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AC07AB" w:rsidRDefault="00A402EF" w:rsidP="00A402EF">
            <w:pPr>
              <w:spacing w:after="0" w:line="240" w:lineRule="auto"/>
              <w:rPr>
                <w:rFonts w:ascii="Times New Roman" w:hAnsi="Times New Roman"/>
                <w:sz w:val="24"/>
                <w:szCs w:val="24"/>
              </w:rPr>
            </w:pPr>
            <w:r w:rsidRPr="00AC07AB">
              <w:rPr>
                <w:rFonts w:ascii="Times New Roman" w:hAnsi="Times New Roman"/>
                <w:sz w:val="24"/>
                <w:szCs w:val="24"/>
              </w:rPr>
              <w:t>ЗАТВЕРДЖЕНО</w:t>
            </w:r>
          </w:p>
          <w:p w:rsidR="00A402EF" w:rsidRPr="00AC07AB" w:rsidRDefault="00A402EF" w:rsidP="00A402EF">
            <w:pPr>
              <w:spacing w:after="0" w:line="240" w:lineRule="auto"/>
              <w:rPr>
                <w:rFonts w:ascii="Times New Roman" w:hAnsi="Times New Roman"/>
                <w:sz w:val="24"/>
                <w:szCs w:val="24"/>
              </w:rPr>
            </w:pPr>
            <w:r w:rsidRPr="00AC07AB">
              <w:rPr>
                <w:rFonts w:ascii="Times New Roman" w:hAnsi="Times New Roman"/>
                <w:sz w:val="24"/>
                <w:szCs w:val="24"/>
              </w:rPr>
              <w:t>Протокол уповноваженої особи</w:t>
            </w:r>
          </w:p>
          <w:p w:rsidR="00A402EF" w:rsidRPr="00AC07AB" w:rsidRDefault="00A402EF" w:rsidP="00A402EF">
            <w:pPr>
              <w:spacing w:after="0" w:line="240" w:lineRule="auto"/>
              <w:rPr>
                <w:rFonts w:ascii="Times New Roman" w:hAnsi="Times New Roman"/>
                <w:sz w:val="24"/>
                <w:szCs w:val="24"/>
              </w:rPr>
            </w:pPr>
            <w:r w:rsidRPr="00AC07AB">
              <w:rPr>
                <w:rFonts w:ascii="Times New Roman" w:hAnsi="Times New Roman"/>
                <w:sz w:val="24"/>
                <w:szCs w:val="24"/>
              </w:rPr>
              <w:t>КП «Черкасиводоканал»</w:t>
            </w:r>
          </w:p>
          <w:p w:rsidR="00175645" w:rsidRDefault="00F81468" w:rsidP="002651B4">
            <w:pPr>
              <w:spacing w:after="0" w:line="240" w:lineRule="auto"/>
              <w:rPr>
                <w:rFonts w:ascii="Times New Roman" w:hAnsi="Times New Roman"/>
                <w:sz w:val="24"/>
                <w:szCs w:val="24"/>
                <w:lang w:val="ru-RU"/>
              </w:rPr>
            </w:pPr>
            <w:r w:rsidRPr="00F81468">
              <w:rPr>
                <w:rFonts w:ascii="Times New Roman" w:hAnsi="Times New Roman"/>
                <w:sz w:val="24"/>
                <w:szCs w:val="24"/>
              </w:rPr>
              <w:t>26</w:t>
            </w:r>
            <w:r w:rsidR="00EC5B5E" w:rsidRPr="00F81468">
              <w:rPr>
                <w:rFonts w:ascii="Times New Roman" w:hAnsi="Times New Roman"/>
                <w:sz w:val="24"/>
                <w:szCs w:val="24"/>
              </w:rPr>
              <w:t>.09</w:t>
            </w:r>
            <w:r w:rsidR="00721644" w:rsidRPr="00F81468">
              <w:rPr>
                <w:rFonts w:ascii="Times New Roman" w:hAnsi="Times New Roman"/>
                <w:sz w:val="24"/>
                <w:szCs w:val="24"/>
              </w:rPr>
              <w:t>.</w:t>
            </w:r>
            <w:r w:rsidR="00D50C2C" w:rsidRPr="00F81468">
              <w:rPr>
                <w:rFonts w:ascii="Times New Roman" w:hAnsi="Times New Roman"/>
                <w:sz w:val="24"/>
                <w:szCs w:val="24"/>
              </w:rPr>
              <w:t>2023р.  №</w:t>
            </w:r>
            <w:r w:rsidR="00AC07AB" w:rsidRPr="00F81468">
              <w:rPr>
                <w:rFonts w:ascii="Times New Roman" w:hAnsi="Times New Roman"/>
                <w:sz w:val="24"/>
                <w:szCs w:val="24"/>
              </w:rPr>
              <w:t xml:space="preserve"> </w:t>
            </w:r>
            <w:r w:rsidR="00AC07AB" w:rsidRPr="00F81468">
              <w:rPr>
                <w:rFonts w:ascii="Times New Roman" w:hAnsi="Times New Roman"/>
                <w:sz w:val="24"/>
                <w:szCs w:val="24"/>
                <w:lang w:val="ru-RU"/>
              </w:rPr>
              <w:t>7</w:t>
            </w:r>
            <w:r w:rsidRPr="00F81468">
              <w:rPr>
                <w:rFonts w:ascii="Times New Roman" w:hAnsi="Times New Roman"/>
                <w:sz w:val="24"/>
                <w:szCs w:val="24"/>
                <w:lang w:val="ru-RU"/>
              </w:rPr>
              <w:t>51</w:t>
            </w:r>
          </w:p>
          <w:p w:rsidR="001506AD" w:rsidRDefault="001506AD" w:rsidP="001506AD">
            <w:pPr>
              <w:spacing w:after="0" w:line="240" w:lineRule="auto"/>
              <w:rPr>
                <w:rFonts w:ascii="Times New Roman" w:hAnsi="Times New Roman"/>
                <w:sz w:val="24"/>
                <w:szCs w:val="24"/>
                <w:lang w:val="ru-RU"/>
              </w:rPr>
            </w:pPr>
          </w:p>
          <w:p w:rsidR="001506AD" w:rsidRPr="00AC07AB" w:rsidRDefault="001506AD" w:rsidP="002651B4">
            <w:pPr>
              <w:spacing w:after="0" w:line="240" w:lineRule="auto"/>
              <w:rPr>
                <w:rFonts w:ascii="Times New Roman" w:hAnsi="Times New Roman"/>
                <w:sz w:val="24"/>
                <w:szCs w:val="24"/>
                <w:lang w:val="ru-RU"/>
              </w:rPr>
            </w:pPr>
          </w:p>
          <w:p w:rsidR="00F915B4" w:rsidRPr="00AC07AB" w:rsidRDefault="00F915B4" w:rsidP="002651B4">
            <w:pPr>
              <w:spacing w:after="0" w:line="240" w:lineRule="auto"/>
              <w:rPr>
                <w:rFonts w:ascii="Times New Roman" w:hAnsi="Times New Roman"/>
                <w:sz w:val="24"/>
                <w:szCs w:val="24"/>
                <w:lang w:val="ru-RU"/>
              </w:rPr>
            </w:pPr>
          </w:p>
          <w:p w:rsidR="00B87122" w:rsidRPr="00AC07AB" w:rsidRDefault="00B87122" w:rsidP="00AD067B">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bookmarkStart w:id="0" w:name="_GoBack"/>
            <w:bookmarkEnd w:id="0"/>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r w:rsidR="005F2344">
        <w:rPr>
          <w:rFonts w:ascii="Times New Roman" w:hAnsi="Times New Roman"/>
          <w:i/>
          <w:sz w:val="28"/>
        </w:rPr>
        <w:t xml:space="preserve"> з особливостями</w:t>
      </w:r>
      <w:r w:rsidRPr="00C34D10">
        <w:rPr>
          <w:rFonts w:ascii="Times New Roman" w:hAnsi="Times New Roman"/>
          <w:i/>
          <w:sz w:val="28"/>
        </w:rPr>
        <w:t>)</w:t>
      </w:r>
    </w:p>
    <w:p w:rsidR="006A22DD" w:rsidRPr="00F432BE" w:rsidRDefault="00D437FD" w:rsidP="0083180C">
      <w:pPr>
        <w:spacing w:after="0" w:line="240" w:lineRule="auto"/>
        <w:jc w:val="center"/>
        <w:rPr>
          <w:rFonts w:ascii="Times New Roman" w:hAnsi="Times New Roman"/>
          <w:b/>
          <w:i/>
          <w:sz w:val="28"/>
          <w:szCs w:val="28"/>
        </w:rPr>
      </w:pPr>
      <w:r>
        <w:rPr>
          <w:rFonts w:ascii="Times New Roman" w:hAnsi="Times New Roman"/>
          <w:b/>
          <w:i/>
          <w:sz w:val="28"/>
          <w:szCs w:val="28"/>
        </w:rPr>
        <w:t>Труба сталева</w:t>
      </w:r>
    </w:p>
    <w:p w:rsidR="004A5338" w:rsidRPr="0091550F" w:rsidRDefault="00B538C7" w:rsidP="0083180C">
      <w:pPr>
        <w:tabs>
          <w:tab w:val="left" w:pos="4020"/>
        </w:tabs>
        <w:spacing w:after="0" w:line="240" w:lineRule="auto"/>
        <w:jc w:val="center"/>
        <w:rPr>
          <w:rFonts w:ascii="Times New Roman" w:hAnsi="Times New Roman"/>
          <w:b/>
          <w:i/>
          <w:sz w:val="28"/>
          <w:szCs w:val="28"/>
          <w:lang w:eastAsia="ar-SA"/>
        </w:rPr>
      </w:pPr>
      <w:r w:rsidRPr="0091550F">
        <w:rPr>
          <w:rFonts w:ascii="Times New Roman" w:hAnsi="Times New Roman"/>
          <w:b/>
          <w:i/>
          <w:sz w:val="28"/>
          <w:szCs w:val="28"/>
        </w:rPr>
        <w:t xml:space="preserve">за кодом CPV за ДК 021:2015 </w:t>
      </w:r>
      <w:r w:rsidR="00D437FD">
        <w:rPr>
          <w:rFonts w:ascii="Times New Roman" w:hAnsi="Times New Roman"/>
          <w:b/>
          <w:i/>
          <w:sz w:val="28"/>
          <w:szCs w:val="28"/>
        </w:rPr>
        <w:t>44160000-9 Магістралі, трубопроводи, труби, обсадні труби, тюбінги та супутні вироби</w:t>
      </w: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2023</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7D1E9A">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6F2CC8"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7D1E9A">
          <w:rPr>
            <w:noProof/>
            <w:webHidden/>
          </w:rPr>
          <w:t>3</w:t>
        </w:r>
        <w:r w:rsidR="006A22DD" w:rsidRPr="005C7A34">
          <w:rPr>
            <w:noProof/>
            <w:webHidden/>
          </w:rPr>
          <w:fldChar w:fldCharType="end"/>
        </w:r>
      </w:hyperlink>
    </w:p>
    <w:p w:rsidR="006A22DD" w:rsidRPr="005C7A34" w:rsidRDefault="006F2CC8"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7D1E9A">
          <w:rPr>
            <w:noProof/>
            <w:webHidden/>
          </w:rPr>
          <w:t>3</w:t>
        </w:r>
        <w:r w:rsidR="006A22DD" w:rsidRPr="005C7A34">
          <w:rPr>
            <w:noProof/>
            <w:webHidden/>
          </w:rPr>
          <w:fldChar w:fldCharType="end"/>
        </w:r>
      </w:hyperlink>
    </w:p>
    <w:p w:rsidR="006A22DD" w:rsidRPr="005C7A34" w:rsidRDefault="006F2CC8"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7D1E9A">
          <w:rPr>
            <w:noProof/>
            <w:webHidden/>
          </w:rPr>
          <w:t>3</w:t>
        </w:r>
        <w:r w:rsidR="006A22DD" w:rsidRPr="005C7A34">
          <w:rPr>
            <w:noProof/>
            <w:webHidden/>
          </w:rPr>
          <w:fldChar w:fldCharType="end"/>
        </w:r>
      </w:hyperlink>
    </w:p>
    <w:p w:rsidR="006A22DD" w:rsidRPr="005C7A34" w:rsidRDefault="006F2CC8"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6F2CC8"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7D1E9A">
          <w:rPr>
            <w:noProof/>
            <w:webHidden/>
          </w:rPr>
          <w:t>4</w:t>
        </w:r>
        <w:r w:rsidR="006A22DD" w:rsidRPr="005C7A34">
          <w:rPr>
            <w:noProof/>
            <w:webHidden/>
          </w:rPr>
          <w:fldChar w:fldCharType="end"/>
        </w:r>
      </w:hyperlink>
    </w:p>
    <w:p w:rsidR="006A22DD" w:rsidRPr="005C7A34" w:rsidRDefault="006F2CC8"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6F2CC8"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7D1E9A">
          <w:rPr>
            <w:noProof/>
            <w:webHidden/>
          </w:rPr>
          <w:t>4</w:t>
        </w:r>
        <w:r w:rsidR="006A22DD" w:rsidRPr="005C7A34">
          <w:rPr>
            <w:noProof/>
            <w:webHidden/>
          </w:rPr>
          <w:fldChar w:fldCharType="end"/>
        </w:r>
      </w:hyperlink>
    </w:p>
    <w:p w:rsidR="006A22DD" w:rsidRPr="005C7A34" w:rsidRDefault="006F2CC8"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7D1E9A">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6F2CC8"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7D1E9A">
          <w:rPr>
            <w:noProof/>
            <w:webHidden/>
          </w:rPr>
          <w:t>4</w:t>
        </w:r>
        <w:r w:rsidR="006A22DD" w:rsidRPr="005C7A34">
          <w:rPr>
            <w:noProof/>
            <w:webHidden/>
          </w:rPr>
          <w:fldChar w:fldCharType="end"/>
        </w:r>
      </w:hyperlink>
    </w:p>
    <w:p w:rsidR="005C7A34" w:rsidRPr="00E85312" w:rsidRDefault="006F2CC8"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6F2CC8"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6F2CC8"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6F2CC8"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6F2CC8"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6F2CC8"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542569" w:rsidP="00212092">
      <w:pPr>
        <w:pStyle w:val="21"/>
        <w:rPr>
          <w:lang w:val="uk-UA"/>
        </w:rPr>
      </w:pPr>
      <w:r>
        <w:fldChar w:fldCharType="begin"/>
      </w:r>
      <w:r>
        <w:instrText xml:space="preserve"> HYPERLINK \l "_Toc413060376" </w:instrText>
      </w:r>
      <w: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6F2CC8"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6F2CC8"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6F2CC8"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6F2CC8"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6F2CC8"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6F2CC8"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6F2CC8"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6F2CC8"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7D1E9A">
          <w:rPr>
            <w:noProof/>
            <w:webHidden/>
          </w:rPr>
          <w:t>16</w:t>
        </w:r>
        <w:r w:rsidR="006A22DD" w:rsidRPr="005C7A34">
          <w:rPr>
            <w:noProof/>
            <w:webHidden/>
          </w:rPr>
          <w:fldChar w:fldCharType="end"/>
        </w:r>
      </w:hyperlink>
    </w:p>
    <w:p w:rsidR="006A22DD" w:rsidRPr="000C317C" w:rsidRDefault="006F2CC8"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6F2CC8"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6F2CC8"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6F2CC8"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6F2CC8"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6F2CC8"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6F2CC8"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0"/>
      </w:tblGrid>
      <w:tr w:rsidR="009263A0" w:rsidRPr="00854F26" w:rsidTr="00D200E3">
        <w:trPr>
          <w:trHeight w:val="418"/>
        </w:trPr>
        <w:tc>
          <w:tcPr>
            <w:tcW w:w="274" w:type="pct"/>
          </w:tcPr>
          <w:p w:rsidR="009263A0" w:rsidRPr="00854F26" w:rsidRDefault="009263A0" w:rsidP="00D200E3">
            <w:pPr>
              <w:pStyle w:val="1"/>
              <w:outlineLvl w:val="0"/>
              <w:rPr>
                <w:sz w:val="22"/>
                <w:szCs w:val="22"/>
              </w:rPr>
            </w:pPr>
            <w:r w:rsidRPr="00854F26">
              <w:rPr>
                <w:sz w:val="22"/>
                <w:szCs w:val="22"/>
              </w:rPr>
              <w:lastRenderedPageBreak/>
              <w:t>№</w:t>
            </w:r>
          </w:p>
        </w:tc>
        <w:tc>
          <w:tcPr>
            <w:tcW w:w="4726" w:type="pct"/>
            <w:gridSpan w:val="2"/>
          </w:tcPr>
          <w:p w:rsidR="009263A0" w:rsidRPr="00854F26" w:rsidRDefault="009263A0" w:rsidP="00D200E3">
            <w:pPr>
              <w:pStyle w:val="1"/>
              <w:outlineLvl w:val="0"/>
              <w:rPr>
                <w:sz w:val="22"/>
                <w:szCs w:val="22"/>
              </w:rPr>
            </w:pPr>
            <w:bookmarkStart w:id="1" w:name="_Toc413060358"/>
            <w:r w:rsidRPr="00854F26">
              <w:rPr>
                <w:sz w:val="22"/>
                <w:szCs w:val="22"/>
              </w:rPr>
              <w:t>Загальні положення</w:t>
            </w:r>
            <w:bookmarkEnd w:id="1"/>
          </w:p>
        </w:tc>
      </w:tr>
      <w:tr w:rsidR="009263A0" w:rsidRPr="00854F26" w:rsidTr="00D200E3">
        <w:tc>
          <w:tcPr>
            <w:tcW w:w="274" w:type="pct"/>
          </w:tcPr>
          <w:p w:rsidR="009263A0" w:rsidRPr="00854F26" w:rsidRDefault="009263A0" w:rsidP="00D200E3">
            <w:pPr>
              <w:jc w:val="center"/>
              <w:rPr>
                <w:rFonts w:ascii="Times New Roman" w:hAnsi="Times New Roman"/>
                <w:bCs/>
              </w:rPr>
            </w:pPr>
            <w:r w:rsidRPr="00854F26">
              <w:rPr>
                <w:rFonts w:ascii="Times New Roman" w:hAnsi="Times New Roman"/>
                <w:bCs/>
              </w:rPr>
              <w:t>1</w:t>
            </w:r>
          </w:p>
        </w:tc>
        <w:tc>
          <w:tcPr>
            <w:tcW w:w="1935" w:type="pct"/>
          </w:tcPr>
          <w:p w:rsidR="009263A0" w:rsidRPr="00854F26" w:rsidRDefault="009263A0" w:rsidP="00D200E3">
            <w:pPr>
              <w:jc w:val="center"/>
              <w:rPr>
                <w:rFonts w:ascii="Times New Roman" w:hAnsi="Times New Roman"/>
                <w:bCs/>
              </w:rPr>
            </w:pPr>
            <w:r w:rsidRPr="00854F26">
              <w:rPr>
                <w:rFonts w:ascii="Times New Roman" w:hAnsi="Times New Roman"/>
                <w:bCs/>
              </w:rPr>
              <w:t>2</w:t>
            </w:r>
          </w:p>
        </w:tc>
        <w:tc>
          <w:tcPr>
            <w:tcW w:w="2791" w:type="pct"/>
          </w:tcPr>
          <w:p w:rsidR="009263A0" w:rsidRPr="00854F26" w:rsidRDefault="009263A0" w:rsidP="00D200E3">
            <w:pPr>
              <w:jc w:val="center"/>
              <w:rPr>
                <w:rFonts w:ascii="Times New Roman" w:hAnsi="Times New Roman"/>
                <w:bCs/>
              </w:rPr>
            </w:pPr>
            <w:r w:rsidRPr="00854F26">
              <w:rPr>
                <w:rFonts w:ascii="Times New Roman" w:hAnsi="Times New Roman"/>
                <w:bCs/>
              </w:rPr>
              <w:t>3</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1</w:t>
            </w:r>
          </w:p>
        </w:tc>
        <w:tc>
          <w:tcPr>
            <w:tcW w:w="1935" w:type="pct"/>
          </w:tcPr>
          <w:p w:rsidR="009263A0" w:rsidRPr="00854F26" w:rsidRDefault="009263A0" w:rsidP="00D200E3">
            <w:pPr>
              <w:pStyle w:val="2"/>
              <w:outlineLvl w:val="1"/>
              <w:rPr>
                <w:sz w:val="22"/>
                <w:szCs w:val="22"/>
                <w:lang w:val="uk-UA"/>
              </w:rPr>
            </w:pPr>
            <w:bookmarkStart w:id="2" w:name="_Toc413060359"/>
            <w:r w:rsidRPr="00854F26">
              <w:rPr>
                <w:sz w:val="22"/>
                <w:szCs w:val="22"/>
                <w:lang w:val="uk-UA"/>
              </w:rPr>
              <w:t xml:space="preserve">Терміни, які вживаються в тендерній документації </w:t>
            </w:r>
            <w:bookmarkEnd w:id="2"/>
          </w:p>
        </w:tc>
        <w:tc>
          <w:tcPr>
            <w:tcW w:w="2791" w:type="pct"/>
          </w:tcPr>
          <w:p w:rsidR="009263A0" w:rsidRPr="00D70EFA" w:rsidRDefault="009263A0" w:rsidP="00D200E3">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9263A0" w:rsidRPr="00854F26" w:rsidRDefault="009263A0" w:rsidP="00D200E3">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2</w:t>
            </w:r>
          </w:p>
        </w:tc>
        <w:tc>
          <w:tcPr>
            <w:tcW w:w="1935" w:type="pct"/>
          </w:tcPr>
          <w:p w:rsidR="009263A0" w:rsidRPr="00854F26" w:rsidRDefault="009263A0" w:rsidP="00D200E3">
            <w:pPr>
              <w:pStyle w:val="2"/>
              <w:outlineLvl w:val="1"/>
              <w:rPr>
                <w:sz w:val="22"/>
                <w:szCs w:val="22"/>
                <w:lang w:val="uk-UA"/>
              </w:rPr>
            </w:pPr>
            <w:bookmarkStart w:id="3" w:name="_Toc413060360"/>
            <w:r w:rsidRPr="00854F26">
              <w:rPr>
                <w:sz w:val="22"/>
                <w:szCs w:val="22"/>
                <w:lang w:val="uk-UA"/>
              </w:rPr>
              <w:t>Інформація про замовника торгів</w:t>
            </w:r>
            <w:bookmarkEnd w:id="3"/>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p>
        </w:tc>
      </w:tr>
      <w:tr w:rsidR="009263A0" w:rsidRPr="00854F26" w:rsidTr="00D200E3">
        <w:tc>
          <w:tcPr>
            <w:tcW w:w="274" w:type="pct"/>
          </w:tcPr>
          <w:p w:rsidR="009263A0" w:rsidRPr="00854F26" w:rsidRDefault="009263A0" w:rsidP="00D200E3">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«Черкасиводоканал» Черкаської міської ради</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9263A0" w:rsidRDefault="009263A0" w:rsidP="00D200E3">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Поліщук Альона Ігорівна</w:t>
            </w:r>
          </w:p>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посада: фахівець з публічних закупівель</w:t>
            </w:r>
          </w:p>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9263A0" w:rsidRPr="00854F26" w:rsidRDefault="009263A0" w:rsidP="00D200E3">
            <w:pPr>
              <w:pStyle w:val="12"/>
              <w:tabs>
                <w:tab w:val="left" w:pos="1260"/>
                <w:tab w:val="left" w:pos="1980"/>
              </w:tabs>
              <w:spacing w:line="20" w:lineRule="atLeast"/>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./факс (0472) 63-58-30</w:t>
            </w:r>
          </w:p>
          <w:p w:rsidR="009263A0" w:rsidRPr="00D25969" w:rsidRDefault="009263A0" w:rsidP="00D200E3">
            <w:pPr>
              <w:pStyle w:val="login-buttonuser"/>
              <w:shd w:val="clear" w:color="auto" w:fill="FFFFFF"/>
              <w:spacing w:before="0" w:beforeAutospacing="0" w:after="0" w:afterAutospacing="0" w:line="20" w:lineRule="atLeast"/>
              <w:rPr>
                <w:rFonts w:ascii="Arial" w:hAnsi="Arial" w:cs="Arial"/>
                <w:b/>
                <w:bCs/>
                <w:color w:val="343840"/>
                <w:sz w:val="18"/>
                <w:szCs w:val="18"/>
              </w:rPr>
            </w:pPr>
            <w:r w:rsidRPr="00854F26">
              <w:rPr>
                <w:sz w:val="22"/>
                <w:szCs w:val="22"/>
                <w:lang w:val="uk-UA"/>
              </w:rPr>
              <w:t>e-</w:t>
            </w:r>
            <w:proofErr w:type="spellStart"/>
            <w:r w:rsidRPr="00854F26">
              <w:rPr>
                <w:sz w:val="22"/>
                <w:szCs w:val="22"/>
                <w:lang w:val="uk-UA"/>
              </w:rPr>
              <w:t>mail</w:t>
            </w:r>
            <w:proofErr w:type="spellEnd"/>
            <w:r w:rsidRPr="00854F26">
              <w:rPr>
                <w:sz w:val="22"/>
                <w:szCs w:val="22"/>
                <w:lang w:val="uk-UA"/>
              </w:rPr>
              <w:t xml:space="preserve">: </w:t>
            </w:r>
            <w:proofErr w:type="spellStart"/>
            <w:r w:rsidRPr="005B028B">
              <w:rPr>
                <w:color w:val="00B0F0"/>
                <w:u w:val="single"/>
                <w:lang w:val="en-US"/>
              </w:rPr>
              <w:t>polishhuk</w:t>
            </w:r>
            <w:proofErr w:type="spellEnd"/>
            <w:r w:rsidRPr="00BB2D64">
              <w:rPr>
                <w:color w:val="00B0F0"/>
                <w:u w:val="single"/>
                <w:lang w:val="uk-UA"/>
              </w:rPr>
              <w:t>.</w:t>
            </w:r>
            <w:proofErr w:type="spellStart"/>
            <w:r w:rsidRPr="005B028B">
              <w:rPr>
                <w:color w:val="00B0F0"/>
                <w:u w:val="single"/>
                <w:lang w:val="en-US"/>
              </w:rPr>
              <w:t>alena</w:t>
            </w:r>
            <w:proofErr w:type="spellEnd"/>
            <w:r w:rsidRPr="00BB2D64">
              <w:rPr>
                <w:color w:val="00B0F0"/>
                <w:u w:val="single"/>
                <w:lang w:val="uk-UA"/>
              </w:rPr>
              <w:t>4@</w:t>
            </w:r>
            <w:proofErr w:type="spellStart"/>
            <w:r w:rsidRPr="005B028B">
              <w:rPr>
                <w:color w:val="00B0F0"/>
                <w:u w:val="single"/>
                <w:lang w:val="en-US"/>
              </w:rPr>
              <w:t>ukr</w:t>
            </w:r>
            <w:proofErr w:type="spellEnd"/>
            <w:r w:rsidRPr="00BB2D64">
              <w:rPr>
                <w:color w:val="00B0F0"/>
                <w:u w:val="single"/>
                <w:lang w:val="uk-UA"/>
              </w:rPr>
              <w:t>.</w:t>
            </w:r>
            <w:r w:rsidRPr="005B028B">
              <w:rPr>
                <w:color w:val="00B0F0"/>
                <w:u w:val="single"/>
                <w:lang w:val="en-US"/>
              </w:rPr>
              <w:t>net</w:t>
            </w:r>
          </w:p>
          <w:p w:rsidR="009263A0" w:rsidRPr="00D25969" w:rsidRDefault="009263A0" w:rsidP="00D200E3">
            <w:pPr>
              <w:pStyle w:val="12"/>
              <w:tabs>
                <w:tab w:val="left" w:pos="1260"/>
                <w:tab w:val="left" w:pos="1980"/>
              </w:tabs>
              <w:jc w:val="both"/>
              <w:rPr>
                <w:rFonts w:ascii="Times New Roman" w:hAnsi="Times New Roman" w:cs="Times New Roman"/>
                <w:sz w:val="22"/>
                <w:szCs w:val="22"/>
                <w:lang w:val="ru-RU"/>
              </w:rPr>
            </w:pPr>
          </w:p>
          <w:p w:rsidR="009263A0" w:rsidRPr="00854F26" w:rsidRDefault="009263A0" w:rsidP="00D200E3">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9263A0" w:rsidRPr="00854F26" w:rsidRDefault="009263A0" w:rsidP="00D200E3">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9263A0" w:rsidRPr="00E4380A" w:rsidRDefault="001F0E4A" w:rsidP="00D200E3">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Литвиненко П.Ю.</w:t>
            </w:r>
          </w:p>
          <w:p w:rsidR="00372714" w:rsidRPr="007A2085" w:rsidRDefault="009263A0" w:rsidP="00D200E3">
            <w:pPr>
              <w:pStyle w:val="12"/>
              <w:tabs>
                <w:tab w:val="left" w:pos="1260"/>
                <w:tab w:val="left" w:pos="1980"/>
              </w:tabs>
              <w:jc w:val="both"/>
              <w:rPr>
                <w:rFonts w:ascii="Helvetica" w:hAnsi="Helvetica" w:cs="Helvetica"/>
                <w:color w:val="000000"/>
                <w:sz w:val="27"/>
                <w:szCs w:val="27"/>
                <w:shd w:val="clear" w:color="auto" w:fill="DDDDDD"/>
                <w:lang w:val="uk-UA"/>
              </w:rPr>
            </w:pPr>
            <w:r w:rsidRPr="00E4380A">
              <w:rPr>
                <w:rFonts w:ascii="Times New Roman" w:hAnsi="Times New Roman" w:cs="Times New Roman"/>
                <w:sz w:val="22"/>
                <w:szCs w:val="22"/>
                <w:lang w:val="uk-UA"/>
              </w:rPr>
              <w:t>посада</w:t>
            </w:r>
            <w:r w:rsidRPr="00372714">
              <w:rPr>
                <w:rFonts w:ascii="Times New Roman" w:hAnsi="Times New Roman" w:cs="Times New Roman"/>
                <w:sz w:val="22"/>
                <w:szCs w:val="22"/>
                <w:lang w:val="uk-UA"/>
              </w:rPr>
              <w:t xml:space="preserve">: </w:t>
            </w:r>
            <w:r w:rsidR="001F0E4A">
              <w:rPr>
                <w:rFonts w:ascii="Times New Roman" w:hAnsi="Times New Roman" w:cs="Times New Roman"/>
                <w:color w:val="000000"/>
                <w:shd w:val="clear" w:color="auto" w:fill="DDDDDD"/>
                <w:lang w:val="uk-UA"/>
              </w:rPr>
              <w:t>начальник ВІВ</w:t>
            </w:r>
          </w:p>
          <w:p w:rsidR="009263A0" w:rsidRDefault="009263A0" w:rsidP="00D200E3">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 xml:space="preserve">адреса: каб.314, вул. Гетьмана Сагайдачного, 12,    </w:t>
            </w:r>
          </w:p>
          <w:p w:rsidR="009263A0" w:rsidRPr="00BE29E7" w:rsidRDefault="009263A0" w:rsidP="00D200E3">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м. Черкаси, 18036</w:t>
            </w:r>
          </w:p>
          <w:p w:rsidR="009263A0" w:rsidRPr="00BE29E7" w:rsidRDefault="009263A0" w:rsidP="00D200E3">
            <w:pPr>
              <w:pStyle w:val="12"/>
              <w:tabs>
                <w:tab w:val="left" w:pos="1260"/>
                <w:tab w:val="left" w:pos="1980"/>
              </w:tabs>
              <w:jc w:val="both"/>
              <w:rPr>
                <w:rFonts w:ascii="Times New Roman" w:hAnsi="Times New Roman" w:cs="Times New Roman"/>
                <w:sz w:val="22"/>
                <w:szCs w:val="22"/>
                <w:lang w:val="uk-UA"/>
              </w:rPr>
            </w:pPr>
            <w:proofErr w:type="spellStart"/>
            <w:r w:rsidRPr="00D200BA">
              <w:rPr>
                <w:rFonts w:ascii="Times New Roman" w:hAnsi="Times New Roman" w:cs="Times New Roman"/>
                <w:sz w:val="22"/>
                <w:szCs w:val="22"/>
                <w:lang w:val="uk-UA"/>
              </w:rPr>
              <w:t>тел</w:t>
            </w:r>
            <w:proofErr w:type="spellEnd"/>
            <w:r w:rsidRPr="00D200BA">
              <w:rPr>
                <w:rFonts w:ascii="Times New Roman" w:hAnsi="Times New Roman" w:cs="Times New Roman"/>
                <w:lang w:val="uk-UA"/>
              </w:rPr>
              <w:t>.</w:t>
            </w:r>
            <w:r w:rsidRPr="00D200BA">
              <w:rPr>
                <w:rFonts w:ascii="Helvetica" w:hAnsi="Helvetica" w:cs="Helvetica"/>
                <w:color w:val="000000"/>
                <w:shd w:val="clear" w:color="auto" w:fill="DDDDDD"/>
                <w:lang w:val="uk-UA" w:eastAsia="uk-UA"/>
              </w:rPr>
              <w:t xml:space="preserve"> </w:t>
            </w:r>
            <w:r w:rsidR="007A2085">
              <w:rPr>
                <w:rFonts w:ascii="Helvetica" w:hAnsi="Helvetica" w:cs="Helvetica"/>
                <w:color w:val="000000"/>
                <w:shd w:val="clear" w:color="auto" w:fill="DDDDDD"/>
                <w:lang w:val="uk-UA" w:eastAsia="uk-UA"/>
              </w:rPr>
              <w:t>097</w:t>
            </w:r>
            <w:r w:rsidR="00DC5A48">
              <w:rPr>
                <w:rFonts w:ascii="Helvetica" w:hAnsi="Helvetica" w:cs="Helvetica"/>
                <w:color w:val="000000"/>
                <w:shd w:val="clear" w:color="auto" w:fill="DDDDDD"/>
                <w:lang w:val="uk-UA" w:eastAsia="uk-UA"/>
              </w:rPr>
              <w:t>5728797</w:t>
            </w:r>
          </w:p>
          <w:p w:rsidR="009263A0" w:rsidRPr="00854F26" w:rsidRDefault="009263A0" w:rsidP="00D200E3">
            <w:pPr>
              <w:pStyle w:val="12"/>
              <w:tabs>
                <w:tab w:val="left" w:pos="1260"/>
                <w:tab w:val="left" w:pos="1980"/>
              </w:tabs>
              <w:jc w:val="both"/>
              <w:rPr>
                <w:rFonts w:ascii="Times New Roman" w:hAnsi="Times New Roman" w:cs="Times New Roman"/>
                <w:color w:val="0000FF"/>
                <w:sz w:val="22"/>
                <w:szCs w:val="22"/>
                <w:u w:val="single"/>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r w:rsidRPr="0002686F">
              <w:rPr>
                <w:rFonts w:ascii="Arial" w:hAnsi="Arial" w:cs="Arial"/>
                <w:b/>
                <w:bCs/>
                <w:color w:val="343840"/>
                <w:sz w:val="18"/>
                <w:szCs w:val="18"/>
              </w:rPr>
              <w:t>polishhuk</w:t>
            </w:r>
            <w:r w:rsidRPr="00847079">
              <w:rPr>
                <w:rFonts w:ascii="Arial" w:hAnsi="Arial" w:cs="Arial"/>
                <w:b/>
                <w:bCs/>
                <w:color w:val="343840"/>
                <w:sz w:val="18"/>
                <w:szCs w:val="18"/>
              </w:rPr>
              <w:t>.</w:t>
            </w:r>
            <w:r w:rsidRPr="0002686F">
              <w:rPr>
                <w:rFonts w:ascii="Arial" w:hAnsi="Arial" w:cs="Arial"/>
                <w:b/>
                <w:bCs/>
                <w:color w:val="343840"/>
                <w:sz w:val="18"/>
                <w:szCs w:val="18"/>
              </w:rPr>
              <w:t>alena</w:t>
            </w:r>
            <w:r w:rsidRPr="00847079">
              <w:rPr>
                <w:rFonts w:ascii="Arial" w:hAnsi="Arial" w:cs="Arial"/>
                <w:b/>
                <w:bCs/>
                <w:color w:val="343840"/>
                <w:sz w:val="18"/>
                <w:szCs w:val="18"/>
              </w:rPr>
              <w:t>4@</w:t>
            </w:r>
            <w:r w:rsidRPr="0002686F">
              <w:rPr>
                <w:rFonts w:ascii="Arial" w:hAnsi="Arial" w:cs="Arial"/>
                <w:b/>
                <w:bCs/>
                <w:color w:val="343840"/>
                <w:sz w:val="18"/>
                <w:szCs w:val="18"/>
              </w:rPr>
              <w:t>ukr</w:t>
            </w:r>
            <w:r w:rsidRPr="00847079">
              <w:rPr>
                <w:rFonts w:ascii="Arial" w:hAnsi="Arial" w:cs="Arial"/>
                <w:b/>
                <w:bCs/>
                <w:color w:val="343840"/>
                <w:sz w:val="18"/>
                <w:szCs w:val="18"/>
              </w:rPr>
              <w:t>.</w:t>
            </w:r>
            <w:r w:rsidRPr="0002686F">
              <w:rPr>
                <w:rFonts w:ascii="Arial" w:hAnsi="Arial" w:cs="Arial"/>
                <w:b/>
                <w:bCs/>
                <w:color w:val="343840"/>
                <w:sz w:val="18"/>
                <w:szCs w:val="18"/>
              </w:rPr>
              <w:t>net</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r>
              <w:rPr>
                <w:rFonts w:ascii="Times New Roman" w:hAnsi="Times New Roman" w:cs="Times New Roman"/>
                <w:sz w:val="22"/>
                <w:szCs w:val="22"/>
                <w:lang w:val="uk-UA"/>
              </w:rPr>
              <w:t xml:space="preserve"> з особливостями</w:t>
            </w:r>
          </w:p>
        </w:tc>
      </w:tr>
      <w:tr w:rsidR="009263A0" w:rsidRPr="00854F26" w:rsidTr="00D200E3">
        <w:tc>
          <w:tcPr>
            <w:tcW w:w="274" w:type="pct"/>
          </w:tcPr>
          <w:p w:rsidR="009263A0" w:rsidRPr="00854F26" w:rsidRDefault="009263A0" w:rsidP="00D200E3">
            <w:pPr>
              <w:pStyle w:val="2"/>
              <w:outlineLvl w:val="1"/>
              <w:rPr>
                <w:sz w:val="22"/>
                <w:szCs w:val="22"/>
                <w:lang w:val="uk-UA"/>
              </w:rPr>
            </w:pPr>
            <w:r w:rsidRPr="00854F26">
              <w:rPr>
                <w:sz w:val="22"/>
                <w:szCs w:val="22"/>
                <w:lang w:val="uk-UA"/>
              </w:rPr>
              <w:t>4</w:t>
            </w:r>
          </w:p>
        </w:tc>
        <w:tc>
          <w:tcPr>
            <w:tcW w:w="1935" w:type="pct"/>
          </w:tcPr>
          <w:p w:rsidR="009263A0" w:rsidRPr="00854F26" w:rsidRDefault="009263A0" w:rsidP="00D200E3">
            <w:pPr>
              <w:pStyle w:val="2"/>
              <w:outlineLvl w:val="1"/>
              <w:rPr>
                <w:sz w:val="22"/>
                <w:szCs w:val="22"/>
                <w:lang w:val="uk-UA"/>
              </w:rPr>
            </w:pPr>
            <w:bookmarkStart w:id="4" w:name="_Toc413060361"/>
            <w:r w:rsidRPr="00854F26">
              <w:rPr>
                <w:sz w:val="22"/>
                <w:szCs w:val="22"/>
                <w:lang w:val="uk-UA"/>
              </w:rPr>
              <w:t>Інформація про предмет закупівлі</w:t>
            </w:r>
            <w:bookmarkEnd w:id="4"/>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890115" w:rsidRPr="00890115" w:rsidRDefault="00890115" w:rsidP="00890115">
            <w:pPr>
              <w:jc w:val="center"/>
              <w:rPr>
                <w:rFonts w:ascii="Times New Roman" w:hAnsi="Times New Roman"/>
                <w:b/>
                <w:i/>
                <w:sz w:val="18"/>
                <w:szCs w:val="18"/>
              </w:rPr>
            </w:pPr>
            <w:r w:rsidRPr="00890115">
              <w:rPr>
                <w:rFonts w:ascii="Times New Roman" w:hAnsi="Times New Roman"/>
                <w:b/>
                <w:i/>
                <w:sz w:val="18"/>
                <w:szCs w:val="18"/>
              </w:rPr>
              <w:t>Труба сталева</w:t>
            </w:r>
          </w:p>
          <w:p w:rsidR="009263A0" w:rsidRPr="00890115" w:rsidRDefault="00890115" w:rsidP="00890115">
            <w:pPr>
              <w:tabs>
                <w:tab w:val="left" w:pos="4020"/>
              </w:tabs>
              <w:jc w:val="center"/>
              <w:rPr>
                <w:rFonts w:ascii="Times New Roman" w:hAnsi="Times New Roman"/>
                <w:b/>
                <w:i/>
                <w:sz w:val="18"/>
                <w:szCs w:val="18"/>
                <w:lang w:eastAsia="ar-SA"/>
              </w:rPr>
            </w:pPr>
            <w:r w:rsidRPr="00890115">
              <w:rPr>
                <w:rFonts w:ascii="Times New Roman" w:hAnsi="Times New Roman"/>
                <w:b/>
                <w:i/>
                <w:sz w:val="18"/>
                <w:szCs w:val="18"/>
              </w:rPr>
              <w:t>за кодом CPV за ДК 021:2015 44160000-9 Магістралі, трубопроводи, труби, обсадні труби, тюбінги та супутні вироби</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9263A0" w:rsidRPr="00854F26" w:rsidRDefault="009263A0" w:rsidP="00D200E3">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9263A0" w:rsidRPr="00854F26" w:rsidRDefault="009263A0" w:rsidP="00D200E3">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9263A0" w:rsidRPr="00415845" w:rsidRDefault="009263A0" w:rsidP="00D200E3">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9263A0" w:rsidRPr="007639CC" w:rsidRDefault="009263A0" w:rsidP="00D200E3">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склад Замовника, вул. Гетьмана Сагайдачного, 12, </w:t>
            </w:r>
            <w:proofErr w:type="spellStart"/>
            <w:r w:rsidRPr="00415845">
              <w:rPr>
                <w:rFonts w:ascii="Times New Roman" w:hAnsi="Times New Roman"/>
                <w:sz w:val="24"/>
                <w:szCs w:val="24"/>
                <w:lang w:val="uk-UA"/>
              </w:rPr>
              <w:t>м.Черкаси</w:t>
            </w:r>
            <w:proofErr w:type="spellEnd"/>
            <w:r w:rsidRPr="00415845">
              <w:rPr>
                <w:rFonts w:ascii="Times New Roman" w:hAnsi="Times New Roman"/>
                <w:sz w:val="24"/>
                <w:szCs w:val="24"/>
                <w:lang w:val="uk-UA"/>
              </w:rPr>
              <w:t>, 18036</w:t>
            </w:r>
          </w:p>
          <w:p w:rsidR="009263A0" w:rsidRPr="00854F26" w:rsidRDefault="009263A0" w:rsidP="00D200E3">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9263A0" w:rsidRPr="00854F26" w:rsidRDefault="009263A0" w:rsidP="00D200E3">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9263A0" w:rsidRPr="00854F26" w:rsidRDefault="009263A0" w:rsidP="00184087">
            <w:pPr>
              <w:pStyle w:val="12"/>
              <w:tabs>
                <w:tab w:val="left" w:pos="1260"/>
                <w:tab w:val="left" w:pos="1980"/>
              </w:tabs>
              <w:jc w:val="both"/>
              <w:rPr>
                <w:rFonts w:ascii="Times New Roman" w:eastAsia="Calibri" w:hAnsi="Times New Roman" w:cs="Times New Roman"/>
                <w:color w:val="FF0000"/>
                <w:sz w:val="22"/>
                <w:szCs w:val="22"/>
                <w:lang w:val="uk-UA"/>
              </w:rPr>
            </w:pPr>
            <w:r w:rsidRPr="008A52D5">
              <w:rPr>
                <w:rFonts w:ascii="Times New Roman" w:eastAsia="Calibri" w:hAnsi="Times New Roman" w:cs="Times New Roman"/>
                <w:sz w:val="22"/>
                <w:szCs w:val="22"/>
                <w:lang w:val="uk-UA"/>
              </w:rPr>
              <w:t xml:space="preserve">з моменту укладення договору </w:t>
            </w:r>
            <w:r w:rsidRPr="001E660F">
              <w:rPr>
                <w:rFonts w:ascii="Times New Roman" w:eastAsia="Calibri" w:hAnsi="Times New Roman" w:cs="Times New Roman"/>
                <w:sz w:val="22"/>
                <w:szCs w:val="22"/>
                <w:lang w:val="uk-UA"/>
              </w:rPr>
              <w:t xml:space="preserve">по </w:t>
            </w:r>
            <w:r w:rsidRPr="00DE19B0">
              <w:rPr>
                <w:rFonts w:ascii="Times New Roman" w:eastAsia="Calibri" w:hAnsi="Times New Roman" w:cs="Times New Roman"/>
                <w:sz w:val="22"/>
                <w:szCs w:val="22"/>
                <w:lang w:val="uk-UA"/>
              </w:rPr>
              <w:t>3</w:t>
            </w:r>
            <w:r w:rsidR="00184087">
              <w:rPr>
                <w:rFonts w:ascii="Times New Roman" w:eastAsia="Calibri" w:hAnsi="Times New Roman" w:cs="Times New Roman"/>
                <w:sz w:val="22"/>
                <w:szCs w:val="22"/>
                <w:lang w:val="uk-UA"/>
              </w:rPr>
              <w:t>0</w:t>
            </w:r>
            <w:r w:rsidRPr="00DE19B0">
              <w:rPr>
                <w:rFonts w:ascii="Times New Roman" w:eastAsia="Calibri" w:hAnsi="Times New Roman" w:cs="Times New Roman"/>
                <w:sz w:val="22"/>
                <w:szCs w:val="22"/>
                <w:lang w:val="uk-UA"/>
              </w:rPr>
              <w:t>.</w:t>
            </w:r>
            <w:r>
              <w:rPr>
                <w:rFonts w:ascii="Times New Roman" w:eastAsia="Calibri" w:hAnsi="Times New Roman" w:cs="Times New Roman"/>
                <w:sz w:val="22"/>
                <w:szCs w:val="22"/>
                <w:lang w:val="uk-UA"/>
              </w:rPr>
              <w:t>12</w:t>
            </w:r>
            <w:r w:rsidRPr="00DE19B0">
              <w:rPr>
                <w:rFonts w:ascii="Times New Roman" w:eastAsia="Calibri" w:hAnsi="Times New Roman" w:cs="Times New Roman"/>
                <w:sz w:val="22"/>
                <w:szCs w:val="22"/>
                <w:lang w:val="uk-UA"/>
              </w:rPr>
              <w:t>.202</w:t>
            </w:r>
            <w:r>
              <w:rPr>
                <w:rFonts w:ascii="Times New Roman" w:eastAsia="Calibri" w:hAnsi="Times New Roman" w:cs="Times New Roman"/>
                <w:sz w:val="22"/>
                <w:szCs w:val="22"/>
                <w:lang w:val="uk-UA"/>
              </w:rPr>
              <w:t>3</w:t>
            </w:r>
            <w:r w:rsidRPr="00DE19B0">
              <w:rPr>
                <w:rFonts w:ascii="Times New Roman" w:eastAsia="Calibri" w:hAnsi="Times New Roman" w:cs="Times New Roman"/>
                <w:sz w:val="22"/>
                <w:szCs w:val="22"/>
                <w:lang w:val="uk-UA"/>
              </w:rPr>
              <w:t>р.</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lastRenderedPageBreak/>
              <w:t>5</w:t>
            </w:r>
          </w:p>
        </w:tc>
        <w:tc>
          <w:tcPr>
            <w:tcW w:w="1935" w:type="pct"/>
          </w:tcPr>
          <w:p w:rsidR="009263A0" w:rsidRPr="00854F26" w:rsidRDefault="009263A0" w:rsidP="00D200E3">
            <w:pPr>
              <w:pStyle w:val="2"/>
              <w:outlineLvl w:val="1"/>
              <w:rPr>
                <w:sz w:val="22"/>
                <w:szCs w:val="22"/>
                <w:lang w:val="uk-UA"/>
              </w:rPr>
            </w:pPr>
            <w:bookmarkStart w:id="5" w:name="_Toc413060363"/>
            <w:r w:rsidRPr="00854F26">
              <w:rPr>
                <w:sz w:val="22"/>
                <w:szCs w:val="22"/>
                <w:lang w:val="uk-UA"/>
              </w:rPr>
              <w:t>Недискримінація учасників</w:t>
            </w:r>
            <w:bookmarkEnd w:id="5"/>
          </w:p>
        </w:tc>
        <w:tc>
          <w:tcPr>
            <w:tcW w:w="2791" w:type="pct"/>
          </w:tcPr>
          <w:p w:rsidR="009263A0" w:rsidRPr="00854F26" w:rsidRDefault="009263A0" w:rsidP="00D200E3">
            <w:pPr>
              <w:tabs>
                <w:tab w:val="left" w:pos="2160"/>
                <w:tab w:val="left" w:pos="3600"/>
              </w:tabs>
              <w:jc w:val="both"/>
              <w:rPr>
                <w:rFonts w:ascii="Times New Roman" w:hAnsi="Times New Roman"/>
              </w:rPr>
            </w:pPr>
            <w:bookmarkStart w:id="6" w:name="18"/>
            <w:bookmarkEnd w:id="6"/>
            <w:r w:rsidRPr="00854F26">
              <w:rPr>
                <w:rFonts w:ascii="Times New Roman" w:hAnsi="Times New Roman"/>
              </w:rPr>
              <w:t>Вітчизняні та іноземні учасники всіх форм власності та організаційно-правових форм беруть участь у процедурах закупівель на рівних умовах. Замовник забезпечує вільний доступ усіх учасників до інформації про закупівлю, передбаченої Законом</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6</w:t>
            </w:r>
          </w:p>
        </w:tc>
        <w:tc>
          <w:tcPr>
            <w:tcW w:w="1935" w:type="pct"/>
          </w:tcPr>
          <w:p w:rsidR="009263A0" w:rsidRPr="00854F26" w:rsidRDefault="009263A0" w:rsidP="00D200E3">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9263A0" w:rsidRPr="00854F26" w:rsidRDefault="009263A0" w:rsidP="00D200E3">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7</w:t>
            </w:r>
          </w:p>
        </w:tc>
        <w:tc>
          <w:tcPr>
            <w:tcW w:w="1935" w:type="pct"/>
          </w:tcPr>
          <w:p w:rsidR="009263A0" w:rsidRPr="00854F26" w:rsidRDefault="009263A0" w:rsidP="00D200E3">
            <w:pPr>
              <w:pStyle w:val="2"/>
              <w:outlineLvl w:val="1"/>
              <w:rPr>
                <w:sz w:val="22"/>
                <w:szCs w:val="22"/>
                <w:lang w:val="uk-UA"/>
              </w:rPr>
            </w:pPr>
            <w:bookmarkStart w:id="7" w:name="_Toc413060365"/>
            <w:r w:rsidRPr="00854F26">
              <w:rPr>
                <w:sz w:val="22"/>
                <w:szCs w:val="22"/>
                <w:lang w:val="uk-UA"/>
              </w:rPr>
              <w:t xml:space="preserve">Інформація про мову (мови), якою (якими) повинно бути складено тендерні пропозиції </w:t>
            </w:r>
            <w:bookmarkEnd w:id="7"/>
          </w:p>
          <w:p w:rsidR="009263A0" w:rsidRPr="00854F26" w:rsidRDefault="009263A0" w:rsidP="00D200E3">
            <w:pPr>
              <w:pStyle w:val="a0"/>
              <w:spacing w:before="120" w:after="120"/>
              <w:ind w:left="136"/>
              <w:jc w:val="both"/>
              <w:rPr>
                <w:sz w:val="22"/>
                <w:szCs w:val="22"/>
                <w:lang w:val="uk-UA" w:eastAsia="en-US"/>
              </w:rPr>
            </w:pPr>
          </w:p>
        </w:tc>
        <w:tc>
          <w:tcPr>
            <w:tcW w:w="2791" w:type="pct"/>
          </w:tcPr>
          <w:p w:rsidR="009263A0" w:rsidRPr="00EE6B37" w:rsidRDefault="009263A0" w:rsidP="00D200E3">
            <w:pPr>
              <w:jc w:val="both"/>
              <w:rPr>
                <w:rFonts w:ascii="Times New Roman" w:hAnsi="Times New Roman"/>
              </w:rPr>
            </w:pPr>
            <w:r w:rsidRPr="00EE6B37">
              <w:rPr>
                <w:rFonts w:ascii="Times New Roman" w:hAnsi="Times New Roman"/>
              </w:rPr>
              <w:t>Всі документи, що готуються Учасником, викладаються  українською мовою.</w:t>
            </w:r>
          </w:p>
          <w:p w:rsidR="009263A0" w:rsidRPr="00854F26" w:rsidRDefault="009263A0" w:rsidP="00C92404">
            <w:pPr>
              <w:jc w:val="both"/>
              <w:rPr>
                <w:rFonts w:ascii="Times New Roman" w:hAnsi="Times New Roman"/>
              </w:rPr>
            </w:pPr>
            <w:r w:rsidRPr="00EE6B37">
              <w:rPr>
                <w:rFonts w:ascii="Times New Roman" w:hAnsi="Times New Roman"/>
              </w:rPr>
              <w:t>У разі надання інших документів складених мовою іншою ніж українська мова, такі документи повинні супроводжуватися перекладом українською мовою.</w:t>
            </w:r>
            <w:r>
              <w:rPr>
                <w:rFonts w:ascii="Times New Roman" w:hAnsi="Times New Roman"/>
              </w:rPr>
              <w:t xml:space="preserve">   </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8</w:t>
            </w:r>
          </w:p>
        </w:tc>
        <w:tc>
          <w:tcPr>
            <w:tcW w:w="1935" w:type="pct"/>
          </w:tcPr>
          <w:p w:rsidR="009263A0" w:rsidRPr="00854F26" w:rsidRDefault="009263A0" w:rsidP="00D200E3">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9263A0" w:rsidRPr="00A519F2" w:rsidRDefault="009263A0" w:rsidP="00D200E3">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9263A0" w:rsidRPr="00A519F2" w:rsidRDefault="009263A0" w:rsidP="00D200E3">
            <w:pPr>
              <w:shd w:val="clear" w:color="auto" w:fill="FFFFFF" w:themeFill="background1"/>
              <w:jc w:val="both"/>
              <w:rPr>
                <w:rFonts w:ascii="Times New Roman" w:hAnsi="Times New Roman"/>
              </w:rPr>
            </w:pPr>
          </w:p>
          <w:p w:rsidR="009263A0" w:rsidRPr="00854F26" w:rsidRDefault="009263A0" w:rsidP="00D200E3">
            <w:pPr>
              <w:jc w:val="both"/>
              <w:rPr>
                <w:rFonts w:ascii="Times New Roman" w:hAnsi="Times New Roman"/>
                <w:highlight w:val="lightGray"/>
              </w:rPr>
            </w:pPr>
            <w:r w:rsidRPr="00A519F2">
              <w:rPr>
                <w:rFonts w:ascii="Times New Roman" w:hAnsi="Times New Roman"/>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Pr="005F2344">
              <w:rPr>
                <w:rFonts w:ascii="Times New Roman" w:hAnsi="Times New Roman"/>
                <w:color w:val="000000"/>
              </w:rPr>
              <w:t xml:space="preserve">абзацу 3 </w:t>
            </w:r>
            <w:proofErr w:type="spellStart"/>
            <w:r w:rsidRPr="005F2344">
              <w:rPr>
                <w:rFonts w:ascii="Times New Roman" w:hAnsi="Times New Roman"/>
                <w:color w:val="000000"/>
              </w:rPr>
              <w:t>пп</w:t>
            </w:r>
            <w:proofErr w:type="spellEnd"/>
            <w:r w:rsidRPr="005F2344">
              <w:rPr>
                <w:rFonts w:ascii="Times New Roman" w:hAnsi="Times New Roman"/>
                <w:color w:val="000000"/>
              </w:rPr>
              <w:t>. 2 пункту 44 Особливостей</w:t>
            </w:r>
          </w:p>
        </w:tc>
      </w:tr>
      <w:tr w:rsidR="009263A0" w:rsidRPr="00854F26" w:rsidTr="00D200E3">
        <w:trPr>
          <w:trHeight w:val="473"/>
        </w:trPr>
        <w:tc>
          <w:tcPr>
            <w:tcW w:w="5000" w:type="pct"/>
            <w:gridSpan w:val="3"/>
            <w:tcBorders>
              <w:bottom w:val="single" w:sz="4" w:space="0" w:color="auto"/>
            </w:tcBorders>
          </w:tcPr>
          <w:p w:rsidR="009263A0" w:rsidRPr="00854F26" w:rsidRDefault="009263A0" w:rsidP="00D200E3">
            <w:pPr>
              <w:pStyle w:val="1"/>
              <w:outlineLvl w:val="0"/>
              <w:rPr>
                <w:i/>
                <w:sz w:val="22"/>
                <w:szCs w:val="22"/>
              </w:rPr>
            </w:pPr>
            <w:bookmarkStart w:id="8" w:name="_Toc413060366"/>
            <w:r w:rsidRPr="00854F26">
              <w:rPr>
                <w:sz w:val="22"/>
                <w:szCs w:val="22"/>
              </w:rPr>
              <w:t>Порядок внесення змін та надання роз'яснень до тендерної документації</w:t>
            </w:r>
            <w:bookmarkEnd w:id="8"/>
          </w:p>
        </w:tc>
      </w:tr>
      <w:tr w:rsidR="009263A0" w:rsidRPr="00854F26" w:rsidTr="00D200E3">
        <w:tc>
          <w:tcPr>
            <w:tcW w:w="274" w:type="pct"/>
            <w:tcBorders>
              <w:top w:val="single" w:sz="4" w:space="0" w:color="auto"/>
              <w:bottom w:val="single" w:sz="4" w:space="0" w:color="auto"/>
              <w:right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9263A0" w:rsidRPr="00854F26" w:rsidRDefault="009263A0" w:rsidP="00D200E3">
            <w:pPr>
              <w:pStyle w:val="2"/>
              <w:outlineLvl w:val="1"/>
              <w:rPr>
                <w:sz w:val="22"/>
                <w:szCs w:val="22"/>
                <w:lang w:val="uk-UA"/>
              </w:rPr>
            </w:pPr>
            <w:bookmarkStart w:id="9" w:name="_Toc413060367"/>
            <w:r w:rsidRPr="00854F26">
              <w:rPr>
                <w:sz w:val="22"/>
                <w:szCs w:val="22"/>
                <w:lang w:val="uk-UA"/>
              </w:rPr>
              <w:t xml:space="preserve">Порядок надання роз'яснень щодо тендерної документації </w:t>
            </w:r>
            <w:bookmarkEnd w:id="9"/>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263A0" w:rsidRPr="00C318C4" w:rsidRDefault="009263A0" w:rsidP="00D200E3">
            <w:pPr>
              <w:spacing w:after="120"/>
              <w:jc w:val="both"/>
              <w:rPr>
                <w:rFonts w:ascii="Times New Roman" w:hAnsi="Times New Roman"/>
              </w:rPr>
            </w:pPr>
            <w:r w:rsidRPr="00C318C4">
              <w:rPr>
                <w:rFonts w:ascii="Times New Roman" w:hAnsi="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263A0" w:rsidRPr="00C318C4" w:rsidRDefault="009263A0" w:rsidP="00D200E3">
            <w:pPr>
              <w:spacing w:after="120"/>
              <w:jc w:val="both"/>
              <w:rPr>
                <w:rFonts w:ascii="Times New Roman" w:hAnsi="Times New Roman"/>
              </w:rPr>
            </w:pPr>
            <w:r w:rsidRPr="00C318C4">
              <w:rPr>
                <w:rFonts w:ascii="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263A0" w:rsidRPr="00854F26" w:rsidRDefault="009263A0" w:rsidP="00D200E3">
            <w:pPr>
              <w:shd w:val="clear" w:color="auto" w:fill="FFFFFF" w:themeFill="background1"/>
              <w:spacing w:after="120"/>
              <w:jc w:val="both"/>
              <w:rPr>
                <w:rFonts w:ascii="Times New Roman" w:hAnsi="Times New Roman"/>
                <w:color w:val="FF0000"/>
              </w:rPr>
            </w:pPr>
            <w:r w:rsidRPr="00C318C4">
              <w:rPr>
                <w:rFonts w:ascii="Times New Roman" w:hAnsi="Times New Roman"/>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263A0" w:rsidRPr="00854F26" w:rsidTr="00D200E3">
        <w:tc>
          <w:tcPr>
            <w:tcW w:w="274" w:type="pct"/>
            <w:tcBorders>
              <w:top w:val="single" w:sz="4" w:space="0" w:color="auto"/>
              <w:bottom w:val="single" w:sz="4" w:space="0" w:color="auto"/>
              <w:right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9263A0" w:rsidRPr="00854F26" w:rsidRDefault="009263A0" w:rsidP="00D200E3">
            <w:pPr>
              <w:pStyle w:val="2"/>
              <w:outlineLvl w:val="1"/>
              <w:rPr>
                <w:sz w:val="22"/>
                <w:szCs w:val="22"/>
                <w:lang w:val="uk-UA"/>
              </w:rPr>
            </w:pPr>
            <w:r w:rsidRPr="00854F26">
              <w:rPr>
                <w:sz w:val="22"/>
                <w:szCs w:val="22"/>
                <w:lang w:val="uk-UA"/>
              </w:rPr>
              <w:t>Внесення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9263A0" w:rsidRPr="00C754AB" w:rsidRDefault="009263A0" w:rsidP="00D200E3">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w:t>
            </w:r>
            <w:r w:rsidRPr="00854F26">
              <w:rPr>
                <w:rFonts w:ascii="Times New Roman" w:hAnsi="Times New Roman"/>
              </w:rPr>
              <w:lastRenderedPageBreak/>
              <w:t xml:space="preserve">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754AB">
              <w:rPr>
                <w:rFonts w:ascii="Times New Roman" w:hAnsi="Times New Roman"/>
              </w:rPr>
              <w:t>не менше чотирьох днів.</w:t>
            </w:r>
          </w:p>
          <w:p w:rsidR="009263A0" w:rsidRPr="00854F26" w:rsidRDefault="009263A0" w:rsidP="00D200E3">
            <w:pPr>
              <w:spacing w:after="120"/>
              <w:jc w:val="both"/>
              <w:rPr>
                <w:rFonts w:ascii="Times New Roman" w:hAnsi="Times New Roman"/>
              </w:rPr>
            </w:pPr>
            <w:r w:rsidRPr="00C754AB">
              <w:rPr>
                <w:rFonts w:ascii="Times New Roman" w:hAnsi="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9D4342" w:rsidRPr="00C754AB">
              <w:rPr>
                <w:rFonts w:ascii="Times New Roman" w:hAnsi="Times New Roman"/>
              </w:rPr>
              <w:t>машино зчитувальному</w:t>
            </w:r>
            <w:r w:rsidRPr="00C754AB">
              <w:rPr>
                <w:rFonts w:ascii="Times New Roman" w:hAnsi="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9263A0" w:rsidRPr="00854F26" w:rsidTr="00D200E3">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9263A0" w:rsidRPr="00854F26" w:rsidRDefault="009263A0" w:rsidP="00D200E3">
            <w:pPr>
              <w:pStyle w:val="1"/>
              <w:outlineLvl w:val="0"/>
              <w:rPr>
                <w:sz w:val="22"/>
                <w:szCs w:val="22"/>
              </w:rPr>
            </w:pPr>
            <w:r w:rsidRPr="00854F26">
              <w:rPr>
                <w:sz w:val="22"/>
                <w:szCs w:val="22"/>
              </w:rPr>
              <w:lastRenderedPageBreak/>
              <w:t>Інструкція з підготовки тендерної пропозиції</w:t>
            </w:r>
          </w:p>
        </w:tc>
      </w:tr>
      <w:tr w:rsidR="009263A0" w:rsidRPr="00854F26" w:rsidTr="00D200E3">
        <w:trPr>
          <w:trHeight w:val="5377"/>
        </w:trPr>
        <w:tc>
          <w:tcPr>
            <w:tcW w:w="274" w:type="pct"/>
            <w:tcBorders>
              <w:top w:val="single" w:sz="4" w:space="0" w:color="auto"/>
              <w:bottom w:val="single" w:sz="4" w:space="0" w:color="auto"/>
              <w:right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9263A0" w:rsidRPr="00854F26" w:rsidRDefault="009263A0" w:rsidP="00D200E3">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9263A0" w:rsidRPr="00493D83" w:rsidRDefault="009263A0" w:rsidP="00D200E3">
            <w:pPr>
              <w:spacing w:before="120" w:after="120"/>
              <w:jc w:val="both"/>
              <w:rPr>
                <w:rFonts w:ascii="Times New Roman" w:hAnsi="Times New Roman"/>
              </w:rPr>
            </w:pPr>
            <w:r w:rsidRPr="00854F26">
              <w:rPr>
                <w:rFonts w:ascii="Times New Roman" w:hAnsi="Times New Roman"/>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w:t>
            </w:r>
            <w:r w:rsidRPr="00493D83">
              <w:rPr>
                <w:rFonts w:ascii="Times New Roman" w:hAnsi="Times New Roman"/>
              </w:rPr>
              <w:t>закупівлі про його відповідність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 наявність/відсутні</w:t>
            </w:r>
            <w:r>
              <w:rPr>
                <w:rFonts w:ascii="Times New Roman" w:hAnsi="Times New Roman"/>
              </w:rPr>
              <w:t>сть підстав, установлених пунктом 47</w:t>
            </w:r>
            <w:r w:rsidRPr="00E6302C">
              <w:rPr>
                <w:rFonts w:ascii="Times New Roman" w:hAnsi="Times New Roman"/>
              </w:rPr>
              <w:t xml:space="preserve"> Особливостей</w:t>
            </w:r>
            <w:r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Pr="00493D83">
              <w:rPr>
                <w:rFonts w:ascii="Times New Roman" w:hAnsi="Times New Roman"/>
                <w:b/>
                <w:u w:val="single"/>
              </w:rPr>
              <w:t>згідно Додатку №5 до тендерної документації</w:t>
            </w:r>
            <w:r w:rsidRPr="00493D83">
              <w:rPr>
                <w:rFonts w:ascii="Times New Roman" w:hAnsi="Times New Roman"/>
              </w:rPr>
              <w:t>), а саме:</w:t>
            </w:r>
          </w:p>
          <w:p w:rsidR="009263A0" w:rsidRPr="00854F26" w:rsidRDefault="009263A0" w:rsidP="00D200E3">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w:t>
            </w:r>
          </w:p>
          <w:p w:rsidR="009263A0" w:rsidRPr="00854F26" w:rsidRDefault="009263A0" w:rsidP="00D200E3">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 плани, креслення, малюнки чи опис предмета закупівлі);</w:t>
            </w:r>
          </w:p>
          <w:p w:rsidR="009263A0" w:rsidRPr="00854F26" w:rsidRDefault="009263A0" w:rsidP="00D200E3">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9263A0" w:rsidRPr="00854F26" w:rsidRDefault="009263A0" w:rsidP="00D200E3">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9263A0" w:rsidRPr="00854F26" w:rsidRDefault="009263A0" w:rsidP="00D200E3">
            <w:pPr>
              <w:spacing w:before="120" w:after="120"/>
              <w:rPr>
                <w:rFonts w:ascii="Times New Roman" w:hAnsi="Times New Roman"/>
              </w:rPr>
            </w:pPr>
            <w:r w:rsidRPr="00854F26">
              <w:rPr>
                <w:rFonts w:ascii="Times New Roman" w:hAnsi="Times New Roman"/>
              </w:rPr>
              <w:t>інформацією про субпідрядника/співвиконавця (субпідрядників/співвиконавців) (у разі виду предмету закупівлі – роботи чи послуги);</w:t>
            </w:r>
          </w:p>
          <w:p w:rsidR="009263A0" w:rsidRPr="00854F26" w:rsidRDefault="009263A0" w:rsidP="00D200E3">
            <w:pPr>
              <w:spacing w:before="120" w:after="120"/>
              <w:rPr>
                <w:rFonts w:ascii="Times New Roman" w:hAnsi="Times New Roman"/>
              </w:rPr>
            </w:pPr>
            <w:r>
              <w:rPr>
                <w:rFonts w:ascii="Times New Roman" w:hAnsi="Times New Roman"/>
                <w:u w:val="single"/>
              </w:rPr>
              <w:t>відомості</w:t>
            </w:r>
            <w:r w:rsidRPr="00854F26">
              <w:rPr>
                <w:rFonts w:ascii="Times New Roman" w:hAnsi="Times New Roman"/>
                <w:u w:val="single"/>
              </w:rPr>
              <w:t xml:space="preserve"> про Учасника згідно з Додатком№ 2</w:t>
            </w:r>
            <w:r w:rsidRPr="00854F26">
              <w:rPr>
                <w:rFonts w:ascii="Times New Roman" w:hAnsi="Times New Roman"/>
              </w:rPr>
              <w:t>;</w:t>
            </w:r>
          </w:p>
          <w:p w:rsidR="009263A0" w:rsidRPr="00854F26" w:rsidRDefault="009263A0" w:rsidP="00D200E3">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lastRenderedPageBreak/>
              <w:t>дов</w:t>
            </w:r>
            <w:proofErr w:type="spellEnd"/>
            <w:r w:rsidRPr="00854F26">
              <w:rPr>
                <w:rFonts w:ascii="Times New Roman" w:hAnsi="Times New Roman"/>
                <w:u w:val="single"/>
              </w:rPr>
              <w:t>і</w:t>
            </w:r>
            <w:proofErr w:type="spellStart"/>
            <w:r>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умовами</w:t>
            </w:r>
            <w:proofErr w:type="spellEnd"/>
            <w:r w:rsidRPr="00854F26">
              <w:rPr>
                <w:rFonts w:ascii="Times New Roman" w:hAnsi="Times New Roman"/>
                <w:u w:val="single"/>
                <w:lang w:val="ru-RU"/>
              </w:rPr>
              <w:t xml:space="preserve"> договору на </w:t>
            </w:r>
            <w:proofErr w:type="spellStart"/>
            <w:r w:rsidRPr="00854F26">
              <w:rPr>
                <w:rFonts w:ascii="Times New Roman" w:hAnsi="Times New Roman"/>
                <w:u w:val="single"/>
                <w:lang w:val="ru-RU"/>
              </w:rPr>
              <w:t>закупівлю</w:t>
            </w:r>
            <w:proofErr w:type="spellEnd"/>
            <w:r w:rsidRPr="00854F26">
              <w:rPr>
                <w:rFonts w:ascii="Times New Roman" w:hAnsi="Times New Roman"/>
                <w:u w:val="single"/>
                <w:lang w:val="ru-RU"/>
              </w:rPr>
              <w:t xml:space="preserve">, проект </w:t>
            </w:r>
            <w:proofErr w:type="spellStart"/>
            <w:r w:rsidRPr="00854F26">
              <w:rPr>
                <w:rFonts w:ascii="Times New Roman" w:hAnsi="Times New Roman"/>
                <w:u w:val="single"/>
                <w:lang w:val="ru-RU"/>
              </w:rPr>
              <w:t>якого</w:t>
            </w:r>
            <w:proofErr w:type="spellEnd"/>
            <w:r w:rsidRPr="00854F26">
              <w:rPr>
                <w:rFonts w:ascii="Times New Roman" w:hAnsi="Times New Roman"/>
                <w:u w:val="single"/>
                <w:lang w:val="ru-RU"/>
              </w:rPr>
              <w:t xml:space="preserve"> наведений у </w:t>
            </w:r>
            <w:proofErr w:type="spellStart"/>
            <w:r w:rsidRPr="00854F26">
              <w:rPr>
                <w:rFonts w:ascii="Times New Roman" w:hAnsi="Times New Roman"/>
                <w:u w:val="single"/>
                <w:lang w:val="ru-RU"/>
              </w:rPr>
              <w:t>Додатку</w:t>
            </w:r>
            <w:proofErr w:type="spellEnd"/>
            <w:r w:rsidRPr="00854F26">
              <w:rPr>
                <w:rFonts w:ascii="Times New Roman" w:hAnsi="Times New Roman"/>
                <w:u w:val="single"/>
                <w:lang w:val="ru-RU"/>
              </w:rPr>
              <w:t xml:space="preserve"> №3 </w:t>
            </w:r>
            <w:proofErr w:type="spellStart"/>
            <w:r w:rsidRPr="00854F26">
              <w:rPr>
                <w:rFonts w:ascii="Times New Roman" w:hAnsi="Times New Roman"/>
                <w:u w:val="single"/>
                <w:lang w:val="ru-RU"/>
              </w:rPr>
              <w:t>тендерної</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документації</w:t>
            </w:r>
            <w:proofErr w:type="spellEnd"/>
            <w:r w:rsidRPr="00854F26">
              <w:rPr>
                <w:rFonts w:ascii="Times New Roman" w:hAnsi="Times New Roman"/>
                <w:u w:val="single"/>
                <w:lang w:val="ru-RU"/>
              </w:rPr>
              <w:t xml:space="preserve">. </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Pr="00854F26">
              <w:rPr>
                <w:rFonts w:ascii="Times New Roman" w:hAnsi="Times New Roman"/>
                <w:sz w:val="22"/>
                <w:szCs w:val="22"/>
                <w:u w:val="single"/>
              </w:rPr>
              <w:t>Також</w:t>
            </w:r>
            <w:proofErr w:type="spellEnd"/>
            <w:r w:rsidRPr="00854F26">
              <w:rPr>
                <w:rFonts w:ascii="Times New Roman" w:hAnsi="Times New Roman"/>
                <w:sz w:val="22"/>
                <w:szCs w:val="22"/>
                <w:u w:val="single"/>
              </w:rPr>
              <w:t xml:space="preserve"> у </w:t>
            </w:r>
            <w:proofErr w:type="spellStart"/>
            <w:r w:rsidRPr="00854F26">
              <w:rPr>
                <w:rFonts w:ascii="Times New Roman" w:hAnsi="Times New Roman"/>
                <w:sz w:val="22"/>
                <w:szCs w:val="22"/>
                <w:u w:val="single"/>
              </w:rPr>
              <w:t>складі</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тендерної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пропозиції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учасник</w:t>
            </w:r>
            <w:proofErr w:type="spellEnd"/>
            <w:r w:rsidRPr="00854F26">
              <w:rPr>
                <w:rFonts w:ascii="Times New Roman" w:hAnsi="Times New Roman"/>
                <w:sz w:val="22"/>
                <w:szCs w:val="22"/>
                <w:u w:val="single"/>
              </w:rPr>
              <w:t xml:space="preserve"> повинен </w:t>
            </w:r>
            <w:proofErr w:type="spellStart"/>
            <w:r w:rsidRPr="00854F26">
              <w:rPr>
                <w:rFonts w:ascii="Times New Roman" w:hAnsi="Times New Roman"/>
                <w:sz w:val="22"/>
                <w:szCs w:val="22"/>
                <w:u w:val="single"/>
              </w:rPr>
              <w:t>надати</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копію</w:t>
            </w:r>
            <w:proofErr w:type="spellEnd"/>
            <w:r w:rsidRPr="00854F26">
              <w:rPr>
                <w:rFonts w:ascii="Times New Roman" w:hAnsi="Times New Roman"/>
                <w:sz w:val="22"/>
                <w:szCs w:val="22"/>
                <w:u w:val="single"/>
              </w:rPr>
              <w:t xml:space="preserve"> Статуту.</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9263A0" w:rsidRPr="00854F26" w:rsidRDefault="009263A0" w:rsidP="00D200E3">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Кожен</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має</w:t>
            </w:r>
            <w:proofErr w:type="spellEnd"/>
            <w:r w:rsidRPr="00854F26">
              <w:rPr>
                <w:rFonts w:ascii="Times New Roman" w:hAnsi="Times New Roman"/>
                <w:color w:val="000000"/>
                <w:lang w:val="ru-RU" w:eastAsia="ru-RU"/>
              </w:rPr>
              <w:t xml:space="preserve"> право подати </w:t>
            </w:r>
            <w:proofErr w:type="spellStart"/>
            <w:r w:rsidRPr="00854F26">
              <w:rPr>
                <w:rFonts w:ascii="Times New Roman" w:hAnsi="Times New Roman"/>
                <w:color w:val="000000"/>
                <w:lang w:val="ru-RU" w:eastAsia="ru-RU"/>
              </w:rPr>
              <w:t>тільки</w:t>
            </w:r>
            <w:proofErr w:type="spellEnd"/>
            <w:r w:rsidRPr="00854F26">
              <w:rPr>
                <w:rFonts w:ascii="Times New Roman" w:hAnsi="Times New Roman"/>
                <w:color w:val="000000"/>
                <w:lang w:val="ru-RU" w:eastAsia="ru-RU"/>
              </w:rPr>
              <w:t xml:space="preserve"> одну </w:t>
            </w:r>
            <w:proofErr w:type="spellStart"/>
            <w:r w:rsidRPr="00854F26">
              <w:rPr>
                <w:rFonts w:ascii="Times New Roman" w:hAnsi="Times New Roman"/>
                <w:color w:val="000000"/>
                <w:lang w:val="ru-RU" w:eastAsia="ru-RU"/>
              </w:rPr>
              <w:t>тендерну</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пропозицію</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Тендерні</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пропозиції</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після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закінчення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кінцевого</w:t>
            </w:r>
            <w:proofErr w:type="spellEnd"/>
            <w:r w:rsidRPr="00C754AB">
              <w:rPr>
                <w:rFonts w:ascii="Times New Roman" w:hAnsi="Times New Roman"/>
                <w:color w:val="000000"/>
                <w:lang w:val="ru-RU" w:eastAsia="ru-RU"/>
              </w:rPr>
              <w:t xml:space="preserve"> строку </w:t>
            </w:r>
            <w:proofErr w:type="spellStart"/>
            <w:r w:rsidRPr="00C754AB">
              <w:rPr>
                <w:rFonts w:ascii="Times New Roman" w:hAnsi="Times New Roman"/>
                <w:color w:val="000000"/>
                <w:lang w:val="ru-RU" w:eastAsia="ru-RU"/>
              </w:rPr>
              <w:t>їх</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подання</w:t>
            </w:r>
            <w:proofErr w:type="spellEnd"/>
            <w:r w:rsidRPr="00C754AB">
              <w:rPr>
                <w:rFonts w:ascii="Times New Roman" w:hAnsi="Times New Roman"/>
                <w:color w:val="000000"/>
                <w:lang w:val="ru-RU" w:eastAsia="ru-RU"/>
              </w:rPr>
              <w:t xml:space="preserve"> не </w:t>
            </w:r>
            <w:proofErr w:type="spellStart"/>
            <w:r w:rsidRPr="00C754AB">
              <w:rPr>
                <w:rFonts w:ascii="Times New Roman" w:hAnsi="Times New Roman"/>
                <w:color w:val="000000"/>
                <w:lang w:val="ru-RU" w:eastAsia="ru-RU"/>
              </w:rPr>
              <w:t>приймаються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електронною</w:t>
            </w:r>
            <w:proofErr w:type="spellEnd"/>
            <w:r w:rsidRPr="00C754AB">
              <w:rPr>
                <w:rFonts w:ascii="Times New Roman" w:hAnsi="Times New Roman"/>
                <w:color w:val="000000"/>
                <w:lang w:val="ru-RU" w:eastAsia="ru-RU"/>
              </w:rPr>
              <w:t xml:space="preserve"> системою закупівель.</w:t>
            </w:r>
          </w:p>
          <w:p w:rsidR="009263A0" w:rsidRPr="00493D83" w:rsidRDefault="009263A0" w:rsidP="00D200E3">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Всі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визначені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цією</w:t>
            </w:r>
            <w:proofErr w:type="spellEnd"/>
            <w:r w:rsidRPr="00854F26">
              <w:rPr>
                <w:rFonts w:ascii="Times New Roman" w:hAnsi="Times New Roman"/>
                <w:color w:val="000000"/>
                <w:lang w:val="ru-RU" w:eastAsia="ru-RU"/>
              </w:rPr>
              <w:t xml:space="preserve"> тендерною </w:t>
            </w:r>
            <w:proofErr w:type="spellStart"/>
            <w:r w:rsidRPr="00854F26">
              <w:rPr>
                <w:rFonts w:ascii="Times New Roman" w:hAnsi="Times New Roman"/>
                <w:color w:val="000000"/>
                <w:lang w:val="ru-RU" w:eastAsia="ru-RU"/>
              </w:rPr>
              <w:t>документацією</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тендерної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завантажуються</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електронну</w:t>
            </w:r>
            <w:proofErr w:type="spellEnd"/>
            <w:r w:rsidRPr="00854F26">
              <w:rPr>
                <w:rFonts w:ascii="Times New Roman" w:hAnsi="Times New Roman"/>
                <w:color w:val="000000"/>
                <w:lang w:val="ru-RU" w:eastAsia="ru-RU"/>
              </w:rPr>
              <w:t xml:space="preserve"> систему закупівель у </w:t>
            </w:r>
            <w:proofErr w:type="spellStart"/>
            <w:r w:rsidRPr="00854F26">
              <w:rPr>
                <w:rFonts w:ascii="Times New Roman" w:hAnsi="Times New Roman"/>
                <w:color w:val="000000"/>
                <w:lang w:val="ru-RU" w:eastAsia="ru-RU"/>
              </w:rPr>
              <w:t>вигляді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копій</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придатних</w:t>
            </w:r>
            <w:proofErr w:type="spellEnd"/>
            <w:r w:rsidRPr="00854F26">
              <w:rPr>
                <w:rFonts w:ascii="Times New Roman" w:hAnsi="Times New Roman"/>
                <w:color w:val="000000"/>
                <w:lang w:val="ru-RU" w:eastAsia="ru-RU"/>
              </w:rPr>
              <w:t xml:space="preserve"> для </w:t>
            </w:r>
            <w:proofErr w:type="spellStart"/>
            <w:r w:rsidRPr="00854F26">
              <w:rPr>
                <w:rFonts w:ascii="Times New Roman" w:hAnsi="Times New Roman"/>
                <w:color w:val="000000"/>
                <w:lang w:val="ru-RU" w:eastAsia="ru-RU"/>
              </w:rPr>
              <w:t>машинозчитування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файли</w:t>
            </w:r>
            <w:proofErr w:type="spellEnd"/>
            <w:r w:rsidRPr="00854F26">
              <w:rPr>
                <w:rFonts w:ascii="Times New Roman" w:hAnsi="Times New Roman"/>
                <w:color w:val="000000"/>
                <w:lang w:val="ru-RU" w:eastAsia="ru-RU"/>
              </w:rPr>
              <w:t xml:space="preserve"> з </w:t>
            </w:r>
            <w:proofErr w:type="spellStart"/>
            <w:r w:rsidRPr="00854F26">
              <w:rPr>
                <w:rFonts w:ascii="Times New Roman" w:hAnsi="Times New Roman"/>
                <w:color w:val="000000"/>
                <w:lang w:val="ru-RU" w:eastAsia="ru-RU"/>
              </w:rPr>
              <w:t>розширенням</w:t>
            </w:r>
            <w:proofErr w:type="spellEnd"/>
            <w:r w:rsidRPr="00854F26">
              <w:rPr>
                <w:rFonts w:ascii="Times New Roman" w:hAnsi="Times New Roman"/>
                <w:color w:val="000000"/>
                <w:lang w:val="ru-RU" w:eastAsia="ru-RU"/>
              </w:rPr>
              <w:t xml:space="preserve"> </w:t>
            </w:r>
            <w:proofErr w:type="gramStart"/>
            <w:r w:rsidRPr="00854F26">
              <w:rPr>
                <w:rFonts w:ascii="Times New Roman" w:hAnsi="Times New Roman"/>
                <w:color w:val="000000"/>
                <w:lang w:val="ru-RU" w:eastAsia="ru-RU"/>
              </w:rPr>
              <w:t>«..</w:t>
            </w:r>
            <w:proofErr w:type="spellStart"/>
            <w:proofErr w:type="gramEnd"/>
            <w:r w:rsidRPr="00854F26">
              <w:rPr>
                <w:rFonts w:ascii="Times New Roman" w:hAnsi="Times New Roman"/>
                <w:color w:val="000000"/>
                <w:lang w:val="ru-RU" w:eastAsia="ru-RU"/>
              </w:rPr>
              <w:t>pdf</w:t>
            </w:r>
            <w:proofErr w:type="spellEnd"/>
            <w:r w:rsidRPr="00854F26">
              <w:rPr>
                <w:rFonts w:ascii="Times New Roman" w:hAnsi="Times New Roman"/>
                <w:color w:val="000000"/>
                <w:lang w:val="ru-RU" w:eastAsia="ru-RU"/>
              </w:rPr>
              <w:t>.», «..</w:t>
            </w:r>
            <w:proofErr w:type="spellStart"/>
            <w:r w:rsidRPr="00854F26">
              <w:rPr>
                <w:rFonts w:ascii="Times New Roman" w:hAnsi="Times New Roman"/>
                <w:color w:val="000000"/>
                <w:lang w:val="ru-RU" w:eastAsia="ru-RU"/>
              </w:rPr>
              <w:t>jpeg</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тощо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зміст</w:t>
            </w:r>
            <w:proofErr w:type="spellEnd"/>
            <w:r w:rsidRPr="00854F26">
              <w:rPr>
                <w:rFonts w:ascii="Times New Roman" w:hAnsi="Times New Roman"/>
                <w:color w:val="000000"/>
                <w:lang w:val="ru-RU" w:eastAsia="ru-RU"/>
              </w:rPr>
              <w:t xml:space="preserve"> та </w:t>
            </w:r>
            <w:proofErr w:type="spellStart"/>
            <w:r w:rsidRPr="00854F26">
              <w:rPr>
                <w:rFonts w:ascii="Times New Roman" w:hAnsi="Times New Roman"/>
                <w:color w:val="000000"/>
                <w:lang w:val="ru-RU" w:eastAsia="ru-RU"/>
              </w:rPr>
              <w:t>вигляд</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повинен </w:t>
            </w:r>
            <w:proofErr w:type="spellStart"/>
            <w:r w:rsidRPr="00854F26">
              <w:rPr>
                <w:rFonts w:ascii="Times New Roman" w:hAnsi="Times New Roman"/>
                <w:color w:val="000000"/>
                <w:lang w:val="ru-RU" w:eastAsia="ru-RU"/>
              </w:rPr>
              <w:t>відповідати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оригіналам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відповідних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документів</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згідно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виготовляються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такі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складаються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повинні</w:t>
            </w:r>
            <w:proofErr w:type="spellEnd"/>
            <w:r w:rsidRPr="00854F26">
              <w:rPr>
                <w:rFonts w:ascii="Times New Roman" w:hAnsi="Times New Roman"/>
                <w:color w:val="000000"/>
                <w:lang w:val="ru-RU" w:eastAsia="ru-RU"/>
              </w:rPr>
              <w:t xml:space="preserve"> бути </w:t>
            </w:r>
            <w:proofErr w:type="spellStart"/>
            <w:r w:rsidRPr="00854F26">
              <w:rPr>
                <w:rFonts w:ascii="Times New Roman" w:hAnsi="Times New Roman"/>
                <w:color w:val="000000"/>
                <w:lang w:val="ru-RU" w:eastAsia="ru-RU"/>
              </w:rPr>
              <w:t>оформлені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належним</w:t>
            </w:r>
            <w:proofErr w:type="spellEnd"/>
            <w:r w:rsidRPr="00854F26">
              <w:rPr>
                <w:rFonts w:ascii="Times New Roman" w:hAnsi="Times New Roman"/>
                <w:color w:val="000000"/>
                <w:lang w:val="ru-RU" w:eastAsia="ru-RU"/>
              </w:rPr>
              <w:t xml:space="preserve"> чином у </w:t>
            </w:r>
            <w:proofErr w:type="spellStart"/>
            <w:r w:rsidRPr="00854F26">
              <w:rPr>
                <w:rFonts w:ascii="Times New Roman" w:hAnsi="Times New Roman"/>
                <w:color w:val="000000"/>
                <w:lang w:val="ru-RU" w:eastAsia="ru-RU"/>
              </w:rPr>
              <w:t>відповідності</w:t>
            </w:r>
            <w:proofErr w:type="spellEnd"/>
            <w:r w:rsidRPr="00854F26">
              <w:rPr>
                <w:rFonts w:ascii="Times New Roman" w:hAnsi="Times New Roman"/>
                <w:color w:val="000000"/>
                <w:lang w:val="ru-RU" w:eastAsia="ru-RU"/>
              </w:rPr>
              <w:t xml:space="preserve"> до </w:t>
            </w:r>
            <w:proofErr w:type="spellStart"/>
            <w:r w:rsidRPr="00854F26">
              <w:rPr>
                <w:rFonts w:ascii="Times New Roman" w:hAnsi="Times New Roman"/>
                <w:color w:val="000000"/>
                <w:lang w:val="ru-RU" w:eastAsia="ru-RU"/>
              </w:rPr>
              <w:t>вимог</w:t>
            </w:r>
            <w:proofErr w:type="spellEnd"/>
            <w:r w:rsidRPr="00854F26">
              <w:rPr>
                <w:rFonts w:ascii="Times New Roman" w:hAnsi="Times New Roman"/>
                <w:color w:val="000000"/>
                <w:lang w:val="ru-RU" w:eastAsia="ru-RU"/>
              </w:rPr>
              <w:t xml:space="preserve"> чинного </w:t>
            </w:r>
            <w:proofErr w:type="spellStart"/>
            <w:r w:rsidRPr="00854F26">
              <w:rPr>
                <w:rFonts w:ascii="Times New Roman" w:hAnsi="Times New Roman"/>
                <w:color w:val="000000"/>
                <w:lang w:val="ru-RU" w:eastAsia="ru-RU"/>
              </w:rPr>
              <w:t>законодавства</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частині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дотримання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письмової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форми</w:t>
            </w:r>
            <w:proofErr w:type="spellEnd"/>
            <w:r w:rsidRPr="00854F26">
              <w:rPr>
                <w:rFonts w:ascii="Times New Roman" w:hAnsi="Times New Roman"/>
                <w:color w:val="000000"/>
                <w:lang w:val="ru-RU" w:eastAsia="ru-RU"/>
              </w:rPr>
              <w:t xml:space="preserve"> документу, </w:t>
            </w:r>
            <w:proofErr w:type="spellStart"/>
            <w:r w:rsidRPr="00854F26">
              <w:rPr>
                <w:rFonts w:ascii="Times New Roman" w:hAnsi="Times New Roman"/>
                <w:color w:val="000000"/>
                <w:lang w:val="ru-RU" w:eastAsia="ru-RU"/>
              </w:rPr>
              <w:t>складеного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суб’єктом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господарювання</w:t>
            </w:r>
            <w:proofErr w:type="spellEnd"/>
            <w:r w:rsidRPr="00854F26">
              <w:rPr>
                <w:rFonts w:ascii="Times New Roman" w:hAnsi="Times New Roman"/>
                <w:color w:val="000000"/>
                <w:lang w:val="ru-RU" w:eastAsia="ru-RU"/>
              </w:rPr>
              <w:t xml:space="preserve">, в тому </w:t>
            </w:r>
            <w:proofErr w:type="spellStart"/>
            <w:r w:rsidRPr="00854F26">
              <w:rPr>
                <w:rFonts w:ascii="Times New Roman" w:hAnsi="Times New Roman"/>
                <w:color w:val="000000"/>
                <w:lang w:val="ru-RU" w:eastAsia="ru-RU"/>
              </w:rPr>
              <w:t>числі</w:t>
            </w:r>
            <w:proofErr w:type="spellEnd"/>
            <w:r w:rsidRPr="00854F26">
              <w:rPr>
                <w:rFonts w:ascii="Times New Roman" w:hAnsi="Times New Roman"/>
                <w:color w:val="000000"/>
                <w:lang w:val="ru-RU" w:eastAsia="ru-RU"/>
              </w:rPr>
              <w:t xml:space="preserve"> за </w:t>
            </w:r>
            <w:proofErr w:type="spellStart"/>
            <w:r w:rsidRPr="00854F26">
              <w:rPr>
                <w:rFonts w:ascii="Times New Roman" w:hAnsi="Times New Roman"/>
                <w:color w:val="000000"/>
                <w:lang w:val="ru-RU" w:eastAsia="ru-RU"/>
              </w:rPr>
              <w:t>власноручним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підписом</w:t>
            </w:r>
            <w:proofErr w:type="spellEnd"/>
            <w:r w:rsidRPr="00854F26">
              <w:rPr>
                <w:rFonts w:ascii="Times New Roman" w:hAnsi="Times New Roman"/>
                <w:color w:val="000000"/>
                <w:lang w:val="ru-RU" w:eastAsia="ru-RU"/>
              </w:rPr>
              <w:t xml:space="preserve">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w:t>
            </w:r>
            <w:proofErr w:type="spellStart"/>
            <w:r w:rsidRPr="00493D83">
              <w:rPr>
                <w:rFonts w:ascii="Times New Roman" w:hAnsi="Times New Roman"/>
                <w:lang w:val="ru-RU" w:eastAsia="ru-RU"/>
              </w:rPr>
              <w:t>уповноваженої</w:t>
            </w:r>
            <w:proofErr w:type="spellEnd"/>
            <w:r w:rsidRPr="00493D83">
              <w:rPr>
                <w:rFonts w:ascii="Times New Roman" w:hAnsi="Times New Roman"/>
                <w:lang w:val="ru-RU" w:eastAsia="ru-RU"/>
              </w:rPr>
              <w:t xml:space="preserve"> особи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 xml:space="preserve">. </w:t>
            </w:r>
          </w:p>
          <w:p w:rsidR="009263A0" w:rsidRPr="00493D83" w:rsidRDefault="009263A0" w:rsidP="00D200E3">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Pr="00493D83">
              <w:rPr>
                <w:rFonts w:ascii="Times New Roman" w:hAnsi="Times New Roman"/>
                <w:shd w:val="clear" w:color="auto" w:fill="FFFFFF"/>
              </w:rPr>
              <w:t>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493D83">
                <w:rPr>
                  <w:rStyle w:val="a5"/>
                  <w:rFonts w:ascii="Times New Roman" w:hAnsi="Times New Roman"/>
                  <w:color w:val="auto"/>
                  <w:shd w:val="clear" w:color="auto" w:fill="FFFFFF"/>
                </w:rPr>
                <w:t>Закону України</w:t>
              </w:r>
            </w:hyperlink>
            <w:r w:rsidRPr="00493D83">
              <w:rPr>
                <w:rFonts w:ascii="Times New Roman" w:hAnsi="Times New Roman"/>
                <w:shd w:val="clear" w:color="auto" w:fill="FFFFFF"/>
              </w:rPr>
              <w:t> "Про електронні довірчі послуги".</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Якщо у складі тендерної пропозиції</w:t>
            </w:r>
            <w:r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Pr="00854F26">
              <w:rPr>
                <w:rFonts w:ascii="Times New Roman" w:hAnsi="Times New Roman"/>
                <w:sz w:val="22"/>
                <w:szCs w:val="22"/>
                <w:lang w:val="uk-UA"/>
              </w:rPr>
              <w:t xml:space="preserve">. </w:t>
            </w:r>
          </w:p>
          <w:p w:rsidR="009263A0"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Pr="00854F26">
              <w:rPr>
                <w:rFonts w:ascii="Times New Roman" w:hAnsi="Times New Roman"/>
                <w:b/>
                <w:sz w:val="22"/>
                <w:szCs w:val="22"/>
                <w:u w:val="single"/>
                <w:vertAlign w:val="superscript"/>
                <w:lang w:val="uk-UA"/>
              </w:rPr>
              <w:t>1</w:t>
            </w:r>
            <w:r w:rsidRPr="00854F26">
              <w:rPr>
                <w:rFonts w:ascii="Times New Roman" w:hAnsi="Times New Roman"/>
                <w:b/>
                <w:sz w:val="22"/>
                <w:szCs w:val="22"/>
                <w:u w:val="single"/>
                <w:lang w:val="uk-UA"/>
              </w:rPr>
              <w:t xml:space="preserve">) </w:t>
            </w:r>
            <w:r w:rsidRPr="00854F26">
              <w:rPr>
                <w:rFonts w:ascii="Times New Roman" w:hAnsi="Times New Roman"/>
                <w:b/>
                <w:sz w:val="22"/>
                <w:szCs w:val="22"/>
                <w:u w:val="single"/>
                <w:lang w:val="uk-UA"/>
              </w:rPr>
              <w:lastRenderedPageBreak/>
              <w:t>учасника/уповноваженої особи учасника процедури закупівлі</w:t>
            </w:r>
            <w:r w:rsidRPr="00854F26">
              <w:rPr>
                <w:rFonts w:ascii="Times New Roman" w:hAnsi="Times New Roman"/>
                <w:b/>
                <w:sz w:val="22"/>
                <w:szCs w:val="22"/>
                <w:lang w:val="uk-UA"/>
              </w:rPr>
              <w:t>,</w:t>
            </w:r>
            <w:r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Pr="00E6302C">
              <w:rPr>
                <w:rFonts w:ascii="Times New Roman" w:hAnsi="Times New Roman"/>
                <w:sz w:val="22"/>
                <w:szCs w:val="22"/>
                <w:lang w:val="uk-UA"/>
              </w:rPr>
              <w:t>і документи, що підтверджують відсутність підстав, визнач</w:t>
            </w:r>
            <w:r>
              <w:rPr>
                <w:rFonts w:ascii="Times New Roman" w:hAnsi="Times New Roman"/>
                <w:sz w:val="22"/>
                <w:szCs w:val="22"/>
                <w:lang w:val="uk-UA"/>
              </w:rPr>
              <w:t>ених пунктом 47</w:t>
            </w:r>
            <w:r w:rsidRPr="00E6302C">
              <w:rPr>
                <w:rFonts w:ascii="Times New Roman" w:hAnsi="Times New Roman"/>
                <w:sz w:val="22"/>
                <w:szCs w:val="22"/>
                <w:lang w:val="uk-UA"/>
              </w:rPr>
              <w:t xml:space="preserve"> Особливостей</w:t>
            </w:r>
            <w:r>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9263A0" w:rsidRPr="00854F26" w:rsidRDefault="009263A0" w:rsidP="00D200E3">
            <w:pPr>
              <w:ind w:left="-21" w:hanging="21"/>
              <w:jc w:val="both"/>
              <w:rPr>
                <w:rFonts w:ascii="Times New Roman" w:hAnsi="Times New Roman"/>
                <w:lang w:eastAsia="ru-RU"/>
              </w:rPr>
            </w:pPr>
            <w:r w:rsidRPr="00854F26">
              <w:rPr>
                <w:rFonts w:ascii="Times New Roman" w:hAnsi="Times New Roman"/>
                <w:color w:val="000000"/>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9263A0" w:rsidRPr="00854F26" w:rsidTr="00D200E3">
        <w:tc>
          <w:tcPr>
            <w:tcW w:w="274" w:type="pct"/>
            <w:tcBorders>
              <w:top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9263A0" w:rsidRPr="00854F26" w:rsidRDefault="009263A0" w:rsidP="00D200E3">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9263A0" w:rsidRPr="00D467F7" w:rsidRDefault="009263A0" w:rsidP="00D200E3">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3</w:t>
            </w:r>
          </w:p>
        </w:tc>
        <w:tc>
          <w:tcPr>
            <w:tcW w:w="1935" w:type="pct"/>
          </w:tcPr>
          <w:p w:rsidR="009263A0" w:rsidRPr="00854F26" w:rsidRDefault="009263A0" w:rsidP="00D200E3">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9263A0" w:rsidRPr="00854F26" w:rsidRDefault="009263A0" w:rsidP="00D200E3">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9263A0" w:rsidRPr="00854F26" w:rsidRDefault="009263A0" w:rsidP="009263A0">
      <w:pPr>
        <w:pBdr>
          <w:bottom w:val="single" w:sz="12" w:space="1" w:color="auto"/>
        </w:pBdr>
        <w:spacing w:after="0" w:line="240" w:lineRule="auto"/>
        <w:jc w:val="both"/>
        <w:rPr>
          <w:b/>
          <w:u w:val="single"/>
          <w:vertAlign w:val="superscript"/>
          <w:lang w:val="ru-RU"/>
        </w:rPr>
      </w:pPr>
    </w:p>
    <w:p w:rsidR="009263A0" w:rsidRPr="00854F26" w:rsidRDefault="009263A0" w:rsidP="009263A0">
      <w:pPr>
        <w:spacing w:after="0" w:line="240" w:lineRule="auto"/>
        <w:jc w:val="both"/>
        <w:rPr>
          <w:b/>
          <w:u w:val="single"/>
          <w:vertAlign w:val="superscript"/>
          <w:lang w:val="ru-RU"/>
        </w:rPr>
      </w:pPr>
    </w:p>
    <w:p w:rsidR="009263A0" w:rsidRPr="00854F26" w:rsidRDefault="009263A0" w:rsidP="009263A0">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9263A0" w:rsidRPr="00854F26" w:rsidTr="00D200E3">
        <w:tc>
          <w:tcPr>
            <w:tcW w:w="171" w:type="pct"/>
          </w:tcPr>
          <w:p w:rsidR="009263A0" w:rsidRPr="00854F26" w:rsidRDefault="009263A0" w:rsidP="00D200E3">
            <w:pPr>
              <w:pStyle w:val="2"/>
              <w:outlineLvl w:val="1"/>
              <w:rPr>
                <w:sz w:val="22"/>
                <w:szCs w:val="22"/>
                <w:lang w:val="uk-UA"/>
              </w:rPr>
            </w:pPr>
          </w:p>
          <w:p w:rsidR="009263A0" w:rsidRPr="00854F26" w:rsidRDefault="009263A0" w:rsidP="00D200E3">
            <w:pPr>
              <w:pStyle w:val="2"/>
              <w:outlineLvl w:val="1"/>
              <w:rPr>
                <w:sz w:val="22"/>
                <w:szCs w:val="22"/>
                <w:lang w:val="uk-UA"/>
              </w:rPr>
            </w:pPr>
            <w:r w:rsidRPr="00854F26">
              <w:rPr>
                <w:sz w:val="22"/>
                <w:szCs w:val="22"/>
                <w:lang w:val="uk-UA"/>
              </w:rPr>
              <w:t>4</w:t>
            </w:r>
          </w:p>
        </w:tc>
        <w:tc>
          <w:tcPr>
            <w:tcW w:w="2068" w:type="pct"/>
          </w:tcPr>
          <w:p w:rsidR="009263A0" w:rsidRPr="00854F26" w:rsidRDefault="009263A0" w:rsidP="00D200E3">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9263A0" w:rsidRPr="000F43CA" w:rsidRDefault="009263A0" w:rsidP="00D200E3">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w:t>
            </w:r>
          </w:p>
          <w:p w:rsidR="009263A0" w:rsidRPr="000F43CA" w:rsidRDefault="009263A0" w:rsidP="00D200E3">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263A0" w:rsidRPr="000F43CA" w:rsidRDefault="009263A0" w:rsidP="00D200E3">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9263A0" w:rsidRPr="000F43CA" w:rsidRDefault="009263A0" w:rsidP="00D200E3">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9263A0" w:rsidRPr="000F43CA" w:rsidRDefault="009263A0" w:rsidP="00D200E3">
            <w:pPr>
              <w:widowControl w:val="0"/>
              <w:rPr>
                <w:rFonts w:ascii="Times New Roman" w:hAnsi="Times New Roman"/>
              </w:rPr>
            </w:pPr>
            <w:r w:rsidRPr="000F43CA">
              <w:rPr>
                <w:rFonts w:ascii="Times New Roman"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9263A0" w:rsidRPr="00854F26" w:rsidTr="00D200E3">
        <w:tc>
          <w:tcPr>
            <w:tcW w:w="171" w:type="pct"/>
          </w:tcPr>
          <w:p w:rsidR="009263A0" w:rsidRPr="00854F26" w:rsidRDefault="009263A0" w:rsidP="00D200E3">
            <w:pPr>
              <w:pStyle w:val="2"/>
              <w:jc w:val="center"/>
              <w:outlineLvl w:val="1"/>
              <w:rPr>
                <w:sz w:val="22"/>
                <w:szCs w:val="22"/>
                <w:lang w:val="uk-UA"/>
              </w:rPr>
            </w:pPr>
            <w:r w:rsidRPr="00854F26">
              <w:rPr>
                <w:sz w:val="22"/>
                <w:szCs w:val="22"/>
                <w:lang w:val="uk-UA"/>
              </w:rPr>
              <w:lastRenderedPageBreak/>
              <w:t>5</w:t>
            </w:r>
          </w:p>
        </w:tc>
        <w:tc>
          <w:tcPr>
            <w:tcW w:w="2068" w:type="pct"/>
          </w:tcPr>
          <w:p w:rsidR="009263A0" w:rsidRPr="00854F26" w:rsidRDefault="009263A0" w:rsidP="00D200E3">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9263A0" w:rsidRPr="00854F26" w:rsidRDefault="009263A0" w:rsidP="00D200E3">
            <w:pPr>
              <w:pStyle w:val="2"/>
              <w:outlineLvl w:val="1"/>
              <w:rPr>
                <w:sz w:val="22"/>
                <w:szCs w:val="22"/>
                <w:lang w:val="uk-UA"/>
              </w:rPr>
            </w:pPr>
          </w:p>
          <w:p w:rsidR="009263A0" w:rsidRPr="00854F26" w:rsidRDefault="009263A0" w:rsidP="00D200E3">
            <w:pPr>
              <w:pStyle w:val="2"/>
              <w:outlineLvl w:val="1"/>
              <w:rPr>
                <w:sz w:val="22"/>
                <w:szCs w:val="22"/>
                <w:lang w:val="uk-UA"/>
              </w:rPr>
            </w:pPr>
          </w:p>
        </w:tc>
        <w:tc>
          <w:tcPr>
            <w:tcW w:w="2761" w:type="pct"/>
          </w:tcPr>
          <w:p w:rsidR="009263A0" w:rsidRPr="00631F98" w:rsidRDefault="009263A0" w:rsidP="00D200E3">
            <w:pPr>
              <w:widowControl w:val="0"/>
              <w:tabs>
                <w:tab w:val="left" w:pos="1080"/>
              </w:tabs>
              <w:ind w:firstLine="720"/>
              <w:jc w:val="both"/>
              <w:rPr>
                <w:rFonts w:ascii="Times New Roman" w:hAnsi="Times New Roman"/>
              </w:rPr>
            </w:pPr>
            <w:r w:rsidRPr="00631F98">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9263A0" w:rsidRDefault="009263A0" w:rsidP="00D200E3">
            <w:pPr>
              <w:widowControl w:val="0"/>
              <w:tabs>
                <w:tab w:val="left" w:pos="1080"/>
              </w:tabs>
              <w:ind w:firstLine="720"/>
              <w:jc w:val="both"/>
              <w:rPr>
                <w:rFonts w:ascii="Times New Roman" w:hAnsi="Times New Roman"/>
              </w:rPr>
            </w:pPr>
            <w:r w:rsidRPr="00631F98">
              <w:rPr>
                <w:rFonts w:ascii="Times New Roman" w:hAnsi="Times New Roman"/>
              </w:rPr>
              <w:t>наявність документально підтвердженого досвіду виконання аналогічного (аналогічних) за предметом</w:t>
            </w:r>
            <w:r w:rsidR="00F61C9F">
              <w:rPr>
                <w:rFonts w:ascii="Times New Roman" w:hAnsi="Times New Roman"/>
              </w:rPr>
              <w:t xml:space="preserve"> закупівлі договору (договорів).</w:t>
            </w:r>
          </w:p>
          <w:p w:rsidR="009263A0" w:rsidRPr="00631F98" w:rsidRDefault="009263A0" w:rsidP="00D200E3">
            <w:pPr>
              <w:widowControl w:val="0"/>
              <w:tabs>
                <w:tab w:val="left" w:pos="1080"/>
              </w:tabs>
              <w:ind w:firstLine="720"/>
              <w:jc w:val="both"/>
              <w:rPr>
                <w:rFonts w:ascii="Times New Roman" w:hAnsi="Times New Roman"/>
              </w:rPr>
            </w:pPr>
            <w:r w:rsidRPr="00631F98">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263A0" w:rsidRDefault="009263A0" w:rsidP="00D200E3">
            <w:pPr>
              <w:widowControl w:val="0"/>
              <w:tabs>
                <w:tab w:val="left" w:pos="1080"/>
              </w:tabs>
              <w:ind w:firstLine="720"/>
              <w:jc w:val="both"/>
              <w:rPr>
                <w:rFonts w:ascii="Times New Roman" w:hAnsi="Times New Roman"/>
              </w:rPr>
            </w:pPr>
            <w:r w:rsidRPr="00631F98">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9263A0" w:rsidRPr="00232069" w:rsidRDefault="009263A0" w:rsidP="00D200E3">
            <w:pPr>
              <w:pStyle w:val="af"/>
              <w:widowControl w:val="0"/>
              <w:numPr>
                <w:ilvl w:val="0"/>
                <w:numId w:val="13"/>
              </w:numPr>
              <w:ind w:left="0" w:firstLine="720"/>
              <w:jc w:val="both"/>
              <w:rPr>
                <w:rFonts w:ascii="Times New Roman" w:hAnsi="Times New Roman"/>
              </w:rPr>
            </w:pPr>
            <w:r w:rsidRPr="00232069">
              <w:rPr>
                <w:rFonts w:ascii="Times New Roman" w:hAnsi="Times New Roman"/>
              </w:rPr>
              <w:t>довідка в довільній формі, на бланку учасника, що  підтверджує  наявність  документально підтвердженого досвіду виконання аналогічного договору:</w:t>
            </w:r>
          </w:p>
          <w:p w:rsidR="009263A0" w:rsidRPr="00F81468" w:rsidRDefault="009263A0" w:rsidP="00D200E3">
            <w:pPr>
              <w:widowControl w:val="0"/>
              <w:tabs>
                <w:tab w:val="left" w:pos="1080"/>
              </w:tabs>
              <w:ind w:firstLine="720"/>
              <w:jc w:val="both"/>
              <w:rPr>
                <w:rFonts w:ascii="Times New Roman" w:hAnsi="Times New Roman"/>
              </w:rPr>
            </w:pPr>
          </w:p>
          <w:tbl>
            <w:tblPr>
              <w:tblStyle w:val="af1"/>
              <w:tblW w:w="5208" w:type="dxa"/>
              <w:tblLayout w:type="fixed"/>
              <w:tblLook w:val="04A0" w:firstRow="1" w:lastRow="0" w:firstColumn="1" w:lastColumn="0" w:noHBand="0" w:noVBand="1"/>
            </w:tblPr>
            <w:tblGrid>
              <w:gridCol w:w="1040"/>
              <w:gridCol w:w="1042"/>
              <w:gridCol w:w="1042"/>
              <w:gridCol w:w="1042"/>
              <w:gridCol w:w="1042"/>
            </w:tblGrid>
            <w:tr w:rsidR="009263A0" w:rsidTr="00D200E3">
              <w:trPr>
                <w:trHeight w:val="1012"/>
              </w:trPr>
              <w:tc>
                <w:tcPr>
                  <w:tcW w:w="1040" w:type="dxa"/>
                  <w:shd w:val="clear" w:color="auto" w:fill="BFBFBF" w:themeFill="background1" w:themeFillShade="BF"/>
                </w:tcPr>
                <w:p w:rsidR="009263A0" w:rsidRPr="00CB6331" w:rsidRDefault="009263A0" w:rsidP="00F61C9F">
                  <w:pPr>
                    <w:framePr w:hSpace="180" w:wrap="around" w:vAnchor="text" w:hAnchor="text" w:xAlign="right" w:y="1"/>
                    <w:suppressOverlap/>
                    <w:rPr>
                      <w:rFonts w:ascii="Times New Roman" w:hAnsi="Times New Roman"/>
                    </w:rPr>
                  </w:pPr>
                  <w:r w:rsidRPr="00CB6331">
                    <w:rPr>
                      <w:rFonts w:ascii="Times New Roman" w:hAnsi="Times New Roman"/>
                    </w:rPr>
                    <w:t>№ з/п</w:t>
                  </w:r>
                </w:p>
              </w:tc>
              <w:tc>
                <w:tcPr>
                  <w:tcW w:w="1042" w:type="dxa"/>
                  <w:shd w:val="clear" w:color="auto" w:fill="BFBFBF" w:themeFill="background1" w:themeFillShade="BF"/>
                </w:tcPr>
                <w:p w:rsidR="009263A0" w:rsidRPr="00CB6331" w:rsidRDefault="009263A0" w:rsidP="00F61C9F">
                  <w:pPr>
                    <w:framePr w:hSpace="180" w:wrap="around" w:vAnchor="text" w:hAnchor="text" w:xAlign="right" w:y="1"/>
                    <w:suppressOverlap/>
                    <w:jc w:val="center"/>
                    <w:rPr>
                      <w:rFonts w:ascii="Times New Roman" w:hAnsi="Times New Roman"/>
                      <w:sz w:val="18"/>
                      <w:szCs w:val="18"/>
                    </w:rPr>
                  </w:pPr>
                  <w:r w:rsidRPr="00CB6331">
                    <w:rPr>
                      <w:rFonts w:ascii="Times New Roman" w:hAnsi="Times New Roman"/>
                      <w:sz w:val="18"/>
                      <w:szCs w:val="18"/>
                    </w:rPr>
                    <w:t>Назва контрагента, з яким укладено договір</w:t>
                  </w:r>
                </w:p>
              </w:tc>
              <w:tc>
                <w:tcPr>
                  <w:tcW w:w="1042" w:type="dxa"/>
                  <w:shd w:val="clear" w:color="auto" w:fill="BFBFBF" w:themeFill="background1" w:themeFillShade="BF"/>
                </w:tcPr>
                <w:p w:rsidR="009263A0" w:rsidRPr="00CB6331" w:rsidRDefault="009263A0" w:rsidP="00F61C9F">
                  <w:pPr>
                    <w:framePr w:hSpace="180" w:wrap="around" w:vAnchor="text" w:hAnchor="text" w:xAlign="right" w:y="1"/>
                    <w:suppressOverlap/>
                    <w:jc w:val="center"/>
                    <w:rPr>
                      <w:rFonts w:ascii="Times New Roman" w:hAnsi="Times New Roman"/>
                      <w:sz w:val="18"/>
                      <w:szCs w:val="18"/>
                    </w:rPr>
                  </w:pPr>
                  <w:r w:rsidRPr="00CB6331">
                    <w:rPr>
                      <w:rFonts w:ascii="Times New Roman" w:hAnsi="Times New Roman"/>
                      <w:sz w:val="18"/>
                      <w:szCs w:val="18"/>
                    </w:rPr>
                    <w:t>Предмет договору</w:t>
                  </w:r>
                </w:p>
              </w:tc>
              <w:tc>
                <w:tcPr>
                  <w:tcW w:w="1042" w:type="dxa"/>
                  <w:shd w:val="clear" w:color="auto" w:fill="BFBFBF" w:themeFill="background1" w:themeFillShade="BF"/>
                </w:tcPr>
                <w:p w:rsidR="009263A0" w:rsidRPr="00CB6331" w:rsidRDefault="009263A0" w:rsidP="00F61C9F">
                  <w:pPr>
                    <w:framePr w:hSpace="180" w:wrap="around" w:vAnchor="text" w:hAnchor="text" w:xAlign="right" w:y="1"/>
                    <w:suppressOverlap/>
                    <w:jc w:val="center"/>
                    <w:rPr>
                      <w:rFonts w:ascii="Times New Roman" w:hAnsi="Times New Roman"/>
                      <w:sz w:val="18"/>
                      <w:szCs w:val="18"/>
                    </w:rPr>
                  </w:pPr>
                  <w:r w:rsidRPr="00CB6331">
                    <w:rPr>
                      <w:rFonts w:ascii="Times New Roman" w:hAnsi="Times New Roman"/>
                      <w:sz w:val="18"/>
                      <w:szCs w:val="18"/>
                    </w:rPr>
                    <w:t>Стан виконання договору (виконано/частково виконано)</w:t>
                  </w:r>
                </w:p>
              </w:tc>
              <w:tc>
                <w:tcPr>
                  <w:tcW w:w="1042" w:type="dxa"/>
                  <w:shd w:val="clear" w:color="auto" w:fill="BFBFBF" w:themeFill="background1" w:themeFillShade="BF"/>
                </w:tcPr>
                <w:p w:rsidR="009263A0" w:rsidRPr="00CB6331" w:rsidRDefault="009263A0" w:rsidP="00F61C9F">
                  <w:pPr>
                    <w:framePr w:hSpace="180" w:wrap="around" w:vAnchor="text" w:hAnchor="text" w:xAlign="right" w:y="1"/>
                    <w:suppressOverlap/>
                    <w:jc w:val="center"/>
                    <w:rPr>
                      <w:rFonts w:ascii="Times New Roman" w:hAnsi="Times New Roman"/>
                      <w:sz w:val="18"/>
                      <w:szCs w:val="18"/>
                    </w:rPr>
                  </w:pPr>
                  <w:r w:rsidRPr="00CB6331">
                    <w:rPr>
                      <w:rFonts w:ascii="Times New Roman" w:hAnsi="Times New Roman"/>
                      <w:sz w:val="18"/>
                      <w:szCs w:val="18"/>
                    </w:rPr>
                    <w:t>Номер та дата договору</w:t>
                  </w:r>
                </w:p>
              </w:tc>
            </w:tr>
            <w:tr w:rsidR="009263A0" w:rsidTr="00D200E3">
              <w:trPr>
                <w:trHeight w:val="757"/>
              </w:trPr>
              <w:tc>
                <w:tcPr>
                  <w:tcW w:w="1040" w:type="dxa"/>
                </w:tcPr>
                <w:p w:rsidR="009263A0" w:rsidRDefault="009263A0" w:rsidP="00F61C9F">
                  <w:pPr>
                    <w:framePr w:hSpace="180" w:wrap="around" w:vAnchor="text" w:hAnchor="text" w:xAlign="right" w:y="1"/>
                    <w:widowControl w:val="0"/>
                    <w:tabs>
                      <w:tab w:val="left" w:pos="1080"/>
                    </w:tabs>
                    <w:suppressOverlap/>
                    <w:jc w:val="both"/>
                    <w:rPr>
                      <w:rFonts w:ascii="Times New Roman" w:hAnsi="Times New Roman"/>
                    </w:rPr>
                  </w:pPr>
                </w:p>
              </w:tc>
              <w:tc>
                <w:tcPr>
                  <w:tcW w:w="1042" w:type="dxa"/>
                </w:tcPr>
                <w:p w:rsidR="009263A0" w:rsidRDefault="009263A0" w:rsidP="00F61C9F">
                  <w:pPr>
                    <w:framePr w:hSpace="180" w:wrap="around" w:vAnchor="text" w:hAnchor="text" w:xAlign="right" w:y="1"/>
                    <w:widowControl w:val="0"/>
                    <w:tabs>
                      <w:tab w:val="left" w:pos="1080"/>
                    </w:tabs>
                    <w:suppressOverlap/>
                    <w:jc w:val="both"/>
                    <w:rPr>
                      <w:rFonts w:ascii="Times New Roman" w:hAnsi="Times New Roman"/>
                    </w:rPr>
                  </w:pPr>
                </w:p>
              </w:tc>
              <w:tc>
                <w:tcPr>
                  <w:tcW w:w="1042" w:type="dxa"/>
                </w:tcPr>
                <w:p w:rsidR="009263A0" w:rsidRDefault="009263A0" w:rsidP="00F61C9F">
                  <w:pPr>
                    <w:framePr w:hSpace="180" w:wrap="around" w:vAnchor="text" w:hAnchor="text" w:xAlign="right" w:y="1"/>
                    <w:widowControl w:val="0"/>
                    <w:tabs>
                      <w:tab w:val="left" w:pos="1080"/>
                    </w:tabs>
                    <w:suppressOverlap/>
                    <w:jc w:val="both"/>
                    <w:rPr>
                      <w:rFonts w:ascii="Times New Roman" w:hAnsi="Times New Roman"/>
                    </w:rPr>
                  </w:pPr>
                </w:p>
              </w:tc>
              <w:tc>
                <w:tcPr>
                  <w:tcW w:w="1042" w:type="dxa"/>
                </w:tcPr>
                <w:p w:rsidR="009263A0" w:rsidRDefault="009263A0" w:rsidP="00F61C9F">
                  <w:pPr>
                    <w:framePr w:hSpace="180" w:wrap="around" w:vAnchor="text" w:hAnchor="text" w:xAlign="right" w:y="1"/>
                    <w:widowControl w:val="0"/>
                    <w:tabs>
                      <w:tab w:val="left" w:pos="1080"/>
                    </w:tabs>
                    <w:suppressOverlap/>
                    <w:jc w:val="both"/>
                    <w:rPr>
                      <w:rFonts w:ascii="Times New Roman" w:hAnsi="Times New Roman"/>
                    </w:rPr>
                  </w:pPr>
                </w:p>
              </w:tc>
              <w:tc>
                <w:tcPr>
                  <w:tcW w:w="1042" w:type="dxa"/>
                </w:tcPr>
                <w:p w:rsidR="009263A0" w:rsidRDefault="009263A0" w:rsidP="00F61C9F">
                  <w:pPr>
                    <w:framePr w:hSpace="180" w:wrap="around" w:vAnchor="text" w:hAnchor="text" w:xAlign="right" w:y="1"/>
                    <w:widowControl w:val="0"/>
                    <w:tabs>
                      <w:tab w:val="left" w:pos="1080"/>
                    </w:tabs>
                    <w:suppressOverlap/>
                    <w:jc w:val="both"/>
                    <w:rPr>
                      <w:rFonts w:ascii="Times New Roman" w:hAnsi="Times New Roman"/>
                    </w:rPr>
                  </w:pPr>
                </w:p>
              </w:tc>
            </w:tr>
          </w:tbl>
          <w:p w:rsidR="009263A0" w:rsidRDefault="009263A0" w:rsidP="00D200E3">
            <w:pPr>
              <w:widowControl w:val="0"/>
              <w:tabs>
                <w:tab w:val="left" w:pos="1080"/>
              </w:tabs>
              <w:ind w:firstLine="720"/>
              <w:jc w:val="both"/>
              <w:rPr>
                <w:rFonts w:ascii="Times New Roman" w:hAnsi="Times New Roman"/>
              </w:rPr>
            </w:pPr>
          </w:p>
          <w:p w:rsidR="009263A0" w:rsidRPr="0049662C" w:rsidRDefault="009263A0" w:rsidP="00D200E3">
            <w:pPr>
              <w:widowControl w:val="0"/>
              <w:tabs>
                <w:tab w:val="left" w:pos="1080"/>
              </w:tabs>
              <w:ind w:firstLine="720"/>
              <w:jc w:val="both"/>
              <w:rPr>
                <w:rFonts w:ascii="Times New Roman" w:hAnsi="Times New Roman"/>
                <w:u w:val="single"/>
              </w:rPr>
            </w:pPr>
            <w:r w:rsidRPr="0049662C">
              <w:rPr>
                <w:rFonts w:ascii="Times New Roman" w:hAnsi="Times New Roman"/>
              </w:rPr>
              <w:t xml:space="preserve">-       </w:t>
            </w:r>
            <w:r w:rsidRPr="0049662C">
              <w:rPr>
                <w:rFonts w:ascii="Times New Roman" w:hAnsi="Times New Roman"/>
                <w:u w:val="single"/>
              </w:rPr>
              <w:t xml:space="preserve">відгук від замовника по аналогічному договору за предметом закупівлі та </w:t>
            </w:r>
            <w:proofErr w:type="spellStart"/>
            <w:r w:rsidRPr="0049662C">
              <w:rPr>
                <w:rFonts w:ascii="Times New Roman" w:hAnsi="Times New Roman"/>
                <w:u w:val="single"/>
              </w:rPr>
              <w:t>скан</w:t>
            </w:r>
            <w:proofErr w:type="spellEnd"/>
            <w:r w:rsidRPr="0049662C">
              <w:rPr>
                <w:rFonts w:ascii="Times New Roman" w:hAnsi="Times New Roman"/>
                <w:u w:val="single"/>
              </w:rPr>
              <w:t>-копія цього договору (з додатком (</w:t>
            </w:r>
            <w:proofErr w:type="spellStart"/>
            <w:r w:rsidRPr="0049662C">
              <w:rPr>
                <w:rFonts w:ascii="Times New Roman" w:hAnsi="Times New Roman"/>
                <w:u w:val="single"/>
              </w:rPr>
              <w:t>ами</w:t>
            </w:r>
            <w:proofErr w:type="spellEnd"/>
            <w:r w:rsidRPr="0049662C">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9263A0" w:rsidRPr="0049662C" w:rsidRDefault="009263A0" w:rsidP="00D200E3">
            <w:pPr>
              <w:widowControl w:val="0"/>
              <w:tabs>
                <w:tab w:val="left" w:pos="1080"/>
              </w:tabs>
              <w:ind w:firstLine="720"/>
              <w:jc w:val="both"/>
              <w:rPr>
                <w:rFonts w:ascii="Times New Roman" w:hAnsi="Times New Roman"/>
                <w:u w:val="single"/>
              </w:rPr>
            </w:pPr>
            <w:r w:rsidRPr="0049662C">
              <w:rPr>
                <w:rFonts w:ascii="Times New Roman" w:hAnsi="Times New Roman"/>
                <w:u w:val="single"/>
              </w:rPr>
              <w:t>-</w:t>
            </w:r>
            <w:r w:rsidRPr="0049662C">
              <w:rPr>
                <w:rFonts w:ascii="Times New Roman" w:hAnsi="Times New Roman"/>
                <w:u w:val="single"/>
              </w:rPr>
              <w:tab/>
              <w:t>копії(я) видаткових (</w:t>
            </w:r>
            <w:proofErr w:type="spellStart"/>
            <w:r w:rsidRPr="0049662C">
              <w:rPr>
                <w:rFonts w:ascii="Times New Roman" w:hAnsi="Times New Roman"/>
                <w:u w:val="single"/>
              </w:rPr>
              <w:t>ої</w:t>
            </w:r>
            <w:proofErr w:type="spellEnd"/>
            <w:r w:rsidRPr="0049662C">
              <w:rPr>
                <w:rFonts w:ascii="Times New Roman" w:hAnsi="Times New Roman"/>
                <w:u w:val="single"/>
              </w:rPr>
              <w:t>) накладних (</w:t>
            </w:r>
            <w:proofErr w:type="spellStart"/>
            <w:r w:rsidRPr="0049662C">
              <w:rPr>
                <w:rFonts w:ascii="Times New Roman" w:hAnsi="Times New Roman"/>
                <w:u w:val="single"/>
              </w:rPr>
              <w:t>ої</w:t>
            </w:r>
            <w:proofErr w:type="spellEnd"/>
            <w:r w:rsidRPr="0049662C">
              <w:rPr>
                <w:rFonts w:ascii="Times New Roman" w:hAnsi="Times New Roman"/>
                <w:u w:val="single"/>
              </w:rPr>
              <w:t>) на суму виконання договору що зазначений у відгуку.</w:t>
            </w:r>
          </w:p>
          <w:p w:rsidR="009263A0" w:rsidRDefault="009263A0" w:rsidP="00D200E3">
            <w:pPr>
              <w:widowControl w:val="0"/>
              <w:tabs>
                <w:tab w:val="left" w:pos="1080"/>
              </w:tabs>
              <w:jc w:val="both"/>
              <w:rPr>
                <w:rFonts w:ascii="Times New Roman" w:hAnsi="Times New Roman"/>
                <w:u w:val="single"/>
              </w:rPr>
            </w:pPr>
          </w:p>
          <w:p w:rsidR="009263A0" w:rsidRPr="005A3946" w:rsidRDefault="009263A0" w:rsidP="00D200E3">
            <w:pPr>
              <w:widowControl w:val="0"/>
              <w:tabs>
                <w:tab w:val="left" w:pos="1080"/>
              </w:tabs>
              <w:jc w:val="both"/>
              <w:rPr>
                <w:rFonts w:ascii="Times New Roman" w:hAnsi="Times New Roman"/>
                <w:color w:val="000000"/>
                <w:sz w:val="24"/>
                <w:szCs w:val="24"/>
              </w:rPr>
            </w:pPr>
            <w:r>
              <w:rPr>
                <w:rFonts w:ascii="Times New Roman" w:hAnsi="Times New Roman"/>
              </w:rPr>
              <w:t xml:space="preserve">          </w:t>
            </w:r>
            <w:r>
              <w:t xml:space="preserve"> </w:t>
            </w:r>
            <w:r w:rsidRPr="00E6302C">
              <w:rPr>
                <w:rFonts w:ascii="Times New Roman" w:hAnsi="Times New Roman"/>
              </w:rPr>
              <w:t>Підстави для відмови в участі у процедурі закупівлі, встановлені пун</w:t>
            </w:r>
            <w:r>
              <w:rPr>
                <w:rFonts w:ascii="Times New Roman" w:hAnsi="Times New Roman"/>
              </w:rPr>
              <w:t>ктом 47</w:t>
            </w:r>
            <w:r w:rsidRPr="00E6302C">
              <w:rPr>
                <w:rFonts w:ascii="Times New Roman" w:hAnsi="Times New Roman"/>
              </w:rPr>
              <w:t xml:space="preserve"> Особливостей:</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2) відомості про юридичну особу, яка є учасником процедури закупівлі, </w:t>
            </w:r>
            <w:proofErr w:type="spellStart"/>
            <w:r w:rsidRPr="00E6302C">
              <w:rPr>
                <w:rFonts w:ascii="Times New Roman" w:hAnsi="Times New Roman"/>
              </w:rPr>
              <w:t>внесено</w:t>
            </w:r>
            <w:proofErr w:type="spellEnd"/>
            <w:r w:rsidRPr="00E630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006D3AFC" w:rsidRPr="00E6302C">
              <w:rPr>
                <w:rFonts w:ascii="Times New Roman" w:hAnsi="Times New Roman"/>
              </w:rPr>
              <w:t>анти конкурентних</w:t>
            </w:r>
            <w:r w:rsidRPr="00E6302C">
              <w:rPr>
                <w:rFonts w:ascii="Times New Roman" w:hAnsi="Times New Roman"/>
              </w:rPr>
              <w:t xml:space="preserve"> узгоджених дій, що стосуються спотворення результатів тендерів;</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11) учасник процедури закупівлі або кінцевий </w:t>
            </w:r>
            <w:proofErr w:type="spellStart"/>
            <w:r w:rsidRPr="00E6302C">
              <w:rPr>
                <w:rFonts w:ascii="Times New Roman" w:hAnsi="Times New Roman"/>
              </w:rPr>
              <w:t>бенефіціарний</w:t>
            </w:r>
            <w:proofErr w:type="spellEnd"/>
            <w:r w:rsidRPr="00E6302C">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w:t>
            </w:r>
            <w:r w:rsidRPr="00E6302C">
              <w:rPr>
                <w:rFonts w:ascii="Times New Roman" w:hAnsi="Times New Roman"/>
              </w:rPr>
              <w:lastRenderedPageBreak/>
              <w:t>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263A0" w:rsidRPr="00E6302C" w:rsidRDefault="009263A0" w:rsidP="00D200E3">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Pr>
                <w:rFonts w:ascii="Times New Roman" w:hAnsi="Times New Roman"/>
              </w:rPr>
              <w:t>переможця, визначених пунктом 47</w:t>
            </w:r>
            <w:r w:rsidRPr="00E6302C">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9263A0" w:rsidRPr="00E6302C" w:rsidRDefault="009263A0" w:rsidP="00D200E3">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 процедури закупівлі:</w:t>
            </w:r>
          </w:p>
          <w:p w:rsidR="009263A0" w:rsidRPr="00E6302C" w:rsidRDefault="009263A0" w:rsidP="00D200E3">
            <w:pPr>
              <w:jc w:val="both"/>
              <w:rPr>
                <w:rFonts w:ascii="Times New Roman" w:hAnsi="Times New Roman"/>
                <w:color w:val="000000"/>
                <w:lang w:eastAsia="ru-RU"/>
              </w:rPr>
            </w:pPr>
            <w:r w:rsidRPr="00E6302C">
              <w:rPr>
                <w:rFonts w:ascii="Times New Roman" w:hAnsi="Times New Roman"/>
                <w:color w:val="000000"/>
                <w:lang w:eastAsia="ru-RU"/>
              </w:rPr>
              <w:t xml:space="preserve">     Учасник процедури закупівлі підтверджує відсутність</w:t>
            </w:r>
            <w:r>
              <w:rPr>
                <w:rFonts w:ascii="Times New Roman" w:hAnsi="Times New Roman"/>
                <w:color w:val="000000"/>
                <w:lang w:eastAsia="ru-RU"/>
              </w:rPr>
              <w:t xml:space="preserve"> підстав, зазначених в пункті 47</w:t>
            </w:r>
            <w:r w:rsidRPr="00E6302C">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263A0" w:rsidRPr="00E6302C" w:rsidRDefault="009263A0" w:rsidP="00D200E3">
            <w:pPr>
              <w:jc w:val="both"/>
              <w:rPr>
                <w:rFonts w:ascii="Times New Roman" w:hAnsi="Times New Roman"/>
                <w:color w:val="000000"/>
                <w:lang w:eastAsia="ru-RU"/>
              </w:rPr>
            </w:pPr>
            <w:r w:rsidRPr="00E6302C">
              <w:rPr>
                <w:rFonts w:ascii="Times New Roman" w:hAnsi="Times New Roman"/>
                <w:color w:val="00000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Pr>
                <w:rFonts w:ascii="Times New Roman" w:hAnsi="Times New Roman"/>
                <w:color w:val="000000"/>
                <w:lang w:eastAsia="ru-RU"/>
              </w:rPr>
              <w:t xml:space="preserve"> підстав, визначених у пункті 47</w:t>
            </w:r>
            <w:r w:rsidRPr="00E6302C">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Pr>
                <w:rFonts w:ascii="Times New Roman" w:hAnsi="Times New Roman"/>
                <w:color w:val="000000"/>
                <w:lang w:eastAsia="ru-RU"/>
              </w:rPr>
              <w:t>о абзацу шістнадцятого пункту 47</w:t>
            </w:r>
            <w:r w:rsidRPr="00E6302C">
              <w:rPr>
                <w:rFonts w:ascii="Times New Roman" w:hAnsi="Times New Roman"/>
                <w:color w:val="000000"/>
                <w:lang w:eastAsia="ru-RU"/>
              </w:rPr>
              <w:t xml:space="preserve"> Особливостей.</w:t>
            </w:r>
          </w:p>
          <w:p w:rsidR="009263A0" w:rsidRDefault="009263A0" w:rsidP="00D200E3">
            <w:pPr>
              <w:tabs>
                <w:tab w:val="left" w:pos="180"/>
              </w:tabs>
              <w:jc w:val="both"/>
              <w:rPr>
                <w:rFonts w:ascii="Times New Roman" w:hAnsi="Times New Roman"/>
              </w:rPr>
            </w:pPr>
            <w:r w:rsidRPr="00E6302C">
              <w:rPr>
                <w:rFonts w:ascii="Times New Roman" w:hAnsi="Times New Roman"/>
                <w:b/>
                <w:bCs/>
                <w:u w:val="single"/>
              </w:rPr>
              <w:t xml:space="preserve">Інформація про відсутність підстав, визначених        </w:t>
            </w:r>
            <w:r>
              <w:rPr>
                <w:rFonts w:ascii="Times New Roman" w:hAnsi="Times New Roman"/>
                <w:b/>
                <w:bCs/>
                <w:u w:val="single"/>
              </w:rPr>
              <w:t>п. 47</w:t>
            </w:r>
            <w:r w:rsidRPr="00E6302C">
              <w:rPr>
                <w:rFonts w:ascii="Times New Roman" w:hAnsi="Times New Roman"/>
                <w:b/>
                <w:bCs/>
                <w:u w:val="single"/>
              </w:rPr>
              <w:t xml:space="preserve"> Особливостей (крім абзацу чотирнадцятого цього пункту)</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w:t>
            </w:r>
            <w:r w:rsidRPr="0013373F">
              <w:rPr>
                <w:rFonts w:ascii="Times New Roman" w:hAnsi="Times New Roman"/>
                <w:u w:val="single"/>
              </w:rPr>
              <w:t>шляхом заповнення окремих електронних полів в електронній системі закупівель (проставлення «галочки»).</w:t>
            </w:r>
            <w:r w:rsidRPr="0013373F">
              <w:rPr>
                <w:rFonts w:ascii="Times New Roman" w:hAnsi="Times New Roman"/>
              </w:rPr>
              <w:t xml:space="preserve"> </w:t>
            </w:r>
          </w:p>
          <w:p w:rsidR="009263A0" w:rsidRDefault="009263A0" w:rsidP="00D200E3">
            <w:pPr>
              <w:tabs>
                <w:tab w:val="left" w:pos="180"/>
              </w:tabs>
              <w:jc w:val="both"/>
              <w:rPr>
                <w:rFonts w:ascii="Times New Roman" w:hAnsi="Times New Roman"/>
              </w:rPr>
            </w:pPr>
          </w:p>
          <w:p w:rsidR="009263A0" w:rsidRDefault="009263A0" w:rsidP="00D200E3">
            <w:pPr>
              <w:tabs>
                <w:tab w:val="left" w:pos="180"/>
              </w:tabs>
              <w:jc w:val="both"/>
              <w:rPr>
                <w:rFonts w:ascii="Times New Roman" w:hAnsi="Times New Roman"/>
              </w:rPr>
            </w:pPr>
            <w:r w:rsidRPr="00E6302C">
              <w:rPr>
                <w:rFonts w:ascii="Times New Roman" w:hAnsi="Times New Roman"/>
              </w:rPr>
              <w:t>Інформація про відсутність підстав, визначених в</w:t>
            </w:r>
            <w:r>
              <w:rPr>
                <w:rFonts w:ascii="Times New Roman" w:hAnsi="Times New Roman"/>
              </w:rPr>
              <w:t xml:space="preserve"> абзаці чотирнадцятому пункту 47</w:t>
            </w:r>
            <w:r w:rsidRPr="00E6302C">
              <w:rPr>
                <w:rFonts w:ascii="Times New Roman" w:hAnsi="Times New Roman"/>
              </w:rPr>
              <w:t xml:space="preserve"> Особливостей, підтверджується учасником шляхом надання у складі тендерної пропозиції:</w:t>
            </w:r>
          </w:p>
          <w:p w:rsidR="009263A0" w:rsidRPr="0013373F" w:rsidRDefault="009263A0" w:rsidP="00D200E3">
            <w:pPr>
              <w:tabs>
                <w:tab w:val="left" w:pos="180"/>
              </w:tabs>
              <w:jc w:val="both"/>
              <w:rPr>
                <w:rFonts w:ascii="Times New Roman" w:hAnsi="Times New Roman"/>
              </w:rPr>
            </w:pPr>
            <w:r w:rsidRPr="0013373F">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Pr>
                <w:rFonts w:ascii="Times New Roman" w:hAnsi="Times New Roman"/>
              </w:rPr>
              <w:t xml:space="preserve">                                                </w:t>
            </w:r>
            <w:r w:rsidRPr="0013373F">
              <w:rPr>
                <w:rFonts w:ascii="Times New Roman" w:hAnsi="Times New Roman"/>
              </w:rPr>
              <w:lastRenderedPageBreak/>
              <w:t>КП «Черкасиводоканал»,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9263A0" w:rsidRPr="00DD2FA1" w:rsidRDefault="009263A0" w:rsidP="00D200E3">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9263A0" w:rsidRPr="00DD2FA1" w:rsidRDefault="009263A0" w:rsidP="00D200E3">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9263A0" w:rsidRDefault="009263A0" w:rsidP="00D200E3">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Pr>
                <w:rFonts w:ascii="Times New Roman" w:hAnsi="Times New Roman"/>
                <w:i/>
                <w:color w:val="000000"/>
                <w:lang w:eastAsia="ru-RU"/>
              </w:rPr>
              <w:t xml:space="preserve">пунктом 47 Особливостей </w:t>
            </w:r>
            <w:r w:rsidRPr="00DD2FA1">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r w:rsidR="006D3AFC" w:rsidRPr="00DD2FA1">
              <w:rPr>
                <w:rFonts w:ascii="Times New Roman" w:hAnsi="Times New Roman"/>
                <w:i/>
                <w:color w:val="000000"/>
                <w:lang w:eastAsia="ru-RU"/>
              </w:rPr>
              <w:t>здійснюється</w:t>
            </w:r>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9263A0" w:rsidRPr="00C5222F" w:rsidRDefault="009263A0" w:rsidP="00D200E3">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w:t>
            </w:r>
            <w:r>
              <w:rPr>
                <w:rFonts w:ascii="Times New Roman" w:hAnsi="Times New Roman"/>
                <w:color w:val="000000"/>
                <w:lang w:eastAsia="ru-RU"/>
              </w:rPr>
              <w:t>них пунктом 47</w:t>
            </w:r>
            <w:r w:rsidRPr="00C5222F">
              <w:rPr>
                <w:rFonts w:ascii="Times New Roman" w:hAnsi="Times New Roman"/>
                <w:color w:val="000000"/>
                <w:lang w:eastAsia="ru-RU"/>
              </w:rPr>
              <w:t xml:space="preserve"> Особливостей.</w:t>
            </w:r>
          </w:p>
          <w:p w:rsidR="009263A0" w:rsidRPr="00DD2FA1" w:rsidRDefault="009263A0" w:rsidP="00D200E3">
            <w:pPr>
              <w:shd w:val="clear" w:color="auto" w:fill="FFFFFF"/>
              <w:jc w:val="both"/>
              <w:rPr>
                <w:rFonts w:ascii="Times New Roman" w:hAnsi="Times New Roman"/>
                <w:color w:val="000000"/>
                <w:lang w:eastAsia="ru-RU"/>
              </w:rPr>
            </w:pPr>
          </w:p>
          <w:p w:rsidR="009263A0" w:rsidRDefault="009263A0" w:rsidP="00D200E3">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Для переможця процедури закупівлі:</w:t>
            </w:r>
          </w:p>
          <w:p w:rsidR="009263A0" w:rsidRPr="00283CFE" w:rsidRDefault="009263A0" w:rsidP="00D200E3">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Pr>
                <w:rFonts w:ascii="Times New Roman" w:hAnsi="Times New Roman"/>
                <w:u w:val="single"/>
                <w:lang w:eastAsia="ru-RU"/>
              </w:rPr>
              <w:t xml:space="preserve"> абзаці чотирнадцятому пункту 47</w:t>
            </w:r>
            <w:r w:rsidRPr="00E6302C">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263A0" w:rsidRDefault="009263A0" w:rsidP="00D200E3">
            <w:pPr>
              <w:shd w:val="clear" w:color="auto" w:fill="FFFFFF"/>
              <w:jc w:val="both"/>
              <w:rPr>
                <w:rFonts w:ascii="Times New Roman" w:hAnsi="Times New Roman"/>
                <w:i/>
                <w:u w:val="single"/>
                <w:lang w:eastAsia="ru-RU"/>
              </w:rPr>
            </w:pPr>
          </w:p>
          <w:p w:rsidR="009263A0" w:rsidRPr="009D4342" w:rsidRDefault="009263A0" w:rsidP="009D4342">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 xml:space="preserve">: </w:t>
            </w:r>
          </w:p>
          <w:p w:rsidR="009263A0" w:rsidRPr="003E6AB3" w:rsidRDefault="009D4342" w:rsidP="00D200E3">
            <w:pPr>
              <w:ind w:right="108" w:firstLine="142"/>
              <w:jc w:val="both"/>
              <w:rPr>
                <w:rFonts w:ascii="Times New Roman" w:hAnsi="Times New Roman"/>
                <w:color w:val="000000"/>
              </w:rPr>
            </w:pPr>
            <w:r w:rsidRPr="009D4342">
              <w:rPr>
                <w:rFonts w:ascii="Times New Roman" w:hAnsi="Times New Roman"/>
                <w:lang w:eastAsia="ru-RU"/>
              </w:rPr>
              <w:t>1</w:t>
            </w:r>
            <w:r w:rsidR="009263A0" w:rsidRPr="00E6302C">
              <w:rPr>
                <w:rFonts w:ascii="Times New Roman" w:hAnsi="Times New Roman"/>
                <w:lang w:eastAsia="ru-RU"/>
              </w:rPr>
              <w:t xml:space="preserve">) </w:t>
            </w:r>
            <w:r w:rsidR="009263A0" w:rsidRPr="00E6302C">
              <w:rPr>
                <w:rFonts w:ascii="Times New Roman" w:hAnsi="Times New Roman"/>
                <w:color w:val="000000"/>
              </w:rPr>
              <w:t>Документ, що підтверджує відсутність підстав, визначених підпунктами 5, 6 та 12</w:t>
            </w:r>
            <w:r w:rsidR="009263A0">
              <w:rPr>
                <w:rFonts w:ascii="Times New Roman" w:hAnsi="Times New Roman"/>
                <w:color w:val="000000"/>
              </w:rPr>
              <w:t xml:space="preserve"> пункту 47</w:t>
            </w:r>
            <w:r w:rsidR="009263A0" w:rsidRPr="00E6302C">
              <w:rPr>
                <w:rFonts w:ascii="Times New Roman" w:hAnsi="Times New Roman"/>
                <w:color w:val="000000"/>
              </w:rPr>
              <w:t xml:space="preserve"> Особливостей, а саме учасник надає </w:t>
            </w:r>
            <w:r w:rsidR="009263A0" w:rsidRPr="00E6302C">
              <w:rPr>
                <w:rFonts w:ascii="Times New Roman" w:hAnsi="Times New Roman"/>
                <w:sz w:val="24"/>
                <w:szCs w:val="24"/>
              </w:rPr>
              <w:t>стосовно</w:t>
            </w:r>
            <w:r w:rsidR="009263A0" w:rsidRPr="00E6302C">
              <w:rPr>
                <w:rFonts w:ascii="Times New Roman" w:hAnsi="Times New Roman"/>
                <w:color w:val="000000"/>
                <w:sz w:val="24"/>
                <w:szCs w:val="24"/>
              </w:rPr>
              <w:t xml:space="preserve"> </w:t>
            </w:r>
            <w:r w:rsidR="009263A0" w:rsidRPr="00E6302C">
              <w:rPr>
                <w:rFonts w:ascii="Times New Roman" w:hAnsi="Times New Roman"/>
                <w:color w:val="000000"/>
              </w:rPr>
              <w:t xml:space="preserve">керівника учасника процедури закупівлі чи фізичної </w:t>
            </w:r>
            <w:r w:rsidR="009263A0" w:rsidRPr="00E6302C">
              <w:rPr>
                <w:rFonts w:ascii="Times New Roman" w:hAnsi="Times New Roman"/>
                <w:color w:val="000000"/>
              </w:rPr>
              <w:lastRenderedPageBreak/>
              <w:t>особи, яка є учасником процедури закупівлі, витяг</w:t>
            </w:r>
            <w:r w:rsidR="009263A0"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009263A0" w:rsidRPr="003E6AB3">
              <w:rPr>
                <w:rFonts w:ascii="Times New Roman" w:hAnsi="Times New Roman"/>
                <w:color w:val="000000"/>
              </w:rPr>
              <w:t xml:space="preserve">та наявності судимості» (далі – Витяг), що можна отримати за посиланням </w:t>
            </w:r>
            <w:hyperlink r:id="rId10" w:history="1">
              <w:r w:rsidR="009263A0" w:rsidRPr="003E6AB3">
                <w:rPr>
                  <w:rStyle w:val="a5"/>
                  <w:rFonts w:ascii="Times New Roman" w:hAnsi="Times New Roman"/>
                </w:rPr>
                <w:t>https://vytiah.mvs.gov.ua/app/landing</w:t>
              </w:r>
            </w:hyperlink>
            <w:r w:rsidR="009263A0" w:rsidRPr="003E6AB3">
              <w:rPr>
                <w:rFonts w:ascii="Times New Roman" w:hAnsi="Times New Roman"/>
                <w:color w:val="000000"/>
              </w:rPr>
              <w:t xml:space="preserve"> </w:t>
            </w:r>
          </w:p>
          <w:p w:rsidR="009263A0" w:rsidRPr="003E6AB3" w:rsidRDefault="009263A0" w:rsidP="00D200E3">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263A0" w:rsidRPr="003E6AB3" w:rsidRDefault="009263A0" w:rsidP="00D200E3">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Pr>
                <w:rFonts w:ascii="Times New Roman" w:hAnsi="Times New Roman"/>
              </w:rPr>
              <w:t>дата оголошення даної закупівлі</w:t>
            </w:r>
            <w:r w:rsidRPr="003E6AB3">
              <w:rPr>
                <w:rFonts w:ascii="Times New Roman" w:hAnsi="Times New Roman"/>
              </w:rPr>
              <w:t>.</w:t>
            </w:r>
          </w:p>
          <w:p w:rsidR="009263A0" w:rsidRPr="003E6AB3" w:rsidRDefault="009D4342" w:rsidP="00D200E3">
            <w:pPr>
              <w:shd w:val="clear" w:color="auto" w:fill="FFFFFF"/>
              <w:jc w:val="both"/>
              <w:rPr>
                <w:rFonts w:ascii="Times New Roman" w:hAnsi="Times New Roman"/>
                <w:u w:val="single"/>
                <w:lang w:eastAsia="ru-RU"/>
              </w:rPr>
            </w:pPr>
            <w:r w:rsidRPr="009D4342">
              <w:rPr>
                <w:rFonts w:ascii="Times New Roman" w:hAnsi="Times New Roman"/>
                <w:u w:val="single"/>
                <w:lang w:val="ru-RU" w:eastAsia="ru-RU"/>
              </w:rPr>
              <w:t>2</w:t>
            </w:r>
            <w:r w:rsidR="009263A0" w:rsidRPr="003E6AB3">
              <w:rPr>
                <w:rFonts w:ascii="Times New Roman" w:hAnsi="Times New Roman"/>
                <w:u w:val="single"/>
                <w:lang w:eastAsia="ru-RU"/>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9263A0">
              <w:rPr>
                <w:rFonts w:ascii="Times New Roman" w:hAnsi="Times New Roman"/>
                <w:u w:val="single"/>
                <w:lang w:eastAsia="ru-RU"/>
              </w:rPr>
              <w:t xml:space="preserve">им, тому відповідно </w:t>
            </w:r>
            <w:proofErr w:type="gramStart"/>
            <w:r w:rsidR="009263A0">
              <w:rPr>
                <w:rFonts w:ascii="Times New Roman" w:hAnsi="Times New Roman"/>
                <w:u w:val="single"/>
                <w:lang w:eastAsia="ru-RU"/>
              </w:rPr>
              <w:t>до пункту</w:t>
            </w:r>
            <w:proofErr w:type="gramEnd"/>
            <w:r w:rsidR="009263A0">
              <w:rPr>
                <w:rFonts w:ascii="Times New Roman" w:hAnsi="Times New Roman"/>
                <w:u w:val="single"/>
                <w:lang w:eastAsia="ru-RU"/>
              </w:rPr>
              <w:t xml:space="preserve"> 47</w:t>
            </w:r>
            <w:r w:rsidR="009263A0" w:rsidRPr="003E6AB3">
              <w:rPr>
                <w:rFonts w:ascii="Times New Roman" w:hAnsi="Times New Roman"/>
                <w:u w:val="single"/>
                <w:lang w:eastAsia="ru-RU"/>
              </w:rPr>
              <w:t xml:space="preserve"> Особливостей, переможець процедури закупівлі має надати Гарантійний лист, що учасник не визнаний у встановленому законом порядку банкрутом та стосовно нього не відкрита ліквідаційна процедура.</w:t>
            </w:r>
          </w:p>
          <w:p w:rsidR="009263A0" w:rsidRPr="00452DB7" w:rsidRDefault="009D4342" w:rsidP="00D200E3">
            <w:pPr>
              <w:shd w:val="clear" w:color="auto" w:fill="FFFFFF"/>
              <w:jc w:val="both"/>
              <w:rPr>
                <w:rFonts w:ascii="Times New Roman" w:hAnsi="Times New Roman"/>
                <w:highlight w:val="lightGray"/>
                <w:u w:val="single"/>
                <w:lang w:eastAsia="ru-RU"/>
              </w:rPr>
            </w:pPr>
            <w:r w:rsidRPr="009D4342">
              <w:rPr>
                <w:rFonts w:ascii="Times New Roman" w:hAnsi="Times New Roman"/>
                <w:u w:val="single"/>
                <w:lang w:eastAsia="ru-RU"/>
              </w:rPr>
              <w:t>3</w:t>
            </w:r>
            <w:r w:rsidR="009263A0" w:rsidRPr="003E6AB3">
              <w:rPr>
                <w:rFonts w:ascii="Times New Roman" w:hAnsi="Times New Roman"/>
                <w:u w:val="single"/>
                <w:lang w:eastAsia="ru-RU"/>
              </w:rPr>
              <w:t xml:space="preserve">) </w:t>
            </w:r>
            <w:r w:rsidR="009263A0" w:rsidRPr="0049662C">
              <w:rPr>
                <w:rFonts w:ascii="Times New Roman" w:hAnsi="Times New Roman"/>
                <w:u w:val="single"/>
                <w:lang w:eastAsia="ru-RU"/>
              </w:rPr>
              <w:t xml:space="preserve">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w:t>
            </w:r>
            <w:r w:rsidR="009263A0" w:rsidRPr="005F2344">
              <w:rPr>
                <w:rFonts w:ascii="Times New Roman" w:hAnsi="Times New Roman"/>
                <w:u w:val="single"/>
                <w:lang w:eastAsia="ru-RU"/>
              </w:rPr>
              <w:t>47 Особливостей, переможець процедури закупівлі має</w:t>
            </w:r>
            <w:r w:rsidR="009263A0" w:rsidRPr="0049662C">
              <w:rPr>
                <w:rFonts w:ascii="Times New Roman" w:hAnsi="Times New Roman"/>
                <w:u w:val="single"/>
                <w:lang w:eastAsia="ru-RU"/>
              </w:rPr>
              <w:t xml:space="preserve"> надати _документ, який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w:t>
            </w:r>
            <w:r w:rsidR="009263A0">
              <w:rPr>
                <w:rFonts w:ascii="Times New Roman" w:hAnsi="Times New Roman"/>
                <w:u w:val="single"/>
                <w:lang w:eastAsia="ru-RU"/>
              </w:rPr>
              <w:t>даний</w:t>
            </w:r>
            <w:r w:rsidR="009263A0" w:rsidRPr="0049662C">
              <w:rPr>
                <w:rFonts w:ascii="Times New Roman" w:hAnsi="Times New Roman"/>
                <w:u w:val="single"/>
                <w:lang w:eastAsia="ru-RU"/>
              </w:rPr>
              <w:t xml:space="preserve"> документ супроводжується аналогічним документом, отриманим через електронні ресурси, що надають доступ до державних даних для громадян та бізнесу (</w:t>
            </w:r>
            <w:r w:rsidR="00EE3BE5" w:rsidRPr="00D90413">
              <w:rPr>
                <w:rFonts w:ascii="Times New Roman" w:hAnsi="Times New Roman"/>
                <w:u w:val="single"/>
                <w:lang w:eastAsia="ru-RU"/>
              </w:rPr>
              <w:t xml:space="preserve"> </w:t>
            </w:r>
            <w:proofErr w:type="spellStart"/>
            <w:r w:rsidR="00EE3BE5" w:rsidRPr="00D90413">
              <w:rPr>
                <w:rFonts w:ascii="Times New Roman" w:hAnsi="Times New Roman"/>
                <w:u w:val="single"/>
                <w:lang w:eastAsia="ru-RU"/>
              </w:rPr>
              <w:t>Опендатабот</w:t>
            </w:r>
            <w:proofErr w:type="spellEnd"/>
            <w:r w:rsidR="00EE3BE5" w:rsidRPr="00D90413">
              <w:rPr>
                <w:rFonts w:ascii="Times New Roman" w:hAnsi="Times New Roman"/>
                <w:u w:val="single"/>
                <w:lang w:eastAsia="ru-RU"/>
              </w:rPr>
              <w:t xml:space="preserve">, </w:t>
            </w:r>
            <w:proofErr w:type="spellStart"/>
            <w:r w:rsidR="00EE3BE5" w:rsidRPr="00D90413">
              <w:rPr>
                <w:rFonts w:ascii="Times New Roman" w:hAnsi="Times New Roman"/>
                <w:u w:val="single"/>
                <w:lang w:eastAsia="ru-RU"/>
              </w:rPr>
              <w:t>Youcontrol</w:t>
            </w:r>
            <w:proofErr w:type="spellEnd"/>
            <w:r w:rsidR="00EE3BE5" w:rsidRPr="00D90413">
              <w:rPr>
                <w:rFonts w:ascii="Times New Roman" w:hAnsi="Times New Roman"/>
                <w:u w:val="single"/>
                <w:lang w:eastAsia="ru-RU"/>
              </w:rPr>
              <w:t xml:space="preserve"> тощо</w:t>
            </w:r>
            <w:r w:rsidR="00EE3BE5" w:rsidRPr="0049662C">
              <w:rPr>
                <w:rFonts w:ascii="Times New Roman" w:hAnsi="Times New Roman"/>
                <w:u w:val="single"/>
                <w:lang w:eastAsia="ru-RU"/>
              </w:rPr>
              <w:t xml:space="preserve"> </w:t>
            </w:r>
            <w:r w:rsidR="009263A0" w:rsidRPr="0049662C">
              <w:rPr>
                <w:rFonts w:ascii="Times New Roman" w:hAnsi="Times New Roman"/>
                <w:u w:val="single"/>
                <w:lang w:eastAsia="ru-RU"/>
              </w:rPr>
              <w:t>) отриманим не раніше оголошення про проведення цих відкритих торгів.</w:t>
            </w:r>
          </w:p>
          <w:p w:rsidR="009263A0" w:rsidRPr="00794D53" w:rsidRDefault="009D4342" w:rsidP="00D200E3">
            <w:pPr>
              <w:shd w:val="clear" w:color="auto" w:fill="FFFFFF"/>
              <w:ind w:right="108"/>
              <w:jc w:val="both"/>
              <w:rPr>
                <w:rFonts w:ascii="Times New Roman" w:hAnsi="Times New Roman"/>
                <w:color w:val="000000"/>
                <w:u w:val="single"/>
              </w:rPr>
            </w:pPr>
            <w:r w:rsidRPr="009D4342">
              <w:rPr>
                <w:rFonts w:ascii="Times New Roman" w:hAnsi="Times New Roman"/>
                <w:u w:val="single"/>
                <w:lang w:eastAsia="ru-RU"/>
              </w:rPr>
              <w:t>4</w:t>
            </w:r>
            <w:r w:rsidR="009263A0" w:rsidRPr="00794D53">
              <w:rPr>
                <w:rFonts w:ascii="Times New Roman" w:hAnsi="Times New Roman"/>
                <w:u w:val="single"/>
                <w:lang w:eastAsia="ru-RU"/>
              </w:rPr>
              <w:t xml:space="preserve">)  </w:t>
            </w:r>
            <w:r w:rsidR="009263A0"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263A0" w:rsidRPr="00794D53" w:rsidRDefault="009263A0" w:rsidP="00D200E3">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9263A0" w:rsidRPr="00794D53" w:rsidRDefault="009263A0" w:rsidP="00D200E3">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9263A0" w:rsidRDefault="009263A0" w:rsidP="00D200E3">
            <w:pPr>
              <w:rPr>
                <w:rFonts w:ascii="Times New Roman" w:hAnsi="Times New Roman"/>
                <w:u w:val="single"/>
                <w:lang w:eastAsia="ru-RU"/>
              </w:rPr>
            </w:pPr>
          </w:p>
          <w:p w:rsidR="009263A0" w:rsidRPr="005758C8" w:rsidRDefault="009263A0" w:rsidP="00D200E3">
            <w:pPr>
              <w:rPr>
                <w:rFonts w:ascii="Times New Roman" w:hAnsi="Times New Roman"/>
                <w:b/>
                <w:u w:val="single"/>
                <w:lang w:eastAsia="ru-RU"/>
              </w:rPr>
            </w:pPr>
            <w:r w:rsidRPr="005758C8">
              <w:rPr>
                <w:rFonts w:ascii="Times New Roman" w:hAnsi="Times New Roman"/>
                <w:b/>
                <w:u w:val="single"/>
                <w:lang w:eastAsia="ru-RU"/>
              </w:rPr>
              <w:lastRenderedPageBreak/>
              <w:t xml:space="preserve">Також переможець процедури закупівлі надає </w:t>
            </w:r>
            <w:r>
              <w:rPr>
                <w:rFonts w:ascii="Times New Roman" w:hAnsi="Times New Roman"/>
                <w:b/>
                <w:u w:val="single"/>
                <w:lang w:eastAsia="ru-RU"/>
              </w:rPr>
              <w:t>ц</w:t>
            </w:r>
            <w:r w:rsidRPr="005758C8">
              <w:rPr>
                <w:rFonts w:ascii="Times New Roman" w:hAnsi="Times New Roman"/>
                <w:b/>
                <w:u w:val="single"/>
                <w:lang w:eastAsia="ru-RU"/>
              </w:rPr>
              <w:t>інову пропозицію з урахуванням аукціону за формою наведену в Додатку №4.</w:t>
            </w:r>
          </w:p>
          <w:p w:rsidR="009263A0" w:rsidRPr="005758C8" w:rsidRDefault="009263A0" w:rsidP="00D200E3">
            <w:pPr>
              <w:shd w:val="clear" w:color="auto" w:fill="FFFFFF"/>
              <w:jc w:val="both"/>
              <w:rPr>
                <w:rFonts w:ascii="Times New Roman" w:hAnsi="Times New Roman"/>
                <w:b/>
                <w:highlight w:val="lightGray"/>
                <w:u w:val="single"/>
                <w:lang w:eastAsia="ru-RU"/>
              </w:rPr>
            </w:pPr>
          </w:p>
          <w:p w:rsidR="009263A0" w:rsidRPr="00635260" w:rsidRDefault="009263A0" w:rsidP="00D200E3">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Pr>
                <w:rFonts w:ascii="Times New Roman" w:hAnsi="Times New Roman"/>
                <w:color w:val="000000"/>
              </w:rPr>
              <w:t>изначених пунктом 47</w:t>
            </w:r>
            <w:r w:rsidRPr="00E6302C">
              <w:rPr>
                <w:rFonts w:ascii="Times New Roman" w:hAnsi="Times New Roman"/>
                <w:color w:val="000000"/>
              </w:rPr>
              <w:t xml:space="preserve"> Особливостей</w:t>
            </w:r>
            <w:r>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9263A0" w:rsidRPr="00635260" w:rsidRDefault="009263A0" w:rsidP="00D200E3">
            <w:pPr>
              <w:shd w:val="clear" w:color="auto" w:fill="FFFFFF"/>
              <w:ind w:hanging="152"/>
              <w:jc w:val="both"/>
              <w:rPr>
                <w:rFonts w:ascii="Times New Roman" w:hAnsi="Times New Roman"/>
                <w:color w:val="000000"/>
              </w:rPr>
            </w:pPr>
          </w:p>
          <w:p w:rsidR="009263A0" w:rsidRPr="00635260" w:rsidRDefault="009263A0" w:rsidP="00D200E3">
            <w:pPr>
              <w:shd w:val="clear" w:color="auto" w:fill="FFFFFF"/>
              <w:jc w:val="both"/>
              <w:rPr>
                <w:rFonts w:ascii="Times New Roman" w:hAnsi="Times New Roman"/>
                <w:b/>
                <w:color w:val="000000"/>
              </w:rPr>
            </w:pPr>
            <w:r w:rsidRPr="00635260">
              <w:rPr>
                <w:rFonts w:ascii="Times New Roman" w:hAnsi="Times New Roman"/>
                <w:b/>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263A0" w:rsidRPr="00854F26" w:rsidRDefault="009263A0" w:rsidP="00D200E3">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Pr="00635260">
              <w:rPr>
                <w:rFonts w:ascii="Times New Roman" w:hAnsi="Times New Roman"/>
                <w:lang w:eastAsia="ru-RU"/>
              </w:rPr>
              <w:t xml:space="preserve"> </w:t>
            </w:r>
          </w:p>
        </w:tc>
      </w:tr>
      <w:tr w:rsidR="009263A0" w:rsidRPr="007B6D7E" w:rsidTr="00D200E3">
        <w:tc>
          <w:tcPr>
            <w:tcW w:w="171" w:type="pct"/>
          </w:tcPr>
          <w:p w:rsidR="009263A0" w:rsidRPr="00C34D10" w:rsidRDefault="009263A0" w:rsidP="00D200E3">
            <w:pPr>
              <w:pStyle w:val="2"/>
              <w:jc w:val="center"/>
              <w:outlineLvl w:val="1"/>
              <w:rPr>
                <w:lang w:val="uk-UA"/>
              </w:rPr>
            </w:pPr>
            <w:r>
              <w:rPr>
                <w:lang w:val="uk-UA"/>
              </w:rPr>
              <w:lastRenderedPageBreak/>
              <w:t>6</w:t>
            </w:r>
          </w:p>
        </w:tc>
        <w:tc>
          <w:tcPr>
            <w:tcW w:w="2068" w:type="pct"/>
          </w:tcPr>
          <w:p w:rsidR="009263A0" w:rsidRPr="00C34D10" w:rsidRDefault="009263A0" w:rsidP="00D200E3">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9263A0" w:rsidRDefault="009263A0" w:rsidP="00D200E3">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hAnsi="Times New Roman"/>
                <w:sz w:val="24"/>
                <w:szCs w:val="24"/>
                <w:u w:val="single"/>
              </w:rPr>
              <w:t xml:space="preserve"> </w:t>
            </w:r>
            <w:r w:rsidRPr="00962EE3">
              <w:rPr>
                <w:rFonts w:ascii="Times New Roman" w:hAnsi="Times New Roman"/>
                <w:b/>
                <w:sz w:val="24"/>
                <w:szCs w:val="24"/>
                <w:u w:val="single"/>
              </w:rPr>
              <w:t>До</w:t>
            </w:r>
            <w:r>
              <w:rPr>
                <w:rFonts w:ascii="Times New Roman" w:hAnsi="Times New Roman"/>
                <w:b/>
                <w:sz w:val="24"/>
                <w:szCs w:val="24"/>
                <w:u w:val="single"/>
              </w:rPr>
              <w:t>датку №1 тендерної документації</w:t>
            </w:r>
            <w:r w:rsidRPr="00962EE3">
              <w:rPr>
                <w:rFonts w:ascii="Times New Roman" w:hAnsi="Times New Roman"/>
                <w:b/>
                <w:sz w:val="24"/>
                <w:szCs w:val="24"/>
                <w:u w:val="single"/>
              </w:rPr>
              <w:t>;</w:t>
            </w:r>
          </w:p>
          <w:p w:rsidR="009263A0" w:rsidRPr="00401BF9" w:rsidRDefault="009263A0" w:rsidP="00D200E3">
            <w:pPr>
              <w:spacing w:before="120" w:after="120"/>
              <w:ind w:left="49"/>
              <w:jc w:val="both"/>
              <w:rPr>
                <w:rFonts w:ascii="Times New Roman" w:hAnsi="Times New Roman"/>
                <w:sz w:val="24"/>
                <w:szCs w:val="24"/>
              </w:rPr>
            </w:pPr>
            <w:r>
              <w:rPr>
                <w:rFonts w:ascii="Times New Roman" w:hAnsi="Times New Roman"/>
                <w:sz w:val="24"/>
                <w:szCs w:val="24"/>
              </w:rPr>
              <w:t xml:space="preserve">         </w:t>
            </w:r>
            <w:r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9263A0" w:rsidRPr="007B6D7E" w:rsidRDefault="009263A0" w:rsidP="00D200E3">
            <w:pPr>
              <w:spacing w:before="120" w:after="120"/>
              <w:ind w:left="49"/>
              <w:jc w:val="both"/>
              <w:rPr>
                <w:rFonts w:ascii="Times New Roman" w:hAnsi="Times New Roman"/>
                <w:sz w:val="24"/>
                <w:szCs w:val="24"/>
              </w:rPr>
            </w:pPr>
            <w:r w:rsidRPr="00401BF9">
              <w:rPr>
                <w:rFonts w:ascii="Times New Roman" w:hAnsi="Times New Roman"/>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263A0" w:rsidRPr="007B6D7E" w:rsidTr="00D200E3">
        <w:tc>
          <w:tcPr>
            <w:tcW w:w="171" w:type="pct"/>
          </w:tcPr>
          <w:p w:rsidR="009263A0" w:rsidRPr="00C34D10" w:rsidRDefault="009263A0" w:rsidP="00D200E3">
            <w:pPr>
              <w:pStyle w:val="2"/>
              <w:jc w:val="center"/>
              <w:outlineLvl w:val="1"/>
              <w:rPr>
                <w:lang w:val="uk-UA"/>
              </w:rPr>
            </w:pPr>
            <w:r>
              <w:rPr>
                <w:lang w:val="uk-UA"/>
              </w:rPr>
              <w:t>7</w:t>
            </w:r>
          </w:p>
        </w:tc>
        <w:tc>
          <w:tcPr>
            <w:tcW w:w="2068" w:type="pct"/>
          </w:tcPr>
          <w:p w:rsidR="009263A0" w:rsidRPr="00C34D10" w:rsidRDefault="009263A0" w:rsidP="00D200E3">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9263A0" w:rsidRPr="00564460" w:rsidRDefault="009263A0" w:rsidP="00D200E3">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9263A0" w:rsidRPr="00564460" w:rsidRDefault="009263A0" w:rsidP="00D200E3">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lastRenderedPageBreak/>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9263A0" w:rsidRPr="00564460" w:rsidRDefault="009263A0" w:rsidP="00D200E3">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9263A0" w:rsidRPr="00132F42" w:rsidRDefault="009263A0" w:rsidP="00D200E3">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 xml:space="preserve">в </w:t>
            </w:r>
            <w:r w:rsidRPr="00564460">
              <w:rPr>
                <w:rFonts w:ascii="Times New Roman" w:hAnsi="Times New Roman"/>
                <w:b/>
                <w:u w:val="single"/>
              </w:rPr>
              <w:t>Додатку №1</w:t>
            </w:r>
            <w:r w:rsidRPr="00564460">
              <w:rPr>
                <w:rFonts w:ascii="Times New Roman" w:hAnsi="Times New Roman"/>
                <w:u w:val="single"/>
              </w:rPr>
              <w:t xml:space="preserve"> до тендерної документації </w:t>
            </w:r>
            <w:r w:rsidRPr="00564460">
              <w:rPr>
                <w:rFonts w:ascii="Times New Roman" w:hAnsi="Times New Roman"/>
              </w:rPr>
              <w:t>(у разі потреби)</w:t>
            </w:r>
          </w:p>
        </w:tc>
      </w:tr>
      <w:tr w:rsidR="009263A0" w:rsidRPr="007B6D7E" w:rsidTr="00D200E3">
        <w:tc>
          <w:tcPr>
            <w:tcW w:w="171" w:type="pct"/>
          </w:tcPr>
          <w:p w:rsidR="009263A0" w:rsidRDefault="009263A0" w:rsidP="00D200E3">
            <w:pPr>
              <w:pStyle w:val="2"/>
              <w:jc w:val="center"/>
              <w:outlineLvl w:val="1"/>
              <w:rPr>
                <w:lang w:val="uk-UA"/>
              </w:rPr>
            </w:pPr>
            <w:r>
              <w:rPr>
                <w:lang w:val="uk-UA"/>
              </w:rPr>
              <w:lastRenderedPageBreak/>
              <w:t>8</w:t>
            </w:r>
          </w:p>
        </w:tc>
        <w:tc>
          <w:tcPr>
            <w:tcW w:w="2068" w:type="pct"/>
          </w:tcPr>
          <w:p w:rsidR="009263A0" w:rsidRPr="00BA19C5" w:rsidRDefault="009263A0" w:rsidP="00D200E3">
            <w:pPr>
              <w:pStyle w:val="2"/>
              <w:outlineLvl w:val="1"/>
              <w:rPr>
                <w:lang w:val="uk-UA"/>
              </w:rPr>
            </w:pPr>
            <w:r w:rsidRPr="00BA19C5">
              <w:rPr>
                <w:lang w:val="uk-UA"/>
              </w:rPr>
              <w:t>Інформація про субпідрядника/</w:t>
            </w:r>
          </w:p>
          <w:p w:rsidR="009263A0" w:rsidRPr="0027516D" w:rsidRDefault="009263A0" w:rsidP="00D200E3">
            <w:pPr>
              <w:pStyle w:val="2"/>
              <w:outlineLvl w:val="1"/>
              <w:rPr>
                <w:highlight w:val="yellow"/>
                <w:lang w:val="uk-UA"/>
              </w:rPr>
            </w:pPr>
            <w:r w:rsidRPr="00BA19C5">
              <w:rPr>
                <w:lang w:val="uk-UA"/>
              </w:rPr>
              <w:t>співвиконавця</w:t>
            </w:r>
          </w:p>
        </w:tc>
        <w:tc>
          <w:tcPr>
            <w:tcW w:w="2761" w:type="pct"/>
          </w:tcPr>
          <w:p w:rsidR="009263A0" w:rsidRPr="00615823" w:rsidRDefault="009263A0" w:rsidP="00D200E3">
            <w:pPr>
              <w:spacing w:before="120" w:after="120"/>
              <w:ind w:left="49"/>
              <w:jc w:val="both"/>
              <w:rPr>
                <w:rFonts w:ascii="Times New Roman" w:hAnsi="Times New Roman"/>
                <w:sz w:val="24"/>
                <w:szCs w:val="24"/>
              </w:rPr>
            </w:pPr>
            <w:r w:rsidRPr="00586E09">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9263A0" w:rsidRPr="007B6D7E" w:rsidTr="00D200E3">
        <w:trPr>
          <w:trHeight w:val="2484"/>
        </w:trPr>
        <w:tc>
          <w:tcPr>
            <w:tcW w:w="171" w:type="pct"/>
          </w:tcPr>
          <w:p w:rsidR="009263A0" w:rsidRPr="00C34D10" w:rsidRDefault="009263A0" w:rsidP="00D200E3">
            <w:pPr>
              <w:pStyle w:val="2"/>
              <w:jc w:val="center"/>
              <w:outlineLvl w:val="1"/>
              <w:rPr>
                <w:lang w:val="uk-UA"/>
              </w:rPr>
            </w:pPr>
            <w:r>
              <w:rPr>
                <w:lang w:val="uk-UA"/>
              </w:rPr>
              <w:t>9</w:t>
            </w:r>
          </w:p>
        </w:tc>
        <w:tc>
          <w:tcPr>
            <w:tcW w:w="2068" w:type="pct"/>
          </w:tcPr>
          <w:p w:rsidR="009263A0" w:rsidRPr="00C34D10" w:rsidRDefault="009263A0" w:rsidP="00D200E3">
            <w:pPr>
              <w:pStyle w:val="2"/>
              <w:outlineLvl w:val="1"/>
              <w:rPr>
                <w:lang w:val="uk-UA"/>
              </w:rPr>
            </w:pPr>
            <w:r>
              <w:rPr>
                <w:lang w:val="uk-UA"/>
              </w:rPr>
              <w:t>В</w:t>
            </w:r>
            <w:r w:rsidRPr="00BC0DE5">
              <w:rPr>
                <w:lang w:val="uk-UA"/>
              </w:rPr>
              <w:t>несення змін або відкликання тендерної пропозиції учасником</w:t>
            </w:r>
          </w:p>
        </w:tc>
        <w:tc>
          <w:tcPr>
            <w:tcW w:w="2761" w:type="pct"/>
          </w:tcPr>
          <w:p w:rsidR="009263A0" w:rsidRPr="007B6D7E" w:rsidRDefault="009263A0" w:rsidP="00D200E3">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263A0" w:rsidRPr="007B6D7E" w:rsidTr="00D200E3">
        <w:tc>
          <w:tcPr>
            <w:tcW w:w="5000" w:type="pct"/>
            <w:gridSpan w:val="3"/>
          </w:tcPr>
          <w:p w:rsidR="009263A0" w:rsidRPr="00C34D10" w:rsidRDefault="009263A0" w:rsidP="00D200E3">
            <w:pPr>
              <w:pStyle w:val="1"/>
              <w:spacing w:before="120" w:after="120"/>
              <w:outlineLvl w:val="0"/>
            </w:pPr>
            <w:r w:rsidRPr="00EC696C">
              <w:t>Подання та розкриття тендерної пропозиції</w:t>
            </w:r>
          </w:p>
        </w:tc>
      </w:tr>
      <w:tr w:rsidR="009263A0" w:rsidRPr="007B6D7E" w:rsidTr="00D200E3">
        <w:tc>
          <w:tcPr>
            <w:tcW w:w="171" w:type="pct"/>
          </w:tcPr>
          <w:p w:rsidR="009263A0" w:rsidRPr="00C34D10" w:rsidRDefault="009263A0" w:rsidP="00D200E3">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9263A0" w:rsidRPr="00C34D10" w:rsidRDefault="009263A0" w:rsidP="00D200E3">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9263A0" w:rsidRPr="00D86584" w:rsidRDefault="009263A0" w:rsidP="00D200E3">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Pr>
                <w:rFonts w:ascii="Times New Roman" w:hAnsi="Times New Roman"/>
                <w:b/>
                <w:i/>
                <w:sz w:val="24"/>
                <w:szCs w:val="24"/>
              </w:rPr>
              <w:t>–</w:t>
            </w:r>
            <w:r w:rsidRPr="003210D4">
              <w:rPr>
                <w:rFonts w:ascii="Times New Roman" w:hAnsi="Times New Roman"/>
                <w:b/>
                <w:i/>
                <w:color w:val="FF0000"/>
                <w:sz w:val="24"/>
                <w:szCs w:val="24"/>
              </w:rPr>
              <w:t xml:space="preserve"> </w:t>
            </w:r>
            <w:r w:rsidRPr="00A970AC">
              <w:rPr>
                <w:rFonts w:ascii="Times New Roman" w:hAnsi="Times New Roman"/>
                <w:b/>
                <w:i/>
                <w:color w:val="FF0000"/>
                <w:sz w:val="24"/>
                <w:szCs w:val="24"/>
                <w:highlight w:val="yellow"/>
                <w:lang w:val="ru-RU"/>
              </w:rPr>
              <w:softHyphen/>
            </w:r>
            <w:r w:rsidR="00F61C9F">
              <w:rPr>
                <w:rFonts w:ascii="Times New Roman" w:hAnsi="Times New Roman"/>
                <w:b/>
                <w:i/>
                <w:color w:val="FF0000"/>
                <w:sz w:val="24"/>
                <w:szCs w:val="24"/>
                <w:highlight w:val="yellow"/>
                <w:lang w:val="ru-RU"/>
              </w:rPr>
              <w:t>04</w:t>
            </w:r>
            <w:r>
              <w:rPr>
                <w:rFonts w:ascii="Times New Roman" w:hAnsi="Times New Roman"/>
                <w:b/>
                <w:i/>
                <w:color w:val="FF0000"/>
                <w:sz w:val="24"/>
                <w:szCs w:val="24"/>
                <w:highlight w:val="yellow"/>
                <w:lang w:val="ru-RU"/>
              </w:rPr>
              <w:t>.</w:t>
            </w:r>
            <w:r w:rsidR="00F61C9F">
              <w:rPr>
                <w:rFonts w:ascii="Times New Roman" w:hAnsi="Times New Roman"/>
                <w:b/>
                <w:i/>
                <w:color w:val="FF0000"/>
                <w:sz w:val="24"/>
                <w:szCs w:val="24"/>
                <w:highlight w:val="yellow"/>
                <w:lang w:val="ru-RU"/>
              </w:rPr>
              <w:t>10</w:t>
            </w:r>
            <w:r w:rsidRPr="00A970AC">
              <w:rPr>
                <w:rFonts w:ascii="Times New Roman" w:hAnsi="Times New Roman"/>
                <w:b/>
                <w:i/>
                <w:color w:val="FF0000"/>
                <w:sz w:val="24"/>
                <w:szCs w:val="24"/>
                <w:highlight w:val="yellow"/>
              </w:rPr>
              <w:t>.202</w:t>
            </w:r>
            <w:r>
              <w:rPr>
                <w:rFonts w:ascii="Times New Roman" w:hAnsi="Times New Roman"/>
                <w:b/>
                <w:i/>
                <w:color w:val="FF0000"/>
                <w:sz w:val="24"/>
                <w:szCs w:val="24"/>
                <w:highlight w:val="yellow"/>
              </w:rPr>
              <w:t>3</w:t>
            </w:r>
            <w:r>
              <w:rPr>
                <w:rFonts w:ascii="Times New Roman" w:hAnsi="Times New Roman"/>
                <w:b/>
                <w:i/>
                <w:color w:val="FF0000"/>
                <w:sz w:val="24"/>
                <w:szCs w:val="24"/>
              </w:rPr>
              <w:t xml:space="preserve"> </w:t>
            </w:r>
            <w:r w:rsidRPr="007B6D7E">
              <w:rPr>
                <w:rFonts w:ascii="Times New Roman" w:hAnsi="Times New Roman"/>
                <w:b/>
                <w:i/>
                <w:sz w:val="24"/>
                <w:szCs w:val="24"/>
              </w:rPr>
              <w:t>року</w:t>
            </w:r>
            <w:r>
              <w:rPr>
                <w:rFonts w:ascii="Times New Roman" w:hAnsi="Times New Roman"/>
                <w:b/>
                <w:i/>
                <w:sz w:val="24"/>
                <w:szCs w:val="24"/>
              </w:rPr>
              <w:t xml:space="preserve"> (конкретний час </w:t>
            </w:r>
            <w:r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9263A0" w:rsidRPr="00D86584" w:rsidRDefault="009263A0" w:rsidP="00D200E3">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9263A0" w:rsidRPr="00EC696C" w:rsidRDefault="009263A0" w:rsidP="00D200E3">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закупівель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r w:rsidRPr="00D86584">
              <w:rPr>
                <w:rFonts w:ascii="Times New Roman" w:hAnsi="Times New Roman"/>
                <w:sz w:val="24"/>
                <w:szCs w:val="24"/>
                <w:lang w:val="ru-RU"/>
              </w:rPr>
              <w:lastRenderedPageBreak/>
              <w:t xml:space="preserve">закупівель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9263A0" w:rsidRPr="007B6D7E" w:rsidTr="00D200E3">
        <w:tc>
          <w:tcPr>
            <w:tcW w:w="171" w:type="pct"/>
          </w:tcPr>
          <w:p w:rsidR="009263A0" w:rsidRPr="007B6D7E" w:rsidRDefault="009263A0" w:rsidP="00D200E3">
            <w:pPr>
              <w:rPr>
                <w:rFonts w:ascii="Times New Roman" w:hAnsi="Times New Roman"/>
                <w:b/>
                <w:i/>
                <w:sz w:val="24"/>
                <w:szCs w:val="24"/>
              </w:rPr>
            </w:pPr>
            <w:r w:rsidRPr="007B6D7E">
              <w:rPr>
                <w:rFonts w:ascii="Times New Roman" w:hAnsi="Times New Roman"/>
                <w:b/>
                <w:i/>
                <w:sz w:val="24"/>
                <w:szCs w:val="24"/>
              </w:rPr>
              <w:lastRenderedPageBreak/>
              <w:t>2</w:t>
            </w:r>
          </w:p>
        </w:tc>
        <w:tc>
          <w:tcPr>
            <w:tcW w:w="2068" w:type="pct"/>
          </w:tcPr>
          <w:p w:rsidR="009263A0" w:rsidRPr="007B6D7E" w:rsidRDefault="009263A0" w:rsidP="00D200E3">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263A0" w:rsidRPr="00137A26" w:rsidRDefault="00EE3BE5" w:rsidP="00EE3BE5">
            <w:pPr>
              <w:spacing w:before="120" w:after="120"/>
              <w:jc w:val="both"/>
              <w:rPr>
                <w:rFonts w:ascii="Times New Roman" w:hAnsi="Times New Roman"/>
                <w:sz w:val="24"/>
                <w:szCs w:val="24"/>
              </w:rPr>
            </w:pPr>
            <w:r w:rsidRPr="00D90413">
              <w:rPr>
                <w:rFonts w:ascii="Times New Roman" w:hAnsi="Times New Roman"/>
              </w:rPr>
              <w:t xml:space="preserve">Розкриття тендерних пропозицій відбувається відповідно до статті </w:t>
            </w:r>
            <w:hyperlink r:id="rId11" w:anchor="n1492" w:history="1">
              <w:r w:rsidRPr="00D90413">
                <w:rPr>
                  <w:rStyle w:val="a5"/>
                  <w:rFonts w:ascii="Times New Roman" w:hAnsi="Times New Roman"/>
                </w:rPr>
                <w:t>28 Закону</w:t>
              </w:r>
            </w:hyperlink>
            <w:r w:rsidRPr="00D90413">
              <w:rPr>
                <w:rFonts w:ascii="Times New Roman" w:hAnsi="Times New Roman"/>
              </w:rPr>
              <w:t xml:space="preserve"> (положення абзацу третього частини першої статті 28 Закону не застосовується).</w:t>
            </w:r>
            <w:r w:rsidRPr="00D90413">
              <w:rPr>
                <w:rFonts w:ascii="Times New Roman" w:hAnsi="Times New Roman"/>
                <w:sz w:val="24"/>
                <w:szCs w:val="24"/>
              </w:rPr>
              <w:t xml:space="preserve">   </w:t>
            </w:r>
          </w:p>
        </w:tc>
      </w:tr>
      <w:tr w:rsidR="009263A0" w:rsidRPr="007B6D7E" w:rsidTr="00D200E3">
        <w:tc>
          <w:tcPr>
            <w:tcW w:w="5000" w:type="pct"/>
            <w:gridSpan w:val="3"/>
          </w:tcPr>
          <w:p w:rsidR="009263A0" w:rsidRPr="00137A26" w:rsidRDefault="009263A0" w:rsidP="00D200E3">
            <w:pPr>
              <w:pStyle w:val="1"/>
              <w:spacing w:before="120" w:after="120"/>
              <w:outlineLvl w:val="0"/>
            </w:pPr>
            <w:r w:rsidRPr="00137A26">
              <w:t>Оцінка тендерної пропозиції</w:t>
            </w:r>
          </w:p>
        </w:tc>
      </w:tr>
      <w:tr w:rsidR="00EE3BE5" w:rsidRPr="007B6D7E" w:rsidTr="00D200E3">
        <w:tc>
          <w:tcPr>
            <w:tcW w:w="171" w:type="pct"/>
          </w:tcPr>
          <w:p w:rsidR="00EE3BE5" w:rsidRPr="00C34D10" w:rsidRDefault="00EE3BE5" w:rsidP="00EE3BE5">
            <w:pPr>
              <w:pStyle w:val="2"/>
              <w:jc w:val="center"/>
              <w:outlineLvl w:val="1"/>
              <w:rPr>
                <w:lang w:val="uk-UA"/>
              </w:rPr>
            </w:pPr>
            <w:r>
              <w:rPr>
                <w:lang w:val="uk-UA"/>
              </w:rPr>
              <w:t>1</w:t>
            </w:r>
          </w:p>
        </w:tc>
        <w:tc>
          <w:tcPr>
            <w:tcW w:w="2068" w:type="pct"/>
          </w:tcPr>
          <w:p w:rsidR="00EE3BE5" w:rsidRPr="00C34D10" w:rsidRDefault="00EE3BE5" w:rsidP="00EE3BE5">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EE3BE5" w:rsidRPr="00D90413" w:rsidRDefault="00EE3BE5" w:rsidP="00EE3BE5">
            <w:pPr>
              <w:jc w:val="both"/>
              <w:rPr>
                <w:rFonts w:ascii="Times New Roman" w:hAnsi="Times New Roman"/>
              </w:rPr>
            </w:pPr>
            <w:r w:rsidRPr="00D90413">
              <w:rPr>
                <w:rFonts w:ascii="Times New Roman" w:hAnsi="Times New Roman"/>
                <w:sz w:val="24"/>
                <w:szCs w:val="24"/>
                <w:lang w:val="ru-RU"/>
              </w:rPr>
              <w:t xml:space="preserve">    </w:t>
            </w:r>
            <w:r w:rsidRPr="00D90413">
              <w:rPr>
                <w:rFonts w:ascii="Times New Roman" w:hAnsi="Times New Roman"/>
              </w:rPr>
              <w:t xml:space="preserve">    Єдиним критерієм оцінки згідно даної процедури відкритих торгів є ціна (питома вага критерію – 100%). </w:t>
            </w:r>
          </w:p>
          <w:p w:rsidR="00EE3BE5" w:rsidRPr="00D90413" w:rsidRDefault="00EE3BE5" w:rsidP="00EE3BE5">
            <w:pPr>
              <w:jc w:val="both"/>
              <w:rPr>
                <w:rFonts w:ascii="Times New Roman" w:hAnsi="Times New Roman"/>
              </w:rPr>
            </w:pPr>
            <w:r w:rsidRPr="00D90413">
              <w:rPr>
                <w:rFonts w:ascii="Times New Roman" w:hAnsi="Times New Roman"/>
              </w:rPr>
              <w:t xml:space="preserve">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rsidR="00EE3BE5" w:rsidRPr="00D90413" w:rsidRDefault="00EE3BE5" w:rsidP="00EE3BE5">
            <w:pPr>
              <w:jc w:val="both"/>
              <w:rPr>
                <w:rFonts w:ascii="Times New Roman" w:hAnsi="Times New Roman"/>
              </w:rPr>
            </w:pPr>
            <w:r w:rsidRPr="00D90413">
              <w:rPr>
                <w:rFonts w:ascii="Times New Roman" w:hAnsi="Times New Roman"/>
              </w:rPr>
              <w:t xml:space="preserve">       Дата і час проведення електронного аукціону визначається електронною системою автоматично. </w:t>
            </w:r>
          </w:p>
          <w:p w:rsidR="00EE3BE5" w:rsidRPr="00D90413" w:rsidRDefault="00EE3BE5" w:rsidP="00EE3BE5">
            <w:pPr>
              <w:jc w:val="both"/>
              <w:rPr>
                <w:rFonts w:ascii="Times New Roman" w:hAnsi="Times New Roman"/>
              </w:rPr>
            </w:pPr>
            <w:r w:rsidRPr="00D90413">
              <w:rPr>
                <w:rFonts w:ascii="Times New Roman" w:hAnsi="Times New Roman"/>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EE3BE5" w:rsidRPr="00D90413" w:rsidRDefault="00EE3BE5" w:rsidP="00EE3BE5">
            <w:pPr>
              <w:jc w:val="both"/>
              <w:rPr>
                <w:rFonts w:ascii="Times New Roman" w:hAnsi="Times New Roman"/>
              </w:rPr>
            </w:pPr>
            <w:r w:rsidRPr="00D90413">
              <w:rPr>
                <w:rFonts w:ascii="Times New Roman" w:hAnsi="Times New Roman"/>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      </w:t>
            </w:r>
          </w:p>
          <w:p w:rsidR="00EE3BE5" w:rsidRPr="00D90413" w:rsidRDefault="00EE3BE5" w:rsidP="00EE3BE5">
            <w:pPr>
              <w:jc w:val="both"/>
              <w:rPr>
                <w:rFonts w:ascii="Times New Roman" w:hAnsi="Times New Roman"/>
              </w:rPr>
            </w:pPr>
            <w:r w:rsidRPr="00D90413">
              <w:rPr>
                <w:rFonts w:ascii="Times New Roman" w:hAnsi="Times New Roma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EE3BE5" w:rsidRPr="00D90413" w:rsidRDefault="00EE3BE5" w:rsidP="00EE3BE5">
            <w:pPr>
              <w:jc w:val="both"/>
              <w:rPr>
                <w:rFonts w:ascii="Times New Roman" w:hAnsi="Times New Roman"/>
              </w:rPr>
            </w:pPr>
            <w:r w:rsidRPr="00D90413">
              <w:rPr>
                <w:rFonts w:ascii="Times New Roman" w:hAnsi="Times New Roman"/>
                <w:b/>
                <w:u w:val="single"/>
              </w:rPr>
              <w:t xml:space="preserve">      </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lastRenderedPageBreak/>
              <w:t xml:space="preserve">       Розгляд та оцінка тендерних пропозицій відбувається відповідно до п.41 Особливостей, із урахуванням положень пункту 43 Особливостей.</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Pr="00D90413">
              <w:t xml:space="preserve"> </w:t>
            </w:r>
            <w:r w:rsidRPr="00D90413">
              <w:rPr>
                <w:rFonts w:ascii="Times New Roman" w:hAnsi="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  </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E3BE5" w:rsidRPr="00D90413" w:rsidRDefault="00EE3BE5" w:rsidP="00EE3BE5">
            <w:pPr>
              <w:widowControl w:val="0"/>
              <w:shd w:val="clear" w:color="auto" w:fill="FFFFFF" w:themeFill="background1"/>
              <w:jc w:val="both"/>
              <w:rPr>
                <w:rFonts w:ascii="Times New Roman" w:hAnsi="Times New Roman"/>
                <w:color w:val="000000"/>
                <w:sz w:val="24"/>
                <w:szCs w:val="24"/>
              </w:rPr>
            </w:pPr>
          </w:p>
        </w:tc>
      </w:tr>
      <w:tr w:rsidR="009263A0" w:rsidRPr="007B6D7E" w:rsidTr="00D200E3">
        <w:tc>
          <w:tcPr>
            <w:tcW w:w="171" w:type="pct"/>
          </w:tcPr>
          <w:p w:rsidR="009263A0" w:rsidRPr="00726876" w:rsidRDefault="009263A0" w:rsidP="00D200E3">
            <w:pPr>
              <w:pStyle w:val="2"/>
              <w:jc w:val="center"/>
              <w:outlineLvl w:val="1"/>
              <w:rPr>
                <w:lang w:val="en-US"/>
              </w:rPr>
            </w:pPr>
            <w:r>
              <w:rPr>
                <w:lang w:val="en-US"/>
              </w:rPr>
              <w:lastRenderedPageBreak/>
              <w:t>2</w:t>
            </w:r>
          </w:p>
        </w:tc>
        <w:tc>
          <w:tcPr>
            <w:tcW w:w="2068" w:type="pct"/>
          </w:tcPr>
          <w:p w:rsidR="009263A0" w:rsidRPr="00CD24AD" w:rsidRDefault="009263A0" w:rsidP="00D200E3">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відхилення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їх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тендерних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9263A0" w:rsidRPr="00137A26" w:rsidRDefault="009263A0" w:rsidP="00D200E3">
            <w:pPr>
              <w:jc w:val="both"/>
              <w:rPr>
                <w:rFonts w:ascii="Times New Roman" w:hAnsi="Times New Roman"/>
                <w:b/>
              </w:rPr>
            </w:pPr>
            <w:r w:rsidRPr="00137A26">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137A26">
              <w:rPr>
                <w:rFonts w:ascii="Times New Roman" w:hAnsi="Times New Roman"/>
                <w:b/>
              </w:rPr>
              <w:t xml:space="preserve">Перелік формальних помилок визначений у Додатку№6 до тендерної документації. </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 xml:space="preserve">Приклади формальних помилок: </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w:t>
            </w:r>
            <w:proofErr w:type="spellStart"/>
            <w:r w:rsidRPr="00137A26">
              <w:rPr>
                <w:rFonts w:ascii="Times New Roman" w:hAnsi="Times New Roman"/>
              </w:rPr>
              <w:t>м.київ</w:t>
            </w:r>
            <w:proofErr w:type="spellEnd"/>
            <w:r w:rsidRPr="00137A26">
              <w:rPr>
                <w:rFonts w:ascii="Times New Roman" w:hAnsi="Times New Roman"/>
              </w:rPr>
              <w:t>” замість “</w:t>
            </w:r>
            <w:proofErr w:type="spellStart"/>
            <w:r w:rsidRPr="00137A26">
              <w:rPr>
                <w:rFonts w:ascii="Times New Roman" w:hAnsi="Times New Roman"/>
              </w:rPr>
              <w:t>м.Київ</w:t>
            </w:r>
            <w:proofErr w:type="spellEnd"/>
            <w:r w:rsidRPr="00137A26">
              <w:rPr>
                <w:rFonts w:ascii="Times New Roman" w:hAnsi="Times New Roman"/>
              </w:rPr>
              <w:t>”;</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 “поряд -</w:t>
            </w:r>
            <w:proofErr w:type="spellStart"/>
            <w:r w:rsidRPr="00137A26">
              <w:rPr>
                <w:rFonts w:ascii="Times New Roman" w:hAnsi="Times New Roman"/>
              </w:rPr>
              <w:t>ок</w:t>
            </w:r>
            <w:proofErr w:type="spellEnd"/>
            <w:r w:rsidRPr="00137A26">
              <w:rPr>
                <w:rFonts w:ascii="Times New Roman" w:hAnsi="Times New Roman"/>
              </w:rPr>
              <w:t>” замість “</w:t>
            </w:r>
            <w:proofErr w:type="spellStart"/>
            <w:r w:rsidRPr="00137A26">
              <w:rPr>
                <w:rFonts w:ascii="Times New Roman" w:hAnsi="Times New Roman"/>
              </w:rPr>
              <w:t>поря</w:t>
            </w:r>
            <w:proofErr w:type="spellEnd"/>
            <w:r w:rsidRPr="00137A26">
              <w:rPr>
                <w:rFonts w:ascii="Times New Roman" w:hAnsi="Times New Roman"/>
              </w:rPr>
              <w:t xml:space="preserve"> – док”;</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 “</w:t>
            </w:r>
            <w:proofErr w:type="spellStart"/>
            <w:r w:rsidRPr="00137A26">
              <w:rPr>
                <w:rFonts w:ascii="Times New Roman" w:hAnsi="Times New Roman"/>
              </w:rPr>
              <w:t>ненадається</w:t>
            </w:r>
            <w:proofErr w:type="spellEnd"/>
            <w:r w:rsidRPr="00137A26">
              <w:rPr>
                <w:rFonts w:ascii="Times New Roman" w:hAnsi="Times New Roman"/>
              </w:rPr>
              <w:t xml:space="preserve">” замість “не надається”, </w:t>
            </w:r>
          </w:p>
          <w:p w:rsidR="009263A0" w:rsidRPr="00137A26" w:rsidRDefault="009263A0" w:rsidP="00D200E3">
            <w:pPr>
              <w:shd w:val="clear" w:color="auto" w:fill="FFFFFF"/>
              <w:spacing w:before="120" w:after="120"/>
              <w:jc w:val="both"/>
              <w:rPr>
                <w:rFonts w:ascii="Times New Roman" w:hAnsi="Times New Roman"/>
                <w:sz w:val="24"/>
                <w:szCs w:val="24"/>
              </w:rPr>
            </w:pPr>
            <w:r w:rsidRPr="00137A26">
              <w:rPr>
                <w:rFonts w:ascii="Times New Roman" w:hAnsi="Times New Roman"/>
              </w:rPr>
              <w:t xml:space="preserve"> тощо.</w:t>
            </w:r>
          </w:p>
        </w:tc>
      </w:tr>
      <w:tr w:rsidR="009263A0" w:rsidRPr="007B6D7E" w:rsidTr="00D200E3">
        <w:tc>
          <w:tcPr>
            <w:tcW w:w="171" w:type="pct"/>
          </w:tcPr>
          <w:p w:rsidR="009263A0" w:rsidRPr="004C2F0C" w:rsidRDefault="009263A0" w:rsidP="00D200E3">
            <w:pPr>
              <w:pStyle w:val="2"/>
              <w:jc w:val="center"/>
              <w:outlineLvl w:val="1"/>
            </w:pPr>
            <w:r w:rsidRPr="004C2F0C">
              <w:t>3</w:t>
            </w:r>
          </w:p>
        </w:tc>
        <w:tc>
          <w:tcPr>
            <w:tcW w:w="2068" w:type="pct"/>
          </w:tcPr>
          <w:p w:rsidR="009263A0" w:rsidRPr="00C34D10" w:rsidRDefault="009263A0" w:rsidP="00D200E3">
            <w:pPr>
              <w:pStyle w:val="2"/>
              <w:outlineLvl w:val="1"/>
              <w:rPr>
                <w:shd w:val="clear" w:color="auto" w:fill="FFFFFF"/>
                <w:lang w:val="uk-UA"/>
              </w:rPr>
            </w:pPr>
            <w:bookmarkStart w:id="10" w:name="_Toc413060386"/>
            <w:r w:rsidRPr="00C34D10">
              <w:rPr>
                <w:lang w:val="uk-UA"/>
              </w:rPr>
              <w:t>Інша інформація</w:t>
            </w:r>
            <w:bookmarkEnd w:id="10"/>
          </w:p>
        </w:tc>
        <w:tc>
          <w:tcPr>
            <w:tcW w:w="2761" w:type="pct"/>
          </w:tcPr>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sz w:val="24"/>
                <w:szCs w:val="24"/>
                <w:lang w:val="ru-RU" w:eastAsia="ru-RU"/>
              </w:rPr>
              <w:t xml:space="preserve">     </w:t>
            </w:r>
            <w:r w:rsidRPr="00137A26">
              <w:rPr>
                <w:rFonts w:ascii="Times New Roman" w:hAnsi="Times New Roman" w:cs="Courier New"/>
                <w:lang w:eastAsia="ru-RU"/>
              </w:rPr>
              <w:t xml:space="preserve">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w:t>
            </w:r>
            <w:r w:rsidRPr="00137A26">
              <w:rPr>
                <w:rFonts w:ascii="Times New Roman" w:hAnsi="Times New Roman" w:cs="Courier New"/>
                <w:lang w:eastAsia="ru-RU"/>
              </w:rPr>
              <w:lastRenderedPageBreak/>
              <w:t>відшкодовуються (в тому числі і у разі відміни торгів чи визнання торгів такими, що не відбулися).</w:t>
            </w:r>
          </w:p>
          <w:p w:rsidR="009263A0" w:rsidRPr="00137A26" w:rsidRDefault="009263A0" w:rsidP="00D200E3">
            <w:pPr>
              <w:spacing w:before="120" w:after="120"/>
              <w:jc w:val="both"/>
              <w:rPr>
                <w:rFonts w:ascii="Times New Roman" w:hAnsi="Times New Roman"/>
                <w:sz w:val="24"/>
                <w:szCs w:val="24"/>
                <w:lang w:eastAsia="ru-RU"/>
              </w:rPr>
            </w:pPr>
            <w:r w:rsidRPr="00137A26">
              <w:rPr>
                <w:rFonts w:ascii="Times New Roman" w:hAnsi="Times New Roman"/>
                <w:sz w:val="24"/>
                <w:szCs w:val="24"/>
              </w:rPr>
              <w:t xml:space="preserve">      </w:t>
            </w:r>
            <w:r w:rsidRPr="00137A26">
              <w:rPr>
                <w:rFonts w:ascii="Times New Roman" w:hAnsi="Times New Roman"/>
                <w:color w:val="333333"/>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137A26">
              <w:rPr>
                <w:rFonts w:ascii="Times New Roman" w:hAnsi="Times New Roman"/>
                <w:color w:val="333333"/>
                <w:sz w:val="24"/>
                <w:szCs w:val="24"/>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sz w:val="24"/>
                <w:szCs w:val="24"/>
                <w:lang w:eastAsia="ru-RU"/>
              </w:rPr>
              <w:t xml:space="preserve">    </w:t>
            </w:r>
            <w:r w:rsidRPr="00137A26">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3) отримання учасником державної допомоги згідно із законодавством.</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w:t>
            </w:r>
            <w:r w:rsidRPr="00137A26">
              <w:rPr>
                <w:rFonts w:ascii="Times New Roman" w:hAnsi="Times New Roman" w:cs="Courier New"/>
                <w:lang w:eastAsia="ru-RU"/>
              </w:rPr>
              <w:lastRenderedPageBreak/>
              <w:t>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9263A0" w:rsidRPr="00137A26" w:rsidRDefault="009263A0" w:rsidP="00D200E3">
            <w:pPr>
              <w:spacing w:before="120" w:after="120"/>
              <w:jc w:val="both"/>
              <w:rPr>
                <w:rFonts w:ascii="Times New Roman" w:hAnsi="Times New Roman" w:cs="Courier New"/>
                <w:sz w:val="24"/>
                <w:szCs w:val="24"/>
                <w:lang w:eastAsia="ru-RU"/>
              </w:rPr>
            </w:pPr>
            <w:r w:rsidRPr="00137A26">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137A26">
              <w:rPr>
                <w:rFonts w:ascii="Times New Roman" w:hAnsi="Times New Roman" w:cs="Courier New"/>
                <w:lang w:eastAsia="ru-RU"/>
              </w:rPr>
              <w:t>невиправлення</w:t>
            </w:r>
            <w:proofErr w:type="spellEnd"/>
            <w:r w:rsidRPr="00137A26">
              <w:rPr>
                <w:rFonts w:ascii="Times New Roman" w:hAnsi="Times New Roman" w:cs="Courier New"/>
                <w:lang w:eastAsia="ru-RU"/>
              </w:rPr>
              <w:t xml:space="preserve"> учасниками виявлених невідповідностей</w:t>
            </w:r>
            <w:r w:rsidRPr="00137A26">
              <w:rPr>
                <w:rFonts w:ascii="Times New Roman" w:hAnsi="Times New Roman" w:cs="Courier New"/>
                <w:sz w:val="24"/>
                <w:szCs w:val="24"/>
                <w:lang w:eastAsia="ru-RU"/>
              </w:rPr>
              <w:t>.</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lang w:eastAsia="ru-RU"/>
              </w:rPr>
              <w:t xml:space="preserve">      </w:t>
            </w:r>
            <w:r w:rsidRPr="00137A26">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137A26">
              <w:rPr>
                <w:rFonts w:ascii="Times New Roman" w:hAnsi="Times New Roman" w:cs="Courier New"/>
                <w:u w:val="single"/>
                <w:lang w:eastAsia="ru-RU"/>
              </w:rPr>
              <w:t>:</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України» від 15.04.2014 № 1207-VII;</w:t>
            </w:r>
          </w:p>
          <w:p w:rsidR="009263A0" w:rsidRPr="00137A26" w:rsidRDefault="009263A0" w:rsidP="00D200E3">
            <w:pPr>
              <w:pBdr>
                <w:top w:val="nil"/>
                <w:left w:val="nil"/>
                <w:bottom w:val="nil"/>
                <w:right w:val="nil"/>
                <w:between w:val="nil"/>
              </w:pBdr>
              <w:jc w:val="both"/>
              <w:rPr>
                <w:rFonts w:ascii="Times New Roman" w:hAnsi="Times New Roman"/>
                <w:color w:val="000000"/>
                <w:u w:val="single"/>
              </w:rPr>
            </w:pPr>
            <w:r w:rsidRPr="00137A26">
              <w:rPr>
                <w:rFonts w:ascii="Times New Roman" w:hAnsi="Times New Roman" w:cs="Courier New"/>
                <w:u w:val="single"/>
                <w:lang w:eastAsia="ru-RU"/>
              </w:rPr>
              <w:t xml:space="preserve">- </w:t>
            </w:r>
            <w:r w:rsidRPr="00137A26">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9263A0" w:rsidRPr="00137A26" w:rsidRDefault="009263A0" w:rsidP="00D200E3">
            <w:pPr>
              <w:spacing w:before="120" w:after="120"/>
              <w:jc w:val="both"/>
              <w:rPr>
                <w:rFonts w:ascii="Times New Roman" w:hAnsi="Times New Roman"/>
                <w:color w:val="000000"/>
                <w:u w:val="single"/>
              </w:rPr>
            </w:pPr>
            <w:r w:rsidRPr="00137A26">
              <w:rPr>
                <w:rFonts w:ascii="Times New Roman" w:hAnsi="Times New Roman"/>
                <w:color w:val="000000"/>
                <w:u w:val="single"/>
              </w:rPr>
              <w:lastRenderedPageBreak/>
              <w:t xml:space="preserve">- </w:t>
            </w:r>
            <w:r w:rsidRPr="00137A26">
              <w:t xml:space="preserve"> </w:t>
            </w:r>
            <w:r w:rsidRPr="00137A26">
              <w:rPr>
                <w:rFonts w:ascii="Times New Roman" w:hAnsi="Times New Roman"/>
                <w:color w:val="000000"/>
                <w:u w:val="single"/>
              </w:rPr>
              <w:t>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w:t>
            </w:r>
            <w:r w:rsidRPr="00A6605C">
              <w:rPr>
                <w:rFonts w:ascii="Times New Roman" w:hAnsi="Times New Roman" w:cs="Courier New"/>
                <w:lang w:eastAsia="ru-RU"/>
              </w:rPr>
              <w:t>підставі абзацу 6 підпункту 2 пункту 44 Особливостей.</w:t>
            </w:r>
          </w:p>
          <w:p w:rsidR="009263A0" w:rsidRPr="00137A26" w:rsidRDefault="009263A0" w:rsidP="00D200E3">
            <w:pPr>
              <w:spacing w:before="120" w:after="120"/>
              <w:jc w:val="both"/>
              <w:rPr>
                <w:rFonts w:ascii="Times New Roman" w:hAnsi="Times New Roman"/>
                <w:sz w:val="24"/>
                <w:szCs w:val="24"/>
                <w:u w:val="single"/>
              </w:rPr>
            </w:pPr>
            <w:r w:rsidRPr="00137A26">
              <w:rPr>
                <w:rFonts w:ascii="Times New Roman" w:hAnsi="Times New Roman"/>
                <w:color w:val="000000"/>
                <w:sz w:val="24"/>
                <w:szCs w:val="24"/>
                <w:u w:val="single"/>
                <w:lang w:eastAsia="ru-RU"/>
              </w:rPr>
              <w:t xml:space="preserve">Учасник у складі пропозиції повинен надати:                               -  довідку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137A26">
              <w:rPr>
                <w:rFonts w:ascii="Times New Roman" w:hAnsi="Times New Roman"/>
                <w:sz w:val="24"/>
                <w:szCs w:val="24"/>
                <w:u w:val="single"/>
              </w:rPr>
              <w:t>за підписом керівника або уповноваженої особи та скріплену печаткою (за наявності).</w:t>
            </w:r>
          </w:p>
          <w:p w:rsidR="009263A0" w:rsidRPr="00137A26" w:rsidRDefault="009263A0" w:rsidP="00D200E3">
            <w:pPr>
              <w:jc w:val="both"/>
              <w:rPr>
                <w:rFonts w:ascii="Times New Roman" w:hAnsi="Times New Roman"/>
                <w:b/>
                <w:sz w:val="24"/>
                <w:szCs w:val="24"/>
                <w:u w:val="single"/>
              </w:rPr>
            </w:pPr>
          </w:p>
        </w:tc>
      </w:tr>
      <w:tr w:rsidR="009263A0" w:rsidRPr="00EA7864" w:rsidTr="00D200E3">
        <w:tc>
          <w:tcPr>
            <w:tcW w:w="171" w:type="pct"/>
          </w:tcPr>
          <w:p w:rsidR="009263A0" w:rsidRPr="00C34D10" w:rsidRDefault="009263A0" w:rsidP="00D200E3">
            <w:pPr>
              <w:pStyle w:val="2"/>
              <w:jc w:val="center"/>
              <w:outlineLvl w:val="1"/>
              <w:rPr>
                <w:lang w:val="uk-UA"/>
              </w:rPr>
            </w:pPr>
            <w:r>
              <w:rPr>
                <w:lang w:val="uk-UA"/>
              </w:rPr>
              <w:lastRenderedPageBreak/>
              <w:t>4</w:t>
            </w:r>
          </w:p>
        </w:tc>
        <w:tc>
          <w:tcPr>
            <w:tcW w:w="2068" w:type="pct"/>
          </w:tcPr>
          <w:p w:rsidR="009263A0" w:rsidRPr="00C34D10" w:rsidRDefault="009263A0" w:rsidP="00D200E3">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відхиляє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EE3BE5" w:rsidRPr="00D90413" w:rsidRDefault="00EE3BE5" w:rsidP="00EE3BE5">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1) учасник процедури закупівлі:</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тендерної пропозиції, якщо таке забезпечення вимагалося замовником;</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w:t>
            </w:r>
            <w:r w:rsidRPr="00D90413">
              <w:rPr>
                <w:rFonts w:ascii="Times New Roman" w:hAnsi="Times New Roman"/>
                <w:color w:val="000000"/>
                <w:bdr w:val="none" w:sz="0" w:space="0" w:color="auto" w:frame="1"/>
              </w:rPr>
              <w:lastRenderedPageBreak/>
              <w:t>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обґрунтування аномально низької ціни тендерної пропозиції протягом строку, визначеного абзацом 9 пункту 37 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 п.40 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Pr="00D90413">
              <w:t xml:space="preserve">  </w:t>
            </w:r>
            <w:r w:rsidRPr="00D90413">
              <w:rPr>
                <w:rFonts w:ascii="Times New Roman" w:hAnsi="Times New Roman"/>
                <w:color w:val="000000"/>
                <w:bdr w:val="none" w:sz="0" w:space="0" w:color="auto" w:frame="1"/>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E3BE5" w:rsidRPr="00D90413" w:rsidRDefault="00EE3BE5" w:rsidP="00EE3BE5">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2) тендерна пропозиція:</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Pr="00D90413">
              <w:t xml:space="preserve"> </w:t>
            </w:r>
            <w:r w:rsidRPr="00D90413">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строк дії якої закінчився;</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Pr="00D90413">
              <w:rPr>
                <w:rFonts w:ascii="Times New Roman" w:hAnsi="Times New Roman"/>
                <w:color w:val="000000"/>
                <w:bdr w:val="none" w:sz="0" w:space="0" w:color="auto" w:frame="1"/>
              </w:rPr>
              <w:lastRenderedPageBreak/>
              <w:t>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EE3BE5" w:rsidRPr="00D90413" w:rsidRDefault="00EE3BE5" w:rsidP="00EE3BE5">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3) переможець процедури закупівлі:</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у спосіб, зазначений в тендерній документації, документи, що підтверджують відсутність підстав, визначених пунктом 47 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EE3BE5" w:rsidRPr="00D90413" w:rsidRDefault="00EE3BE5" w:rsidP="00EE3BE5">
            <w:pPr>
              <w:shd w:val="clear" w:color="auto" w:fill="FFFFFF" w:themeFill="background1"/>
              <w:rPr>
                <w:color w:val="000000"/>
                <w:bdr w:val="none" w:sz="0" w:space="0" w:color="auto" w:frame="1"/>
              </w:rPr>
            </w:pPr>
            <w:r w:rsidRPr="00D90413">
              <w:rPr>
                <w:rFonts w:ascii="Times New Roman" w:hAnsi="Times New Roman"/>
                <w:color w:val="000000"/>
                <w:bdr w:val="none" w:sz="0" w:space="0" w:color="auto" w:frame="1"/>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42 Особливостей.</w:t>
            </w:r>
          </w:p>
          <w:p w:rsidR="00EE3BE5" w:rsidRPr="00D90413" w:rsidRDefault="00EE3BE5" w:rsidP="00EE3BE5">
            <w:pPr>
              <w:shd w:val="clear" w:color="auto" w:fill="FFFFFF" w:themeFill="background1"/>
              <w:jc w:val="both"/>
              <w:textAlignment w:val="baseline"/>
              <w:rPr>
                <w:i/>
                <w:iCs/>
                <w:color w:val="000000"/>
                <w:bdr w:val="none" w:sz="0" w:space="0" w:color="auto" w:frame="1"/>
              </w:rPr>
            </w:pP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може відхилити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1)</w:t>
            </w:r>
            <w:r w:rsidRPr="00D90413">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2) </w:t>
            </w:r>
            <w:bookmarkStart w:id="11" w:name="_Hlk117018448"/>
            <w:r w:rsidRPr="00D90413">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1"/>
            <w:r w:rsidRPr="00D90413">
              <w:rPr>
                <w:rFonts w:ascii="Times New Roman" w:hAnsi="Times New Roman"/>
                <w:color w:val="000000"/>
                <w:bdr w:val="none" w:sz="0" w:space="0" w:color="auto" w:frame="1"/>
              </w:rPr>
              <w:t>.</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color w:val="000000"/>
                <w:bdr w:val="none" w:sz="0" w:space="0" w:color="auto" w:frame="1"/>
              </w:rPr>
              <w:t xml:space="preserve">       </w:t>
            </w:r>
            <w:r w:rsidRPr="00D90413">
              <w:rPr>
                <w:rFonts w:ascii="Times New Roman" w:hAnsi="Times New Roman"/>
                <w:color w:val="000000"/>
                <w:bdr w:val="none" w:sz="0" w:space="0" w:color="auto" w:frame="1"/>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263A0" w:rsidRPr="00137A26" w:rsidRDefault="009263A0" w:rsidP="00D200E3">
            <w:pPr>
              <w:pStyle w:val="3"/>
              <w:spacing w:after="0"/>
              <w:jc w:val="both"/>
              <w:rPr>
                <w:sz w:val="24"/>
                <w:szCs w:val="24"/>
                <w:lang w:val="uk-UA" w:eastAsia="ru-RU"/>
              </w:rPr>
            </w:pPr>
          </w:p>
        </w:tc>
      </w:tr>
      <w:tr w:rsidR="009263A0" w:rsidRPr="0081036D" w:rsidTr="00D200E3">
        <w:tc>
          <w:tcPr>
            <w:tcW w:w="5000" w:type="pct"/>
            <w:gridSpan w:val="3"/>
          </w:tcPr>
          <w:p w:rsidR="009263A0" w:rsidRPr="00137A26" w:rsidRDefault="009263A0" w:rsidP="00D200E3">
            <w:pPr>
              <w:pStyle w:val="1"/>
              <w:spacing w:before="120" w:after="120"/>
              <w:outlineLvl w:val="0"/>
              <w:rPr>
                <w:i/>
                <w:color w:val="FF0000"/>
              </w:rPr>
            </w:pPr>
            <w:r w:rsidRPr="00137A26">
              <w:rPr>
                <w:shd w:val="clear" w:color="auto" w:fill="FFFFFF"/>
              </w:rPr>
              <w:lastRenderedPageBreak/>
              <w:t>Результати тендеру та укладання договору про закупівлю</w:t>
            </w:r>
          </w:p>
        </w:tc>
      </w:tr>
      <w:tr w:rsidR="009263A0" w:rsidRPr="0081036D" w:rsidTr="00D200E3">
        <w:tc>
          <w:tcPr>
            <w:tcW w:w="171" w:type="pct"/>
          </w:tcPr>
          <w:p w:rsidR="009263A0" w:rsidRPr="00902707" w:rsidRDefault="009263A0" w:rsidP="00D200E3">
            <w:pPr>
              <w:pStyle w:val="2"/>
              <w:jc w:val="center"/>
              <w:outlineLvl w:val="1"/>
              <w:rPr>
                <w:shd w:val="clear" w:color="auto" w:fill="FFFFFF"/>
                <w:lang w:val="uk-UA"/>
              </w:rPr>
            </w:pPr>
            <w:r w:rsidRPr="00902707">
              <w:rPr>
                <w:shd w:val="clear" w:color="auto" w:fill="FFFFFF"/>
                <w:lang w:val="uk-UA"/>
              </w:rPr>
              <w:t>1</w:t>
            </w:r>
          </w:p>
        </w:tc>
        <w:tc>
          <w:tcPr>
            <w:tcW w:w="2068" w:type="pct"/>
          </w:tcPr>
          <w:p w:rsidR="009263A0" w:rsidRPr="00902707" w:rsidRDefault="009263A0" w:rsidP="00D200E3">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9263A0" w:rsidRPr="00137A26" w:rsidRDefault="009263A0" w:rsidP="00D200E3">
            <w:pPr>
              <w:widowControl w:val="0"/>
              <w:shd w:val="clear" w:color="auto" w:fill="FFFFFF" w:themeFill="background1"/>
              <w:jc w:val="both"/>
              <w:rPr>
                <w:rFonts w:ascii="Times New Roman" w:hAnsi="Times New Roman"/>
                <w:i/>
                <w:iCs/>
              </w:rPr>
            </w:pPr>
            <w:r w:rsidRPr="00137A26">
              <w:rPr>
                <w:rFonts w:ascii="Times New Roman" w:hAnsi="Times New Roman"/>
                <w:i/>
                <w:iCs/>
              </w:rPr>
              <w:t>Відповідно до пункту 50 Особливостей Замовник відміняє відкриті торги у разі:</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1) відсутності подальшої потреби в закупівлі товарів, робіт чи послуг;</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3) скорочення обсягу видатків на здійснення закупівлі товарів, робіт чи послуг;</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4) коли здійснення закупівлі стало неможливим внаслідок дії обставин непереборної сили.</w:t>
            </w:r>
          </w:p>
          <w:p w:rsidR="009263A0" w:rsidRPr="00137A26" w:rsidRDefault="009263A0" w:rsidP="00D200E3">
            <w:pPr>
              <w:shd w:val="clear" w:color="auto" w:fill="FFFFFF" w:themeFill="background1"/>
              <w:jc w:val="both"/>
              <w:rPr>
                <w:rFonts w:ascii="Times New Roman" w:hAnsi="Times New Roman"/>
              </w:rPr>
            </w:pPr>
            <w:r w:rsidRPr="00137A26">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263A0" w:rsidRPr="00137A26" w:rsidRDefault="009263A0" w:rsidP="00D200E3">
            <w:pPr>
              <w:widowControl w:val="0"/>
              <w:shd w:val="clear" w:color="auto" w:fill="FFFFFF" w:themeFill="background1"/>
              <w:jc w:val="both"/>
              <w:rPr>
                <w:rFonts w:ascii="Times New Roman" w:hAnsi="Times New Roman"/>
                <w:i/>
                <w:iCs/>
              </w:rPr>
            </w:pPr>
            <w:r w:rsidRPr="00137A26">
              <w:rPr>
                <w:rFonts w:ascii="Times New Roman" w:hAnsi="Times New Roman"/>
                <w:i/>
                <w:iCs/>
              </w:rPr>
              <w:t>Відповідно до пункту 51 Особливостей відкриті торги автоматично відміняються електронною системою закупівель у разі:</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9263A0" w:rsidRPr="00137A26" w:rsidRDefault="009263A0" w:rsidP="00D200E3">
            <w:pPr>
              <w:shd w:val="clear" w:color="auto" w:fill="FFFFFF" w:themeFill="background1"/>
              <w:jc w:val="both"/>
              <w:rPr>
                <w:rFonts w:ascii="Times New Roman" w:hAnsi="Times New Roman"/>
              </w:rPr>
            </w:pPr>
            <w:r w:rsidRPr="00137A26">
              <w:rPr>
                <w:rFonts w:ascii="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263A0" w:rsidRPr="00137A26" w:rsidRDefault="009263A0" w:rsidP="00D200E3">
            <w:pPr>
              <w:widowControl w:val="0"/>
              <w:shd w:val="clear" w:color="auto" w:fill="FFFFFF" w:themeFill="background1"/>
              <w:jc w:val="both"/>
              <w:rPr>
                <w:rFonts w:ascii="Times New Roman" w:hAnsi="Times New Roman"/>
              </w:rPr>
            </w:pP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Відкриті торги можуть бути відмінені частково (за лотом).</w:t>
            </w:r>
          </w:p>
          <w:p w:rsidR="009263A0" w:rsidRPr="00137A26" w:rsidRDefault="009263A0" w:rsidP="00D200E3">
            <w:pPr>
              <w:ind w:left="51"/>
              <w:jc w:val="both"/>
              <w:rPr>
                <w:rFonts w:ascii="Times New Roman" w:hAnsi="Times New Roman"/>
              </w:rPr>
            </w:pPr>
          </w:p>
          <w:p w:rsidR="009263A0" w:rsidRPr="00137A26" w:rsidRDefault="009263A0" w:rsidP="00D200E3">
            <w:pPr>
              <w:ind w:left="51"/>
              <w:jc w:val="both"/>
              <w:rPr>
                <w:rFonts w:ascii="Times New Roman" w:hAnsi="Times New Roman"/>
                <w:color w:val="FF0000"/>
                <w:sz w:val="24"/>
                <w:szCs w:val="24"/>
              </w:rPr>
            </w:pPr>
            <w:r w:rsidRPr="00137A26">
              <w:rPr>
                <w:rFonts w:ascii="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263A0" w:rsidRPr="0081036D" w:rsidTr="00D200E3">
        <w:tc>
          <w:tcPr>
            <w:tcW w:w="171" w:type="pct"/>
          </w:tcPr>
          <w:p w:rsidR="009263A0" w:rsidRPr="0081036D" w:rsidRDefault="009263A0" w:rsidP="00D200E3">
            <w:pPr>
              <w:pStyle w:val="2"/>
              <w:jc w:val="center"/>
              <w:outlineLvl w:val="1"/>
              <w:rPr>
                <w:color w:val="FF0000"/>
                <w:shd w:val="clear" w:color="auto" w:fill="FFFFFF"/>
                <w:lang w:val="uk-UA"/>
              </w:rPr>
            </w:pPr>
            <w:r w:rsidRPr="008966D6">
              <w:rPr>
                <w:shd w:val="clear" w:color="auto" w:fill="FFFFFF"/>
                <w:lang w:val="uk-UA"/>
              </w:rPr>
              <w:lastRenderedPageBreak/>
              <w:t>2</w:t>
            </w:r>
          </w:p>
        </w:tc>
        <w:tc>
          <w:tcPr>
            <w:tcW w:w="2068" w:type="pct"/>
          </w:tcPr>
          <w:p w:rsidR="009263A0" w:rsidRPr="0081036D" w:rsidRDefault="009263A0" w:rsidP="00D200E3">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sz w:val="24"/>
                <w:szCs w:val="24"/>
              </w:rPr>
              <w:t xml:space="preserve">    </w:t>
            </w:r>
            <w:r w:rsidRPr="00137A26">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Pr="00137A26">
              <w:rPr>
                <w:rFonts w:ascii="Times New Roman" w:hAnsi="Times New Roman"/>
                <w:b/>
                <w:bCs/>
              </w:rPr>
              <w:t>не може бути укладено раніше ніж через п’ять днів</w:t>
            </w:r>
            <w:r w:rsidRPr="00137A26">
              <w:rPr>
                <w:rFonts w:ascii="Times New Roman" w:hAnsi="Times New Roman"/>
              </w:rPr>
              <w:t xml:space="preserve"> з дати оприлюднення в електронній системі закупівель повідомлення про намір укласти договір про закупівлю.</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37A26">
              <w:rPr>
                <w:rFonts w:ascii="Times New Roman" w:hAnsi="Times New Roman"/>
                <w:b/>
                <w:bCs/>
              </w:rPr>
              <w:t>не пізніше ніж через 15 днів</w:t>
            </w:r>
            <w:r w:rsidRPr="00137A26">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9263A0" w:rsidRPr="00137A26" w:rsidRDefault="009263A0" w:rsidP="00D200E3">
            <w:pPr>
              <w:ind w:left="51"/>
              <w:jc w:val="both"/>
              <w:rPr>
                <w:rFonts w:ascii="Times New Roman" w:hAnsi="Times New Roman"/>
                <w:sz w:val="24"/>
                <w:szCs w:val="24"/>
              </w:rPr>
            </w:pPr>
            <w:r w:rsidRPr="00137A26">
              <w:rPr>
                <w:rFonts w:ascii="Times New Roman" w:hAnsi="Times New Roman"/>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w:t>
            </w:r>
            <w:r w:rsidRPr="00137A26">
              <w:rPr>
                <w:rFonts w:ascii="Times New Roman" w:hAnsi="Times New Roman"/>
              </w:rPr>
              <w:lastRenderedPageBreak/>
              <w:t>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Особливостями.</w:t>
            </w:r>
          </w:p>
        </w:tc>
      </w:tr>
      <w:tr w:rsidR="009263A0" w:rsidRPr="0081036D" w:rsidTr="00D200E3">
        <w:trPr>
          <w:trHeight w:val="830"/>
        </w:trPr>
        <w:tc>
          <w:tcPr>
            <w:tcW w:w="171" w:type="pct"/>
          </w:tcPr>
          <w:p w:rsidR="009263A0" w:rsidRPr="0081036D" w:rsidRDefault="009263A0" w:rsidP="00D200E3">
            <w:pPr>
              <w:pStyle w:val="2"/>
              <w:jc w:val="center"/>
              <w:outlineLvl w:val="1"/>
              <w:rPr>
                <w:color w:val="FF0000"/>
                <w:shd w:val="clear" w:color="auto" w:fill="FFFFFF"/>
                <w:lang w:val="uk-UA"/>
              </w:rPr>
            </w:pPr>
            <w:r w:rsidRPr="004D56EA">
              <w:rPr>
                <w:shd w:val="clear" w:color="auto" w:fill="FFFFFF"/>
                <w:lang w:val="uk-UA"/>
              </w:rPr>
              <w:lastRenderedPageBreak/>
              <w:t>3</w:t>
            </w:r>
          </w:p>
        </w:tc>
        <w:tc>
          <w:tcPr>
            <w:tcW w:w="2068" w:type="pct"/>
          </w:tcPr>
          <w:p w:rsidR="009263A0" w:rsidRPr="00E23B60" w:rsidRDefault="009263A0" w:rsidP="00D200E3">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EE3BE5" w:rsidRPr="00D90413" w:rsidRDefault="00EE3BE5" w:rsidP="00EE3BE5">
            <w:pPr>
              <w:ind w:left="51"/>
              <w:jc w:val="both"/>
              <w:rPr>
                <w:rFonts w:ascii="Times New Roman" w:hAnsi="Times New Roman"/>
              </w:rPr>
            </w:pPr>
            <w:r w:rsidRPr="00D90413">
              <w:rPr>
                <w:rFonts w:ascii="Times New Roman" w:hAnsi="Times New Roman"/>
                <w:color w:val="FF0000"/>
              </w:rPr>
              <w:t xml:space="preserve">       </w:t>
            </w:r>
            <w:r w:rsidRPr="00D90413">
              <w:rPr>
                <w:rFonts w:ascii="Times New Roman" w:hAnsi="Times New Roman"/>
              </w:rPr>
              <w:t>Проект договору складається замовником з урахуванням особливостей предмету закупівлі;</w:t>
            </w:r>
          </w:p>
          <w:p w:rsidR="00EE3BE5" w:rsidRPr="00D90413" w:rsidRDefault="00EE3BE5" w:rsidP="00EE3BE5">
            <w:pPr>
              <w:ind w:left="51"/>
              <w:jc w:val="both"/>
              <w:rPr>
                <w:rFonts w:ascii="Times New Roman" w:hAnsi="Times New Roman"/>
              </w:rPr>
            </w:pPr>
            <w:r w:rsidRPr="00D90413">
              <w:rPr>
                <w:rFonts w:ascii="Times New Roman" w:hAnsi="Times New Roman"/>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D90413">
              <w:rPr>
                <w:rFonts w:ascii="Times New Roman" w:hAnsi="Times New Roman"/>
                <w:b/>
              </w:rPr>
              <w:t>(Додаток №3</w:t>
            </w:r>
            <w:r w:rsidRPr="00D90413">
              <w:t xml:space="preserve"> </w:t>
            </w:r>
            <w:r w:rsidRPr="00D90413">
              <w:rPr>
                <w:rFonts w:ascii="Times New Roman" w:hAnsi="Times New Roman"/>
                <w:b/>
              </w:rPr>
              <w:t>до тендерної документації)</w:t>
            </w:r>
            <w:r w:rsidRPr="00D90413">
              <w:rPr>
                <w:rFonts w:ascii="Times New Roman" w:hAnsi="Times New Roman"/>
              </w:rPr>
              <w:t>.</w:t>
            </w:r>
          </w:p>
          <w:p w:rsidR="00EE3BE5" w:rsidRPr="00D90413" w:rsidRDefault="00EE3BE5" w:rsidP="00EE3BE5">
            <w:pPr>
              <w:ind w:left="51"/>
              <w:jc w:val="both"/>
              <w:rPr>
                <w:rFonts w:ascii="Times New Roman" w:hAnsi="Times New Roman"/>
              </w:rPr>
            </w:pPr>
            <w:r w:rsidRPr="00D90413">
              <w:rPr>
                <w:rFonts w:ascii="Times New Roman" w:hAnsi="Times New Roman"/>
              </w:rPr>
              <w:t xml:space="preserve">       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w:t>
            </w:r>
            <w:r>
              <w:rPr>
                <w:rFonts w:ascii="Times New Roman" w:hAnsi="Times New Roman"/>
              </w:rPr>
              <w:t>астин другої – п’ятої, сьомої -</w:t>
            </w:r>
            <w:r w:rsidRPr="00D90413">
              <w:rPr>
                <w:rFonts w:ascii="Times New Roman" w:hAnsi="Times New Roman"/>
              </w:rPr>
              <w:t xml:space="preserve"> дев’ятої статті 41 Закону, та Особливостей.</w:t>
            </w:r>
          </w:p>
          <w:p w:rsidR="009263A0" w:rsidRPr="00137A26" w:rsidRDefault="009263A0" w:rsidP="00D200E3">
            <w:pPr>
              <w:ind w:left="51"/>
              <w:jc w:val="both"/>
              <w:rPr>
                <w:rFonts w:ascii="Times New Roman" w:hAnsi="Times New Roman"/>
                <w:b/>
                <w:u w:val="single"/>
              </w:rPr>
            </w:pPr>
            <w:r w:rsidRPr="00137A26">
              <w:rPr>
                <w:rFonts w:ascii="Times New Roman" w:hAnsi="Times New Roman"/>
              </w:rPr>
              <w:t xml:space="preserve">      </w:t>
            </w:r>
          </w:p>
        </w:tc>
      </w:tr>
      <w:tr w:rsidR="009263A0" w:rsidRPr="0081036D" w:rsidTr="00D200E3">
        <w:tc>
          <w:tcPr>
            <w:tcW w:w="171" w:type="pct"/>
          </w:tcPr>
          <w:p w:rsidR="009263A0" w:rsidRPr="0081036D" w:rsidRDefault="009263A0" w:rsidP="00D200E3">
            <w:pPr>
              <w:pStyle w:val="2"/>
              <w:jc w:val="center"/>
              <w:outlineLvl w:val="1"/>
              <w:rPr>
                <w:color w:val="FF0000"/>
                <w:lang w:val="uk-UA"/>
              </w:rPr>
            </w:pPr>
            <w:r w:rsidRPr="004634F9">
              <w:rPr>
                <w:lang w:val="uk-UA"/>
              </w:rPr>
              <w:t>4</w:t>
            </w:r>
          </w:p>
        </w:tc>
        <w:tc>
          <w:tcPr>
            <w:tcW w:w="2068" w:type="pct"/>
          </w:tcPr>
          <w:p w:rsidR="009263A0" w:rsidRPr="00E23B60" w:rsidRDefault="009263A0" w:rsidP="00D200E3">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EE3BE5" w:rsidRPr="00D90413" w:rsidRDefault="00EE3BE5" w:rsidP="00EE3BE5">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w:t>
            </w:r>
            <w:r w:rsidRPr="00D90413">
              <w:rPr>
                <w:rFonts w:ascii="Times New Roman" w:hAnsi="Times New Roman"/>
              </w:rPr>
              <w:t xml:space="preserve"> крім ч</w:t>
            </w:r>
            <w:r>
              <w:rPr>
                <w:rFonts w:ascii="Times New Roman" w:hAnsi="Times New Roman"/>
              </w:rPr>
              <w:t>астин другої – п’ятої, сьомої -</w:t>
            </w:r>
            <w:r w:rsidRPr="00D90413">
              <w:rPr>
                <w:rFonts w:ascii="Times New Roman" w:hAnsi="Times New Roman"/>
              </w:rPr>
              <w:t xml:space="preserve"> дев’ятої статті 41 Закону</w:t>
            </w:r>
            <w:r w:rsidRPr="00D90413">
              <w:rPr>
                <w:rFonts w:ascii="Times New Roman" w:hAnsi="Times New Roman"/>
                <w:color w:val="000000" w:themeColor="text1"/>
              </w:rPr>
              <w:t>, та Особливостей.</w:t>
            </w:r>
          </w:p>
          <w:p w:rsidR="00EE3BE5" w:rsidRPr="00D90413" w:rsidRDefault="00EE3BE5" w:rsidP="00EE3BE5">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передбачених пунктом 19 Особливостей.</w:t>
            </w:r>
          </w:p>
          <w:p w:rsidR="009263A0" w:rsidRPr="00137A26" w:rsidRDefault="009263A0" w:rsidP="00D200E3">
            <w:pPr>
              <w:widowControl w:val="0"/>
              <w:shd w:val="clear" w:color="auto" w:fill="FFFFFF" w:themeFill="background1"/>
              <w:jc w:val="both"/>
              <w:rPr>
                <w:rFonts w:ascii="Times New Roman" w:hAnsi="Times New Roman"/>
              </w:rPr>
            </w:pPr>
          </w:p>
        </w:tc>
      </w:tr>
      <w:tr w:rsidR="00EE3BE5" w:rsidRPr="0081036D" w:rsidTr="00D200E3">
        <w:tc>
          <w:tcPr>
            <w:tcW w:w="171" w:type="pct"/>
          </w:tcPr>
          <w:p w:rsidR="00EE3BE5" w:rsidRPr="0081036D" w:rsidRDefault="00EE3BE5" w:rsidP="00EE3BE5">
            <w:pPr>
              <w:pStyle w:val="2"/>
              <w:jc w:val="center"/>
              <w:outlineLvl w:val="1"/>
              <w:rPr>
                <w:color w:val="FF0000"/>
                <w:lang w:val="uk-UA"/>
              </w:rPr>
            </w:pPr>
            <w:r w:rsidRPr="00320CE2">
              <w:rPr>
                <w:lang w:val="uk-UA"/>
              </w:rPr>
              <w:t>5</w:t>
            </w:r>
          </w:p>
        </w:tc>
        <w:tc>
          <w:tcPr>
            <w:tcW w:w="2068" w:type="pct"/>
          </w:tcPr>
          <w:p w:rsidR="00EE3BE5" w:rsidRPr="00E23B60" w:rsidRDefault="00EE3BE5" w:rsidP="00EE3BE5">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EE3BE5" w:rsidRPr="005340C2" w:rsidRDefault="00EE3BE5" w:rsidP="00EE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5340C2">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визначених пунктом 47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w:t>
            </w:r>
            <w:r w:rsidRPr="005340C2">
              <w:rPr>
                <w:color w:val="000000"/>
                <w:sz w:val="27"/>
                <w:szCs w:val="27"/>
              </w:rPr>
              <w:t xml:space="preserve"> </w:t>
            </w:r>
            <w:r w:rsidRPr="005340C2">
              <w:rPr>
                <w:rFonts w:ascii="Times New Roman" w:hAnsi="Times New Roman"/>
                <w:color w:val="000000"/>
              </w:rPr>
              <w:t>абзацом другим частини п’ятнадцятої статті 29 Закону</w:t>
            </w:r>
            <w:r w:rsidRPr="005340C2">
              <w:rPr>
                <w:rFonts w:ascii="Times New Roman" w:hAnsi="Times New Roman"/>
              </w:rPr>
              <w:t xml:space="preserve">,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та </w:t>
            </w:r>
            <w:r w:rsidRPr="005340C2">
              <w:rPr>
                <w:color w:val="000000"/>
                <w:sz w:val="27"/>
                <w:szCs w:val="27"/>
              </w:rPr>
              <w:t xml:space="preserve"> </w:t>
            </w:r>
            <w:r w:rsidRPr="005340C2">
              <w:rPr>
                <w:rFonts w:ascii="Times New Roman" w:hAnsi="Times New Roman"/>
                <w:color w:val="000000"/>
              </w:rPr>
              <w:t>статтею 33 Закону та пунктом 49 Особливостей</w:t>
            </w:r>
          </w:p>
        </w:tc>
      </w:tr>
      <w:tr w:rsidR="009263A0" w:rsidRPr="0081036D" w:rsidTr="00D200E3">
        <w:tc>
          <w:tcPr>
            <w:tcW w:w="171" w:type="pct"/>
          </w:tcPr>
          <w:p w:rsidR="009263A0" w:rsidRPr="0081036D" w:rsidRDefault="009263A0" w:rsidP="00D200E3">
            <w:pPr>
              <w:pStyle w:val="2"/>
              <w:jc w:val="center"/>
              <w:outlineLvl w:val="1"/>
              <w:rPr>
                <w:color w:val="FF0000"/>
                <w:lang w:val="uk-UA"/>
              </w:rPr>
            </w:pPr>
            <w:r w:rsidRPr="003B5620">
              <w:rPr>
                <w:lang w:val="uk-UA"/>
              </w:rPr>
              <w:t>6</w:t>
            </w:r>
          </w:p>
        </w:tc>
        <w:tc>
          <w:tcPr>
            <w:tcW w:w="2068" w:type="pct"/>
          </w:tcPr>
          <w:p w:rsidR="009263A0" w:rsidRPr="00E23B60" w:rsidRDefault="009263A0" w:rsidP="00D200E3">
            <w:pPr>
              <w:pStyle w:val="2"/>
              <w:outlineLvl w:val="1"/>
              <w:rPr>
                <w:lang w:val="uk-UA"/>
              </w:rPr>
            </w:pPr>
            <w:r w:rsidRPr="00E23B60">
              <w:rPr>
                <w:lang w:val="uk-UA"/>
              </w:rPr>
              <w:t>Забезпечення виконання договору про закупівлю</w:t>
            </w:r>
          </w:p>
        </w:tc>
        <w:tc>
          <w:tcPr>
            <w:tcW w:w="2761" w:type="pct"/>
          </w:tcPr>
          <w:p w:rsidR="009263A0" w:rsidRPr="00137A26" w:rsidRDefault="009263A0" w:rsidP="00D200E3">
            <w:pPr>
              <w:tabs>
                <w:tab w:val="left" w:pos="10381"/>
              </w:tabs>
              <w:spacing w:before="120" w:after="120"/>
              <w:jc w:val="both"/>
              <w:rPr>
                <w:rFonts w:ascii="Times New Roman" w:hAnsi="Times New Roman"/>
              </w:rPr>
            </w:pPr>
            <w:r w:rsidRPr="00137A26">
              <w:rPr>
                <w:rFonts w:ascii="Times New Roman" w:hAnsi="Times New Roman"/>
              </w:rPr>
              <w:t>Не вимагається Замовником.</w:t>
            </w:r>
          </w:p>
        </w:tc>
      </w:tr>
    </w:tbl>
    <w:p w:rsidR="009263A0" w:rsidRDefault="009263A0" w:rsidP="009263A0">
      <w:pPr>
        <w:widowControl w:val="0"/>
        <w:spacing w:after="0"/>
        <w:jc w:val="right"/>
        <w:rPr>
          <w:rFonts w:ascii="Times New Roman" w:hAnsi="Times New Roman"/>
          <w:b/>
        </w:rPr>
      </w:pPr>
      <w:r>
        <w:rPr>
          <w:color w:val="FF0000"/>
        </w:rPr>
        <w:br w:type="textWrapping" w:clear="all"/>
      </w:r>
    </w:p>
    <w:p w:rsidR="009263A0" w:rsidRDefault="009263A0" w:rsidP="009263A0">
      <w:pPr>
        <w:widowControl w:val="0"/>
        <w:spacing w:after="0"/>
        <w:jc w:val="right"/>
        <w:rPr>
          <w:rFonts w:ascii="Times New Roman" w:hAnsi="Times New Roman"/>
          <w:b/>
        </w:rPr>
      </w:pPr>
    </w:p>
    <w:p w:rsidR="009263A0" w:rsidRDefault="009263A0" w:rsidP="009263A0">
      <w:pPr>
        <w:widowControl w:val="0"/>
        <w:spacing w:after="0"/>
        <w:jc w:val="right"/>
        <w:rPr>
          <w:rFonts w:ascii="Times New Roman" w:hAnsi="Times New Roman"/>
          <w:b/>
        </w:rPr>
      </w:pPr>
    </w:p>
    <w:p w:rsidR="009263A0" w:rsidRDefault="009263A0" w:rsidP="009263A0">
      <w:pPr>
        <w:widowControl w:val="0"/>
        <w:spacing w:after="0"/>
        <w:jc w:val="right"/>
        <w:rPr>
          <w:rFonts w:ascii="Times New Roman" w:hAnsi="Times New Roman"/>
          <w:b/>
        </w:rPr>
      </w:pPr>
    </w:p>
    <w:p w:rsidR="005340C2" w:rsidRDefault="005340C2" w:rsidP="009263A0">
      <w:pPr>
        <w:widowControl w:val="0"/>
        <w:spacing w:after="0"/>
        <w:rPr>
          <w:rFonts w:ascii="Times New Roman" w:hAnsi="Times New Roman"/>
          <w:b/>
        </w:rPr>
      </w:pPr>
    </w:p>
    <w:p w:rsidR="007D1E9A" w:rsidRDefault="007D1E9A" w:rsidP="009263A0">
      <w:pPr>
        <w:widowControl w:val="0"/>
        <w:spacing w:after="0"/>
        <w:rPr>
          <w:rFonts w:ascii="Times New Roman" w:hAnsi="Times New Roman"/>
          <w:b/>
        </w:rPr>
      </w:pPr>
    </w:p>
    <w:p w:rsidR="005340C2" w:rsidRDefault="005340C2" w:rsidP="00CE74E2">
      <w:pPr>
        <w:widowControl w:val="0"/>
        <w:spacing w:after="0"/>
        <w:rPr>
          <w:rFonts w:ascii="Times New Roman" w:hAnsi="Times New Roman"/>
          <w:b/>
        </w:rPr>
      </w:pPr>
    </w:p>
    <w:p w:rsidR="005A3946" w:rsidRPr="00C501C9" w:rsidRDefault="005A3946" w:rsidP="005A3946">
      <w:pPr>
        <w:tabs>
          <w:tab w:val="left" w:pos="1845"/>
        </w:tabs>
        <w:spacing w:after="0"/>
        <w:jc w:val="right"/>
        <w:rPr>
          <w:rFonts w:ascii="Times New Roman" w:hAnsi="Times New Roman"/>
          <w:b/>
          <w:sz w:val="24"/>
          <w:szCs w:val="24"/>
        </w:rPr>
      </w:pPr>
      <w:r w:rsidRPr="00C501C9">
        <w:rPr>
          <w:rFonts w:ascii="Times New Roman" w:hAnsi="Times New Roman"/>
          <w:b/>
          <w:sz w:val="24"/>
          <w:szCs w:val="24"/>
        </w:rPr>
        <w:t>Додаток № 1</w:t>
      </w:r>
    </w:p>
    <w:p w:rsidR="005A3946" w:rsidRPr="00C501C9" w:rsidRDefault="005A3946" w:rsidP="005A3946">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D200E3" w:rsidRPr="00D72D01" w:rsidRDefault="005A3946" w:rsidP="00D72D01">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D200E3" w:rsidRDefault="00D200E3" w:rsidP="00D200E3">
      <w:pPr>
        <w:pStyle w:val="17"/>
        <w:widowControl/>
        <w:spacing w:line="100" w:lineRule="atLeast"/>
        <w:jc w:val="center"/>
        <w:rPr>
          <w:b/>
          <w:sz w:val="24"/>
          <w:szCs w:val="24"/>
        </w:rPr>
      </w:pPr>
      <w:proofErr w:type="spellStart"/>
      <w:r w:rsidRPr="002D35F5">
        <w:rPr>
          <w:b/>
          <w:sz w:val="24"/>
          <w:szCs w:val="24"/>
        </w:rPr>
        <w:t>Технічні</w:t>
      </w:r>
      <w:proofErr w:type="spellEnd"/>
      <w:r w:rsidRPr="002D35F5">
        <w:rPr>
          <w:b/>
          <w:sz w:val="24"/>
          <w:szCs w:val="24"/>
        </w:rPr>
        <w:t xml:space="preserve">, </w:t>
      </w:r>
      <w:proofErr w:type="spellStart"/>
      <w:r w:rsidRPr="002D35F5">
        <w:rPr>
          <w:b/>
          <w:sz w:val="24"/>
          <w:szCs w:val="24"/>
        </w:rPr>
        <w:t>якісні</w:t>
      </w:r>
      <w:proofErr w:type="spellEnd"/>
      <w:r w:rsidRPr="002D35F5">
        <w:rPr>
          <w:b/>
          <w:sz w:val="24"/>
          <w:szCs w:val="24"/>
        </w:rPr>
        <w:t xml:space="preserve"> та </w:t>
      </w:r>
      <w:proofErr w:type="spellStart"/>
      <w:r w:rsidRPr="002D35F5">
        <w:rPr>
          <w:b/>
          <w:sz w:val="24"/>
          <w:szCs w:val="24"/>
        </w:rPr>
        <w:t>інші</w:t>
      </w:r>
      <w:proofErr w:type="spellEnd"/>
      <w:r w:rsidRPr="002D35F5">
        <w:rPr>
          <w:b/>
          <w:sz w:val="24"/>
          <w:szCs w:val="24"/>
        </w:rPr>
        <w:t xml:space="preserve"> характеристики предмета </w:t>
      </w:r>
      <w:proofErr w:type="spellStart"/>
      <w:r w:rsidRPr="002D35F5">
        <w:rPr>
          <w:b/>
          <w:sz w:val="24"/>
          <w:szCs w:val="24"/>
        </w:rPr>
        <w:t>закупівлі</w:t>
      </w:r>
      <w:proofErr w:type="spellEnd"/>
    </w:p>
    <w:p w:rsidR="008A5A59" w:rsidRPr="00F432BE" w:rsidRDefault="008A5A59" w:rsidP="008A5A59">
      <w:pPr>
        <w:spacing w:after="0" w:line="240" w:lineRule="auto"/>
        <w:jc w:val="center"/>
        <w:rPr>
          <w:rFonts w:ascii="Times New Roman" w:hAnsi="Times New Roman"/>
          <w:b/>
          <w:i/>
          <w:sz w:val="28"/>
          <w:szCs w:val="28"/>
        </w:rPr>
      </w:pPr>
      <w:r>
        <w:rPr>
          <w:rFonts w:ascii="Times New Roman" w:hAnsi="Times New Roman"/>
          <w:b/>
          <w:i/>
          <w:sz w:val="28"/>
          <w:szCs w:val="28"/>
        </w:rPr>
        <w:t>Труба сталева</w:t>
      </w:r>
    </w:p>
    <w:p w:rsidR="008A5A59" w:rsidRDefault="008A5A59" w:rsidP="008A5A59">
      <w:pPr>
        <w:tabs>
          <w:tab w:val="left" w:pos="4020"/>
        </w:tabs>
        <w:spacing w:after="0" w:line="240" w:lineRule="auto"/>
        <w:jc w:val="center"/>
        <w:rPr>
          <w:rFonts w:ascii="Times New Roman" w:hAnsi="Times New Roman"/>
          <w:b/>
          <w:i/>
          <w:sz w:val="28"/>
          <w:szCs w:val="28"/>
          <w:lang w:eastAsia="ar-SA"/>
        </w:rPr>
      </w:pPr>
      <w:r w:rsidRPr="0091550F">
        <w:rPr>
          <w:rFonts w:ascii="Times New Roman" w:hAnsi="Times New Roman"/>
          <w:b/>
          <w:i/>
          <w:sz w:val="28"/>
          <w:szCs w:val="28"/>
        </w:rPr>
        <w:t xml:space="preserve">за кодом CPV за ДК 021:2015 </w:t>
      </w:r>
      <w:r>
        <w:rPr>
          <w:rFonts w:ascii="Times New Roman" w:hAnsi="Times New Roman"/>
          <w:b/>
          <w:i/>
          <w:sz w:val="28"/>
          <w:szCs w:val="28"/>
        </w:rPr>
        <w:t>44160000-9 Магістралі, трубопроводи, труби, обсадні труби, тюбінги та супутні вироби</w:t>
      </w:r>
    </w:p>
    <w:p w:rsidR="008A5A59" w:rsidRPr="008A5A59" w:rsidRDefault="008A5A59" w:rsidP="008A5A59">
      <w:pPr>
        <w:tabs>
          <w:tab w:val="left" w:pos="4020"/>
        </w:tabs>
        <w:spacing w:after="0" w:line="240" w:lineRule="auto"/>
        <w:jc w:val="center"/>
        <w:rPr>
          <w:rFonts w:ascii="Times New Roman" w:hAnsi="Times New Roman"/>
          <w:b/>
          <w:i/>
          <w:sz w:val="28"/>
          <w:szCs w:val="28"/>
          <w:lang w:eastAsia="ar-SA"/>
        </w:rPr>
      </w:pPr>
    </w:p>
    <w:tbl>
      <w:tblPr>
        <w:tblStyle w:val="af1"/>
        <w:tblW w:w="10798" w:type="dxa"/>
        <w:tblInd w:w="-601" w:type="dxa"/>
        <w:tblLayout w:type="fixed"/>
        <w:tblLook w:val="04A0" w:firstRow="1" w:lastRow="0" w:firstColumn="1" w:lastColumn="0" w:noHBand="0" w:noVBand="1"/>
      </w:tblPr>
      <w:tblGrid>
        <w:gridCol w:w="709"/>
        <w:gridCol w:w="2977"/>
        <w:gridCol w:w="1872"/>
        <w:gridCol w:w="1530"/>
        <w:gridCol w:w="851"/>
        <w:gridCol w:w="993"/>
        <w:gridCol w:w="1866"/>
      </w:tblGrid>
      <w:tr w:rsidR="008A5A59" w:rsidRPr="00C04A6C" w:rsidTr="00F86295">
        <w:trPr>
          <w:trHeight w:val="749"/>
        </w:trPr>
        <w:tc>
          <w:tcPr>
            <w:tcW w:w="709" w:type="dxa"/>
          </w:tcPr>
          <w:p w:rsidR="008A5A59" w:rsidRPr="00C04A6C" w:rsidRDefault="008A5A59" w:rsidP="005129D9">
            <w:pPr>
              <w:rPr>
                <w:rFonts w:ascii="Times New Roman" w:hAnsi="Times New Roman"/>
                <w:b/>
                <w:shd w:val="clear" w:color="auto" w:fill="FFFFFF"/>
              </w:rPr>
            </w:pPr>
            <w:r w:rsidRPr="00C04A6C">
              <w:rPr>
                <w:rFonts w:ascii="Times New Roman" w:hAnsi="Times New Roman"/>
                <w:b/>
                <w:shd w:val="clear" w:color="auto" w:fill="FFFFFF"/>
              </w:rPr>
              <w:t>№ п/п</w:t>
            </w:r>
          </w:p>
        </w:tc>
        <w:tc>
          <w:tcPr>
            <w:tcW w:w="2977" w:type="dxa"/>
          </w:tcPr>
          <w:p w:rsidR="008A5A59" w:rsidRPr="00C04A6C" w:rsidRDefault="008A5A59" w:rsidP="005129D9">
            <w:pPr>
              <w:jc w:val="center"/>
              <w:rPr>
                <w:rFonts w:ascii="Times New Roman" w:hAnsi="Times New Roman"/>
                <w:b/>
                <w:shd w:val="clear" w:color="auto" w:fill="FFFFFF"/>
              </w:rPr>
            </w:pPr>
            <w:r w:rsidRPr="00C04A6C">
              <w:rPr>
                <w:rFonts w:ascii="Times New Roman" w:hAnsi="Times New Roman"/>
                <w:b/>
                <w:shd w:val="clear" w:color="auto" w:fill="FFFFFF"/>
              </w:rPr>
              <w:t>Назва</w:t>
            </w:r>
          </w:p>
        </w:tc>
        <w:tc>
          <w:tcPr>
            <w:tcW w:w="1872" w:type="dxa"/>
          </w:tcPr>
          <w:p w:rsidR="008A5A59" w:rsidRPr="00C04A6C" w:rsidRDefault="008A5A59" w:rsidP="005129D9">
            <w:pPr>
              <w:jc w:val="center"/>
              <w:rPr>
                <w:rFonts w:ascii="Times New Roman" w:hAnsi="Times New Roman"/>
                <w:b/>
                <w:shd w:val="clear" w:color="auto" w:fill="FFFFFF"/>
              </w:rPr>
            </w:pPr>
            <w:r w:rsidRPr="00C04A6C">
              <w:rPr>
                <w:rFonts w:ascii="Times New Roman" w:hAnsi="Times New Roman"/>
                <w:b/>
                <w:shd w:val="clear" w:color="auto" w:fill="FFFFFF"/>
              </w:rPr>
              <w:t>Діаметр,</w:t>
            </w:r>
            <w:r>
              <w:rPr>
                <w:rFonts w:ascii="Times New Roman" w:hAnsi="Times New Roman"/>
                <w:b/>
                <w:shd w:val="clear" w:color="auto" w:fill="FFFFFF"/>
              </w:rPr>
              <w:t xml:space="preserve"> </w:t>
            </w:r>
            <w:r w:rsidRPr="00C04A6C">
              <w:rPr>
                <w:rFonts w:ascii="Times New Roman" w:hAnsi="Times New Roman"/>
                <w:b/>
                <w:shd w:val="clear" w:color="auto" w:fill="FFFFFF"/>
              </w:rPr>
              <w:t>мм</w:t>
            </w:r>
          </w:p>
        </w:tc>
        <w:tc>
          <w:tcPr>
            <w:tcW w:w="1530" w:type="dxa"/>
          </w:tcPr>
          <w:p w:rsidR="008A5A59" w:rsidRPr="00CC5512" w:rsidRDefault="008A5A59" w:rsidP="005129D9">
            <w:pPr>
              <w:jc w:val="center"/>
              <w:rPr>
                <w:rFonts w:ascii="Times New Roman" w:hAnsi="Times New Roman"/>
                <w:b/>
                <w:shd w:val="clear" w:color="auto" w:fill="FFFFFF"/>
              </w:rPr>
            </w:pPr>
            <w:r>
              <w:rPr>
                <w:rFonts w:ascii="Times New Roman" w:hAnsi="Times New Roman"/>
                <w:b/>
                <w:shd w:val="clear" w:color="auto" w:fill="FFFFFF"/>
              </w:rPr>
              <w:t>Товщина стінки</w:t>
            </w:r>
          </w:p>
        </w:tc>
        <w:tc>
          <w:tcPr>
            <w:tcW w:w="851" w:type="dxa"/>
          </w:tcPr>
          <w:p w:rsidR="008A5A59" w:rsidRPr="00C04A6C" w:rsidRDefault="008A5A59" w:rsidP="005129D9">
            <w:pPr>
              <w:jc w:val="center"/>
              <w:rPr>
                <w:rFonts w:ascii="Times New Roman" w:hAnsi="Times New Roman"/>
                <w:b/>
                <w:shd w:val="clear" w:color="auto" w:fill="FFFFFF"/>
              </w:rPr>
            </w:pPr>
            <w:r>
              <w:rPr>
                <w:rFonts w:ascii="Times New Roman" w:hAnsi="Times New Roman"/>
                <w:b/>
                <w:shd w:val="clear" w:color="auto" w:fill="FFFFFF"/>
              </w:rPr>
              <w:t xml:space="preserve">Од. </w:t>
            </w:r>
            <w:proofErr w:type="spellStart"/>
            <w:r>
              <w:rPr>
                <w:rFonts w:ascii="Times New Roman" w:hAnsi="Times New Roman"/>
                <w:b/>
                <w:shd w:val="clear" w:color="auto" w:fill="FFFFFF"/>
              </w:rPr>
              <w:t>вим</w:t>
            </w:r>
            <w:proofErr w:type="spellEnd"/>
            <w:r>
              <w:rPr>
                <w:rFonts w:ascii="Times New Roman" w:hAnsi="Times New Roman"/>
                <w:b/>
                <w:shd w:val="clear" w:color="auto" w:fill="FFFFFF"/>
              </w:rPr>
              <w:t>.</w:t>
            </w:r>
          </w:p>
        </w:tc>
        <w:tc>
          <w:tcPr>
            <w:tcW w:w="993" w:type="dxa"/>
          </w:tcPr>
          <w:p w:rsidR="008A5A59" w:rsidRPr="004F260C" w:rsidRDefault="008A5A59" w:rsidP="005129D9">
            <w:pPr>
              <w:jc w:val="center"/>
              <w:rPr>
                <w:rFonts w:ascii="Times New Roman" w:hAnsi="Times New Roman"/>
                <w:b/>
                <w:shd w:val="clear" w:color="auto" w:fill="FFFFFF"/>
              </w:rPr>
            </w:pPr>
            <w:r w:rsidRPr="004F260C">
              <w:rPr>
                <w:rFonts w:ascii="Times New Roman" w:hAnsi="Times New Roman"/>
                <w:b/>
                <w:shd w:val="clear" w:color="auto" w:fill="FFFFFF"/>
              </w:rPr>
              <w:t>Кількість</w:t>
            </w:r>
          </w:p>
        </w:tc>
        <w:tc>
          <w:tcPr>
            <w:tcW w:w="1866" w:type="dxa"/>
          </w:tcPr>
          <w:p w:rsidR="008A5A59" w:rsidRPr="00C04A6C" w:rsidRDefault="008A5A59" w:rsidP="005129D9">
            <w:pPr>
              <w:jc w:val="center"/>
              <w:rPr>
                <w:rFonts w:ascii="Times New Roman" w:hAnsi="Times New Roman"/>
                <w:b/>
                <w:shd w:val="clear" w:color="auto" w:fill="FFFFFF"/>
              </w:rPr>
            </w:pPr>
            <w:r w:rsidRPr="00C04A6C">
              <w:rPr>
                <w:rFonts w:ascii="Times New Roman" w:hAnsi="Times New Roman"/>
                <w:b/>
                <w:shd w:val="clear" w:color="auto" w:fill="FFFFFF"/>
              </w:rPr>
              <w:t>Технічні вимоги</w:t>
            </w:r>
          </w:p>
        </w:tc>
      </w:tr>
      <w:tr w:rsidR="008A5A59" w:rsidRPr="00C04A6C" w:rsidTr="00F86295">
        <w:trPr>
          <w:trHeight w:val="491"/>
        </w:trPr>
        <w:tc>
          <w:tcPr>
            <w:tcW w:w="709" w:type="dxa"/>
          </w:tcPr>
          <w:p w:rsidR="008A5A59" w:rsidRPr="00117D5D" w:rsidRDefault="008A5A59" w:rsidP="008A5A59">
            <w:pPr>
              <w:pStyle w:val="af"/>
              <w:numPr>
                <w:ilvl w:val="0"/>
                <w:numId w:val="25"/>
              </w:numPr>
              <w:rPr>
                <w:rFonts w:ascii="Times New Roman" w:hAnsi="Times New Roman"/>
                <w:shd w:val="clear" w:color="auto" w:fill="FFFFFF"/>
              </w:rPr>
            </w:pPr>
          </w:p>
        </w:tc>
        <w:tc>
          <w:tcPr>
            <w:tcW w:w="2977" w:type="dxa"/>
          </w:tcPr>
          <w:p w:rsidR="008A5A59" w:rsidRPr="00C04A6C" w:rsidRDefault="008A5A59" w:rsidP="005129D9">
            <w:pPr>
              <w:rPr>
                <w:rFonts w:ascii="Times New Roman" w:hAnsi="Times New Roman"/>
              </w:rPr>
            </w:pPr>
            <w:r w:rsidRPr="00C04A6C">
              <w:rPr>
                <w:rFonts w:ascii="Times New Roman" w:hAnsi="Times New Roman"/>
                <w:shd w:val="clear" w:color="auto" w:fill="FFFFFF"/>
              </w:rPr>
              <w:t>Труба стал</w:t>
            </w:r>
            <w:r>
              <w:rPr>
                <w:rFonts w:ascii="Times New Roman" w:hAnsi="Times New Roman"/>
                <w:shd w:val="clear" w:color="auto" w:fill="FFFFFF"/>
              </w:rPr>
              <w:t>ева</w:t>
            </w:r>
            <w:r w:rsidRPr="00C04A6C">
              <w:rPr>
                <w:rFonts w:ascii="Times New Roman" w:hAnsi="Times New Roman"/>
                <w:shd w:val="clear" w:color="auto" w:fill="FFFFFF"/>
              </w:rPr>
              <w:t xml:space="preserve"> електрозварна</w:t>
            </w:r>
          </w:p>
        </w:tc>
        <w:tc>
          <w:tcPr>
            <w:tcW w:w="1872" w:type="dxa"/>
          </w:tcPr>
          <w:p w:rsidR="008A5A59" w:rsidRPr="00C04A6C" w:rsidRDefault="008A5A59" w:rsidP="005129D9">
            <w:pPr>
              <w:rPr>
                <w:rFonts w:ascii="Times New Roman" w:hAnsi="Times New Roman"/>
              </w:rPr>
            </w:pPr>
            <w:r>
              <w:rPr>
                <w:rFonts w:ascii="Times New Roman" w:hAnsi="Times New Roman"/>
                <w:shd w:val="clear" w:color="auto" w:fill="FFFFFF"/>
              </w:rPr>
              <w:t>Д</w:t>
            </w:r>
            <w:r w:rsidR="00A952D9">
              <w:rPr>
                <w:rFonts w:ascii="Times New Roman" w:hAnsi="Times New Roman"/>
                <w:shd w:val="clear" w:color="auto" w:fill="FFFFFF"/>
              </w:rPr>
              <w:t xml:space="preserve"> </w:t>
            </w:r>
            <w:proofErr w:type="spellStart"/>
            <w:r>
              <w:rPr>
                <w:rFonts w:ascii="Times New Roman" w:hAnsi="Times New Roman"/>
                <w:sz w:val="18"/>
                <w:szCs w:val="18"/>
                <w:shd w:val="clear" w:color="auto" w:fill="FFFFFF"/>
              </w:rPr>
              <w:t>зов</w:t>
            </w:r>
            <w:proofErr w:type="spellEnd"/>
            <w:r w:rsidRPr="00C04A6C">
              <w:rPr>
                <w:rFonts w:ascii="Times New Roman" w:hAnsi="Times New Roman"/>
                <w:shd w:val="clear" w:color="auto" w:fill="FFFFFF"/>
              </w:rPr>
              <w:t xml:space="preserve"> 1020 мм</w:t>
            </w:r>
          </w:p>
        </w:tc>
        <w:tc>
          <w:tcPr>
            <w:tcW w:w="1530" w:type="dxa"/>
          </w:tcPr>
          <w:p w:rsidR="008A5A59" w:rsidRPr="00C04A6C" w:rsidRDefault="008A5A59" w:rsidP="005129D9">
            <w:pPr>
              <w:jc w:val="center"/>
              <w:rPr>
                <w:rFonts w:ascii="Times New Roman" w:hAnsi="Times New Roman"/>
                <w:shd w:val="clear" w:color="auto" w:fill="FFFFFF"/>
              </w:rPr>
            </w:pPr>
            <w:r>
              <w:rPr>
                <w:rFonts w:ascii="Times New Roman" w:hAnsi="Times New Roman"/>
                <w:shd w:val="clear" w:color="auto" w:fill="FFFFFF"/>
              </w:rPr>
              <w:t>не менше 9</w:t>
            </w:r>
          </w:p>
        </w:tc>
        <w:tc>
          <w:tcPr>
            <w:tcW w:w="851" w:type="dxa"/>
          </w:tcPr>
          <w:p w:rsidR="008A5A59" w:rsidRPr="00C04A6C" w:rsidRDefault="008A5A59" w:rsidP="005129D9">
            <w:pPr>
              <w:rPr>
                <w:rFonts w:ascii="Times New Roman" w:hAnsi="Times New Roman"/>
              </w:rPr>
            </w:pPr>
            <w:proofErr w:type="spellStart"/>
            <w:r w:rsidRPr="00C04A6C">
              <w:rPr>
                <w:rFonts w:ascii="Times New Roman" w:hAnsi="Times New Roman"/>
                <w:shd w:val="clear" w:color="auto" w:fill="FFFFFF"/>
              </w:rPr>
              <w:t>м.пог</w:t>
            </w:r>
            <w:proofErr w:type="spellEnd"/>
            <w:r w:rsidRPr="00C04A6C">
              <w:rPr>
                <w:rFonts w:ascii="Times New Roman" w:hAnsi="Times New Roman"/>
                <w:shd w:val="clear" w:color="auto" w:fill="FFFFFF"/>
              </w:rPr>
              <w:t>.</w:t>
            </w:r>
          </w:p>
        </w:tc>
        <w:tc>
          <w:tcPr>
            <w:tcW w:w="993" w:type="dxa"/>
          </w:tcPr>
          <w:p w:rsidR="008A5A59" w:rsidRPr="004F260C" w:rsidRDefault="008A5A59" w:rsidP="005129D9">
            <w:pPr>
              <w:rPr>
                <w:rFonts w:ascii="Times New Roman" w:hAnsi="Times New Roman"/>
              </w:rPr>
            </w:pPr>
            <w:r>
              <w:rPr>
                <w:rFonts w:ascii="Times New Roman" w:hAnsi="Times New Roman"/>
              </w:rPr>
              <w:t>12</w:t>
            </w:r>
          </w:p>
        </w:tc>
        <w:tc>
          <w:tcPr>
            <w:tcW w:w="1866" w:type="dxa"/>
          </w:tcPr>
          <w:p w:rsidR="008A5A59" w:rsidRPr="00C04A6C" w:rsidRDefault="008A5A59" w:rsidP="005129D9">
            <w:pPr>
              <w:jc w:val="center"/>
              <w:rPr>
                <w:rFonts w:ascii="Times New Roman" w:hAnsi="Times New Roman"/>
                <w:shd w:val="clear" w:color="auto" w:fill="FFFFFF"/>
              </w:rPr>
            </w:pPr>
            <w:r w:rsidRPr="00C04A6C">
              <w:rPr>
                <w:rFonts w:ascii="Times New Roman" w:hAnsi="Times New Roman"/>
                <w:shd w:val="clear" w:color="auto" w:fill="FFFFFF"/>
              </w:rPr>
              <w:t>ГОСТ 10706-76</w:t>
            </w:r>
            <w:r w:rsidR="00847079">
              <w:rPr>
                <w:rFonts w:ascii="Times New Roman" w:hAnsi="Times New Roman"/>
                <w:shd w:val="clear" w:color="auto" w:fill="FFFFFF"/>
              </w:rPr>
              <w:t xml:space="preserve">  або                ДСТУ 9218:2023</w:t>
            </w:r>
          </w:p>
        </w:tc>
      </w:tr>
    </w:tbl>
    <w:p w:rsidR="009D0CC1" w:rsidRDefault="009D0CC1" w:rsidP="008A5A59">
      <w:pPr>
        <w:pStyle w:val="af3"/>
        <w:jc w:val="both"/>
        <w:rPr>
          <w:rFonts w:ascii="Times New Roman" w:hAnsi="Times New Roman" w:cs="Times New Roman"/>
          <w:sz w:val="24"/>
          <w:szCs w:val="24"/>
        </w:rPr>
      </w:pPr>
    </w:p>
    <w:p w:rsidR="008A5A59" w:rsidRPr="00686ADF" w:rsidRDefault="008A5A59" w:rsidP="008A5A59">
      <w:pPr>
        <w:pStyle w:val="af3"/>
        <w:jc w:val="both"/>
        <w:rPr>
          <w:rFonts w:ascii="Times New Roman" w:hAnsi="Times New Roman" w:cs="Times New Roman"/>
          <w:sz w:val="24"/>
          <w:szCs w:val="24"/>
        </w:rPr>
      </w:pPr>
      <w:r w:rsidRPr="00686ADF">
        <w:rPr>
          <w:rFonts w:ascii="Times New Roman" w:hAnsi="Times New Roman" w:cs="Times New Roman"/>
          <w:sz w:val="24"/>
          <w:szCs w:val="24"/>
        </w:rPr>
        <w:t xml:space="preserve">Гарантійний термін </w:t>
      </w:r>
      <w:r>
        <w:rPr>
          <w:rFonts w:ascii="Times New Roman" w:hAnsi="Times New Roman" w:cs="Times New Roman"/>
          <w:sz w:val="24"/>
          <w:szCs w:val="24"/>
        </w:rPr>
        <w:t xml:space="preserve">відповідальності за недоліки </w:t>
      </w:r>
      <w:r w:rsidRPr="00686ADF">
        <w:rPr>
          <w:rFonts w:ascii="Times New Roman" w:hAnsi="Times New Roman" w:cs="Times New Roman"/>
          <w:sz w:val="24"/>
          <w:szCs w:val="24"/>
        </w:rPr>
        <w:t>–</w:t>
      </w:r>
      <w:r>
        <w:rPr>
          <w:rFonts w:ascii="Times New Roman" w:hAnsi="Times New Roman" w:cs="Times New Roman"/>
          <w:sz w:val="24"/>
          <w:szCs w:val="24"/>
        </w:rPr>
        <w:t xml:space="preserve"> не менше </w:t>
      </w:r>
      <w:r w:rsidRPr="00A473B7">
        <w:rPr>
          <w:rFonts w:ascii="Times New Roman" w:hAnsi="Times New Roman" w:cs="Times New Roman"/>
          <w:sz w:val="24"/>
          <w:szCs w:val="24"/>
        </w:rPr>
        <w:t xml:space="preserve">2 </w:t>
      </w:r>
      <w:r>
        <w:rPr>
          <w:rFonts w:ascii="Times New Roman" w:hAnsi="Times New Roman" w:cs="Times New Roman"/>
          <w:sz w:val="24"/>
          <w:szCs w:val="24"/>
        </w:rPr>
        <w:t>років</w:t>
      </w:r>
      <w:r w:rsidRPr="00686ADF">
        <w:rPr>
          <w:rFonts w:ascii="Times New Roman" w:hAnsi="Times New Roman" w:cs="Times New Roman"/>
          <w:sz w:val="24"/>
          <w:szCs w:val="24"/>
        </w:rPr>
        <w:t>.</w:t>
      </w:r>
    </w:p>
    <w:p w:rsidR="008A5A59" w:rsidRDefault="008A5A59" w:rsidP="008A5A59">
      <w:pPr>
        <w:spacing w:after="0"/>
        <w:jc w:val="both"/>
        <w:rPr>
          <w:rFonts w:ascii="Times New Roman" w:hAnsi="Times New Roman"/>
          <w:sz w:val="24"/>
          <w:szCs w:val="24"/>
          <w:shd w:val="clear" w:color="auto" w:fill="FFFFFF"/>
        </w:rPr>
      </w:pPr>
      <w:r w:rsidRPr="00D46882">
        <w:rPr>
          <w:rFonts w:ascii="Times New Roman" w:hAnsi="Times New Roman"/>
          <w:sz w:val="24"/>
          <w:szCs w:val="24"/>
          <w:shd w:val="clear" w:color="auto" w:fill="FFFFFF"/>
        </w:rPr>
        <w:t>Товар має бути поставлений без деформацій, новий, умови зберігання не порушені.</w:t>
      </w:r>
    </w:p>
    <w:p w:rsidR="008A5A59" w:rsidRPr="00D46882" w:rsidRDefault="008A5A59" w:rsidP="008A5A59">
      <w:pPr>
        <w:pStyle w:val="af3"/>
        <w:widowControl w:val="0"/>
        <w:ind w:hanging="426"/>
        <w:jc w:val="both"/>
        <w:rPr>
          <w:rFonts w:ascii="Times New Roman" w:hAnsi="Times New Roman" w:cs="Times New Roman"/>
          <w:sz w:val="24"/>
          <w:szCs w:val="24"/>
        </w:rPr>
      </w:pPr>
      <w:r w:rsidRPr="00D46882">
        <w:rPr>
          <w:rFonts w:ascii="Times New Roman" w:hAnsi="Times New Roman" w:cs="Times New Roman"/>
          <w:sz w:val="24"/>
          <w:szCs w:val="24"/>
        </w:rPr>
        <w:t>.</w:t>
      </w:r>
    </w:p>
    <w:p w:rsidR="00890115" w:rsidRDefault="00890115" w:rsidP="009D0CC1">
      <w:pPr>
        <w:spacing w:after="0"/>
        <w:rPr>
          <w:rFonts w:ascii="Times New Roman" w:hAnsi="Times New Roman"/>
          <w:b/>
          <w:sz w:val="24"/>
          <w:szCs w:val="24"/>
          <w:u w:val="single"/>
        </w:rPr>
      </w:pPr>
    </w:p>
    <w:p w:rsidR="006E671D" w:rsidRDefault="006E671D" w:rsidP="006E671D">
      <w:pPr>
        <w:spacing w:after="0"/>
        <w:ind w:left="-426" w:firstLine="284"/>
        <w:rPr>
          <w:rFonts w:ascii="Times New Roman" w:hAnsi="Times New Roman"/>
          <w:b/>
          <w:sz w:val="24"/>
          <w:szCs w:val="24"/>
          <w:u w:val="single"/>
        </w:rPr>
      </w:pPr>
      <w:r w:rsidRPr="00851344">
        <w:rPr>
          <w:rFonts w:ascii="Times New Roman" w:hAnsi="Times New Roman"/>
          <w:b/>
          <w:sz w:val="24"/>
          <w:szCs w:val="24"/>
          <w:u w:val="single"/>
        </w:rPr>
        <w:t xml:space="preserve">Учасник у складі тендерної пропозиції надає </w:t>
      </w:r>
      <w:r w:rsidR="002C3C6F">
        <w:rPr>
          <w:rFonts w:ascii="Times New Roman" w:hAnsi="Times New Roman"/>
          <w:b/>
          <w:sz w:val="24"/>
          <w:szCs w:val="24"/>
          <w:u w:val="single"/>
        </w:rPr>
        <w:t>наступні</w:t>
      </w:r>
      <w:r w:rsidRPr="00851344">
        <w:rPr>
          <w:rFonts w:ascii="Times New Roman" w:hAnsi="Times New Roman"/>
          <w:b/>
          <w:sz w:val="24"/>
          <w:szCs w:val="24"/>
          <w:u w:val="single"/>
        </w:rPr>
        <w:t xml:space="preserve"> документ</w:t>
      </w:r>
      <w:r w:rsidR="002C3C6F">
        <w:rPr>
          <w:rFonts w:ascii="Times New Roman" w:hAnsi="Times New Roman"/>
          <w:b/>
          <w:sz w:val="24"/>
          <w:szCs w:val="24"/>
          <w:u w:val="single"/>
        </w:rPr>
        <w:t>и</w:t>
      </w:r>
      <w:r w:rsidRPr="00851344">
        <w:rPr>
          <w:rFonts w:ascii="Times New Roman" w:hAnsi="Times New Roman"/>
          <w:b/>
          <w:sz w:val="24"/>
          <w:szCs w:val="24"/>
          <w:u w:val="single"/>
        </w:rPr>
        <w:t>:</w:t>
      </w:r>
    </w:p>
    <w:p w:rsidR="006E671D" w:rsidRPr="00851344" w:rsidRDefault="006E671D" w:rsidP="006E671D">
      <w:pPr>
        <w:spacing w:after="0"/>
        <w:ind w:left="-426" w:firstLine="284"/>
        <w:rPr>
          <w:rFonts w:ascii="Times New Roman" w:hAnsi="Times New Roman"/>
          <w:b/>
          <w:sz w:val="24"/>
          <w:szCs w:val="24"/>
          <w:u w:val="single"/>
        </w:rPr>
      </w:pPr>
    </w:p>
    <w:p w:rsidR="009D4342" w:rsidRPr="009D0CC1" w:rsidRDefault="009D0CC1" w:rsidP="009D0CC1">
      <w:pPr>
        <w:pStyle w:val="af3"/>
        <w:widowControl w:val="0"/>
        <w:numPr>
          <w:ilvl w:val="0"/>
          <w:numId w:val="23"/>
        </w:numPr>
        <w:jc w:val="both"/>
        <w:rPr>
          <w:rFonts w:ascii="Times New Roman" w:hAnsi="Times New Roman" w:cs="Times New Roman"/>
          <w:i/>
          <w:sz w:val="24"/>
          <w:szCs w:val="24"/>
          <w:u w:val="single"/>
        </w:rPr>
      </w:pPr>
      <w:r w:rsidRPr="009D0CC1">
        <w:rPr>
          <w:rFonts w:ascii="Times New Roman" w:hAnsi="Times New Roman" w:cs="Times New Roman"/>
          <w:i/>
          <w:sz w:val="24"/>
          <w:szCs w:val="24"/>
          <w:u w:val="single"/>
        </w:rPr>
        <w:t>Паспорт(и) на товар або інший(і) документ(и), підтверджуючий(і) технічні та якісні характеристики запропонованого товару</w:t>
      </w:r>
      <w:r w:rsidRPr="009D0CC1">
        <w:rPr>
          <w:rFonts w:ascii="Times New Roman" w:hAnsi="Times New Roman"/>
          <w:i/>
          <w:sz w:val="24"/>
          <w:szCs w:val="24"/>
          <w:u w:val="single"/>
        </w:rPr>
        <w:t>.</w:t>
      </w:r>
    </w:p>
    <w:p w:rsidR="009D0CC1" w:rsidRPr="009D0CC1" w:rsidRDefault="009D0CC1" w:rsidP="009D0CC1">
      <w:pPr>
        <w:pStyle w:val="af"/>
        <w:numPr>
          <w:ilvl w:val="0"/>
          <w:numId w:val="23"/>
        </w:numPr>
        <w:spacing w:after="0" w:line="240" w:lineRule="auto"/>
        <w:rPr>
          <w:rFonts w:ascii="Times New Roman" w:hAnsi="Times New Roman"/>
          <w:i/>
          <w:color w:val="000000"/>
          <w:sz w:val="24"/>
          <w:szCs w:val="24"/>
          <w:lang w:eastAsia="ru-RU"/>
        </w:rPr>
      </w:pPr>
      <w:r w:rsidRPr="009D0CC1">
        <w:rPr>
          <w:rFonts w:ascii="Times New Roman" w:hAnsi="Times New Roman"/>
          <w:i/>
          <w:color w:val="000000"/>
          <w:sz w:val="24"/>
          <w:szCs w:val="24"/>
          <w:u w:val="single"/>
        </w:rPr>
        <w:t>Надати і</w:t>
      </w:r>
      <w:r w:rsidR="006E671D" w:rsidRPr="009D0CC1">
        <w:rPr>
          <w:rFonts w:ascii="Times New Roman" w:hAnsi="Times New Roman"/>
          <w:i/>
          <w:color w:val="000000"/>
          <w:sz w:val="24"/>
          <w:szCs w:val="24"/>
          <w:u w:val="single"/>
        </w:rPr>
        <w:t>нформацію про походження та виробника товару. Якщо Учасник є виробником товару, необхідно надати інформацією про зазначене, у вигляді довідки в довільній формі. Учасники які не є виробниками запропонованого товару, надають копію дилерського договору, договору поставки або договору співпраці, або лист виробника про представництво його інтересів учасником, або інший документ, підтверджуючий відповідні правовідносини між Учасником та виробником або постачальником товару. У разі надання договору з постачальником товару, додатково надається договір або інший документ, що підтверджує правовий зв'язок між постачальником та виробником товару</w:t>
      </w:r>
      <w:r w:rsidR="006E671D" w:rsidRPr="009D0CC1">
        <w:rPr>
          <w:rFonts w:ascii="Times New Roman" w:hAnsi="Times New Roman"/>
          <w:i/>
          <w:color w:val="000000"/>
          <w:sz w:val="24"/>
          <w:szCs w:val="24"/>
          <w:lang w:eastAsia="ru-RU"/>
        </w:rPr>
        <w:t>.</w:t>
      </w:r>
    </w:p>
    <w:p w:rsidR="009D0CC1" w:rsidRPr="009D0CC1" w:rsidRDefault="009D0CC1" w:rsidP="009D0CC1">
      <w:pPr>
        <w:pStyle w:val="af"/>
        <w:spacing w:after="0" w:line="240" w:lineRule="auto"/>
        <w:ind w:left="218"/>
        <w:rPr>
          <w:rFonts w:ascii="Times New Roman" w:hAnsi="Times New Roman"/>
          <w:i/>
          <w:color w:val="000000"/>
          <w:sz w:val="24"/>
          <w:szCs w:val="24"/>
          <w:lang w:eastAsia="ru-RU"/>
        </w:rPr>
      </w:pPr>
    </w:p>
    <w:p w:rsidR="009D0CC1" w:rsidRDefault="009D0CC1" w:rsidP="005F2390">
      <w:pPr>
        <w:widowControl w:val="0"/>
        <w:spacing w:after="0"/>
        <w:jc w:val="right"/>
        <w:rPr>
          <w:rFonts w:ascii="Times New Roman" w:hAnsi="Times New Roman"/>
          <w:b/>
        </w:rPr>
      </w:pPr>
    </w:p>
    <w:p w:rsidR="009D0CC1" w:rsidRDefault="009D0CC1" w:rsidP="005F2390">
      <w:pPr>
        <w:widowControl w:val="0"/>
        <w:spacing w:after="0"/>
        <w:jc w:val="right"/>
        <w:rPr>
          <w:rFonts w:ascii="Times New Roman" w:hAnsi="Times New Roman"/>
          <w:b/>
        </w:rPr>
      </w:pPr>
    </w:p>
    <w:p w:rsidR="005340C2" w:rsidRPr="009D0CC1" w:rsidRDefault="005340C2" w:rsidP="009D0CC1">
      <w:pPr>
        <w:pStyle w:val="af3"/>
        <w:widowControl w:val="0"/>
        <w:jc w:val="both"/>
        <w:rPr>
          <w:rFonts w:ascii="Times New Roman" w:hAnsi="Times New Roman"/>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073A3A" w:rsidRDefault="00073A3A"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5A3946" w:rsidRPr="008C6122" w:rsidRDefault="005A3946" w:rsidP="005A3946">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5A3946" w:rsidRPr="008C6122" w:rsidRDefault="005A3946" w:rsidP="005A3946">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5A3946" w:rsidRPr="008C6122" w:rsidRDefault="005A3946" w:rsidP="005A3946">
      <w:pPr>
        <w:suppressAutoHyphens/>
        <w:autoSpaceDE w:val="0"/>
        <w:spacing w:before="55" w:after="0" w:line="276" w:lineRule="exact"/>
        <w:ind w:right="-5"/>
        <w:jc w:val="center"/>
        <w:rPr>
          <w:rFonts w:ascii="Times New Roman" w:hAnsi="Times New Roman"/>
          <w:b/>
          <w:bCs/>
          <w:sz w:val="24"/>
          <w:szCs w:val="24"/>
          <w:lang w:eastAsia="ar-SA"/>
        </w:rPr>
      </w:pPr>
      <w:r w:rsidRPr="008C6122">
        <w:rPr>
          <w:rFonts w:ascii="Times New Roman" w:hAnsi="Times New Roman"/>
          <w:b/>
          <w:bCs/>
          <w:sz w:val="24"/>
          <w:szCs w:val="24"/>
          <w:lang w:eastAsia="ar-SA"/>
        </w:rPr>
        <w:t xml:space="preserve">           ПРОЄКТ </w:t>
      </w:r>
    </w:p>
    <w:p w:rsidR="005A3946" w:rsidRPr="008C6122" w:rsidRDefault="005A3946" w:rsidP="005A3946">
      <w:pPr>
        <w:suppressAutoHyphens/>
        <w:autoSpaceDE w:val="0"/>
        <w:spacing w:before="55" w:after="0" w:line="276" w:lineRule="exact"/>
        <w:ind w:right="-5"/>
        <w:jc w:val="center"/>
        <w:rPr>
          <w:rFonts w:ascii="Times New Roman" w:hAnsi="Times New Roman"/>
          <w:b/>
          <w:bCs/>
          <w:sz w:val="24"/>
          <w:szCs w:val="24"/>
          <w:lang w:val="ru-RU" w:eastAsia="ar-SA"/>
        </w:rPr>
      </w:pPr>
      <w:r w:rsidRPr="008C6122">
        <w:rPr>
          <w:rFonts w:ascii="Times New Roman" w:hAnsi="Times New Roman"/>
          <w:b/>
          <w:bCs/>
          <w:sz w:val="24"/>
          <w:szCs w:val="24"/>
          <w:lang w:eastAsia="ar-SA"/>
        </w:rPr>
        <w:t xml:space="preserve">          </w:t>
      </w:r>
      <w:r>
        <w:rPr>
          <w:rFonts w:ascii="Times New Roman" w:hAnsi="Times New Roman"/>
          <w:b/>
          <w:bCs/>
          <w:sz w:val="24"/>
          <w:szCs w:val="24"/>
          <w:lang w:eastAsia="ar-SA"/>
        </w:rPr>
        <w:t>ДОГОВІР</w:t>
      </w:r>
      <w:r w:rsidRPr="008C6122">
        <w:rPr>
          <w:rFonts w:ascii="Times New Roman" w:hAnsi="Times New Roman"/>
          <w:b/>
          <w:bCs/>
          <w:sz w:val="24"/>
          <w:szCs w:val="24"/>
          <w:lang w:eastAsia="ar-SA"/>
        </w:rPr>
        <w:t xml:space="preserve"> ПОСТАВКИ  №</w:t>
      </w:r>
      <w:r w:rsidRPr="008C6122">
        <w:rPr>
          <w:rFonts w:ascii="Times New Roman" w:hAnsi="Times New Roman"/>
          <w:b/>
          <w:bCs/>
          <w:sz w:val="24"/>
          <w:szCs w:val="24"/>
          <w:lang w:val="ru-RU" w:eastAsia="ar-SA"/>
        </w:rPr>
        <w:t xml:space="preserve"> ______ </w:t>
      </w:r>
    </w:p>
    <w:p w:rsidR="005A3946" w:rsidRPr="00946759" w:rsidRDefault="005A3946" w:rsidP="005A3946">
      <w:pPr>
        <w:spacing w:after="0" w:line="240" w:lineRule="auto"/>
        <w:ind w:firstLine="360"/>
        <w:jc w:val="right"/>
        <w:rPr>
          <w:rFonts w:ascii="Times New Roman" w:hAnsi="Times New Roman"/>
          <w:b/>
          <w:color w:val="FF0000"/>
          <w:sz w:val="24"/>
          <w:szCs w:val="24"/>
          <w:lang w:eastAsia="ru-RU"/>
        </w:rPr>
      </w:pPr>
    </w:p>
    <w:p w:rsidR="005A3946" w:rsidRPr="008C6122" w:rsidRDefault="005A3946" w:rsidP="005A3946">
      <w:pPr>
        <w:tabs>
          <w:tab w:val="left" w:pos="6979"/>
        </w:tabs>
        <w:suppressAutoHyphens/>
        <w:autoSpaceDE w:val="0"/>
        <w:spacing w:before="14" w:after="0" w:line="240" w:lineRule="auto"/>
        <w:rPr>
          <w:rFonts w:ascii="Times New Roman" w:hAnsi="Times New Roman"/>
          <w:i/>
          <w:iCs/>
          <w:sz w:val="24"/>
          <w:szCs w:val="24"/>
          <w:lang w:val="ru-RU" w:eastAsia="ar-SA"/>
        </w:rPr>
      </w:pPr>
    </w:p>
    <w:p w:rsidR="005A3946" w:rsidRPr="00CD65D0" w:rsidRDefault="005A3946" w:rsidP="005A3946">
      <w:pPr>
        <w:tabs>
          <w:tab w:val="left" w:pos="6979"/>
        </w:tabs>
        <w:suppressAutoHyphens/>
        <w:autoSpaceDE w:val="0"/>
        <w:spacing w:before="14" w:after="0" w:line="240" w:lineRule="auto"/>
        <w:rPr>
          <w:rFonts w:ascii="Times New Roman" w:hAnsi="Times New Roman"/>
          <w:i/>
          <w:iCs/>
          <w:sz w:val="24"/>
          <w:szCs w:val="24"/>
          <w:lang w:val="ru-RU" w:eastAsia="ar-SA"/>
        </w:rPr>
      </w:pPr>
      <w:r w:rsidRPr="00CD65D0">
        <w:rPr>
          <w:rFonts w:ascii="Times New Roman" w:hAnsi="Times New Roman"/>
          <w:i/>
          <w:iCs/>
          <w:sz w:val="24"/>
          <w:szCs w:val="24"/>
          <w:lang w:eastAsia="ar-SA"/>
        </w:rPr>
        <w:t>м. Черкаси</w:t>
      </w:r>
      <w:r w:rsidRPr="00CD65D0">
        <w:rPr>
          <w:rFonts w:ascii="Times New Roman" w:hAnsi="Times New Roman"/>
          <w:i/>
          <w:iCs/>
          <w:sz w:val="24"/>
          <w:szCs w:val="24"/>
          <w:lang w:val="ru-RU" w:eastAsia="ar-SA"/>
        </w:rPr>
        <w:t xml:space="preserve">                                                                                «___»  </w:t>
      </w:r>
      <w:r w:rsidRPr="00CD65D0">
        <w:rPr>
          <w:rFonts w:ascii="Times New Roman" w:hAnsi="Times New Roman"/>
          <w:i/>
          <w:iCs/>
          <w:sz w:val="24"/>
          <w:szCs w:val="24"/>
          <w:lang w:eastAsia="ar-SA"/>
        </w:rPr>
        <w:t>_________</w:t>
      </w:r>
      <w:r w:rsidRPr="00CD65D0">
        <w:rPr>
          <w:rFonts w:ascii="Times New Roman" w:hAnsi="Times New Roman"/>
          <w:i/>
          <w:iCs/>
          <w:sz w:val="24"/>
          <w:szCs w:val="24"/>
          <w:lang w:val="ru-RU" w:eastAsia="ar-SA"/>
        </w:rPr>
        <w:t xml:space="preserve">  </w:t>
      </w:r>
      <w:r w:rsidRPr="00CD65D0">
        <w:rPr>
          <w:rFonts w:ascii="Times New Roman" w:hAnsi="Times New Roman"/>
          <w:i/>
          <w:iCs/>
          <w:sz w:val="24"/>
          <w:szCs w:val="24"/>
          <w:lang w:eastAsia="ar-SA"/>
        </w:rPr>
        <w:t>20</w:t>
      </w:r>
      <w:r>
        <w:rPr>
          <w:rFonts w:ascii="Times New Roman" w:hAnsi="Times New Roman"/>
          <w:i/>
          <w:iCs/>
          <w:sz w:val="24"/>
          <w:szCs w:val="24"/>
          <w:lang w:eastAsia="ar-SA"/>
        </w:rPr>
        <w:t>23</w:t>
      </w:r>
      <w:r w:rsidRPr="00CD65D0">
        <w:rPr>
          <w:rFonts w:ascii="Times New Roman" w:hAnsi="Times New Roman"/>
          <w:i/>
          <w:iCs/>
          <w:sz w:val="24"/>
          <w:szCs w:val="24"/>
          <w:lang w:val="ru-RU" w:eastAsia="ar-SA"/>
        </w:rPr>
        <w:t>р.</w:t>
      </w:r>
    </w:p>
    <w:p w:rsidR="005A3946" w:rsidRPr="00CD65D0" w:rsidRDefault="005A3946" w:rsidP="005A3946">
      <w:pPr>
        <w:suppressAutoHyphens/>
        <w:autoSpaceDE w:val="0"/>
        <w:spacing w:before="7" w:after="0" w:line="252" w:lineRule="exact"/>
        <w:jc w:val="both"/>
        <w:rPr>
          <w:rFonts w:ascii="Times New Roman" w:hAnsi="Times New Roman"/>
          <w:b/>
          <w:bCs/>
          <w:sz w:val="24"/>
          <w:szCs w:val="24"/>
          <w:lang w:eastAsia="ar-SA"/>
        </w:rPr>
      </w:pPr>
      <w:r w:rsidRPr="00CD65D0">
        <w:rPr>
          <w:rFonts w:ascii="Times New Roman" w:hAnsi="Times New Roman"/>
          <w:b/>
          <w:bCs/>
          <w:sz w:val="24"/>
          <w:szCs w:val="24"/>
          <w:lang w:eastAsia="ar-SA"/>
        </w:rPr>
        <w:t>ПОСТАЧАЛЬНИК: __________________________________________________________</w:t>
      </w:r>
    </w:p>
    <w:p w:rsidR="005A3946" w:rsidRPr="00CD65D0" w:rsidRDefault="005A3946" w:rsidP="005A3946">
      <w:pPr>
        <w:suppressAutoHyphens/>
        <w:autoSpaceDE w:val="0"/>
        <w:spacing w:before="7" w:after="0" w:line="252" w:lineRule="exact"/>
        <w:jc w:val="both"/>
        <w:rPr>
          <w:rFonts w:ascii="Times New Roman" w:hAnsi="Times New Roman"/>
          <w:sz w:val="24"/>
          <w:szCs w:val="24"/>
          <w:lang w:eastAsia="ar-SA"/>
        </w:rPr>
      </w:pPr>
      <w:r w:rsidRPr="00CD65D0">
        <w:rPr>
          <w:rFonts w:ascii="Times New Roman" w:hAnsi="Times New Roman"/>
          <w:sz w:val="24"/>
          <w:szCs w:val="24"/>
          <w:lang w:eastAsia="ar-SA"/>
        </w:rPr>
        <w:t xml:space="preserve">що має статус платника податку___________________, в особі __________________________,що діє на підставі _______________________, з одного боку, і </w:t>
      </w:r>
    </w:p>
    <w:p w:rsidR="005A3946" w:rsidRPr="00CD65D0" w:rsidRDefault="005A3946" w:rsidP="005A3946">
      <w:pPr>
        <w:suppressAutoHyphens/>
        <w:autoSpaceDE w:val="0"/>
        <w:spacing w:before="7" w:after="0" w:line="252" w:lineRule="exact"/>
        <w:jc w:val="both"/>
        <w:rPr>
          <w:rFonts w:ascii="Times New Roman" w:hAnsi="Times New Roman"/>
          <w:b/>
          <w:bCs/>
          <w:sz w:val="24"/>
          <w:szCs w:val="24"/>
          <w:lang w:eastAsia="ar-SA"/>
        </w:rPr>
      </w:pPr>
      <w:r w:rsidRPr="00CD65D0">
        <w:rPr>
          <w:rFonts w:ascii="Times New Roman" w:hAnsi="Times New Roman"/>
          <w:b/>
          <w:bCs/>
          <w:sz w:val="24"/>
          <w:szCs w:val="24"/>
          <w:lang w:eastAsia="ar-SA"/>
        </w:rPr>
        <w:t>ЗАМОВНИК: Комунальне підприємство “Черкасиводоканал” Черкаської міської ради</w:t>
      </w:r>
      <w:r w:rsidRPr="00CD65D0">
        <w:rPr>
          <w:rFonts w:ascii="Times New Roman" w:hAnsi="Times New Roman"/>
          <w:sz w:val="24"/>
          <w:szCs w:val="24"/>
          <w:lang w:eastAsia="ar-SA"/>
        </w:rPr>
        <w:t xml:space="preserve">, що має статус платника податку на прибуток на загальних умовах, в особі директора  </w:t>
      </w:r>
      <w:proofErr w:type="spellStart"/>
      <w:r w:rsidRPr="00CD65D0">
        <w:rPr>
          <w:rFonts w:ascii="Times New Roman" w:hAnsi="Times New Roman"/>
          <w:sz w:val="24"/>
          <w:szCs w:val="24"/>
          <w:lang w:eastAsia="ar-SA"/>
        </w:rPr>
        <w:t>Сухарькова</w:t>
      </w:r>
      <w:proofErr w:type="spellEnd"/>
      <w:r w:rsidRPr="00CD65D0">
        <w:rPr>
          <w:rFonts w:ascii="Times New Roman" w:hAnsi="Times New Roman"/>
          <w:sz w:val="24"/>
          <w:szCs w:val="24"/>
          <w:lang w:eastAsia="ar-SA"/>
        </w:rPr>
        <w:t xml:space="preserve"> Івана Васильовича, що дії на підставі Статуту, з іншого боку, </w:t>
      </w:r>
    </w:p>
    <w:p w:rsidR="005A3946" w:rsidRPr="00CD65D0" w:rsidRDefault="005A3946" w:rsidP="005A3946">
      <w:pPr>
        <w:suppressAutoHyphens/>
        <w:autoSpaceDE w:val="0"/>
        <w:spacing w:before="7" w:after="0" w:line="252" w:lineRule="exact"/>
        <w:jc w:val="both"/>
        <w:rPr>
          <w:rFonts w:ascii="Times New Roman" w:hAnsi="Times New Roman"/>
          <w:b/>
          <w:bCs/>
          <w:sz w:val="24"/>
          <w:szCs w:val="24"/>
          <w:lang w:eastAsia="ar-SA"/>
        </w:rPr>
      </w:pPr>
      <w:r w:rsidRPr="00CD65D0">
        <w:rPr>
          <w:rFonts w:ascii="Times New Roman" w:hAnsi="Times New Roman"/>
          <w:sz w:val="24"/>
          <w:szCs w:val="24"/>
          <w:lang w:eastAsia="ar-SA"/>
        </w:rPr>
        <w:t>а разом іменовані „Сторони”, у відповідності до діючого законодавства України, уклали цей Договір поставки про наступне:</w:t>
      </w:r>
    </w:p>
    <w:p w:rsidR="005A3946" w:rsidRPr="00CD65D0" w:rsidRDefault="005A3946" w:rsidP="005A3946">
      <w:pPr>
        <w:suppressAutoHyphens/>
        <w:autoSpaceDE w:val="0"/>
        <w:spacing w:before="7" w:after="0" w:line="252" w:lineRule="exact"/>
        <w:jc w:val="center"/>
        <w:rPr>
          <w:rFonts w:ascii="Times New Roman" w:hAnsi="Times New Roman"/>
          <w:b/>
          <w:bCs/>
          <w:sz w:val="24"/>
          <w:szCs w:val="24"/>
          <w:lang w:val="ru-RU" w:eastAsia="ar-SA"/>
        </w:rPr>
      </w:pPr>
    </w:p>
    <w:p w:rsidR="005A3946" w:rsidRPr="00CD65D0" w:rsidRDefault="005A3946" w:rsidP="005A3946">
      <w:pPr>
        <w:suppressAutoHyphens/>
        <w:autoSpaceDE w:val="0"/>
        <w:spacing w:before="7"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val="ru-RU" w:eastAsia="ar-SA"/>
        </w:rPr>
        <w:t xml:space="preserve">1.  </w:t>
      </w:r>
      <w:r w:rsidRPr="00CD65D0">
        <w:rPr>
          <w:rFonts w:ascii="Times New Roman" w:hAnsi="Times New Roman"/>
          <w:b/>
          <w:bCs/>
          <w:sz w:val="24"/>
          <w:szCs w:val="24"/>
          <w:lang w:eastAsia="ar-SA"/>
        </w:rPr>
        <w:t>ПРЕДМЕТ ДОГОВОРУ</w:t>
      </w:r>
    </w:p>
    <w:p w:rsidR="005A3946" w:rsidRPr="00CD65D0" w:rsidRDefault="005A3946" w:rsidP="005A3946">
      <w:pPr>
        <w:widowControl w:val="0"/>
        <w:numPr>
          <w:ilvl w:val="1"/>
          <w:numId w:val="2"/>
        </w:numPr>
        <w:tabs>
          <w:tab w:val="clear" w:pos="360"/>
          <w:tab w:val="num" w:pos="928"/>
          <w:tab w:val="num" w:pos="993"/>
          <w:tab w:val="num" w:pos="1637"/>
        </w:tabs>
        <w:suppressAutoHyphens/>
        <w:autoSpaceDE w:val="0"/>
        <w:spacing w:after="0" w:line="252" w:lineRule="exact"/>
        <w:ind w:left="0" w:firstLine="709"/>
        <w:jc w:val="both"/>
        <w:rPr>
          <w:rFonts w:ascii="Times New Roman" w:hAnsi="Times New Roman"/>
          <w:i/>
          <w:sz w:val="24"/>
          <w:szCs w:val="24"/>
          <w:lang w:eastAsia="ar-SA"/>
        </w:rPr>
      </w:pPr>
      <w:r w:rsidRPr="00CD65D0">
        <w:rPr>
          <w:rFonts w:ascii="Times New Roman" w:hAnsi="Times New Roman"/>
          <w:sz w:val="24"/>
          <w:szCs w:val="24"/>
          <w:lang w:eastAsia="ar-SA"/>
        </w:rPr>
        <w:t xml:space="preserve">Постачальник зобов'язується поставити і передати у власність Замовника Товар – </w:t>
      </w:r>
      <w:r w:rsidR="00911750">
        <w:rPr>
          <w:rStyle w:val="FontStyle15"/>
          <w:b/>
          <w:i/>
          <w:sz w:val="24"/>
          <w:szCs w:val="24"/>
        </w:rPr>
        <w:t>Труба сталева</w:t>
      </w:r>
      <w:r w:rsidR="00A35846">
        <w:rPr>
          <w:rStyle w:val="FontStyle15"/>
          <w:b/>
          <w:i/>
          <w:sz w:val="24"/>
          <w:szCs w:val="24"/>
        </w:rPr>
        <w:t xml:space="preserve"> </w:t>
      </w:r>
      <w:r w:rsidR="004E76B8" w:rsidRPr="004E76B8">
        <w:rPr>
          <w:b/>
          <w:i/>
        </w:rPr>
        <w:t xml:space="preserve">за кодом CPV  за </w:t>
      </w:r>
      <w:r w:rsidR="00BD5D97" w:rsidRPr="004E76B8">
        <w:rPr>
          <w:b/>
          <w:i/>
        </w:rPr>
        <w:t xml:space="preserve">ДК 021:2015 </w:t>
      </w:r>
      <w:r w:rsidR="00911750" w:rsidRPr="00911750">
        <w:rPr>
          <w:b/>
          <w:i/>
        </w:rPr>
        <w:t>44160000-9 Магістралі, трубопроводи, труби, обсадні труби, тюбінги та супутн</w:t>
      </w:r>
      <w:r w:rsidR="007D1E9A">
        <w:rPr>
          <w:b/>
          <w:i/>
        </w:rPr>
        <w:t>і вироби</w:t>
      </w:r>
      <w:r w:rsidR="00A35846">
        <w:rPr>
          <w:b/>
          <w:i/>
        </w:rPr>
        <w:t xml:space="preserve"> </w:t>
      </w:r>
      <w:r w:rsidRPr="00CD65D0">
        <w:rPr>
          <w:rFonts w:ascii="Times New Roman" w:hAnsi="Times New Roman"/>
          <w:sz w:val="24"/>
          <w:szCs w:val="24"/>
          <w:lang w:eastAsia="ar-SA"/>
        </w:rPr>
        <w:t xml:space="preserve">вказаними у специфікації Товару (додаток №1 до Договору), яка є невід’ємною частиною Договору.  </w:t>
      </w:r>
    </w:p>
    <w:p w:rsidR="005A3946" w:rsidRPr="00CD65D0" w:rsidRDefault="005A3946" w:rsidP="005A3946">
      <w:pPr>
        <w:widowControl w:val="0"/>
        <w:numPr>
          <w:ilvl w:val="1"/>
          <w:numId w:val="2"/>
        </w:numPr>
        <w:tabs>
          <w:tab w:val="clear" w:pos="360"/>
          <w:tab w:val="num" w:pos="928"/>
          <w:tab w:val="num" w:pos="1637"/>
        </w:tabs>
        <w:suppressAutoHyphens/>
        <w:autoSpaceDE w:val="0"/>
        <w:spacing w:after="0" w:line="252" w:lineRule="exact"/>
        <w:ind w:left="0" w:firstLine="709"/>
        <w:jc w:val="both"/>
        <w:rPr>
          <w:rFonts w:ascii="Times New Roman" w:hAnsi="Times New Roman"/>
          <w:sz w:val="24"/>
          <w:szCs w:val="24"/>
          <w:lang w:eastAsia="ar-SA"/>
        </w:rPr>
      </w:pPr>
      <w:r w:rsidRPr="00CD65D0">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5A3946" w:rsidRDefault="005A3946" w:rsidP="005A3946">
      <w:pPr>
        <w:widowControl w:val="0"/>
        <w:numPr>
          <w:ilvl w:val="1"/>
          <w:numId w:val="2"/>
        </w:numPr>
        <w:tabs>
          <w:tab w:val="clear" w:pos="360"/>
          <w:tab w:val="num" w:pos="928"/>
          <w:tab w:val="num" w:pos="1637"/>
        </w:tabs>
        <w:suppressAutoHyphens/>
        <w:autoSpaceDE w:val="0"/>
        <w:spacing w:after="0" w:line="252" w:lineRule="exact"/>
        <w:ind w:left="0" w:firstLine="709"/>
        <w:jc w:val="both"/>
        <w:rPr>
          <w:rFonts w:ascii="Times New Roman" w:hAnsi="Times New Roman"/>
          <w:sz w:val="24"/>
          <w:szCs w:val="24"/>
          <w:lang w:eastAsia="ar-SA"/>
        </w:rPr>
      </w:pPr>
      <w:r w:rsidRPr="00CD65D0">
        <w:rPr>
          <w:rFonts w:ascii="Times New Roman" w:hAnsi="Times New Roman"/>
          <w:sz w:val="24"/>
          <w:szCs w:val="24"/>
        </w:rPr>
        <w:t>Постачальник гарантує, що Товар, який буде поставлятися Замовнику, на дату поставки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w:t>
      </w:r>
      <w:r w:rsidRPr="00CD65D0">
        <w:rPr>
          <w:rFonts w:ascii="Times New Roman" w:hAnsi="Times New Roman"/>
          <w:b/>
          <w:bCs/>
          <w:sz w:val="24"/>
          <w:szCs w:val="24"/>
        </w:rPr>
        <w:t>-</w:t>
      </w:r>
      <w:r w:rsidRPr="00CD65D0">
        <w:rPr>
          <w:rFonts w:ascii="Times New Roman" w:hAnsi="Times New Roman"/>
          <w:sz w:val="24"/>
          <w:szCs w:val="24"/>
        </w:rPr>
        <w:t>якими фізичними або юридичними особами, державними органами і державою, а також не є предметом будь</w:t>
      </w:r>
      <w:r w:rsidRPr="00CD65D0">
        <w:rPr>
          <w:rFonts w:ascii="Times New Roman" w:hAnsi="Times New Roman"/>
          <w:b/>
          <w:bCs/>
          <w:sz w:val="24"/>
          <w:szCs w:val="24"/>
        </w:rPr>
        <w:t>-</w:t>
      </w:r>
      <w:r w:rsidRPr="00CD65D0">
        <w:rPr>
          <w:rFonts w:ascii="Times New Roman" w:hAnsi="Times New Roman"/>
          <w:sz w:val="24"/>
          <w:szCs w:val="24"/>
        </w:rPr>
        <w:t>якого іншого обтяження чи обмеження, передбаченого чинним в Україні законодавством. </w:t>
      </w:r>
    </w:p>
    <w:p w:rsidR="005A3946" w:rsidRPr="00B6510C" w:rsidRDefault="005A3946" w:rsidP="005A3946">
      <w:pPr>
        <w:widowControl w:val="0"/>
        <w:suppressAutoHyphens/>
        <w:autoSpaceDE w:val="0"/>
        <w:spacing w:after="0" w:line="252" w:lineRule="exact"/>
        <w:jc w:val="both"/>
        <w:rPr>
          <w:rFonts w:ascii="Times New Roman" w:hAnsi="Times New Roman"/>
          <w:sz w:val="24"/>
          <w:szCs w:val="24"/>
        </w:rPr>
      </w:pPr>
    </w:p>
    <w:p w:rsidR="005A3946" w:rsidRPr="00CD65D0" w:rsidRDefault="005A3946" w:rsidP="005A3946">
      <w:pPr>
        <w:suppressAutoHyphens/>
        <w:autoSpaceDE w:val="0"/>
        <w:spacing w:before="19"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2.  ПОРЯДОК ТА УМОВИ ПОСТАВКИ</w:t>
      </w:r>
    </w:p>
    <w:p w:rsidR="005A3946" w:rsidRPr="0018045F" w:rsidRDefault="005A3946" w:rsidP="005A3946">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644C1F">
        <w:rPr>
          <w:rFonts w:ascii="Times New Roman" w:hAnsi="Times New Roman"/>
          <w:sz w:val="24"/>
          <w:szCs w:val="24"/>
          <w:lang w:eastAsia="ar-SA"/>
        </w:rPr>
        <w:t>Поставка Товару здійснюється на умовах на умовах DDP (в редакції Інкотермс 2020) на склад Замовника за адресою м. Черкаси, вул. Гетьмана Сагайдачного, 12</w:t>
      </w:r>
      <w:r>
        <w:rPr>
          <w:rFonts w:ascii="Times New Roman" w:hAnsi="Times New Roman"/>
          <w:sz w:val="24"/>
          <w:szCs w:val="24"/>
          <w:lang w:eastAsia="ar-SA"/>
        </w:rPr>
        <w:t xml:space="preserve">, </w:t>
      </w:r>
      <w:r w:rsidRPr="00644C1F">
        <w:rPr>
          <w:rFonts w:ascii="Times New Roman" w:hAnsi="Times New Roman"/>
          <w:sz w:val="24"/>
          <w:szCs w:val="24"/>
          <w:lang w:eastAsia="ar-SA"/>
        </w:rPr>
        <w:t xml:space="preserve"> </w:t>
      </w:r>
      <w:r w:rsidRPr="00DA51DB">
        <w:rPr>
          <w:rStyle w:val="FontStyle15"/>
          <w:sz w:val="24"/>
          <w:szCs w:val="24"/>
        </w:rPr>
        <w:t xml:space="preserve">зазначеного у заявці на придбання та видатковій, товарно-транспортній накладній </w:t>
      </w:r>
      <w:r w:rsidRPr="001922EB">
        <w:rPr>
          <w:rStyle w:val="FontStyle15"/>
          <w:sz w:val="24"/>
          <w:szCs w:val="24"/>
        </w:rPr>
        <w:t xml:space="preserve">протягом </w:t>
      </w:r>
      <w:r w:rsidR="001922EB" w:rsidRPr="001922EB">
        <w:rPr>
          <w:rStyle w:val="FontStyle15"/>
          <w:sz w:val="24"/>
          <w:szCs w:val="24"/>
          <w:lang w:val="ru-RU"/>
        </w:rPr>
        <w:t>20</w:t>
      </w:r>
      <w:r w:rsidRPr="001922EB">
        <w:rPr>
          <w:rStyle w:val="FontStyle15"/>
          <w:sz w:val="24"/>
          <w:szCs w:val="24"/>
        </w:rPr>
        <w:t xml:space="preserve"> (</w:t>
      </w:r>
      <w:r w:rsidR="001922EB" w:rsidRPr="001922EB">
        <w:rPr>
          <w:rStyle w:val="FontStyle15"/>
          <w:sz w:val="24"/>
          <w:szCs w:val="24"/>
        </w:rPr>
        <w:t>двадцяти</w:t>
      </w:r>
      <w:r w:rsidRPr="001922EB">
        <w:rPr>
          <w:rStyle w:val="FontStyle15"/>
          <w:sz w:val="24"/>
          <w:szCs w:val="24"/>
        </w:rPr>
        <w:t>)</w:t>
      </w:r>
      <w:r w:rsidRPr="00DA51DB">
        <w:rPr>
          <w:rStyle w:val="FontStyle15"/>
          <w:sz w:val="24"/>
          <w:szCs w:val="24"/>
        </w:rPr>
        <w:t xml:space="preserve"> робочих днів з дня отримання Постачальником заявки від Замовника.</w:t>
      </w:r>
      <w:r w:rsidRPr="00DA51DB">
        <w:rPr>
          <w:rStyle w:val="FontStyle15"/>
          <w:color w:val="000000"/>
          <w:sz w:val="24"/>
          <w:szCs w:val="24"/>
        </w:rPr>
        <w:t xml:space="preserve"> </w:t>
      </w:r>
      <w:r>
        <w:rPr>
          <w:rStyle w:val="FontStyle15"/>
          <w:color w:val="000000"/>
          <w:sz w:val="24"/>
          <w:szCs w:val="24"/>
        </w:rPr>
        <w:t xml:space="preserve">Доставка товару та розвантаження здійснюється за рахунок Постачальника з перевіркою цілісності та відсутності пошкоджень в присутності представників Замовника. </w:t>
      </w:r>
    </w:p>
    <w:p w:rsidR="005A3946" w:rsidRPr="00644C1F" w:rsidRDefault="005A3946" w:rsidP="005A3946">
      <w:pPr>
        <w:widowControl w:val="0"/>
        <w:numPr>
          <w:ilvl w:val="1"/>
          <w:numId w:val="1"/>
        </w:numPr>
        <w:tabs>
          <w:tab w:val="clear" w:pos="1080"/>
          <w:tab w:val="num" w:pos="928"/>
        </w:tabs>
        <w:suppressAutoHyphens/>
        <w:autoSpaceDE w:val="0"/>
        <w:spacing w:after="0" w:line="252" w:lineRule="exact"/>
        <w:ind w:left="0" w:firstLine="735"/>
        <w:jc w:val="both"/>
        <w:rPr>
          <w:rFonts w:ascii="Times New Roman" w:hAnsi="Times New Roman"/>
          <w:sz w:val="24"/>
          <w:szCs w:val="24"/>
          <w:lang w:eastAsia="ar-SA"/>
        </w:rPr>
      </w:pPr>
      <w:r>
        <w:rPr>
          <w:rFonts w:ascii="Times New Roman" w:hAnsi="Times New Roman"/>
          <w:sz w:val="24"/>
          <w:szCs w:val="24"/>
          <w:lang w:eastAsia="ar-SA"/>
        </w:rPr>
        <w:t>Право власності на поставлену партію товарів переходить від Постачальник до Замовника з моменту фактичної передачі товару за належним чином оформленими видатковими накладними</w:t>
      </w:r>
      <w:r w:rsidRPr="00644C1F">
        <w:rPr>
          <w:rFonts w:ascii="Times New Roman" w:hAnsi="Times New Roman"/>
          <w:sz w:val="24"/>
          <w:szCs w:val="24"/>
          <w:lang w:eastAsia="ar-SA"/>
        </w:rPr>
        <w:t>.</w:t>
      </w:r>
    </w:p>
    <w:p w:rsidR="005A3946" w:rsidRPr="00CD65D0" w:rsidRDefault="005A3946" w:rsidP="005A3946">
      <w:pPr>
        <w:widowControl w:val="0"/>
        <w:numPr>
          <w:ilvl w:val="1"/>
          <w:numId w:val="1"/>
        </w:numPr>
        <w:tabs>
          <w:tab w:val="clear" w:pos="1080"/>
          <w:tab w:val="num" w:pos="928"/>
        </w:tabs>
        <w:suppressAutoHyphens/>
        <w:autoSpaceDE w:val="0"/>
        <w:spacing w:after="0" w:line="252" w:lineRule="exact"/>
        <w:ind w:left="0" w:firstLine="709"/>
        <w:jc w:val="both"/>
        <w:rPr>
          <w:rFonts w:ascii="Times New Roman" w:hAnsi="Times New Roman"/>
          <w:sz w:val="24"/>
          <w:szCs w:val="24"/>
          <w:lang w:eastAsia="ar-SA"/>
        </w:rPr>
      </w:pPr>
      <w:r w:rsidRPr="00CD65D0">
        <w:rPr>
          <w:rFonts w:ascii="Times New Roman" w:hAnsi="Times New Roman"/>
          <w:sz w:val="24"/>
          <w:szCs w:val="24"/>
          <w:lang w:eastAsia="ar-SA"/>
        </w:rPr>
        <w:t>Обмін товару</w:t>
      </w:r>
      <w:r>
        <w:rPr>
          <w:rFonts w:ascii="Times New Roman" w:hAnsi="Times New Roman"/>
          <w:sz w:val="24"/>
          <w:szCs w:val="24"/>
          <w:lang w:eastAsia="ar-SA"/>
        </w:rPr>
        <w:t xml:space="preserve"> (в разі пересорту товару)</w:t>
      </w:r>
      <w:r w:rsidRPr="00CD65D0">
        <w:rPr>
          <w:rFonts w:ascii="Times New Roman" w:hAnsi="Times New Roman"/>
          <w:sz w:val="24"/>
          <w:szCs w:val="24"/>
          <w:lang w:eastAsia="ar-SA"/>
        </w:rPr>
        <w:t xml:space="preserve"> та повернення неякісного товару відбувається за рахунок </w:t>
      </w:r>
      <w:r>
        <w:rPr>
          <w:rFonts w:ascii="Times New Roman" w:hAnsi="Times New Roman"/>
          <w:sz w:val="24"/>
          <w:szCs w:val="24"/>
          <w:lang w:eastAsia="ar-SA"/>
        </w:rPr>
        <w:t xml:space="preserve">коштів </w:t>
      </w:r>
      <w:r w:rsidRPr="00CD65D0">
        <w:rPr>
          <w:rFonts w:ascii="Times New Roman" w:hAnsi="Times New Roman"/>
          <w:sz w:val="24"/>
          <w:szCs w:val="24"/>
          <w:lang w:eastAsia="ar-SA"/>
        </w:rPr>
        <w:t>Постачальника.</w:t>
      </w:r>
    </w:p>
    <w:p w:rsidR="00FA6516" w:rsidRPr="00A35846" w:rsidRDefault="001B66CA" w:rsidP="00A35846">
      <w:pPr>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eastAsia="ar-SA"/>
        </w:rPr>
        <w:t xml:space="preserve">  2.</w:t>
      </w:r>
      <w:r w:rsidR="00720439">
        <w:rPr>
          <w:rFonts w:ascii="Times New Roman" w:hAnsi="Times New Roman"/>
          <w:sz w:val="24"/>
          <w:szCs w:val="24"/>
          <w:lang w:eastAsia="ar-SA"/>
        </w:rPr>
        <w:t>4</w:t>
      </w:r>
      <w:r>
        <w:rPr>
          <w:rFonts w:ascii="Times New Roman" w:hAnsi="Times New Roman"/>
          <w:sz w:val="24"/>
          <w:szCs w:val="24"/>
          <w:lang w:eastAsia="ar-SA"/>
        </w:rPr>
        <w:t xml:space="preserve">. </w:t>
      </w:r>
      <w:r w:rsidR="005A3946" w:rsidRPr="001E6BC6">
        <w:rPr>
          <w:rFonts w:ascii="Times New Roman" w:hAnsi="Times New Roman"/>
          <w:sz w:val="24"/>
          <w:szCs w:val="24"/>
          <w:lang w:eastAsia="ar-SA"/>
        </w:rPr>
        <w:t>Товар, що по</w:t>
      </w:r>
      <w:r w:rsidR="00720439">
        <w:rPr>
          <w:rFonts w:ascii="Times New Roman" w:hAnsi="Times New Roman"/>
          <w:sz w:val="24"/>
          <w:szCs w:val="24"/>
          <w:lang w:eastAsia="ar-SA"/>
        </w:rPr>
        <w:t>ставляється, повинен бути новим, повністю придатним до використання, та таким, що не перебував в експлуатації за своїм функціональним призначенням, терміни та умови його зберігання не порушено.</w:t>
      </w:r>
      <w:r w:rsidR="005A3946" w:rsidRPr="001E6BC6">
        <w:rPr>
          <w:rFonts w:ascii="Times New Roman" w:hAnsi="Times New Roman"/>
          <w:sz w:val="24"/>
          <w:szCs w:val="24"/>
          <w:lang w:eastAsia="ar-SA"/>
        </w:rPr>
        <w:t xml:space="preserve"> </w:t>
      </w:r>
      <w:r w:rsidR="005A3946" w:rsidRPr="001E6BC6">
        <w:rPr>
          <w:rFonts w:ascii="Times New Roman" w:hAnsi="Times New Roman"/>
          <w:sz w:val="24"/>
          <w:szCs w:val="24"/>
        </w:rPr>
        <w:t xml:space="preserve">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w:t>
      </w:r>
      <w:r w:rsidR="00FA6516">
        <w:rPr>
          <w:rFonts w:ascii="Times New Roman" w:hAnsi="Times New Roman"/>
          <w:sz w:val="24"/>
          <w:szCs w:val="24"/>
        </w:rPr>
        <w:t>вимог до упаковки партії товару</w:t>
      </w:r>
      <w:r w:rsidR="00A35846">
        <w:rPr>
          <w:rFonts w:ascii="Times New Roman" w:hAnsi="Times New Roman"/>
          <w:sz w:val="24"/>
          <w:szCs w:val="24"/>
        </w:rPr>
        <w:t>.</w:t>
      </w:r>
    </w:p>
    <w:p w:rsidR="005A3946" w:rsidRPr="00CD65D0" w:rsidRDefault="005A3946" w:rsidP="005A3946">
      <w:pPr>
        <w:widowControl w:val="0"/>
        <w:numPr>
          <w:ilvl w:val="0"/>
          <w:numId w:val="3"/>
        </w:numPr>
        <w:suppressAutoHyphens/>
        <w:autoSpaceDE w:val="0"/>
        <w:spacing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ЯКІСТЬ ТОВАРУ</w:t>
      </w:r>
    </w:p>
    <w:p w:rsidR="005A3946" w:rsidRPr="00CD65D0" w:rsidRDefault="005A3946" w:rsidP="005A3946">
      <w:pPr>
        <w:widowControl w:val="0"/>
        <w:suppressAutoHyphens/>
        <w:autoSpaceDE w:val="0"/>
        <w:spacing w:after="0" w:line="252" w:lineRule="exact"/>
        <w:ind w:left="720"/>
        <w:jc w:val="both"/>
        <w:rPr>
          <w:rFonts w:ascii="Times New Roman" w:hAnsi="Times New Roman"/>
          <w:bCs/>
          <w:sz w:val="24"/>
          <w:szCs w:val="24"/>
          <w:lang w:eastAsia="ar-SA"/>
        </w:rPr>
      </w:pPr>
    </w:p>
    <w:p w:rsidR="005A3946" w:rsidRPr="00FA6516" w:rsidRDefault="00FA6516" w:rsidP="00A35846">
      <w:pPr>
        <w:spacing w:after="0" w:line="20" w:lineRule="atLeast"/>
        <w:jc w:val="both"/>
        <w:rPr>
          <w:rFonts w:ascii="Times New Roman" w:hAnsi="Times New Roman"/>
          <w:sz w:val="24"/>
          <w:szCs w:val="24"/>
        </w:rPr>
      </w:pPr>
      <w:r>
        <w:rPr>
          <w:rFonts w:ascii="Times New Roman" w:hAnsi="Times New Roman"/>
          <w:bCs/>
          <w:sz w:val="24"/>
          <w:szCs w:val="24"/>
          <w:lang w:eastAsia="ar-SA"/>
        </w:rPr>
        <w:t xml:space="preserve">           </w:t>
      </w:r>
      <w:r w:rsidR="005A3946" w:rsidRPr="00CD65D0">
        <w:rPr>
          <w:rFonts w:ascii="Times New Roman" w:hAnsi="Times New Roman"/>
          <w:bCs/>
          <w:sz w:val="24"/>
          <w:szCs w:val="24"/>
          <w:lang w:eastAsia="ar-SA"/>
        </w:rPr>
        <w:t xml:space="preserve">3.1. </w:t>
      </w:r>
      <w:r w:rsidRPr="005A7D44">
        <w:rPr>
          <w:rFonts w:ascii="Times New Roman" w:hAnsi="Times New Roman"/>
          <w:sz w:val="24"/>
          <w:szCs w:val="24"/>
        </w:rPr>
        <w:t xml:space="preserve">Товар повинний відповідати діючим державним  стандартам, технічним умовам та чинному законодавству України, щодо показників  якості такого виду товару. Товар, що поставляється, повинен бути промаркований у відповідності до вимог стандартів і технічних умов. На товарі повинні бути поміщені товарні знаки, а також інформація про Товар. Інформація про Товар повинна включати: назву Товару; дату виготовлення; дані про основні </w:t>
      </w:r>
      <w:r w:rsidRPr="005A7D44">
        <w:rPr>
          <w:rFonts w:ascii="Times New Roman" w:hAnsi="Times New Roman"/>
          <w:sz w:val="24"/>
          <w:szCs w:val="24"/>
        </w:rPr>
        <w:lastRenderedPageBreak/>
        <w:t xml:space="preserve">властивості товару; дані про умови зберігання; термін зберігання; </w:t>
      </w:r>
      <w:r>
        <w:rPr>
          <w:rFonts w:ascii="Times New Roman" w:hAnsi="Times New Roman"/>
          <w:sz w:val="24"/>
          <w:szCs w:val="24"/>
        </w:rPr>
        <w:t>найменування і адресу виробника</w:t>
      </w:r>
      <w:r w:rsidR="005A3946" w:rsidRPr="00CD65D0">
        <w:rPr>
          <w:rFonts w:ascii="Times New Roman" w:hAnsi="Times New Roman"/>
          <w:bCs/>
          <w:sz w:val="24"/>
          <w:szCs w:val="24"/>
          <w:lang w:eastAsia="ar-SA"/>
        </w:rPr>
        <w:t>.</w:t>
      </w:r>
      <w:r w:rsidR="004C6D41">
        <w:rPr>
          <w:rFonts w:ascii="Times New Roman" w:hAnsi="Times New Roman"/>
          <w:bCs/>
          <w:sz w:val="24"/>
          <w:szCs w:val="24"/>
          <w:lang w:eastAsia="ar-SA"/>
        </w:rPr>
        <w:t xml:space="preserve"> Товар має бути новим та таким, що не перебував у експлуатації за своїм функціональним призначенням. Технічні та якісні характеристики товару повинні передбачати необхідність застосування заходів із захисту довкілля.</w:t>
      </w:r>
    </w:p>
    <w:p w:rsidR="005A3946" w:rsidRPr="00CD65D0" w:rsidRDefault="005A3946" w:rsidP="00A35846">
      <w:pPr>
        <w:widowControl w:val="0"/>
        <w:suppressAutoHyphens/>
        <w:autoSpaceDE w:val="0"/>
        <w:spacing w:after="0" w:line="20" w:lineRule="atLeast"/>
        <w:ind w:left="-142" w:firstLine="862"/>
        <w:jc w:val="both"/>
        <w:rPr>
          <w:rFonts w:ascii="Times New Roman" w:hAnsi="Times New Roman"/>
          <w:bCs/>
          <w:sz w:val="24"/>
          <w:szCs w:val="24"/>
          <w:lang w:eastAsia="ar-SA"/>
        </w:rPr>
      </w:pPr>
      <w:r w:rsidRPr="00CD65D0">
        <w:rPr>
          <w:rFonts w:ascii="Times New Roman" w:hAnsi="Times New Roman"/>
          <w:bCs/>
          <w:sz w:val="24"/>
          <w:szCs w:val="24"/>
          <w:lang w:eastAsia="ar-SA"/>
        </w:rPr>
        <w:t>3.2.</w:t>
      </w:r>
      <w:r w:rsidRPr="00CD65D0">
        <w:rPr>
          <w:rFonts w:ascii="Times New Roman" w:hAnsi="Times New Roman"/>
          <w:bCs/>
          <w:sz w:val="24"/>
          <w:szCs w:val="24"/>
          <w:lang w:eastAsia="ar-SA"/>
        </w:rPr>
        <w:tab/>
        <w:t xml:space="preserve">Якщо разом з Товаром, вказані у п.3.1 Договору документи, не передані та/або передані із порушенням зазначених вимог, то Постачальник зобов’язаний, не пізніше 10-денного строку з дати поставки Товару, надати Замовнику вказані/виправлені документи. В протилежному випадку, Замовник має право </w:t>
      </w:r>
      <w:r w:rsidRPr="00CD65D0">
        <w:rPr>
          <w:rFonts w:ascii="Times New Roman" w:hAnsi="Times New Roman"/>
          <w:color w:val="000000"/>
          <w:sz w:val="24"/>
          <w:szCs w:val="24"/>
        </w:rPr>
        <w:t>відмовитися від Товару без надання мотивованих пояснень та повернути його Постачальнику.</w:t>
      </w:r>
    </w:p>
    <w:p w:rsidR="004C6D41" w:rsidRPr="00E80E85" w:rsidRDefault="005A3946" w:rsidP="004C6D41">
      <w:pPr>
        <w:suppressAutoHyphens/>
        <w:autoSpaceDE w:val="0"/>
        <w:spacing w:after="0" w:line="252" w:lineRule="exact"/>
        <w:ind w:firstLine="569"/>
        <w:jc w:val="both"/>
        <w:rPr>
          <w:rFonts w:ascii="Times New Roman" w:hAnsi="Times New Roman"/>
          <w:sz w:val="24"/>
          <w:szCs w:val="24"/>
          <w:lang w:eastAsia="ar-SA"/>
        </w:rPr>
      </w:pPr>
      <w:r w:rsidRPr="00CD65D0">
        <w:rPr>
          <w:rStyle w:val="FontStyle15"/>
          <w:sz w:val="24"/>
          <w:szCs w:val="24"/>
        </w:rPr>
        <w:t>3.3.</w:t>
      </w:r>
      <w:r w:rsidR="004C6D41" w:rsidRPr="004C6D41">
        <w:rPr>
          <w:rFonts w:ascii="Times New Roman" w:hAnsi="Times New Roman"/>
          <w:sz w:val="24"/>
          <w:szCs w:val="24"/>
          <w:lang w:eastAsia="ar-SA"/>
        </w:rPr>
        <w:t xml:space="preserve"> </w:t>
      </w:r>
      <w:r w:rsidR="004C6D41" w:rsidRPr="00E80E85">
        <w:rPr>
          <w:rFonts w:ascii="Times New Roman" w:hAnsi="Times New Roman"/>
          <w:sz w:val="24"/>
          <w:szCs w:val="24"/>
          <w:lang w:eastAsia="ar-SA"/>
        </w:rPr>
        <w:t>Постачальник гарантує відповідність Товару вимогам діючої нормативно-технічної документації протягом ______ місяців з моменту фактичного отримання Замовником  Товару від Постачальника</w:t>
      </w:r>
      <w:r w:rsidR="004C6D41">
        <w:rPr>
          <w:rFonts w:ascii="Times New Roman" w:hAnsi="Times New Roman"/>
          <w:sz w:val="24"/>
          <w:szCs w:val="24"/>
          <w:lang w:eastAsia="ar-SA"/>
        </w:rPr>
        <w:t>.</w:t>
      </w:r>
    </w:p>
    <w:p w:rsidR="005A3946" w:rsidRPr="00CD65D0" w:rsidRDefault="005A3946" w:rsidP="004C6D41">
      <w:pPr>
        <w:pStyle w:val="Style5"/>
        <w:widowControl/>
        <w:spacing w:line="20" w:lineRule="atLeast"/>
        <w:ind w:firstLine="720"/>
        <w:jc w:val="both"/>
      </w:pPr>
      <w:r w:rsidRPr="00CD65D0">
        <w:t>3.4. Упаковка повинна  забезпечити схоронність Товару і запобігати  будь-якому  пошкодженню чи знищенню Товару  з урахуванням транспортування, можливих перевантажень в дорозі  та   тривалого зберігання.</w:t>
      </w:r>
    </w:p>
    <w:p w:rsidR="004C6D41" w:rsidRDefault="005A3946" w:rsidP="004C6D41">
      <w:pPr>
        <w:pStyle w:val="a0"/>
        <w:spacing w:before="0" w:after="0"/>
        <w:ind w:firstLine="567"/>
        <w:rPr>
          <w:color w:val="000000"/>
          <w:lang w:eastAsia="ru-RU"/>
        </w:rPr>
      </w:pPr>
      <w:r w:rsidRPr="00CD65D0">
        <w:rPr>
          <w:rStyle w:val="FontStyle15"/>
          <w:sz w:val="24"/>
          <w:szCs w:val="24"/>
        </w:rPr>
        <w:t xml:space="preserve">3.5. </w:t>
      </w:r>
      <w:proofErr w:type="spellStart"/>
      <w:r w:rsidR="004C6D41" w:rsidRPr="003228D7">
        <w:rPr>
          <w:color w:val="000000"/>
          <w:lang w:eastAsia="ru-RU"/>
        </w:rPr>
        <w:t>Замовник</w:t>
      </w:r>
      <w:proofErr w:type="spellEnd"/>
      <w:r w:rsidR="004C6D41" w:rsidRPr="003228D7">
        <w:rPr>
          <w:color w:val="000000"/>
          <w:lang w:eastAsia="ru-RU"/>
        </w:rPr>
        <w:t xml:space="preserve">, при </w:t>
      </w:r>
      <w:proofErr w:type="spellStart"/>
      <w:r w:rsidR="004C6D41" w:rsidRPr="003228D7">
        <w:rPr>
          <w:color w:val="000000"/>
          <w:lang w:eastAsia="ru-RU"/>
        </w:rPr>
        <w:t>виявленні</w:t>
      </w:r>
      <w:proofErr w:type="spellEnd"/>
      <w:r w:rsidR="004C6D41" w:rsidRPr="003228D7">
        <w:rPr>
          <w:color w:val="000000"/>
          <w:lang w:eastAsia="ru-RU"/>
        </w:rPr>
        <w:t xml:space="preserve"> </w:t>
      </w:r>
      <w:proofErr w:type="spellStart"/>
      <w:r w:rsidR="004C6D41" w:rsidRPr="003228D7">
        <w:rPr>
          <w:color w:val="000000"/>
          <w:lang w:eastAsia="ru-RU"/>
        </w:rPr>
        <w:t>виробничих</w:t>
      </w:r>
      <w:proofErr w:type="spellEnd"/>
      <w:r w:rsidR="004C6D41" w:rsidRPr="003228D7">
        <w:rPr>
          <w:color w:val="000000"/>
          <w:lang w:eastAsia="ru-RU"/>
        </w:rPr>
        <w:t xml:space="preserve"> </w:t>
      </w:r>
      <w:proofErr w:type="spellStart"/>
      <w:r w:rsidR="004C6D41" w:rsidRPr="003228D7">
        <w:rPr>
          <w:color w:val="000000"/>
          <w:lang w:eastAsia="ru-RU"/>
        </w:rPr>
        <w:t>недоліків</w:t>
      </w:r>
      <w:proofErr w:type="spellEnd"/>
      <w:r w:rsidR="004C6D41" w:rsidRPr="003228D7">
        <w:rPr>
          <w:color w:val="000000"/>
          <w:lang w:eastAsia="ru-RU"/>
        </w:rPr>
        <w:t xml:space="preserve"> (</w:t>
      </w:r>
      <w:proofErr w:type="spellStart"/>
      <w:r w:rsidR="004C6D41" w:rsidRPr="003228D7">
        <w:rPr>
          <w:color w:val="000000"/>
          <w:lang w:eastAsia="ru-RU"/>
        </w:rPr>
        <w:t>дефектів</w:t>
      </w:r>
      <w:proofErr w:type="spellEnd"/>
      <w:r w:rsidR="004C6D41" w:rsidRPr="003228D7">
        <w:rPr>
          <w:color w:val="000000"/>
          <w:lang w:eastAsia="ru-RU"/>
        </w:rPr>
        <w:t xml:space="preserve">) </w:t>
      </w:r>
      <w:proofErr w:type="spellStart"/>
      <w:r w:rsidR="004C6D41" w:rsidRPr="003228D7">
        <w:rPr>
          <w:color w:val="000000"/>
          <w:lang w:eastAsia="ru-RU"/>
        </w:rPr>
        <w:t>під</w:t>
      </w:r>
      <w:proofErr w:type="spellEnd"/>
      <w:r w:rsidR="004C6D41" w:rsidRPr="003228D7">
        <w:rPr>
          <w:color w:val="000000"/>
          <w:lang w:eastAsia="ru-RU"/>
        </w:rPr>
        <w:t xml:space="preserve"> час </w:t>
      </w:r>
      <w:proofErr w:type="spellStart"/>
      <w:r w:rsidR="004C6D41" w:rsidRPr="003228D7">
        <w:rPr>
          <w:color w:val="000000"/>
          <w:lang w:eastAsia="ru-RU"/>
        </w:rPr>
        <w:t>приймання</w:t>
      </w:r>
      <w:proofErr w:type="spellEnd"/>
      <w:r w:rsidR="004C6D41" w:rsidRPr="003228D7">
        <w:rPr>
          <w:color w:val="000000"/>
          <w:lang w:eastAsia="ru-RU"/>
        </w:rPr>
        <w:t xml:space="preserve"> товару </w:t>
      </w:r>
      <w:proofErr w:type="spellStart"/>
      <w:r w:rsidR="004C6D41" w:rsidRPr="003228D7">
        <w:rPr>
          <w:color w:val="000000"/>
          <w:lang w:eastAsia="ru-RU"/>
        </w:rPr>
        <w:t>від</w:t>
      </w:r>
      <w:proofErr w:type="spellEnd"/>
      <w:r w:rsidR="004C6D41" w:rsidRPr="003228D7">
        <w:rPr>
          <w:color w:val="000000"/>
          <w:lang w:eastAsia="ru-RU"/>
        </w:rPr>
        <w:t xml:space="preserve"> </w:t>
      </w:r>
      <w:proofErr w:type="spellStart"/>
      <w:r w:rsidR="004C6D41" w:rsidRPr="003228D7">
        <w:rPr>
          <w:color w:val="000000"/>
          <w:lang w:eastAsia="ru-RU"/>
        </w:rPr>
        <w:t>Постачальника</w:t>
      </w:r>
      <w:proofErr w:type="spellEnd"/>
      <w:r w:rsidR="004C6D41" w:rsidRPr="003228D7">
        <w:rPr>
          <w:color w:val="000000"/>
          <w:lang w:eastAsia="ru-RU"/>
        </w:rPr>
        <w:t xml:space="preserve"> </w:t>
      </w:r>
      <w:proofErr w:type="spellStart"/>
      <w:r w:rsidR="004C6D41" w:rsidRPr="003228D7">
        <w:rPr>
          <w:color w:val="000000"/>
          <w:lang w:eastAsia="ru-RU"/>
        </w:rPr>
        <w:t>має</w:t>
      </w:r>
      <w:proofErr w:type="spellEnd"/>
      <w:r w:rsidR="004C6D41" w:rsidRPr="003228D7">
        <w:rPr>
          <w:color w:val="000000"/>
          <w:lang w:eastAsia="ru-RU"/>
        </w:rPr>
        <w:t xml:space="preserve"> право </w:t>
      </w:r>
      <w:proofErr w:type="spellStart"/>
      <w:r w:rsidR="004C6D41" w:rsidRPr="003228D7">
        <w:rPr>
          <w:color w:val="000000"/>
          <w:lang w:eastAsia="ru-RU"/>
        </w:rPr>
        <w:t>такий</w:t>
      </w:r>
      <w:proofErr w:type="spellEnd"/>
      <w:r w:rsidR="004C6D41" w:rsidRPr="003228D7">
        <w:rPr>
          <w:color w:val="000000"/>
          <w:lang w:eastAsia="ru-RU"/>
        </w:rPr>
        <w:t xml:space="preserve"> товар не </w:t>
      </w:r>
      <w:proofErr w:type="spellStart"/>
      <w:r w:rsidR="004C6D41" w:rsidRPr="003228D7">
        <w:rPr>
          <w:color w:val="000000"/>
          <w:lang w:eastAsia="ru-RU"/>
        </w:rPr>
        <w:t>приймати</w:t>
      </w:r>
      <w:proofErr w:type="spellEnd"/>
      <w:r w:rsidR="004C6D41" w:rsidRPr="003228D7">
        <w:rPr>
          <w:color w:val="000000"/>
          <w:lang w:eastAsia="ru-RU"/>
        </w:rPr>
        <w:t xml:space="preserve">. В такому </w:t>
      </w:r>
      <w:proofErr w:type="spellStart"/>
      <w:r w:rsidR="004C6D41" w:rsidRPr="003228D7">
        <w:rPr>
          <w:color w:val="000000"/>
          <w:lang w:eastAsia="ru-RU"/>
        </w:rPr>
        <w:t>випадку</w:t>
      </w:r>
      <w:proofErr w:type="spellEnd"/>
      <w:r w:rsidR="004C6D41" w:rsidRPr="003228D7">
        <w:rPr>
          <w:color w:val="000000"/>
          <w:lang w:eastAsia="ru-RU"/>
        </w:rPr>
        <w:t xml:space="preserve"> товар з </w:t>
      </w:r>
      <w:proofErr w:type="spellStart"/>
      <w:r w:rsidR="004C6D41" w:rsidRPr="003228D7">
        <w:rPr>
          <w:color w:val="000000"/>
          <w:lang w:eastAsia="ru-RU"/>
        </w:rPr>
        <w:t>недоліками</w:t>
      </w:r>
      <w:proofErr w:type="spellEnd"/>
      <w:r w:rsidR="004C6D41" w:rsidRPr="003228D7">
        <w:rPr>
          <w:color w:val="000000"/>
          <w:lang w:eastAsia="ru-RU"/>
        </w:rPr>
        <w:t xml:space="preserve"> (дефектами) не </w:t>
      </w:r>
      <w:proofErr w:type="spellStart"/>
      <w:r w:rsidR="004C6D41" w:rsidRPr="003228D7">
        <w:rPr>
          <w:color w:val="000000"/>
          <w:lang w:eastAsia="ru-RU"/>
        </w:rPr>
        <w:t>приймається</w:t>
      </w:r>
      <w:proofErr w:type="spellEnd"/>
      <w:r w:rsidR="004C6D41" w:rsidRPr="003228D7">
        <w:rPr>
          <w:color w:val="000000"/>
          <w:lang w:eastAsia="ru-RU"/>
        </w:rPr>
        <w:t xml:space="preserve"> </w:t>
      </w:r>
      <w:proofErr w:type="spellStart"/>
      <w:r w:rsidR="004C6D41" w:rsidRPr="003228D7">
        <w:rPr>
          <w:color w:val="000000"/>
          <w:lang w:eastAsia="ru-RU"/>
        </w:rPr>
        <w:t>Замовником</w:t>
      </w:r>
      <w:proofErr w:type="spellEnd"/>
      <w:r w:rsidR="004C6D41" w:rsidRPr="003228D7">
        <w:rPr>
          <w:color w:val="000000"/>
          <w:lang w:eastAsia="ru-RU"/>
        </w:rPr>
        <w:t xml:space="preserve"> та </w:t>
      </w:r>
      <w:proofErr w:type="spellStart"/>
      <w:r w:rsidR="004C6D41" w:rsidRPr="003228D7">
        <w:rPr>
          <w:color w:val="000000"/>
          <w:lang w:eastAsia="ru-RU"/>
        </w:rPr>
        <w:t>замінюється</w:t>
      </w:r>
      <w:proofErr w:type="spellEnd"/>
      <w:r w:rsidR="004C6D41" w:rsidRPr="003228D7">
        <w:rPr>
          <w:color w:val="000000"/>
          <w:lang w:eastAsia="ru-RU"/>
        </w:rPr>
        <w:t xml:space="preserve"> </w:t>
      </w:r>
      <w:proofErr w:type="spellStart"/>
      <w:r w:rsidR="004C6D41" w:rsidRPr="003228D7">
        <w:rPr>
          <w:color w:val="000000"/>
          <w:lang w:eastAsia="ru-RU"/>
        </w:rPr>
        <w:t>Постачальником</w:t>
      </w:r>
      <w:proofErr w:type="spellEnd"/>
      <w:r w:rsidR="004C6D41" w:rsidRPr="003228D7">
        <w:rPr>
          <w:color w:val="000000"/>
          <w:lang w:eastAsia="ru-RU"/>
        </w:rPr>
        <w:t xml:space="preserve"> на Товар </w:t>
      </w:r>
      <w:proofErr w:type="spellStart"/>
      <w:r w:rsidR="004C6D41" w:rsidRPr="003228D7">
        <w:rPr>
          <w:color w:val="000000"/>
          <w:lang w:eastAsia="ru-RU"/>
        </w:rPr>
        <w:t>належної</w:t>
      </w:r>
      <w:proofErr w:type="spellEnd"/>
      <w:r w:rsidR="004C6D41" w:rsidRPr="003228D7">
        <w:rPr>
          <w:color w:val="000000"/>
          <w:lang w:eastAsia="ru-RU"/>
        </w:rPr>
        <w:t xml:space="preserve"> </w:t>
      </w:r>
      <w:proofErr w:type="spellStart"/>
      <w:r w:rsidR="004C6D41" w:rsidRPr="003228D7">
        <w:rPr>
          <w:color w:val="000000"/>
          <w:lang w:eastAsia="ru-RU"/>
        </w:rPr>
        <w:t>якості</w:t>
      </w:r>
      <w:proofErr w:type="spellEnd"/>
      <w:r w:rsidR="004C6D41" w:rsidRPr="003228D7">
        <w:rPr>
          <w:color w:val="000000"/>
          <w:lang w:eastAsia="ru-RU"/>
        </w:rPr>
        <w:t xml:space="preserve"> </w:t>
      </w:r>
      <w:proofErr w:type="spellStart"/>
      <w:r w:rsidR="004C6D41" w:rsidRPr="003228D7">
        <w:rPr>
          <w:color w:val="000000"/>
          <w:lang w:eastAsia="ru-RU"/>
        </w:rPr>
        <w:t>протягом</w:t>
      </w:r>
      <w:proofErr w:type="spellEnd"/>
      <w:r w:rsidR="004C6D41" w:rsidRPr="003228D7">
        <w:rPr>
          <w:color w:val="000000"/>
          <w:lang w:eastAsia="ru-RU"/>
        </w:rPr>
        <w:t xml:space="preserve"> 60 </w:t>
      </w:r>
      <w:proofErr w:type="spellStart"/>
      <w:r w:rsidR="004C6D41" w:rsidRPr="003228D7">
        <w:rPr>
          <w:color w:val="000000"/>
          <w:lang w:eastAsia="ru-RU"/>
        </w:rPr>
        <w:t>календарних</w:t>
      </w:r>
      <w:proofErr w:type="spellEnd"/>
      <w:r w:rsidR="004C6D41" w:rsidRPr="003228D7">
        <w:rPr>
          <w:color w:val="000000"/>
          <w:lang w:eastAsia="ru-RU"/>
        </w:rPr>
        <w:t xml:space="preserve"> </w:t>
      </w:r>
      <w:proofErr w:type="spellStart"/>
      <w:r w:rsidR="004C6D41" w:rsidRPr="003228D7">
        <w:rPr>
          <w:color w:val="000000"/>
          <w:lang w:eastAsia="ru-RU"/>
        </w:rPr>
        <w:t>днів</w:t>
      </w:r>
      <w:proofErr w:type="spellEnd"/>
      <w:r w:rsidR="004C6D41" w:rsidRPr="003228D7">
        <w:rPr>
          <w:color w:val="000000"/>
          <w:lang w:eastAsia="ru-RU"/>
        </w:rPr>
        <w:t xml:space="preserve">. В </w:t>
      </w:r>
      <w:proofErr w:type="spellStart"/>
      <w:r w:rsidR="004C6D41" w:rsidRPr="003228D7">
        <w:rPr>
          <w:color w:val="000000"/>
          <w:lang w:eastAsia="ru-RU"/>
        </w:rPr>
        <w:t>разі</w:t>
      </w:r>
      <w:proofErr w:type="spellEnd"/>
      <w:r w:rsidR="004C6D41" w:rsidRPr="003228D7">
        <w:rPr>
          <w:color w:val="000000"/>
          <w:lang w:eastAsia="ru-RU"/>
        </w:rPr>
        <w:t xml:space="preserve"> </w:t>
      </w:r>
      <w:proofErr w:type="spellStart"/>
      <w:r w:rsidR="004C6D41" w:rsidRPr="003228D7">
        <w:rPr>
          <w:color w:val="000000"/>
          <w:lang w:eastAsia="ru-RU"/>
        </w:rPr>
        <w:t>відсутності</w:t>
      </w:r>
      <w:proofErr w:type="spellEnd"/>
      <w:r w:rsidR="004C6D41" w:rsidRPr="003228D7">
        <w:rPr>
          <w:color w:val="000000"/>
          <w:lang w:eastAsia="ru-RU"/>
        </w:rPr>
        <w:t xml:space="preserve"> на момент </w:t>
      </w:r>
      <w:proofErr w:type="spellStart"/>
      <w:r w:rsidR="004C6D41" w:rsidRPr="003228D7">
        <w:rPr>
          <w:color w:val="000000"/>
          <w:lang w:eastAsia="ru-RU"/>
        </w:rPr>
        <w:t>отримання</w:t>
      </w:r>
      <w:proofErr w:type="spellEnd"/>
      <w:r w:rsidR="004C6D41" w:rsidRPr="003228D7">
        <w:rPr>
          <w:color w:val="000000"/>
          <w:lang w:eastAsia="ru-RU"/>
        </w:rPr>
        <w:t xml:space="preserve"> </w:t>
      </w:r>
      <w:proofErr w:type="spellStart"/>
      <w:r w:rsidR="004C6D41" w:rsidRPr="003228D7">
        <w:rPr>
          <w:color w:val="000000"/>
          <w:lang w:eastAsia="ru-RU"/>
        </w:rPr>
        <w:t>замовленого</w:t>
      </w:r>
      <w:proofErr w:type="spellEnd"/>
      <w:r w:rsidR="004C6D41" w:rsidRPr="003228D7">
        <w:rPr>
          <w:color w:val="000000"/>
          <w:lang w:eastAsia="ru-RU"/>
        </w:rPr>
        <w:t xml:space="preserve"> Товару </w:t>
      </w:r>
      <w:proofErr w:type="spellStart"/>
      <w:r w:rsidR="004C6D41" w:rsidRPr="003228D7">
        <w:rPr>
          <w:color w:val="000000"/>
          <w:lang w:eastAsia="ru-RU"/>
        </w:rPr>
        <w:t>належної</w:t>
      </w:r>
      <w:proofErr w:type="spellEnd"/>
      <w:r w:rsidR="004C6D41" w:rsidRPr="003228D7">
        <w:rPr>
          <w:color w:val="000000"/>
          <w:lang w:eastAsia="ru-RU"/>
        </w:rPr>
        <w:t xml:space="preserve"> </w:t>
      </w:r>
      <w:proofErr w:type="spellStart"/>
      <w:r w:rsidR="004C6D41" w:rsidRPr="003228D7">
        <w:rPr>
          <w:color w:val="000000"/>
          <w:lang w:eastAsia="ru-RU"/>
        </w:rPr>
        <w:t>якості</w:t>
      </w:r>
      <w:proofErr w:type="spellEnd"/>
      <w:r w:rsidR="004C6D41" w:rsidRPr="003228D7">
        <w:rPr>
          <w:color w:val="000000"/>
          <w:lang w:eastAsia="ru-RU"/>
        </w:rPr>
        <w:t xml:space="preserve"> </w:t>
      </w:r>
      <w:proofErr w:type="spellStart"/>
      <w:r w:rsidR="004C6D41" w:rsidRPr="003228D7">
        <w:rPr>
          <w:color w:val="000000"/>
          <w:lang w:eastAsia="ru-RU"/>
        </w:rPr>
        <w:t>остаточний</w:t>
      </w:r>
      <w:proofErr w:type="spellEnd"/>
      <w:r w:rsidR="004C6D41" w:rsidRPr="003228D7">
        <w:rPr>
          <w:color w:val="000000"/>
          <w:lang w:eastAsia="ru-RU"/>
        </w:rPr>
        <w:t xml:space="preserve"> </w:t>
      </w:r>
      <w:proofErr w:type="spellStart"/>
      <w:r w:rsidR="004C6D41" w:rsidRPr="003228D7">
        <w:rPr>
          <w:color w:val="000000"/>
          <w:lang w:eastAsia="ru-RU"/>
        </w:rPr>
        <w:t>розрахунок</w:t>
      </w:r>
      <w:proofErr w:type="spellEnd"/>
      <w:r w:rsidR="004C6D41" w:rsidRPr="003228D7">
        <w:rPr>
          <w:color w:val="000000"/>
          <w:lang w:eastAsia="ru-RU"/>
        </w:rPr>
        <w:t xml:space="preserve"> за </w:t>
      </w:r>
      <w:proofErr w:type="spellStart"/>
      <w:r w:rsidR="004C6D41" w:rsidRPr="003228D7">
        <w:rPr>
          <w:color w:val="000000"/>
          <w:lang w:eastAsia="ru-RU"/>
        </w:rPr>
        <w:t>неповну</w:t>
      </w:r>
      <w:proofErr w:type="spellEnd"/>
      <w:r w:rsidR="004C6D41" w:rsidRPr="003228D7">
        <w:rPr>
          <w:color w:val="000000"/>
          <w:lang w:eastAsia="ru-RU"/>
        </w:rPr>
        <w:t xml:space="preserve"> </w:t>
      </w:r>
      <w:proofErr w:type="spellStart"/>
      <w:r w:rsidR="004C6D41" w:rsidRPr="003228D7">
        <w:rPr>
          <w:color w:val="000000"/>
          <w:lang w:eastAsia="ru-RU"/>
        </w:rPr>
        <w:t>партію</w:t>
      </w:r>
      <w:proofErr w:type="spellEnd"/>
      <w:r w:rsidR="004C6D41" w:rsidRPr="003228D7">
        <w:rPr>
          <w:color w:val="000000"/>
          <w:lang w:eastAsia="ru-RU"/>
        </w:rPr>
        <w:t xml:space="preserve"> Товару </w:t>
      </w:r>
      <w:proofErr w:type="spellStart"/>
      <w:r w:rsidR="004C6D41" w:rsidRPr="003228D7">
        <w:rPr>
          <w:color w:val="000000"/>
          <w:lang w:eastAsia="ru-RU"/>
        </w:rPr>
        <w:t>здійснюється</w:t>
      </w:r>
      <w:proofErr w:type="spellEnd"/>
      <w:r w:rsidR="004C6D41" w:rsidRPr="003228D7">
        <w:rPr>
          <w:color w:val="000000"/>
          <w:lang w:eastAsia="ru-RU"/>
        </w:rPr>
        <w:t xml:space="preserve"> </w:t>
      </w:r>
      <w:proofErr w:type="spellStart"/>
      <w:r w:rsidR="004C6D41" w:rsidRPr="003228D7">
        <w:rPr>
          <w:color w:val="000000"/>
          <w:lang w:eastAsia="ru-RU"/>
        </w:rPr>
        <w:t>Замовником</w:t>
      </w:r>
      <w:proofErr w:type="spellEnd"/>
      <w:r w:rsidR="004C6D41" w:rsidRPr="003228D7">
        <w:rPr>
          <w:color w:val="000000"/>
          <w:lang w:eastAsia="ru-RU"/>
        </w:rPr>
        <w:t xml:space="preserve"> за </w:t>
      </w:r>
      <w:proofErr w:type="spellStart"/>
      <w:r w:rsidR="004C6D41" w:rsidRPr="003228D7">
        <w:rPr>
          <w:color w:val="000000"/>
          <w:lang w:eastAsia="ru-RU"/>
        </w:rPr>
        <w:t>фактично</w:t>
      </w:r>
      <w:proofErr w:type="spellEnd"/>
      <w:r w:rsidR="004C6D41" w:rsidRPr="003228D7">
        <w:rPr>
          <w:color w:val="000000"/>
          <w:lang w:eastAsia="ru-RU"/>
        </w:rPr>
        <w:t xml:space="preserve"> </w:t>
      </w:r>
      <w:proofErr w:type="spellStart"/>
      <w:r w:rsidR="004C6D41" w:rsidRPr="003228D7">
        <w:rPr>
          <w:color w:val="000000"/>
          <w:lang w:eastAsia="ru-RU"/>
        </w:rPr>
        <w:t>отриманий</w:t>
      </w:r>
      <w:proofErr w:type="spellEnd"/>
      <w:r w:rsidR="004C6D41" w:rsidRPr="003228D7">
        <w:rPr>
          <w:color w:val="000000"/>
          <w:lang w:eastAsia="ru-RU"/>
        </w:rPr>
        <w:t xml:space="preserve"> ним товар. </w:t>
      </w:r>
      <w:proofErr w:type="spellStart"/>
      <w:r w:rsidR="004C6D41" w:rsidRPr="003228D7">
        <w:rPr>
          <w:color w:val="000000"/>
          <w:lang w:eastAsia="ru-RU"/>
        </w:rPr>
        <w:t>Обмін</w:t>
      </w:r>
      <w:proofErr w:type="spellEnd"/>
      <w:r w:rsidR="004C6D41" w:rsidRPr="003228D7">
        <w:rPr>
          <w:color w:val="000000"/>
          <w:lang w:eastAsia="ru-RU"/>
        </w:rPr>
        <w:t xml:space="preserve"> </w:t>
      </w:r>
      <w:proofErr w:type="spellStart"/>
      <w:r w:rsidR="004C6D41" w:rsidRPr="003228D7">
        <w:rPr>
          <w:color w:val="000000"/>
          <w:lang w:eastAsia="ru-RU"/>
        </w:rPr>
        <w:t>неякісного</w:t>
      </w:r>
      <w:proofErr w:type="spellEnd"/>
      <w:r w:rsidR="004C6D41" w:rsidRPr="003228D7">
        <w:rPr>
          <w:color w:val="000000"/>
          <w:lang w:eastAsia="ru-RU"/>
        </w:rPr>
        <w:t xml:space="preserve"> товару на товар </w:t>
      </w:r>
      <w:proofErr w:type="spellStart"/>
      <w:r w:rsidR="004C6D41" w:rsidRPr="003228D7">
        <w:rPr>
          <w:color w:val="000000"/>
          <w:lang w:eastAsia="ru-RU"/>
        </w:rPr>
        <w:t>належної</w:t>
      </w:r>
      <w:proofErr w:type="spellEnd"/>
      <w:r w:rsidR="004C6D41" w:rsidRPr="003228D7">
        <w:rPr>
          <w:color w:val="000000"/>
          <w:lang w:eastAsia="ru-RU"/>
        </w:rPr>
        <w:t xml:space="preserve"> </w:t>
      </w:r>
      <w:proofErr w:type="spellStart"/>
      <w:r w:rsidR="004C6D41" w:rsidRPr="003228D7">
        <w:rPr>
          <w:color w:val="000000"/>
          <w:lang w:eastAsia="ru-RU"/>
        </w:rPr>
        <w:t>якості</w:t>
      </w:r>
      <w:proofErr w:type="spellEnd"/>
      <w:r w:rsidR="004C6D41" w:rsidRPr="003228D7">
        <w:rPr>
          <w:color w:val="000000"/>
          <w:lang w:eastAsia="ru-RU"/>
        </w:rPr>
        <w:t xml:space="preserve">, </w:t>
      </w:r>
      <w:proofErr w:type="spellStart"/>
      <w:r w:rsidR="004C6D41" w:rsidRPr="003228D7">
        <w:rPr>
          <w:color w:val="000000"/>
          <w:lang w:eastAsia="ru-RU"/>
        </w:rPr>
        <w:t>відбувається</w:t>
      </w:r>
      <w:proofErr w:type="spellEnd"/>
      <w:r w:rsidR="004C6D41" w:rsidRPr="003228D7">
        <w:rPr>
          <w:color w:val="000000"/>
          <w:lang w:eastAsia="ru-RU"/>
        </w:rPr>
        <w:t xml:space="preserve"> за </w:t>
      </w:r>
      <w:proofErr w:type="spellStart"/>
      <w:r w:rsidR="004C6D41" w:rsidRPr="003228D7">
        <w:rPr>
          <w:color w:val="000000"/>
          <w:lang w:eastAsia="ru-RU"/>
        </w:rPr>
        <w:t>рахунок</w:t>
      </w:r>
      <w:proofErr w:type="spellEnd"/>
      <w:r w:rsidR="004C6D41" w:rsidRPr="003228D7">
        <w:rPr>
          <w:color w:val="000000"/>
          <w:lang w:eastAsia="ru-RU"/>
        </w:rPr>
        <w:t xml:space="preserve"> </w:t>
      </w:r>
      <w:proofErr w:type="spellStart"/>
      <w:r w:rsidR="004C6D41" w:rsidRPr="003228D7">
        <w:rPr>
          <w:color w:val="000000"/>
          <w:lang w:eastAsia="ru-RU"/>
        </w:rPr>
        <w:t>Постачальника</w:t>
      </w:r>
      <w:proofErr w:type="spellEnd"/>
      <w:r w:rsidR="004C6D41" w:rsidRPr="003228D7">
        <w:rPr>
          <w:color w:val="000000"/>
          <w:lang w:eastAsia="ru-RU"/>
        </w:rPr>
        <w:t>.</w:t>
      </w:r>
    </w:p>
    <w:p w:rsidR="001922EB" w:rsidRDefault="001922EB" w:rsidP="001922EB">
      <w:pPr>
        <w:suppressAutoHyphens/>
        <w:autoSpaceDE w:val="0"/>
        <w:spacing w:after="0" w:line="252" w:lineRule="exact"/>
        <w:ind w:firstLine="569"/>
        <w:jc w:val="both"/>
        <w:rPr>
          <w:rFonts w:ascii="Times New Roman" w:hAnsi="Times New Roman"/>
          <w:sz w:val="24"/>
          <w:szCs w:val="24"/>
          <w:lang w:eastAsia="ar-SA"/>
        </w:rPr>
      </w:pPr>
      <w:r>
        <w:rPr>
          <w:rFonts w:ascii="Times New Roman" w:hAnsi="Times New Roman"/>
          <w:sz w:val="24"/>
          <w:szCs w:val="24"/>
          <w:lang w:eastAsia="ar-SA"/>
        </w:rPr>
        <w:t>У разі виявлення прихованих недоліків Товару під час його експлуатації в гарантійний період, Замовник письмово повідомляє Постачальника про</w:t>
      </w:r>
      <w:r w:rsidRPr="000004CB">
        <w:rPr>
          <w:rFonts w:ascii="Times New Roman" w:hAnsi="Times New Roman"/>
          <w:sz w:val="24"/>
          <w:szCs w:val="24"/>
          <w:lang w:val="ru-RU" w:eastAsia="ar-SA"/>
        </w:rPr>
        <w:t xml:space="preserve"> </w:t>
      </w:r>
      <w:r>
        <w:rPr>
          <w:rFonts w:ascii="Times New Roman" w:hAnsi="Times New Roman"/>
          <w:sz w:val="24"/>
          <w:szCs w:val="24"/>
          <w:lang w:val="ru-RU" w:eastAsia="ar-SA"/>
        </w:rPr>
        <w:t>за</w:t>
      </w:r>
      <w:r>
        <w:rPr>
          <w:rFonts w:ascii="Times New Roman" w:hAnsi="Times New Roman"/>
          <w:sz w:val="24"/>
          <w:szCs w:val="24"/>
          <w:lang w:eastAsia="ar-SA"/>
        </w:rPr>
        <w:t xml:space="preserve">плановану дату складання дефектного акту. Постачальник зобов’язаний забезпечити явку свого представника на адресу Замовника на протязі 2(х) робочих днів з моменту отримання від Замовника повідомлення, надісланого рекомендованим листом або на адресу електронної пошти (датою отримання повідомлення є дата направлення такого). По прибутті представника Постачальника Сторони складають двосторонній акт про виявлені недоліки Товару (дефектний акт). </w:t>
      </w:r>
    </w:p>
    <w:p w:rsidR="001922EB" w:rsidRDefault="001922EB" w:rsidP="001922EB">
      <w:pPr>
        <w:suppressAutoHyphens/>
        <w:autoSpaceDE w:val="0"/>
        <w:spacing w:after="0" w:line="252" w:lineRule="exact"/>
        <w:ind w:firstLine="569"/>
        <w:jc w:val="both"/>
        <w:rPr>
          <w:rFonts w:ascii="Times New Roman" w:hAnsi="Times New Roman"/>
          <w:sz w:val="24"/>
          <w:szCs w:val="24"/>
          <w:lang w:eastAsia="ar-SA"/>
        </w:rPr>
      </w:pPr>
      <w:r>
        <w:rPr>
          <w:rFonts w:ascii="Times New Roman" w:hAnsi="Times New Roman"/>
          <w:sz w:val="24"/>
          <w:szCs w:val="24"/>
          <w:lang w:eastAsia="ar-SA"/>
        </w:rPr>
        <w:t>На підставі складеного дефектного акту Замовник направляє Постачальнику вимогу про усунення недоліків товару.</w:t>
      </w:r>
    </w:p>
    <w:p w:rsidR="001922EB" w:rsidRDefault="001922EB" w:rsidP="001922EB">
      <w:pPr>
        <w:suppressAutoHyphens/>
        <w:autoSpaceDE w:val="0"/>
        <w:spacing w:after="0" w:line="252" w:lineRule="exact"/>
        <w:ind w:firstLine="569"/>
        <w:jc w:val="both"/>
        <w:rPr>
          <w:rFonts w:ascii="Times New Roman" w:hAnsi="Times New Roman"/>
          <w:sz w:val="24"/>
          <w:szCs w:val="24"/>
          <w:lang w:eastAsia="ar-SA"/>
        </w:rPr>
      </w:pPr>
      <w:r>
        <w:rPr>
          <w:rFonts w:ascii="Times New Roman" w:hAnsi="Times New Roman"/>
          <w:sz w:val="24"/>
          <w:szCs w:val="24"/>
          <w:lang w:eastAsia="ar-SA"/>
        </w:rPr>
        <w:t xml:space="preserve">У випадку неявки представника Постачальника у вказаний строк та/або </w:t>
      </w:r>
      <w:proofErr w:type="spellStart"/>
      <w:r>
        <w:rPr>
          <w:rFonts w:ascii="Times New Roman" w:hAnsi="Times New Roman"/>
          <w:sz w:val="24"/>
          <w:szCs w:val="24"/>
          <w:lang w:eastAsia="ar-SA"/>
        </w:rPr>
        <w:t>необгрунтованої</w:t>
      </w:r>
      <w:proofErr w:type="spellEnd"/>
      <w:r>
        <w:rPr>
          <w:rFonts w:ascii="Times New Roman" w:hAnsi="Times New Roman"/>
          <w:sz w:val="24"/>
          <w:szCs w:val="24"/>
          <w:lang w:eastAsia="ar-SA"/>
        </w:rPr>
        <w:t xml:space="preserve"> відмови від підписання дефектного акту, Замовник складає односторонній дефектний акт та разом з вимогою про усунення недоліків товару направляє його рекомендованим листом Постачальнику.</w:t>
      </w:r>
    </w:p>
    <w:p w:rsidR="001922EB" w:rsidRPr="001922EB" w:rsidRDefault="001922EB" w:rsidP="001922EB">
      <w:pPr>
        <w:suppressAutoHyphens/>
        <w:autoSpaceDE w:val="0"/>
        <w:spacing w:after="0" w:line="252" w:lineRule="exact"/>
        <w:ind w:firstLine="569"/>
        <w:jc w:val="both"/>
        <w:rPr>
          <w:rFonts w:ascii="Times New Roman" w:hAnsi="Times New Roman"/>
          <w:sz w:val="24"/>
          <w:szCs w:val="24"/>
          <w:lang w:eastAsia="ar-SA"/>
        </w:rPr>
      </w:pPr>
      <w:r>
        <w:rPr>
          <w:rFonts w:ascii="Times New Roman" w:hAnsi="Times New Roman"/>
          <w:sz w:val="24"/>
          <w:szCs w:val="24"/>
          <w:lang w:eastAsia="ar-SA"/>
        </w:rPr>
        <w:t>Замовник має право самостійно звернутися до атестованої випробувальної лабораторії для проведення лабораторного дослідження та підтвердження виявлених недоліків товару. У разі позитивного результату експертизи Постачальник відшкодовує Замовнику витрати на лабораторне дослідження та здійснює заміну Товару з недоліками на Товар належної якості протягом 3 (трьох) робочих днів за рахунок Постачальника</w:t>
      </w:r>
      <w:r w:rsidRPr="00CD65D0">
        <w:rPr>
          <w:rStyle w:val="FontStyle15"/>
          <w:sz w:val="24"/>
          <w:szCs w:val="24"/>
        </w:rPr>
        <w:t>.</w:t>
      </w:r>
    </w:p>
    <w:p w:rsidR="005A3946" w:rsidRPr="00CD65D0" w:rsidRDefault="005A3946" w:rsidP="005A3946">
      <w:pPr>
        <w:pStyle w:val="Style5"/>
        <w:widowControl/>
        <w:spacing w:line="252" w:lineRule="exact"/>
        <w:ind w:firstLine="720"/>
        <w:jc w:val="both"/>
        <w:rPr>
          <w:rStyle w:val="FontStyle15"/>
          <w:sz w:val="24"/>
          <w:szCs w:val="24"/>
        </w:rPr>
      </w:pPr>
      <w:r w:rsidRPr="00CD65D0">
        <w:rPr>
          <w:rStyle w:val="FontStyle15"/>
          <w:sz w:val="24"/>
          <w:szCs w:val="24"/>
        </w:rPr>
        <w:t>3.</w:t>
      </w:r>
      <w:r>
        <w:rPr>
          <w:rStyle w:val="FontStyle15"/>
          <w:sz w:val="24"/>
          <w:szCs w:val="24"/>
        </w:rPr>
        <w:t>6</w:t>
      </w:r>
      <w:r w:rsidRPr="00CD65D0">
        <w:rPr>
          <w:rStyle w:val="FontStyle15"/>
          <w:sz w:val="24"/>
          <w:szCs w:val="24"/>
        </w:rPr>
        <w:t xml:space="preserve">. </w:t>
      </w:r>
      <w:r w:rsidRPr="00CD65D0">
        <w:rPr>
          <w:color w:val="000000"/>
        </w:rPr>
        <w:t xml:space="preserve">Якщо в результаті приймання та/або використання (зберігання тощо) Товару було виявлено Товар неналежної якості (в тому числі недоліки, які не могли бути виявлені при прийманні Товару) або невідповідність його умовам Договору, Постачальник зобов'язаний безоплатно замінити Товар неналежної якості на Товар належної якості протягом 30 (тридцяти) робочих днів з дня отримання письмової рекламації Замовника. </w:t>
      </w:r>
      <w:r w:rsidRPr="00CD65D0">
        <w:rPr>
          <w:rStyle w:val="FontStyle15"/>
          <w:sz w:val="24"/>
          <w:szCs w:val="24"/>
        </w:rPr>
        <w:t>Обмін неякісного товару на Товар належної якості, відбувається за рахунок Постачальника.</w:t>
      </w:r>
    </w:p>
    <w:p w:rsidR="005A3946" w:rsidRDefault="005A3946" w:rsidP="000217F1">
      <w:pPr>
        <w:pStyle w:val="Style5"/>
        <w:widowControl/>
        <w:spacing w:line="252" w:lineRule="exact"/>
        <w:ind w:firstLine="720"/>
        <w:jc w:val="both"/>
        <w:rPr>
          <w:rStyle w:val="FontStyle15"/>
          <w:sz w:val="24"/>
          <w:szCs w:val="24"/>
        </w:rPr>
      </w:pPr>
      <w:r w:rsidRPr="00CD65D0">
        <w:rPr>
          <w:rStyle w:val="FontStyle15"/>
          <w:sz w:val="24"/>
          <w:szCs w:val="24"/>
        </w:rPr>
        <w:t>3.</w:t>
      </w:r>
      <w:r>
        <w:rPr>
          <w:rStyle w:val="FontStyle15"/>
          <w:sz w:val="24"/>
          <w:szCs w:val="24"/>
        </w:rPr>
        <w:t>7</w:t>
      </w:r>
      <w:r w:rsidRPr="00CD65D0">
        <w:rPr>
          <w:rStyle w:val="FontStyle15"/>
          <w:sz w:val="24"/>
          <w:szCs w:val="24"/>
        </w:rPr>
        <w:t>. Факт невідповідності якості (кількості) Товару оформляється протоколом (актом), який підписується уповноваженими на те представниками сторін, а при неприбутті представника Постачальника або відмови Постачальника від підпису - в односторонньому порядку комісією Замовника. При цьому такий протокол (акт), який підписаний в односторонньому порядку комісією Замовника  визнається Постачальником як належно оформлений.</w:t>
      </w:r>
    </w:p>
    <w:p w:rsidR="001922EB" w:rsidRDefault="001922EB" w:rsidP="000217F1">
      <w:pPr>
        <w:pStyle w:val="Style5"/>
        <w:widowControl/>
        <w:spacing w:line="252" w:lineRule="exact"/>
        <w:ind w:firstLine="720"/>
        <w:jc w:val="both"/>
        <w:rPr>
          <w:rStyle w:val="FontStyle15"/>
          <w:sz w:val="24"/>
          <w:szCs w:val="24"/>
        </w:rPr>
      </w:pPr>
    </w:p>
    <w:p w:rsidR="001922EB" w:rsidRDefault="001922EB" w:rsidP="000217F1">
      <w:pPr>
        <w:pStyle w:val="Style5"/>
        <w:widowControl/>
        <w:spacing w:line="252" w:lineRule="exact"/>
        <w:ind w:firstLine="720"/>
        <w:jc w:val="both"/>
        <w:rPr>
          <w:rStyle w:val="FontStyle15"/>
          <w:sz w:val="24"/>
          <w:szCs w:val="24"/>
        </w:rPr>
      </w:pPr>
    </w:p>
    <w:p w:rsidR="00F61C9F" w:rsidRDefault="00F61C9F" w:rsidP="000217F1">
      <w:pPr>
        <w:pStyle w:val="Style5"/>
        <w:widowControl/>
        <w:spacing w:line="252" w:lineRule="exact"/>
        <w:ind w:firstLine="720"/>
        <w:jc w:val="both"/>
        <w:rPr>
          <w:rStyle w:val="FontStyle15"/>
          <w:sz w:val="24"/>
          <w:szCs w:val="24"/>
        </w:rPr>
      </w:pPr>
    </w:p>
    <w:p w:rsidR="001922EB" w:rsidRDefault="001922EB" w:rsidP="000217F1">
      <w:pPr>
        <w:pStyle w:val="Style5"/>
        <w:widowControl/>
        <w:spacing w:line="252" w:lineRule="exact"/>
        <w:ind w:firstLine="720"/>
        <w:jc w:val="both"/>
        <w:rPr>
          <w:rStyle w:val="FontStyle15"/>
          <w:sz w:val="24"/>
          <w:szCs w:val="24"/>
        </w:rPr>
      </w:pPr>
    </w:p>
    <w:p w:rsidR="001922EB" w:rsidRPr="00CD65D0" w:rsidRDefault="001922EB" w:rsidP="000217F1">
      <w:pPr>
        <w:pStyle w:val="Style5"/>
        <w:widowControl/>
        <w:spacing w:line="252" w:lineRule="exact"/>
        <w:ind w:firstLine="720"/>
        <w:jc w:val="both"/>
        <w:rPr>
          <w:rStyle w:val="FontStyle15"/>
          <w:sz w:val="24"/>
          <w:szCs w:val="24"/>
        </w:rPr>
      </w:pPr>
    </w:p>
    <w:p w:rsidR="005A3946" w:rsidRPr="00CD65D0" w:rsidRDefault="005A3946" w:rsidP="005A3946">
      <w:pPr>
        <w:widowControl w:val="0"/>
        <w:numPr>
          <w:ilvl w:val="0"/>
          <w:numId w:val="6"/>
        </w:numPr>
        <w:tabs>
          <w:tab w:val="left" w:pos="950"/>
        </w:tabs>
        <w:suppressAutoHyphens/>
        <w:autoSpaceDE w:val="0"/>
        <w:spacing w:before="7"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lastRenderedPageBreak/>
        <w:t xml:space="preserve">ЦІНА </w:t>
      </w:r>
      <w:r>
        <w:rPr>
          <w:rFonts w:ascii="Times New Roman" w:hAnsi="Times New Roman"/>
          <w:b/>
          <w:bCs/>
          <w:sz w:val="24"/>
          <w:szCs w:val="24"/>
          <w:lang w:eastAsia="ar-SA"/>
        </w:rPr>
        <w:t>ДОГОВОРУ</w:t>
      </w:r>
    </w:p>
    <w:p w:rsidR="005A3946" w:rsidRPr="00CD65D0" w:rsidRDefault="005A3946" w:rsidP="005A3946">
      <w:pPr>
        <w:widowControl w:val="0"/>
        <w:tabs>
          <w:tab w:val="left" w:pos="950"/>
        </w:tabs>
        <w:suppressAutoHyphens/>
        <w:autoSpaceDE w:val="0"/>
        <w:spacing w:before="7" w:after="0" w:line="252" w:lineRule="exact"/>
        <w:jc w:val="center"/>
        <w:rPr>
          <w:rFonts w:ascii="Times New Roman" w:hAnsi="Times New Roman"/>
          <w:b/>
          <w:bCs/>
          <w:sz w:val="24"/>
          <w:szCs w:val="24"/>
          <w:lang w:eastAsia="ar-SA"/>
        </w:rPr>
      </w:pPr>
    </w:p>
    <w:p w:rsidR="005A3946" w:rsidRPr="002D69D7" w:rsidRDefault="005A3946" w:rsidP="005A3946">
      <w:pPr>
        <w:tabs>
          <w:tab w:val="left" w:pos="929"/>
        </w:tabs>
        <w:suppressAutoHyphens/>
        <w:autoSpaceDE w:val="0"/>
        <w:spacing w:after="0" w:line="240" w:lineRule="auto"/>
        <w:ind w:firstLine="709"/>
        <w:jc w:val="both"/>
        <w:rPr>
          <w:rFonts w:ascii="Times New Roman" w:eastAsia="Calibri" w:hAnsi="Times New Roman"/>
          <w:sz w:val="24"/>
          <w:szCs w:val="24"/>
          <w:lang w:eastAsia="ru-RU"/>
        </w:rPr>
      </w:pPr>
      <w:r w:rsidRPr="00CD65D0">
        <w:rPr>
          <w:rFonts w:ascii="Times New Roman" w:hAnsi="Times New Roman"/>
          <w:sz w:val="24"/>
          <w:szCs w:val="24"/>
          <w:lang w:eastAsia="ar-SA"/>
        </w:rPr>
        <w:t xml:space="preserve">4.1. </w:t>
      </w:r>
      <w:r>
        <w:rPr>
          <w:rFonts w:ascii="Times New Roman" w:hAnsi="Times New Roman"/>
          <w:sz w:val="24"/>
          <w:szCs w:val="24"/>
          <w:lang w:eastAsia="ar-SA"/>
        </w:rPr>
        <w:t xml:space="preserve">Ціна визначена у Договорі з урахуванням всіх витрат, податків та зборів Постачальника становить </w:t>
      </w:r>
      <w:r w:rsidRPr="00CD65D0">
        <w:rPr>
          <w:rFonts w:ascii="Times New Roman" w:eastAsia="Calibri" w:hAnsi="Times New Roman"/>
          <w:sz w:val="24"/>
          <w:szCs w:val="24"/>
          <w:lang w:eastAsia="ar-SA"/>
        </w:rPr>
        <w:t xml:space="preserve">______________ грн (_____________ тисячі _____________гривні ______ коп.) в </w:t>
      </w:r>
      <w:proofErr w:type="spellStart"/>
      <w:r w:rsidRPr="00CD65D0">
        <w:rPr>
          <w:rFonts w:ascii="Times New Roman" w:eastAsia="Calibri" w:hAnsi="Times New Roman"/>
          <w:sz w:val="24"/>
          <w:szCs w:val="24"/>
          <w:lang w:eastAsia="ar-SA"/>
        </w:rPr>
        <w:t>т.ч</w:t>
      </w:r>
      <w:proofErr w:type="spellEnd"/>
      <w:r w:rsidRPr="00CD65D0">
        <w:rPr>
          <w:rFonts w:ascii="Times New Roman" w:eastAsia="Calibri" w:hAnsi="Times New Roman"/>
          <w:sz w:val="24"/>
          <w:szCs w:val="24"/>
          <w:lang w:eastAsia="ar-SA"/>
        </w:rPr>
        <w:t>. ПДВ.</w:t>
      </w:r>
      <w:r>
        <w:rPr>
          <w:rFonts w:ascii="Times New Roman" w:eastAsia="Calibri" w:hAnsi="Times New Roman"/>
          <w:sz w:val="24"/>
          <w:szCs w:val="24"/>
          <w:lang w:eastAsia="ar-SA"/>
        </w:rPr>
        <w:t xml:space="preserve"> </w:t>
      </w:r>
    </w:p>
    <w:p w:rsidR="005A3946" w:rsidRDefault="005A3946" w:rsidP="005A3946">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4.</w:t>
      </w:r>
      <w:r w:rsidR="00D5272E">
        <w:rPr>
          <w:rFonts w:ascii="Times New Roman" w:eastAsia="Calibri" w:hAnsi="Times New Roman"/>
          <w:sz w:val="24"/>
          <w:szCs w:val="24"/>
        </w:rPr>
        <w:t>2</w:t>
      </w:r>
      <w:r>
        <w:rPr>
          <w:rFonts w:ascii="Times New Roman" w:eastAsia="Calibri" w:hAnsi="Times New Roman"/>
          <w:sz w:val="24"/>
          <w:szCs w:val="24"/>
        </w:rPr>
        <w:t>. В ціну Договору включаються витрати на транспортування, розвантаження, сплату податків і зборів (обов’язкових платежів), а також інші витрати пов’язані із поставкою Товару Замовнику.</w:t>
      </w:r>
    </w:p>
    <w:p w:rsidR="005A3946" w:rsidRDefault="005A3946" w:rsidP="005A3946">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4.</w:t>
      </w:r>
      <w:r w:rsidR="00D5272E">
        <w:rPr>
          <w:rFonts w:ascii="Times New Roman" w:eastAsia="Calibri" w:hAnsi="Times New Roman"/>
          <w:sz w:val="24"/>
          <w:szCs w:val="24"/>
        </w:rPr>
        <w:t>3</w:t>
      </w:r>
      <w:r>
        <w:rPr>
          <w:rFonts w:ascii="Times New Roman" w:eastAsia="Calibri" w:hAnsi="Times New Roman"/>
          <w:sz w:val="24"/>
          <w:szCs w:val="24"/>
        </w:rPr>
        <w:t>. Покращення якості предмета закупівлі не є підставою для збільшення ціни, визначеної у договорі.</w:t>
      </w:r>
    </w:p>
    <w:p w:rsidR="005A3946" w:rsidRDefault="005A3946" w:rsidP="005A3946">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sidRPr="00D60FBA">
        <w:rPr>
          <w:rFonts w:ascii="Times New Roman" w:eastAsia="Calibri" w:hAnsi="Times New Roman"/>
          <w:b/>
          <w:sz w:val="24"/>
          <w:szCs w:val="24"/>
        </w:rPr>
        <w:t xml:space="preserve">                                              5</w:t>
      </w:r>
      <w:r w:rsidRPr="005364DD">
        <w:rPr>
          <w:rFonts w:ascii="Times New Roman" w:eastAsia="Calibri" w:hAnsi="Times New Roman"/>
          <w:b/>
          <w:sz w:val="24"/>
          <w:szCs w:val="24"/>
        </w:rPr>
        <w:t>. ПОРЯДОК РОЗРАХУНКІВ</w:t>
      </w:r>
    </w:p>
    <w:p w:rsidR="005A3946" w:rsidRDefault="005A3946" w:rsidP="005A3946">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 xml:space="preserve">5.1. </w:t>
      </w:r>
      <w:r w:rsidR="00733859" w:rsidRPr="00F76773">
        <w:rPr>
          <w:rStyle w:val="FontStyle15"/>
          <w:bCs/>
          <w:sz w:val="24"/>
          <w:szCs w:val="24"/>
        </w:rPr>
        <w:t xml:space="preserve">Розрахунок за товар Замовником здійснюється протягом 10 (десяти) </w:t>
      </w:r>
      <w:r w:rsidR="0057719C">
        <w:rPr>
          <w:rStyle w:val="FontStyle15"/>
          <w:bCs/>
          <w:sz w:val="24"/>
          <w:szCs w:val="24"/>
        </w:rPr>
        <w:t>робочих</w:t>
      </w:r>
      <w:r w:rsidR="00733859" w:rsidRPr="00F76773">
        <w:rPr>
          <w:rStyle w:val="FontStyle15"/>
          <w:bCs/>
          <w:sz w:val="24"/>
          <w:szCs w:val="24"/>
        </w:rPr>
        <w:t xml:space="preserve"> днів з дати фактичного отримання Товару від Постачальника та підписаної </w:t>
      </w:r>
      <w:r w:rsidR="00733859">
        <w:rPr>
          <w:rStyle w:val="FontStyle15"/>
          <w:bCs/>
          <w:sz w:val="24"/>
          <w:szCs w:val="24"/>
        </w:rPr>
        <w:t xml:space="preserve">відповідної </w:t>
      </w:r>
      <w:r w:rsidR="00733859" w:rsidRPr="00F76773">
        <w:rPr>
          <w:rStyle w:val="FontStyle15"/>
          <w:bCs/>
          <w:sz w:val="24"/>
          <w:szCs w:val="24"/>
        </w:rPr>
        <w:t>товар</w:t>
      </w:r>
      <w:r w:rsidR="00733859">
        <w:rPr>
          <w:rStyle w:val="FontStyle15"/>
          <w:bCs/>
          <w:sz w:val="24"/>
          <w:szCs w:val="24"/>
        </w:rPr>
        <w:t>н</w:t>
      </w:r>
      <w:r w:rsidR="00733859" w:rsidRPr="00F76773">
        <w:rPr>
          <w:rStyle w:val="FontStyle15"/>
          <w:bCs/>
          <w:sz w:val="24"/>
          <w:szCs w:val="24"/>
        </w:rPr>
        <w:t>о-транспортної накладн</w:t>
      </w:r>
      <w:r w:rsidR="00733859">
        <w:rPr>
          <w:rStyle w:val="FontStyle15"/>
          <w:bCs/>
          <w:sz w:val="24"/>
          <w:szCs w:val="24"/>
        </w:rPr>
        <w:t>ої</w:t>
      </w:r>
      <w:r>
        <w:rPr>
          <w:rFonts w:ascii="Times New Roman" w:eastAsia="Calibri" w:hAnsi="Times New Roman"/>
          <w:sz w:val="24"/>
          <w:szCs w:val="24"/>
        </w:rPr>
        <w:t>.</w:t>
      </w:r>
    </w:p>
    <w:p w:rsidR="004C6D41" w:rsidRDefault="005A3946" w:rsidP="003A4F95">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 xml:space="preserve">5.2 </w:t>
      </w:r>
      <w:r w:rsidR="00733859" w:rsidRPr="00B40E4C">
        <w:rPr>
          <w:rStyle w:val="FontStyle15"/>
          <w:bCs/>
          <w:sz w:val="24"/>
          <w:szCs w:val="24"/>
        </w:rPr>
        <w:t xml:space="preserve">Оплата Товару проводиться в національній валюті України у безготівковій формі </w:t>
      </w:r>
      <w:r w:rsidR="00733859" w:rsidRPr="00A032FE">
        <w:rPr>
          <w:rStyle w:val="FontStyle15"/>
          <w:bCs/>
          <w:sz w:val="24"/>
          <w:szCs w:val="24"/>
        </w:rPr>
        <w:t>шляхом перерахування грошових коштів на розрахунковий рахунок Постачальника, зазначений у розділі 1</w:t>
      </w:r>
      <w:r w:rsidR="003A4F95">
        <w:rPr>
          <w:rStyle w:val="FontStyle15"/>
          <w:bCs/>
          <w:sz w:val="24"/>
          <w:szCs w:val="24"/>
        </w:rPr>
        <w:t>2</w:t>
      </w:r>
      <w:r w:rsidR="00733859" w:rsidRPr="00A032FE">
        <w:rPr>
          <w:rStyle w:val="FontStyle15"/>
          <w:bCs/>
          <w:sz w:val="24"/>
          <w:szCs w:val="24"/>
        </w:rPr>
        <w:t xml:space="preserve"> Договору</w:t>
      </w:r>
      <w:r w:rsidR="00FA6516">
        <w:rPr>
          <w:rFonts w:ascii="Times New Roman" w:eastAsia="Calibri" w:hAnsi="Times New Roman"/>
          <w:sz w:val="24"/>
          <w:szCs w:val="24"/>
        </w:rPr>
        <w:t>.</w:t>
      </w:r>
    </w:p>
    <w:p w:rsidR="004C6D41" w:rsidRPr="00FA6516" w:rsidRDefault="004C6D41" w:rsidP="00FA6516">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p>
    <w:p w:rsidR="005A3946" w:rsidRPr="00C14C80" w:rsidRDefault="005A3946" w:rsidP="005A3946">
      <w:pPr>
        <w:widowControl w:val="0"/>
        <w:tabs>
          <w:tab w:val="left" w:pos="929"/>
        </w:tabs>
        <w:suppressAutoHyphens/>
        <w:autoSpaceDE w:val="0"/>
        <w:spacing w:after="0" w:line="252" w:lineRule="exact"/>
        <w:ind w:left="360"/>
        <w:rPr>
          <w:rFonts w:ascii="Times New Roman" w:hAnsi="Times New Roman"/>
          <w:b/>
          <w:bCs/>
          <w:sz w:val="24"/>
          <w:szCs w:val="24"/>
          <w:lang w:eastAsia="ar-SA"/>
        </w:rPr>
      </w:pPr>
      <w:r>
        <w:rPr>
          <w:rFonts w:ascii="Times New Roman" w:hAnsi="Times New Roman"/>
          <w:b/>
          <w:bCs/>
          <w:sz w:val="24"/>
          <w:szCs w:val="24"/>
          <w:lang w:eastAsia="ar-SA"/>
        </w:rPr>
        <w:t xml:space="preserve">                                       6. </w:t>
      </w:r>
      <w:r w:rsidRPr="00C14C80">
        <w:rPr>
          <w:rFonts w:ascii="Times New Roman" w:hAnsi="Times New Roman"/>
          <w:b/>
          <w:bCs/>
          <w:sz w:val="24"/>
          <w:szCs w:val="24"/>
          <w:lang w:eastAsia="ar-SA"/>
        </w:rPr>
        <w:t>ВІДПОВІДАЛЬНІСТЬ СТОРІН</w:t>
      </w:r>
    </w:p>
    <w:p w:rsidR="005A3946" w:rsidRPr="00CD65D0" w:rsidRDefault="005A3946" w:rsidP="005A3946">
      <w:pPr>
        <w:suppressAutoHyphens/>
        <w:autoSpaceDE w:val="0"/>
        <w:spacing w:after="0" w:line="252" w:lineRule="exact"/>
        <w:ind w:firstLine="505"/>
        <w:jc w:val="both"/>
        <w:rPr>
          <w:rFonts w:ascii="Times New Roman" w:hAnsi="Times New Roman"/>
          <w:sz w:val="24"/>
          <w:szCs w:val="24"/>
          <w:lang w:eastAsia="ar-SA"/>
        </w:rPr>
      </w:pP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 xml:space="preserve">.1.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5A3946" w:rsidRPr="00CD65D0" w:rsidRDefault="005A3946" w:rsidP="005A3946">
      <w:pPr>
        <w:pStyle w:val="Style7"/>
        <w:widowControl/>
        <w:spacing w:line="240" w:lineRule="auto"/>
        <w:ind w:firstLine="709"/>
        <w:jc w:val="both"/>
        <w:rPr>
          <w:rStyle w:val="FontStyle15"/>
          <w:rFonts w:eastAsia="Calibri"/>
          <w:color w:val="000000"/>
          <w:sz w:val="24"/>
          <w:szCs w:val="24"/>
        </w:rPr>
      </w:pPr>
      <w:r>
        <w:rPr>
          <w:rStyle w:val="FontStyle15"/>
          <w:rFonts w:eastAsia="Calibri"/>
          <w:sz w:val="24"/>
          <w:szCs w:val="24"/>
        </w:rPr>
        <w:t>6</w:t>
      </w:r>
      <w:r w:rsidRPr="00CD65D0">
        <w:rPr>
          <w:rStyle w:val="FontStyle15"/>
          <w:rFonts w:eastAsia="Calibri"/>
          <w:sz w:val="24"/>
          <w:szCs w:val="24"/>
        </w:rPr>
        <w:t>.2.</w:t>
      </w:r>
      <w:r w:rsidRPr="00CD65D0">
        <w:rPr>
          <w:rStyle w:val="FontStyle15"/>
          <w:rFonts w:eastAsia="Calibri"/>
          <w:sz w:val="24"/>
          <w:szCs w:val="24"/>
        </w:rPr>
        <w:tab/>
      </w:r>
      <w:r w:rsidRPr="00CD65D0">
        <w:rPr>
          <w:rStyle w:val="FontStyle15"/>
          <w:rFonts w:eastAsia="Calibri"/>
          <w:color w:val="000000"/>
          <w:sz w:val="24"/>
          <w:szCs w:val="24"/>
        </w:rPr>
        <w:t>За прострочення терміну поставки якісного товару за Договором понад 5 (п’ять) календарних днів Постачальник, сплачує Замовнику штраф у розмірі 7 (семи) відсотків від вартості товару, що буде предметом порушення.</w:t>
      </w: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color w:val="000000"/>
          <w:sz w:val="24"/>
          <w:szCs w:val="24"/>
        </w:rPr>
        <w:t>6</w:t>
      </w:r>
      <w:r w:rsidRPr="00CD65D0">
        <w:rPr>
          <w:rStyle w:val="FontStyle15"/>
          <w:rFonts w:eastAsia="Calibri"/>
          <w:color w:val="000000"/>
          <w:sz w:val="24"/>
          <w:szCs w:val="24"/>
        </w:rPr>
        <w:t>.3.</w:t>
      </w:r>
      <w:r w:rsidRPr="00CD65D0">
        <w:rPr>
          <w:rStyle w:val="FontStyle15"/>
          <w:rFonts w:eastAsia="Calibri"/>
          <w:color w:val="000000"/>
          <w:sz w:val="24"/>
          <w:szCs w:val="24"/>
        </w:rPr>
        <w:tab/>
        <w:t xml:space="preserve">В разі відмови Постачальником від заміни Товару на умовах </w:t>
      </w:r>
      <w:r w:rsidRPr="00CD65D0">
        <w:rPr>
          <w:rStyle w:val="FontStyle15"/>
          <w:rFonts w:eastAsia="Calibri"/>
          <w:sz w:val="24"/>
          <w:szCs w:val="24"/>
        </w:rPr>
        <w:t>п.</w:t>
      </w:r>
      <w:r>
        <w:rPr>
          <w:rStyle w:val="FontStyle15"/>
          <w:rFonts w:eastAsia="Calibri"/>
          <w:sz w:val="24"/>
          <w:szCs w:val="24"/>
        </w:rPr>
        <w:t>3.7</w:t>
      </w:r>
      <w:r w:rsidRPr="00CD65D0">
        <w:rPr>
          <w:rStyle w:val="FontStyle15"/>
          <w:rFonts w:eastAsia="Calibri"/>
          <w:sz w:val="24"/>
          <w:szCs w:val="24"/>
        </w:rPr>
        <w:t xml:space="preserve"> Договору, Постачальник сплачує Замовнику штраф в розмірі вартості незаміненого Товару.</w:t>
      </w: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.4. Замовник має право звернутися з претензією по якості Товару протягом 30 (тридцяти) календарних днів з моменту виявлення в товарі недоліків.</w:t>
      </w: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.5. У випадку виникнення суперечки по якості Товару проводиться його незалежна експертиза в уповноважених на це установах чи організаціях.</w:t>
      </w: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.6. Оплата вартості експертизи сплачується ініціатором проведення експертизи із наступним відшкодуванням винною стороною.</w:t>
      </w:r>
    </w:p>
    <w:p w:rsidR="005A3946"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 xml:space="preserve">.7. У разі підтвердження незалежною експертизою поставки неякісного Товару Замовник має право вимагати від Постачальника сплати штрафу у розмірі 10% від вартості неякісного Товару, а також здійснення заміни неякісного Товару на Товар належної якості протягом 30 (тридцяти) робочих днів з дати ознайомлення Постачальником з результатами (висновками) незалежної експертизи. </w:t>
      </w: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.8 Сплата штрафу не звільняє сторону, яка їх сплатила від виконання прийнятих нею зобов'язань за Договором.</w:t>
      </w: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.9 В разі не своєчасної реєстрації або не реєстрації податкових накладних в Єдиному реєстрі податкових накладних  по переданому товару Постачальник сплачує Замовнику штраф в розмірі суми ПДВ вказаної в рахунку.</w:t>
      </w: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.10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5A3946" w:rsidRPr="00CD65D0" w:rsidRDefault="005A3946" w:rsidP="005A3946">
      <w:pPr>
        <w:pStyle w:val="Style7"/>
        <w:widowControl/>
        <w:spacing w:line="240" w:lineRule="auto"/>
        <w:ind w:firstLine="709"/>
        <w:jc w:val="both"/>
      </w:pPr>
      <w:r>
        <w:rPr>
          <w:rStyle w:val="FontStyle15"/>
          <w:rFonts w:eastAsia="Calibri"/>
          <w:sz w:val="24"/>
          <w:szCs w:val="24"/>
        </w:rPr>
        <w:t>6</w:t>
      </w:r>
      <w:r w:rsidRPr="00CD65D0">
        <w:rPr>
          <w:rStyle w:val="FontStyle15"/>
          <w:rFonts w:eastAsia="Calibri"/>
          <w:sz w:val="24"/>
          <w:szCs w:val="24"/>
        </w:rPr>
        <w:t xml:space="preserve">.11 </w:t>
      </w:r>
      <w:r w:rsidRPr="00CD65D0">
        <w:t xml:space="preserve">Замовник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Pr="00CD65D0">
        <w:t>оперативно</w:t>
      </w:r>
      <w:proofErr w:type="spellEnd"/>
      <w:r w:rsidRPr="00CD65D0">
        <w:t xml:space="preserve">-господарські санкції – заходи оперативного впливу на Постачальника з метою припинення або попередження повторення порушень зобов’язання, що застосовується  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w:t>
      </w:r>
      <w:r w:rsidRPr="00CD65D0">
        <w:lastRenderedPageBreak/>
        <w:t>передбачених договором більше ніж 5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з дати направлення відповідного повідомлення на адресу Постачальника.</w:t>
      </w:r>
    </w:p>
    <w:p w:rsidR="005A3946" w:rsidRPr="00CD65D0" w:rsidRDefault="005A3946" w:rsidP="005A3946">
      <w:pPr>
        <w:tabs>
          <w:tab w:val="left" w:pos="298"/>
        </w:tabs>
        <w:suppressAutoHyphens/>
        <w:autoSpaceDE w:val="0"/>
        <w:spacing w:after="0" w:line="252" w:lineRule="exact"/>
        <w:jc w:val="center"/>
        <w:rPr>
          <w:rFonts w:ascii="Times New Roman" w:hAnsi="Times New Roman"/>
          <w:b/>
          <w:bCs/>
          <w:sz w:val="24"/>
          <w:szCs w:val="24"/>
          <w:lang w:eastAsia="ar-SA"/>
        </w:rPr>
      </w:pPr>
    </w:p>
    <w:p w:rsidR="005A3946" w:rsidRPr="00CD65D0" w:rsidRDefault="005A3946" w:rsidP="005A3946">
      <w:pPr>
        <w:tabs>
          <w:tab w:val="left" w:pos="298"/>
        </w:tabs>
        <w:suppressAutoHyphens/>
        <w:autoSpaceDE w:val="0"/>
        <w:spacing w:after="0" w:line="252" w:lineRule="exact"/>
        <w:ind w:firstLine="567"/>
        <w:jc w:val="center"/>
        <w:rPr>
          <w:rFonts w:ascii="Times New Roman" w:hAnsi="Times New Roman"/>
          <w:b/>
          <w:bCs/>
          <w:sz w:val="24"/>
          <w:szCs w:val="24"/>
          <w:lang w:eastAsia="ar-SA"/>
        </w:rPr>
      </w:pPr>
      <w:r>
        <w:rPr>
          <w:rFonts w:ascii="Times New Roman" w:hAnsi="Times New Roman"/>
          <w:b/>
          <w:bCs/>
          <w:sz w:val="24"/>
          <w:szCs w:val="24"/>
          <w:lang w:eastAsia="ar-SA"/>
        </w:rPr>
        <w:t>7</w:t>
      </w:r>
      <w:r w:rsidRPr="00CD65D0">
        <w:rPr>
          <w:rFonts w:ascii="Times New Roman" w:hAnsi="Times New Roman"/>
          <w:b/>
          <w:bCs/>
          <w:sz w:val="24"/>
          <w:szCs w:val="24"/>
          <w:lang w:eastAsia="ar-SA"/>
        </w:rPr>
        <w:t xml:space="preserve">. </w:t>
      </w:r>
      <w:r>
        <w:rPr>
          <w:rFonts w:ascii="Times New Roman" w:hAnsi="Times New Roman"/>
          <w:b/>
          <w:bCs/>
          <w:sz w:val="24"/>
          <w:szCs w:val="24"/>
          <w:lang w:eastAsia="ar-SA"/>
        </w:rPr>
        <w:t xml:space="preserve"> </w:t>
      </w:r>
      <w:r w:rsidRPr="00CD65D0">
        <w:rPr>
          <w:rFonts w:ascii="Times New Roman" w:hAnsi="Times New Roman"/>
          <w:b/>
          <w:bCs/>
          <w:sz w:val="24"/>
          <w:szCs w:val="24"/>
          <w:lang w:eastAsia="ar-SA"/>
        </w:rPr>
        <w:t>ВИРІШЕННЯ СПОРІВ</w:t>
      </w:r>
    </w:p>
    <w:p w:rsidR="005A3946" w:rsidRPr="00564244" w:rsidRDefault="005A3946" w:rsidP="005A3946">
      <w:pPr>
        <w:pStyle w:val="af"/>
        <w:widowControl w:val="0"/>
        <w:numPr>
          <w:ilvl w:val="1"/>
          <w:numId w:val="18"/>
        </w:numPr>
        <w:suppressAutoHyphens/>
        <w:autoSpaceDE w:val="0"/>
        <w:spacing w:before="55" w:after="0" w:line="252" w:lineRule="exact"/>
        <w:ind w:left="0" w:firstLine="567"/>
        <w:jc w:val="both"/>
        <w:rPr>
          <w:rFonts w:ascii="Times New Roman" w:hAnsi="Times New Roman"/>
          <w:bCs/>
          <w:sz w:val="24"/>
          <w:szCs w:val="24"/>
          <w:lang w:eastAsia="ar-SA"/>
        </w:rPr>
      </w:pPr>
      <w:r w:rsidRPr="00564244">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E367AD" w:rsidRPr="004F7B8E" w:rsidRDefault="005A3946" w:rsidP="004F7B8E">
      <w:pPr>
        <w:pStyle w:val="af"/>
        <w:widowControl w:val="0"/>
        <w:numPr>
          <w:ilvl w:val="1"/>
          <w:numId w:val="18"/>
        </w:numPr>
        <w:suppressAutoHyphens/>
        <w:autoSpaceDE w:val="0"/>
        <w:spacing w:before="55" w:after="0" w:line="252" w:lineRule="exact"/>
        <w:ind w:left="0" w:firstLine="567"/>
        <w:jc w:val="both"/>
        <w:rPr>
          <w:rStyle w:val="FontStyle14"/>
          <w:b w:val="0"/>
          <w:sz w:val="24"/>
          <w:szCs w:val="24"/>
          <w:lang w:eastAsia="ar-SA"/>
        </w:rPr>
      </w:pPr>
      <w:r w:rsidRPr="00564244">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FA6516" w:rsidRPr="00E367AD" w:rsidRDefault="00FA6516" w:rsidP="00E367AD">
      <w:pPr>
        <w:widowControl w:val="0"/>
        <w:suppressAutoHyphens/>
        <w:autoSpaceDE w:val="0"/>
        <w:spacing w:before="55" w:after="0" w:line="252" w:lineRule="exact"/>
        <w:jc w:val="both"/>
        <w:rPr>
          <w:rFonts w:ascii="Times New Roman" w:hAnsi="Times New Roman"/>
          <w:bCs/>
          <w:sz w:val="24"/>
          <w:szCs w:val="24"/>
          <w:lang w:eastAsia="ar-SA"/>
        </w:rPr>
      </w:pPr>
    </w:p>
    <w:p w:rsidR="005A3946" w:rsidRPr="00CD65D0" w:rsidRDefault="005A3946" w:rsidP="005A3946">
      <w:pPr>
        <w:suppressAutoHyphens/>
        <w:autoSpaceDE w:val="0"/>
        <w:spacing w:before="17" w:after="0" w:line="252" w:lineRule="exact"/>
        <w:jc w:val="center"/>
        <w:rPr>
          <w:rFonts w:ascii="Times New Roman" w:hAnsi="Times New Roman"/>
          <w:b/>
          <w:sz w:val="24"/>
          <w:szCs w:val="24"/>
          <w:lang w:eastAsia="ar-SA"/>
        </w:rPr>
      </w:pPr>
      <w:r>
        <w:rPr>
          <w:rFonts w:ascii="Times New Roman" w:hAnsi="Times New Roman"/>
          <w:b/>
          <w:sz w:val="24"/>
          <w:szCs w:val="24"/>
          <w:lang w:eastAsia="ar-SA"/>
        </w:rPr>
        <w:t xml:space="preserve">8 </w:t>
      </w:r>
      <w:r w:rsidRPr="00CD65D0">
        <w:rPr>
          <w:rFonts w:ascii="Times New Roman" w:hAnsi="Times New Roman"/>
          <w:sz w:val="24"/>
          <w:szCs w:val="24"/>
          <w:lang w:eastAsia="ar-SA"/>
        </w:rPr>
        <w:t xml:space="preserve">. </w:t>
      </w:r>
      <w:r w:rsidRPr="00CD65D0">
        <w:rPr>
          <w:rFonts w:ascii="Times New Roman" w:hAnsi="Times New Roman"/>
          <w:b/>
          <w:sz w:val="24"/>
          <w:szCs w:val="24"/>
          <w:lang w:eastAsia="ar-SA"/>
        </w:rPr>
        <w:t>ФОРС МАЖОР</w:t>
      </w:r>
    </w:p>
    <w:p w:rsidR="005A3946" w:rsidRPr="00CD65D0" w:rsidRDefault="005A3946" w:rsidP="005A3946">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.1.Сторони звільняються від відповідальності за невиконання (часткове або неналежне) умов цього Договору у випадку настання форс-мажорних обставин, що виникли поза волею сторін (стихійних лих, прийняття законодавчих актів України, що унеможливлюють або забороняють дію будь-яких умов цього Договору аварія, катастрофа, блокади, акти тероризму, диверсії, техногенні обставини, введення комендантської години, карантину, встановленого Кабінетом Міністрів України, протиправні дії третіх осіб, стихійне лихо, епідемія, епізоотія, війна, воєнні дії та інші обставини визначені статтею 141  Закону «Про торгово-промислові палати в України» від 02.12.1997 № 671),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5A3946" w:rsidRPr="00CD65D0" w:rsidRDefault="005A3946" w:rsidP="005A3946">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5A3946" w:rsidRPr="00CD65D0" w:rsidRDefault="005A3946" w:rsidP="005A3946">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 xml:space="preserve">.3.Сторона,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w:t>
      </w:r>
      <w:proofErr w:type="spellStart"/>
      <w:r w:rsidRPr="00CD65D0">
        <w:rPr>
          <w:rStyle w:val="FontStyle14"/>
          <w:b w:val="0"/>
          <w:sz w:val="24"/>
          <w:szCs w:val="24"/>
        </w:rPr>
        <w:t>зобов</w:t>
      </w:r>
      <w:proofErr w:type="spellEnd"/>
      <w:r w:rsidRPr="00CD65D0">
        <w:rPr>
          <w:rStyle w:val="FontStyle14"/>
          <w:b w:val="0"/>
          <w:sz w:val="24"/>
          <w:szCs w:val="24"/>
          <w:lang w:val="ru-RU"/>
        </w:rPr>
        <w:t>’</w:t>
      </w:r>
      <w:proofErr w:type="spellStart"/>
      <w:r w:rsidRPr="00CD65D0">
        <w:rPr>
          <w:rStyle w:val="FontStyle14"/>
          <w:b w:val="0"/>
          <w:sz w:val="24"/>
          <w:szCs w:val="24"/>
        </w:rPr>
        <w:t>язана</w:t>
      </w:r>
      <w:proofErr w:type="spellEnd"/>
      <w:r w:rsidRPr="00CD65D0">
        <w:rPr>
          <w:rStyle w:val="FontStyle14"/>
          <w:b w:val="0"/>
          <w:sz w:val="24"/>
          <w:szCs w:val="24"/>
        </w:rPr>
        <w:t xml:space="preserve"> надати іншій Стороні документ, виданий Торгово-промисловою палатою України, яким засвідчене настання форс-мажорних обставин.</w:t>
      </w:r>
    </w:p>
    <w:p w:rsidR="005A3946" w:rsidRPr="00CD65D0" w:rsidRDefault="005A3946" w:rsidP="005A3946">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5A3946" w:rsidRPr="00CD65D0" w:rsidRDefault="005A3946" w:rsidP="005A3946">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 xml:space="preserve">.5.В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5A3946" w:rsidRPr="00CD65D0" w:rsidRDefault="005A3946" w:rsidP="005A3946">
      <w:pPr>
        <w:pStyle w:val="Style1"/>
        <w:widowControl/>
        <w:spacing w:line="252" w:lineRule="exact"/>
        <w:ind w:firstLine="708"/>
        <w:jc w:val="both"/>
        <w:rPr>
          <w:rStyle w:val="FontStyle14"/>
          <w:b w:val="0"/>
          <w:sz w:val="24"/>
          <w:szCs w:val="24"/>
        </w:rPr>
      </w:pPr>
    </w:p>
    <w:p w:rsidR="005A3946" w:rsidRPr="003941E3" w:rsidRDefault="005A3946" w:rsidP="005A3946">
      <w:pPr>
        <w:pStyle w:val="af"/>
        <w:widowControl w:val="0"/>
        <w:numPr>
          <w:ilvl w:val="0"/>
          <w:numId w:val="17"/>
        </w:numPr>
        <w:tabs>
          <w:tab w:val="left" w:pos="0"/>
        </w:tabs>
        <w:suppressAutoHyphens/>
        <w:autoSpaceDE w:val="0"/>
        <w:spacing w:after="0" w:line="252" w:lineRule="exact"/>
        <w:jc w:val="center"/>
        <w:rPr>
          <w:rFonts w:ascii="Times New Roman" w:hAnsi="Times New Roman"/>
          <w:b/>
          <w:sz w:val="24"/>
          <w:szCs w:val="24"/>
          <w:lang w:eastAsia="ar-SA"/>
        </w:rPr>
      </w:pPr>
      <w:r w:rsidRPr="003941E3">
        <w:rPr>
          <w:rFonts w:ascii="Times New Roman" w:hAnsi="Times New Roman"/>
          <w:b/>
          <w:sz w:val="24"/>
          <w:szCs w:val="24"/>
          <w:lang w:eastAsia="ar-SA"/>
        </w:rPr>
        <w:t>ДІЯ ДОГОВОРУ</w:t>
      </w:r>
    </w:p>
    <w:p w:rsidR="005A3946" w:rsidRPr="00564244" w:rsidRDefault="005A3946" w:rsidP="005A3946">
      <w:pPr>
        <w:pStyle w:val="af"/>
        <w:widowControl w:val="0"/>
        <w:numPr>
          <w:ilvl w:val="1"/>
          <w:numId w:val="17"/>
        </w:numPr>
        <w:suppressAutoHyphens/>
        <w:autoSpaceDE w:val="0"/>
        <w:spacing w:after="0" w:line="240" w:lineRule="auto"/>
        <w:ind w:left="0" w:firstLine="709"/>
        <w:jc w:val="both"/>
        <w:rPr>
          <w:rFonts w:ascii="Times New Roman" w:hAnsi="Times New Roman"/>
          <w:sz w:val="24"/>
          <w:szCs w:val="24"/>
          <w:lang w:eastAsia="ar-SA"/>
        </w:rPr>
      </w:pPr>
      <w:r w:rsidRPr="00564244">
        <w:rPr>
          <w:rFonts w:ascii="Times New Roman" w:hAnsi="Times New Roman"/>
          <w:sz w:val="24"/>
          <w:szCs w:val="24"/>
          <w:lang w:eastAsia="ar-SA"/>
        </w:rPr>
        <w:t>Цей Договір вважається укладеним і набирає чинності з моменту його підписання Сторонами та його скріплення печатками Сторін.</w:t>
      </w:r>
    </w:p>
    <w:p w:rsidR="00B26159" w:rsidRPr="000D2EE6" w:rsidRDefault="005A3946" w:rsidP="000D2EE6">
      <w:pPr>
        <w:pStyle w:val="af"/>
        <w:numPr>
          <w:ilvl w:val="1"/>
          <w:numId w:val="17"/>
        </w:numPr>
        <w:spacing w:line="240" w:lineRule="auto"/>
        <w:ind w:left="-142" w:firstLine="851"/>
        <w:jc w:val="both"/>
        <w:rPr>
          <w:rFonts w:ascii="Times New Roman" w:hAnsi="Times New Roman"/>
          <w:sz w:val="24"/>
          <w:szCs w:val="24"/>
          <w:lang w:eastAsia="ar-SA"/>
        </w:rPr>
      </w:pPr>
      <w:r w:rsidRPr="000D2EE6">
        <w:rPr>
          <w:rFonts w:ascii="Times New Roman" w:hAnsi="Times New Roman"/>
          <w:sz w:val="24"/>
          <w:szCs w:val="24"/>
          <w:lang w:eastAsia="ar-SA"/>
        </w:rPr>
        <w:t xml:space="preserve">Договір діє до </w:t>
      </w:r>
      <w:r w:rsidRPr="000D2EE6">
        <w:rPr>
          <w:rFonts w:ascii="Times New Roman" w:hAnsi="Times New Roman"/>
          <w:sz w:val="24"/>
          <w:szCs w:val="24"/>
          <w:lang w:val="ru-RU" w:eastAsia="ar-SA"/>
        </w:rPr>
        <w:t>3</w:t>
      </w:r>
      <w:r w:rsidR="00AA39A2" w:rsidRPr="000D2EE6">
        <w:rPr>
          <w:rFonts w:ascii="Times New Roman" w:hAnsi="Times New Roman"/>
          <w:sz w:val="24"/>
          <w:szCs w:val="24"/>
          <w:lang w:val="ru-RU" w:eastAsia="ar-SA"/>
        </w:rPr>
        <w:t>0</w:t>
      </w:r>
      <w:r w:rsidRPr="000D2EE6">
        <w:rPr>
          <w:rFonts w:ascii="Times New Roman" w:hAnsi="Times New Roman"/>
          <w:sz w:val="24"/>
          <w:szCs w:val="24"/>
          <w:lang w:val="ru-RU" w:eastAsia="ar-SA"/>
        </w:rPr>
        <w:t>.</w:t>
      </w:r>
      <w:r w:rsidR="00FA6516" w:rsidRPr="000D2EE6">
        <w:rPr>
          <w:rFonts w:ascii="Times New Roman" w:hAnsi="Times New Roman"/>
          <w:sz w:val="24"/>
          <w:szCs w:val="24"/>
          <w:lang w:val="ru-RU" w:eastAsia="ar-SA"/>
        </w:rPr>
        <w:t>12</w:t>
      </w:r>
      <w:r w:rsidRPr="000D2EE6">
        <w:rPr>
          <w:rFonts w:ascii="Times New Roman" w:hAnsi="Times New Roman"/>
          <w:sz w:val="24"/>
          <w:szCs w:val="24"/>
          <w:lang w:eastAsia="ar-SA"/>
        </w:rPr>
        <w:t xml:space="preserve">.2023 року, а в частині зобов’язань, що залишились не виконаними – до повного їх виконання. </w:t>
      </w:r>
      <w:r w:rsidR="00B26159" w:rsidRPr="000D2EE6">
        <w:rPr>
          <w:rFonts w:ascii="Times New Roman" w:hAnsi="Times New Roman"/>
          <w:sz w:val="24"/>
          <w:szCs w:val="24"/>
          <w:lang w:eastAsia="ar-SA"/>
        </w:rPr>
        <w:t>Замовник має право достроково розірвати цей Договір у разі невиконання зобов’язань Постачальником, повідомивши про це його у строк за 5 календарних днів до передбачуваної дати припинення Договору, в такому випадку датою припинення (розірвання) Договору є дата визначена у повідомленні Замовника. Таке розірвання здійснюється Замовником  в односторонньому порядку.</w:t>
      </w:r>
    </w:p>
    <w:p w:rsidR="00B26159" w:rsidRPr="008C2DB9" w:rsidRDefault="00B26159" w:rsidP="000D2EE6">
      <w:pPr>
        <w:pStyle w:val="af"/>
        <w:spacing w:line="240" w:lineRule="auto"/>
        <w:ind w:left="-142" w:hanging="360"/>
        <w:jc w:val="both"/>
        <w:rPr>
          <w:rFonts w:ascii="Times New Roman" w:hAnsi="Times New Roman"/>
          <w:sz w:val="24"/>
          <w:szCs w:val="24"/>
          <w:lang w:eastAsia="ar-SA"/>
        </w:rPr>
      </w:pPr>
    </w:p>
    <w:p w:rsidR="005A3946" w:rsidRPr="00B26159" w:rsidRDefault="005A3946" w:rsidP="00127878">
      <w:pPr>
        <w:pStyle w:val="af"/>
        <w:widowControl w:val="0"/>
        <w:numPr>
          <w:ilvl w:val="0"/>
          <w:numId w:val="17"/>
        </w:numPr>
        <w:suppressAutoHyphens/>
        <w:autoSpaceDE w:val="0"/>
        <w:spacing w:before="19" w:after="0" w:line="252" w:lineRule="exact"/>
        <w:jc w:val="center"/>
        <w:rPr>
          <w:rFonts w:ascii="Times New Roman" w:hAnsi="Times New Roman"/>
          <w:b/>
          <w:sz w:val="24"/>
          <w:szCs w:val="24"/>
          <w:lang w:eastAsia="ar-SA"/>
        </w:rPr>
      </w:pPr>
      <w:r w:rsidRPr="00B26159">
        <w:rPr>
          <w:rFonts w:ascii="Times New Roman" w:hAnsi="Times New Roman"/>
          <w:b/>
          <w:sz w:val="24"/>
          <w:szCs w:val="24"/>
          <w:lang w:eastAsia="ar-SA"/>
        </w:rPr>
        <w:t>ІНШІ УМОВИ</w:t>
      </w:r>
    </w:p>
    <w:p w:rsidR="005A3946" w:rsidRPr="00CD65D0" w:rsidRDefault="005A3946" w:rsidP="005A3946">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color w:val="FF0000"/>
          <w:sz w:val="24"/>
          <w:szCs w:val="24"/>
          <w:lang w:eastAsia="ar-SA"/>
        </w:rPr>
        <w:t xml:space="preserve">           </w:t>
      </w:r>
      <w:r>
        <w:rPr>
          <w:rFonts w:ascii="Times New Roman" w:hAnsi="Times New Roman"/>
          <w:sz w:val="24"/>
          <w:szCs w:val="24"/>
          <w:lang w:eastAsia="ar-SA"/>
        </w:rPr>
        <w:t>10</w:t>
      </w:r>
      <w:r w:rsidRPr="00CD65D0">
        <w:rPr>
          <w:rFonts w:ascii="Times New Roman" w:hAnsi="Times New Roman"/>
          <w:sz w:val="24"/>
          <w:szCs w:val="24"/>
          <w:lang w:eastAsia="ar-SA"/>
        </w:rPr>
        <w:t>.1.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5A3946" w:rsidRPr="00CD65D0" w:rsidRDefault="005A3946" w:rsidP="005A3946">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lastRenderedPageBreak/>
        <w:t>10</w:t>
      </w:r>
      <w:r w:rsidRPr="00CD65D0">
        <w:rPr>
          <w:rFonts w:ascii="Times New Roman" w:hAnsi="Times New Roman"/>
          <w:sz w:val="24"/>
          <w:szCs w:val="24"/>
          <w:lang w:eastAsia="ar-SA"/>
        </w:rPr>
        <w:t>.3. Постачальник повинен зареєструвати податкову накладну в електронному реєстрі згідно вимог Податкового кодексу України.</w:t>
      </w:r>
    </w:p>
    <w:p w:rsidR="005A3946" w:rsidRPr="00CD65D0" w:rsidRDefault="005A3946" w:rsidP="005A3946">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.4.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5A3946" w:rsidRPr="00CD65D0" w:rsidRDefault="005A3946" w:rsidP="005A3946">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10</w:t>
      </w:r>
      <w:r w:rsidRPr="00CD65D0">
        <w:rPr>
          <w:rFonts w:ascii="Times New Roman" w:hAnsi="Times New Roman"/>
          <w:sz w:val="24"/>
          <w:szCs w:val="24"/>
          <w:lang w:eastAsia="ar-SA"/>
        </w:rPr>
        <w:t>.5.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r w:rsidR="00A35846" w:rsidRPr="00CD65D0">
        <w:rPr>
          <w:rFonts w:ascii="Times New Roman" w:hAnsi="Times New Roman"/>
          <w:sz w:val="24"/>
          <w:szCs w:val="24"/>
          <w:lang w:eastAsia="ar-SA"/>
        </w:rPr>
        <w:t>пропорційна</w:t>
      </w:r>
      <w:r w:rsidRPr="00CD65D0">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A3946" w:rsidRPr="00CD65D0" w:rsidRDefault="005A3946" w:rsidP="005A3946">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CD65D0">
        <w:rPr>
          <w:rFonts w:ascii="Times New Roman" w:hAnsi="Times New Roman"/>
          <w:sz w:val="24"/>
          <w:szCs w:val="24"/>
          <w:lang w:eastAsia="en-US"/>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за одиницю товару на момент (на дату) укладання цього договору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за одиницю товару, яка склалася в місяці письмового звернення Постачальника; в подальшому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4) продовження строку дії договору про закупівлю та</w:t>
      </w:r>
      <w:r w:rsidR="00FA6516">
        <w:rPr>
          <w:rFonts w:ascii="Times New Roman" w:hAnsi="Times New Roman"/>
          <w:sz w:val="24"/>
          <w:szCs w:val="24"/>
          <w:lang w:eastAsia="ar-SA"/>
        </w:rPr>
        <w:t>/або</w:t>
      </w:r>
      <w:r w:rsidRPr="00CD65D0">
        <w:rPr>
          <w:rFonts w:ascii="Times New Roman" w:hAnsi="Times New Roman"/>
          <w:sz w:val="24"/>
          <w:szCs w:val="24"/>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5A3946" w:rsidRPr="00CD65D0" w:rsidRDefault="005A3946" w:rsidP="005A3946">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CD65D0">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за підписом керівника Замовника або Постачальника, з  зазначенням інформації,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на момент(на дату)  укладання цього договору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CD65D0">
        <w:rPr>
          <w:rFonts w:ascii="Times New Roman" w:hAnsi="Times New Roman"/>
          <w:sz w:val="24"/>
          <w:szCs w:val="24"/>
          <w:lang w:eastAsia="en-US"/>
        </w:rPr>
        <w:t>пропорційно</w:t>
      </w:r>
      <w:proofErr w:type="spellEnd"/>
      <w:r w:rsidRPr="00CD65D0">
        <w:rPr>
          <w:rFonts w:ascii="Times New Roman" w:hAnsi="Times New Roman"/>
          <w:sz w:val="24"/>
          <w:szCs w:val="24"/>
          <w:lang w:eastAsia="en-US"/>
        </w:rPr>
        <w:t xml:space="preserve"> зменшенню ціни;</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w:t>
      </w:r>
      <w:r w:rsidRPr="00CD65D0">
        <w:rPr>
          <w:rFonts w:ascii="Times New Roman" w:hAnsi="Times New Roman"/>
          <w:sz w:val="24"/>
          <w:szCs w:val="24"/>
          <w:lang w:eastAsia="ar-SA"/>
        </w:rPr>
        <w:lastRenderedPageBreak/>
        <w:t xml:space="preserve">зміною умов щодо надання пільг з оподаткування - </w:t>
      </w:r>
      <w:proofErr w:type="spellStart"/>
      <w:r w:rsidRPr="00CD65D0">
        <w:rPr>
          <w:rFonts w:ascii="Times New Roman" w:hAnsi="Times New Roman"/>
          <w:sz w:val="24"/>
          <w:szCs w:val="24"/>
          <w:lang w:eastAsia="ar-SA"/>
        </w:rPr>
        <w:t>пропорційно</w:t>
      </w:r>
      <w:proofErr w:type="spellEnd"/>
      <w:r w:rsidRPr="00CD65D0">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CD65D0">
        <w:rPr>
          <w:rFonts w:ascii="Times New Roman" w:hAnsi="Times New Roman"/>
          <w:sz w:val="24"/>
          <w:szCs w:val="24"/>
          <w:lang w:eastAsia="ar-SA"/>
        </w:rPr>
        <w:t>пропорційно</w:t>
      </w:r>
      <w:proofErr w:type="spellEnd"/>
      <w:r w:rsidRPr="00CD65D0">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65D0">
        <w:rPr>
          <w:rFonts w:ascii="Times New Roman" w:hAnsi="Times New Roman"/>
          <w:sz w:val="24"/>
          <w:szCs w:val="24"/>
          <w:lang w:eastAsia="ar-SA"/>
        </w:rPr>
        <w:t>Platts</w:t>
      </w:r>
      <w:proofErr w:type="spellEnd"/>
      <w:r w:rsidRPr="00CD65D0">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У разі зміни курсу іноземної валюти, Постачальник письмово повідомляє про такі зміни Замовника та надає відповідну інформацію взяту з офіційного сайту НБУ. В такому випадку ціна за одиницю Товару змінюється в наступному порядку за наведеною нижче формулою: </w:t>
      </w:r>
      <w:r>
        <w:rPr>
          <w:rFonts w:ascii="Times New Roman" w:hAnsi="Times New Roman"/>
          <w:sz w:val="24"/>
          <w:szCs w:val="24"/>
          <w:lang w:eastAsia="ar-SA"/>
        </w:rPr>
        <w:t xml:space="preserve"> </w:t>
      </w:r>
      <w:r w:rsidRPr="00CD65D0">
        <w:rPr>
          <w:rFonts w:ascii="Times New Roman" w:hAnsi="Times New Roman"/>
          <w:sz w:val="24"/>
          <w:szCs w:val="24"/>
          <w:lang w:eastAsia="ar-SA"/>
        </w:rPr>
        <w:t xml:space="preserve">Ц= Ц1 х Курс П/ Курс Д, </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де:</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Ц - змінена ціна за одиницю Товару;</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Ц1 – діюча ціна за одиницю Товару, відповідно до Договору; </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Курс П – поточний офіційний курс Євро до гривні, встановлений Національним Банком України; </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Курс Д – офіційний курсу Євро до гривні, встановлений Національним Банком України на дату підписання договору, який дорівнює _______ грн. за 1 Євро, в подальшому – відповідно до поточного курсу Євро зазначеного в останній додатковій угоді про зміну ціни.</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Поточним курсом іноземної валюти є курс іноземної валюти, встановлений Національним Банком України на дату підписання додаткової угоди.;</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 8) зміни умов у зв’язку із застосуванням положень п.</w:t>
      </w:r>
      <w:r>
        <w:rPr>
          <w:rFonts w:ascii="Times New Roman" w:hAnsi="Times New Roman"/>
          <w:sz w:val="24"/>
          <w:szCs w:val="24"/>
          <w:lang w:eastAsia="ar-SA"/>
        </w:rPr>
        <w:t>10</w:t>
      </w:r>
      <w:r w:rsidRPr="00CD65D0">
        <w:rPr>
          <w:rFonts w:ascii="Times New Roman" w:hAnsi="Times New Roman"/>
          <w:sz w:val="24"/>
          <w:szCs w:val="24"/>
          <w:lang w:eastAsia="ar-SA"/>
        </w:rPr>
        <w:t>.6 Договору.</w:t>
      </w:r>
    </w:p>
    <w:p w:rsidR="005A3946" w:rsidRPr="00CD65D0" w:rsidRDefault="005A3946" w:rsidP="005A3946">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Pr>
          <w:rFonts w:ascii="Times New Roman" w:hAnsi="Times New Roman"/>
          <w:sz w:val="24"/>
          <w:szCs w:val="24"/>
          <w:lang w:eastAsia="ar-SA"/>
        </w:rPr>
        <w:t>10</w:t>
      </w:r>
      <w:r w:rsidRPr="00CD65D0">
        <w:rPr>
          <w:rFonts w:ascii="Times New Roman" w:hAnsi="Times New Roman"/>
          <w:sz w:val="24"/>
          <w:szCs w:val="24"/>
          <w:lang w:eastAsia="ar-SA"/>
        </w:rPr>
        <w:t xml:space="preserve">.6. </w:t>
      </w:r>
      <w:r w:rsidRPr="00CD65D0">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D65D0">
        <w:rPr>
          <w:rFonts w:ascii="Times New Roman" w:hAnsi="Times New Roman"/>
          <w:sz w:val="24"/>
          <w:szCs w:val="24"/>
          <w:lang w:eastAsia="ar-SA"/>
        </w:rPr>
        <w:t xml:space="preserve">.       </w:t>
      </w:r>
    </w:p>
    <w:p w:rsidR="005A3946" w:rsidRPr="00CD65D0" w:rsidRDefault="005A3946" w:rsidP="005A3946">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5A3946" w:rsidRPr="00CD65D0" w:rsidRDefault="005A3946" w:rsidP="005A3946">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5A3946" w:rsidRDefault="005A3946" w:rsidP="005A3946">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10</w:t>
      </w:r>
      <w:r w:rsidRPr="00CD65D0">
        <w:rPr>
          <w:rFonts w:ascii="Times New Roman" w:hAnsi="Times New Roman"/>
          <w:sz w:val="24"/>
          <w:szCs w:val="24"/>
          <w:lang w:eastAsia="ar-SA"/>
        </w:rPr>
        <w:t>.9.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B26159" w:rsidRPr="00CD65D0" w:rsidRDefault="00B26159" w:rsidP="00B26159">
      <w:pPr>
        <w:widowControl w:val="0"/>
        <w:suppressAutoHyphens/>
        <w:autoSpaceDE w:val="0"/>
        <w:spacing w:after="0" w:line="240" w:lineRule="auto"/>
        <w:ind w:firstLine="709"/>
        <w:jc w:val="center"/>
        <w:rPr>
          <w:rFonts w:ascii="Times New Roman" w:hAnsi="Times New Roman"/>
          <w:b/>
          <w:sz w:val="24"/>
          <w:szCs w:val="24"/>
          <w:lang w:eastAsia="ar-SA"/>
        </w:rPr>
      </w:pPr>
      <w:r w:rsidRPr="00CD65D0">
        <w:rPr>
          <w:rFonts w:ascii="Times New Roman" w:hAnsi="Times New Roman"/>
          <w:b/>
          <w:sz w:val="24"/>
          <w:szCs w:val="24"/>
          <w:lang w:eastAsia="ar-SA"/>
        </w:rPr>
        <w:t>1</w:t>
      </w:r>
      <w:r>
        <w:rPr>
          <w:rFonts w:ascii="Times New Roman" w:hAnsi="Times New Roman"/>
          <w:b/>
          <w:sz w:val="24"/>
          <w:szCs w:val="24"/>
          <w:lang w:eastAsia="ar-SA"/>
        </w:rPr>
        <w:t>1</w:t>
      </w:r>
      <w:r w:rsidRPr="00CD65D0">
        <w:rPr>
          <w:rFonts w:ascii="Times New Roman" w:hAnsi="Times New Roman"/>
          <w:b/>
          <w:sz w:val="24"/>
          <w:szCs w:val="24"/>
          <w:lang w:eastAsia="ar-SA"/>
        </w:rPr>
        <w:t>. АНТИКОРУПЦІЙНЕ ЗАСТЕРЕЖЕННЯ</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 Кожна зі Сторін справжнім засвідчує і гарантує іншій Стороні, що на момент підписання Сторонами даного договору:</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на Сторону не поширюється дія економічних санкцій;</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Сторона не співпрацює і не вступає у відносини контролю з особами, на яких поширюється дія санкцій;</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Сторони повністю приймають відповідальність за дотримання гарантій і вимог даного розділу Договору і зобов’язуються надати дозвільні документи уповноваженим офіційним органам у разі здійснення операції з особами, на яких поширюються законодавчі обмеження.</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.2.</w:t>
      </w:r>
      <w:r w:rsidRPr="00CD65D0">
        <w:rPr>
          <w:rFonts w:ascii="Times New Roman" w:hAnsi="Times New Roman"/>
          <w:sz w:val="24"/>
          <w:szCs w:val="24"/>
          <w:lang w:eastAsia="ar-SA"/>
        </w:rPr>
        <w:tab/>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будь - які неправомірні переваги чи інші неправомірні цілі.</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 xml:space="preserve">.3.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хабаря, комерційний підкуп, а також дії, що порушують вимоги законодавства </w:t>
      </w:r>
      <w:r w:rsidRPr="00CD65D0">
        <w:rPr>
          <w:rFonts w:ascii="Times New Roman" w:hAnsi="Times New Roman"/>
          <w:sz w:val="24"/>
          <w:szCs w:val="24"/>
          <w:lang w:eastAsia="ar-SA"/>
        </w:rPr>
        <w:lastRenderedPageBreak/>
        <w:t>України та міжнародних актів щодо протидії легалізації (відмиванню) доходів, одержаних злочинним шляхом.</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.4.</w:t>
      </w:r>
      <w:r w:rsidRPr="00CD65D0">
        <w:rPr>
          <w:rFonts w:ascii="Times New Roman" w:hAnsi="Times New Roman"/>
          <w:sz w:val="24"/>
          <w:szCs w:val="24"/>
          <w:lang w:eastAsia="ar-SA"/>
        </w:rPr>
        <w:tab/>
        <w:t>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зазначеними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Під діями працівника, здійснюваними ним на користь стимулюючої його Сторони, розуміється:</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надання невиправданих переваг порівняно з іншими контрагентами; </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надання будь-яких гарантій;</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прискорення існуючих процедур;</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інші дії, що виконуються працівником у рамках своїх посадових обов'язків, але йдуть врозріз із принципами прозорості та відкритості взаємин між Сторонами.</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.5.</w:t>
      </w:r>
      <w:r w:rsidRPr="00CD65D0">
        <w:rPr>
          <w:rFonts w:ascii="Times New Roman" w:hAnsi="Times New Roman"/>
          <w:sz w:val="24"/>
          <w:szCs w:val="24"/>
          <w:lang w:eastAsia="ar-SA"/>
        </w:rPr>
        <w:tab/>
        <w:t>Кожна зі Сторін зобов’язується надати іншій Стороні письмову інформацію про всі види наданої ділової гостинності (наприклад: ділові подарунки, ділові заходи та інші види в рамках загальноприйнятого розуміння ділової гостинності) представникам іншої Сторони, вартістю понад затвердженого ліміту ділової гостинності іншої Сторони на дату укладання цього Договору.</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.6.</w:t>
      </w:r>
      <w:r w:rsidRPr="00CD65D0">
        <w:rPr>
          <w:rFonts w:ascii="Times New Roman" w:hAnsi="Times New Roman"/>
          <w:sz w:val="24"/>
          <w:szCs w:val="24"/>
          <w:lang w:eastAsia="ar-SA"/>
        </w:rPr>
        <w:tab/>
        <w:t xml:space="preserve">Кожна Сторона стверджує і гарантує, що ні персонал Сторони, ні пов’язані особи не є: </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державними службовцями або працівниками урядового апарату відповідної країни або будь-якої державної служби чи відділу; </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особою політичної партії; </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особою, яка офіційно працює на уряд, близьким </w:t>
      </w:r>
      <w:proofErr w:type="spellStart"/>
      <w:r w:rsidRPr="00CD65D0">
        <w:rPr>
          <w:rFonts w:ascii="Times New Roman" w:hAnsi="Times New Roman"/>
          <w:sz w:val="24"/>
          <w:szCs w:val="24"/>
          <w:lang w:eastAsia="ar-SA"/>
        </w:rPr>
        <w:t>родичем</w:t>
      </w:r>
      <w:proofErr w:type="spellEnd"/>
      <w:r w:rsidRPr="00CD65D0">
        <w:rPr>
          <w:rFonts w:ascii="Times New Roman" w:hAnsi="Times New Roman"/>
          <w:sz w:val="24"/>
          <w:szCs w:val="24"/>
          <w:lang w:eastAsia="ar-SA"/>
        </w:rPr>
        <w:t xml:space="preserve"> будь-кого з перерахованих вище осіб, і зобов’язується повідомити негайно, тільки-но виникне даний факт.</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.6.</w:t>
      </w:r>
      <w:r w:rsidRPr="00CD65D0">
        <w:rPr>
          <w:rFonts w:ascii="Times New Roman" w:hAnsi="Times New Roman"/>
          <w:sz w:val="24"/>
          <w:szCs w:val="24"/>
          <w:lang w:eastAsia="ar-SA"/>
        </w:rPr>
        <w:tab/>
        <w:t>У разі виникнення у Сторони фактів або підозр про порушення умов даного Антикорупційного застереження в процесі виконання цього Договору Сторона зобов’язується негайно повідомити іншу Сторону у письмовій формі та/або на електронну адресу.</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.7.</w:t>
      </w:r>
      <w:r w:rsidRPr="00CD65D0">
        <w:rPr>
          <w:rFonts w:ascii="Times New Roman" w:hAnsi="Times New Roman"/>
          <w:sz w:val="24"/>
          <w:szCs w:val="24"/>
          <w:lang w:eastAsia="ar-SA"/>
        </w:rPr>
        <w:tab/>
        <w:t>Окрім того, відповідна Сторона зобов'язується повідомити іншу Сторону щодо можливості виникнення умов порушення Антикорупційного законодавства у письмовій формі та/або на електронну адресу.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.8.</w:t>
      </w:r>
      <w:r w:rsidRPr="00CD65D0">
        <w:rPr>
          <w:rFonts w:ascii="Times New Roman" w:hAnsi="Times New Roman"/>
          <w:sz w:val="24"/>
          <w:szCs w:val="24"/>
          <w:lang w:eastAsia="ar-SA"/>
        </w:rPr>
        <w:tab/>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.9.</w:t>
      </w:r>
      <w:r w:rsidRPr="00CD65D0">
        <w:rPr>
          <w:rFonts w:ascii="Times New Roman" w:hAnsi="Times New Roman"/>
          <w:sz w:val="24"/>
          <w:szCs w:val="24"/>
          <w:lang w:eastAsia="ar-SA"/>
        </w:rPr>
        <w:tab/>
        <w:t xml:space="preserve">Сторони цього Договору визнають проведення процедур щодо запобігання корупції і контролюють їх дотримання. </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.10.</w:t>
      </w:r>
      <w:r w:rsidRPr="00CD65D0">
        <w:rPr>
          <w:rFonts w:ascii="Times New Roman" w:hAnsi="Times New Roman"/>
          <w:sz w:val="24"/>
          <w:szCs w:val="24"/>
          <w:lang w:eastAsia="ar-SA"/>
        </w:rPr>
        <w:tab/>
        <w:t>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.11.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зі взаємодії з контрагентом, до розірвання цього Договору.</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 xml:space="preserve">.12. Сторони не використовуватимуть кошти і/або майно, отримані за цим Договором </w:t>
      </w:r>
      <w:r w:rsidRPr="00CD65D0">
        <w:rPr>
          <w:rFonts w:ascii="Times New Roman" w:hAnsi="Times New Roman"/>
          <w:sz w:val="24"/>
          <w:szCs w:val="24"/>
          <w:lang w:eastAsia="ar-SA"/>
        </w:rPr>
        <w:lastRenderedPageBreak/>
        <w:t>з метою фінансування або підтримки будь-якої діяльності, яка може порушити Антикорупційне законодавство.</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.13. Сторони гарантують здійснення належного розгляду за представленим у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.14.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.15. У разі відмови Сторони від надання інформації, визначеної цим розділом, фактичного ненадання такої інформації, надання інформації з порушенням строків, встановлених у цьому розділі, або надання недостовірної інформації, інша Сторона має право в односторонньому порядку відмовитися від виконання Договору шляхом направлення письмового повідомлення про припинення Договору. Договір припиняє свою дію через 5 (п'ять) робочих днів з моменту направлення повідомлення.</w:t>
      </w:r>
    </w:p>
    <w:p w:rsidR="00B26159" w:rsidRDefault="00B26159" w:rsidP="003A4F95">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.16. Зазначене у цьому розділі антикорупційне застереження є істотною умовою цього Договору відповідно до частини 1 ст. 638 ЦК України.</w:t>
      </w:r>
    </w:p>
    <w:p w:rsidR="005A3946" w:rsidRDefault="005A3946" w:rsidP="005A3946">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Додатки до Договору:</w:t>
      </w:r>
    </w:p>
    <w:p w:rsidR="003A4F95" w:rsidRPr="008C6122" w:rsidRDefault="005A3946" w:rsidP="003A4F95">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Додаток № 1 Специфікація.</w:t>
      </w: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Pr="0001586E" w:rsidRDefault="005A3946" w:rsidP="005A3946">
      <w:pPr>
        <w:widowControl w:val="0"/>
        <w:suppressAutoHyphens/>
        <w:autoSpaceDE w:val="0"/>
        <w:spacing w:after="0" w:line="240" w:lineRule="auto"/>
        <w:jc w:val="center"/>
        <w:rPr>
          <w:rFonts w:ascii="Times New Roman" w:hAnsi="Times New Roman"/>
          <w:b/>
          <w:sz w:val="24"/>
          <w:szCs w:val="24"/>
          <w:lang w:eastAsia="ar-SA"/>
        </w:rPr>
      </w:pPr>
      <w:r w:rsidRPr="0001586E">
        <w:rPr>
          <w:rFonts w:ascii="Times New Roman" w:hAnsi="Times New Roman"/>
          <w:b/>
          <w:sz w:val="24"/>
          <w:szCs w:val="24"/>
          <w:lang w:val="ru-RU" w:eastAsia="ar-SA"/>
        </w:rPr>
        <w:t>1</w:t>
      </w:r>
      <w:r w:rsidR="003A4F95">
        <w:rPr>
          <w:rFonts w:ascii="Times New Roman" w:hAnsi="Times New Roman"/>
          <w:b/>
          <w:sz w:val="24"/>
          <w:szCs w:val="24"/>
          <w:lang w:val="ru-RU" w:eastAsia="ar-SA"/>
        </w:rPr>
        <w:t>2</w:t>
      </w:r>
      <w:r w:rsidRPr="0001586E">
        <w:rPr>
          <w:rFonts w:ascii="Times New Roman" w:hAnsi="Times New Roman"/>
          <w:b/>
          <w:sz w:val="24"/>
          <w:szCs w:val="24"/>
          <w:lang w:eastAsia="ar-SA"/>
        </w:rPr>
        <w:t>. ЮРИДИЧНІ АДРЕСИ І ПІДПИСИ СТОРІН.</w:t>
      </w:r>
    </w:p>
    <w:p w:rsidR="005A3946" w:rsidRPr="004533EE" w:rsidRDefault="005A3946" w:rsidP="005A3946">
      <w:pPr>
        <w:spacing w:after="0" w:line="240" w:lineRule="auto"/>
        <w:ind w:firstLine="360"/>
        <w:jc w:val="right"/>
        <w:rPr>
          <w:rFonts w:ascii="Times New Roman" w:hAnsi="Times New Roman"/>
          <w:b/>
          <w:sz w:val="24"/>
          <w:szCs w:val="24"/>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5A3946" w:rsidRPr="003E6071" w:rsidTr="00BF775C">
        <w:tc>
          <w:tcPr>
            <w:tcW w:w="4927" w:type="dxa"/>
          </w:tcPr>
          <w:p w:rsidR="005A3946" w:rsidRPr="003E6071" w:rsidRDefault="005A3946" w:rsidP="00BF775C">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0217F1" w:rsidRPr="003E6071" w:rsidRDefault="000217F1" w:rsidP="000217F1">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0217F1" w:rsidRPr="00CC6FBB" w:rsidRDefault="000217F1" w:rsidP="000217F1">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0217F1" w:rsidRPr="00C04F66" w:rsidRDefault="000217F1" w:rsidP="000217F1">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р/р UA</w:t>
            </w:r>
            <w:r w:rsidRPr="00C04F66">
              <w:rPr>
                <w:rFonts w:ascii="Times New Roman" w:eastAsia="Calibri" w:hAnsi="Times New Roman"/>
                <w:color w:val="000000" w:themeColor="text1"/>
                <w:sz w:val="24"/>
                <w:szCs w:val="24"/>
                <w:lang w:val="ru-RU" w:eastAsia="ar-SA"/>
              </w:rPr>
              <w:t>6535100500000</w:t>
            </w:r>
            <w:r w:rsidRPr="00C04F66">
              <w:rPr>
                <w:rFonts w:ascii="Times New Roman" w:eastAsia="Calibri" w:hAnsi="Times New Roman"/>
                <w:color w:val="000000" w:themeColor="text1"/>
                <w:sz w:val="24"/>
                <w:szCs w:val="24"/>
                <w:lang w:eastAsia="ar-SA"/>
              </w:rPr>
              <w:t>2600</w:t>
            </w:r>
            <w:r w:rsidRPr="00C04F66">
              <w:rPr>
                <w:rFonts w:ascii="Times New Roman" w:eastAsia="Calibri" w:hAnsi="Times New Roman"/>
                <w:color w:val="000000" w:themeColor="text1"/>
                <w:sz w:val="24"/>
                <w:szCs w:val="24"/>
                <w:lang w:val="ru-RU" w:eastAsia="ar-SA"/>
              </w:rPr>
              <w:t xml:space="preserve">3317673900  </w:t>
            </w:r>
            <w:r w:rsidRPr="00C04F66">
              <w:rPr>
                <w:rFonts w:ascii="Times New Roman" w:eastAsia="Calibri" w:hAnsi="Times New Roman"/>
                <w:color w:val="000000" w:themeColor="text1"/>
                <w:sz w:val="24"/>
                <w:szCs w:val="24"/>
                <w:lang w:val="ru-RU" w:eastAsia="ar-SA"/>
              </w:rPr>
              <w:br/>
            </w: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0217F1" w:rsidRPr="00C04F66" w:rsidRDefault="000217F1" w:rsidP="000217F1">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0217F1" w:rsidRPr="000217F1" w:rsidRDefault="000217F1" w:rsidP="000217F1">
            <w:pPr>
              <w:snapToGrid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CF37EB">
              <w:rPr>
                <w:rFonts w:ascii="Times New Roman" w:eastAsia="Calibri" w:hAnsi="Times New Roman"/>
                <w:color w:val="000000" w:themeColor="text1"/>
                <w:sz w:val="24"/>
                <w:szCs w:val="24"/>
                <w:lang w:val="ru-RU" w:eastAsia="ar-SA"/>
              </w:rPr>
              <w:t xml:space="preserve">: </w:t>
            </w:r>
            <w:proofErr w:type="spellStart"/>
            <w:r>
              <w:rPr>
                <w:rFonts w:ascii="Times New Roman" w:eastAsia="Calibri" w:hAnsi="Times New Roman"/>
                <w:color w:val="000000" w:themeColor="text1"/>
                <w:sz w:val="24"/>
                <w:szCs w:val="24"/>
                <w:lang w:eastAsia="ar-SA"/>
              </w:rPr>
              <w:t>ck</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vodokanal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gmail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com</w:t>
            </w:r>
            <w:proofErr w:type="spellEnd"/>
            <w:r w:rsidRPr="00CF37EB">
              <w:rPr>
                <w:rFonts w:ascii="Times New Roman" w:eastAsia="Calibri" w:hAnsi="Times New Roman"/>
                <w:color w:val="000000" w:themeColor="text1"/>
                <w:sz w:val="24"/>
                <w:szCs w:val="24"/>
                <w:lang w:val="ru-RU" w:eastAsia="ar-SA"/>
              </w:rPr>
              <w:t>.</w:t>
            </w:r>
          </w:p>
          <w:p w:rsidR="000217F1" w:rsidRDefault="000217F1" w:rsidP="000217F1">
            <w:pPr>
              <w:widowControl w:val="0"/>
              <w:suppressLineNumbers/>
              <w:suppressAutoHyphens/>
              <w:autoSpaceDE w:val="0"/>
              <w:rPr>
                <w:rFonts w:ascii="Times New Roman" w:hAnsi="Times New Roman"/>
                <w:b/>
                <w:bCs/>
                <w:sz w:val="24"/>
                <w:szCs w:val="24"/>
                <w:lang w:eastAsia="ar-SA"/>
              </w:rPr>
            </w:pPr>
          </w:p>
          <w:p w:rsidR="005A3946" w:rsidRDefault="000217F1" w:rsidP="000217F1">
            <w:pPr>
              <w:widowControl w:val="0"/>
              <w:suppressLineNumbers/>
              <w:suppressAutoHyphens/>
              <w:autoSpaceDE w:val="0"/>
              <w:rPr>
                <w:rFonts w:ascii="Times New Roman" w:eastAsia="Calibri" w:hAnsi="Times New Roman"/>
                <w:color w:val="000000" w:themeColor="text1"/>
                <w:sz w:val="24"/>
                <w:szCs w:val="24"/>
                <w:lang w:val="ru-RU" w:eastAsia="ar-SA"/>
              </w:rPr>
            </w:pPr>
            <w:proofErr w:type="spellStart"/>
            <w:r>
              <w:rPr>
                <w:rFonts w:ascii="Times New Roman" w:hAnsi="Times New Roman"/>
                <w:b/>
                <w:bCs/>
                <w:sz w:val="24"/>
                <w:szCs w:val="24"/>
                <w:lang w:eastAsia="ar-SA"/>
              </w:rPr>
              <w:t>Директор</w:t>
            </w:r>
            <w:r w:rsidRPr="003377C5">
              <w:rPr>
                <w:rFonts w:ascii="Times New Roman" w:hAnsi="Times New Roman"/>
                <w:b/>
                <w:bCs/>
                <w:sz w:val="24"/>
                <w:szCs w:val="24"/>
                <w:lang w:eastAsia="ar-SA"/>
              </w:rPr>
              <w:t>________</w:t>
            </w:r>
            <w:r>
              <w:rPr>
                <w:rFonts w:ascii="Times New Roman" w:hAnsi="Times New Roman"/>
                <w:b/>
                <w:bCs/>
                <w:sz w:val="24"/>
                <w:szCs w:val="24"/>
                <w:lang w:eastAsia="ar-SA"/>
              </w:rPr>
              <w:t>____Іван</w:t>
            </w:r>
            <w:proofErr w:type="spellEnd"/>
            <w:r>
              <w:rPr>
                <w:rFonts w:ascii="Times New Roman" w:hAnsi="Times New Roman"/>
                <w:b/>
                <w:bCs/>
                <w:sz w:val="24"/>
                <w:szCs w:val="24"/>
                <w:lang w:eastAsia="ar-SA"/>
              </w:rPr>
              <w:t xml:space="preserve"> СУХАРЬКОВ</w:t>
            </w:r>
            <w:r w:rsidR="005A3946" w:rsidRPr="00CF37EB">
              <w:rPr>
                <w:rFonts w:ascii="Times New Roman" w:eastAsia="Calibri" w:hAnsi="Times New Roman"/>
                <w:color w:val="000000" w:themeColor="text1"/>
                <w:sz w:val="24"/>
                <w:szCs w:val="24"/>
                <w:lang w:val="ru-RU" w:eastAsia="ar-SA"/>
              </w:rPr>
              <w:t>.</w:t>
            </w:r>
          </w:p>
          <w:p w:rsidR="005A3946" w:rsidRDefault="005A3946" w:rsidP="00BF775C">
            <w:pPr>
              <w:widowControl w:val="0"/>
              <w:suppressLineNumbers/>
              <w:suppressAutoHyphens/>
              <w:autoSpaceDE w:val="0"/>
              <w:rPr>
                <w:rFonts w:ascii="Times New Roman" w:eastAsia="Calibri" w:hAnsi="Times New Roman"/>
                <w:color w:val="000000" w:themeColor="text1"/>
                <w:sz w:val="24"/>
                <w:szCs w:val="24"/>
                <w:lang w:val="ru-RU" w:eastAsia="ar-SA"/>
              </w:rPr>
            </w:pPr>
          </w:p>
          <w:p w:rsidR="005A3946" w:rsidRDefault="005A3946" w:rsidP="00BF775C">
            <w:pPr>
              <w:widowControl w:val="0"/>
              <w:suppressLineNumbers/>
              <w:suppressAutoHyphens/>
              <w:autoSpaceDE w:val="0"/>
              <w:rPr>
                <w:rFonts w:ascii="Times New Roman" w:eastAsia="Calibri" w:hAnsi="Times New Roman"/>
                <w:color w:val="000000" w:themeColor="text1"/>
                <w:sz w:val="24"/>
                <w:szCs w:val="24"/>
                <w:lang w:val="ru-RU" w:eastAsia="ar-SA"/>
              </w:rPr>
            </w:pPr>
          </w:p>
          <w:p w:rsidR="005A3946" w:rsidRDefault="005A3946" w:rsidP="00BF775C">
            <w:pPr>
              <w:widowControl w:val="0"/>
              <w:suppressLineNumbers/>
              <w:suppressAutoHyphens/>
              <w:autoSpaceDE w:val="0"/>
              <w:rPr>
                <w:rFonts w:ascii="Times New Roman" w:eastAsia="Calibri" w:hAnsi="Times New Roman"/>
                <w:color w:val="000000" w:themeColor="text1"/>
                <w:sz w:val="24"/>
                <w:szCs w:val="24"/>
                <w:lang w:val="ru-RU" w:eastAsia="ar-SA"/>
              </w:rPr>
            </w:pPr>
          </w:p>
          <w:p w:rsidR="005A3946" w:rsidRDefault="005A3946" w:rsidP="00BF775C">
            <w:pPr>
              <w:widowControl w:val="0"/>
              <w:suppressLineNumbers/>
              <w:suppressAutoHyphens/>
              <w:autoSpaceDE w:val="0"/>
              <w:rPr>
                <w:rFonts w:ascii="Times New Roman" w:eastAsia="Calibri" w:hAnsi="Times New Roman"/>
                <w:color w:val="000000" w:themeColor="text1"/>
                <w:sz w:val="24"/>
                <w:szCs w:val="24"/>
                <w:lang w:val="ru-RU" w:eastAsia="ar-SA"/>
              </w:rPr>
            </w:pPr>
          </w:p>
          <w:p w:rsidR="005A3946" w:rsidRPr="003E6071" w:rsidRDefault="005A3946" w:rsidP="00BF775C">
            <w:pPr>
              <w:widowControl w:val="0"/>
              <w:suppressLineNumbers/>
              <w:suppressAutoHyphens/>
              <w:autoSpaceDE w:val="0"/>
              <w:rPr>
                <w:rFonts w:ascii="Times New Roman" w:hAnsi="Times New Roman"/>
                <w:b/>
                <w:sz w:val="23"/>
                <w:szCs w:val="23"/>
                <w:lang w:eastAsia="ar-SA"/>
              </w:rPr>
            </w:pPr>
          </w:p>
        </w:tc>
      </w:tr>
    </w:tbl>
    <w:p w:rsidR="005A3946" w:rsidRDefault="005A3946" w:rsidP="009D4342">
      <w:pPr>
        <w:widowControl w:val="0"/>
        <w:suppressAutoHyphens/>
        <w:autoSpaceDE w:val="0"/>
        <w:spacing w:after="0" w:line="240" w:lineRule="auto"/>
        <w:ind w:left="750" w:firstLine="708"/>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Pr="00184746" w:rsidRDefault="005A3946" w:rsidP="005A3946">
      <w:pPr>
        <w:pageBreakBefore/>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lastRenderedPageBreak/>
        <w:t xml:space="preserve">Додаток №1 </w:t>
      </w:r>
    </w:p>
    <w:p w:rsidR="005A3946" w:rsidRPr="00184746" w:rsidRDefault="005A3946" w:rsidP="005A3946">
      <w:pPr>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t>до договору №__________ від ____________</w:t>
      </w:r>
    </w:p>
    <w:p w:rsidR="005A3946" w:rsidRPr="00184746" w:rsidRDefault="005A3946" w:rsidP="005A3946">
      <w:pPr>
        <w:widowControl w:val="0"/>
        <w:suppressAutoHyphens/>
        <w:autoSpaceDE w:val="0"/>
        <w:spacing w:after="0" w:line="240" w:lineRule="auto"/>
        <w:jc w:val="center"/>
        <w:rPr>
          <w:rFonts w:ascii="Times New Roman" w:hAnsi="Times New Roman"/>
          <w:sz w:val="24"/>
          <w:szCs w:val="24"/>
          <w:lang w:eastAsia="ar-SA"/>
        </w:rPr>
      </w:pPr>
    </w:p>
    <w:p w:rsidR="00911750" w:rsidRPr="00AA083C" w:rsidRDefault="00911750" w:rsidP="00911750">
      <w:pPr>
        <w:widowControl w:val="0"/>
        <w:suppressAutoHyphens/>
        <w:autoSpaceDE w:val="0"/>
        <w:spacing w:after="0" w:line="240" w:lineRule="auto"/>
        <w:jc w:val="center"/>
        <w:rPr>
          <w:rFonts w:ascii="Times New Roman" w:hAnsi="Times New Roman"/>
          <w:b/>
          <w:sz w:val="24"/>
          <w:szCs w:val="24"/>
          <w:lang w:eastAsia="ar-SA"/>
        </w:rPr>
      </w:pPr>
      <w:r w:rsidRPr="00AA083C">
        <w:rPr>
          <w:rFonts w:ascii="Times New Roman" w:hAnsi="Times New Roman"/>
          <w:b/>
          <w:sz w:val="24"/>
          <w:szCs w:val="24"/>
          <w:lang w:eastAsia="ar-SA"/>
        </w:rPr>
        <w:t>Специфікація</w:t>
      </w:r>
    </w:p>
    <w:p w:rsidR="00911750" w:rsidRPr="00AA083C" w:rsidRDefault="00911750" w:rsidP="00911750">
      <w:pPr>
        <w:widowControl w:val="0"/>
        <w:suppressAutoHyphens/>
        <w:autoSpaceDE w:val="0"/>
        <w:spacing w:after="0" w:line="240" w:lineRule="auto"/>
        <w:rPr>
          <w:rFonts w:ascii="Times New Roman" w:hAnsi="Times New Roman"/>
          <w:sz w:val="24"/>
          <w:szCs w:val="24"/>
          <w:lang w:eastAsia="ar-SA"/>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1201"/>
        <w:gridCol w:w="1985"/>
        <w:gridCol w:w="1559"/>
        <w:gridCol w:w="1134"/>
        <w:gridCol w:w="1418"/>
        <w:gridCol w:w="1275"/>
      </w:tblGrid>
      <w:tr w:rsidR="00911750" w:rsidRPr="00AA083C" w:rsidTr="005129D9">
        <w:tc>
          <w:tcPr>
            <w:tcW w:w="493" w:type="dxa"/>
            <w:tcBorders>
              <w:top w:val="single" w:sz="4" w:space="0" w:color="auto"/>
              <w:left w:val="single" w:sz="4" w:space="0" w:color="auto"/>
              <w:bottom w:val="single" w:sz="4" w:space="0" w:color="auto"/>
              <w:right w:val="single" w:sz="4" w:space="0" w:color="auto"/>
            </w:tcBorders>
            <w:hideMark/>
          </w:tcPr>
          <w:p w:rsidR="00911750" w:rsidRPr="00AA083C" w:rsidRDefault="00911750" w:rsidP="005129D9">
            <w:pPr>
              <w:spacing w:after="0" w:line="240" w:lineRule="auto"/>
              <w:ind w:left="-720"/>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 xml:space="preserve">№ </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911750" w:rsidRPr="00AA083C" w:rsidRDefault="00911750" w:rsidP="005129D9">
            <w:pPr>
              <w:spacing w:after="0" w:line="240" w:lineRule="auto"/>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Найменування товару</w:t>
            </w:r>
          </w:p>
        </w:tc>
        <w:tc>
          <w:tcPr>
            <w:tcW w:w="1985" w:type="dxa"/>
            <w:tcBorders>
              <w:top w:val="single" w:sz="4" w:space="0" w:color="auto"/>
              <w:left w:val="single" w:sz="4" w:space="0" w:color="auto"/>
              <w:bottom w:val="single" w:sz="4" w:space="0" w:color="auto"/>
              <w:right w:val="single" w:sz="4" w:space="0" w:color="auto"/>
            </w:tcBorders>
          </w:tcPr>
          <w:p w:rsidR="00911750" w:rsidRPr="00AA083C" w:rsidRDefault="00911750" w:rsidP="005129D9">
            <w:pPr>
              <w:spacing w:after="0" w:line="240" w:lineRule="auto"/>
              <w:jc w:val="center"/>
              <w:rPr>
                <w:rFonts w:ascii="Times New Roman" w:eastAsia="Calibri" w:hAnsi="Times New Roman"/>
                <w:sz w:val="24"/>
                <w:szCs w:val="24"/>
                <w:lang w:eastAsia="ru-RU"/>
              </w:rPr>
            </w:pPr>
            <w:r w:rsidRPr="00D220C4">
              <w:rPr>
                <w:rFonts w:ascii="Times New Roman" w:eastAsia="Calibri" w:hAnsi="Times New Roman"/>
                <w:sz w:val="24"/>
                <w:szCs w:val="24"/>
                <w:lang w:eastAsia="ru-RU"/>
              </w:rPr>
              <w:t>Нормативно-технічні документи згідно яких виготовлено товар</w:t>
            </w:r>
          </w:p>
        </w:tc>
        <w:tc>
          <w:tcPr>
            <w:tcW w:w="1559" w:type="dxa"/>
            <w:tcBorders>
              <w:top w:val="single" w:sz="4" w:space="0" w:color="auto"/>
              <w:left w:val="single" w:sz="4" w:space="0" w:color="auto"/>
              <w:bottom w:val="single" w:sz="4" w:space="0" w:color="auto"/>
              <w:right w:val="single" w:sz="4" w:space="0" w:color="auto"/>
            </w:tcBorders>
          </w:tcPr>
          <w:p w:rsidR="00911750" w:rsidRPr="00AA083C" w:rsidRDefault="00911750" w:rsidP="005129D9">
            <w:pPr>
              <w:spacing w:after="0" w:line="240" w:lineRule="auto"/>
              <w:jc w:val="center"/>
              <w:rPr>
                <w:rFonts w:ascii="Times New Roman" w:eastAsia="Calibri" w:hAnsi="Times New Roman"/>
                <w:sz w:val="24"/>
                <w:szCs w:val="24"/>
                <w:lang w:eastAsia="ru-RU"/>
              </w:rPr>
            </w:pPr>
          </w:p>
          <w:p w:rsidR="00911750" w:rsidRPr="00AA083C" w:rsidRDefault="00911750" w:rsidP="005129D9">
            <w:pPr>
              <w:spacing w:after="0" w:line="240" w:lineRule="auto"/>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 xml:space="preserve">Кількість </w:t>
            </w:r>
          </w:p>
        </w:tc>
        <w:tc>
          <w:tcPr>
            <w:tcW w:w="1134" w:type="dxa"/>
            <w:tcBorders>
              <w:top w:val="single" w:sz="4" w:space="0" w:color="auto"/>
              <w:left w:val="single" w:sz="4" w:space="0" w:color="auto"/>
              <w:bottom w:val="single" w:sz="4" w:space="0" w:color="auto"/>
              <w:right w:val="single" w:sz="4" w:space="0" w:color="auto"/>
            </w:tcBorders>
          </w:tcPr>
          <w:p w:rsidR="00911750" w:rsidRPr="00AA083C" w:rsidRDefault="00911750" w:rsidP="005129D9">
            <w:pPr>
              <w:spacing w:after="0" w:line="240" w:lineRule="auto"/>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Од. виміру</w:t>
            </w:r>
          </w:p>
        </w:tc>
        <w:tc>
          <w:tcPr>
            <w:tcW w:w="1418" w:type="dxa"/>
            <w:tcBorders>
              <w:top w:val="single" w:sz="4" w:space="0" w:color="auto"/>
              <w:left w:val="single" w:sz="4" w:space="0" w:color="auto"/>
              <w:bottom w:val="single" w:sz="4" w:space="0" w:color="auto"/>
              <w:right w:val="single" w:sz="4" w:space="0" w:color="auto"/>
            </w:tcBorders>
          </w:tcPr>
          <w:p w:rsidR="00911750" w:rsidRPr="00AA083C" w:rsidRDefault="00911750" w:rsidP="005129D9">
            <w:pPr>
              <w:spacing w:after="0" w:line="240" w:lineRule="auto"/>
              <w:jc w:val="center"/>
              <w:rPr>
                <w:rFonts w:ascii="Times New Roman" w:eastAsia="Calibri" w:hAnsi="Times New Roman"/>
                <w:sz w:val="24"/>
                <w:szCs w:val="24"/>
                <w:lang w:val="ru-RU" w:eastAsia="ru-RU"/>
              </w:rPr>
            </w:pPr>
            <w:proofErr w:type="spellStart"/>
            <w:r w:rsidRPr="00AA083C">
              <w:rPr>
                <w:rFonts w:ascii="Times New Roman" w:eastAsia="Calibri" w:hAnsi="Times New Roman"/>
                <w:sz w:val="24"/>
                <w:szCs w:val="24"/>
                <w:lang w:val="ru-RU" w:eastAsia="ru-RU"/>
              </w:rPr>
              <w:t>Ціна</w:t>
            </w:r>
            <w:proofErr w:type="spellEnd"/>
            <w:r w:rsidRPr="00AA083C">
              <w:rPr>
                <w:rFonts w:ascii="Times New Roman" w:eastAsia="Calibri" w:hAnsi="Times New Roman"/>
                <w:sz w:val="24"/>
                <w:szCs w:val="24"/>
                <w:lang w:val="ru-RU" w:eastAsia="ru-RU"/>
              </w:rPr>
              <w:t xml:space="preserve"> за од. без ПДВ, </w:t>
            </w:r>
            <w:proofErr w:type="spellStart"/>
            <w:r w:rsidRPr="00AA083C">
              <w:rPr>
                <w:rFonts w:ascii="Times New Roman" w:eastAsia="Calibri" w:hAnsi="Times New Roman"/>
                <w:sz w:val="24"/>
                <w:szCs w:val="24"/>
                <w:lang w:val="ru-RU" w:eastAsia="ru-RU"/>
              </w:rPr>
              <w:t>грн</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911750" w:rsidRPr="00AA083C" w:rsidRDefault="00911750" w:rsidP="005129D9">
            <w:pPr>
              <w:spacing w:after="0" w:line="240" w:lineRule="auto"/>
              <w:ind w:left="-90" w:firstLine="90"/>
              <w:jc w:val="center"/>
              <w:rPr>
                <w:rFonts w:ascii="Times New Roman" w:eastAsia="Calibri" w:hAnsi="Times New Roman"/>
                <w:sz w:val="24"/>
                <w:szCs w:val="24"/>
                <w:lang w:val="ru-RU" w:eastAsia="ru-RU"/>
              </w:rPr>
            </w:pPr>
            <w:r w:rsidRPr="00AA083C">
              <w:rPr>
                <w:rFonts w:ascii="Times New Roman" w:eastAsia="Calibri" w:hAnsi="Times New Roman"/>
                <w:sz w:val="24"/>
                <w:szCs w:val="24"/>
                <w:lang w:val="ru-RU" w:eastAsia="ru-RU"/>
              </w:rPr>
              <w:t xml:space="preserve">Сума без ПДВ, </w:t>
            </w:r>
            <w:proofErr w:type="spellStart"/>
            <w:r w:rsidRPr="00AA083C">
              <w:rPr>
                <w:rFonts w:ascii="Times New Roman" w:eastAsia="Calibri" w:hAnsi="Times New Roman"/>
                <w:sz w:val="24"/>
                <w:szCs w:val="24"/>
                <w:lang w:val="ru-RU" w:eastAsia="ru-RU"/>
              </w:rPr>
              <w:t>грн</w:t>
            </w:r>
            <w:proofErr w:type="spellEnd"/>
          </w:p>
        </w:tc>
      </w:tr>
      <w:tr w:rsidR="00911750" w:rsidRPr="00AA083C" w:rsidTr="005129D9">
        <w:tc>
          <w:tcPr>
            <w:tcW w:w="493" w:type="dxa"/>
            <w:tcBorders>
              <w:top w:val="single" w:sz="4" w:space="0" w:color="auto"/>
              <w:left w:val="single" w:sz="4" w:space="0" w:color="auto"/>
              <w:bottom w:val="single" w:sz="4" w:space="0" w:color="auto"/>
              <w:right w:val="single" w:sz="4" w:space="0" w:color="auto"/>
            </w:tcBorders>
            <w:hideMark/>
          </w:tcPr>
          <w:p w:rsidR="00911750" w:rsidRPr="00AA083C" w:rsidRDefault="00911750" w:rsidP="005129D9">
            <w:pPr>
              <w:tabs>
                <w:tab w:val="left" w:pos="1440"/>
              </w:tabs>
              <w:spacing w:after="0" w:line="240" w:lineRule="auto"/>
              <w:jc w:val="center"/>
              <w:rPr>
                <w:rFonts w:ascii="Times New Roman" w:hAnsi="Times New Roman"/>
                <w:sz w:val="24"/>
                <w:szCs w:val="24"/>
                <w:lang w:val="ru-RU" w:eastAsia="ru-RU"/>
              </w:rPr>
            </w:pPr>
            <w:r w:rsidRPr="00AA083C">
              <w:rPr>
                <w:rFonts w:ascii="Times New Roman" w:hAnsi="Times New Roman"/>
                <w:sz w:val="24"/>
                <w:szCs w:val="24"/>
                <w:lang w:val="ru-RU" w:eastAsia="ru-RU"/>
              </w:rPr>
              <w:t>1</w:t>
            </w:r>
          </w:p>
        </w:tc>
        <w:tc>
          <w:tcPr>
            <w:tcW w:w="2409" w:type="dxa"/>
            <w:gridSpan w:val="2"/>
            <w:tcBorders>
              <w:top w:val="single" w:sz="4" w:space="0" w:color="auto"/>
              <w:left w:val="single" w:sz="4" w:space="0" w:color="auto"/>
              <w:bottom w:val="single" w:sz="4" w:space="0" w:color="auto"/>
              <w:right w:val="single" w:sz="4" w:space="0" w:color="auto"/>
            </w:tcBorders>
          </w:tcPr>
          <w:p w:rsidR="00911750" w:rsidRPr="00AA083C" w:rsidRDefault="00911750" w:rsidP="005129D9">
            <w:pPr>
              <w:tabs>
                <w:tab w:val="left" w:pos="1440"/>
              </w:tabs>
              <w:spacing w:after="0" w:line="240" w:lineRule="auto"/>
              <w:jc w:val="both"/>
              <w:rPr>
                <w:rFonts w:ascii="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911750" w:rsidRPr="00AA083C" w:rsidRDefault="00911750" w:rsidP="005129D9">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11750" w:rsidRPr="00AA083C" w:rsidRDefault="00911750" w:rsidP="005129D9">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11750" w:rsidRPr="00AA083C" w:rsidRDefault="00911750" w:rsidP="005129D9">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11750" w:rsidRPr="00AA083C" w:rsidRDefault="00911750" w:rsidP="005129D9">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911750" w:rsidRPr="00AA083C" w:rsidRDefault="00911750" w:rsidP="005129D9">
            <w:pPr>
              <w:tabs>
                <w:tab w:val="left" w:pos="1440"/>
              </w:tabs>
              <w:spacing w:after="0" w:line="240" w:lineRule="auto"/>
              <w:jc w:val="center"/>
              <w:rPr>
                <w:rFonts w:ascii="Times New Roman" w:hAnsi="Times New Roman"/>
                <w:sz w:val="24"/>
                <w:szCs w:val="24"/>
                <w:lang w:val="ru-RU" w:eastAsia="ru-RU"/>
              </w:rPr>
            </w:pPr>
          </w:p>
        </w:tc>
      </w:tr>
      <w:tr w:rsidR="00911750" w:rsidRPr="00AA083C" w:rsidTr="005129D9">
        <w:tc>
          <w:tcPr>
            <w:tcW w:w="493" w:type="dxa"/>
            <w:tcBorders>
              <w:top w:val="single" w:sz="4" w:space="0" w:color="auto"/>
              <w:left w:val="single" w:sz="4" w:space="0" w:color="auto"/>
              <w:bottom w:val="single" w:sz="4" w:space="0" w:color="auto"/>
              <w:right w:val="single" w:sz="4" w:space="0" w:color="auto"/>
            </w:tcBorders>
          </w:tcPr>
          <w:p w:rsidR="00911750" w:rsidRPr="00AA083C" w:rsidRDefault="00911750" w:rsidP="005129D9">
            <w:pPr>
              <w:tabs>
                <w:tab w:val="left" w:pos="1440"/>
              </w:tabs>
              <w:spacing w:after="0" w:line="240" w:lineRule="auto"/>
              <w:jc w:val="center"/>
              <w:rPr>
                <w:rFonts w:ascii="Times New Roman" w:hAnsi="Times New Roman"/>
                <w:sz w:val="24"/>
                <w:szCs w:val="24"/>
                <w:lang w:val="ru-RU" w:eastAsia="ru-RU"/>
              </w:rPr>
            </w:pPr>
            <w:r w:rsidRPr="00AA083C">
              <w:rPr>
                <w:rFonts w:ascii="Times New Roman" w:hAnsi="Times New Roman"/>
                <w:sz w:val="24"/>
                <w:szCs w:val="24"/>
                <w:lang w:val="ru-RU" w:eastAsia="ru-RU"/>
              </w:rPr>
              <w:t>…</w:t>
            </w:r>
          </w:p>
        </w:tc>
        <w:tc>
          <w:tcPr>
            <w:tcW w:w="2409" w:type="dxa"/>
            <w:gridSpan w:val="2"/>
            <w:tcBorders>
              <w:top w:val="single" w:sz="4" w:space="0" w:color="auto"/>
              <w:left w:val="single" w:sz="4" w:space="0" w:color="auto"/>
              <w:bottom w:val="single" w:sz="4" w:space="0" w:color="auto"/>
              <w:right w:val="single" w:sz="4" w:space="0" w:color="auto"/>
            </w:tcBorders>
          </w:tcPr>
          <w:p w:rsidR="00911750" w:rsidRPr="00AA083C" w:rsidRDefault="00911750" w:rsidP="005129D9">
            <w:pPr>
              <w:tabs>
                <w:tab w:val="left" w:pos="1440"/>
              </w:tabs>
              <w:spacing w:after="0" w:line="240" w:lineRule="auto"/>
              <w:jc w:val="both"/>
              <w:rPr>
                <w:rFonts w:ascii="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911750" w:rsidRPr="00AA083C" w:rsidRDefault="00911750" w:rsidP="005129D9">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11750" w:rsidRPr="00AA083C" w:rsidRDefault="00911750" w:rsidP="005129D9">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11750" w:rsidRPr="00AA083C" w:rsidRDefault="00911750" w:rsidP="005129D9">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11750" w:rsidRPr="00AA083C" w:rsidRDefault="00911750" w:rsidP="005129D9">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911750" w:rsidRPr="00AA083C" w:rsidRDefault="00911750" w:rsidP="005129D9">
            <w:pPr>
              <w:tabs>
                <w:tab w:val="left" w:pos="1440"/>
              </w:tabs>
              <w:spacing w:after="0" w:line="240" w:lineRule="auto"/>
              <w:jc w:val="center"/>
              <w:rPr>
                <w:rFonts w:ascii="Times New Roman" w:hAnsi="Times New Roman"/>
                <w:sz w:val="24"/>
                <w:szCs w:val="24"/>
                <w:lang w:val="ru-RU" w:eastAsia="ru-RU"/>
              </w:rPr>
            </w:pPr>
          </w:p>
        </w:tc>
      </w:tr>
      <w:tr w:rsidR="00911750" w:rsidRPr="00AA083C" w:rsidTr="005129D9">
        <w:tc>
          <w:tcPr>
            <w:tcW w:w="1701" w:type="dxa"/>
            <w:gridSpan w:val="2"/>
            <w:tcBorders>
              <w:top w:val="single" w:sz="4" w:space="0" w:color="auto"/>
              <w:left w:val="single" w:sz="4" w:space="0" w:color="auto"/>
              <w:bottom w:val="single" w:sz="4" w:space="0" w:color="auto"/>
              <w:right w:val="single" w:sz="4" w:space="0" w:color="auto"/>
            </w:tcBorders>
          </w:tcPr>
          <w:p w:rsidR="00911750" w:rsidRPr="00AA083C" w:rsidRDefault="00911750" w:rsidP="005129D9">
            <w:pPr>
              <w:tabs>
                <w:tab w:val="left" w:pos="1440"/>
              </w:tabs>
              <w:spacing w:after="0" w:line="240" w:lineRule="auto"/>
              <w:rPr>
                <w:rFonts w:ascii="Times New Roman" w:hAnsi="Times New Roman"/>
                <w:sz w:val="24"/>
                <w:szCs w:val="24"/>
                <w:lang w:eastAsia="ru-RU"/>
              </w:rPr>
            </w:pPr>
          </w:p>
        </w:tc>
        <w:tc>
          <w:tcPr>
            <w:tcW w:w="7297" w:type="dxa"/>
            <w:gridSpan w:val="5"/>
            <w:tcBorders>
              <w:top w:val="single" w:sz="4" w:space="0" w:color="auto"/>
              <w:left w:val="single" w:sz="4" w:space="0" w:color="auto"/>
              <w:bottom w:val="single" w:sz="4" w:space="0" w:color="auto"/>
              <w:right w:val="single" w:sz="4" w:space="0" w:color="auto"/>
            </w:tcBorders>
          </w:tcPr>
          <w:p w:rsidR="00911750" w:rsidRPr="00AA083C" w:rsidRDefault="00911750" w:rsidP="005129D9">
            <w:pPr>
              <w:tabs>
                <w:tab w:val="left" w:pos="1440"/>
              </w:tabs>
              <w:spacing w:after="0" w:line="240" w:lineRule="auto"/>
              <w:rPr>
                <w:rFonts w:ascii="Times New Roman" w:hAnsi="Times New Roman"/>
                <w:sz w:val="24"/>
                <w:szCs w:val="24"/>
                <w:lang w:val="ru-RU" w:eastAsia="ru-RU"/>
              </w:rPr>
            </w:pPr>
            <w:r w:rsidRPr="00AA083C">
              <w:rPr>
                <w:rFonts w:ascii="Times New Roman" w:hAnsi="Times New Roman"/>
                <w:sz w:val="24"/>
                <w:szCs w:val="24"/>
                <w:lang w:eastAsia="ru-RU"/>
              </w:rPr>
              <w:t>Всього без ПДВ:</w:t>
            </w:r>
          </w:p>
        </w:tc>
        <w:tc>
          <w:tcPr>
            <w:tcW w:w="1275" w:type="dxa"/>
            <w:tcBorders>
              <w:top w:val="single" w:sz="4" w:space="0" w:color="auto"/>
              <w:left w:val="single" w:sz="4" w:space="0" w:color="auto"/>
              <w:bottom w:val="single" w:sz="4" w:space="0" w:color="auto"/>
              <w:right w:val="single" w:sz="4" w:space="0" w:color="auto"/>
            </w:tcBorders>
          </w:tcPr>
          <w:p w:rsidR="00911750" w:rsidRPr="00AA083C" w:rsidRDefault="00911750" w:rsidP="005129D9">
            <w:pPr>
              <w:tabs>
                <w:tab w:val="left" w:pos="1440"/>
              </w:tabs>
              <w:spacing w:after="0" w:line="240" w:lineRule="auto"/>
              <w:jc w:val="center"/>
              <w:rPr>
                <w:rFonts w:ascii="Times New Roman" w:hAnsi="Times New Roman"/>
                <w:sz w:val="24"/>
                <w:szCs w:val="24"/>
                <w:lang w:val="ru-RU" w:eastAsia="ru-RU"/>
              </w:rPr>
            </w:pPr>
          </w:p>
        </w:tc>
      </w:tr>
      <w:tr w:rsidR="00911750" w:rsidRPr="00AA083C" w:rsidTr="005129D9">
        <w:tc>
          <w:tcPr>
            <w:tcW w:w="1701" w:type="dxa"/>
            <w:gridSpan w:val="2"/>
            <w:tcBorders>
              <w:top w:val="single" w:sz="4" w:space="0" w:color="auto"/>
              <w:left w:val="single" w:sz="4" w:space="0" w:color="auto"/>
              <w:bottom w:val="single" w:sz="4" w:space="0" w:color="auto"/>
              <w:right w:val="single" w:sz="4" w:space="0" w:color="auto"/>
            </w:tcBorders>
          </w:tcPr>
          <w:p w:rsidR="00911750" w:rsidRPr="00AA083C" w:rsidRDefault="00911750" w:rsidP="005129D9">
            <w:pPr>
              <w:tabs>
                <w:tab w:val="left" w:pos="1440"/>
              </w:tabs>
              <w:spacing w:after="0" w:line="240" w:lineRule="auto"/>
              <w:rPr>
                <w:rFonts w:ascii="Times New Roman" w:hAnsi="Times New Roman"/>
                <w:sz w:val="24"/>
                <w:szCs w:val="24"/>
                <w:lang w:eastAsia="ru-RU"/>
              </w:rPr>
            </w:pPr>
          </w:p>
        </w:tc>
        <w:tc>
          <w:tcPr>
            <w:tcW w:w="7297" w:type="dxa"/>
            <w:gridSpan w:val="5"/>
            <w:tcBorders>
              <w:top w:val="single" w:sz="4" w:space="0" w:color="auto"/>
              <w:left w:val="single" w:sz="4" w:space="0" w:color="auto"/>
              <w:bottom w:val="single" w:sz="4" w:space="0" w:color="auto"/>
              <w:right w:val="single" w:sz="4" w:space="0" w:color="auto"/>
            </w:tcBorders>
          </w:tcPr>
          <w:p w:rsidR="00911750" w:rsidRPr="00AA083C" w:rsidRDefault="00911750" w:rsidP="005129D9">
            <w:pPr>
              <w:tabs>
                <w:tab w:val="left" w:pos="1440"/>
              </w:tabs>
              <w:spacing w:after="0" w:line="240" w:lineRule="auto"/>
              <w:rPr>
                <w:rFonts w:ascii="Times New Roman" w:hAnsi="Times New Roman"/>
                <w:sz w:val="24"/>
                <w:szCs w:val="24"/>
                <w:lang w:eastAsia="ru-RU"/>
              </w:rPr>
            </w:pPr>
            <w:r w:rsidRPr="00AA083C">
              <w:rPr>
                <w:rFonts w:ascii="Times New Roman" w:hAnsi="Times New Roman"/>
                <w:sz w:val="24"/>
                <w:szCs w:val="24"/>
                <w:lang w:eastAsia="ru-RU"/>
              </w:rPr>
              <w:t>ПДВ:</w:t>
            </w:r>
          </w:p>
        </w:tc>
        <w:tc>
          <w:tcPr>
            <w:tcW w:w="1275" w:type="dxa"/>
            <w:tcBorders>
              <w:top w:val="single" w:sz="4" w:space="0" w:color="auto"/>
              <w:left w:val="single" w:sz="4" w:space="0" w:color="auto"/>
              <w:bottom w:val="single" w:sz="4" w:space="0" w:color="auto"/>
              <w:right w:val="single" w:sz="4" w:space="0" w:color="auto"/>
            </w:tcBorders>
          </w:tcPr>
          <w:p w:rsidR="00911750" w:rsidRPr="00AA083C" w:rsidRDefault="00911750" w:rsidP="005129D9">
            <w:pPr>
              <w:tabs>
                <w:tab w:val="left" w:pos="1440"/>
              </w:tabs>
              <w:spacing w:after="0" w:line="240" w:lineRule="auto"/>
              <w:jc w:val="center"/>
              <w:rPr>
                <w:rFonts w:ascii="Times New Roman" w:hAnsi="Times New Roman"/>
                <w:sz w:val="24"/>
                <w:szCs w:val="24"/>
                <w:lang w:val="ru-RU" w:eastAsia="ru-RU"/>
              </w:rPr>
            </w:pPr>
          </w:p>
        </w:tc>
      </w:tr>
      <w:tr w:rsidR="00911750" w:rsidRPr="00AA083C" w:rsidTr="005129D9">
        <w:tc>
          <w:tcPr>
            <w:tcW w:w="1701" w:type="dxa"/>
            <w:gridSpan w:val="2"/>
            <w:tcBorders>
              <w:top w:val="single" w:sz="4" w:space="0" w:color="auto"/>
              <w:left w:val="single" w:sz="4" w:space="0" w:color="auto"/>
              <w:bottom w:val="single" w:sz="4" w:space="0" w:color="auto"/>
              <w:right w:val="single" w:sz="4" w:space="0" w:color="auto"/>
            </w:tcBorders>
          </w:tcPr>
          <w:p w:rsidR="00911750" w:rsidRPr="00AA083C" w:rsidRDefault="00911750" w:rsidP="005129D9">
            <w:pPr>
              <w:tabs>
                <w:tab w:val="left" w:pos="1440"/>
              </w:tabs>
              <w:spacing w:after="0" w:line="240" w:lineRule="auto"/>
              <w:rPr>
                <w:rFonts w:ascii="Times New Roman" w:hAnsi="Times New Roman"/>
                <w:sz w:val="24"/>
                <w:szCs w:val="24"/>
                <w:lang w:eastAsia="ru-RU"/>
              </w:rPr>
            </w:pPr>
          </w:p>
        </w:tc>
        <w:tc>
          <w:tcPr>
            <w:tcW w:w="7297" w:type="dxa"/>
            <w:gridSpan w:val="5"/>
            <w:tcBorders>
              <w:top w:val="single" w:sz="4" w:space="0" w:color="auto"/>
              <w:left w:val="single" w:sz="4" w:space="0" w:color="auto"/>
              <w:bottom w:val="single" w:sz="4" w:space="0" w:color="auto"/>
              <w:right w:val="single" w:sz="4" w:space="0" w:color="auto"/>
            </w:tcBorders>
          </w:tcPr>
          <w:p w:rsidR="00911750" w:rsidRPr="00AA083C" w:rsidRDefault="00911750" w:rsidP="005129D9">
            <w:pPr>
              <w:tabs>
                <w:tab w:val="left" w:pos="1440"/>
              </w:tabs>
              <w:spacing w:after="0" w:line="240" w:lineRule="auto"/>
              <w:rPr>
                <w:rFonts w:ascii="Times New Roman" w:hAnsi="Times New Roman"/>
                <w:sz w:val="24"/>
                <w:szCs w:val="24"/>
                <w:lang w:eastAsia="ru-RU"/>
              </w:rPr>
            </w:pPr>
            <w:r w:rsidRPr="00AA083C">
              <w:rPr>
                <w:rFonts w:ascii="Times New Roman" w:hAnsi="Times New Roman"/>
                <w:sz w:val="24"/>
                <w:szCs w:val="24"/>
                <w:lang w:eastAsia="ru-RU"/>
              </w:rPr>
              <w:t>Всього з ПДВ:</w:t>
            </w:r>
          </w:p>
        </w:tc>
        <w:tc>
          <w:tcPr>
            <w:tcW w:w="1275" w:type="dxa"/>
            <w:tcBorders>
              <w:top w:val="single" w:sz="4" w:space="0" w:color="auto"/>
              <w:left w:val="single" w:sz="4" w:space="0" w:color="auto"/>
              <w:bottom w:val="single" w:sz="4" w:space="0" w:color="auto"/>
              <w:right w:val="single" w:sz="4" w:space="0" w:color="auto"/>
            </w:tcBorders>
          </w:tcPr>
          <w:p w:rsidR="00911750" w:rsidRPr="00AA083C" w:rsidRDefault="00911750" w:rsidP="005129D9">
            <w:pPr>
              <w:tabs>
                <w:tab w:val="left" w:pos="1440"/>
              </w:tabs>
              <w:spacing w:after="0" w:line="240" w:lineRule="auto"/>
              <w:jc w:val="center"/>
              <w:rPr>
                <w:rFonts w:ascii="Times New Roman" w:hAnsi="Times New Roman"/>
                <w:sz w:val="24"/>
                <w:szCs w:val="24"/>
                <w:lang w:val="ru-RU" w:eastAsia="ru-RU"/>
              </w:rPr>
            </w:pPr>
          </w:p>
        </w:tc>
      </w:tr>
    </w:tbl>
    <w:p w:rsidR="00911750" w:rsidRPr="00AA083C" w:rsidRDefault="00911750" w:rsidP="00911750">
      <w:pPr>
        <w:widowControl w:val="0"/>
        <w:suppressAutoHyphens/>
        <w:autoSpaceDE w:val="0"/>
        <w:spacing w:after="0" w:line="240" w:lineRule="auto"/>
        <w:rPr>
          <w:rFonts w:ascii="Times New Roman" w:hAnsi="Times New Roman"/>
          <w:sz w:val="24"/>
          <w:szCs w:val="24"/>
          <w:lang w:eastAsia="ar-SA"/>
        </w:rPr>
      </w:pPr>
    </w:p>
    <w:p w:rsidR="005A3946" w:rsidRPr="00E80E85" w:rsidRDefault="005A3946" w:rsidP="005A3946">
      <w:pPr>
        <w:widowControl w:val="0"/>
        <w:suppressAutoHyphens/>
        <w:autoSpaceDE w:val="0"/>
        <w:spacing w:after="0" w:line="240" w:lineRule="auto"/>
        <w:rPr>
          <w:rFonts w:ascii="Times New Roman" w:hAnsi="Times New Roman"/>
          <w:sz w:val="24"/>
          <w:szCs w:val="24"/>
          <w:lang w:eastAsia="ar-SA"/>
        </w:rPr>
      </w:pPr>
    </w:p>
    <w:p w:rsidR="005A3946" w:rsidRPr="0011000C" w:rsidRDefault="005A3946" w:rsidP="005A3946">
      <w:pPr>
        <w:widowControl w:val="0"/>
        <w:suppressAutoHyphens/>
        <w:autoSpaceDE w:val="0"/>
        <w:spacing w:after="0" w:line="240" w:lineRule="auto"/>
        <w:rPr>
          <w:rFonts w:ascii="Times New Roman" w:hAnsi="Times New Roman"/>
          <w:sz w:val="24"/>
          <w:szCs w:val="24"/>
          <w:lang w:eastAsia="ar-SA"/>
        </w:rPr>
      </w:pPr>
    </w:p>
    <w:p w:rsidR="005A3946" w:rsidRPr="001847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pStyle w:val="Style7"/>
        <w:widowControl/>
        <w:spacing w:line="240" w:lineRule="auto"/>
        <w:jc w:val="both"/>
        <w:rPr>
          <w:rStyle w:val="FontStyle15"/>
          <w:rFonts w:eastAsia="Calibri"/>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5A3946" w:rsidRPr="003E6071" w:rsidTr="00BF775C">
        <w:tc>
          <w:tcPr>
            <w:tcW w:w="4927" w:type="dxa"/>
          </w:tcPr>
          <w:p w:rsidR="005A3946" w:rsidRPr="003E6071" w:rsidRDefault="005A3946" w:rsidP="00BF775C">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0217F1" w:rsidRPr="003E6071" w:rsidRDefault="000217F1" w:rsidP="000217F1">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0217F1" w:rsidRPr="00CC6FBB" w:rsidRDefault="000217F1" w:rsidP="000217F1">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0217F1" w:rsidRPr="00C04F66" w:rsidRDefault="000217F1" w:rsidP="000217F1">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р/р UA</w:t>
            </w:r>
            <w:r w:rsidRPr="00C04F66">
              <w:rPr>
                <w:rFonts w:ascii="Times New Roman" w:eastAsia="Calibri" w:hAnsi="Times New Roman"/>
                <w:color w:val="000000" w:themeColor="text1"/>
                <w:sz w:val="24"/>
                <w:szCs w:val="24"/>
                <w:lang w:val="ru-RU" w:eastAsia="ar-SA"/>
              </w:rPr>
              <w:t>6535100500000</w:t>
            </w:r>
            <w:r w:rsidRPr="00C04F66">
              <w:rPr>
                <w:rFonts w:ascii="Times New Roman" w:eastAsia="Calibri" w:hAnsi="Times New Roman"/>
                <w:color w:val="000000" w:themeColor="text1"/>
                <w:sz w:val="24"/>
                <w:szCs w:val="24"/>
                <w:lang w:eastAsia="ar-SA"/>
              </w:rPr>
              <w:t>2600</w:t>
            </w:r>
            <w:r w:rsidRPr="00C04F66">
              <w:rPr>
                <w:rFonts w:ascii="Times New Roman" w:eastAsia="Calibri" w:hAnsi="Times New Roman"/>
                <w:color w:val="000000" w:themeColor="text1"/>
                <w:sz w:val="24"/>
                <w:szCs w:val="24"/>
                <w:lang w:val="ru-RU" w:eastAsia="ar-SA"/>
              </w:rPr>
              <w:t xml:space="preserve">3317673900  </w:t>
            </w:r>
            <w:r w:rsidRPr="00C04F66">
              <w:rPr>
                <w:rFonts w:ascii="Times New Roman" w:eastAsia="Calibri" w:hAnsi="Times New Roman"/>
                <w:color w:val="000000" w:themeColor="text1"/>
                <w:sz w:val="24"/>
                <w:szCs w:val="24"/>
                <w:lang w:val="ru-RU" w:eastAsia="ar-SA"/>
              </w:rPr>
              <w:br/>
            </w: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0217F1" w:rsidRPr="00C04F66" w:rsidRDefault="000217F1" w:rsidP="000217F1">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0217F1" w:rsidRPr="00CF37EB" w:rsidRDefault="000217F1" w:rsidP="000217F1">
            <w:pPr>
              <w:snapToGrid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CF37EB">
              <w:rPr>
                <w:rFonts w:ascii="Times New Roman" w:eastAsia="Calibri" w:hAnsi="Times New Roman"/>
                <w:color w:val="000000" w:themeColor="text1"/>
                <w:sz w:val="24"/>
                <w:szCs w:val="24"/>
                <w:lang w:val="ru-RU" w:eastAsia="ar-SA"/>
              </w:rPr>
              <w:t xml:space="preserve">: </w:t>
            </w:r>
            <w:proofErr w:type="spellStart"/>
            <w:r>
              <w:rPr>
                <w:rFonts w:ascii="Times New Roman" w:eastAsia="Calibri" w:hAnsi="Times New Roman"/>
                <w:color w:val="000000" w:themeColor="text1"/>
                <w:sz w:val="24"/>
                <w:szCs w:val="24"/>
                <w:lang w:eastAsia="ar-SA"/>
              </w:rPr>
              <w:t>ck</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vodokanal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gmail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com</w:t>
            </w:r>
            <w:proofErr w:type="spellEnd"/>
            <w:r w:rsidRPr="00CF37EB">
              <w:rPr>
                <w:rFonts w:ascii="Times New Roman" w:eastAsia="Calibri" w:hAnsi="Times New Roman"/>
                <w:color w:val="000000" w:themeColor="text1"/>
                <w:sz w:val="24"/>
                <w:szCs w:val="24"/>
                <w:lang w:val="ru-RU" w:eastAsia="ar-SA"/>
              </w:rPr>
              <w:t>.</w:t>
            </w:r>
          </w:p>
          <w:p w:rsidR="000217F1" w:rsidRDefault="000217F1" w:rsidP="000217F1">
            <w:pPr>
              <w:widowControl w:val="0"/>
              <w:suppressLineNumbers/>
              <w:suppressAutoHyphens/>
              <w:autoSpaceDE w:val="0"/>
              <w:rPr>
                <w:rFonts w:ascii="Times New Roman" w:hAnsi="Times New Roman"/>
                <w:b/>
                <w:bCs/>
                <w:sz w:val="24"/>
                <w:szCs w:val="24"/>
                <w:lang w:eastAsia="ar-SA"/>
              </w:rPr>
            </w:pPr>
          </w:p>
          <w:p w:rsidR="000217F1" w:rsidRPr="003377C5" w:rsidRDefault="000217F1" w:rsidP="000217F1">
            <w:pPr>
              <w:widowControl w:val="0"/>
              <w:suppressLineNumbers/>
              <w:suppressAutoHyphens/>
              <w:autoSpaceDE w:val="0"/>
              <w:rPr>
                <w:rFonts w:ascii="Times New Roman" w:hAnsi="Times New Roman"/>
                <w:b/>
                <w:bCs/>
                <w:sz w:val="24"/>
                <w:szCs w:val="24"/>
                <w:lang w:eastAsia="ar-SA"/>
              </w:rPr>
            </w:pPr>
          </w:p>
          <w:p w:rsidR="005A3946" w:rsidRPr="003E6071" w:rsidRDefault="000217F1" w:rsidP="000217F1">
            <w:pPr>
              <w:widowControl w:val="0"/>
              <w:suppressLineNumbers/>
              <w:suppressAutoHyphens/>
              <w:autoSpaceDE w:val="0"/>
              <w:rPr>
                <w:rFonts w:ascii="Times New Roman" w:hAnsi="Times New Roman"/>
                <w:b/>
                <w:sz w:val="23"/>
                <w:szCs w:val="23"/>
                <w:lang w:eastAsia="ar-SA"/>
              </w:rPr>
            </w:pPr>
            <w:r>
              <w:rPr>
                <w:rFonts w:ascii="Times New Roman" w:hAnsi="Times New Roman"/>
                <w:b/>
                <w:bCs/>
                <w:sz w:val="24"/>
                <w:szCs w:val="24"/>
                <w:lang w:eastAsia="ar-SA"/>
              </w:rPr>
              <w:t>Директор</w:t>
            </w:r>
            <w:r w:rsidRPr="003377C5">
              <w:rPr>
                <w:rFonts w:ascii="Times New Roman" w:hAnsi="Times New Roman"/>
                <w:b/>
                <w:bCs/>
                <w:sz w:val="24"/>
                <w:szCs w:val="24"/>
                <w:lang w:eastAsia="ar-SA"/>
              </w:rPr>
              <w:t>________</w:t>
            </w:r>
            <w:r>
              <w:rPr>
                <w:rFonts w:ascii="Times New Roman" w:hAnsi="Times New Roman"/>
                <w:b/>
                <w:bCs/>
                <w:sz w:val="24"/>
                <w:szCs w:val="24"/>
                <w:lang w:eastAsia="ar-SA"/>
              </w:rPr>
              <w:t>____ Іван СУХАРЬКОВ</w:t>
            </w:r>
          </w:p>
        </w:tc>
      </w:tr>
    </w:tbl>
    <w:p w:rsidR="005A3946" w:rsidRPr="00946759" w:rsidRDefault="005A3946" w:rsidP="005A3946">
      <w:pPr>
        <w:spacing w:after="0" w:line="240" w:lineRule="auto"/>
        <w:ind w:firstLine="360"/>
        <w:jc w:val="right"/>
        <w:rPr>
          <w:rFonts w:ascii="Times New Roman" w:hAnsi="Times New Roman"/>
          <w:b/>
          <w:color w:val="FF0000"/>
          <w:sz w:val="24"/>
          <w:szCs w:val="24"/>
          <w:lang w:eastAsia="ru-RU"/>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911750">
      <w:pPr>
        <w:spacing w:after="0" w:line="240" w:lineRule="auto"/>
        <w:rPr>
          <w:rFonts w:ascii="Times New Roman" w:hAnsi="Times New Roman"/>
          <w:b/>
          <w:color w:val="FF0000"/>
          <w:sz w:val="24"/>
          <w:szCs w:val="24"/>
          <w:lang w:eastAsia="ru-RU"/>
        </w:rPr>
      </w:pPr>
    </w:p>
    <w:p w:rsidR="00911750" w:rsidRDefault="00911750" w:rsidP="00911750">
      <w:pPr>
        <w:spacing w:after="0" w:line="240" w:lineRule="auto"/>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r w:rsidRPr="003B2920">
        <w:rPr>
          <w:rFonts w:ascii="Times New Roman" w:hAnsi="Times New Roman"/>
          <w:b/>
          <w:sz w:val="24"/>
          <w:szCs w:val="24"/>
          <w:lang w:eastAsia="ru-RU"/>
        </w:rPr>
        <w:t xml:space="preserve">Додаток № </w:t>
      </w:r>
      <w:r w:rsidRPr="00BD3A2A">
        <w:rPr>
          <w:rFonts w:ascii="Times New Roman" w:hAnsi="Times New Roman"/>
          <w:b/>
          <w:sz w:val="24"/>
          <w:szCs w:val="24"/>
          <w:lang w:eastAsia="ru-RU"/>
        </w:rPr>
        <w:t>4</w:t>
      </w:r>
    </w:p>
    <w:p w:rsidR="00EE442F" w:rsidRPr="003B2920" w:rsidRDefault="00EE442F" w:rsidP="00EE442F">
      <w:pPr>
        <w:spacing w:after="0" w:line="240" w:lineRule="auto"/>
        <w:ind w:firstLine="540"/>
        <w:jc w:val="right"/>
        <w:rPr>
          <w:rFonts w:ascii="Times New Roman" w:hAnsi="Times New Roman"/>
          <w:b/>
          <w:bCs/>
          <w:sz w:val="24"/>
          <w:szCs w:val="24"/>
          <w:lang w:eastAsia="ru-RU"/>
        </w:rPr>
      </w:pPr>
      <w:r w:rsidRPr="003B2920">
        <w:rPr>
          <w:rFonts w:ascii="Times New Roman" w:hAnsi="Times New Roman"/>
          <w:b/>
          <w:bCs/>
          <w:sz w:val="24"/>
          <w:szCs w:val="24"/>
          <w:lang w:eastAsia="ru-RU"/>
        </w:rPr>
        <w:t xml:space="preserve">тендерної документації </w:t>
      </w:r>
    </w:p>
    <w:p w:rsidR="00EE442F" w:rsidRPr="00BD3A2A" w:rsidRDefault="00EE442F" w:rsidP="00EE442F">
      <w:pPr>
        <w:spacing w:after="0" w:line="240" w:lineRule="auto"/>
        <w:ind w:right="4392"/>
        <w:rPr>
          <w:rFonts w:ascii="Times New Roman" w:hAnsi="Times New Roman"/>
          <w:i/>
          <w:iCs/>
          <w:sz w:val="24"/>
          <w:szCs w:val="24"/>
          <w:lang w:eastAsia="ru-RU"/>
        </w:rPr>
      </w:pP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Учасник-переможець повинен у строк,</w:t>
      </w: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 що не перевищує чотири дні з дати оприлюднення </w:t>
      </w: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в електронній системі закупівель повідомлення про намір </w:t>
      </w: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укласти договір про закупівлю, надати замовнику</w:t>
      </w:r>
    </w:p>
    <w:p w:rsidR="000E2365" w:rsidRPr="00265407" w:rsidRDefault="000E2365" w:rsidP="000E2365">
      <w:pPr>
        <w:shd w:val="clear" w:color="auto" w:fill="FFFFFF"/>
        <w:spacing w:after="0" w:line="240" w:lineRule="auto"/>
        <w:rPr>
          <w:rFonts w:ascii="Times New Roman" w:hAnsi="Times New Roman"/>
          <w:b/>
          <w:sz w:val="20"/>
          <w:szCs w:val="20"/>
          <w:lang w:eastAsia="ru-RU"/>
        </w:rPr>
      </w:pPr>
      <w:r w:rsidRPr="00265407">
        <w:rPr>
          <w:rFonts w:ascii="Times New Roman" w:hAnsi="Times New Roman"/>
          <w:i/>
          <w:sz w:val="20"/>
          <w:szCs w:val="20"/>
          <w:lang w:eastAsia="ru-RU"/>
        </w:rPr>
        <w:t xml:space="preserve"> цінову пропозицію згідно цього Додатку з у</w:t>
      </w:r>
      <w:r>
        <w:rPr>
          <w:rFonts w:ascii="Times New Roman" w:hAnsi="Times New Roman"/>
          <w:i/>
          <w:sz w:val="20"/>
          <w:szCs w:val="20"/>
          <w:lang w:eastAsia="ru-RU"/>
        </w:rPr>
        <w:t>рахуванням проведеного аукціону</w:t>
      </w: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«Черкасиводоканал»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1201"/>
        <w:gridCol w:w="1985"/>
        <w:gridCol w:w="1559"/>
        <w:gridCol w:w="1134"/>
        <w:gridCol w:w="1418"/>
        <w:gridCol w:w="1275"/>
      </w:tblGrid>
      <w:tr w:rsidR="00911750" w:rsidRPr="00E80E85" w:rsidTr="005129D9">
        <w:tc>
          <w:tcPr>
            <w:tcW w:w="493" w:type="dxa"/>
            <w:tcBorders>
              <w:top w:val="single" w:sz="4" w:space="0" w:color="auto"/>
              <w:left w:val="single" w:sz="4" w:space="0" w:color="auto"/>
              <w:bottom w:val="single" w:sz="4" w:space="0" w:color="auto"/>
              <w:right w:val="single" w:sz="4" w:space="0" w:color="auto"/>
            </w:tcBorders>
            <w:hideMark/>
          </w:tcPr>
          <w:p w:rsidR="00911750" w:rsidRPr="00E80E85" w:rsidRDefault="00911750" w:rsidP="005129D9">
            <w:pPr>
              <w:spacing w:after="0" w:line="240" w:lineRule="auto"/>
              <w:ind w:left="-720"/>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 xml:space="preserve">№ </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911750" w:rsidRPr="00E80E85" w:rsidRDefault="00911750" w:rsidP="005129D9">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E80E85">
              <w:rPr>
                <w:rFonts w:ascii="Times New Roman" w:eastAsia="Calibri" w:hAnsi="Times New Roman"/>
                <w:sz w:val="24"/>
                <w:szCs w:val="24"/>
                <w:lang w:eastAsia="ru-RU"/>
              </w:rPr>
              <w:t xml:space="preserve"> товару</w:t>
            </w:r>
          </w:p>
        </w:tc>
        <w:tc>
          <w:tcPr>
            <w:tcW w:w="1985" w:type="dxa"/>
            <w:tcBorders>
              <w:top w:val="single" w:sz="4" w:space="0" w:color="auto"/>
              <w:left w:val="single" w:sz="4" w:space="0" w:color="auto"/>
              <w:bottom w:val="single" w:sz="4" w:space="0" w:color="auto"/>
              <w:right w:val="single" w:sz="4" w:space="0" w:color="auto"/>
            </w:tcBorders>
          </w:tcPr>
          <w:p w:rsidR="00911750" w:rsidRPr="00E80E85" w:rsidRDefault="00911750" w:rsidP="005129D9">
            <w:pPr>
              <w:spacing w:after="0" w:line="240" w:lineRule="auto"/>
              <w:jc w:val="center"/>
              <w:rPr>
                <w:rFonts w:ascii="Times New Roman" w:eastAsia="Calibri" w:hAnsi="Times New Roman"/>
                <w:sz w:val="24"/>
                <w:szCs w:val="24"/>
                <w:lang w:eastAsia="ru-RU"/>
              </w:rPr>
            </w:pPr>
            <w:r w:rsidRPr="00D220C4">
              <w:rPr>
                <w:rFonts w:ascii="Times New Roman" w:eastAsia="Calibri" w:hAnsi="Times New Roman"/>
                <w:sz w:val="24"/>
                <w:szCs w:val="24"/>
                <w:lang w:eastAsia="ru-RU"/>
              </w:rPr>
              <w:t>Нормативно-технічні документи згідно яких виготовлено товар</w:t>
            </w:r>
          </w:p>
        </w:tc>
        <w:tc>
          <w:tcPr>
            <w:tcW w:w="1559" w:type="dxa"/>
            <w:tcBorders>
              <w:top w:val="single" w:sz="4" w:space="0" w:color="auto"/>
              <w:left w:val="single" w:sz="4" w:space="0" w:color="auto"/>
              <w:bottom w:val="single" w:sz="4" w:space="0" w:color="auto"/>
              <w:right w:val="single" w:sz="4" w:space="0" w:color="auto"/>
            </w:tcBorders>
          </w:tcPr>
          <w:p w:rsidR="00911750" w:rsidRPr="00E80E85" w:rsidRDefault="00911750" w:rsidP="005129D9">
            <w:pPr>
              <w:spacing w:after="0" w:line="240" w:lineRule="auto"/>
              <w:jc w:val="center"/>
              <w:rPr>
                <w:rFonts w:ascii="Times New Roman" w:eastAsia="Calibri" w:hAnsi="Times New Roman"/>
                <w:sz w:val="24"/>
                <w:szCs w:val="24"/>
                <w:lang w:eastAsia="ru-RU"/>
              </w:rPr>
            </w:pPr>
          </w:p>
          <w:p w:rsidR="00911750" w:rsidRPr="00E80E85" w:rsidRDefault="00911750" w:rsidP="005129D9">
            <w:pPr>
              <w:spacing w:after="0" w:line="240" w:lineRule="auto"/>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 xml:space="preserve">Кількість </w:t>
            </w:r>
          </w:p>
        </w:tc>
        <w:tc>
          <w:tcPr>
            <w:tcW w:w="1134" w:type="dxa"/>
            <w:tcBorders>
              <w:top w:val="single" w:sz="4" w:space="0" w:color="auto"/>
              <w:left w:val="single" w:sz="4" w:space="0" w:color="auto"/>
              <w:bottom w:val="single" w:sz="4" w:space="0" w:color="auto"/>
              <w:right w:val="single" w:sz="4" w:space="0" w:color="auto"/>
            </w:tcBorders>
          </w:tcPr>
          <w:p w:rsidR="00911750" w:rsidRPr="00E80E85" w:rsidRDefault="00911750" w:rsidP="005129D9">
            <w:pPr>
              <w:spacing w:after="0" w:line="240" w:lineRule="auto"/>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Од. виміру</w:t>
            </w:r>
          </w:p>
        </w:tc>
        <w:tc>
          <w:tcPr>
            <w:tcW w:w="1418" w:type="dxa"/>
            <w:tcBorders>
              <w:top w:val="single" w:sz="4" w:space="0" w:color="auto"/>
              <w:left w:val="single" w:sz="4" w:space="0" w:color="auto"/>
              <w:bottom w:val="single" w:sz="4" w:space="0" w:color="auto"/>
              <w:right w:val="single" w:sz="4" w:space="0" w:color="auto"/>
            </w:tcBorders>
          </w:tcPr>
          <w:p w:rsidR="00911750" w:rsidRPr="00E80E85" w:rsidRDefault="00911750" w:rsidP="005129D9">
            <w:pPr>
              <w:spacing w:after="0" w:line="240" w:lineRule="auto"/>
              <w:jc w:val="center"/>
              <w:rPr>
                <w:rFonts w:ascii="Times New Roman" w:eastAsia="Calibri" w:hAnsi="Times New Roman"/>
                <w:sz w:val="24"/>
                <w:szCs w:val="24"/>
                <w:lang w:val="ru-RU" w:eastAsia="ru-RU"/>
              </w:rPr>
            </w:pPr>
            <w:proofErr w:type="spellStart"/>
            <w:r w:rsidRPr="00E80E85">
              <w:rPr>
                <w:rFonts w:ascii="Times New Roman" w:eastAsia="Calibri" w:hAnsi="Times New Roman"/>
                <w:sz w:val="24"/>
                <w:szCs w:val="24"/>
                <w:lang w:val="ru-RU" w:eastAsia="ru-RU"/>
              </w:rPr>
              <w:t>Ціна</w:t>
            </w:r>
            <w:proofErr w:type="spellEnd"/>
            <w:r w:rsidRPr="00E80E85">
              <w:rPr>
                <w:rFonts w:ascii="Times New Roman" w:eastAsia="Calibri" w:hAnsi="Times New Roman"/>
                <w:sz w:val="24"/>
                <w:szCs w:val="24"/>
                <w:lang w:val="ru-RU" w:eastAsia="ru-RU"/>
              </w:rPr>
              <w:t xml:space="preserve"> за од. без ПДВ, </w:t>
            </w:r>
            <w:proofErr w:type="spellStart"/>
            <w:r w:rsidRPr="00E80E85">
              <w:rPr>
                <w:rFonts w:ascii="Times New Roman" w:eastAsia="Calibri" w:hAnsi="Times New Roman"/>
                <w:sz w:val="24"/>
                <w:szCs w:val="24"/>
                <w:lang w:val="ru-RU" w:eastAsia="ru-RU"/>
              </w:rPr>
              <w:t>грн</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911750" w:rsidRPr="00E80E85" w:rsidRDefault="00911750" w:rsidP="005129D9">
            <w:pPr>
              <w:spacing w:after="0" w:line="240" w:lineRule="auto"/>
              <w:ind w:left="-90" w:firstLine="90"/>
              <w:jc w:val="center"/>
              <w:rPr>
                <w:rFonts w:ascii="Times New Roman" w:eastAsia="Calibri" w:hAnsi="Times New Roman"/>
                <w:sz w:val="24"/>
                <w:szCs w:val="24"/>
                <w:lang w:val="ru-RU" w:eastAsia="ru-RU"/>
              </w:rPr>
            </w:pPr>
            <w:r w:rsidRPr="00E80E85">
              <w:rPr>
                <w:rFonts w:ascii="Times New Roman" w:eastAsia="Calibri" w:hAnsi="Times New Roman"/>
                <w:sz w:val="24"/>
                <w:szCs w:val="24"/>
                <w:lang w:val="ru-RU" w:eastAsia="ru-RU"/>
              </w:rPr>
              <w:t xml:space="preserve">Сума без ПДВ, </w:t>
            </w:r>
            <w:proofErr w:type="spellStart"/>
            <w:r w:rsidRPr="00E80E85">
              <w:rPr>
                <w:rFonts w:ascii="Times New Roman" w:eastAsia="Calibri" w:hAnsi="Times New Roman"/>
                <w:sz w:val="24"/>
                <w:szCs w:val="24"/>
                <w:lang w:val="ru-RU" w:eastAsia="ru-RU"/>
              </w:rPr>
              <w:t>грн</w:t>
            </w:r>
            <w:proofErr w:type="spellEnd"/>
          </w:p>
        </w:tc>
      </w:tr>
      <w:tr w:rsidR="00911750" w:rsidRPr="00E80E85" w:rsidTr="005129D9">
        <w:tc>
          <w:tcPr>
            <w:tcW w:w="493" w:type="dxa"/>
            <w:tcBorders>
              <w:top w:val="single" w:sz="4" w:space="0" w:color="auto"/>
              <w:left w:val="single" w:sz="4" w:space="0" w:color="auto"/>
              <w:bottom w:val="single" w:sz="4" w:space="0" w:color="auto"/>
              <w:right w:val="single" w:sz="4" w:space="0" w:color="auto"/>
            </w:tcBorders>
            <w:hideMark/>
          </w:tcPr>
          <w:p w:rsidR="00911750" w:rsidRPr="00E80E85" w:rsidRDefault="00911750" w:rsidP="005129D9">
            <w:pPr>
              <w:tabs>
                <w:tab w:val="left" w:pos="1440"/>
              </w:tabs>
              <w:spacing w:after="0" w:line="240" w:lineRule="auto"/>
              <w:jc w:val="center"/>
              <w:rPr>
                <w:rFonts w:ascii="Times New Roman" w:hAnsi="Times New Roman"/>
                <w:sz w:val="24"/>
                <w:szCs w:val="24"/>
                <w:lang w:val="ru-RU" w:eastAsia="ru-RU"/>
              </w:rPr>
            </w:pPr>
            <w:r w:rsidRPr="00E80E85">
              <w:rPr>
                <w:rFonts w:ascii="Times New Roman" w:hAnsi="Times New Roman"/>
                <w:sz w:val="24"/>
                <w:szCs w:val="24"/>
                <w:lang w:val="ru-RU" w:eastAsia="ru-RU"/>
              </w:rPr>
              <w:t>1</w:t>
            </w:r>
            <w:r>
              <w:rPr>
                <w:rFonts w:ascii="Times New Roman" w:hAnsi="Times New Roman"/>
                <w:sz w:val="24"/>
                <w:szCs w:val="24"/>
                <w:lang w:val="ru-RU" w:eastAsia="ru-RU"/>
              </w:rPr>
              <w:t>.</w:t>
            </w:r>
          </w:p>
        </w:tc>
        <w:tc>
          <w:tcPr>
            <w:tcW w:w="2409" w:type="dxa"/>
            <w:gridSpan w:val="2"/>
            <w:tcBorders>
              <w:top w:val="single" w:sz="4" w:space="0" w:color="auto"/>
              <w:left w:val="single" w:sz="4" w:space="0" w:color="auto"/>
              <w:bottom w:val="single" w:sz="4" w:space="0" w:color="auto"/>
              <w:right w:val="single" w:sz="4" w:space="0" w:color="auto"/>
            </w:tcBorders>
          </w:tcPr>
          <w:p w:rsidR="00911750" w:rsidRPr="00E80E85" w:rsidRDefault="00911750" w:rsidP="005129D9">
            <w:pPr>
              <w:tabs>
                <w:tab w:val="left" w:pos="1440"/>
              </w:tabs>
              <w:spacing w:after="0" w:line="240" w:lineRule="auto"/>
              <w:jc w:val="both"/>
              <w:rPr>
                <w:rFonts w:ascii="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911750" w:rsidRPr="00E80E85" w:rsidRDefault="00911750" w:rsidP="005129D9">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11750" w:rsidRPr="00E80E85" w:rsidRDefault="00911750" w:rsidP="005129D9">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11750" w:rsidRPr="00E80E85" w:rsidRDefault="00911750" w:rsidP="005129D9">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11750" w:rsidRPr="00E80E85" w:rsidRDefault="00911750" w:rsidP="005129D9">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911750" w:rsidRPr="00E80E85" w:rsidRDefault="00911750" w:rsidP="005129D9">
            <w:pPr>
              <w:tabs>
                <w:tab w:val="left" w:pos="1440"/>
              </w:tabs>
              <w:spacing w:after="0" w:line="240" w:lineRule="auto"/>
              <w:jc w:val="center"/>
              <w:rPr>
                <w:rFonts w:ascii="Times New Roman" w:hAnsi="Times New Roman"/>
                <w:sz w:val="24"/>
                <w:szCs w:val="24"/>
                <w:lang w:val="ru-RU" w:eastAsia="ru-RU"/>
              </w:rPr>
            </w:pPr>
          </w:p>
        </w:tc>
      </w:tr>
      <w:tr w:rsidR="00911750" w:rsidRPr="00E80E85" w:rsidTr="005129D9">
        <w:tc>
          <w:tcPr>
            <w:tcW w:w="1701" w:type="dxa"/>
            <w:gridSpan w:val="2"/>
            <w:tcBorders>
              <w:top w:val="single" w:sz="4" w:space="0" w:color="auto"/>
              <w:left w:val="single" w:sz="4" w:space="0" w:color="auto"/>
              <w:bottom w:val="single" w:sz="4" w:space="0" w:color="auto"/>
              <w:right w:val="single" w:sz="4" w:space="0" w:color="auto"/>
            </w:tcBorders>
          </w:tcPr>
          <w:p w:rsidR="00911750" w:rsidRPr="00E80E85" w:rsidRDefault="00911750" w:rsidP="005129D9">
            <w:pPr>
              <w:tabs>
                <w:tab w:val="left" w:pos="1440"/>
              </w:tabs>
              <w:spacing w:after="0" w:line="240" w:lineRule="auto"/>
              <w:rPr>
                <w:rFonts w:ascii="Times New Roman" w:hAnsi="Times New Roman"/>
                <w:sz w:val="24"/>
                <w:szCs w:val="24"/>
                <w:lang w:eastAsia="ru-RU"/>
              </w:rPr>
            </w:pPr>
          </w:p>
        </w:tc>
        <w:tc>
          <w:tcPr>
            <w:tcW w:w="7297" w:type="dxa"/>
            <w:gridSpan w:val="5"/>
            <w:tcBorders>
              <w:top w:val="single" w:sz="4" w:space="0" w:color="auto"/>
              <w:left w:val="single" w:sz="4" w:space="0" w:color="auto"/>
              <w:bottom w:val="single" w:sz="4" w:space="0" w:color="auto"/>
              <w:right w:val="single" w:sz="4" w:space="0" w:color="auto"/>
            </w:tcBorders>
          </w:tcPr>
          <w:p w:rsidR="00911750" w:rsidRPr="00E80E85" w:rsidRDefault="00911750" w:rsidP="005129D9">
            <w:pPr>
              <w:tabs>
                <w:tab w:val="left" w:pos="1440"/>
              </w:tabs>
              <w:spacing w:after="0" w:line="240" w:lineRule="auto"/>
              <w:rPr>
                <w:rFonts w:ascii="Times New Roman" w:hAnsi="Times New Roman"/>
                <w:sz w:val="24"/>
                <w:szCs w:val="24"/>
                <w:lang w:val="ru-RU" w:eastAsia="ru-RU"/>
              </w:rPr>
            </w:pPr>
            <w:r w:rsidRPr="00E80E85">
              <w:rPr>
                <w:rFonts w:ascii="Times New Roman" w:hAnsi="Times New Roman"/>
                <w:sz w:val="24"/>
                <w:szCs w:val="24"/>
                <w:lang w:eastAsia="ru-RU"/>
              </w:rPr>
              <w:t>Всього без ПДВ:</w:t>
            </w:r>
          </w:p>
        </w:tc>
        <w:tc>
          <w:tcPr>
            <w:tcW w:w="1275" w:type="dxa"/>
            <w:tcBorders>
              <w:top w:val="single" w:sz="4" w:space="0" w:color="auto"/>
              <w:left w:val="single" w:sz="4" w:space="0" w:color="auto"/>
              <w:bottom w:val="single" w:sz="4" w:space="0" w:color="auto"/>
              <w:right w:val="single" w:sz="4" w:space="0" w:color="auto"/>
            </w:tcBorders>
          </w:tcPr>
          <w:p w:rsidR="00911750" w:rsidRPr="00E80E85" w:rsidRDefault="00911750" w:rsidP="005129D9">
            <w:pPr>
              <w:tabs>
                <w:tab w:val="left" w:pos="1440"/>
              </w:tabs>
              <w:spacing w:after="0" w:line="240" w:lineRule="auto"/>
              <w:jc w:val="center"/>
              <w:rPr>
                <w:rFonts w:ascii="Times New Roman" w:hAnsi="Times New Roman"/>
                <w:sz w:val="24"/>
                <w:szCs w:val="24"/>
                <w:lang w:val="ru-RU" w:eastAsia="ru-RU"/>
              </w:rPr>
            </w:pPr>
          </w:p>
        </w:tc>
      </w:tr>
      <w:tr w:rsidR="00911750" w:rsidRPr="00E80E85" w:rsidTr="005129D9">
        <w:tc>
          <w:tcPr>
            <w:tcW w:w="1701" w:type="dxa"/>
            <w:gridSpan w:val="2"/>
            <w:tcBorders>
              <w:top w:val="single" w:sz="4" w:space="0" w:color="auto"/>
              <w:left w:val="single" w:sz="4" w:space="0" w:color="auto"/>
              <w:bottom w:val="single" w:sz="4" w:space="0" w:color="auto"/>
              <w:right w:val="single" w:sz="4" w:space="0" w:color="auto"/>
            </w:tcBorders>
          </w:tcPr>
          <w:p w:rsidR="00911750" w:rsidRPr="00E80E85" w:rsidRDefault="00911750" w:rsidP="005129D9">
            <w:pPr>
              <w:tabs>
                <w:tab w:val="left" w:pos="1440"/>
              </w:tabs>
              <w:spacing w:after="0" w:line="240" w:lineRule="auto"/>
              <w:rPr>
                <w:rFonts w:ascii="Times New Roman" w:hAnsi="Times New Roman"/>
                <w:sz w:val="24"/>
                <w:szCs w:val="24"/>
                <w:lang w:eastAsia="ru-RU"/>
              </w:rPr>
            </w:pPr>
          </w:p>
        </w:tc>
        <w:tc>
          <w:tcPr>
            <w:tcW w:w="7297" w:type="dxa"/>
            <w:gridSpan w:val="5"/>
            <w:tcBorders>
              <w:top w:val="single" w:sz="4" w:space="0" w:color="auto"/>
              <w:left w:val="single" w:sz="4" w:space="0" w:color="auto"/>
              <w:bottom w:val="single" w:sz="4" w:space="0" w:color="auto"/>
              <w:right w:val="single" w:sz="4" w:space="0" w:color="auto"/>
            </w:tcBorders>
          </w:tcPr>
          <w:p w:rsidR="00911750" w:rsidRPr="00E80E85" w:rsidRDefault="00911750" w:rsidP="005129D9">
            <w:pPr>
              <w:tabs>
                <w:tab w:val="left" w:pos="1440"/>
              </w:tabs>
              <w:spacing w:after="0" w:line="240" w:lineRule="auto"/>
              <w:rPr>
                <w:rFonts w:ascii="Times New Roman" w:hAnsi="Times New Roman"/>
                <w:sz w:val="24"/>
                <w:szCs w:val="24"/>
                <w:lang w:eastAsia="ru-RU"/>
              </w:rPr>
            </w:pPr>
            <w:r w:rsidRPr="00E80E85">
              <w:rPr>
                <w:rFonts w:ascii="Times New Roman" w:hAnsi="Times New Roman"/>
                <w:sz w:val="24"/>
                <w:szCs w:val="24"/>
                <w:lang w:eastAsia="ru-RU"/>
              </w:rPr>
              <w:t>ПДВ:</w:t>
            </w:r>
          </w:p>
        </w:tc>
        <w:tc>
          <w:tcPr>
            <w:tcW w:w="1275" w:type="dxa"/>
            <w:tcBorders>
              <w:top w:val="single" w:sz="4" w:space="0" w:color="auto"/>
              <w:left w:val="single" w:sz="4" w:space="0" w:color="auto"/>
              <w:bottom w:val="single" w:sz="4" w:space="0" w:color="auto"/>
              <w:right w:val="single" w:sz="4" w:space="0" w:color="auto"/>
            </w:tcBorders>
          </w:tcPr>
          <w:p w:rsidR="00911750" w:rsidRPr="00E80E85" w:rsidRDefault="00911750" w:rsidP="005129D9">
            <w:pPr>
              <w:tabs>
                <w:tab w:val="left" w:pos="1440"/>
              </w:tabs>
              <w:spacing w:after="0" w:line="240" w:lineRule="auto"/>
              <w:jc w:val="center"/>
              <w:rPr>
                <w:rFonts w:ascii="Times New Roman" w:hAnsi="Times New Roman"/>
                <w:sz w:val="24"/>
                <w:szCs w:val="24"/>
                <w:lang w:val="ru-RU" w:eastAsia="ru-RU"/>
              </w:rPr>
            </w:pPr>
          </w:p>
        </w:tc>
      </w:tr>
      <w:tr w:rsidR="00911750" w:rsidRPr="00E80E85" w:rsidTr="005129D9">
        <w:tc>
          <w:tcPr>
            <w:tcW w:w="1701" w:type="dxa"/>
            <w:gridSpan w:val="2"/>
            <w:tcBorders>
              <w:top w:val="single" w:sz="4" w:space="0" w:color="auto"/>
              <w:left w:val="single" w:sz="4" w:space="0" w:color="auto"/>
              <w:bottom w:val="single" w:sz="4" w:space="0" w:color="auto"/>
              <w:right w:val="single" w:sz="4" w:space="0" w:color="auto"/>
            </w:tcBorders>
          </w:tcPr>
          <w:p w:rsidR="00911750" w:rsidRPr="00E80E85" w:rsidRDefault="00911750" w:rsidP="005129D9">
            <w:pPr>
              <w:tabs>
                <w:tab w:val="left" w:pos="1440"/>
              </w:tabs>
              <w:spacing w:after="0" w:line="240" w:lineRule="auto"/>
              <w:rPr>
                <w:rFonts w:ascii="Times New Roman" w:hAnsi="Times New Roman"/>
                <w:sz w:val="24"/>
                <w:szCs w:val="24"/>
                <w:lang w:eastAsia="ru-RU"/>
              </w:rPr>
            </w:pPr>
          </w:p>
        </w:tc>
        <w:tc>
          <w:tcPr>
            <w:tcW w:w="7297" w:type="dxa"/>
            <w:gridSpan w:val="5"/>
            <w:tcBorders>
              <w:top w:val="single" w:sz="4" w:space="0" w:color="auto"/>
              <w:left w:val="single" w:sz="4" w:space="0" w:color="auto"/>
              <w:bottom w:val="single" w:sz="4" w:space="0" w:color="auto"/>
              <w:right w:val="single" w:sz="4" w:space="0" w:color="auto"/>
            </w:tcBorders>
          </w:tcPr>
          <w:p w:rsidR="00911750" w:rsidRPr="00E80E85" w:rsidRDefault="00911750" w:rsidP="005129D9">
            <w:pPr>
              <w:tabs>
                <w:tab w:val="left" w:pos="1440"/>
              </w:tabs>
              <w:spacing w:after="0" w:line="240" w:lineRule="auto"/>
              <w:rPr>
                <w:rFonts w:ascii="Times New Roman" w:hAnsi="Times New Roman"/>
                <w:sz w:val="24"/>
                <w:szCs w:val="24"/>
                <w:lang w:eastAsia="ru-RU"/>
              </w:rPr>
            </w:pPr>
            <w:r w:rsidRPr="00E80E85">
              <w:rPr>
                <w:rFonts w:ascii="Times New Roman" w:hAnsi="Times New Roman"/>
                <w:sz w:val="24"/>
                <w:szCs w:val="24"/>
                <w:lang w:eastAsia="ru-RU"/>
              </w:rPr>
              <w:t>Всього з ПДВ:</w:t>
            </w:r>
          </w:p>
        </w:tc>
        <w:tc>
          <w:tcPr>
            <w:tcW w:w="1275" w:type="dxa"/>
            <w:tcBorders>
              <w:top w:val="single" w:sz="4" w:space="0" w:color="auto"/>
              <w:left w:val="single" w:sz="4" w:space="0" w:color="auto"/>
              <w:bottom w:val="single" w:sz="4" w:space="0" w:color="auto"/>
              <w:right w:val="single" w:sz="4" w:space="0" w:color="auto"/>
            </w:tcBorders>
          </w:tcPr>
          <w:p w:rsidR="00911750" w:rsidRPr="00E80E85" w:rsidRDefault="00911750" w:rsidP="005129D9">
            <w:pPr>
              <w:tabs>
                <w:tab w:val="left" w:pos="1440"/>
              </w:tabs>
              <w:spacing w:after="0" w:line="240" w:lineRule="auto"/>
              <w:jc w:val="center"/>
              <w:rPr>
                <w:rFonts w:ascii="Times New Roman" w:hAnsi="Times New Roman"/>
                <w:sz w:val="24"/>
                <w:szCs w:val="24"/>
                <w:lang w:val="ru-RU" w:eastAsia="ru-RU"/>
              </w:rPr>
            </w:pPr>
          </w:p>
        </w:tc>
      </w:tr>
    </w:tbl>
    <w:p w:rsidR="00911750" w:rsidRPr="00BD3A2A" w:rsidRDefault="00911750" w:rsidP="00911750">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57FF6" w:rsidRPr="00BD3A2A"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9E1E66" w:rsidRPr="00BD3A2A" w:rsidRDefault="00EE442F" w:rsidP="009E1E66">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r w:rsidR="00366017">
        <w:rPr>
          <w:rFonts w:ascii="Times New Roman" w:hAnsi="Times New Roman"/>
          <w:b/>
          <w:sz w:val="24"/>
          <w:szCs w:val="24"/>
          <w:u w:val="single"/>
          <w:lang w:eastAsia="ru-RU"/>
        </w:rPr>
        <w:t xml:space="preserve"> </w:t>
      </w:r>
      <w:r w:rsidR="009E1E66" w:rsidRPr="00137A26">
        <w:rPr>
          <w:rFonts w:ascii="Times New Roman" w:hAnsi="Times New Roman"/>
        </w:rPr>
        <w:t>У випадку обґрунтованої необхідності строк для укладення</w:t>
      </w:r>
      <w:r w:rsidR="009E1E66">
        <w:rPr>
          <w:rFonts w:ascii="Times New Roman" w:hAnsi="Times New Roman"/>
        </w:rPr>
        <w:t xml:space="preserve"> </w:t>
      </w:r>
      <w:r w:rsidR="009E1E66" w:rsidRPr="00137A26">
        <w:rPr>
          <w:rFonts w:ascii="Times New Roman" w:hAnsi="Times New Roman"/>
        </w:rPr>
        <w:t>договору може бути продовжений до 60 днів.</w:t>
      </w: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p>
    <w:p w:rsidR="00EE442F" w:rsidRPr="00BD3A2A" w:rsidRDefault="009E1E66" w:rsidP="00EE442F">
      <w:pPr>
        <w:spacing w:after="0" w:line="240" w:lineRule="auto"/>
        <w:ind w:firstLine="720"/>
        <w:rPr>
          <w:rFonts w:ascii="Times New Roman" w:hAnsi="Times New Roman"/>
          <w:sz w:val="24"/>
          <w:szCs w:val="24"/>
          <w:lang w:eastAsia="ru-RU"/>
        </w:rPr>
      </w:pPr>
      <w:r>
        <w:rPr>
          <w:rFonts w:ascii="Times New Roman" w:hAnsi="Times New Roman"/>
          <w:sz w:val="24"/>
          <w:szCs w:val="24"/>
          <w:lang w:eastAsia="ru-RU"/>
        </w:rPr>
        <w:t xml:space="preserve"> </w:t>
      </w: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F61C9F" w:rsidRDefault="00F61C9F" w:rsidP="00EE442F">
      <w:pPr>
        <w:spacing w:after="0" w:line="240" w:lineRule="auto"/>
        <w:rPr>
          <w:rFonts w:ascii="Times New Roman" w:hAnsi="Times New Roman"/>
          <w:sz w:val="24"/>
          <w:szCs w:val="24"/>
          <w:lang w:val="ru-RU" w:eastAsia="ru-RU"/>
        </w:rPr>
      </w:pPr>
    </w:p>
    <w:p w:rsidR="00F61C9F" w:rsidRDefault="00F61C9F"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5"/>
        <w:gridCol w:w="889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85CB2">
              <w:rPr>
                <w:rFonts w:asciiTheme="minorHAnsi" w:eastAsiaTheme="minorHAnsi" w:hAnsiTheme="minorHAnsi" w:cstheme="minorBidi"/>
                <w:lang w:eastAsia="en-US"/>
              </w:rPr>
              <w:t xml:space="preserve"> </w:t>
            </w:r>
            <w:r w:rsidRPr="00885CB2">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85CB2" w:rsidRDefault="00C34F9E" w:rsidP="00DA2B86">
            <w:pPr>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057FF6" w:rsidRDefault="00C34F9E" w:rsidP="00DA2B86">
            <w:pPr>
              <w:jc w:val="both"/>
              <w:rPr>
                <w:rFonts w:ascii="Times New Roman" w:eastAsiaTheme="minorHAnsi" w:hAnsi="Times New Roman"/>
                <w:color w:val="FF0000"/>
                <w:sz w:val="24"/>
                <w:szCs w:val="24"/>
                <w:lang w:eastAsia="en-US"/>
              </w:rPr>
            </w:pPr>
            <w:r w:rsidRPr="00AF1A7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AF1A74">
              <w:rPr>
                <w:rFonts w:ascii="Times New Roman" w:eastAsiaTheme="minorHAnsi" w:hAnsi="Times New Roman"/>
                <w:sz w:val="24"/>
                <w:szCs w:val="24"/>
                <w:lang w:eastAsia="en-US"/>
              </w:rPr>
              <w:t>тр.8</w:t>
            </w:r>
            <w:r w:rsidR="00AF1A74" w:rsidRPr="00AF1A74">
              <w:rPr>
                <w:rFonts w:ascii="Times New Roman" w:eastAsiaTheme="minorHAnsi" w:hAnsi="Times New Roman"/>
                <w:sz w:val="24"/>
                <w:szCs w:val="24"/>
                <w:lang w:eastAsia="en-US"/>
              </w:rPr>
              <w:t>-9</w:t>
            </w:r>
            <w:r w:rsidRPr="00AF1A74">
              <w:rPr>
                <w:rFonts w:ascii="Times New Roman" w:eastAsiaTheme="minorHAnsi" w:hAnsi="Times New Roman"/>
                <w:sz w:val="24"/>
                <w:szCs w:val="24"/>
                <w:lang w:eastAsia="en-US"/>
              </w:rPr>
              <w:t xml:space="preserve"> Тендерної документації).</w:t>
            </w:r>
            <w:r w:rsidRPr="00AF1A74">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C34F9E" w:rsidRPr="00505B62" w:rsidRDefault="00C34F9E" w:rsidP="007077FB">
            <w:pPr>
              <w:jc w:val="both"/>
              <w:rPr>
                <w:rFonts w:ascii="Times New Roman" w:eastAsiaTheme="minorHAnsi" w:hAnsi="Times New Roman" w:cstheme="minorBidi"/>
                <w:sz w:val="24"/>
                <w:szCs w:val="24"/>
                <w:lang w:eastAsia="ru-RU"/>
              </w:rPr>
            </w:pPr>
            <w:r w:rsidRPr="00505B62">
              <w:rPr>
                <w:rFonts w:ascii="Times New Roman" w:eastAsiaTheme="minorHAnsi" w:hAnsi="Times New Roman" w:cstheme="minorBidi"/>
                <w:sz w:val="24"/>
                <w:szCs w:val="24"/>
                <w:lang w:eastAsia="ru-RU"/>
              </w:rPr>
              <w:t xml:space="preserve">Підтвердження відсутність підстав </w:t>
            </w:r>
            <w:r w:rsidRPr="00505B62">
              <w:rPr>
                <w:rFonts w:ascii="Times New Roman" w:hAnsi="Times New Roman"/>
                <w:bCs/>
                <w:sz w:val="24"/>
                <w:szCs w:val="24"/>
              </w:rPr>
              <w:t>визначених</w:t>
            </w:r>
            <w:r w:rsidR="006A6CE4">
              <w:rPr>
                <w:rFonts w:ascii="Times New Roman" w:hAnsi="Times New Roman"/>
                <w:bCs/>
                <w:sz w:val="24"/>
                <w:szCs w:val="24"/>
              </w:rPr>
              <w:t xml:space="preserve"> пунктом 47</w:t>
            </w:r>
            <w:r w:rsidR="00F67795" w:rsidRPr="00505B62">
              <w:rPr>
                <w:rFonts w:ascii="Times New Roman" w:hAnsi="Times New Roman"/>
                <w:bCs/>
                <w:sz w:val="24"/>
                <w:szCs w:val="24"/>
              </w:rPr>
              <w:t xml:space="preserve"> Особливостей</w:t>
            </w:r>
            <w:r w:rsidRPr="00505B62">
              <w:rPr>
                <w:rFonts w:ascii="Times New Roman" w:hAnsi="Times New Roman"/>
                <w:bCs/>
                <w:sz w:val="24"/>
                <w:szCs w:val="24"/>
              </w:rPr>
              <w:t xml:space="preserve">, відповідно до п.5 </w:t>
            </w:r>
            <w:r w:rsidRPr="00505B62">
              <w:rPr>
                <w:rFonts w:ascii="Times New Roman" w:eastAsiaTheme="minorHAnsi" w:hAnsi="Times New Roman"/>
                <w:sz w:val="24"/>
                <w:szCs w:val="24"/>
                <w:lang w:eastAsia="en-US"/>
              </w:rPr>
              <w:t>розділу «Інструкція з підгото</w:t>
            </w:r>
            <w:r w:rsidR="00505B62" w:rsidRPr="00505B62">
              <w:rPr>
                <w:rFonts w:ascii="Times New Roman" w:eastAsiaTheme="minorHAnsi" w:hAnsi="Times New Roman"/>
                <w:sz w:val="24"/>
                <w:szCs w:val="24"/>
                <w:lang w:eastAsia="en-US"/>
              </w:rPr>
              <w:t>вки тендерної пропозиції» стр.11-12</w:t>
            </w:r>
            <w:r w:rsidRPr="00505B62">
              <w:rPr>
                <w:rFonts w:ascii="Times New Roman" w:eastAsiaTheme="minorHAnsi" w:hAnsi="Times New Roman"/>
                <w:sz w:val="24"/>
                <w:szCs w:val="24"/>
                <w:lang w:eastAsia="en-US"/>
              </w:rPr>
              <w:t xml:space="preserve"> Тендерної документації</w:t>
            </w:r>
            <w:r w:rsidRPr="00505B62">
              <w:rPr>
                <w:rFonts w:ascii="Times New Roman" w:eastAsiaTheme="minorHAnsi" w:hAnsi="Times New Roman" w:cstheme="minorBidi"/>
                <w:sz w:val="24"/>
                <w:szCs w:val="24"/>
                <w:lang w:eastAsia="ru-RU"/>
              </w:rPr>
              <w:t>.</w:t>
            </w:r>
          </w:p>
        </w:tc>
      </w:tr>
      <w:tr w:rsidR="0015262F" w:rsidRPr="00D8618E" w:rsidTr="00DA2B86">
        <w:tc>
          <w:tcPr>
            <w:tcW w:w="675" w:type="dxa"/>
          </w:tcPr>
          <w:p w:rsidR="0015262F" w:rsidRPr="007674FC" w:rsidRDefault="0015262F"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p>
        </w:tc>
        <w:tc>
          <w:tcPr>
            <w:tcW w:w="8896" w:type="dxa"/>
          </w:tcPr>
          <w:p w:rsidR="0015262F" w:rsidRPr="00505B62" w:rsidRDefault="0015262F" w:rsidP="007077FB">
            <w:pPr>
              <w:jc w:val="both"/>
              <w:rPr>
                <w:rFonts w:ascii="Times New Roman" w:eastAsiaTheme="minorHAnsi" w:hAnsi="Times New Roman" w:cstheme="minorBidi"/>
                <w:sz w:val="24"/>
                <w:szCs w:val="24"/>
                <w:lang w:eastAsia="ru-RU"/>
              </w:rPr>
            </w:pPr>
            <w:r w:rsidRPr="0015262F">
              <w:rPr>
                <w:rFonts w:ascii="Times New Roman" w:eastAsiaTheme="minorHAnsi" w:hAnsi="Times New Roman" w:cstheme="minorBidi"/>
                <w:sz w:val="24"/>
                <w:szCs w:val="24"/>
                <w:lang w:eastAsia="ru-RU"/>
              </w:rPr>
              <w:t>Інформація про субпідрядника/співвиконавця (п.8 розділу «Інструкція з підготовки тендерної пропозиції» стр.15 тендерної документації)</w:t>
            </w:r>
          </w:p>
        </w:tc>
      </w:tr>
      <w:tr w:rsidR="00C34F9E" w:rsidRPr="00D8618E" w:rsidTr="00DA2B86">
        <w:tc>
          <w:tcPr>
            <w:tcW w:w="675" w:type="dxa"/>
          </w:tcPr>
          <w:p w:rsidR="00C34F9E" w:rsidRPr="007674FC" w:rsidRDefault="004526C9"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00C34F9E" w:rsidRPr="007674FC">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cstheme="minorBidi"/>
                <w:sz w:val="24"/>
                <w:szCs w:val="24"/>
                <w:lang w:eastAsia="ru-RU"/>
              </w:rPr>
            </w:pPr>
            <w:r w:rsidRPr="00F24291">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24291">
              <w:rPr>
                <w:rFonts w:ascii="Times New Roman" w:eastAsiaTheme="minorHAnsi" w:hAnsi="Times New Roman"/>
                <w:sz w:val="24"/>
                <w:szCs w:val="24"/>
                <w:lang w:eastAsia="en-US"/>
              </w:rPr>
              <w:t>п.3 «</w:t>
            </w:r>
            <w:r w:rsidRPr="00F24291">
              <w:rPr>
                <w:rFonts w:ascii="Times New Roman" w:hAnsi="Times New Roman"/>
                <w:sz w:val="24"/>
                <w:szCs w:val="24"/>
              </w:rPr>
              <w:t>Інша інформація»</w:t>
            </w:r>
            <w:r w:rsidRPr="00F24291">
              <w:rPr>
                <w:rFonts w:ascii="Times New Roman" w:eastAsiaTheme="minorHAnsi" w:hAnsi="Times New Roman"/>
                <w:sz w:val="24"/>
                <w:szCs w:val="24"/>
                <w:lang w:eastAsia="en-US"/>
              </w:rPr>
              <w:t xml:space="preserve"> розділу «Оці</w:t>
            </w:r>
            <w:r w:rsidR="00F24291" w:rsidRPr="00F24291">
              <w:rPr>
                <w:rFonts w:ascii="Times New Roman" w:eastAsiaTheme="minorHAnsi" w:hAnsi="Times New Roman"/>
                <w:sz w:val="24"/>
                <w:szCs w:val="24"/>
                <w:lang w:eastAsia="en-US"/>
              </w:rPr>
              <w:t>нка тендерної пропозиції» стр.20</w:t>
            </w:r>
            <w:r w:rsidRPr="00F24291">
              <w:rPr>
                <w:rFonts w:ascii="Times New Roman" w:eastAsiaTheme="minorHAnsi" w:hAnsi="Times New Roman"/>
                <w:sz w:val="24"/>
                <w:szCs w:val="24"/>
                <w:lang w:eastAsia="en-US"/>
              </w:rPr>
              <w:t xml:space="preserve"> тендерної документації)</w:t>
            </w:r>
            <w:r w:rsidRPr="00F24291">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4526C9"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9</w:t>
            </w:r>
            <w:r w:rsidR="00C34F9E" w:rsidRPr="000627F8">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sz w:val="24"/>
                <w:szCs w:val="24"/>
                <w:lang w:eastAsia="en-US"/>
              </w:rPr>
            </w:pPr>
            <w:r w:rsidRPr="00F24291">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24291"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911750" w:rsidRDefault="00911750" w:rsidP="00E80E85">
      <w:pPr>
        <w:widowControl w:val="0"/>
        <w:suppressAutoHyphens/>
        <w:autoSpaceDE w:val="0"/>
        <w:spacing w:after="0" w:line="240" w:lineRule="auto"/>
        <w:rPr>
          <w:rFonts w:ascii="Times New Roman" w:hAnsi="Times New Roman"/>
          <w:lang w:eastAsia="ar-SA"/>
        </w:rPr>
      </w:pPr>
    </w:p>
    <w:p w:rsidR="00911750" w:rsidRDefault="00911750"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w:t>
      </w:r>
      <w:r w:rsidRPr="005315F4">
        <w:rPr>
          <w:rFonts w:ascii="Times New Roman" w:hAnsi="Times New Roman"/>
          <w:sz w:val="24"/>
          <w:szCs w:val="24"/>
          <w:lang w:eastAsia="ar-SA"/>
        </w:rPr>
        <w:lastRenderedPageBreak/>
        <w:t>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2"/>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CC8" w:rsidRDefault="006F2CC8" w:rsidP="00496EA4">
      <w:pPr>
        <w:spacing w:after="0" w:line="240" w:lineRule="auto"/>
      </w:pPr>
      <w:r>
        <w:separator/>
      </w:r>
    </w:p>
  </w:endnote>
  <w:endnote w:type="continuationSeparator" w:id="0">
    <w:p w:rsidR="006F2CC8" w:rsidRDefault="006F2CC8"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Arial"/>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435162"/>
      <w:docPartObj>
        <w:docPartGallery w:val="Page Numbers (Bottom of Page)"/>
        <w:docPartUnique/>
      </w:docPartObj>
    </w:sdtPr>
    <w:sdtEndPr/>
    <w:sdtContent>
      <w:p w:rsidR="006E671D" w:rsidRDefault="006E671D">
        <w:pPr>
          <w:pStyle w:val="ab"/>
          <w:jc w:val="right"/>
        </w:pPr>
        <w:r>
          <w:fldChar w:fldCharType="begin"/>
        </w:r>
        <w:r>
          <w:instrText>PAGE   \* MERGEFORMAT</w:instrText>
        </w:r>
        <w:r>
          <w:fldChar w:fldCharType="separate"/>
        </w:r>
        <w:r w:rsidR="00F81468" w:rsidRPr="00F81468">
          <w:rPr>
            <w:noProof/>
            <w:lang w:val="ru-RU"/>
          </w:rPr>
          <w:t>22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CC8" w:rsidRDefault="006F2CC8" w:rsidP="00496EA4">
      <w:pPr>
        <w:spacing w:after="0" w:line="240" w:lineRule="auto"/>
      </w:pPr>
      <w:r>
        <w:separator/>
      </w:r>
    </w:p>
  </w:footnote>
  <w:footnote w:type="continuationSeparator" w:id="0">
    <w:p w:rsidR="006F2CC8" w:rsidRDefault="006F2CC8" w:rsidP="00496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B717D4"/>
    <w:multiLevelType w:val="hybridMultilevel"/>
    <w:tmpl w:val="E2D6E802"/>
    <w:lvl w:ilvl="0" w:tplc="5F12BB8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15:restartNumberingAfterBreak="0">
    <w:nsid w:val="072E25DB"/>
    <w:multiLevelType w:val="multilevel"/>
    <w:tmpl w:val="16729A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09721155"/>
    <w:multiLevelType w:val="hybridMultilevel"/>
    <w:tmpl w:val="43905F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15E47785"/>
    <w:multiLevelType w:val="hybridMultilevel"/>
    <w:tmpl w:val="01D24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BE351F6"/>
    <w:multiLevelType w:val="hybridMultilevel"/>
    <w:tmpl w:val="FD4CFD48"/>
    <w:lvl w:ilvl="0" w:tplc="EB90B2D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7"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43FE3A57"/>
    <w:multiLevelType w:val="hybridMultilevel"/>
    <w:tmpl w:val="68727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4E2A64FB"/>
    <w:multiLevelType w:val="hybridMultilevel"/>
    <w:tmpl w:val="8E6680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9B351CD"/>
    <w:multiLevelType w:val="hybridMultilevel"/>
    <w:tmpl w:val="CD4C83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AC42C05"/>
    <w:multiLevelType w:val="multilevel"/>
    <w:tmpl w:val="0696F33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3AC5DD8"/>
    <w:multiLevelType w:val="multilevel"/>
    <w:tmpl w:val="211200CE"/>
    <w:lvl w:ilvl="0">
      <w:start w:val="9"/>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7A695091"/>
    <w:multiLevelType w:val="hybridMultilevel"/>
    <w:tmpl w:val="7908A90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6"/>
  </w:num>
  <w:num w:numId="6">
    <w:abstractNumId w:val="22"/>
  </w:num>
  <w:num w:numId="7">
    <w:abstractNumId w:val="17"/>
  </w:num>
  <w:num w:numId="8">
    <w:abstractNumId w:val="15"/>
  </w:num>
  <w:num w:numId="9">
    <w:abstractNumId w:val="19"/>
  </w:num>
  <w:num w:numId="10">
    <w:abstractNumId w:val="23"/>
  </w:num>
  <w:num w:numId="11">
    <w:abstractNumId w:val="11"/>
  </w:num>
  <w:num w:numId="12">
    <w:abstractNumId w:val="14"/>
  </w:num>
  <w:num w:numId="13">
    <w:abstractNumId w:val="12"/>
  </w:num>
  <w:num w:numId="14">
    <w:abstractNumId w:val="10"/>
  </w:num>
  <w:num w:numId="15">
    <w:abstractNumId w:val="20"/>
  </w:num>
  <w:num w:numId="16">
    <w:abstractNumId w:val="9"/>
  </w:num>
  <w:num w:numId="17">
    <w:abstractNumId w:val="26"/>
  </w:num>
  <w:num w:numId="18">
    <w:abstractNumId w:val="25"/>
  </w:num>
  <w:num w:numId="19">
    <w:abstractNumId w:val="18"/>
  </w:num>
  <w:num w:numId="20">
    <w:abstractNumId w:val="13"/>
  </w:num>
  <w:num w:numId="21">
    <w:abstractNumId w:val="27"/>
  </w:num>
  <w:num w:numId="22">
    <w:abstractNumId w:val="21"/>
  </w:num>
  <w:num w:numId="23">
    <w:abstractNumId w:val="7"/>
  </w:num>
  <w:num w:numId="24">
    <w:abstractNumId w:val="8"/>
  </w:num>
  <w:num w:numId="25">
    <w:abstractNumId w:val="24"/>
  </w:num>
  <w:num w:numId="26">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57"/>
    <w:rsid w:val="000034A2"/>
    <w:rsid w:val="000036CF"/>
    <w:rsid w:val="00003A10"/>
    <w:rsid w:val="00004AFE"/>
    <w:rsid w:val="00004C4B"/>
    <w:rsid w:val="00004CFE"/>
    <w:rsid w:val="00005A37"/>
    <w:rsid w:val="00006721"/>
    <w:rsid w:val="00006F98"/>
    <w:rsid w:val="0000718D"/>
    <w:rsid w:val="0000764E"/>
    <w:rsid w:val="0000778F"/>
    <w:rsid w:val="000077AB"/>
    <w:rsid w:val="00007C94"/>
    <w:rsid w:val="000107D3"/>
    <w:rsid w:val="0001093B"/>
    <w:rsid w:val="00011862"/>
    <w:rsid w:val="000118AA"/>
    <w:rsid w:val="00011AED"/>
    <w:rsid w:val="00012E1E"/>
    <w:rsid w:val="00013A0F"/>
    <w:rsid w:val="0001456E"/>
    <w:rsid w:val="000153DE"/>
    <w:rsid w:val="000166D7"/>
    <w:rsid w:val="00016F83"/>
    <w:rsid w:val="00017883"/>
    <w:rsid w:val="00020D49"/>
    <w:rsid w:val="000216FB"/>
    <w:rsid w:val="000217F1"/>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483F"/>
    <w:rsid w:val="00035CF6"/>
    <w:rsid w:val="00035F87"/>
    <w:rsid w:val="000361E4"/>
    <w:rsid w:val="00036533"/>
    <w:rsid w:val="00037473"/>
    <w:rsid w:val="000379A4"/>
    <w:rsid w:val="00037AE0"/>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8C0"/>
    <w:rsid w:val="00054FAE"/>
    <w:rsid w:val="00055268"/>
    <w:rsid w:val="00056DE0"/>
    <w:rsid w:val="00057928"/>
    <w:rsid w:val="00057FF6"/>
    <w:rsid w:val="0006000C"/>
    <w:rsid w:val="00061360"/>
    <w:rsid w:val="0006193D"/>
    <w:rsid w:val="00062194"/>
    <w:rsid w:val="000627F8"/>
    <w:rsid w:val="00062A87"/>
    <w:rsid w:val="000635DC"/>
    <w:rsid w:val="00064403"/>
    <w:rsid w:val="00064F66"/>
    <w:rsid w:val="000655DE"/>
    <w:rsid w:val="00065E58"/>
    <w:rsid w:val="00066711"/>
    <w:rsid w:val="00066995"/>
    <w:rsid w:val="0007052D"/>
    <w:rsid w:val="00070C3C"/>
    <w:rsid w:val="00070CEA"/>
    <w:rsid w:val="00070D45"/>
    <w:rsid w:val="000711FA"/>
    <w:rsid w:val="000715E8"/>
    <w:rsid w:val="00071A09"/>
    <w:rsid w:val="0007293A"/>
    <w:rsid w:val="000735EF"/>
    <w:rsid w:val="00073A3A"/>
    <w:rsid w:val="00074418"/>
    <w:rsid w:val="00075178"/>
    <w:rsid w:val="000752AC"/>
    <w:rsid w:val="00075FCB"/>
    <w:rsid w:val="000762B9"/>
    <w:rsid w:val="00076A48"/>
    <w:rsid w:val="00077198"/>
    <w:rsid w:val="0007761F"/>
    <w:rsid w:val="00077C43"/>
    <w:rsid w:val="000810D7"/>
    <w:rsid w:val="000814EB"/>
    <w:rsid w:val="00081FA2"/>
    <w:rsid w:val="000821FC"/>
    <w:rsid w:val="00082906"/>
    <w:rsid w:val="00083305"/>
    <w:rsid w:val="00084212"/>
    <w:rsid w:val="00085275"/>
    <w:rsid w:val="000857A1"/>
    <w:rsid w:val="0008616B"/>
    <w:rsid w:val="000864C0"/>
    <w:rsid w:val="00086936"/>
    <w:rsid w:val="00086FD2"/>
    <w:rsid w:val="000875E2"/>
    <w:rsid w:val="00087B78"/>
    <w:rsid w:val="00090AB8"/>
    <w:rsid w:val="00090E5E"/>
    <w:rsid w:val="0009120E"/>
    <w:rsid w:val="000923C1"/>
    <w:rsid w:val="00092424"/>
    <w:rsid w:val="00092E71"/>
    <w:rsid w:val="0009334E"/>
    <w:rsid w:val="0009426F"/>
    <w:rsid w:val="000946DD"/>
    <w:rsid w:val="00094D7F"/>
    <w:rsid w:val="00095CED"/>
    <w:rsid w:val="0009736C"/>
    <w:rsid w:val="000A0215"/>
    <w:rsid w:val="000A0D9F"/>
    <w:rsid w:val="000A14B6"/>
    <w:rsid w:val="000A1ECE"/>
    <w:rsid w:val="000A2250"/>
    <w:rsid w:val="000A27EB"/>
    <w:rsid w:val="000A29D8"/>
    <w:rsid w:val="000A2AF9"/>
    <w:rsid w:val="000A2BF1"/>
    <w:rsid w:val="000A2F6E"/>
    <w:rsid w:val="000A301B"/>
    <w:rsid w:val="000A4134"/>
    <w:rsid w:val="000A43F8"/>
    <w:rsid w:val="000A50C0"/>
    <w:rsid w:val="000A5E3A"/>
    <w:rsid w:val="000A66DB"/>
    <w:rsid w:val="000A7B5C"/>
    <w:rsid w:val="000A7FC8"/>
    <w:rsid w:val="000B02E6"/>
    <w:rsid w:val="000B0B18"/>
    <w:rsid w:val="000B1CCC"/>
    <w:rsid w:val="000B2E6B"/>
    <w:rsid w:val="000B2E6F"/>
    <w:rsid w:val="000B2E96"/>
    <w:rsid w:val="000B3279"/>
    <w:rsid w:val="000B3624"/>
    <w:rsid w:val="000B5A4F"/>
    <w:rsid w:val="000B6021"/>
    <w:rsid w:val="000B60D0"/>
    <w:rsid w:val="000B69F7"/>
    <w:rsid w:val="000B6AF9"/>
    <w:rsid w:val="000B6CCC"/>
    <w:rsid w:val="000B722F"/>
    <w:rsid w:val="000B74B6"/>
    <w:rsid w:val="000C0723"/>
    <w:rsid w:val="000C082D"/>
    <w:rsid w:val="000C0F8B"/>
    <w:rsid w:val="000C1882"/>
    <w:rsid w:val="000C23D6"/>
    <w:rsid w:val="000C27CA"/>
    <w:rsid w:val="000C27D3"/>
    <w:rsid w:val="000C2A3A"/>
    <w:rsid w:val="000C2AE1"/>
    <w:rsid w:val="000C2E12"/>
    <w:rsid w:val="000C317C"/>
    <w:rsid w:val="000C321B"/>
    <w:rsid w:val="000C33AA"/>
    <w:rsid w:val="000C3900"/>
    <w:rsid w:val="000C4646"/>
    <w:rsid w:val="000C6064"/>
    <w:rsid w:val="000C6A81"/>
    <w:rsid w:val="000C6D1F"/>
    <w:rsid w:val="000C7444"/>
    <w:rsid w:val="000C7F4F"/>
    <w:rsid w:val="000D0962"/>
    <w:rsid w:val="000D10F0"/>
    <w:rsid w:val="000D14B5"/>
    <w:rsid w:val="000D186D"/>
    <w:rsid w:val="000D2023"/>
    <w:rsid w:val="000D2987"/>
    <w:rsid w:val="000D2E9A"/>
    <w:rsid w:val="000D2EE6"/>
    <w:rsid w:val="000D31B7"/>
    <w:rsid w:val="000D3BB6"/>
    <w:rsid w:val="000D4442"/>
    <w:rsid w:val="000D4C23"/>
    <w:rsid w:val="000D4D73"/>
    <w:rsid w:val="000D5E27"/>
    <w:rsid w:val="000D61AE"/>
    <w:rsid w:val="000D728F"/>
    <w:rsid w:val="000D7852"/>
    <w:rsid w:val="000E0185"/>
    <w:rsid w:val="000E0546"/>
    <w:rsid w:val="000E0749"/>
    <w:rsid w:val="000E07D1"/>
    <w:rsid w:val="000E0852"/>
    <w:rsid w:val="000E1638"/>
    <w:rsid w:val="000E1714"/>
    <w:rsid w:val="000E1DF0"/>
    <w:rsid w:val="000E2365"/>
    <w:rsid w:val="000E3354"/>
    <w:rsid w:val="000E40AC"/>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0F7A7E"/>
    <w:rsid w:val="0010017E"/>
    <w:rsid w:val="0010024B"/>
    <w:rsid w:val="00100270"/>
    <w:rsid w:val="001009BD"/>
    <w:rsid w:val="001011D2"/>
    <w:rsid w:val="00102579"/>
    <w:rsid w:val="00103A91"/>
    <w:rsid w:val="001040FE"/>
    <w:rsid w:val="001049EF"/>
    <w:rsid w:val="001053D5"/>
    <w:rsid w:val="00105D0F"/>
    <w:rsid w:val="001062CB"/>
    <w:rsid w:val="001066C9"/>
    <w:rsid w:val="0011000C"/>
    <w:rsid w:val="0011043A"/>
    <w:rsid w:val="00110EAD"/>
    <w:rsid w:val="00111A4A"/>
    <w:rsid w:val="00111D15"/>
    <w:rsid w:val="00111E49"/>
    <w:rsid w:val="001125A7"/>
    <w:rsid w:val="001137F8"/>
    <w:rsid w:val="001141CC"/>
    <w:rsid w:val="001146D8"/>
    <w:rsid w:val="001146D9"/>
    <w:rsid w:val="00114768"/>
    <w:rsid w:val="0011494A"/>
    <w:rsid w:val="00114BEE"/>
    <w:rsid w:val="00115A11"/>
    <w:rsid w:val="00115BE8"/>
    <w:rsid w:val="00115D28"/>
    <w:rsid w:val="00115E3D"/>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F42"/>
    <w:rsid w:val="0013373F"/>
    <w:rsid w:val="0013459B"/>
    <w:rsid w:val="001349C1"/>
    <w:rsid w:val="00135B89"/>
    <w:rsid w:val="00137A26"/>
    <w:rsid w:val="00140FBC"/>
    <w:rsid w:val="00142A6D"/>
    <w:rsid w:val="00143A01"/>
    <w:rsid w:val="00143F03"/>
    <w:rsid w:val="00144A69"/>
    <w:rsid w:val="00144FA5"/>
    <w:rsid w:val="00145081"/>
    <w:rsid w:val="00145359"/>
    <w:rsid w:val="001453C0"/>
    <w:rsid w:val="00145755"/>
    <w:rsid w:val="0014720B"/>
    <w:rsid w:val="00147FB3"/>
    <w:rsid w:val="001506AD"/>
    <w:rsid w:val="001506D9"/>
    <w:rsid w:val="00150784"/>
    <w:rsid w:val="001509CF"/>
    <w:rsid w:val="001510C8"/>
    <w:rsid w:val="0015123E"/>
    <w:rsid w:val="00151B68"/>
    <w:rsid w:val="001523DB"/>
    <w:rsid w:val="0015262F"/>
    <w:rsid w:val="00153458"/>
    <w:rsid w:val="00153848"/>
    <w:rsid w:val="001552AF"/>
    <w:rsid w:val="00155ACB"/>
    <w:rsid w:val="00156921"/>
    <w:rsid w:val="0015705D"/>
    <w:rsid w:val="00160BCE"/>
    <w:rsid w:val="001624BB"/>
    <w:rsid w:val="00163347"/>
    <w:rsid w:val="00164E27"/>
    <w:rsid w:val="001651D3"/>
    <w:rsid w:val="00165908"/>
    <w:rsid w:val="00165C39"/>
    <w:rsid w:val="00166828"/>
    <w:rsid w:val="001669E7"/>
    <w:rsid w:val="001670E0"/>
    <w:rsid w:val="0017059B"/>
    <w:rsid w:val="00170973"/>
    <w:rsid w:val="00171783"/>
    <w:rsid w:val="00171C47"/>
    <w:rsid w:val="00172A89"/>
    <w:rsid w:val="0017438F"/>
    <w:rsid w:val="00175027"/>
    <w:rsid w:val="00175645"/>
    <w:rsid w:val="001757D0"/>
    <w:rsid w:val="00175C1E"/>
    <w:rsid w:val="001771BD"/>
    <w:rsid w:val="00180C77"/>
    <w:rsid w:val="0018173D"/>
    <w:rsid w:val="00182238"/>
    <w:rsid w:val="00182478"/>
    <w:rsid w:val="001827AA"/>
    <w:rsid w:val="001829A0"/>
    <w:rsid w:val="00184087"/>
    <w:rsid w:val="00184390"/>
    <w:rsid w:val="00184746"/>
    <w:rsid w:val="00184D09"/>
    <w:rsid w:val="001856D4"/>
    <w:rsid w:val="001869CC"/>
    <w:rsid w:val="001878EF"/>
    <w:rsid w:val="00187B72"/>
    <w:rsid w:val="00187E7D"/>
    <w:rsid w:val="00190920"/>
    <w:rsid w:val="00190C34"/>
    <w:rsid w:val="00190F92"/>
    <w:rsid w:val="0019106B"/>
    <w:rsid w:val="00191A3A"/>
    <w:rsid w:val="0019200E"/>
    <w:rsid w:val="001922EB"/>
    <w:rsid w:val="00192B74"/>
    <w:rsid w:val="00192CE1"/>
    <w:rsid w:val="00193422"/>
    <w:rsid w:val="00194475"/>
    <w:rsid w:val="001950C9"/>
    <w:rsid w:val="001956AD"/>
    <w:rsid w:val="0019589E"/>
    <w:rsid w:val="00195CDF"/>
    <w:rsid w:val="00195F26"/>
    <w:rsid w:val="00196498"/>
    <w:rsid w:val="00196619"/>
    <w:rsid w:val="001967B7"/>
    <w:rsid w:val="001970E1"/>
    <w:rsid w:val="0019773B"/>
    <w:rsid w:val="00197995"/>
    <w:rsid w:val="00197A07"/>
    <w:rsid w:val="001A015C"/>
    <w:rsid w:val="001A0906"/>
    <w:rsid w:val="001A1222"/>
    <w:rsid w:val="001A182B"/>
    <w:rsid w:val="001A1A12"/>
    <w:rsid w:val="001A3296"/>
    <w:rsid w:val="001A343C"/>
    <w:rsid w:val="001A3997"/>
    <w:rsid w:val="001A3D29"/>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47F8"/>
    <w:rsid w:val="001B52CD"/>
    <w:rsid w:val="001B589C"/>
    <w:rsid w:val="001B58DA"/>
    <w:rsid w:val="001B66CA"/>
    <w:rsid w:val="001B6946"/>
    <w:rsid w:val="001B706A"/>
    <w:rsid w:val="001C0803"/>
    <w:rsid w:val="001C0CE5"/>
    <w:rsid w:val="001C0F78"/>
    <w:rsid w:val="001C29E9"/>
    <w:rsid w:val="001C2F22"/>
    <w:rsid w:val="001C476E"/>
    <w:rsid w:val="001C514E"/>
    <w:rsid w:val="001C5884"/>
    <w:rsid w:val="001C593D"/>
    <w:rsid w:val="001C62B5"/>
    <w:rsid w:val="001C658F"/>
    <w:rsid w:val="001C68AF"/>
    <w:rsid w:val="001C6C2F"/>
    <w:rsid w:val="001C73C1"/>
    <w:rsid w:val="001C745A"/>
    <w:rsid w:val="001D094B"/>
    <w:rsid w:val="001D0A07"/>
    <w:rsid w:val="001D0D72"/>
    <w:rsid w:val="001D1414"/>
    <w:rsid w:val="001D164A"/>
    <w:rsid w:val="001D21A1"/>
    <w:rsid w:val="001D2B5F"/>
    <w:rsid w:val="001D38E9"/>
    <w:rsid w:val="001D3E15"/>
    <w:rsid w:val="001D45D9"/>
    <w:rsid w:val="001D4A4D"/>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D3D"/>
    <w:rsid w:val="001F04A1"/>
    <w:rsid w:val="001F0CAB"/>
    <w:rsid w:val="001F0E4A"/>
    <w:rsid w:val="001F1321"/>
    <w:rsid w:val="001F2CF4"/>
    <w:rsid w:val="001F66EB"/>
    <w:rsid w:val="001F7EC8"/>
    <w:rsid w:val="002005EF"/>
    <w:rsid w:val="002015EB"/>
    <w:rsid w:val="00201F5B"/>
    <w:rsid w:val="00202DD4"/>
    <w:rsid w:val="002059E5"/>
    <w:rsid w:val="00206FA2"/>
    <w:rsid w:val="0020726E"/>
    <w:rsid w:val="002101B3"/>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2C13"/>
    <w:rsid w:val="002235FC"/>
    <w:rsid w:val="00223AB1"/>
    <w:rsid w:val="0022403A"/>
    <w:rsid w:val="002253FC"/>
    <w:rsid w:val="002256F2"/>
    <w:rsid w:val="00225769"/>
    <w:rsid w:val="002269E6"/>
    <w:rsid w:val="002273D6"/>
    <w:rsid w:val="00227D83"/>
    <w:rsid w:val="00227E1C"/>
    <w:rsid w:val="00230470"/>
    <w:rsid w:val="00232069"/>
    <w:rsid w:val="00232123"/>
    <w:rsid w:val="00232E38"/>
    <w:rsid w:val="00233CE3"/>
    <w:rsid w:val="002356EF"/>
    <w:rsid w:val="00235834"/>
    <w:rsid w:val="002359FF"/>
    <w:rsid w:val="002363BB"/>
    <w:rsid w:val="00237062"/>
    <w:rsid w:val="00237A8A"/>
    <w:rsid w:val="00237E56"/>
    <w:rsid w:val="00240E49"/>
    <w:rsid w:val="00243CD1"/>
    <w:rsid w:val="00243ED3"/>
    <w:rsid w:val="00244240"/>
    <w:rsid w:val="002444A6"/>
    <w:rsid w:val="002448B3"/>
    <w:rsid w:val="00245480"/>
    <w:rsid w:val="002454FE"/>
    <w:rsid w:val="00245FA8"/>
    <w:rsid w:val="00246A21"/>
    <w:rsid w:val="00247101"/>
    <w:rsid w:val="002475B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972"/>
    <w:rsid w:val="00263C69"/>
    <w:rsid w:val="00264EE3"/>
    <w:rsid w:val="00264F5F"/>
    <w:rsid w:val="002651B4"/>
    <w:rsid w:val="00265777"/>
    <w:rsid w:val="00265E65"/>
    <w:rsid w:val="002664A1"/>
    <w:rsid w:val="00266783"/>
    <w:rsid w:val="00266A04"/>
    <w:rsid w:val="00267383"/>
    <w:rsid w:val="002676EB"/>
    <w:rsid w:val="002702D6"/>
    <w:rsid w:val="00270485"/>
    <w:rsid w:val="00270880"/>
    <w:rsid w:val="00270901"/>
    <w:rsid w:val="00271A83"/>
    <w:rsid w:val="00271E04"/>
    <w:rsid w:val="002731AA"/>
    <w:rsid w:val="002739D6"/>
    <w:rsid w:val="0027516D"/>
    <w:rsid w:val="0027624C"/>
    <w:rsid w:val="0027658B"/>
    <w:rsid w:val="002771D3"/>
    <w:rsid w:val="00277BA5"/>
    <w:rsid w:val="00277C5B"/>
    <w:rsid w:val="002805C4"/>
    <w:rsid w:val="00280A27"/>
    <w:rsid w:val="002837E7"/>
    <w:rsid w:val="00283945"/>
    <w:rsid w:val="0028399A"/>
    <w:rsid w:val="00283CFE"/>
    <w:rsid w:val="0028411C"/>
    <w:rsid w:val="00284D51"/>
    <w:rsid w:val="002857E1"/>
    <w:rsid w:val="00285C91"/>
    <w:rsid w:val="0028648B"/>
    <w:rsid w:val="002864B5"/>
    <w:rsid w:val="002864C4"/>
    <w:rsid w:val="00287E7C"/>
    <w:rsid w:val="0029020A"/>
    <w:rsid w:val="00290505"/>
    <w:rsid w:val="00291232"/>
    <w:rsid w:val="002917DA"/>
    <w:rsid w:val="00291A00"/>
    <w:rsid w:val="00291AD3"/>
    <w:rsid w:val="00291F2A"/>
    <w:rsid w:val="00292991"/>
    <w:rsid w:val="00292CCA"/>
    <w:rsid w:val="00292E51"/>
    <w:rsid w:val="00293A6C"/>
    <w:rsid w:val="00293B1F"/>
    <w:rsid w:val="002946C3"/>
    <w:rsid w:val="00294DCC"/>
    <w:rsid w:val="002954A9"/>
    <w:rsid w:val="00295A24"/>
    <w:rsid w:val="002960D3"/>
    <w:rsid w:val="002965FB"/>
    <w:rsid w:val="00297568"/>
    <w:rsid w:val="00297A89"/>
    <w:rsid w:val="00297CDD"/>
    <w:rsid w:val="00297F09"/>
    <w:rsid w:val="002A0FCE"/>
    <w:rsid w:val="002A3E7E"/>
    <w:rsid w:val="002A4807"/>
    <w:rsid w:val="002A4A2A"/>
    <w:rsid w:val="002A56C5"/>
    <w:rsid w:val="002A5E68"/>
    <w:rsid w:val="002A68B1"/>
    <w:rsid w:val="002A738D"/>
    <w:rsid w:val="002A7B00"/>
    <w:rsid w:val="002A7C2B"/>
    <w:rsid w:val="002B0B30"/>
    <w:rsid w:val="002B0CCA"/>
    <w:rsid w:val="002B1367"/>
    <w:rsid w:val="002B16A0"/>
    <w:rsid w:val="002B1D6F"/>
    <w:rsid w:val="002B21F3"/>
    <w:rsid w:val="002B2B4A"/>
    <w:rsid w:val="002B393B"/>
    <w:rsid w:val="002B47AC"/>
    <w:rsid w:val="002B4B05"/>
    <w:rsid w:val="002B5713"/>
    <w:rsid w:val="002B5879"/>
    <w:rsid w:val="002B5977"/>
    <w:rsid w:val="002B5CDC"/>
    <w:rsid w:val="002B5D81"/>
    <w:rsid w:val="002B780E"/>
    <w:rsid w:val="002B78E5"/>
    <w:rsid w:val="002C00D2"/>
    <w:rsid w:val="002C036F"/>
    <w:rsid w:val="002C0D3B"/>
    <w:rsid w:val="002C1161"/>
    <w:rsid w:val="002C2439"/>
    <w:rsid w:val="002C31B7"/>
    <w:rsid w:val="002C3510"/>
    <w:rsid w:val="002C37C6"/>
    <w:rsid w:val="002C3C6F"/>
    <w:rsid w:val="002C41BB"/>
    <w:rsid w:val="002C41F1"/>
    <w:rsid w:val="002C4265"/>
    <w:rsid w:val="002C4306"/>
    <w:rsid w:val="002C4A7F"/>
    <w:rsid w:val="002C54CE"/>
    <w:rsid w:val="002C5BAD"/>
    <w:rsid w:val="002C5E0D"/>
    <w:rsid w:val="002C6803"/>
    <w:rsid w:val="002C6B94"/>
    <w:rsid w:val="002C71F6"/>
    <w:rsid w:val="002C73D6"/>
    <w:rsid w:val="002D0011"/>
    <w:rsid w:val="002D5D1D"/>
    <w:rsid w:val="002D5F42"/>
    <w:rsid w:val="002D64BD"/>
    <w:rsid w:val="002D6AAC"/>
    <w:rsid w:val="002D706A"/>
    <w:rsid w:val="002E08AB"/>
    <w:rsid w:val="002E12B2"/>
    <w:rsid w:val="002E166A"/>
    <w:rsid w:val="002E17DC"/>
    <w:rsid w:val="002E2854"/>
    <w:rsid w:val="002E3BE6"/>
    <w:rsid w:val="002E4018"/>
    <w:rsid w:val="002E42DD"/>
    <w:rsid w:val="002E42EC"/>
    <w:rsid w:val="002E4314"/>
    <w:rsid w:val="002E4B50"/>
    <w:rsid w:val="002E619B"/>
    <w:rsid w:val="002E6846"/>
    <w:rsid w:val="002E6AE7"/>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47A3"/>
    <w:rsid w:val="00314969"/>
    <w:rsid w:val="00316B95"/>
    <w:rsid w:val="00320009"/>
    <w:rsid w:val="00320599"/>
    <w:rsid w:val="00320690"/>
    <w:rsid w:val="00320CE2"/>
    <w:rsid w:val="003210D4"/>
    <w:rsid w:val="003231C5"/>
    <w:rsid w:val="0032321F"/>
    <w:rsid w:val="00323D47"/>
    <w:rsid w:val="00323E4B"/>
    <w:rsid w:val="00324106"/>
    <w:rsid w:val="0032681E"/>
    <w:rsid w:val="00326A82"/>
    <w:rsid w:val="003276B4"/>
    <w:rsid w:val="003276BD"/>
    <w:rsid w:val="00327956"/>
    <w:rsid w:val="00327C6F"/>
    <w:rsid w:val="003302A4"/>
    <w:rsid w:val="00330AC9"/>
    <w:rsid w:val="00330C46"/>
    <w:rsid w:val="0033135F"/>
    <w:rsid w:val="00331D2A"/>
    <w:rsid w:val="0033266A"/>
    <w:rsid w:val="00332E27"/>
    <w:rsid w:val="003331C0"/>
    <w:rsid w:val="003339D1"/>
    <w:rsid w:val="00335A6A"/>
    <w:rsid w:val="00336658"/>
    <w:rsid w:val="00336E8E"/>
    <w:rsid w:val="00337184"/>
    <w:rsid w:val="00340E62"/>
    <w:rsid w:val="00340E73"/>
    <w:rsid w:val="003414E5"/>
    <w:rsid w:val="0034270B"/>
    <w:rsid w:val="003427BA"/>
    <w:rsid w:val="00342AF3"/>
    <w:rsid w:val="00342D2F"/>
    <w:rsid w:val="00343001"/>
    <w:rsid w:val="00343A62"/>
    <w:rsid w:val="00344978"/>
    <w:rsid w:val="00344A06"/>
    <w:rsid w:val="0034504D"/>
    <w:rsid w:val="0034539C"/>
    <w:rsid w:val="003464EE"/>
    <w:rsid w:val="00346CB4"/>
    <w:rsid w:val="00347433"/>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84D"/>
    <w:rsid w:val="00357E0F"/>
    <w:rsid w:val="003601E9"/>
    <w:rsid w:val="00360833"/>
    <w:rsid w:val="00360A35"/>
    <w:rsid w:val="00360B07"/>
    <w:rsid w:val="00360D8B"/>
    <w:rsid w:val="00360EBF"/>
    <w:rsid w:val="00361A20"/>
    <w:rsid w:val="00361B9A"/>
    <w:rsid w:val="00361EE0"/>
    <w:rsid w:val="0036206A"/>
    <w:rsid w:val="00362B26"/>
    <w:rsid w:val="00364625"/>
    <w:rsid w:val="00364BBD"/>
    <w:rsid w:val="00364C08"/>
    <w:rsid w:val="00366017"/>
    <w:rsid w:val="00366321"/>
    <w:rsid w:val="00367D6A"/>
    <w:rsid w:val="00370F55"/>
    <w:rsid w:val="00371327"/>
    <w:rsid w:val="00371898"/>
    <w:rsid w:val="00372714"/>
    <w:rsid w:val="00372A7A"/>
    <w:rsid w:val="00374285"/>
    <w:rsid w:val="00374326"/>
    <w:rsid w:val="0037480C"/>
    <w:rsid w:val="003756DB"/>
    <w:rsid w:val="003758FA"/>
    <w:rsid w:val="0037597C"/>
    <w:rsid w:val="003761D7"/>
    <w:rsid w:val="003771B6"/>
    <w:rsid w:val="0037748C"/>
    <w:rsid w:val="00377509"/>
    <w:rsid w:val="00381987"/>
    <w:rsid w:val="003819CA"/>
    <w:rsid w:val="00382720"/>
    <w:rsid w:val="00382E83"/>
    <w:rsid w:val="00383CE6"/>
    <w:rsid w:val="0038568B"/>
    <w:rsid w:val="00385B38"/>
    <w:rsid w:val="00385BCD"/>
    <w:rsid w:val="00386D10"/>
    <w:rsid w:val="00386F67"/>
    <w:rsid w:val="0038723B"/>
    <w:rsid w:val="00387E08"/>
    <w:rsid w:val="003904AF"/>
    <w:rsid w:val="00390860"/>
    <w:rsid w:val="00390F80"/>
    <w:rsid w:val="00392BF5"/>
    <w:rsid w:val="00392FCF"/>
    <w:rsid w:val="00393441"/>
    <w:rsid w:val="00393CC0"/>
    <w:rsid w:val="00395494"/>
    <w:rsid w:val="0039600E"/>
    <w:rsid w:val="003963AF"/>
    <w:rsid w:val="003967CA"/>
    <w:rsid w:val="003967D3"/>
    <w:rsid w:val="00396D86"/>
    <w:rsid w:val="00397065"/>
    <w:rsid w:val="00397FDD"/>
    <w:rsid w:val="003A0324"/>
    <w:rsid w:val="003A0B74"/>
    <w:rsid w:val="003A0EBD"/>
    <w:rsid w:val="003A15A4"/>
    <w:rsid w:val="003A3639"/>
    <w:rsid w:val="003A3F9F"/>
    <w:rsid w:val="003A4A65"/>
    <w:rsid w:val="003A4DF0"/>
    <w:rsid w:val="003A4F95"/>
    <w:rsid w:val="003A4FAB"/>
    <w:rsid w:val="003A54F0"/>
    <w:rsid w:val="003A5886"/>
    <w:rsid w:val="003A589E"/>
    <w:rsid w:val="003A64D8"/>
    <w:rsid w:val="003A6A7A"/>
    <w:rsid w:val="003A6B50"/>
    <w:rsid w:val="003A7146"/>
    <w:rsid w:val="003B0C96"/>
    <w:rsid w:val="003B0E49"/>
    <w:rsid w:val="003B125A"/>
    <w:rsid w:val="003B1D5D"/>
    <w:rsid w:val="003B2348"/>
    <w:rsid w:val="003B23E9"/>
    <w:rsid w:val="003B2828"/>
    <w:rsid w:val="003B2920"/>
    <w:rsid w:val="003B2B96"/>
    <w:rsid w:val="003B3085"/>
    <w:rsid w:val="003B5620"/>
    <w:rsid w:val="003B5820"/>
    <w:rsid w:val="003B5974"/>
    <w:rsid w:val="003B5E9F"/>
    <w:rsid w:val="003B676A"/>
    <w:rsid w:val="003B6A41"/>
    <w:rsid w:val="003C1B5D"/>
    <w:rsid w:val="003C1D65"/>
    <w:rsid w:val="003C3195"/>
    <w:rsid w:val="003C4F4F"/>
    <w:rsid w:val="003C580F"/>
    <w:rsid w:val="003D0341"/>
    <w:rsid w:val="003D0F17"/>
    <w:rsid w:val="003D1C54"/>
    <w:rsid w:val="003D204F"/>
    <w:rsid w:val="003D259D"/>
    <w:rsid w:val="003D3A21"/>
    <w:rsid w:val="003D41D8"/>
    <w:rsid w:val="003D53D7"/>
    <w:rsid w:val="003D5A46"/>
    <w:rsid w:val="003D604C"/>
    <w:rsid w:val="003D649E"/>
    <w:rsid w:val="003D724F"/>
    <w:rsid w:val="003D7C0E"/>
    <w:rsid w:val="003D7F42"/>
    <w:rsid w:val="003E08D9"/>
    <w:rsid w:val="003E435A"/>
    <w:rsid w:val="003E47F6"/>
    <w:rsid w:val="003E4AD6"/>
    <w:rsid w:val="003E52E2"/>
    <w:rsid w:val="003E534B"/>
    <w:rsid w:val="003E5A37"/>
    <w:rsid w:val="003E5CA9"/>
    <w:rsid w:val="003E604F"/>
    <w:rsid w:val="003E65A6"/>
    <w:rsid w:val="003E6AB3"/>
    <w:rsid w:val="003E77D0"/>
    <w:rsid w:val="003F18B5"/>
    <w:rsid w:val="003F2E5A"/>
    <w:rsid w:val="003F4489"/>
    <w:rsid w:val="003F48B9"/>
    <w:rsid w:val="003F4CC6"/>
    <w:rsid w:val="003F5BD6"/>
    <w:rsid w:val="003F6E6D"/>
    <w:rsid w:val="003F740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22C3"/>
    <w:rsid w:val="00422F8B"/>
    <w:rsid w:val="00423ACA"/>
    <w:rsid w:val="00424E47"/>
    <w:rsid w:val="00425BF3"/>
    <w:rsid w:val="00426234"/>
    <w:rsid w:val="00426AE6"/>
    <w:rsid w:val="004279AE"/>
    <w:rsid w:val="0043012B"/>
    <w:rsid w:val="0043141F"/>
    <w:rsid w:val="004328B3"/>
    <w:rsid w:val="00433988"/>
    <w:rsid w:val="004345AB"/>
    <w:rsid w:val="00434BF8"/>
    <w:rsid w:val="00435D85"/>
    <w:rsid w:val="0044018D"/>
    <w:rsid w:val="00440364"/>
    <w:rsid w:val="004403E4"/>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899"/>
    <w:rsid w:val="004513B4"/>
    <w:rsid w:val="00451B15"/>
    <w:rsid w:val="00451B40"/>
    <w:rsid w:val="004526C9"/>
    <w:rsid w:val="00452DB7"/>
    <w:rsid w:val="004533EE"/>
    <w:rsid w:val="0045374E"/>
    <w:rsid w:val="00454859"/>
    <w:rsid w:val="00456917"/>
    <w:rsid w:val="00456B10"/>
    <w:rsid w:val="00456DFA"/>
    <w:rsid w:val="00457146"/>
    <w:rsid w:val="004578C2"/>
    <w:rsid w:val="00457E64"/>
    <w:rsid w:val="00460FEA"/>
    <w:rsid w:val="004619D4"/>
    <w:rsid w:val="00461E96"/>
    <w:rsid w:val="004620BB"/>
    <w:rsid w:val="0046246D"/>
    <w:rsid w:val="00462712"/>
    <w:rsid w:val="00462D3A"/>
    <w:rsid w:val="004634F9"/>
    <w:rsid w:val="0046460C"/>
    <w:rsid w:val="004647CD"/>
    <w:rsid w:val="0046482A"/>
    <w:rsid w:val="00464C9F"/>
    <w:rsid w:val="00464F5A"/>
    <w:rsid w:val="00465AC5"/>
    <w:rsid w:val="00466A07"/>
    <w:rsid w:val="00466DB6"/>
    <w:rsid w:val="00466EAF"/>
    <w:rsid w:val="0046795C"/>
    <w:rsid w:val="004701F4"/>
    <w:rsid w:val="00470FC0"/>
    <w:rsid w:val="00471E5B"/>
    <w:rsid w:val="00472819"/>
    <w:rsid w:val="00472985"/>
    <w:rsid w:val="00472CA1"/>
    <w:rsid w:val="00474DB3"/>
    <w:rsid w:val="00474FC2"/>
    <w:rsid w:val="004754C9"/>
    <w:rsid w:val="0047599E"/>
    <w:rsid w:val="00475C9A"/>
    <w:rsid w:val="00476577"/>
    <w:rsid w:val="00476ED2"/>
    <w:rsid w:val="004778BF"/>
    <w:rsid w:val="00477910"/>
    <w:rsid w:val="00477927"/>
    <w:rsid w:val="00480131"/>
    <w:rsid w:val="00480E1A"/>
    <w:rsid w:val="00481EF8"/>
    <w:rsid w:val="004828E7"/>
    <w:rsid w:val="004833AC"/>
    <w:rsid w:val="00484360"/>
    <w:rsid w:val="004847A8"/>
    <w:rsid w:val="00484FAB"/>
    <w:rsid w:val="0048723F"/>
    <w:rsid w:val="00490313"/>
    <w:rsid w:val="004912F5"/>
    <w:rsid w:val="00493C1F"/>
    <w:rsid w:val="00493D83"/>
    <w:rsid w:val="00493E34"/>
    <w:rsid w:val="00494239"/>
    <w:rsid w:val="004945F9"/>
    <w:rsid w:val="00494CF4"/>
    <w:rsid w:val="00496304"/>
    <w:rsid w:val="00496EA4"/>
    <w:rsid w:val="0049770E"/>
    <w:rsid w:val="004A0B98"/>
    <w:rsid w:val="004A0CEB"/>
    <w:rsid w:val="004A0FCD"/>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1A7"/>
    <w:rsid w:val="004B24B5"/>
    <w:rsid w:val="004B279B"/>
    <w:rsid w:val="004B2C23"/>
    <w:rsid w:val="004B3CBE"/>
    <w:rsid w:val="004B458C"/>
    <w:rsid w:val="004B46A9"/>
    <w:rsid w:val="004B5BD0"/>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6D41"/>
    <w:rsid w:val="004C7721"/>
    <w:rsid w:val="004C7915"/>
    <w:rsid w:val="004D0CB6"/>
    <w:rsid w:val="004D1217"/>
    <w:rsid w:val="004D1519"/>
    <w:rsid w:val="004D2B5D"/>
    <w:rsid w:val="004D2C48"/>
    <w:rsid w:val="004D2DA1"/>
    <w:rsid w:val="004D3068"/>
    <w:rsid w:val="004D33B1"/>
    <w:rsid w:val="004D34B8"/>
    <w:rsid w:val="004D36C1"/>
    <w:rsid w:val="004D381E"/>
    <w:rsid w:val="004D3971"/>
    <w:rsid w:val="004D39E6"/>
    <w:rsid w:val="004D3B06"/>
    <w:rsid w:val="004D50F5"/>
    <w:rsid w:val="004D55AC"/>
    <w:rsid w:val="004D56EA"/>
    <w:rsid w:val="004D586A"/>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6B8"/>
    <w:rsid w:val="004E7D86"/>
    <w:rsid w:val="004F0156"/>
    <w:rsid w:val="004F0E76"/>
    <w:rsid w:val="004F139F"/>
    <w:rsid w:val="004F1854"/>
    <w:rsid w:val="004F1A2C"/>
    <w:rsid w:val="004F207A"/>
    <w:rsid w:val="004F29D5"/>
    <w:rsid w:val="004F29F2"/>
    <w:rsid w:val="004F4488"/>
    <w:rsid w:val="004F4E30"/>
    <w:rsid w:val="004F565B"/>
    <w:rsid w:val="004F59FF"/>
    <w:rsid w:val="004F650B"/>
    <w:rsid w:val="004F7399"/>
    <w:rsid w:val="004F73F4"/>
    <w:rsid w:val="004F7B8E"/>
    <w:rsid w:val="00500A6E"/>
    <w:rsid w:val="00501BA3"/>
    <w:rsid w:val="00501E08"/>
    <w:rsid w:val="00502518"/>
    <w:rsid w:val="0050255B"/>
    <w:rsid w:val="00502DB4"/>
    <w:rsid w:val="00503473"/>
    <w:rsid w:val="00503621"/>
    <w:rsid w:val="0050380D"/>
    <w:rsid w:val="00503E36"/>
    <w:rsid w:val="00504562"/>
    <w:rsid w:val="00504BFB"/>
    <w:rsid w:val="00505B62"/>
    <w:rsid w:val="00506F66"/>
    <w:rsid w:val="00507360"/>
    <w:rsid w:val="00510D7B"/>
    <w:rsid w:val="00510DFB"/>
    <w:rsid w:val="00511474"/>
    <w:rsid w:val="005123F1"/>
    <w:rsid w:val="00512457"/>
    <w:rsid w:val="00512B19"/>
    <w:rsid w:val="00513EE9"/>
    <w:rsid w:val="00513FEF"/>
    <w:rsid w:val="00514567"/>
    <w:rsid w:val="00514970"/>
    <w:rsid w:val="00514DAD"/>
    <w:rsid w:val="005151A6"/>
    <w:rsid w:val="00515AB4"/>
    <w:rsid w:val="00515CE9"/>
    <w:rsid w:val="005163DB"/>
    <w:rsid w:val="00516902"/>
    <w:rsid w:val="005177B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869"/>
    <w:rsid w:val="00533D27"/>
    <w:rsid w:val="005340C2"/>
    <w:rsid w:val="00534586"/>
    <w:rsid w:val="005349F9"/>
    <w:rsid w:val="00534F5B"/>
    <w:rsid w:val="00535963"/>
    <w:rsid w:val="0053637C"/>
    <w:rsid w:val="00536A86"/>
    <w:rsid w:val="00536BD7"/>
    <w:rsid w:val="00536D0F"/>
    <w:rsid w:val="00536E83"/>
    <w:rsid w:val="00537746"/>
    <w:rsid w:val="0053777F"/>
    <w:rsid w:val="00537A4D"/>
    <w:rsid w:val="0054155D"/>
    <w:rsid w:val="00542569"/>
    <w:rsid w:val="00542A5D"/>
    <w:rsid w:val="005430AA"/>
    <w:rsid w:val="00543E42"/>
    <w:rsid w:val="00544038"/>
    <w:rsid w:val="005444CC"/>
    <w:rsid w:val="00545CCC"/>
    <w:rsid w:val="00546300"/>
    <w:rsid w:val="005466C6"/>
    <w:rsid w:val="00546987"/>
    <w:rsid w:val="00547393"/>
    <w:rsid w:val="00550DB6"/>
    <w:rsid w:val="005515C7"/>
    <w:rsid w:val="00551886"/>
    <w:rsid w:val="00551D00"/>
    <w:rsid w:val="005521F9"/>
    <w:rsid w:val="005530AA"/>
    <w:rsid w:val="005533CE"/>
    <w:rsid w:val="0055469D"/>
    <w:rsid w:val="00554E47"/>
    <w:rsid w:val="00555781"/>
    <w:rsid w:val="00556698"/>
    <w:rsid w:val="00557290"/>
    <w:rsid w:val="00557C35"/>
    <w:rsid w:val="00557F07"/>
    <w:rsid w:val="0056020C"/>
    <w:rsid w:val="005603E3"/>
    <w:rsid w:val="00560FFC"/>
    <w:rsid w:val="00561A5E"/>
    <w:rsid w:val="00561DED"/>
    <w:rsid w:val="00563AE7"/>
    <w:rsid w:val="00563E32"/>
    <w:rsid w:val="00564460"/>
    <w:rsid w:val="005647D2"/>
    <w:rsid w:val="0056480C"/>
    <w:rsid w:val="00566B73"/>
    <w:rsid w:val="00566CB9"/>
    <w:rsid w:val="00571E0B"/>
    <w:rsid w:val="00571FE7"/>
    <w:rsid w:val="005724B4"/>
    <w:rsid w:val="00573077"/>
    <w:rsid w:val="00573422"/>
    <w:rsid w:val="00574C2B"/>
    <w:rsid w:val="005758C8"/>
    <w:rsid w:val="00575EB0"/>
    <w:rsid w:val="0057719C"/>
    <w:rsid w:val="005800E6"/>
    <w:rsid w:val="00580A12"/>
    <w:rsid w:val="00580C58"/>
    <w:rsid w:val="00580DC6"/>
    <w:rsid w:val="00581988"/>
    <w:rsid w:val="00581BC3"/>
    <w:rsid w:val="00581E08"/>
    <w:rsid w:val="00582CDD"/>
    <w:rsid w:val="00585F15"/>
    <w:rsid w:val="00586225"/>
    <w:rsid w:val="00586E09"/>
    <w:rsid w:val="005904DC"/>
    <w:rsid w:val="00590D7E"/>
    <w:rsid w:val="00591444"/>
    <w:rsid w:val="0059167F"/>
    <w:rsid w:val="00591D01"/>
    <w:rsid w:val="0059233C"/>
    <w:rsid w:val="00592FEF"/>
    <w:rsid w:val="005939CE"/>
    <w:rsid w:val="00593C64"/>
    <w:rsid w:val="00593FBC"/>
    <w:rsid w:val="00594EAD"/>
    <w:rsid w:val="00595D59"/>
    <w:rsid w:val="00596413"/>
    <w:rsid w:val="00596708"/>
    <w:rsid w:val="00597179"/>
    <w:rsid w:val="00597403"/>
    <w:rsid w:val="00597692"/>
    <w:rsid w:val="00597870"/>
    <w:rsid w:val="00597DA0"/>
    <w:rsid w:val="005A0750"/>
    <w:rsid w:val="005A0B29"/>
    <w:rsid w:val="005A1758"/>
    <w:rsid w:val="005A1BB0"/>
    <w:rsid w:val="005A25CB"/>
    <w:rsid w:val="005A2E03"/>
    <w:rsid w:val="005A32F4"/>
    <w:rsid w:val="005A330E"/>
    <w:rsid w:val="005A3946"/>
    <w:rsid w:val="005A428C"/>
    <w:rsid w:val="005A4AF0"/>
    <w:rsid w:val="005A536C"/>
    <w:rsid w:val="005A5513"/>
    <w:rsid w:val="005A738C"/>
    <w:rsid w:val="005A7463"/>
    <w:rsid w:val="005A7B58"/>
    <w:rsid w:val="005A7E30"/>
    <w:rsid w:val="005A7E89"/>
    <w:rsid w:val="005B00A1"/>
    <w:rsid w:val="005B0511"/>
    <w:rsid w:val="005B2240"/>
    <w:rsid w:val="005B2994"/>
    <w:rsid w:val="005B2F7E"/>
    <w:rsid w:val="005B34D7"/>
    <w:rsid w:val="005B38AC"/>
    <w:rsid w:val="005B3F73"/>
    <w:rsid w:val="005B3FC4"/>
    <w:rsid w:val="005B4016"/>
    <w:rsid w:val="005B4FA1"/>
    <w:rsid w:val="005B5822"/>
    <w:rsid w:val="005B64FD"/>
    <w:rsid w:val="005B7142"/>
    <w:rsid w:val="005B7155"/>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B45"/>
    <w:rsid w:val="005C6C73"/>
    <w:rsid w:val="005C75C2"/>
    <w:rsid w:val="005C7A34"/>
    <w:rsid w:val="005D0494"/>
    <w:rsid w:val="005D1A2D"/>
    <w:rsid w:val="005D260C"/>
    <w:rsid w:val="005D28BB"/>
    <w:rsid w:val="005D29E2"/>
    <w:rsid w:val="005D43BF"/>
    <w:rsid w:val="005D455B"/>
    <w:rsid w:val="005D490E"/>
    <w:rsid w:val="005D4A3F"/>
    <w:rsid w:val="005D628E"/>
    <w:rsid w:val="005D65EB"/>
    <w:rsid w:val="005D7014"/>
    <w:rsid w:val="005D7E0E"/>
    <w:rsid w:val="005E01C3"/>
    <w:rsid w:val="005E0860"/>
    <w:rsid w:val="005E11B9"/>
    <w:rsid w:val="005E1B92"/>
    <w:rsid w:val="005E1C27"/>
    <w:rsid w:val="005E36E5"/>
    <w:rsid w:val="005E37FF"/>
    <w:rsid w:val="005E3D5D"/>
    <w:rsid w:val="005E3F56"/>
    <w:rsid w:val="005E57F3"/>
    <w:rsid w:val="005E5C4F"/>
    <w:rsid w:val="005E66EE"/>
    <w:rsid w:val="005E6B3D"/>
    <w:rsid w:val="005E76A1"/>
    <w:rsid w:val="005F0CEE"/>
    <w:rsid w:val="005F0F58"/>
    <w:rsid w:val="005F134B"/>
    <w:rsid w:val="005F16C5"/>
    <w:rsid w:val="005F1A6D"/>
    <w:rsid w:val="005F1CF1"/>
    <w:rsid w:val="005F2344"/>
    <w:rsid w:val="005F2390"/>
    <w:rsid w:val="005F26FC"/>
    <w:rsid w:val="005F30FB"/>
    <w:rsid w:val="005F3709"/>
    <w:rsid w:val="005F3DFD"/>
    <w:rsid w:val="005F4D02"/>
    <w:rsid w:val="005F5602"/>
    <w:rsid w:val="005F5C40"/>
    <w:rsid w:val="005F632D"/>
    <w:rsid w:val="005F6D4C"/>
    <w:rsid w:val="005F6FEA"/>
    <w:rsid w:val="005F74B1"/>
    <w:rsid w:val="005F74F4"/>
    <w:rsid w:val="005F776C"/>
    <w:rsid w:val="005F7861"/>
    <w:rsid w:val="005F7A2A"/>
    <w:rsid w:val="0060325C"/>
    <w:rsid w:val="00603391"/>
    <w:rsid w:val="00603E3C"/>
    <w:rsid w:val="0060473B"/>
    <w:rsid w:val="00604FF8"/>
    <w:rsid w:val="00605123"/>
    <w:rsid w:val="0060667F"/>
    <w:rsid w:val="0060671A"/>
    <w:rsid w:val="00606F8D"/>
    <w:rsid w:val="006110EC"/>
    <w:rsid w:val="00611895"/>
    <w:rsid w:val="00612320"/>
    <w:rsid w:val="00613080"/>
    <w:rsid w:val="0061313A"/>
    <w:rsid w:val="006132F8"/>
    <w:rsid w:val="006137C5"/>
    <w:rsid w:val="00613899"/>
    <w:rsid w:val="00614A44"/>
    <w:rsid w:val="00615823"/>
    <w:rsid w:val="006158E7"/>
    <w:rsid w:val="006169DA"/>
    <w:rsid w:val="00617007"/>
    <w:rsid w:val="00617C65"/>
    <w:rsid w:val="00621584"/>
    <w:rsid w:val="00621A90"/>
    <w:rsid w:val="00622426"/>
    <w:rsid w:val="00622615"/>
    <w:rsid w:val="00622A9F"/>
    <w:rsid w:val="00622D0E"/>
    <w:rsid w:val="006238D4"/>
    <w:rsid w:val="006240DA"/>
    <w:rsid w:val="0062476C"/>
    <w:rsid w:val="00625B82"/>
    <w:rsid w:val="00626B4A"/>
    <w:rsid w:val="00626D15"/>
    <w:rsid w:val="006312EF"/>
    <w:rsid w:val="00631A1E"/>
    <w:rsid w:val="00631F98"/>
    <w:rsid w:val="006331C8"/>
    <w:rsid w:val="00633B0F"/>
    <w:rsid w:val="00633C4F"/>
    <w:rsid w:val="00633F75"/>
    <w:rsid w:val="00635260"/>
    <w:rsid w:val="00636182"/>
    <w:rsid w:val="00636EE0"/>
    <w:rsid w:val="0063737B"/>
    <w:rsid w:val="00637889"/>
    <w:rsid w:val="00640B2C"/>
    <w:rsid w:val="00640C38"/>
    <w:rsid w:val="00640E38"/>
    <w:rsid w:val="00641532"/>
    <w:rsid w:val="0064204E"/>
    <w:rsid w:val="006423C8"/>
    <w:rsid w:val="0064408E"/>
    <w:rsid w:val="00644DA8"/>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E1B"/>
    <w:rsid w:val="00666F18"/>
    <w:rsid w:val="006677DA"/>
    <w:rsid w:val="00667C7B"/>
    <w:rsid w:val="00667EA0"/>
    <w:rsid w:val="00671C08"/>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27BF"/>
    <w:rsid w:val="00684170"/>
    <w:rsid w:val="00684536"/>
    <w:rsid w:val="00684BEB"/>
    <w:rsid w:val="00684DEF"/>
    <w:rsid w:val="00685DCB"/>
    <w:rsid w:val="00686996"/>
    <w:rsid w:val="00687CB4"/>
    <w:rsid w:val="00690D73"/>
    <w:rsid w:val="006910D7"/>
    <w:rsid w:val="006910EE"/>
    <w:rsid w:val="006911C3"/>
    <w:rsid w:val="00691418"/>
    <w:rsid w:val="00691870"/>
    <w:rsid w:val="00691DB3"/>
    <w:rsid w:val="00692D88"/>
    <w:rsid w:val="006935E4"/>
    <w:rsid w:val="00693950"/>
    <w:rsid w:val="0069536E"/>
    <w:rsid w:val="00695F2D"/>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3B2C"/>
    <w:rsid w:val="006A4659"/>
    <w:rsid w:val="006A5472"/>
    <w:rsid w:val="006A5CD4"/>
    <w:rsid w:val="006A663F"/>
    <w:rsid w:val="006A6813"/>
    <w:rsid w:val="006A6CE4"/>
    <w:rsid w:val="006A756C"/>
    <w:rsid w:val="006B0152"/>
    <w:rsid w:val="006B0430"/>
    <w:rsid w:val="006B0CB8"/>
    <w:rsid w:val="006B3105"/>
    <w:rsid w:val="006B3111"/>
    <w:rsid w:val="006B361D"/>
    <w:rsid w:val="006B39D4"/>
    <w:rsid w:val="006B4CBB"/>
    <w:rsid w:val="006B6090"/>
    <w:rsid w:val="006B6823"/>
    <w:rsid w:val="006B6B36"/>
    <w:rsid w:val="006B7531"/>
    <w:rsid w:val="006B7F39"/>
    <w:rsid w:val="006C0630"/>
    <w:rsid w:val="006C14E4"/>
    <w:rsid w:val="006C1CD4"/>
    <w:rsid w:val="006C3335"/>
    <w:rsid w:val="006C3FAB"/>
    <w:rsid w:val="006C4675"/>
    <w:rsid w:val="006C481F"/>
    <w:rsid w:val="006C4991"/>
    <w:rsid w:val="006C5265"/>
    <w:rsid w:val="006C6456"/>
    <w:rsid w:val="006C6ECA"/>
    <w:rsid w:val="006D0036"/>
    <w:rsid w:val="006D0361"/>
    <w:rsid w:val="006D042F"/>
    <w:rsid w:val="006D1374"/>
    <w:rsid w:val="006D14C1"/>
    <w:rsid w:val="006D1D32"/>
    <w:rsid w:val="006D1DAB"/>
    <w:rsid w:val="006D32F8"/>
    <w:rsid w:val="006D3AFC"/>
    <w:rsid w:val="006D41FF"/>
    <w:rsid w:val="006D48EF"/>
    <w:rsid w:val="006D4B50"/>
    <w:rsid w:val="006D65EA"/>
    <w:rsid w:val="006D70C7"/>
    <w:rsid w:val="006D7105"/>
    <w:rsid w:val="006D745A"/>
    <w:rsid w:val="006D7941"/>
    <w:rsid w:val="006D79F3"/>
    <w:rsid w:val="006D7B51"/>
    <w:rsid w:val="006E0887"/>
    <w:rsid w:val="006E1296"/>
    <w:rsid w:val="006E2362"/>
    <w:rsid w:val="006E3A48"/>
    <w:rsid w:val="006E3D7F"/>
    <w:rsid w:val="006E543B"/>
    <w:rsid w:val="006E6337"/>
    <w:rsid w:val="006E671D"/>
    <w:rsid w:val="006E696A"/>
    <w:rsid w:val="006E6B9C"/>
    <w:rsid w:val="006E7F6E"/>
    <w:rsid w:val="006F0650"/>
    <w:rsid w:val="006F155D"/>
    <w:rsid w:val="006F1F1C"/>
    <w:rsid w:val="006F24FA"/>
    <w:rsid w:val="006F2CC8"/>
    <w:rsid w:val="006F2E16"/>
    <w:rsid w:val="006F2EDD"/>
    <w:rsid w:val="006F38C8"/>
    <w:rsid w:val="006F46E0"/>
    <w:rsid w:val="006F4924"/>
    <w:rsid w:val="006F4968"/>
    <w:rsid w:val="006F6EFD"/>
    <w:rsid w:val="006F7CDA"/>
    <w:rsid w:val="006F7E1F"/>
    <w:rsid w:val="00700730"/>
    <w:rsid w:val="0070254C"/>
    <w:rsid w:val="00702B48"/>
    <w:rsid w:val="00704969"/>
    <w:rsid w:val="00705268"/>
    <w:rsid w:val="00705631"/>
    <w:rsid w:val="00705713"/>
    <w:rsid w:val="00706009"/>
    <w:rsid w:val="00706E4C"/>
    <w:rsid w:val="00707353"/>
    <w:rsid w:val="0070742D"/>
    <w:rsid w:val="007077FB"/>
    <w:rsid w:val="00707D23"/>
    <w:rsid w:val="00707F5A"/>
    <w:rsid w:val="007104F2"/>
    <w:rsid w:val="00710AF2"/>
    <w:rsid w:val="00710BD5"/>
    <w:rsid w:val="00710D80"/>
    <w:rsid w:val="00713E56"/>
    <w:rsid w:val="007151E1"/>
    <w:rsid w:val="0071546F"/>
    <w:rsid w:val="00717457"/>
    <w:rsid w:val="00717C6E"/>
    <w:rsid w:val="00717F13"/>
    <w:rsid w:val="0072024A"/>
    <w:rsid w:val="00720439"/>
    <w:rsid w:val="00720A3B"/>
    <w:rsid w:val="00721644"/>
    <w:rsid w:val="007216F4"/>
    <w:rsid w:val="00721B9D"/>
    <w:rsid w:val="00721E39"/>
    <w:rsid w:val="00722BCE"/>
    <w:rsid w:val="00723855"/>
    <w:rsid w:val="007242CA"/>
    <w:rsid w:val="0072431E"/>
    <w:rsid w:val="007261ED"/>
    <w:rsid w:val="00726876"/>
    <w:rsid w:val="00726FC9"/>
    <w:rsid w:val="00730298"/>
    <w:rsid w:val="007307C8"/>
    <w:rsid w:val="00732040"/>
    <w:rsid w:val="00732239"/>
    <w:rsid w:val="00733105"/>
    <w:rsid w:val="00733859"/>
    <w:rsid w:val="00734446"/>
    <w:rsid w:val="00735165"/>
    <w:rsid w:val="00735431"/>
    <w:rsid w:val="007365B8"/>
    <w:rsid w:val="007366B8"/>
    <w:rsid w:val="00736E70"/>
    <w:rsid w:val="00736F68"/>
    <w:rsid w:val="0073753B"/>
    <w:rsid w:val="00737577"/>
    <w:rsid w:val="0074033B"/>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7CA6"/>
    <w:rsid w:val="00757DA0"/>
    <w:rsid w:val="00760008"/>
    <w:rsid w:val="00760F1D"/>
    <w:rsid w:val="00761564"/>
    <w:rsid w:val="00761C5A"/>
    <w:rsid w:val="00762C58"/>
    <w:rsid w:val="007643DA"/>
    <w:rsid w:val="007644B7"/>
    <w:rsid w:val="00764601"/>
    <w:rsid w:val="00764744"/>
    <w:rsid w:val="00764DB7"/>
    <w:rsid w:val="00766654"/>
    <w:rsid w:val="007674FC"/>
    <w:rsid w:val="00770482"/>
    <w:rsid w:val="00770533"/>
    <w:rsid w:val="007728EA"/>
    <w:rsid w:val="00772D71"/>
    <w:rsid w:val="00772DE9"/>
    <w:rsid w:val="00772F8A"/>
    <w:rsid w:val="00773A31"/>
    <w:rsid w:val="00773C5D"/>
    <w:rsid w:val="00774004"/>
    <w:rsid w:val="0077432E"/>
    <w:rsid w:val="00774B8A"/>
    <w:rsid w:val="00774CF4"/>
    <w:rsid w:val="007750B0"/>
    <w:rsid w:val="007758AF"/>
    <w:rsid w:val="007767D2"/>
    <w:rsid w:val="007770EA"/>
    <w:rsid w:val="007774F0"/>
    <w:rsid w:val="0077770D"/>
    <w:rsid w:val="00777F41"/>
    <w:rsid w:val="00780BBB"/>
    <w:rsid w:val="00780BE5"/>
    <w:rsid w:val="00780D9F"/>
    <w:rsid w:val="00780E53"/>
    <w:rsid w:val="00781812"/>
    <w:rsid w:val="00781893"/>
    <w:rsid w:val="00781F73"/>
    <w:rsid w:val="00783EB0"/>
    <w:rsid w:val="0078478B"/>
    <w:rsid w:val="007853A6"/>
    <w:rsid w:val="0078612A"/>
    <w:rsid w:val="00786DE2"/>
    <w:rsid w:val="007876DF"/>
    <w:rsid w:val="00787981"/>
    <w:rsid w:val="007904E2"/>
    <w:rsid w:val="007907E9"/>
    <w:rsid w:val="00790A66"/>
    <w:rsid w:val="00791B4F"/>
    <w:rsid w:val="00791D1D"/>
    <w:rsid w:val="00792C04"/>
    <w:rsid w:val="00793218"/>
    <w:rsid w:val="00794C44"/>
    <w:rsid w:val="00794D53"/>
    <w:rsid w:val="00795060"/>
    <w:rsid w:val="00795E72"/>
    <w:rsid w:val="00796B4B"/>
    <w:rsid w:val="007A05F5"/>
    <w:rsid w:val="007A0DB8"/>
    <w:rsid w:val="007A1497"/>
    <w:rsid w:val="007A2085"/>
    <w:rsid w:val="007A222E"/>
    <w:rsid w:val="007A22C8"/>
    <w:rsid w:val="007A29BD"/>
    <w:rsid w:val="007A32D8"/>
    <w:rsid w:val="007A3918"/>
    <w:rsid w:val="007A3F13"/>
    <w:rsid w:val="007A455D"/>
    <w:rsid w:val="007A4F05"/>
    <w:rsid w:val="007A50CB"/>
    <w:rsid w:val="007A52E4"/>
    <w:rsid w:val="007A5ECF"/>
    <w:rsid w:val="007A60D8"/>
    <w:rsid w:val="007A637B"/>
    <w:rsid w:val="007A6EDF"/>
    <w:rsid w:val="007A73E9"/>
    <w:rsid w:val="007A749F"/>
    <w:rsid w:val="007A7889"/>
    <w:rsid w:val="007A7AD8"/>
    <w:rsid w:val="007A7FAA"/>
    <w:rsid w:val="007B10A7"/>
    <w:rsid w:val="007B1A04"/>
    <w:rsid w:val="007B3C53"/>
    <w:rsid w:val="007B48CB"/>
    <w:rsid w:val="007B52A5"/>
    <w:rsid w:val="007B5589"/>
    <w:rsid w:val="007B5F2D"/>
    <w:rsid w:val="007B611A"/>
    <w:rsid w:val="007B63E6"/>
    <w:rsid w:val="007B6449"/>
    <w:rsid w:val="007C0586"/>
    <w:rsid w:val="007C06E6"/>
    <w:rsid w:val="007C0B57"/>
    <w:rsid w:val="007C167D"/>
    <w:rsid w:val="007C2DC7"/>
    <w:rsid w:val="007C32A6"/>
    <w:rsid w:val="007C35EC"/>
    <w:rsid w:val="007C3A6C"/>
    <w:rsid w:val="007C46AC"/>
    <w:rsid w:val="007C6072"/>
    <w:rsid w:val="007C6406"/>
    <w:rsid w:val="007C649F"/>
    <w:rsid w:val="007C6C9F"/>
    <w:rsid w:val="007C7007"/>
    <w:rsid w:val="007C77E7"/>
    <w:rsid w:val="007D0EB8"/>
    <w:rsid w:val="007D1653"/>
    <w:rsid w:val="007D1E9A"/>
    <w:rsid w:val="007D1F65"/>
    <w:rsid w:val="007D1FAD"/>
    <w:rsid w:val="007D34E9"/>
    <w:rsid w:val="007D39F5"/>
    <w:rsid w:val="007D3FAB"/>
    <w:rsid w:val="007D47F2"/>
    <w:rsid w:val="007D4E32"/>
    <w:rsid w:val="007D5179"/>
    <w:rsid w:val="007D5516"/>
    <w:rsid w:val="007D59DE"/>
    <w:rsid w:val="007D744B"/>
    <w:rsid w:val="007D77BE"/>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102D2"/>
    <w:rsid w:val="0081036D"/>
    <w:rsid w:val="00810A5C"/>
    <w:rsid w:val="0081145F"/>
    <w:rsid w:val="008129DA"/>
    <w:rsid w:val="00813E3F"/>
    <w:rsid w:val="00814AC3"/>
    <w:rsid w:val="008152ED"/>
    <w:rsid w:val="0081572F"/>
    <w:rsid w:val="00816132"/>
    <w:rsid w:val="00816843"/>
    <w:rsid w:val="008203ED"/>
    <w:rsid w:val="00820835"/>
    <w:rsid w:val="008214AF"/>
    <w:rsid w:val="00822B2D"/>
    <w:rsid w:val="00822D3D"/>
    <w:rsid w:val="008230DC"/>
    <w:rsid w:val="00823487"/>
    <w:rsid w:val="00823F8D"/>
    <w:rsid w:val="00825324"/>
    <w:rsid w:val="00825354"/>
    <w:rsid w:val="0082546B"/>
    <w:rsid w:val="00825EBD"/>
    <w:rsid w:val="0082613C"/>
    <w:rsid w:val="00826FF6"/>
    <w:rsid w:val="008301A6"/>
    <w:rsid w:val="00830255"/>
    <w:rsid w:val="008309D3"/>
    <w:rsid w:val="00830BD5"/>
    <w:rsid w:val="00830C81"/>
    <w:rsid w:val="0083180C"/>
    <w:rsid w:val="0083262C"/>
    <w:rsid w:val="00832D5C"/>
    <w:rsid w:val="00833BA3"/>
    <w:rsid w:val="00834034"/>
    <w:rsid w:val="00834CE4"/>
    <w:rsid w:val="00835754"/>
    <w:rsid w:val="00835A7C"/>
    <w:rsid w:val="00837696"/>
    <w:rsid w:val="00837BB6"/>
    <w:rsid w:val="00837C96"/>
    <w:rsid w:val="008402A6"/>
    <w:rsid w:val="00840822"/>
    <w:rsid w:val="00841978"/>
    <w:rsid w:val="00841A0A"/>
    <w:rsid w:val="008423E6"/>
    <w:rsid w:val="008428AF"/>
    <w:rsid w:val="0084351D"/>
    <w:rsid w:val="00843913"/>
    <w:rsid w:val="00843C41"/>
    <w:rsid w:val="00843EC7"/>
    <w:rsid w:val="0084499B"/>
    <w:rsid w:val="00844EA7"/>
    <w:rsid w:val="00845024"/>
    <w:rsid w:val="0084511D"/>
    <w:rsid w:val="00845431"/>
    <w:rsid w:val="00845C16"/>
    <w:rsid w:val="00845F85"/>
    <w:rsid w:val="008464A2"/>
    <w:rsid w:val="00846AA0"/>
    <w:rsid w:val="00846EF6"/>
    <w:rsid w:val="00847079"/>
    <w:rsid w:val="00847FB3"/>
    <w:rsid w:val="00847FC0"/>
    <w:rsid w:val="008500AF"/>
    <w:rsid w:val="00850770"/>
    <w:rsid w:val="00850BE2"/>
    <w:rsid w:val="00850D81"/>
    <w:rsid w:val="00851A4F"/>
    <w:rsid w:val="00851E29"/>
    <w:rsid w:val="00853784"/>
    <w:rsid w:val="0085409C"/>
    <w:rsid w:val="00854F26"/>
    <w:rsid w:val="008556AE"/>
    <w:rsid w:val="00855885"/>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AF3"/>
    <w:rsid w:val="00871F75"/>
    <w:rsid w:val="008738DD"/>
    <w:rsid w:val="00873944"/>
    <w:rsid w:val="00873B4E"/>
    <w:rsid w:val="00874254"/>
    <w:rsid w:val="0087539E"/>
    <w:rsid w:val="00876048"/>
    <w:rsid w:val="0087616B"/>
    <w:rsid w:val="00877CBC"/>
    <w:rsid w:val="00881AB8"/>
    <w:rsid w:val="00882DC0"/>
    <w:rsid w:val="00883249"/>
    <w:rsid w:val="008832B9"/>
    <w:rsid w:val="0088350D"/>
    <w:rsid w:val="00883BD8"/>
    <w:rsid w:val="00883ED3"/>
    <w:rsid w:val="008840FC"/>
    <w:rsid w:val="00884155"/>
    <w:rsid w:val="00884238"/>
    <w:rsid w:val="00884C7A"/>
    <w:rsid w:val="00885CB2"/>
    <w:rsid w:val="00885D10"/>
    <w:rsid w:val="00886855"/>
    <w:rsid w:val="008869D3"/>
    <w:rsid w:val="00886B07"/>
    <w:rsid w:val="00887316"/>
    <w:rsid w:val="008875A0"/>
    <w:rsid w:val="00890115"/>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A69"/>
    <w:rsid w:val="00895C84"/>
    <w:rsid w:val="008966D6"/>
    <w:rsid w:val="00897CC3"/>
    <w:rsid w:val="008A0734"/>
    <w:rsid w:val="008A14BF"/>
    <w:rsid w:val="008A1AFE"/>
    <w:rsid w:val="008A248B"/>
    <w:rsid w:val="008A2904"/>
    <w:rsid w:val="008A32AA"/>
    <w:rsid w:val="008A4904"/>
    <w:rsid w:val="008A52D5"/>
    <w:rsid w:val="008A5A59"/>
    <w:rsid w:val="008A63D9"/>
    <w:rsid w:val="008A729E"/>
    <w:rsid w:val="008B03ED"/>
    <w:rsid w:val="008B0E14"/>
    <w:rsid w:val="008B1A1D"/>
    <w:rsid w:val="008B20B3"/>
    <w:rsid w:val="008B2750"/>
    <w:rsid w:val="008B3044"/>
    <w:rsid w:val="008B3973"/>
    <w:rsid w:val="008B39E7"/>
    <w:rsid w:val="008B51DD"/>
    <w:rsid w:val="008B5B39"/>
    <w:rsid w:val="008B5F8D"/>
    <w:rsid w:val="008B6F72"/>
    <w:rsid w:val="008B7BDB"/>
    <w:rsid w:val="008C0194"/>
    <w:rsid w:val="008C0299"/>
    <w:rsid w:val="008C0EFE"/>
    <w:rsid w:val="008C1B20"/>
    <w:rsid w:val="008C2124"/>
    <w:rsid w:val="008C28B8"/>
    <w:rsid w:val="008C3083"/>
    <w:rsid w:val="008C3811"/>
    <w:rsid w:val="008C3C31"/>
    <w:rsid w:val="008C4611"/>
    <w:rsid w:val="008C46BF"/>
    <w:rsid w:val="008C4A5B"/>
    <w:rsid w:val="008C4B2D"/>
    <w:rsid w:val="008C4CE5"/>
    <w:rsid w:val="008C5330"/>
    <w:rsid w:val="008C563B"/>
    <w:rsid w:val="008C5D2F"/>
    <w:rsid w:val="008C6122"/>
    <w:rsid w:val="008C61D3"/>
    <w:rsid w:val="008C635F"/>
    <w:rsid w:val="008C68AF"/>
    <w:rsid w:val="008C6973"/>
    <w:rsid w:val="008C745D"/>
    <w:rsid w:val="008C74D7"/>
    <w:rsid w:val="008D0D09"/>
    <w:rsid w:val="008D117A"/>
    <w:rsid w:val="008D1E3A"/>
    <w:rsid w:val="008D22AD"/>
    <w:rsid w:val="008D310C"/>
    <w:rsid w:val="008D3185"/>
    <w:rsid w:val="008D375D"/>
    <w:rsid w:val="008D4EA7"/>
    <w:rsid w:val="008D5162"/>
    <w:rsid w:val="008D6479"/>
    <w:rsid w:val="008D670C"/>
    <w:rsid w:val="008D6FB6"/>
    <w:rsid w:val="008D7025"/>
    <w:rsid w:val="008E1FBB"/>
    <w:rsid w:val="008E22DE"/>
    <w:rsid w:val="008E3F17"/>
    <w:rsid w:val="008E50EB"/>
    <w:rsid w:val="008E59DD"/>
    <w:rsid w:val="008F06C4"/>
    <w:rsid w:val="008F1D92"/>
    <w:rsid w:val="008F584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CE"/>
    <w:rsid w:val="00906A8F"/>
    <w:rsid w:val="00906ADD"/>
    <w:rsid w:val="00907CB6"/>
    <w:rsid w:val="00907E8F"/>
    <w:rsid w:val="0091034D"/>
    <w:rsid w:val="00910CDE"/>
    <w:rsid w:val="00910D87"/>
    <w:rsid w:val="00910ED8"/>
    <w:rsid w:val="00911454"/>
    <w:rsid w:val="00911670"/>
    <w:rsid w:val="00911750"/>
    <w:rsid w:val="00911AD8"/>
    <w:rsid w:val="00911FAF"/>
    <w:rsid w:val="00912CCE"/>
    <w:rsid w:val="0091307F"/>
    <w:rsid w:val="00913270"/>
    <w:rsid w:val="00913B8C"/>
    <w:rsid w:val="009141F8"/>
    <w:rsid w:val="0091488B"/>
    <w:rsid w:val="00914A0A"/>
    <w:rsid w:val="0091519B"/>
    <w:rsid w:val="0091550F"/>
    <w:rsid w:val="00916476"/>
    <w:rsid w:val="00917AC7"/>
    <w:rsid w:val="0092011C"/>
    <w:rsid w:val="009215A2"/>
    <w:rsid w:val="009218E7"/>
    <w:rsid w:val="00921B33"/>
    <w:rsid w:val="00921E71"/>
    <w:rsid w:val="00922320"/>
    <w:rsid w:val="009234F4"/>
    <w:rsid w:val="00923766"/>
    <w:rsid w:val="0092474A"/>
    <w:rsid w:val="00925A26"/>
    <w:rsid w:val="00925BA1"/>
    <w:rsid w:val="009263A0"/>
    <w:rsid w:val="0092641C"/>
    <w:rsid w:val="00926C64"/>
    <w:rsid w:val="00927101"/>
    <w:rsid w:val="00930036"/>
    <w:rsid w:val="00930BCB"/>
    <w:rsid w:val="00931D12"/>
    <w:rsid w:val="00932165"/>
    <w:rsid w:val="00932D12"/>
    <w:rsid w:val="0093325E"/>
    <w:rsid w:val="00933EAD"/>
    <w:rsid w:val="009342D5"/>
    <w:rsid w:val="00934758"/>
    <w:rsid w:val="00935CC8"/>
    <w:rsid w:val="00935F4D"/>
    <w:rsid w:val="00936ABF"/>
    <w:rsid w:val="00937286"/>
    <w:rsid w:val="0094007F"/>
    <w:rsid w:val="00940D73"/>
    <w:rsid w:val="00940E4B"/>
    <w:rsid w:val="00941246"/>
    <w:rsid w:val="00941BDB"/>
    <w:rsid w:val="009436F2"/>
    <w:rsid w:val="00943CA3"/>
    <w:rsid w:val="00944621"/>
    <w:rsid w:val="009448F1"/>
    <w:rsid w:val="00944E6F"/>
    <w:rsid w:val="00945BED"/>
    <w:rsid w:val="00945D48"/>
    <w:rsid w:val="00945FB3"/>
    <w:rsid w:val="0094647F"/>
    <w:rsid w:val="00946759"/>
    <w:rsid w:val="0094753E"/>
    <w:rsid w:val="00947CBB"/>
    <w:rsid w:val="00950C63"/>
    <w:rsid w:val="0095133B"/>
    <w:rsid w:val="0095210C"/>
    <w:rsid w:val="009527A4"/>
    <w:rsid w:val="00952E9A"/>
    <w:rsid w:val="009533DB"/>
    <w:rsid w:val="0095355C"/>
    <w:rsid w:val="00953767"/>
    <w:rsid w:val="009538A2"/>
    <w:rsid w:val="00953ED7"/>
    <w:rsid w:val="00953EF3"/>
    <w:rsid w:val="009541A1"/>
    <w:rsid w:val="00957062"/>
    <w:rsid w:val="00957E59"/>
    <w:rsid w:val="00960363"/>
    <w:rsid w:val="00960888"/>
    <w:rsid w:val="00961D09"/>
    <w:rsid w:val="00962E78"/>
    <w:rsid w:val="00962EE3"/>
    <w:rsid w:val="00963B7A"/>
    <w:rsid w:val="00964DC3"/>
    <w:rsid w:val="00964F61"/>
    <w:rsid w:val="0096511A"/>
    <w:rsid w:val="00965AFE"/>
    <w:rsid w:val="00965C23"/>
    <w:rsid w:val="00967DA5"/>
    <w:rsid w:val="00970176"/>
    <w:rsid w:val="0097068D"/>
    <w:rsid w:val="0097087E"/>
    <w:rsid w:val="00970D21"/>
    <w:rsid w:val="00970FA3"/>
    <w:rsid w:val="009713DD"/>
    <w:rsid w:val="00971680"/>
    <w:rsid w:val="00971E52"/>
    <w:rsid w:val="00971EE8"/>
    <w:rsid w:val="00973EB0"/>
    <w:rsid w:val="00975CAE"/>
    <w:rsid w:val="0097741F"/>
    <w:rsid w:val="009822DD"/>
    <w:rsid w:val="009828FA"/>
    <w:rsid w:val="00982DE2"/>
    <w:rsid w:val="00983A3B"/>
    <w:rsid w:val="00983B76"/>
    <w:rsid w:val="00983DE9"/>
    <w:rsid w:val="00984456"/>
    <w:rsid w:val="009844C5"/>
    <w:rsid w:val="00984829"/>
    <w:rsid w:val="00985032"/>
    <w:rsid w:val="00985484"/>
    <w:rsid w:val="0098576D"/>
    <w:rsid w:val="009859EA"/>
    <w:rsid w:val="00985DCC"/>
    <w:rsid w:val="0098609A"/>
    <w:rsid w:val="0098783F"/>
    <w:rsid w:val="00987E73"/>
    <w:rsid w:val="00987FA5"/>
    <w:rsid w:val="00990E50"/>
    <w:rsid w:val="00993216"/>
    <w:rsid w:val="0099379B"/>
    <w:rsid w:val="00993A85"/>
    <w:rsid w:val="00993D27"/>
    <w:rsid w:val="00993D65"/>
    <w:rsid w:val="00994133"/>
    <w:rsid w:val="00995765"/>
    <w:rsid w:val="0099664C"/>
    <w:rsid w:val="009A1CDC"/>
    <w:rsid w:val="009A210E"/>
    <w:rsid w:val="009A2575"/>
    <w:rsid w:val="009A5CBA"/>
    <w:rsid w:val="009A6530"/>
    <w:rsid w:val="009A6E3C"/>
    <w:rsid w:val="009A78F7"/>
    <w:rsid w:val="009B05C9"/>
    <w:rsid w:val="009B07C0"/>
    <w:rsid w:val="009B15C7"/>
    <w:rsid w:val="009B1803"/>
    <w:rsid w:val="009B1D64"/>
    <w:rsid w:val="009B350A"/>
    <w:rsid w:val="009B3803"/>
    <w:rsid w:val="009B3BED"/>
    <w:rsid w:val="009B59F5"/>
    <w:rsid w:val="009B635B"/>
    <w:rsid w:val="009C018A"/>
    <w:rsid w:val="009C0A1E"/>
    <w:rsid w:val="009C0D70"/>
    <w:rsid w:val="009C1AB5"/>
    <w:rsid w:val="009C23EF"/>
    <w:rsid w:val="009C289F"/>
    <w:rsid w:val="009C2FD0"/>
    <w:rsid w:val="009C3A01"/>
    <w:rsid w:val="009C47DA"/>
    <w:rsid w:val="009C5422"/>
    <w:rsid w:val="009C6102"/>
    <w:rsid w:val="009C61E1"/>
    <w:rsid w:val="009C62B3"/>
    <w:rsid w:val="009C6B36"/>
    <w:rsid w:val="009D0C37"/>
    <w:rsid w:val="009D0CC1"/>
    <w:rsid w:val="009D23FB"/>
    <w:rsid w:val="009D2ACD"/>
    <w:rsid w:val="009D3E16"/>
    <w:rsid w:val="009D3FA5"/>
    <w:rsid w:val="009D4342"/>
    <w:rsid w:val="009D4AC8"/>
    <w:rsid w:val="009D57B8"/>
    <w:rsid w:val="009D64F0"/>
    <w:rsid w:val="009D6FB7"/>
    <w:rsid w:val="009E0709"/>
    <w:rsid w:val="009E077B"/>
    <w:rsid w:val="009E1E66"/>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96C"/>
    <w:rsid w:val="009F5B6C"/>
    <w:rsid w:val="009F5CC5"/>
    <w:rsid w:val="009F5D95"/>
    <w:rsid w:val="009F608D"/>
    <w:rsid w:val="009F6C62"/>
    <w:rsid w:val="009F7DB9"/>
    <w:rsid w:val="009F7F99"/>
    <w:rsid w:val="00A00434"/>
    <w:rsid w:val="00A00C6C"/>
    <w:rsid w:val="00A00DDE"/>
    <w:rsid w:val="00A0123F"/>
    <w:rsid w:val="00A02164"/>
    <w:rsid w:val="00A0256F"/>
    <w:rsid w:val="00A02E18"/>
    <w:rsid w:val="00A049B7"/>
    <w:rsid w:val="00A04A03"/>
    <w:rsid w:val="00A05467"/>
    <w:rsid w:val="00A07D2A"/>
    <w:rsid w:val="00A12225"/>
    <w:rsid w:val="00A125B3"/>
    <w:rsid w:val="00A1320C"/>
    <w:rsid w:val="00A13F5F"/>
    <w:rsid w:val="00A14507"/>
    <w:rsid w:val="00A14DB6"/>
    <w:rsid w:val="00A159ED"/>
    <w:rsid w:val="00A15A14"/>
    <w:rsid w:val="00A174D1"/>
    <w:rsid w:val="00A20A93"/>
    <w:rsid w:val="00A21D4B"/>
    <w:rsid w:val="00A23580"/>
    <w:rsid w:val="00A243FF"/>
    <w:rsid w:val="00A24830"/>
    <w:rsid w:val="00A264E3"/>
    <w:rsid w:val="00A269C3"/>
    <w:rsid w:val="00A26F80"/>
    <w:rsid w:val="00A270A9"/>
    <w:rsid w:val="00A27E83"/>
    <w:rsid w:val="00A27F32"/>
    <w:rsid w:val="00A304A5"/>
    <w:rsid w:val="00A32999"/>
    <w:rsid w:val="00A33198"/>
    <w:rsid w:val="00A342E6"/>
    <w:rsid w:val="00A35846"/>
    <w:rsid w:val="00A37567"/>
    <w:rsid w:val="00A37E10"/>
    <w:rsid w:val="00A402EF"/>
    <w:rsid w:val="00A406FE"/>
    <w:rsid w:val="00A410A7"/>
    <w:rsid w:val="00A41564"/>
    <w:rsid w:val="00A41702"/>
    <w:rsid w:val="00A41C52"/>
    <w:rsid w:val="00A42DE9"/>
    <w:rsid w:val="00A43919"/>
    <w:rsid w:val="00A44D93"/>
    <w:rsid w:val="00A44FE7"/>
    <w:rsid w:val="00A46E68"/>
    <w:rsid w:val="00A46FB6"/>
    <w:rsid w:val="00A47088"/>
    <w:rsid w:val="00A47A82"/>
    <w:rsid w:val="00A47F4C"/>
    <w:rsid w:val="00A503C9"/>
    <w:rsid w:val="00A50D05"/>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F9F"/>
    <w:rsid w:val="00A57DC7"/>
    <w:rsid w:val="00A6129D"/>
    <w:rsid w:val="00A61A9C"/>
    <w:rsid w:val="00A62A9A"/>
    <w:rsid w:val="00A67373"/>
    <w:rsid w:val="00A67A7D"/>
    <w:rsid w:val="00A67EB0"/>
    <w:rsid w:val="00A70CAB"/>
    <w:rsid w:val="00A711EF"/>
    <w:rsid w:val="00A71291"/>
    <w:rsid w:val="00A7274F"/>
    <w:rsid w:val="00A736E1"/>
    <w:rsid w:val="00A737D5"/>
    <w:rsid w:val="00A75E51"/>
    <w:rsid w:val="00A76DD7"/>
    <w:rsid w:val="00A771EF"/>
    <w:rsid w:val="00A77C10"/>
    <w:rsid w:val="00A8105A"/>
    <w:rsid w:val="00A81548"/>
    <w:rsid w:val="00A8281F"/>
    <w:rsid w:val="00A848A5"/>
    <w:rsid w:val="00A84D32"/>
    <w:rsid w:val="00A84F4D"/>
    <w:rsid w:val="00A8501F"/>
    <w:rsid w:val="00A851AF"/>
    <w:rsid w:val="00A85F84"/>
    <w:rsid w:val="00A8669C"/>
    <w:rsid w:val="00A871C0"/>
    <w:rsid w:val="00A90AE5"/>
    <w:rsid w:val="00A9232A"/>
    <w:rsid w:val="00A925B9"/>
    <w:rsid w:val="00A92850"/>
    <w:rsid w:val="00A935B3"/>
    <w:rsid w:val="00A93658"/>
    <w:rsid w:val="00A9414A"/>
    <w:rsid w:val="00A94BB8"/>
    <w:rsid w:val="00A94F04"/>
    <w:rsid w:val="00A952D9"/>
    <w:rsid w:val="00A957CF"/>
    <w:rsid w:val="00A96AD8"/>
    <w:rsid w:val="00A970AC"/>
    <w:rsid w:val="00A97A9F"/>
    <w:rsid w:val="00A97CB8"/>
    <w:rsid w:val="00AA105E"/>
    <w:rsid w:val="00AA20F1"/>
    <w:rsid w:val="00AA343D"/>
    <w:rsid w:val="00AA39A2"/>
    <w:rsid w:val="00AA691C"/>
    <w:rsid w:val="00AA6DF5"/>
    <w:rsid w:val="00AA77CC"/>
    <w:rsid w:val="00AB028D"/>
    <w:rsid w:val="00AB14E9"/>
    <w:rsid w:val="00AB184C"/>
    <w:rsid w:val="00AB217E"/>
    <w:rsid w:val="00AB21E3"/>
    <w:rsid w:val="00AB29FB"/>
    <w:rsid w:val="00AB2DB1"/>
    <w:rsid w:val="00AB4E81"/>
    <w:rsid w:val="00AB6A93"/>
    <w:rsid w:val="00AB756F"/>
    <w:rsid w:val="00AB761E"/>
    <w:rsid w:val="00AC07AB"/>
    <w:rsid w:val="00AC0AFD"/>
    <w:rsid w:val="00AC18CD"/>
    <w:rsid w:val="00AC24DF"/>
    <w:rsid w:val="00AC50A1"/>
    <w:rsid w:val="00AC51BC"/>
    <w:rsid w:val="00AC59D5"/>
    <w:rsid w:val="00AC5AC6"/>
    <w:rsid w:val="00AC5C95"/>
    <w:rsid w:val="00AC5CFA"/>
    <w:rsid w:val="00AC5F17"/>
    <w:rsid w:val="00AD04E9"/>
    <w:rsid w:val="00AD067B"/>
    <w:rsid w:val="00AD1040"/>
    <w:rsid w:val="00AD15CA"/>
    <w:rsid w:val="00AD17A0"/>
    <w:rsid w:val="00AD1D74"/>
    <w:rsid w:val="00AD2245"/>
    <w:rsid w:val="00AD2589"/>
    <w:rsid w:val="00AD3845"/>
    <w:rsid w:val="00AD41D8"/>
    <w:rsid w:val="00AD5D62"/>
    <w:rsid w:val="00AD640E"/>
    <w:rsid w:val="00AD6796"/>
    <w:rsid w:val="00AD746F"/>
    <w:rsid w:val="00AD751D"/>
    <w:rsid w:val="00AD772C"/>
    <w:rsid w:val="00AE032A"/>
    <w:rsid w:val="00AE0755"/>
    <w:rsid w:val="00AE07FB"/>
    <w:rsid w:val="00AE0A7F"/>
    <w:rsid w:val="00AE444B"/>
    <w:rsid w:val="00AE4512"/>
    <w:rsid w:val="00AE4864"/>
    <w:rsid w:val="00AE4913"/>
    <w:rsid w:val="00AE4923"/>
    <w:rsid w:val="00AE5DB9"/>
    <w:rsid w:val="00AE6704"/>
    <w:rsid w:val="00AF0F2F"/>
    <w:rsid w:val="00AF1A74"/>
    <w:rsid w:val="00AF1FC2"/>
    <w:rsid w:val="00AF21F3"/>
    <w:rsid w:val="00AF32C4"/>
    <w:rsid w:val="00AF36A9"/>
    <w:rsid w:val="00AF3E59"/>
    <w:rsid w:val="00AF4019"/>
    <w:rsid w:val="00AF440F"/>
    <w:rsid w:val="00AF4837"/>
    <w:rsid w:val="00AF552B"/>
    <w:rsid w:val="00AF5819"/>
    <w:rsid w:val="00AF6319"/>
    <w:rsid w:val="00AF7B4D"/>
    <w:rsid w:val="00B007C2"/>
    <w:rsid w:val="00B00A04"/>
    <w:rsid w:val="00B00D43"/>
    <w:rsid w:val="00B016D5"/>
    <w:rsid w:val="00B01774"/>
    <w:rsid w:val="00B02570"/>
    <w:rsid w:val="00B0313F"/>
    <w:rsid w:val="00B03232"/>
    <w:rsid w:val="00B04878"/>
    <w:rsid w:val="00B05EFF"/>
    <w:rsid w:val="00B061E4"/>
    <w:rsid w:val="00B06391"/>
    <w:rsid w:val="00B0740B"/>
    <w:rsid w:val="00B100ED"/>
    <w:rsid w:val="00B1018D"/>
    <w:rsid w:val="00B109D3"/>
    <w:rsid w:val="00B12861"/>
    <w:rsid w:val="00B13034"/>
    <w:rsid w:val="00B132E6"/>
    <w:rsid w:val="00B14A4F"/>
    <w:rsid w:val="00B1606A"/>
    <w:rsid w:val="00B169E9"/>
    <w:rsid w:val="00B17B39"/>
    <w:rsid w:val="00B204F7"/>
    <w:rsid w:val="00B20550"/>
    <w:rsid w:val="00B211BA"/>
    <w:rsid w:val="00B21D97"/>
    <w:rsid w:val="00B21DD2"/>
    <w:rsid w:val="00B22A4E"/>
    <w:rsid w:val="00B22FD1"/>
    <w:rsid w:val="00B23073"/>
    <w:rsid w:val="00B234F9"/>
    <w:rsid w:val="00B23EC5"/>
    <w:rsid w:val="00B24DDE"/>
    <w:rsid w:val="00B26159"/>
    <w:rsid w:val="00B264EC"/>
    <w:rsid w:val="00B26B0B"/>
    <w:rsid w:val="00B26EAD"/>
    <w:rsid w:val="00B27090"/>
    <w:rsid w:val="00B27245"/>
    <w:rsid w:val="00B27969"/>
    <w:rsid w:val="00B3100C"/>
    <w:rsid w:val="00B31C5C"/>
    <w:rsid w:val="00B32303"/>
    <w:rsid w:val="00B32B50"/>
    <w:rsid w:val="00B33DDA"/>
    <w:rsid w:val="00B34C3B"/>
    <w:rsid w:val="00B3548D"/>
    <w:rsid w:val="00B36FBF"/>
    <w:rsid w:val="00B37096"/>
    <w:rsid w:val="00B370CE"/>
    <w:rsid w:val="00B375FF"/>
    <w:rsid w:val="00B401D1"/>
    <w:rsid w:val="00B40545"/>
    <w:rsid w:val="00B4166D"/>
    <w:rsid w:val="00B41E66"/>
    <w:rsid w:val="00B42294"/>
    <w:rsid w:val="00B42769"/>
    <w:rsid w:val="00B44926"/>
    <w:rsid w:val="00B44CC0"/>
    <w:rsid w:val="00B44F38"/>
    <w:rsid w:val="00B459D0"/>
    <w:rsid w:val="00B472D4"/>
    <w:rsid w:val="00B4738F"/>
    <w:rsid w:val="00B501DE"/>
    <w:rsid w:val="00B50DB2"/>
    <w:rsid w:val="00B50E1D"/>
    <w:rsid w:val="00B513B0"/>
    <w:rsid w:val="00B525E2"/>
    <w:rsid w:val="00B52D55"/>
    <w:rsid w:val="00B538C7"/>
    <w:rsid w:val="00B54255"/>
    <w:rsid w:val="00B556DF"/>
    <w:rsid w:val="00B560FC"/>
    <w:rsid w:val="00B56F93"/>
    <w:rsid w:val="00B57879"/>
    <w:rsid w:val="00B60A47"/>
    <w:rsid w:val="00B60B27"/>
    <w:rsid w:val="00B629DC"/>
    <w:rsid w:val="00B62AE0"/>
    <w:rsid w:val="00B6364D"/>
    <w:rsid w:val="00B642A3"/>
    <w:rsid w:val="00B64914"/>
    <w:rsid w:val="00B649E5"/>
    <w:rsid w:val="00B6531E"/>
    <w:rsid w:val="00B65DCC"/>
    <w:rsid w:val="00B660E1"/>
    <w:rsid w:val="00B662DF"/>
    <w:rsid w:val="00B66D18"/>
    <w:rsid w:val="00B66EDE"/>
    <w:rsid w:val="00B70485"/>
    <w:rsid w:val="00B70544"/>
    <w:rsid w:val="00B70D90"/>
    <w:rsid w:val="00B71026"/>
    <w:rsid w:val="00B718DB"/>
    <w:rsid w:val="00B71B37"/>
    <w:rsid w:val="00B73DDD"/>
    <w:rsid w:val="00B7452A"/>
    <w:rsid w:val="00B74614"/>
    <w:rsid w:val="00B75A5E"/>
    <w:rsid w:val="00B75FA9"/>
    <w:rsid w:val="00B7664F"/>
    <w:rsid w:val="00B76671"/>
    <w:rsid w:val="00B7752C"/>
    <w:rsid w:val="00B77EDD"/>
    <w:rsid w:val="00B80183"/>
    <w:rsid w:val="00B81796"/>
    <w:rsid w:val="00B83685"/>
    <w:rsid w:val="00B84200"/>
    <w:rsid w:val="00B84258"/>
    <w:rsid w:val="00B84755"/>
    <w:rsid w:val="00B85014"/>
    <w:rsid w:val="00B85EA0"/>
    <w:rsid w:val="00B87122"/>
    <w:rsid w:val="00B871AE"/>
    <w:rsid w:val="00B87EDB"/>
    <w:rsid w:val="00B911AD"/>
    <w:rsid w:val="00B911FF"/>
    <w:rsid w:val="00B920CE"/>
    <w:rsid w:val="00B92518"/>
    <w:rsid w:val="00B9403C"/>
    <w:rsid w:val="00B947CF"/>
    <w:rsid w:val="00B95320"/>
    <w:rsid w:val="00B95DD5"/>
    <w:rsid w:val="00B95F4D"/>
    <w:rsid w:val="00B96000"/>
    <w:rsid w:val="00B96D40"/>
    <w:rsid w:val="00B96EDA"/>
    <w:rsid w:val="00B97AC0"/>
    <w:rsid w:val="00BA165C"/>
    <w:rsid w:val="00BA16C2"/>
    <w:rsid w:val="00BA19C5"/>
    <w:rsid w:val="00BA1A21"/>
    <w:rsid w:val="00BA1FE7"/>
    <w:rsid w:val="00BA2125"/>
    <w:rsid w:val="00BA25E7"/>
    <w:rsid w:val="00BA2839"/>
    <w:rsid w:val="00BA36E0"/>
    <w:rsid w:val="00BA469B"/>
    <w:rsid w:val="00BA7CC2"/>
    <w:rsid w:val="00BB1097"/>
    <w:rsid w:val="00BB16FF"/>
    <w:rsid w:val="00BB2B30"/>
    <w:rsid w:val="00BB2FFA"/>
    <w:rsid w:val="00BB3697"/>
    <w:rsid w:val="00BB4296"/>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F79"/>
    <w:rsid w:val="00BD1350"/>
    <w:rsid w:val="00BD1531"/>
    <w:rsid w:val="00BD2AFF"/>
    <w:rsid w:val="00BD2C53"/>
    <w:rsid w:val="00BD3694"/>
    <w:rsid w:val="00BD3F58"/>
    <w:rsid w:val="00BD4DEA"/>
    <w:rsid w:val="00BD504C"/>
    <w:rsid w:val="00BD5425"/>
    <w:rsid w:val="00BD580A"/>
    <w:rsid w:val="00BD5D97"/>
    <w:rsid w:val="00BD641A"/>
    <w:rsid w:val="00BD711C"/>
    <w:rsid w:val="00BD7A02"/>
    <w:rsid w:val="00BD7FD2"/>
    <w:rsid w:val="00BE000D"/>
    <w:rsid w:val="00BE263F"/>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4E18"/>
    <w:rsid w:val="00BF51C8"/>
    <w:rsid w:val="00BF5D7A"/>
    <w:rsid w:val="00BF5E4D"/>
    <w:rsid w:val="00BF5FE2"/>
    <w:rsid w:val="00BF7280"/>
    <w:rsid w:val="00BF775C"/>
    <w:rsid w:val="00C00F03"/>
    <w:rsid w:val="00C0197B"/>
    <w:rsid w:val="00C0197C"/>
    <w:rsid w:val="00C02543"/>
    <w:rsid w:val="00C038C8"/>
    <w:rsid w:val="00C03A3A"/>
    <w:rsid w:val="00C041F1"/>
    <w:rsid w:val="00C0497F"/>
    <w:rsid w:val="00C04B5C"/>
    <w:rsid w:val="00C05AC3"/>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40D"/>
    <w:rsid w:val="00C16F13"/>
    <w:rsid w:val="00C17D12"/>
    <w:rsid w:val="00C20FAF"/>
    <w:rsid w:val="00C212E7"/>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C49"/>
    <w:rsid w:val="00C4467D"/>
    <w:rsid w:val="00C44744"/>
    <w:rsid w:val="00C456C5"/>
    <w:rsid w:val="00C45A3C"/>
    <w:rsid w:val="00C46D00"/>
    <w:rsid w:val="00C47056"/>
    <w:rsid w:val="00C47806"/>
    <w:rsid w:val="00C478F6"/>
    <w:rsid w:val="00C50F1C"/>
    <w:rsid w:val="00C51134"/>
    <w:rsid w:val="00C517D9"/>
    <w:rsid w:val="00C51B74"/>
    <w:rsid w:val="00C51B7D"/>
    <w:rsid w:val="00C52057"/>
    <w:rsid w:val="00C5222F"/>
    <w:rsid w:val="00C529F0"/>
    <w:rsid w:val="00C52BDF"/>
    <w:rsid w:val="00C53843"/>
    <w:rsid w:val="00C53BB0"/>
    <w:rsid w:val="00C5489F"/>
    <w:rsid w:val="00C55D1B"/>
    <w:rsid w:val="00C5616F"/>
    <w:rsid w:val="00C56497"/>
    <w:rsid w:val="00C569E2"/>
    <w:rsid w:val="00C61C84"/>
    <w:rsid w:val="00C61F08"/>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4F59"/>
    <w:rsid w:val="00C75044"/>
    <w:rsid w:val="00C754AB"/>
    <w:rsid w:val="00C754EC"/>
    <w:rsid w:val="00C761C2"/>
    <w:rsid w:val="00C769DC"/>
    <w:rsid w:val="00C80216"/>
    <w:rsid w:val="00C80D6D"/>
    <w:rsid w:val="00C80E89"/>
    <w:rsid w:val="00C81EED"/>
    <w:rsid w:val="00C81FBB"/>
    <w:rsid w:val="00C821E7"/>
    <w:rsid w:val="00C825DF"/>
    <w:rsid w:val="00C82B90"/>
    <w:rsid w:val="00C82BAB"/>
    <w:rsid w:val="00C831FB"/>
    <w:rsid w:val="00C83241"/>
    <w:rsid w:val="00C83565"/>
    <w:rsid w:val="00C8357C"/>
    <w:rsid w:val="00C845D3"/>
    <w:rsid w:val="00C85E7A"/>
    <w:rsid w:val="00C86978"/>
    <w:rsid w:val="00C8722C"/>
    <w:rsid w:val="00C90395"/>
    <w:rsid w:val="00C90513"/>
    <w:rsid w:val="00C90AA4"/>
    <w:rsid w:val="00C90E7F"/>
    <w:rsid w:val="00C911A7"/>
    <w:rsid w:val="00C9159D"/>
    <w:rsid w:val="00C9170C"/>
    <w:rsid w:val="00C91ACA"/>
    <w:rsid w:val="00C9223E"/>
    <w:rsid w:val="00C92404"/>
    <w:rsid w:val="00C933EE"/>
    <w:rsid w:val="00C938AE"/>
    <w:rsid w:val="00C947D7"/>
    <w:rsid w:val="00C96059"/>
    <w:rsid w:val="00C971ED"/>
    <w:rsid w:val="00C97C51"/>
    <w:rsid w:val="00CA00EC"/>
    <w:rsid w:val="00CA0314"/>
    <w:rsid w:val="00CA10CA"/>
    <w:rsid w:val="00CA13FF"/>
    <w:rsid w:val="00CA2634"/>
    <w:rsid w:val="00CA2CDC"/>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52F4"/>
    <w:rsid w:val="00CB6331"/>
    <w:rsid w:val="00CB7638"/>
    <w:rsid w:val="00CC1596"/>
    <w:rsid w:val="00CC1D0B"/>
    <w:rsid w:val="00CC2AC3"/>
    <w:rsid w:val="00CC418C"/>
    <w:rsid w:val="00CC47C9"/>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21B9"/>
    <w:rsid w:val="00CE2705"/>
    <w:rsid w:val="00CE31F2"/>
    <w:rsid w:val="00CE344A"/>
    <w:rsid w:val="00CE4467"/>
    <w:rsid w:val="00CE525A"/>
    <w:rsid w:val="00CE589E"/>
    <w:rsid w:val="00CE5BA4"/>
    <w:rsid w:val="00CE5E03"/>
    <w:rsid w:val="00CE5F2E"/>
    <w:rsid w:val="00CE6BB5"/>
    <w:rsid w:val="00CE6D3D"/>
    <w:rsid w:val="00CE74E2"/>
    <w:rsid w:val="00CF01EC"/>
    <w:rsid w:val="00CF0467"/>
    <w:rsid w:val="00CF04AA"/>
    <w:rsid w:val="00CF0689"/>
    <w:rsid w:val="00CF07BE"/>
    <w:rsid w:val="00CF2587"/>
    <w:rsid w:val="00CF389B"/>
    <w:rsid w:val="00CF391B"/>
    <w:rsid w:val="00CF395C"/>
    <w:rsid w:val="00CF3BFD"/>
    <w:rsid w:val="00CF3CB1"/>
    <w:rsid w:val="00CF470E"/>
    <w:rsid w:val="00CF56CA"/>
    <w:rsid w:val="00CF5B41"/>
    <w:rsid w:val="00CF6314"/>
    <w:rsid w:val="00CF6CE0"/>
    <w:rsid w:val="00CF6D40"/>
    <w:rsid w:val="00D00670"/>
    <w:rsid w:val="00D00FD4"/>
    <w:rsid w:val="00D02853"/>
    <w:rsid w:val="00D02A4B"/>
    <w:rsid w:val="00D03FAE"/>
    <w:rsid w:val="00D04700"/>
    <w:rsid w:val="00D04BFF"/>
    <w:rsid w:val="00D055E9"/>
    <w:rsid w:val="00D10119"/>
    <w:rsid w:val="00D10C65"/>
    <w:rsid w:val="00D10CF0"/>
    <w:rsid w:val="00D15016"/>
    <w:rsid w:val="00D15393"/>
    <w:rsid w:val="00D15A4C"/>
    <w:rsid w:val="00D16491"/>
    <w:rsid w:val="00D1795C"/>
    <w:rsid w:val="00D17C28"/>
    <w:rsid w:val="00D17D7F"/>
    <w:rsid w:val="00D200E3"/>
    <w:rsid w:val="00D20B45"/>
    <w:rsid w:val="00D20D32"/>
    <w:rsid w:val="00D21DF1"/>
    <w:rsid w:val="00D222D6"/>
    <w:rsid w:val="00D2389D"/>
    <w:rsid w:val="00D24177"/>
    <w:rsid w:val="00D2432E"/>
    <w:rsid w:val="00D24EE9"/>
    <w:rsid w:val="00D25353"/>
    <w:rsid w:val="00D2540B"/>
    <w:rsid w:val="00D25563"/>
    <w:rsid w:val="00D2686C"/>
    <w:rsid w:val="00D278A7"/>
    <w:rsid w:val="00D27E9C"/>
    <w:rsid w:val="00D30E69"/>
    <w:rsid w:val="00D32956"/>
    <w:rsid w:val="00D33577"/>
    <w:rsid w:val="00D33A58"/>
    <w:rsid w:val="00D34429"/>
    <w:rsid w:val="00D34732"/>
    <w:rsid w:val="00D348DF"/>
    <w:rsid w:val="00D350E8"/>
    <w:rsid w:val="00D3567D"/>
    <w:rsid w:val="00D359B1"/>
    <w:rsid w:val="00D35A61"/>
    <w:rsid w:val="00D35B9F"/>
    <w:rsid w:val="00D36312"/>
    <w:rsid w:val="00D364D2"/>
    <w:rsid w:val="00D36C19"/>
    <w:rsid w:val="00D37F9F"/>
    <w:rsid w:val="00D404F2"/>
    <w:rsid w:val="00D40599"/>
    <w:rsid w:val="00D41BED"/>
    <w:rsid w:val="00D42223"/>
    <w:rsid w:val="00D42E91"/>
    <w:rsid w:val="00D43374"/>
    <w:rsid w:val="00D437FD"/>
    <w:rsid w:val="00D43AAE"/>
    <w:rsid w:val="00D467F7"/>
    <w:rsid w:val="00D4717B"/>
    <w:rsid w:val="00D47BEE"/>
    <w:rsid w:val="00D5089A"/>
    <w:rsid w:val="00D50C2C"/>
    <w:rsid w:val="00D522D9"/>
    <w:rsid w:val="00D5272E"/>
    <w:rsid w:val="00D55CB4"/>
    <w:rsid w:val="00D56086"/>
    <w:rsid w:val="00D569AF"/>
    <w:rsid w:val="00D56CFF"/>
    <w:rsid w:val="00D56F4B"/>
    <w:rsid w:val="00D5735B"/>
    <w:rsid w:val="00D606E9"/>
    <w:rsid w:val="00D61417"/>
    <w:rsid w:val="00D6268C"/>
    <w:rsid w:val="00D632A4"/>
    <w:rsid w:val="00D633F6"/>
    <w:rsid w:val="00D6343B"/>
    <w:rsid w:val="00D6423D"/>
    <w:rsid w:val="00D6448F"/>
    <w:rsid w:val="00D64513"/>
    <w:rsid w:val="00D66BE5"/>
    <w:rsid w:val="00D66CFD"/>
    <w:rsid w:val="00D6718E"/>
    <w:rsid w:val="00D67DAE"/>
    <w:rsid w:val="00D67F8B"/>
    <w:rsid w:val="00D7024A"/>
    <w:rsid w:val="00D70EFA"/>
    <w:rsid w:val="00D7108B"/>
    <w:rsid w:val="00D717CC"/>
    <w:rsid w:val="00D71B9E"/>
    <w:rsid w:val="00D72D01"/>
    <w:rsid w:val="00D74521"/>
    <w:rsid w:val="00D75471"/>
    <w:rsid w:val="00D75D62"/>
    <w:rsid w:val="00D76417"/>
    <w:rsid w:val="00D7657E"/>
    <w:rsid w:val="00D80749"/>
    <w:rsid w:val="00D80A33"/>
    <w:rsid w:val="00D80C5B"/>
    <w:rsid w:val="00D81FF2"/>
    <w:rsid w:val="00D821F1"/>
    <w:rsid w:val="00D8258F"/>
    <w:rsid w:val="00D832C3"/>
    <w:rsid w:val="00D833A8"/>
    <w:rsid w:val="00D834CA"/>
    <w:rsid w:val="00D845D7"/>
    <w:rsid w:val="00D848D5"/>
    <w:rsid w:val="00D84BBA"/>
    <w:rsid w:val="00D8618E"/>
    <w:rsid w:val="00D86584"/>
    <w:rsid w:val="00D86F03"/>
    <w:rsid w:val="00D87495"/>
    <w:rsid w:val="00D874E0"/>
    <w:rsid w:val="00D8772F"/>
    <w:rsid w:val="00D87E22"/>
    <w:rsid w:val="00D901F9"/>
    <w:rsid w:val="00D908E4"/>
    <w:rsid w:val="00D91CF4"/>
    <w:rsid w:val="00D91D90"/>
    <w:rsid w:val="00D929C2"/>
    <w:rsid w:val="00D940DF"/>
    <w:rsid w:val="00D950B6"/>
    <w:rsid w:val="00D95108"/>
    <w:rsid w:val="00D95C72"/>
    <w:rsid w:val="00D96637"/>
    <w:rsid w:val="00D96759"/>
    <w:rsid w:val="00D971F6"/>
    <w:rsid w:val="00D97354"/>
    <w:rsid w:val="00D97DE7"/>
    <w:rsid w:val="00D97E16"/>
    <w:rsid w:val="00DA0B41"/>
    <w:rsid w:val="00DA0BCE"/>
    <w:rsid w:val="00DA13DD"/>
    <w:rsid w:val="00DA1B49"/>
    <w:rsid w:val="00DA2B86"/>
    <w:rsid w:val="00DA2DF1"/>
    <w:rsid w:val="00DA3D05"/>
    <w:rsid w:val="00DA544D"/>
    <w:rsid w:val="00DA5F78"/>
    <w:rsid w:val="00DA6ADA"/>
    <w:rsid w:val="00DA6FA2"/>
    <w:rsid w:val="00DA74D5"/>
    <w:rsid w:val="00DA7A66"/>
    <w:rsid w:val="00DA7CC5"/>
    <w:rsid w:val="00DB034A"/>
    <w:rsid w:val="00DB1000"/>
    <w:rsid w:val="00DB144B"/>
    <w:rsid w:val="00DB1618"/>
    <w:rsid w:val="00DB18A9"/>
    <w:rsid w:val="00DB219F"/>
    <w:rsid w:val="00DB2DDE"/>
    <w:rsid w:val="00DB3248"/>
    <w:rsid w:val="00DB5825"/>
    <w:rsid w:val="00DB5C11"/>
    <w:rsid w:val="00DB7BD5"/>
    <w:rsid w:val="00DC0822"/>
    <w:rsid w:val="00DC1AE7"/>
    <w:rsid w:val="00DC2B93"/>
    <w:rsid w:val="00DC3828"/>
    <w:rsid w:val="00DC3B1F"/>
    <w:rsid w:val="00DC47A3"/>
    <w:rsid w:val="00DC4A0A"/>
    <w:rsid w:val="00DC58C6"/>
    <w:rsid w:val="00DC5A48"/>
    <w:rsid w:val="00DC6821"/>
    <w:rsid w:val="00DC6EF9"/>
    <w:rsid w:val="00DD18F2"/>
    <w:rsid w:val="00DD1BE9"/>
    <w:rsid w:val="00DD2AF7"/>
    <w:rsid w:val="00DD2FA1"/>
    <w:rsid w:val="00DD445D"/>
    <w:rsid w:val="00DD4551"/>
    <w:rsid w:val="00DD5D35"/>
    <w:rsid w:val="00DD6291"/>
    <w:rsid w:val="00DD6777"/>
    <w:rsid w:val="00DD7037"/>
    <w:rsid w:val="00DD79E4"/>
    <w:rsid w:val="00DD7B2C"/>
    <w:rsid w:val="00DE0B2D"/>
    <w:rsid w:val="00DE19B0"/>
    <w:rsid w:val="00DE26E2"/>
    <w:rsid w:val="00DE3BE4"/>
    <w:rsid w:val="00DE3C85"/>
    <w:rsid w:val="00DE48BD"/>
    <w:rsid w:val="00DE5164"/>
    <w:rsid w:val="00DE6814"/>
    <w:rsid w:val="00DE6A5D"/>
    <w:rsid w:val="00DE6C75"/>
    <w:rsid w:val="00DF028E"/>
    <w:rsid w:val="00DF2447"/>
    <w:rsid w:val="00DF25FA"/>
    <w:rsid w:val="00DF3260"/>
    <w:rsid w:val="00DF340F"/>
    <w:rsid w:val="00DF3B14"/>
    <w:rsid w:val="00DF4504"/>
    <w:rsid w:val="00DF4C47"/>
    <w:rsid w:val="00DF4F49"/>
    <w:rsid w:val="00DF54C5"/>
    <w:rsid w:val="00DF59B2"/>
    <w:rsid w:val="00DF5ED1"/>
    <w:rsid w:val="00DF60ED"/>
    <w:rsid w:val="00DF698B"/>
    <w:rsid w:val="00E0022C"/>
    <w:rsid w:val="00E00D6C"/>
    <w:rsid w:val="00E01574"/>
    <w:rsid w:val="00E02883"/>
    <w:rsid w:val="00E02CE6"/>
    <w:rsid w:val="00E033CC"/>
    <w:rsid w:val="00E0619A"/>
    <w:rsid w:val="00E06522"/>
    <w:rsid w:val="00E07875"/>
    <w:rsid w:val="00E07F83"/>
    <w:rsid w:val="00E10CCA"/>
    <w:rsid w:val="00E12A52"/>
    <w:rsid w:val="00E12CB1"/>
    <w:rsid w:val="00E12E83"/>
    <w:rsid w:val="00E1351B"/>
    <w:rsid w:val="00E13625"/>
    <w:rsid w:val="00E136D3"/>
    <w:rsid w:val="00E13C4C"/>
    <w:rsid w:val="00E1553A"/>
    <w:rsid w:val="00E15A4A"/>
    <w:rsid w:val="00E163AA"/>
    <w:rsid w:val="00E174D6"/>
    <w:rsid w:val="00E17C4A"/>
    <w:rsid w:val="00E21288"/>
    <w:rsid w:val="00E21314"/>
    <w:rsid w:val="00E21370"/>
    <w:rsid w:val="00E22535"/>
    <w:rsid w:val="00E22A69"/>
    <w:rsid w:val="00E23263"/>
    <w:rsid w:val="00E23B60"/>
    <w:rsid w:val="00E24323"/>
    <w:rsid w:val="00E24D49"/>
    <w:rsid w:val="00E251B8"/>
    <w:rsid w:val="00E25398"/>
    <w:rsid w:val="00E25780"/>
    <w:rsid w:val="00E26851"/>
    <w:rsid w:val="00E26D5E"/>
    <w:rsid w:val="00E27FDA"/>
    <w:rsid w:val="00E30228"/>
    <w:rsid w:val="00E305CB"/>
    <w:rsid w:val="00E30D41"/>
    <w:rsid w:val="00E320DE"/>
    <w:rsid w:val="00E33D99"/>
    <w:rsid w:val="00E33EC1"/>
    <w:rsid w:val="00E34DEE"/>
    <w:rsid w:val="00E34F6A"/>
    <w:rsid w:val="00E35967"/>
    <w:rsid w:val="00E367AD"/>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350"/>
    <w:rsid w:val="00E523C9"/>
    <w:rsid w:val="00E529DF"/>
    <w:rsid w:val="00E53F75"/>
    <w:rsid w:val="00E5453B"/>
    <w:rsid w:val="00E548FE"/>
    <w:rsid w:val="00E5497F"/>
    <w:rsid w:val="00E549D3"/>
    <w:rsid w:val="00E55239"/>
    <w:rsid w:val="00E55CEC"/>
    <w:rsid w:val="00E5742D"/>
    <w:rsid w:val="00E577A5"/>
    <w:rsid w:val="00E607AE"/>
    <w:rsid w:val="00E61375"/>
    <w:rsid w:val="00E6169E"/>
    <w:rsid w:val="00E62376"/>
    <w:rsid w:val="00E62D82"/>
    <w:rsid w:val="00E6302C"/>
    <w:rsid w:val="00E6352E"/>
    <w:rsid w:val="00E63742"/>
    <w:rsid w:val="00E6385A"/>
    <w:rsid w:val="00E63C84"/>
    <w:rsid w:val="00E63F56"/>
    <w:rsid w:val="00E6452A"/>
    <w:rsid w:val="00E64589"/>
    <w:rsid w:val="00E653A8"/>
    <w:rsid w:val="00E6588B"/>
    <w:rsid w:val="00E670F9"/>
    <w:rsid w:val="00E6729D"/>
    <w:rsid w:val="00E67E66"/>
    <w:rsid w:val="00E67F75"/>
    <w:rsid w:val="00E70A2B"/>
    <w:rsid w:val="00E70D83"/>
    <w:rsid w:val="00E716D3"/>
    <w:rsid w:val="00E7313F"/>
    <w:rsid w:val="00E75BA1"/>
    <w:rsid w:val="00E7620D"/>
    <w:rsid w:val="00E7621A"/>
    <w:rsid w:val="00E76870"/>
    <w:rsid w:val="00E76B96"/>
    <w:rsid w:val="00E77C31"/>
    <w:rsid w:val="00E77CF0"/>
    <w:rsid w:val="00E77E53"/>
    <w:rsid w:val="00E8012B"/>
    <w:rsid w:val="00E80547"/>
    <w:rsid w:val="00E80E85"/>
    <w:rsid w:val="00E81DF2"/>
    <w:rsid w:val="00E81E05"/>
    <w:rsid w:val="00E8244E"/>
    <w:rsid w:val="00E834AD"/>
    <w:rsid w:val="00E844ED"/>
    <w:rsid w:val="00E846D4"/>
    <w:rsid w:val="00E8518C"/>
    <w:rsid w:val="00E85312"/>
    <w:rsid w:val="00E859A5"/>
    <w:rsid w:val="00E85BBE"/>
    <w:rsid w:val="00E85FF6"/>
    <w:rsid w:val="00E874CA"/>
    <w:rsid w:val="00E91C70"/>
    <w:rsid w:val="00E92EDC"/>
    <w:rsid w:val="00E93C8B"/>
    <w:rsid w:val="00E94C0B"/>
    <w:rsid w:val="00E94C5E"/>
    <w:rsid w:val="00E94D28"/>
    <w:rsid w:val="00E94FA1"/>
    <w:rsid w:val="00E95390"/>
    <w:rsid w:val="00E9588E"/>
    <w:rsid w:val="00E96216"/>
    <w:rsid w:val="00E96268"/>
    <w:rsid w:val="00E9686A"/>
    <w:rsid w:val="00E97901"/>
    <w:rsid w:val="00E97945"/>
    <w:rsid w:val="00E97B22"/>
    <w:rsid w:val="00E97B29"/>
    <w:rsid w:val="00EA05A7"/>
    <w:rsid w:val="00EA0650"/>
    <w:rsid w:val="00EA08CC"/>
    <w:rsid w:val="00EA1E38"/>
    <w:rsid w:val="00EA20B1"/>
    <w:rsid w:val="00EA250E"/>
    <w:rsid w:val="00EA7115"/>
    <w:rsid w:val="00EA717C"/>
    <w:rsid w:val="00EA7196"/>
    <w:rsid w:val="00EA7864"/>
    <w:rsid w:val="00EB0024"/>
    <w:rsid w:val="00EB233F"/>
    <w:rsid w:val="00EB2F51"/>
    <w:rsid w:val="00EB3249"/>
    <w:rsid w:val="00EB5634"/>
    <w:rsid w:val="00EB56EE"/>
    <w:rsid w:val="00EB5AD0"/>
    <w:rsid w:val="00EB6043"/>
    <w:rsid w:val="00EB676E"/>
    <w:rsid w:val="00EB77FA"/>
    <w:rsid w:val="00EC0507"/>
    <w:rsid w:val="00EC07CA"/>
    <w:rsid w:val="00EC0C0E"/>
    <w:rsid w:val="00EC0D65"/>
    <w:rsid w:val="00EC16F2"/>
    <w:rsid w:val="00EC1B84"/>
    <w:rsid w:val="00EC1C04"/>
    <w:rsid w:val="00EC1C24"/>
    <w:rsid w:val="00EC1D17"/>
    <w:rsid w:val="00EC3388"/>
    <w:rsid w:val="00EC3844"/>
    <w:rsid w:val="00EC4D69"/>
    <w:rsid w:val="00EC5409"/>
    <w:rsid w:val="00EC559E"/>
    <w:rsid w:val="00EC5B27"/>
    <w:rsid w:val="00EC5B5E"/>
    <w:rsid w:val="00EC5BFC"/>
    <w:rsid w:val="00EC653D"/>
    <w:rsid w:val="00EC6834"/>
    <w:rsid w:val="00EC6A66"/>
    <w:rsid w:val="00EC6EC1"/>
    <w:rsid w:val="00EC7000"/>
    <w:rsid w:val="00EC7135"/>
    <w:rsid w:val="00EC73B0"/>
    <w:rsid w:val="00EC7CF9"/>
    <w:rsid w:val="00ED003A"/>
    <w:rsid w:val="00ED0337"/>
    <w:rsid w:val="00ED03A1"/>
    <w:rsid w:val="00ED08D4"/>
    <w:rsid w:val="00ED190A"/>
    <w:rsid w:val="00ED1B8F"/>
    <w:rsid w:val="00ED2CA5"/>
    <w:rsid w:val="00ED2DE9"/>
    <w:rsid w:val="00ED2F9F"/>
    <w:rsid w:val="00ED3298"/>
    <w:rsid w:val="00ED3A47"/>
    <w:rsid w:val="00ED3CF8"/>
    <w:rsid w:val="00ED43CA"/>
    <w:rsid w:val="00ED5D01"/>
    <w:rsid w:val="00ED67D7"/>
    <w:rsid w:val="00ED6FA2"/>
    <w:rsid w:val="00ED79EA"/>
    <w:rsid w:val="00EE0796"/>
    <w:rsid w:val="00EE0DC9"/>
    <w:rsid w:val="00EE1856"/>
    <w:rsid w:val="00EE1E22"/>
    <w:rsid w:val="00EE1E8E"/>
    <w:rsid w:val="00EE27FA"/>
    <w:rsid w:val="00EE3401"/>
    <w:rsid w:val="00EE3605"/>
    <w:rsid w:val="00EE36FC"/>
    <w:rsid w:val="00EE3BE5"/>
    <w:rsid w:val="00EE442F"/>
    <w:rsid w:val="00EE55CE"/>
    <w:rsid w:val="00EE61D8"/>
    <w:rsid w:val="00EE6B8E"/>
    <w:rsid w:val="00EE735E"/>
    <w:rsid w:val="00EE7915"/>
    <w:rsid w:val="00EF0A93"/>
    <w:rsid w:val="00EF0BCF"/>
    <w:rsid w:val="00EF2103"/>
    <w:rsid w:val="00EF258B"/>
    <w:rsid w:val="00EF368C"/>
    <w:rsid w:val="00EF4007"/>
    <w:rsid w:val="00EF40F4"/>
    <w:rsid w:val="00EF450F"/>
    <w:rsid w:val="00EF48CB"/>
    <w:rsid w:val="00EF4C47"/>
    <w:rsid w:val="00EF6382"/>
    <w:rsid w:val="00EF65A8"/>
    <w:rsid w:val="00EF682F"/>
    <w:rsid w:val="00EF6B2A"/>
    <w:rsid w:val="00EF7174"/>
    <w:rsid w:val="00EF73D3"/>
    <w:rsid w:val="00F00056"/>
    <w:rsid w:val="00F00E88"/>
    <w:rsid w:val="00F01514"/>
    <w:rsid w:val="00F01BF8"/>
    <w:rsid w:val="00F0335F"/>
    <w:rsid w:val="00F03CF6"/>
    <w:rsid w:val="00F04015"/>
    <w:rsid w:val="00F057D5"/>
    <w:rsid w:val="00F05ABA"/>
    <w:rsid w:val="00F05BA3"/>
    <w:rsid w:val="00F05C56"/>
    <w:rsid w:val="00F05DCE"/>
    <w:rsid w:val="00F068AA"/>
    <w:rsid w:val="00F06A94"/>
    <w:rsid w:val="00F06F39"/>
    <w:rsid w:val="00F07708"/>
    <w:rsid w:val="00F07738"/>
    <w:rsid w:val="00F119C0"/>
    <w:rsid w:val="00F12D5F"/>
    <w:rsid w:val="00F12F63"/>
    <w:rsid w:val="00F136CA"/>
    <w:rsid w:val="00F137BB"/>
    <w:rsid w:val="00F13930"/>
    <w:rsid w:val="00F139CF"/>
    <w:rsid w:val="00F1476F"/>
    <w:rsid w:val="00F15676"/>
    <w:rsid w:val="00F20385"/>
    <w:rsid w:val="00F210E7"/>
    <w:rsid w:val="00F21429"/>
    <w:rsid w:val="00F21E40"/>
    <w:rsid w:val="00F222CD"/>
    <w:rsid w:val="00F24291"/>
    <w:rsid w:val="00F24844"/>
    <w:rsid w:val="00F24A17"/>
    <w:rsid w:val="00F24EC8"/>
    <w:rsid w:val="00F26A9C"/>
    <w:rsid w:val="00F26E52"/>
    <w:rsid w:val="00F30734"/>
    <w:rsid w:val="00F30A36"/>
    <w:rsid w:val="00F30DEF"/>
    <w:rsid w:val="00F31AE7"/>
    <w:rsid w:val="00F31E21"/>
    <w:rsid w:val="00F31E23"/>
    <w:rsid w:val="00F3339E"/>
    <w:rsid w:val="00F33A68"/>
    <w:rsid w:val="00F33D84"/>
    <w:rsid w:val="00F34883"/>
    <w:rsid w:val="00F34BFD"/>
    <w:rsid w:val="00F35FD8"/>
    <w:rsid w:val="00F36A87"/>
    <w:rsid w:val="00F36B03"/>
    <w:rsid w:val="00F36D8C"/>
    <w:rsid w:val="00F375FB"/>
    <w:rsid w:val="00F37CBD"/>
    <w:rsid w:val="00F432BE"/>
    <w:rsid w:val="00F4459F"/>
    <w:rsid w:val="00F44DEC"/>
    <w:rsid w:val="00F463E0"/>
    <w:rsid w:val="00F46566"/>
    <w:rsid w:val="00F47BDC"/>
    <w:rsid w:val="00F502A7"/>
    <w:rsid w:val="00F50F3A"/>
    <w:rsid w:val="00F5138C"/>
    <w:rsid w:val="00F516C2"/>
    <w:rsid w:val="00F5180F"/>
    <w:rsid w:val="00F51DC6"/>
    <w:rsid w:val="00F52CA2"/>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1C9F"/>
    <w:rsid w:val="00F6228D"/>
    <w:rsid w:val="00F62B20"/>
    <w:rsid w:val="00F6331F"/>
    <w:rsid w:val="00F639FC"/>
    <w:rsid w:val="00F63CCE"/>
    <w:rsid w:val="00F63F6E"/>
    <w:rsid w:val="00F6402E"/>
    <w:rsid w:val="00F64831"/>
    <w:rsid w:val="00F64A20"/>
    <w:rsid w:val="00F64A52"/>
    <w:rsid w:val="00F654EF"/>
    <w:rsid w:val="00F65668"/>
    <w:rsid w:val="00F6593F"/>
    <w:rsid w:val="00F66C7E"/>
    <w:rsid w:val="00F67795"/>
    <w:rsid w:val="00F7112F"/>
    <w:rsid w:val="00F7164F"/>
    <w:rsid w:val="00F71F89"/>
    <w:rsid w:val="00F72325"/>
    <w:rsid w:val="00F7245A"/>
    <w:rsid w:val="00F729D6"/>
    <w:rsid w:val="00F72ADD"/>
    <w:rsid w:val="00F72BF4"/>
    <w:rsid w:val="00F74517"/>
    <w:rsid w:val="00F74710"/>
    <w:rsid w:val="00F75006"/>
    <w:rsid w:val="00F75490"/>
    <w:rsid w:val="00F758C0"/>
    <w:rsid w:val="00F75B10"/>
    <w:rsid w:val="00F76110"/>
    <w:rsid w:val="00F7693F"/>
    <w:rsid w:val="00F77284"/>
    <w:rsid w:val="00F779B0"/>
    <w:rsid w:val="00F8020D"/>
    <w:rsid w:val="00F8051C"/>
    <w:rsid w:val="00F809CB"/>
    <w:rsid w:val="00F80F8A"/>
    <w:rsid w:val="00F8126D"/>
    <w:rsid w:val="00F81468"/>
    <w:rsid w:val="00F81C52"/>
    <w:rsid w:val="00F81F6D"/>
    <w:rsid w:val="00F8211F"/>
    <w:rsid w:val="00F82928"/>
    <w:rsid w:val="00F82D2A"/>
    <w:rsid w:val="00F82F67"/>
    <w:rsid w:val="00F83BAC"/>
    <w:rsid w:val="00F83D15"/>
    <w:rsid w:val="00F846C8"/>
    <w:rsid w:val="00F85E06"/>
    <w:rsid w:val="00F86295"/>
    <w:rsid w:val="00F871E9"/>
    <w:rsid w:val="00F910D5"/>
    <w:rsid w:val="00F915B4"/>
    <w:rsid w:val="00F91DDD"/>
    <w:rsid w:val="00F921D6"/>
    <w:rsid w:val="00F9251A"/>
    <w:rsid w:val="00F941EE"/>
    <w:rsid w:val="00F94898"/>
    <w:rsid w:val="00F94E58"/>
    <w:rsid w:val="00F9518C"/>
    <w:rsid w:val="00F97E9A"/>
    <w:rsid w:val="00F97F4B"/>
    <w:rsid w:val="00FA095E"/>
    <w:rsid w:val="00FA0A6D"/>
    <w:rsid w:val="00FA0BD9"/>
    <w:rsid w:val="00FA134A"/>
    <w:rsid w:val="00FA1730"/>
    <w:rsid w:val="00FA1CF8"/>
    <w:rsid w:val="00FA20BE"/>
    <w:rsid w:val="00FA2954"/>
    <w:rsid w:val="00FA44F9"/>
    <w:rsid w:val="00FA4AC7"/>
    <w:rsid w:val="00FA5306"/>
    <w:rsid w:val="00FA582C"/>
    <w:rsid w:val="00FA612E"/>
    <w:rsid w:val="00FA6516"/>
    <w:rsid w:val="00FA6943"/>
    <w:rsid w:val="00FB033B"/>
    <w:rsid w:val="00FB07C9"/>
    <w:rsid w:val="00FB0EA7"/>
    <w:rsid w:val="00FB0FAA"/>
    <w:rsid w:val="00FB138D"/>
    <w:rsid w:val="00FB22E8"/>
    <w:rsid w:val="00FB2C1C"/>
    <w:rsid w:val="00FB31A9"/>
    <w:rsid w:val="00FB499D"/>
    <w:rsid w:val="00FB5138"/>
    <w:rsid w:val="00FB6D35"/>
    <w:rsid w:val="00FB7030"/>
    <w:rsid w:val="00FB7D83"/>
    <w:rsid w:val="00FC0152"/>
    <w:rsid w:val="00FC2D86"/>
    <w:rsid w:val="00FC3D64"/>
    <w:rsid w:val="00FC45B7"/>
    <w:rsid w:val="00FC4D03"/>
    <w:rsid w:val="00FC5841"/>
    <w:rsid w:val="00FC7A23"/>
    <w:rsid w:val="00FD02C8"/>
    <w:rsid w:val="00FD04EA"/>
    <w:rsid w:val="00FD09D1"/>
    <w:rsid w:val="00FD0A0D"/>
    <w:rsid w:val="00FD0A24"/>
    <w:rsid w:val="00FD136E"/>
    <w:rsid w:val="00FD1D70"/>
    <w:rsid w:val="00FD2CAE"/>
    <w:rsid w:val="00FD2D12"/>
    <w:rsid w:val="00FD4919"/>
    <w:rsid w:val="00FD69B9"/>
    <w:rsid w:val="00FD75DD"/>
    <w:rsid w:val="00FE0446"/>
    <w:rsid w:val="00FE04DA"/>
    <w:rsid w:val="00FE1156"/>
    <w:rsid w:val="00FE2A8E"/>
    <w:rsid w:val="00FE2AD2"/>
    <w:rsid w:val="00FE34F9"/>
    <w:rsid w:val="00FE366F"/>
    <w:rsid w:val="00FE3EF0"/>
    <w:rsid w:val="00FE5EE1"/>
    <w:rsid w:val="00FE7473"/>
    <w:rsid w:val="00FE7482"/>
    <w:rsid w:val="00FE7978"/>
    <w:rsid w:val="00FE7A10"/>
    <w:rsid w:val="00FF0110"/>
    <w:rsid w:val="00FF056F"/>
    <w:rsid w:val="00FF0A50"/>
    <w:rsid w:val="00FF0FA8"/>
    <w:rsid w:val="00FF1466"/>
    <w:rsid w:val="00FF2D5E"/>
    <w:rsid w:val="00FF33C9"/>
    <w:rsid w:val="00FF49E6"/>
    <w:rsid w:val="00FF4A77"/>
    <w:rsid w:val="00FF4DBE"/>
    <w:rsid w:val="00FF4E53"/>
    <w:rsid w:val="00FF4F31"/>
    <w:rsid w:val="00FF6C54"/>
    <w:rsid w:val="00FF6CEA"/>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37760"/>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ADD"/>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List Paragraph,Number Bullets,List Paragraph (numbered (a)),CA bullets,Chapter10,Elenco Normale"/>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99"/>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List Paragraph Знак,Number Bullets Знак,List Paragraph (numbered (a)) Знак,CA bullets Знак,Chapter10 Знак,Elenco Normale Знак"/>
    <w:link w:val="af"/>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paragraph" w:customStyle="1" w:styleId="login-buttonuser">
    <w:name w:val="login-button__user"/>
    <w:basedOn w:val="a"/>
    <w:rsid w:val="00B538C7"/>
    <w:pPr>
      <w:spacing w:before="100" w:beforeAutospacing="1" w:after="100" w:afterAutospacing="1" w:line="240" w:lineRule="auto"/>
    </w:pPr>
    <w:rPr>
      <w:rFonts w:ascii="Times New Roman" w:hAnsi="Times New Roman"/>
      <w:sz w:val="24"/>
      <w:szCs w:val="24"/>
      <w:lang w:val="ru-RU" w:eastAsia="ru-RU"/>
    </w:rPr>
  </w:style>
  <w:style w:type="paragraph" w:customStyle="1" w:styleId="TableContents">
    <w:name w:val="Table Contents"/>
    <w:basedOn w:val="Standard"/>
    <w:rsid w:val="00D200E3"/>
    <w:pPr>
      <w:suppressLineNumbers/>
      <w:spacing w:after="0" w:line="240" w:lineRule="auto"/>
      <w:textAlignment w:val="baseline"/>
    </w:pPr>
    <w:rPr>
      <w:rFonts w:ascii="Times New Roman" w:eastAsia="Times New Roman" w:hAnsi="Times New Roman" w:cs="Times New Roman"/>
      <w:sz w:val="24"/>
      <w:szCs w:val="24"/>
      <w:lang w:val="ru-RU" w:eastAsia="ar-SA"/>
    </w:rPr>
  </w:style>
  <w:style w:type="character" w:customStyle="1" w:styleId="apple-converted-space">
    <w:name w:val="apple-converted-space"/>
    <w:rsid w:val="00503473"/>
  </w:style>
  <w:style w:type="paragraph" w:styleId="afc">
    <w:name w:val="Body Text Indent"/>
    <w:basedOn w:val="a"/>
    <w:link w:val="afd"/>
    <w:uiPriority w:val="99"/>
    <w:unhideWhenUsed/>
    <w:rsid w:val="00E367AD"/>
    <w:pPr>
      <w:spacing w:after="120"/>
      <w:ind w:left="283"/>
    </w:pPr>
  </w:style>
  <w:style w:type="character" w:customStyle="1" w:styleId="afd">
    <w:name w:val="Основной текст с отступом Знак"/>
    <w:basedOn w:val="a1"/>
    <w:link w:val="afc"/>
    <w:uiPriority w:val="99"/>
    <w:rsid w:val="00E367AD"/>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B1021-9672-4DE2-927E-12F865939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2064</TotalTime>
  <Pages>38</Pages>
  <Words>14502</Words>
  <Characters>82666</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alona</cp:lastModifiedBy>
  <cp:revision>365</cp:revision>
  <cp:lastPrinted>2023-09-07T13:05:00Z</cp:lastPrinted>
  <dcterms:created xsi:type="dcterms:W3CDTF">2023-03-21T12:17:00Z</dcterms:created>
  <dcterms:modified xsi:type="dcterms:W3CDTF">2023-09-26T10:19:00Z</dcterms:modified>
</cp:coreProperties>
</file>