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CD" w:rsidRDefault="006254CD" w:rsidP="0059404D">
      <w:pPr>
        <w:shd w:val="clear" w:color="auto" w:fill="FFFFFF"/>
        <w:tabs>
          <w:tab w:val="left" w:leader="underscore" w:pos="7349"/>
        </w:tabs>
        <w:spacing w:after="120" w:line="240" w:lineRule="auto"/>
        <w:ind w:right="-183" w:firstLine="284"/>
        <w:jc w:val="center"/>
        <w:rPr>
          <w:rFonts w:ascii="Times New Roman" w:eastAsia="Calibri" w:hAnsi="Times New Roman" w:cs="Times New Roman"/>
          <w:b/>
          <w:bCs/>
          <w:sz w:val="24"/>
          <w:szCs w:val="24"/>
          <w:lang w:eastAsia="ru-RU"/>
        </w:rPr>
      </w:pPr>
    </w:p>
    <w:p w:rsidR="0059404D" w:rsidRDefault="00D17349" w:rsidP="0059404D">
      <w:pPr>
        <w:shd w:val="clear" w:color="auto" w:fill="FFFFFF"/>
        <w:tabs>
          <w:tab w:val="left" w:leader="underscore" w:pos="7349"/>
        </w:tabs>
        <w:spacing w:after="120" w:line="240" w:lineRule="auto"/>
        <w:ind w:right="-183" w:firstLine="284"/>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Проект договору</w:t>
      </w:r>
      <w:r w:rsidR="009C4C26" w:rsidRPr="009A4299">
        <w:rPr>
          <w:rFonts w:ascii="Times New Roman" w:eastAsia="Calibri" w:hAnsi="Times New Roman" w:cs="Times New Roman"/>
          <w:b/>
          <w:bCs/>
          <w:sz w:val="24"/>
          <w:szCs w:val="24"/>
          <w:lang w:eastAsia="ru-RU"/>
        </w:rPr>
        <w:t xml:space="preserve"> </w:t>
      </w:r>
    </w:p>
    <w:p w:rsidR="00D17349" w:rsidRPr="009A4299" w:rsidRDefault="00D17349" w:rsidP="00D17349">
      <w:pPr>
        <w:shd w:val="clear" w:color="auto" w:fill="FFFFFF"/>
        <w:tabs>
          <w:tab w:val="left" w:leader="underscore" w:pos="7349"/>
        </w:tabs>
        <w:spacing w:after="120" w:line="240" w:lineRule="auto"/>
        <w:ind w:right="-183" w:firstLine="284"/>
        <w:jc w:val="center"/>
        <w:rPr>
          <w:rFonts w:ascii="Times New Roman" w:eastAsia="Calibri" w:hAnsi="Times New Roman" w:cs="Times New Roman"/>
          <w:b/>
          <w:sz w:val="24"/>
          <w:szCs w:val="24"/>
          <w:lang w:eastAsia="ru-RU"/>
        </w:rPr>
      </w:pPr>
      <w:r w:rsidRPr="009A4299">
        <w:rPr>
          <w:rFonts w:ascii="Times New Roman" w:eastAsia="Times New Roman" w:hAnsi="Times New Roman" w:cs="Times New Roman"/>
          <w:i/>
          <w:sz w:val="24"/>
          <w:szCs w:val="24"/>
        </w:rPr>
        <w:t xml:space="preserve">код за ДК 021:2015 – </w:t>
      </w:r>
      <w:r w:rsidRPr="009A4299">
        <w:rPr>
          <w:rFonts w:ascii="Times New Roman" w:eastAsia="Times New Roman" w:hAnsi="Times New Roman" w:cs="Times New Roman"/>
          <w:bCs/>
          <w:i/>
          <w:color w:val="000000"/>
          <w:sz w:val="24"/>
          <w:szCs w:val="24"/>
        </w:rPr>
        <w:t>09130000-9 "Нафта і дистиляти" (09132000-3 Бензин</w:t>
      </w:r>
      <w:r>
        <w:rPr>
          <w:rFonts w:ascii="Times New Roman" w:eastAsia="Times New Roman" w:hAnsi="Times New Roman" w:cs="Times New Roman"/>
          <w:bCs/>
          <w:i/>
          <w:color w:val="000000"/>
          <w:sz w:val="24"/>
          <w:szCs w:val="24"/>
        </w:rPr>
        <w:t>)</w:t>
      </w:r>
    </w:p>
    <w:p w:rsidR="00D17349" w:rsidRPr="00D92CA5" w:rsidRDefault="00D17349" w:rsidP="00D17349">
      <w:pPr>
        <w:widowControl w:val="0"/>
        <w:spacing w:after="0" w:line="240" w:lineRule="auto"/>
        <w:ind w:left="426"/>
        <w:rPr>
          <w:rFonts w:ascii="Times New Roman" w:eastAsia="DejaVu Sans" w:hAnsi="Times New Roman" w:cs="Times New Roman"/>
          <w:color w:val="000000"/>
          <w:sz w:val="24"/>
          <w:szCs w:val="24"/>
          <w:lang w:eastAsia="uk-UA" w:bidi="uk-UA"/>
        </w:rPr>
      </w:pPr>
      <w:r w:rsidRPr="00D92CA5">
        <w:rPr>
          <w:rFonts w:ascii="Times New Roman" w:eastAsia="DejaVu Sans" w:hAnsi="Times New Roman" w:cs="Times New Roman"/>
          <w:color w:val="000000"/>
          <w:sz w:val="24"/>
          <w:szCs w:val="24"/>
          <w:lang w:eastAsia="uk-UA" w:bidi="uk-UA"/>
        </w:rPr>
        <w:t xml:space="preserve">м. Київ                                                                             </w:t>
      </w:r>
      <w:r w:rsidR="00164D8C">
        <w:rPr>
          <w:rFonts w:ascii="Times New Roman" w:eastAsia="DejaVu Sans" w:hAnsi="Times New Roman" w:cs="Times New Roman"/>
          <w:color w:val="000000"/>
          <w:sz w:val="24"/>
          <w:szCs w:val="24"/>
          <w:lang w:eastAsia="uk-UA" w:bidi="uk-UA"/>
        </w:rPr>
        <w:t xml:space="preserve">               </w:t>
      </w:r>
      <w:r w:rsidRPr="00D92CA5">
        <w:rPr>
          <w:rFonts w:ascii="Times New Roman" w:eastAsia="DejaVu Sans" w:hAnsi="Times New Roman" w:cs="Times New Roman"/>
          <w:color w:val="000000"/>
          <w:sz w:val="24"/>
          <w:szCs w:val="24"/>
          <w:lang w:eastAsia="uk-UA" w:bidi="uk-UA"/>
        </w:rPr>
        <w:t xml:space="preserve">    "___" ______________ 20__ року</w:t>
      </w:r>
    </w:p>
    <w:p w:rsidR="00D17349" w:rsidRPr="00D92CA5" w:rsidRDefault="00D17349" w:rsidP="00D17349">
      <w:pPr>
        <w:widowControl w:val="0"/>
        <w:spacing w:after="0" w:line="240" w:lineRule="exact"/>
        <w:ind w:firstLine="567"/>
        <w:jc w:val="both"/>
        <w:rPr>
          <w:rFonts w:ascii="Times New Roman" w:eastAsia="Calibri" w:hAnsi="Times New Roman" w:cs="Times New Roman"/>
          <w:i/>
          <w:iCs/>
          <w:color w:val="000000"/>
          <w:sz w:val="24"/>
          <w:szCs w:val="24"/>
          <w:lang w:eastAsia="uk-UA" w:bidi="uk-UA"/>
        </w:rPr>
      </w:pPr>
    </w:p>
    <w:p w:rsidR="00D17349" w:rsidRPr="00D92CA5" w:rsidRDefault="00D17349" w:rsidP="00D17349">
      <w:pPr>
        <w:widowControl w:val="0"/>
        <w:autoSpaceDE w:val="0"/>
        <w:autoSpaceDN w:val="0"/>
        <w:adjustRightInd w:val="0"/>
        <w:spacing w:after="0" w:line="240" w:lineRule="auto"/>
        <w:ind w:firstLine="426"/>
        <w:jc w:val="both"/>
        <w:rPr>
          <w:rFonts w:ascii="Times New Roman" w:eastAsia="DejaVu Sans" w:hAnsi="Times New Roman" w:cs="Times New Roman"/>
          <w:color w:val="000000"/>
          <w:sz w:val="24"/>
          <w:szCs w:val="24"/>
          <w:lang w:eastAsia="uk-UA" w:bidi="uk-UA"/>
        </w:rPr>
      </w:pPr>
      <w:r w:rsidRPr="00D92CA5">
        <w:rPr>
          <w:rFonts w:ascii="Times New Roman" w:eastAsia="DejaVu Sans" w:hAnsi="Times New Roman" w:cs="Times New Roman"/>
          <w:bCs/>
          <w:snapToGrid w:val="0"/>
          <w:color w:val="000000"/>
          <w:sz w:val="24"/>
          <w:szCs w:val="24"/>
          <w:lang w:eastAsia="uk-UA" w:bidi="uk-UA"/>
        </w:rPr>
        <w:t>____</w:t>
      </w:r>
      <w:r w:rsidR="001F31CC">
        <w:rPr>
          <w:rFonts w:ascii="Times New Roman" w:eastAsia="DejaVu Sans" w:hAnsi="Times New Roman" w:cs="Times New Roman"/>
          <w:bCs/>
          <w:snapToGrid w:val="0"/>
          <w:color w:val="000000"/>
          <w:sz w:val="24"/>
          <w:szCs w:val="24"/>
          <w:lang w:eastAsia="uk-UA" w:bidi="uk-UA"/>
        </w:rPr>
        <w:t>_____________________________________________________________</w:t>
      </w:r>
      <w:r w:rsidRPr="00D92CA5">
        <w:rPr>
          <w:rFonts w:ascii="Times New Roman" w:eastAsia="DejaVu Sans" w:hAnsi="Times New Roman" w:cs="Times New Roman"/>
          <w:bCs/>
          <w:snapToGrid w:val="0"/>
          <w:color w:val="000000"/>
          <w:sz w:val="24"/>
          <w:szCs w:val="24"/>
          <w:lang w:eastAsia="uk-UA" w:bidi="uk-UA"/>
        </w:rPr>
        <w:t>_________, в особі ___________________________________________________, що діє на підставі ____</w:t>
      </w:r>
      <w:r w:rsidR="001F31CC">
        <w:rPr>
          <w:rFonts w:ascii="Times New Roman" w:eastAsia="DejaVu Sans" w:hAnsi="Times New Roman" w:cs="Times New Roman"/>
          <w:bCs/>
          <w:snapToGrid w:val="0"/>
          <w:color w:val="000000"/>
          <w:sz w:val="24"/>
          <w:szCs w:val="24"/>
          <w:lang w:eastAsia="uk-UA" w:bidi="uk-UA"/>
        </w:rPr>
        <w:t>______</w:t>
      </w:r>
      <w:r w:rsidRPr="00D92CA5">
        <w:rPr>
          <w:rFonts w:ascii="Times New Roman" w:eastAsia="DejaVu Sans" w:hAnsi="Times New Roman" w:cs="Times New Roman"/>
          <w:bCs/>
          <w:snapToGrid w:val="0"/>
          <w:color w:val="000000"/>
          <w:sz w:val="24"/>
          <w:szCs w:val="24"/>
          <w:lang w:eastAsia="uk-UA" w:bidi="uk-UA"/>
        </w:rPr>
        <w:t xml:space="preserve">________ </w:t>
      </w:r>
      <w:r w:rsidRPr="00D92CA5">
        <w:rPr>
          <w:rFonts w:ascii="Times New Roman" w:eastAsia="DejaVu Sans" w:hAnsi="Times New Roman" w:cs="Times New Roman"/>
          <w:color w:val="000000"/>
          <w:sz w:val="24"/>
          <w:szCs w:val="24"/>
          <w:lang w:eastAsia="uk-UA" w:bidi="uk-UA"/>
        </w:rPr>
        <w:t xml:space="preserve">(далі – </w:t>
      </w:r>
      <w:r>
        <w:rPr>
          <w:rFonts w:ascii="Times New Roman" w:eastAsia="DejaVu Sans" w:hAnsi="Times New Roman" w:cs="Times New Roman"/>
          <w:color w:val="000000"/>
          <w:sz w:val="24"/>
          <w:szCs w:val="24"/>
          <w:lang w:eastAsia="uk-UA" w:bidi="uk-UA"/>
        </w:rPr>
        <w:t>Постачальник</w:t>
      </w:r>
      <w:r w:rsidRPr="00D92CA5">
        <w:rPr>
          <w:rFonts w:ascii="Times New Roman" w:eastAsia="DejaVu Sans" w:hAnsi="Times New Roman" w:cs="Times New Roman"/>
          <w:color w:val="000000"/>
          <w:sz w:val="24"/>
          <w:szCs w:val="24"/>
          <w:lang w:eastAsia="uk-UA" w:bidi="uk-UA"/>
        </w:rPr>
        <w:t>)</w:t>
      </w:r>
      <w:r w:rsidRPr="00D92CA5">
        <w:rPr>
          <w:rFonts w:ascii="Times New Roman" w:eastAsia="DejaVu Sans" w:hAnsi="Times New Roman" w:cs="Times New Roman"/>
          <w:bCs/>
          <w:snapToGrid w:val="0"/>
          <w:color w:val="000000"/>
          <w:sz w:val="24"/>
          <w:szCs w:val="24"/>
          <w:lang w:eastAsia="uk-UA" w:bidi="uk-UA"/>
        </w:rPr>
        <w:t xml:space="preserve">, з однієї сторони та Державне підприємство </w:t>
      </w:r>
      <w:r w:rsidRPr="00D92CA5">
        <w:rPr>
          <w:rFonts w:ascii="Times New Roman" w:eastAsia="DejaVu Sans" w:hAnsi="Times New Roman" w:cs="Times New Roman"/>
          <w:color w:val="000000"/>
          <w:sz w:val="24"/>
          <w:szCs w:val="24"/>
          <w:lang w:eastAsia="uk-UA" w:bidi="uk-UA"/>
        </w:rPr>
        <w:t>"Енергоринок"</w:t>
      </w:r>
      <w:r w:rsidRPr="00D92CA5">
        <w:rPr>
          <w:rFonts w:ascii="Times New Roman" w:eastAsia="DejaVu Sans" w:hAnsi="Times New Roman" w:cs="Times New Roman"/>
          <w:bCs/>
          <w:snapToGrid w:val="0"/>
          <w:color w:val="000000"/>
          <w:sz w:val="24"/>
          <w:szCs w:val="24"/>
          <w:lang w:eastAsia="uk-UA" w:bidi="uk-UA"/>
        </w:rPr>
        <w:t xml:space="preserve"> в особі ____________________________________________, який діє на підставі ____________</w:t>
      </w:r>
      <w:r w:rsidRPr="00D92CA5">
        <w:rPr>
          <w:rFonts w:ascii="Times New Roman" w:eastAsia="DejaVu Sans" w:hAnsi="Times New Roman" w:cs="Times New Roman"/>
          <w:color w:val="000000"/>
          <w:sz w:val="24"/>
          <w:szCs w:val="24"/>
          <w:lang w:eastAsia="uk-UA" w:bidi="uk-UA"/>
        </w:rPr>
        <w:t xml:space="preserve">(далі – </w:t>
      </w:r>
      <w:r>
        <w:rPr>
          <w:rFonts w:ascii="Times New Roman" w:eastAsia="DejaVu Sans" w:hAnsi="Times New Roman" w:cs="Times New Roman"/>
          <w:color w:val="000000"/>
          <w:sz w:val="24"/>
          <w:szCs w:val="24"/>
          <w:lang w:eastAsia="uk-UA" w:bidi="uk-UA"/>
        </w:rPr>
        <w:t>Покупець</w:t>
      </w:r>
      <w:r w:rsidRPr="00D92CA5">
        <w:rPr>
          <w:rFonts w:ascii="Times New Roman" w:eastAsia="DejaVu Sans" w:hAnsi="Times New Roman" w:cs="Times New Roman"/>
          <w:color w:val="000000"/>
          <w:sz w:val="24"/>
          <w:szCs w:val="24"/>
          <w:lang w:eastAsia="uk-UA" w:bidi="uk-UA"/>
        </w:rPr>
        <w:t>)</w:t>
      </w:r>
      <w:r w:rsidRPr="00D92CA5">
        <w:rPr>
          <w:rFonts w:ascii="Times New Roman" w:eastAsia="DejaVu Sans" w:hAnsi="Times New Roman" w:cs="Times New Roman"/>
          <w:bCs/>
          <w:snapToGrid w:val="0"/>
          <w:color w:val="000000"/>
          <w:sz w:val="24"/>
          <w:szCs w:val="24"/>
          <w:lang w:eastAsia="uk-UA" w:bidi="uk-UA"/>
        </w:rPr>
        <w:t>, з іншої сторони,</w:t>
      </w:r>
      <w:r w:rsidRPr="00D92CA5">
        <w:rPr>
          <w:rFonts w:ascii="Times New Roman" w:eastAsia="DejaVu Sans" w:hAnsi="Times New Roman" w:cs="Times New Roman"/>
          <w:color w:val="000000"/>
          <w:sz w:val="24"/>
          <w:szCs w:val="24"/>
          <w:lang w:eastAsia="uk-UA" w:bidi="uk-UA"/>
        </w:rPr>
        <w:t xml:space="preserve"> разом іменовані Сторони, уклали цей Договір про наведене нижче: </w:t>
      </w:r>
    </w:p>
    <w:p w:rsidR="00744F15" w:rsidRPr="009A4299" w:rsidRDefault="00744F15" w:rsidP="00744F15">
      <w:pPr>
        <w:tabs>
          <w:tab w:val="left" w:pos="-4860"/>
        </w:tabs>
        <w:suppressAutoHyphens/>
        <w:spacing w:after="0" w:line="240" w:lineRule="auto"/>
        <w:ind w:firstLine="540"/>
        <w:jc w:val="both"/>
        <w:rPr>
          <w:rFonts w:ascii="Times New Roman" w:eastAsia="Calibri" w:hAnsi="Times New Roman" w:cs="Times New Roman"/>
          <w:sz w:val="24"/>
          <w:szCs w:val="24"/>
          <w:lang w:eastAsia="ru-RU"/>
        </w:rPr>
      </w:pPr>
      <w:r w:rsidRPr="009A4299">
        <w:rPr>
          <w:rFonts w:ascii="Times New Roman" w:eastAsia="Calibri" w:hAnsi="Times New Roman" w:cs="Times New Roman"/>
          <w:sz w:val="24"/>
          <w:szCs w:val="24"/>
          <w:lang w:eastAsia="ru-RU"/>
        </w:rPr>
        <w:t xml:space="preserve"> </w:t>
      </w:r>
    </w:p>
    <w:p w:rsidR="00744F15" w:rsidRPr="009A4299" w:rsidRDefault="00744F15" w:rsidP="00744F15">
      <w:pPr>
        <w:numPr>
          <w:ilvl w:val="0"/>
          <w:numId w:val="2"/>
        </w:numPr>
        <w:suppressAutoHyphens/>
        <w:spacing w:after="0" w:line="240" w:lineRule="auto"/>
        <w:ind w:hanging="540"/>
        <w:jc w:val="center"/>
        <w:rPr>
          <w:rFonts w:ascii="Times New Roman" w:eastAsia="Calibri" w:hAnsi="Times New Roman" w:cs="Times New Roman"/>
          <w:sz w:val="24"/>
          <w:szCs w:val="24"/>
          <w:lang w:val="ru-RU" w:eastAsia="zh-CN"/>
        </w:rPr>
      </w:pPr>
      <w:r w:rsidRPr="009A4299">
        <w:rPr>
          <w:rFonts w:ascii="Times New Roman" w:eastAsia="Calibri" w:hAnsi="Times New Roman" w:cs="Times New Roman"/>
          <w:b/>
          <w:sz w:val="24"/>
          <w:szCs w:val="24"/>
          <w:lang w:eastAsia="zh-CN"/>
        </w:rPr>
        <w:t>Предмет Договору</w:t>
      </w:r>
    </w:p>
    <w:p w:rsidR="00744F15" w:rsidRPr="009A4299" w:rsidRDefault="00744F15" w:rsidP="00744F15">
      <w:pPr>
        <w:suppressAutoHyphens/>
        <w:spacing w:after="0" w:line="240" w:lineRule="auto"/>
        <w:ind w:firstLine="360"/>
        <w:jc w:val="both"/>
        <w:rPr>
          <w:rFonts w:ascii="Times New Roman" w:eastAsia="Calibri" w:hAnsi="Times New Roman" w:cs="Times New Roman"/>
          <w:sz w:val="24"/>
          <w:szCs w:val="24"/>
          <w:lang w:eastAsia="zh-CN"/>
        </w:rPr>
      </w:pPr>
      <w:r w:rsidRPr="009A4299">
        <w:rPr>
          <w:rFonts w:ascii="Times New Roman" w:eastAsia="Calibri" w:hAnsi="Times New Roman" w:cs="Times New Roman"/>
          <w:sz w:val="24"/>
          <w:szCs w:val="24"/>
          <w:lang w:eastAsia="zh-CN"/>
        </w:rPr>
        <w:t xml:space="preserve">1.1. Постачальник зобов’язується поставити та передати у власність, а Покупець прийняти та оплатити </w:t>
      </w:r>
      <w:r w:rsidR="003920FA" w:rsidRPr="009A4299">
        <w:rPr>
          <w:rFonts w:ascii="Times New Roman" w:eastAsia="Times New Roman" w:hAnsi="Times New Roman" w:cs="Times New Roman"/>
          <w:i/>
          <w:sz w:val="24"/>
          <w:szCs w:val="24"/>
        </w:rPr>
        <w:t xml:space="preserve">код за ДК 021:2015 – </w:t>
      </w:r>
      <w:r w:rsidR="003920FA" w:rsidRPr="009A4299">
        <w:rPr>
          <w:rFonts w:ascii="Times New Roman" w:eastAsia="Times New Roman" w:hAnsi="Times New Roman" w:cs="Times New Roman"/>
          <w:bCs/>
          <w:i/>
          <w:color w:val="000000"/>
          <w:sz w:val="24"/>
          <w:szCs w:val="24"/>
        </w:rPr>
        <w:t>09130000-9 "Нафта і дистиляти" (09132000-3 Бензин</w:t>
      </w:r>
      <w:r w:rsidR="00AE592F" w:rsidRPr="009A4299">
        <w:rPr>
          <w:rFonts w:ascii="Times New Roman" w:eastAsia="Times New Roman" w:hAnsi="Times New Roman" w:cs="Times New Roman"/>
          <w:bCs/>
          <w:i/>
          <w:color w:val="000000"/>
          <w:sz w:val="24"/>
          <w:szCs w:val="24"/>
        </w:rPr>
        <w:t xml:space="preserve"> </w:t>
      </w:r>
      <w:r w:rsidR="00AE592F" w:rsidRPr="009A4299">
        <w:rPr>
          <w:rFonts w:ascii="Times New Roman" w:eastAsia="Calibri" w:hAnsi="Times New Roman" w:cs="Times New Roman"/>
          <w:sz w:val="24"/>
          <w:szCs w:val="24"/>
          <w:lang w:eastAsia="zh-CN"/>
        </w:rPr>
        <w:t>(далі – Товар)</w:t>
      </w:r>
      <w:r w:rsidR="003920FA" w:rsidRPr="009A4299">
        <w:rPr>
          <w:rFonts w:ascii="Times New Roman" w:eastAsia="Times New Roman" w:hAnsi="Times New Roman" w:cs="Times New Roman"/>
          <w:bCs/>
          <w:i/>
          <w:color w:val="000000"/>
          <w:sz w:val="24"/>
          <w:szCs w:val="24"/>
        </w:rPr>
        <w:t xml:space="preserve">) </w:t>
      </w:r>
      <w:r w:rsidR="00AE592F" w:rsidRPr="009A4299">
        <w:rPr>
          <w:rFonts w:ascii="Times New Roman" w:eastAsia="Calibri" w:hAnsi="Times New Roman" w:cs="Times New Roman"/>
          <w:sz w:val="24"/>
          <w:szCs w:val="24"/>
          <w:lang w:eastAsia="zh-CN"/>
        </w:rPr>
        <w:t>відповідно до умов цього Договору.</w:t>
      </w:r>
    </w:p>
    <w:p w:rsidR="00744F15" w:rsidRPr="009A4299" w:rsidRDefault="00744F15" w:rsidP="00744F15">
      <w:pPr>
        <w:tabs>
          <w:tab w:val="left" w:pos="870"/>
        </w:tabs>
        <w:suppressAutoHyphens/>
        <w:spacing w:after="0" w:line="240" w:lineRule="auto"/>
        <w:ind w:firstLine="360"/>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sz w:val="24"/>
          <w:szCs w:val="24"/>
          <w:lang w:eastAsia="zh-CN"/>
        </w:rPr>
        <w:t xml:space="preserve">1.2. Кількість, найменування та ціна Товару вказується в Специфікації </w:t>
      </w:r>
      <w:r w:rsidRPr="009A4299">
        <w:rPr>
          <w:rFonts w:ascii="Times New Roman" w:eastAsia="Calibri" w:hAnsi="Times New Roman" w:cs="Times New Roman"/>
          <w:sz w:val="24"/>
          <w:szCs w:val="24"/>
          <w:lang w:eastAsia="zh-CN"/>
        </w:rPr>
        <w:br/>
        <w:t xml:space="preserve">(Додаток №1 до </w:t>
      </w:r>
      <w:r w:rsidR="00A37CEB" w:rsidRPr="009A4299">
        <w:rPr>
          <w:rFonts w:ascii="Times New Roman" w:eastAsia="Calibri" w:hAnsi="Times New Roman" w:cs="Times New Roman"/>
          <w:sz w:val="24"/>
          <w:szCs w:val="24"/>
          <w:lang w:eastAsia="zh-CN"/>
        </w:rPr>
        <w:t xml:space="preserve">цього </w:t>
      </w:r>
      <w:r w:rsidRPr="009A4299">
        <w:rPr>
          <w:rFonts w:ascii="Times New Roman" w:eastAsia="Calibri" w:hAnsi="Times New Roman" w:cs="Times New Roman"/>
          <w:sz w:val="24"/>
          <w:szCs w:val="24"/>
          <w:lang w:eastAsia="zh-CN"/>
        </w:rPr>
        <w:t xml:space="preserve">Договору) та в рахунку-фактурі на оплату, який видається Постачальником Покупцю. </w:t>
      </w:r>
    </w:p>
    <w:p w:rsidR="00744F15" w:rsidRDefault="00744F15" w:rsidP="00744F15">
      <w:pPr>
        <w:suppressAutoHyphens/>
        <w:spacing w:after="0" w:line="240" w:lineRule="auto"/>
        <w:ind w:firstLine="360"/>
        <w:jc w:val="both"/>
        <w:rPr>
          <w:rFonts w:ascii="Times New Roman" w:eastAsia="Calibri" w:hAnsi="Times New Roman" w:cs="Times New Roman"/>
          <w:sz w:val="24"/>
          <w:szCs w:val="24"/>
          <w:lang w:eastAsia="zh-CN"/>
        </w:rPr>
      </w:pPr>
      <w:r w:rsidRPr="009A4299">
        <w:rPr>
          <w:rFonts w:ascii="Times New Roman" w:eastAsia="Calibri" w:hAnsi="Times New Roman" w:cs="Times New Roman"/>
          <w:sz w:val="24"/>
          <w:szCs w:val="24"/>
          <w:lang w:eastAsia="zh-CN"/>
        </w:rPr>
        <w:t>1.3. Якість Товару, що поставляється, підтверджується відповідно до паспорту заводу-виробника та сертифікату відповідності, виданого уповноваженим органом.</w:t>
      </w:r>
    </w:p>
    <w:p w:rsidR="003C10A0" w:rsidRPr="009330BD" w:rsidRDefault="003C10A0" w:rsidP="003C10A0">
      <w:pPr>
        <w:suppressAutoHyphens/>
        <w:spacing w:after="0" w:line="240" w:lineRule="auto"/>
        <w:ind w:firstLine="360"/>
        <w:jc w:val="both"/>
        <w:rPr>
          <w:rFonts w:ascii="Times New Roman" w:eastAsia="Calibri" w:hAnsi="Times New Roman" w:cs="Times New Roman"/>
          <w:sz w:val="24"/>
          <w:szCs w:val="24"/>
          <w:lang w:eastAsia="zh-CN"/>
        </w:rPr>
      </w:pPr>
      <w:r w:rsidRPr="009330BD">
        <w:rPr>
          <w:rFonts w:ascii="Times New Roman" w:eastAsia="Calibri" w:hAnsi="Times New Roman" w:cs="Times New Roman"/>
          <w:sz w:val="24"/>
          <w:szCs w:val="24"/>
          <w:lang w:eastAsia="zh-CN"/>
        </w:rPr>
        <w:t xml:space="preserve">1.4. </w:t>
      </w:r>
      <w:r w:rsidRPr="0042102D">
        <w:rPr>
          <w:rFonts w:ascii="Times New Roman" w:eastAsia="Calibri" w:hAnsi="Times New Roman" w:cs="Times New Roman"/>
          <w:sz w:val="24"/>
          <w:szCs w:val="24"/>
          <w:highlight w:val="yellow"/>
          <w:lang w:eastAsia="zh-CN"/>
        </w:rPr>
        <w:t xml:space="preserve">Постачальник повинен мати власні (або партнерські) АЗС в м. Києві (не менше 2 (двох) АЗС) на відстані, що не перевищує 5 км від місцезнаходження </w:t>
      </w:r>
      <w:r w:rsidR="009330BD" w:rsidRPr="0042102D">
        <w:rPr>
          <w:rFonts w:ascii="Times New Roman" w:eastAsia="Calibri" w:hAnsi="Times New Roman" w:cs="Times New Roman"/>
          <w:sz w:val="24"/>
          <w:szCs w:val="24"/>
          <w:highlight w:val="yellow"/>
          <w:lang w:eastAsia="zh-CN"/>
        </w:rPr>
        <w:t>Покупця</w:t>
      </w:r>
      <w:r w:rsidRPr="0042102D">
        <w:rPr>
          <w:rFonts w:ascii="Times New Roman" w:eastAsia="Calibri" w:hAnsi="Times New Roman" w:cs="Times New Roman"/>
          <w:sz w:val="24"/>
          <w:szCs w:val="24"/>
          <w:highlight w:val="yellow"/>
          <w:lang w:eastAsia="zh-CN"/>
        </w:rPr>
        <w:t xml:space="preserve"> (м. Київ, вул. Симона Петлюри, 27).</w:t>
      </w:r>
    </w:p>
    <w:p w:rsidR="00744F15" w:rsidRPr="009A4299" w:rsidRDefault="003C10A0" w:rsidP="00744F15">
      <w:pPr>
        <w:tabs>
          <w:tab w:val="left" w:pos="870"/>
        </w:tabs>
        <w:suppressAutoHyphens/>
        <w:spacing w:after="0" w:line="240" w:lineRule="auto"/>
        <w:ind w:firstLine="36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1.5</w:t>
      </w:r>
      <w:r w:rsidR="00744F15" w:rsidRPr="009A4299">
        <w:rPr>
          <w:rFonts w:ascii="Times New Roman" w:eastAsia="Calibri" w:hAnsi="Times New Roman" w:cs="Times New Roman"/>
          <w:sz w:val="24"/>
          <w:szCs w:val="24"/>
          <w:lang w:eastAsia="zh-CN"/>
        </w:rPr>
        <w:t>. З моменту переходу до Покупця права власності на Товар та до моменту його фактичного отримання на АЗС, Товар перебуває на відповідальному безкоштовному зберіганні Постачальника.</w:t>
      </w:r>
    </w:p>
    <w:p w:rsidR="00744F15" w:rsidRPr="009A4299" w:rsidRDefault="00744F15" w:rsidP="00744F15">
      <w:pPr>
        <w:numPr>
          <w:ilvl w:val="0"/>
          <w:numId w:val="2"/>
        </w:numPr>
        <w:suppressAutoHyphens/>
        <w:spacing w:after="0" w:line="240" w:lineRule="auto"/>
        <w:jc w:val="center"/>
        <w:rPr>
          <w:rFonts w:ascii="Times New Roman" w:eastAsia="Calibri" w:hAnsi="Times New Roman" w:cs="Times New Roman"/>
          <w:sz w:val="24"/>
          <w:szCs w:val="24"/>
          <w:lang w:val="ru-RU" w:eastAsia="zh-CN"/>
        </w:rPr>
      </w:pPr>
      <w:r w:rsidRPr="009A4299">
        <w:rPr>
          <w:rFonts w:ascii="Times New Roman" w:eastAsia="Calibri" w:hAnsi="Times New Roman" w:cs="Times New Roman"/>
          <w:b/>
          <w:sz w:val="24"/>
          <w:szCs w:val="24"/>
          <w:lang w:eastAsia="zh-CN"/>
        </w:rPr>
        <w:t xml:space="preserve">Вартість договору та порядок здійснення розрахунків </w:t>
      </w:r>
    </w:p>
    <w:p w:rsidR="000F57E7" w:rsidRPr="000F57E7" w:rsidRDefault="00744F15" w:rsidP="000F57E7">
      <w:pPr>
        <w:tabs>
          <w:tab w:val="left" w:pos="1080"/>
        </w:tabs>
        <w:suppressAutoHyphens/>
        <w:spacing w:after="0" w:line="240" w:lineRule="auto"/>
        <w:ind w:firstLine="360"/>
        <w:jc w:val="both"/>
        <w:rPr>
          <w:rFonts w:ascii="Times New Roman" w:eastAsia="Calibri" w:hAnsi="Times New Roman" w:cs="Times New Roman"/>
          <w:b/>
          <w:sz w:val="24"/>
          <w:szCs w:val="24"/>
          <w:lang w:eastAsia="zh-CN"/>
        </w:rPr>
      </w:pPr>
      <w:r w:rsidRPr="009A4299">
        <w:rPr>
          <w:rFonts w:ascii="Times New Roman" w:eastAsia="Calibri" w:hAnsi="Times New Roman" w:cs="Times New Roman"/>
          <w:sz w:val="24"/>
          <w:szCs w:val="24"/>
          <w:lang w:eastAsia="zh-CN"/>
        </w:rPr>
        <w:t xml:space="preserve">2.1. Загальна вартість Товару, що поставляється за цим Договором, зазначена в Специфікації </w:t>
      </w:r>
      <w:r w:rsidR="000F57E7">
        <w:rPr>
          <w:rFonts w:ascii="Times New Roman" w:eastAsia="Calibri" w:hAnsi="Times New Roman" w:cs="Times New Roman"/>
          <w:sz w:val="24"/>
          <w:szCs w:val="24"/>
          <w:lang w:eastAsia="zh-CN"/>
        </w:rPr>
        <w:t xml:space="preserve">   </w:t>
      </w:r>
      <w:r w:rsidRPr="009A4299">
        <w:rPr>
          <w:rFonts w:ascii="Times New Roman" w:eastAsia="Calibri" w:hAnsi="Times New Roman" w:cs="Times New Roman"/>
          <w:sz w:val="24"/>
          <w:szCs w:val="24"/>
          <w:lang w:eastAsia="zh-CN"/>
        </w:rPr>
        <w:t xml:space="preserve">(Додаток №1 до </w:t>
      </w:r>
      <w:r w:rsidR="003920FA" w:rsidRPr="009A4299">
        <w:rPr>
          <w:rFonts w:ascii="Times New Roman" w:eastAsia="Calibri" w:hAnsi="Times New Roman" w:cs="Times New Roman"/>
          <w:sz w:val="24"/>
          <w:szCs w:val="24"/>
          <w:lang w:eastAsia="zh-CN"/>
        </w:rPr>
        <w:t xml:space="preserve">цього </w:t>
      </w:r>
      <w:r w:rsidRPr="009A4299">
        <w:rPr>
          <w:rFonts w:ascii="Times New Roman" w:eastAsia="Calibri" w:hAnsi="Times New Roman" w:cs="Times New Roman"/>
          <w:sz w:val="24"/>
          <w:szCs w:val="24"/>
          <w:lang w:eastAsia="zh-CN"/>
        </w:rPr>
        <w:t xml:space="preserve">Договору), встановлюється у національній валюті </w:t>
      </w:r>
      <w:r w:rsidR="00777E4C" w:rsidRPr="009A4299">
        <w:rPr>
          <w:rFonts w:ascii="Times New Roman" w:eastAsia="Calibri" w:hAnsi="Times New Roman" w:cs="Times New Roman"/>
          <w:sz w:val="24"/>
          <w:szCs w:val="24"/>
          <w:lang w:eastAsia="zh-CN"/>
        </w:rPr>
        <w:br/>
      </w:r>
      <w:r w:rsidRPr="009A4299">
        <w:rPr>
          <w:rFonts w:ascii="Times New Roman" w:eastAsia="Calibri" w:hAnsi="Times New Roman" w:cs="Times New Roman"/>
          <w:sz w:val="24"/>
          <w:szCs w:val="24"/>
          <w:lang w:eastAsia="zh-CN"/>
        </w:rPr>
        <w:t>України – гривні і складає</w:t>
      </w:r>
      <w:r w:rsidR="006254CD">
        <w:rPr>
          <w:rFonts w:ascii="Times New Roman" w:eastAsia="Calibri" w:hAnsi="Times New Roman" w:cs="Times New Roman"/>
          <w:sz w:val="24"/>
          <w:szCs w:val="24"/>
          <w:lang w:eastAsia="zh-CN"/>
        </w:rPr>
        <w:t xml:space="preserve"> </w:t>
      </w:r>
      <w:r w:rsidR="005E2A75">
        <w:rPr>
          <w:rFonts w:ascii="Times New Roman" w:eastAsia="Calibri" w:hAnsi="Times New Roman" w:cs="Times New Roman"/>
          <w:sz w:val="24"/>
          <w:szCs w:val="24"/>
          <w:lang w:eastAsia="zh-CN"/>
        </w:rPr>
        <w:t xml:space="preserve"> </w:t>
      </w:r>
      <w:r w:rsidR="00D37BE7" w:rsidRPr="00D37BE7">
        <w:rPr>
          <w:rFonts w:ascii="Times New Roman" w:eastAsia="Times New Roman" w:hAnsi="Times New Roman" w:cs="Times New Roman"/>
          <w:snapToGrid w:val="0"/>
          <w:sz w:val="24"/>
          <w:szCs w:val="24"/>
          <w:lang w:eastAsia="uk-UA"/>
        </w:rPr>
        <w:t>______</w:t>
      </w:r>
      <w:r w:rsidR="00D37BE7">
        <w:rPr>
          <w:rFonts w:ascii="Times New Roman" w:eastAsia="Times New Roman" w:hAnsi="Times New Roman" w:cs="Times New Roman"/>
          <w:snapToGrid w:val="0"/>
          <w:sz w:val="24"/>
          <w:szCs w:val="24"/>
          <w:lang w:eastAsia="uk-UA"/>
        </w:rPr>
        <w:t>____</w:t>
      </w:r>
      <w:r w:rsidR="00D37BE7" w:rsidRPr="00D37BE7">
        <w:rPr>
          <w:rFonts w:ascii="Times New Roman" w:eastAsia="Times New Roman" w:hAnsi="Times New Roman" w:cs="Times New Roman"/>
          <w:snapToGrid w:val="0"/>
          <w:sz w:val="24"/>
          <w:szCs w:val="24"/>
          <w:lang w:eastAsia="uk-UA"/>
        </w:rPr>
        <w:t xml:space="preserve">_ грн. (_____________________________ грн. __ коп.), </w:t>
      </w:r>
      <w:r w:rsidR="0053617A">
        <w:rPr>
          <w:rFonts w:ascii="Times New Roman" w:eastAsia="Calibri" w:hAnsi="Times New Roman" w:cs="Times New Roman"/>
          <w:sz w:val="24"/>
          <w:szCs w:val="24"/>
          <w:lang w:eastAsia="zh-CN"/>
        </w:rPr>
        <w:t xml:space="preserve"> </w:t>
      </w:r>
      <w:r w:rsidR="00D87633">
        <w:rPr>
          <w:rFonts w:ascii="Times New Roman" w:eastAsia="Calibri" w:hAnsi="Times New Roman" w:cs="Times New Roman"/>
          <w:sz w:val="24"/>
          <w:szCs w:val="24"/>
          <w:lang w:eastAsia="zh-CN"/>
        </w:rPr>
        <w:t>в т.ч.</w:t>
      </w:r>
      <w:r w:rsidR="007E545C">
        <w:rPr>
          <w:rFonts w:ascii="Times New Roman" w:eastAsia="Calibri" w:hAnsi="Times New Roman" w:cs="Times New Roman"/>
          <w:sz w:val="24"/>
          <w:szCs w:val="24"/>
          <w:lang w:eastAsia="zh-CN"/>
        </w:rPr>
        <w:t xml:space="preserve"> </w:t>
      </w:r>
      <w:r w:rsidRPr="009A4299">
        <w:rPr>
          <w:rFonts w:ascii="Times New Roman" w:eastAsia="Calibri" w:hAnsi="Times New Roman" w:cs="Times New Roman"/>
          <w:sz w:val="24"/>
          <w:szCs w:val="24"/>
          <w:lang w:eastAsia="zh-CN"/>
        </w:rPr>
        <w:t xml:space="preserve"> ПДВ</w:t>
      </w:r>
      <w:r w:rsidR="005E2A75">
        <w:rPr>
          <w:rFonts w:ascii="Times New Roman" w:eastAsia="Calibri" w:hAnsi="Times New Roman" w:cs="Times New Roman"/>
          <w:sz w:val="24"/>
          <w:szCs w:val="24"/>
          <w:lang w:eastAsia="zh-CN"/>
        </w:rPr>
        <w:t xml:space="preserve"> </w:t>
      </w:r>
      <w:r w:rsidRPr="009A4299">
        <w:rPr>
          <w:rFonts w:ascii="Times New Roman" w:eastAsia="Calibri" w:hAnsi="Times New Roman" w:cs="Times New Roman"/>
          <w:sz w:val="24"/>
          <w:szCs w:val="24"/>
          <w:lang w:eastAsia="zh-CN"/>
        </w:rPr>
        <w:t>–</w:t>
      </w:r>
      <w:r w:rsidR="006254CD">
        <w:rPr>
          <w:rFonts w:ascii="Times New Roman" w:eastAsia="Calibri" w:hAnsi="Times New Roman" w:cs="Times New Roman"/>
          <w:sz w:val="24"/>
          <w:szCs w:val="24"/>
          <w:lang w:eastAsia="zh-CN"/>
        </w:rPr>
        <w:t xml:space="preserve"> </w:t>
      </w:r>
      <w:r w:rsidR="007E545C">
        <w:rPr>
          <w:rFonts w:ascii="Times New Roman" w:eastAsia="Calibri" w:hAnsi="Times New Roman" w:cs="Times New Roman"/>
          <w:sz w:val="24"/>
          <w:szCs w:val="24"/>
          <w:lang w:eastAsia="zh-CN"/>
        </w:rPr>
        <w:t>______</w:t>
      </w:r>
      <w:r w:rsidR="006254CD">
        <w:rPr>
          <w:rFonts w:ascii="Times New Roman" w:eastAsia="Calibri" w:hAnsi="Times New Roman" w:cs="Times New Roman"/>
          <w:sz w:val="24"/>
          <w:szCs w:val="24"/>
          <w:lang w:eastAsia="zh-CN"/>
        </w:rPr>
        <w:t xml:space="preserve"> гривень </w:t>
      </w:r>
      <w:r w:rsidR="007E545C">
        <w:rPr>
          <w:rFonts w:ascii="Times New Roman" w:eastAsia="Calibri" w:hAnsi="Times New Roman" w:cs="Times New Roman"/>
          <w:sz w:val="24"/>
          <w:szCs w:val="24"/>
          <w:lang w:eastAsia="zh-CN"/>
        </w:rPr>
        <w:t>_____</w:t>
      </w:r>
      <w:r w:rsidR="006254CD">
        <w:rPr>
          <w:rFonts w:ascii="Times New Roman" w:eastAsia="Calibri" w:hAnsi="Times New Roman" w:cs="Times New Roman"/>
          <w:sz w:val="24"/>
          <w:szCs w:val="24"/>
          <w:lang w:eastAsia="zh-CN"/>
        </w:rPr>
        <w:t>коп.</w:t>
      </w:r>
      <w:r w:rsidR="009A4299">
        <w:rPr>
          <w:rFonts w:ascii="Times New Roman" w:eastAsia="Calibri" w:hAnsi="Times New Roman" w:cs="Times New Roman"/>
          <w:sz w:val="24"/>
          <w:szCs w:val="24"/>
          <w:lang w:eastAsia="zh-CN"/>
        </w:rPr>
        <w:t xml:space="preserve"> (</w:t>
      </w:r>
      <w:r w:rsidR="007E545C">
        <w:rPr>
          <w:rFonts w:ascii="Times New Roman" w:eastAsia="Calibri" w:hAnsi="Times New Roman" w:cs="Times New Roman"/>
          <w:sz w:val="24"/>
          <w:szCs w:val="24"/>
          <w:lang w:eastAsia="zh-CN"/>
        </w:rPr>
        <w:t>_______________________________________</w:t>
      </w:r>
      <w:r w:rsidR="00D37BE7" w:rsidRPr="00D37BE7">
        <w:rPr>
          <w:rFonts w:ascii="Times New Roman" w:eastAsia="Times New Roman" w:hAnsi="Times New Roman" w:cs="Times New Roman"/>
          <w:snapToGrid w:val="0"/>
          <w:sz w:val="24"/>
          <w:szCs w:val="24"/>
          <w:lang w:eastAsia="uk-UA"/>
        </w:rPr>
        <w:t>грн. __ коп.</w:t>
      </w:r>
      <w:r w:rsidRPr="009A4299">
        <w:rPr>
          <w:rFonts w:ascii="Times New Roman" w:eastAsia="Calibri" w:hAnsi="Times New Roman" w:cs="Times New Roman"/>
          <w:sz w:val="24"/>
          <w:szCs w:val="24"/>
          <w:lang w:eastAsia="zh-CN"/>
        </w:rPr>
        <w:t xml:space="preserve">). </w:t>
      </w:r>
    </w:p>
    <w:p w:rsidR="00744F15" w:rsidRPr="009A4299" w:rsidRDefault="00744F15" w:rsidP="00744F15">
      <w:pPr>
        <w:tabs>
          <w:tab w:val="left" w:pos="1080"/>
        </w:tabs>
        <w:suppressAutoHyphens/>
        <w:spacing w:after="0" w:line="240" w:lineRule="auto"/>
        <w:ind w:firstLine="360"/>
        <w:jc w:val="both"/>
        <w:rPr>
          <w:rFonts w:ascii="Times New Roman" w:eastAsia="Calibri" w:hAnsi="Times New Roman" w:cs="Times New Roman"/>
          <w:sz w:val="24"/>
          <w:szCs w:val="24"/>
          <w:lang w:eastAsia="zh-CN"/>
        </w:rPr>
      </w:pPr>
      <w:r w:rsidRPr="009A4299">
        <w:rPr>
          <w:rFonts w:ascii="Times New Roman" w:eastAsia="Calibri" w:hAnsi="Times New Roman" w:cs="Times New Roman"/>
          <w:sz w:val="24"/>
          <w:szCs w:val="24"/>
          <w:lang w:eastAsia="zh-CN"/>
        </w:rPr>
        <w:t xml:space="preserve">2.2. Умови розрахунків – попередня оплата. Покупець зобов’язується, шляхом безготівкового перерахування грошових коштів, оплатити 100 % загальної вартості Товару, зазначеної в рахунку-фактурі, протягом 5 (п’яти) банківських днів з дати отримання рахунку-фактури від Постачальника. </w:t>
      </w:r>
    </w:p>
    <w:p w:rsidR="00744F15" w:rsidRPr="009A4299" w:rsidRDefault="00744F15" w:rsidP="00744F15">
      <w:pPr>
        <w:tabs>
          <w:tab w:val="left" w:pos="1080"/>
        </w:tabs>
        <w:suppressAutoHyphens/>
        <w:spacing w:after="0" w:line="240" w:lineRule="auto"/>
        <w:ind w:firstLine="360"/>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sz w:val="24"/>
          <w:szCs w:val="24"/>
          <w:lang w:eastAsia="zh-CN"/>
        </w:rPr>
        <w:t xml:space="preserve">2.3. Датою здійснення оплати вважається дата зарахування грошових коштів на поточний рахунок Постачальника. </w:t>
      </w:r>
    </w:p>
    <w:p w:rsidR="00744F15" w:rsidRPr="009A4299" w:rsidRDefault="00744F15" w:rsidP="00744F15">
      <w:pPr>
        <w:tabs>
          <w:tab w:val="left" w:pos="720"/>
        </w:tabs>
        <w:suppressAutoHyphens/>
        <w:spacing w:after="0" w:line="240" w:lineRule="auto"/>
        <w:ind w:firstLine="360"/>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sz w:val="24"/>
          <w:szCs w:val="24"/>
          <w:lang w:eastAsia="zh-CN"/>
        </w:rPr>
        <w:t>2.4.  Рахунок-фактура надається Постачальником Покупцю протягом 3 (трьох) робочих днів з  дати підписання Договору.</w:t>
      </w:r>
    </w:p>
    <w:p w:rsidR="00325B69" w:rsidRPr="009A4299" w:rsidRDefault="00744F15" w:rsidP="00744F15">
      <w:pPr>
        <w:tabs>
          <w:tab w:val="left" w:pos="720"/>
        </w:tabs>
        <w:suppressAutoHyphens/>
        <w:spacing w:after="0" w:line="240" w:lineRule="auto"/>
        <w:ind w:firstLine="360"/>
        <w:jc w:val="both"/>
        <w:rPr>
          <w:rFonts w:ascii="Times New Roman" w:eastAsia="Calibri" w:hAnsi="Times New Roman" w:cs="Times New Roman"/>
          <w:sz w:val="24"/>
          <w:szCs w:val="24"/>
          <w:lang w:eastAsia="zh-CN"/>
        </w:rPr>
      </w:pPr>
      <w:r w:rsidRPr="009A4299">
        <w:rPr>
          <w:rFonts w:ascii="Times New Roman" w:eastAsia="Calibri" w:hAnsi="Times New Roman" w:cs="Times New Roman"/>
          <w:sz w:val="24"/>
          <w:szCs w:val="24"/>
          <w:lang w:eastAsia="zh-CN"/>
        </w:rPr>
        <w:t xml:space="preserve">2.5. </w:t>
      </w:r>
      <w:r w:rsidR="00325B69" w:rsidRPr="009A4299">
        <w:rPr>
          <w:rFonts w:ascii="Times New Roman" w:eastAsia="Calibri" w:hAnsi="Times New Roman" w:cs="Times New Roman"/>
          <w:sz w:val="24"/>
          <w:szCs w:val="24"/>
          <w:lang w:eastAsia="zh-CN"/>
        </w:rPr>
        <w:t>Покупець має право повернути рахунок-фактуру Постачальнику без здійснення оплати в разі неналежного оформлення рахунку-фактури (відсутність печатки (у разі її використання), підписів, наявність помилок тощо).</w:t>
      </w:r>
    </w:p>
    <w:p w:rsidR="00325B69" w:rsidRPr="009A4299" w:rsidRDefault="00777E4C" w:rsidP="00744F15">
      <w:pPr>
        <w:tabs>
          <w:tab w:val="left" w:pos="720"/>
        </w:tabs>
        <w:suppressAutoHyphens/>
        <w:spacing w:after="0" w:line="240" w:lineRule="auto"/>
        <w:ind w:firstLine="360"/>
        <w:jc w:val="both"/>
        <w:rPr>
          <w:rFonts w:ascii="Times New Roman" w:eastAsia="Calibri" w:hAnsi="Times New Roman" w:cs="Times New Roman"/>
          <w:sz w:val="24"/>
          <w:szCs w:val="24"/>
          <w:lang w:eastAsia="zh-CN"/>
        </w:rPr>
      </w:pPr>
      <w:r w:rsidRPr="009A4299">
        <w:rPr>
          <w:rFonts w:ascii="Times New Roman" w:eastAsia="Calibri" w:hAnsi="Times New Roman" w:cs="Times New Roman"/>
          <w:sz w:val="24"/>
          <w:szCs w:val="24"/>
          <w:lang w:val="ru-RU" w:eastAsia="zh-CN"/>
        </w:rPr>
        <w:t>2</w:t>
      </w:r>
      <w:r w:rsidRPr="009A4299">
        <w:rPr>
          <w:rFonts w:ascii="Times New Roman" w:eastAsia="Calibri" w:hAnsi="Times New Roman" w:cs="Times New Roman"/>
          <w:sz w:val="24"/>
          <w:szCs w:val="24"/>
          <w:lang w:eastAsia="zh-CN"/>
        </w:rPr>
        <w:t>.</w:t>
      </w:r>
      <w:r w:rsidRPr="009A4299">
        <w:rPr>
          <w:rFonts w:ascii="Times New Roman" w:eastAsia="Calibri" w:hAnsi="Times New Roman" w:cs="Times New Roman"/>
          <w:sz w:val="24"/>
          <w:szCs w:val="24"/>
          <w:lang w:val="ru-RU" w:eastAsia="zh-CN"/>
        </w:rPr>
        <w:t>6</w:t>
      </w:r>
      <w:r w:rsidRPr="009A4299">
        <w:rPr>
          <w:rFonts w:ascii="Times New Roman" w:eastAsia="Calibri" w:hAnsi="Times New Roman" w:cs="Times New Roman"/>
          <w:sz w:val="24"/>
          <w:szCs w:val="24"/>
          <w:lang w:eastAsia="zh-CN"/>
        </w:rPr>
        <w:t xml:space="preserve">. </w:t>
      </w:r>
      <w:r w:rsidR="00325B69" w:rsidRPr="009A4299">
        <w:rPr>
          <w:rFonts w:ascii="Times New Roman" w:eastAsia="Calibri" w:hAnsi="Times New Roman" w:cs="Times New Roman"/>
          <w:sz w:val="24"/>
          <w:szCs w:val="24"/>
          <w:lang w:eastAsia="zh-CN"/>
        </w:rPr>
        <w:t>У випадку ненадання Постачальником оформленого належним чином рахунку-фактури у строк, передбачений Договором, Покупець не несе відповідальності за прострочення по оплаті вартості Товару відповідно на кількість днів, прострочених Постачальником по наданню рахунку-фактури за Договором.</w:t>
      </w:r>
    </w:p>
    <w:p w:rsidR="00777E4C" w:rsidRPr="009A4299" w:rsidRDefault="00325B69" w:rsidP="00744F15">
      <w:pPr>
        <w:tabs>
          <w:tab w:val="left" w:pos="720"/>
        </w:tabs>
        <w:suppressAutoHyphens/>
        <w:spacing w:after="0" w:line="240" w:lineRule="auto"/>
        <w:ind w:firstLine="360"/>
        <w:jc w:val="both"/>
        <w:rPr>
          <w:rFonts w:ascii="Times New Roman" w:eastAsia="Calibri" w:hAnsi="Times New Roman" w:cs="Times New Roman"/>
          <w:sz w:val="24"/>
          <w:szCs w:val="24"/>
          <w:lang w:eastAsia="zh-CN"/>
        </w:rPr>
      </w:pPr>
      <w:r w:rsidRPr="009A4299">
        <w:rPr>
          <w:rFonts w:ascii="Times New Roman" w:eastAsia="Calibri" w:hAnsi="Times New Roman" w:cs="Times New Roman"/>
          <w:sz w:val="24"/>
          <w:szCs w:val="24"/>
          <w:lang w:eastAsia="zh-CN"/>
        </w:rPr>
        <w:t xml:space="preserve">2.7. </w:t>
      </w:r>
      <w:r w:rsidR="00777E4C" w:rsidRPr="009A4299">
        <w:rPr>
          <w:rFonts w:ascii="Times New Roman" w:eastAsia="Calibri" w:hAnsi="Times New Roman" w:cs="Times New Roman"/>
          <w:sz w:val="24"/>
          <w:szCs w:val="24"/>
          <w:lang w:eastAsia="zh-CN"/>
        </w:rPr>
        <w:t>Підставою для здійснення оплати Товару, що поставляється у відповідності до цього Договору, є рахунок-фактура Постачальника. Перерахування коштів на підставі рахунку-фактури Покупець зобов’язаний здійснити в термін, зазначений у п. 2.2 цього Договору.</w:t>
      </w:r>
    </w:p>
    <w:p w:rsidR="00744F15" w:rsidRPr="009A4299" w:rsidRDefault="00744F15" w:rsidP="00744F15">
      <w:pPr>
        <w:numPr>
          <w:ilvl w:val="0"/>
          <w:numId w:val="2"/>
        </w:numPr>
        <w:tabs>
          <w:tab w:val="left" w:pos="1485"/>
        </w:tabs>
        <w:suppressAutoHyphens/>
        <w:spacing w:after="0" w:line="240" w:lineRule="auto"/>
        <w:jc w:val="center"/>
        <w:rPr>
          <w:rFonts w:ascii="Times New Roman" w:eastAsia="Calibri" w:hAnsi="Times New Roman" w:cs="Times New Roman"/>
          <w:sz w:val="24"/>
          <w:szCs w:val="24"/>
          <w:lang w:val="ru-RU" w:eastAsia="zh-CN"/>
        </w:rPr>
      </w:pPr>
      <w:r w:rsidRPr="009A4299">
        <w:rPr>
          <w:rFonts w:ascii="Times New Roman" w:eastAsia="Calibri" w:hAnsi="Times New Roman" w:cs="Times New Roman"/>
          <w:b/>
          <w:sz w:val="24"/>
          <w:szCs w:val="24"/>
          <w:lang w:eastAsia="zh-CN"/>
        </w:rPr>
        <w:t>Умови, терміни і порядок поставки Товару</w:t>
      </w:r>
    </w:p>
    <w:p w:rsidR="00744F15" w:rsidRPr="009A4299" w:rsidRDefault="00744F15" w:rsidP="00A37CEB">
      <w:pPr>
        <w:numPr>
          <w:ilvl w:val="1"/>
          <w:numId w:val="2"/>
        </w:numPr>
        <w:tabs>
          <w:tab w:val="clear" w:pos="1026"/>
          <w:tab w:val="left" w:pos="851"/>
        </w:tabs>
        <w:suppressAutoHyphens/>
        <w:spacing w:after="0" w:line="240" w:lineRule="auto"/>
        <w:ind w:left="0" w:firstLine="426"/>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sz w:val="24"/>
          <w:szCs w:val="24"/>
          <w:lang w:eastAsia="zh-CN"/>
        </w:rPr>
        <w:t>Товар поставляється Постачальником шляхом заправки автомобілів Покупця на АЗС Постачальника після пред’явлення відпускної облікової картки (талону)</w:t>
      </w:r>
      <w:r w:rsidR="00B41470">
        <w:rPr>
          <w:rFonts w:ascii="Times New Roman" w:eastAsia="Calibri" w:hAnsi="Times New Roman" w:cs="Times New Roman"/>
          <w:sz w:val="24"/>
          <w:szCs w:val="24"/>
          <w:lang w:eastAsia="zh-CN"/>
        </w:rPr>
        <w:t xml:space="preserve"> </w:t>
      </w:r>
      <w:r w:rsidRPr="009A4299">
        <w:rPr>
          <w:rFonts w:ascii="Times New Roman" w:eastAsia="Calibri" w:hAnsi="Times New Roman" w:cs="Times New Roman"/>
          <w:sz w:val="24"/>
          <w:szCs w:val="24"/>
          <w:lang w:eastAsia="zh-CN"/>
        </w:rPr>
        <w:t>. Перелік АЗС Постачальника встановлено у Додатку №3 до даного Договору.</w:t>
      </w:r>
    </w:p>
    <w:p w:rsidR="00744F15" w:rsidRPr="009A4299" w:rsidRDefault="00744F15" w:rsidP="00A37CEB">
      <w:pPr>
        <w:numPr>
          <w:ilvl w:val="1"/>
          <w:numId w:val="2"/>
        </w:numPr>
        <w:tabs>
          <w:tab w:val="clear" w:pos="1026"/>
          <w:tab w:val="left" w:pos="851"/>
        </w:tabs>
        <w:suppressAutoHyphens/>
        <w:spacing w:after="0" w:line="240" w:lineRule="auto"/>
        <w:ind w:left="0" w:firstLine="426"/>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sz w:val="24"/>
          <w:szCs w:val="24"/>
          <w:lang w:eastAsia="zh-CN"/>
        </w:rPr>
        <w:t xml:space="preserve"> Відпускні облікові картки (талони) видаються Постачальником Покупцю протягом </w:t>
      </w:r>
      <w:r w:rsidR="00777E4C" w:rsidRPr="009A4299">
        <w:rPr>
          <w:rFonts w:ascii="Times New Roman" w:eastAsia="Calibri" w:hAnsi="Times New Roman" w:cs="Times New Roman"/>
          <w:sz w:val="24"/>
          <w:szCs w:val="24"/>
          <w:lang w:val="ru-RU" w:eastAsia="zh-CN"/>
        </w:rPr>
        <w:t>3</w:t>
      </w:r>
      <w:r w:rsidR="00777E4C" w:rsidRPr="009A4299">
        <w:rPr>
          <w:rFonts w:ascii="Times New Roman" w:eastAsia="Calibri" w:hAnsi="Times New Roman" w:cs="Times New Roman"/>
          <w:sz w:val="24"/>
          <w:szCs w:val="24"/>
          <w:lang w:val="en-US" w:eastAsia="zh-CN"/>
        </w:rPr>
        <w:t> </w:t>
      </w:r>
      <w:r w:rsidR="00777E4C" w:rsidRPr="009A4299">
        <w:rPr>
          <w:rFonts w:ascii="Times New Roman" w:eastAsia="Calibri" w:hAnsi="Times New Roman" w:cs="Times New Roman"/>
          <w:sz w:val="24"/>
          <w:szCs w:val="24"/>
          <w:lang w:val="ru-RU" w:eastAsia="zh-CN"/>
        </w:rPr>
        <w:t>(</w:t>
      </w:r>
      <w:r w:rsidRPr="009A4299">
        <w:rPr>
          <w:rFonts w:ascii="Times New Roman" w:eastAsia="Calibri" w:hAnsi="Times New Roman" w:cs="Times New Roman"/>
          <w:sz w:val="24"/>
          <w:szCs w:val="24"/>
          <w:lang w:eastAsia="zh-CN"/>
        </w:rPr>
        <w:t>трьох</w:t>
      </w:r>
      <w:r w:rsidR="00777E4C" w:rsidRPr="009A4299">
        <w:rPr>
          <w:rFonts w:ascii="Times New Roman" w:eastAsia="Calibri" w:hAnsi="Times New Roman" w:cs="Times New Roman"/>
          <w:sz w:val="24"/>
          <w:szCs w:val="24"/>
          <w:lang w:val="ru-RU" w:eastAsia="zh-CN"/>
        </w:rPr>
        <w:t>)</w:t>
      </w:r>
      <w:r w:rsidRPr="009A4299">
        <w:rPr>
          <w:rFonts w:ascii="Times New Roman" w:eastAsia="Calibri" w:hAnsi="Times New Roman" w:cs="Times New Roman"/>
          <w:sz w:val="24"/>
          <w:szCs w:val="24"/>
          <w:lang w:eastAsia="zh-CN"/>
        </w:rPr>
        <w:t xml:space="preserve"> робочих днів після оплати Покупцем вартості Товару відповідно до наданого рахунку-фактури. Фактом отримання відпускних облікових карток (талонів) є підписання Сторонами акту приймання – передачі товару (Додаток №2 до Договору).</w:t>
      </w:r>
    </w:p>
    <w:p w:rsidR="00744F15" w:rsidRPr="00D87633" w:rsidRDefault="00744F15" w:rsidP="00A37CEB">
      <w:pPr>
        <w:numPr>
          <w:ilvl w:val="1"/>
          <w:numId w:val="2"/>
        </w:numPr>
        <w:tabs>
          <w:tab w:val="clear" w:pos="1026"/>
          <w:tab w:val="left" w:pos="851"/>
        </w:tabs>
        <w:suppressAutoHyphens/>
        <w:spacing w:after="0" w:line="240" w:lineRule="auto"/>
        <w:ind w:left="0" w:firstLine="426"/>
        <w:jc w:val="both"/>
        <w:rPr>
          <w:rFonts w:ascii="Times New Roman" w:eastAsia="Calibri" w:hAnsi="Times New Roman" w:cs="Times New Roman"/>
          <w:sz w:val="24"/>
          <w:szCs w:val="24"/>
          <w:lang w:val="ru-RU" w:eastAsia="zh-CN"/>
        </w:rPr>
      </w:pPr>
      <w:r w:rsidRPr="00BD71ED">
        <w:rPr>
          <w:rFonts w:ascii="Times New Roman" w:eastAsia="Calibri" w:hAnsi="Times New Roman" w:cs="Times New Roman"/>
          <w:bCs/>
          <w:iCs/>
          <w:sz w:val="24"/>
          <w:szCs w:val="24"/>
          <w:lang w:eastAsia="zh-CN"/>
        </w:rPr>
        <w:t xml:space="preserve"> </w:t>
      </w:r>
      <w:r w:rsidR="00BD71ED">
        <w:rPr>
          <w:rFonts w:ascii="Times New Roman" w:eastAsia="Calibri" w:hAnsi="Times New Roman" w:cs="Times New Roman"/>
          <w:bCs/>
          <w:iCs/>
          <w:sz w:val="24"/>
          <w:szCs w:val="24"/>
          <w:lang w:eastAsia="zh-CN"/>
        </w:rPr>
        <w:t>Відпускні о</w:t>
      </w:r>
      <w:r w:rsidRPr="00BD71ED">
        <w:rPr>
          <w:rFonts w:ascii="Times New Roman" w:eastAsia="Calibri" w:hAnsi="Times New Roman" w:cs="Times New Roman"/>
          <w:bCs/>
          <w:iCs/>
          <w:sz w:val="24"/>
          <w:szCs w:val="24"/>
          <w:lang w:eastAsia="zh-CN"/>
        </w:rPr>
        <w:t>блікові картки (талони), які Постачальник надає Покупцю, мають термін дії</w:t>
      </w:r>
      <w:r w:rsidR="004C150F" w:rsidRPr="00BD71ED">
        <w:rPr>
          <w:rFonts w:ascii="Times New Roman" w:eastAsia="Calibri" w:hAnsi="Times New Roman" w:cs="Times New Roman"/>
          <w:bCs/>
          <w:iCs/>
          <w:sz w:val="24"/>
          <w:szCs w:val="24"/>
          <w:lang w:eastAsia="zh-CN"/>
        </w:rPr>
        <w:t xml:space="preserve"> </w:t>
      </w:r>
      <w:r w:rsidR="00BD71ED">
        <w:rPr>
          <w:rFonts w:ascii="Times New Roman" w:eastAsia="Calibri" w:hAnsi="Times New Roman" w:cs="Times New Roman"/>
          <w:bCs/>
          <w:iCs/>
          <w:sz w:val="24"/>
          <w:szCs w:val="24"/>
          <w:lang w:eastAsia="zh-CN"/>
        </w:rPr>
        <w:t xml:space="preserve">           </w:t>
      </w:r>
      <w:r w:rsidR="004C150F" w:rsidRPr="00BD71ED">
        <w:rPr>
          <w:rFonts w:ascii="Times New Roman" w:eastAsia="Calibri" w:hAnsi="Times New Roman" w:cs="Times New Roman"/>
          <w:bCs/>
          <w:iCs/>
          <w:sz w:val="24"/>
          <w:szCs w:val="24"/>
          <w:lang w:eastAsia="zh-CN"/>
        </w:rPr>
        <w:t xml:space="preserve">12 календарних місяців з </w:t>
      </w:r>
      <w:r w:rsidR="006947F0" w:rsidRPr="00BD71ED">
        <w:rPr>
          <w:rFonts w:ascii="Times New Roman" w:eastAsia="Calibri" w:hAnsi="Times New Roman" w:cs="Times New Roman"/>
          <w:bCs/>
          <w:iCs/>
          <w:sz w:val="24"/>
          <w:szCs w:val="24"/>
          <w:lang w:eastAsia="zh-CN"/>
        </w:rPr>
        <w:t>дати</w:t>
      </w:r>
      <w:r w:rsidR="004C150F" w:rsidRPr="00BD71ED">
        <w:rPr>
          <w:rFonts w:ascii="Times New Roman" w:eastAsia="Calibri" w:hAnsi="Times New Roman" w:cs="Times New Roman"/>
          <w:bCs/>
          <w:iCs/>
          <w:sz w:val="24"/>
          <w:szCs w:val="24"/>
          <w:lang w:eastAsia="zh-CN"/>
        </w:rPr>
        <w:t xml:space="preserve"> отримання їх у власність Покупця</w:t>
      </w:r>
      <w:r w:rsidRPr="00BD71ED">
        <w:rPr>
          <w:rFonts w:ascii="Times New Roman" w:eastAsia="Calibri" w:hAnsi="Times New Roman" w:cs="Times New Roman"/>
          <w:bCs/>
          <w:iCs/>
          <w:sz w:val="24"/>
          <w:szCs w:val="24"/>
          <w:lang w:eastAsia="zh-CN"/>
        </w:rPr>
        <w:t>.</w:t>
      </w:r>
      <w:r w:rsidR="004C150F" w:rsidRPr="00BD71ED">
        <w:rPr>
          <w:rFonts w:ascii="Times New Roman" w:eastAsia="Calibri" w:hAnsi="Times New Roman" w:cs="Times New Roman"/>
          <w:bCs/>
          <w:iCs/>
          <w:sz w:val="24"/>
          <w:szCs w:val="24"/>
          <w:lang w:eastAsia="zh-CN"/>
        </w:rPr>
        <w:t xml:space="preserve"> </w:t>
      </w:r>
      <w:r w:rsidRPr="009A4299">
        <w:rPr>
          <w:rFonts w:ascii="Times New Roman" w:eastAsia="Calibri" w:hAnsi="Times New Roman" w:cs="Times New Roman"/>
          <w:bCs/>
          <w:iCs/>
          <w:sz w:val="24"/>
          <w:szCs w:val="24"/>
          <w:lang w:eastAsia="zh-CN"/>
        </w:rPr>
        <w:t xml:space="preserve">Постачальник не може передавати </w:t>
      </w:r>
      <w:r w:rsidRPr="009A4299">
        <w:rPr>
          <w:rFonts w:ascii="Times New Roman" w:eastAsia="Calibri" w:hAnsi="Times New Roman" w:cs="Times New Roman"/>
          <w:bCs/>
          <w:iCs/>
          <w:sz w:val="24"/>
          <w:szCs w:val="24"/>
          <w:lang w:eastAsia="zh-CN"/>
        </w:rPr>
        <w:lastRenderedPageBreak/>
        <w:t>Покупцю Товар іншої марки чи в кількості меншій, ніж зазначено у відпускній обліковій картці (талоні).</w:t>
      </w:r>
    </w:p>
    <w:p w:rsidR="007E545C" w:rsidRPr="009A4299" w:rsidRDefault="007E545C" w:rsidP="007E545C">
      <w:pPr>
        <w:tabs>
          <w:tab w:val="left" w:pos="851"/>
        </w:tabs>
        <w:suppressAutoHyphens/>
        <w:spacing w:after="0" w:line="240" w:lineRule="auto"/>
        <w:ind w:left="426"/>
        <w:jc w:val="both"/>
        <w:rPr>
          <w:rFonts w:ascii="Times New Roman" w:eastAsia="Calibri" w:hAnsi="Times New Roman" w:cs="Times New Roman"/>
          <w:sz w:val="24"/>
          <w:szCs w:val="24"/>
          <w:lang w:val="ru-RU" w:eastAsia="zh-CN"/>
        </w:rPr>
      </w:pPr>
    </w:p>
    <w:p w:rsidR="00744F15" w:rsidRPr="009A4299" w:rsidRDefault="005064E3" w:rsidP="00744F15">
      <w:pPr>
        <w:numPr>
          <w:ilvl w:val="0"/>
          <w:numId w:val="2"/>
        </w:numPr>
        <w:tabs>
          <w:tab w:val="clear" w:pos="708"/>
          <w:tab w:val="left" w:pos="720"/>
          <w:tab w:val="left" w:pos="1485"/>
        </w:tabs>
        <w:suppressAutoHyphens/>
        <w:spacing w:after="0" w:line="240" w:lineRule="auto"/>
        <w:jc w:val="center"/>
        <w:rPr>
          <w:rFonts w:ascii="Times New Roman" w:eastAsia="Calibri" w:hAnsi="Times New Roman" w:cs="Times New Roman"/>
          <w:sz w:val="24"/>
          <w:szCs w:val="24"/>
          <w:lang w:eastAsia="zh-CN"/>
        </w:rPr>
      </w:pPr>
      <w:r w:rsidRPr="000D1C6A">
        <w:rPr>
          <w:rFonts w:ascii="Times New Roman" w:eastAsia="Calibri" w:hAnsi="Times New Roman" w:cs="Times New Roman"/>
          <w:b/>
          <w:sz w:val="24"/>
          <w:szCs w:val="24"/>
          <w:lang w:eastAsia="zh-CN"/>
        </w:rPr>
        <w:t>Права та обов’язки</w:t>
      </w:r>
      <w:r w:rsidR="00744F15" w:rsidRPr="000D1C6A">
        <w:rPr>
          <w:rFonts w:ascii="Times New Roman" w:eastAsia="Calibri" w:hAnsi="Times New Roman" w:cs="Times New Roman"/>
          <w:b/>
          <w:sz w:val="24"/>
          <w:szCs w:val="24"/>
          <w:lang w:eastAsia="zh-CN"/>
        </w:rPr>
        <w:t xml:space="preserve"> Сторін</w:t>
      </w:r>
    </w:p>
    <w:p w:rsidR="00744F15" w:rsidRDefault="00744F15" w:rsidP="00A37CEB">
      <w:pPr>
        <w:numPr>
          <w:ilvl w:val="1"/>
          <w:numId w:val="2"/>
        </w:numPr>
        <w:tabs>
          <w:tab w:val="clear" w:pos="1026"/>
          <w:tab w:val="left" w:pos="851"/>
        </w:tabs>
        <w:suppressAutoHyphens/>
        <w:spacing w:after="0" w:line="240" w:lineRule="auto"/>
        <w:ind w:left="0" w:firstLine="426"/>
        <w:jc w:val="both"/>
        <w:rPr>
          <w:rFonts w:ascii="Times New Roman" w:eastAsia="Calibri" w:hAnsi="Times New Roman" w:cs="Times New Roman"/>
          <w:sz w:val="24"/>
          <w:szCs w:val="24"/>
          <w:lang w:eastAsia="zh-CN"/>
        </w:rPr>
      </w:pPr>
      <w:r w:rsidRPr="009A4299">
        <w:rPr>
          <w:rFonts w:ascii="Times New Roman" w:eastAsia="Calibri" w:hAnsi="Times New Roman" w:cs="Times New Roman"/>
          <w:sz w:val="24"/>
          <w:szCs w:val="24"/>
          <w:lang w:eastAsia="zh-CN"/>
        </w:rPr>
        <w:t xml:space="preserve"> Покупець зобов’язується здійснити 100% попередню оплату Товару шляхом безготівкового перерахування коштів протягом 5 (п’яти) банківських днів з дати отримання рахунку-фактури від Постачальника.</w:t>
      </w:r>
    </w:p>
    <w:p w:rsidR="005064E3" w:rsidRPr="000D1C6A" w:rsidRDefault="005064E3" w:rsidP="005436B7">
      <w:pPr>
        <w:numPr>
          <w:ilvl w:val="1"/>
          <w:numId w:val="2"/>
        </w:numPr>
        <w:tabs>
          <w:tab w:val="clear" w:pos="1026"/>
          <w:tab w:val="left" w:pos="851"/>
        </w:tabs>
        <w:suppressAutoHyphens/>
        <w:spacing w:after="0" w:line="240" w:lineRule="auto"/>
        <w:ind w:left="0" w:firstLine="426"/>
        <w:jc w:val="both"/>
        <w:rPr>
          <w:rFonts w:ascii="Times New Roman" w:eastAsia="Calibri" w:hAnsi="Times New Roman" w:cs="Times New Roman"/>
          <w:sz w:val="24"/>
          <w:szCs w:val="24"/>
          <w:lang w:eastAsia="zh-CN"/>
        </w:rPr>
      </w:pPr>
      <w:r w:rsidRPr="000D1C6A">
        <w:rPr>
          <w:rFonts w:ascii="Times New Roman" w:eastAsia="Calibri" w:hAnsi="Times New Roman" w:cs="Times New Roman"/>
          <w:sz w:val="24"/>
          <w:szCs w:val="24"/>
          <w:lang w:eastAsia="zh-CN"/>
        </w:rPr>
        <w:t>Покупець має право</w:t>
      </w:r>
      <w:r w:rsidR="005436B7" w:rsidRPr="000D1C6A">
        <w:rPr>
          <w:rFonts w:ascii="Times New Roman" w:eastAsia="Calibri" w:hAnsi="Times New Roman" w:cs="Times New Roman"/>
          <w:sz w:val="24"/>
          <w:szCs w:val="24"/>
          <w:lang w:eastAsia="zh-CN"/>
        </w:rPr>
        <w:t xml:space="preserve"> достроково розірвати Договір у разі невиконання зобов’язань Постачальником, повідомивши про це його у строк не менш ніж за два тижня до дати розірвання Договору.</w:t>
      </w:r>
    </w:p>
    <w:p w:rsidR="00744F15" w:rsidRPr="009A4299" w:rsidRDefault="00744F15" w:rsidP="00A37CEB">
      <w:pPr>
        <w:numPr>
          <w:ilvl w:val="1"/>
          <w:numId w:val="2"/>
        </w:numPr>
        <w:tabs>
          <w:tab w:val="left" w:pos="0"/>
          <w:tab w:val="left" w:pos="900"/>
          <w:tab w:val="left" w:pos="1494"/>
        </w:tabs>
        <w:suppressAutoHyphens/>
        <w:spacing w:after="0" w:line="240" w:lineRule="auto"/>
        <w:ind w:left="0" w:firstLine="426"/>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sz w:val="24"/>
          <w:szCs w:val="24"/>
          <w:lang w:eastAsia="zh-CN"/>
        </w:rPr>
        <w:t>Постачальник зобов’язується:</w:t>
      </w:r>
    </w:p>
    <w:p w:rsidR="00744F15" w:rsidRPr="009A4299" w:rsidRDefault="00744F15" w:rsidP="00A37CEB">
      <w:pPr>
        <w:numPr>
          <w:ilvl w:val="2"/>
          <w:numId w:val="2"/>
        </w:numPr>
        <w:tabs>
          <w:tab w:val="left" w:pos="0"/>
          <w:tab w:val="left" w:pos="1080"/>
          <w:tab w:val="left" w:pos="2400"/>
        </w:tabs>
        <w:suppressAutoHyphens/>
        <w:spacing w:after="0" w:line="240" w:lineRule="auto"/>
        <w:ind w:left="0" w:firstLine="426"/>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sz w:val="24"/>
          <w:szCs w:val="24"/>
          <w:lang w:eastAsia="zh-CN"/>
        </w:rPr>
        <w:t>Надати рахунок-фактуру на оплату Товару протягом 3 (трьох) робочих днів з дати підписання Договору.</w:t>
      </w:r>
    </w:p>
    <w:p w:rsidR="00744F15" w:rsidRPr="009A4299" w:rsidRDefault="00744F15" w:rsidP="00A37CEB">
      <w:pPr>
        <w:numPr>
          <w:ilvl w:val="2"/>
          <w:numId w:val="2"/>
        </w:numPr>
        <w:tabs>
          <w:tab w:val="left" w:pos="0"/>
          <w:tab w:val="left" w:pos="1080"/>
          <w:tab w:val="left" w:pos="2400"/>
        </w:tabs>
        <w:suppressAutoHyphens/>
        <w:spacing w:after="0" w:line="240" w:lineRule="auto"/>
        <w:ind w:left="0" w:firstLine="426"/>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sz w:val="24"/>
          <w:szCs w:val="24"/>
          <w:lang w:eastAsia="zh-CN"/>
        </w:rPr>
        <w:t xml:space="preserve">Надати Покупцю відпускні облікові картки (талони) протягом </w:t>
      </w:r>
      <w:r w:rsidR="00777E4C" w:rsidRPr="009A4299">
        <w:rPr>
          <w:rFonts w:ascii="Times New Roman" w:eastAsia="Calibri" w:hAnsi="Times New Roman" w:cs="Times New Roman"/>
          <w:sz w:val="24"/>
          <w:szCs w:val="24"/>
          <w:lang w:eastAsia="zh-CN"/>
        </w:rPr>
        <w:t xml:space="preserve">3 (трьох) </w:t>
      </w:r>
      <w:r w:rsidRPr="009A4299">
        <w:rPr>
          <w:rFonts w:ascii="Times New Roman" w:eastAsia="Calibri" w:hAnsi="Times New Roman" w:cs="Times New Roman"/>
          <w:sz w:val="24"/>
          <w:szCs w:val="24"/>
          <w:lang w:eastAsia="zh-CN"/>
        </w:rPr>
        <w:t>робочих днів після оплати Покупцем вартості Товару.</w:t>
      </w:r>
    </w:p>
    <w:p w:rsidR="00744F15" w:rsidRPr="009A4299" w:rsidRDefault="00744F15" w:rsidP="00A37CEB">
      <w:pPr>
        <w:numPr>
          <w:ilvl w:val="2"/>
          <w:numId w:val="2"/>
        </w:numPr>
        <w:tabs>
          <w:tab w:val="left" w:pos="0"/>
          <w:tab w:val="left" w:pos="1080"/>
          <w:tab w:val="left" w:pos="2400"/>
        </w:tabs>
        <w:suppressAutoHyphens/>
        <w:spacing w:after="0" w:line="240" w:lineRule="auto"/>
        <w:ind w:left="0" w:firstLine="426"/>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sz w:val="24"/>
          <w:szCs w:val="24"/>
          <w:lang w:eastAsia="zh-CN"/>
        </w:rPr>
        <w:t>Забезпечити цілодобову та безперебійну заправку автомобілів Покупця, включаючи суботу, неділю та святкові дні на власних АЗС та/або АЗС партнерів.</w:t>
      </w:r>
    </w:p>
    <w:p w:rsidR="00744F15" w:rsidRPr="009A7B24" w:rsidRDefault="00744F15" w:rsidP="00A37CEB">
      <w:pPr>
        <w:numPr>
          <w:ilvl w:val="2"/>
          <w:numId w:val="2"/>
        </w:numPr>
        <w:tabs>
          <w:tab w:val="left" w:pos="0"/>
          <w:tab w:val="left" w:pos="1080"/>
          <w:tab w:val="left" w:pos="2400"/>
        </w:tabs>
        <w:suppressAutoHyphens/>
        <w:spacing w:after="0" w:line="240" w:lineRule="auto"/>
        <w:ind w:left="0" w:firstLine="426"/>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sz w:val="24"/>
          <w:szCs w:val="24"/>
          <w:lang w:eastAsia="zh-CN"/>
        </w:rPr>
        <w:t>Забезпечити заправку автомобілів Покупця після закінчення строку дії цього Договору по відпускних облікових картках (талонах), якщо вони були оплачені Покупцем, але залишились невикористаними.</w:t>
      </w:r>
    </w:p>
    <w:p w:rsidR="009A7B24" w:rsidRDefault="00744F15" w:rsidP="009A7B24">
      <w:pPr>
        <w:numPr>
          <w:ilvl w:val="2"/>
          <w:numId w:val="2"/>
        </w:numPr>
        <w:tabs>
          <w:tab w:val="left" w:pos="0"/>
          <w:tab w:val="left" w:pos="1080"/>
          <w:tab w:val="left" w:pos="2400"/>
        </w:tabs>
        <w:suppressAutoHyphens/>
        <w:spacing w:after="0" w:line="240" w:lineRule="auto"/>
        <w:ind w:left="0" w:firstLine="426"/>
        <w:jc w:val="both"/>
        <w:rPr>
          <w:rFonts w:ascii="Times New Roman" w:eastAsia="Calibri" w:hAnsi="Times New Roman" w:cs="Times New Roman"/>
          <w:sz w:val="24"/>
          <w:szCs w:val="24"/>
          <w:lang w:eastAsia="zh-CN"/>
        </w:rPr>
      </w:pPr>
      <w:r w:rsidRPr="009A4299">
        <w:rPr>
          <w:rFonts w:ascii="Times New Roman" w:eastAsia="Calibri" w:hAnsi="Times New Roman" w:cs="Times New Roman"/>
          <w:sz w:val="24"/>
          <w:szCs w:val="24"/>
          <w:lang w:eastAsia="zh-CN"/>
        </w:rPr>
        <w:t>Забезпечити Покупця Товаром, якість якого відповідає вимогам ДСТУ і підтверджується сертифікатом відповідності.</w:t>
      </w:r>
    </w:p>
    <w:p w:rsidR="009A7B24" w:rsidRPr="007E545C" w:rsidRDefault="00570BC9" w:rsidP="007E545C">
      <w:pPr>
        <w:numPr>
          <w:ilvl w:val="2"/>
          <w:numId w:val="2"/>
        </w:numPr>
        <w:tabs>
          <w:tab w:val="left" w:pos="0"/>
          <w:tab w:val="left" w:pos="1080"/>
          <w:tab w:val="left" w:pos="2400"/>
        </w:tabs>
        <w:suppressAutoHyphens/>
        <w:spacing w:after="0" w:line="240" w:lineRule="auto"/>
        <w:ind w:left="0" w:firstLine="426"/>
        <w:jc w:val="both"/>
        <w:rPr>
          <w:rFonts w:ascii="Times New Roman" w:eastAsia="Calibri" w:hAnsi="Times New Roman" w:cs="Times New Roman"/>
          <w:sz w:val="24"/>
          <w:szCs w:val="24"/>
          <w:lang w:eastAsia="zh-CN"/>
        </w:rPr>
      </w:pPr>
      <w:r w:rsidRPr="000D1C6A">
        <w:rPr>
          <w:rFonts w:ascii="Times New Roman" w:eastAsia="Calibri" w:hAnsi="Times New Roman" w:cs="Times New Roman"/>
          <w:sz w:val="24"/>
          <w:szCs w:val="24"/>
          <w:lang w:eastAsia="zh-CN"/>
        </w:rPr>
        <w:t>П</w:t>
      </w:r>
      <w:r w:rsidR="009A7B24" w:rsidRPr="000D1C6A">
        <w:rPr>
          <w:rFonts w:ascii="Times New Roman" w:eastAsia="Calibri" w:hAnsi="Times New Roman" w:cs="Times New Roman"/>
          <w:sz w:val="24"/>
          <w:szCs w:val="24"/>
          <w:lang w:eastAsia="zh-CN"/>
        </w:rPr>
        <w:t xml:space="preserve">овернути </w:t>
      </w:r>
      <w:r w:rsidRPr="000D1C6A">
        <w:rPr>
          <w:rFonts w:ascii="Times New Roman" w:eastAsia="Calibri" w:hAnsi="Times New Roman" w:cs="Times New Roman"/>
          <w:sz w:val="24"/>
          <w:szCs w:val="24"/>
          <w:lang w:eastAsia="zh-CN"/>
        </w:rPr>
        <w:t xml:space="preserve">попередню </w:t>
      </w:r>
      <w:r w:rsidR="009A7B24" w:rsidRPr="000D1C6A">
        <w:rPr>
          <w:rFonts w:ascii="Times New Roman" w:eastAsia="Calibri" w:hAnsi="Times New Roman" w:cs="Times New Roman"/>
          <w:sz w:val="24"/>
          <w:szCs w:val="24"/>
          <w:lang w:eastAsia="zh-CN"/>
        </w:rPr>
        <w:t>оплату у строк до 10 (десяти) банківських днів у випадку дострокового розірвання Договору до моменту передачі Товару.</w:t>
      </w:r>
    </w:p>
    <w:p w:rsidR="009A7B24" w:rsidRPr="000D1C6A" w:rsidRDefault="005436B7" w:rsidP="00570BC9">
      <w:pPr>
        <w:pStyle w:val="af6"/>
        <w:numPr>
          <w:ilvl w:val="1"/>
          <w:numId w:val="2"/>
        </w:numPr>
        <w:tabs>
          <w:tab w:val="clear" w:pos="1026"/>
          <w:tab w:val="left" w:pos="0"/>
          <w:tab w:val="left" w:pos="993"/>
          <w:tab w:val="left" w:pos="2400"/>
        </w:tabs>
        <w:ind w:left="0" w:firstLine="426"/>
        <w:jc w:val="both"/>
        <w:rPr>
          <w:rFonts w:eastAsia="Calibri"/>
          <w:sz w:val="24"/>
          <w:szCs w:val="24"/>
          <w:lang w:eastAsia="zh-CN"/>
        </w:rPr>
      </w:pPr>
      <w:r w:rsidRPr="000D1C6A">
        <w:rPr>
          <w:rFonts w:eastAsia="Calibri"/>
          <w:sz w:val="24"/>
          <w:szCs w:val="24"/>
          <w:lang w:eastAsia="zh-CN"/>
        </w:rPr>
        <w:t xml:space="preserve">Постачальник має </w:t>
      </w:r>
      <w:r w:rsidR="00570BC9" w:rsidRPr="000D1C6A">
        <w:rPr>
          <w:rFonts w:eastAsia="Calibri"/>
          <w:sz w:val="24"/>
          <w:szCs w:val="24"/>
          <w:lang w:eastAsia="zh-CN"/>
        </w:rPr>
        <w:t xml:space="preserve">право </w:t>
      </w:r>
      <w:r w:rsidRPr="000D1C6A">
        <w:rPr>
          <w:rFonts w:eastAsia="Calibri"/>
          <w:sz w:val="24"/>
          <w:szCs w:val="24"/>
          <w:lang w:eastAsia="zh-CN"/>
        </w:rPr>
        <w:t>достроково розірвати Договір у разі невиконання зобов’язань Покупцем, повідомивши про це Покупця у строк не менш ніж за два тижня до дати розірвання Договору.</w:t>
      </w:r>
    </w:p>
    <w:p w:rsidR="00744F15" w:rsidRPr="009A4299" w:rsidRDefault="00744F15" w:rsidP="00744F15">
      <w:pPr>
        <w:numPr>
          <w:ilvl w:val="0"/>
          <w:numId w:val="2"/>
        </w:numPr>
        <w:tabs>
          <w:tab w:val="clear" w:pos="708"/>
          <w:tab w:val="left" w:pos="720"/>
          <w:tab w:val="left" w:pos="1485"/>
        </w:tabs>
        <w:suppressAutoHyphens/>
        <w:spacing w:after="0" w:line="240" w:lineRule="auto"/>
        <w:jc w:val="center"/>
        <w:rPr>
          <w:rFonts w:ascii="Times New Roman" w:eastAsia="Calibri" w:hAnsi="Times New Roman" w:cs="Times New Roman"/>
          <w:sz w:val="24"/>
          <w:szCs w:val="24"/>
          <w:lang w:val="ru-RU" w:eastAsia="zh-CN"/>
        </w:rPr>
      </w:pPr>
      <w:r w:rsidRPr="009A4299">
        <w:rPr>
          <w:rFonts w:ascii="Times New Roman" w:eastAsia="Calibri" w:hAnsi="Times New Roman" w:cs="Times New Roman"/>
          <w:b/>
          <w:sz w:val="24"/>
          <w:szCs w:val="24"/>
          <w:lang w:eastAsia="zh-CN"/>
        </w:rPr>
        <w:t>Відповідальність Сторін</w:t>
      </w:r>
    </w:p>
    <w:p w:rsidR="00744F15" w:rsidRPr="009A4299" w:rsidRDefault="00744F15" w:rsidP="00A37CEB">
      <w:pPr>
        <w:numPr>
          <w:ilvl w:val="1"/>
          <w:numId w:val="2"/>
        </w:numPr>
        <w:tabs>
          <w:tab w:val="left" w:pos="0"/>
          <w:tab w:val="left" w:pos="480"/>
          <w:tab w:val="left" w:pos="900"/>
          <w:tab w:val="left" w:pos="1494"/>
        </w:tabs>
        <w:suppressAutoHyphens/>
        <w:spacing w:after="0" w:line="240" w:lineRule="auto"/>
        <w:ind w:left="0" w:firstLine="426"/>
        <w:jc w:val="both"/>
        <w:rPr>
          <w:rFonts w:ascii="Times New Roman" w:eastAsia="Calibri" w:hAnsi="Times New Roman" w:cs="Times New Roman"/>
          <w:sz w:val="24"/>
          <w:szCs w:val="24"/>
          <w:lang w:val="ru-RU" w:eastAsia="zh-CN"/>
        </w:rPr>
      </w:pPr>
      <w:r w:rsidRPr="009A4299">
        <w:rPr>
          <w:rFonts w:ascii="Times New Roman" w:eastAsia="Times New Roman" w:hAnsi="Times New Roman" w:cs="Times New Roman"/>
          <w:sz w:val="24"/>
          <w:szCs w:val="24"/>
          <w:lang w:eastAsia="zh-CN"/>
        </w:rPr>
        <w:t xml:space="preserve"> </w:t>
      </w:r>
      <w:r w:rsidRPr="009A4299">
        <w:rPr>
          <w:rFonts w:ascii="Times New Roman" w:eastAsia="Calibri" w:hAnsi="Times New Roman" w:cs="Times New Roman"/>
          <w:sz w:val="24"/>
          <w:szCs w:val="24"/>
          <w:lang w:eastAsia="zh-CN"/>
        </w:rPr>
        <w:t>Ризик випадкової загибелі, псування, втрати Товару переходить до Покупця з дати поставки.</w:t>
      </w:r>
    </w:p>
    <w:p w:rsidR="00744F15" w:rsidRPr="009A4299" w:rsidRDefault="00744F15" w:rsidP="00A37CEB">
      <w:pPr>
        <w:numPr>
          <w:ilvl w:val="1"/>
          <w:numId w:val="2"/>
        </w:numPr>
        <w:tabs>
          <w:tab w:val="left" w:pos="0"/>
          <w:tab w:val="left" w:pos="480"/>
          <w:tab w:val="left" w:pos="900"/>
          <w:tab w:val="left" w:pos="1494"/>
        </w:tabs>
        <w:suppressAutoHyphens/>
        <w:spacing w:after="0" w:line="240" w:lineRule="auto"/>
        <w:ind w:left="0" w:firstLine="426"/>
        <w:jc w:val="both"/>
        <w:rPr>
          <w:rFonts w:ascii="Times New Roman" w:eastAsia="Calibri" w:hAnsi="Times New Roman" w:cs="Times New Roman"/>
          <w:sz w:val="24"/>
          <w:szCs w:val="24"/>
          <w:lang w:eastAsia="zh-CN"/>
        </w:rPr>
      </w:pPr>
      <w:r w:rsidRPr="009A4299">
        <w:rPr>
          <w:rFonts w:ascii="Times New Roman" w:eastAsia="Calibri" w:hAnsi="Times New Roman" w:cs="Times New Roman"/>
          <w:sz w:val="24"/>
          <w:szCs w:val="24"/>
          <w:lang w:eastAsia="zh-CN"/>
        </w:rPr>
        <w:t xml:space="preserve">    Приймання Товару по кількості і якості провадиться Покупцем відповідно до Інструкції “Про порядок приймання, транспортування, зберігання, відпуску та обліку нафти і нафтопродуктів на підприємствах і в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№281/171/578/155.</w:t>
      </w:r>
    </w:p>
    <w:p w:rsidR="00744F15" w:rsidRPr="009A4299" w:rsidRDefault="00744F15" w:rsidP="00A37CEB">
      <w:pPr>
        <w:tabs>
          <w:tab w:val="left" w:pos="0"/>
        </w:tabs>
        <w:suppressAutoHyphens/>
        <w:spacing w:after="0" w:line="240" w:lineRule="auto"/>
        <w:ind w:firstLine="426"/>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sz w:val="24"/>
          <w:szCs w:val="24"/>
          <w:lang w:eastAsia="zh-CN"/>
        </w:rPr>
        <w:t>5.3. Взаємовідносини Сторін, не передбачені даним Договором, регулюються відповідно до чинного законодавства України.</w:t>
      </w:r>
    </w:p>
    <w:p w:rsidR="00744F15" w:rsidRPr="000D1C6A" w:rsidRDefault="00744F15" w:rsidP="00A37CEB">
      <w:pPr>
        <w:numPr>
          <w:ilvl w:val="1"/>
          <w:numId w:val="1"/>
        </w:numPr>
        <w:tabs>
          <w:tab w:val="left" w:pos="0"/>
          <w:tab w:val="left" w:pos="900"/>
          <w:tab w:val="left" w:pos="1860"/>
        </w:tabs>
        <w:suppressAutoHyphens/>
        <w:spacing w:after="0" w:line="240" w:lineRule="auto"/>
        <w:ind w:left="0" w:firstLine="426"/>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sz w:val="24"/>
          <w:szCs w:val="24"/>
          <w:lang w:eastAsia="zh-CN"/>
        </w:rPr>
        <w:t xml:space="preserve">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 іншої Сторони штраф </w:t>
      </w:r>
      <w:r w:rsidRPr="000D1C6A">
        <w:rPr>
          <w:rFonts w:ascii="Times New Roman" w:eastAsia="Calibri" w:hAnsi="Times New Roman" w:cs="Times New Roman"/>
          <w:sz w:val="24"/>
          <w:szCs w:val="24"/>
          <w:lang w:eastAsia="zh-CN"/>
        </w:rPr>
        <w:t xml:space="preserve">у розмірі </w:t>
      </w:r>
      <w:r w:rsidR="009A7B24" w:rsidRPr="000D1C6A">
        <w:rPr>
          <w:rFonts w:ascii="Times New Roman" w:eastAsia="Calibri" w:hAnsi="Times New Roman" w:cs="Times New Roman"/>
          <w:sz w:val="24"/>
          <w:szCs w:val="24"/>
          <w:lang w:eastAsia="zh-CN"/>
        </w:rPr>
        <w:t>2</w:t>
      </w:r>
      <w:r w:rsidRPr="000D1C6A">
        <w:rPr>
          <w:rFonts w:ascii="Times New Roman" w:eastAsia="Calibri" w:hAnsi="Times New Roman" w:cs="Times New Roman"/>
          <w:sz w:val="24"/>
          <w:szCs w:val="24"/>
          <w:lang w:eastAsia="zh-CN"/>
        </w:rPr>
        <w:t>0% від вартості цього Договору.</w:t>
      </w:r>
    </w:p>
    <w:p w:rsidR="00D92A92" w:rsidRPr="009A7B24" w:rsidRDefault="00D92A92" w:rsidP="00A37CEB">
      <w:pPr>
        <w:numPr>
          <w:ilvl w:val="1"/>
          <w:numId w:val="1"/>
        </w:numPr>
        <w:tabs>
          <w:tab w:val="left" w:pos="0"/>
          <w:tab w:val="left" w:pos="900"/>
          <w:tab w:val="left" w:pos="1860"/>
        </w:tabs>
        <w:suppressAutoHyphens/>
        <w:spacing w:after="0" w:line="240" w:lineRule="auto"/>
        <w:ind w:left="0" w:firstLine="426"/>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sz w:val="24"/>
          <w:szCs w:val="24"/>
          <w:lang w:eastAsia="zh-CN"/>
        </w:rPr>
        <w:t xml:space="preserve">За порушення Покупцем строку оплати, </w:t>
      </w:r>
      <w:r w:rsidR="00777E4C" w:rsidRPr="009A4299">
        <w:rPr>
          <w:rFonts w:ascii="Times New Roman" w:eastAsia="Calibri" w:hAnsi="Times New Roman" w:cs="Times New Roman"/>
          <w:sz w:val="24"/>
          <w:szCs w:val="24"/>
          <w:lang w:eastAsia="zh-CN"/>
        </w:rPr>
        <w:t xml:space="preserve">передбаченого цим Договором, </w:t>
      </w:r>
      <w:r w:rsidRPr="009A4299">
        <w:rPr>
          <w:rFonts w:ascii="Times New Roman" w:eastAsia="Calibri" w:hAnsi="Times New Roman" w:cs="Times New Roman"/>
          <w:sz w:val="24"/>
          <w:szCs w:val="24"/>
          <w:lang w:eastAsia="zh-CN"/>
        </w:rPr>
        <w:t>Постачальник може вимагати від Покупця неустойку (пеню) в розмірі 0,1% від суми Договору за кожен день прострочення, але не більше подвійної облікової ставки НБУ, що діяла на день прострочення.</w:t>
      </w:r>
    </w:p>
    <w:p w:rsidR="009A7B24" w:rsidRPr="000D1C6A" w:rsidRDefault="009A7B24" w:rsidP="00A37CEB">
      <w:pPr>
        <w:numPr>
          <w:ilvl w:val="1"/>
          <w:numId w:val="1"/>
        </w:numPr>
        <w:tabs>
          <w:tab w:val="left" w:pos="0"/>
          <w:tab w:val="left" w:pos="900"/>
          <w:tab w:val="left" w:pos="1860"/>
        </w:tabs>
        <w:suppressAutoHyphens/>
        <w:spacing w:after="0" w:line="240" w:lineRule="auto"/>
        <w:ind w:left="0" w:firstLine="426"/>
        <w:jc w:val="both"/>
        <w:rPr>
          <w:rFonts w:ascii="Times New Roman" w:eastAsia="Calibri" w:hAnsi="Times New Roman" w:cs="Times New Roman"/>
          <w:sz w:val="24"/>
          <w:szCs w:val="24"/>
          <w:lang w:val="ru-RU" w:eastAsia="zh-CN"/>
        </w:rPr>
      </w:pPr>
      <w:r w:rsidRPr="000D1C6A">
        <w:rPr>
          <w:rFonts w:ascii="Times New Roman" w:eastAsia="Calibri" w:hAnsi="Times New Roman" w:cs="Times New Roman"/>
          <w:sz w:val="24"/>
          <w:szCs w:val="24"/>
          <w:lang w:eastAsia="zh-CN"/>
        </w:rPr>
        <w:t xml:space="preserve">У випадку ненадання Постачальником оформленого належним чином рахунку-фактури у строк, передбачений Договором, Покупець не несе відповідальності за прострочення по оплаті вартості Товару відповідно на кількість днів, прострочених Постачальником по наданню рахунку-фактури </w:t>
      </w:r>
      <w:r w:rsidR="005436B7" w:rsidRPr="000D1C6A">
        <w:rPr>
          <w:rFonts w:ascii="Times New Roman" w:eastAsia="Calibri" w:hAnsi="Times New Roman" w:cs="Times New Roman"/>
          <w:sz w:val="24"/>
          <w:szCs w:val="24"/>
          <w:lang w:eastAsia="zh-CN"/>
        </w:rPr>
        <w:br/>
      </w:r>
      <w:r w:rsidRPr="000D1C6A">
        <w:rPr>
          <w:rFonts w:ascii="Times New Roman" w:eastAsia="Calibri" w:hAnsi="Times New Roman" w:cs="Times New Roman"/>
          <w:sz w:val="24"/>
          <w:szCs w:val="24"/>
          <w:lang w:eastAsia="zh-CN"/>
        </w:rPr>
        <w:t>за Договором.</w:t>
      </w:r>
    </w:p>
    <w:p w:rsidR="00744F15" w:rsidRPr="009A4299" w:rsidRDefault="00744F15" w:rsidP="00744F15">
      <w:pPr>
        <w:shd w:val="clear" w:color="auto" w:fill="FFFFFF"/>
        <w:tabs>
          <w:tab w:val="left" w:leader="underscore" w:pos="7349"/>
        </w:tabs>
        <w:suppressAutoHyphens/>
        <w:spacing w:after="0" w:line="240" w:lineRule="auto"/>
        <w:ind w:right="23" w:firstLine="540"/>
        <w:jc w:val="center"/>
        <w:rPr>
          <w:rFonts w:ascii="Times New Roman" w:eastAsia="Calibri" w:hAnsi="Times New Roman" w:cs="Times New Roman"/>
          <w:b/>
          <w:bCs/>
          <w:sz w:val="24"/>
          <w:szCs w:val="24"/>
          <w:lang w:eastAsia="zh-CN"/>
        </w:rPr>
      </w:pPr>
      <w:r w:rsidRPr="009A4299">
        <w:rPr>
          <w:rFonts w:ascii="Times New Roman" w:eastAsia="Calibri" w:hAnsi="Times New Roman" w:cs="Times New Roman"/>
          <w:b/>
          <w:bCs/>
          <w:sz w:val="24"/>
          <w:szCs w:val="24"/>
          <w:lang w:eastAsia="zh-CN"/>
        </w:rPr>
        <w:t>6. Вирішення спорів</w:t>
      </w:r>
    </w:p>
    <w:p w:rsidR="00744F15" w:rsidRPr="009A4299" w:rsidRDefault="00744F15" w:rsidP="00A37CEB">
      <w:pPr>
        <w:shd w:val="clear" w:color="auto" w:fill="FFFFFF"/>
        <w:tabs>
          <w:tab w:val="left" w:pos="-1980"/>
          <w:tab w:val="left" w:pos="0"/>
          <w:tab w:val="left" w:pos="1080"/>
          <w:tab w:val="left" w:leader="underscore" w:pos="7349"/>
        </w:tabs>
        <w:suppressAutoHyphens/>
        <w:spacing w:after="0" w:line="240" w:lineRule="auto"/>
        <w:ind w:right="23" w:firstLine="426"/>
        <w:jc w:val="both"/>
        <w:rPr>
          <w:rFonts w:ascii="Times New Roman" w:eastAsia="Calibri" w:hAnsi="Times New Roman" w:cs="Times New Roman"/>
          <w:b/>
          <w:bCs/>
          <w:sz w:val="24"/>
          <w:szCs w:val="24"/>
          <w:lang w:eastAsia="zh-CN"/>
        </w:rPr>
      </w:pPr>
      <w:r w:rsidRPr="009A4299">
        <w:rPr>
          <w:rFonts w:ascii="Times New Roman" w:eastAsia="Calibri" w:hAnsi="Times New Roman" w:cs="Times New Roman"/>
          <w:bCs/>
          <w:sz w:val="24"/>
          <w:szCs w:val="24"/>
          <w:lang w:eastAsia="zh-CN"/>
        </w:rPr>
        <w:t>6.1. У разі виникнення спорів при виконанні Сторонами цього Договору, Сторони вживатимуть усіх заходів для їх вирішення шляхом переговорів.</w:t>
      </w:r>
    </w:p>
    <w:p w:rsidR="00744F15" w:rsidRPr="009A4299" w:rsidRDefault="00744F15" w:rsidP="00A37CEB">
      <w:pPr>
        <w:shd w:val="clear" w:color="auto" w:fill="FFFFFF"/>
        <w:tabs>
          <w:tab w:val="left" w:pos="-1980"/>
          <w:tab w:val="left" w:pos="0"/>
          <w:tab w:val="left" w:pos="1080"/>
          <w:tab w:val="left" w:leader="underscore" w:pos="7349"/>
        </w:tabs>
        <w:suppressAutoHyphens/>
        <w:spacing w:after="0" w:line="240" w:lineRule="auto"/>
        <w:ind w:right="23" w:firstLine="426"/>
        <w:jc w:val="both"/>
        <w:rPr>
          <w:rFonts w:ascii="Times New Roman" w:eastAsia="Calibri" w:hAnsi="Times New Roman" w:cs="Times New Roman"/>
          <w:bCs/>
          <w:sz w:val="24"/>
          <w:szCs w:val="24"/>
          <w:lang w:eastAsia="zh-CN"/>
        </w:rPr>
      </w:pPr>
      <w:r w:rsidRPr="009A4299">
        <w:rPr>
          <w:rFonts w:ascii="Times New Roman" w:eastAsia="Calibri" w:hAnsi="Times New Roman" w:cs="Times New Roman"/>
          <w:bCs/>
          <w:sz w:val="24"/>
          <w:szCs w:val="24"/>
          <w:lang w:eastAsia="zh-CN"/>
        </w:rPr>
        <w:t>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744F15" w:rsidRPr="009A4299" w:rsidRDefault="00744F15" w:rsidP="00744F15">
      <w:pPr>
        <w:numPr>
          <w:ilvl w:val="0"/>
          <w:numId w:val="3"/>
        </w:numPr>
        <w:tabs>
          <w:tab w:val="left" w:pos="426"/>
          <w:tab w:val="left" w:pos="870"/>
        </w:tabs>
        <w:suppressAutoHyphens/>
        <w:spacing w:after="0" w:line="240" w:lineRule="auto"/>
        <w:jc w:val="center"/>
        <w:rPr>
          <w:rFonts w:ascii="Times New Roman" w:eastAsia="Calibri" w:hAnsi="Times New Roman" w:cs="Times New Roman"/>
          <w:sz w:val="24"/>
          <w:szCs w:val="24"/>
          <w:lang w:val="ru-RU" w:eastAsia="zh-CN"/>
        </w:rPr>
      </w:pPr>
      <w:r w:rsidRPr="009A4299">
        <w:rPr>
          <w:rFonts w:ascii="Times New Roman" w:eastAsia="Calibri" w:hAnsi="Times New Roman" w:cs="Times New Roman"/>
          <w:b/>
          <w:sz w:val="24"/>
          <w:szCs w:val="24"/>
          <w:lang w:eastAsia="zh-CN"/>
        </w:rPr>
        <w:t>Особливі умови</w:t>
      </w:r>
    </w:p>
    <w:p w:rsidR="00744F15" w:rsidRPr="009A4299" w:rsidRDefault="00744F15" w:rsidP="00A37CEB">
      <w:pPr>
        <w:numPr>
          <w:ilvl w:val="1"/>
          <w:numId w:val="6"/>
        </w:numPr>
        <w:tabs>
          <w:tab w:val="left" w:pos="0"/>
          <w:tab w:val="left" w:pos="900"/>
        </w:tabs>
        <w:suppressAutoHyphens/>
        <w:spacing w:after="0" w:line="240" w:lineRule="auto"/>
        <w:ind w:left="0" w:firstLine="426"/>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sz w:val="24"/>
          <w:szCs w:val="24"/>
          <w:lang w:eastAsia="zh-CN"/>
        </w:rPr>
        <w:t>Покупець не має права передавати свої права й обов’язки за даним Договором третім особам без письмової згоди Постачальника.</w:t>
      </w:r>
    </w:p>
    <w:p w:rsidR="0059404D" w:rsidRPr="006026BB" w:rsidRDefault="00744F15" w:rsidP="00A16B22">
      <w:pPr>
        <w:numPr>
          <w:ilvl w:val="1"/>
          <w:numId w:val="6"/>
        </w:numPr>
        <w:tabs>
          <w:tab w:val="left" w:pos="0"/>
          <w:tab w:val="left" w:pos="900"/>
        </w:tabs>
        <w:suppressAutoHyphens/>
        <w:spacing w:after="0" w:line="240" w:lineRule="auto"/>
        <w:ind w:left="0" w:firstLine="426"/>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sz w:val="24"/>
          <w:szCs w:val="24"/>
          <w:lang w:eastAsia="zh-CN"/>
        </w:rPr>
        <w:t>Постачальник не має права передавати свої права й обов’язки за даним Договором третім особам без письмової згоди Покупця.</w:t>
      </w:r>
    </w:p>
    <w:p w:rsidR="006026BB" w:rsidRPr="009A4299" w:rsidRDefault="006026BB" w:rsidP="006026BB">
      <w:pPr>
        <w:tabs>
          <w:tab w:val="left" w:pos="0"/>
          <w:tab w:val="left" w:pos="900"/>
        </w:tabs>
        <w:suppressAutoHyphens/>
        <w:spacing w:after="0" w:line="240" w:lineRule="auto"/>
        <w:jc w:val="both"/>
        <w:rPr>
          <w:rFonts w:ascii="Times New Roman" w:eastAsia="Calibri" w:hAnsi="Times New Roman" w:cs="Times New Roman"/>
          <w:sz w:val="24"/>
          <w:szCs w:val="24"/>
          <w:lang w:val="ru-RU" w:eastAsia="zh-CN"/>
        </w:rPr>
      </w:pPr>
    </w:p>
    <w:p w:rsidR="00744F15" w:rsidRDefault="00744F15" w:rsidP="00744F15">
      <w:pPr>
        <w:tabs>
          <w:tab w:val="left" w:pos="426"/>
          <w:tab w:val="left" w:pos="870"/>
        </w:tabs>
        <w:suppressAutoHyphens/>
        <w:spacing w:after="0" w:line="240" w:lineRule="auto"/>
        <w:jc w:val="center"/>
        <w:rPr>
          <w:rFonts w:ascii="Times New Roman" w:eastAsia="Calibri" w:hAnsi="Times New Roman" w:cs="Times New Roman"/>
          <w:b/>
          <w:sz w:val="24"/>
          <w:szCs w:val="24"/>
          <w:lang w:eastAsia="zh-CN"/>
        </w:rPr>
      </w:pPr>
      <w:r w:rsidRPr="009A4299">
        <w:rPr>
          <w:rFonts w:ascii="Times New Roman" w:eastAsia="Calibri" w:hAnsi="Times New Roman" w:cs="Times New Roman"/>
          <w:b/>
          <w:sz w:val="24"/>
          <w:szCs w:val="24"/>
          <w:lang w:eastAsia="zh-CN"/>
        </w:rPr>
        <w:t>8. Обставини непереборної сили</w:t>
      </w:r>
    </w:p>
    <w:p w:rsidR="00744F15" w:rsidRPr="009A4299" w:rsidRDefault="00744F15" w:rsidP="00A37CEB">
      <w:pPr>
        <w:numPr>
          <w:ilvl w:val="0"/>
          <w:numId w:val="4"/>
        </w:numPr>
        <w:tabs>
          <w:tab w:val="left" w:pos="-3420"/>
          <w:tab w:val="left" w:pos="-2160"/>
          <w:tab w:val="left" w:pos="993"/>
        </w:tabs>
        <w:suppressAutoHyphens/>
        <w:spacing w:after="0" w:line="240" w:lineRule="auto"/>
        <w:ind w:left="0" w:right="22" w:firstLine="426"/>
        <w:jc w:val="both"/>
        <w:rPr>
          <w:rFonts w:ascii="Times New Roman" w:eastAsia="Calibri" w:hAnsi="Times New Roman" w:cs="Times New Roman"/>
          <w:b/>
          <w:bCs/>
          <w:sz w:val="24"/>
          <w:szCs w:val="24"/>
          <w:lang w:eastAsia="zh-CN"/>
        </w:rPr>
      </w:pPr>
      <w:r w:rsidRPr="009A4299">
        <w:rPr>
          <w:rFonts w:ascii="Times New Roman" w:eastAsia="Calibri" w:hAnsi="Times New Roman" w:cs="Times New Roman"/>
          <w:bCs/>
          <w:sz w:val="24"/>
          <w:szCs w:val="24"/>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що спричиняють неможливість виконання однією із Сторін зобов'язань за Договором.</w:t>
      </w:r>
      <w:r w:rsidRPr="009A4299">
        <w:rPr>
          <w:rFonts w:ascii="Times New Roman" w:eastAsia="Calibri" w:hAnsi="Times New Roman" w:cs="Times New Roman"/>
          <w:bCs/>
          <w:sz w:val="24"/>
          <w:szCs w:val="24"/>
          <w:lang w:eastAsia="zh-CN"/>
        </w:rPr>
        <w:t xml:space="preserve"> </w:t>
      </w:r>
    </w:p>
    <w:p w:rsidR="00744F15" w:rsidRPr="009A4299" w:rsidRDefault="00744F15" w:rsidP="00A52C98">
      <w:pPr>
        <w:numPr>
          <w:ilvl w:val="1"/>
          <w:numId w:val="5"/>
        </w:numPr>
        <w:tabs>
          <w:tab w:val="left" w:pos="-1080"/>
          <w:tab w:val="left" w:pos="0"/>
          <w:tab w:val="left" w:pos="851"/>
        </w:tabs>
        <w:suppressAutoHyphens/>
        <w:spacing w:after="0" w:line="240" w:lineRule="auto"/>
        <w:ind w:left="0" w:right="22" w:firstLine="426"/>
        <w:jc w:val="both"/>
        <w:rPr>
          <w:rFonts w:ascii="Times New Roman" w:eastAsia="Calibri" w:hAnsi="Times New Roman" w:cs="Times New Roman"/>
          <w:b/>
          <w:bCs/>
          <w:sz w:val="24"/>
          <w:szCs w:val="24"/>
          <w:lang w:eastAsia="zh-CN"/>
        </w:rPr>
      </w:pPr>
      <w:r w:rsidRPr="009A4299">
        <w:rPr>
          <w:rFonts w:ascii="Times New Roman" w:eastAsia="Calibri" w:hAnsi="Times New Roman" w:cs="Times New Roman"/>
          <w:bCs/>
          <w:sz w:val="24"/>
          <w:szCs w:val="24"/>
          <w:lang w:eastAsia="zh-CN"/>
        </w:rPr>
        <w:t>При настанні обставин непереборної сили Сторони звільняються від відповідальності за повне чи часткове невиконання зобов'язань за цим Договором на термін дії таких обставин і усунення їх наслідків.</w:t>
      </w:r>
    </w:p>
    <w:p w:rsidR="00744F15" w:rsidRPr="009A4299" w:rsidRDefault="00744F15" w:rsidP="00A52C98">
      <w:pPr>
        <w:numPr>
          <w:ilvl w:val="1"/>
          <w:numId w:val="5"/>
        </w:numPr>
        <w:tabs>
          <w:tab w:val="left" w:pos="0"/>
          <w:tab w:val="left" w:pos="851"/>
        </w:tabs>
        <w:suppressAutoHyphens/>
        <w:spacing w:after="0" w:line="240" w:lineRule="auto"/>
        <w:ind w:left="0" w:right="22" w:firstLine="426"/>
        <w:jc w:val="both"/>
        <w:rPr>
          <w:rFonts w:ascii="Times New Roman" w:eastAsia="Calibri" w:hAnsi="Times New Roman" w:cs="Times New Roman"/>
          <w:b/>
          <w:bCs/>
          <w:sz w:val="24"/>
          <w:szCs w:val="24"/>
          <w:lang w:eastAsia="zh-CN"/>
        </w:rPr>
      </w:pPr>
      <w:r w:rsidRPr="009A4299">
        <w:rPr>
          <w:rFonts w:ascii="Times New Roman" w:eastAsia="Calibri" w:hAnsi="Times New Roman" w:cs="Times New Roman"/>
          <w:bCs/>
          <w:sz w:val="24"/>
          <w:szCs w:val="24"/>
          <w:lang w:eastAsia="zh-CN"/>
        </w:rPr>
        <w:t>Наявність обставин непереборної сили підтверджується відповідною довідкою (сертифікатом) Торгово-промислової палати України.</w:t>
      </w:r>
    </w:p>
    <w:p w:rsidR="00744F15" w:rsidRPr="009A4299" w:rsidRDefault="00744F15" w:rsidP="00A52C98">
      <w:pPr>
        <w:numPr>
          <w:ilvl w:val="1"/>
          <w:numId w:val="5"/>
        </w:numPr>
        <w:tabs>
          <w:tab w:val="left" w:pos="-1980"/>
          <w:tab w:val="left" w:pos="0"/>
          <w:tab w:val="left" w:pos="142"/>
          <w:tab w:val="left" w:pos="851"/>
        </w:tabs>
        <w:suppressAutoHyphens/>
        <w:spacing w:after="0" w:line="240" w:lineRule="auto"/>
        <w:ind w:left="0" w:right="22" w:firstLine="426"/>
        <w:jc w:val="both"/>
        <w:rPr>
          <w:rFonts w:ascii="Times New Roman" w:eastAsia="Calibri" w:hAnsi="Times New Roman" w:cs="Times New Roman"/>
          <w:b/>
          <w:bCs/>
          <w:sz w:val="24"/>
          <w:szCs w:val="24"/>
          <w:lang w:eastAsia="zh-CN"/>
        </w:rPr>
      </w:pPr>
      <w:r w:rsidRPr="009A4299">
        <w:rPr>
          <w:rFonts w:ascii="Times New Roman" w:eastAsia="Calibri" w:hAnsi="Times New Roman" w:cs="Times New Roman"/>
          <w:bCs/>
          <w:sz w:val="24"/>
          <w:szCs w:val="24"/>
          <w:lang w:eastAsia="zh-CN"/>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rsidR="00744F15" w:rsidRPr="009A4299" w:rsidRDefault="00744F15" w:rsidP="00744F15">
      <w:pPr>
        <w:suppressAutoHyphens/>
        <w:spacing w:after="0" w:line="240" w:lineRule="auto"/>
        <w:jc w:val="center"/>
        <w:rPr>
          <w:rFonts w:ascii="Times New Roman" w:eastAsia="Calibri" w:hAnsi="Times New Roman" w:cs="Times New Roman"/>
          <w:sz w:val="24"/>
          <w:szCs w:val="24"/>
          <w:lang w:val="ru-RU" w:eastAsia="zh-CN"/>
        </w:rPr>
      </w:pPr>
      <w:r w:rsidRPr="009A4299">
        <w:rPr>
          <w:rFonts w:ascii="Times New Roman" w:eastAsia="Calibri" w:hAnsi="Times New Roman" w:cs="Times New Roman"/>
          <w:b/>
          <w:sz w:val="24"/>
          <w:szCs w:val="24"/>
          <w:lang w:eastAsia="zh-CN"/>
        </w:rPr>
        <w:t>9. Термін дії Договору та інші умови</w:t>
      </w:r>
    </w:p>
    <w:p w:rsidR="00744F15" w:rsidRPr="009A4299" w:rsidRDefault="00744F15" w:rsidP="00744F15">
      <w:pPr>
        <w:widowControl w:val="0"/>
        <w:tabs>
          <w:tab w:val="left" w:pos="720"/>
          <w:tab w:val="left" w:pos="900"/>
        </w:tabs>
        <w:suppressAutoHyphens/>
        <w:spacing w:after="0" w:line="240" w:lineRule="auto"/>
        <w:ind w:firstLine="360"/>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sz w:val="24"/>
          <w:szCs w:val="24"/>
          <w:lang w:eastAsia="zh-CN"/>
        </w:rPr>
        <w:t>9.1. Цей Договір набирає чинності з моменту його підписання Сторонами та скріплення їх підписів печатками і діє до 3</w:t>
      </w:r>
      <w:r w:rsidR="00A52C98" w:rsidRPr="009A4299">
        <w:rPr>
          <w:rFonts w:ascii="Times New Roman" w:eastAsia="Calibri" w:hAnsi="Times New Roman" w:cs="Times New Roman"/>
          <w:sz w:val="24"/>
          <w:szCs w:val="24"/>
          <w:lang w:eastAsia="zh-CN"/>
        </w:rPr>
        <w:t>1</w:t>
      </w:r>
      <w:r w:rsidRPr="009A4299">
        <w:rPr>
          <w:rFonts w:ascii="Times New Roman" w:eastAsia="Calibri" w:hAnsi="Times New Roman" w:cs="Times New Roman"/>
          <w:sz w:val="24"/>
          <w:szCs w:val="24"/>
          <w:lang w:eastAsia="zh-CN"/>
        </w:rPr>
        <w:t>.</w:t>
      </w:r>
      <w:r w:rsidR="00A52C98" w:rsidRPr="009A4299">
        <w:rPr>
          <w:rFonts w:ascii="Times New Roman" w:eastAsia="Calibri" w:hAnsi="Times New Roman" w:cs="Times New Roman"/>
          <w:sz w:val="24"/>
          <w:szCs w:val="24"/>
          <w:lang w:eastAsia="zh-CN"/>
        </w:rPr>
        <w:t>12</w:t>
      </w:r>
      <w:r w:rsidRPr="009A4299">
        <w:rPr>
          <w:rFonts w:ascii="Times New Roman" w:eastAsia="Calibri" w:hAnsi="Times New Roman" w:cs="Times New Roman"/>
          <w:sz w:val="24"/>
          <w:szCs w:val="24"/>
          <w:lang w:eastAsia="zh-CN"/>
        </w:rPr>
        <w:t>.202</w:t>
      </w:r>
      <w:r w:rsidR="00A246EB">
        <w:rPr>
          <w:rFonts w:ascii="Times New Roman" w:eastAsia="Calibri" w:hAnsi="Times New Roman" w:cs="Times New Roman"/>
          <w:sz w:val="24"/>
          <w:szCs w:val="24"/>
          <w:lang w:val="ru-RU" w:eastAsia="zh-CN"/>
        </w:rPr>
        <w:t>4</w:t>
      </w:r>
      <w:r w:rsidRPr="009A4299">
        <w:rPr>
          <w:rFonts w:ascii="Times New Roman" w:eastAsia="Calibri" w:hAnsi="Times New Roman" w:cs="Times New Roman"/>
          <w:sz w:val="24"/>
          <w:szCs w:val="24"/>
          <w:lang w:eastAsia="zh-CN"/>
        </w:rPr>
        <w:t xml:space="preserve"> включно, але в будь-якому випадку до повного виконання Сторонами своїх зобов’язань за цим Договором.</w:t>
      </w:r>
    </w:p>
    <w:p w:rsidR="00744F15" w:rsidRPr="009A4299" w:rsidRDefault="00744F15" w:rsidP="00744F15">
      <w:pPr>
        <w:tabs>
          <w:tab w:val="left" w:pos="720"/>
          <w:tab w:val="left" w:pos="900"/>
          <w:tab w:val="left" w:pos="1080"/>
        </w:tabs>
        <w:suppressAutoHyphens/>
        <w:spacing w:after="0" w:line="240" w:lineRule="auto"/>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sz w:val="24"/>
          <w:szCs w:val="24"/>
          <w:lang w:eastAsia="zh-CN"/>
        </w:rPr>
        <w:t xml:space="preserve">      9.2. Договір може бути доповнений чи змінений тільки за письмовою згодою Сторін. Всі доповнення та зміни до цього Договору оформлюються у вигляді додаткових угод.</w:t>
      </w:r>
    </w:p>
    <w:p w:rsidR="00744F15" w:rsidRPr="009A4299" w:rsidRDefault="00744F15" w:rsidP="00744F15">
      <w:pPr>
        <w:tabs>
          <w:tab w:val="left" w:pos="540"/>
          <w:tab w:val="left" w:pos="720"/>
          <w:tab w:val="left" w:pos="900"/>
        </w:tabs>
        <w:suppressAutoHyphens/>
        <w:spacing w:after="0" w:line="240" w:lineRule="auto"/>
        <w:jc w:val="both"/>
        <w:rPr>
          <w:rFonts w:ascii="Times New Roman" w:eastAsia="Calibri" w:hAnsi="Times New Roman" w:cs="Times New Roman"/>
          <w:sz w:val="24"/>
          <w:szCs w:val="24"/>
          <w:lang w:eastAsia="zh-CN"/>
        </w:rPr>
      </w:pPr>
      <w:r w:rsidRPr="009A4299">
        <w:rPr>
          <w:rFonts w:ascii="Times New Roman" w:eastAsia="Calibri" w:hAnsi="Times New Roman" w:cs="Times New Roman"/>
          <w:sz w:val="24"/>
          <w:szCs w:val="24"/>
          <w:lang w:eastAsia="zh-CN"/>
        </w:rPr>
        <w:t xml:space="preserve">      9.3. Відомості, які містять комерційну таємницю або конфіденційну інформацію та стали відомі Постачальнику під час виконання цього Договору, не можуть будь-яким чином розголошуватися Постачальником без отримання попередньої письмової згоди Покупця, крім випадків передбачених законодавством України.</w:t>
      </w:r>
    </w:p>
    <w:p w:rsidR="00744F15" w:rsidRPr="009A4299" w:rsidRDefault="00744F15" w:rsidP="00744F15">
      <w:pPr>
        <w:tabs>
          <w:tab w:val="left" w:pos="0"/>
          <w:tab w:val="left" w:pos="900"/>
        </w:tabs>
        <w:suppressAutoHyphens/>
        <w:spacing w:after="0" w:line="240" w:lineRule="auto"/>
        <w:ind w:firstLine="360"/>
        <w:jc w:val="both"/>
        <w:rPr>
          <w:rFonts w:ascii="Times New Roman" w:eastAsia="Calibri" w:hAnsi="Times New Roman" w:cs="Times New Roman"/>
          <w:sz w:val="24"/>
          <w:szCs w:val="24"/>
          <w:lang w:eastAsia="zh-CN"/>
        </w:rPr>
      </w:pPr>
      <w:r w:rsidRPr="009A4299">
        <w:rPr>
          <w:rFonts w:ascii="Times New Roman" w:eastAsia="Calibri" w:hAnsi="Times New Roman" w:cs="Times New Roman"/>
          <w:sz w:val="24"/>
          <w:szCs w:val="24"/>
          <w:lang w:eastAsia="zh-CN"/>
        </w:rPr>
        <w:t>9.4. Усі додаткові угоди до цього Договору, а також інші документи, що утворюються при його виконанні, є його невід’ємною частиною та мають юридичну силу, якщо вони складені в письмовій формі, підписані Стор</w:t>
      </w:r>
      <w:r w:rsidR="00A16B22" w:rsidRPr="009A4299">
        <w:rPr>
          <w:rFonts w:ascii="Times New Roman" w:eastAsia="Calibri" w:hAnsi="Times New Roman" w:cs="Times New Roman"/>
          <w:sz w:val="24"/>
          <w:szCs w:val="24"/>
          <w:lang w:eastAsia="zh-CN"/>
        </w:rPr>
        <w:t>онами та скріплені їх печатками.</w:t>
      </w:r>
    </w:p>
    <w:p w:rsidR="009A75EE" w:rsidRPr="009A4299" w:rsidRDefault="00744F15" w:rsidP="009A75EE">
      <w:pPr>
        <w:tabs>
          <w:tab w:val="left" w:pos="540"/>
          <w:tab w:val="left" w:pos="900"/>
        </w:tabs>
        <w:suppressAutoHyphens/>
        <w:spacing w:after="0" w:line="240" w:lineRule="auto"/>
        <w:ind w:firstLine="360"/>
        <w:jc w:val="both"/>
        <w:rPr>
          <w:rFonts w:ascii="Times New Roman" w:eastAsia="Calibri" w:hAnsi="Times New Roman" w:cs="Times New Roman"/>
          <w:sz w:val="24"/>
          <w:szCs w:val="24"/>
          <w:lang w:eastAsia="zh-CN"/>
        </w:rPr>
      </w:pPr>
      <w:r w:rsidRPr="009A4299">
        <w:rPr>
          <w:rFonts w:ascii="Times New Roman" w:eastAsia="Calibri" w:hAnsi="Times New Roman" w:cs="Times New Roman"/>
          <w:sz w:val="24"/>
          <w:szCs w:val="24"/>
          <w:lang w:eastAsia="zh-CN"/>
        </w:rPr>
        <w:t xml:space="preserve">9.5. </w:t>
      </w:r>
      <w:r w:rsidR="009A75EE">
        <w:rPr>
          <w:rFonts w:ascii="Times New Roman" w:eastAsia="Calibri" w:hAnsi="Times New Roman" w:cs="Times New Roman"/>
          <w:sz w:val="24"/>
          <w:szCs w:val="24"/>
          <w:lang w:eastAsia="zh-CN"/>
        </w:rPr>
        <w:t xml:space="preserve">Договір не втрачає чинності в разі зміни реквізитів Сторін, установчих документів, а також зміни власника, організаційно-правової форми, зміни системи оподаткування тощо. </w:t>
      </w:r>
      <w:r w:rsidRPr="009A4299">
        <w:rPr>
          <w:rFonts w:ascii="Times New Roman" w:eastAsia="Calibri" w:hAnsi="Times New Roman" w:cs="Times New Roman"/>
          <w:sz w:val="24"/>
          <w:szCs w:val="24"/>
          <w:lang w:eastAsia="zh-CN"/>
        </w:rPr>
        <w:t xml:space="preserve">Про </w:t>
      </w:r>
      <w:r w:rsidR="009A75EE">
        <w:rPr>
          <w:rFonts w:ascii="Times New Roman" w:eastAsia="Calibri" w:hAnsi="Times New Roman" w:cs="Times New Roman"/>
          <w:sz w:val="24"/>
          <w:szCs w:val="24"/>
          <w:lang w:eastAsia="zh-CN"/>
        </w:rPr>
        <w:t xml:space="preserve">зазначені </w:t>
      </w:r>
      <w:r w:rsidRPr="009A4299">
        <w:rPr>
          <w:rFonts w:ascii="Times New Roman" w:eastAsia="Calibri" w:hAnsi="Times New Roman" w:cs="Times New Roman"/>
          <w:sz w:val="24"/>
          <w:szCs w:val="24"/>
          <w:lang w:eastAsia="zh-CN"/>
        </w:rPr>
        <w:t xml:space="preserve">зміни </w:t>
      </w:r>
      <w:r w:rsidR="009A75EE">
        <w:rPr>
          <w:rFonts w:ascii="Times New Roman" w:eastAsia="Calibri" w:hAnsi="Times New Roman" w:cs="Times New Roman"/>
          <w:sz w:val="24"/>
          <w:szCs w:val="24"/>
          <w:lang w:eastAsia="zh-CN"/>
        </w:rPr>
        <w:t xml:space="preserve">Сторони зобов’язані протягом 3(трьох) робочих днів письмово повідомити одна одну.  </w:t>
      </w:r>
    </w:p>
    <w:p w:rsidR="00744F15" w:rsidRPr="009A4299" w:rsidRDefault="00744F15" w:rsidP="00744F15">
      <w:pPr>
        <w:tabs>
          <w:tab w:val="left" w:pos="540"/>
          <w:tab w:val="left" w:pos="900"/>
        </w:tabs>
        <w:suppressAutoHyphens/>
        <w:spacing w:after="0" w:line="240" w:lineRule="auto"/>
        <w:ind w:firstLine="360"/>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sz w:val="24"/>
          <w:szCs w:val="24"/>
          <w:lang w:eastAsia="zh-CN"/>
        </w:rPr>
        <w:t>9.6. Даний Договір складений у двох ідентичних примірниках, що мають однакову юридичну силу, по одному примірнику для кожної зі Сторін.</w:t>
      </w:r>
    </w:p>
    <w:p w:rsidR="00744F15" w:rsidRDefault="00744F15" w:rsidP="00744F15">
      <w:pPr>
        <w:tabs>
          <w:tab w:val="left" w:pos="540"/>
          <w:tab w:val="left" w:pos="900"/>
          <w:tab w:val="left" w:pos="1080"/>
        </w:tabs>
        <w:suppressAutoHyphens/>
        <w:spacing w:after="0" w:line="240" w:lineRule="auto"/>
        <w:ind w:firstLine="360"/>
        <w:jc w:val="both"/>
        <w:rPr>
          <w:rFonts w:ascii="Times New Roman" w:eastAsia="Calibri" w:hAnsi="Times New Roman" w:cs="Times New Roman"/>
          <w:sz w:val="24"/>
          <w:szCs w:val="24"/>
          <w:lang w:eastAsia="zh-CN"/>
        </w:rPr>
      </w:pPr>
      <w:r w:rsidRPr="009A4299">
        <w:rPr>
          <w:rFonts w:ascii="Times New Roman" w:eastAsia="Calibri" w:hAnsi="Times New Roman" w:cs="Times New Roman"/>
          <w:sz w:val="24"/>
          <w:szCs w:val="24"/>
          <w:lang w:eastAsia="zh-CN"/>
        </w:rPr>
        <w:t xml:space="preserve">9.7. Покупець має статус платника податку на прибуток на загальних підставах. Постачальник </w:t>
      </w:r>
      <w:r w:rsidR="00C363D3">
        <w:rPr>
          <w:rFonts w:ascii="Times New Roman" w:eastAsia="Calibri" w:hAnsi="Times New Roman" w:cs="Times New Roman"/>
          <w:sz w:val="24"/>
          <w:szCs w:val="24"/>
          <w:lang w:eastAsia="zh-CN"/>
        </w:rPr>
        <w:t xml:space="preserve">______________ </w:t>
      </w:r>
      <w:r w:rsidR="0089439C" w:rsidRPr="009A4299">
        <w:rPr>
          <w:rFonts w:ascii="Times New Roman" w:eastAsia="Calibri" w:hAnsi="Times New Roman" w:cs="Times New Roman"/>
          <w:sz w:val="24"/>
          <w:szCs w:val="24"/>
          <w:lang w:eastAsia="zh-CN"/>
        </w:rPr>
        <w:t>статус платника податку на прибуток на загальних підставах</w:t>
      </w:r>
      <w:r w:rsidRPr="009A4299">
        <w:rPr>
          <w:rFonts w:ascii="Times New Roman" w:eastAsia="Calibri" w:hAnsi="Times New Roman" w:cs="Times New Roman"/>
          <w:sz w:val="24"/>
          <w:szCs w:val="24"/>
          <w:lang w:eastAsia="zh-CN"/>
        </w:rPr>
        <w:t>.</w:t>
      </w:r>
    </w:p>
    <w:p w:rsidR="00F61BDA" w:rsidRPr="009A4299" w:rsidRDefault="00F61BDA" w:rsidP="00F61BDA">
      <w:pPr>
        <w:tabs>
          <w:tab w:val="left" w:pos="540"/>
          <w:tab w:val="left" w:pos="900"/>
          <w:tab w:val="left" w:pos="1080"/>
        </w:tabs>
        <w:suppressAutoHyphens/>
        <w:spacing w:after="0" w:line="240" w:lineRule="auto"/>
        <w:ind w:firstLine="36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9.8. </w:t>
      </w:r>
      <w:r w:rsidRPr="00F61BDA">
        <w:rPr>
          <w:rFonts w:ascii="Times New Roman" w:eastAsia="Calibri" w:hAnsi="Times New Roman" w:cs="Times New Roman"/>
          <w:sz w:val="24"/>
          <w:szCs w:val="24"/>
          <w:lang w:eastAsia="zh-CN"/>
        </w:rPr>
        <w:t>По</w:t>
      </w:r>
      <w:r>
        <w:rPr>
          <w:rFonts w:ascii="Times New Roman" w:eastAsia="Calibri" w:hAnsi="Times New Roman" w:cs="Times New Roman"/>
          <w:sz w:val="24"/>
          <w:szCs w:val="24"/>
          <w:lang w:eastAsia="zh-CN"/>
        </w:rPr>
        <w:t xml:space="preserve">купець </w:t>
      </w:r>
      <w:r w:rsidRPr="00F61BDA">
        <w:rPr>
          <w:rFonts w:ascii="Times New Roman" w:eastAsia="Calibri" w:hAnsi="Times New Roman" w:cs="Times New Roman"/>
          <w:sz w:val="24"/>
          <w:szCs w:val="24"/>
          <w:lang w:eastAsia="zh-CN"/>
        </w:rPr>
        <w:t xml:space="preserve">повідомляє, що на момент укладання цього Договору він </w:t>
      </w:r>
      <w:r>
        <w:rPr>
          <w:rFonts w:ascii="Times New Roman" w:eastAsia="Calibri" w:hAnsi="Times New Roman" w:cs="Times New Roman"/>
          <w:sz w:val="24"/>
          <w:szCs w:val="24"/>
          <w:lang w:eastAsia="zh-CN"/>
        </w:rPr>
        <w:t xml:space="preserve">використовує </w:t>
      </w:r>
      <w:r w:rsidRPr="00F61BDA">
        <w:rPr>
          <w:rFonts w:ascii="Times New Roman" w:eastAsia="Calibri" w:hAnsi="Times New Roman" w:cs="Times New Roman"/>
          <w:sz w:val="24"/>
          <w:szCs w:val="24"/>
          <w:lang w:eastAsia="zh-CN"/>
        </w:rPr>
        <w:t>печатку у вла</w:t>
      </w:r>
      <w:r>
        <w:rPr>
          <w:rFonts w:ascii="Times New Roman" w:eastAsia="Calibri" w:hAnsi="Times New Roman" w:cs="Times New Roman"/>
          <w:sz w:val="24"/>
          <w:szCs w:val="24"/>
          <w:lang w:eastAsia="zh-CN"/>
        </w:rPr>
        <w:t xml:space="preserve">сній господарській діяльності; </w:t>
      </w:r>
      <w:r w:rsidRPr="00F61BDA">
        <w:rPr>
          <w:rFonts w:ascii="Times New Roman" w:eastAsia="Calibri" w:hAnsi="Times New Roman" w:cs="Times New Roman"/>
          <w:sz w:val="24"/>
          <w:szCs w:val="24"/>
          <w:lang w:eastAsia="zh-CN"/>
        </w:rPr>
        <w:t xml:space="preserve">усі та будь-які документи, пов'язані з виконанням цього Договору, </w:t>
      </w:r>
      <w:r w:rsidRPr="006026BB">
        <w:rPr>
          <w:rFonts w:ascii="Times New Roman" w:eastAsia="Calibri" w:hAnsi="Times New Roman" w:cs="Times New Roman"/>
          <w:sz w:val="24"/>
          <w:szCs w:val="24"/>
          <w:lang w:eastAsia="zh-CN"/>
        </w:rPr>
        <w:t xml:space="preserve">підписуються від імені </w:t>
      </w:r>
      <w:r>
        <w:rPr>
          <w:rFonts w:ascii="Times New Roman" w:eastAsia="Calibri" w:hAnsi="Times New Roman" w:cs="Times New Roman"/>
          <w:sz w:val="24"/>
          <w:szCs w:val="24"/>
          <w:lang w:eastAsia="zh-CN"/>
        </w:rPr>
        <w:t>Покупця</w:t>
      </w:r>
      <w:r w:rsidRPr="006026BB">
        <w:rPr>
          <w:rFonts w:ascii="Times New Roman" w:eastAsia="Calibri" w:hAnsi="Times New Roman" w:cs="Times New Roman"/>
          <w:sz w:val="24"/>
          <w:szCs w:val="24"/>
          <w:lang w:eastAsia="zh-CN"/>
        </w:rPr>
        <w:t xml:space="preserve"> його представниками</w:t>
      </w:r>
      <w:r>
        <w:rPr>
          <w:rFonts w:ascii="Times New Roman" w:eastAsia="Calibri" w:hAnsi="Times New Roman" w:cs="Times New Roman"/>
          <w:sz w:val="24"/>
          <w:szCs w:val="24"/>
          <w:lang w:eastAsia="zh-CN"/>
        </w:rPr>
        <w:t xml:space="preserve"> з обов</w:t>
      </w:r>
      <w:r w:rsidRPr="00F61BD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язковим проставлянням відбитка печатки</w:t>
      </w:r>
    </w:p>
    <w:p w:rsidR="006026BB" w:rsidRPr="006026BB" w:rsidRDefault="00F61BDA" w:rsidP="006026BB">
      <w:pPr>
        <w:tabs>
          <w:tab w:val="left" w:pos="540"/>
          <w:tab w:val="left" w:pos="709"/>
        </w:tabs>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9.9</w:t>
      </w:r>
      <w:r w:rsidR="006026BB">
        <w:rPr>
          <w:rFonts w:ascii="Times New Roman" w:eastAsia="Calibri" w:hAnsi="Times New Roman" w:cs="Times New Roman"/>
          <w:sz w:val="24"/>
          <w:szCs w:val="24"/>
          <w:lang w:eastAsia="zh-CN"/>
        </w:rPr>
        <w:t>.Постачальник</w:t>
      </w:r>
      <w:r w:rsidR="006026BB" w:rsidRPr="006026BB">
        <w:rPr>
          <w:rFonts w:ascii="Times New Roman" w:eastAsia="Calibri" w:hAnsi="Times New Roman" w:cs="Times New Roman"/>
          <w:sz w:val="24"/>
          <w:szCs w:val="24"/>
          <w:lang w:eastAsia="zh-CN"/>
        </w:rPr>
        <w:t xml:space="preserve"> повідомляє, що на момент укладання цього Договору він _____________</w:t>
      </w:r>
      <w:r w:rsidR="006026BB">
        <w:rPr>
          <w:rFonts w:ascii="Times New Roman" w:eastAsia="Calibri" w:hAnsi="Times New Roman" w:cs="Times New Roman"/>
          <w:sz w:val="24"/>
          <w:szCs w:val="24"/>
          <w:lang w:eastAsia="zh-CN"/>
        </w:rPr>
        <w:t>_________________________</w:t>
      </w:r>
      <w:r w:rsidR="006026BB" w:rsidRPr="006026BB">
        <w:rPr>
          <w:rFonts w:ascii="Times New Roman" w:eastAsia="Calibri" w:hAnsi="Times New Roman" w:cs="Times New Roman"/>
          <w:sz w:val="24"/>
          <w:szCs w:val="24"/>
          <w:lang w:eastAsia="zh-CN"/>
        </w:rPr>
        <w:t xml:space="preserve"> печатку у власній господарській діяльності; </w:t>
      </w:r>
    </w:p>
    <w:p w:rsidR="006026BB" w:rsidRPr="006026BB" w:rsidRDefault="006026BB" w:rsidP="006026BB">
      <w:pPr>
        <w:tabs>
          <w:tab w:val="left" w:pos="540"/>
          <w:tab w:val="left" w:pos="900"/>
          <w:tab w:val="left" w:pos="1080"/>
        </w:tabs>
        <w:suppressAutoHyphens/>
        <w:spacing w:after="0" w:line="240" w:lineRule="auto"/>
        <w:jc w:val="both"/>
        <w:rPr>
          <w:rFonts w:ascii="Times New Roman" w:eastAsia="Calibri" w:hAnsi="Times New Roman" w:cs="Times New Roman"/>
          <w:sz w:val="20"/>
          <w:szCs w:val="20"/>
          <w:lang w:eastAsia="zh-CN"/>
        </w:rPr>
      </w:pPr>
      <w:r w:rsidRPr="006026BB">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            </w:t>
      </w:r>
      <w:r w:rsidRPr="006026BB">
        <w:rPr>
          <w:rFonts w:ascii="Times New Roman" w:eastAsia="Calibri" w:hAnsi="Times New Roman" w:cs="Times New Roman"/>
          <w:sz w:val="20"/>
          <w:szCs w:val="20"/>
          <w:lang w:eastAsia="zh-CN"/>
        </w:rPr>
        <w:t xml:space="preserve">(використовує / не використовує) </w:t>
      </w:r>
    </w:p>
    <w:p w:rsidR="006026BB" w:rsidRPr="006026BB" w:rsidRDefault="006026BB" w:rsidP="006026BB">
      <w:pPr>
        <w:tabs>
          <w:tab w:val="left" w:pos="540"/>
          <w:tab w:val="left" w:pos="900"/>
          <w:tab w:val="left" w:pos="1080"/>
        </w:tabs>
        <w:suppressAutoHyphens/>
        <w:spacing w:after="0" w:line="240" w:lineRule="auto"/>
        <w:jc w:val="both"/>
        <w:rPr>
          <w:rFonts w:ascii="Times New Roman" w:eastAsia="Calibri" w:hAnsi="Times New Roman" w:cs="Times New Roman"/>
          <w:sz w:val="24"/>
          <w:szCs w:val="24"/>
          <w:lang w:eastAsia="zh-CN"/>
        </w:rPr>
      </w:pPr>
      <w:r w:rsidRPr="006026BB">
        <w:rPr>
          <w:rFonts w:ascii="Times New Roman" w:eastAsia="Calibri" w:hAnsi="Times New Roman" w:cs="Times New Roman"/>
          <w:sz w:val="24"/>
          <w:szCs w:val="24"/>
          <w:lang w:eastAsia="zh-CN"/>
        </w:rPr>
        <w:t xml:space="preserve">усі та будь-які документи, пов'язані з виконанням цього Договору, підписуються від імені </w:t>
      </w:r>
      <w:r>
        <w:rPr>
          <w:rFonts w:ascii="Times New Roman" w:eastAsia="Calibri" w:hAnsi="Times New Roman" w:cs="Times New Roman"/>
          <w:sz w:val="24"/>
          <w:szCs w:val="24"/>
          <w:lang w:eastAsia="zh-CN"/>
        </w:rPr>
        <w:t>Постачальника</w:t>
      </w:r>
      <w:r w:rsidRPr="006026BB">
        <w:rPr>
          <w:rFonts w:ascii="Times New Roman" w:eastAsia="Calibri" w:hAnsi="Times New Roman" w:cs="Times New Roman"/>
          <w:sz w:val="24"/>
          <w:szCs w:val="24"/>
          <w:lang w:eastAsia="zh-CN"/>
        </w:rPr>
        <w:t xml:space="preserve"> його представниками ______________________________________</w:t>
      </w:r>
      <w:r>
        <w:rPr>
          <w:rFonts w:ascii="Times New Roman" w:eastAsia="Calibri" w:hAnsi="Times New Roman" w:cs="Times New Roman"/>
          <w:sz w:val="24"/>
          <w:szCs w:val="24"/>
          <w:lang w:eastAsia="zh-CN"/>
        </w:rPr>
        <w:t>_</w:t>
      </w:r>
      <w:r w:rsidRPr="006026BB">
        <w:rPr>
          <w:rFonts w:ascii="Times New Roman" w:eastAsia="Calibri" w:hAnsi="Times New Roman" w:cs="Times New Roman"/>
          <w:sz w:val="24"/>
          <w:szCs w:val="24"/>
          <w:lang w:eastAsia="zh-CN"/>
        </w:rPr>
        <w:t>_ відбитка печатки.</w:t>
      </w:r>
    </w:p>
    <w:p w:rsidR="00744F15" w:rsidRPr="00C76A25" w:rsidRDefault="006026BB" w:rsidP="0078475D">
      <w:pPr>
        <w:tabs>
          <w:tab w:val="left" w:pos="540"/>
          <w:tab w:val="left" w:pos="900"/>
          <w:tab w:val="left" w:pos="1080"/>
        </w:tabs>
        <w:suppressAutoHyphens/>
        <w:spacing w:after="0" w:line="240" w:lineRule="auto"/>
        <w:jc w:val="both"/>
        <w:rPr>
          <w:rFonts w:ascii="Times New Roman" w:eastAsia="Calibri" w:hAnsi="Times New Roman" w:cs="Times New Roman"/>
          <w:sz w:val="20"/>
          <w:szCs w:val="20"/>
          <w:lang w:eastAsia="zh-CN"/>
        </w:rPr>
      </w:pPr>
      <w:r w:rsidRPr="006026BB">
        <w:rPr>
          <w:rFonts w:ascii="Times New Roman" w:eastAsia="Calibri" w:hAnsi="Times New Roman" w:cs="Times New Roman"/>
          <w:sz w:val="24"/>
          <w:szCs w:val="24"/>
          <w:lang w:eastAsia="zh-CN"/>
        </w:rPr>
        <w:t xml:space="preserve">                                                </w:t>
      </w:r>
      <w:r w:rsidRPr="00C76A25">
        <w:rPr>
          <w:rFonts w:ascii="Times New Roman" w:eastAsia="Calibri" w:hAnsi="Times New Roman" w:cs="Times New Roman"/>
          <w:sz w:val="20"/>
          <w:szCs w:val="20"/>
          <w:lang w:eastAsia="zh-CN"/>
        </w:rPr>
        <w:t>(з обов’язковим проставлянням / без обов’язкового проставляння)</w:t>
      </w:r>
    </w:p>
    <w:p w:rsidR="00DE79E6" w:rsidRPr="00C76A25" w:rsidRDefault="00DE79E6" w:rsidP="00DE79E6">
      <w:pPr>
        <w:spacing w:line="240" w:lineRule="auto"/>
        <w:jc w:val="both"/>
        <w:rPr>
          <w:rFonts w:ascii="Times New Roman" w:eastAsia="Times New Roman" w:hAnsi="Times New Roman" w:cs="Times New Roman"/>
          <w:color w:val="222222"/>
          <w:sz w:val="24"/>
          <w:szCs w:val="24"/>
          <w:lang w:val="uk" w:eastAsia="uk-UA"/>
        </w:rPr>
      </w:pPr>
      <w:r w:rsidRPr="00C76A25">
        <w:rPr>
          <w:rFonts w:ascii="Times New Roman" w:eastAsia="Calibri" w:hAnsi="Times New Roman" w:cs="Times New Roman"/>
          <w:sz w:val="24"/>
          <w:szCs w:val="24"/>
          <w:lang w:eastAsia="zh-CN"/>
        </w:rPr>
        <w:t xml:space="preserve">     </w:t>
      </w:r>
      <w:r w:rsidR="00BD62BC" w:rsidRPr="00C76A25">
        <w:rPr>
          <w:rFonts w:ascii="Times New Roman" w:eastAsia="Calibri" w:hAnsi="Times New Roman" w:cs="Times New Roman"/>
          <w:sz w:val="24"/>
          <w:szCs w:val="24"/>
          <w:lang w:eastAsia="zh-CN"/>
        </w:rPr>
        <w:t>9.</w:t>
      </w:r>
      <w:r w:rsidR="00F61BDA" w:rsidRPr="00C76A25">
        <w:rPr>
          <w:rFonts w:ascii="Times New Roman" w:eastAsia="Calibri" w:hAnsi="Times New Roman" w:cs="Times New Roman"/>
          <w:sz w:val="24"/>
          <w:szCs w:val="24"/>
          <w:lang w:eastAsia="zh-CN"/>
        </w:rPr>
        <w:t>10</w:t>
      </w:r>
      <w:r w:rsidR="00BD62BC" w:rsidRPr="00C76A25">
        <w:rPr>
          <w:rFonts w:ascii="Times New Roman" w:eastAsia="Calibri" w:hAnsi="Times New Roman" w:cs="Times New Roman"/>
          <w:sz w:val="24"/>
          <w:szCs w:val="24"/>
          <w:lang w:eastAsia="zh-CN"/>
        </w:rPr>
        <w:t xml:space="preserve">. </w:t>
      </w:r>
      <w:r w:rsidRPr="00C76A25">
        <w:rPr>
          <w:rFonts w:ascii="Times New Roman" w:eastAsia="Times New Roman" w:hAnsi="Times New Roman" w:cs="Times New Roman"/>
          <w:color w:val="222222"/>
          <w:sz w:val="24"/>
          <w:szCs w:val="24"/>
          <w:lang w:val="uk" w:eastAsia="uk-UA"/>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bookmarkStart w:id="0" w:name="_GoBack"/>
      <w:bookmarkEnd w:id="0"/>
      <w:r w:rsidRPr="00C76A25">
        <w:rPr>
          <w:rFonts w:ascii="Times New Roman" w:eastAsia="Times New Roman" w:hAnsi="Times New Roman" w:cs="Times New Roman"/>
          <w:color w:val="222222"/>
          <w:sz w:val="24"/>
          <w:szCs w:val="24"/>
          <w:lang w:val="uk" w:eastAsia="uk-UA"/>
        </w:rPr>
        <w:lastRenderedPageBreak/>
        <w:t>та протягом 90 днів з дня його припинення або скасування, затверджених постановою Кабінету Міністрів України від 12 жовтня 2022 р. № 1178, а саме:</w:t>
      </w:r>
    </w:p>
    <w:p w:rsidR="00DE79E6" w:rsidRPr="00C76A25" w:rsidRDefault="00DE79E6" w:rsidP="00A83692">
      <w:pPr>
        <w:numPr>
          <w:ilvl w:val="0"/>
          <w:numId w:val="42"/>
        </w:numPr>
        <w:spacing w:after="0" w:line="240" w:lineRule="auto"/>
        <w:ind w:left="426" w:hanging="153"/>
        <w:jc w:val="both"/>
        <w:rPr>
          <w:rFonts w:ascii="Times New Roman" w:eastAsia="Times New Roman" w:hAnsi="Times New Roman" w:cs="Times New Roman"/>
          <w:color w:val="222222"/>
          <w:sz w:val="24"/>
          <w:szCs w:val="24"/>
          <w:lang w:val="uk" w:eastAsia="uk-UA"/>
        </w:rPr>
      </w:pPr>
      <w:r w:rsidRPr="00C76A25">
        <w:rPr>
          <w:rFonts w:ascii="Times New Roman" w:eastAsia="Times New Roman" w:hAnsi="Times New Roman" w:cs="Times New Roman"/>
          <w:color w:val="222222"/>
          <w:sz w:val="24"/>
          <w:szCs w:val="24"/>
          <w:lang w:val="uk" w:eastAsia="uk-UA"/>
        </w:rPr>
        <w:t>зменшення обсягів закупівлі, зокрема з урахуванням фактичного обсягу видатків замовника;</w:t>
      </w:r>
    </w:p>
    <w:p w:rsidR="00DE79E6" w:rsidRPr="00C76A25" w:rsidRDefault="00DE79E6" w:rsidP="00A83692">
      <w:pPr>
        <w:numPr>
          <w:ilvl w:val="0"/>
          <w:numId w:val="42"/>
        </w:numPr>
        <w:spacing w:after="0" w:line="240" w:lineRule="auto"/>
        <w:ind w:left="426" w:hanging="153"/>
        <w:jc w:val="both"/>
        <w:rPr>
          <w:rFonts w:ascii="Times New Roman" w:eastAsia="Times New Roman" w:hAnsi="Times New Roman" w:cs="Times New Roman"/>
          <w:color w:val="222222"/>
          <w:sz w:val="24"/>
          <w:szCs w:val="24"/>
          <w:lang w:val="uk" w:eastAsia="uk-UA"/>
        </w:rPr>
      </w:pPr>
      <w:r w:rsidRPr="00C76A25">
        <w:rPr>
          <w:rFonts w:ascii="Times New Roman" w:eastAsia="Times New Roman" w:hAnsi="Times New Roman" w:cs="Times New Roman"/>
          <w:color w:val="222222"/>
          <w:sz w:val="24"/>
          <w:szCs w:val="24"/>
          <w:lang w:val="uk"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DE79E6" w:rsidRPr="00C76A25" w:rsidRDefault="00DE79E6" w:rsidP="00A83692">
      <w:pPr>
        <w:numPr>
          <w:ilvl w:val="0"/>
          <w:numId w:val="42"/>
        </w:numPr>
        <w:spacing w:after="0" w:line="240" w:lineRule="auto"/>
        <w:ind w:left="426" w:hanging="153"/>
        <w:jc w:val="both"/>
        <w:rPr>
          <w:rFonts w:ascii="Times New Roman" w:eastAsia="Times New Roman" w:hAnsi="Times New Roman" w:cs="Times New Roman"/>
          <w:color w:val="222222"/>
          <w:sz w:val="24"/>
          <w:szCs w:val="24"/>
          <w:lang w:val="uk" w:eastAsia="uk-UA"/>
        </w:rPr>
      </w:pPr>
      <w:r w:rsidRPr="00C76A25">
        <w:rPr>
          <w:rFonts w:ascii="Times New Roman" w:eastAsia="Times New Roman" w:hAnsi="Times New Roman" w:cs="Times New Roman"/>
          <w:color w:val="222222"/>
          <w:sz w:val="24"/>
          <w:szCs w:val="24"/>
          <w:lang w:val="uk" w:eastAsia="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6757" w:rsidRDefault="00DE79E6" w:rsidP="00A83692">
      <w:pPr>
        <w:tabs>
          <w:tab w:val="left" w:pos="540"/>
          <w:tab w:val="left" w:pos="900"/>
        </w:tabs>
        <w:suppressAutoHyphens/>
        <w:spacing w:after="0" w:line="240" w:lineRule="auto"/>
        <w:ind w:left="426"/>
        <w:jc w:val="both"/>
        <w:rPr>
          <w:rFonts w:ascii="Times New Roman" w:eastAsia="Calibri" w:hAnsi="Times New Roman" w:cs="Times New Roman"/>
          <w:b/>
          <w:sz w:val="24"/>
          <w:szCs w:val="24"/>
          <w:lang w:eastAsia="zh-CN"/>
        </w:rPr>
      </w:pPr>
      <w:r w:rsidRPr="00C76A25">
        <w:rPr>
          <w:rFonts w:ascii="Times New Roman" w:eastAsia="Times New Roman" w:hAnsi="Times New Roman" w:cs="Times New Roman"/>
          <w:color w:val="222222"/>
          <w:sz w:val="24"/>
          <w:szCs w:val="24"/>
          <w:lang w:val="uk" w:eastAsia="uk-UA"/>
        </w:rPr>
        <w:t>- погодження зміни ціни в договорі про закупівлю в бік зменшення (без зміни кількості (обсягу) та якості товарів).</w:t>
      </w:r>
    </w:p>
    <w:p w:rsidR="00744F15" w:rsidRDefault="00744F15" w:rsidP="00744F15">
      <w:pPr>
        <w:suppressAutoHyphens/>
        <w:spacing w:after="0" w:line="240" w:lineRule="auto"/>
        <w:jc w:val="center"/>
        <w:rPr>
          <w:rFonts w:ascii="Times New Roman" w:eastAsia="Calibri" w:hAnsi="Times New Roman" w:cs="Times New Roman"/>
          <w:b/>
          <w:sz w:val="24"/>
          <w:szCs w:val="24"/>
          <w:lang w:eastAsia="zh-CN"/>
        </w:rPr>
      </w:pPr>
      <w:r w:rsidRPr="009A4299">
        <w:rPr>
          <w:rFonts w:ascii="Times New Roman" w:eastAsia="Calibri" w:hAnsi="Times New Roman" w:cs="Times New Roman"/>
          <w:b/>
          <w:sz w:val="24"/>
          <w:szCs w:val="24"/>
          <w:lang w:eastAsia="zh-CN"/>
        </w:rPr>
        <w:t>10. Додатки до Договору</w:t>
      </w:r>
    </w:p>
    <w:p w:rsidR="00B41470" w:rsidRPr="009A4299" w:rsidRDefault="00B41470" w:rsidP="00744F15">
      <w:pPr>
        <w:suppressAutoHyphens/>
        <w:spacing w:after="0" w:line="240" w:lineRule="auto"/>
        <w:jc w:val="center"/>
        <w:rPr>
          <w:rFonts w:ascii="Times New Roman" w:eastAsia="Calibri" w:hAnsi="Times New Roman" w:cs="Times New Roman"/>
          <w:sz w:val="24"/>
          <w:szCs w:val="24"/>
          <w:lang w:val="ru-RU" w:eastAsia="zh-CN"/>
        </w:rPr>
      </w:pPr>
    </w:p>
    <w:p w:rsidR="00744F15" w:rsidRPr="009A4299" w:rsidRDefault="00744F15" w:rsidP="00744F15">
      <w:pPr>
        <w:tabs>
          <w:tab w:val="left" w:pos="720"/>
        </w:tabs>
        <w:suppressAutoHyphens/>
        <w:spacing w:after="0" w:line="240" w:lineRule="auto"/>
        <w:ind w:firstLine="360"/>
        <w:jc w:val="both"/>
        <w:rPr>
          <w:rFonts w:ascii="Times New Roman" w:eastAsia="Calibri" w:hAnsi="Times New Roman" w:cs="Times New Roman"/>
          <w:bCs/>
          <w:sz w:val="24"/>
          <w:szCs w:val="24"/>
          <w:lang w:eastAsia="zh-CN"/>
        </w:rPr>
      </w:pPr>
      <w:r w:rsidRPr="009A4299">
        <w:rPr>
          <w:rFonts w:ascii="Times New Roman" w:eastAsia="Calibri" w:hAnsi="Times New Roman" w:cs="Times New Roman"/>
          <w:bCs/>
          <w:sz w:val="24"/>
          <w:szCs w:val="24"/>
          <w:lang w:eastAsia="zh-CN"/>
        </w:rPr>
        <w:t>10.1.</w:t>
      </w:r>
      <w:r w:rsidRPr="009A4299">
        <w:rPr>
          <w:rFonts w:ascii="Times New Roman" w:eastAsia="Calibri" w:hAnsi="Times New Roman" w:cs="Times New Roman"/>
          <w:b/>
          <w:bCs/>
          <w:sz w:val="24"/>
          <w:szCs w:val="24"/>
          <w:lang w:eastAsia="zh-CN"/>
        </w:rPr>
        <w:t xml:space="preserve"> </w:t>
      </w:r>
      <w:r w:rsidRPr="009A4299">
        <w:rPr>
          <w:rFonts w:ascii="Times New Roman" w:eastAsia="Calibri" w:hAnsi="Times New Roman" w:cs="Times New Roman"/>
          <w:bCs/>
          <w:sz w:val="24"/>
          <w:szCs w:val="24"/>
          <w:lang w:eastAsia="zh-CN"/>
        </w:rPr>
        <w:t xml:space="preserve">Невід’ємними частинами Договору є: </w:t>
      </w:r>
    </w:p>
    <w:p w:rsidR="00744F15" w:rsidRPr="009A4299" w:rsidRDefault="00744F15" w:rsidP="00744F15">
      <w:pPr>
        <w:tabs>
          <w:tab w:val="left" w:pos="720"/>
        </w:tabs>
        <w:suppressAutoHyphens/>
        <w:spacing w:after="0" w:line="240" w:lineRule="auto"/>
        <w:ind w:firstLine="360"/>
        <w:jc w:val="both"/>
        <w:rPr>
          <w:rFonts w:ascii="Times New Roman" w:eastAsia="Calibri" w:hAnsi="Times New Roman" w:cs="Times New Roman"/>
          <w:bCs/>
          <w:sz w:val="24"/>
          <w:szCs w:val="24"/>
          <w:lang w:eastAsia="zh-CN"/>
        </w:rPr>
      </w:pPr>
      <w:r w:rsidRPr="009A4299">
        <w:rPr>
          <w:rFonts w:ascii="Times New Roman" w:eastAsia="Calibri" w:hAnsi="Times New Roman" w:cs="Times New Roman"/>
          <w:bCs/>
          <w:sz w:val="24"/>
          <w:szCs w:val="24"/>
          <w:lang w:eastAsia="zh-CN"/>
        </w:rPr>
        <w:t>Додаток № 1 (специфікація)</w:t>
      </w:r>
    </w:p>
    <w:p w:rsidR="00744F15" w:rsidRPr="009A4299" w:rsidRDefault="00744F15" w:rsidP="00744F15">
      <w:pPr>
        <w:tabs>
          <w:tab w:val="left" w:pos="720"/>
        </w:tabs>
        <w:suppressAutoHyphens/>
        <w:spacing w:after="0" w:line="240" w:lineRule="auto"/>
        <w:ind w:firstLine="360"/>
        <w:jc w:val="both"/>
        <w:rPr>
          <w:rFonts w:ascii="Times New Roman" w:eastAsia="Calibri" w:hAnsi="Times New Roman" w:cs="Times New Roman"/>
          <w:bCs/>
          <w:sz w:val="24"/>
          <w:szCs w:val="24"/>
          <w:lang w:eastAsia="zh-CN"/>
        </w:rPr>
      </w:pPr>
      <w:r w:rsidRPr="009A4299">
        <w:rPr>
          <w:rFonts w:ascii="Times New Roman" w:eastAsia="Calibri" w:hAnsi="Times New Roman" w:cs="Times New Roman"/>
          <w:bCs/>
          <w:sz w:val="24"/>
          <w:szCs w:val="24"/>
          <w:lang w:eastAsia="zh-CN"/>
        </w:rPr>
        <w:t>Додаток № 2</w:t>
      </w:r>
      <w:r w:rsidRPr="009A4299">
        <w:rPr>
          <w:rFonts w:ascii="Times New Roman" w:eastAsia="Calibri" w:hAnsi="Times New Roman" w:cs="Times New Roman"/>
          <w:bCs/>
          <w:sz w:val="24"/>
          <w:szCs w:val="24"/>
          <w:lang w:val="ru-RU" w:eastAsia="zh-CN"/>
        </w:rPr>
        <w:t xml:space="preserve"> (акт приймання-передачі товару)</w:t>
      </w:r>
      <w:r w:rsidRPr="009A4299">
        <w:rPr>
          <w:rFonts w:ascii="Times New Roman" w:eastAsia="Calibri" w:hAnsi="Times New Roman" w:cs="Times New Roman"/>
          <w:bCs/>
          <w:sz w:val="24"/>
          <w:szCs w:val="24"/>
          <w:lang w:eastAsia="zh-CN"/>
        </w:rPr>
        <w:t xml:space="preserve"> </w:t>
      </w:r>
    </w:p>
    <w:p w:rsidR="00744F15" w:rsidRPr="009A4299" w:rsidRDefault="00744F15" w:rsidP="00744F15">
      <w:pPr>
        <w:tabs>
          <w:tab w:val="left" w:pos="720"/>
        </w:tabs>
        <w:suppressAutoHyphens/>
        <w:spacing w:after="0" w:line="240" w:lineRule="auto"/>
        <w:ind w:firstLine="360"/>
        <w:jc w:val="both"/>
        <w:rPr>
          <w:rFonts w:ascii="Times New Roman" w:eastAsia="Calibri" w:hAnsi="Times New Roman" w:cs="Times New Roman"/>
          <w:sz w:val="24"/>
          <w:szCs w:val="24"/>
          <w:lang w:val="ru-RU" w:eastAsia="zh-CN"/>
        </w:rPr>
      </w:pPr>
      <w:r w:rsidRPr="009A4299">
        <w:rPr>
          <w:rFonts w:ascii="Times New Roman" w:eastAsia="Calibri" w:hAnsi="Times New Roman" w:cs="Times New Roman"/>
          <w:bCs/>
          <w:sz w:val="24"/>
          <w:szCs w:val="24"/>
          <w:lang w:eastAsia="zh-CN"/>
        </w:rPr>
        <w:t>Додаток № 3 (перелік АЗС Постачальника).</w:t>
      </w:r>
    </w:p>
    <w:p w:rsidR="00744F15" w:rsidRPr="009A4299" w:rsidRDefault="00744F15" w:rsidP="00744F15">
      <w:pPr>
        <w:suppressAutoHyphens/>
        <w:spacing w:after="0" w:line="240" w:lineRule="auto"/>
        <w:jc w:val="center"/>
        <w:rPr>
          <w:rFonts w:ascii="Times New Roman" w:eastAsia="Calibri" w:hAnsi="Times New Roman" w:cs="Times New Roman"/>
          <w:b/>
          <w:sz w:val="24"/>
          <w:szCs w:val="24"/>
          <w:lang w:val="ru-RU" w:eastAsia="zh-CN"/>
        </w:rPr>
      </w:pPr>
    </w:p>
    <w:p w:rsidR="00744F15" w:rsidRPr="009A4299" w:rsidRDefault="00744F15" w:rsidP="00744F15">
      <w:pPr>
        <w:suppressAutoHyphens/>
        <w:spacing w:after="0" w:line="240" w:lineRule="auto"/>
        <w:jc w:val="center"/>
        <w:rPr>
          <w:rFonts w:ascii="Times New Roman" w:eastAsia="Calibri" w:hAnsi="Times New Roman" w:cs="Times New Roman"/>
          <w:b/>
          <w:sz w:val="24"/>
          <w:szCs w:val="24"/>
          <w:lang w:val="ru-RU" w:eastAsia="zh-CN"/>
        </w:rPr>
      </w:pPr>
      <w:r w:rsidRPr="009A4299">
        <w:rPr>
          <w:rFonts w:ascii="Times New Roman" w:eastAsia="Calibri" w:hAnsi="Times New Roman" w:cs="Times New Roman"/>
          <w:b/>
          <w:sz w:val="24"/>
          <w:szCs w:val="24"/>
          <w:lang w:val="ru-RU" w:eastAsia="zh-CN"/>
        </w:rPr>
        <w:t>11. Реквізити сторін</w:t>
      </w:r>
    </w:p>
    <w:tbl>
      <w:tblPr>
        <w:tblW w:w="10653" w:type="dxa"/>
        <w:tblLook w:val="01E0" w:firstRow="1" w:lastRow="1" w:firstColumn="1" w:lastColumn="1" w:noHBand="0" w:noVBand="0"/>
      </w:tblPr>
      <w:tblGrid>
        <w:gridCol w:w="4632"/>
        <w:gridCol w:w="618"/>
        <w:gridCol w:w="5403"/>
      </w:tblGrid>
      <w:tr w:rsidR="00744F15" w:rsidRPr="009A4299" w:rsidTr="000F57E7">
        <w:trPr>
          <w:trHeight w:val="1166"/>
        </w:trPr>
        <w:tc>
          <w:tcPr>
            <w:tcW w:w="4632" w:type="dxa"/>
          </w:tcPr>
          <w:p w:rsidR="004B2680" w:rsidRPr="000F57E7" w:rsidRDefault="004B2680" w:rsidP="004B2680">
            <w:pPr>
              <w:spacing w:after="0" w:line="240" w:lineRule="auto"/>
              <w:jc w:val="center"/>
              <w:rPr>
                <w:rFonts w:ascii="Times New Roman" w:eastAsia="Times New Roman" w:hAnsi="Times New Roman" w:cs="Times New Roman"/>
                <w:b/>
                <w:spacing w:val="8"/>
                <w:sz w:val="24"/>
                <w:szCs w:val="24"/>
                <w:lang w:eastAsia="ru-RU"/>
              </w:rPr>
            </w:pPr>
            <w:r w:rsidRPr="000F57E7">
              <w:rPr>
                <w:rFonts w:ascii="Times New Roman" w:eastAsia="Times New Roman" w:hAnsi="Times New Roman" w:cs="Times New Roman"/>
                <w:b/>
                <w:spacing w:val="8"/>
                <w:sz w:val="24"/>
                <w:szCs w:val="24"/>
                <w:lang w:eastAsia="ru-RU"/>
              </w:rPr>
              <w:t>ПОСТАЧАЛЬНИК:</w:t>
            </w:r>
          </w:p>
          <w:p w:rsidR="00FD7202" w:rsidRPr="00B33803" w:rsidRDefault="00FD7202" w:rsidP="00FD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val="ru-RU" w:eastAsia="ru-RU"/>
              </w:rPr>
            </w:pPr>
          </w:p>
          <w:p w:rsidR="00FD7202" w:rsidRPr="00B33803" w:rsidRDefault="007E545C" w:rsidP="00FD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___________________</w:t>
            </w:r>
          </w:p>
          <w:p w:rsidR="00FD7202" w:rsidRPr="00B33803" w:rsidRDefault="00FD7202" w:rsidP="00FD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p>
          <w:p w:rsidR="001E3864" w:rsidRDefault="00B33803" w:rsidP="007E545C">
            <w:pPr>
              <w:spacing w:after="0" w:line="240" w:lineRule="auto"/>
              <w:jc w:val="both"/>
              <w:rPr>
                <w:rFonts w:ascii="Times New Roman" w:eastAsia="Times New Roman" w:hAnsi="Times New Roman" w:cs="Times New Roman"/>
                <w:spacing w:val="8"/>
                <w:lang w:eastAsia="ru-RU"/>
              </w:rPr>
            </w:pPr>
            <w:r>
              <w:rPr>
                <w:rFonts w:ascii="Times New Roman" w:eastAsia="Calibri" w:hAnsi="Times New Roman" w:cs="Times New Roman"/>
                <w:sz w:val="24"/>
                <w:szCs w:val="24"/>
                <w:lang w:eastAsia="ru-RU"/>
              </w:rPr>
              <w:t>_____________________</w:t>
            </w:r>
            <w:r w:rsidR="00FD7202" w:rsidRPr="00B33803">
              <w:rPr>
                <w:rFonts w:ascii="Times New Roman" w:eastAsia="Calibri" w:hAnsi="Times New Roman" w:cs="Times New Roman"/>
                <w:sz w:val="24"/>
                <w:szCs w:val="24"/>
                <w:lang w:eastAsia="ru-RU"/>
              </w:rPr>
              <w:t xml:space="preserve"> </w:t>
            </w:r>
            <w:r w:rsidR="007E545C">
              <w:rPr>
                <w:rFonts w:ascii="Times New Roman" w:eastAsia="Calibri" w:hAnsi="Times New Roman" w:cs="Times New Roman"/>
                <w:color w:val="000000"/>
                <w:sz w:val="24"/>
                <w:szCs w:val="24"/>
                <w:lang w:val="ru-RU"/>
              </w:rPr>
              <w:t>_______________</w:t>
            </w:r>
          </w:p>
          <w:p w:rsidR="001E3864" w:rsidRPr="001E3864" w:rsidRDefault="001E3864" w:rsidP="001E3864">
            <w:pPr>
              <w:rPr>
                <w:rFonts w:ascii="Times New Roman" w:eastAsia="Times New Roman" w:hAnsi="Times New Roman" w:cs="Times New Roman"/>
                <w:lang w:eastAsia="ru-RU"/>
              </w:rPr>
            </w:pPr>
          </w:p>
          <w:p w:rsidR="001E3864" w:rsidRPr="001E3864" w:rsidRDefault="001E3864" w:rsidP="001E3864">
            <w:pPr>
              <w:rPr>
                <w:rFonts w:ascii="Times New Roman" w:eastAsia="Times New Roman" w:hAnsi="Times New Roman" w:cs="Times New Roman"/>
                <w:lang w:eastAsia="ru-RU"/>
              </w:rPr>
            </w:pPr>
          </w:p>
          <w:p w:rsidR="001E3864" w:rsidRDefault="001E3864" w:rsidP="001E3864">
            <w:pPr>
              <w:rPr>
                <w:rFonts w:ascii="Times New Roman" w:eastAsia="Times New Roman" w:hAnsi="Times New Roman" w:cs="Times New Roman"/>
                <w:lang w:eastAsia="ru-RU"/>
              </w:rPr>
            </w:pPr>
          </w:p>
          <w:p w:rsidR="001E3864" w:rsidRPr="001E3864" w:rsidRDefault="001E3864" w:rsidP="001E3864">
            <w:pPr>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___________  ____________  ______________ </w:t>
            </w:r>
            <w:r w:rsidRPr="001E3864">
              <w:rPr>
                <w:rFonts w:ascii="Times New Roman" w:eastAsia="Times New Roman" w:hAnsi="Times New Roman" w:cs="Times New Roman"/>
                <w:sz w:val="16"/>
                <w:szCs w:val="16"/>
                <w:lang w:eastAsia="ru-RU"/>
              </w:rPr>
              <w:t>(</w:t>
            </w:r>
            <w:r w:rsidRPr="001E3864">
              <w:rPr>
                <w:rFonts w:ascii="Times New Roman" w:eastAsia="Times New Roman" w:hAnsi="Times New Roman" w:cs="Times New Roman"/>
                <w:i/>
                <w:sz w:val="16"/>
                <w:szCs w:val="16"/>
                <w:lang w:eastAsia="ru-RU"/>
              </w:rPr>
              <w:t>посада)                                                                     (ПІБ)</w:t>
            </w:r>
          </w:p>
          <w:p w:rsidR="001E3864" w:rsidRPr="001E3864" w:rsidRDefault="001E3864" w:rsidP="001E3864">
            <w:pPr>
              <w:rPr>
                <w:rFonts w:ascii="Times New Roman" w:eastAsia="Times New Roman" w:hAnsi="Times New Roman" w:cs="Times New Roman"/>
                <w:lang w:eastAsia="ru-RU"/>
              </w:rPr>
            </w:pPr>
          </w:p>
        </w:tc>
        <w:tc>
          <w:tcPr>
            <w:tcW w:w="618" w:type="dxa"/>
          </w:tcPr>
          <w:p w:rsidR="00744F15" w:rsidRPr="001E48D8" w:rsidRDefault="00744F15" w:rsidP="00744F15">
            <w:pPr>
              <w:spacing w:after="0" w:line="240" w:lineRule="auto"/>
              <w:jc w:val="both"/>
              <w:rPr>
                <w:rFonts w:ascii="Times New Roman" w:eastAsia="Times New Roman" w:hAnsi="Times New Roman" w:cs="Times New Roman"/>
                <w:spacing w:val="8"/>
                <w:lang w:eastAsia="ru-RU"/>
              </w:rPr>
            </w:pPr>
          </w:p>
        </w:tc>
        <w:tc>
          <w:tcPr>
            <w:tcW w:w="5403" w:type="dxa"/>
          </w:tcPr>
          <w:p w:rsidR="00744F15" w:rsidRPr="001E48D8" w:rsidRDefault="00744F15" w:rsidP="00744F15">
            <w:pPr>
              <w:spacing w:after="0" w:line="240" w:lineRule="auto"/>
              <w:jc w:val="center"/>
              <w:rPr>
                <w:rFonts w:ascii="Times New Roman" w:eastAsia="Times New Roman" w:hAnsi="Times New Roman" w:cs="Times New Roman"/>
                <w:b/>
                <w:spacing w:val="8"/>
                <w:lang w:eastAsia="ru-RU"/>
              </w:rPr>
            </w:pPr>
            <w:r w:rsidRPr="001E48D8">
              <w:rPr>
                <w:rFonts w:ascii="Times New Roman" w:eastAsia="Times New Roman" w:hAnsi="Times New Roman" w:cs="Times New Roman"/>
                <w:b/>
                <w:spacing w:val="8"/>
                <w:lang w:eastAsia="ru-RU"/>
              </w:rPr>
              <w:t>ПОКУПЕЦЬ:</w:t>
            </w:r>
          </w:p>
          <w:p w:rsidR="00744F15" w:rsidRPr="00B33803" w:rsidRDefault="00744F15" w:rsidP="00744F15">
            <w:pPr>
              <w:tabs>
                <w:tab w:val="left" w:pos="-4860"/>
                <w:tab w:val="center" w:pos="4819"/>
                <w:tab w:val="right" w:pos="9639"/>
              </w:tabs>
              <w:spacing w:after="0" w:line="240" w:lineRule="auto"/>
              <w:rPr>
                <w:rFonts w:ascii="Times New Roman" w:eastAsia="Calibri" w:hAnsi="Times New Roman" w:cs="Times New Roman"/>
                <w:b/>
                <w:sz w:val="24"/>
                <w:szCs w:val="24"/>
              </w:rPr>
            </w:pPr>
            <w:r w:rsidRPr="00B33803">
              <w:rPr>
                <w:rFonts w:ascii="Times New Roman" w:eastAsia="Calibri" w:hAnsi="Times New Roman" w:cs="Times New Roman"/>
                <w:b/>
                <w:sz w:val="24"/>
                <w:szCs w:val="24"/>
              </w:rPr>
              <w:t>Державне підприємство "Енергоринок"</w:t>
            </w:r>
          </w:p>
          <w:p w:rsidR="00744F15" w:rsidRPr="00B33803" w:rsidRDefault="00744F15" w:rsidP="00744F15">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rPr>
              <w:t>Адреса: 01032, м. Київ, вул. Симона Петлюри, 27</w:t>
            </w:r>
          </w:p>
          <w:p w:rsidR="00973C38" w:rsidRPr="00B33803" w:rsidRDefault="00973C38" w:rsidP="00744F15">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rPr>
              <w:t>код ЄДРПОУ 21515381</w:t>
            </w:r>
          </w:p>
          <w:p w:rsidR="00744F15" w:rsidRPr="00B33803" w:rsidRDefault="00744F15" w:rsidP="00744F15">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lang w:val="en-US"/>
              </w:rPr>
              <w:t>IBAN</w:t>
            </w:r>
            <w:r w:rsidRPr="00B33803">
              <w:rPr>
                <w:rFonts w:ascii="Times New Roman" w:eastAsia="Calibri" w:hAnsi="Times New Roman" w:cs="Times New Roman"/>
                <w:sz w:val="24"/>
                <w:szCs w:val="24"/>
              </w:rPr>
              <w:t>:</w:t>
            </w:r>
            <w:r w:rsidRPr="00B33803">
              <w:rPr>
                <w:rFonts w:ascii="Times New Roman" w:eastAsia="Calibri" w:hAnsi="Times New Roman" w:cs="Times New Roman"/>
                <w:sz w:val="24"/>
                <w:szCs w:val="24"/>
                <w:lang w:val="en-US"/>
              </w:rPr>
              <w:t>UA</w:t>
            </w:r>
            <w:r w:rsidRPr="00B33803">
              <w:rPr>
                <w:rFonts w:ascii="Times New Roman" w:eastAsia="Calibri" w:hAnsi="Times New Roman" w:cs="Times New Roman"/>
                <w:sz w:val="24"/>
                <w:szCs w:val="24"/>
              </w:rPr>
              <w:t>223004650000000026008302861</w:t>
            </w:r>
          </w:p>
          <w:p w:rsidR="00744F15" w:rsidRPr="00B33803" w:rsidRDefault="00744F15" w:rsidP="00744F15">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rPr>
              <w:t xml:space="preserve">в АТ "Ощадбанк" </w:t>
            </w:r>
          </w:p>
          <w:p w:rsidR="000F57E7" w:rsidRPr="00B33803" w:rsidRDefault="00744F15" w:rsidP="000F57E7">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rPr>
              <w:t xml:space="preserve">ІПН 215153826655  </w:t>
            </w:r>
          </w:p>
          <w:p w:rsidR="001E3864" w:rsidRDefault="001E3864" w:rsidP="000F57E7">
            <w:pPr>
              <w:rPr>
                <w:rFonts w:ascii="Times New Roman" w:eastAsia="Calibri" w:hAnsi="Times New Roman" w:cs="Times New Roman"/>
              </w:rPr>
            </w:pPr>
          </w:p>
          <w:p w:rsidR="001E3864" w:rsidRDefault="001E3864" w:rsidP="000F57E7">
            <w:pPr>
              <w:rPr>
                <w:rFonts w:ascii="Times New Roman" w:eastAsia="Calibri" w:hAnsi="Times New Roman" w:cs="Times New Roman"/>
              </w:rPr>
            </w:pPr>
          </w:p>
          <w:p w:rsidR="000F57E7" w:rsidRPr="001E3864" w:rsidRDefault="001E3864" w:rsidP="000F57E7">
            <w:pPr>
              <w:rPr>
                <w:rFonts w:ascii="Times New Roman" w:eastAsia="Calibri" w:hAnsi="Times New Roman" w:cs="Times New Roman"/>
              </w:rPr>
            </w:pPr>
            <w:r>
              <w:rPr>
                <w:rFonts w:ascii="Times New Roman" w:eastAsia="Calibri" w:hAnsi="Times New Roman" w:cs="Times New Roman"/>
              </w:rPr>
              <w:t>_____________</w:t>
            </w:r>
            <w:r w:rsidR="00B33803">
              <w:rPr>
                <w:rFonts w:ascii="Times New Roman" w:eastAsia="Calibri" w:hAnsi="Times New Roman" w:cs="Times New Roman"/>
              </w:rPr>
              <w:t xml:space="preserve">    </w:t>
            </w:r>
            <w:r>
              <w:rPr>
                <w:rFonts w:ascii="Times New Roman" w:eastAsia="Calibri" w:hAnsi="Times New Roman" w:cs="Times New Roman"/>
              </w:rPr>
              <w:t>______________</w:t>
            </w:r>
            <w:r w:rsidR="00B33803">
              <w:rPr>
                <w:rFonts w:ascii="Times New Roman" w:eastAsia="Calibri" w:hAnsi="Times New Roman" w:cs="Times New Roman"/>
              </w:rPr>
              <w:t xml:space="preserve">  </w:t>
            </w:r>
            <w:r>
              <w:rPr>
                <w:rFonts w:ascii="Times New Roman" w:eastAsia="Calibri" w:hAnsi="Times New Roman" w:cs="Times New Roman"/>
              </w:rPr>
              <w:t xml:space="preserve">______________               </w:t>
            </w:r>
            <w:r w:rsidRPr="001E3864">
              <w:rPr>
                <w:rFonts w:ascii="Times New Roman" w:eastAsia="Calibri" w:hAnsi="Times New Roman" w:cs="Times New Roman"/>
                <w:sz w:val="16"/>
                <w:szCs w:val="16"/>
              </w:rPr>
              <w:t>(</w:t>
            </w:r>
            <w:r w:rsidRPr="001E3864">
              <w:rPr>
                <w:rFonts w:ascii="Times New Roman" w:eastAsia="Calibri" w:hAnsi="Times New Roman" w:cs="Times New Roman"/>
                <w:i/>
                <w:sz w:val="16"/>
                <w:szCs w:val="16"/>
              </w:rPr>
              <w:t>посада)</w:t>
            </w:r>
            <w:r w:rsidR="00B33803" w:rsidRPr="001E3864">
              <w:rPr>
                <w:rFonts w:ascii="Times New Roman" w:eastAsia="Calibri" w:hAnsi="Times New Roman" w:cs="Times New Roman"/>
                <w:i/>
                <w:sz w:val="16"/>
                <w:szCs w:val="16"/>
              </w:rPr>
              <w:t xml:space="preserve">                </w:t>
            </w:r>
            <w:r w:rsidRPr="001E3864">
              <w:rPr>
                <w:rFonts w:ascii="Times New Roman" w:eastAsia="Calibri" w:hAnsi="Times New Roman" w:cs="Times New Roman"/>
                <w:i/>
                <w:sz w:val="16"/>
                <w:szCs w:val="16"/>
              </w:rPr>
              <w:t xml:space="preserve">                                                                       (ПІБ)</w:t>
            </w:r>
          </w:p>
        </w:tc>
      </w:tr>
      <w:tr w:rsidR="00744F15" w:rsidRPr="009A4299" w:rsidTr="000F57E7">
        <w:trPr>
          <w:trHeight w:val="335"/>
        </w:trPr>
        <w:tc>
          <w:tcPr>
            <w:tcW w:w="4632" w:type="dxa"/>
            <w:tcBorders>
              <w:top w:val="nil"/>
              <w:left w:val="nil"/>
              <w:right w:val="nil"/>
            </w:tcBorders>
          </w:tcPr>
          <w:p w:rsidR="00744F15" w:rsidRPr="000F57E7" w:rsidRDefault="001E3864" w:rsidP="00A16B22">
            <w:pPr>
              <w:spacing w:after="0" w:line="240" w:lineRule="auto"/>
              <w:ind w:right="306"/>
              <w:jc w:val="both"/>
              <w:rPr>
                <w:rFonts w:ascii="Times New Roman" w:eastAsia="Calibri" w:hAnsi="Times New Roman" w:cs="Times New Roman"/>
                <w:sz w:val="24"/>
                <w:szCs w:val="24"/>
              </w:rPr>
            </w:pPr>
            <w:r>
              <w:rPr>
                <w:rFonts w:ascii="Times New Roman" w:eastAsia="Calibri" w:hAnsi="Times New Roman" w:cs="Times New Roman"/>
                <w:sz w:val="24"/>
                <w:szCs w:val="24"/>
              </w:rPr>
              <w:t>м.п.*</w:t>
            </w:r>
          </w:p>
        </w:tc>
        <w:tc>
          <w:tcPr>
            <w:tcW w:w="618" w:type="dxa"/>
          </w:tcPr>
          <w:p w:rsidR="00744F15" w:rsidRPr="009A4299" w:rsidRDefault="00744F15" w:rsidP="00744F15">
            <w:pPr>
              <w:spacing w:after="0" w:line="240" w:lineRule="auto"/>
              <w:jc w:val="both"/>
              <w:rPr>
                <w:rFonts w:ascii="Times New Roman" w:eastAsia="Times New Roman" w:hAnsi="Times New Roman" w:cs="Times New Roman"/>
                <w:spacing w:val="8"/>
                <w:sz w:val="24"/>
                <w:szCs w:val="24"/>
                <w:lang w:eastAsia="ru-RU"/>
              </w:rPr>
            </w:pPr>
          </w:p>
        </w:tc>
        <w:tc>
          <w:tcPr>
            <w:tcW w:w="5403" w:type="dxa"/>
            <w:tcBorders>
              <w:top w:val="nil"/>
              <w:left w:val="nil"/>
              <w:right w:val="nil"/>
            </w:tcBorders>
          </w:tcPr>
          <w:p w:rsidR="00744F15" w:rsidRPr="009A4299" w:rsidRDefault="001E3864" w:rsidP="000F57E7">
            <w:pPr>
              <w:spacing w:after="0" w:line="240" w:lineRule="auto"/>
              <w:ind w:right="306"/>
              <w:jc w:val="both"/>
              <w:rPr>
                <w:rFonts w:ascii="Times New Roman" w:eastAsia="Calibri" w:hAnsi="Times New Roman" w:cs="Times New Roman"/>
                <w:sz w:val="24"/>
                <w:szCs w:val="24"/>
              </w:rPr>
            </w:pPr>
            <w:r>
              <w:rPr>
                <w:rFonts w:ascii="Times New Roman" w:eastAsia="Calibri" w:hAnsi="Times New Roman" w:cs="Times New Roman"/>
                <w:sz w:val="24"/>
                <w:szCs w:val="24"/>
              </w:rPr>
              <w:t>м.п.</w:t>
            </w:r>
          </w:p>
        </w:tc>
      </w:tr>
      <w:tr w:rsidR="00744F15" w:rsidRPr="009A4299" w:rsidTr="000F57E7">
        <w:trPr>
          <w:trHeight w:val="207"/>
        </w:trPr>
        <w:tc>
          <w:tcPr>
            <w:tcW w:w="4632" w:type="dxa"/>
            <w:tcBorders>
              <w:left w:val="nil"/>
              <w:bottom w:val="nil"/>
              <w:right w:val="nil"/>
            </w:tcBorders>
            <w:vAlign w:val="bottom"/>
          </w:tcPr>
          <w:p w:rsidR="00744F15" w:rsidRPr="001E3864" w:rsidRDefault="001E3864" w:rsidP="00744F15">
            <w:pPr>
              <w:spacing w:after="0" w:line="240" w:lineRule="auto"/>
              <w:rPr>
                <w:rFonts w:ascii="Times New Roman" w:eastAsia="Times New Roman" w:hAnsi="Times New Roman" w:cs="Times New Roman"/>
                <w:i/>
                <w:spacing w:val="8"/>
                <w:sz w:val="16"/>
                <w:szCs w:val="16"/>
                <w:lang w:eastAsia="ru-RU"/>
              </w:rPr>
            </w:pPr>
            <w:r w:rsidRPr="001E3864">
              <w:rPr>
                <w:rFonts w:ascii="Times New Roman" w:eastAsia="Times New Roman" w:hAnsi="Times New Roman" w:cs="Times New Roman"/>
                <w:i/>
                <w:spacing w:val="8"/>
                <w:sz w:val="16"/>
                <w:szCs w:val="16"/>
                <w:lang w:eastAsia="ru-RU"/>
              </w:rPr>
              <w:t>* у разі наявності</w:t>
            </w:r>
          </w:p>
        </w:tc>
        <w:tc>
          <w:tcPr>
            <w:tcW w:w="618" w:type="dxa"/>
            <w:vAlign w:val="bottom"/>
          </w:tcPr>
          <w:p w:rsidR="00744F15" w:rsidRPr="009A4299" w:rsidRDefault="00744F15" w:rsidP="00744F15">
            <w:pPr>
              <w:spacing w:after="0" w:line="240" w:lineRule="auto"/>
              <w:rPr>
                <w:rFonts w:ascii="Times New Roman" w:eastAsia="Times New Roman" w:hAnsi="Times New Roman" w:cs="Times New Roman"/>
                <w:spacing w:val="8"/>
                <w:sz w:val="24"/>
                <w:szCs w:val="24"/>
                <w:highlight w:val="yellow"/>
                <w:lang w:eastAsia="ru-RU"/>
              </w:rPr>
            </w:pPr>
          </w:p>
        </w:tc>
        <w:tc>
          <w:tcPr>
            <w:tcW w:w="5403" w:type="dxa"/>
            <w:tcBorders>
              <w:left w:val="nil"/>
              <w:bottom w:val="nil"/>
              <w:right w:val="nil"/>
            </w:tcBorders>
            <w:vAlign w:val="bottom"/>
          </w:tcPr>
          <w:p w:rsidR="00744F15" w:rsidRPr="009A4299" w:rsidRDefault="00744F15" w:rsidP="000F57E7">
            <w:pPr>
              <w:spacing w:after="0" w:line="240" w:lineRule="auto"/>
              <w:rPr>
                <w:rFonts w:ascii="Times New Roman" w:eastAsia="Times New Roman" w:hAnsi="Times New Roman" w:cs="Times New Roman"/>
                <w:spacing w:val="8"/>
                <w:sz w:val="24"/>
                <w:szCs w:val="24"/>
                <w:highlight w:val="yellow"/>
                <w:lang w:eastAsia="ru-RU"/>
              </w:rPr>
            </w:pPr>
            <w:r w:rsidRPr="009A4299">
              <w:rPr>
                <w:rFonts w:ascii="Times New Roman" w:eastAsia="Times New Roman" w:hAnsi="Times New Roman" w:cs="Times New Roman"/>
                <w:spacing w:val="8"/>
                <w:sz w:val="24"/>
                <w:szCs w:val="24"/>
                <w:lang w:eastAsia="ru-RU"/>
              </w:rPr>
              <w:t xml:space="preserve"> </w:t>
            </w:r>
          </w:p>
        </w:tc>
      </w:tr>
    </w:tbl>
    <w:p w:rsidR="003920FA" w:rsidRPr="006254CD" w:rsidRDefault="003920FA" w:rsidP="003920FA">
      <w:pPr>
        <w:pageBreakBefore/>
        <w:widowControl w:val="0"/>
        <w:numPr>
          <w:ilvl w:val="3"/>
          <w:numId w:val="0"/>
        </w:numPr>
        <w:tabs>
          <w:tab w:val="num" w:pos="0"/>
        </w:tabs>
        <w:suppressAutoHyphens/>
        <w:spacing w:after="0" w:line="240" w:lineRule="auto"/>
        <w:ind w:left="5761"/>
        <w:jc w:val="right"/>
        <w:outlineLvl w:val="3"/>
        <w:rPr>
          <w:rFonts w:ascii="Times New Roman" w:eastAsia="Times New Roman" w:hAnsi="Times New Roman" w:cs="Times New Roman"/>
          <w:b/>
          <w:lang w:eastAsia="zh-CN"/>
        </w:rPr>
      </w:pPr>
      <w:r w:rsidRPr="006254CD">
        <w:rPr>
          <w:rFonts w:ascii="Times New Roman" w:eastAsia="Times New Roman" w:hAnsi="Times New Roman" w:cs="Times New Roman"/>
          <w:b/>
          <w:lang w:eastAsia="zh-CN"/>
        </w:rPr>
        <w:lastRenderedPageBreak/>
        <w:t>Додаток №1</w:t>
      </w:r>
    </w:p>
    <w:p w:rsidR="003920FA" w:rsidRPr="006254CD" w:rsidRDefault="003920FA" w:rsidP="003920FA">
      <w:pPr>
        <w:shd w:val="clear" w:color="auto" w:fill="FFFFFF"/>
        <w:suppressAutoHyphens/>
        <w:spacing w:after="0" w:line="240" w:lineRule="auto"/>
        <w:jc w:val="right"/>
        <w:rPr>
          <w:rFonts w:ascii="Times New Roman" w:eastAsia="Calibri" w:hAnsi="Times New Roman" w:cs="Times New Roman"/>
          <w:b/>
          <w:lang w:val="ru-RU" w:eastAsia="zh-CN"/>
        </w:rPr>
      </w:pPr>
      <w:r w:rsidRPr="006254CD">
        <w:rPr>
          <w:rFonts w:ascii="Times New Roman" w:eastAsia="Calibri" w:hAnsi="Times New Roman" w:cs="Times New Roman"/>
          <w:b/>
          <w:bCs/>
          <w:color w:val="000000"/>
          <w:spacing w:val="-9"/>
          <w:lang w:eastAsia="zh-CN"/>
        </w:rPr>
        <w:t>до Договору  №</w:t>
      </w:r>
      <w:r w:rsidR="000C50A5" w:rsidRPr="006254CD">
        <w:rPr>
          <w:rFonts w:ascii="Times New Roman" w:eastAsia="Calibri" w:hAnsi="Times New Roman" w:cs="Times New Roman"/>
          <w:b/>
          <w:bCs/>
          <w:color w:val="000000"/>
          <w:spacing w:val="-9"/>
          <w:lang w:eastAsia="zh-CN"/>
        </w:rPr>
        <w:t>__________</w:t>
      </w:r>
    </w:p>
    <w:p w:rsidR="003920FA" w:rsidRPr="006254CD" w:rsidRDefault="003920FA" w:rsidP="003920FA">
      <w:pPr>
        <w:suppressAutoHyphens/>
        <w:spacing w:after="0" w:line="240" w:lineRule="auto"/>
        <w:jc w:val="right"/>
        <w:rPr>
          <w:rFonts w:ascii="Times New Roman" w:eastAsia="Calibri" w:hAnsi="Times New Roman" w:cs="Times New Roman"/>
          <w:b/>
          <w:lang w:val="ru-RU" w:eastAsia="zh-CN"/>
        </w:rPr>
      </w:pPr>
      <w:r w:rsidRPr="006254CD">
        <w:rPr>
          <w:rFonts w:ascii="Times New Roman" w:eastAsia="Calibri" w:hAnsi="Times New Roman" w:cs="Times New Roman"/>
          <w:b/>
          <w:bCs/>
          <w:color w:val="000000"/>
          <w:spacing w:val="-9"/>
          <w:lang w:eastAsia="zh-CN"/>
        </w:rPr>
        <w:t>від  "</w:t>
      </w:r>
      <w:r w:rsidR="0078475D">
        <w:rPr>
          <w:rFonts w:ascii="Times New Roman" w:eastAsia="Calibri" w:hAnsi="Times New Roman" w:cs="Times New Roman"/>
          <w:b/>
          <w:bCs/>
          <w:color w:val="000000"/>
          <w:spacing w:val="-9"/>
          <w:lang w:eastAsia="zh-CN"/>
        </w:rPr>
        <w:t>_</w:t>
      </w:r>
      <w:r w:rsidR="000C50A5" w:rsidRPr="006254CD">
        <w:rPr>
          <w:rFonts w:ascii="Times New Roman" w:eastAsia="Calibri" w:hAnsi="Times New Roman" w:cs="Times New Roman"/>
          <w:b/>
          <w:bCs/>
          <w:color w:val="000000"/>
          <w:spacing w:val="-9"/>
          <w:lang w:eastAsia="zh-CN"/>
        </w:rPr>
        <w:t>__</w:t>
      </w:r>
      <w:r w:rsidR="00985472" w:rsidRPr="006254CD">
        <w:rPr>
          <w:rFonts w:ascii="Times New Roman" w:eastAsia="Calibri" w:hAnsi="Times New Roman" w:cs="Times New Roman"/>
          <w:b/>
          <w:bCs/>
          <w:color w:val="000000"/>
          <w:spacing w:val="-9"/>
          <w:lang w:eastAsia="zh-CN"/>
        </w:rPr>
        <w:t xml:space="preserve">" </w:t>
      </w:r>
      <w:r w:rsidR="0078475D">
        <w:rPr>
          <w:rFonts w:ascii="Times New Roman" w:eastAsia="Calibri" w:hAnsi="Times New Roman" w:cs="Times New Roman"/>
          <w:b/>
          <w:bCs/>
          <w:color w:val="000000"/>
          <w:spacing w:val="-9"/>
          <w:lang w:eastAsia="zh-CN"/>
        </w:rPr>
        <w:t>_____</w:t>
      </w:r>
      <w:r w:rsidR="000C50A5" w:rsidRPr="006254CD">
        <w:rPr>
          <w:rFonts w:ascii="Times New Roman" w:eastAsia="Calibri" w:hAnsi="Times New Roman" w:cs="Times New Roman"/>
          <w:b/>
          <w:bCs/>
          <w:color w:val="000000"/>
          <w:spacing w:val="-9"/>
          <w:lang w:eastAsia="zh-CN"/>
        </w:rPr>
        <w:t>______</w:t>
      </w:r>
      <w:r w:rsidR="00985472" w:rsidRPr="006254CD">
        <w:rPr>
          <w:rFonts w:ascii="Times New Roman" w:eastAsia="Calibri" w:hAnsi="Times New Roman" w:cs="Times New Roman"/>
          <w:b/>
          <w:bCs/>
          <w:color w:val="000000"/>
          <w:spacing w:val="-9"/>
          <w:lang w:eastAsia="zh-CN"/>
        </w:rPr>
        <w:t xml:space="preserve"> </w:t>
      </w:r>
      <w:r w:rsidRPr="006254CD">
        <w:rPr>
          <w:rFonts w:ascii="Times New Roman" w:eastAsia="Calibri" w:hAnsi="Times New Roman" w:cs="Times New Roman"/>
          <w:b/>
          <w:bCs/>
          <w:color w:val="000000"/>
          <w:spacing w:val="-9"/>
          <w:lang w:eastAsia="zh-CN"/>
        </w:rPr>
        <w:t xml:space="preserve">  20</w:t>
      </w:r>
      <w:r w:rsidR="0078475D">
        <w:rPr>
          <w:rFonts w:ascii="Times New Roman" w:eastAsia="Calibri" w:hAnsi="Times New Roman" w:cs="Times New Roman"/>
          <w:b/>
          <w:bCs/>
          <w:color w:val="000000"/>
          <w:spacing w:val="-9"/>
          <w:lang w:eastAsia="zh-CN"/>
        </w:rPr>
        <w:t>___</w:t>
      </w:r>
      <w:r w:rsidRPr="006254CD">
        <w:rPr>
          <w:rFonts w:ascii="Times New Roman" w:eastAsia="Calibri" w:hAnsi="Times New Roman" w:cs="Times New Roman"/>
          <w:b/>
          <w:bCs/>
          <w:color w:val="000000"/>
          <w:spacing w:val="-9"/>
          <w:lang w:eastAsia="zh-CN"/>
        </w:rPr>
        <w:t>року</w:t>
      </w:r>
    </w:p>
    <w:p w:rsidR="003920FA" w:rsidRPr="006254CD" w:rsidRDefault="003920FA" w:rsidP="003920FA">
      <w:pPr>
        <w:suppressAutoHyphens/>
        <w:spacing w:after="0" w:line="240" w:lineRule="auto"/>
        <w:rPr>
          <w:rFonts w:ascii="Times New Roman" w:eastAsia="Calibri" w:hAnsi="Times New Roman" w:cs="Times New Roman"/>
          <w:lang w:val="ru-RU" w:eastAsia="zh-CN"/>
        </w:rPr>
      </w:pPr>
      <w:r w:rsidRPr="006254CD">
        <w:rPr>
          <w:rFonts w:ascii="Times New Roman" w:eastAsia="Times New Roman" w:hAnsi="Times New Roman" w:cs="Times New Roman"/>
          <w:lang w:eastAsia="zh-CN"/>
        </w:rPr>
        <w:t xml:space="preserve">  </w:t>
      </w:r>
    </w:p>
    <w:p w:rsidR="003920FA" w:rsidRPr="006254CD" w:rsidRDefault="003920FA" w:rsidP="003920FA">
      <w:pPr>
        <w:keepNext/>
        <w:numPr>
          <w:ilvl w:val="1"/>
          <w:numId w:val="0"/>
        </w:numPr>
        <w:tabs>
          <w:tab w:val="num" w:pos="0"/>
        </w:tabs>
        <w:suppressAutoHyphens/>
        <w:spacing w:after="0" w:line="240" w:lineRule="auto"/>
        <w:jc w:val="center"/>
        <w:outlineLvl w:val="1"/>
        <w:rPr>
          <w:rFonts w:ascii="Times New Roman" w:eastAsia="Times New Roman" w:hAnsi="Times New Roman" w:cs="Times New Roman"/>
          <w:lang w:eastAsia="zh-CN"/>
        </w:rPr>
      </w:pPr>
      <w:r w:rsidRPr="006254CD">
        <w:rPr>
          <w:rFonts w:ascii="Times New Roman" w:eastAsia="Times New Roman" w:hAnsi="Times New Roman" w:cs="Times New Roman"/>
          <w:lang w:eastAsia="zh-CN"/>
        </w:rPr>
        <w:t>СПЕЦИФІКАЦІЯ</w:t>
      </w:r>
    </w:p>
    <w:tbl>
      <w:tblPr>
        <w:tblW w:w="0" w:type="auto"/>
        <w:jc w:val="center"/>
        <w:tblLayout w:type="fixed"/>
        <w:tblLook w:val="0000" w:firstRow="0" w:lastRow="0" w:firstColumn="0" w:lastColumn="0" w:noHBand="0" w:noVBand="0"/>
      </w:tblPr>
      <w:tblGrid>
        <w:gridCol w:w="642"/>
        <w:gridCol w:w="2102"/>
        <w:gridCol w:w="1684"/>
        <w:gridCol w:w="1149"/>
        <w:gridCol w:w="1222"/>
        <w:gridCol w:w="1483"/>
        <w:gridCol w:w="1740"/>
      </w:tblGrid>
      <w:tr w:rsidR="003920FA" w:rsidRPr="006254CD" w:rsidTr="00E31EDA">
        <w:trPr>
          <w:cantSplit/>
          <w:trHeight w:val="661"/>
          <w:jc w:val="center"/>
        </w:trPr>
        <w:tc>
          <w:tcPr>
            <w:tcW w:w="642" w:type="dxa"/>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lang w:val="ru-RU" w:eastAsia="zh-CN"/>
              </w:rPr>
            </w:pPr>
            <w:r w:rsidRPr="006254CD">
              <w:rPr>
                <w:rFonts w:ascii="Times New Roman" w:eastAsia="Calibri" w:hAnsi="Times New Roman" w:cs="Times New Roman"/>
                <w:lang w:eastAsia="zh-CN"/>
              </w:rPr>
              <w:t>№</w:t>
            </w:r>
            <w:r w:rsidRPr="006254CD">
              <w:rPr>
                <w:rFonts w:ascii="Times New Roman" w:eastAsia="Times New Roman" w:hAnsi="Times New Roman" w:cs="Times New Roman"/>
                <w:lang w:eastAsia="zh-CN"/>
              </w:rPr>
              <w:t xml:space="preserve"> </w:t>
            </w:r>
            <w:r w:rsidRPr="006254CD">
              <w:rPr>
                <w:rFonts w:ascii="Times New Roman" w:eastAsia="Calibri" w:hAnsi="Times New Roman" w:cs="Times New Roman"/>
                <w:lang w:eastAsia="zh-CN"/>
              </w:rPr>
              <w:t>з/п</w:t>
            </w:r>
          </w:p>
        </w:tc>
        <w:tc>
          <w:tcPr>
            <w:tcW w:w="2102" w:type="dxa"/>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lang w:val="ru-RU" w:eastAsia="zh-CN"/>
              </w:rPr>
            </w:pPr>
            <w:r w:rsidRPr="006254CD">
              <w:rPr>
                <w:rFonts w:ascii="Times New Roman" w:eastAsia="Calibri" w:hAnsi="Times New Roman" w:cs="Times New Roman"/>
                <w:lang w:eastAsia="zh-CN"/>
              </w:rPr>
              <w:t>Найменування</w:t>
            </w:r>
          </w:p>
        </w:tc>
        <w:tc>
          <w:tcPr>
            <w:tcW w:w="1684" w:type="dxa"/>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lang w:val="ru-RU" w:eastAsia="zh-CN"/>
              </w:rPr>
            </w:pPr>
            <w:r w:rsidRPr="006254CD">
              <w:rPr>
                <w:rFonts w:ascii="Times New Roman" w:eastAsia="Calibri" w:hAnsi="Times New Roman" w:cs="Times New Roman"/>
                <w:lang w:eastAsia="zh-CN"/>
              </w:rPr>
              <w:t>Марка</w:t>
            </w:r>
          </w:p>
        </w:tc>
        <w:tc>
          <w:tcPr>
            <w:tcW w:w="1149" w:type="dxa"/>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lang w:val="ru-RU" w:eastAsia="zh-CN"/>
              </w:rPr>
            </w:pPr>
            <w:r w:rsidRPr="006254CD">
              <w:rPr>
                <w:rFonts w:ascii="Times New Roman" w:eastAsia="Calibri" w:hAnsi="Times New Roman" w:cs="Times New Roman"/>
                <w:lang w:eastAsia="zh-CN"/>
              </w:rPr>
              <w:t>Одиниця виміру</w:t>
            </w:r>
          </w:p>
        </w:tc>
        <w:tc>
          <w:tcPr>
            <w:tcW w:w="1222" w:type="dxa"/>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lang w:val="ru-RU" w:eastAsia="zh-CN"/>
              </w:rPr>
            </w:pPr>
            <w:r w:rsidRPr="006254CD">
              <w:rPr>
                <w:rFonts w:ascii="Times New Roman" w:eastAsia="Calibri" w:hAnsi="Times New Roman" w:cs="Times New Roman"/>
                <w:lang w:eastAsia="zh-CN"/>
              </w:rPr>
              <w:t>Кількість</w:t>
            </w:r>
          </w:p>
        </w:tc>
        <w:tc>
          <w:tcPr>
            <w:tcW w:w="1483" w:type="dxa"/>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lang w:val="ru-RU" w:eastAsia="zh-CN"/>
              </w:rPr>
            </w:pPr>
            <w:r w:rsidRPr="006254CD">
              <w:rPr>
                <w:rFonts w:ascii="Times New Roman" w:eastAsia="Calibri" w:hAnsi="Times New Roman" w:cs="Times New Roman"/>
                <w:lang w:eastAsia="zh-CN"/>
              </w:rPr>
              <w:t>Ціна, грн.</w:t>
            </w:r>
          </w:p>
          <w:p w:rsidR="003920FA" w:rsidRPr="006254CD" w:rsidRDefault="003920FA" w:rsidP="003920FA">
            <w:pPr>
              <w:suppressAutoHyphens/>
              <w:spacing w:after="0" w:line="240" w:lineRule="auto"/>
              <w:jc w:val="center"/>
              <w:rPr>
                <w:rFonts w:ascii="Times New Roman" w:eastAsia="Calibri" w:hAnsi="Times New Roman" w:cs="Times New Roman"/>
                <w:lang w:val="ru-RU" w:eastAsia="zh-CN"/>
              </w:rPr>
            </w:pPr>
            <w:r w:rsidRPr="006254CD">
              <w:rPr>
                <w:rFonts w:ascii="Times New Roman" w:eastAsia="Calibri" w:hAnsi="Times New Roman" w:cs="Times New Roman"/>
                <w:lang w:eastAsia="zh-CN"/>
              </w:rPr>
              <w:t>(без ПДВ)</w:t>
            </w:r>
          </w:p>
          <w:p w:rsidR="003920FA" w:rsidRPr="006254CD" w:rsidRDefault="003920FA" w:rsidP="003920FA">
            <w:pPr>
              <w:suppressAutoHyphens/>
              <w:spacing w:after="0" w:line="240" w:lineRule="auto"/>
              <w:jc w:val="center"/>
              <w:rPr>
                <w:rFonts w:ascii="Times New Roman" w:eastAsia="Calibri" w:hAnsi="Times New Roman" w:cs="Times New Roman"/>
                <w:lang w:eastAsia="zh-CN"/>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lang w:val="ru-RU" w:eastAsia="zh-CN"/>
              </w:rPr>
            </w:pPr>
            <w:r w:rsidRPr="006254CD">
              <w:rPr>
                <w:rFonts w:ascii="Times New Roman" w:eastAsia="Calibri" w:hAnsi="Times New Roman" w:cs="Times New Roman"/>
                <w:lang w:eastAsia="zh-CN"/>
              </w:rPr>
              <w:t>Сума, грн.</w:t>
            </w:r>
          </w:p>
          <w:p w:rsidR="003920FA" w:rsidRPr="006254CD" w:rsidRDefault="003920FA" w:rsidP="003920FA">
            <w:pPr>
              <w:suppressAutoHyphens/>
              <w:spacing w:after="0" w:line="240" w:lineRule="auto"/>
              <w:jc w:val="center"/>
              <w:rPr>
                <w:rFonts w:ascii="Times New Roman" w:eastAsia="Calibri" w:hAnsi="Times New Roman" w:cs="Times New Roman"/>
                <w:lang w:val="ru-RU" w:eastAsia="zh-CN"/>
              </w:rPr>
            </w:pPr>
            <w:r w:rsidRPr="006254CD">
              <w:rPr>
                <w:rFonts w:ascii="Times New Roman" w:eastAsia="Calibri" w:hAnsi="Times New Roman" w:cs="Times New Roman"/>
                <w:lang w:eastAsia="zh-CN"/>
              </w:rPr>
              <w:t>(без ПДВ)</w:t>
            </w:r>
          </w:p>
        </w:tc>
      </w:tr>
      <w:tr w:rsidR="003920FA" w:rsidRPr="006254CD" w:rsidTr="00E31EDA">
        <w:trPr>
          <w:cantSplit/>
          <w:trHeight w:val="386"/>
          <w:jc w:val="center"/>
        </w:trPr>
        <w:tc>
          <w:tcPr>
            <w:tcW w:w="642" w:type="dxa"/>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lang w:val="ru-RU" w:eastAsia="zh-CN"/>
              </w:rPr>
            </w:pPr>
            <w:r w:rsidRPr="006254CD">
              <w:rPr>
                <w:rFonts w:ascii="Times New Roman" w:eastAsia="Calibri" w:hAnsi="Times New Roman" w:cs="Times New Roman"/>
                <w:lang w:eastAsia="zh-CN"/>
              </w:rPr>
              <w:t>1</w:t>
            </w:r>
          </w:p>
        </w:tc>
        <w:tc>
          <w:tcPr>
            <w:tcW w:w="2102" w:type="dxa"/>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lang w:eastAsia="zh-CN"/>
              </w:rPr>
            </w:pPr>
            <w:r w:rsidRPr="006254CD">
              <w:rPr>
                <w:rFonts w:ascii="Times New Roman" w:eastAsia="Calibri" w:hAnsi="Times New Roman" w:cs="Times New Roman"/>
                <w:lang w:eastAsia="zh-CN"/>
              </w:rPr>
              <w:t>Бензин</w:t>
            </w:r>
            <w:r w:rsidRPr="006254CD">
              <w:rPr>
                <w:rFonts w:ascii="Times New Roman" w:eastAsia="Calibri" w:hAnsi="Times New Roman" w:cs="Times New Roman"/>
                <w:i/>
                <w:lang w:eastAsia="zh-CN"/>
              </w:rPr>
              <w:t xml:space="preserve"> </w:t>
            </w:r>
            <w:r w:rsidRPr="006254CD">
              <w:rPr>
                <w:rFonts w:ascii="Times New Roman" w:eastAsia="Calibri" w:hAnsi="Times New Roman" w:cs="Times New Roman"/>
                <w:lang w:eastAsia="zh-CN"/>
              </w:rPr>
              <w:t>у відпускних облікових картках (талонах)</w:t>
            </w:r>
          </w:p>
          <w:p w:rsidR="00985472" w:rsidRPr="006254CD" w:rsidRDefault="00985472" w:rsidP="003920FA">
            <w:pPr>
              <w:suppressAutoHyphens/>
              <w:spacing w:after="0" w:line="240" w:lineRule="auto"/>
              <w:jc w:val="center"/>
              <w:rPr>
                <w:rFonts w:ascii="Times New Roman" w:eastAsia="Calibri" w:hAnsi="Times New Roman" w:cs="Times New Roman"/>
                <w:lang w:val="ru-RU" w:eastAsia="zh-CN"/>
              </w:rPr>
            </w:pPr>
          </w:p>
        </w:tc>
        <w:tc>
          <w:tcPr>
            <w:tcW w:w="1684" w:type="dxa"/>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lang w:eastAsia="zh-CN"/>
              </w:rPr>
            </w:pPr>
            <w:r w:rsidRPr="006254CD">
              <w:rPr>
                <w:rFonts w:ascii="Times New Roman" w:eastAsia="Calibri" w:hAnsi="Times New Roman" w:cs="Times New Roman"/>
                <w:lang w:eastAsia="zh-CN"/>
              </w:rPr>
              <w:t>А-95 Євро-5</w:t>
            </w:r>
          </w:p>
          <w:p w:rsidR="00985472" w:rsidRPr="006254CD" w:rsidRDefault="00985472" w:rsidP="00E01A34">
            <w:pPr>
              <w:suppressAutoHyphens/>
              <w:spacing w:after="0" w:line="240" w:lineRule="auto"/>
              <w:jc w:val="center"/>
              <w:rPr>
                <w:rFonts w:ascii="Times New Roman" w:eastAsia="Calibri" w:hAnsi="Times New Roman" w:cs="Times New Roman"/>
                <w:lang w:val="ru-RU" w:eastAsia="zh-CN"/>
              </w:rPr>
            </w:pPr>
            <w:r w:rsidRPr="006254CD">
              <w:rPr>
                <w:rFonts w:ascii="Times New Roman" w:eastAsia="Calibri" w:hAnsi="Times New Roman" w:cs="Times New Roman"/>
                <w:lang w:eastAsia="zh-CN"/>
              </w:rPr>
              <w:t>(Бензин автомобільний А-95-Євро5</w:t>
            </w:r>
          </w:p>
        </w:tc>
        <w:tc>
          <w:tcPr>
            <w:tcW w:w="1149" w:type="dxa"/>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lang w:val="ru-RU" w:eastAsia="zh-CN"/>
              </w:rPr>
            </w:pPr>
            <w:r w:rsidRPr="006254CD">
              <w:rPr>
                <w:rFonts w:ascii="Times New Roman" w:eastAsia="Calibri" w:hAnsi="Times New Roman" w:cs="Times New Roman"/>
                <w:lang w:eastAsia="zh-CN"/>
              </w:rPr>
              <w:t>л</w:t>
            </w:r>
          </w:p>
        </w:tc>
        <w:tc>
          <w:tcPr>
            <w:tcW w:w="1222" w:type="dxa"/>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lang w:val="ru-RU" w:eastAsia="zh-CN"/>
              </w:rPr>
            </w:pPr>
          </w:p>
        </w:tc>
        <w:tc>
          <w:tcPr>
            <w:tcW w:w="1483" w:type="dxa"/>
            <w:tcBorders>
              <w:top w:val="single" w:sz="4" w:space="0" w:color="000000"/>
              <w:left w:val="single" w:sz="4" w:space="0" w:color="000000"/>
              <w:bottom w:val="single" w:sz="4" w:space="0" w:color="000000"/>
            </w:tcBorders>
            <w:vAlign w:val="center"/>
          </w:tcPr>
          <w:p w:rsidR="003920FA" w:rsidRPr="006254CD" w:rsidRDefault="003920FA" w:rsidP="009A75EE">
            <w:pPr>
              <w:suppressAutoHyphens/>
              <w:snapToGrid w:val="0"/>
              <w:spacing w:after="0" w:line="240" w:lineRule="auto"/>
              <w:jc w:val="center"/>
              <w:rPr>
                <w:rFonts w:ascii="Times New Roman" w:eastAsia="Calibri" w:hAnsi="Times New Roman" w:cs="Times New Roman"/>
                <w:lang w:eastAsia="zh-CN"/>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3920FA" w:rsidRPr="006254CD" w:rsidRDefault="003920FA" w:rsidP="009A75EE">
            <w:pPr>
              <w:suppressAutoHyphens/>
              <w:snapToGrid w:val="0"/>
              <w:spacing w:after="0" w:line="240" w:lineRule="auto"/>
              <w:jc w:val="center"/>
              <w:rPr>
                <w:rFonts w:ascii="Times New Roman" w:eastAsia="Calibri" w:hAnsi="Times New Roman" w:cs="Times New Roman"/>
                <w:lang w:eastAsia="zh-CN"/>
              </w:rPr>
            </w:pPr>
          </w:p>
        </w:tc>
      </w:tr>
      <w:tr w:rsidR="003920FA" w:rsidRPr="006254CD" w:rsidTr="00DC675E">
        <w:trPr>
          <w:cantSplit/>
          <w:trHeight w:val="184"/>
          <w:jc w:val="center"/>
        </w:trPr>
        <w:tc>
          <w:tcPr>
            <w:tcW w:w="8282" w:type="dxa"/>
            <w:gridSpan w:val="6"/>
            <w:tcBorders>
              <w:top w:val="single" w:sz="4" w:space="0" w:color="000000"/>
              <w:left w:val="single" w:sz="4" w:space="0" w:color="000000"/>
            </w:tcBorders>
            <w:vAlign w:val="center"/>
          </w:tcPr>
          <w:p w:rsidR="003920FA" w:rsidRPr="006254CD" w:rsidRDefault="003920FA" w:rsidP="0078475D">
            <w:pPr>
              <w:suppressAutoHyphens/>
              <w:spacing w:after="0" w:line="240" w:lineRule="auto"/>
              <w:jc w:val="right"/>
              <w:rPr>
                <w:rFonts w:ascii="Times New Roman" w:eastAsia="Calibri" w:hAnsi="Times New Roman" w:cs="Times New Roman"/>
                <w:lang w:val="ru-RU" w:eastAsia="zh-CN"/>
              </w:rPr>
            </w:pPr>
            <w:r w:rsidRPr="006254CD">
              <w:rPr>
                <w:rFonts w:ascii="Times New Roman" w:eastAsia="Calibri" w:hAnsi="Times New Roman" w:cs="Times New Roman"/>
                <w:lang w:eastAsia="zh-CN"/>
              </w:rPr>
              <w:t xml:space="preserve">Крім того ПДВ </w:t>
            </w:r>
            <w:r w:rsidR="0078475D">
              <w:rPr>
                <w:rFonts w:ascii="Times New Roman" w:eastAsia="Calibri" w:hAnsi="Times New Roman" w:cs="Times New Roman"/>
                <w:lang w:eastAsia="zh-CN"/>
              </w:rPr>
              <w:t>20</w:t>
            </w:r>
            <w:r w:rsidRPr="006254CD">
              <w:rPr>
                <w:rFonts w:ascii="Times New Roman" w:eastAsia="Calibri" w:hAnsi="Times New Roman" w:cs="Times New Roman"/>
                <w:lang w:eastAsia="zh-CN"/>
              </w:rPr>
              <w:t>%, грн.:</w:t>
            </w:r>
          </w:p>
        </w:tc>
        <w:tc>
          <w:tcPr>
            <w:tcW w:w="1740" w:type="dxa"/>
            <w:tcBorders>
              <w:top w:val="single" w:sz="4" w:space="0" w:color="000000"/>
              <w:left w:val="single" w:sz="4" w:space="0" w:color="000000"/>
              <w:bottom w:val="single" w:sz="4" w:space="0" w:color="000000"/>
              <w:right w:val="single" w:sz="4" w:space="0" w:color="000000"/>
            </w:tcBorders>
            <w:vAlign w:val="center"/>
          </w:tcPr>
          <w:p w:rsidR="003920FA" w:rsidRPr="006254CD" w:rsidRDefault="003920FA" w:rsidP="009A75EE">
            <w:pPr>
              <w:suppressAutoHyphens/>
              <w:snapToGrid w:val="0"/>
              <w:spacing w:after="0" w:line="240" w:lineRule="auto"/>
              <w:jc w:val="center"/>
              <w:rPr>
                <w:rFonts w:ascii="Times New Roman" w:eastAsia="Calibri" w:hAnsi="Times New Roman" w:cs="Times New Roman"/>
                <w:lang w:eastAsia="zh-CN"/>
              </w:rPr>
            </w:pPr>
          </w:p>
        </w:tc>
      </w:tr>
      <w:tr w:rsidR="003920FA" w:rsidRPr="006254CD" w:rsidTr="00DC675E">
        <w:trPr>
          <w:cantSplit/>
          <w:trHeight w:val="265"/>
          <w:jc w:val="center"/>
        </w:trPr>
        <w:tc>
          <w:tcPr>
            <w:tcW w:w="8282" w:type="dxa"/>
            <w:gridSpan w:val="6"/>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right"/>
              <w:rPr>
                <w:rFonts w:ascii="Times New Roman" w:eastAsia="Calibri" w:hAnsi="Times New Roman" w:cs="Times New Roman"/>
                <w:lang w:val="ru-RU" w:eastAsia="zh-CN"/>
              </w:rPr>
            </w:pPr>
            <w:r w:rsidRPr="006254CD">
              <w:rPr>
                <w:rFonts w:ascii="Times New Roman" w:eastAsia="Calibri" w:hAnsi="Times New Roman" w:cs="Times New Roman"/>
                <w:lang w:eastAsia="zh-CN"/>
              </w:rPr>
              <w:t>Разом з ПДВ, грн.:</w:t>
            </w:r>
          </w:p>
        </w:tc>
        <w:tc>
          <w:tcPr>
            <w:tcW w:w="1740" w:type="dxa"/>
            <w:tcBorders>
              <w:top w:val="single" w:sz="4" w:space="0" w:color="000000"/>
              <w:left w:val="single" w:sz="4" w:space="0" w:color="000000"/>
              <w:bottom w:val="single" w:sz="4" w:space="0" w:color="000000"/>
              <w:right w:val="single" w:sz="4" w:space="0" w:color="000000"/>
            </w:tcBorders>
            <w:vAlign w:val="center"/>
          </w:tcPr>
          <w:p w:rsidR="003920FA" w:rsidRPr="006254CD" w:rsidRDefault="003920FA" w:rsidP="003920FA">
            <w:pPr>
              <w:suppressAutoHyphens/>
              <w:snapToGrid w:val="0"/>
              <w:spacing w:after="0" w:line="240" w:lineRule="auto"/>
              <w:jc w:val="center"/>
              <w:rPr>
                <w:rFonts w:ascii="Times New Roman" w:eastAsia="Calibri" w:hAnsi="Times New Roman" w:cs="Times New Roman"/>
                <w:lang w:eastAsia="zh-CN"/>
              </w:rPr>
            </w:pPr>
          </w:p>
        </w:tc>
      </w:tr>
    </w:tbl>
    <w:p w:rsidR="003920FA" w:rsidRPr="006254CD" w:rsidRDefault="003920FA" w:rsidP="003920FA">
      <w:pPr>
        <w:suppressAutoHyphens/>
        <w:spacing w:after="0" w:line="240" w:lineRule="auto"/>
        <w:ind w:right="-183"/>
        <w:rPr>
          <w:rFonts w:ascii="Times New Roman" w:eastAsia="Calibri" w:hAnsi="Times New Roman" w:cs="Times New Roman"/>
          <w:b/>
          <w:bCs/>
          <w:lang w:eastAsia="zh-CN"/>
        </w:rPr>
      </w:pPr>
    </w:p>
    <w:p w:rsidR="00FE3ACD" w:rsidRPr="006254CD" w:rsidRDefault="00FE3ACD" w:rsidP="003920FA">
      <w:pPr>
        <w:suppressAutoHyphens/>
        <w:spacing w:after="0" w:line="240" w:lineRule="auto"/>
        <w:ind w:right="-183"/>
        <w:rPr>
          <w:rFonts w:ascii="Times New Roman" w:eastAsia="Calibri" w:hAnsi="Times New Roman" w:cs="Times New Roman"/>
          <w:b/>
          <w:bCs/>
          <w:lang w:eastAsia="zh-CN"/>
        </w:rPr>
      </w:pPr>
    </w:p>
    <w:p w:rsidR="00FE3ACD" w:rsidRPr="006254CD" w:rsidRDefault="00FE3ACD" w:rsidP="003920FA">
      <w:pPr>
        <w:suppressAutoHyphens/>
        <w:spacing w:after="0" w:line="240" w:lineRule="auto"/>
        <w:ind w:right="-183"/>
        <w:rPr>
          <w:rFonts w:ascii="Times New Roman" w:eastAsia="Calibri" w:hAnsi="Times New Roman" w:cs="Times New Roman"/>
          <w:b/>
          <w:bCs/>
          <w:lang w:eastAsia="zh-CN"/>
        </w:rPr>
      </w:pPr>
    </w:p>
    <w:tbl>
      <w:tblPr>
        <w:tblW w:w="9922" w:type="dxa"/>
        <w:tblInd w:w="284" w:type="dxa"/>
        <w:tblLook w:val="01E0" w:firstRow="1" w:lastRow="1" w:firstColumn="1" w:lastColumn="1" w:noHBand="0" w:noVBand="0"/>
      </w:tblPr>
      <w:tblGrid>
        <w:gridCol w:w="4348"/>
        <w:gridCol w:w="618"/>
        <w:gridCol w:w="4956"/>
      </w:tblGrid>
      <w:tr w:rsidR="002F7485" w:rsidRPr="009A4299" w:rsidTr="002F7485">
        <w:trPr>
          <w:trHeight w:val="1166"/>
        </w:trPr>
        <w:tc>
          <w:tcPr>
            <w:tcW w:w="4348" w:type="dxa"/>
          </w:tcPr>
          <w:p w:rsidR="002F7485" w:rsidRPr="000F57E7" w:rsidRDefault="002F7485" w:rsidP="00B96F1F">
            <w:pPr>
              <w:spacing w:after="0" w:line="240" w:lineRule="auto"/>
              <w:jc w:val="center"/>
              <w:rPr>
                <w:rFonts w:ascii="Times New Roman" w:eastAsia="Times New Roman" w:hAnsi="Times New Roman" w:cs="Times New Roman"/>
                <w:b/>
                <w:spacing w:val="8"/>
                <w:sz w:val="24"/>
                <w:szCs w:val="24"/>
                <w:lang w:eastAsia="ru-RU"/>
              </w:rPr>
            </w:pPr>
            <w:r w:rsidRPr="000F57E7">
              <w:rPr>
                <w:rFonts w:ascii="Times New Roman" w:eastAsia="Times New Roman" w:hAnsi="Times New Roman" w:cs="Times New Roman"/>
                <w:b/>
                <w:spacing w:val="8"/>
                <w:sz w:val="24"/>
                <w:szCs w:val="24"/>
                <w:lang w:eastAsia="ru-RU"/>
              </w:rPr>
              <w:t>ПОСТАЧАЛЬНИК:</w:t>
            </w:r>
          </w:p>
          <w:p w:rsidR="002F7485" w:rsidRPr="00B33803" w:rsidRDefault="002F7485" w:rsidP="00B9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val="ru-RU" w:eastAsia="ru-RU"/>
              </w:rPr>
            </w:pPr>
          </w:p>
          <w:p w:rsidR="002F7485" w:rsidRPr="00B33803" w:rsidRDefault="002F7485" w:rsidP="00B9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___________________</w:t>
            </w:r>
          </w:p>
          <w:p w:rsidR="002F7485" w:rsidRPr="00B33803" w:rsidRDefault="002F7485" w:rsidP="00B9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p>
          <w:p w:rsidR="002F7485" w:rsidRDefault="002F7485" w:rsidP="00B96F1F">
            <w:pPr>
              <w:spacing w:after="0" w:line="240" w:lineRule="auto"/>
              <w:jc w:val="both"/>
              <w:rPr>
                <w:rFonts w:ascii="Times New Roman" w:eastAsia="Times New Roman" w:hAnsi="Times New Roman" w:cs="Times New Roman"/>
                <w:spacing w:val="8"/>
                <w:lang w:eastAsia="ru-RU"/>
              </w:rPr>
            </w:pPr>
            <w:r>
              <w:rPr>
                <w:rFonts w:ascii="Times New Roman" w:eastAsia="Calibri" w:hAnsi="Times New Roman" w:cs="Times New Roman"/>
                <w:sz w:val="24"/>
                <w:szCs w:val="24"/>
                <w:lang w:eastAsia="ru-RU"/>
              </w:rPr>
              <w:t>_____________________</w:t>
            </w:r>
            <w:r w:rsidRPr="00B33803">
              <w:rPr>
                <w:rFonts w:ascii="Times New Roman" w:eastAsia="Calibri" w:hAnsi="Times New Roman" w:cs="Times New Roman"/>
                <w:sz w:val="24"/>
                <w:szCs w:val="24"/>
                <w:lang w:eastAsia="ru-RU"/>
              </w:rPr>
              <w:t xml:space="preserve"> </w:t>
            </w:r>
            <w:r>
              <w:rPr>
                <w:rFonts w:ascii="Times New Roman" w:eastAsia="Calibri" w:hAnsi="Times New Roman" w:cs="Times New Roman"/>
                <w:color w:val="000000"/>
                <w:sz w:val="24"/>
                <w:szCs w:val="24"/>
                <w:lang w:val="ru-RU"/>
              </w:rPr>
              <w:t>_______________</w:t>
            </w:r>
          </w:p>
          <w:p w:rsidR="002F7485" w:rsidRPr="001E3864" w:rsidRDefault="002F7485" w:rsidP="00B96F1F">
            <w:pPr>
              <w:rPr>
                <w:rFonts w:ascii="Times New Roman" w:eastAsia="Times New Roman" w:hAnsi="Times New Roman" w:cs="Times New Roman"/>
                <w:lang w:eastAsia="ru-RU"/>
              </w:rPr>
            </w:pPr>
          </w:p>
          <w:p w:rsidR="002F7485" w:rsidRPr="001E3864" w:rsidRDefault="002F7485" w:rsidP="00B96F1F">
            <w:pPr>
              <w:rPr>
                <w:rFonts w:ascii="Times New Roman" w:eastAsia="Times New Roman" w:hAnsi="Times New Roman" w:cs="Times New Roman"/>
                <w:lang w:eastAsia="ru-RU"/>
              </w:rPr>
            </w:pPr>
          </w:p>
          <w:p w:rsidR="002F7485" w:rsidRDefault="002F7485" w:rsidP="00B96F1F">
            <w:pPr>
              <w:rPr>
                <w:rFonts w:ascii="Times New Roman" w:eastAsia="Times New Roman" w:hAnsi="Times New Roman" w:cs="Times New Roman"/>
                <w:lang w:eastAsia="ru-RU"/>
              </w:rPr>
            </w:pPr>
          </w:p>
          <w:p w:rsidR="002F7485" w:rsidRPr="001E3864" w:rsidRDefault="002F7485" w:rsidP="00B96F1F">
            <w:pPr>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___________  ____________  ____________ </w:t>
            </w:r>
            <w:r w:rsidRPr="001E3864">
              <w:rPr>
                <w:rFonts w:ascii="Times New Roman" w:eastAsia="Times New Roman" w:hAnsi="Times New Roman" w:cs="Times New Roman"/>
                <w:sz w:val="16"/>
                <w:szCs w:val="16"/>
                <w:lang w:eastAsia="ru-RU"/>
              </w:rPr>
              <w:t>(</w:t>
            </w:r>
            <w:r w:rsidRPr="001E3864">
              <w:rPr>
                <w:rFonts w:ascii="Times New Roman" w:eastAsia="Times New Roman" w:hAnsi="Times New Roman" w:cs="Times New Roman"/>
                <w:i/>
                <w:sz w:val="16"/>
                <w:szCs w:val="16"/>
                <w:lang w:eastAsia="ru-RU"/>
              </w:rPr>
              <w:t>посада)                                                                     (ПІБ)</w:t>
            </w:r>
          </w:p>
          <w:p w:rsidR="002F7485" w:rsidRPr="001E3864" w:rsidRDefault="002F7485" w:rsidP="00B96F1F">
            <w:pPr>
              <w:rPr>
                <w:rFonts w:ascii="Times New Roman" w:eastAsia="Times New Roman" w:hAnsi="Times New Roman" w:cs="Times New Roman"/>
                <w:lang w:eastAsia="ru-RU"/>
              </w:rPr>
            </w:pPr>
          </w:p>
        </w:tc>
        <w:tc>
          <w:tcPr>
            <w:tcW w:w="618" w:type="dxa"/>
          </w:tcPr>
          <w:p w:rsidR="002F7485" w:rsidRPr="001E48D8" w:rsidRDefault="002F7485" w:rsidP="00B96F1F">
            <w:pPr>
              <w:spacing w:after="0" w:line="240" w:lineRule="auto"/>
              <w:jc w:val="both"/>
              <w:rPr>
                <w:rFonts w:ascii="Times New Roman" w:eastAsia="Times New Roman" w:hAnsi="Times New Roman" w:cs="Times New Roman"/>
                <w:spacing w:val="8"/>
                <w:lang w:eastAsia="ru-RU"/>
              </w:rPr>
            </w:pPr>
          </w:p>
        </w:tc>
        <w:tc>
          <w:tcPr>
            <w:tcW w:w="4956" w:type="dxa"/>
          </w:tcPr>
          <w:p w:rsidR="002F7485" w:rsidRPr="001E48D8" w:rsidRDefault="002F7485" w:rsidP="00B96F1F">
            <w:pPr>
              <w:spacing w:after="0" w:line="240" w:lineRule="auto"/>
              <w:jc w:val="center"/>
              <w:rPr>
                <w:rFonts w:ascii="Times New Roman" w:eastAsia="Times New Roman" w:hAnsi="Times New Roman" w:cs="Times New Roman"/>
                <w:b/>
                <w:spacing w:val="8"/>
                <w:lang w:eastAsia="ru-RU"/>
              </w:rPr>
            </w:pPr>
            <w:r w:rsidRPr="001E48D8">
              <w:rPr>
                <w:rFonts w:ascii="Times New Roman" w:eastAsia="Times New Roman" w:hAnsi="Times New Roman" w:cs="Times New Roman"/>
                <w:b/>
                <w:spacing w:val="8"/>
                <w:lang w:eastAsia="ru-RU"/>
              </w:rPr>
              <w:t>ПОКУПЕЦЬ:</w:t>
            </w:r>
          </w:p>
          <w:p w:rsidR="002F7485" w:rsidRPr="00B33803" w:rsidRDefault="002F7485" w:rsidP="00B96F1F">
            <w:pPr>
              <w:tabs>
                <w:tab w:val="left" w:pos="-4860"/>
                <w:tab w:val="center" w:pos="4819"/>
                <w:tab w:val="right" w:pos="9639"/>
              </w:tabs>
              <w:spacing w:after="0" w:line="240" w:lineRule="auto"/>
              <w:rPr>
                <w:rFonts w:ascii="Times New Roman" w:eastAsia="Calibri" w:hAnsi="Times New Roman" w:cs="Times New Roman"/>
                <w:b/>
                <w:sz w:val="24"/>
                <w:szCs w:val="24"/>
              </w:rPr>
            </w:pPr>
            <w:r w:rsidRPr="00B33803">
              <w:rPr>
                <w:rFonts w:ascii="Times New Roman" w:eastAsia="Calibri" w:hAnsi="Times New Roman" w:cs="Times New Roman"/>
                <w:b/>
                <w:sz w:val="24"/>
                <w:szCs w:val="24"/>
              </w:rPr>
              <w:t>Державне підприємство "Енергоринок"</w:t>
            </w:r>
          </w:p>
          <w:p w:rsidR="002F7485" w:rsidRPr="00B33803" w:rsidRDefault="002F7485" w:rsidP="00B96F1F">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rPr>
              <w:t>Адреса: 01032, м. Київ, вул. Симона Петлюри, 27</w:t>
            </w:r>
          </w:p>
          <w:p w:rsidR="002F7485" w:rsidRPr="00B33803" w:rsidRDefault="002F7485" w:rsidP="00B96F1F">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rPr>
              <w:t>код ЄДРПОУ 21515381</w:t>
            </w:r>
          </w:p>
          <w:p w:rsidR="002F7485" w:rsidRPr="00B33803" w:rsidRDefault="002F7485" w:rsidP="00B96F1F">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lang w:val="en-US"/>
              </w:rPr>
              <w:t>IBAN</w:t>
            </w:r>
            <w:r w:rsidRPr="00B33803">
              <w:rPr>
                <w:rFonts w:ascii="Times New Roman" w:eastAsia="Calibri" w:hAnsi="Times New Roman" w:cs="Times New Roman"/>
                <w:sz w:val="24"/>
                <w:szCs w:val="24"/>
              </w:rPr>
              <w:t>:</w:t>
            </w:r>
            <w:r w:rsidRPr="00B33803">
              <w:rPr>
                <w:rFonts w:ascii="Times New Roman" w:eastAsia="Calibri" w:hAnsi="Times New Roman" w:cs="Times New Roman"/>
                <w:sz w:val="24"/>
                <w:szCs w:val="24"/>
                <w:lang w:val="en-US"/>
              </w:rPr>
              <w:t>UA</w:t>
            </w:r>
            <w:r w:rsidRPr="00B33803">
              <w:rPr>
                <w:rFonts w:ascii="Times New Roman" w:eastAsia="Calibri" w:hAnsi="Times New Roman" w:cs="Times New Roman"/>
                <w:sz w:val="24"/>
                <w:szCs w:val="24"/>
              </w:rPr>
              <w:t>223004650000000026008302861</w:t>
            </w:r>
          </w:p>
          <w:p w:rsidR="002F7485" w:rsidRPr="00B33803" w:rsidRDefault="002F7485" w:rsidP="00B96F1F">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rPr>
              <w:t xml:space="preserve">в АТ "Ощадбанк" </w:t>
            </w:r>
          </w:p>
          <w:p w:rsidR="002F7485" w:rsidRPr="00B33803" w:rsidRDefault="002F7485" w:rsidP="00B96F1F">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rPr>
              <w:t xml:space="preserve">ІПН 215153826655  </w:t>
            </w:r>
          </w:p>
          <w:p w:rsidR="002F7485" w:rsidRDefault="002F7485" w:rsidP="00B96F1F">
            <w:pPr>
              <w:rPr>
                <w:rFonts w:ascii="Times New Roman" w:eastAsia="Calibri" w:hAnsi="Times New Roman" w:cs="Times New Roman"/>
              </w:rPr>
            </w:pPr>
          </w:p>
          <w:p w:rsidR="002F7485" w:rsidRDefault="002F7485" w:rsidP="00B96F1F">
            <w:pPr>
              <w:rPr>
                <w:rFonts w:ascii="Times New Roman" w:eastAsia="Calibri" w:hAnsi="Times New Roman" w:cs="Times New Roman"/>
              </w:rPr>
            </w:pPr>
          </w:p>
          <w:p w:rsidR="002F7485" w:rsidRPr="001E3864" w:rsidRDefault="002F7485" w:rsidP="00B96F1F">
            <w:pPr>
              <w:rPr>
                <w:rFonts w:ascii="Times New Roman" w:eastAsia="Calibri" w:hAnsi="Times New Roman" w:cs="Times New Roman"/>
              </w:rPr>
            </w:pPr>
            <w:r>
              <w:rPr>
                <w:rFonts w:ascii="Times New Roman" w:eastAsia="Calibri" w:hAnsi="Times New Roman" w:cs="Times New Roman"/>
              </w:rPr>
              <w:t xml:space="preserve">_____________    ______________  _____________             </w:t>
            </w:r>
            <w:r w:rsidRPr="001E3864">
              <w:rPr>
                <w:rFonts w:ascii="Times New Roman" w:eastAsia="Calibri" w:hAnsi="Times New Roman" w:cs="Times New Roman"/>
                <w:sz w:val="16"/>
                <w:szCs w:val="16"/>
              </w:rPr>
              <w:t>(</w:t>
            </w:r>
            <w:r w:rsidRPr="001E3864">
              <w:rPr>
                <w:rFonts w:ascii="Times New Roman" w:eastAsia="Calibri" w:hAnsi="Times New Roman" w:cs="Times New Roman"/>
                <w:i/>
                <w:sz w:val="16"/>
                <w:szCs w:val="16"/>
              </w:rPr>
              <w:t>посада)                                                                                       (ПІБ)</w:t>
            </w:r>
          </w:p>
        </w:tc>
      </w:tr>
      <w:tr w:rsidR="002F7485" w:rsidRPr="009A4299" w:rsidTr="002F7485">
        <w:trPr>
          <w:trHeight w:val="335"/>
        </w:trPr>
        <w:tc>
          <w:tcPr>
            <w:tcW w:w="4348" w:type="dxa"/>
            <w:tcBorders>
              <w:top w:val="nil"/>
              <w:left w:val="nil"/>
              <w:right w:val="nil"/>
            </w:tcBorders>
          </w:tcPr>
          <w:p w:rsidR="002F7485" w:rsidRPr="000F57E7" w:rsidRDefault="002F7485" w:rsidP="00B96F1F">
            <w:pPr>
              <w:spacing w:after="0" w:line="240" w:lineRule="auto"/>
              <w:ind w:right="306"/>
              <w:jc w:val="both"/>
              <w:rPr>
                <w:rFonts w:ascii="Times New Roman" w:eastAsia="Calibri" w:hAnsi="Times New Roman" w:cs="Times New Roman"/>
                <w:sz w:val="24"/>
                <w:szCs w:val="24"/>
              </w:rPr>
            </w:pPr>
            <w:r>
              <w:rPr>
                <w:rFonts w:ascii="Times New Roman" w:eastAsia="Calibri" w:hAnsi="Times New Roman" w:cs="Times New Roman"/>
                <w:sz w:val="24"/>
                <w:szCs w:val="24"/>
              </w:rPr>
              <w:t>м.п.*</w:t>
            </w:r>
          </w:p>
        </w:tc>
        <w:tc>
          <w:tcPr>
            <w:tcW w:w="618" w:type="dxa"/>
          </w:tcPr>
          <w:p w:rsidR="002F7485" w:rsidRPr="009A4299" w:rsidRDefault="002F7485" w:rsidP="00B96F1F">
            <w:pPr>
              <w:spacing w:after="0" w:line="240" w:lineRule="auto"/>
              <w:jc w:val="both"/>
              <w:rPr>
                <w:rFonts w:ascii="Times New Roman" w:eastAsia="Times New Roman" w:hAnsi="Times New Roman" w:cs="Times New Roman"/>
                <w:spacing w:val="8"/>
                <w:sz w:val="24"/>
                <w:szCs w:val="24"/>
                <w:lang w:eastAsia="ru-RU"/>
              </w:rPr>
            </w:pPr>
          </w:p>
        </w:tc>
        <w:tc>
          <w:tcPr>
            <w:tcW w:w="4956" w:type="dxa"/>
            <w:tcBorders>
              <w:top w:val="nil"/>
              <w:left w:val="nil"/>
              <w:right w:val="nil"/>
            </w:tcBorders>
          </w:tcPr>
          <w:p w:rsidR="002F7485" w:rsidRPr="009A4299" w:rsidRDefault="002F7485" w:rsidP="00B96F1F">
            <w:pPr>
              <w:spacing w:after="0" w:line="240" w:lineRule="auto"/>
              <w:ind w:right="306"/>
              <w:jc w:val="both"/>
              <w:rPr>
                <w:rFonts w:ascii="Times New Roman" w:eastAsia="Calibri" w:hAnsi="Times New Roman" w:cs="Times New Roman"/>
                <w:sz w:val="24"/>
                <w:szCs w:val="24"/>
              </w:rPr>
            </w:pPr>
            <w:r>
              <w:rPr>
                <w:rFonts w:ascii="Times New Roman" w:eastAsia="Calibri" w:hAnsi="Times New Roman" w:cs="Times New Roman"/>
                <w:sz w:val="24"/>
                <w:szCs w:val="24"/>
              </w:rPr>
              <w:t>м.п.</w:t>
            </w:r>
          </w:p>
        </w:tc>
      </w:tr>
      <w:tr w:rsidR="002F7485" w:rsidRPr="009A4299" w:rsidTr="002F7485">
        <w:trPr>
          <w:trHeight w:val="207"/>
        </w:trPr>
        <w:tc>
          <w:tcPr>
            <w:tcW w:w="4348" w:type="dxa"/>
            <w:tcBorders>
              <w:left w:val="nil"/>
              <w:bottom w:val="nil"/>
              <w:right w:val="nil"/>
            </w:tcBorders>
            <w:vAlign w:val="bottom"/>
          </w:tcPr>
          <w:p w:rsidR="002F7485" w:rsidRPr="001E3864" w:rsidRDefault="002F7485" w:rsidP="00B96F1F">
            <w:pPr>
              <w:spacing w:after="0" w:line="240" w:lineRule="auto"/>
              <w:rPr>
                <w:rFonts w:ascii="Times New Roman" w:eastAsia="Times New Roman" w:hAnsi="Times New Roman" w:cs="Times New Roman"/>
                <w:i/>
                <w:spacing w:val="8"/>
                <w:sz w:val="16"/>
                <w:szCs w:val="16"/>
                <w:lang w:eastAsia="ru-RU"/>
              </w:rPr>
            </w:pPr>
            <w:r w:rsidRPr="001E3864">
              <w:rPr>
                <w:rFonts w:ascii="Times New Roman" w:eastAsia="Times New Roman" w:hAnsi="Times New Roman" w:cs="Times New Roman"/>
                <w:i/>
                <w:spacing w:val="8"/>
                <w:sz w:val="16"/>
                <w:szCs w:val="16"/>
                <w:lang w:eastAsia="ru-RU"/>
              </w:rPr>
              <w:t>* у разі наявності</w:t>
            </w:r>
          </w:p>
        </w:tc>
        <w:tc>
          <w:tcPr>
            <w:tcW w:w="618" w:type="dxa"/>
            <w:vAlign w:val="bottom"/>
          </w:tcPr>
          <w:p w:rsidR="002F7485" w:rsidRPr="009A4299" w:rsidRDefault="002F7485" w:rsidP="00B96F1F">
            <w:pPr>
              <w:spacing w:after="0" w:line="240" w:lineRule="auto"/>
              <w:rPr>
                <w:rFonts w:ascii="Times New Roman" w:eastAsia="Times New Roman" w:hAnsi="Times New Roman" w:cs="Times New Roman"/>
                <w:spacing w:val="8"/>
                <w:sz w:val="24"/>
                <w:szCs w:val="24"/>
                <w:highlight w:val="yellow"/>
                <w:lang w:eastAsia="ru-RU"/>
              </w:rPr>
            </w:pPr>
          </w:p>
        </w:tc>
        <w:tc>
          <w:tcPr>
            <w:tcW w:w="4956" w:type="dxa"/>
            <w:tcBorders>
              <w:left w:val="nil"/>
              <w:bottom w:val="nil"/>
              <w:right w:val="nil"/>
            </w:tcBorders>
            <w:vAlign w:val="bottom"/>
          </w:tcPr>
          <w:p w:rsidR="002F7485" w:rsidRPr="009A4299" w:rsidRDefault="002F7485" w:rsidP="00B96F1F">
            <w:pPr>
              <w:spacing w:after="0" w:line="240" w:lineRule="auto"/>
              <w:rPr>
                <w:rFonts w:ascii="Times New Roman" w:eastAsia="Times New Roman" w:hAnsi="Times New Roman" w:cs="Times New Roman"/>
                <w:spacing w:val="8"/>
                <w:sz w:val="24"/>
                <w:szCs w:val="24"/>
                <w:highlight w:val="yellow"/>
                <w:lang w:eastAsia="ru-RU"/>
              </w:rPr>
            </w:pPr>
            <w:r w:rsidRPr="009A4299">
              <w:rPr>
                <w:rFonts w:ascii="Times New Roman" w:eastAsia="Times New Roman" w:hAnsi="Times New Roman" w:cs="Times New Roman"/>
                <w:spacing w:val="8"/>
                <w:sz w:val="24"/>
                <w:szCs w:val="24"/>
                <w:lang w:eastAsia="ru-RU"/>
              </w:rPr>
              <w:t xml:space="preserve"> </w:t>
            </w:r>
          </w:p>
        </w:tc>
      </w:tr>
    </w:tbl>
    <w:p w:rsidR="00FE3ACD" w:rsidRPr="009A4299" w:rsidRDefault="00FE3ACD" w:rsidP="003920FA">
      <w:pPr>
        <w:suppressAutoHyphens/>
        <w:spacing w:after="0" w:line="240" w:lineRule="auto"/>
        <w:ind w:right="-183"/>
        <w:rPr>
          <w:rFonts w:ascii="Times New Roman" w:eastAsia="Calibri" w:hAnsi="Times New Roman" w:cs="Times New Roman"/>
          <w:b/>
          <w:bCs/>
          <w:sz w:val="24"/>
          <w:szCs w:val="24"/>
          <w:lang w:eastAsia="zh-CN"/>
        </w:rPr>
      </w:pPr>
    </w:p>
    <w:p w:rsidR="008F2F31" w:rsidRPr="006254CD" w:rsidRDefault="008F2F31" w:rsidP="008F2F31">
      <w:pPr>
        <w:pageBreakBefore/>
        <w:widowControl w:val="0"/>
        <w:numPr>
          <w:ilvl w:val="3"/>
          <w:numId w:val="0"/>
        </w:numPr>
        <w:tabs>
          <w:tab w:val="num" w:pos="0"/>
        </w:tabs>
        <w:suppressAutoHyphens/>
        <w:spacing w:after="0" w:line="240" w:lineRule="auto"/>
        <w:ind w:left="5761"/>
        <w:jc w:val="right"/>
        <w:outlineLvl w:val="3"/>
        <w:rPr>
          <w:rFonts w:ascii="Times New Roman" w:eastAsia="Times New Roman" w:hAnsi="Times New Roman" w:cs="Times New Roman"/>
          <w:b/>
          <w:sz w:val="21"/>
          <w:szCs w:val="21"/>
          <w:lang w:eastAsia="zh-CN"/>
        </w:rPr>
      </w:pPr>
      <w:r w:rsidRPr="006254CD">
        <w:rPr>
          <w:rFonts w:ascii="Times New Roman" w:eastAsia="Times New Roman" w:hAnsi="Times New Roman" w:cs="Times New Roman"/>
          <w:b/>
          <w:sz w:val="21"/>
          <w:szCs w:val="21"/>
          <w:lang w:eastAsia="zh-CN"/>
        </w:rPr>
        <w:lastRenderedPageBreak/>
        <w:t>Додаток №2</w:t>
      </w:r>
    </w:p>
    <w:p w:rsidR="008F2F31" w:rsidRPr="006254CD" w:rsidRDefault="008F2F31" w:rsidP="008F2F31">
      <w:pPr>
        <w:shd w:val="clear" w:color="auto" w:fill="FFFFFF"/>
        <w:suppressAutoHyphens/>
        <w:spacing w:after="0" w:line="240" w:lineRule="auto"/>
        <w:jc w:val="right"/>
        <w:rPr>
          <w:rFonts w:ascii="Times New Roman" w:eastAsia="Calibri" w:hAnsi="Times New Roman" w:cs="Times New Roman"/>
          <w:b/>
          <w:sz w:val="21"/>
          <w:szCs w:val="21"/>
          <w:lang w:val="ru-RU" w:eastAsia="zh-CN"/>
        </w:rPr>
      </w:pPr>
      <w:r w:rsidRPr="006254CD">
        <w:rPr>
          <w:rFonts w:ascii="Times New Roman" w:eastAsia="Calibri" w:hAnsi="Times New Roman" w:cs="Times New Roman"/>
          <w:b/>
          <w:bCs/>
          <w:color w:val="000000"/>
          <w:spacing w:val="-9"/>
          <w:sz w:val="21"/>
          <w:szCs w:val="21"/>
          <w:lang w:eastAsia="zh-CN"/>
        </w:rPr>
        <w:t>до Договору  №</w:t>
      </w:r>
      <w:r w:rsidR="004B2680" w:rsidRPr="006254CD">
        <w:rPr>
          <w:rFonts w:ascii="Times New Roman" w:eastAsia="Calibri" w:hAnsi="Times New Roman" w:cs="Times New Roman"/>
          <w:b/>
          <w:bCs/>
          <w:color w:val="000000"/>
          <w:spacing w:val="-9"/>
          <w:sz w:val="21"/>
          <w:szCs w:val="21"/>
          <w:lang w:eastAsia="zh-CN"/>
        </w:rPr>
        <w:t>___________</w:t>
      </w:r>
    </w:p>
    <w:p w:rsidR="008F2F31" w:rsidRPr="006254CD" w:rsidRDefault="008F2F31" w:rsidP="008F2F31">
      <w:pPr>
        <w:suppressAutoHyphens/>
        <w:spacing w:after="0" w:line="240" w:lineRule="auto"/>
        <w:jc w:val="right"/>
        <w:rPr>
          <w:rFonts w:ascii="Times New Roman" w:eastAsia="Calibri" w:hAnsi="Times New Roman" w:cs="Times New Roman"/>
          <w:b/>
          <w:sz w:val="21"/>
          <w:szCs w:val="21"/>
          <w:lang w:val="ru-RU" w:eastAsia="zh-CN"/>
        </w:rPr>
      </w:pPr>
      <w:r w:rsidRPr="006254CD">
        <w:rPr>
          <w:rFonts w:ascii="Times New Roman" w:eastAsia="Calibri" w:hAnsi="Times New Roman" w:cs="Times New Roman"/>
          <w:b/>
          <w:bCs/>
          <w:color w:val="000000"/>
          <w:spacing w:val="-9"/>
          <w:sz w:val="21"/>
          <w:szCs w:val="21"/>
          <w:lang w:eastAsia="zh-CN"/>
        </w:rPr>
        <w:t>від  "</w:t>
      </w:r>
      <w:r w:rsidR="00F8103C" w:rsidRPr="006254CD">
        <w:rPr>
          <w:rFonts w:ascii="Times New Roman" w:eastAsia="Calibri" w:hAnsi="Times New Roman" w:cs="Times New Roman"/>
          <w:b/>
          <w:bCs/>
          <w:color w:val="000000"/>
          <w:spacing w:val="-9"/>
          <w:sz w:val="21"/>
          <w:szCs w:val="21"/>
          <w:lang w:eastAsia="zh-CN"/>
        </w:rPr>
        <w:t>____</w:t>
      </w:r>
      <w:r w:rsidRPr="006254CD">
        <w:rPr>
          <w:rFonts w:ascii="Times New Roman" w:eastAsia="Calibri" w:hAnsi="Times New Roman" w:cs="Times New Roman"/>
          <w:b/>
          <w:bCs/>
          <w:color w:val="000000"/>
          <w:spacing w:val="-9"/>
          <w:sz w:val="21"/>
          <w:szCs w:val="21"/>
          <w:lang w:eastAsia="zh-CN"/>
        </w:rPr>
        <w:t xml:space="preserve">" </w:t>
      </w:r>
      <w:r w:rsidR="00A41DDD" w:rsidRPr="006254CD">
        <w:rPr>
          <w:rFonts w:ascii="Times New Roman" w:eastAsia="Calibri" w:hAnsi="Times New Roman" w:cs="Times New Roman"/>
          <w:b/>
          <w:bCs/>
          <w:color w:val="000000"/>
          <w:spacing w:val="-9"/>
          <w:sz w:val="21"/>
          <w:szCs w:val="21"/>
          <w:lang w:eastAsia="zh-CN"/>
        </w:rPr>
        <w:t>____</w:t>
      </w:r>
      <w:r w:rsidR="0078475D">
        <w:rPr>
          <w:rFonts w:ascii="Times New Roman" w:eastAsia="Calibri" w:hAnsi="Times New Roman" w:cs="Times New Roman"/>
          <w:b/>
          <w:bCs/>
          <w:color w:val="000000"/>
          <w:spacing w:val="-9"/>
          <w:sz w:val="21"/>
          <w:szCs w:val="21"/>
          <w:lang w:eastAsia="zh-CN"/>
        </w:rPr>
        <w:t>___</w:t>
      </w:r>
      <w:r w:rsidR="00A41DDD" w:rsidRPr="006254CD">
        <w:rPr>
          <w:rFonts w:ascii="Times New Roman" w:eastAsia="Calibri" w:hAnsi="Times New Roman" w:cs="Times New Roman"/>
          <w:b/>
          <w:bCs/>
          <w:color w:val="000000"/>
          <w:spacing w:val="-9"/>
          <w:sz w:val="21"/>
          <w:szCs w:val="21"/>
          <w:lang w:eastAsia="zh-CN"/>
        </w:rPr>
        <w:t>__</w:t>
      </w:r>
      <w:r w:rsidRPr="006254CD">
        <w:rPr>
          <w:rFonts w:ascii="Times New Roman" w:eastAsia="Calibri" w:hAnsi="Times New Roman" w:cs="Times New Roman"/>
          <w:b/>
          <w:bCs/>
          <w:color w:val="000000"/>
          <w:spacing w:val="-9"/>
          <w:sz w:val="21"/>
          <w:szCs w:val="21"/>
          <w:lang w:eastAsia="zh-CN"/>
        </w:rPr>
        <w:t xml:space="preserve">   20</w:t>
      </w:r>
      <w:r w:rsidR="0078475D">
        <w:rPr>
          <w:rFonts w:ascii="Times New Roman" w:eastAsia="Calibri" w:hAnsi="Times New Roman" w:cs="Times New Roman"/>
          <w:b/>
          <w:bCs/>
          <w:color w:val="000000"/>
          <w:spacing w:val="-9"/>
          <w:sz w:val="21"/>
          <w:szCs w:val="21"/>
          <w:lang w:eastAsia="zh-CN"/>
        </w:rPr>
        <w:t>__</w:t>
      </w:r>
      <w:r w:rsidRPr="006254CD">
        <w:rPr>
          <w:rFonts w:ascii="Times New Roman" w:eastAsia="Calibri" w:hAnsi="Times New Roman" w:cs="Times New Roman"/>
          <w:b/>
          <w:bCs/>
          <w:color w:val="000000"/>
          <w:spacing w:val="-9"/>
          <w:sz w:val="21"/>
          <w:szCs w:val="21"/>
          <w:lang w:eastAsia="zh-CN"/>
        </w:rPr>
        <w:t xml:space="preserve"> року</w:t>
      </w:r>
    </w:p>
    <w:p w:rsidR="003920FA" w:rsidRPr="006254CD" w:rsidRDefault="003920FA" w:rsidP="00B25999">
      <w:pPr>
        <w:suppressAutoHyphens/>
        <w:spacing w:after="0" w:line="240" w:lineRule="auto"/>
        <w:rPr>
          <w:rFonts w:ascii="Times New Roman" w:eastAsia="Calibri" w:hAnsi="Times New Roman" w:cs="Times New Roman"/>
          <w:bCs/>
          <w:color w:val="000000"/>
          <w:spacing w:val="-9"/>
          <w:sz w:val="21"/>
          <w:szCs w:val="21"/>
          <w:lang w:val="ru-RU" w:eastAsia="zh-CN"/>
        </w:rPr>
      </w:pPr>
    </w:p>
    <w:p w:rsidR="003920FA" w:rsidRPr="006254CD" w:rsidRDefault="003920FA" w:rsidP="00B25999">
      <w:pPr>
        <w:keepNext/>
        <w:suppressAutoHyphens/>
        <w:spacing w:after="0" w:line="240" w:lineRule="auto"/>
        <w:jc w:val="center"/>
        <w:outlineLvl w:val="0"/>
        <w:rPr>
          <w:rFonts w:ascii="Times New Roman" w:eastAsia="Calibri" w:hAnsi="Times New Roman" w:cs="Times New Roman"/>
          <w:bCs/>
          <w:color w:val="000000"/>
          <w:spacing w:val="-9"/>
          <w:sz w:val="21"/>
          <w:szCs w:val="21"/>
          <w:lang w:eastAsia="zh-CN"/>
        </w:rPr>
      </w:pPr>
      <w:r w:rsidRPr="006254CD">
        <w:rPr>
          <w:rFonts w:ascii="Times New Roman" w:eastAsia="Calibri" w:hAnsi="Times New Roman" w:cs="Times New Roman"/>
          <w:bCs/>
          <w:color w:val="000000"/>
          <w:spacing w:val="-9"/>
          <w:sz w:val="21"/>
          <w:szCs w:val="21"/>
          <w:lang w:eastAsia="zh-CN"/>
        </w:rPr>
        <w:t>Акт приймання – передачі товару</w:t>
      </w:r>
    </w:p>
    <w:p w:rsidR="003920FA" w:rsidRPr="006254CD" w:rsidRDefault="003920FA" w:rsidP="003920FA">
      <w:pPr>
        <w:suppressAutoHyphens/>
        <w:spacing w:after="0" w:line="240" w:lineRule="auto"/>
        <w:rPr>
          <w:rFonts w:ascii="Times New Roman" w:eastAsia="Calibri" w:hAnsi="Times New Roman" w:cs="Times New Roman"/>
          <w:sz w:val="21"/>
          <w:szCs w:val="21"/>
          <w:lang w:eastAsia="zh-CN"/>
        </w:rPr>
      </w:pPr>
      <w:r w:rsidRPr="006254CD">
        <w:rPr>
          <w:rFonts w:ascii="Times New Roman" w:eastAsia="Calibri" w:hAnsi="Times New Roman" w:cs="Times New Roman"/>
          <w:sz w:val="21"/>
          <w:szCs w:val="21"/>
          <w:lang w:eastAsia="zh-CN"/>
        </w:rPr>
        <w:t xml:space="preserve">м. Київ              </w:t>
      </w:r>
      <w:r w:rsidR="0089439C" w:rsidRPr="006254CD">
        <w:rPr>
          <w:rFonts w:ascii="Times New Roman" w:eastAsia="Calibri" w:hAnsi="Times New Roman" w:cs="Times New Roman"/>
          <w:sz w:val="21"/>
          <w:szCs w:val="21"/>
          <w:lang w:eastAsia="zh-CN"/>
        </w:rPr>
        <w:t xml:space="preserve">        </w:t>
      </w:r>
      <w:r w:rsidRPr="006254CD">
        <w:rPr>
          <w:rFonts w:ascii="Times New Roman" w:eastAsia="Calibri" w:hAnsi="Times New Roman" w:cs="Times New Roman"/>
          <w:sz w:val="21"/>
          <w:szCs w:val="21"/>
          <w:lang w:eastAsia="zh-CN"/>
        </w:rPr>
        <w:t xml:space="preserve">                                                          </w:t>
      </w:r>
      <w:r w:rsidR="003565D5" w:rsidRPr="006254CD">
        <w:rPr>
          <w:rFonts w:ascii="Times New Roman" w:eastAsia="Calibri" w:hAnsi="Times New Roman" w:cs="Times New Roman"/>
          <w:sz w:val="21"/>
          <w:szCs w:val="21"/>
          <w:lang w:eastAsia="zh-CN"/>
        </w:rPr>
        <w:t xml:space="preserve">      </w:t>
      </w:r>
      <w:r w:rsidRPr="006254CD">
        <w:rPr>
          <w:rFonts w:ascii="Times New Roman" w:eastAsia="Calibri" w:hAnsi="Times New Roman" w:cs="Times New Roman"/>
          <w:sz w:val="21"/>
          <w:szCs w:val="21"/>
          <w:lang w:eastAsia="zh-CN"/>
        </w:rPr>
        <w:t xml:space="preserve">  </w:t>
      </w:r>
      <w:r w:rsidR="00D27E1C" w:rsidRPr="006254CD">
        <w:rPr>
          <w:rFonts w:ascii="Times New Roman" w:eastAsia="Calibri" w:hAnsi="Times New Roman" w:cs="Times New Roman"/>
          <w:sz w:val="21"/>
          <w:szCs w:val="21"/>
          <w:lang w:eastAsia="zh-CN"/>
        </w:rPr>
        <w:t xml:space="preserve">                              </w:t>
      </w:r>
      <w:r w:rsidRPr="006254CD">
        <w:rPr>
          <w:rFonts w:ascii="Times New Roman" w:eastAsia="Calibri" w:hAnsi="Times New Roman" w:cs="Times New Roman"/>
          <w:sz w:val="21"/>
          <w:szCs w:val="21"/>
          <w:lang w:eastAsia="zh-CN"/>
        </w:rPr>
        <w:t xml:space="preserve"> </w:t>
      </w:r>
      <w:r w:rsidR="0089439C" w:rsidRPr="006254CD">
        <w:rPr>
          <w:rFonts w:ascii="Times New Roman" w:eastAsia="Calibri" w:hAnsi="Times New Roman" w:cs="Times New Roman"/>
          <w:sz w:val="21"/>
          <w:szCs w:val="21"/>
          <w:lang w:eastAsia="zh-CN"/>
        </w:rPr>
        <w:t>___   __________ 20_</w:t>
      </w:r>
      <w:r w:rsidRPr="006254CD">
        <w:rPr>
          <w:rFonts w:ascii="Times New Roman" w:eastAsia="Calibri" w:hAnsi="Times New Roman" w:cs="Times New Roman"/>
          <w:sz w:val="21"/>
          <w:szCs w:val="21"/>
          <w:lang w:eastAsia="zh-CN"/>
        </w:rPr>
        <w:t>_р.</w:t>
      </w:r>
    </w:p>
    <w:p w:rsidR="003920FA" w:rsidRPr="006254CD" w:rsidRDefault="003920FA" w:rsidP="003920FA">
      <w:pPr>
        <w:suppressAutoHyphens/>
        <w:spacing w:after="0" w:line="240" w:lineRule="auto"/>
        <w:rPr>
          <w:rFonts w:ascii="Times New Roman" w:eastAsia="Calibri" w:hAnsi="Times New Roman" w:cs="Times New Roman"/>
          <w:sz w:val="21"/>
          <w:szCs w:val="21"/>
          <w:lang w:eastAsia="zh-CN"/>
        </w:rPr>
      </w:pPr>
    </w:p>
    <w:p w:rsidR="003920FA" w:rsidRPr="006254CD" w:rsidRDefault="003920FA" w:rsidP="003920FA">
      <w:pPr>
        <w:suppressAutoHyphens/>
        <w:spacing w:after="0" w:line="240" w:lineRule="auto"/>
        <w:ind w:firstLine="851"/>
        <w:jc w:val="both"/>
        <w:rPr>
          <w:rFonts w:ascii="Times New Roman" w:eastAsia="Calibri" w:hAnsi="Times New Roman" w:cs="Times New Roman"/>
          <w:sz w:val="21"/>
          <w:szCs w:val="21"/>
          <w:lang w:eastAsia="zh-CN"/>
        </w:rPr>
      </w:pPr>
      <w:r w:rsidRPr="006254CD">
        <w:rPr>
          <w:rFonts w:ascii="Times New Roman" w:eastAsia="Calibri" w:hAnsi="Times New Roman" w:cs="Times New Roman"/>
          <w:sz w:val="21"/>
          <w:szCs w:val="21"/>
          <w:lang w:eastAsia="zh-CN"/>
        </w:rPr>
        <w:t xml:space="preserve">Ми, що нижче підписалися, представник Постачальника, </w:t>
      </w:r>
      <w:sdt>
        <w:sdtPr>
          <w:rPr>
            <w:rFonts w:ascii="Times New Roman" w:hAnsi="Times New Roman"/>
            <w:b/>
            <w:bCs/>
            <w:sz w:val="21"/>
            <w:szCs w:val="21"/>
          </w:rPr>
          <w:alias w:val="Підприємство.Назва"/>
          <w:tag w:val="_x041f__x0456__x0434__x043f__x0440__x0438__x0454__x043c__x0441__x0442__x0432__x043e__x002e__x041d__x0430__x0437__x0432__x0430_"/>
          <w:id w:val="1071472798"/>
          <w:placeholder>
            <w:docPart w:val="A481936A99534B2D870FB4D31D56ADB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DD9B3831-EB2C-4C7D-99E8-E051ECD8BF36}"/>
          <w:text/>
        </w:sdtPr>
        <w:sdtEndPr/>
        <w:sdtContent>
          <w:r w:rsidR="00E31EDA" w:rsidRPr="006254CD">
            <w:rPr>
              <w:rFonts w:ascii="Times New Roman" w:hAnsi="Times New Roman"/>
              <w:b/>
              <w:bCs/>
              <w:sz w:val="21"/>
              <w:szCs w:val="21"/>
            </w:rPr>
            <w:t>_______________________</w:t>
          </w:r>
        </w:sdtContent>
      </w:sdt>
      <w:r w:rsidR="004B2680" w:rsidRPr="006254CD">
        <w:rPr>
          <w:rFonts w:ascii="Times New Roman" w:hAnsi="Times New Roman"/>
          <w:bCs/>
          <w:sz w:val="21"/>
          <w:szCs w:val="21"/>
        </w:rPr>
        <w:t xml:space="preserve">в особі </w:t>
      </w:r>
      <w:sdt>
        <w:sdtPr>
          <w:rPr>
            <w:rFonts w:ascii="Times New Roman" w:hAnsi="Times New Roman"/>
            <w:bCs/>
            <w:sz w:val="21"/>
            <w:szCs w:val="21"/>
          </w:rPr>
          <w:alias w:val="ПідприємствоПІБ підписанта (род.відм, повністю)"/>
          <w:tag w:val="OrgSignerFullNameGenitive"/>
          <w:id w:val="-150292178"/>
          <w:placeholder>
            <w:docPart w:val="64468D8306E04E12B3FD546B01C0705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FullNameGenitive[1]" w:storeItemID="{DD9B3831-EB2C-4C7D-99E8-E051ECD8BF36}"/>
          <w:text/>
        </w:sdtPr>
        <w:sdtEndPr/>
        <w:sdtContent>
          <w:r w:rsidR="00E31EDA" w:rsidRPr="006254CD">
            <w:rPr>
              <w:rFonts w:ascii="Times New Roman" w:hAnsi="Times New Roman"/>
              <w:bCs/>
              <w:sz w:val="21"/>
              <w:szCs w:val="21"/>
            </w:rPr>
            <w:t>__________________________</w:t>
          </w:r>
        </w:sdtContent>
      </w:sdt>
      <w:r w:rsidR="004B2680" w:rsidRPr="006254CD">
        <w:rPr>
          <w:rFonts w:ascii="Times New Roman" w:hAnsi="Times New Roman"/>
          <w:bCs/>
          <w:sz w:val="21"/>
          <w:szCs w:val="21"/>
        </w:rPr>
        <w:t xml:space="preserve">, що діє на підставі </w:t>
      </w:r>
      <w:sdt>
        <w:sdtPr>
          <w:rPr>
            <w:rFonts w:ascii="Times New Roman" w:hAnsi="Times New Roman"/>
            <w:bCs/>
            <w:sz w:val="21"/>
            <w:szCs w:val="21"/>
          </w:rPr>
          <w:alias w:val="Підприємство.Доручення представника"/>
          <w:tag w:val="_x041f__x0456__x0434__x043f__x0440__x0438__x0454__x043c__x0441__x0442__x0432__x043e__x002e__x0414__x043e__x0440__x0443__x0447__x0435__x043d__x043d__x044f__x0020__x043f__x0440__x0435__x0434__x0441__x0442__x0430__x0432__x043d__x0438__x043a__x0430_"/>
          <w:id w:val="2101060009"/>
          <w:placeholder>
            <w:docPart w:val="9ECBA8C8CB0A4F359175E2E9838F3E89"/>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Доручення_x0020_представника[1]" w:storeItemID="{DD9B3831-EB2C-4C7D-99E8-E051ECD8BF36}"/>
          <w:text/>
        </w:sdtPr>
        <w:sdtEndPr/>
        <w:sdtContent>
          <w:r w:rsidR="00E33192" w:rsidRPr="006254CD">
            <w:rPr>
              <w:rFonts w:ascii="Times New Roman" w:hAnsi="Times New Roman"/>
              <w:bCs/>
              <w:sz w:val="21"/>
              <w:szCs w:val="21"/>
            </w:rPr>
            <w:t>_______________________________</w:t>
          </w:r>
        </w:sdtContent>
      </w:sdt>
      <w:r w:rsidR="000C50A5" w:rsidRPr="006254CD">
        <w:rPr>
          <w:rFonts w:ascii="Times New Roman" w:eastAsia="Calibri" w:hAnsi="Times New Roman" w:cs="Times New Roman"/>
          <w:sz w:val="21"/>
          <w:szCs w:val="21"/>
          <w:lang w:eastAsia="zh-CN"/>
        </w:rPr>
        <w:t xml:space="preserve"> </w:t>
      </w:r>
      <w:r w:rsidRPr="006254CD">
        <w:rPr>
          <w:rFonts w:ascii="Times New Roman" w:eastAsia="Calibri" w:hAnsi="Times New Roman" w:cs="Times New Roman"/>
          <w:sz w:val="21"/>
          <w:szCs w:val="21"/>
          <w:lang w:eastAsia="zh-CN"/>
        </w:rPr>
        <w:t>, з однієї сторони і представник Покупця, в особі</w:t>
      </w:r>
      <w:r w:rsidR="0088567C">
        <w:rPr>
          <w:rFonts w:ascii="Times New Roman" w:eastAsia="Calibri" w:hAnsi="Times New Roman" w:cs="Times New Roman"/>
          <w:sz w:val="21"/>
          <w:szCs w:val="21"/>
          <w:lang w:eastAsia="zh-CN"/>
        </w:rPr>
        <w:t>____________________________________________________________________</w:t>
      </w:r>
      <w:r w:rsidRPr="006254CD">
        <w:rPr>
          <w:rFonts w:ascii="Times New Roman" w:eastAsia="Calibri" w:hAnsi="Times New Roman" w:cs="Times New Roman"/>
          <w:sz w:val="21"/>
          <w:szCs w:val="21"/>
          <w:lang w:eastAsia="zh-CN"/>
        </w:rPr>
        <w:t>,</w:t>
      </w:r>
      <w:r w:rsidR="0088567C">
        <w:rPr>
          <w:rFonts w:ascii="Times New Roman" w:eastAsia="Calibri" w:hAnsi="Times New Roman" w:cs="Times New Roman"/>
          <w:sz w:val="21"/>
          <w:szCs w:val="21"/>
          <w:lang w:eastAsia="zh-CN"/>
        </w:rPr>
        <w:t xml:space="preserve">що діє на підставі    </w:t>
      </w:r>
      <w:r w:rsidRPr="006254CD">
        <w:rPr>
          <w:rFonts w:ascii="Times New Roman" w:eastAsia="Calibri" w:hAnsi="Times New Roman" w:cs="Times New Roman"/>
          <w:sz w:val="21"/>
          <w:szCs w:val="21"/>
          <w:lang w:eastAsia="zh-CN"/>
        </w:rPr>
        <w:t xml:space="preserve"> </w:t>
      </w:r>
      <w:r w:rsidR="0088567C">
        <w:rPr>
          <w:rFonts w:ascii="Times New Roman" w:eastAsia="Calibri" w:hAnsi="Times New Roman" w:cs="Times New Roman"/>
          <w:sz w:val="21"/>
          <w:szCs w:val="21"/>
          <w:lang w:eastAsia="zh-CN"/>
        </w:rPr>
        <w:t xml:space="preserve">_________________________________, </w:t>
      </w:r>
      <w:r w:rsidRPr="006254CD">
        <w:rPr>
          <w:rFonts w:ascii="Times New Roman" w:eastAsia="Calibri" w:hAnsi="Times New Roman" w:cs="Times New Roman"/>
          <w:sz w:val="21"/>
          <w:szCs w:val="21"/>
          <w:lang w:eastAsia="zh-CN"/>
        </w:rPr>
        <w:t xml:space="preserve">з другої сторони, склали цей Акт про те, що відповідно до Договору від </w:t>
      </w:r>
      <w:r w:rsidR="0088567C">
        <w:rPr>
          <w:rFonts w:ascii="Times New Roman" w:eastAsia="Calibri" w:hAnsi="Times New Roman" w:cs="Times New Roman"/>
          <w:sz w:val="21"/>
          <w:szCs w:val="21"/>
          <w:lang w:eastAsia="zh-CN"/>
        </w:rPr>
        <w:t xml:space="preserve">         </w:t>
      </w:r>
      <w:r w:rsidR="000C50A5" w:rsidRPr="006254CD">
        <w:rPr>
          <w:rFonts w:ascii="Times New Roman" w:eastAsia="Calibri" w:hAnsi="Times New Roman" w:cs="Times New Roman"/>
          <w:sz w:val="21"/>
          <w:szCs w:val="21"/>
          <w:lang w:eastAsia="zh-CN"/>
        </w:rPr>
        <w:t>___ __________</w:t>
      </w:r>
      <w:r w:rsidR="0088567C">
        <w:rPr>
          <w:rFonts w:ascii="Times New Roman" w:eastAsia="Calibri" w:hAnsi="Times New Roman" w:cs="Times New Roman"/>
          <w:sz w:val="21"/>
          <w:szCs w:val="21"/>
          <w:lang w:eastAsia="zh-CN"/>
        </w:rPr>
        <w:t>___</w:t>
      </w:r>
      <w:r w:rsidR="000C50A5" w:rsidRPr="006254CD">
        <w:rPr>
          <w:rFonts w:ascii="Times New Roman" w:eastAsia="Calibri" w:hAnsi="Times New Roman" w:cs="Times New Roman"/>
          <w:sz w:val="21"/>
          <w:szCs w:val="21"/>
          <w:lang w:eastAsia="zh-CN"/>
        </w:rPr>
        <w:t>_</w:t>
      </w:r>
      <w:r w:rsidRPr="006254CD">
        <w:rPr>
          <w:rFonts w:ascii="Times New Roman" w:eastAsia="Calibri" w:hAnsi="Times New Roman" w:cs="Times New Roman"/>
          <w:sz w:val="21"/>
          <w:szCs w:val="21"/>
          <w:lang w:eastAsia="zh-CN"/>
        </w:rPr>
        <w:t>20</w:t>
      </w:r>
      <w:r w:rsidR="0088567C">
        <w:rPr>
          <w:rFonts w:ascii="Times New Roman" w:eastAsia="Calibri" w:hAnsi="Times New Roman" w:cs="Times New Roman"/>
          <w:sz w:val="21"/>
          <w:szCs w:val="21"/>
          <w:lang w:eastAsia="zh-CN"/>
        </w:rPr>
        <w:t>___</w:t>
      </w:r>
      <w:r w:rsidR="00E31EDA" w:rsidRPr="006254CD">
        <w:rPr>
          <w:rFonts w:ascii="Times New Roman" w:eastAsia="Calibri" w:hAnsi="Times New Roman" w:cs="Times New Roman"/>
          <w:sz w:val="21"/>
          <w:szCs w:val="21"/>
          <w:lang w:eastAsia="zh-CN"/>
        </w:rPr>
        <w:t xml:space="preserve"> </w:t>
      </w:r>
      <w:r w:rsidRPr="006254CD">
        <w:rPr>
          <w:rFonts w:ascii="Times New Roman" w:eastAsia="Calibri" w:hAnsi="Times New Roman" w:cs="Times New Roman"/>
          <w:sz w:val="21"/>
          <w:szCs w:val="21"/>
          <w:lang w:eastAsia="zh-CN"/>
        </w:rPr>
        <w:t>№</w:t>
      </w:r>
      <w:r w:rsidR="000C50A5" w:rsidRPr="006254CD">
        <w:rPr>
          <w:rFonts w:ascii="Times New Roman" w:eastAsia="Calibri" w:hAnsi="Times New Roman" w:cs="Times New Roman"/>
          <w:bCs/>
          <w:sz w:val="21"/>
          <w:szCs w:val="21"/>
          <w:lang w:eastAsia="ru-RU"/>
        </w:rPr>
        <w:t>____</w:t>
      </w:r>
      <w:r w:rsidR="0088567C">
        <w:rPr>
          <w:rFonts w:ascii="Times New Roman" w:eastAsia="Calibri" w:hAnsi="Times New Roman" w:cs="Times New Roman"/>
          <w:bCs/>
          <w:sz w:val="21"/>
          <w:szCs w:val="21"/>
          <w:lang w:eastAsia="ru-RU"/>
        </w:rPr>
        <w:t>_</w:t>
      </w:r>
      <w:r w:rsidR="000C50A5" w:rsidRPr="006254CD">
        <w:rPr>
          <w:rFonts w:ascii="Times New Roman" w:eastAsia="Calibri" w:hAnsi="Times New Roman" w:cs="Times New Roman"/>
          <w:bCs/>
          <w:sz w:val="21"/>
          <w:szCs w:val="21"/>
          <w:lang w:eastAsia="ru-RU"/>
        </w:rPr>
        <w:t>__</w:t>
      </w:r>
      <w:r w:rsidRPr="006254CD">
        <w:rPr>
          <w:rFonts w:ascii="Times New Roman" w:eastAsia="Calibri" w:hAnsi="Times New Roman" w:cs="Times New Roman"/>
          <w:sz w:val="21"/>
          <w:szCs w:val="21"/>
          <w:lang w:eastAsia="zh-CN"/>
        </w:rPr>
        <w:t xml:space="preserve"> Постачальник поставив Покупцю наступний товар: </w:t>
      </w:r>
    </w:p>
    <w:p w:rsidR="003920FA" w:rsidRPr="006254CD" w:rsidRDefault="003920FA" w:rsidP="003920FA">
      <w:pPr>
        <w:keepNext/>
        <w:suppressAutoHyphens/>
        <w:spacing w:after="0" w:line="240" w:lineRule="auto"/>
        <w:outlineLvl w:val="1"/>
        <w:rPr>
          <w:rFonts w:ascii="Times New Roman" w:eastAsia="Times New Roman" w:hAnsi="Times New Roman" w:cs="Times New Roman"/>
          <w:sz w:val="21"/>
          <w:szCs w:val="21"/>
          <w:lang w:eastAsia="zh-CN"/>
        </w:rPr>
      </w:pPr>
    </w:p>
    <w:tbl>
      <w:tblPr>
        <w:tblW w:w="10485" w:type="dxa"/>
        <w:jc w:val="center"/>
        <w:tblLayout w:type="fixed"/>
        <w:tblLook w:val="0000" w:firstRow="0" w:lastRow="0" w:firstColumn="0" w:lastColumn="0" w:noHBand="0" w:noVBand="0"/>
      </w:tblPr>
      <w:tblGrid>
        <w:gridCol w:w="934"/>
        <w:gridCol w:w="2541"/>
        <w:gridCol w:w="1086"/>
        <w:gridCol w:w="1140"/>
        <w:gridCol w:w="1283"/>
        <w:gridCol w:w="1637"/>
        <w:gridCol w:w="1864"/>
      </w:tblGrid>
      <w:tr w:rsidR="003920FA" w:rsidRPr="006254CD" w:rsidTr="00CC3D7B">
        <w:trPr>
          <w:cantSplit/>
          <w:trHeight w:val="869"/>
          <w:jc w:val="center"/>
        </w:trPr>
        <w:tc>
          <w:tcPr>
            <w:tcW w:w="934" w:type="dxa"/>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sz w:val="21"/>
                <w:szCs w:val="21"/>
                <w:lang w:val="ru-RU" w:eastAsia="zh-CN"/>
              </w:rPr>
            </w:pPr>
            <w:r w:rsidRPr="006254CD">
              <w:rPr>
                <w:rFonts w:ascii="Times New Roman" w:eastAsia="Calibri" w:hAnsi="Times New Roman" w:cs="Times New Roman"/>
                <w:sz w:val="21"/>
                <w:szCs w:val="21"/>
                <w:lang w:eastAsia="zh-CN"/>
              </w:rPr>
              <w:t>№</w:t>
            </w:r>
            <w:r w:rsidRPr="006254CD">
              <w:rPr>
                <w:rFonts w:ascii="Times New Roman" w:eastAsia="Times New Roman" w:hAnsi="Times New Roman" w:cs="Times New Roman"/>
                <w:sz w:val="21"/>
                <w:szCs w:val="21"/>
                <w:lang w:eastAsia="zh-CN"/>
              </w:rPr>
              <w:t xml:space="preserve"> </w:t>
            </w:r>
            <w:r w:rsidRPr="006254CD">
              <w:rPr>
                <w:rFonts w:ascii="Times New Roman" w:eastAsia="Calibri" w:hAnsi="Times New Roman" w:cs="Times New Roman"/>
                <w:sz w:val="21"/>
                <w:szCs w:val="21"/>
                <w:lang w:eastAsia="zh-CN"/>
              </w:rPr>
              <w:t>з/п</w:t>
            </w:r>
          </w:p>
        </w:tc>
        <w:tc>
          <w:tcPr>
            <w:tcW w:w="2541" w:type="dxa"/>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sz w:val="21"/>
                <w:szCs w:val="21"/>
                <w:lang w:val="ru-RU" w:eastAsia="zh-CN"/>
              </w:rPr>
            </w:pPr>
            <w:r w:rsidRPr="006254CD">
              <w:rPr>
                <w:rFonts w:ascii="Times New Roman" w:eastAsia="Calibri" w:hAnsi="Times New Roman" w:cs="Times New Roman"/>
                <w:sz w:val="21"/>
                <w:szCs w:val="21"/>
                <w:lang w:eastAsia="zh-CN"/>
              </w:rPr>
              <w:t>Найменування</w:t>
            </w:r>
          </w:p>
        </w:tc>
        <w:tc>
          <w:tcPr>
            <w:tcW w:w="1086" w:type="dxa"/>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sz w:val="21"/>
                <w:szCs w:val="21"/>
                <w:lang w:val="ru-RU" w:eastAsia="zh-CN"/>
              </w:rPr>
            </w:pPr>
            <w:r w:rsidRPr="006254CD">
              <w:rPr>
                <w:rFonts w:ascii="Times New Roman" w:eastAsia="Calibri" w:hAnsi="Times New Roman" w:cs="Times New Roman"/>
                <w:sz w:val="21"/>
                <w:szCs w:val="21"/>
                <w:lang w:eastAsia="zh-CN"/>
              </w:rPr>
              <w:t>Марка</w:t>
            </w:r>
          </w:p>
        </w:tc>
        <w:tc>
          <w:tcPr>
            <w:tcW w:w="1140" w:type="dxa"/>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sz w:val="21"/>
                <w:szCs w:val="21"/>
                <w:lang w:val="ru-RU" w:eastAsia="zh-CN"/>
              </w:rPr>
            </w:pPr>
            <w:r w:rsidRPr="006254CD">
              <w:rPr>
                <w:rFonts w:ascii="Times New Roman" w:eastAsia="Calibri" w:hAnsi="Times New Roman" w:cs="Times New Roman"/>
                <w:sz w:val="21"/>
                <w:szCs w:val="21"/>
                <w:lang w:eastAsia="zh-CN"/>
              </w:rPr>
              <w:t>Одиниця виміру</w:t>
            </w:r>
          </w:p>
        </w:tc>
        <w:tc>
          <w:tcPr>
            <w:tcW w:w="1283" w:type="dxa"/>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sz w:val="21"/>
                <w:szCs w:val="21"/>
                <w:lang w:val="ru-RU" w:eastAsia="zh-CN"/>
              </w:rPr>
            </w:pPr>
            <w:r w:rsidRPr="006254CD">
              <w:rPr>
                <w:rFonts w:ascii="Times New Roman" w:eastAsia="Calibri" w:hAnsi="Times New Roman" w:cs="Times New Roman"/>
                <w:sz w:val="21"/>
                <w:szCs w:val="21"/>
                <w:lang w:eastAsia="zh-CN"/>
              </w:rPr>
              <w:t>Кількість</w:t>
            </w:r>
          </w:p>
        </w:tc>
        <w:tc>
          <w:tcPr>
            <w:tcW w:w="1637" w:type="dxa"/>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sz w:val="21"/>
                <w:szCs w:val="21"/>
                <w:lang w:val="ru-RU" w:eastAsia="zh-CN"/>
              </w:rPr>
            </w:pPr>
            <w:r w:rsidRPr="006254CD">
              <w:rPr>
                <w:rFonts w:ascii="Times New Roman" w:eastAsia="Calibri" w:hAnsi="Times New Roman" w:cs="Times New Roman"/>
                <w:sz w:val="21"/>
                <w:szCs w:val="21"/>
                <w:lang w:eastAsia="zh-CN"/>
              </w:rPr>
              <w:t>Ціна, грн.</w:t>
            </w:r>
          </w:p>
          <w:p w:rsidR="003920FA" w:rsidRPr="006254CD" w:rsidRDefault="003920FA" w:rsidP="003920FA">
            <w:pPr>
              <w:suppressAutoHyphens/>
              <w:spacing w:after="0" w:line="240" w:lineRule="auto"/>
              <w:jc w:val="center"/>
              <w:rPr>
                <w:rFonts w:ascii="Times New Roman" w:eastAsia="Calibri" w:hAnsi="Times New Roman" w:cs="Times New Roman"/>
                <w:sz w:val="21"/>
                <w:szCs w:val="21"/>
                <w:lang w:val="ru-RU" w:eastAsia="zh-CN"/>
              </w:rPr>
            </w:pPr>
            <w:r w:rsidRPr="006254CD">
              <w:rPr>
                <w:rFonts w:ascii="Times New Roman" w:eastAsia="Calibri" w:hAnsi="Times New Roman" w:cs="Times New Roman"/>
                <w:sz w:val="21"/>
                <w:szCs w:val="21"/>
                <w:lang w:eastAsia="zh-CN"/>
              </w:rPr>
              <w:t>(без ПДВ)</w:t>
            </w:r>
          </w:p>
          <w:p w:rsidR="003920FA" w:rsidRPr="006254CD" w:rsidRDefault="003920FA" w:rsidP="003920FA">
            <w:pPr>
              <w:suppressAutoHyphens/>
              <w:spacing w:after="0" w:line="240" w:lineRule="auto"/>
              <w:jc w:val="center"/>
              <w:rPr>
                <w:rFonts w:ascii="Times New Roman" w:eastAsia="Calibri" w:hAnsi="Times New Roman" w:cs="Times New Roman"/>
                <w:sz w:val="21"/>
                <w:szCs w:val="21"/>
                <w:lang w:eastAsia="zh-CN"/>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3920FA" w:rsidRPr="006254CD" w:rsidRDefault="003920FA" w:rsidP="003920FA">
            <w:pPr>
              <w:suppressAutoHyphens/>
              <w:spacing w:after="0" w:line="240" w:lineRule="auto"/>
              <w:jc w:val="center"/>
              <w:rPr>
                <w:rFonts w:ascii="Times New Roman" w:eastAsia="Calibri" w:hAnsi="Times New Roman" w:cs="Times New Roman"/>
                <w:sz w:val="21"/>
                <w:szCs w:val="21"/>
                <w:lang w:val="ru-RU" w:eastAsia="zh-CN"/>
              </w:rPr>
            </w:pPr>
            <w:r w:rsidRPr="006254CD">
              <w:rPr>
                <w:rFonts w:ascii="Times New Roman" w:eastAsia="Calibri" w:hAnsi="Times New Roman" w:cs="Times New Roman"/>
                <w:sz w:val="21"/>
                <w:szCs w:val="21"/>
                <w:lang w:eastAsia="zh-CN"/>
              </w:rPr>
              <w:t>Сума, грн.</w:t>
            </w:r>
          </w:p>
          <w:p w:rsidR="003920FA" w:rsidRPr="006254CD" w:rsidRDefault="003920FA" w:rsidP="003920FA">
            <w:pPr>
              <w:suppressAutoHyphens/>
              <w:spacing w:after="0" w:line="240" w:lineRule="auto"/>
              <w:jc w:val="center"/>
              <w:rPr>
                <w:rFonts w:ascii="Times New Roman" w:eastAsia="Calibri" w:hAnsi="Times New Roman" w:cs="Times New Roman"/>
                <w:sz w:val="21"/>
                <w:szCs w:val="21"/>
                <w:lang w:val="ru-RU" w:eastAsia="zh-CN"/>
              </w:rPr>
            </w:pPr>
            <w:r w:rsidRPr="006254CD">
              <w:rPr>
                <w:rFonts w:ascii="Times New Roman" w:eastAsia="Calibri" w:hAnsi="Times New Roman" w:cs="Times New Roman"/>
                <w:sz w:val="21"/>
                <w:szCs w:val="21"/>
                <w:lang w:eastAsia="zh-CN"/>
              </w:rPr>
              <w:t>(без ПДВ)</w:t>
            </w:r>
          </w:p>
        </w:tc>
      </w:tr>
      <w:tr w:rsidR="004B2680" w:rsidRPr="006254CD" w:rsidTr="00CC3D7B">
        <w:trPr>
          <w:cantSplit/>
          <w:trHeight w:val="507"/>
          <w:jc w:val="center"/>
        </w:trPr>
        <w:tc>
          <w:tcPr>
            <w:tcW w:w="934" w:type="dxa"/>
            <w:tcBorders>
              <w:top w:val="single" w:sz="4" w:space="0" w:color="000000"/>
              <w:left w:val="single" w:sz="4" w:space="0" w:color="000000"/>
              <w:bottom w:val="single" w:sz="4" w:space="0" w:color="000000"/>
            </w:tcBorders>
            <w:vAlign w:val="center"/>
          </w:tcPr>
          <w:p w:rsidR="004B2680" w:rsidRPr="006254CD" w:rsidRDefault="004B2680" w:rsidP="004B2680">
            <w:pPr>
              <w:suppressAutoHyphens/>
              <w:spacing w:after="0" w:line="240" w:lineRule="auto"/>
              <w:jc w:val="center"/>
              <w:rPr>
                <w:rFonts w:ascii="Times New Roman" w:eastAsia="Calibri" w:hAnsi="Times New Roman" w:cs="Times New Roman"/>
                <w:sz w:val="21"/>
                <w:szCs w:val="21"/>
                <w:lang w:val="ru-RU" w:eastAsia="zh-CN"/>
              </w:rPr>
            </w:pPr>
            <w:r w:rsidRPr="006254CD">
              <w:rPr>
                <w:rFonts w:ascii="Times New Roman" w:eastAsia="Calibri" w:hAnsi="Times New Roman" w:cs="Times New Roman"/>
                <w:sz w:val="21"/>
                <w:szCs w:val="21"/>
                <w:lang w:eastAsia="zh-CN"/>
              </w:rPr>
              <w:t>1</w:t>
            </w:r>
          </w:p>
        </w:tc>
        <w:tc>
          <w:tcPr>
            <w:tcW w:w="2541" w:type="dxa"/>
            <w:tcBorders>
              <w:top w:val="single" w:sz="4" w:space="0" w:color="000000"/>
              <w:left w:val="single" w:sz="4" w:space="0" w:color="000000"/>
              <w:bottom w:val="single" w:sz="4" w:space="0" w:color="000000"/>
            </w:tcBorders>
            <w:vAlign w:val="center"/>
          </w:tcPr>
          <w:p w:rsidR="004B2680" w:rsidRPr="006254CD" w:rsidRDefault="004B2680" w:rsidP="004B2680">
            <w:pPr>
              <w:suppressAutoHyphens/>
              <w:spacing w:after="0" w:line="240" w:lineRule="auto"/>
              <w:jc w:val="center"/>
              <w:rPr>
                <w:rFonts w:ascii="Times New Roman" w:eastAsia="Calibri" w:hAnsi="Times New Roman" w:cs="Times New Roman"/>
                <w:sz w:val="21"/>
                <w:szCs w:val="21"/>
                <w:lang w:val="ru-RU" w:eastAsia="zh-CN"/>
              </w:rPr>
            </w:pPr>
            <w:r w:rsidRPr="006254CD">
              <w:rPr>
                <w:rFonts w:ascii="Times New Roman" w:eastAsia="Calibri" w:hAnsi="Times New Roman" w:cs="Times New Roman"/>
                <w:sz w:val="21"/>
                <w:szCs w:val="21"/>
                <w:lang w:eastAsia="zh-CN"/>
              </w:rPr>
              <w:t>Бензин</w:t>
            </w:r>
            <w:r w:rsidRPr="006254CD">
              <w:rPr>
                <w:rFonts w:ascii="Times New Roman" w:eastAsia="Calibri" w:hAnsi="Times New Roman" w:cs="Times New Roman"/>
                <w:i/>
                <w:sz w:val="21"/>
                <w:szCs w:val="21"/>
                <w:lang w:eastAsia="zh-CN"/>
              </w:rPr>
              <w:t xml:space="preserve"> </w:t>
            </w:r>
            <w:r w:rsidRPr="006254CD">
              <w:rPr>
                <w:rFonts w:ascii="Times New Roman" w:eastAsia="Calibri" w:hAnsi="Times New Roman" w:cs="Times New Roman"/>
                <w:sz w:val="21"/>
                <w:szCs w:val="21"/>
                <w:lang w:eastAsia="zh-CN"/>
              </w:rPr>
              <w:t>у відпускних облікових картках (талонах)</w:t>
            </w:r>
          </w:p>
        </w:tc>
        <w:tc>
          <w:tcPr>
            <w:tcW w:w="1086" w:type="dxa"/>
            <w:tcBorders>
              <w:top w:val="single" w:sz="4" w:space="0" w:color="000000"/>
              <w:left w:val="single" w:sz="4" w:space="0" w:color="000000"/>
              <w:bottom w:val="single" w:sz="4" w:space="0" w:color="000000"/>
            </w:tcBorders>
            <w:vAlign w:val="center"/>
          </w:tcPr>
          <w:p w:rsidR="004B2680" w:rsidRPr="006254CD" w:rsidRDefault="004B2680" w:rsidP="004B2680">
            <w:pPr>
              <w:suppressAutoHyphens/>
              <w:spacing w:after="0" w:line="240" w:lineRule="auto"/>
              <w:jc w:val="center"/>
              <w:rPr>
                <w:rFonts w:ascii="Times New Roman" w:eastAsia="Calibri" w:hAnsi="Times New Roman" w:cs="Times New Roman"/>
                <w:sz w:val="21"/>
                <w:szCs w:val="21"/>
                <w:lang w:val="ru-RU" w:eastAsia="zh-CN"/>
              </w:rPr>
            </w:pPr>
            <w:r w:rsidRPr="006254CD">
              <w:rPr>
                <w:rFonts w:ascii="Times New Roman" w:eastAsia="Calibri" w:hAnsi="Times New Roman" w:cs="Times New Roman"/>
                <w:sz w:val="21"/>
                <w:szCs w:val="21"/>
                <w:lang w:eastAsia="zh-CN"/>
              </w:rPr>
              <w:t>А-95 Євро-5</w:t>
            </w:r>
          </w:p>
        </w:tc>
        <w:tc>
          <w:tcPr>
            <w:tcW w:w="1140" w:type="dxa"/>
            <w:tcBorders>
              <w:top w:val="single" w:sz="4" w:space="0" w:color="000000"/>
              <w:left w:val="single" w:sz="4" w:space="0" w:color="000000"/>
              <w:bottom w:val="single" w:sz="4" w:space="0" w:color="000000"/>
            </w:tcBorders>
            <w:vAlign w:val="center"/>
          </w:tcPr>
          <w:p w:rsidR="004B2680" w:rsidRPr="006254CD" w:rsidRDefault="00CC3D7B" w:rsidP="004B2680">
            <w:pPr>
              <w:suppressAutoHyphens/>
              <w:spacing w:after="0" w:line="240" w:lineRule="auto"/>
              <w:jc w:val="center"/>
              <w:rPr>
                <w:rFonts w:ascii="Times New Roman" w:eastAsia="Calibri" w:hAnsi="Times New Roman" w:cs="Times New Roman"/>
                <w:sz w:val="21"/>
                <w:szCs w:val="21"/>
                <w:lang w:val="ru-RU" w:eastAsia="zh-CN"/>
              </w:rPr>
            </w:pPr>
            <w:r w:rsidRPr="006254CD">
              <w:rPr>
                <w:rFonts w:ascii="Times New Roman" w:eastAsia="Times New Roman" w:hAnsi="Times New Roman" w:cs="Times New Roman"/>
                <w:b/>
                <w:noProof/>
                <w:sz w:val="21"/>
                <w:szCs w:val="21"/>
                <w:lang w:eastAsia="uk-UA"/>
              </w:rPr>
              <mc:AlternateContent>
                <mc:Choice Requires="wps">
                  <w:drawing>
                    <wp:anchor distT="0" distB="0" distL="114300" distR="114300" simplePos="0" relativeHeight="251661312" behindDoc="1" locked="0" layoutInCell="1" allowOverlap="1" wp14:anchorId="4589F0D2" wp14:editId="57E874CA">
                      <wp:simplePos x="0" y="0"/>
                      <wp:positionH relativeFrom="column">
                        <wp:posOffset>-3028950</wp:posOffset>
                      </wp:positionH>
                      <wp:positionV relativeFrom="paragraph">
                        <wp:posOffset>254000</wp:posOffset>
                      </wp:positionV>
                      <wp:extent cx="7247255" cy="169862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57647">
                                <a:off x="0" y="0"/>
                                <a:ext cx="7247255" cy="1698625"/>
                              </a:xfrm>
                              <a:prstGeom prst="rect">
                                <a:avLst/>
                              </a:prstGeom>
                              <a:extLst>
                                <a:ext uri="{AF507438-7753-43E0-B8FC-AC1667EBCBE1}">
                                  <a14:hiddenEffects xmlns:a14="http://schemas.microsoft.com/office/drawing/2010/main">
                                    <a:effectLst/>
                                  </a14:hiddenEffects>
                                </a:ext>
                              </a:extLst>
                            </wps:spPr>
                            <wps:txbx>
                              <w:txbxContent>
                                <w:p w:rsidR="00CC3D7B" w:rsidRDefault="00CC3D7B" w:rsidP="00CC3D7B">
                                  <w:pPr>
                                    <w:pStyle w:val="a3"/>
                                    <w:spacing w:before="0" w:beforeAutospacing="0" w:after="0" w:afterAutospacing="0"/>
                                    <w:jc w:val="center"/>
                                  </w:pPr>
                                  <w:r w:rsidRPr="00CC3D7B">
                                    <w:rPr>
                                      <w:rFonts w:ascii="Arial Black" w:hAnsi="Arial Black"/>
                                      <w:sz w:val="72"/>
                                      <w:szCs w:val="72"/>
                                      <w14:textOutline w14:w="9525" w14:cap="flat" w14:cmpd="sng" w14:algn="ctr">
                                        <w14:solidFill>
                                          <w14:srgbClr w14:val="000000"/>
                                        </w14:solidFill>
                                        <w14:prstDash w14:val="solid"/>
                                        <w14:round/>
                                      </w14:textOutline>
                                      <w14:textFill>
                                        <w14:gradFill>
                                          <w14:gsLst>
                                            <w14:gs w14:pos="0">
                                              <w14:srgbClr w14:val="FFFFFF">
                                                <w14:alpha w14:val="30000"/>
                                              </w14:srgbClr>
                                            </w14:gs>
                                            <w14:gs w14:pos="50000">
                                              <w14:srgbClr w14:val="767676">
                                                <w14:alpha w14:val="100000"/>
                                                <w14:shade w14:val="46275"/>
                                              </w14:srgbClr>
                                            </w14:gs>
                                            <w14:gs w14:pos="100000">
                                              <w14:srgbClr w14:val="FFFFFF">
                                                <w14:alpha w14:val="30000"/>
                                              </w14:srgbClr>
                                            </w14:gs>
                                          </w14:gsLst>
                                          <w14:lin w14:ang="5400000" w14:scaled="1"/>
                                        </w14:gradFill>
                                      </w14:textFill>
                                    </w:rPr>
                                    <w:t>ЗРАЗОК</w:t>
                                  </w:r>
                                </w:p>
                              </w:txbxContent>
                            </wps:txbx>
                            <wps:bodyPr wrap="square" numCol="1" fromWordArt="1">
                              <a:prstTxWarp prst="textPlain">
                                <a:avLst>
                                  <a:gd name="adj" fmla="val 45259"/>
                                </a:avLst>
                              </a:prstTxWarp>
                              <a:noAutofit/>
                            </wps:bodyPr>
                          </wps:wsp>
                        </a:graphicData>
                      </a:graphic>
                      <wp14:sizeRelH relativeFrom="page">
                        <wp14:pctWidth>0</wp14:pctWidth>
                      </wp14:sizeRelH>
                      <wp14:sizeRelV relativeFrom="page">
                        <wp14:pctHeight>0</wp14:pctHeight>
                      </wp14:sizeRelV>
                    </wp:anchor>
                  </w:drawing>
                </mc:Choice>
                <mc:Fallback>
                  <w:pict>
                    <v:shapetype w14:anchorId="4589F0D2" id="_x0000_t202" coordsize="21600,21600" o:spt="202" path="m,l,21600r21600,l21600,xe">
                      <v:stroke joinstyle="miter"/>
                      <v:path gradientshapeok="t" o:connecttype="rect"/>
                    </v:shapetype>
                    <v:shape id="Поле 3" o:spid="_x0000_s1026" type="#_x0000_t202" style="position:absolute;left:0;text-align:left;margin-left:-238.5pt;margin-top:20pt;width:570.65pt;height:133.75pt;rotation:-288615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" filled="f" stroked="f">
                      <o:lock v:ext="edit" shapetype="t"/>
                      <v:textbox>
                        <w:txbxContent>
                          <w:p w:rsidR="00CC3D7B" w:rsidRDefault="00CC3D7B" w:rsidP="00CC3D7B">
                            <w:pPr>
                              <w:pStyle w:val="a3"/>
                              <w:spacing w:before="0" w:beforeAutospacing="0" w:after="0" w:afterAutospacing="0"/>
                              <w:jc w:val="center"/>
                            </w:pPr>
                            <w:r w:rsidRPr="00CC3D7B">
                              <w:rPr>
                                <w:rFonts w:ascii="Arial Black" w:hAnsi="Arial Black"/>
                                <w:sz w:val="72"/>
                                <w:szCs w:val="72"/>
                                <w14:textOutline w14:w="9525" w14:cap="flat" w14:cmpd="sng" w14:algn="ctr">
                                  <w14:solidFill>
                                    <w14:srgbClr w14:val="000000"/>
                                  </w14:solidFill>
                                  <w14:prstDash w14:val="solid"/>
                                  <w14:round/>
                                </w14:textOutline>
                                <w14:textFill>
                                  <w14:gradFill>
                                    <w14:gsLst>
                                      <w14:gs w14:pos="0">
                                        <w14:srgbClr w14:val="FFFFFF">
                                          <w14:alpha w14:val="30000"/>
                                        </w14:srgbClr>
                                      </w14:gs>
                                      <w14:gs w14:pos="50000">
                                        <w14:srgbClr w14:val="767676">
                                          <w14:alpha w14:val="100000"/>
                                          <w14:shade w14:val="46275"/>
                                        </w14:srgbClr>
                                      </w14:gs>
                                      <w14:gs w14:pos="100000">
                                        <w14:srgbClr w14:val="FFFFFF">
                                          <w14:alpha w14:val="30000"/>
                                        </w14:srgbClr>
                                      </w14:gs>
                                    </w14:gsLst>
                                    <w14:lin w14:ang="5400000" w14:scaled="1"/>
                                  </w14:gradFill>
                                </w14:textFill>
                              </w:rPr>
                              <w:t>ЗРАЗОК</w:t>
                            </w:r>
                          </w:p>
                        </w:txbxContent>
                      </v:textbox>
                    </v:shape>
                  </w:pict>
                </mc:Fallback>
              </mc:AlternateContent>
            </w:r>
            <w:r w:rsidR="004B2680" w:rsidRPr="006254CD">
              <w:rPr>
                <w:rFonts w:ascii="Times New Roman" w:eastAsia="Calibri" w:hAnsi="Times New Roman" w:cs="Times New Roman"/>
                <w:sz w:val="21"/>
                <w:szCs w:val="21"/>
                <w:lang w:eastAsia="zh-CN"/>
              </w:rPr>
              <w:t>л</w:t>
            </w:r>
          </w:p>
        </w:tc>
        <w:tc>
          <w:tcPr>
            <w:tcW w:w="1283" w:type="dxa"/>
            <w:tcBorders>
              <w:top w:val="single" w:sz="4" w:space="0" w:color="000000"/>
              <w:left w:val="single" w:sz="4" w:space="0" w:color="000000"/>
              <w:bottom w:val="single" w:sz="4" w:space="0" w:color="000000"/>
            </w:tcBorders>
            <w:vAlign w:val="center"/>
          </w:tcPr>
          <w:p w:rsidR="004B2680" w:rsidRPr="006254CD" w:rsidRDefault="004B2680" w:rsidP="004B2680">
            <w:pPr>
              <w:suppressAutoHyphens/>
              <w:spacing w:after="0" w:line="240" w:lineRule="auto"/>
              <w:jc w:val="center"/>
              <w:rPr>
                <w:rFonts w:ascii="Times New Roman" w:eastAsia="Calibri" w:hAnsi="Times New Roman" w:cs="Times New Roman"/>
                <w:sz w:val="21"/>
                <w:szCs w:val="21"/>
                <w:lang w:val="ru-RU" w:eastAsia="zh-CN"/>
              </w:rPr>
            </w:pPr>
          </w:p>
        </w:tc>
        <w:tc>
          <w:tcPr>
            <w:tcW w:w="1637" w:type="dxa"/>
            <w:tcBorders>
              <w:top w:val="single" w:sz="4" w:space="0" w:color="000000"/>
              <w:left w:val="single" w:sz="4" w:space="0" w:color="000000"/>
              <w:bottom w:val="single" w:sz="4" w:space="0" w:color="000000"/>
            </w:tcBorders>
            <w:vAlign w:val="center"/>
          </w:tcPr>
          <w:p w:rsidR="004B2680" w:rsidRPr="006254CD" w:rsidRDefault="004B2680" w:rsidP="004B2680">
            <w:pPr>
              <w:suppressAutoHyphens/>
              <w:snapToGrid w:val="0"/>
              <w:spacing w:after="0" w:line="240" w:lineRule="auto"/>
              <w:jc w:val="center"/>
              <w:rPr>
                <w:rFonts w:ascii="Times New Roman" w:eastAsia="Calibri" w:hAnsi="Times New Roman" w:cs="Times New Roman"/>
                <w:sz w:val="21"/>
                <w:szCs w:val="21"/>
                <w:lang w:eastAsia="zh-CN"/>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B2680" w:rsidRPr="006254CD" w:rsidRDefault="004B2680" w:rsidP="004B2680">
            <w:pPr>
              <w:suppressAutoHyphens/>
              <w:snapToGrid w:val="0"/>
              <w:spacing w:after="0" w:line="240" w:lineRule="auto"/>
              <w:jc w:val="center"/>
              <w:rPr>
                <w:rFonts w:ascii="Times New Roman" w:eastAsia="Calibri" w:hAnsi="Times New Roman" w:cs="Times New Roman"/>
                <w:sz w:val="21"/>
                <w:szCs w:val="21"/>
                <w:lang w:eastAsia="zh-CN"/>
              </w:rPr>
            </w:pPr>
          </w:p>
        </w:tc>
      </w:tr>
      <w:tr w:rsidR="003920FA" w:rsidRPr="006254CD" w:rsidTr="00CC3D7B">
        <w:trPr>
          <w:cantSplit/>
          <w:trHeight w:val="242"/>
          <w:jc w:val="center"/>
        </w:trPr>
        <w:tc>
          <w:tcPr>
            <w:tcW w:w="8621" w:type="dxa"/>
            <w:gridSpan w:val="6"/>
            <w:tcBorders>
              <w:top w:val="single" w:sz="4" w:space="0" w:color="000000"/>
              <w:left w:val="single" w:sz="4" w:space="0" w:color="000000"/>
            </w:tcBorders>
            <w:vAlign w:val="center"/>
          </w:tcPr>
          <w:p w:rsidR="003920FA" w:rsidRPr="006254CD" w:rsidRDefault="003920FA" w:rsidP="003920FA">
            <w:pPr>
              <w:suppressAutoHyphens/>
              <w:spacing w:after="0" w:line="240" w:lineRule="auto"/>
              <w:jc w:val="right"/>
              <w:rPr>
                <w:rFonts w:ascii="Times New Roman" w:eastAsia="Calibri" w:hAnsi="Times New Roman" w:cs="Times New Roman"/>
                <w:sz w:val="21"/>
                <w:szCs w:val="21"/>
                <w:lang w:val="ru-RU" w:eastAsia="zh-CN"/>
              </w:rPr>
            </w:pPr>
            <w:r w:rsidRPr="006254CD">
              <w:rPr>
                <w:rFonts w:ascii="Times New Roman" w:eastAsia="Calibri" w:hAnsi="Times New Roman" w:cs="Times New Roman"/>
                <w:noProof/>
                <w:sz w:val="21"/>
                <w:szCs w:val="21"/>
                <w:lang w:eastAsia="uk-UA"/>
              </w:rPr>
              <mc:AlternateContent>
                <mc:Choice Requires="wps">
                  <w:drawing>
                    <wp:anchor distT="0" distB="0" distL="114300" distR="114300" simplePos="0" relativeHeight="251659264" behindDoc="1" locked="0" layoutInCell="1" allowOverlap="1" wp14:anchorId="68F3C4AB" wp14:editId="6ACCC436">
                      <wp:simplePos x="0" y="0"/>
                      <wp:positionH relativeFrom="column">
                        <wp:posOffset>-312420</wp:posOffset>
                      </wp:positionH>
                      <wp:positionV relativeFrom="paragraph">
                        <wp:posOffset>-949325</wp:posOffset>
                      </wp:positionV>
                      <wp:extent cx="6851015" cy="935355"/>
                      <wp:effectExtent l="0" t="2238375" r="0" b="21507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42353">
                                <a:off x="0" y="0"/>
                                <a:ext cx="6851015" cy="935355"/>
                              </a:xfrm>
                              <a:prstGeom prst="rect">
                                <a:avLst/>
                              </a:prstGeom>
                              <a:extLst>
                                <a:ext uri="{AF507438-7753-43E0-B8FC-AC1667EBCBE1}">
                                  <a14:hiddenEffects xmlns:a14="http://schemas.microsoft.com/office/drawing/2010/main">
                                    <a:effectLst/>
                                  </a14:hiddenEffects>
                                </a:ext>
                              </a:extLst>
                            </wps:spPr>
                            <wps:txbx>
                              <w:txbxContent>
                                <w:p w:rsidR="00BD71ED" w:rsidRDefault="00BD71ED" w:rsidP="003920FA">
                                  <w:pPr>
                                    <w:pStyle w:val="a3"/>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F3C4AB" id="Поле 1" o:spid="_x0000_s1027" type="#_x0000_t202" style="position:absolute;left:0;text-align:left;margin-left:-24.6pt;margin-top:-74.75pt;width:539.45pt;height:73.65pt;rotation:-288615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" filled="f" stroked="f">
                      <o:lock v:ext="edit" shapetype="t"/>
                      <v:textbox style="mso-fit-shape-to-text:t">
                        <w:txbxContent>
                          <w:p w:rsidR="00BD71ED" w:rsidRDefault="00BD71ED" w:rsidP="003920FA">
                            <w:pPr>
                              <w:pStyle w:val="a3"/>
                              <w:spacing w:before="0" w:beforeAutospacing="0" w:after="0" w:afterAutospacing="0"/>
                              <w:jc w:val="center"/>
                            </w:pPr>
                          </w:p>
                        </w:txbxContent>
                      </v:textbox>
                    </v:shape>
                  </w:pict>
                </mc:Fallback>
              </mc:AlternateContent>
            </w:r>
            <w:r w:rsidRPr="006254CD">
              <w:rPr>
                <w:rFonts w:ascii="Times New Roman" w:eastAsia="Calibri" w:hAnsi="Times New Roman" w:cs="Times New Roman"/>
                <w:sz w:val="21"/>
                <w:szCs w:val="21"/>
                <w:lang w:eastAsia="zh-CN"/>
              </w:rPr>
              <w:t>Крім того ПДВ 20%, грн.:</w:t>
            </w:r>
          </w:p>
        </w:tc>
        <w:tc>
          <w:tcPr>
            <w:tcW w:w="1864" w:type="dxa"/>
            <w:tcBorders>
              <w:top w:val="single" w:sz="4" w:space="0" w:color="000000"/>
              <w:left w:val="single" w:sz="4" w:space="0" w:color="000000"/>
              <w:bottom w:val="single" w:sz="4" w:space="0" w:color="000000"/>
              <w:right w:val="single" w:sz="4" w:space="0" w:color="000000"/>
            </w:tcBorders>
            <w:vAlign w:val="center"/>
          </w:tcPr>
          <w:p w:rsidR="003920FA" w:rsidRPr="006254CD" w:rsidRDefault="003920FA" w:rsidP="003920FA">
            <w:pPr>
              <w:suppressAutoHyphens/>
              <w:snapToGrid w:val="0"/>
              <w:spacing w:after="0" w:line="240" w:lineRule="auto"/>
              <w:jc w:val="center"/>
              <w:rPr>
                <w:rFonts w:ascii="Times New Roman" w:eastAsia="Calibri" w:hAnsi="Times New Roman" w:cs="Times New Roman"/>
                <w:sz w:val="21"/>
                <w:szCs w:val="21"/>
                <w:lang w:eastAsia="zh-CN"/>
              </w:rPr>
            </w:pPr>
          </w:p>
        </w:tc>
      </w:tr>
      <w:tr w:rsidR="003920FA" w:rsidRPr="006254CD" w:rsidTr="00CC3D7B">
        <w:trPr>
          <w:cantSplit/>
          <w:trHeight w:val="348"/>
          <w:jc w:val="center"/>
        </w:trPr>
        <w:tc>
          <w:tcPr>
            <w:tcW w:w="8621" w:type="dxa"/>
            <w:gridSpan w:val="6"/>
            <w:tcBorders>
              <w:top w:val="single" w:sz="4" w:space="0" w:color="000000"/>
              <w:left w:val="single" w:sz="4" w:space="0" w:color="000000"/>
              <w:bottom w:val="single" w:sz="4" w:space="0" w:color="000000"/>
            </w:tcBorders>
            <w:vAlign w:val="center"/>
          </w:tcPr>
          <w:p w:rsidR="003920FA" w:rsidRPr="006254CD" w:rsidRDefault="003920FA" w:rsidP="003920FA">
            <w:pPr>
              <w:suppressAutoHyphens/>
              <w:spacing w:after="0" w:line="240" w:lineRule="auto"/>
              <w:jc w:val="right"/>
              <w:rPr>
                <w:rFonts w:ascii="Times New Roman" w:eastAsia="Calibri" w:hAnsi="Times New Roman" w:cs="Times New Roman"/>
                <w:sz w:val="21"/>
                <w:szCs w:val="21"/>
                <w:lang w:val="ru-RU" w:eastAsia="zh-CN"/>
              </w:rPr>
            </w:pPr>
            <w:r w:rsidRPr="006254CD">
              <w:rPr>
                <w:rFonts w:ascii="Times New Roman" w:eastAsia="Calibri" w:hAnsi="Times New Roman" w:cs="Times New Roman"/>
                <w:sz w:val="21"/>
                <w:szCs w:val="21"/>
                <w:lang w:eastAsia="zh-CN"/>
              </w:rPr>
              <w:t>Разом з ПДВ, грн.:</w:t>
            </w:r>
          </w:p>
        </w:tc>
        <w:tc>
          <w:tcPr>
            <w:tcW w:w="1864" w:type="dxa"/>
            <w:tcBorders>
              <w:top w:val="single" w:sz="4" w:space="0" w:color="000000"/>
              <w:left w:val="single" w:sz="4" w:space="0" w:color="000000"/>
              <w:bottom w:val="single" w:sz="4" w:space="0" w:color="000000"/>
              <w:right w:val="single" w:sz="4" w:space="0" w:color="000000"/>
            </w:tcBorders>
            <w:vAlign w:val="center"/>
          </w:tcPr>
          <w:p w:rsidR="003920FA" w:rsidRPr="006254CD" w:rsidRDefault="003920FA" w:rsidP="003920FA">
            <w:pPr>
              <w:suppressAutoHyphens/>
              <w:snapToGrid w:val="0"/>
              <w:spacing w:after="0" w:line="240" w:lineRule="auto"/>
              <w:jc w:val="center"/>
              <w:rPr>
                <w:rFonts w:ascii="Times New Roman" w:eastAsia="Calibri" w:hAnsi="Times New Roman" w:cs="Times New Roman"/>
                <w:sz w:val="21"/>
                <w:szCs w:val="21"/>
                <w:lang w:eastAsia="zh-CN"/>
              </w:rPr>
            </w:pPr>
          </w:p>
        </w:tc>
      </w:tr>
    </w:tbl>
    <w:p w:rsidR="00E42E27" w:rsidRPr="006254CD" w:rsidRDefault="00E42E27" w:rsidP="003920FA">
      <w:pPr>
        <w:suppressAutoHyphens/>
        <w:spacing w:after="0" w:line="240" w:lineRule="auto"/>
        <w:ind w:right="-183"/>
        <w:rPr>
          <w:rFonts w:ascii="Times New Roman" w:eastAsia="Calibri" w:hAnsi="Times New Roman" w:cs="Times New Roman"/>
          <w:b/>
          <w:bCs/>
          <w:sz w:val="21"/>
          <w:szCs w:val="21"/>
          <w:lang w:eastAsia="zh-CN"/>
        </w:rPr>
      </w:pPr>
    </w:p>
    <w:tbl>
      <w:tblPr>
        <w:tblW w:w="9922" w:type="dxa"/>
        <w:tblInd w:w="284" w:type="dxa"/>
        <w:tblLook w:val="01E0" w:firstRow="1" w:lastRow="1" w:firstColumn="1" w:lastColumn="1" w:noHBand="0" w:noVBand="0"/>
      </w:tblPr>
      <w:tblGrid>
        <w:gridCol w:w="4348"/>
        <w:gridCol w:w="618"/>
        <w:gridCol w:w="4956"/>
      </w:tblGrid>
      <w:tr w:rsidR="002F7485" w:rsidRPr="009A4299" w:rsidTr="00B96F1F">
        <w:trPr>
          <w:trHeight w:val="1166"/>
        </w:trPr>
        <w:tc>
          <w:tcPr>
            <w:tcW w:w="4348" w:type="dxa"/>
          </w:tcPr>
          <w:p w:rsidR="002F7485" w:rsidRPr="000F57E7" w:rsidRDefault="002F7485" w:rsidP="00B96F1F">
            <w:pPr>
              <w:spacing w:after="0" w:line="240" w:lineRule="auto"/>
              <w:jc w:val="center"/>
              <w:rPr>
                <w:rFonts w:ascii="Times New Roman" w:eastAsia="Times New Roman" w:hAnsi="Times New Roman" w:cs="Times New Roman"/>
                <w:b/>
                <w:spacing w:val="8"/>
                <w:sz w:val="24"/>
                <w:szCs w:val="24"/>
                <w:lang w:eastAsia="ru-RU"/>
              </w:rPr>
            </w:pPr>
            <w:r w:rsidRPr="000F57E7">
              <w:rPr>
                <w:rFonts w:ascii="Times New Roman" w:eastAsia="Times New Roman" w:hAnsi="Times New Roman" w:cs="Times New Roman"/>
                <w:b/>
                <w:spacing w:val="8"/>
                <w:sz w:val="24"/>
                <w:szCs w:val="24"/>
                <w:lang w:eastAsia="ru-RU"/>
              </w:rPr>
              <w:t>ПОСТАЧАЛЬНИК:</w:t>
            </w:r>
          </w:p>
          <w:p w:rsidR="002F7485" w:rsidRPr="00B33803" w:rsidRDefault="002F7485" w:rsidP="00B9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val="ru-RU" w:eastAsia="ru-RU"/>
              </w:rPr>
            </w:pPr>
          </w:p>
          <w:p w:rsidR="002F7485" w:rsidRPr="00B33803" w:rsidRDefault="002F7485" w:rsidP="00B9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___________________</w:t>
            </w:r>
          </w:p>
          <w:p w:rsidR="002F7485" w:rsidRPr="00B33803" w:rsidRDefault="002F7485" w:rsidP="00B9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p>
          <w:p w:rsidR="002F7485" w:rsidRDefault="002F7485" w:rsidP="00B96F1F">
            <w:pPr>
              <w:spacing w:after="0" w:line="240" w:lineRule="auto"/>
              <w:jc w:val="both"/>
              <w:rPr>
                <w:rFonts w:ascii="Times New Roman" w:eastAsia="Times New Roman" w:hAnsi="Times New Roman" w:cs="Times New Roman"/>
                <w:spacing w:val="8"/>
                <w:lang w:eastAsia="ru-RU"/>
              </w:rPr>
            </w:pPr>
            <w:r>
              <w:rPr>
                <w:rFonts w:ascii="Times New Roman" w:eastAsia="Calibri" w:hAnsi="Times New Roman" w:cs="Times New Roman"/>
                <w:sz w:val="24"/>
                <w:szCs w:val="24"/>
                <w:lang w:eastAsia="ru-RU"/>
              </w:rPr>
              <w:t>_____________________</w:t>
            </w:r>
            <w:r w:rsidRPr="00B33803">
              <w:rPr>
                <w:rFonts w:ascii="Times New Roman" w:eastAsia="Calibri" w:hAnsi="Times New Roman" w:cs="Times New Roman"/>
                <w:sz w:val="24"/>
                <w:szCs w:val="24"/>
                <w:lang w:eastAsia="ru-RU"/>
              </w:rPr>
              <w:t xml:space="preserve"> </w:t>
            </w:r>
            <w:r>
              <w:rPr>
                <w:rFonts w:ascii="Times New Roman" w:eastAsia="Calibri" w:hAnsi="Times New Roman" w:cs="Times New Roman"/>
                <w:color w:val="000000"/>
                <w:sz w:val="24"/>
                <w:szCs w:val="24"/>
                <w:lang w:val="ru-RU"/>
              </w:rPr>
              <w:t>_______________</w:t>
            </w:r>
          </w:p>
          <w:p w:rsidR="002F7485" w:rsidRPr="001E3864" w:rsidRDefault="002F7485" w:rsidP="00B96F1F">
            <w:pPr>
              <w:rPr>
                <w:rFonts w:ascii="Times New Roman" w:eastAsia="Times New Roman" w:hAnsi="Times New Roman" w:cs="Times New Roman"/>
                <w:lang w:eastAsia="ru-RU"/>
              </w:rPr>
            </w:pPr>
          </w:p>
          <w:p w:rsidR="002F7485" w:rsidRPr="001E3864" w:rsidRDefault="002F7485" w:rsidP="00B96F1F">
            <w:pPr>
              <w:rPr>
                <w:rFonts w:ascii="Times New Roman" w:eastAsia="Times New Roman" w:hAnsi="Times New Roman" w:cs="Times New Roman"/>
                <w:lang w:eastAsia="ru-RU"/>
              </w:rPr>
            </w:pPr>
          </w:p>
          <w:p w:rsidR="002F7485" w:rsidRDefault="002F7485" w:rsidP="00B96F1F">
            <w:pPr>
              <w:rPr>
                <w:rFonts w:ascii="Times New Roman" w:eastAsia="Times New Roman" w:hAnsi="Times New Roman" w:cs="Times New Roman"/>
                <w:lang w:eastAsia="ru-RU"/>
              </w:rPr>
            </w:pPr>
          </w:p>
          <w:p w:rsidR="002F7485" w:rsidRPr="001E3864" w:rsidRDefault="002F7485" w:rsidP="00B96F1F">
            <w:pPr>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___________  ____________  ____________ </w:t>
            </w:r>
            <w:r w:rsidRPr="001E3864">
              <w:rPr>
                <w:rFonts w:ascii="Times New Roman" w:eastAsia="Times New Roman" w:hAnsi="Times New Roman" w:cs="Times New Roman"/>
                <w:sz w:val="16"/>
                <w:szCs w:val="16"/>
                <w:lang w:eastAsia="ru-RU"/>
              </w:rPr>
              <w:t>(</w:t>
            </w:r>
            <w:r w:rsidRPr="001E3864">
              <w:rPr>
                <w:rFonts w:ascii="Times New Roman" w:eastAsia="Times New Roman" w:hAnsi="Times New Roman" w:cs="Times New Roman"/>
                <w:i/>
                <w:sz w:val="16"/>
                <w:szCs w:val="16"/>
                <w:lang w:eastAsia="ru-RU"/>
              </w:rPr>
              <w:t>посада)                                                                     (ПІБ)</w:t>
            </w:r>
          </w:p>
          <w:p w:rsidR="002F7485" w:rsidRPr="001E3864" w:rsidRDefault="002F7485" w:rsidP="00B96F1F">
            <w:pPr>
              <w:rPr>
                <w:rFonts w:ascii="Times New Roman" w:eastAsia="Times New Roman" w:hAnsi="Times New Roman" w:cs="Times New Roman"/>
                <w:lang w:eastAsia="ru-RU"/>
              </w:rPr>
            </w:pPr>
          </w:p>
        </w:tc>
        <w:tc>
          <w:tcPr>
            <w:tcW w:w="618" w:type="dxa"/>
          </w:tcPr>
          <w:p w:rsidR="002F7485" w:rsidRPr="001E48D8" w:rsidRDefault="002F7485" w:rsidP="00B96F1F">
            <w:pPr>
              <w:spacing w:after="0" w:line="240" w:lineRule="auto"/>
              <w:jc w:val="both"/>
              <w:rPr>
                <w:rFonts w:ascii="Times New Roman" w:eastAsia="Times New Roman" w:hAnsi="Times New Roman" w:cs="Times New Roman"/>
                <w:spacing w:val="8"/>
                <w:lang w:eastAsia="ru-RU"/>
              </w:rPr>
            </w:pPr>
          </w:p>
        </w:tc>
        <w:tc>
          <w:tcPr>
            <w:tcW w:w="4956" w:type="dxa"/>
          </w:tcPr>
          <w:p w:rsidR="002F7485" w:rsidRPr="001E48D8" w:rsidRDefault="002F7485" w:rsidP="00B96F1F">
            <w:pPr>
              <w:spacing w:after="0" w:line="240" w:lineRule="auto"/>
              <w:jc w:val="center"/>
              <w:rPr>
                <w:rFonts w:ascii="Times New Roman" w:eastAsia="Times New Roman" w:hAnsi="Times New Roman" w:cs="Times New Roman"/>
                <w:b/>
                <w:spacing w:val="8"/>
                <w:lang w:eastAsia="ru-RU"/>
              </w:rPr>
            </w:pPr>
            <w:r w:rsidRPr="001E48D8">
              <w:rPr>
                <w:rFonts w:ascii="Times New Roman" w:eastAsia="Times New Roman" w:hAnsi="Times New Roman" w:cs="Times New Roman"/>
                <w:b/>
                <w:spacing w:val="8"/>
                <w:lang w:eastAsia="ru-RU"/>
              </w:rPr>
              <w:t>ПОКУПЕЦЬ:</w:t>
            </w:r>
          </w:p>
          <w:p w:rsidR="002F7485" w:rsidRPr="00B33803" w:rsidRDefault="002F7485" w:rsidP="00B96F1F">
            <w:pPr>
              <w:tabs>
                <w:tab w:val="left" w:pos="-4860"/>
                <w:tab w:val="center" w:pos="4819"/>
                <w:tab w:val="right" w:pos="9639"/>
              </w:tabs>
              <w:spacing w:after="0" w:line="240" w:lineRule="auto"/>
              <w:rPr>
                <w:rFonts w:ascii="Times New Roman" w:eastAsia="Calibri" w:hAnsi="Times New Roman" w:cs="Times New Roman"/>
                <w:b/>
                <w:sz w:val="24"/>
                <w:szCs w:val="24"/>
              </w:rPr>
            </w:pPr>
            <w:r w:rsidRPr="00B33803">
              <w:rPr>
                <w:rFonts w:ascii="Times New Roman" w:eastAsia="Calibri" w:hAnsi="Times New Roman" w:cs="Times New Roman"/>
                <w:b/>
                <w:sz w:val="24"/>
                <w:szCs w:val="24"/>
              </w:rPr>
              <w:t>Державне підприємство "Енергоринок"</w:t>
            </w:r>
          </w:p>
          <w:p w:rsidR="002F7485" w:rsidRPr="00B33803" w:rsidRDefault="002F7485" w:rsidP="00B96F1F">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rPr>
              <w:t>Адреса: 01032, м. Київ, вул. Симона Петлюри, 27</w:t>
            </w:r>
          </w:p>
          <w:p w:rsidR="002F7485" w:rsidRPr="00B33803" w:rsidRDefault="002F7485" w:rsidP="00B96F1F">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rPr>
              <w:t>код ЄДРПОУ 21515381</w:t>
            </w:r>
          </w:p>
          <w:p w:rsidR="002F7485" w:rsidRPr="00B33803" w:rsidRDefault="002F7485" w:rsidP="00B96F1F">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lang w:val="en-US"/>
              </w:rPr>
              <w:t>IBAN</w:t>
            </w:r>
            <w:r w:rsidRPr="00B33803">
              <w:rPr>
                <w:rFonts w:ascii="Times New Roman" w:eastAsia="Calibri" w:hAnsi="Times New Roman" w:cs="Times New Roman"/>
                <w:sz w:val="24"/>
                <w:szCs w:val="24"/>
              </w:rPr>
              <w:t>:</w:t>
            </w:r>
            <w:r w:rsidRPr="00B33803">
              <w:rPr>
                <w:rFonts w:ascii="Times New Roman" w:eastAsia="Calibri" w:hAnsi="Times New Roman" w:cs="Times New Roman"/>
                <w:sz w:val="24"/>
                <w:szCs w:val="24"/>
                <w:lang w:val="en-US"/>
              </w:rPr>
              <w:t>UA</w:t>
            </w:r>
            <w:r w:rsidRPr="00B33803">
              <w:rPr>
                <w:rFonts w:ascii="Times New Roman" w:eastAsia="Calibri" w:hAnsi="Times New Roman" w:cs="Times New Roman"/>
                <w:sz w:val="24"/>
                <w:szCs w:val="24"/>
              </w:rPr>
              <w:t>223004650000000026008302861</w:t>
            </w:r>
          </w:p>
          <w:p w:rsidR="002F7485" w:rsidRPr="00B33803" w:rsidRDefault="002F7485" w:rsidP="00B96F1F">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rPr>
              <w:t xml:space="preserve">в АТ "Ощадбанк" </w:t>
            </w:r>
          </w:p>
          <w:p w:rsidR="002F7485" w:rsidRPr="00B33803" w:rsidRDefault="002F7485" w:rsidP="00B96F1F">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rPr>
              <w:t xml:space="preserve">ІПН 215153826655  </w:t>
            </w:r>
          </w:p>
          <w:p w:rsidR="002F7485" w:rsidRDefault="002F7485" w:rsidP="00B96F1F">
            <w:pPr>
              <w:rPr>
                <w:rFonts w:ascii="Times New Roman" w:eastAsia="Calibri" w:hAnsi="Times New Roman" w:cs="Times New Roman"/>
              </w:rPr>
            </w:pPr>
          </w:p>
          <w:p w:rsidR="002F7485" w:rsidRDefault="002F7485" w:rsidP="00B96F1F">
            <w:pPr>
              <w:rPr>
                <w:rFonts w:ascii="Times New Roman" w:eastAsia="Calibri" w:hAnsi="Times New Roman" w:cs="Times New Roman"/>
              </w:rPr>
            </w:pPr>
          </w:p>
          <w:p w:rsidR="002F7485" w:rsidRPr="001E3864" w:rsidRDefault="002F7485" w:rsidP="00B96F1F">
            <w:pPr>
              <w:rPr>
                <w:rFonts w:ascii="Times New Roman" w:eastAsia="Calibri" w:hAnsi="Times New Roman" w:cs="Times New Roman"/>
              </w:rPr>
            </w:pPr>
            <w:r>
              <w:rPr>
                <w:rFonts w:ascii="Times New Roman" w:eastAsia="Calibri" w:hAnsi="Times New Roman" w:cs="Times New Roman"/>
              </w:rPr>
              <w:t xml:space="preserve">_____________    ______________  _____________             </w:t>
            </w:r>
            <w:r w:rsidRPr="001E3864">
              <w:rPr>
                <w:rFonts w:ascii="Times New Roman" w:eastAsia="Calibri" w:hAnsi="Times New Roman" w:cs="Times New Roman"/>
                <w:sz w:val="16"/>
                <w:szCs w:val="16"/>
              </w:rPr>
              <w:t>(</w:t>
            </w:r>
            <w:r w:rsidRPr="001E3864">
              <w:rPr>
                <w:rFonts w:ascii="Times New Roman" w:eastAsia="Calibri" w:hAnsi="Times New Roman" w:cs="Times New Roman"/>
                <w:i/>
                <w:sz w:val="16"/>
                <w:szCs w:val="16"/>
              </w:rPr>
              <w:t>посада)                                                                                       (ПІБ)</w:t>
            </w:r>
          </w:p>
        </w:tc>
      </w:tr>
      <w:tr w:rsidR="002F7485" w:rsidRPr="009A4299" w:rsidTr="00B96F1F">
        <w:trPr>
          <w:trHeight w:val="335"/>
        </w:trPr>
        <w:tc>
          <w:tcPr>
            <w:tcW w:w="4348" w:type="dxa"/>
            <w:tcBorders>
              <w:top w:val="nil"/>
              <w:left w:val="nil"/>
              <w:right w:val="nil"/>
            </w:tcBorders>
          </w:tcPr>
          <w:p w:rsidR="002F7485" w:rsidRPr="000F57E7" w:rsidRDefault="002F7485" w:rsidP="00B96F1F">
            <w:pPr>
              <w:spacing w:after="0" w:line="240" w:lineRule="auto"/>
              <w:ind w:right="306"/>
              <w:jc w:val="both"/>
              <w:rPr>
                <w:rFonts w:ascii="Times New Roman" w:eastAsia="Calibri" w:hAnsi="Times New Roman" w:cs="Times New Roman"/>
                <w:sz w:val="24"/>
                <w:szCs w:val="24"/>
              </w:rPr>
            </w:pPr>
            <w:r>
              <w:rPr>
                <w:rFonts w:ascii="Times New Roman" w:eastAsia="Calibri" w:hAnsi="Times New Roman" w:cs="Times New Roman"/>
                <w:sz w:val="24"/>
                <w:szCs w:val="24"/>
              </w:rPr>
              <w:t>м.п.*</w:t>
            </w:r>
          </w:p>
        </w:tc>
        <w:tc>
          <w:tcPr>
            <w:tcW w:w="618" w:type="dxa"/>
          </w:tcPr>
          <w:p w:rsidR="002F7485" w:rsidRPr="009A4299" w:rsidRDefault="002F7485" w:rsidP="00B96F1F">
            <w:pPr>
              <w:spacing w:after="0" w:line="240" w:lineRule="auto"/>
              <w:jc w:val="both"/>
              <w:rPr>
                <w:rFonts w:ascii="Times New Roman" w:eastAsia="Times New Roman" w:hAnsi="Times New Roman" w:cs="Times New Roman"/>
                <w:spacing w:val="8"/>
                <w:sz w:val="24"/>
                <w:szCs w:val="24"/>
                <w:lang w:eastAsia="ru-RU"/>
              </w:rPr>
            </w:pPr>
          </w:p>
        </w:tc>
        <w:tc>
          <w:tcPr>
            <w:tcW w:w="4956" w:type="dxa"/>
            <w:tcBorders>
              <w:top w:val="nil"/>
              <w:left w:val="nil"/>
              <w:right w:val="nil"/>
            </w:tcBorders>
          </w:tcPr>
          <w:p w:rsidR="002F7485" w:rsidRPr="009A4299" w:rsidRDefault="002F7485" w:rsidP="00B96F1F">
            <w:pPr>
              <w:spacing w:after="0" w:line="240" w:lineRule="auto"/>
              <w:ind w:right="306"/>
              <w:jc w:val="both"/>
              <w:rPr>
                <w:rFonts w:ascii="Times New Roman" w:eastAsia="Calibri" w:hAnsi="Times New Roman" w:cs="Times New Roman"/>
                <w:sz w:val="24"/>
                <w:szCs w:val="24"/>
              </w:rPr>
            </w:pPr>
            <w:r>
              <w:rPr>
                <w:rFonts w:ascii="Times New Roman" w:eastAsia="Calibri" w:hAnsi="Times New Roman" w:cs="Times New Roman"/>
                <w:sz w:val="24"/>
                <w:szCs w:val="24"/>
              </w:rPr>
              <w:t>м.п.</w:t>
            </w:r>
          </w:p>
        </w:tc>
      </w:tr>
      <w:tr w:rsidR="002F7485" w:rsidRPr="009A4299" w:rsidTr="00B96F1F">
        <w:trPr>
          <w:trHeight w:val="207"/>
        </w:trPr>
        <w:tc>
          <w:tcPr>
            <w:tcW w:w="4348" w:type="dxa"/>
            <w:tcBorders>
              <w:left w:val="nil"/>
              <w:bottom w:val="nil"/>
              <w:right w:val="nil"/>
            </w:tcBorders>
            <w:vAlign w:val="bottom"/>
          </w:tcPr>
          <w:p w:rsidR="002F7485" w:rsidRPr="001E3864" w:rsidRDefault="002F7485" w:rsidP="00B96F1F">
            <w:pPr>
              <w:spacing w:after="0" w:line="240" w:lineRule="auto"/>
              <w:rPr>
                <w:rFonts w:ascii="Times New Roman" w:eastAsia="Times New Roman" w:hAnsi="Times New Roman" w:cs="Times New Roman"/>
                <w:i/>
                <w:spacing w:val="8"/>
                <w:sz w:val="16"/>
                <w:szCs w:val="16"/>
                <w:lang w:eastAsia="ru-RU"/>
              </w:rPr>
            </w:pPr>
            <w:r w:rsidRPr="001E3864">
              <w:rPr>
                <w:rFonts w:ascii="Times New Roman" w:eastAsia="Times New Roman" w:hAnsi="Times New Roman" w:cs="Times New Roman"/>
                <w:i/>
                <w:spacing w:val="8"/>
                <w:sz w:val="16"/>
                <w:szCs w:val="16"/>
                <w:lang w:eastAsia="ru-RU"/>
              </w:rPr>
              <w:t>* у разі наявності</w:t>
            </w:r>
          </w:p>
        </w:tc>
        <w:tc>
          <w:tcPr>
            <w:tcW w:w="618" w:type="dxa"/>
            <w:vAlign w:val="bottom"/>
          </w:tcPr>
          <w:p w:rsidR="002F7485" w:rsidRPr="009A4299" w:rsidRDefault="002F7485" w:rsidP="00B96F1F">
            <w:pPr>
              <w:spacing w:after="0" w:line="240" w:lineRule="auto"/>
              <w:rPr>
                <w:rFonts w:ascii="Times New Roman" w:eastAsia="Times New Roman" w:hAnsi="Times New Roman" w:cs="Times New Roman"/>
                <w:spacing w:val="8"/>
                <w:sz w:val="24"/>
                <w:szCs w:val="24"/>
                <w:highlight w:val="yellow"/>
                <w:lang w:eastAsia="ru-RU"/>
              </w:rPr>
            </w:pPr>
          </w:p>
        </w:tc>
        <w:tc>
          <w:tcPr>
            <w:tcW w:w="4956" w:type="dxa"/>
            <w:tcBorders>
              <w:left w:val="nil"/>
              <w:bottom w:val="nil"/>
              <w:right w:val="nil"/>
            </w:tcBorders>
            <w:vAlign w:val="bottom"/>
          </w:tcPr>
          <w:p w:rsidR="002F7485" w:rsidRPr="009A4299" w:rsidRDefault="002F7485" w:rsidP="00B96F1F">
            <w:pPr>
              <w:spacing w:after="0" w:line="240" w:lineRule="auto"/>
              <w:rPr>
                <w:rFonts w:ascii="Times New Roman" w:eastAsia="Times New Roman" w:hAnsi="Times New Roman" w:cs="Times New Roman"/>
                <w:spacing w:val="8"/>
                <w:sz w:val="24"/>
                <w:szCs w:val="24"/>
                <w:highlight w:val="yellow"/>
                <w:lang w:eastAsia="ru-RU"/>
              </w:rPr>
            </w:pPr>
            <w:r w:rsidRPr="009A4299">
              <w:rPr>
                <w:rFonts w:ascii="Times New Roman" w:eastAsia="Times New Roman" w:hAnsi="Times New Roman" w:cs="Times New Roman"/>
                <w:spacing w:val="8"/>
                <w:sz w:val="24"/>
                <w:szCs w:val="24"/>
                <w:lang w:eastAsia="ru-RU"/>
              </w:rPr>
              <w:t xml:space="preserve"> </w:t>
            </w:r>
          </w:p>
        </w:tc>
      </w:tr>
    </w:tbl>
    <w:p w:rsidR="006254CD" w:rsidRDefault="006254CD" w:rsidP="006254CD">
      <w:pPr>
        <w:suppressAutoHyphens/>
        <w:spacing w:after="0" w:line="240" w:lineRule="auto"/>
        <w:rPr>
          <w:rFonts w:ascii="Times New Roman" w:eastAsia="Calibri" w:hAnsi="Times New Roman" w:cs="Times New Roman"/>
          <w:b/>
          <w:sz w:val="24"/>
          <w:szCs w:val="24"/>
          <w:lang w:val="ru-RU" w:eastAsia="zh-CN"/>
        </w:rPr>
      </w:pPr>
    </w:p>
    <w:tbl>
      <w:tblPr>
        <w:tblW w:w="9922" w:type="dxa"/>
        <w:tblInd w:w="284" w:type="dxa"/>
        <w:tblLook w:val="01E0" w:firstRow="1" w:lastRow="1" w:firstColumn="1" w:lastColumn="1" w:noHBand="0" w:noVBand="0"/>
      </w:tblPr>
      <w:tblGrid>
        <w:gridCol w:w="4348"/>
        <w:gridCol w:w="618"/>
        <w:gridCol w:w="4956"/>
      </w:tblGrid>
      <w:tr w:rsidR="002F7485" w:rsidRPr="009A4299" w:rsidTr="00B96F1F">
        <w:trPr>
          <w:trHeight w:val="1166"/>
        </w:trPr>
        <w:tc>
          <w:tcPr>
            <w:tcW w:w="4348" w:type="dxa"/>
          </w:tcPr>
          <w:p w:rsidR="002F7485" w:rsidRPr="000F57E7" w:rsidRDefault="002F7485" w:rsidP="00B96F1F">
            <w:pPr>
              <w:spacing w:after="0" w:line="240" w:lineRule="auto"/>
              <w:jc w:val="center"/>
              <w:rPr>
                <w:rFonts w:ascii="Times New Roman" w:eastAsia="Times New Roman" w:hAnsi="Times New Roman" w:cs="Times New Roman"/>
                <w:b/>
                <w:spacing w:val="8"/>
                <w:sz w:val="24"/>
                <w:szCs w:val="24"/>
                <w:lang w:eastAsia="ru-RU"/>
              </w:rPr>
            </w:pPr>
            <w:r w:rsidRPr="000F57E7">
              <w:rPr>
                <w:rFonts w:ascii="Times New Roman" w:eastAsia="Times New Roman" w:hAnsi="Times New Roman" w:cs="Times New Roman"/>
                <w:b/>
                <w:spacing w:val="8"/>
                <w:sz w:val="24"/>
                <w:szCs w:val="24"/>
                <w:lang w:eastAsia="ru-RU"/>
              </w:rPr>
              <w:t>ПОСТАЧАЛЬНИК:</w:t>
            </w:r>
          </w:p>
          <w:p w:rsidR="002F7485" w:rsidRPr="00B33803" w:rsidRDefault="002F7485" w:rsidP="00B9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val="ru-RU" w:eastAsia="ru-RU"/>
              </w:rPr>
            </w:pPr>
          </w:p>
          <w:p w:rsidR="002F7485" w:rsidRPr="00B33803" w:rsidRDefault="002F7485" w:rsidP="00B9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___________________</w:t>
            </w:r>
          </w:p>
          <w:p w:rsidR="002F7485" w:rsidRPr="00B33803" w:rsidRDefault="002F7485" w:rsidP="00B9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p>
          <w:p w:rsidR="002F7485" w:rsidRDefault="002F7485" w:rsidP="00B96F1F">
            <w:pPr>
              <w:spacing w:after="0" w:line="240" w:lineRule="auto"/>
              <w:jc w:val="both"/>
              <w:rPr>
                <w:rFonts w:ascii="Times New Roman" w:eastAsia="Times New Roman" w:hAnsi="Times New Roman" w:cs="Times New Roman"/>
                <w:spacing w:val="8"/>
                <w:lang w:eastAsia="ru-RU"/>
              </w:rPr>
            </w:pPr>
            <w:r>
              <w:rPr>
                <w:rFonts w:ascii="Times New Roman" w:eastAsia="Calibri" w:hAnsi="Times New Roman" w:cs="Times New Roman"/>
                <w:sz w:val="24"/>
                <w:szCs w:val="24"/>
                <w:lang w:eastAsia="ru-RU"/>
              </w:rPr>
              <w:t>_____________________</w:t>
            </w:r>
            <w:r w:rsidRPr="00B33803">
              <w:rPr>
                <w:rFonts w:ascii="Times New Roman" w:eastAsia="Calibri" w:hAnsi="Times New Roman" w:cs="Times New Roman"/>
                <w:sz w:val="24"/>
                <w:szCs w:val="24"/>
                <w:lang w:eastAsia="ru-RU"/>
              </w:rPr>
              <w:t xml:space="preserve"> </w:t>
            </w:r>
            <w:r>
              <w:rPr>
                <w:rFonts w:ascii="Times New Roman" w:eastAsia="Calibri" w:hAnsi="Times New Roman" w:cs="Times New Roman"/>
                <w:color w:val="000000"/>
                <w:sz w:val="24"/>
                <w:szCs w:val="24"/>
                <w:lang w:val="ru-RU"/>
              </w:rPr>
              <w:t>_______________</w:t>
            </w:r>
          </w:p>
          <w:p w:rsidR="002F7485" w:rsidRPr="001E3864" w:rsidRDefault="002F7485" w:rsidP="00B96F1F">
            <w:pPr>
              <w:rPr>
                <w:rFonts w:ascii="Times New Roman" w:eastAsia="Times New Roman" w:hAnsi="Times New Roman" w:cs="Times New Roman"/>
                <w:lang w:eastAsia="ru-RU"/>
              </w:rPr>
            </w:pPr>
          </w:p>
          <w:p w:rsidR="002F7485" w:rsidRPr="001E3864" w:rsidRDefault="002F7485" w:rsidP="00B96F1F">
            <w:pPr>
              <w:rPr>
                <w:rFonts w:ascii="Times New Roman" w:eastAsia="Times New Roman" w:hAnsi="Times New Roman" w:cs="Times New Roman"/>
                <w:lang w:eastAsia="ru-RU"/>
              </w:rPr>
            </w:pPr>
          </w:p>
          <w:p w:rsidR="002F7485" w:rsidRDefault="002F7485" w:rsidP="00B96F1F">
            <w:pPr>
              <w:rPr>
                <w:rFonts w:ascii="Times New Roman" w:eastAsia="Times New Roman" w:hAnsi="Times New Roman" w:cs="Times New Roman"/>
                <w:lang w:eastAsia="ru-RU"/>
              </w:rPr>
            </w:pPr>
          </w:p>
          <w:p w:rsidR="002F7485" w:rsidRPr="001E3864" w:rsidRDefault="002F7485" w:rsidP="00B96F1F">
            <w:pPr>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___________  ____________  ____________ </w:t>
            </w:r>
            <w:r w:rsidRPr="001E3864">
              <w:rPr>
                <w:rFonts w:ascii="Times New Roman" w:eastAsia="Times New Roman" w:hAnsi="Times New Roman" w:cs="Times New Roman"/>
                <w:sz w:val="16"/>
                <w:szCs w:val="16"/>
                <w:lang w:eastAsia="ru-RU"/>
              </w:rPr>
              <w:t>(</w:t>
            </w:r>
            <w:r w:rsidRPr="001E3864">
              <w:rPr>
                <w:rFonts w:ascii="Times New Roman" w:eastAsia="Times New Roman" w:hAnsi="Times New Roman" w:cs="Times New Roman"/>
                <w:i/>
                <w:sz w:val="16"/>
                <w:szCs w:val="16"/>
                <w:lang w:eastAsia="ru-RU"/>
              </w:rPr>
              <w:t>посада)                                                                     (ПІБ)</w:t>
            </w:r>
          </w:p>
          <w:p w:rsidR="002F7485" w:rsidRPr="001E3864" w:rsidRDefault="002F7485" w:rsidP="00B96F1F">
            <w:pPr>
              <w:rPr>
                <w:rFonts w:ascii="Times New Roman" w:eastAsia="Times New Roman" w:hAnsi="Times New Roman" w:cs="Times New Roman"/>
                <w:lang w:eastAsia="ru-RU"/>
              </w:rPr>
            </w:pPr>
          </w:p>
        </w:tc>
        <w:tc>
          <w:tcPr>
            <w:tcW w:w="618" w:type="dxa"/>
          </w:tcPr>
          <w:p w:rsidR="002F7485" w:rsidRPr="001E48D8" w:rsidRDefault="002F7485" w:rsidP="00B96F1F">
            <w:pPr>
              <w:spacing w:after="0" w:line="240" w:lineRule="auto"/>
              <w:jc w:val="both"/>
              <w:rPr>
                <w:rFonts w:ascii="Times New Roman" w:eastAsia="Times New Roman" w:hAnsi="Times New Roman" w:cs="Times New Roman"/>
                <w:spacing w:val="8"/>
                <w:lang w:eastAsia="ru-RU"/>
              </w:rPr>
            </w:pPr>
          </w:p>
        </w:tc>
        <w:tc>
          <w:tcPr>
            <w:tcW w:w="4956" w:type="dxa"/>
          </w:tcPr>
          <w:p w:rsidR="002F7485" w:rsidRPr="001E48D8" w:rsidRDefault="002F7485" w:rsidP="00B96F1F">
            <w:pPr>
              <w:spacing w:after="0" w:line="240" w:lineRule="auto"/>
              <w:jc w:val="center"/>
              <w:rPr>
                <w:rFonts w:ascii="Times New Roman" w:eastAsia="Times New Roman" w:hAnsi="Times New Roman" w:cs="Times New Roman"/>
                <w:b/>
                <w:spacing w:val="8"/>
                <w:lang w:eastAsia="ru-RU"/>
              </w:rPr>
            </w:pPr>
            <w:r w:rsidRPr="001E48D8">
              <w:rPr>
                <w:rFonts w:ascii="Times New Roman" w:eastAsia="Times New Roman" w:hAnsi="Times New Roman" w:cs="Times New Roman"/>
                <w:b/>
                <w:spacing w:val="8"/>
                <w:lang w:eastAsia="ru-RU"/>
              </w:rPr>
              <w:t>ПОКУПЕЦЬ:</w:t>
            </w:r>
          </w:p>
          <w:p w:rsidR="002F7485" w:rsidRPr="00B33803" w:rsidRDefault="002F7485" w:rsidP="00B96F1F">
            <w:pPr>
              <w:tabs>
                <w:tab w:val="left" w:pos="-4860"/>
                <w:tab w:val="center" w:pos="4819"/>
                <w:tab w:val="right" w:pos="9639"/>
              </w:tabs>
              <w:spacing w:after="0" w:line="240" w:lineRule="auto"/>
              <w:rPr>
                <w:rFonts w:ascii="Times New Roman" w:eastAsia="Calibri" w:hAnsi="Times New Roman" w:cs="Times New Roman"/>
                <w:b/>
                <w:sz w:val="24"/>
                <w:szCs w:val="24"/>
              </w:rPr>
            </w:pPr>
            <w:r w:rsidRPr="00B33803">
              <w:rPr>
                <w:rFonts w:ascii="Times New Roman" w:eastAsia="Calibri" w:hAnsi="Times New Roman" w:cs="Times New Roman"/>
                <w:b/>
                <w:sz w:val="24"/>
                <w:szCs w:val="24"/>
              </w:rPr>
              <w:t>Державне підприємство "Енергоринок"</w:t>
            </w:r>
          </w:p>
          <w:p w:rsidR="002F7485" w:rsidRPr="00B33803" w:rsidRDefault="002F7485" w:rsidP="00B96F1F">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rPr>
              <w:t>Адреса: 01032, м. Київ, вул. Симона Петлюри, 27</w:t>
            </w:r>
          </w:p>
          <w:p w:rsidR="002F7485" w:rsidRPr="00B33803" w:rsidRDefault="002F7485" w:rsidP="00B96F1F">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rPr>
              <w:t>код ЄДРПОУ 21515381</w:t>
            </w:r>
          </w:p>
          <w:p w:rsidR="002F7485" w:rsidRPr="00B33803" w:rsidRDefault="002F7485" w:rsidP="00B96F1F">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lang w:val="en-US"/>
              </w:rPr>
              <w:t>IBAN</w:t>
            </w:r>
            <w:r w:rsidRPr="00B33803">
              <w:rPr>
                <w:rFonts w:ascii="Times New Roman" w:eastAsia="Calibri" w:hAnsi="Times New Roman" w:cs="Times New Roman"/>
                <w:sz w:val="24"/>
                <w:szCs w:val="24"/>
              </w:rPr>
              <w:t>:</w:t>
            </w:r>
            <w:r w:rsidRPr="00B33803">
              <w:rPr>
                <w:rFonts w:ascii="Times New Roman" w:eastAsia="Calibri" w:hAnsi="Times New Roman" w:cs="Times New Roman"/>
                <w:sz w:val="24"/>
                <w:szCs w:val="24"/>
                <w:lang w:val="en-US"/>
              </w:rPr>
              <w:t>UA</w:t>
            </w:r>
            <w:r w:rsidRPr="00B33803">
              <w:rPr>
                <w:rFonts w:ascii="Times New Roman" w:eastAsia="Calibri" w:hAnsi="Times New Roman" w:cs="Times New Roman"/>
                <w:sz w:val="24"/>
                <w:szCs w:val="24"/>
              </w:rPr>
              <w:t>223004650000000026008302861</w:t>
            </w:r>
          </w:p>
          <w:p w:rsidR="002F7485" w:rsidRPr="00B33803" w:rsidRDefault="002F7485" w:rsidP="00B96F1F">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rPr>
              <w:t xml:space="preserve">в АТ "Ощадбанк" </w:t>
            </w:r>
          </w:p>
          <w:p w:rsidR="002F7485" w:rsidRPr="00B33803" w:rsidRDefault="002F7485" w:rsidP="00B96F1F">
            <w:pPr>
              <w:tabs>
                <w:tab w:val="left" w:pos="-4860"/>
                <w:tab w:val="center" w:pos="4819"/>
                <w:tab w:val="right" w:pos="9639"/>
              </w:tabs>
              <w:spacing w:after="0" w:line="240" w:lineRule="auto"/>
              <w:rPr>
                <w:rFonts w:ascii="Times New Roman" w:eastAsia="Calibri" w:hAnsi="Times New Roman" w:cs="Times New Roman"/>
                <w:sz w:val="24"/>
                <w:szCs w:val="24"/>
              </w:rPr>
            </w:pPr>
            <w:r w:rsidRPr="00B33803">
              <w:rPr>
                <w:rFonts w:ascii="Times New Roman" w:eastAsia="Calibri" w:hAnsi="Times New Roman" w:cs="Times New Roman"/>
                <w:sz w:val="24"/>
                <w:szCs w:val="24"/>
              </w:rPr>
              <w:t xml:space="preserve">ІПН 215153826655  </w:t>
            </w:r>
          </w:p>
          <w:p w:rsidR="002F7485" w:rsidRDefault="002F7485" w:rsidP="00B96F1F">
            <w:pPr>
              <w:rPr>
                <w:rFonts w:ascii="Times New Roman" w:eastAsia="Calibri" w:hAnsi="Times New Roman" w:cs="Times New Roman"/>
              </w:rPr>
            </w:pPr>
          </w:p>
          <w:p w:rsidR="002F7485" w:rsidRDefault="002F7485" w:rsidP="00B96F1F">
            <w:pPr>
              <w:rPr>
                <w:rFonts w:ascii="Times New Roman" w:eastAsia="Calibri" w:hAnsi="Times New Roman" w:cs="Times New Roman"/>
              </w:rPr>
            </w:pPr>
          </w:p>
          <w:p w:rsidR="002F7485" w:rsidRPr="001E3864" w:rsidRDefault="002F7485" w:rsidP="00B96F1F">
            <w:pPr>
              <w:rPr>
                <w:rFonts w:ascii="Times New Roman" w:eastAsia="Calibri" w:hAnsi="Times New Roman" w:cs="Times New Roman"/>
              </w:rPr>
            </w:pPr>
            <w:r>
              <w:rPr>
                <w:rFonts w:ascii="Times New Roman" w:eastAsia="Calibri" w:hAnsi="Times New Roman" w:cs="Times New Roman"/>
              </w:rPr>
              <w:t xml:space="preserve">_____________    ______________  _____________             </w:t>
            </w:r>
            <w:r w:rsidRPr="001E3864">
              <w:rPr>
                <w:rFonts w:ascii="Times New Roman" w:eastAsia="Calibri" w:hAnsi="Times New Roman" w:cs="Times New Roman"/>
                <w:sz w:val="16"/>
                <w:szCs w:val="16"/>
              </w:rPr>
              <w:t>(</w:t>
            </w:r>
            <w:r w:rsidRPr="001E3864">
              <w:rPr>
                <w:rFonts w:ascii="Times New Roman" w:eastAsia="Calibri" w:hAnsi="Times New Roman" w:cs="Times New Roman"/>
                <w:i/>
                <w:sz w:val="16"/>
                <w:szCs w:val="16"/>
              </w:rPr>
              <w:t>посада)                                                                                       (ПІБ)</w:t>
            </w:r>
          </w:p>
        </w:tc>
      </w:tr>
      <w:tr w:rsidR="002F7485" w:rsidRPr="009A4299" w:rsidTr="00B96F1F">
        <w:trPr>
          <w:trHeight w:val="335"/>
        </w:trPr>
        <w:tc>
          <w:tcPr>
            <w:tcW w:w="4348" w:type="dxa"/>
            <w:tcBorders>
              <w:top w:val="nil"/>
              <w:left w:val="nil"/>
              <w:right w:val="nil"/>
            </w:tcBorders>
          </w:tcPr>
          <w:p w:rsidR="002F7485" w:rsidRPr="000F57E7" w:rsidRDefault="002F7485" w:rsidP="00B96F1F">
            <w:pPr>
              <w:spacing w:after="0" w:line="240" w:lineRule="auto"/>
              <w:ind w:right="306"/>
              <w:jc w:val="both"/>
              <w:rPr>
                <w:rFonts w:ascii="Times New Roman" w:eastAsia="Calibri" w:hAnsi="Times New Roman" w:cs="Times New Roman"/>
                <w:sz w:val="24"/>
                <w:szCs w:val="24"/>
              </w:rPr>
            </w:pPr>
            <w:r>
              <w:rPr>
                <w:rFonts w:ascii="Times New Roman" w:eastAsia="Calibri" w:hAnsi="Times New Roman" w:cs="Times New Roman"/>
                <w:sz w:val="24"/>
                <w:szCs w:val="24"/>
              </w:rPr>
              <w:t>м.п.*</w:t>
            </w:r>
          </w:p>
        </w:tc>
        <w:tc>
          <w:tcPr>
            <w:tcW w:w="618" w:type="dxa"/>
          </w:tcPr>
          <w:p w:rsidR="002F7485" w:rsidRPr="009A4299" w:rsidRDefault="002F7485" w:rsidP="00B96F1F">
            <w:pPr>
              <w:spacing w:after="0" w:line="240" w:lineRule="auto"/>
              <w:jc w:val="both"/>
              <w:rPr>
                <w:rFonts w:ascii="Times New Roman" w:eastAsia="Times New Roman" w:hAnsi="Times New Roman" w:cs="Times New Roman"/>
                <w:spacing w:val="8"/>
                <w:sz w:val="24"/>
                <w:szCs w:val="24"/>
                <w:lang w:eastAsia="ru-RU"/>
              </w:rPr>
            </w:pPr>
          </w:p>
        </w:tc>
        <w:tc>
          <w:tcPr>
            <w:tcW w:w="4956" w:type="dxa"/>
            <w:tcBorders>
              <w:top w:val="nil"/>
              <w:left w:val="nil"/>
              <w:right w:val="nil"/>
            </w:tcBorders>
          </w:tcPr>
          <w:p w:rsidR="002F7485" w:rsidRPr="009A4299" w:rsidRDefault="002F7485" w:rsidP="00B96F1F">
            <w:pPr>
              <w:spacing w:after="0" w:line="240" w:lineRule="auto"/>
              <w:ind w:right="306"/>
              <w:jc w:val="both"/>
              <w:rPr>
                <w:rFonts w:ascii="Times New Roman" w:eastAsia="Calibri" w:hAnsi="Times New Roman" w:cs="Times New Roman"/>
                <w:sz w:val="24"/>
                <w:szCs w:val="24"/>
              </w:rPr>
            </w:pPr>
            <w:r>
              <w:rPr>
                <w:rFonts w:ascii="Times New Roman" w:eastAsia="Calibri" w:hAnsi="Times New Roman" w:cs="Times New Roman"/>
                <w:sz w:val="24"/>
                <w:szCs w:val="24"/>
              </w:rPr>
              <w:t>м.п.</w:t>
            </w:r>
          </w:p>
        </w:tc>
      </w:tr>
      <w:tr w:rsidR="002F7485" w:rsidRPr="009A4299" w:rsidTr="00B96F1F">
        <w:trPr>
          <w:trHeight w:val="207"/>
        </w:trPr>
        <w:tc>
          <w:tcPr>
            <w:tcW w:w="4348" w:type="dxa"/>
            <w:tcBorders>
              <w:left w:val="nil"/>
              <w:bottom w:val="nil"/>
              <w:right w:val="nil"/>
            </w:tcBorders>
            <w:vAlign w:val="bottom"/>
          </w:tcPr>
          <w:p w:rsidR="002F7485" w:rsidRPr="001E3864" w:rsidRDefault="002F7485" w:rsidP="00B96F1F">
            <w:pPr>
              <w:spacing w:after="0" w:line="240" w:lineRule="auto"/>
              <w:rPr>
                <w:rFonts w:ascii="Times New Roman" w:eastAsia="Times New Roman" w:hAnsi="Times New Roman" w:cs="Times New Roman"/>
                <w:i/>
                <w:spacing w:val="8"/>
                <w:sz w:val="16"/>
                <w:szCs w:val="16"/>
                <w:lang w:eastAsia="ru-RU"/>
              </w:rPr>
            </w:pPr>
            <w:r w:rsidRPr="001E3864">
              <w:rPr>
                <w:rFonts w:ascii="Times New Roman" w:eastAsia="Times New Roman" w:hAnsi="Times New Roman" w:cs="Times New Roman"/>
                <w:i/>
                <w:spacing w:val="8"/>
                <w:sz w:val="16"/>
                <w:szCs w:val="16"/>
                <w:lang w:eastAsia="ru-RU"/>
              </w:rPr>
              <w:t>* у разі наявності</w:t>
            </w:r>
          </w:p>
        </w:tc>
        <w:tc>
          <w:tcPr>
            <w:tcW w:w="618" w:type="dxa"/>
            <w:vAlign w:val="bottom"/>
          </w:tcPr>
          <w:p w:rsidR="002F7485" w:rsidRPr="009A4299" w:rsidRDefault="002F7485" w:rsidP="00B96F1F">
            <w:pPr>
              <w:spacing w:after="0" w:line="240" w:lineRule="auto"/>
              <w:rPr>
                <w:rFonts w:ascii="Times New Roman" w:eastAsia="Times New Roman" w:hAnsi="Times New Roman" w:cs="Times New Roman"/>
                <w:spacing w:val="8"/>
                <w:sz w:val="24"/>
                <w:szCs w:val="24"/>
                <w:highlight w:val="yellow"/>
                <w:lang w:eastAsia="ru-RU"/>
              </w:rPr>
            </w:pPr>
          </w:p>
        </w:tc>
        <w:tc>
          <w:tcPr>
            <w:tcW w:w="4956" w:type="dxa"/>
            <w:tcBorders>
              <w:left w:val="nil"/>
              <w:bottom w:val="nil"/>
              <w:right w:val="nil"/>
            </w:tcBorders>
            <w:vAlign w:val="bottom"/>
          </w:tcPr>
          <w:p w:rsidR="002F7485" w:rsidRPr="009A4299" w:rsidRDefault="002F7485" w:rsidP="00B96F1F">
            <w:pPr>
              <w:spacing w:after="0" w:line="240" w:lineRule="auto"/>
              <w:rPr>
                <w:rFonts w:ascii="Times New Roman" w:eastAsia="Times New Roman" w:hAnsi="Times New Roman" w:cs="Times New Roman"/>
                <w:spacing w:val="8"/>
                <w:sz w:val="24"/>
                <w:szCs w:val="24"/>
                <w:highlight w:val="yellow"/>
                <w:lang w:eastAsia="ru-RU"/>
              </w:rPr>
            </w:pPr>
            <w:r w:rsidRPr="009A4299">
              <w:rPr>
                <w:rFonts w:ascii="Times New Roman" w:eastAsia="Times New Roman" w:hAnsi="Times New Roman" w:cs="Times New Roman"/>
                <w:spacing w:val="8"/>
                <w:sz w:val="24"/>
                <w:szCs w:val="24"/>
                <w:lang w:eastAsia="ru-RU"/>
              </w:rPr>
              <w:t xml:space="preserve"> </w:t>
            </w:r>
          </w:p>
        </w:tc>
      </w:tr>
    </w:tbl>
    <w:p w:rsidR="002F7485" w:rsidRDefault="002F7485" w:rsidP="002F7485">
      <w:pPr>
        <w:tabs>
          <w:tab w:val="right" w:pos="10489"/>
        </w:tabs>
        <w:suppressAutoHyphens/>
        <w:spacing w:after="0" w:line="240" w:lineRule="auto"/>
        <w:ind w:firstLine="851"/>
        <w:rPr>
          <w:rFonts w:ascii="Times New Roman" w:eastAsia="Calibri" w:hAnsi="Times New Roman" w:cs="Times New Roman"/>
          <w:b/>
          <w:sz w:val="21"/>
          <w:szCs w:val="21"/>
          <w:lang w:val="ru-RU" w:eastAsia="zh-CN"/>
        </w:rPr>
      </w:pPr>
    </w:p>
    <w:p w:rsidR="002F7485" w:rsidRDefault="002F7485" w:rsidP="002F7485">
      <w:pPr>
        <w:tabs>
          <w:tab w:val="right" w:pos="10489"/>
        </w:tabs>
        <w:suppressAutoHyphens/>
        <w:spacing w:after="0" w:line="240" w:lineRule="auto"/>
        <w:ind w:firstLine="851"/>
        <w:rPr>
          <w:rFonts w:ascii="Times New Roman" w:eastAsia="Calibri" w:hAnsi="Times New Roman" w:cs="Times New Roman"/>
          <w:b/>
          <w:sz w:val="21"/>
          <w:szCs w:val="21"/>
          <w:lang w:val="ru-RU" w:eastAsia="zh-CN"/>
        </w:rPr>
      </w:pPr>
    </w:p>
    <w:p w:rsidR="002F7485" w:rsidRDefault="002F7485" w:rsidP="002F7485">
      <w:pPr>
        <w:tabs>
          <w:tab w:val="right" w:pos="10489"/>
        </w:tabs>
        <w:suppressAutoHyphens/>
        <w:spacing w:after="0" w:line="240" w:lineRule="auto"/>
        <w:ind w:firstLine="851"/>
        <w:rPr>
          <w:rFonts w:ascii="Times New Roman" w:eastAsia="Calibri" w:hAnsi="Times New Roman" w:cs="Times New Roman"/>
          <w:b/>
          <w:sz w:val="21"/>
          <w:szCs w:val="21"/>
          <w:lang w:val="ru-RU" w:eastAsia="zh-CN"/>
        </w:rPr>
      </w:pPr>
    </w:p>
    <w:p w:rsidR="002F7485" w:rsidRDefault="002F7485" w:rsidP="002F7485">
      <w:pPr>
        <w:tabs>
          <w:tab w:val="right" w:pos="10489"/>
        </w:tabs>
        <w:suppressAutoHyphens/>
        <w:spacing w:after="0" w:line="240" w:lineRule="auto"/>
        <w:rPr>
          <w:rFonts w:ascii="Times New Roman" w:eastAsia="Calibri" w:hAnsi="Times New Roman" w:cs="Times New Roman"/>
          <w:b/>
          <w:sz w:val="21"/>
          <w:szCs w:val="21"/>
          <w:lang w:val="ru-RU" w:eastAsia="zh-CN"/>
        </w:rPr>
      </w:pPr>
    </w:p>
    <w:p w:rsidR="008F2F31" w:rsidRPr="006254CD" w:rsidRDefault="002F7485" w:rsidP="002F7485">
      <w:pPr>
        <w:tabs>
          <w:tab w:val="right" w:pos="10489"/>
        </w:tabs>
        <w:suppressAutoHyphens/>
        <w:spacing w:after="0" w:line="240" w:lineRule="auto"/>
        <w:ind w:firstLine="851"/>
        <w:rPr>
          <w:rFonts w:ascii="Times New Roman" w:eastAsia="Calibri" w:hAnsi="Times New Roman" w:cs="Times New Roman"/>
          <w:b/>
          <w:sz w:val="21"/>
          <w:szCs w:val="21"/>
          <w:lang w:val="ru-RU" w:eastAsia="zh-CN"/>
        </w:rPr>
      </w:pPr>
      <w:r>
        <w:rPr>
          <w:rFonts w:ascii="Times New Roman" w:eastAsia="Calibri" w:hAnsi="Times New Roman" w:cs="Times New Roman"/>
          <w:b/>
          <w:sz w:val="21"/>
          <w:szCs w:val="21"/>
          <w:lang w:val="ru-RU" w:eastAsia="zh-CN"/>
        </w:rPr>
        <w:lastRenderedPageBreak/>
        <w:tab/>
      </w:r>
      <w:r w:rsidR="008F2F31" w:rsidRPr="006254CD">
        <w:rPr>
          <w:rFonts w:ascii="Times New Roman" w:eastAsia="Calibri" w:hAnsi="Times New Roman" w:cs="Times New Roman"/>
          <w:b/>
          <w:sz w:val="21"/>
          <w:szCs w:val="21"/>
          <w:lang w:val="ru-RU" w:eastAsia="zh-CN"/>
        </w:rPr>
        <w:t>Додаток №3</w:t>
      </w:r>
    </w:p>
    <w:p w:rsidR="008F2F31" w:rsidRPr="006254CD" w:rsidRDefault="000C50A5" w:rsidP="008F2F31">
      <w:pPr>
        <w:suppressAutoHyphens/>
        <w:spacing w:after="0" w:line="240" w:lineRule="auto"/>
        <w:ind w:firstLine="851"/>
        <w:jc w:val="right"/>
        <w:rPr>
          <w:rFonts w:ascii="Times New Roman" w:eastAsia="Calibri" w:hAnsi="Times New Roman" w:cs="Times New Roman"/>
          <w:b/>
          <w:sz w:val="21"/>
          <w:szCs w:val="21"/>
          <w:lang w:val="ru-RU" w:eastAsia="zh-CN"/>
        </w:rPr>
      </w:pPr>
      <w:r w:rsidRPr="006254CD">
        <w:rPr>
          <w:rFonts w:ascii="Times New Roman" w:eastAsia="Calibri" w:hAnsi="Times New Roman" w:cs="Times New Roman"/>
          <w:b/>
          <w:sz w:val="21"/>
          <w:szCs w:val="21"/>
          <w:lang w:val="ru-RU" w:eastAsia="zh-CN"/>
        </w:rPr>
        <w:t>до Договору  №____________</w:t>
      </w:r>
    </w:p>
    <w:p w:rsidR="003920FA" w:rsidRPr="006254CD" w:rsidRDefault="008F2F31" w:rsidP="008F2F31">
      <w:pPr>
        <w:suppressAutoHyphens/>
        <w:spacing w:after="0" w:line="240" w:lineRule="auto"/>
        <w:ind w:firstLine="851"/>
        <w:jc w:val="right"/>
        <w:rPr>
          <w:rFonts w:ascii="Times New Roman" w:eastAsia="Calibri" w:hAnsi="Times New Roman" w:cs="Times New Roman"/>
          <w:b/>
          <w:sz w:val="21"/>
          <w:szCs w:val="21"/>
          <w:lang w:val="ru-RU" w:eastAsia="zh-CN"/>
        </w:rPr>
      </w:pPr>
      <w:r w:rsidRPr="006254CD">
        <w:rPr>
          <w:rFonts w:ascii="Times New Roman" w:eastAsia="Calibri" w:hAnsi="Times New Roman" w:cs="Times New Roman"/>
          <w:b/>
          <w:sz w:val="21"/>
          <w:szCs w:val="21"/>
          <w:lang w:val="ru-RU" w:eastAsia="zh-CN"/>
        </w:rPr>
        <w:t>від  "</w:t>
      </w:r>
      <w:r w:rsidR="000C50A5" w:rsidRPr="006254CD">
        <w:rPr>
          <w:rFonts w:ascii="Times New Roman" w:eastAsia="Calibri" w:hAnsi="Times New Roman" w:cs="Times New Roman"/>
          <w:b/>
          <w:sz w:val="21"/>
          <w:szCs w:val="21"/>
          <w:lang w:val="ru-RU" w:eastAsia="zh-CN"/>
        </w:rPr>
        <w:t>___</w:t>
      </w:r>
      <w:r w:rsidRPr="006254CD">
        <w:rPr>
          <w:rFonts w:ascii="Times New Roman" w:eastAsia="Calibri" w:hAnsi="Times New Roman" w:cs="Times New Roman"/>
          <w:b/>
          <w:sz w:val="21"/>
          <w:szCs w:val="21"/>
          <w:lang w:val="ru-RU" w:eastAsia="zh-CN"/>
        </w:rPr>
        <w:t xml:space="preserve">" </w:t>
      </w:r>
      <w:r w:rsidR="000C50A5" w:rsidRPr="006254CD">
        <w:rPr>
          <w:rFonts w:ascii="Times New Roman" w:eastAsia="Calibri" w:hAnsi="Times New Roman" w:cs="Times New Roman"/>
          <w:b/>
          <w:sz w:val="21"/>
          <w:szCs w:val="21"/>
          <w:lang w:val="ru-RU" w:eastAsia="zh-CN"/>
        </w:rPr>
        <w:t>_</w:t>
      </w:r>
      <w:r w:rsidR="0078475D">
        <w:rPr>
          <w:rFonts w:ascii="Times New Roman" w:eastAsia="Calibri" w:hAnsi="Times New Roman" w:cs="Times New Roman"/>
          <w:b/>
          <w:sz w:val="21"/>
          <w:szCs w:val="21"/>
          <w:lang w:val="ru-RU" w:eastAsia="zh-CN"/>
        </w:rPr>
        <w:t>______</w:t>
      </w:r>
      <w:r w:rsidR="000C50A5" w:rsidRPr="006254CD">
        <w:rPr>
          <w:rFonts w:ascii="Times New Roman" w:eastAsia="Calibri" w:hAnsi="Times New Roman" w:cs="Times New Roman"/>
          <w:b/>
          <w:sz w:val="21"/>
          <w:szCs w:val="21"/>
          <w:lang w:val="ru-RU" w:eastAsia="zh-CN"/>
        </w:rPr>
        <w:t>______</w:t>
      </w:r>
      <w:r w:rsidRPr="006254CD">
        <w:rPr>
          <w:rFonts w:ascii="Times New Roman" w:eastAsia="Calibri" w:hAnsi="Times New Roman" w:cs="Times New Roman"/>
          <w:b/>
          <w:sz w:val="21"/>
          <w:szCs w:val="21"/>
          <w:lang w:val="ru-RU" w:eastAsia="zh-CN"/>
        </w:rPr>
        <w:t xml:space="preserve">  20</w:t>
      </w:r>
      <w:r w:rsidR="0078475D">
        <w:rPr>
          <w:rFonts w:ascii="Times New Roman" w:eastAsia="Calibri" w:hAnsi="Times New Roman" w:cs="Times New Roman"/>
          <w:b/>
          <w:sz w:val="21"/>
          <w:szCs w:val="21"/>
          <w:lang w:val="ru-RU" w:eastAsia="zh-CN"/>
        </w:rPr>
        <w:t>___</w:t>
      </w:r>
      <w:r w:rsidRPr="006254CD">
        <w:rPr>
          <w:rFonts w:ascii="Times New Roman" w:eastAsia="Calibri" w:hAnsi="Times New Roman" w:cs="Times New Roman"/>
          <w:b/>
          <w:sz w:val="21"/>
          <w:szCs w:val="21"/>
          <w:lang w:val="ru-RU" w:eastAsia="zh-CN"/>
        </w:rPr>
        <w:t xml:space="preserve"> року</w:t>
      </w:r>
    </w:p>
    <w:p w:rsidR="004B2680" w:rsidRPr="006254CD" w:rsidRDefault="004B2680" w:rsidP="006254CD">
      <w:pPr>
        <w:widowControl w:val="0"/>
        <w:spacing w:after="0" w:line="240" w:lineRule="auto"/>
        <w:ind w:right="-2"/>
        <w:jc w:val="center"/>
        <w:rPr>
          <w:rFonts w:ascii="Times New Roman" w:eastAsia="MS Mincho" w:hAnsi="Times New Roman" w:cs="Times New Roman"/>
          <w:sz w:val="21"/>
          <w:szCs w:val="21"/>
          <w:lang w:eastAsia="ja-JP"/>
        </w:rPr>
      </w:pPr>
      <w:r w:rsidRPr="006254CD">
        <w:rPr>
          <w:rFonts w:ascii="Times New Roman" w:eastAsia="MS Mincho" w:hAnsi="Times New Roman" w:cs="Times New Roman"/>
          <w:sz w:val="21"/>
          <w:szCs w:val="21"/>
          <w:lang w:eastAsia="ja-JP"/>
        </w:rPr>
        <w:t>ПЕРЕЛІК АЗС</w:t>
      </w:r>
    </w:p>
    <w:p w:rsidR="004B2680" w:rsidRPr="006254CD" w:rsidRDefault="004B2680" w:rsidP="004B2680">
      <w:pPr>
        <w:widowControl w:val="0"/>
        <w:spacing w:after="0" w:line="240" w:lineRule="auto"/>
        <w:ind w:right="-2" w:firstLine="851"/>
        <w:jc w:val="both"/>
        <w:rPr>
          <w:rFonts w:ascii="Times New Roman" w:eastAsia="MS Mincho" w:hAnsi="Times New Roman" w:cs="Times New Roman"/>
          <w:sz w:val="21"/>
          <w:szCs w:val="21"/>
          <w:lang w:eastAsia="ja-JP"/>
        </w:rPr>
      </w:pPr>
      <w:r w:rsidRPr="006254CD">
        <w:rPr>
          <w:rFonts w:ascii="Times New Roman" w:eastAsia="MS Mincho" w:hAnsi="Times New Roman" w:cs="Times New Roman"/>
          <w:sz w:val="21"/>
          <w:szCs w:val="21"/>
          <w:lang w:eastAsia="ja-JP"/>
        </w:rPr>
        <w:t xml:space="preserve">В даному додатку Сторони визначають перелік АЗС, із зазначенням адреси розташування та режиму роботи АЗС, на яких має право здійснювати заправку </w:t>
      </w:r>
      <w:r w:rsidR="00720DFE">
        <w:rPr>
          <w:rFonts w:ascii="Times New Roman" w:eastAsia="MS Mincho" w:hAnsi="Times New Roman" w:cs="Times New Roman"/>
          <w:sz w:val="21"/>
          <w:szCs w:val="21"/>
          <w:lang w:eastAsia="ja-JP"/>
        </w:rPr>
        <w:t>Покупець</w:t>
      </w:r>
      <w:r w:rsidRPr="006254CD">
        <w:rPr>
          <w:rFonts w:ascii="Times New Roman" w:eastAsia="MS Mincho" w:hAnsi="Times New Roman" w:cs="Times New Roman"/>
          <w:sz w:val="21"/>
          <w:szCs w:val="21"/>
          <w:lang w:eastAsia="ja-JP"/>
        </w:rPr>
        <w:t>.</w:t>
      </w:r>
    </w:p>
    <w:tbl>
      <w:tblPr>
        <w:tblW w:w="9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6804"/>
        <w:gridCol w:w="2000"/>
      </w:tblGrid>
      <w:tr w:rsidR="00FD7202" w:rsidRPr="006254CD" w:rsidTr="00FD7202">
        <w:trPr>
          <w:trHeight w:val="20"/>
        </w:trPr>
        <w:tc>
          <w:tcPr>
            <w:tcW w:w="724" w:type="dxa"/>
            <w:shd w:val="clear" w:color="000000" w:fill="FFFFFF"/>
            <w:vAlign w:val="center"/>
            <w:hideMark/>
          </w:tcPr>
          <w:p w:rsidR="00FD7202" w:rsidRPr="006254CD" w:rsidRDefault="00FD7202" w:rsidP="005036B6">
            <w:pPr>
              <w:spacing w:after="0" w:line="240" w:lineRule="auto"/>
              <w:rPr>
                <w:b/>
                <w:bCs/>
                <w:color w:val="000000"/>
                <w:sz w:val="21"/>
                <w:szCs w:val="21"/>
                <w:lang w:eastAsia="uk-UA"/>
              </w:rPr>
            </w:pPr>
            <w:r w:rsidRPr="006254CD">
              <w:rPr>
                <w:b/>
                <w:bCs/>
                <w:color w:val="000000"/>
                <w:sz w:val="21"/>
                <w:szCs w:val="21"/>
                <w:lang w:eastAsia="uk-UA"/>
              </w:rPr>
              <w:t>№ п.п.</w:t>
            </w:r>
          </w:p>
        </w:tc>
        <w:tc>
          <w:tcPr>
            <w:tcW w:w="6804" w:type="dxa"/>
            <w:shd w:val="clear" w:color="000000" w:fill="FFFFFF"/>
            <w:noWrap/>
            <w:vAlign w:val="center"/>
            <w:hideMark/>
          </w:tcPr>
          <w:p w:rsidR="00FD7202" w:rsidRPr="006254CD" w:rsidRDefault="00FD7202" w:rsidP="005036B6">
            <w:pPr>
              <w:spacing w:after="0" w:line="240" w:lineRule="auto"/>
              <w:jc w:val="center"/>
              <w:rPr>
                <w:b/>
                <w:bCs/>
                <w:color w:val="000000"/>
                <w:sz w:val="21"/>
                <w:szCs w:val="21"/>
                <w:lang w:eastAsia="uk-UA"/>
              </w:rPr>
            </w:pPr>
            <w:r w:rsidRPr="006254CD">
              <w:rPr>
                <w:b/>
                <w:bCs/>
                <w:color w:val="000000"/>
                <w:sz w:val="21"/>
                <w:szCs w:val="21"/>
                <w:lang w:eastAsia="uk-UA"/>
              </w:rPr>
              <w:t>Адреса</w:t>
            </w:r>
          </w:p>
        </w:tc>
        <w:tc>
          <w:tcPr>
            <w:tcW w:w="2000" w:type="dxa"/>
            <w:shd w:val="clear" w:color="000000" w:fill="FFFFFF"/>
            <w:vAlign w:val="center"/>
            <w:hideMark/>
          </w:tcPr>
          <w:p w:rsidR="00FD7202" w:rsidRPr="006254CD" w:rsidRDefault="00FD7202" w:rsidP="005036B6">
            <w:pPr>
              <w:spacing w:after="0" w:line="240" w:lineRule="auto"/>
              <w:jc w:val="center"/>
              <w:rPr>
                <w:b/>
                <w:bCs/>
                <w:color w:val="000000"/>
                <w:sz w:val="21"/>
                <w:szCs w:val="21"/>
                <w:lang w:eastAsia="uk-UA"/>
              </w:rPr>
            </w:pPr>
            <w:r w:rsidRPr="006254CD">
              <w:rPr>
                <w:b/>
                <w:bCs/>
                <w:color w:val="000000"/>
                <w:sz w:val="21"/>
                <w:szCs w:val="21"/>
                <w:lang w:eastAsia="uk-UA"/>
              </w:rPr>
              <w:t>Бренд</w:t>
            </w: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hanging="671"/>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left="616" w:hanging="567"/>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r w:rsidR="00FD7202" w:rsidRPr="006254CD" w:rsidTr="007E545C">
        <w:trPr>
          <w:trHeight w:val="20"/>
        </w:trPr>
        <w:tc>
          <w:tcPr>
            <w:tcW w:w="724" w:type="dxa"/>
            <w:shd w:val="clear" w:color="auto" w:fill="auto"/>
            <w:noWrap/>
            <w:vAlign w:val="center"/>
          </w:tcPr>
          <w:p w:rsidR="00FD7202" w:rsidRPr="006254CD" w:rsidRDefault="00FD7202" w:rsidP="00FD7202">
            <w:pPr>
              <w:numPr>
                <w:ilvl w:val="0"/>
                <w:numId w:val="41"/>
              </w:numPr>
              <w:spacing w:after="0" w:line="240" w:lineRule="auto"/>
              <w:ind w:left="616" w:hanging="567"/>
              <w:rPr>
                <w:rFonts w:ascii="Times New Roman" w:hAnsi="Times New Roman" w:cs="Times New Roman"/>
                <w:sz w:val="21"/>
                <w:szCs w:val="21"/>
                <w:lang w:eastAsia="uk-UA"/>
              </w:rPr>
            </w:pPr>
          </w:p>
        </w:tc>
        <w:tc>
          <w:tcPr>
            <w:tcW w:w="6804" w:type="dxa"/>
            <w:shd w:val="clear" w:color="auto" w:fill="auto"/>
            <w:noWrap/>
            <w:vAlign w:val="center"/>
          </w:tcPr>
          <w:p w:rsidR="00FD7202" w:rsidRPr="006254CD" w:rsidRDefault="00FD7202" w:rsidP="005036B6">
            <w:pPr>
              <w:spacing w:after="0" w:line="240" w:lineRule="auto"/>
              <w:rPr>
                <w:rFonts w:ascii="Times New Roman" w:hAnsi="Times New Roman" w:cs="Times New Roman"/>
                <w:sz w:val="21"/>
                <w:szCs w:val="21"/>
                <w:lang w:eastAsia="uk-UA"/>
              </w:rPr>
            </w:pPr>
          </w:p>
        </w:tc>
        <w:tc>
          <w:tcPr>
            <w:tcW w:w="2000" w:type="dxa"/>
            <w:shd w:val="clear" w:color="auto" w:fill="auto"/>
            <w:noWrap/>
            <w:vAlign w:val="center"/>
          </w:tcPr>
          <w:p w:rsidR="00FD7202" w:rsidRPr="006254CD" w:rsidRDefault="00FD7202" w:rsidP="005036B6">
            <w:pPr>
              <w:spacing w:after="0" w:line="240" w:lineRule="auto"/>
              <w:rPr>
                <w:rFonts w:ascii="Times New Roman" w:hAnsi="Times New Roman" w:cs="Times New Roman"/>
                <w:color w:val="000000"/>
                <w:sz w:val="21"/>
                <w:szCs w:val="21"/>
                <w:lang w:eastAsia="uk-UA"/>
              </w:rPr>
            </w:pPr>
          </w:p>
        </w:tc>
      </w:tr>
    </w:tbl>
    <w:p w:rsidR="00DC675E" w:rsidRPr="006254CD" w:rsidRDefault="00DC675E" w:rsidP="002F7485">
      <w:pPr>
        <w:pStyle w:val="a6"/>
        <w:tabs>
          <w:tab w:val="left" w:pos="9923"/>
        </w:tabs>
        <w:spacing w:after="0"/>
        <w:jc w:val="both"/>
        <w:rPr>
          <w:sz w:val="21"/>
          <w:szCs w:val="21"/>
        </w:rPr>
      </w:pPr>
    </w:p>
    <w:tbl>
      <w:tblPr>
        <w:tblW w:w="9497" w:type="dxa"/>
        <w:tblInd w:w="142" w:type="dxa"/>
        <w:tblLook w:val="01E0" w:firstRow="1" w:lastRow="1" w:firstColumn="1" w:lastColumn="1" w:noHBand="0" w:noVBand="0"/>
      </w:tblPr>
      <w:tblGrid>
        <w:gridCol w:w="4436"/>
        <w:gridCol w:w="384"/>
        <w:gridCol w:w="4677"/>
      </w:tblGrid>
      <w:tr w:rsidR="002F7485" w:rsidRPr="002F7485" w:rsidTr="002F7485">
        <w:trPr>
          <w:trHeight w:val="3659"/>
        </w:trPr>
        <w:tc>
          <w:tcPr>
            <w:tcW w:w="4436" w:type="dxa"/>
          </w:tcPr>
          <w:p w:rsidR="002F7485" w:rsidRPr="002F7485" w:rsidRDefault="002F7485" w:rsidP="002F7485">
            <w:pPr>
              <w:spacing w:after="0" w:line="240" w:lineRule="auto"/>
              <w:jc w:val="center"/>
              <w:rPr>
                <w:rFonts w:ascii="Times New Roman" w:eastAsia="Times New Roman" w:hAnsi="Times New Roman" w:cs="Times New Roman"/>
                <w:b/>
                <w:spacing w:val="8"/>
                <w:sz w:val="24"/>
                <w:szCs w:val="24"/>
                <w:lang w:eastAsia="ru-RU"/>
              </w:rPr>
            </w:pPr>
            <w:r w:rsidRPr="002F7485">
              <w:rPr>
                <w:rFonts w:ascii="Times New Roman" w:eastAsia="Times New Roman" w:hAnsi="Times New Roman" w:cs="Times New Roman"/>
                <w:b/>
                <w:spacing w:val="8"/>
                <w:sz w:val="24"/>
                <w:szCs w:val="24"/>
                <w:lang w:eastAsia="ru-RU"/>
              </w:rPr>
              <w:t>ПОСТАЧАЛЬНИК:</w:t>
            </w:r>
          </w:p>
          <w:p w:rsidR="002F7485" w:rsidRPr="002F7485" w:rsidRDefault="002F7485" w:rsidP="002F7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val="ru-RU" w:eastAsia="ru-RU"/>
              </w:rPr>
            </w:pPr>
          </w:p>
          <w:p w:rsidR="002F7485" w:rsidRPr="002F7485" w:rsidRDefault="002F7485" w:rsidP="002F7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r w:rsidRPr="002F7485">
              <w:rPr>
                <w:rFonts w:ascii="Times New Roman" w:eastAsia="Calibri" w:hAnsi="Times New Roman" w:cs="Times New Roman"/>
                <w:b/>
                <w:sz w:val="24"/>
                <w:szCs w:val="24"/>
                <w:lang w:eastAsia="ru-RU"/>
              </w:rPr>
              <w:t>___________________</w:t>
            </w:r>
          </w:p>
          <w:p w:rsidR="002F7485" w:rsidRPr="002F7485" w:rsidRDefault="002F7485" w:rsidP="002F7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p>
          <w:p w:rsidR="002F7485" w:rsidRPr="002F7485" w:rsidRDefault="002F7485" w:rsidP="002F7485">
            <w:pPr>
              <w:spacing w:after="0" w:line="240" w:lineRule="auto"/>
              <w:jc w:val="both"/>
              <w:rPr>
                <w:rFonts w:ascii="Times New Roman" w:eastAsia="Times New Roman" w:hAnsi="Times New Roman" w:cs="Times New Roman"/>
                <w:spacing w:val="8"/>
                <w:lang w:eastAsia="ru-RU"/>
              </w:rPr>
            </w:pPr>
            <w:r w:rsidRPr="002F7485">
              <w:rPr>
                <w:rFonts w:ascii="Times New Roman" w:eastAsia="Calibri" w:hAnsi="Times New Roman" w:cs="Times New Roman"/>
                <w:sz w:val="24"/>
                <w:szCs w:val="24"/>
                <w:lang w:eastAsia="ru-RU"/>
              </w:rPr>
              <w:t xml:space="preserve">_____________________ </w:t>
            </w:r>
            <w:r w:rsidRPr="002F7485">
              <w:rPr>
                <w:rFonts w:ascii="Times New Roman" w:eastAsia="Calibri" w:hAnsi="Times New Roman" w:cs="Times New Roman"/>
                <w:color w:val="000000"/>
                <w:sz w:val="24"/>
                <w:szCs w:val="24"/>
                <w:lang w:val="ru-RU"/>
              </w:rPr>
              <w:t>_______________</w:t>
            </w:r>
          </w:p>
          <w:p w:rsidR="002F7485" w:rsidRPr="002F7485" w:rsidRDefault="002F7485" w:rsidP="002F7485">
            <w:pPr>
              <w:rPr>
                <w:rFonts w:ascii="Times New Roman" w:eastAsia="Times New Roman" w:hAnsi="Times New Roman" w:cs="Times New Roman"/>
                <w:lang w:eastAsia="ru-RU"/>
              </w:rPr>
            </w:pPr>
          </w:p>
          <w:p w:rsidR="002F7485" w:rsidRPr="002F7485" w:rsidRDefault="002F7485" w:rsidP="002F7485">
            <w:pPr>
              <w:rPr>
                <w:rFonts w:ascii="Times New Roman" w:eastAsia="Times New Roman" w:hAnsi="Times New Roman" w:cs="Times New Roman"/>
                <w:lang w:eastAsia="ru-RU"/>
              </w:rPr>
            </w:pPr>
          </w:p>
          <w:p w:rsidR="002F7485" w:rsidRPr="002F7485" w:rsidRDefault="002F7485" w:rsidP="002F7485">
            <w:pPr>
              <w:rPr>
                <w:rFonts w:ascii="Times New Roman" w:eastAsia="Times New Roman" w:hAnsi="Times New Roman" w:cs="Times New Roman"/>
                <w:lang w:eastAsia="ru-RU"/>
              </w:rPr>
            </w:pPr>
          </w:p>
          <w:p w:rsidR="002F7485" w:rsidRPr="002F7485" w:rsidRDefault="002F7485" w:rsidP="002F7485">
            <w:pPr>
              <w:rPr>
                <w:rFonts w:ascii="Times New Roman" w:eastAsia="Times New Roman" w:hAnsi="Times New Roman" w:cs="Times New Roman"/>
                <w:i/>
                <w:lang w:eastAsia="ru-RU"/>
              </w:rPr>
            </w:pPr>
            <w:r w:rsidRPr="002F7485">
              <w:rPr>
                <w:rFonts w:ascii="Times New Roman" w:eastAsia="Times New Roman" w:hAnsi="Times New Roman" w:cs="Times New Roman"/>
                <w:lang w:eastAsia="ru-RU"/>
              </w:rPr>
              <w:t xml:space="preserve">___________  ____________  ____________ </w:t>
            </w:r>
            <w:r w:rsidRPr="002F7485">
              <w:rPr>
                <w:rFonts w:ascii="Times New Roman" w:eastAsia="Times New Roman" w:hAnsi="Times New Roman" w:cs="Times New Roman"/>
                <w:sz w:val="16"/>
                <w:szCs w:val="16"/>
                <w:lang w:eastAsia="ru-RU"/>
              </w:rPr>
              <w:t>(</w:t>
            </w:r>
            <w:r w:rsidRPr="002F7485">
              <w:rPr>
                <w:rFonts w:ascii="Times New Roman" w:eastAsia="Times New Roman" w:hAnsi="Times New Roman" w:cs="Times New Roman"/>
                <w:i/>
                <w:sz w:val="16"/>
                <w:szCs w:val="16"/>
                <w:lang w:eastAsia="ru-RU"/>
              </w:rPr>
              <w:t>посада)                                                                     (ПІБ)</w:t>
            </w:r>
          </w:p>
        </w:tc>
        <w:tc>
          <w:tcPr>
            <w:tcW w:w="384" w:type="dxa"/>
          </w:tcPr>
          <w:p w:rsidR="002F7485" w:rsidRPr="002F7485" w:rsidRDefault="002F7485" w:rsidP="002F7485">
            <w:pPr>
              <w:spacing w:after="0" w:line="240" w:lineRule="auto"/>
              <w:jc w:val="both"/>
              <w:rPr>
                <w:rFonts w:ascii="Times New Roman" w:eastAsia="Times New Roman" w:hAnsi="Times New Roman" w:cs="Times New Roman"/>
                <w:spacing w:val="8"/>
                <w:lang w:eastAsia="ru-RU"/>
              </w:rPr>
            </w:pPr>
          </w:p>
        </w:tc>
        <w:tc>
          <w:tcPr>
            <w:tcW w:w="4677" w:type="dxa"/>
          </w:tcPr>
          <w:p w:rsidR="002F7485" w:rsidRPr="002F7485" w:rsidRDefault="002F7485" w:rsidP="002F7485">
            <w:pPr>
              <w:spacing w:after="0" w:line="240" w:lineRule="auto"/>
              <w:jc w:val="center"/>
              <w:rPr>
                <w:rFonts w:ascii="Times New Roman" w:eastAsia="Times New Roman" w:hAnsi="Times New Roman" w:cs="Times New Roman"/>
                <w:b/>
                <w:spacing w:val="8"/>
                <w:lang w:eastAsia="ru-RU"/>
              </w:rPr>
            </w:pPr>
            <w:r w:rsidRPr="002F7485">
              <w:rPr>
                <w:rFonts w:ascii="Times New Roman" w:eastAsia="Times New Roman" w:hAnsi="Times New Roman" w:cs="Times New Roman"/>
                <w:b/>
                <w:spacing w:val="8"/>
                <w:lang w:eastAsia="ru-RU"/>
              </w:rPr>
              <w:t>ПОКУПЕЦЬ:</w:t>
            </w:r>
          </w:p>
          <w:p w:rsidR="002F7485" w:rsidRPr="002F7485" w:rsidRDefault="002F7485" w:rsidP="002F7485">
            <w:pPr>
              <w:tabs>
                <w:tab w:val="left" w:pos="-4860"/>
                <w:tab w:val="center" w:pos="4819"/>
                <w:tab w:val="right" w:pos="9639"/>
              </w:tabs>
              <w:spacing w:after="0" w:line="240" w:lineRule="auto"/>
              <w:rPr>
                <w:rFonts w:ascii="Times New Roman" w:eastAsia="Calibri" w:hAnsi="Times New Roman" w:cs="Times New Roman"/>
                <w:b/>
                <w:sz w:val="24"/>
                <w:szCs w:val="24"/>
              </w:rPr>
            </w:pPr>
            <w:r w:rsidRPr="002F7485">
              <w:rPr>
                <w:rFonts w:ascii="Times New Roman" w:eastAsia="Calibri" w:hAnsi="Times New Roman" w:cs="Times New Roman"/>
                <w:b/>
                <w:sz w:val="24"/>
                <w:szCs w:val="24"/>
              </w:rPr>
              <w:t>Державне підприємство "Енергоринок"</w:t>
            </w:r>
          </w:p>
          <w:p w:rsidR="002F7485" w:rsidRPr="002F7485" w:rsidRDefault="002F7485" w:rsidP="002F7485">
            <w:pPr>
              <w:tabs>
                <w:tab w:val="left" w:pos="-4860"/>
                <w:tab w:val="center" w:pos="4819"/>
                <w:tab w:val="right" w:pos="9639"/>
              </w:tabs>
              <w:spacing w:after="0" w:line="240" w:lineRule="auto"/>
              <w:rPr>
                <w:rFonts w:ascii="Times New Roman" w:eastAsia="Calibri" w:hAnsi="Times New Roman" w:cs="Times New Roman"/>
                <w:sz w:val="24"/>
                <w:szCs w:val="24"/>
              </w:rPr>
            </w:pPr>
            <w:r w:rsidRPr="002F7485">
              <w:rPr>
                <w:rFonts w:ascii="Times New Roman" w:eastAsia="Calibri" w:hAnsi="Times New Roman" w:cs="Times New Roman"/>
                <w:sz w:val="24"/>
                <w:szCs w:val="24"/>
              </w:rPr>
              <w:t>Адреса: 01032, м. Київ, вул. Симона Петлюри, 27</w:t>
            </w:r>
          </w:p>
          <w:p w:rsidR="002F7485" w:rsidRPr="002F7485" w:rsidRDefault="002F7485" w:rsidP="002F7485">
            <w:pPr>
              <w:tabs>
                <w:tab w:val="left" w:pos="-4860"/>
                <w:tab w:val="center" w:pos="4819"/>
                <w:tab w:val="right" w:pos="9639"/>
              </w:tabs>
              <w:spacing w:after="0" w:line="240" w:lineRule="auto"/>
              <w:rPr>
                <w:rFonts w:ascii="Times New Roman" w:eastAsia="Calibri" w:hAnsi="Times New Roman" w:cs="Times New Roman"/>
                <w:sz w:val="24"/>
                <w:szCs w:val="24"/>
              </w:rPr>
            </w:pPr>
            <w:r w:rsidRPr="002F7485">
              <w:rPr>
                <w:rFonts w:ascii="Times New Roman" w:eastAsia="Calibri" w:hAnsi="Times New Roman" w:cs="Times New Roman"/>
                <w:sz w:val="24"/>
                <w:szCs w:val="24"/>
              </w:rPr>
              <w:t>код ЄДРПОУ 21515381</w:t>
            </w:r>
          </w:p>
          <w:p w:rsidR="002F7485" w:rsidRPr="002F7485" w:rsidRDefault="002F7485" w:rsidP="002F7485">
            <w:pPr>
              <w:tabs>
                <w:tab w:val="left" w:pos="-4860"/>
                <w:tab w:val="center" w:pos="4819"/>
                <w:tab w:val="right" w:pos="9639"/>
              </w:tabs>
              <w:spacing w:after="0" w:line="240" w:lineRule="auto"/>
              <w:rPr>
                <w:rFonts w:ascii="Times New Roman" w:eastAsia="Calibri" w:hAnsi="Times New Roman" w:cs="Times New Roman"/>
                <w:sz w:val="24"/>
                <w:szCs w:val="24"/>
              </w:rPr>
            </w:pPr>
            <w:r w:rsidRPr="002F7485">
              <w:rPr>
                <w:rFonts w:ascii="Times New Roman" w:eastAsia="Calibri" w:hAnsi="Times New Roman" w:cs="Times New Roman"/>
                <w:sz w:val="24"/>
                <w:szCs w:val="24"/>
                <w:lang w:val="en-US"/>
              </w:rPr>
              <w:t>IBAN</w:t>
            </w:r>
            <w:r w:rsidRPr="002F7485">
              <w:rPr>
                <w:rFonts w:ascii="Times New Roman" w:eastAsia="Calibri" w:hAnsi="Times New Roman" w:cs="Times New Roman"/>
                <w:sz w:val="24"/>
                <w:szCs w:val="24"/>
              </w:rPr>
              <w:t>:</w:t>
            </w:r>
            <w:r w:rsidRPr="002F7485">
              <w:rPr>
                <w:rFonts w:ascii="Times New Roman" w:eastAsia="Calibri" w:hAnsi="Times New Roman" w:cs="Times New Roman"/>
                <w:sz w:val="24"/>
                <w:szCs w:val="24"/>
                <w:lang w:val="en-US"/>
              </w:rPr>
              <w:t>UA</w:t>
            </w:r>
            <w:r w:rsidRPr="002F7485">
              <w:rPr>
                <w:rFonts w:ascii="Times New Roman" w:eastAsia="Calibri" w:hAnsi="Times New Roman" w:cs="Times New Roman"/>
                <w:sz w:val="24"/>
                <w:szCs w:val="24"/>
              </w:rPr>
              <w:t>223004650000000026008302861</w:t>
            </w:r>
          </w:p>
          <w:p w:rsidR="002F7485" w:rsidRPr="002F7485" w:rsidRDefault="002F7485" w:rsidP="002F7485">
            <w:pPr>
              <w:tabs>
                <w:tab w:val="left" w:pos="-4860"/>
                <w:tab w:val="center" w:pos="4819"/>
                <w:tab w:val="right" w:pos="9639"/>
              </w:tabs>
              <w:spacing w:after="0" w:line="240" w:lineRule="auto"/>
              <w:rPr>
                <w:rFonts w:ascii="Times New Roman" w:eastAsia="Calibri" w:hAnsi="Times New Roman" w:cs="Times New Roman"/>
                <w:sz w:val="24"/>
                <w:szCs w:val="24"/>
              </w:rPr>
            </w:pPr>
            <w:r w:rsidRPr="002F7485">
              <w:rPr>
                <w:rFonts w:ascii="Times New Roman" w:eastAsia="Calibri" w:hAnsi="Times New Roman" w:cs="Times New Roman"/>
                <w:sz w:val="24"/>
                <w:szCs w:val="24"/>
              </w:rPr>
              <w:t xml:space="preserve">в АТ "Ощадбанк" </w:t>
            </w:r>
          </w:p>
          <w:p w:rsidR="002F7485" w:rsidRPr="002F7485" w:rsidRDefault="002F7485" w:rsidP="002F7485">
            <w:pPr>
              <w:tabs>
                <w:tab w:val="left" w:pos="-4860"/>
                <w:tab w:val="center" w:pos="4819"/>
                <w:tab w:val="right" w:pos="9639"/>
              </w:tabs>
              <w:spacing w:after="0" w:line="240" w:lineRule="auto"/>
              <w:rPr>
                <w:rFonts w:ascii="Times New Roman" w:eastAsia="Calibri" w:hAnsi="Times New Roman" w:cs="Times New Roman"/>
                <w:sz w:val="24"/>
                <w:szCs w:val="24"/>
              </w:rPr>
            </w:pPr>
            <w:r w:rsidRPr="002F7485">
              <w:rPr>
                <w:rFonts w:ascii="Times New Roman" w:eastAsia="Calibri" w:hAnsi="Times New Roman" w:cs="Times New Roman"/>
                <w:sz w:val="24"/>
                <w:szCs w:val="24"/>
              </w:rPr>
              <w:t xml:space="preserve">ІПН 215153826655  </w:t>
            </w:r>
          </w:p>
          <w:p w:rsidR="002F7485" w:rsidRPr="002F7485" w:rsidRDefault="002F7485" w:rsidP="002F7485">
            <w:pPr>
              <w:rPr>
                <w:rFonts w:ascii="Times New Roman" w:eastAsia="Calibri" w:hAnsi="Times New Roman" w:cs="Times New Roman"/>
              </w:rPr>
            </w:pPr>
          </w:p>
          <w:p w:rsidR="002F7485" w:rsidRPr="002F7485" w:rsidRDefault="002F7485" w:rsidP="002F7485">
            <w:pPr>
              <w:rPr>
                <w:rFonts w:ascii="Times New Roman" w:eastAsia="Calibri" w:hAnsi="Times New Roman" w:cs="Times New Roman"/>
              </w:rPr>
            </w:pPr>
          </w:p>
          <w:p w:rsidR="002F7485" w:rsidRPr="002F7485" w:rsidRDefault="002F7485" w:rsidP="002F7485">
            <w:pPr>
              <w:rPr>
                <w:rFonts w:ascii="Times New Roman" w:eastAsia="Calibri" w:hAnsi="Times New Roman" w:cs="Times New Roman"/>
              </w:rPr>
            </w:pPr>
            <w:r w:rsidRPr="002F7485">
              <w:rPr>
                <w:rFonts w:ascii="Times New Roman" w:eastAsia="Calibri" w:hAnsi="Times New Roman" w:cs="Times New Roman"/>
              </w:rPr>
              <w:t xml:space="preserve">_____________    ______________  </w:t>
            </w:r>
            <w:r>
              <w:rPr>
                <w:rFonts w:ascii="Times New Roman" w:eastAsia="Calibri" w:hAnsi="Times New Roman" w:cs="Times New Roman"/>
              </w:rPr>
              <w:t>_________</w:t>
            </w:r>
            <w:r w:rsidRPr="002F7485">
              <w:rPr>
                <w:rFonts w:ascii="Times New Roman" w:eastAsia="Calibri" w:hAnsi="Times New Roman" w:cs="Times New Roman"/>
              </w:rPr>
              <w:t xml:space="preserve">             </w:t>
            </w:r>
            <w:r w:rsidRPr="002F7485">
              <w:rPr>
                <w:rFonts w:ascii="Times New Roman" w:eastAsia="Calibri" w:hAnsi="Times New Roman" w:cs="Times New Roman"/>
                <w:sz w:val="16"/>
                <w:szCs w:val="16"/>
              </w:rPr>
              <w:t>(</w:t>
            </w:r>
            <w:r w:rsidRPr="002F7485">
              <w:rPr>
                <w:rFonts w:ascii="Times New Roman" w:eastAsia="Calibri" w:hAnsi="Times New Roman" w:cs="Times New Roman"/>
                <w:i/>
                <w:sz w:val="16"/>
                <w:szCs w:val="16"/>
              </w:rPr>
              <w:t xml:space="preserve">посада)                                                       </w:t>
            </w:r>
            <w:r>
              <w:rPr>
                <w:rFonts w:ascii="Times New Roman" w:eastAsia="Calibri" w:hAnsi="Times New Roman" w:cs="Times New Roman"/>
                <w:i/>
                <w:sz w:val="16"/>
                <w:szCs w:val="16"/>
              </w:rPr>
              <w:t xml:space="preserve">                            </w:t>
            </w:r>
            <w:r w:rsidRPr="002F7485">
              <w:rPr>
                <w:rFonts w:ascii="Times New Roman" w:eastAsia="Calibri" w:hAnsi="Times New Roman" w:cs="Times New Roman"/>
                <w:i/>
                <w:sz w:val="16"/>
                <w:szCs w:val="16"/>
              </w:rPr>
              <w:t>(ПІБ)</w:t>
            </w:r>
          </w:p>
        </w:tc>
      </w:tr>
      <w:tr w:rsidR="002F7485" w:rsidRPr="002F7485" w:rsidTr="002F7485">
        <w:trPr>
          <w:trHeight w:val="335"/>
        </w:trPr>
        <w:tc>
          <w:tcPr>
            <w:tcW w:w="4436" w:type="dxa"/>
            <w:tcBorders>
              <w:top w:val="nil"/>
              <w:left w:val="nil"/>
              <w:right w:val="nil"/>
            </w:tcBorders>
          </w:tcPr>
          <w:p w:rsidR="002F7485" w:rsidRPr="002F7485" w:rsidRDefault="002F7485" w:rsidP="002F7485">
            <w:pPr>
              <w:spacing w:after="0" w:line="240" w:lineRule="auto"/>
              <w:ind w:right="306"/>
              <w:jc w:val="both"/>
              <w:rPr>
                <w:rFonts w:ascii="Times New Roman" w:eastAsia="Calibri" w:hAnsi="Times New Roman" w:cs="Times New Roman"/>
                <w:sz w:val="24"/>
                <w:szCs w:val="24"/>
              </w:rPr>
            </w:pPr>
            <w:r w:rsidRPr="002F7485">
              <w:rPr>
                <w:rFonts w:ascii="Times New Roman" w:eastAsia="Calibri" w:hAnsi="Times New Roman" w:cs="Times New Roman"/>
                <w:sz w:val="24"/>
                <w:szCs w:val="24"/>
              </w:rPr>
              <w:t>м.п.*</w:t>
            </w:r>
          </w:p>
        </w:tc>
        <w:tc>
          <w:tcPr>
            <w:tcW w:w="384" w:type="dxa"/>
          </w:tcPr>
          <w:p w:rsidR="002F7485" w:rsidRPr="002F7485" w:rsidRDefault="002F7485" w:rsidP="002F7485">
            <w:pPr>
              <w:spacing w:after="0" w:line="240" w:lineRule="auto"/>
              <w:jc w:val="both"/>
              <w:rPr>
                <w:rFonts w:ascii="Times New Roman" w:eastAsia="Times New Roman" w:hAnsi="Times New Roman" w:cs="Times New Roman"/>
                <w:spacing w:val="8"/>
                <w:sz w:val="24"/>
                <w:szCs w:val="24"/>
                <w:lang w:eastAsia="ru-RU"/>
              </w:rPr>
            </w:pPr>
          </w:p>
        </w:tc>
        <w:tc>
          <w:tcPr>
            <w:tcW w:w="4677" w:type="dxa"/>
            <w:tcBorders>
              <w:top w:val="nil"/>
              <w:left w:val="nil"/>
              <w:right w:val="nil"/>
            </w:tcBorders>
          </w:tcPr>
          <w:p w:rsidR="002F7485" w:rsidRPr="002F7485" w:rsidRDefault="002F7485" w:rsidP="002F7485">
            <w:pPr>
              <w:spacing w:after="0" w:line="240" w:lineRule="auto"/>
              <w:ind w:right="306"/>
              <w:jc w:val="both"/>
              <w:rPr>
                <w:rFonts w:ascii="Times New Roman" w:eastAsia="Calibri" w:hAnsi="Times New Roman" w:cs="Times New Roman"/>
                <w:sz w:val="24"/>
                <w:szCs w:val="24"/>
              </w:rPr>
            </w:pPr>
            <w:r w:rsidRPr="002F7485">
              <w:rPr>
                <w:rFonts w:ascii="Times New Roman" w:eastAsia="Calibri" w:hAnsi="Times New Roman" w:cs="Times New Roman"/>
                <w:sz w:val="24"/>
                <w:szCs w:val="24"/>
              </w:rPr>
              <w:t>м.п.</w:t>
            </w:r>
          </w:p>
        </w:tc>
      </w:tr>
      <w:tr w:rsidR="002F7485" w:rsidRPr="002F7485" w:rsidTr="002F7485">
        <w:trPr>
          <w:trHeight w:val="207"/>
        </w:trPr>
        <w:tc>
          <w:tcPr>
            <w:tcW w:w="4436" w:type="dxa"/>
            <w:tcBorders>
              <w:left w:val="nil"/>
              <w:bottom w:val="nil"/>
              <w:right w:val="nil"/>
            </w:tcBorders>
            <w:vAlign w:val="bottom"/>
          </w:tcPr>
          <w:p w:rsidR="002F7485" w:rsidRPr="002F7485" w:rsidRDefault="002F7485" w:rsidP="002F7485">
            <w:pPr>
              <w:spacing w:after="0" w:line="240" w:lineRule="auto"/>
              <w:rPr>
                <w:rFonts w:ascii="Times New Roman" w:eastAsia="Times New Roman" w:hAnsi="Times New Roman" w:cs="Times New Roman"/>
                <w:i/>
                <w:spacing w:val="8"/>
                <w:sz w:val="16"/>
                <w:szCs w:val="16"/>
                <w:lang w:eastAsia="ru-RU"/>
              </w:rPr>
            </w:pPr>
            <w:r w:rsidRPr="002F7485">
              <w:rPr>
                <w:rFonts w:ascii="Times New Roman" w:eastAsia="Times New Roman" w:hAnsi="Times New Roman" w:cs="Times New Roman"/>
                <w:i/>
                <w:spacing w:val="8"/>
                <w:sz w:val="16"/>
                <w:szCs w:val="16"/>
                <w:lang w:eastAsia="ru-RU"/>
              </w:rPr>
              <w:t>* у разі наявності</w:t>
            </w:r>
          </w:p>
        </w:tc>
        <w:tc>
          <w:tcPr>
            <w:tcW w:w="384" w:type="dxa"/>
            <w:vAlign w:val="bottom"/>
          </w:tcPr>
          <w:p w:rsidR="002F7485" w:rsidRPr="002F7485" w:rsidRDefault="002F7485" w:rsidP="002F7485">
            <w:pPr>
              <w:spacing w:after="0" w:line="240" w:lineRule="auto"/>
              <w:rPr>
                <w:rFonts w:ascii="Times New Roman" w:eastAsia="Times New Roman" w:hAnsi="Times New Roman" w:cs="Times New Roman"/>
                <w:spacing w:val="8"/>
                <w:sz w:val="24"/>
                <w:szCs w:val="24"/>
                <w:highlight w:val="yellow"/>
                <w:lang w:eastAsia="ru-RU"/>
              </w:rPr>
            </w:pPr>
          </w:p>
        </w:tc>
        <w:tc>
          <w:tcPr>
            <w:tcW w:w="4677" w:type="dxa"/>
            <w:tcBorders>
              <w:left w:val="nil"/>
              <w:bottom w:val="nil"/>
              <w:right w:val="nil"/>
            </w:tcBorders>
            <w:vAlign w:val="bottom"/>
          </w:tcPr>
          <w:p w:rsidR="002F7485" w:rsidRPr="002F7485" w:rsidRDefault="002F7485" w:rsidP="002F7485">
            <w:pPr>
              <w:spacing w:after="0" w:line="240" w:lineRule="auto"/>
              <w:rPr>
                <w:rFonts w:ascii="Times New Roman" w:eastAsia="Times New Roman" w:hAnsi="Times New Roman" w:cs="Times New Roman"/>
                <w:spacing w:val="8"/>
                <w:sz w:val="24"/>
                <w:szCs w:val="24"/>
                <w:highlight w:val="yellow"/>
                <w:lang w:eastAsia="ru-RU"/>
              </w:rPr>
            </w:pPr>
            <w:r w:rsidRPr="002F7485">
              <w:rPr>
                <w:rFonts w:ascii="Times New Roman" w:eastAsia="Times New Roman" w:hAnsi="Times New Roman" w:cs="Times New Roman"/>
                <w:spacing w:val="8"/>
                <w:sz w:val="24"/>
                <w:szCs w:val="24"/>
                <w:lang w:eastAsia="ru-RU"/>
              </w:rPr>
              <w:t xml:space="preserve"> </w:t>
            </w:r>
          </w:p>
        </w:tc>
      </w:tr>
    </w:tbl>
    <w:p w:rsidR="00DC675E" w:rsidRPr="009A4299" w:rsidRDefault="00DC675E">
      <w:pPr>
        <w:rPr>
          <w:sz w:val="24"/>
          <w:szCs w:val="24"/>
        </w:rPr>
      </w:pPr>
    </w:p>
    <w:sectPr w:rsidR="00DC675E" w:rsidRPr="009A4299" w:rsidSect="006254CD">
      <w:pgSz w:w="11906" w:h="16838"/>
      <w:pgMar w:top="426" w:right="566"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0D2" w:rsidRDefault="002010D2" w:rsidP="00A41DDD">
      <w:pPr>
        <w:spacing w:after="0" w:line="240" w:lineRule="auto"/>
      </w:pPr>
      <w:r>
        <w:separator/>
      </w:r>
    </w:p>
  </w:endnote>
  <w:endnote w:type="continuationSeparator" w:id="0">
    <w:p w:rsidR="002010D2" w:rsidRDefault="002010D2" w:rsidP="00A4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0D2" w:rsidRDefault="002010D2" w:rsidP="00A41DDD">
      <w:pPr>
        <w:spacing w:after="0" w:line="240" w:lineRule="auto"/>
      </w:pPr>
      <w:r>
        <w:separator/>
      </w:r>
    </w:p>
  </w:footnote>
  <w:footnote w:type="continuationSeparator" w:id="0">
    <w:p w:rsidR="002010D2" w:rsidRDefault="002010D2" w:rsidP="00A41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rPr>
        <w:rFonts w:hint="default"/>
        <w:lang w:val="uk-UA"/>
      </w:rPr>
    </w:lvl>
    <w:lvl w:ilvl="1">
      <w:start w:val="4"/>
      <w:numFmt w:val="decimal"/>
      <w:lvlText w:val="%1.%2."/>
      <w:lvlJc w:val="left"/>
      <w:pPr>
        <w:tabs>
          <w:tab w:val="num" w:pos="1080"/>
        </w:tabs>
        <w:ind w:left="1080" w:hanging="360"/>
      </w:pPr>
      <w:rPr>
        <w:rFonts w:hint="default"/>
        <w:lang w:val="uk-UA"/>
      </w:rPr>
    </w:lvl>
    <w:lvl w:ilvl="2">
      <w:start w:val="1"/>
      <w:numFmt w:val="decimal"/>
      <w:lvlText w:val="%1.%2.%3."/>
      <w:lvlJc w:val="left"/>
      <w:pPr>
        <w:tabs>
          <w:tab w:val="num" w:pos="720"/>
        </w:tabs>
        <w:ind w:left="720" w:hanging="720"/>
      </w:pPr>
      <w:rPr>
        <w:rFonts w:hint="default"/>
        <w:lang w:val="uk-UA"/>
      </w:rPr>
    </w:lvl>
    <w:lvl w:ilvl="3">
      <w:start w:val="1"/>
      <w:numFmt w:val="decimal"/>
      <w:lvlText w:val="%1.%2.%3.%4."/>
      <w:lvlJc w:val="left"/>
      <w:pPr>
        <w:tabs>
          <w:tab w:val="num" w:pos="720"/>
        </w:tabs>
        <w:ind w:left="720" w:hanging="720"/>
      </w:pPr>
      <w:rPr>
        <w:rFonts w:hint="default"/>
        <w:lang w:val="uk-UA"/>
      </w:rPr>
    </w:lvl>
    <w:lvl w:ilvl="4">
      <w:start w:val="1"/>
      <w:numFmt w:val="decimal"/>
      <w:lvlText w:val="%1.%2.%3.%4.%5."/>
      <w:lvlJc w:val="left"/>
      <w:pPr>
        <w:tabs>
          <w:tab w:val="num" w:pos="1080"/>
        </w:tabs>
        <w:ind w:left="1080" w:hanging="1080"/>
      </w:pPr>
      <w:rPr>
        <w:rFonts w:hint="default"/>
        <w:lang w:val="uk-UA"/>
      </w:rPr>
    </w:lvl>
    <w:lvl w:ilvl="5">
      <w:start w:val="1"/>
      <w:numFmt w:val="decimal"/>
      <w:lvlText w:val="%1.%2.%3.%4.%5.%6."/>
      <w:lvlJc w:val="left"/>
      <w:pPr>
        <w:tabs>
          <w:tab w:val="num" w:pos="1080"/>
        </w:tabs>
        <w:ind w:left="1080" w:hanging="1080"/>
      </w:pPr>
      <w:rPr>
        <w:rFonts w:hint="default"/>
        <w:lang w:val="uk-UA"/>
      </w:rPr>
    </w:lvl>
    <w:lvl w:ilvl="6">
      <w:start w:val="1"/>
      <w:numFmt w:val="decimal"/>
      <w:lvlText w:val="%1.%2.%3.%4.%5.%6.%7."/>
      <w:lvlJc w:val="left"/>
      <w:pPr>
        <w:tabs>
          <w:tab w:val="num" w:pos="1440"/>
        </w:tabs>
        <w:ind w:left="1440" w:hanging="1440"/>
      </w:pPr>
      <w:rPr>
        <w:rFonts w:hint="default"/>
        <w:lang w:val="uk-UA"/>
      </w:rPr>
    </w:lvl>
    <w:lvl w:ilvl="7">
      <w:start w:val="1"/>
      <w:numFmt w:val="decimal"/>
      <w:lvlText w:val="%1.%2.%3.%4.%5.%6.%7.%8."/>
      <w:lvlJc w:val="left"/>
      <w:pPr>
        <w:tabs>
          <w:tab w:val="num" w:pos="1440"/>
        </w:tabs>
        <w:ind w:left="1440" w:hanging="1440"/>
      </w:pPr>
      <w:rPr>
        <w:rFonts w:hint="default"/>
        <w:lang w:val="uk-UA"/>
      </w:rPr>
    </w:lvl>
    <w:lvl w:ilvl="8">
      <w:start w:val="1"/>
      <w:numFmt w:val="decimal"/>
      <w:lvlText w:val="%1.%2.%3.%4.%5.%6.%7.%8.%9."/>
      <w:lvlJc w:val="left"/>
      <w:pPr>
        <w:tabs>
          <w:tab w:val="num" w:pos="1800"/>
        </w:tabs>
        <w:ind w:left="1800" w:hanging="1800"/>
      </w:pPr>
      <w:rPr>
        <w:rFonts w:hint="default"/>
        <w:lang w:val="uk-UA"/>
      </w:rPr>
    </w:lvl>
  </w:abstractNum>
  <w:abstractNum w:abstractNumId="2" w15:restartNumberingAfterBreak="0">
    <w:nsid w:val="00000004"/>
    <w:multiLevelType w:val="multilevel"/>
    <w:tmpl w:val="0AAA9D8C"/>
    <w:name w:val="WW8Num6"/>
    <w:lvl w:ilvl="0">
      <w:start w:val="1"/>
      <w:numFmt w:val="decimal"/>
      <w:lvlText w:val="%1."/>
      <w:lvlJc w:val="left"/>
      <w:pPr>
        <w:tabs>
          <w:tab w:val="num" w:pos="708"/>
        </w:tabs>
        <w:ind w:left="360" w:hanging="360"/>
      </w:pPr>
      <w:rPr>
        <w:rFonts w:hint="default"/>
        <w:b/>
        <w:lang w:val="uk-UA"/>
      </w:rPr>
    </w:lvl>
    <w:lvl w:ilvl="1">
      <w:start w:val="1"/>
      <w:numFmt w:val="decimal"/>
      <w:lvlText w:val="%1.%2."/>
      <w:lvlJc w:val="left"/>
      <w:pPr>
        <w:tabs>
          <w:tab w:val="num" w:pos="1026"/>
        </w:tabs>
        <w:ind w:left="1026" w:hanging="600"/>
      </w:pPr>
      <w:rPr>
        <w:rFonts w:hint="default"/>
        <w:lang w:val="uk-UA"/>
      </w:rPr>
    </w:lvl>
    <w:lvl w:ilvl="2">
      <w:start w:val="1"/>
      <w:numFmt w:val="decimal"/>
      <w:lvlText w:val="%1.%2.%3."/>
      <w:lvlJc w:val="left"/>
      <w:pPr>
        <w:tabs>
          <w:tab w:val="num" w:pos="1430"/>
        </w:tabs>
        <w:ind w:left="1430" w:hanging="720"/>
      </w:pPr>
      <w:rPr>
        <w:rFonts w:hint="default"/>
        <w:lang w:val="uk-UA"/>
      </w:rPr>
    </w:lvl>
    <w:lvl w:ilvl="3">
      <w:start w:val="1"/>
      <w:numFmt w:val="decimal"/>
      <w:lvlText w:val="%1.%2.%3.%4."/>
      <w:lvlJc w:val="left"/>
      <w:pPr>
        <w:tabs>
          <w:tab w:val="num" w:pos="720"/>
        </w:tabs>
        <w:ind w:left="720" w:hanging="720"/>
      </w:pPr>
      <w:rPr>
        <w:rFonts w:hint="default"/>
        <w:lang w:val="uk-UA"/>
      </w:rPr>
    </w:lvl>
    <w:lvl w:ilvl="4">
      <w:start w:val="1"/>
      <w:numFmt w:val="decimal"/>
      <w:lvlText w:val="%1.%2.%3.%4.%5."/>
      <w:lvlJc w:val="left"/>
      <w:pPr>
        <w:tabs>
          <w:tab w:val="num" w:pos="1080"/>
        </w:tabs>
        <w:ind w:left="1080" w:hanging="1080"/>
      </w:pPr>
      <w:rPr>
        <w:rFonts w:hint="default"/>
        <w:lang w:val="uk-UA"/>
      </w:rPr>
    </w:lvl>
    <w:lvl w:ilvl="5">
      <w:start w:val="1"/>
      <w:numFmt w:val="decimal"/>
      <w:lvlText w:val="%1.%2.%3.%4.%5.%6."/>
      <w:lvlJc w:val="left"/>
      <w:pPr>
        <w:tabs>
          <w:tab w:val="num" w:pos="1080"/>
        </w:tabs>
        <w:ind w:left="1080" w:hanging="1080"/>
      </w:pPr>
      <w:rPr>
        <w:rFonts w:hint="default"/>
        <w:lang w:val="uk-UA"/>
      </w:rPr>
    </w:lvl>
    <w:lvl w:ilvl="6">
      <w:start w:val="1"/>
      <w:numFmt w:val="decimal"/>
      <w:lvlText w:val="%1.%2.%3.%4.%5.%6.%7."/>
      <w:lvlJc w:val="left"/>
      <w:pPr>
        <w:tabs>
          <w:tab w:val="num" w:pos="1440"/>
        </w:tabs>
        <w:ind w:left="1440" w:hanging="1440"/>
      </w:pPr>
      <w:rPr>
        <w:rFonts w:hint="default"/>
        <w:lang w:val="uk-UA"/>
      </w:rPr>
    </w:lvl>
    <w:lvl w:ilvl="7">
      <w:start w:val="1"/>
      <w:numFmt w:val="decimal"/>
      <w:lvlText w:val="%1.%2.%3.%4.%5.%6.%7.%8."/>
      <w:lvlJc w:val="left"/>
      <w:pPr>
        <w:tabs>
          <w:tab w:val="num" w:pos="1440"/>
        </w:tabs>
        <w:ind w:left="1440" w:hanging="1440"/>
      </w:pPr>
      <w:rPr>
        <w:rFonts w:hint="default"/>
        <w:lang w:val="uk-UA"/>
      </w:rPr>
    </w:lvl>
    <w:lvl w:ilvl="8">
      <w:start w:val="1"/>
      <w:numFmt w:val="decimal"/>
      <w:lvlText w:val="%1.%2.%3.%4.%5.%6.%7.%8.%9."/>
      <w:lvlJc w:val="left"/>
      <w:pPr>
        <w:tabs>
          <w:tab w:val="num" w:pos="1800"/>
        </w:tabs>
        <w:ind w:left="1800" w:hanging="1800"/>
      </w:pPr>
      <w:rPr>
        <w:rFonts w:hint="default"/>
        <w:lang w:val="uk-UA"/>
      </w:rPr>
    </w:lvl>
  </w:abstractNum>
  <w:abstractNum w:abstractNumId="3" w15:restartNumberingAfterBreak="0">
    <w:nsid w:val="00000005"/>
    <w:multiLevelType w:val="multilevel"/>
    <w:tmpl w:val="317A6110"/>
    <w:name w:val="WW8Num11"/>
    <w:lvl w:ilvl="0">
      <w:start w:val="7"/>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6"/>
    <w:multiLevelType w:val="multilevel"/>
    <w:tmpl w:val="00000006"/>
    <w:name w:val="WW8Num14"/>
    <w:lvl w:ilvl="0">
      <w:start w:val="1"/>
      <w:numFmt w:val="decimal"/>
      <w:lvlText w:val="8.%1."/>
      <w:lvlJc w:val="left"/>
      <w:pPr>
        <w:tabs>
          <w:tab w:val="num" w:pos="-786"/>
        </w:tabs>
        <w:ind w:left="360" w:hanging="360"/>
      </w:pPr>
      <w:rPr>
        <w:rFonts w:cs="Times New Roman" w:hint="default"/>
        <w:b w:val="0"/>
        <w:color w:val="auto"/>
      </w:rPr>
    </w:lvl>
    <w:lvl w:ilvl="1">
      <w:start w:val="2"/>
      <w:numFmt w:val="decimal"/>
      <w:lvlText w:val="%27.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0000007"/>
    <w:multiLevelType w:val="multilevel"/>
    <w:tmpl w:val="1D7C7098"/>
    <w:name w:val="WW8Num20"/>
    <w:lvl w:ilvl="0">
      <w:start w:val="7"/>
      <w:numFmt w:val="decimal"/>
      <w:lvlText w:val="%1."/>
      <w:lvlJc w:val="left"/>
      <w:pPr>
        <w:tabs>
          <w:tab w:val="num" w:pos="360"/>
        </w:tabs>
        <w:ind w:left="360" w:hanging="360"/>
      </w:pPr>
      <w:rPr>
        <w:rFonts w:hint="default"/>
      </w:rPr>
    </w:lvl>
    <w:lvl w:ilvl="1">
      <w:start w:val="2"/>
      <w:numFmt w:val="decimal"/>
      <w:lvlText w:val="8.%2."/>
      <w:lvlJc w:val="left"/>
      <w:pPr>
        <w:tabs>
          <w:tab w:val="num" w:pos="-426"/>
        </w:tabs>
        <w:ind w:left="720" w:hanging="360"/>
      </w:pPr>
      <w:rPr>
        <w:rFonts w:cs="Times New Roman"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0000008"/>
    <w:multiLevelType w:val="multilevel"/>
    <w:tmpl w:val="00000008"/>
    <w:name w:val="WW8Num23"/>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000009"/>
    <w:multiLevelType w:val="multilevel"/>
    <w:tmpl w:val="A2E25F46"/>
    <w:lvl w:ilvl="0">
      <w:start w:val="1"/>
      <w:numFmt w:val="decimal"/>
      <w:lvlText w:val="%1"/>
      <w:lvlJc w:val="left"/>
      <w:pPr>
        <w:tabs>
          <w:tab w:val="num" w:pos="705"/>
        </w:tabs>
        <w:ind w:left="705" w:hanging="705"/>
      </w:pPr>
      <w:rPr>
        <w:rFonts w:ascii="Times New Roman" w:hAnsi="Times New Roman" w:hint="default"/>
        <w:b/>
        <w:bCs/>
        <w:i w:val="0"/>
        <w:iCs w:val="0"/>
        <w:caps w:val="0"/>
        <w:smallCaps w:val="0"/>
        <w:strike w:val="0"/>
        <w:dstrike w:val="0"/>
        <w:color w:val="000000"/>
        <w:sz w:val="22"/>
        <w:szCs w:val="22"/>
      </w:rPr>
    </w:lvl>
    <w:lvl w:ilvl="1">
      <w:start w:val="1"/>
      <w:numFmt w:val="decimal"/>
      <w:lvlText w:val="13.%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ascii="Times New Roman" w:hAnsi="Times New Roman" w:hint="default"/>
        <w:b/>
        <w:bCs/>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hint="default"/>
        <w:b/>
        <w:bCs/>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hint="default"/>
        <w:b/>
        <w:bCs/>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hint="default"/>
        <w:b/>
        <w:bCs/>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hint="default"/>
        <w:b/>
        <w:bCs/>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hint="default"/>
        <w:b/>
        <w:bCs/>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hint="default"/>
        <w:b/>
        <w:bCs/>
        <w:i w:val="0"/>
        <w:iCs w:val="0"/>
        <w:caps w:val="0"/>
        <w:smallCaps w:val="0"/>
        <w:strike w:val="0"/>
        <w:dstrike w:val="0"/>
        <w:color w:val="000000"/>
        <w:sz w:val="22"/>
        <w:szCs w:val="22"/>
      </w:rPr>
    </w:lvl>
  </w:abstractNum>
  <w:abstractNum w:abstractNumId="8" w15:restartNumberingAfterBreak="0">
    <w:nsid w:val="0000000A"/>
    <w:multiLevelType w:val="multilevel"/>
    <w:tmpl w:val="35289C52"/>
    <w:name w:val="WW8Num10"/>
    <w:lvl w:ilvl="0">
      <w:start w:val="5"/>
      <w:numFmt w:val="decimal"/>
      <w:lvlText w:val="%1."/>
      <w:lvlJc w:val="left"/>
      <w:pPr>
        <w:tabs>
          <w:tab w:val="num" w:pos="495"/>
        </w:tabs>
        <w:ind w:left="495" w:hanging="495"/>
      </w:pPr>
      <w:rPr>
        <w:rFonts w:cs="Times New Roman" w:hint="default"/>
        <w:sz w:val="20"/>
        <w:szCs w:val="20"/>
      </w:rPr>
    </w:lvl>
    <w:lvl w:ilvl="1">
      <w:start w:val="2"/>
      <w:numFmt w:val="decimal"/>
      <w:lvlText w:val="%1.%2."/>
      <w:lvlJc w:val="left"/>
      <w:pPr>
        <w:tabs>
          <w:tab w:val="num" w:pos="495"/>
        </w:tabs>
        <w:ind w:left="495" w:hanging="495"/>
      </w:pPr>
      <w:rPr>
        <w:rFonts w:cs="Times New Roman" w:hint="default"/>
        <w:sz w:val="20"/>
        <w:szCs w:val="20"/>
      </w:rPr>
    </w:lvl>
    <w:lvl w:ilvl="2">
      <w:start w:val="1"/>
      <w:numFmt w:val="decimal"/>
      <w:lvlText w:val="%1.%2.%3."/>
      <w:lvlJc w:val="left"/>
      <w:pPr>
        <w:tabs>
          <w:tab w:val="num" w:pos="1146"/>
        </w:tabs>
        <w:ind w:left="1146" w:hanging="720"/>
      </w:pPr>
      <w:rPr>
        <w:rFonts w:cs="Times New Roman" w:hint="default"/>
        <w:sz w:val="21"/>
        <w:szCs w:val="21"/>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9" w15:restartNumberingAfterBreak="0">
    <w:nsid w:val="0000000C"/>
    <w:multiLevelType w:val="multilevel"/>
    <w:tmpl w:val="B988251E"/>
    <w:name w:val="WW8Num12"/>
    <w:lvl w:ilvl="0">
      <w:start w:val="4"/>
      <w:numFmt w:val="decimal"/>
      <w:lvlText w:val="%1"/>
      <w:lvlJc w:val="left"/>
      <w:pPr>
        <w:tabs>
          <w:tab w:val="num" w:pos="705"/>
        </w:tabs>
        <w:ind w:left="705" w:hanging="705"/>
      </w:pPr>
      <w:rPr>
        <w:rFonts w:cs="Times New Roman" w:hint="default"/>
      </w:rPr>
    </w:lvl>
    <w:lvl w:ilvl="1">
      <w:start w:val="1"/>
      <w:numFmt w:val="decimal"/>
      <w:lvlText w:val="3.%2"/>
      <w:lvlJc w:val="left"/>
      <w:pPr>
        <w:tabs>
          <w:tab w:val="num" w:pos="705"/>
        </w:tabs>
        <w:ind w:left="705" w:hanging="70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000000D"/>
    <w:multiLevelType w:val="multilevel"/>
    <w:tmpl w:val="8D4C15F4"/>
    <w:name w:val="WW8Num13"/>
    <w:lvl w:ilvl="0">
      <w:start w:val="8"/>
      <w:numFmt w:val="decimal"/>
      <w:lvlText w:val="%1"/>
      <w:lvlJc w:val="left"/>
      <w:pPr>
        <w:tabs>
          <w:tab w:val="num" w:pos="705"/>
        </w:tabs>
        <w:ind w:left="705" w:hanging="705"/>
      </w:pPr>
      <w:rPr>
        <w:rFonts w:cs="Times New Roman" w:hint="default"/>
      </w:rPr>
    </w:lvl>
    <w:lvl w:ilvl="1">
      <w:start w:val="1"/>
      <w:numFmt w:val="decimal"/>
      <w:lvlText w:val="8.%2."/>
      <w:lvlJc w:val="left"/>
      <w:pPr>
        <w:tabs>
          <w:tab w:val="num" w:pos="705"/>
        </w:tabs>
        <w:ind w:left="705" w:hanging="705"/>
      </w:pPr>
      <w:rPr>
        <w:rFonts w:ascii="Times New Roman" w:hAnsi="Times New Roman" w:cs="Times New Roman" w:hint="default"/>
        <w:b w:val="0"/>
        <w:bCs w:val="0"/>
        <w:sz w:val="21"/>
        <w:szCs w:val="21"/>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0000000E"/>
    <w:multiLevelType w:val="multilevel"/>
    <w:tmpl w:val="97949A3A"/>
    <w:lvl w:ilvl="0">
      <w:start w:val="5"/>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ascii="Times New Roman" w:hAnsi="Times New Roman" w:cs="Times New Roman"/>
        <w:b w:val="0"/>
        <w:bCs w:val="0"/>
        <w:sz w:val="22"/>
        <w:szCs w:val="22"/>
      </w:rPr>
    </w:lvl>
    <w:lvl w:ilvl="2">
      <w:start w:val="1"/>
      <w:numFmt w:val="decimal"/>
      <w:lvlText w:val="%1.%2.%3"/>
      <w:lvlJc w:val="left"/>
      <w:pPr>
        <w:tabs>
          <w:tab w:val="num" w:pos="720"/>
        </w:tabs>
        <w:ind w:left="720" w:hanging="720"/>
      </w:pPr>
      <w:rPr>
        <w:rFonts w:cs="Times New Roman"/>
        <w:sz w:val="21"/>
        <w:szCs w:val="21"/>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2" w15:restartNumberingAfterBreak="0">
    <w:nsid w:val="0000000F"/>
    <w:multiLevelType w:val="multilevel"/>
    <w:tmpl w:val="CA803918"/>
    <w:name w:val="WW8Num15"/>
    <w:lvl w:ilvl="0">
      <w:start w:val="8"/>
      <w:numFmt w:val="decimal"/>
      <w:lvlText w:val="%1"/>
      <w:lvlJc w:val="left"/>
      <w:pPr>
        <w:tabs>
          <w:tab w:val="num" w:pos="705"/>
        </w:tabs>
        <w:ind w:left="705" w:hanging="705"/>
      </w:pPr>
      <w:rPr>
        <w:rFonts w:cs="Times New Roman" w:hint="default"/>
      </w:rPr>
    </w:lvl>
    <w:lvl w:ilvl="1">
      <w:start w:val="1"/>
      <w:numFmt w:val="decimal"/>
      <w:lvlText w:val="12.%2."/>
      <w:lvlJc w:val="left"/>
      <w:pPr>
        <w:tabs>
          <w:tab w:val="num" w:pos="1415"/>
        </w:tabs>
        <w:ind w:left="141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00000010"/>
    <w:multiLevelType w:val="multilevel"/>
    <w:tmpl w:val="ECAC212A"/>
    <w:name w:val="WW8Num16"/>
    <w:lvl w:ilvl="0">
      <w:start w:val="3"/>
      <w:numFmt w:val="decimal"/>
      <w:lvlText w:val="%1"/>
      <w:lvlJc w:val="left"/>
      <w:pPr>
        <w:tabs>
          <w:tab w:val="num" w:pos="705"/>
        </w:tabs>
        <w:ind w:left="705" w:hanging="705"/>
      </w:pPr>
      <w:rPr>
        <w:rFonts w:cs="Times New Roman" w:hint="default"/>
        <w:sz w:val="20"/>
        <w:szCs w:val="20"/>
      </w:rPr>
    </w:lvl>
    <w:lvl w:ilvl="1">
      <w:start w:val="1"/>
      <w:numFmt w:val="decimal"/>
      <w:lvlText w:val="2.%2"/>
      <w:lvlJc w:val="left"/>
      <w:pPr>
        <w:tabs>
          <w:tab w:val="num" w:pos="705"/>
        </w:tabs>
        <w:ind w:left="705" w:hanging="705"/>
      </w:pPr>
      <w:rPr>
        <w:rFonts w:cs="Times New Roman" w:hint="default"/>
        <w:sz w:val="21"/>
        <w:szCs w:val="21"/>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14" w15:restartNumberingAfterBreak="0">
    <w:nsid w:val="00000015"/>
    <w:multiLevelType w:val="multilevel"/>
    <w:tmpl w:val="62364AEE"/>
    <w:name w:val="WW8Num21"/>
    <w:lvl w:ilvl="0">
      <w:start w:val="5"/>
      <w:numFmt w:val="decimal"/>
      <w:lvlText w:val="%1."/>
      <w:lvlJc w:val="left"/>
      <w:pPr>
        <w:tabs>
          <w:tab w:val="num" w:pos="495"/>
        </w:tabs>
        <w:ind w:left="495" w:hanging="495"/>
      </w:pPr>
      <w:rPr>
        <w:rFonts w:cs="Times New Roman" w:hint="default"/>
        <w:sz w:val="20"/>
        <w:szCs w:val="20"/>
      </w:rPr>
    </w:lvl>
    <w:lvl w:ilvl="1">
      <w:start w:val="3"/>
      <w:numFmt w:val="decimal"/>
      <w:lvlText w:val="%1.%2."/>
      <w:lvlJc w:val="left"/>
      <w:pPr>
        <w:tabs>
          <w:tab w:val="num" w:pos="495"/>
        </w:tabs>
        <w:ind w:left="495" w:hanging="495"/>
      </w:pPr>
      <w:rPr>
        <w:rFonts w:cs="Times New Roman" w:hint="default"/>
        <w:sz w:val="20"/>
        <w:szCs w:val="20"/>
      </w:rPr>
    </w:lvl>
    <w:lvl w:ilvl="2">
      <w:start w:val="1"/>
      <w:numFmt w:val="decimal"/>
      <w:lvlText w:val="%1.%2.%3."/>
      <w:lvlJc w:val="left"/>
      <w:pPr>
        <w:tabs>
          <w:tab w:val="num" w:pos="1430"/>
        </w:tabs>
        <w:ind w:left="1430" w:hanging="720"/>
      </w:pPr>
      <w:rPr>
        <w:rFonts w:cs="Times New Roman" w:hint="default"/>
        <w:sz w:val="21"/>
        <w:szCs w:val="21"/>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15" w15:restartNumberingAfterBreak="0">
    <w:nsid w:val="091D55E3"/>
    <w:multiLevelType w:val="hybridMultilevel"/>
    <w:tmpl w:val="76DEA33C"/>
    <w:lvl w:ilvl="0" w:tplc="1DCEB85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15:restartNumberingAfterBreak="0">
    <w:nsid w:val="0C606EDA"/>
    <w:multiLevelType w:val="multilevel"/>
    <w:tmpl w:val="C136CFFC"/>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7" w15:restartNumberingAfterBreak="0">
    <w:nsid w:val="0CA846EC"/>
    <w:multiLevelType w:val="hybridMultilevel"/>
    <w:tmpl w:val="68F0282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01106B7"/>
    <w:multiLevelType w:val="hybridMultilevel"/>
    <w:tmpl w:val="AF20FE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2C37D5C"/>
    <w:multiLevelType w:val="singleLevel"/>
    <w:tmpl w:val="0120941E"/>
    <w:lvl w:ilvl="0">
      <w:start w:val="1"/>
      <w:numFmt w:val="decimal"/>
      <w:lvlText w:val="6.2.%1."/>
      <w:legacy w:legacy="1" w:legacySpace="0" w:legacyIndent="595"/>
      <w:lvlJc w:val="left"/>
      <w:rPr>
        <w:rFonts w:ascii="Times New Roman" w:hAnsi="Times New Roman" w:cs="Times New Roman" w:hint="default"/>
      </w:rPr>
    </w:lvl>
  </w:abstractNum>
  <w:abstractNum w:abstractNumId="20" w15:restartNumberingAfterBreak="0">
    <w:nsid w:val="136C571D"/>
    <w:multiLevelType w:val="singleLevel"/>
    <w:tmpl w:val="8F16C2B2"/>
    <w:lvl w:ilvl="0">
      <w:start w:val="1"/>
      <w:numFmt w:val="decimal"/>
      <w:lvlText w:val="7.%1."/>
      <w:legacy w:legacy="1" w:legacySpace="0" w:legacyIndent="413"/>
      <w:lvlJc w:val="left"/>
      <w:rPr>
        <w:rFonts w:ascii="Times New Roman" w:hAnsi="Times New Roman" w:cs="Times New Roman" w:hint="default"/>
      </w:rPr>
    </w:lvl>
  </w:abstractNum>
  <w:abstractNum w:abstractNumId="21" w15:restartNumberingAfterBreak="0">
    <w:nsid w:val="1999399D"/>
    <w:multiLevelType w:val="multilevel"/>
    <w:tmpl w:val="486CE406"/>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2"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C9F49BB"/>
    <w:multiLevelType w:val="hybridMultilevel"/>
    <w:tmpl w:val="7FF2F4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201A2B35"/>
    <w:multiLevelType w:val="singleLevel"/>
    <w:tmpl w:val="83303BEC"/>
    <w:lvl w:ilvl="0">
      <w:start w:val="1"/>
      <w:numFmt w:val="decimal"/>
      <w:lvlText w:val="12.1.%1."/>
      <w:lvlJc w:val="left"/>
      <w:pPr>
        <w:ind w:left="0" w:firstLine="0"/>
      </w:pPr>
      <w:rPr>
        <w:rFonts w:ascii="Times New Roman" w:hAnsi="Times New Roman" w:cs="Times New Roman" w:hint="default"/>
      </w:rPr>
    </w:lvl>
  </w:abstractNum>
  <w:abstractNum w:abstractNumId="25" w15:restartNumberingAfterBreak="0">
    <w:nsid w:val="250A22A4"/>
    <w:multiLevelType w:val="multilevel"/>
    <w:tmpl w:val="55984036"/>
    <w:lvl w:ilvl="0">
      <w:start w:val="1"/>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26" w15:restartNumberingAfterBreak="0">
    <w:nsid w:val="307D5647"/>
    <w:multiLevelType w:val="multilevel"/>
    <w:tmpl w:val="48F416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A15C38"/>
    <w:multiLevelType w:val="hybridMultilevel"/>
    <w:tmpl w:val="10FA932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8" w15:restartNumberingAfterBreak="0">
    <w:nsid w:val="3510684E"/>
    <w:multiLevelType w:val="hybridMultilevel"/>
    <w:tmpl w:val="3C0641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3B0E461A"/>
    <w:multiLevelType w:val="multilevel"/>
    <w:tmpl w:val="B3B24906"/>
    <w:name w:val="WW8Num72"/>
    <w:lvl w:ilvl="0">
      <w:start w:val="2"/>
      <w:numFmt w:val="decimal"/>
      <w:lvlText w:val="%1"/>
      <w:lvlJc w:val="left"/>
      <w:pPr>
        <w:tabs>
          <w:tab w:val="num" w:pos="705"/>
        </w:tabs>
        <w:ind w:left="705" w:hanging="705"/>
      </w:pPr>
      <w:rPr>
        <w:rFonts w:cs="Times New Roman" w:hint="default"/>
        <w:sz w:val="20"/>
        <w:szCs w:val="20"/>
      </w:rPr>
    </w:lvl>
    <w:lvl w:ilvl="1">
      <w:start w:val="1"/>
      <w:numFmt w:val="decimal"/>
      <w:lvlText w:val="1.%2"/>
      <w:lvlJc w:val="left"/>
      <w:pPr>
        <w:tabs>
          <w:tab w:val="num" w:pos="705"/>
        </w:tabs>
        <w:ind w:left="705" w:hanging="705"/>
      </w:pPr>
      <w:rPr>
        <w:rFonts w:cs="Times New Roman" w:hint="default"/>
        <w:sz w:val="21"/>
        <w:szCs w:val="21"/>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30" w15:restartNumberingAfterBreak="0">
    <w:nsid w:val="3B4C1D14"/>
    <w:multiLevelType w:val="hybridMultilevel"/>
    <w:tmpl w:val="5F7CA9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90F6446"/>
    <w:multiLevelType w:val="singleLevel"/>
    <w:tmpl w:val="580AE214"/>
    <w:lvl w:ilvl="0">
      <w:start w:val="1"/>
      <w:numFmt w:val="decimal"/>
      <w:lvlText w:val="6.3.%1."/>
      <w:legacy w:legacy="1" w:legacySpace="0" w:legacyIndent="595"/>
      <w:lvlJc w:val="left"/>
      <w:rPr>
        <w:rFonts w:ascii="Times New Roman" w:hAnsi="Times New Roman" w:cs="Times New Roman" w:hint="default"/>
      </w:rPr>
    </w:lvl>
  </w:abstractNum>
  <w:abstractNum w:abstractNumId="33" w15:restartNumberingAfterBreak="0">
    <w:nsid w:val="5D8E4987"/>
    <w:multiLevelType w:val="multilevel"/>
    <w:tmpl w:val="3224FEB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15:restartNumberingAfterBreak="0">
    <w:nsid w:val="602660BE"/>
    <w:multiLevelType w:val="multilevel"/>
    <w:tmpl w:val="51443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0492171"/>
    <w:multiLevelType w:val="singleLevel"/>
    <w:tmpl w:val="B44EBE76"/>
    <w:lvl w:ilvl="0">
      <w:start w:val="1"/>
      <w:numFmt w:val="decimal"/>
      <w:lvlText w:val="1.%1."/>
      <w:legacy w:legacy="1" w:legacySpace="0" w:legacyIndent="572"/>
      <w:lvlJc w:val="left"/>
      <w:rPr>
        <w:rFonts w:ascii="Times New Roman" w:hAnsi="Times New Roman" w:cs="Times New Roman" w:hint="default"/>
      </w:rPr>
    </w:lvl>
  </w:abstractNum>
  <w:abstractNum w:abstractNumId="36" w15:restartNumberingAfterBreak="0">
    <w:nsid w:val="66CC73EA"/>
    <w:multiLevelType w:val="singleLevel"/>
    <w:tmpl w:val="3E98DA82"/>
    <w:lvl w:ilvl="0">
      <w:start w:val="1"/>
      <w:numFmt w:val="decimal"/>
      <w:lvlText w:val="6.4.%1."/>
      <w:legacy w:legacy="1" w:legacySpace="0" w:legacyIndent="595"/>
      <w:lvlJc w:val="left"/>
      <w:rPr>
        <w:rFonts w:ascii="Times New Roman" w:hAnsi="Times New Roman" w:cs="Times New Roman" w:hint="default"/>
      </w:rPr>
    </w:lvl>
  </w:abstractNum>
  <w:abstractNum w:abstractNumId="37"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D106FC"/>
    <w:multiLevelType w:val="multilevel"/>
    <w:tmpl w:val="5C3E23D4"/>
    <w:lvl w:ilvl="0">
      <w:start w:val="5"/>
      <w:numFmt w:val="decimal"/>
      <w:lvlText w:val="%1."/>
      <w:lvlJc w:val="left"/>
      <w:pPr>
        <w:tabs>
          <w:tab w:val="num" w:pos="705"/>
        </w:tabs>
        <w:ind w:left="705" w:hanging="705"/>
      </w:pPr>
      <w:rPr>
        <w:rFonts w:ascii="Times New Roman" w:hAnsi="Times New Roman" w:cs="Times New Roman" w:hint="default"/>
      </w:rPr>
    </w:lvl>
    <w:lvl w:ilvl="1">
      <w:start w:val="1"/>
      <w:numFmt w:val="decimal"/>
      <w:lvlText w:val="%1.%2."/>
      <w:lvlJc w:val="left"/>
      <w:pPr>
        <w:tabs>
          <w:tab w:val="num" w:pos="705"/>
        </w:tabs>
        <w:ind w:left="705" w:hanging="70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0" w15:restartNumberingAfterBreak="0">
    <w:nsid w:val="72C83FE4"/>
    <w:multiLevelType w:val="hybridMultilevel"/>
    <w:tmpl w:val="D36208D2"/>
    <w:lvl w:ilvl="0" w:tplc="A378BF48">
      <w:start w:val="2"/>
      <w:numFmt w:val="bullet"/>
      <w:lvlText w:val="-"/>
      <w:lvlJc w:val="left"/>
      <w:pPr>
        <w:tabs>
          <w:tab w:val="num" w:pos="927"/>
        </w:tabs>
        <w:ind w:firstLine="567"/>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1" w15:restartNumberingAfterBreak="0">
    <w:nsid w:val="75297CE7"/>
    <w:multiLevelType w:val="multilevel"/>
    <w:tmpl w:val="EB64E74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9"/>
  </w:num>
  <w:num w:numId="17">
    <w:abstractNumId w:val="41"/>
  </w:num>
  <w:num w:numId="18">
    <w:abstractNumId w:val="33"/>
  </w:num>
  <w:num w:numId="19">
    <w:abstractNumId w:val="37"/>
  </w:num>
  <w:num w:numId="20">
    <w:abstractNumId w:val="31"/>
  </w:num>
  <w:num w:numId="21">
    <w:abstractNumId w:val="23"/>
  </w:num>
  <w:num w:numId="22">
    <w:abstractNumId w:val="17"/>
  </w:num>
  <w:num w:numId="23">
    <w:abstractNumId w:val="25"/>
  </w:num>
  <w:num w:numId="24">
    <w:abstractNumId w:val="16"/>
  </w:num>
  <w:num w:numId="25">
    <w:abstractNumId w:val="21"/>
  </w:num>
  <w:num w:numId="26">
    <w:abstractNumId w:val="26"/>
  </w:num>
  <w:num w:numId="27">
    <w:abstractNumId w:val="22"/>
  </w:num>
  <w:num w:numId="28">
    <w:abstractNumId w:val="38"/>
  </w:num>
  <w:num w:numId="29">
    <w:abstractNumId w:val="40"/>
  </w:num>
  <w:num w:numId="30">
    <w:abstractNumId w:val="35"/>
    <w:lvlOverride w:ilvl="0">
      <w:startOverride w:val="1"/>
    </w:lvlOverride>
  </w:num>
  <w:num w:numId="31">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2"/>
  </w:num>
  <w:num w:numId="34">
    <w:abstractNumId w:val="36"/>
  </w:num>
  <w:num w:numId="35">
    <w:abstractNumId w:val="20"/>
  </w:num>
  <w:num w:numId="36">
    <w:abstractNumId w:val="24"/>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0"/>
  </w:num>
  <w:num w:numId="40">
    <w:abstractNumId w:val="27"/>
  </w:num>
  <w:num w:numId="41">
    <w:abstractNumId w:val="2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58"/>
    <w:rsid w:val="00002907"/>
    <w:rsid w:val="00063F28"/>
    <w:rsid w:val="00071452"/>
    <w:rsid w:val="000C50A5"/>
    <w:rsid w:val="000D1C6A"/>
    <w:rsid w:val="000F57E7"/>
    <w:rsid w:val="00162367"/>
    <w:rsid w:val="00164D8C"/>
    <w:rsid w:val="00176958"/>
    <w:rsid w:val="001779D0"/>
    <w:rsid w:val="001E3864"/>
    <w:rsid w:val="001E48D8"/>
    <w:rsid w:val="001F31CC"/>
    <w:rsid w:val="002010D2"/>
    <w:rsid w:val="00297EBF"/>
    <w:rsid w:val="002F2752"/>
    <w:rsid w:val="002F7485"/>
    <w:rsid w:val="00325B69"/>
    <w:rsid w:val="00333666"/>
    <w:rsid w:val="003565D5"/>
    <w:rsid w:val="00365755"/>
    <w:rsid w:val="00377DA8"/>
    <w:rsid w:val="003920FA"/>
    <w:rsid w:val="003C10A0"/>
    <w:rsid w:val="003E07C4"/>
    <w:rsid w:val="0042102D"/>
    <w:rsid w:val="0042245E"/>
    <w:rsid w:val="00426BA6"/>
    <w:rsid w:val="00467FB7"/>
    <w:rsid w:val="00493A73"/>
    <w:rsid w:val="004B2680"/>
    <w:rsid w:val="004C150F"/>
    <w:rsid w:val="004F2207"/>
    <w:rsid w:val="004F5BDC"/>
    <w:rsid w:val="004F7BDB"/>
    <w:rsid w:val="005064E3"/>
    <w:rsid w:val="0053617A"/>
    <w:rsid w:val="005436B7"/>
    <w:rsid w:val="00570BC9"/>
    <w:rsid w:val="0059404D"/>
    <w:rsid w:val="005C6903"/>
    <w:rsid w:val="005C698E"/>
    <w:rsid w:val="005E2A75"/>
    <w:rsid w:val="006023B7"/>
    <w:rsid w:val="006026BB"/>
    <w:rsid w:val="006254CD"/>
    <w:rsid w:val="006947F0"/>
    <w:rsid w:val="006C6A80"/>
    <w:rsid w:val="00710799"/>
    <w:rsid w:val="00720DFE"/>
    <w:rsid w:val="00744F15"/>
    <w:rsid w:val="00777E4C"/>
    <w:rsid w:val="0078475D"/>
    <w:rsid w:val="007C5C57"/>
    <w:rsid w:val="007E545C"/>
    <w:rsid w:val="008166BB"/>
    <w:rsid w:val="00872DA9"/>
    <w:rsid w:val="0088567C"/>
    <w:rsid w:val="0089439C"/>
    <w:rsid w:val="008D7F82"/>
    <w:rsid w:val="008F2F31"/>
    <w:rsid w:val="008F455E"/>
    <w:rsid w:val="009330BD"/>
    <w:rsid w:val="009464C6"/>
    <w:rsid w:val="00973C38"/>
    <w:rsid w:val="00985472"/>
    <w:rsid w:val="009A4299"/>
    <w:rsid w:val="009A74B7"/>
    <w:rsid w:val="009A75EE"/>
    <w:rsid w:val="009A7B24"/>
    <w:rsid w:val="009C4C26"/>
    <w:rsid w:val="009E4D91"/>
    <w:rsid w:val="009E7D4F"/>
    <w:rsid w:val="009F7A6D"/>
    <w:rsid w:val="00A163A1"/>
    <w:rsid w:val="00A16B22"/>
    <w:rsid w:val="00A246EB"/>
    <w:rsid w:val="00A32B98"/>
    <w:rsid w:val="00A37CEB"/>
    <w:rsid w:val="00A41DDD"/>
    <w:rsid w:val="00A52C98"/>
    <w:rsid w:val="00A67E8F"/>
    <w:rsid w:val="00A83692"/>
    <w:rsid w:val="00A940DB"/>
    <w:rsid w:val="00AC1767"/>
    <w:rsid w:val="00AE0639"/>
    <w:rsid w:val="00AE592F"/>
    <w:rsid w:val="00B25999"/>
    <w:rsid w:val="00B33803"/>
    <w:rsid w:val="00B41470"/>
    <w:rsid w:val="00B66298"/>
    <w:rsid w:val="00BB100D"/>
    <w:rsid w:val="00BD62BC"/>
    <w:rsid w:val="00BD71ED"/>
    <w:rsid w:val="00C363D3"/>
    <w:rsid w:val="00C5699A"/>
    <w:rsid w:val="00C76A25"/>
    <w:rsid w:val="00CA1FEB"/>
    <w:rsid w:val="00CC3D7B"/>
    <w:rsid w:val="00CE4509"/>
    <w:rsid w:val="00D17349"/>
    <w:rsid w:val="00D27E1C"/>
    <w:rsid w:val="00D37BE7"/>
    <w:rsid w:val="00D84558"/>
    <w:rsid w:val="00D87633"/>
    <w:rsid w:val="00D92A92"/>
    <w:rsid w:val="00DC675E"/>
    <w:rsid w:val="00DE79E6"/>
    <w:rsid w:val="00E01A34"/>
    <w:rsid w:val="00E31EDA"/>
    <w:rsid w:val="00E33155"/>
    <w:rsid w:val="00E33192"/>
    <w:rsid w:val="00E36464"/>
    <w:rsid w:val="00E42E27"/>
    <w:rsid w:val="00E6179D"/>
    <w:rsid w:val="00E861B6"/>
    <w:rsid w:val="00ED08C9"/>
    <w:rsid w:val="00EF4528"/>
    <w:rsid w:val="00F03683"/>
    <w:rsid w:val="00F26757"/>
    <w:rsid w:val="00F55957"/>
    <w:rsid w:val="00F61BDA"/>
    <w:rsid w:val="00F8103C"/>
    <w:rsid w:val="00FD7202"/>
    <w:rsid w:val="00FE3ACD"/>
    <w:rsid w:val="00FF42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81FC4-4F78-48A7-926C-EDFC73FC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485"/>
  </w:style>
  <w:style w:type="paragraph" w:styleId="1">
    <w:name w:val="heading 1"/>
    <w:basedOn w:val="a"/>
    <w:next w:val="a"/>
    <w:link w:val="10"/>
    <w:qFormat/>
    <w:rsid w:val="00DC675E"/>
    <w:pPr>
      <w:keepNext/>
      <w:numPr>
        <w:numId w:val="7"/>
      </w:numPr>
      <w:suppressAutoHyphens/>
      <w:spacing w:after="0" w:line="240" w:lineRule="auto"/>
      <w:outlineLvl w:val="0"/>
    </w:pPr>
    <w:rPr>
      <w:rFonts w:ascii="Arial" w:eastAsia="SimSun" w:hAnsi="Arial" w:cs="Arial"/>
      <w:b/>
      <w:bCs/>
      <w:sz w:val="24"/>
      <w:szCs w:val="24"/>
      <w:lang w:eastAsia="ar-SA"/>
    </w:rPr>
  </w:style>
  <w:style w:type="paragraph" w:styleId="2">
    <w:name w:val="heading 2"/>
    <w:basedOn w:val="a"/>
    <w:next w:val="a"/>
    <w:link w:val="20"/>
    <w:qFormat/>
    <w:rsid w:val="00DC675E"/>
    <w:pPr>
      <w:keepNext/>
      <w:numPr>
        <w:ilvl w:val="1"/>
        <w:numId w:val="7"/>
      </w:numPr>
      <w:suppressAutoHyphens/>
      <w:spacing w:after="0" w:line="240" w:lineRule="auto"/>
      <w:ind w:left="0" w:firstLine="567"/>
      <w:jc w:val="both"/>
      <w:outlineLvl w:val="1"/>
    </w:pPr>
    <w:rPr>
      <w:rFonts w:ascii="Times New Roman" w:eastAsia="SimSun" w:hAnsi="Times New Roman" w:cs="Times New Roman"/>
      <w:b/>
      <w:bCs/>
      <w:sz w:val="24"/>
      <w:szCs w:val="24"/>
      <w:lang w:eastAsia="ar-SA"/>
    </w:rPr>
  </w:style>
  <w:style w:type="paragraph" w:styleId="3">
    <w:name w:val="heading 3"/>
    <w:basedOn w:val="a"/>
    <w:next w:val="a"/>
    <w:link w:val="30"/>
    <w:qFormat/>
    <w:rsid w:val="00DC675E"/>
    <w:pPr>
      <w:keepNext/>
      <w:numPr>
        <w:ilvl w:val="2"/>
        <w:numId w:val="7"/>
      </w:numPr>
      <w:suppressAutoHyphens/>
      <w:spacing w:after="0" w:line="240" w:lineRule="auto"/>
      <w:jc w:val="both"/>
      <w:outlineLvl w:val="2"/>
    </w:pPr>
    <w:rPr>
      <w:rFonts w:ascii="Times New Roman" w:eastAsia="SimSun" w:hAnsi="Times New Roman" w:cs="Times New Roman"/>
      <w:b/>
      <w:bCs/>
      <w:sz w:val="24"/>
      <w:szCs w:val="24"/>
      <w:lang w:eastAsia="ar-SA"/>
    </w:rPr>
  </w:style>
  <w:style w:type="paragraph" w:styleId="4">
    <w:name w:val="heading 4"/>
    <w:basedOn w:val="a"/>
    <w:next w:val="a"/>
    <w:link w:val="40"/>
    <w:uiPriority w:val="99"/>
    <w:qFormat/>
    <w:rsid w:val="00DC675E"/>
    <w:pPr>
      <w:keepNext/>
      <w:numPr>
        <w:ilvl w:val="3"/>
        <w:numId w:val="7"/>
      </w:numPr>
      <w:suppressAutoHyphens/>
      <w:spacing w:after="0" w:line="240" w:lineRule="auto"/>
      <w:jc w:val="center"/>
      <w:outlineLvl w:val="3"/>
    </w:pPr>
    <w:rPr>
      <w:rFonts w:ascii="Times New Roman" w:eastAsia="SimSun" w:hAnsi="Times New Roman" w:cs="Times New Roman"/>
      <w:b/>
      <w:bCs/>
      <w:sz w:val="20"/>
      <w:szCs w:val="20"/>
      <w:lang w:eastAsia="ar-SA"/>
    </w:rPr>
  </w:style>
  <w:style w:type="paragraph" w:styleId="5">
    <w:name w:val="heading 5"/>
    <w:basedOn w:val="a"/>
    <w:next w:val="a"/>
    <w:link w:val="50"/>
    <w:qFormat/>
    <w:rsid w:val="00DC675E"/>
    <w:pPr>
      <w:keepNext/>
      <w:numPr>
        <w:ilvl w:val="4"/>
        <w:numId w:val="7"/>
      </w:numPr>
      <w:suppressAutoHyphens/>
      <w:spacing w:after="0" w:line="240" w:lineRule="auto"/>
      <w:jc w:val="center"/>
      <w:outlineLvl w:val="4"/>
    </w:pPr>
    <w:rPr>
      <w:rFonts w:ascii="Times New Roman" w:eastAsia="SimSun" w:hAnsi="Times New Roman" w:cs="Times New Roman"/>
      <w:b/>
      <w:bCs/>
      <w:sz w:val="24"/>
      <w:szCs w:val="24"/>
      <w:lang w:eastAsia="ar-SA"/>
    </w:rPr>
  </w:style>
  <w:style w:type="paragraph" w:styleId="6">
    <w:name w:val="heading 6"/>
    <w:basedOn w:val="a"/>
    <w:next w:val="a"/>
    <w:link w:val="60"/>
    <w:uiPriority w:val="99"/>
    <w:qFormat/>
    <w:rsid w:val="00DC675E"/>
    <w:pPr>
      <w:keepNext/>
      <w:numPr>
        <w:ilvl w:val="5"/>
        <w:numId w:val="7"/>
      </w:numPr>
      <w:suppressAutoHyphens/>
      <w:spacing w:after="0" w:line="240" w:lineRule="auto"/>
      <w:jc w:val="center"/>
      <w:outlineLvl w:val="5"/>
    </w:pPr>
    <w:rPr>
      <w:rFonts w:ascii="Times New Roman" w:eastAsia="SimSun" w:hAnsi="Times New Roman" w:cs="Times New Roman"/>
      <w:b/>
      <w:bCs/>
      <w:sz w:val="28"/>
      <w:szCs w:val="28"/>
      <w:lang w:eastAsia="ar-SA"/>
    </w:rPr>
  </w:style>
  <w:style w:type="paragraph" w:styleId="7">
    <w:name w:val="heading 7"/>
    <w:basedOn w:val="a"/>
    <w:next w:val="a"/>
    <w:link w:val="70"/>
    <w:qFormat/>
    <w:rsid w:val="00DC675E"/>
    <w:pPr>
      <w:keepNext/>
      <w:numPr>
        <w:ilvl w:val="6"/>
        <w:numId w:val="7"/>
      </w:numPr>
      <w:suppressAutoHyphens/>
      <w:spacing w:after="0" w:line="240" w:lineRule="auto"/>
      <w:ind w:left="0" w:firstLine="720"/>
      <w:jc w:val="center"/>
      <w:outlineLvl w:val="6"/>
    </w:pPr>
    <w:rPr>
      <w:rFonts w:ascii="Times New Roman" w:eastAsia="SimSun" w:hAnsi="Times New Roman" w:cs="Times New Roman"/>
      <w:b/>
      <w:bCs/>
      <w:lang w:eastAsia="ar-SA"/>
    </w:rPr>
  </w:style>
  <w:style w:type="paragraph" w:styleId="8">
    <w:name w:val="heading 8"/>
    <w:basedOn w:val="a"/>
    <w:next w:val="a"/>
    <w:link w:val="80"/>
    <w:qFormat/>
    <w:rsid w:val="00DC675E"/>
    <w:pPr>
      <w:keepNext/>
      <w:numPr>
        <w:ilvl w:val="7"/>
        <w:numId w:val="7"/>
      </w:numPr>
      <w:suppressAutoHyphens/>
      <w:spacing w:after="0" w:line="240" w:lineRule="auto"/>
      <w:outlineLvl w:val="7"/>
    </w:pPr>
    <w:rPr>
      <w:rFonts w:ascii="Times New Roman" w:eastAsia="SimSun" w:hAnsi="Times New Roman" w:cs="Times New Roman"/>
      <w:sz w:val="24"/>
      <w:szCs w:val="24"/>
      <w:lang w:eastAsia="ar-SA"/>
    </w:rPr>
  </w:style>
  <w:style w:type="paragraph" w:styleId="9">
    <w:name w:val="heading 9"/>
    <w:basedOn w:val="a"/>
    <w:next w:val="a"/>
    <w:link w:val="90"/>
    <w:qFormat/>
    <w:rsid w:val="00DC675E"/>
    <w:pPr>
      <w:keepNext/>
      <w:numPr>
        <w:ilvl w:val="8"/>
        <w:numId w:val="7"/>
      </w:numPr>
      <w:suppressAutoHyphens/>
      <w:spacing w:after="0" w:line="240" w:lineRule="auto"/>
      <w:jc w:val="both"/>
      <w:outlineLvl w:val="8"/>
    </w:pPr>
    <w:rPr>
      <w:rFonts w:ascii="Arial" w:eastAsia="SimSun" w:hAnsi="Arial" w:cs="Arial"/>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75E"/>
    <w:rPr>
      <w:rFonts w:ascii="Arial" w:eastAsia="SimSun" w:hAnsi="Arial" w:cs="Arial"/>
      <w:b/>
      <w:bCs/>
      <w:sz w:val="24"/>
      <w:szCs w:val="24"/>
      <w:lang w:eastAsia="ar-SA"/>
    </w:rPr>
  </w:style>
  <w:style w:type="character" w:customStyle="1" w:styleId="20">
    <w:name w:val="Заголовок 2 Знак"/>
    <w:basedOn w:val="a0"/>
    <w:link w:val="2"/>
    <w:rsid w:val="00DC675E"/>
    <w:rPr>
      <w:rFonts w:ascii="Times New Roman" w:eastAsia="SimSun" w:hAnsi="Times New Roman" w:cs="Times New Roman"/>
      <w:b/>
      <w:bCs/>
      <w:sz w:val="24"/>
      <w:szCs w:val="24"/>
      <w:lang w:eastAsia="ar-SA"/>
    </w:rPr>
  </w:style>
  <w:style w:type="character" w:customStyle="1" w:styleId="30">
    <w:name w:val="Заголовок 3 Знак"/>
    <w:basedOn w:val="a0"/>
    <w:link w:val="3"/>
    <w:rsid w:val="00DC675E"/>
    <w:rPr>
      <w:rFonts w:ascii="Times New Roman" w:eastAsia="SimSun" w:hAnsi="Times New Roman" w:cs="Times New Roman"/>
      <w:b/>
      <w:bCs/>
      <w:sz w:val="24"/>
      <w:szCs w:val="24"/>
      <w:lang w:eastAsia="ar-SA"/>
    </w:rPr>
  </w:style>
  <w:style w:type="character" w:customStyle="1" w:styleId="40">
    <w:name w:val="Заголовок 4 Знак"/>
    <w:basedOn w:val="a0"/>
    <w:link w:val="4"/>
    <w:uiPriority w:val="99"/>
    <w:rsid w:val="00DC675E"/>
    <w:rPr>
      <w:rFonts w:ascii="Times New Roman" w:eastAsia="SimSun" w:hAnsi="Times New Roman" w:cs="Times New Roman"/>
      <w:b/>
      <w:bCs/>
      <w:sz w:val="20"/>
      <w:szCs w:val="20"/>
      <w:lang w:eastAsia="ar-SA"/>
    </w:rPr>
  </w:style>
  <w:style w:type="character" w:customStyle="1" w:styleId="50">
    <w:name w:val="Заголовок 5 Знак"/>
    <w:basedOn w:val="a0"/>
    <w:link w:val="5"/>
    <w:rsid w:val="00DC675E"/>
    <w:rPr>
      <w:rFonts w:ascii="Times New Roman" w:eastAsia="SimSun" w:hAnsi="Times New Roman" w:cs="Times New Roman"/>
      <w:b/>
      <w:bCs/>
      <w:sz w:val="24"/>
      <w:szCs w:val="24"/>
      <w:lang w:eastAsia="ar-SA"/>
    </w:rPr>
  </w:style>
  <w:style w:type="character" w:customStyle="1" w:styleId="60">
    <w:name w:val="Заголовок 6 Знак"/>
    <w:basedOn w:val="a0"/>
    <w:link w:val="6"/>
    <w:uiPriority w:val="99"/>
    <w:rsid w:val="00DC675E"/>
    <w:rPr>
      <w:rFonts w:ascii="Times New Roman" w:eastAsia="SimSun" w:hAnsi="Times New Roman" w:cs="Times New Roman"/>
      <w:b/>
      <w:bCs/>
      <w:sz w:val="28"/>
      <w:szCs w:val="28"/>
      <w:lang w:eastAsia="ar-SA"/>
    </w:rPr>
  </w:style>
  <w:style w:type="character" w:customStyle="1" w:styleId="70">
    <w:name w:val="Заголовок 7 Знак"/>
    <w:basedOn w:val="a0"/>
    <w:link w:val="7"/>
    <w:rsid w:val="00DC675E"/>
    <w:rPr>
      <w:rFonts w:ascii="Times New Roman" w:eastAsia="SimSun" w:hAnsi="Times New Roman" w:cs="Times New Roman"/>
      <w:b/>
      <w:bCs/>
      <w:lang w:eastAsia="ar-SA"/>
    </w:rPr>
  </w:style>
  <w:style w:type="character" w:customStyle="1" w:styleId="80">
    <w:name w:val="Заголовок 8 Знак"/>
    <w:basedOn w:val="a0"/>
    <w:link w:val="8"/>
    <w:rsid w:val="00DC675E"/>
    <w:rPr>
      <w:rFonts w:ascii="Times New Roman" w:eastAsia="SimSun" w:hAnsi="Times New Roman" w:cs="Times New Roman"/>
      <w:sz w:val="24"/>
      <w:szCs w:val="24"/>
      <w:lang w:eastAsia="ar-SA"/>
    </w:rPr>
  </w:style>
  <w:style w:type="character" w:customStyle="1" w:styleId="90">
    <w:name w:val="Заголовок 9 Знак"/>
    <w:basedOn w:val="a0"/>
    <w:link w:val="9"/>
    <w:rsid w:val="00DC675E"/>
    <w:rPr>
      <w:rFonts w:ascii="Arial" w:eastAsia="SimSun" w:hAnsi="Arial" w:cs="Arial"/>
      <w:b/>
      <w:bCs/>
      <w:sz w:val="28"/>
      <w:szCs w:val="28"/>
      <w:lang w:eastAsia="ar-SA"/>
    </w:rPr>
  </w:style>
  <w:style w:type="paragraph" w:styleId="a3">
    <w:name w:val="Normal (Web)"/>
    <w:basedOn w:val="a"/>
    <w:uiPriority w:val="99"/>
    <w:semiHidden/>
    <w:unhideWhenUsed/>
    <w:rsid w:val="003920FA"/>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a4">
    <w:name w:val="Текст у виносці Знак"/>
    <w:basedOn w:val="a0"/>
    <w:link w:val="a5"/>
    <w:uiPriority w:val="99"/>
    <w:rsid w:val="00DC675E"/>
    <w:rPr>
      <w:rFonts w:ascii="Tahoma" w:hAnsi="Tahoma" w:cs="Tahoma"/>
      <w:sz w:val="16"/>
      <w:szCs w:val="16"/>
    </w:rPr>
  </w:style>
  <w:style w:type="paragraph" w:styleId="a5">
    <w:name w:val="Balloon Text"/>
    <w:basedOn w:val="a"/>
    <w:link w:val="a4"/>
    <w:uiPriority w:val="99"/>
    <w:unhideWhenUsed/>
    <w:rsid w:val="00DC675E"/>
    <w:pPr>
      <w:spacing w:after="0" w:line="240" w:lineRule="auto"/>
    </w:pPr>
    <w:rPr>
      <w:rFonts w:ascii="Tahoma" w:hAnsi="Tahoma" w:cs="Tahoma"/>
      <w:sz w:val="16"/>
      <w:szCs w:val="16"/>
    </w:rPr>
  </w:style>
  <w:style w:type="character" w:customStyle="1" w:styleId="21">
    <w:name w:val="Основний текст 2 Знак"/>
    <w:link w:val="22"/>
    <w:rsid w:val="00DC675E"/>
    <w:rPr>
      <w:rFonts w:cs="Times New Roman"/>
      <w:sz w:val="20"/>
      <w:szCs w:val="20"/>
    </w:rPr>
  </w:style>
  <w:style w:type="paragraph" w:styleId="22">
    <w:name w:val="Body Text 2"/>
    <w:basedOn w:val="a"/>
    <w:link w:val="21"/>
    <w:rsid w:val="00DC675E"/>
    <w:pPr>
      <w:widowControl w:val="0"/>
      <w:autoSpaceDE w:val="0"/>
      <w:autoSpaceDN w:val="0"/>
      <w:adjustRightInd w:val="0"/>
      <w:spacing w:after="0" w:line="240" w:lineRule="auto"/>
      <w:jc w:val="both"/>
    </w:pPr>
    <w:rPr>
      <w:rFonts w:cs="Times New Roman"/>
      <w:sz w:val="20"/>
      <w:szCs w:val="20"/>
    </w:rPr>
  </w:style>
  <w:style w:type="character" w:customStyle="1" w:styleId="210">
    <w:name w:val="Основной текст 2 Знак1"/>
    <w:basedOn w:val="a0"/>
    <w:uiPriority w:val="99"/>
    <w:semiHidden/>
    <w:rsid w:val="00DC675E"/>
  </w:style>
  <w:style w:type="character" w:customStyle="1" w:styleId="23">
    <w:name w:val="Основний текст з відступом 2 Знак"/>
    <w:link w:val="24"/>
    <w:uiPriority w:val="99"/>
    <w:rsid w:val="00DC675E"/>
    <w:rPr>
      <w:rFonts w:cs="Times New Roman"/>
      <w:sz w:val="20"/>
      <w:szCs w:val="20"/>
    </w:rPr>
  </w:style>
  <w:style w:type="paragraph" w:styleId="24">
    <w:name w:val="Body Text Indent 2"/>
    <w:basedOn w:val="a"/>
    <w:link w:val="23"/>
    <w:uiPriority w:val="99"/>
    <w:rsid w:val="00DC675E"/>
    <w:pPr>
      <w:widowControl w:val="0"/>
      <w:overflowPunct w:val="0"/>
      <w:autoSpaceDE w:val="0"/>
      <w:autoSpaceDN w:val="0"/>
      <w:adjustRightInd w:val="0"/>
      <w:spacing w:after="0" w:line="360" w:lineRule="auto"/>
      <w:ind w:firstLine="709"/>
      <w:jc w:val="both"/>
      <w:textAlignment w:val="baseline"/>
    </w:pPr>
    <w:rPr>
      <w:rFonts w:cs="Times New Roman"/>
      <w:sz w:val="20"/>
      <w:szCs w:val="20"/>
      <w:shd w:val="clear" w:color="auto" w:fill="CCCCCC"/>
    </w:rPr>
  </w:style>
  <w:style w:type="character" w:customStyle="1" w:styleId="211">
    <w:name w:val="Основной текст с отступом 2 Знак1"/>
    <w:basedOn w:val="a0"/>
    <w:uiPriority w:val="99"/>
    <w:semiHidden/>
    <w:rsid w:val="00DC675E"/>
  </w:style>
  <w:style w:type="character" w:customStyle="1" w:styleId="31">
    <w:name w:val="Основний текст 3 Знак"/>
    <w:link w:val="32"/>
    <w:uiPriority w:val="99"/>
    <w:rsid w:val="00DC675E"/>
    <w:rPr>
      <w:rFonts w:cs="Times New Roman"/>
      <w:sz w:val="16"/>
      <w:szCs w:val="16"/>
    </w:rPr>
  </w:style>
  <w:style w:type="paragraph" w:styleId="32">
    <w:name w:val="Body Text 3"/>
    <w:basedOn w:val="a"/>
    <w:link w:val="31"/>
    <w:uiPriority w:val="99"/>
    <w:rsid w:val="00DC675E"/>
    <w:pPr>
      <w:widowControl w:val="0"/>
      <w:autoSpaceDE w:val="0"/>
      <w:autoSpaceDN w:val="0"/>
      <w:adjustRightInd w:val="0"/>
      <w:spacing w:after="0" w:line="240" w:lineRule="auto"/>
      <w:jc w:val="both"/>
    </w:pPr>
    <w:rPr>
      <w:rFonts w:cs="Times New Roman"/>
      <w:sz w:val="16"/>
      <w:szCs w:val="16"/>
    </w:rPr>
  </w:style>
  <w:style w:type="character" w:customStyle="1" w:styleId="310">
    <w:name w:val="Основной текст 3 Знак1"/>
    <w:basedOn w:val="a0"/>
    <w:uiPriority w:val="99"/>
    <w:semiHidden/>
    <w:rsid w:val="00DC675E"/>
    <w:rPr>
      <w:sz w:val="16"/>
      <w:szCs w:val="16"/>
    </w:rPr>
  </w:style>
  <w:style w:type="character" w:customStyle="1" w:styleId="33">
    <w:name w:val="Основний текст з відступом 3 Знак"/>
    <w:link w:val="34"/>
    <w:uiPriority w:val="99"/>
    <w:rsid w:val="00DC675E"/>
    <w:rPr>
      <w:rFonts w:cs="Times New Roman"/>
      <w:sz w:val="16"/>
      <w:szCs w:val="16"/>
    </w:rPr>
  </w:style>
  <w:style w:type="paragraph" w:styleId="34">
    <w:name w:val="Body Text Indent 3"/>
    <w:basedOn w:val="a"/>
    <w:link w:val="33"/>
    <w:uiPriority w:val="99"/>
    <w:rsid w:val="00DC675E"/>
    <w:pPr>
      <w:widowControl w:val="0"/>
      <w:suppressAutoHyphens/>
      <w:autoSpaceDE w:val="0"/>
      <w:spacing w:after="0" w:line="240" w:lineRule="auto"/>
      <w:ind w:firstLine="708"/>
      <w:jc w:val="both"/>
    </w:pPr>
    <w:rPr>
      <w:rFonts w:cs="Times New Roman"/>
      <w:sz w:val="16"/>
      <w:szCs w:val="16"/>
    </w:rPr>
  </w:style>
  <w:style w:type="character" w:customStyle="1" w:styleId="311">
    <w:name w:val="Основной текст с отступом 3 Знак1"/>
    <w:basedOn w:val="a0"/>
    <w:uiPriority w:val="99"/>
    <w:semiHidden/>
    <w:rsid w:val="00DC675E"/>
    <w:rPr>
      <w:sz w:val="16"/>
      <w:szCs w:val="16"/>
    </w:rPr>
  </w:style>
  <w:style w:type="paragraph" w:styleId="a6">
    <w:name w:val="Body Text"/>
    <w:basedOn w:val="a"/>
    <w:link w:val="a7"/>
    <w:uiPriority w:val="99"/>
    <w:rsid w:val="00DC675E"/>
    <w:pPr>
      <w:suppressAutoHyphens/>
      <w:spacing w:after="120" w:line="240" w:lineRule="auto"/>
    </w:pPr>
    <w:rPr>
      <w:rFonts w:ascii="Times New Roman" w:eastAsia="SimSun" w:hAnsi="Times New Roman" w:cs="Times New Roman"/>
      <w:sz w:val="20"/>
      <w:szCs w:val="20"/>
      <w:lang w:eastAsia="ar-SA"/>
    </w:rPr>
  </w:style>
  <w:style w:type="character" w:customStyle="1" w:styleId="a7">
    <w:name w:val="Основний текст Знак"/>
    <w:basedOn w:val="a0"/>
    <w:link w:val="a6"/>
    <w:uiPriority w:val="99"/>
    <w:rsid w:val="00DC675E"/>
    <w:rPr>
      <w:rFonts w:ascii="Times New Roman" w:eastAsia="SimSun" w:hAnsi="Times New Roman" w:cs="Times New Roman"/>
      <w:sz w:val="20"/>
      <w:szCs w:val="20"/>
      <w:lang w:eastAsia="ar-SA"/>
    </w:rPr>
  </w:style>
  <w:style w:type="character" w:customStyle="1" w:styleId="a8">
    <w:name w:val="Верхній колонтитул Знак"/>
    <w:basedOn w:val="a0"/>
    <w:link w:val="a9"/>
    <w:uiPriority w:val="99"/>
    <w:rsid w:val="00DC675E"/>
    <w:rPr>
      <w:rFonts w:ascii="Times New Roman" w:eastAsia="SimSun" w:hAnsi="Times New Roman" w:cs="Times New Roman"/>
      <w:sz w:val="20"/>
      <w:szCs w:val="20"/>
      <w:lang w:eastAsia="ar-SA"/>
    </w:rPr>
  </w:style>
  <w:style w:type="paragraph" w:styleId="a9">
    <w:name w:val="header"/>
    <w:basedOn w:val="a"/>
    <w:link w:val="a8"/>
    <w:uiPriority w:val="99"/>
    <w:rsid w:val="00DC675E"/>
    <w:pPr>
      <w:tabs>
        <w:tab w:val="center" w:pos="4536"/>
        <w:tab w:val="right" w:pos="9072"/>
      </w:tabs>
      <w:suppressAutoHyphens/>
      <w:spacing w:after="0" w:line="240" w:lineRule="auto"/>
    </w:pPr>
    <w:rPr>
      <w:rFonts w:ascii="Times New Roman" w:eastAsia="SimSun" w:hAnsi="Times New Roman" w:cs="Times New Roman"/>
      <w:sz w:val="20"/>
      <w:szCs w:val="20"/>
      <w:lang w:eastAsia="ar-SA"/>
    </w:rPr>
  </w:style>
  <w:style w:type="character" w:customStyle="1" w:styleId="aa">
    <w:name w:val="Нижній колонтитул Знак"/>
    <w:basedOn w:val="a0"/>
    <w:link w:val="ab"/>
    <w:uiPriority w:val="99"/>
    <w:rsid w:val="00DC675E"/>
    <w:rPr>
      <w:rFonts w:ascii="Times New Roman" w:eastAsia="SimSun" w:hAnsi="Times New Roman" w:cs="Times New Roman"/>
      <w:sz w:val="20"/>
      <w:szCs w:val="20"/>
      <w:lang w:eastAsia="ar-SA"/>
    </w:rPr>
  </w:style>
  <w:style w:type="paragraph" w:styleId="ab">
    <w:name w:val="footer"/>
    <w:basedOn w:val="a"/>
    <w:link w:val="aa"/>
    <w:uiPriority w:val="99"/>
    <w:rsid w:val="00DC675E"/>
    <w:pPr>
      <w:tabs>
        <w:tab w:val="center" w:pos="4536"/>
        <w:tab w:val="right" w:pos="9072"/>
      </w:tabs>
      <w:suppressAutoHyphens/>
      <w:spacing w:after="0" w:line="240" w:lineRule="auto"/>
    </w:pPr>
    <w:rPr>
      <w:rFonts w:ascii="Times New Roman" w:eastAsia="SimSun" w:hAnsi="Times New Roman" w:cs="Times New Roman"/>
      <w:sz w:val="20"/>
      <w:szCs w:val="20"/>
      <w:lang w:eastAsia="ar-SA"/>
    </w:rPr>
  </w:style>
  <w:style w:type="paragraph" w:customStyle="1" w:styleId="ac">
    <w:name w:val="Стандарт"/>
    <w:link w:val="ad"/>
    <w:rsid w:val="00DC675E"/>
    <w:pPr>
      <w:widowControl w:val="0"/>
      <w:suppressAutoHyphens/>
      <w:autoSpaceDE w:val="0"/>
      <w:spacing w:after="0" w:line="240" w:lineRule="auto"/>
    </w:pPr>
    <w:rPr>
      <w:rFonts w:ascii="Times New Roman" w:eastAsia="Arial" w:hAnsi="Times New Roman" w:cs="Times New Roman"/>
      <w:sz w:val="20"/>
      <w:szCs w:val="20"/>
      <w:lang w:val="ru-RU" w:eastAsia="ar-SA"/>
    </w:rPr>
  </w:style>
  <w:style w:type="character" w:customStyle="1" w:styleId="ad">
    <w:name w:val="Стандарт Знак"/>
    <w:link w:val="ac"/>
    <w:locked/>
    <w:rsid w:val="00DC675E"/>
    <w:rPr>
      <w:rFonts w:ascii="Times New Roman" w:eastAsia="Arial" w:hAnsi="Times New Roman" w:cs="Times New Roman"/>
      <w:sz w:val="20"/>
      <w:szCs w:val="20"/>
      <w:lang w:val="ru-RU" w:eastAsia="ar-SA"/>
    </w:rPr>
  </w:style>
  <w:style w:type="character" w:customStyle="1" w:styleId="ae">
    <w:name w:val="Текст примітки Знак"/>
    <w:basedOn w:val="a0"/>
    <w:link w:val="af"/>
    <w:uiPriority w:val="99"/>
    <w:semiHidden/>
    <w:rsid w:val="00DC675E"/>
    <w:rPr>
      <w:sz w:val="20"/>
      <w:szCs w:val="20"/>
    </w:rPr>
  </w:style>
  <w:style w:type="paragraph" w:styleId="af">
    <w:name w:val="annotation text"/>
    <w:basedOn w:val="a"/>
    <w:link w:val="ae"/>
    <w:uiPriority w:val="99"/>
    <w:semiHidden/>
    <w:unhideWhenUsed/>
    <w:rsid w:val="00DC675E"/>
    <w:pPr>
      <w:spacing w:after="200" w:line="240" w:lineRule="auto"/>
    </w:pPr>
    <w:rPr>
      <w:sz w:val="20"/>
      <w:szCs w:val="20"/>
    </w:rPr>
  </w:style>
  <w:style w:type="character" w:customStyle="1" w:styleId="af0">
    <w:name w:val="Тема примітки Знак"/>
    <w:basedOn w:val="ae"/>
    <w:link w:val="af1"/>
    <w:rsid w:val="00DC675E"/>
    <w:rPr>
      <w:rFonts w:ascii="Times New Roman" w:eastAsia="SimSun" w:hAnsi="Times New Roman" w:cs="Times New Roman"/>
      <w:b/>
      <w:bCs/>
      <w:sz w:val="20"/>
      <w:szCs w:val="20"/>
      <w:lang w:eastAsia="ar-SA"/>
    </w:rPr>
  </w:style>
  <w:style w:type="paragraph" w:styleId="af1">
    <w:name w:val="annotation subject"/>
    <w:basedOn w:val="11"/>
    <w:next w:val="11"/>
    <w:link w:val="af0"/>
    <w:rsid w:val="00DC675E"/>
    <w:rPr>
      <w:b/>
      <w:bCs/>
    </w:rPr>
  </w:style>
  <w:style w:type="paragraph" w:customStyle="1" w:styleId="11">
    <w:name w:val="Текст примечания1"/>
    <w:basedOn w:val="a"/>
    <w:rsid w:val="00DC675E"/>
    <w:pPr>
      <w:suppressAutoHyphens/>
      <w:spacing w:after="0" w:line="240" w:lineRule="auto"/>
    </w:pPr>
    <w:rPr>
      <w:rFonts w:ascii="Times New Roman" w:eastAsia="SimSun" w:hAnsi="Times New Roman" w:cs="Times New Roman"/>
      <w:sz w:val="20"/>
      <w:szCs w:val="20"/>
      <w:lang w:eastAsia="ar-SA"/>
    </w:rPr>
  </w:style>
  <w:style w:type="paragraph" w:styleId="af2">
    <w:name w:val="Subtitle"/>
    <w:basedOn w:val="a"/>
    <w:next w:val="a6"/>
    <w:link w:val="af3"/>
    <w:qFormat/>
    <w:rsid w:val="00DC675E"/>
    <w:pPr>
      <w:suppressAutoHyphens/>
      <w:spacing w:after="0" w:line="240" w:lineRule="auto"/>
    </w:pPr>
    <w:rPr>
      <w:rFonts w:ascii="Times New Roman" w:eastAsia="SimSun" w:hAnsi="Times New Roman" w:cs="Times New Roman"/>
      <w:i/>
      <w:iCs/>
      <w:sz w:val="24"/>
      <w:szCs w:val="24"/>
      <w:lang w:val="ru-RU" w:eastAsia="ar-SA"/>
    </w:rPr>
  </w:style>
  <w:style w:type="character" w:customStyle="1" w:styleId="af3">
    <w:name w:val="Підзаголовок Знак"/>
    <w:basedOn w:val="a0"/>
    <w:link w:val="af2"/>
    <w:rsid w:val="00DC675E"/>
    <w:rPr>
      <w:rFonts w:ascii="Times New Roman" w:eastAsia="SimSun" w:hAnsi="Times New Roman" w:cs="Times New Roman"/>
      <w:i/>
      <w:iCs/>
      <w:sz w:val="24"/>
      <w:szCs w:val="24"/>
      <w:lang w:val="ru-RU" w:eastAsia="ar-SA"/>
    </w:rPr>
  </w:style>
  <w:style w:type="character" w:customStyle="1" w:styleId="af4">
    <w:name w:val="Основний текст з відступом Знак"/>
    <w:basedOn w:val="a0"/>
    <w:link w:val="af5"/>
    <w:rsid w:val="00DC675E"/>
    <w:rPr>
      <w:rFonts w:ascii="Times New Roman" w:eastAsia="SimSun" w:hAnsi="Times New Roman" w:cs="Times New Roman"/>
      <w:sz w:val="20"/>
      <w:szCs w:val="20"/>
      <w:lang w:val="ru-RU" w:eastAsia="ar-SA"/>
    </w:rPr>
  </w:style>
  <w:style w:type="paragraph" w:styleId="af5">
    <w:name w:val="Body Text Indent"/>
    <w:basedOn w:val="a"/>
    <w:link w:val="af4"/>
    <w:rsid w:val="00DC675E"/>
    <w:pPr>
      <w:suppressAutoHyphens/>
      <w:spacing w:after="120" w:line="240" w:lineRule="auto"/>
      <w:ind w:left="283"/>
    </w:pPr>
    <w:rPr>
      <w:rFonts w:ascii="Times New Roman" w:eastAsia="SimSun" w:hAnsi="Times New Roman" w:cs="Times New Roman"/>
      <w:sz w:val="20"/>
      <w:szCs w:val="20"/>
      <w:lang w:val="ru-RU" w:eastAsia="ar-SA"/>
    </w:rPr>
  </w:style>
  <w:style w:type="paragraph" w:styleId="af6">
    <w:name w:val="List Paragraph"/>
    <w:basedOn w:val="a"/>
    <w:uiPriority w:val="34"/>
    <w:qFormat/>
    <w:rsid w:val="00DC675E"/>
    <w:pPr>
      <w:suppressAutoHyphens/>
      <w:spacing w:after="0" w:line="240" w:lineRule="auto"/>
      <w:ind w:left="720"/>
      <w:contextualSpacing/>
    </w:pPr>
    <w:rPr>
      <w:rFonts w:ascii="Times New Roman" w:eastAsia="SimSun" w:hAnsi="Times New Roman" w:cs="Times New Roman"/>
      <w:sz w:val="20"/>
      <w:szCs w:val="20"/>
      <w:lang w:eastAsia="ar-SA"/>
    </w:rPr>
  </w:style>
  <w:style w:type="paragraph" w:styleId="af7">
    <w:name w:val="caption"/>
    <w:basedOn w:val="a"/>
    <w:next w:val="a"/>
    <w:qFormat/>
    <w:rsid w:val="00DC675E"/>
    <w:pPr>
      <w:spacing w:after="0" w:line="240" w:lineRule="auto"/>
      <w:jc w:val="center"/>
    </w:pPr>
    <w:rPr>
      <w:rFonts w:ascii="Arial" w:eastAsia="Times New Roman" w:hAnsi="Arial" w:cs="Times New Roman"/>
      <w:b/>
      <w:sz w:val="24"/>
      <w:szCs w:val="24"/>
      <w:lang w:val="ru-RU" w:eastAsia="ru-RU"/>
    </w:rPr>
  </w:style>
  <w:style w:type="character" w:styleId="af8">
    <w:name w:val="Strong"/>
    <w:uiPriority w:val="22"/>
    <w:qFormat/>
    <w:rsid w:val="00DC675E"/>
    <w:rPr>
      <w:b/>
      <w:bCs/>
    </w:rPr>
  </w:style>
  <w:style w:type="paragraph" w:styleId="af9">
    <w:name w:val="No Spacing"/>
    <w:uiPriority w:val="1"/>
    <w:qFormat/>
    <w:rsid w:val="004B2680"/>
    <w:pPr>
      <w:spacing w:after="0" w:line="240" w:lineRule="auto"/>
    </w:pPr>
    <w:rPr>
      <w:rFonts w:ascii="Calibri" w:eastAsia="Calibri" w:hAnsi="Calibri" w:cs="Times New Roman"/>
      <w:lang w:val="ru-RU"/>
    </w:rPr>
  </w:style>
  <w:style w:type="character" w:styleId="afa">
    <w:name w:val="Hyperlink"/>
    <w:basedOn w:val="a0"/>
    <w:uiPriority w:val="99"/>
    <w:unhideWhenUsed/>
    <w:rsid w:val="004B26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81936A99534B2D870FB4D31D56ADB5"/>
        <w:category>
          <w:name w:val="Загальні"/>
          <w:gallery w:val="placeholder"/>
        </w:category>
        <w:types>
          <w:type w:val="bbPlcHdr"/>
        </w:types>
        <w:behaviors>
          <w:behavior w:val="content"/>
        </w:behaviors>
        <w:guid w:val="{A6C10F93-1A16-46B8-A66F-1F7A5A5A834C}"/>
      </w:docPartPr>
      <w:docPartBody>
        <w:p w:rsidR="00600B98" w:rsidRDefault="002F2190" w:rsidP="002F2190">
          <w:pPr>
            <w:pStyle w:val="A481936A99534B2D870FB4D31D56ADB5"/>
          </w:pPr>
          <w:r w:rsidRPr="00E61730">
            <w:rPr>
              <w:rStyle w:val="a3"/>
            </w:rPr>
            <w:t>[Підприємство.Назва]</w:t>
          </w:r>
        </w:p>
      </w:docPartBody>
    </w:docPart>
    <w:docPart>
      <w:docPartPr>
        <w:name w:val="64468D8306E04E12B3FD546B01C0705B"/>
        <w:category>
          <w:name w:val="Загальні"/>
          <w:gallery w:val="placeholder"/>
        </w:category>
        <w:types>
          <w:type w:val="bbPlcHdr"/>
        </w:types>
        <w:behaviors>
          <w:behavior w:val="content"/>
        </w:behaviors>
        <w:guid w:val="{50FFA71C-CAD5-43A8-BBC1-38C1C4AEF01F}"/>
      </w:docPartPr>
      <w:docPartBody>
        <w:p w:rsidR="00600B98" w:rsidRDefault="002F2190" w:rsidP="002F2190">
          <w:pPr>
            <w:pStyle w:val="64468D8306E04E12B3FD546B01C0705B"/>
          </w:pPr>
          <w:r w:rsidRPr="00E61730">
            <w:rPr>
              <w:rStyle w:val="a3"/>
            </w:rPr>
            <w:t>[ПідприємствоПІБ підписанта (род.відм, повністю)]</w:t>
          </w:r>
        </w:p>
      </w:docPartBody>
    </w:docPart>
    <w:docPart>
      <w:docPartPr>
        <w:name w:val="9ECBA8C8CB0A4F359175E2E9838F3E89"/>
        <w:category>
          <w:name w:val="Загальні"/>
          <w:gallery w:val="placeholder"/>
        </w:category>
        <w:types>
          <w:type w:val="bbPlcHdr"/>
        </w:types>
        <w:behaviors>
          <w:behavior w:val="content"/>
        </w:behaviors>
        <w:guid w:val="{8B4EDAB5-CC5C-47B2-A0D5-B9741D2512FC}"/>
      </w:docPartPr>
      <w:docPartBody>
        <w:p w:rsidR="00600B98" w:rsidRDefault="002F2190" w:rsidP="002F2190">
          <w:pPr>
            <w:pStyle w:val="9ECBA8C8CB0A4F359175E2E9838F3E89"/>
          </w:pPr>
          <w:r w:rsidRPr="00E61730">
            <w:rPr>
              <w:rStyle w:val="a3"/>
            </w:rPr>
            <w:t>[Підприємство.Доручення представника]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90"/>
    <w:rsid w:val="00077FC5"/>
    <w:rsid w:val="00174019"/>
    <w:rsid w:val="001A7E5F"/>
    <w:rsid w:val="001B2C36"/>
    <w:rsid w:val="002E1FE4"/>
    <w:rsid w:val="002F2190"/>
    <w:rsid w:val="003C4C8D"/>
    <w:rsid w:val="0043035B"/>
    <w:rsid w:val="00570CDD"/>
    <w:rsid w:val="005842C7"/>
    <w:rsid w:val="00600B98"/>
    <w:rsid w:val="006115FE"/>
    <w:rsid w:val="0083147C"/>
    <w:rsid w:val="0099628F"/>
    <w:rsid w:val="00AA2CD3"/>
    <w:rsid w:val="00B96932"/>
    <w:rsid w:val="00C8496C"/>
    <w:rsid w:val="00D11FD4"/>
    <w:rsid w:val="00D732CC"/>
    <w:rsid w:val="00E21D35"/>
    <w:rsid w:val="00F272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2190"/>
    <w:rPr>
      <w:color w:val="808080"/>
    </w:rPr>
  </w:style>
  <w:style w:type="paragraph" w:customStyle="1" w:styleId="D83B9D63A12B439C9985142B38113D54">
    <w:name w:val="D83B9D63A12B439C9985142B38113D54"/>
    <w:rsid w:val="002F2190"/>
  </w:style>
  <w:style w:type="paragraph" w:customStyle="1" w:styleId="3E070626ADD648BDA1ADBF9479B35DE3">
    <w:name w:val="3E070626ADD648BDA1ADBF9479B35DE3"/>
    <w:rsid w:val="002F2190"/>
  </w:style>
  <w:style w:type="paragraph" w:customStyle="1" w:styleId="4B36B8ED570743739AA87B66793932EA">
    <w:name w:val="4B36B8ED570743739AA87B66793932EA"/>
    <w:rsid w:val="002F2190"/>
  </w:style>
  <w:style w:type="paragraph" w:customStyle="1" w:styleId="D1ADA37322BB46F192B2C25C3AA996AC">
    <w:name w:val="D1ADA37322BB46F192B2C25C3AA996AC"/>
    <w:rsid w:val="002F2190"/>
  </w:style>
  <w:style w:type="paragraph" w:customStyle="1" w:styleId="249B812A1F7642858E2555716E963F1B">
    <w:name w:val="249B812A1F7642858E2555716E963F1B"/>
    <w:rsid w:val="002F2190"/>
  </w:style>
  <w:style w:type="paragraph" w:customStyle="1" w:styleId="5F6596B5FE1F4D7585DD28BAF19817A7">
    <w:name w:val="5F6596B5FE1F4D7585DD28BAF19817A7"/>
    <w:rsid w:val="002F2190"/>
  </w:style>
  <w:style w:type="paragraph" w:customStyle="1" w:styleId="743B10BCDB3D4738BF0A537D3810E7A5">
    <w:name w:val="743B10BCDB3D4738BF0A537D3810E7A5"/>
    <w:rsid w:val="002F2190"/>
  </w:style>
  <w:style w:type="paragraph" w:customStyle="1" w:styleId="1D35C99CFC984A7C94668A5334EF9EE3">
    <w:name w:val="1D35C99CFC984A7C94668A5334EF9EE3"/>
    <w:rsid w:val="002F2190"/>
  </w:style>
  <w:style w:type="paragraph" w:customStyle="1" w:styleId="AB566583270F436BBCB111854BD96C59">
    <w:name w:val="AB566583270F436BBCB111854BD96C59"/>
    <w:rsid w:val="002F2190"/>
  </w:style>
  <w:style w:type="paragraph" w:customStyle="1" w:styleId="AFCBEDD1092047D481007979271D662D">
    <w:name w:val="AFCBEDD1092047D481007979271D662D"/>
    <w:rsid w:val="002F2190"/>
  </w:style>
  <w:style w:type="paragraph" w:customStyle="1" w:styleId="A93A8BC0F2DD43B183C99DDA984126AE">
    <w:name w:val="A93A8BC0F2DD43B183C99DDA984126AE"/>
    <w:rsid w:val="002F2190"/>
  </w:style>
  <w:style w:type="paragraph" w:customStyle="1" w:styleId="D8F27690D8184A639EC9881DA2BF72A7">
    <w:name w:val="D8F27690D8184A639EC9881DA2BF72A7"/>
    <w:rsid w:val="002F2190"/>
  </w:style>
  <w:style w:type="paragraph" w:customStyle="1" w:styleId="810569D583A34C47841732345E8FBA2F">
    <w:name w:val="810569D583A34C47841732345E8FBA2F"/>
    <w:rsid w:val="002F2190"/>
  </w:style>
  <w:style w:type="paragraph" w:customStyle="1" w:styleId="A5884F133C08444AA30CB013FF3DFED3">
    <w:name w:val="A5884F133C08444AA30CB013FF3DFED3"/>
    <w:rsid w:val="002F2190"/>
  </w:style>
  <w:style w:type="paragraph" w:customStyle="1" w:styleId="08693B224BF84155A4E3E38FEE8253AC">
    <w:name w:val="08693B224BF84155A4E3E38FEE8253AC"/>
    <w:rsid w:val="002F2190"/>
  </w:style>
  <w:style w:type="paragraph" w:customStyle="1" w:styleId="6F7153752BE241919273BF22D64977ED">
    <w:name w:val="6F7153752BE241919273BF22D64977ED"/>
    <w:rsid w:val="002F2190"/>
  </w:style>
  <w:style w:type="paragraph" w:customStyle="1" w:styleId="840E60E97DFB4810B877F877BDFF69DE">
    <w:name w:val="840E60E97DFB4810B877F877BDFF69DE"/>
    <w:rsid w:val="002F2190"/>
  </w:style>
  <w:style w:type="paragraph" w:customStyle="1" w:styleId="80A24CD6F42F40788DD5D987771D9486">
    <w:name w:val="80A24CD6F42F40788DD5D987771D9486"/>
    <w:rsid w:val="002F2190"/>
  </w:style>
  <w:style w:type="paragraph" w:customStyle="1" w:styleId="44F3CF0789E8462FB79A669E97E45BE0">
    <w:name w:val="44F3CF0789E8462FB79A669E97E45BE0"/>
    <w:rsid w:val="002F2190"/>
  </w:style>
  <w:style w:type="paragraph" w:customStyle="1" w:styleId="6D2ED9F50A2D4440AEBE975AD81E92CB">
    <w:name w:val="6D2ED9F50A2D4440AEBE975AD81E92CB"/>
    <w:rsid w:val="002F2190"/>
  </w:style>
  <w:style w:type="paragraph" w:customStyle="1" w:styleId="CD82F472D837432FAF02FAD9559E856E">
    <w:name w:val="CD82F472D837432FAF02FAD9559E856E"/>
    <w:rsid w:val="002F2190"/>
  </w:style>
  <w:style w:type="paragraph" w:customStyle="1" w:styleId="B21D2FFA44A1482EA8B3F6748C53FD35">
    <w:name w:val="B21D2FFA44A1482EA8B3F6748C53FD35"/>
    <w:rsid w:val="002F2190"/>
  </w:style>
  <w:style w:type="paragraph" w:customStyle="1" w:styleId="0C2AE20EE9734815BB945CDFD4D6D735">
    <w:name w:val="0C2AE20EE9734815BB945CDFD4D6D735"/>
    <w:rsid w:val="002F2190"/>
  </w:style>
  <w:style w:type="paragraph" w:customStyle="1" w:styleId="98703D4562534C18B185F3AC328A529B">
    <w:name w:val="98703D4562534C18B185F3AC328A529B"/>
    <w:rsid w:val="002F2190"/>
  </w:style>
  <w:style w:type="paragraph" w:customStyle="1" w:styleId="BC4AE47025534EF5BB1741E9E604078C">
    <w:name w:val="BC4AE47025534EF5BB1741E9E604078C"/>
    <w:rsid w:val="002F2190"/>
  </w:style>
  <w:style w:type="paragraph" w:customStyle="1" w:styleId="8AB75785DBC741B387E7D9C4AA5BC0C0">
    <w:name w:val="8AB75785DBC741B387E7D9C4AA5BC0C0"/>
    <w:rsid w:val="002F2190"/>
  </w:style>
  <w:style w:type="paragraph" w:customStyle="1" w:styleId="C869845656B44C4C9734B0AFEE3F3714">
    <w:name w:val="C869845656B44C4C9734B0AFEE3F3714"/>
    <w:rsid w:val="002F2190"/>
  </w:style>
  <w:style w:type="paragraph" w:customStyle="1" w:styleId="5DFC3C530125407ABFB2987BBB619D04">
    <w:name w:val="5DFC3C530125407ABFB2987BBB619D04"/>
    <w:rsid w:val="002F2190"/>
  </w:style>
  <w:style w:type="paragraph" w:customStyle="1" w:styleId="5873EF1DE8EC42B09498A3418555C058">
    <w:name w:val="5873EF1DE8EC42B09498A3418555C058"/>
    <w:rsid w:val="002F2190"/>
  </w:style>
  <w:style w:type="paragraph" w:customStyle="1" w:styleId="367B198F070D46E28ABA05FE0C45ED11">
    <w:name w:val="367B198F070D46E28ABA05FE0C45ED11"/>
    <w:rsid w:val="002F2190"/>
  </w:style>
  <w:style w:type="paragraph" w:customStyle="1" w:styleId="75F64DFE107147CF9845C5986414F5C7">
    <w:name w:val="75F64DFE107147CF9845C5986414F5C7"/>
    <w:rsid w:val="002F2190"/>
  </w:style>
  <w:style w:type="paragraph" w:customStyle="1" w:styleId="F8CB45AC8E8C4E1999DA54F3FDEE0C52">
    <w:name w:val="F8CB45AC8E8C4E1999DA54F3FDEE0C52"/>
    <w:rsid w:val="002F2190"/>
  </w:style>
  <w:style w:type="paragraph" w:customStyle="1" w:styleId="7CB5A0E03DF945538F9900B8C54ED62D">
    <w:name w:val="7CB5A0E03DF945538F9900B8C54ED62D"/>
    <w:rsid w:val="002F2190"/>
  </w:style>
  <w:style w:type="paragraph" w:customStyle="1" w:styleId="0BCA30548F374D998D3DD9089ADF6CEF">
    <w:name w:val="0BCA30548F374D998D3DD9089ADF6CEF"/>
    <w:rsid w:val="002F2190"/>
  </w:style>
  <w:style w:type="paragraph" w:customStyle="1" w:styleId="E13EFA4FE292409E9BD1633B19906858">
    <w:name w:val="E13EFA4FE292409E9BD1633B19906858"/>
    <w:rsid w:val="002F2190"/>
  </w:style>
  <w:style w:type="paragraph" w:customStyle="1" w:styleId="A28ACF2C07074D33A74A0300A710AEDF">
    <w:name w:val="A28ACF2C07074D33A74A0300A710AEDF"/>
    <w:rsid w:val="002F2190"/>
  </w:style>
  <w:style w:type="paragraph" w:customStyle="1" w:styleId="FB41662BDFD0442CA5B984F7C28054E7">
    <w:name w:val="FB41662BDFD0442CA5B984F7C28054E7"/>
    <w:rsid w:val="002F2190"/>
  </w:style>
  <w:style w:type="paragraph" w:customStyle="1" w:styleId="8D6635E7F8AE4958AB9B8E82406D5E80">
    <w:name w:val="8D6635E7F8AE4958AB9B8E82406D5E80"/>
    <w:rsid w:val="002F2190"/>
  </w:style>
  <w:style w:type="paragraph" w:customStyle="1" w:styleId="504AFF77B04545C6910CBB61A18CA0E9">
    <w:name w:val="504AFF77B04545C6910CBB61A18CA0E9"/>
    <w:rsid w:val="002F2190"/>
  </w:style>
  <w:style w:type="paragraph" w:customStyle="1" w:styleId="1946127E081F4511996E5CFE7193113D">
    <w:name w:val="1946127E081F4511996E5CFE7193113D"/>
    <w:rsid w:val="002F2190"/>
  </w:style>
  <w:style w:type="paragraph" w:customStyle="1" w:styleId="3A720624B3904745BC08E99BC8F0DF0E">
    <w:name w:val="3A720624B3904745BC08E99BC8F0DF0E"/>
    <w:rsid w:val="002F2190"/>
  </w:style>
  <w:style w:type="paragraph" w:customStyle="1" w:styleId="C4402F5ABF3A4C26AA4413FF09DB524F">
    <w:name w:val="C4402F5ABF3A4C26AA4413FF09DB524F"/>
    <w:rsid w:val="002F2190"/>
  </w:style>
  <w:style w:type="paragraph" w:customStyle="1" w:styleId="251F8A49AEEE4D4AB1C1067957B90C83">
    <w:name w:val="251F8A49AEEE4D4AB1C1067957B90C83"/>
    <w:rsid w:val="002F2190"/>
  </w:style>
  <w:style w:type="paragraph" w:customStyle="1" w:styleId="2D5A124F79FB4EF4A2D650EA589EC999">
    <w:name w:val="2D5A124F79FB4EF4A2D650EA589EC999"/>
    <w:rsid w:val="002F2190"/>
  </w:style>
  <w:style w:type="paragraph" w:customStyle="1" w:styleId="0CF4AB074CD34BE3BE22E582601CB8F7">
    <w:name w:val="0CF4AB074CD34BE3BE22E582601CB8F7"/>
    <w:rsid w:val="002F2190"/>
  </w:style>
  <w:style w:type="paragraph" w:customStyle="1" w:styleId="EEB78EB74BD34D688100C1079E699649">
    <w:name w:val="EEB78EB74BD34D688100C1079E699649"/>
    <w:rsid w:val="002F2190"/>
  </w:style>
  <w:style w:type="paragraph" w:customStyle="1" w:styleId="699EB088CB704938A5DBA107E9BAE48F">
    <w:name w:val="699EB088CB704938A5DBA107E9BAE48F"/>
    <w:rsid w:val="002F2190"/>
  </w:style>
  <w:style w:type="paragraph" w:customStyle="1" w:styleId="7754C9133C1945C2A19970E5FD1AAC09">
    <w:name w:val="7754C9133C1945C2A19970E5FD1AAC09"/>
    <w:rsid w:val="002F2190"/>
  </w:style>
  <w:style w:type="paragraph" w:customStyle="1" w:styleId="633FD8B7BD644759A878FB63EC4A2516">
    <w:name w:val="633FD8B7BD644759A878FB63EC4A2516"/>
    <w:rsid w:val="002F2190"/>
  </w:style>
  <w:style w:type="paragraph" w:customStyle="1" w:styleId="20BA28EDAD0A4B52911B574E78CF933B">
    <w:name w:val="20BA28EDAD0A4B52911B574E78CF933B"/>
    <w:rsid w:val="002F2190"/>
  </w:style>
  <w:style w:type="paragraph" w:customStyle="1" w:styleId="55046D7966CC46E198F7E36B99137D2D">
    <w:name w:val="55046D7966CC46E198F7E36B99137D2D"/>
    <w:rsid w:val="002F2190"/>
  </w:style>
  <w:style w:type="paragraph" w:customStyle="1" w:styleId="8D2FDFD58D5643C1BF5205B594CCBF51">
    <w:name w:val="8D2FDFD58D5643C1BF5205B594CCBF51"/>
    <w:rsid w:val="002F2190"/>
  </w:style>
  <w:style w:type="paragraph" w:customStyle="1" w:styleId="E3916D4BC5D347BCA11B80A654A4E460">
    <w:name w:val="E3916D4BC5D347BCA11B80A654A4E460"/>
    <w:rsid w:val="002F2190"/>
  </w:style>
  <w:style w:type="paragraph" w:customStyle="1" w:styleId="6941D1D5030D4A268793849C2BE54B2F">
    <w:name w:val="6941D1D5030D4A268793849C2BE54B2F"/>
    <w:rsid w:val="002F2190"/>
  </w:style>
  <w:style w:type="paragraph" w:customStyle="1" w:styleId="ECF6F3B807B842F3BEEF6ABC995B1B21">
    <w:name w:val="ECF6F3B807B842F3BEEF6ABC995B1B21"/>
    <w:rsid w:val="002F2190"/>
  </w:style>
  <w:style w:type="paragraph" w:customStyle="1" w:styleId="FC8941583E1B49C29BDE3E4F2E978677">
    <w:name w:val="FC8941583E1B49C29BDE3E4F2E978677"/>
    <w:rsid w:val="002F2190"/>
  </w:style>
  <w:style w:type="paragraph" w:customStyle="1" w:styleId="C3A1AE2CAC6D44E9BDA10ACDFB83027E">
    <w:name w:val="C3A1AE2CAC6D44E9BDA10ACDFB83027E"/>
    <w:rsid w:val="002F2190"/>
  </w:style>
  <w:style w:type="paragraph" w:customStyle="1" w:styleId="434EAC66179F4E2DAC3E27E35BAF2CFD">
    <w:name w:val="434EAC66179F4E2DAC3E27E35BAF2CFD"/>
    <w:rsid w:val="002F2190"/>
  </w:style>
  <w:style w:type="paragraph" w:customStyle="1" w:styleId="4EBE40C863B447BCA3732569564F8128">
    <w:name w:val="4EBE40C863B447BCA3732569564F8128"/>
    <w:rsid w:val="002F2190"/>
  </w:style>
  <w:style w:type="paragraph" w:customStyle="1" w:styleId="A481936A99534B2D870FB4D31D56ADB5">
    <w:name w:val="A481936A99534B2D870FB4D31D56ADB5"/>
    <w:rsid w:val="002F2190"/>
  </w:style>
  <w:style w:type="paragraph" w:customStyle="1" w:styleId="64468D8306E04E12B3FD546B01C0705B">
    <w:name w:val="64468D8306E04E12B3FD546B01C0705B"/>
    <w:rsid w:val="002F2190"/>
  </w:style>
  <w:style w:type="paragraph" w:customStyle="1" w:styleId="9ECBA8C8CB0A4F359175E2E9838F3E89">
    <w:name w:val="9ECBA8C8CB0A4F359175E2E9838F3E89"/>
    <w:rsid w:val="002F2190"/>
  </w:style>
  <w:style w:type="paragraph" w:customStyle="1" w:styleId="7D4B2FE50FDD4B27B499724D72D37E39">
    <w:name w:val="7D4B2FE50FDD4B27B499724D72D37E39"/>
    <w:rsid w:val="002F2190"/>
  </w:style>
  <w:style w:type="paragraph" w:customStyle="1" w:styleId="BF6ABFFCD95C4B1F9CF205EB31ABB3D3">
    <w:name w:val="BF6ABFFCD95C4B1F9CF205EB31ABB3D3"/>
    <w:rsid w:val="002F2190"/>
  </w:style>
  <w:style w:type="paragraph" w:customStyle="1" w:styleId="BE1F5554FD054CBD9AFAD194EAF22506">
    <w:name w:val="BE1F5554FD054CBD9AFAD194EAF22506"/>
    <w:rsid w:val="002F2190"/>
  </w:style>
  <w:style w:type="paragraph" w:customStyle="1" w:styleId="E54335B1140C4CC5ABE2E035B25F32E4">
    <w:name w:val="E54335B1140C4CC5ABE2E035B25F32E4"/>
    <w:rsid w:val="002F2190"/>
  </w:style>
  <w:style w:type="paragraph" w:customStyle="1" w:styleId="AC2E48A524EF44C4BE354FA25E5D7433">
    <w:name w:val="AC2E48A524EF44C4BE354FA25E5D7433"/>
    <w:rsid w:val="002F2190"/>
  </w:style>
  <w:style w:type="paragraph" w:customStyle="1" w:styleId="C01DBE2FCC2540FE895719D9E8682DFD">
    <w:name w:val="C01DBE2FCC2540FE895719D9E8682DFD"/>
    <w:rsid w:val="002F2190"/>
  </w:style>
  <w:style w:type="paragraph" w:customStyle="1" w:styleId="D1825B3AA6CC46FD94189411A2BB7B09">
    <w:name w:val="D1825B3AA6CC46FD94189411A2BB7B09"/>
    <w:rsid w:val="002F2190"/>
  </w:style>
  <w:style w:type="paragraph" w:customStyle="1" w:styleId="5D3DB06001084EEF809DA4DE8B26DC66">
    <w:name w:val="5D3DB06001084EEF809DA4DE8B26DC66"/>
    <w:rsid w:val="002F2190"/>
  </w:style>
  <w:style w:type="paragraph" w:customStyle="1" w:styleId="CAF41B78DDED45B294774109B2420B6C">
    <w:name w:val="CAF41B78DDED45B294774109B2420B6C"/>
    <w:rsid w:val="002F2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11561</Words>
  <Characters>6590</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Гонтар Костянтин Вікторович</dc:creator>
  <cp:keywords/>
  <dc:description/>
  <cp:lastModifiedBy>Войцеховська Світлана Миколаївна</cp:lastModifiedBy>
  <cp:revision>19</cp:revision>
  <cp:lastPrinted>2023-12-20T11:58:00Z</cp:lastPrinted>
  <dcterms:created xsi:type="dcterms:W3CDTF">2023-12-21T10:26:00Z</dcterms:created>
  <dcterms:modified xsi:type="dcterms:W3CDTF">2023-12-22T09:15:00Z</dcterms:modified>
</cp:coreProperties>
</file>