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D6" w:rsidRPr="00B32DD9" w:rsidRDefault="004261D6" w:rsidP="00337BB3">
      <w:pPr>
        <w:pStyle w:val="13"/>
        <w:tabs>
          <w:tab w:val="left" w:pos="5529"/>
        </w:tabs>
        <w:jc w:val="center"/>
        <w:rPr>
          <w:rFonts w:ascii="Times New Roman" w:hAnsi="Times New Roman" w:cs="Times New Roman"/>
          <w:b/>
          <w:sz w:val="24"/>
          <w:szCs w:val="24"/>
          <w:lang w:val="uk-UA" w:bidi="hi-IN"/>
        </w:rPr>
      </w:pPr>
      <w:r w:rsidRPr="00B32DD9">
        <w:rPr>
          <w:rFonts w:ascii="Times New Roman" w:hAnsi="Times New Roman" w:cs="Times New Roman"/>
          <w:b/>
          <w:sz w:val="24"/>
          <w:szCs w:val="24"/>
          <w:lang w:val="uk-UA" w:bidi="hi-IN"/>
        </w:rPr>
        <w:t>Відділ освіти виконкому Саксаганської районної у місті ради</w:t>
      </w:r>
    </w:p>
    <w:p w:rsidR="004261D6" w:rsidRPr="00B32DD9" w:rsidRDefault="004261D6" w:rsidP="000F03D4">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50071, м. Кривий Ріг, вул. Володимира Великого, 32</w:t>
      </w:r>
    </w:p>
    <w:p w:rsidR="004261D6" w:rsidRPr="00B32DD9" w:rsidRDefault="004261D6"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4261D6" w:rsidRPr="00B32DD9" w:rsidRDefault="004261D6" w:rsidP="00337BB3">
      <w:pPr>
        <w:widowControl w:val="0"/>
        <w:suppressAutoHyphens/>
        <w:spacing w:after="0" w:line="240" w:lineRule="auto"/>
        <w:ind w:left="-284" w:firstLine="284"/>
        <w:jc w:val="center"/>
        <w:rPr>
          <w:rFonts w:ascii="Times New Roman" w:eastAsia="SimSun" w:hAnsi="Times New Roman" w:cs="Times New Roman"/>
          <w:b/>
          <w:kern w:val="1"/>
          <w:sz w:val="24"/>
          <w:szCs w:val="24"/>
          <w:lang w:val="uk-UA" w:eastAsia="hi-IN" w:bidi="hi-IN"/>
        </w:rPr>
      </w:pP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b/>
          <w:kern w:val="1"/>
          <w:sz w:val="24"/>
          <w:szCs w:val="24"/>
          <w:lang w:val="uk-UA" w:eastAsia="hi-IN" w:bidi="hi-IN"/>
        </w:rPr>
        <w:t>ЗАТВЕРДЖЕНО</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 xml:space="preserve">рішенням </w:t>
      </w:r>
      <w:r w:rsidR="00BE5FB7" w:rsidRPr="00B32DD9">
        <w:rPr>
          <w:rFonts w:ascii="Times New Roman" w:eastAsia="SimSun" w:hAnsi="Times New Roman" w:cs="Times New Roman"/>
          <w:kern w:val="1"/>
          <w:sz w:val="24"/>
          <w:szCs w:val="24"/>
          <w:lang w:val="uk-UA" w:eastAsia="hi-IN" w:bidi="hi-IN"/>
        </w:rPr>
        <w:t>уповноваженої особи</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відділу освіти виконкому Саксаганської</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районної у місті ради</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lang w:val="uk-UA" w:eastAsia="hi-IN" w:bidi="hi-IN"/>
        </w:rPr>
      </w:pPr>
      <w:r w:rsidRPr="00B32DD9">
        <w:rPr>
          <w:rFonts w:ascii="Times New Roman" w:eastAsia="SimSun" w:hAnsi="Times New Roman" w:cs="Times New Roman"/>
          <w:kern w:val="1"/>
          <w:sz w:val="24"/>
          <w:szCs w:val="24"/>
          <w:lang w:val="uk-UA" w:eastAsia="hi-IN" w:bidi="hi-IN"/>
        </w:rPr>
        <w:t xml:space="preserve">протокол </w:t>
      </w:r>
      <w:r w:rsidRPr="00B32DD9">
        <w:rPr>
          <w:rFonts w:ascii="Times New Roman" w:eastAsia="SimSun" w:hAnsi="Times New Roman" w:cs="Times New Roman"/>
          <w:kern w:val="1"/>
          <w:lang w:val="uk-UA" w:eastAsia="hi-IN" w:bidi="hi-IN"/>
        </w:rPr>
        <w:t xml:space="preserve">№ </w:t>
      </w:r>
      <w:r w:rsidR="0089617A">
        <w:rPr>
          <w:rFonts w:ascii="Times New Roman" w:eastAsia="SimSun" w:hAnsi="Times New Roman" w:cs="Times New Roman"/>
          <w:kern w:val="1"/>
          <w:lang w:val="uk-UA" w:eastAsia="hi-IN" w:bidi="hi-IN"/>
        </w:rPr>
        <w:t>26</w:t>
      </w:r>
      <w:r w:rsidRPr="00B32DD9">
        <w:rPr>
          <w:rFonts w:ascii="Times New Roman" w:eastAsia="SimSun" w:hAnsi="Times New Roman" w:cs="Times New Roman"/>
          <w:kern w:val="1"/>
          <w:lang w:val="uk-UA" w:eastAsia="hi-IN" w:bidi="hi-IN"/>
        </w:rPr>
        <w:t xml:space="preserve"> від </w:t>
      </w:r>
      <w:r w:rsidR="0089617A">
        <w:rPr>
          <w:rFonts w:ascii="Times New Roman" w:eastAsia="SimSun" w:hAnsi="Times New Roman" w:cs="Times New Roman"/>
          <w:kern w:val="1"/>
          <w:lang w:val="uk-UA" w:eastAsia="hi-IN" w:bidi="hi-IN"/>
        </w:rPr>
        <w:t>09</w:t>
      </w:r>
      <w:r w:rsidR="0052243E" w:rsidRPr="00B32DD9">
        <w:rPr>
          <w:rFonts w:ascii="Times New Roman" w:eastAsia="SimSun" w:hAnsi="Times New Roman" w:cs="Times New Roman"/>
          <w:kern w:val="1"/>
          <w:lang w:val="uk-UA" w:eastAsia="hi-IN" w:bidi="hi-IN"/>
        </w:rPr>
        <w:t>.02.</w:t>
      </w:r>
      <w:r w:rsidR="00EA0FB5" w:rsidRPr="00B32DD9">
        <w:rPr>
          <w:rFonts w:ascii="Times New Roman" w:eastAsia="SimSun" w:hAnsi="Times New Roman" w:cs="Times New Roman"/>
          <w:kern w:val="1"/>
          <w:lang w:val="uk-UA" w:eastAsia="hi-IN" w:bidi="hi-IN"/>
        </w:rPr>
        <w:t xml:space="preserve"> </w:t>
      </w:r>
      <w:r w:rsidRPr="00B32DD9">
        <w:rPr>
          <w:rFonts w:ascii="Times New Roman" w:eastAsia="SimSun" w:hAnsi="Times New Roman" w:cs="Times New Roman"/>
          <w:kern w:val="1"/>
          <w:lang w:val="uk-UA" w:eastAsia="hi-IN" w:bidi="hi-IN"/>
        </w:rPr>
        <w:t>202</w:t>
      </w:r>
      <w:r w:rsidR="00EA0FB5" w:rsidRPr="00B32DD9">
        <w:rPr>
          <w:rFonts w:ascii="Times New Roman" w:eastAsia="SimSun" w:hAnsi="Times New Roman" w:cs="Times New Roman"/>
          <w:kern w:val="1"/>
          <w:lang w:val="uk-UA" w:eastAsia="hi-IN" w:bidi="hi-IN"/>
        </w:rPr>
        <w:t>3</w:t>
      </w:r>
      <w:r w:rsidR="00583819" w:rsidRPr="00B32DD9">
        <w:rPr>
          <w:rFonts w:ascii="Times New Roman" w:eastAsia="SimSun" w:hAnsi="Times New Roman" w:cs="Times New Roman"/>
          <w:kern w:val="1"/>
          <w:lang w:val="uk-UA" w:eastAsia="hi-IN" w:bidi="hi-IN"/>
        </w:rPr>
        <w:t xml:space="preserve"> </w:t>
      </w:r>
      <w:r w:rsidRPr="00B32DD9">
        <w:rPr>
          <w:rFonts w:ascii="Times New Roman" w:eastAsia="SimSun" w:hAnsi="Times New Roman" w:cs="Times New Roman"/>
          <w:kern w:val="1"/>
          <w:lang w:val="uk-UA" w:eastAsia="hi-IN" w:bidi="hi-IN"/>
        </w:rPr>
        <w:t>року</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highlight w:val="yellow"/>
          <w:lang w:val="uk-UA" w:eastAsia="hi-IN" w:bidi="hi-IN"/>
        </w:rPr>
      </w:pP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 xml:space="preserve">______________ </w:t>
      </w:r>
      <w:r w:rsidR="00EA0FB5" w:rsidRPr="00B32DD9">
        <w:rPr>
          <w:rFonts w:ascii="Times New Roman" w:eastAsia="SimSun" w:hAnsi="Times New Roman" w:cs="Times New Roman"/>
          <w:kern w:val="1"/>
          <w:sz w:val="24"/>
          <w:szCs w:val="24"/>
          <w:lang w:val="uk-UA" w:eastAsia="hi-IN" w:bidi="hi-IN"/>
        </w:rPr>
        <w:t>Владислава Мельник</w:t>
      </w:r>
    </w:p>
    <w:p w:rsidR="004261D6" w:rsidRPr="00B32DD9" w:rsidRDefault="004261D6" w:rsidP="004261D6">
      <w:pPr>
        <w:spacing w:after="0" w:line="240" w:lineRule="auto"/>
        <w:jc w:val="right"/>
        <w:rPr>
          <w:rFonts w:ascii="Times New Roman" w:eastAsia="Times" w:hAnsi="Times New Roman" w:cs="Times New Roman"/>
          <w:sz w:val="24"/>
          <w:szCs w:val="24"/>
          <w:lang w:val="uk-UA"/>
        </w:rPr>
      </w:pPr>
    </w:p>
    <w:p w:rsidR="004261D6" w:rsidRPr="00B32DD9" w:rsidRDefault="004261D6" w:rsidP="004261D6">
      <w:pPr>
        <w:spacing w:after="0" w:line="240" w:lineRule="auto"/>
        <w:jc w:val="center"/>
        <w:rPr>
          <w:rFonts w:ascii="Times New Roman" w:eastAsia="Times" w:hAnsi="Times New Roman" w:cs="Times New Roman"/>
          <w:sz w:val="24"/>
          <w:szCs w:val="24"/>
          <w:lang w:val="uk-UA"/>
        </w:rPr>
      </w:pPr>
    </w:p>
    <w:p w:rsidR="004261D6" w:rsidRPr="00B32DD9" w:rsidRDefault="004261D6" w:rsidP="004261D6">
      <w:pPr>
        <w:spacing w:after="0" w:line="240" w:lineRule="auto"/>
        <w:jc w:val="center"/>
        <w:rPr>
          <w:rFonts w:ascii="Times New Roman" w:eastAsia="Times" w:hAnsi="Times New Roman" w:cs="Times New Roman"/>
          <w:sz w:val="24"/>
          <w:szCs w:val="24"/>
          <w:lang w:val="uk-UA"/>
        </w:rPr>
      </w:pPr>
    </w:p>
    <w:p w:rsidR="004261D6" w:rsidRPr="00B32DD9" w:rsidRDefault="004261D6" w:rsidP="004261D6">
      <w:pPr>
        <w:spacing w:after="0" w:line="240" w:lineRule="auto"/>
        <w:jc w:val="center"/>
        <w:rPr>
          <w:rFonts w:ascii="Times New Roman" w:hAnsi="Times New Roman" w:cs="Times New Roman"/>
          <w:b/>
          <w:sz w:val="24"/>
          <w:szCs w:val="24"/>
          <w:lang w:val="uk-UA"/>
        </w:rPr>
      </w:pPr>
    </w:p>
    <w:p w:rsidR="004261D6" w:rsidRPr="00B32DD9" w:rsidRDefault="004261D6" w:rsidP="004261D6">
      <w:pPr>
        <w:spacing w:after="0" w:line="240" w:lineRule="auto"/>
        <w:jc w:val="center"/>
        <w:rPr>
          <w:rFonts w:ascii="Times New Roman" w:hAnsi="Times New Roman" w:cs="Times New Roman"/>
          <w:b/>
          <w:sz w:val="24"/>
          <w:szCs w:val="24"/>
          <w:lang w:val="uk-UA"/>
        </w:rPr>
      </w:pPr>
    </w:p>
    <w:p w:rsidR="004261D6" w:rsidRPr="00B32DD9" w:rsidRDefault="004261D6" w:rsidP="004261D6">
      <w:pPr>
        <w:spacing w:after="0" w:line="240" w:lineRule="auto"/>
        <w:jc w:val="center"/>
        <w:rPr>
          <w:rFonts w:ascii="Times New Roman" w:hAnsi="Times New Roman" w:cs="Times New Roman"/>
          <w:b/>
          <w:sz w:val="24"/>
          <w:szCs w:val="24"/>
          <w:lang w:val="uk-UA"/>
        </w:rPr>
      </w:pPr>
    </w:p>
    <w:p w:rsidR="00782AD2" w:rsidRPr="00B32DD9" w:rsidRDefault="0015586C" w:rsidP="00782AD2">
      <w:pPr>
        <w:spacing w:after="0" w:line="240" w:lineRule="auto"/>
        <w:jc w:val="center"/>
        <w:rPr>
          <w:rFonts w:ascii="Times New Roman" w:hAnsi="Times New Roman" w:cs="Times New Roman"/>
          <w:b/>
          <w:sz w:val="24"/>
          <w:szCs w:val="24"/>
          <w:lang w:val="uk-UA"/>
        </w:rPr>
      </w:pPr>
      <w:bookmarkStart w:id="0" w:name="_Hlk67489973"/>
      <w:r w:rsidRPr="00B32DD9">
        <w:rPr>
          <w:rFonts w:ascii="Times New Roman" w:hAnsi="Times New Roman" w:cs="Times New Roman"/>
          <w:b/>
          <w:sz w:val="24"/>
          <w:szCs w:val="24"/>
          <w:lang w:val="uk-UA"/>
        </w:rPr>
        <w:t xml:space="preserve">ТЕНДЕРНА </w:t>
      </w:r>
      <w:r w:rsidR="00782AD2" w:rsidRPr="00B32DD9">
        <w:rPr>
          <w:rFonts w:ascii="Times New Roman" w:hAnsi="Times New Roman" w:cs="Times New Roman"/>
          <w:b/>
          <w:sz w:val="24"/>
          <w:szCs w:val="24"/>
          <w:lang w:val="uk-UA"/>
        </w:rPr>
        <w:t xml:space="preserve">ДОКУМЕНТАЦІЯ </w:t>
      </w:r>
    </w:p>
    <w:p w:rsidR="00782AD2" w:rsidRPr="00B32DD9" w:rsidRDefault="00782AD2" w:rsidP="00782AD2">
      <w:pPr>
        <w:spacing w:after="0" w:line="240" w:lineRule="auto"/>
        <w:jc w:val="center"/>
        <w:rPr>
          <w:rFonts w:ascii="Times New Roman" w:hAnsi="Times New Roman" w:cs="Times New Roman"/>
          <w:b/>
          <w:sz w:val="24"/>
          <w:szCs w:val="24"/>
          <w:lang w:val="uk-UA"/>
        </w:rPr>
      </w:pPr>
    </w:p>
    <w:p w:rsidR="00782AD2" w:rsidRPr="00B32DD9" w:rsidRDefault="00782AD2" w:rsidP="00782AD2">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B32DD9">
        <w:rPr>
          <w:rFonts w:ascii="Times New Roman" w:hAnsi="Times New Roman" w:cs="Times New Roman"/>
          <w:color w:val="000000"/>
          <w:sz w:val="24"/>
          <w:szCs w:val="24"/>
          <w:lang w:val="uk-UA"/>
        </w:rPr>
        <w:t>Процедура закупівлі:</w:t>
      </w:r>
      <w:r w:rsidRPr="00B32DD9">
        <w:rPr>
          <w:rFonts w:ascii="Times New Roman" w:hAnsi="Times New Roman" w:cs="Times New Roman"/>
          <w:b/>
          <w:color w:val="000000"/>
          <w:sz w:val="24"/>
          <w:szCs w:val="24"/>
          <w:lang w:val="uk-UA"/>
        </w:rPr>
        <w:t xml:space="preserve"> Відкриті торги з особливостями</w:t>
      </w:r>
    </w:p>
    <w:p w:rsidR="00782AD2" w:rsidRPr="00B32DD9" w:rsidRDefault="00782AD2" w:rsidP="00782AD2">
      <w:pPr>
        <w:spacing w:after="0" w:line="240" w:lineRule="auto"/>
        <w:jc w:val="center"/>
        <w:rPr>
          <w:rFonts w:ascii="Times New Roman" w:hAnsi="Times New Roman" w:cs="Times New Roman"/>
          <w:b/>
          <w:bCs/>
          <w:color w:val="000000"/>
          <w:sz w:val="24"/>
          <w:szCs w:val="24"/>
          <w:lang w:val="uk-UA"/>
        </w:rPr>
      </w:pPr>
    </w:p>
    <w:p w:rsidR="00782AD2" w:rsidRPr="00B32DD9"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B32DD9">
        <w:rPr>
          <w:rFonts w:ascii="Times New Roman" w:hAnsi="Times New Roman" w:cs="Times New Roman"/>
          <w:bCs/>
          <w:color w:val="000000"/>
          <w:sz w:val="24"/>
          <w:szCs w:val="24"/>
          <w:lang w:val="uk-UA"/>
        </w:rPr>
        <w:t>Предмет закупівлі:</w:t>
      </w:r>
    </w:p>
    <w:p w:rsidR="00782AD2" w:rsidRPr="00B32DD9"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BA7C2E" w:rsidRPr="00B32DD9" w:rsidRDefault="001426F0" w:rsidP="00BA7C2E">
      <w:pPr>
        <w:widowControl w:val="0"/>
        <w:suppressAutoHyphens/>
        <w:spacing w:after="0" w:line="240" w:lineRule="auto"/>
        <w:jc w:val="center"/>
        <w:rPr>
          <w:rFonts w:ascii="Times New Roman" w:eastAsia="SimSun" w:hAnsi="Times New Roman" w:cs="Times New Roman"/>
          <w:b/>
          <w:i/>
          <w:sz w:val="36"/>
          <w:lang w:val="uk-UA" w:eastAsia="ar-SA"/>
        </w:rPr>
      </w:pPr>
      <w:r w:rsidRPr="00B32DD9">
        <w:rPr>
          <w:rFonts w:ascii="Times New Roman" w:eastAsia="SimSun" w:hAnsi="Times New Roman" w:cs="Times New Roman"/>
          <w:b/>
          <w:i/>
          <w:sz w:val="36"/>
          <w:lang w:val="uk-UA" w:eastAsia="ar-S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BA7C2E" w:rsidRPr="00B32DD9" w:rsidRDefault="00BA7C2E" w:rsidP="00BA7C2E">
      <w:pPr>
        <w:widowControl w:val="0"/>
        <w:suppressAutoHyphens/>
        <w:spacing w:after="0" w:line="240" w:lineRule="auto"/>
        <w:rPr>
          <w:rFonts w:ascii="Times New Roman" w:eastAsia="SimSun" w:hAnsi="Times New Roman" w:cs="Times New Roman"/>
          <w:b/>
          <w:i/>
          <w:sz w:val="36"/>
          <w:lang w:val="uk-UA" w:eastAsia="ar-SA"/>
        </w:rPr>
      </w:pPr>
    </w:p>
    <w:p w:rsidR="00BA7C2E" w:rsidRPr="00B32DD9" w:rsidRDefault="00BA7C2E" w:rsidP="00BA7C2E">
      <w:pPr>
        <w:widowControl w:val="0"/>
        <w:suppressAutoHyphens/>
        <w:spacing w:after="0" w:line="240" w:lineRule="auto"/>
        <w:jc w:val="center"/>
        <w:rPr>
          <w:rFonts w:ascii="Times New Roman" w:eastAsia="SimSun" w:hAnsi="Times New Roman" w:cs="Times New Roman"/>
          <w:b/>
          <w:i/>
          <w:kern w:val="2"/>
          <w:sz w:val="32"/>
          <w:szCs w:val="32"/>
          <w:lang w:val="uk-UA" w:eastAsia="ar-SA" w:bidi="hi-IN"/>
        </w:rPr>
      </w:pPr>
      <w:r w:rsidRPr="00B32DD9">
        <w:rPr>
          <w:rFonts w:ascii="Times New Roman" w:eastAsia="SimSun" w:hAnsi="Times New Roman" w:cs="Times New Roman"/>
          <w:b/>
          <w:i/>
          <w:kern w:val="2"/>
          <w:sz w:val="32"/>
          <w:szCs w:val="32"/>
          <w:lang w:val="uk-UA" w:eastAsia="ar-SA" w:bidi="hi-IN"/>
        </w:rPr>
        <w:t xml:space="preserve">ДК 021:2015: </w:t>
      </w:r>
      <w:r w:rsidR="003701A7" w:rsidRPr="00B32DD9">
        <w:rPr>
          <w:rFonts w:ascii="Times New Roman" w:eastAsia="SimSun" w:hAnsi="Times New Roman" w:cs="Times New Roman"/>
          <w:b/>
          <w:bCs/>
          <w:i/>
          <w:sz w:val="32"/>
          <w:szCs w:val="32"/>
          <w:lang w:val="uk-UA" w:eastAsia="ar-SA"/>
        </w:rPr>
        <w:t>50710000-5 «Послуги з ремонту і технічного обслуговування електричного і механічного устаткування будівель»</w:t>
      </w:r>
    </w:p>
    <w:p w:rsidR="00782AD2" w:rsidRPr="00B32DD9" w:rsidRDefault="00782AD2"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82AD2" w:rsidRPr="00B32DD9" w:rsidRDefault="00782AD2" w:rsidP="00782AD2">
      <w:pPr>
        <w:spacing w:after="0" w:line="240" w:lineRule="auto"/>
        <w:jc w:val="center"/>
        <w:rPr>
          <w:rFonts w:ascii="Times New Roman" w:hAnsi="Times New Roman" w:cs="Times New Roman"/>
          <w:b/>
          <w:bCs/>
          <w:sz w:val="24"/>
          <w:szCs w:val="24"/>
          <w:lang w:val="uk-UA"/>
        </w:rPr>
      </w:pPr>
    </w:p>
    <w:p w:rsidR="00BF5A58" w:rsidRPr="006841F3" w:rsidRDefault="006841F3" w:rsidP="00BF5A58">
      <w:pPr>
        <w:shd w:val="clear" w:color="auto" w:fill="FFFFFF"/>
        <w:suppressAutoHyphens/>
        <w:spacing w:after="0" w:line="240" w:lineRule="auto"/>
        <w:jc w:val="center"/>
        <w:rPr>
          <w:rFonts w:ascii="Times New Roman" w:eastAsia="Times New Roman" w:hAnsi="Times New Roman" w:cs="Times New Roman"/>
          <w:b/>
          <w:bCs/>
          <w:i/>
          <w:kern w:val="1"/>
          <w:sz w:val="40"/>
          <w:szCs w:val="28"/>
          <w:u w:val="single"/>
          <w:lang w:val="uk-UA" w:eastAsia="ar-SA"/>
        </w:rPr>
      </w:pPr>
      <w:r w:rsidRPr="006841F3">
        <w:rPr>
          <w:rFonts w:ascii="Times New Roman" w:eastAsia="Times New Roman" w:hAnsi="Times New Roman" w:cs="Times New Roman"/>
          <w:b/>
          <w:bCs/>
          <w:i/>
          <w:kern w:val="1"/>
          <w:sz w:val="40"/>
          <w:szCs w:val="28"/>
          <w:u w:val="single"/>
          <w:lang w:val="uk-UA" w:eastAsia="ar-SA"/>
        </w:rPr>
        <w:t>(нова редакція)</w:t>
      </w:r>
    </w:p>
    <w:bookmarkEnd w:id="0"/>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B32DD9" w:rsidRDefault="004261D6" w:rsidP="00782AD2">
      <w:pPr>
        <w:tabs>
          <w:tab w:val="left" w:pos="495"/>
        </w:tabs>
        <w:spacing w:after="0" w:line="240" w:lineRule="auto"/>
        <w:jc w:val="center"/>
        <w:rPr>
          <w:rFonts w:ascii="Times New Roman" w:hAnsi="Times New Roman" w:cs="Times New Roman"/>
          <w:b/>
          <w:bCs/>
          <w:i/>
          <w:sz w:val="24"/>
          <w:szCs w:val="24"/>
          <w:lang w:val="uk-UA"/>
        </w:rPr>
      </w:pPr>
    </w:p>
    <w:p w:rsidR="004261D6" w:rsidRPr="00B32DD9"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386679" w:rsidRPr="00B32DD9" w:rsidRDefault="00386679" w:rsidP="004261D6">
      <w:pPr>
        <w:spacing w:after="0" w:line="240" w:lineRule="auto"/>
        <w:jc w:val="center"/>
        <w:rPr>
          <w:rFonts w:ascii="Times New Roman" w:hAnsi="Times New Roman" w:cs="Times New Roman"/>
          <w:b/>
          <w:bCs/>
          <w:sz w:val="24"/>
          <w:szCs w:val="24"/>
          <w:lang w:val="uk-UA"/>
        </w:rPr>
      </w:pPr>
    </w:p>
    <w:p w:rsidR="00126F27" w:rsidRPr="00B32DD9" w:rsidRDefault="00126F27" w:rsidP="004261D6">
      <w:pPr>
        <w:spacing w:after="0" w:line="240" w:lineRule="auto"/>
        <w:jc w:val="center"/>
        <w:rPr>
          <w:rFonts w:ascii="Times New Roman" w:hAnsi="Times New Roman" w:cs="Times New Roman"/>
          <w:b/>
          <w:bCs/>
          <w:sz w:val="24"/>
          <w:szCs w:val="24"/>
          <w:lang w:val="uk-UA"/>
        </w:rPr>
      </w:pPr>
    </w:p>
    <w:p w:rsidR="00BF5A58" w:rsidRPr="00B32DD9"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BF5A58" w:rsidRPr="00B32DD9"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782AD2" w:rsidRPr="00B32DD9" w:rsidRDefault="004261D6" w:rsidP="00340ADA">
      <w:pPr>
        <w:spacing w:after="0" w:line="240" w:lineRule="auto"/>
        <w:jc w:val="center"/>
        <w:rPr>
          <w:rFonts w:ascii="Times New Roman" w:hAnsi="Times New Roman" w:cs="Times New Roman"/>
          <w:b/>
          <w:bCs/>
          <w:sz w:val="24"/>
          <w:szCs w:val="24"/>
          <w:lang w:val="uk-UA"/>
        </w:rPr>
      </w:pPr>
      <w:r w:rsidRPr="00B32DD9">
        <w:rPr>
          <w:rFonts w:ascii="Times New Roman" w:hAnsi="Times New Roman" w:cs="Times New Roman"/>
          <w:b/>
          <w:bCs/>
          <w:sz w:val="24"/>
          <w:szCs w:val="24"/>
          <w:lang w:val="uk-UA"/>
        </w:rPr>
        <w:t>м. Кривий Ріг – 202</w:t>
      </w:r>
      <w:r w:rsidR="00782AD2" w:rsidRPr="00B32DD9">
        <w:rPr>
          <w:rFonts w:ascii="Times New Roman" w:hAnsi="Times New Roman" w:cs="Times New Roman"/>
          <w:b/>
          <w:bCs/>
          <w:sz w:val="24"/>
          <w:szCs w:val="24"/>
          <w:lang w:val="uk-UA"/>
        </w:rPr>
        <w:t>3</w:t>
      </w:r>
    </w:p>
    <w:p w:rsidR="002D1D6E" w:rsidRPr="00B32DD9" w:rsidRDefault="00782AD2" w:rsidP="009A1205">
      <w:pPr>
        <w:spacing w:after="200" w:line="276" w:lineRule="auto"/>
        <w:rPr>
          <w:rFonts w:ascii="Times New Roman" w:hAnsi="Times New Roman" w:cs="Times New Roman"/>
          <w:b/>
          <w:bCs/>
          <w:sz w:val="24"/>
          <w:szCs w:val="24"/>
          <w:lang w:val="uk-UA"/>
        </w:rPr>
      </w:pPr>
      <w:r w:rsidRPr="00B32DD9">
        <w:rPr>
          <w:rFonts w:ascii="Times New Roman" w:hAnsi="Times New Roman" w:cs="Times New Roman"/>
          <w:b/>
          <w:bCs/>
          <w:sz w:val="24"/>
          <w:szCs w:val="24"/>
          <w:lang w:val="uk-UA"/>
        </w:rPr>
        <w:br w:type="page"/>
      </w:r>
    </w:p>
    <w:tbl>
      <w:tblPr>
        <w:tblW w:w="9984" w:type="dxa"/>
        <w:jc w:val="center"/>
        <w:tblCellMar>
          <w:top w:w="15" w:type="dxa"/>
          <w:left w:w="15" w:type="dxa"/>
          <w:bottom w:w="15" w:type="dxa"/>
          <w:right w:w="15" w:type="dxa"/>
        </w:tblCellMar>
        <w:tblLook w:val="04A0" w:firstRow="1" w:lastRow="0" w:firstColumn="1" w:lastColumn="0" w:noHBand="0" w:noVBand="1"/>
      </w:tblPr>
      <w:tblGrid>
        <w:gridCol w:w="492"/>
        <w:gridCol w:w="3508"/>
        <w:gridCol w:w="5984"/>
      </w:tblGrid>
      <w:tr w:rsidR="004261D6" w:rsidRPr="00B32DD9" w:rsidTr="000548F7">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w:t>
            </w:r>
          </w:p>
        </w:tc>
        <w:tc>
          <w:tcPr>
            <w:tcW w:w="94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І. Загальні положення</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B32DD9" w:rsidRDefault="004261D6" w:rsidP="004261D6">
            <w:pPr>
              <w:spacing w:after="0" w:line="240" w:lineRule="auto"/>
              <w:ind w:left="-473" w:firstLine="473"/>
              <w:jc w:val="center"/>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3</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0FB5" w:rsidRPr="00B32DD9" w:rsidRDefault="00EA0FB5" w:rsidP="00EA0FB5">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261D6" w:rsidRPr="00B32DD9" w:rsidRDefault="00EA0FB5" w:rsidP="00EA0FB5">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Терміни, які використовуються в цій документації, вживаються у значенні, наведеному в Законі та Особливостях.</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замовника торгів</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повне найменування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b/>
                <w:color w:val="000000"/>
                <w:lang w:val="uk-UA" w:eastAsia="ru-RU"/>
              </w:rPr>
              <w:t>Відділ освіти виконкому Саксаганської районної у місті ради</w:t>
            </w:r>
            <w:r w:rsidRPr="00B32DD9">
              <w:rPr>
                <w:rFonts w:ascii="Times New Roman" w:eastAsia="Times New Roman" w:hAnsi="Times New Roman" w:cs="Times New Roman"/>
                <w:color w:val="000000"/>
                <w:lang w:val="uk-UA" w:eastAsia="ru-RU"/>
              </w:rPr>
              <w:t xml:space="preserve"> (далі – Замовник).</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місцезнаходження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Україна, Дніпропетровська область, 50071, м. Кривий Ріг, Саксаганський ра</w:t>
            </w:r>
            <w:r w:rsidR="001629FC" w:rsidRPr="00B32DD9">
              <w:rPr>
                <w:rFonts w:ascii="Times New Roman" w:eastAsia="Times New Roman" w:hAnsi="Times New Roman" w:cs="Times New Roman"/>
                <w:color w:val="000000"/>
                <w:lang w:val="uk-UA" w:eastAsia="ru-RU"/>
              </w:rPr>
              <w:t xml:space="preserve">йон, вул. Володимира Великого, </w:t>
            </w:r>
            <w:r w:rsidRPr="00B32DD9">
              <w:rPr>
                <w:rFonts w:ascii="Times New Roman" w:eastAsia="Times New Roman" w:hAnsi="Times New Roman" w:cs="Times New Roman"/>
                <w:color w:val="000000"/>
                <w:lang w:val="uk-UA" w:eastAsia="ru-RU"/>
              </w:rPr>
              <w:t>буд. 32.</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DE5909"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DE5909" w:rsidP="004261D6">
            <w:pPr>
              <w:spacing w:after="0" w:line="240" w:lineRule="auto"/>
              <w:rPr>
                <w:rFonts w:ascii="Times New Roman" w:eastAsia="SimSun" w:hAnsi="Times New Roman" w:cs="Times New Roman"/>
                <w:kern w:val="1"/>
                <w:lang w:val="uk-UA" w:eastAsia="hi-IN" w:bidi="hi-IN"/>
              </w:rPr>
            </w:pPr>
            <w:r w:rsidRPr="00B32DD9">
              <w:rPr>
                <w:rFonts w:ascii="Times New Roman" w:eastAsia="SimSun" w:hAnsi="Times New Roman" w:cs="Times New Roman"/>
                <w:kern w:val="1"/>
                <w:lang w:val="uk-UA" w:eastAsia="hi-IN" w:bidi="hi-IN"/>
              </w:rPr>
              <w:t xml:space="preserve">ПІБ: </w:t>
            </w:r>
            <w:r w:rsidR="009038C8" w:rsidRPr="00B32DD9">
              <w:rPr>
                <w:rFonts w:ascii="Times New Roman" w:eastAsia="SimSun" w:hAnsi="Times New Roman" w:cs="Times New Roman"/>
                <w:kern w:val="1"/>
                <w:lang w:val="uk-UA" w:eastAsia="hi-IN" w:bidi="hi-IN"/>
              </w:rPr>
              <w:t>Мельник Владислава Олександрівна – уповноважена особа, фахівець ІІ категорії централізованої бухгалтерії відділу освіти</w:t>
            </w:r>
          </w:p>
          <w:p w:rsidR="009038C8" w:rsidRPr="00B32DD9" w:rsidRDefault="00B45276" w:rsidP="004261D6">
            <w:pPr>
              <w:spacing w:after="0" w:line="240" w:lineRule="auto"/>
              <w:rPr>
                <w:rFonts w:ascii="Times New Roman" w:hAnsi="Times New Roman" w:cs="Times New Roman"/>
                <w:lang w:val="uk-UA"/>
              </w:rPr>
            </w:pPr>
            <w:r w:rsidRPr="00B32DD9">
              <w:rPr>
                <w:rFonts w:ascii="Times New Roman" w:eastAsia="Times New Roman" w:hAnsi="Times New Roman" w:cs="Times New Roman"/>
                <w:lang w:val="uk-UA"/>
              </w:rPr>
              <w:t>e-</w:t>
            </w:r>
            <w:proofErr w:type="spellStart"/>
            <w:r w:rsidRPr="00B32DD9">
              <w:rPr>
                <w:rFonts w:ascii="Times New Roman" w:eastAsia="Times New Roman" w:hAnsi="Times New Roman" w:cs="Times New Roman"/>
                <w:lang w:val="uk-UA"/>
              </w:rPr>
              <w:t>mail</w:t>
            </w:r>
            <w:proofErr w:type="spellEnd"/>
            <w:r w:rsidRPr="00B32DD9">
              <w:rPr>
                <w:rFonts w:ascii="Times New Roman" w:eastAsia="Times New Roman" w:hAnsi="Times New Roman" w:cs="Times New Roman"/>
                <w:lang w:val="uk-UA"/>
              </w:rPr>
              <w:t>:</w:t>
            </w:r>
            <w:r w:rsidRPr="00B32DD9">
              <w:rPr>
                <w:rFonts w:ascii="Times New Roman" w:hAnsi="Times New Roman" w:cs="Times New Roman"/>
                <w:lang w:val="uk-UA"/>
              </w:rPr>
              <w:t xml:space="preserve"> </w:t>
            </w:r>
            <w:hyperlink r:id="rId9" w:history="1">
              <w:r w:rsidRPr="00B32DD9">
                <w:rPr>
                  <w:rStyle w:val="a4"/>
                  <w:rFonts w:ascii="Times New Roman" w:hAnsi="Times New Roman" w:cs="Times New Roman"/>
                  <w:lang w:val="uk-UA"/>
                </w:rPr>
                <w:t>tk_vo@outlook.com</w:t>
              </w:r>
            </w:hyperlink>
          </w:p>
          <w:p w:rsidR="00B45276" w:rsidRPr="00B32DD9" w:rsidRDefault="00B45276" w:rsidP="004261D6">
            <w:pPr>
              <w:spacing w:after="0" w:line="240" w:lineRule="auto"/>
              <w:rPr>
                <w:rFonts w:ascii="Times New Roman" w:eastAsia="Times New Roman" w:hAnsi="Times New Roman" w:cs="Times New Roman"/>
                <w:lang w:val="uk-UA" w:eastAsia="ru-RU"/>
              </w:rPr>
            </w:pPr>
            <w:proofErr w:type="spellStart"/>
            <w:r w:rsidRPr="00B32DD9">
              <w:rPr>
                <w:rFonts w:ascii="Times New Roman" w:eastAsia="Times New Roman CYR" w:hAnsi="Times New Roman" w:cs="Times New Roman"/>
                <w:kern w:val="1"/>
                <w:lang w:val="uk-UA" w:eastAsia="hi-IN" w:bidi="hi-IN"/>
              </w:rPr>
              <w:t>тел</w:t>
            </w:r>
            <w:proofErr w:type="spellEnd"/>
            <w:r w:rsidRPr="00B32DD9">
              <w:rPr>
                <w:rFonts w:ascii="Times New Roman" w:eastAsia="SimSun" w:hAnsi="Times New Roman" w:cs="Times New Roman"/>
                <w:kern w:val="1"/>
                <w:lang w:val="uk-UA" w:eastAsia="hi-IN" w:bidi="hi-IN"/>
              </w:rPr>
              <w:t xml:space="preserve">. </w:t>
            </w:r>
            <w:hyperlink r:id="rId10" w:history="1">
              <w:r w:rsidRPr="00B32DD9">
                <w:rPr>
                  <w:rFonts w:ascii="Times New Roman" w:eastAsia="SimSun" w:hAnsi="Times New Roman" w:cs="Times New Roman"/>
                  <w:kern w:val="1"/>
                  <w:lang w:val="uk-UA" w:eastAsia="hi-IN" w:bidi="hi-IN"/>
                </w:rPr>
                <w:t>0978942189</w:t>
              </w:r>
            </w:hyperlink>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Процедура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7F28EC" w:rsidP="00DC2E4A">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eastAsia="ru-RU"/>
              </w:rPr>
              <w:t xml:space="preserve">Відкриті торги </w:t>
            </w:r>
            <w:r w:rsidR="003254DD" w:rsidRPr="00B32DD9">
              <w:rPr>
                <w:rFonts w:ascii="Times New Roman" w:eastAsia="Times New Roman" w:hAnsi="Times New Roman" w:cs="Times New Roman"/>
                <w:b/>
                <w:color w:val="000000"/>
                <w:lang w:val="uk-UA" w:eastAsia="ru-RU"/>
              </w:rPr>
              <w:t>з особливостями</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предмет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назва предмета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27A" w:rsidRPr="00B32DD9" w:rsidRDefault="00D5127A" w:rsidP="00D5127A">
            <w:pPr>
              <w:widowControl w:val="0"/>
              <w:autoSpaceDE w:val="0"/>
              <w:autoSpaceDN w:val="0"/>
              <w:spacing w:after="0" w:line="240" w:lineRule="auto"/>
              <w:rPr>
                <w:rFonts w:ascii="Times New Roman" w:eastAsia="SimSun" w:hAnsi="Times New Roman" w:cs="Times New Roman"/>
                <w:b/>
                <w:i/>
                <w:sz w:val="24"/>
                <w:szCs w:val="24"/>
                <w:lang w:val="uk-UA" w:eastAsia="ar-SA"/>
              </w:rPr>
            </w:pPr>
            <w:r w:rsidRPr="00B32DD9">
              <w:rPr>
                <w:rFonts w:ascii="Times New Roman" w:eastAsia="SimSun" w:hAnsi="Times New Roman" w:cs="Times New Roman"/>
                <w:b/>
                <w:i/>
                <w:sz w:val="24"/>
                <w:szCs w:val="24"/>
                <w:lang w:val="uk-UA" w:eastAsia="ar-S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4261D6" w:rsidRPr="00B32DD9" w:rsidRDefault="00D5127A" w:rsidP="00D5127A">
            <w:pPr>
              <w:widowControl w:val="0"/>
              <w:autoSpaceDE w:val="0"/>
              <w:autoSpaceDN w:val="0"/>
              <w:spacing w:after="0" w:line="240" w:lineRule="auto"/>
              <w:rPr>
                <w:rFonts w:ascii="Times New Roman" w:eastAsia="SimSun" w:hAnsi="Times New Roman" w:cs="Times New Roman"/>
                <w:b/>
                <w:i/>
                <w:lang w:val="uk-UA" w:eastAsia="ar-SA"/>
              </w:rPr>
            </w:pPr>
            <w:r w:rsidRPr="00B32DD9">
              <w:rPr>
                <w:rFonts w:ascii="Times New Roman" w:eastAsia="SimSun" w:hAnsi="Times New Roman" w:cs="Times New Roman"/>
                <w:b/>
                <w:i/>
                <w:sz w:val="24"/>
                <w:szCs w:val="24"/>
                <w:lang w:val="uk-UA" w:eastAsia="ar-SA"/>
              </w:rPr>
              <w:t>ДК 021:2015: 50710000-5 «Послуги з ремонту і технічного обслуговування електричного і механічного устаткування будівель»</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опис окремої частини (частин) предмета закупівлі (лота), щодо якої можуть бути подані тендерні пропозиції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782AD2" w:rsidP="00BF5A58">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Не передбачено</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5D5C32">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місце, кількість, обсяг </w:t>
            </w:r>
            <w:r w:rsidR="005D5C32" w:rsidRPr="00B32DD9">
              <w:rPr>
                <w:rFonts w:ascii="Times New Roman" w:eastAsia="Times New Roman" w:hAnsi="Times New Roman" w:cs="Times New Roman"/>
                <w:color w:val="000000"/>
                <w:lang w:val="uk-UA" w:eastAsia="ru-RU"/>
              </w:rPr>
              <w:t xml:space="preserve">надання послуг </w:t>
            </w:r>
            <w:r w:rsidRPr="00B32DD9">
              <w:rPr>
                <w:rFonts w:ascii="Times New Roman" w:eastAsia="Times New Roman" w:hAnsi="Times New Roman" w:cs="Times New Roman"/>
                <w:color w:val="000000"/>
                <w:lang w:val="uk-UA" w:eastAsia="ru-RU"/>
              </w:rPr>
              <w:t>(</w:t>
            </w:r>
            <w:r w:rsidR="005D5C32" w:rsidRPr="00B32DD9">
              <w:rPr>
                <w:rFonts w:ascii="Times New Roman" w:eastAsia="Times New Roman" w:hAnsi="Times New Roman" w:cs="Times New Roman"/>
                <w:color w:val="000000"/>
                <w:lang w:val="uk-UA" w:eastAsia="ru-RU"/>
              </w:rPr>
              <w:t>поставки товарів</w:t>
            </w:r>
            <w:r w:rsidRPr="00B32DD9">
              <w:rPr>
                <w:rFonts w:ascii="Times New Roman" w:eastAsia="Times New Roman" w:hAnsi="Times New Roman" w:cs="Times New Roman"/>
                <w:color w:val="000000"/>
                <w:lang w:val="uk-UA" w:eastAsia="ru-RU"/>
              </w:rPr>
              <w:t>, виконання робіт)</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98B" w:rsidRPr="00B32DD9" w:rsidRDefault="000B598B" w:rsidP="000B598B">
            <w:pPr>
              <w:spacing w:after="0" w:line="100" w:lineRule="atLeast"/>
              <w:jc w:val="both"/>
              <w:rPr>
                <w:rFonts w:ascii="Times New Roman" w:eastAsia="Times New Roman" w:hAnsi="Times New Roman" w:cs="Times New Roman"/>
                <w:bCs/>
                <w:lang w:val="uk-UA" w:eastAsia="ru-RU"/>
              </w:rPr>
            </w:pPr>
            <w:r w:rsidRPr="00B32DD9">
              <w:rPr>
                <w:rFonts w:ascii="Times New Roman" w:hAnsi="Times New Roman" w:cs="Times New Roman"/>
                <w:color w:val="000000"/>
                <w:lang w:val="uk-UA" w:eastAsia="ru-RU"/>
              </w:rPr>
              <w:t xml:space="preserve">Місце </w:t>
            </w:r>
            <w:r w:rsidR="00595FCF" w:rsidRPr="00B32DD9">
              <w:rPr>
                <w:rFonts w:ascii="Times New Roman" w:hAnsi="Times New Roman" w:cs="Times New Roman"/>
                <w:color w:val="000000"/>
                <w:lang w:val="uk-UA" w:eastAsia="ru-RU"/>
              </w:rPr>
              <w:t xml:space="preserve">надання послуг </w:t>
            </w:r>
            <w:r w:rsidR="00E247D0" w:rsidRPr="00B32DD9">
              <w:rPr>
                <w:rFonts w:ascii="Times New Roman" w:hAnsi="Times New Roman" w:cs="Times New Roman"/>
                <w:color w:val="000000"/>
                <w:lang w:val="uk-UA" w:eastAsia="ru-RU"/>
              </w:rPr>
              <w:t>–</w:t>
            </w:r>
            <w:r w:rsidR="00E247D0" w:rsidRPr="00B32DD9">
              <w:rPr>
                <w:rFonts w:ascii="Times New Roman" w:eastAsia="Times New Roman" w:hAnsi="Times New Roman" w:cs="Times New Roman"/>
                <w:bCs/>
                <w:lang w:val="uk-UA" w:eastAsia="ru-RU"/>
              </w:rPr>
              <w:t xml:space="preserve"> </w:t>
            </w:r>
            <w:r w:rsidR="00595FCF" w:rsidRPr="00B32DD9">
              <w:rPr>
                <w:rFonts w:ascii="Times New Roman" w:eastAsia="Times New Roman" w:hAnsi="Times New Roman" w:cs="Times New Roman"/>
                <w:bCs/>
                <w:lang w:val="uk-UA" w:eastAsia="ru-RU"/>
              </w:rPr>
              <w:t>П</w:t>
            </w:r>
            <w:r w:rsidR="00E247D0" w:rsidRPr="00B32DD9">
              <w:rPr>
                <w:rFonts w:ascii="Times New Roman" w:eastAsia="Times New Roman" w:hAnsi="Times New Roman" w:cs="Times New Roman"/>
                <w:bCs/>
                <w:lang w:val="uk-UA" w:eastAsia="ru-RU"/>
              </w:rPr>
              <w:t>ідпорядковані заклади відділу освіти виконкому Саксаганської районної у місті Кривому Розі ради згідно дислокації</w:t>
            </w:r>
            <w:r w:rsidR="00E247D0" w:rsidRPr="00B32DD9">
              <w:rPr>
                <w:rFonts w:ascii="Times New Roman" w:eastAsia="Times New Roman" w:hAnsi="Times New Roman" w:cs="Times New Roman"/>
                <w:color w:val="000000"/>
                <w:lang w:val="uk-UA" w:eastAsia="ru-RU"/>
              </w:rPr>
              <w:t xml:space="preserve"> (Додаток </w:t>
            </w:r>
            <w:r w:rsidR="00AD06A8">
              <w:rPr>
                <w:rFonts w:ascii="Times New Roman" w:eastAsia="Times New Roman" w:hAnsi="Times New Roman" w:cs="Times New Roman"/>
                <w:color w:val="000000"/>
                <w:lang w:val="uk-UA" w:eastAsia="ru-RU"/>
              </w:rPr>
              <w:t>1</w:t>
            </w:r>
            <w:r w:rsidR="00E247D0" w:rsidRPr="00B32DD9">
              <w:rPr>
                <w:rFonts w:ascii="Times New Roman" w:eastAsia="Times New Roman" w:hAnsi="Times New Roman" w:cs="Times New Roman"/>
                <w:color w:val="000000"/>
                <w:lang w:val="uk-UA" w:eastAsia="ru-RU"/>
              </w:rPr>
              <w:t xml:space="preserve"> до договору) (</w:t>
            </w:r>
            <w:r w:rsidR="00E247D0" w:rsidRPr="00B32DD9">
              <w:rPr>
                <w:rFonts w:ascii="Times New Roman" w:eastAsia="Times New Roman" w:hAnsi="Times New Roman" w:cs="Times New Roman"/>
                <w:b/>
                <w:color w:val="000000"/>
                <w:lang w:val="uk-UA" w:eastAsia="ru-RU"/>
              </w:rPr>
              <w:t>Додаток № 4 до ТД</w:t>
            </w:r>
            <w:r w:rsidR="00E247D0" w:rsidRPr="00B32DD9">
              <w:rPr>
                <w:rFonts w:ascii="Times New Roman" w:eastAsia="Times New Roman" w:hAnsi="Times New Roman" w:cs="Times New Roman"/>
                <w:color w:val="000000"/>
                <w:lang w:val="uk-UA" w:eastAsia="ru-RU"/>
              </w:rPr>
              <w:t xml:space="preserve">) </w:t>
            </w:r>
            <w:r w:rsidR="00E247D0" w:rsidRPr="00B32DD9">
              <w:rPr>
                <w:rFonts w:ascii="Times New Roman" w:eastAsia="Times New Roman" w:hAnsi="Times New Roman" w:cs="Times New Roman"/>
                <w:bCs/>
                <w:lang w:val="uk-UA" w:eastAsia="ru-RU"/>
              </w:rPr>
              <w:t>.</w:t>
            </w:r>
          </w:p>
          <w:p w:rsidR="004261D6" w:rsidRPr="00B32DD9" w:rsidRDefault="000B598B" w:rsidP="005D5C32">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eastAsia="ru-RU"/>
              </w:rPr>
              <w:t xml:space="preserve">Кількість та обсяг поставок </w:t>
            </w:r>
            <w:r w:rsidR="005D5C32" w:rsidRPr="00B32DD9">
              <w:rPr>
                <w:rFonts w:ascii="Times New Roman" w:eastAsia="Times New Roman" w:hAnsi="Times New Roman" w:cs="Times New Roman"/>
                <w:b/>
                <w:color w:val="000000"/>
                <w:lang w:val="uk-UA" w:eastAsia="ru-RU"/>
              </w:rPr>
              <w:t>послуг</w:t>
            </w:r>
            <w:r w:rsidR="00A36120" w:rsidRPr="00B32DD9">
              <w:rPr>
                <w:rFonts w:ascii="Times New Roman" w:eastAsia="Times New Roman" w:hAnsi="Times New Roman" w:cs="Times New Roman"/>
                <w:color w:val="000000"/>
                <w:lang w:val="uk-UA" w:eastAsia="ru-RU"/>
              </w:rPr>
              <w:t xml:space="preserve"> – </w:t>
            </w:r>
            <w:r w:rsidRPr="00B32DD9">
              <w:rPr>
                <w:rFonts w:ascii="Times New Roman" w:eastAsia="Times New Roman" w:hAnsi="Times New Roman" w:cs="Times New Roman"/>
                <w:color w:val="000000"/>
                <w:lang w:val="uk-UA" w:eastAsia="ru-RU"/>
              </w:rPr>
              <w:t>відповідно до «</w:t>
            </w:r>
            <w:r w:rsidRPr="00B32DD9">
              <w:rPr>
                <w:rFonts w:ascii="Times New Roman" w:eastAsia="Times New Roman" w:hAnsi="Times New Roman" w:cs="Times New Roman"/>
                <w:bCs/>
                <w:color w:val="000000"/>
                <w:lang w:val="uk-UA" w:eastAsia="ru-RU"/>
              </w:rPr>
              <w:t xml:space="preserve">ТЕХНІЧНИХ, ЯКІСНИХ ТА КІЛЬКІСНИХ ХАРАКТЕРИСТИК </w:t>
            </w:r>
            <w:r w:rsidRPr="00B32DD9">
              <w:rPr>
                <w:rFonts w:ascii="Times New Roman" w:hAnsi="Times New Roman" w:cs="Times New Roman"/>
                <w:bCs/>
                <w:lang w:val="uk-UA"/>
              </w:rPr>
              <w:t>ПРЕДМЕТУ ЗАКУПІВЛІ</w:t>
            </w:r>
            <w:r w:rsidRPr="00B32DD9">
              <w:rPr>
                <w:rFonts w:ascii="Times New Roman" w:eastAsia="Times New Roman" w:hAnsi="Times New Roman" w:cs="Times New Roman"/>
                <w:color w:val="000000"/>
                <w:lang w:val="uk-UA" w:eastAsia="ru-RU"/>
              </w:rPr>
              <w:t>»</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w:t>
            </w:r>
            <w:r w:rsidRPr="00B32DD9">
              <w:rPr>
                <w:rFonts w:ascii="Times New Roman" w:eastAsia="Times New Roman" w:hAnsi="Times New Roman" w:cs="Times New Roman"/>
                <w:b/>
                <w:color w:val="000000"/>
                <w:lang w:val="uk-UA" w:eastAsia="ru-RU"/>
              </w:rPr>
              <w:t xml:space="preserve">Додаток № </w:t>
            </w:r>
            <w:r w:rsidR="00BD2348" w:rsidRPr="00B32DD9">
              <w:rPr>
                <w:rFonts w:ascii="Times New Roman" w:eastAsia="Times New Roman" w:hAnsi="Times New Roman" w:cs="Times New Roman"/>
                <w:b/>
                <w:color w:val="000000"/>
                <w:lang w:val="uk-UA" w:eastAsia="ru-RU"/>
              </w:rPr>
              <w:t>3</w:t>
            </w:r>
            <w:r w:rsidRPr="00B32DD9">
              <w:rPr>
                <w:rFonts w:ascii="Times New Roman" w:eastAsia="Times New Roman" w:hAnsi="Times New Roman" w:cs="Times New Roman"/>
                <w:b/>
                <w:color w:val="000000"/>
                <w:lang w:val="uk-UA" w:eastAsia="ru-RU"/>
              </w:rPr>
              <w:t xml:space="preserve"> до ТД</w:t>
            </w:r>
            <w:r w:rsidRPr="00B32DD9">
              <w:rPr>
                <w:rFonts w:ascii="Times New Roman" w:eastAsia="Times New Roman" w:hAnsi="Times New Roman" w:cs="Times New Roman"/>
                <w:color w:val="000000"/>
                <w:lang w:val="uk-UA" w:eastAsia="ru-RU"/>
              </w:rPr>
              <w:t>)</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строк поставки товарів (надання послуг, виконання робіт)</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EB37DC" w:rsidP="00263291">
            <w:pPr>
              <w:spacing w:after="0" w:line="240" w:lineRule="auto"/>
              <w:ind w:left="-2" w:hanging="2"/>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color w:val="000000"/>
                <w:highlight w:val="cyan"/>
                <w:lang w:val="uk-UA" w:eastAsia="ru-RU"/>
              </w:rPr>
              <w:t>д</w:t>
            </w:r>
            <w:r w:rsidR="00EF03F3" w:rsidRPr="00B32DD9">
              <w:rPr>
                <w:rFonts w:ascii="Times New Roman" w:eastAsia="Times New Roman" w:hAnsi="Times New Roman" w:cs="Times New Roman"/>
                <w:b/>
                <w:color w:val="000000"/>
                <w:highlight w:val="cyan"/>
                <w:lang w:val="uk-UA" w:eastAsia="ru-RU"/>
              </w:rPr>
              <w:t>о</w:t>
            </w:r>
            <w:r w:rsidRPr="00B32DD9">
              <w:rPr>
                <w:rFonts w:ascii="Times New Roman" w:eastAsia="Times New Roman" w:hAnsi="Times New Roman" w:cs="Times New Roman"/>
                <w:b/>
                <w:color w:val="000000"/>
                <w:highlight w:val="cyan"/>
                <w:lang w:val="uk-UA" w:eastAsia="ru-RU"/>
              </w:rPr>
              <w:t xml:space="preserve"> </w:t>
            </w:r>
            <w:r w:rsidR="00E6520A" w:rsidRPr="00B32DD9">
              <w:rPr>
                <w:rFonts w:ascii="Times New Roman" w:eastAsia="Times New Roman" w:hAnsi="Times New Roman" w:cs="Times New Roman"/>
                <w:b/>
                <w:color w:val="000000"/>
                <w:highlight w:val="cyan"/>
                <w:lang w:val="uk-UA" w:eastAsia="ru-RU"/>
              </w:rPr>
              <w:t>31.12</w:t>
            </w:r>
            <w:r w:rsidR="005B3FC3" w:rsidRPr="00B32DD9">
              <w:rPr>
                <w:rFonts w:ascii="Times New Roman" w:eastAsia="Times New Roman" w:hAnsi="Times New Roman" w:cs="Times New Roman"/>
                <w:b/>
                <w:color w:val="000000"/>
                <w:highlight w:val="cyan"/>
                <w:lang w:val="uk-UA" w:eastAsia="ru-RU"/>
              </w:rPr>
              <w:t>.2023 року</w:t>
            </w:r>
            <w:r w:rsidR="00263291" w:rsidRPr="00B32DD9">
              <w:rPr>
                <w:rFonts w:ascii="Times New Roman" w:eastAsia="Times New Roman" w:hAnsi="Times New Roman" w:cs="Times New Roman"/>
                <w:b/>
                <w:color w:val="000000"/>
                <w:highlight w:val="cyan"/>
                <w:lang w:val="uk-UA" w:eastAsia="ru-RU"/>
              </w:rPr>
              <w:t xml:space="preserve"> включно</w:t>
            </w:r>
            <w:r w:rsidR="00D6554D" w:rsidRPr="00B32DD9">
              <w:rPr>
                <w:rFonts w:ascii="Times New Roman" w:eastAsiaTheme="minorEastAsia" w:hAnsi="Times New Roman" w:cs="Times New Roman"/>
                <w:b/>
                <w:i/>
                <w:iCs/>
                <w:lang w:val="uk-UA" w:eastAsia="ru-RU"/>
              </w:rPr>
              <w:t>.</w:t>
            </w:r>
          </w:p>
        </w:tc>
      </w:tr>
      <w:tr w:rsidR="004261D6" w:rsidRPr="00B32DD9" w:rsidTr="000548F7">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5</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Недискримінація учасників</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ind w:left="-23" w:hanging="23"/>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на рівних умовах.</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6</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2A4AB8"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rPr>
              <w:t>Валюта, у якій повинна бути зазначена ціна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2A4AB8" w:rsidP="004261D6">
            <w:pPr>
              <w:spacing w:after="0" w:line="240" w:lineRule="auto"/>
              <w:ind w:left="-23" w:hanging="23"/>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rPr>
              <w:t>Валютою тендерної пропозиції є гривня.</w:t>
            </w:r>
            <w:r w:rsidRPr="00B32DD9">
              <w:rPr>
                <w:rFonts w:ascii="Times New Roman" w:eastAsia="Times New Roman" w:hAnsi="Times New Roman" w:cs="Times New Roman"/>
                <w:lang w:val="uk-UA"/>
              </w:rPr>
              <w:t xml:space="preserve"> </w:t>
            </w:r>
            <w:r w:rsidRPr="00B32DD9">
              <w:rPr>
                <w:rFonts w:ascii="Times New Roman" w:eastAsia="Times New Roman" w:hAnsi="Times New Roman" w:cs="Times New Roman"/>
                <w:b/>
                <w:i/>
                <w:color w:val="000000"/>
                <w:lang w:val="uk-UA"/>
              </w:rPr>
              <w:t>У разі якщо учасником процедури закупівлі є нерезидент</w:t>
            </w:r>
            <w:r w:rsidRPr="00B32DD9">
              <w:rPr>
                <w:rFonts w:ascii="Times New Roman" w:eastAsia="Times New Roman" w:hAnsi="Times New Roman" w:cs="Times New Roman"/>
                <w:b/>
                <w:color w:val="000000"/>
                <w:lang w:val="uk-UA"/>
              </w:rPr>
              <w:t>,</w:t>
            </w:r>
            <w:r w:rsidR="00C71706">
              <w:rPr>
                <w:rFonts w:ascii="Times New Roman" w:eastAsia="Times New Roman" w:hAnsi="Times New Roman" w:cs="Times New Roman"/>
                <w:b/>
                <w:color w:val="000000"/>
                <w:lang w:val="uk-UA"/>
              </w:rPr>
              <w:t xml:space="preserve"> </w:t>
            </w:r>
            <w:r w:rsidRPr="00B32DD9">
              <w:rPr>
                <w:rFonts w:ascii="Times New Roman" w:eastAsia="Times New Roman" w:hAnsi="Times New Roman" w:cs="Times New Roman"/>
                <w:color w:val="000000"/>
                <w:lang w:val="uk-UA"/>
              </w:rPr>
              <w:t xml:space="preserve">такий </w:t>
            </w:r>
            <w:r w:rsidRPr="00B32DD9">
              <w:rPr>
                <w:rFonts w:ascii="Times New Roman" w:eastAsia="Times New Roman" w:hAnsi="Times New Roman" w:cs="Times New Roman"/>
                <w:lang w:val="uk-UA"/>
              </w:rPr>
              <w:t>у</w:t>
            </w:r>
            <w:r w:rsidRPr="00B32DD9">
              <w:rPr>
                <w:rFonts w:ascii="Times New Roman" w:eastAsia="Times New Roman" w:hAnsi="Times New Roman" w:cs="Times New Roman"/>
                <w:color w:val="000000"/>
                <w:lang w:val="uk-UA"/>
              </w:rPr>
              <w:t xml:space="preserve">часник зазначає ціну пропозиції в електронній системі </w:t>
            </w:r>
            <w:proofErr w:type="spellStart"/>
            <w:r w:rsidRPr="00B32DD9">
              <w:rPr>
                <w:rFonts w:ascii="Times New Roman" w:eastAsia="Times New Roman" w:hAnsi="Times New Roman" w:cs="Times New Roman"/>
                <w:color w:val="000000"/>
                <w:lang w:val="uk-UA"/>
              </w:rPr>
              <w:t>закупівель</w:t>
            </w:r>
            <w:proofErr w:type="spellEnd"/>
            <w:r w:rsidRPr="00B32DD9">
              <w:rPr>
                <w:rFonts w:ascii="Times New Roman" w:eastAsia="Times New Roman" w:hAnsi="Times New Roman" w:cs="Times New Roman"/>
                <w:color w:val="000000"/>
                <w:lang w:val="uk-UA"/>
              </w:rPr>
              <w:t xml:space="preserve"> у валюті – гривня.</w:t>
            </w:r>
          </w:p>
        </w:tc>
      </w:tr>
      <w:tr w:rsidR="004261D6" w:rsidRPr="00BF279E"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7</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мову (мови), якою (якими) повинно бути складено тендерні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Мова тендерної пропозиції – українська.</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Під час проведення процедур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Уся інформація розміщується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українською мовою, крім</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32DD9">
              <w:rPr>
                <w:rFonts w:ascii="Times New Roman" w:eastAsia="Times New Roman" w:hAnsi="Times New Roman" w:cs="Times New Roman"/>
                <w:color w:val="000000"/>
                <w:lang w:val="uk-UA" w:eastAsia="ru-RU"/>
              </w:rPr>
              <w:t>знака</w:t>
            </w:r>
            <w:proofErr w:type="spellEnd"/>
            <w:r w:rsidRPr="00B32DD9">
              <w:rPr>
                <w:rFonts w:ascii="Times New Roman" w:eastAsia="Times New Roman" w:hAnsi="Times New Roman" w:cs="Times New Roman"/>
                <w:color w:val="000000"/>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777D" w:rsidRPr="00B32DD9" w:rsidRDefault="0068777D" w:rsidP="0068777D">
            <w:pPr>
              <w:spacing w:after="0" w:line="240" w:lineRule="auto"/>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b/>
                <w:color w:val="000000"/>
                <w:lang w:val="uk-UA" w:eastAsia="ru-RU"/>
              </w:rPr>
              <w:t>Виключення:</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61D6" w:rsidRPr="00B32DD9" w:rsidRDefault="009218FE" w:rsidP="0068777D">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w:t>
            </w:r>
            <w:r w:rsidR="0068777D" w:rsidRPr="00B32DD9">
              <w:rPr>
                <w:rFonts w:ascii="Times New Roman" w:eastAsia="Times New Roman" w:hAnsi="Times New Roman" w:cs="Times New Roman"/>
                <w:color w:val="000000"/>
                <w:lang w:val="uk-UA" w:eastAsia="ru-RU"/>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68777D" w:rsidRPr="00B32DD9">
              <w:rPr>
                <w:rFonts w:ascii="Times New Roman" w:eastAsia="Times New Roman" w:hAnsi="Times New Roman" w:cs="Times New Roman"/>
                <w:color w:val="000000"/>
                <w:lang w:val="uk-UA" w:eastAsia="ru-RU"/>
              </w:rPr>
              <w:t>вимозі</w:t>
            </w:r>
            <w:proofErr w:type="spellEnd"/>
            <w:r w:rsidR="0068777D" w:rsidRPr="00B32DD9">
              <w:rPr>
                <w:rFonts w:ascii="Times New Roman" w:eastAsia="Times New Roman" w:hAnsi="Times New Roman" w:cs="Times New Roman"/>
                <w:color w:val="000000"/>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61D6" w:rsidRPr="00B32DD9" w:rsidTr="000548F7">
        <w:trPr>
          <w:trHeight w:val="335"/>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ІІ. Порядок унесення змін та надання роз’яснень до тендерної документації</w:t>
            </w:r>
          </w:p>
        </w:tc>
      </w:tr>
      <w:tr w:rsidR="004261D6" w:rsidRPr="00BF279E"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Процедура надання роз’яснень щодо тендерної документації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AE1" w:rsidRPr="00B32DD9" w:rsidRDefault="00D46AE1" w:rsidP="00B86043">
            <w:pPr>
              <w:pStyle w:val="ab"/>
              <w:widowControl w:val="0"/>
              <w:numPr>
                <w:ilvl w:val="0"/>
                <w:numId w:val="28"/>
              </w:numPr>
              <w:spacing w:after="0"/>
              <w:ind w:left="0" w:firstLine="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46AE1" w:rsidRPr="00B32DD9" w:rsidRDefault="00D46AE1" w:rsidP="00957768">
            <w:pPr>
              <w:pStyle w:val="ab"/>
              <w:widowControl w:val="0"/>
              <w:spacing w:after="0"/>
              <w:ind w:left="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без ідентифікації особи, яка звернулася до замовника. </w:t>
            </w:r>
          </w:p>
          <w:p w:rsidR="00D46AE1" w:rsidRPr="00B32DD9" w:rsidRDefault="00D46AE1" w:rsidP="00C5484A">
            <w:pPr>
              <w:pStyle w:val="ab"/>
              <w:widowControl w:val="0"/>
              <w:spacing w:after="0"/>
              <w:ind w:left="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Замовник повинен </w:t>
            </w:r>
            <w:r w:rsidRPr="00B32DD9">
              <w:rPr>
                <w:rFonts w:ascii="Times New Roman" w:eastAsia="Times New Roman" w:hAnsi="Times New Roman" w:cs="Times New Roman"/>
                <w:b/>
                <w:i/>
                <w:highlight w:val="white"/>
              </w:rPr>
              <w:t>протягом трьох днів</w:t>
            </w:r>
            <w:r w:rsidRPr="00B32DD9">
              <w:rPr>
                <w:rFonts w:ascii="Times New Roman" w:eastAsia="Times New Roman" w:hAnsi="Times New Roman" w:cs="Times New Roman"/>
                <w:highlight w:val="white"/>
              </w:rPr>
              <w:t xml:space="preserve"> з дати їх оприлюднення надати роз’яснення на звернення шляхом </w:t>
            </w:r>
            <w:r w:rsidRPr="00B32DD9">
              <w:rPr>
                <w:rFonts w:ascii="Times New Roman" w:eastAsia="Times New Roman" w:hAnsi="Times New Roman" w:cs="Times New Roman"/>
                <w:highlight w:val="white"/>
              </w:rPr>
              <w:lastRenderedPageBreak/>
              <w:t xml:space="preserve">оприлюднення його в електронній системі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w:t>
            </w:r>
          </w:p>
          <w:p w:rsidR="00D46AE1" w:rsidRPr="00B32DD9" w:rsidRDefault="00D46AE1" w:rsidP="00B86043">
            <w:pPr>
              <w:pStyle w:val="ab"/>
              <w:widowControl w:val="0"/>
              <w:numPr>
                <w:ilvl w:val="0"/>
                <w:numId w:val="28"/>
              </w:numPr>
              <w:spacing w:after="0"/>
              <w:ind w:left="0" w:firstLine="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автоматично зупиняє перебіг відкритих торгів.</w:t>
            </w:r>
          </w:p>
          <w:p w:rsidR="004261D6" w:rsidRPr="00B32DD9" w:rsidRDefault="00D46AE1" w:rsidP="00B86043">
            <w:pPr>
              <w:pStyle w:val="ab"/>
              <w:numPr>
                <w:ilvl w:val="0"/>
                <w:numId w:val="28"/>
              </w:numPr>
              <w:spacing w:after="0"/>
              <w:ind w:left="0" w:firstLine="0"/>
              <w:jc w:val="both"/>
              <w:rPr>
                <w:rFonts w:ascii="Times New Roman" w:eastAsia="Times New Roman" w:hAnsi="Times New Roman" w:cs="Times New Roman"/>
                <w:lang w:eastAsia="ru-RU"/>
              </w:rPr>
            </w:pPr>
            <w:r w:rsidRPr="00B32DD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32DD9">
              <w:rPr>
                <w:rFonts w:ascii="Times New Roman" w:eastAsia="Times New Roman" w:hAnsi="Times New Roman" w:cs="Times New Roman"/>
                <w:b/>
                <w:i/>
                <w:highlight w:val="white"/>
              </w:rPr>
              <w:t>не менш як на чотири дні</w:t>
            </w:r>
            <w:r w:rsidRPr="00B32DD9">
              <w:rPr>
                <w:rFonts w:ascii="Times New Roman" w:eastAsia="Times New Roman" w:hAnsi="Times New Roman" w:cs="Times New Roman"/>
                <w:i/>
                <w:highlight w:val="white"/>
              </w:rPr>
              <w:t>.</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Унесення змін до тендерної документації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C925A8">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2DD9">
              <w:rPr>
                <w:rFonts w:ascii="Times New Roman" w:eastAsia="Times New Roman" w:hAnsi="Times New Roman" w:cs="Times New Roman"/>
                <w:color w:val="000000"/>
                <w:lang w:val="uk-UA" w:eastAsia="ru-RU"/>
              </w:rPr>
              <w:t>внести</w:t>
            </w:r>
            <w:proofErr w:type="spellEnd"/>
            <w:r w:rsidRPr="00B32DD9">
              <w:rPr>
                <w:rFonts w:ascii="Times New Roman" w:eastAsia="Times New Roman" w:hAnsi="Times New Roman" w:cs="Times New Roman"/>
                <w:color w:val="000000"/>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E55A3D" w:rsidRPr="00B32DD9">
              <w:rPr>
                <w:rFonts w:ascii="Times New Roman" w:eastAsia="Times New Roman" w:hAnsi="Times New Roman" w:cs="Times New Roman"/>
                <w:color w:val="000000"/>
                <w:lang w:val="uk-UA" w:eastAsia="ru-RU"/>
              </w:rPr>
              <w:t>чотирьох</w:t>
            </w:r>
            <w:r w:rsidRPr="00B32DD9">
              <w:rPr>
                <w:rFonts w:ascii="Times New Roman" w:eastAsia="Times New Roman" w:hAnsi="Times New Roman" w:cs="Times New Roman"/>
                <w:color w:val="000000"/>
                <w:lang w:val="uk-UA" w:eastAsia="ru-RU"/>
              </w:rPr>
              <w:t xml:space="preserve"> днів.</w:t>
            </w:r>
          </w:p>
          <w:p w:rsidR="004261D6" w:rsidRPr="00B32DD9" w:rsidRDefault="004261D6" w:rsidP="00C925A8">
            <w:pPr>
              <w:spacing w:after="0" w:line="240" w:lineRule="auto"/>
              <w:jc w:val="both"/>
              <w:rPr>
                <w:rFonts w:ascii="Times New Roman" w:eastAsia="Times New Roman" w:hAnsi="Times New Roman" w:cs="Times New Roman"/>
                <w:b/>
                <w:i/>
                <w:color w:val="000000"/>
                <w:lang w:val="uk-UA" w:eastAsia="ru-RU"/>
              </w:rPr>
            </w:pPr>
            <w:r w:rsidRPr="00B32DD9">
              <w:rPr>
                <w:rFonts w:ascii="Times New Roman" w:eastAsia="Times New Roman" w:hAnsi="Times New Roman" w:cs="Times New Roman"/>
                <w:color w:val="000000"/>
                <w:lang w:val="uk-UA"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b/>
                <w:i/>
                <w:color w:val="000000"/>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925A8" w:rsidRPr="00B32DD9" w:rsidRDefault="00C925A8" w:rsidP="00C925A8">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highlight w:val="white"/>
                <w:lang w:val="uk-UA" w:eastAsia="uk-UA"/>
              </w:rPr>
              <w:t xml:space="preserve">Зміни до тендерної документації у </w:t>
            </w:r>
            <w:proofErr w:type="spellStart"/>
            <w:r w:rsidRPr="00B32DD9">
              <w:rPr>
                <w:rFonts w:ascii="Times New Roman" w:eastAsia="Times New Roman" w:hAnsi="Times New Roman" w:cs="Times New Roman"/>
                <w:highlight w:val="white"/>
                <w:lang w:val="uk-UA" w:eastAsia="uk-UA"/>
              </w:rPr>
              <w:t>машинозчитувальному</w:t>
            </w:r>
            <w:proofErr w:type="spellEnd"/>
            <w:r w:rsidRPr="00B32DD9">
              <w:rPr>
                <w:rFonts w:ascii="Times New Roman" w:eastAsia="Times New Roman" w:hAnsi="Times New Roman" w:cs="Times New Roman"/>
                <w:highlight w:val="white"/>
                <w:lang w:val="uk-UA" w:eastAsia="uk-UA"/>
              </w:rPr>
              <w:t xml:space="preserve"> форматі розміщуються в електронній системі </w:t>
            </w:r>
            <w:proofErr w:type="spellStart"/>
            <w:r w:rsidRPr="00B32DD9">
              <w:rPr>
                <w:rFonts w:ascii="Times New Roman" w:eastAsia="Times New Roman" w:hAnsi="Times New Roman" w:cs="Times New Roman"/>
                <w:highlight w:val="white"/>
                <w:lang w:val="uk-UA" w:eastAsia="uk-UA"/>
              </w:rPr>
              <w:t>закупівель</w:t>
            </w:r>
            <w:proofErr w:type="spellEnd"/>
            <w:r w:rsidRPr="00B32DD9">
              <w:rPr>
                <w:rFonts w:ascii="Times New Roman" w:eastAsia="Times New Roman" w:hAnsi="Times New Roman" w:cs="Times New Roman"/>
                <w:highlight w:val="white"/>
                <w:lang w:val="uk-UA" w:eastAsia="uk-UA"/>
              </w:rPr>
              <w:t xml:space="preserve"> протягом одного дня з дати прийняття рішення про їх внесення.</w:t>
            </w:r>
          </w:p>
          <w:p w:rsidR="004261D6" w:rsidRPr="00B32DD9" w:rsidRDefault="00C925A8" w:rsidP="00A239BB">
            <w:pPr>
              <w:widowControl w:val="0"/>
              <w:spacing w:after="0"/>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lang w:val="uk-UA" w:eastAsia="uk-UA"/>
              </w:rPr>
              <w:t>Кожен учасник має право подати тільки одну тендерну пропозицію</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highlight w:val="white"/>
                <w:lang w:val="uk-UA" w:eastAsia="uk-UA"/>
              </w:rPr>
              <w:t xml:space="preserve">(у тому числі до визначеної в тендерній документації частини предмета закупівлі (лота) </w:t>
            </w:r>
            <w:r w:rsidRPr="00B32DD9">
              <w:rPr>
                <w:rFonts w:ascii="Times New Roman" w:eastAsia="Times New Roman" w:hAnsi="Times New Roman" w:cs="Times New Roman"/>
                <w:i/>
                <w:highlight w:val="white"/>
                <w:lang w:val="uk-UA" w:eastAsia="uk-UA"/>
              </w:rPr>
              <w:t>(у разі здійснення закупівлі за лотами)</w:t>
            </w:r>
            <w:r w:rsidR="00A239BB" w:rsidRPr="00B32DD9">
              <w:rPr>
                <w:rFonts w:ascii="Times New Roman" w:eastAsia="Times New Roman" w:hAnsi="Times New Roman" w:cs="Times New Roman"/>
                <w:highlight w:val="white"/>
                <w:lang w:val="uk-UA" w:eastAsia="uk-UA"/>
              </w:rPr>
              <w:t>.</w:t>
            </w:r>
          </w:p>
        </w:tc>
      </w:tr>
      <w:tr w:rsidR="004261D6" w:rsidRPr="00B32DD9" w:rsidTr="000548F7">
        <w:trPr>
          <w:trHeight w:val="258"/>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ІІІ. Інструкція з підготовки тендерної пропозиції</w:t>
            </w:r>
          </w:p>
        </w:tc>
      </w:tr>
      <w:tr w:rsidR="004261D6" w:rsidRPr="00BF279E"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Зміст і спосіб подання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5CB" w:rsidRPr="00B32DD9" w:rsidRDefault="00C365CB" w:rsidP="00C365CB">
            <w:pPr>
              <w:spacing w:after="0" w:line="240" w:lineRule="auto"/>
              <w:ind w:left="-21" w:hanging="21"/>
              <w:jc w:val="both"/>
              <w:rPr>
                <w:rFonts w:ascii="Times New Roman" w:eastAsia="Times New Roman" w:hAnsi="Times New Roman" w:cs="Times New Roman"/>
                <w:i/>
                <w:color w:val="000000"/>
                <w:lang w:val="uk-UA" w:eastAsia="ru-RU"/>
              </w:rPr>
            </w:pPr>
            <w:r w:rsidRPr="00B32DD9">
              <w:rPr>
                <w:rFonts w:ascii="Times New Roman" w:eastAsia="Times New Roman" w:hAnsi="Times New Roman" w:cs="Times New Roman"/>
                <w:i/>
                <w:color w:val="000000"/>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F654C" w:rsidRPr="00B32DD9" w:rsidRDefault="004261D6" w:rsidP="000548F7">
            <w:pPr>
              <w:spacing w:after="0" w:line="240" w:lineRule="auto"/>
              <w:ind w:left="-21" w:hanging="21"/>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color w:val="000000"/>
                <w:lang w:val="uk-UA" w:eastAsia="ru-RU"/>
              </w:rPr>
              <w:t xml:space="preserve">1.1. </w:t>
            </w:r>
            <w:r w:rsidRPr="00B32DD9">
              <w:rPr>
                <w:rFonts w:ascii="Times New Roman" w:eastAsia="Times New Roman" w:hAnsi="Times New Roman" w:cs="Times New Roman"/>
                <w:b/>
                <w:color w:val="000000"/>
                <w:lang w:val="uk-UA" w:eastAsia="ru-RU"/>
              </w:rPr>
              <w:t xml:space="preserve">Тендерна пропозиція подається в електронному вигляді через електронну систему </w:t>
            </w:r>
            <w:proofErr w:type="spellStart"/>
            <w:r w:rsidRPr="00B32DD9">
              <w:rPr>
                <w:rFonts w:ascii="Times New Roman" w:eastAsia="Times New Roman" w:hAnsi="Times New Roman" w:cs="Times New Roman"/>
                <w:b/>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шляхом заповнення електронних форм з окремими полями, де зазначається інформація </w:t>
            </w:r>
            <w:r w:rsidR="00262ED6" w:rsidRPr="00B32DD9">
              <w:rPr>
                <w:rFonts w:ascii="Times New Roman" w:eastAsia="Times New Roman" w:hAnsi="Times New Roman" w:cs="Times New Roman"/>
                <w:color w:val="000000"/>
                <w:lang w:val="uk-UA" w:eastAsia="ru-RU"/>
              </w:rPr>
              <w:t>про загальну вартість пропозиції</w:t>
            </w:r>
            <w:r w:rsidRPr="00B32DD9">
              <w:rPr>
                <w:rFonts w:ascii="Times New Roman" w:eastAsia="Times New Roman" w:hAnsi="Times New Roman" w:cs="Times New Roman"/>
                <w:color w:val="000000"/>
                <w:lang w:val="uk-UA" w:eastAsia="ru-RU"/>
              </w:rPr>
              <w:t>,</w:t>
            </w:r>
            <w:r w:rsidR="00E112C1" w:rsidRPr="00B32DD9">
              <w:rPr>
                <w:lang w:val="uk-UA"/>
              </w:rPr>
              <w:t xml:space="preserve"> </w:t>
            </w:r>
            <w:r w:rsidR="00E112C1" w:rsidRPr="00B32DD9">
              <w:rPr>
                <w:rFonts w:ascii="Times New Roman" w:eastAsia="Times New Roman" w:hAnsi="Times New Roman" w:cs="Times New Roman"/>
                <w:color w:val="000000"/>
                <w:lang w:val="uk-UA" w:eastAsia="ru-RU"/>
              </w:rPr>
              <w:t xml:space="preserve">інші критерії оцінки (у разі їх встановлення замовником), </w:t>
            </w:r>
            <w:r w:rsidR="00E112C1" w:rsidRPr="00B32DD9">
              <w:rPr>
                <w:rFonts w:ascii="Times New Roman" w:eastAsia="Times New Roman" w:hAnsi="Times New Roman" w:cs="Times New Roman"/>
                <w:b/>
                <w:color w:val="000000"/>
                <w:lang w:val="uk-UA" w:eastAsia="ru-RU"/>
              </w:rPr>
              <w:t xml:space="preserve">шляхом завантаження необхідних документів, у форматі </w:t>
            </w:r>
            <w:proofErr w:type="spellStart"/>
            <w:r w:rsidR="00E112C1" w:rsidRPr="00B32DD9">
              <w:rPr>
                <w:rFonts w:ascii="Times New Roman" w:eastAsia="Times New Roman" w:hAnsi="Times New Roman" w:cs="Times New Roman"/>
                <w:b/>
                <w:i/>
                <w:color w:val="000000"/>
                <w:lang w:val="uk-UA" w:eastAsia="ru-RU"/>
              </w:rPr>
              <w:t>pdf</w:t>
            </w:r>
            <w:proofErr w:type="spellEnd"/>
            <w:r w:rsidR="00E112C1" w:rsidRPr="00B32DD9">
              <w:rPr>
                <w:rFonts w:ascii="Times New Roman" w:eastAsia="Times New Roman" w:hAnsi="Times New Roman" w:cs="Times New Roman"/>
                <w:b/>
                <w:i/>
                <w:color w:val="000000"/>
                <w:lang w:val="uk-UA" w:eastAsia="ru-RU"/>
              </w:rPr>
              <w:t>,</w:t>
            </w:r>
            <w:r w:rsidR="00E112C1" w:rsidRPr="00B32DD9">
              <w:rPr>
                <w:rFonts w:ascii="Times New Roman" w:eastAsia="Times New Roman" w:hAnsi="Times New Roman" w:cs="Times New Roman"/>
                <w:b/>
                <w:color w:val="000000"/>
                <w:lang w:val="uk-UA" w:eastAsia="ru-RU"/>
              </w:rPr>
              <w:t xml:space="preserve"> що вимагаються замовником у цій тендерній документації, а саме:</w:t>
            </w:r>
          </w:p>
          <w:p w:rsidR="00F07535" w:rsidRPr="00B32DD9" w:rsidRDefault="00F07535" w:rsidP="000548F7">
            <w:pPr>
              <w:spacing w:after="0" w:line="240" w:lineRule="auto"/>
              <w:ind w:left="-21" w:hanging="21"/>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b/>
                <w:color w:val="000000"/>
                <w:lang w:val="uk-UA" w:eastAsia="ru-RU"/>
              </w:rPr>
              <w:t xml:space="preserve">- </w:t>
            </w:r>
            <w:r w:rsidRPr="00B32DD9">
              <w:rPr>
                <w:rFonts w:ascii="Times New Roman" w:eastAsia="Calibri" w:hAnsi="Times New Roman" w:cs="Times New Roman"/>
                <w:lang w:val="uk-UA"/>
              </w:rPr>
              <w:t>інформацією, складеною учасником за формою «Тендерна про</w:t>
            </w:r>
            <w:r w:rsidR="000548F7" w:rsidRPr="00B32DD9">
              <w:rPr>
                <w:rFonts w:ascii="Times New Roman" w:eastAsia="Calibri" w:hAnsi="Times New Roman" w:cs="Times New Roman"/>
                <w:lang w:val="uk-UA"/>
              </w:rPr>
              <w:t xml:space="preserve">позиція» відповідно до </w:t>
            </w:r>
            <w:r w:rsidR="000548F7" w:rsidRPr="00B32DD9">
              <w:rPr>
                <w:rFonts w:ascii="Times New Roman" w:eastAsia="Calibri" w:hAnsi="Times New Roman" w:cs="Times New Roman"/>
                <w:b/>
                <w:lang w:val="uk-UA"/>
              </w:rPr>
              <w:t>Додатку 7</w:t>
            </w:r>
            <w:r w:rsidRPr="00B32DD9">
              <w:rPr>
                <w:rFonts w:ascii="Times New Roman" w:eastAsia="Calibri" w:hAnsi="Times New Roman" w:cs="Times New Roman"/>
                <w:lang w:val="uk-UA"/>
              </w:rPr>
              <w:t xml:space="preserve"> цієї Документації;</w:t>
            </w:r>
          </w:p>
          <w:p w:rsidR="000B598B" w:rsidRPr="00B32DD9"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інформації та документів, що підтверджують відповідність учасника кваліфікаційним критеріям, відповідно до </w:t>
            </w:r>
            <w:r w:rsidRPr="00B32DD9">
              <w:rPr>
                <w:rFonts w:ascii="Times New Roman" w:eastAsia="Times New Roman" w:hAnsi="Times New Roman" w:cs="Times New Roman"/>
                <w:b/>
                <w:color w:val="000000"/>
                <w:lang w:val="uk-UA" w:eastAsia="ru-RU"/>
              </w:rPr>
              <w:t>Додатку №1</w:t>
            </w:r>
            <w:r w:rsidRPr="00B32DD9">
              <w:rPr>
                <w:rFonts w:ascii="Times New Roman" w:eastAsia="Times New Roman" w:hAnsi="Times New Roman" w:cs="Times New Roman"/>
                <w:color w:val="000000"/>
                <w:lang w:val="uk-UA" w:eastAsia="ru-RU"/>
              </w:rPr>
              <w:t>;</w:t>
            </w:r>
          </w:p>
          <w:p w:rsidR="000B598B" w:rsidRPr="00B32DD9" w:rsidRDefault="000B598B" w:rsidP="000B598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 інформації щодо відповідності учасника вимогам, визначеним у статті 17 Закону відповідно до </w:t>
            </w:r>
            <w:r w:rsidRPr="00B32DD9">
              <w:rPr>
                <w:rFonts w:ascii="Times New Roman" w:eastAsia="Times New Roman" w:hAnsi="Times New Roman" w:cs="Times New Roman"/>
                <w:b/>
                <w:color w:val="000000"/>
                <w:lang w:val="uk-UA" w:eastAsia="ru-RU"/>
              </w:rPr>
              <w:t>Додатку №2</w:t>
            </w:r>
            <w:r w:rsidRPr="00B32DD9">
              <w:rPr>
                <w:rFonts w:ascii="Times New Roman" w:eastAsia="Times New Roman" w:hAnsi="Times New Roman" w:cs="Times New Roman"/>
                <w:color w:val="000000"/>
                <w:lang w:val="uk-UA" w:eastAsia="ru-RU"/>
              </w:rPr>
              <w:t>;</w:t>
            </w:r>
          </w:p>
          <w:p w:rsidR="000B598B" w:rsidRPr="00B32DD9" w:rsidRDefault="00A60938" w:rsidP="000B598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w:t>
            </w:r>
            <w:r w:rsidR="000B598B" w:rsidRPr="00B32DD9">
              <w:rPr>
                <w:rFonts w:ascii="Times New Roman" w:eastAsia="Times New Roman" w:hAnsi="Times New Roman" w:cs="Times New Roman"/>
                <w:color w:val="000000"/>
                <w:lang w:val="uk-UA" w:eastAsia="ru-RU"/>
              </w:rPr>
              <w:t xml:space="preserve">- документів, що підтверджують повноваження відповідної </w:t>
            </w:r>
            <w:r w:rsidR="000B598B" w:rsidRPr="00B32DD9">
              <w:rPr>
                <w:rFonts w:ascii="Times New Roman" w:eastAsia="Times New Roman" w:hAnsi="Times New Roman" w:cs="Times New Roman"/>
                <w:color w:val="000000"/>
                <w:lang w:val="uk-UA" w:eastAsia="ru-RU"/>
              </w:rPr>
              <w:lastRenderedPageBreak/>
              <w:t xml:space="preserve">особи або представника учасника процедури закупівлі щодо підпису документів тендерної пропозиції, визначених у </w:t>
            </w:r>
            <w:r w:rsidR="000B598B" w:rsidRPr="00B32DD9">
              <w:rPr>
                <w:rFonts w:ascii="Times New Roman" w:eastAsia="Times New Roman" w:hAnsi="Times New Roman" w:cs="Times New Roman"/>
                <w:b/>
                <w:color w:val="000000"/>
                <w:lang w:val="uk-UA" w:eastAsia="ru-RU"/>
              </w:rPr>
              <w:t>Додатку №1</w:t>
            </w:r>
            <w:r w:rsidR="000B598B" w:rsidRPr="00B32DD9">
              <w:rPr>
                <w:rFonts w:ascii="Times New Roman" w:eastAsia="Times New Roman" w:hAnsi="Times New Roman" w:cs="Times New Roman"/>
                <w:color w:val="000000"/>
                <w:lang w:val="uk-UA" w:eastAsia="ru-RU"/>
              </w:rPr>
              <w:t>;</w:t>
            </w:r>
          </w:p>
          <w:p w:rsidR="000B598B" w:rsidRPr="00B32DD9" w:rsidRDefault="000B598B" w:rsidP="000B598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 листа-згоди на обробку персональних даних відповідно до </w:t>
            </w:r>
            <w:r w:rsidRPr="00B32DD9">
              <w:rPr>
                <w:rFonts w:ascii="Times New Roman" w:eastAsia="Times New Roman" w:hAnsi="Times New Roman" w:cs="Times New Roman"/>
                <w:b/>
                <w:color w:val="000000"/>
                <w:lang w:val="uk-UA" w:eastAsia="ru-RU"/>
              </w:rPr>
              <w:t>Додатку №</w:t>
            </w:r>
            <w:r w:rsidR="00782AD2" w:rsidRPr="00B32DD9">
              <w:rPr>
                <w:rFonts w:ascii="Times New Roman" w:eastAsia="Times New Roman" w:hAnsi="Times New Roman" w:cs="Times New Roman"/>
                <w:b/>
                <w:color w:val="000000"/>
                <w:lang w:val="uk-UA" w:eastAsia="ru-RU"/>
              </w:rPr>
              <w:t xml:space="preserve">5 </w:t>
            </w:r>
            <w:r w:rsidRPr="00B32DD9">
              <w:rPr>
                <w:rFonts w:ascii="Times New Roman" w:eastAsia="Times New Roman" w:hAnsi="Times New Roman" w:cs="Times New Roman"/>
                <w:color w:val="000000"/>
                <w:lang w:val="uk-UA" w:eastAsia="ru-RU"/>
              </w:rPr>
              <w:t>до тендерної документації;</w:t>
            </w:r>
          </w:p>
          <w:p w:rsidR="000B598B" w:rsidRPr="00B32DD9"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інших документів, необхідність подання яких у складі тендерної пропозиції передбачена умовами цієї документації.</w:t>
            </w:r>
          </w:p>
          <w:p w:rsidR="006F13F9" w:rsidRPr="00B32DD9" w:rsidRDefault="006F13F9"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i/>
                <w:lang w:val="uk-UA" w:eastAsia="ru-RU"/>
              </w:rPr>
              <w:t>Рекомендується документи у складі пропозиції</w:t>
            </w:r>
            <w:r w:rsidR="00C71706">
              <w:rPr>
                <w:rFonts w:ascii="Times New Roman" w:eastAsia="Times New Roman" w:hAnsi="Times New Roman" w:cs="Times New Roman"/>
                <w:i/>
                <w:lang w:val="uk-UA" w:eastAsia="ru-RU"/>
              </w:rPr>
              <w:t xml:space="preserve"> </w:t>
            </w:r>
            <w:r w:rsidRPr="00B32DD9">
              <w:rPr>
                <w:rFonts w:ascii="Times New Roman" w:eastAsia="Times New Roman" w:hAnsi="Times New Roman" w:cs="Times New Roman"/>
                <w:i/>
                <w:lang w:val="uk-UA" w:eastAsia="ru-RU"/>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B32DD9">
              <w:rPr>
                <w:rFonts w:ascii="Times New Roman" w:eastAsia="Times New Roman" w:hAnsi="Times New Roman" w:cs="Times New Roman"/>
                <w:lang w:val="uk-UA" w:eastAsia="ru-RU"/>
              </w:rPr>
              <w:t>.</w:t>
            </w:r>
          </w:p>
          <w:p w:rsidR="00316378" w:rsidRPr="00B32DD9" w:rsidRDefault="00316378" w:rsidP="00316378">
            <w:pPr>
              <w:spacing w:after="0" w:line="240" w:lineRule="auto"/>
              <w:ind w:left="-21" w:hanging="21"/>
              <w:jc w:val="both"/>
              <w:rPr>
                <w:rFonts w:ascii="Times New Roman" w:eastAsia="Times New Roman" w:hAnsi="Times New Roman" w:cs="Times New Roman"/>
                <w:i/>
                <w:lang w:val="uk-UA" w:eastAsia="ru-RU"/>
              </w:rPr>
            </w:pPr>
            <w:r w:rsidRPr="00B32DD9">
              <w:rPr>
                <w:rFonts w:ascii="Times New Roman" w:eastAsia="Times New Roman" w:hAnsi="Times New Roman" w:cs="Times New Roman"/>
                <w:i/>
                <w:lang w:val="uk-UA" w:eastAsia="ru-RU"/>
              </w:rPr>
              <w:t xml:space="preserve">Переможець процедури закупівлі у строк, що не перевищує </w:t>
            </w:r>
            <w:r w:rsidRPr="00B32DD9">
              <w:rPr>
                <w:rFonts w:ascii="Times New Roman" w:eastAsia="Times New Roman" w:hAnsi="Times New Roman" w:cs="Times New Roman"/>
                <w:b/>
                <w:i/>
                <w:u w:val="single"/>
                <w:lang w:val="uk-UA" w:eastAsia="ru-RU"/>
              </w:rPr>
              <w:t xml:space="preserve">чотири дні з дати оприлюднення в електронній системі </w:t>
            </w:r>
            <w:proofErr w:type="spellStart"/>
            <w:r w:rsidRPr="00B32DD9">
              <w:rPr>
                <w:rFonts w:ascii="Times New Roman" w:eastAsia="Times New Roman" w:hAnsi="Times New Roman" w:cs="Times New Roman"/>
                <w:b/>
                <w:i/>
                <w:u w:val="single"/>
                <w:lang w:val="uk-UA" w:eastAsia="ru-RU"/>
              </w:rPr>
              <w:t>закупівель</w:t>
            </w:r>
            <w:proofErr w:type="spellEnd"/>
            <w:r w:rsidRPr="00B32DD9">
              <w:rPr>
                <w:rFonts w:ascii="Times New Roman" w:eastAsia="Times New Roman" w:hAnsi="Times New Roman" w:cs="Times New Roman"/>
                <w:b/>
                <w:i/>
                <w:u w:val="single"/>
                <w:lang w:val="uk-UA" w:eastAsia="ru-RU"/>
              </w:rPr>
              <w:t xml:space="preserve"> повідомлення про намір укласти договір про закупівлю</w:t>
            </w:r>
            <w:r w:rsidRPr="00B32DD9">
              <w:rPr>
                <w:rFonts w:ascii="Times New Roman" w:eastAsia="Times New Roman" w:hAnsi="Times New Roman" w:cs="Times New Roman"/>
                <w:i/>
                <w:lang w:val="uk-UA" w:eastAsia="ru-RU"/>
              </w:rPr>
              <w:t xml:space="preserve">, повинен надати замовнику шляхом оприлюднення в електронній системі </w:t>
            </w:r>
            <w:proofErr w:type="spellStart"/>
            <w:r w:rsidRPr="00B32DD9">
              <w:rPr>
                <w:rFonts w:ascii="Times New Roman" w:eastAsia="Times New Roman" w:hAnsi="Times New Roman" w:cs="Times New Roman"/>
                <w:i/>
                <w:lang w:val="uk-UA" w:eastAsia="ru-RU"/>
              </w:rPr>
              <w:t>закупівель</w:t>
            </w:r>
            <w:proofErr w:type="spellEnd"/>
            <w:r w:rsidRPr="00B32DD9">
              <w:rPr>
                <w:rFonts w:ascii="Times New Roman" w:eastAsia="Times New Roman" w:hAnsi="Times New Roman" w:cs="Times New Roman"/>
                <w:i/>
                <w:lang w:val="uk-UA" w:eastAsia="ru-RU"/>
              </w:rPr>
              <w:t xml:space="preserve"> документи, встановлені в Додатку 2 (для переможця).</w:t>
            </w:r>
          </w:p>
          <w:p w:rsidR="00782AD2" w:rsidRPr="00B32DD9" w:rsidRDefault="005C146B" w:rsidP="00782AD2">
            <w:pPr>
              <w:spacing w:after="0" w:line="240" w:lineRule="auto"/>
              <w:ind w:left="-21" w:hanging="21"/>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lang w:val="uk-UA"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w:t>
            </w:r>
            <w:r w:rsidR="00C71706">
              <w:rPr>
                <w:rFonts w:ascii="Times New Roman" w:eastAsia="Times New Roman" w:hAnsi="Times New Roman" w:cs="Times New Roman"/>
                <w:b/>
                <w:lang w:val="uk-UA" w:eastAsia="ru-RU"/>
              </w:rPr>
              <w:t xml:space="preserve"> </w:t>
            </w:r>
            <w:r w:rsidRPr="00B32DD9">
              <w:rPr>
                <w:rFonts w:ascii="Times New Roman" w:eastAsia="Times New Roman" w:hAnsi="Times New Roman" w:cs="Times New Roman"/>
                <w:b/>
                <w:lang w:val="uk-UA" w:eastAsia="ru-RU"/>
              </w:rPr>
              <w:t xml:space="preserve">замовник, відповідно до </w:t>
            </w:r>
            <w:proofErr w:type="spellStart"/>
            <w:r w:rsidR="00A85050" w:rsidRPr="00B32DD9">
              <w:rPr>
                <w:rFonts w:ascii="Times New Roman" w:eastAsia="Times New Roman" w:hAnsi="Times New Roman" w:cs="Times New Roman"/>
                <w:b/>
                <w:lang w:val="uk-UA" w:eastAsia="ru-RU"/>
              </w:rPr>
              <w:t>п.</w:t>
            </w:r>
            <w:r w:rsidR="00A36120" w:rsidRPr="00B32DD9">
              <w:rPr>
                <w:rFonts w:ascii="Times New Roman" w:eastAsia="Times New Roman" w:hAnsi="Times New Roman" w:cs="Times New Roman"/>
                <w:b/>
                <w:lang w:val="uk-UA" w:eastAsia="ru-RU"/>
              </w:rPr>
              <w:t>п</w:t>
            </w:r>
            <w:proofErr w:type="spellEnd"/>
            <w:r w:rsidR="00A36120" w:rsidRPr="00B32DD9">
              <w:rPr>
                <w:rFonts w:ascii="Times New Roman" w:eastAsia="Times New Roman" w:hAnsi="Times New Roman" w:cs="Times New Roman"/>
                <w:b/>
                <w:lang w:val="uk-UA" w:eastAsia="ru-RU"/>
              </w:rPr>
              <w:t xml:space="preserve">. 2 </w:t>
            </w:r>
            <w:r w:rsidR="00A85050" w:rsidRPr="00B32DD9">
              <w:rPr>
                <w:rFonts w:ascii="Times New Roman" w:eastAsia="Times New Roman" w:hAnsi="Times New Roman" w:cs="Times New Roman"/>
                <w:b/>
                <w:lang w:val="uk-UA" w:eastAsia="ru-RU"/>
              </w:rPr>
              <w:t>п</w:t>
            </w:r>
            <w:r w:rsidR="00A36120" w:rsidRPr="00B32DD9">
              <w:rPr>
                <w:rFonts w:ascii="Times New Roman" w:eastAsia="Times New Roman" w:hAnsi="Times New Roman" w:cs="Times New Roman"/>
                <w:b/>
                <w:lang w:val="uk-UA" w:eastAsia="ru-RU"/>
              </w:rPr>
              <w:t>. 41</w:t>
            </w:r>
            <w:r w:rsidR="0082537C" w:rsidRPr="00B32DD9">
              <w:rPr>
                <w:rFonts w:ascii="Times New Roman" w:eastAsia="Times New Roman" w:hAnsi="Times New Roman" w:cs="Times New Roman"/>
                <w:b/>
                <w:lang w:val="uk-UA" w:eastAsia="ru-RU"/>
              </w:rPr>
              <w:t xml:space="preserve"> Постанови</w:t>
            </w:r>
            <w:r w:rsidR="00A36120" w:rsidRPr="00B32DD9">
              <w:rPr>
                <w:rFonts w:ascii="Times New Roman" w:eastAsia="Times New Roman" w:hAnsi="Times New Roman" w:cs="Times New Roman"/>
                <w:b/>
                <w:lang w:val="uk-UA" w:eastAsia="ru-RU"/>
              </w:rPr>
              <w:t xml:space="preserve"> </w:t>
            </w:r>
            <w:r w:rsidR="007F0C5C" w:rsidRPr="00B32DD9">
              <w:rPr>
                <w:rFonts w:ascii="Times New Roman" w:eastAsia="Times New Roman" w:hAnsi="Times New Roman" w:cs="Times New Roman"/>
                <w:b/>
                <w:lang w:val="uk-UA" w:eastAsia="ru-RU"/>
              </w:rPr>
              <w:t xml:space="preserve">здійснення публічних </w:t>
            </w:r>
            <w:proofErr w:type="spellStart"/>
            <w:r w:rsidR="007F0C5C" w:rsidRPr="00B32DD9">
              <w:rPr>
                <w:rFonts w:ascii="Times New Roman" w:eastAsia="Times New Roman" w:hAnsi="Times New Roman" w:cs="Times New Roman"/>
                <w:b/>
                <w:lang w:val="uk-UA" w:eastAsia="ru-RU"/>
              </w:rPr>
              <w:t>закупівель</w:t>
            </w:r>
            <w:proofErr w:type="spellEnd"/>
            <w:r w:rsidR="007F0C5C" w:rsidRPr="00B32DD9">
              <w:rPr>
                <w:rFonts w:ascii="Times New Roman" w:eastAsia="Times New Roman" w:hAnsi="Times New Roman" w:cs="Times New Roman"/>
                <w:b/>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00351506" w:rsidRPr="00B32DD9">
              <w:rPr>
                <w:rFonts w:ascii="Times New Roman" w:eastAsia="Times New Roman" w:hAnsi="Times New Roman" w:cs="Times New Roman"/>
                <w:b/>
                <w:lang w:val="uk-UA" w:eastAsia="ru-RU"/>
              </w:rPr>
              <w:t>затверджених Постановою (далі – Особливості),</w:t>
            </w:r>
            <w:r w:rsidRPr="00B32DD9">
              <w:rPr>
                <w:rFonts w:ascii="Times New Roman" w:eastAsia="Times New Roman" w:hAnsi="Times New Roman" w:cs="Times New Roman"/>
                <w:b/>
                <w:lang w:val="uk-UA" w:eastAsia="ru-RU"/>
              </w:rPr>
              <w:t>відхиляє тендерну пропозицію.</w:t>
            </w:r>
          </w:p>
          <w:p w:rsidR="005C146B" w:rsidRPr="00B32DD9" w:rsidRDefault="005C146B" w:rsidP="00782AD2">
            <w:pPr>
              <w:spacing w:after="0" w:line="240" w:lineRule="auto"/>
              <w:ind w:left="-21" w:hanging="21"/>
              <w:jc w:val="both"/>
              <w:rPr>
                <w:rFonts w:ascii="Times New Roman" w:eastAsia="Times New Roman" w:hAnsi="Times New Roman" w:cs="Times New Roman"/>
                <w:b/>
                <w:lang w:val="uk-UA" w:eastAsia="ru-RU"/>
              </w:rPr>
            </w:pPr>
            <w:r w:rsidRPr="00B32DD9">
              <w:rPr>
                <w:rFonts w:ascii="Times New Roman" w:eastAsia="Times New Roman" w:hAnsi="Times New Roman" w:cs="Times New Roman"/>
                <w:color w:val="000000"/>
                <w:lang w:val="uk-UA" w:eastAsia="ru-RU"/>
              </w:rPr>
              <w:t xml:space="preserve">1.2. </w:t>
            </w:r>
            <w:r w:rsidR="00C6686C" w:rsidRPr="00B32DD9">
              <w:rPr>
                <w:rFonts w:ascii="Times New Roman" w:hAnsi="Times New Roman" w:cs="Times New Roman"/>
                <w:color w:val="000000"/>
                <w:lang w:val="uk-UA"/>
              </w:rPr>
              <w:t>Кожен учасник має право подати тільки одну те</w:t>
            </w:r>
            <w:r w:rsidR="00351506" w:rsidRPr="00B32DD9">
              <w:rPr>
                <w:rFonts w:ascii="Times New Roman" w:hAnsi="Times New Roman" w:cs="Times New Roman"/>
                <w:color w:val="000000"/>
                <w:lang w:val="uk-UA"/>
              </w:rPr>
              <w:t>ндерну пропозицію/ пропозицію (</w:t>
            </w:r>
            <w:r w:rsidR="00C6686C" w:rsidRPr="00B32DD9">
              <w:rPr>
                <w:rFonts w:ascii="Times New Roman" w:hAnsi="Times New Roman" w:cs="Times New Roman"/>
                <w:color w:val="000000"/>
                <w:lang w:val="uk-UA"/>
              </w:rPr>
              <w:t>у тому числі до визначеної в тендерній документації частини предмета закупівлі (лота)).</w:t>
            </w:r>
          </w:p>
          <w:p w:rsidR="005C146B" w:rsidRPr="00B32DD9"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 вигляді </w:t>
            </w:r>
            <w:proofErr w:type="spellStart"/>
            <w:r w:rsidRPr="00B32DD9">
              <w:rPr>
                <w:rFonts w:ascii="Times New Roman" w:eastAsia="Times New Roman" w:hAnsi="Times New Roman" w:cs="Times New Roman"/>
                <w:color w:val="000000"/>
                <w:lang w:val="uk-UA" w:eastAsia="ru-RU"/>
              </w:rPr>
              <w:t>скан</w:t>
            </w:r>
            <w:proofErr w:type="spellEnd"/>
            <w:r w:rsidRPr="00B32DD9">
              <w:rPr>
                <w:rFonts w:ascii="Times New Roman" w:eastAsia="Times New Roman" w:hAnsi="Times New Roman" w:cs="Times New Roman"/>
                <w:color w:val="000000"/>
                <w:lang w:val="uk-UA" w:eastAsia="ru-RU"/>
              </w:rPr>
              <w:t xml:space="preserve">-копій придатних для </w:t>
            </w:r>
            <w:proofErr w:type="spellStart"/>
            <w:r w:rsidRPr="00B32DD9">
              <w:rPr>
                <w:rFonts w:ascii="Times New Roman" w:eastAsia="Times New Roman" w:hAnsi="Times New Roman" w:cs="Times New Roman"/>
                <w:color w:val="000000"/>
                <w:lang w:val="uk-UA" w:eastAsia="ru-RU"/>
              </w:rPr>
              <w:t>машинозчитування</w:t>
            </w:r>
            <w:proofErr w:type="spellEnd"/>
            <w:r w:rsidRPr="00B32DD9">
              <w:rPr>
                <w:rFonts w:ascii="Times New Roman" w:eastAsia="Times New Roman" w:hAnsi="Times New Roman" w:cs="Times New Roman"/>
                <w:color w:val="000000"/>
                <w:lang w:val="uk-UA" w:eastAsia="ru-RU"/>
              </w:rPr>
              <w:t xml:space="preserve"> (файли з розширенням </w:t>
            </w:r>
            <w:r w:rsidRPr="00B32DD9">
              <w:rPr>
                <w:rFonts w:ascii="Times New Roman" w:eastAsia="Times New Roman" w:hAnsi="Times New Roman" w:cs="Times New Roman"/>
                <w:b/>
                <w:color w:val="000000"/>
                <w:highlight w:val="cyan"/>
                <w:lang w:val="uk-UA" w:eastAsia="ru-RU"/>
              </w:rPr>
              <w:t>«..</w:t>
            </w:r>
            <w:proofErr w:type="spellStart"/>
            <w:r w:rsidRPr="00B32DD9">
              <w:rPr>
                <w:rFonts w:ascii="Times New Roman" w:eastAsia="Times New Roman" w:hAnsi="Times New Roman" w:cs="Times New Roman"/>
                <w:b/>
                <w:color w:val="000000"/>
                <w:highlight w:val="cyan"/>
                <w:lang w:val="uk-UA" w:eastAsia="ru-RU"/>
              </w:rPr>
              <w:t>pdf</w:t>
            </w:r>
            <w:proofErr w:type="spellEnd"/>
            <w:r w:rsidRPr="00B32DD9">
              <w:rPr>
                <w:rFonts w:ascii="Times New Roman" w:eastAsia="Times New Roman" w:hAnsi="Times New Roman" w:cs="Times New Roman"/>
                <w:b/>
                <w:color w:val="000000"/>
                <w:highlight w:val="cyan"/>
                <w:lang w:val="uk-UA" w:eastAsia="ru-RU"/>
              </w:rPr>
              <w:t>.»</w:t>
            </w:r>
            <w:r w:rsidRPr="00B32DD9">
              <w:rPr>
                <w:rFonts w:ascii="Times New Roman" w:eastAsia="Times New Roman" w:hAnsi="Times New Roman" w:cs="Times New Roman"/>
                <w:color w:val="000000"/>
                <w:highlight w:val="cyan"/>
                <w:lang w:val="uk-UA" w:eastAsia="ru-RU"/>
              </w:rPr>
              <w:t>),</w:t>
            </w:r>
            <w:r w:rsidRPr="00B32DD9">
              <w:rPr>
                <w:rFonts w:ascii="Times New Roman" w:eastAsia="Times New Roman" w:hAnsi="Times New Roman" w:cs="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B32DD9">
              <w:rPr>
                <w:rFonts w:ascii="Times New Roman" w:eastAsia="Times New Roman" w:hAnsi="Times New Roman" w:cs="Times New Roman"/>
                <w:color w:val="000000"/>
                <w:lang w:val="uk-UA" w:eastAsia="ru-RU"/>
              </w:rPr>
              <w:t>скан</w:t>
            </w:r>
            <w:proofErr w:type="spellEnd"/>
            <w:r w:rsidRPr="00B32DD9">
              <w:rPr>
                <w:rFonts w:ascii="Times New Roman" w:eastAsia="Times New Roman" w:hAnsi="Times New Roman" w:cs="Times New Roman"/>
                <w:color w:val="000000"/>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C146B" w:rsidRPr="00B32DD9" w:rsidRDefault="005C146B"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із накладанням кваліфікованого електронного підпису на кожен з таких документів (матеріал чи інформацію).</w:t>
            </w:r>
          </w:p>
          <w:p w:rsidR="0004609C" w:rsidRPr="00B32DD9" w:rsidRDefault="005C146B" w:rsidP="0004609C">
            <w:pPr>
              <w:spacing w:after="0"/>
              <w:ind w:left="-23" w:firstLine="468"/>
              <w:jc w:val="both"/>
              <w:rPr>
                <w:rFonts w:ascii="Times New Roman" w:hAnsi="Times New Roman" w:cs="Times New Roman"/>
                <w:color w:val="000000"/>
                <w:lang w:val="uk-UA"/>
              </w:rPr>
            </w:pPr>
            <w:r w:rsidRPr="00B32DD9">
              <w:rPr>
                <w:rFonts w:ascii="Times New Roman" w:eastAsia="Times New Roman" w:hAnsi="Times New Roman" w:cs="Times New Roman"/>
                <w:color w:val="000000"/>
                <w:lang w:val="uk-UA" w:eastAsia="ru-RU"/>
              </w:rPr>
              <w:t xml:space="preserve">1.4. </w:t>
            </w:r>
            <w:r w:rsidR="0004609C" w:rsidRPr="00B32DD9">
              <w:rPr>
                <w:rFonts w:ascii="Times New Roman" w:hAnsi="Times New Roman" w:cs="Times New Roman"/>
                <w:color w:val="000000"/>
                <w:lang w:val="uk-UA"/>
              </w:rPr>
              <w:t xml:space="preserve">Під час використання електронної системи </w:t>
            </w:r>
            <w:proofErr w:type="spellStart"/>
            <w:r w:rsidR="0004609C" w:rsidRPr="00B32DD9">
              <w:rPr>
                <w:rFonts w:ascii="Times New Roman" w:hAnsi="Times New Roman" w:cs="Times New Roman"/>
                <w:color w:val="000000"/>
                <w:lang w:val="uk-UA"/>
              </w:rPr>
              <w:t>закупівель</w:t>
            </w:r>
            <w:proofErr w:type="spellEnd"/>
            <w:r w:rsidR="0004609C" w:rsidRPr="00B32DD9">
              <w:rPr>
                <w:rFonts w:ascii="Times New Roman" w:hAnsi="Times New Roman" w:cs="Times New Roman"/>
                <w:color w:val="000000"/>
                <w:lang w:val="uk-UA"/>
              </w:rPr>
              <w:t xml:space="preserve"> з метою подання тендерних пропозицій та їх оцінки </w:t>
            </w:r>
            <w:r w:rsidR="0004609C" w:rsidRPr="00B32DD9">
              <w:rPr>
                <w:rFonts w:ascii="Times New Roman" w:hAnsi="Times New Roman" w:cs="Times New Roman"/>
                <w:b/>
                <w:color w:val="000000"/>
                <w:lang w:val="uk-UA"/>
              </w:rPr>
              <w:t xml:space="preserve">документи та дані створюються та подаються з </w:t>
            </w:r>
            <w:r w:rsidR="0004609C" w:rsidRPr="00B32DD9">
              <w:rPr>
                <w:rFonts w:ascii="Times New Roman" w:hAnsi="Times New Roman" w:cs="Times New Roman"/>
                <w:b/>
                <w:color w:val="000000"/>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0004609C" w:rsidRPr="00B32DD9">
              <w:rPr>
                <w:rFonts w:ascii="Times New Roman" w:hAnsi="Times New Roman" w:cs="Times New Roman"/>
                <w:b/>
                <w:color w:val="000000"/>
                <w:u w:val="single"/>
                <w:lang w:val="uk-UA"/>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04609C" w:rsidRPr="00B32DD9">
              <w:rPr>
                <w:rFonts w:ascii="Times New Roman" w:hAnsi="Times New Roman" w:cs="Times New Roman"/>
                <w:b/>
                <w:color w:val="000000"/>
                <w:lang w:val="uk-UA"/>
              </w:rPr>
              <w:t>(кваліфікований електронний підпис) учасника/уповноваженої особи учасника процедури закупівлі,</w:t>
            </w:r>
            <w:r w:rsidR="0004609C" w:rsidRPr="00B32DD9">
              <w:rPr>
                <w:rFonts w:ascii="Times New Roman" w:hAnsi="Times New Roman" w:cs="Times New Roman"/>
                <w:color w:val="000000"/>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4609C" w:rsidRPr="00B32DD9" w:rsidRDefault="0004609C" w:rsidP="0004609C">
            <w:pPr>
              <w:spacing w:after="0"/>
              <w:ind w:left="-23" w:firstLine="468"/>
              <w:jc w:val="both"/>
              <w:rPr>
                <w:rFonts w:ascii="Times New Roman" w:hAnsi="Times New Roman" w:cs="Times New Roman"/>
                <w:i/>
                <w:kern w:val="1"/>
                <w:lang w:val="uk-UA"/>
              </w:rPr>
            </w:pPr>
            <w:r w:rsidRPr="00B32DD9">
              <w:rPr>
                <w:rFonts w:ascii="Times New Roman" w:hAnsi="Times New Roman" w:cs="Times New Roman"/>
                <w:i/>
                <w:kern w:val="1"/>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B32DD9">
              <w:rPr>
                <w:rFonts w:ascii="Times New Roman" w:hAnsi="Times New Roman" w:cs="Times New Roman"/>
                <w:i/>
                <w:kern w:val="1"/>
                <w:lang w:val="uk-UA"/>
              </w:rPr>
              <w:t>засвідчувального</w:t>
            </w:r>
            <w:proofErr w:type="spellEnd"/>
            <w:r w:rsidRPr="00B32DD9">
              <w:rPr>
                <w:rFonts w:ascii="Times New Roman" w:hAnsi="Times New Roman" w:cs="Times New Roman"/>
                <w:i/>
                <w:kern w:val="1"/>
                <w:lang w:val="uk-UA"/>
              </w:rPr>
              <w:t xml:space="preserve"> органу за посиланням –http://czo.gov.ua/verify.</w:t>
            </w:r>
          </w:p>
          <w:p w:rsidR="005C146B" w:rsidRPr="00B32DD9" w:rsidRDefault="00F133A1" w:rsidP="005C146B">
            <w:pPr>
              <w:keepNext/>
              <w:keepLines/>
              <w:ind w:left="40"/>
              <w:contextualSpacing/>
              <w:jc w:val="both"/>
              <w:rPr>
                <w:rFonts w:ascii="Times New Roman" w:hAnsi="Times New Roman" w:cs="Times New Roman"/>
                <w:i/>
                <w:lang w:val="uk-UA"/>
              </w:rPr>
            </w:pPr>
            <w:r w:rsidRPr="00B32DD9">
              <w:rPr>
                <w:rFonts w:ascii="Times New Roman" w:hAnsi="Times New Roman" w:cs="Times New Roman"/>
                <w:i/>
                <w:lang w:val="uk-UA"/>
              </w:rPr>
              <w:t>Під час перевірки КЕП</w:t>
            </w:r>
            <w:r w:rsidR="005C146B" w:rsidRPr="00B32DD9">
              <w:rPr>
                <w:rFonts w:ascii="Times New Roman" w:hAnsi="Times New Roman" w:cs="Times New Roman"/>
                <w:i/>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5C146B" w:rsidRPr="00B32DD9">
              <w:rPr>
                <w:rFonts w:ascii="Times New Roman" w:hAnsi="Times New Roman" w:cs="Times New Roman"/>
                <w:i/>
                <w:lang w:val="uk-UA"/>
              </w:rPr>
              <w:t>відхилено</w:t>
            </w:r>
            <w:proofErr w:type="spellEnd"/>
            <w:r w:rsidR="005C146B" w:rsidRPr="00B32DD9">
              <w:rPr>
                <w:rFonts w:ascii="Times New Roman" w:hAnsi="Times New Roman" w:cs="Times New Roman"/>
                <w:i/>
                <w:lang w:val="uk-UA"/>
              </w:rPr>
              <w:t xml:space="preserve"> на підставі </w:t>
            </w:r>
            <w:r w:rsidR="00351506" w:rsidRPr="00B32DD9">
              <w:rPr>
                <w:rFonts w:ascii="Times New Roman" w:hAnsi="Times New Roman" w:cs="Times New Roman"/>
                <w:i/>
                <w:lang w:val="uk-UA"/>
              </w:rPr>
              <w:t xml:space="preserve">п. </w:t>
            </w:r>
            <w:r w:rsidR="005C146B" w:rsidRPr="00B32DD9">
              <w:rPr>
                <w:rFonts w:ascii="Times New Roman" w:hAnsi="Times New Roman" w:cs="Times New Roman"/>
                <w:i/>
                <w:lang w:val="uk-UA"/>
              </w:rPr>
              <w:t xml:space="preserve">2 </w:t>
            </w:r>
            <w:r w:rsidR="00351506" w:rsidRPr="00B32DD9">
              <w:rPr>
                <w:rFonts w:ascii="Times New Roman" w:hAnsi="Times New Roman" w:cs="Times New Roman"/>
                <w:i/>
                <w:lang w:val="uk-UA"/>
              </w:rPr>
              <w:t>ч. 41 Особливостей</w:t>
            </w:r>
            <w:r w:rsidR="005C146B" w:rsidRPr="00B32DD9">
              <w:rPr>
                <w:rFonts w:ascii="Times New Roman" w:hAnsi="Times New Roman" w:cs="Times New Roman"/>
                <w:i/>
                <w:lang w:val="uk-UA"/>
              </w:rPr>
              <w:t>.</w:t>
            </w:r>
          </w:p>
          <w:p w:rsidR="005C146B" w:rsidRPr="00B32DD9"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5C146B" w:rsidRPr="00B32DD9"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C146B" w:rsidRPr="00B32DD9" w:rsidRDefault="005C146B"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146B" w:rsidRPr="00B32DD9" w:rsidRDefault="005C146B" w:rsidP="005C146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bCs/>
                <w:color w:val="000000"/>
                <w:lang w:val="uk-UA"/>
              </w:rPr>
            </w:pPr>
            <w:r w:rsidRPr="00B32DD9">
              <w:rPr>
                <w:rFonts w:ascii="Times New Roman" w:eastAsia="Times New Roman" w:hAnsi="Times New Roman" w:cs="Times New Roman"/>
                <w:color w:val="000000"/>
                <w:lang w:val="uk-UA"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B32DD9">
              <w:rPr>
                <w:rFonts w:ascii="Times New Roman" w:eastAsia="Times New Roman" w:hAnsi="Times New Roman" w:cs="Times New Roman"/>
                <w:color w:val="000000"/>
                <w:lang w:val="uk-UA" w:eastAsia="ru-RU"/>
              </w:rPr>
              <w:t>замовником.</w:t>
            </w:r>
            <w:r w:rsidRPr="00B32DD9">
              <w:rPr>
                <w:rFonts w:ascii="Times New Roman" w:hAnsi="Times New Roman" w:cs="Times New Roman"/>
                <w:b/>
                <w:bCs/>
                <w:color w:val="000000"/>
                <w:lang w:val="uk-UA"/>
              </w:rPr>
              <w:t>У</w:t>
            </w:r>
            <w:proofErr w:type="spellEnd"/>
            <w:r w:rsidRPr="00B32DD9">
              <w:rPr>
                <w:rFonts w:ascii="Times New Roman" w:hAnsi="Times New Roman" w:cs="Times New Roman"/>
                <w:b/>
                <w:bCs/>
                <w:color w:val="000000"/>
                <w:lang w:val="uk-UA"/>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4261D6" w:rsidRPr="00B32DD9" w:rsidRDefault="005C146B"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1.7. Ціною тендерної пропозиції вважається сума, зазначена учасником у його тендерній пропозиції як загальна сума, за </w:t>
            </w:r>
            <w:r w:rsidRPr="00B32DD9">
              <w:rPr>
                <w:rFonts w:ascii="Times New Roman" w:eastAsia="Times New Roman" w:hAnsi="Times New Roman" w:cs="Times New Roman"/>
                <w:color w:val="000000"/>
                <w:lang w:val="uk-UA" w:eastAsia="ru-RU"/>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261D6" w:rsidRPr="00B32DD9" w:rsidTr="000548F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Забезпечення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ind w:firstLine="13"/>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Не вимагається</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Не передбачено</w:t>
            </w:r>
          </w:p>
        </w:tc>
      </w:tr>
      <w:tr w:rsidR="004261D6" w:rsidRPr="00BF279E"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Строк дії тендерної пропозиції, протягом якого тендерні пропозиції вважаються дійсними</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4.1.Тендерні пропозиції вважаються дійсними протягом </w:t>
            </w:r>
            <w:r w:rsidRPr="00B32DD9">
              <w:rPr>
                <w:rFonts w:ascii="Times New Roman" w:eastAsia="Times New Roman" w:hAnsi="Times New Roman" w:cs="Times New Roman"/>
                <w:b/>
                <w:color w:val="000000"/>
                <w:lang w:val="uk-UA" w:eastAsia="ru-RU"/>
              </w:rPr>
              <w:t>90 днів</w:t>
            </w:r>
            <w:r w:rsidRPr="00B32DD9">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4261D6" w:rsidRPr="00B32DD9" w:rsidRDefault="004261D6" w:rsidP="004261D6">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4261D6" w:rsidRPr="00B32DD9" w:rsidRDefault="004261D6" w:rsidP="004261D6">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Учасник процедури закупівлі має право:</w:t>
            </w:r>
          </w:p>
          <w:p w:rsidR="004261D6" w:rsidRPr="00B32DD9" w:rsidRDefault="004261D6" w:rsidP="007B21EE">
            <w:pPr>
              <w:pStyle w:val="ab"/>
              <w:numPr>
                <w:ilvl w:val="0"/>
                <w:numId w:val="25"/>
              </w:numPr>
              <w:spacing w:after="0"/>
              <w:jc w:val="both"/>
              <w:rPr>
                <w:rFonts w:ascii="Times New Roman" w:eastAsia="Times New Roman" w:hAnsi="Times New Roman" w:cs="Times New Roman"/>
                <w:lang w:eastAsia="ru-RU"/>
              </w:rPr>
            </w:pPr>
            <w:r w:rsidRPr="00B32DD9">
              <w:rPr>
                <w:rFonts w:ascii="Times New Roman" w:eastAsia="Times New Roman" w:hAnsi="Times New Roman" w:cs="Times New Roman"/>
                <w:color w:val="000000"/>
                <w:lang w:eastAsia="ru-RU"/>
              </w:rPr>
              <w:t>відхилити таку вимогу;</w:t>
            </w:r>
          </w:p>
          <w:p w:rsidR="004261D6" w:rsidRPr="00B32DD9" w:rsidRDefault="004261D6" w:rsidP="007B21EE">
            <w:pPr>
              <w:pStyle w:val="ab"/>
              <w:numPr>
                <w:ilvl w:val="0"/>
                <w:numId w:val="25"/>
              </w:numPr>
              <w:spacing w:after="0"/>
              <w:jc w:val="both"/>
              <w:rPr>
                <w:rFonts w:ascii="Times New Roman" w:eastAsia="Times New Roman" w:hAnsi="Times New Roman" w:cs="Times New Roman"/>
                <w:lang w:eastAsia="ru-RU"/>
              </w:rPr>
            </w:pPr>
            <w:r w:rsidRPr="00B32DD9">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w:t>
            </w:r>
          </w:p>
          <w:p w:rsidR="00343719" w:rsidRPr="00B32DD9" w:rsidRDefault="00343719" w:rsidP="00E97038">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4.</w:t>
            </w:r>
            <w:r w:rsidR="00E97038" w:rsidRPr="00B32DD9">
              <w:rPr>
                <w:rFonts w:ascii="Times New Roman" w:eastAsia="Times New Roman" w:hAnsi="Times New Roman" w:cs="Times New Roman"/>
                <w:lang w:val="uk-UA" w:eastAsia="ru-RU"/>
              </w:rPr>
              <w:t>3</w:t>
            </w:r>
            <w:r w:rsidRPr="00B32DD9">
              <w:rPr>
                <w:rFonts w:ascii="Times New Roman" w:eastAsia="Times New Roman" w:hAnsi="Times New Roman" w:cs="Times New Roman"/>
                <w:lang w:val="uk-UA"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32DD9">
              <w:rPr>
                <w:rFonts w:ascii="Times New Roman" w:eastAsia="Times New Roman" w:hAnsi="Times New Roman" w:cs="Times New Roman"/>
                <w:lang w:val="uk-UA" w:eastAsia="ru-RU"/>
              </w:rPr>
              <w:t>закупівель</w:t>
            </w:r>
            <w:proofErr w:type="spellEnd"/>
            <w:r w:rsidR="00930109" w:rsidRPr="00B32DD9">
              <w:rPr>
                <w:rFonts w:ascii="Times New Roman" w:eastAsia="Times New Roman" w:hAnsi="Times New Roman" w:cs="Times New Roman"/>
                <w:lang w:val="uk-UA" w:eastAsia="ru-RU"/>
              </w:rPr>
              <w:t>.</w:t>
            </w:r>
          </w:p>
        </w:tc>
      </w:tr>
      <w:tr w:rsidR="004261D6" w:rsidRPr="00BF279E"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5</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920C0E" w:rsidP="005C146B">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Кваліфікаційні критерії до учасників та вимоги, установлені статтею 16 та статтею 17</w:t>
            </w:r>
            <w:r w:rsidR="00C71706">
              <w:rPr>
                <w:rFonts w:ascii="Times New Roman" w:eastAsia="Times New Roman" w:hAnsi="Times New Roman" w:cs="Times New Roman"/>
                <w:b/>
                <w:bCs/>
                <w:color w:val="000000"/>
                <w:lang w:val="uk-UA" w:eastAsia="ru-RU"/>
              </w:rPr>
              <w:t xml:space="preserve"> </w:t>
            </w:r>
            <w:r w:rsidRPr="00B32DD9">
              <w:rPr>
                <w:rFonts w:ascii="Times New Roman" w:eastAsia="Times New Roman" w:hAnsi="Times New Roman" w:cs="Times New Roman"/>
                <w:b/>
                <w:bCs/>
                <w:color w:val="000000"/>
                <w:lang w:val="uk-UA" w:eastAsia="ru-RU"/>
              </w:rPr>
              <w:t>Закону</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103A" w:rsidRPr="00B32DD9" w:rsidRDefault="004261D6" w:rsidP="0058103A">
            <w:pPr>
              <w:spacing w:line="256" w:lineRule="auto"/>
              <w:ind w:right="27"/>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5</w:t>
            </w:r>
            <w:r w:rsidR="00DD5EF0" w:rsidRPr="00B32DD9">
              <w:rPr>
                <w:rFonts w:ascii="Times New Roman" w:eastAsia="Times New Roman" w:hAnsi="Times New Roman" w:cs="Times New Roman"/>
                <w:color w:val="000000"/>
                <w:lang w:val="uk-UA" w:eastAsia="ru-RU"/>
              </w:rPr>
              <w:t>.</w:t>
            </w:r>
            <w:r w:rsidR="0028330F" w:rsidRPr="00B32DD9">
              <w:rPr>
                <w:rFonts w:ascii="Times New Roman" w:eastAsia="Times New Roman" w:hAnsi="Times New Roman" w:cs="Times New Roman"/>
                <w:color w:val="000000"/>
                <w:lang w:val="uk-UA" w:eastAsia="ru-RU"/>
              </w:rPr>
              <w:t>1</w:t>
            </w:r>
            <w:r w:rsidR="005C146B" w:rsidRPr="00B32DD9">
              <w:rPr>
                <w:rFonts w:ascii="Times New Roman" w:eastAsia="Times New Roman" w:hAnsi="Times New Roman" w:cs="Times New Roman"/>
                <w:color w:val="000000"/>
                <w:lang w:val="uk-UA" w:eastAsia="ru-RU"/>
              </w:rPr>
              <w:t xml:space="preserve"> </w:t>
            </w:r>
            <w:r w:rsidR="0058103A" w:rsidRPr="00B32DD9">
              <w:rPr>
                <w:rFonts w:ascii="Times New Roman" w:eastAsia="Times New Roman" w:hAnsi="Times New Roman" w:cs="Times New Roman"/>
                <w:color w:val="000000"/>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8103A" w:rsidRPr="00B32DD9" w:rsidRDefault="0058103A" w:rsidP="0058103A">
            <w:pPr>
              <w:spacing w:line="256" w:lineRule="auto"/>
              <w:ind w:right="27"/>
              <w:jc w:val="both"/>
              <w:rPr>
                <w:rFonts w:ascii="Times New Roman" w:eastAsia="Times New Roman" w:hAnsi="Times New Roman" w:cs="Times New Roman"/>
                <w:color w:val="000000"/>
                <w:lang w:val="uk-UA" w:eastAsia="ru-RU"/>
              </w:rPr>
            </w:pPr>
            <w:r w:rsidRPr="00B32DD9">
              <w:rPr>
                <w:rFonts w:ascii="Times New Roman" w:eastAsia="SimSun" w:hAnsi="Times New Roman" w:cs="Times New Roman"/>
                <w:kern w:val="3"/>
                <w:lang w:val="uk-UA"/>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B32DD9">
              <w:rPr>
                <w:rFonts w:ascii="Times New Roman" w:eastAsia="SimSun" w:hAnsi="Times New Roman" w:cs="Times New Roman"/>
                <w:b/>
                <w:kern w:val="3"/>
                <w:lang w:val="uk-UA"/>
              </w:rPr>
              <w:t xml:space="preserve"> Додатку № 1 до ТД;</w:t>
            </w:r>
          </w:p>
          <w:p w:rsidR="0058103A" w:rsidRPr="00B32DD9" w:rsidRDefault="0058103A" w:rsidP="0058103A">
            <w:pPr>
              <w:spacing w:line="256" w:lineRule="auto"/>
              <w:ind w:right="27"/>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color w:val="000000"/>
                <w:lang w:val="uk-UA" w:eastAsia="ru-RU"/>
              </w:rPr>
              <w:t xml:space="preserve"> - </w:t>
            </w:r>
            <w:r>
              <w:rPr>
                <w:rFonts w:ascii="Times New Roman" w:eastAsia="Times New Roman" w:hAnsi="Times New Roman" w:cs="Times New Roman"/>
                <w:color w:val="000000"/>
                <w:lang w:val="uk-UA" w:eastAsia="ru-RU"/>
              </w:rPr>
              <w:t>п</w:t>
            </w:r>
            <w:r w:rsidRPr="00D7602A">
              <w:rPr>
                <w:rFonts w:ascii="Times New Roman" w:eastAsia="Times New Roman" w:hAnsi="Times New Roman" w:cs="Times New Roman"/>
                <w:color w:val="000000"/>
                <w:lang w:val="uk-UA" w:eastAsia="ru-RU"/>
              </w:rPr>
              <w:t xml:space="preserve">ідстави для відмови в участі у процедурі закупівлі встановлені статтею </w:t>
            </w:r>
            <w:r w:rsidRPr="00B32DD9">
              <w:rPr>
                <w:rFonts w:ascii="Times New Roman" w:eastAsia="Times New Roman" w:hAnsi="Times New Roman" w:cs="Times New Roman"/>
                <w:color w:val="000000"/>
                <w:lang w:val="uk-UA" w:eastAsia="ru-RU"/>
              </w:rPr>
              <w:t xml:space="preserve">17 Закону (крім пункту 13 частини першої статті 17 Закону) та спосіб підтвердження відповідності учасників викладений у </w:t>
            </w:r>
            <w:r w:rsidRPr="00B32DD9">
              <w:rPr>
                <w:rFonts w:ascii="Times New Roman" w:eastAsia="Times New Roman" w:hAnsi="Times New Roman" w:cs="Times New Roman"/>
                <w:b/>
                <w:color w:val="000000"/>
                <w:lang w:val="uk-UA" w:eastAsia="ru-RU"/>
              </w:rPr>
              <w:t>Додатку № 2 до ТД.</w:t>
            </w:r>
          </w:p>
          <w:p w:rsidR="002C6421" w:rsidRPr="00B32DD9" w:rsidRDefault="0058103A" w:rsidP="0058103A">
            <w:pPr>
              <w:spacing w:line="256" w:lineRule="auto"/>
              <w:ind w:right="27"/>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highlight w:val="cyan"/>
                <w:lang w:val="uk-UA" w:eastAsia="ru-RU"/>
              </w:rPr>
              <w:t xml:space="preserve">Учасник процедури закупівлі для підтвердження відповідності статті 17 Закону, заповнює відповідні поля в електронній системі </w:t>
            </w:r>
            <w:proofErr w:type="spellStart"/>
            <w:r w:rsidRPr="00B32DD9">
              <w:rPr>
                <w:rFonts w:ascii="Times New Roman" w:eastAsia="Times New Roman" w:hAnsi="Times New Roman" w:cs="Times New Roman"/>
                <w:color w:val="000000"/>
                <w:highlight w:val="cyan"/>
                <w:lang w:val="uk-UA" w:eastAsia="ru-RU"/>
              </w:rPr>
              <w:t>закупівель</w:t>
            </w:r>
            <w:proofErr w:type="spellEnd"/>
            <w:r w:rsidRPr="00B32DD9">
              <w:rPr>
                <w:rFonts w:ascii="Times New Roman" w:eastAsia="Times New Roman" w:hAnsi="Times New Roman" w:cs="Times New Roman"/>
                <w:color w:val="000000"/>
                <w:highlight w:val="cyan"/>
                <w:lang w:val="uk-UA" w:eastAsia="ru-RU"/>
              </w:rPr>
              <w:t xml:space="preserve"> під час подачі тендерної пропозиції.</w:t>
            </w:r>
          </w:p>
        </w:tc>
      </w:tr>
      <w:tr w:rsidR="004261D6" w:rsidRPr="00B32DD9" w:rsidTr="000548F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6</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391D97"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391D97"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Вимоги до предмета закупівлі (технічні, якісні та кількісні характеристики) згідно з пунктом третім </w:t>
            </w:r>
            <w:r w:rsidRPr="00B32DD9">
              <w:rPr>
                <w:rFonts w:ascii="Times New Roman" w:eastAsia="Times New Roman" w:hAnsi="Times New Roman" w:cs="Times New Roman"/>
                <w:color w:val="000000"/>
                <w:u w:val="single"/>
                <w:lang w:val="uk-UA" w:eastAsia="ru-RU"/>
              </w:rPr>
              <w:t>частини другої статті 22 Закону</w:t>
            </w:r>
            <w:r w:rsidRPr="00B32DD9">
              <w:rPr>
                <w:rFonts w:ascii="Times New Roman" w:eastAsia="Times New Roman" w:hAnsi="Times New Roman" w:cs="Times New Roman"/>
                <w:color w:val="000000"/>
                <w:lang w:val="uk-UA" w:eastAsia="ru-RU"/>
              </w:rPr>
              <w:t xml:space="preserve"> зазначено в </w:t>
            </w:r>
            <w:r w:rsidR="00454E08">
              <w:rPr>
                <w:rFonts w:ascii="Times New Roman" w:eastAsia="Times New Roman" w:hAnsi="Times New Roman" w:cs="Times New Roman"/>
                <w:b/>
                <w:i/>
                <w:color w:val="000000"/>
                <w:u w:val="single"/>
                <w:lang w:val="uk-UA" w:eastAsia="ru-RU"/>
              </w:rPr>
              <w:t>Додатку 3</w:t>
            </w:r>
            <w:r w:rsidRPr="00B32DD9">
              <w:rPr>
                <w:rFonts w:ascii="Times New Roman" w:eastAsia="Times New Roman" w:hAnsi="Times New Roman" w:cs="Times New Roman"/>
                <w:color w:val="000000"/>
                <w:lang w:val="uk-UA" w:eastAsia="ru-RU"/>
              </w:rPr>
              <w:t xml:space="preserve"> до цієї тендерної документації.</w:t>
            </w:r>
          </w:p>
        </w:tc>
      </w:tr>
      <w:tr w:rsidR="005C146B" w:rsidRPr="00BF279E" w:rsidTr="000548F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spacing w:after="0" w:line="240" w:lineRule="auto"/>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t>7.</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6F674D" w:rsidRPr="00B32DD9">
              <w:rPr>
                <w:rFonts w:ascii="Times New Roman" w:eastAsia="Times New Roman" w:hAnsi="Times New Roman" w:cs="Times New Roman"/>
                <w:lang w:val="uk-UA" w:eastAsia="uk-UA"/>
              </w:rPr>
              <w:t xml:space="preserve">ість предмета закупівлі таким </w:t>
            </w:r>
            <w:r w:rsidRPr="00B32DD9">
              <w:rPr>
                <w:rFonts w:ascii="Times New Roman" w:eastAsia="Times New Roman" w:hAnsi="Times New Roman" w:cs="Times New Roman"/>
                <w:lang w:val="uk-UA" w:eastAsia="uk-UA"/>
              </w:rPr>
              <w:lastRenderedPageBreak/>
              <w:t xml:space="preserve">характеристикам. </w:t>
            </w:r>
          </w:p>
          <w:p w:rsidR="005C146B" w:rsidRPr="00B32DD9" w:rsidRDefault="005C146B" w:rsidP="00EB427A">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5C146B" w:rsidRPr="00B32DD9" w:rsidRDefault="005C146B" w:rsidP="00EB427A">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C146B" w:rsidRPr="00BF279E" w:rsidTr="000548F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spacing w:after="0" w:line="240" w:lineRule="auto"/>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lastRenderedPageBreak/>
              <w:t>8.</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t>Інформація про субпідрядника/співвиконавця (у випадку закупівлі робіт чи послуг)</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A61070" w:rsidP="00EB427A">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У разі якщо учасник процедури закупівлі має намір залучити спроможності інших суб’єктів господарювання в такому разі</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4261D6" w:rsidRPr="00BF279E"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5C146B"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9</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FD0C37" w:rsidP="005C146B">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Учасник має право </w:t>
            </w:r>
            <w:proofErr w:type="spellStart"/>
            <w:r w:rsidRPr="00B32DD9">
              <w:rPr>
                <w:rFonts w:ascii="Times New Roman" w:eastAsia="Times New Roman" w:hAnsi="Times New Roman" w:cs="Times New Roman"/>
                <w:color w:val="000000"/>
                <w:lang w:val="uk-UA" w:eastAsia="ru-RU"/>
              </w:rPr>
              <w:t>внести</w:t>
            </w:r>
            <w:proofErr w:type="spellEnd"/>
            <w:r w:rsidRPr="00B32DD9">
              <w:rPr>
                <w:rFonts w:ascii="Times New Roman" w:eastAsia="Times New Roman" w:hAnsi="Times New Roman" w:cs="Times New Roman"/>
                <w:color w:val="000000"/>
                <w:lang w:val="uk-UA" w:eastAsia="ru-RU"/>
              </w:rPr>
              <w:t xml:space="preserve">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до закінчення строку подання пропозицій.</w:t>
            </w:r>
          </w:p>
        </w:tc>
      </w:tr>
      <w:tr w:rsidR="004261D6" w:rsidRPr="00B32DD9" w:rsidTr="000548F7">
        <w:trPr>
          <w:trHeight w:val="296"/>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ind w:left="-23" w:hanging="23"/>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IV. Подання та розкриття тендерної пропозиції</w:t>
            </w:r>
          </w:p>
        </w:tc>
      </w:tr>
      <w:tr w:rsidR="004261D6" w:rsidRPr="00B32DD9" w:rsidTr="000548F7">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Кінцевий строк подання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ind w:left="24"/>
              <w:jc w:val="both"/>
              <w:textAlignment w:val="baseline"/>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color w:val="000000"/>
                <w:lang w:val="uk-UA" w:eastAsia="ru-RU"/>
              </w:rPr>
              <w:t>1.1.</w:t>
            </w:r>
            <w:r w:rsidRPr="00B32DD9">
              <w:rPr>
                <w:rFonts w:ascii="Times New Roman" w:eastAsia="Times New Roman" w:hAnsi="Times New Roman" w:cs="Times New Roman"/>
                <w:b/>
                <w:color w:val="000000"/>
                <w:lang w:val="uk-UA" w:eastAsia="ru-RU"/>
              </w:rPr>
              <w:t xml:space="preserve">Кінцевий строк подання тендерних пропозицій – </w:t>
            </w:r>
            <w:r w:rsidR="0007150D">
              <w:rPr>
                <w:rFonts w:ascii="Times New Roman" w:eastAsia="Times New Roman" w:hAnsi="Times New Roman" w:cs="Times New Roman"/>
                <w:b/>
                <w:color w:val="000000"/>
                <w:highlight w:val="cyan"/>
                <w:lang w:val="uk-UA" w:eastAsia="ru-RU"/>
              </w:rPr>
              <w:t>16</w:t>
            </w:r>
            <w:r w:rsidRPr="00B32DD9">
              <w:rPr>
                <w:rFonts w:ascii="Times New Roman" w:eastAsia="Times New Roman" w:hAnsi="Times New Roman" w:cs="Times New Roman"/>
                <w:b/>
                <w:color w:val="000000" w:themeColor="text1"/>
                <w:highlight w:val="cyan"/>
                <w:lang w:val="uk-UA" w:eastAsia="ru-RU"/>
              </w:rPr>
              <w:t>.</w:t>
            </w:r>
            <w:r w:rsidR="00401AD7" w:rsidRPr="00B32DD9">
              <w:rPr>
                <w:rFonts w:ascii="Times New Roman" w:eastAsia="Times New Roman" w:hAnsi="Times New Roman" w:cs="Times New Roman"/>
                <w:b/>
                <w:color w:val="000000" w:themeColor="text1"/>
                <w:highlight w:val="cyan"/>
                <w:lang w:val="uk-UA" w:eastAsia="ru-RU"/>
              </w:rPr>
              <w:t>02</w:t>
            </w:r>
            <w:r w:rsidRPr="00B32DD9">
              <w:rPr>
                <w:rFonts w:ascii="Times New Roman" w:eastAsia="Times New Roman" w:hAnsi="Times New Roman" w:cs="Times New Roman"/>
                <w:b/>
                <w:color w:val="000000"/>
                <w:highlight w:val="cyan"/>
                <w:lang w:val="uk-UA" w:eastAsia="ru-RU"/>
              </w:rPr>
              <w:t>.202</w:t>
            </w:r>
            <w:r w:rsidR="00B54A79" w:rsidRPr="00B32DD9">
              <w:rPr>
                <w:rFonts w:ascii="Times New Roman" w:eastAsia="Times New Roman" w:hAnsi="Times New Roman" w:cs="Times New Roman"/>
                <w:b/>
                <w:color w:val="000000"/>
                <w:highlight w:val="cyan"/>
                <w:lang w:val="uk-UA" w:eastAsia="ru-RU"/>
              </w:rPr>
              <w:t>3</w:t>
            </w:r>
            <w:r w:rsidRPr="00B32DD9">
              <w:rPr>
                <w:rFonts w:ascii="Times New Roman" w:eastAsia="Times New Roman" w:hAnsi="Times New Roman" w:cs="Times New Roman"/>
                <w:b/>
                <w:color w:val="000000"/>
                <w:highlight w:val="cyan"/>
                <w:lang w:val="uk-UA" w:eastAsia="ru-RU"/>
              </w:rPr>
              <w:t xml:space="preserve"> до 00:00</w:t>
            </w:r>
            <w:r w:rsidR="000C38FC" w:rsidRPr="00B32DD9">
              <w:rPr>
                <w:rFonts w:ascii="Times New Roman" w:eastAsia="Times New Roman" w:hAnsi="Times New Roman" w:cs="Times New Roman"/>
                <w:b/>
                <w:color w:val="000000"/>
                <w:highlight w:val="cyan"/>
                <w:lang w:val="uk-UA" w:eastAsia="ru-RU"/>
              </w:rPr>
              <w:t xml:space="preserve"> </w:t>
            </w:r>
            <w:r w:rsidR="000C38FC" w:rsidRPr="00B32DD9">
              <w:rPr>
                <w:rFonts w:ascii="Times New Roman" w:eastAsia="Times New Roman" w:hAnsi="Times New Roman" w:cs="Times New Roman"/>
                <w:b/>
                <w:color w:val="000000"/>
                <w:lang w:val="uk-UA" w:eastAsia="ru-RU"/>
              </w:rPr>
              <w:t>(</w:t>
            </w:r>
            <w:r w:rsidR="000C38FC" w:rsidRPr="00B32DD9">
              <w:rPr>
                <w:rFonts w:ascii="Times New Roman" w:eastAsia="Times New Roman" w:hAnsi="Times New Roman" w:cs="Times New Roman"/>
                <w:i/>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0C38FC" w:rsidRPr="00B32DD9">
              <w:rPr>
                <w:rFonts w:ascii="Times New Roman" w:eastAsia="Times New Roman" w:hAnsi="Times New Roman" w:cs="Times New Roman"/>
                <w:i/>
                <w:lang w:val="uk-UA"/>
              </w:rPr>
              <w:t>закупівель</w:t>
            </w:r>
            <w:proofErr w:type="spellEnd"/>
            <w:r w:rsidR="000C38FC" w:rsidRPr="00B32DD9">
              <w:rPr>
                <w:rFonts w:ascii="Times New Roman" w:eastAsia="Times New Roman" w:hAnsi="Times New Roman" w:cs="Times New Roman"/>
                <w:i/>
                <w:lang w:val="uk-UA"/>
              </w:rPr>
              <w:t>)</w:t>
            </w:r>
            <w:r w:rsidRPr="00B32DD9">
              <w:rPr>
                <w:rFonts w:ascii="Times New Roman" w:eastAsia="Times New Roman" w:hAnsi="Times New Roman" w:cs="Times New Roman"/>
                <w:b/>
                <w:color w:val="000000"/>
                <w:lang w:val="uk-UA" w:eastAsia="ru-RU"/>
              </w:rPr>
              <w:t>.</w:t>
            </w:r>
          </w:p>
          <w:p w:rsidR="00F54CB0" w:rsidRPr="00B32DD9" w:rsidRDefault="00F54CB0" w:rsidP="00F54CB0">
            <w:pPr>
              <w:spacing w:after="0" w:line="240" w:lineRule="auto"/>
              <w:ind w:left="24"/>
              <w:jc w:val="both"/>
              <w:textAlignment w:val="baseline"/>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Отримана тендерна пропозиція вноситься автоматично до реєстру отриманих тендерних пропозицій.</w:t>
            </w:r>
          </w:p>
          <w:p w:rsidR="00F54CB0" w:rsidRPr="00B32DD9" w:rsidRDefault="00F54CB0" w:rsidP="00F54CB0">
            <w:pPr>
              <w:spacing w:after="0" w:line="240" w:lineRule="auto"/>
              <w:ind w:left="24"/>
              <w:jc w:val="both"/>
              <w:textAlignment w:val="baseline"/>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Електронна система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4261D6" w:rsidRPr="00B32DD9" w:rsidRDefault="00F54CB0" w:rsidP="00F54CB0">
            <w:pPr>
              <w:spacing w:after="0" w:line="240" w:lineRule="auto"/>
              <w:ind w:left="24"/>
              <w:jc w:val="both"/>
              <w:textAlignment w:val="baseline"/>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w:t>
            </w:r>
            <w:r w:rsidR="004261D6" w:rsidRPr="00B32DD9">
              <w:rPr>
                <w:rFonts w:ascii="Times New Roman" w:eastAsia="Times New Roman" w:hAnsi="Times New Roman" w:cs="Times New Roman"/>
                <w:color w:val="000000"/>
                <w:lang w:val="uk-UA" w:eastAsia="ru-RU"/>
              </w:rPr>
              <w:t>.</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BC6888"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Порядок розкриття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BC6888" w:rsidP="00263C43">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261D6" w:rsidRPr="00B32DD9" w:rsidTr="000548F7">
        <w:trPr>
          <w:trHeight w:val="241"/>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V. Оцінка тендерної пропозиції</w:t>
            </w:r>
          </w:p>
        </w:tc>
      </w:tr>
      <w:tr w:rsidR="00FD0C37" w:rsidRPr="00B32DD9" w:rsidTr="000548F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7D8" w:rsidRPr="00B32DD9" w:rsidRDefault="00F537D8" w:rsidP="00B62C7E">
            <w:pPr>
              <w:spacing w:after="0" w:line="240" w:lineRule="auto"/>
              <w:jc w:val="both"/>
              <w:rPr>
                <w:rFonts w:ascii="Times New Roman" w:hAnsi="Times New Roman" w:cs="Times New Roman"/>
                <w:lang w:val="uk-UA"/>
              </w:rPr>
            </w:pPr>
            <w:r w:rsidRPr="00B32DD9">
              <w:rPr>
                <w:rFonts w:ascii="Times New Roman" w:hAnsi="Times New Roman" w:cs="Times New Roman"/>
                <w:lang w:val="uk-UA"/>
              </w:rPr>
              <w:t>Розгляд та оцінка тендерних пропозицій відбуваються відповідно до пунктів 35, 37 і 38 Особливостей</w:t>
            </w:r>
          </w:p>
          <w:p w:rsidR="00FD0C37" w:rsidRPr="00B32DD9" w:rsidRDefault="00F537D8" w:rsidP="00F537D8">
            <w:pPr>
              <w:spacing w:after="0"/>
              <w:jc w:val="both"/>
              <w:rPr>
                <w:rFonts w:ascii="Times New Roman" w:hAnsi="Times New Roman" w:cs="Times New Roman"/>
                <w:lang w:val="uk-UA"/>
              </w:rPr>
            </w:pPr>
            <w:r w:rsidRPr="00B32DD9">
              <w:rPr>
                <w:rFonts w:ascii="Times New Roman" w:hAnsi="Times New Roman" w:cs="Times New Roman"/>
                <w:lang w:val="uk-UA"/>
              </w:rPr>
              <w:t xml:space="preserve">Відкриті торги проводяться без застосування електронного </w:t>
            </w:r>
            <w:r w:rsidRPr="00B32DD9">
              <w:rPr>
                <w:rFonts w:ascii="Times New Roman" w:hAnsi="Times New Roman" w:cs="Times New Roman"/>
                <w:lang w:val="uk-UA"/>
              </w:rPr>
              <w:lastRenderedPageBreak/>
              <w:t>аукціону.</w:t>
            </w:r>
          </w:p>
          <w:p w:rsidR="00456A75" w:rsidRPr="00B32DD9" w:rsidRDefault="00456A75" w:rsidP="00456A75">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Критерії та методика оцінки визначаються відповідно до пункту 37 Особливостей.</w:t>
            </w:r>
          </w:p>
          <w:p w:rsidR="00456A75" w:rsidRPr="00B32DD9" w:rsidRDefault="00456A75" w:rsidP="00507071">
            <w:pPr>
              <w:widowControl w:val="0"/>
              <w:spacing w:after="0"/>
              <w:jc w:val="both"/>
              <w:rPr>
                <w:rFonts w:ascii="Times New Roman" w:eastAsia="Times New Roman" w:hAnsi="Times New Roman" w:cs="Times New Roman"/>
                <w:b/>
                <w:lang w:val="uk-UA" w:eastAsia="uk-UA"/>
              </w:rPr>
            </w:pPr>
            <w:r w:rsidRPr="00B32DD9">
              <w:rPr>
                <w:rFonts w:ascii="Times New Roman" w:eastAsia="Times New Roman" w:hAnsi="Times New Roman" w:cs="Times New Roman"/>
                <w:b/>
                <w:lang w:val="uk-UA" w:eastAsia="uk-UA"/>
              </w:rPr>
              <w:t>Перелік критеріїв та методика оцінки тендерної пропозиції із зазначенням питомої ваги критерію:</w:t>
            </w:r>
          </w:p>
          <w:p w:rsidR="00456A75" w:rsidRPr="00B32DD9" w:rsidRDefault="00456A75" w:rsidP="00507071">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Оцінка тендерної пропозиції проводиться електронною системою </w:t>
            </w:r>
            <w:proofErr w:type="spellStart"/>
            <w:r w:rsidRPr="00B32DD9">
              <w:rPr>
                <w:rFonts w:ascii="Times New Roman" w:eastAsia="Times New Roman" w:hAnsi="Times New Roman" w:cs="Times New Roman"/>
                <w:color w:val="000000"/>
                <w:lang w:val="uk-UA" w:eastAsia="uk-UA"/>
              </w:rPr>
              <w:t>закупівель</w:t>
            </w:r>
            <w:proofErr w:type="spellEnd"/>
            <w:r w:rsidRPr="00B32DD9">
              <w:rPr>
                <w:rFonts w:ascii="Times New Roman" w:eastAsia="Times New Roman" w:hAnsi="Times New Roman" w:cs="Times New Roman"/>
                <w:color w:val="000000"/>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A75" w:rsidRPr="00B32DD9" w:rsidRDefault="00456A75"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323232"/>
                <w:lang w:val="uk-UA" w:eastAsia="uk-UA"/>
              </w:rPr>
              <w:t xml:space="preserve">Найбільш економічно вигідною тендерною пропозицією електронна система </w:t>
            </w:r>
            <w:proofErr w:type="spellStart"/>
            <w:r w:rsidRPr="00B32DD9">
              <w:rPr>
                <w:rFonts w:ascii="Times New Roman" w:eastAsia="Times New Roman" w:hAnsi="Times New Roman" w:cs="Times New Roman"/>
                <w:color w:val="323232"/>
                <w:lang w:val="uk-UA" w:eastAsia="uk-UA"/>
              </w:rPr>
              <w:t>закупівель</w:t>
            </w:r>
            <w:proofErr w:type="spellEnd"/>
            <w:r w:rsidRPr="00B32DD9">
              <w:rPr>
                <w:rFonts w:ascii="Times New Roman" w:eastAsia="Times New Roman" w:hAnsi="Times New Roman" w:cs="Times New Roman"/>
                <w:color w:val="323232"/>
                <w:lang w:val="uk-UA" w:eastAsia="uk-UA"/>
              </w:rPr>
              <w:t xml:space="preserve"> визначає тендерну пропозицію, ціна/приведена ціна якої є найнижчою.</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i/>
                <w:lang w:val="uk-UA" w:eastAsia="uk-UA"/>
              </w:rPr>
              <w:t>Ціна тендерної пропозиції</w:t>
            </w:r>
            <w:r w:rsidRPr="00B32DD9">
              <w:rPr>
                <w:rFonts w:ascii="Times New Roman" w:eastAsia="Times New Roman" w:hAnsi="Times New Roman" w:cs="Times New Roman"/>
                <w:i/>
                <w:color w:val="FF0000"/>
                <w:lang w:val="uk-UA" w:eastAsia="uk-UA"/>
              </w:rPr>
              <w:t xml:space="preserve"> </w:t>
            </w:r>
            <w:r w:rsidRPr="00B32DD9">
              <w:rPr>
                <w:rFonts w:ascii="Times New Roman" w:eastAsia="Times New Roman" w:hAnsi="Times New Roman" w:cs="Times New Roman"/>
                <w:i/>
                <w:lang w:val="uk-UA"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231B" w:rsidRPr="00B32DD9" w:rsidRDefault="00B62C7E" w:rsidP="00431ED0">
            <w:pPr>
              <w:widowControl w:val="0"/>
              <w:spacing w:after="0"/>
              <w:jc w:val="both"/>
              <w:rPr>
                <w:rFonts w:ascii="Times New Roman" w:eastAsia="Times New Roman" w:hAnsi="Times New Roman" w:cs="Times New Roman"/>
                <w:b/>
                <w:i/>
                <w:color w:val="4A86E8"/>
                <w:lang w:val="uk-UA" w:eastAsia="uk-UA"/>
              </w:rPr>
            </w:pPr>
            <w:r w:rsidRPr="00B32DD9">
              <w:rPr>
                <w:rFonts w:ascii="Times New Roman" w:eastAsia="Times New Roman" w:hAnsi="Times New Roman" w:cs="Times New Roman"/>
                <w:i/>
                <w:lang w:val="uk-UA" w:eastAsia="uk-UA"/>
              </w:rPr>
              <w:t>До розгляду</w:t>
            </w:r>
            <w:r w:rsidR="00507071" w:rsidRPr="00B32DD9">
              <w:rPr>
                <w:rFonts w:ascii="Times New Roman" w:eastAsia="Times New Roman" w:hAnsi="Times New Roman" w:cs="Times New Roman"/>
                <w:i/>
                <w:color w:val="FF0000"/>
                <w:lang w:val="uk-UA" w:eastAsia="uk-UA"/>
              </w:rPr>
              <w:t xml:space="preserve"> </w:t>
            </w:r>
            <w:r w:rsidR="00507071" w:rsidRPr="00B32DD9">
              <w:rPr>
                <w:rFonts w:ascii="Times New Roman" w:eastAsia="Times New Roman" w:hAnsi="Times New Roman" w:cs="Times New Roman"/>
                <w:i/>
                <w:lang w:val="uk-UA" w:eastAsia="uk-UA"/>
              </w:rPr>
              <w:t xml:space="preserve">не приймається </w:t>
            </w:r>
            <w:r w:rsidR="0061231B" w:rsidRPr="00B32DD9">
              <w:rPr>
                <w:rFonts w:ascii="Times New Roman" w:eastAsia="Times New Roman" w:hAnsi="Times New Roman" w:cs="Times New Roman"/>
                <w:i/>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не є платником ПДВ, а також без ПДВ - якщо предмет закупівлі не оподатковується.</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highlight w:val="lightGray"/>
                <w:lang w:val="uk-UA" w:eastAsia="uk-UA"/>
              </w:rPr>
              <w:t xml:space="preserve">Оцінка здійснюється щодо предмета закупівлі </w:t>
            </w:r>
            <w:r w:rsidR="00F25D47" w:rsidRPr="00B32DD9">
              <w:rPr>
                <w:rFonts w:ascii="Times New Roman" w:eastAsia="Times New Roman" w:hAnsi="Times New Roman" w:cs="Times New Roman"/>
                <w:highlight w:val="lightGray"/>
                <w:lang w:val="uk-UA" w:eastAsia="uk-UA"/>
              </w:rPr>
              <w:t>в цілому.</w:t>
            </w:r>
          </w:p>
          <w:p w:rsidR="00456A75" w:rsidRPr="00B32DD9" w:rsidRDefault="0061231B" w:rsidP="00431ED0">
            <w:pPr>
              <w:spacing w:after="0"/>
              <w:jc w:val="both"/>
              <w:rPr>
                <w:rFonts w:ascii="Times New Roman" w:hAnsi="Times New Roman" w:cs="Times New Roman"/>
                <w:lang w:val="uk-UA"/>
              </w:rPr>
            </w:pPr>
            <w:r w:rsidRPr="00B32DD9">
              <w:rPr>
                <w:rFonts w:ascii="Times New Roman" w:eastAsia="Times New Roman" w:hAnsi="Times New Roman" w:cs="Times New Roman"/>
                <w:lang w:val="uk-UA" w:eastAsia="uk-UA"/>
              </w:rPr>
              <w:t xml:space="preserve">Учасник визначає ціни на </w:t>
            </w:r>
            <w:r w:rsidRPr="00B32DD9">
              <w:rPr>
                <w:rFonts w:ascii="Times New Roman" w:eastAsia="Times New Roman" w:hAnsi="Times New Roman" w:cs="Times New Roman"/>
                <w:b/>
                <w:lang w:val="uk-UA" w:eastAsia="uk-UA"/>
              </w:rPr>
              <w:t>товар/послуги/роботи</w:t>
            </w:r>
            <w:r w:rsidRPr="00B32DD9">
              <w:rPr>
                <w:rFonts w:ascii="Times New Roman" w:eastAsia="Times New Roman" w:hAnsi="Times New Roman" w:cs="Times New Roman"/>
                <w:lang w:val="uk-UA" w:eastAsia="uk-UA"/>
              </w:rPr>
              <w:t xml:space="preserve">, що він пропонує </w:t>
            </w:r>
            <w:r w:rsidRPr="00B32DD9">
              <w:rPr>
                <w:rFonts w:ascii="Times New Roman" w:eastAsia="Times New Roman" w:hAnsi="Times New Roman" w:cs="Times New Roman"/>
                <w:b/>
                <w:lang w:val="uk-UA" w:eastAsia="uk-UA"/>
              </w:rPr>
              <w:t>поставити/надати/виконати</w:t>
            </w:r>
            <w:r w:rsidRPr="00B32DD9">
              <w:rPr>
                <w:rFonts w:ascii="Times New Roman" w:eastAsia="Times New Roman" w:hAnsi="Times New Roman" w:cs="Times New Roman"/>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2DD9">
              <w:rPr>
                <w:rFonts w:ascii="Times New Roman" w:eastAsia="Times New Roman" w:hAnsi="Times New Roman" w:cs="Times New Roman"/>
                <w:b/>
                <w:lang w:val="uk-UA" w:eastAsia="uk-UA"/>
              </w:rPr>
              <w:t>товару/послуг/робіт</w:t>
            </w:r>
            <w:r w:rsidRPr="00B32DD9">
              <w:rPr>
                <w:rFonts w:ascii="Times New Roman" w:eastAsia="Times New Roman" w:hAnsi="Times New Roman" w:cs="Times New Roman"/>
                <w:lang w:val="uk-UA" w:eastAsia="uk-UA"/>
              </w:rPr>
              <w:t xml:space="preserve"> даного виду.</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32DD9">
              <w:rPr>
                <w:rFonts w:ascii="Times New Roman" w:eastAsia="Times New Roman" w:hAnsi="Times New Roman" w:cs="Times New Roman"/>
                <w:color w:val="000000"/>
                <w:lang w:val="uk-UA" w:eastAsia="uk-UA"/>
              </w:rPr>
              <w:t>закупівель</w:t>
            </w:r>
            <w:proofErr w:type="spellEnd"/>
            <w:r w:rsidRPr="00B32DD9">
              <w:rPr>
                <w:rFonts w:ascii="Times New Roman" w:eastAsia="Times New Roman" w:hAnsi="Times New Roman" w:cs="Times New Roman"/>
                <w:color w:val="000000"/>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32DD9">
              <w:rPr>
                <w:rFonts w:ascii="Times New Roman" w:eastAsia="Times New Roman" w:hAnsi="Times New Roman" w:cs="Times New Roman"/>
                <w:color w:val="000000"/>
                <w:lang w:val="uk-UA" w:eastAsia="uk-UA"/>
              </w:rPr>
              <w:t>закупівель</w:t>
            </w:r>
            <w:proofErr w:type="spellEnd"/>
            <w:r w:rsidRPr="00B32DD9">
              <w:rPr>
                <w:rFonts w:ascii="Times New Roman" w:eastAsia="Times New Roman" w:hAnsi="Times New Roman" w:cs="Times New Roman"/>
                <w:color w:val="000000"/>
                <w:lang w:val="uk-UA" w:eastAsia="uk-UA"/>
              </w:rPr>
              <w:t xml:space="preserve"> протягом одного дня з дня прийняття відповідного рішення.</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sidRPr="00B32DD9">
              <w:rPr>
                <w:rFonts w:ascii="Times New Roman" w:eastAsia="Times New Roman" w:hAnsi="Times New Roman" w:cs="Times New Roman"/>
                <w:color w:val="000000"/>
                <w:lang w:val="uk-UA" w:eastAsia="uk-UA"/>
              </w:rPr>
              <w:lastRenderedPageBreak/>
              <w:t>пропозицій, що розташовані за результатами їх оцінки, починаючи з найкращої, у порядку та строки, визначені Особливостями.</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Обґрунтування аномально низької тендерної пропозиції може містити інформацію про:</w:t>
            </w:r>
          </w:p>
          <w:p w:rsidR="00431ED0" w:rsidRPr="00B32DD9" w:rsidRDefault="00431ED0" w:rsidP="00B86043">
            <w:pPr>
              <w:widowControl w:val="0"/>
              <w:numPr>
                <w:ilvl w:val="0"/>
                <w:numId w:val="29"/>
              </w:numPr>
              <w:spacing w:after="0" w:line="240" w:lineRule="auto"/>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1ED0" w:rsidRPr="00B32DD9" w:rsidRDefault="00431ED0" w:rsidP="00B86043">
            <w:pPr>
              <w:widowControl w:val="0"/>
              <w:numPr>
                <w:ilvl w:val="0"/>
                <w:numId w:val="29"/>
              </w:numPr>
              <w:spacing w:after="0" w:line="240" w:lineRule="auto"/>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1ED0" w:rsidRPr="00B32DD9" w:rsidRDefault="00431ED0" w:rsidP="00B86043">
            <w:pPr>
              <w:widowControl w:val="0"/>
              <w:numPr>
                <w:ilvl w:val="0"/>
                <w:numId w:val="29"/>
              </w:numPr>
              <w:spacing w:after="0" w:line="240" w:lineRule="auto"/>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отримання учасником процедури закупівлі державної допомоги згідно із законодавством.</w:t>
            </w:r>
          </w:p>
          <w:p w:rsidR="00431ED0" w:rsidRPr="00B32DD9" w:rsidRDefault="00431ED0"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w:t>
            </w:r>
            <w:r w:rsidRPr="00B32DD9">
              <w:rPr>
                <w:rFonts w:ascii="Times New Roman" w:eastAsia="Times New Roman" w:hAnsi="Times New Roman" w:cs="Times New Roman"/>
                <w:color w:val="000000"/>
                <w:lang w:val="uk-UA" w:eastAsia="uk-UA"/>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31ED0" w:rsidRPr="00B32DD9"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B32DD9">
              <w:rPr>
                <w:rFonts w:ascii="Times New Roman" w:eastAsia="Times New Roman" w:hAnsi="Times New Roman" w:cs="Times New Roman"/>
                <w:b/>
                <w:highlight w:val="white"/>
                <w:lang w:val="uk-UA" w:eastAsia="uk-UA"/>
              </w:rPr>
              <w:t xml:space="preserve">в </w:t>
            </w:r>
            <w:r w:rsidRPr="00B32DD9">
              <w:rPr>
                <w:rFonts w:ascii="Times New Roman" w:eastAsia="Times New Roman" w:hAnsi="Times New Roman" w:cs="Times New Roman"/>
                <w:b/>
                <w:i/>
                <w:highlight w:val="white"/>
                <w:lang w:val="uk-UA" w:eastAsia="uk-UA"/>
              </w:rPr>
              <w:t>інформації та/або документах</w:t>
            </w:r>
            <w:r w:rsidRPr="00B32DD9">
              <w:rPr>
                <w:rFonts w:ascii="Times New Roman" w:eastAsia="Times New Roman" w:hAnsi="Times New Roman" w:cs="Times New Roman"/>
                <w:b/>
                <w:highlight w:val="white"/>
                <w:lang w:val="uk-UA" w:eastAsia="uk-UA"/>
              </w:rPr>
              <w:t>,</w:t>
            </w:r>
            <w:r w:rsidRPr="00B32DD9">
              <w:rPr>
                <w:rFonts w:ascii="Times New Roman" w:eastAsia="Times New Roman" w:hAnsi="Times New Roman" w:cs="Times New Roman"/>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32DD9">
              <w:rPr>
                <w:rFonts w:ascii="Times New Roman" w:eastAsia="Times New Roman" w:hAnsi="Times New Roman" w:cs="Times New Roman"/>
                <w:b/>
                <w:i/>
                <w:highlight w:val="white"/>
                <w:lang w:val="uk-UA" w:eastAsia="uk-UA"/>
              </w:rPr>
              <w:t>не може бути меншим ніж два робочі дні</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highlight w:val="white"/>
                <w:lang w:val="uk-UA" w:eastAsia="uk-UA"/>
              </w:rPr>
              <w:t xml:space="preserve">до закінчення строку розгляду тендерних пропозицій, повідомлення з вимогою про усунення таких </w:t>
            </w:r>
            <w:proofErr w:type="spellStart"/>
            <w:r w:rsidRPr="00B32DD9">
              <w:rPr>
                <w:rFonts w:ascii="Times New Roman" w:eastAsia="Times New Roman" w:hAnsi="Times New Roman" w:cs="Times New Roman"/>
                <w:highlight w:val="white"/>
                <w:lang w:val="uk-UA" w:eastAsia="uk-UA"/>
              </w:rPr>
              <w:t>невідповідностей</w:t>
            </w:r>
            <w:proofErr w:type="spellEnd"/>
            <w:r w:rsidRPr="00B32DD9">
              <w:rPr>
                <w:rFonts w:ascii="Times New Roman" w:eastAsia="Times New Roman" w:hAnsi="Times New Roman" w:cs="Times New Roman"/>
                <w:highlight w:val="white"/>
                <w:lang w:val="uk-UA" w:eastAsia="uk-UA"/>
              </w:rPr>
              <w:t xml:space="preserve"> в електронній системі </w:t>
            </w:r>
            <w:proofErr w:type="spellStart"/>
            <w:r w:rsidRPr="00B32DD9">
              <w:rPr>
                <w:rFonts w:ascii="Times New Roman" w:eastAsia="Times New Roman" w:hAnsi="Times New Roman" w:cs="Times New Roman"/>
                <w:highlight w:val="white"/>
                <w:lang w:val="uk-UA" w:eastAsia="uk-UA"/>
              </w:rPr>
              <w:t>закупівель</w:t>
            </w:r>
            <w:proofErr w:type="spellEnd"/>
            <w:r w:rsidRPr="00B32DD9">
              <w:rPr>
                <w:rFonts w:ascii="Times New Roman" w:eastAsia="Times New Roman" w:hAnsi="Times New Roman" w:cs="Times New Roman"/>
                <w:highlight w:val="white"/>
                <w:lang w:val="uk-UA" w:eastAsia="uk-UA"/>
              </w:rPr>
              <w:t>.</w:t>
            </w:r>
          </w:p>
          <w:p w:rsidR="00431ED0" w:rsidRPr="00B32DD9"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b/>
                <w:i/>
                <w:highlight w:val="white"/>
                <w:lang w:val="uk-UA" w:eastAsia="uk-UA"/>
              </w:rPr>
              <w:t>Під невідповідністю</w:t>
            </w:r>
            <w:r w:rsidRPr="00B32DD9">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32DD9">
              <w:rPr>
                <w:rFonts w:ascii="Times New Roman" w:eastAsia="Times New Roman" w:hAnsi="Times New Roman" w:cs="Times New Roman"/>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31ED0" w:rsidRPr="00B32DD9"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b/>
                <w:i/>
                <w:highlight w:val="white"/>
                <w:lang w:val="uk-UA" w:eastAsia="uk-UA"/>
              </w:rPr>
              <w:t>Невідповідністю</w:t>
            </w:r>
            <w:r w:rsidRPr="00B32DD9">
              <w:rPr>
                <w:rFonts w:ascii="Times New Roman" w:eastAsia="Times New Roman" w:hAnsi="Times New Roman" w:cs="Times New Roman"/>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32DD9">
              <w:rPr>
                <w:rFonts w:ascii="Times New Roman" w:eastAsia="Times New Roman" w:hAnsi="Times New Roman" w:cs="Times New Roman"/>
                <w:b/>
                <w:i/>
                <w:highlight w:val="white"/>
                <w:lang w:val="uk-UA" w:eastAsia="uk-UA"/>
              </w:rPr>
              <w:t>вважаються помилки, виправлення яких не призводить до зміни</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b/>
                <w:i/>
                <w:highlight w:val="white"/>
                <w:lang w:val="uk-UA" w:eastAsia="uk-UA"/>
              </w:rPr>
              <w:t>предмета закупівлі, запропонованого учасником</w:t>
            </w:r>
            <w:r w:rsidRPr="00B32DD9">
              <w:rPr>
                <w:rFonts w:ascii="Times New Roman" w:eastAsia="Times New Roman" w:hAnsi="Times New Roman" w:cs="Times New Roman"/>
                <w:highlight w:val="white"/>
                <w:lang w:val="uk-UA" w:eastAsia="uk-UA"/>
              </w:rPr>
              <w:t xml:space="preserve"> процедури закупівлі у складі його тендерної пропозиції, найменування товару, марки, моделі тощо.</w:t>
            </w:r>
          </w:p>
          <w:p w:rsidR="00431ED0" w:rsidRPr="00B32DD9"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32DD9">
              <w:rPr>
                <w:rFonts w:ascii="Times New Roman" w:eastAsia="Times New Roman" w:hAnsi="Times New Roman" w:cs="Times New Roman"/>
                <w:highlight w:val="white"/>
                <w:lang w:val="uk-UA" w:eastAsia="uk-UA"/>
              </w:rPr>
              <w:t>невідповідностей</w:t>
            </w:r>
            <w:proofErr w:type="spellEnd"/>
            <w:r w:rsidRPr="00B32DD9">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ED0" w:rsidRPr="00B32DD9" w:rsidRDefault="00431ED0"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уточнених або нових документів в електронній системі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b/>
                <w:i/>
                <w:lang w:val="uk-UA" w:eastAsia="uk-UA"/>
              </w:rPr>
              <w:t>протягом 24 годин</w:t>
            </w:r>
            <w:r w:rsidRPr="00B32DD9">
              <w:rPr>
                <w:rFonts w:ascii="Times New Roman" w:eastAsia="Times New Roman" w:hAnsi="Times New Roman" w:cs="Times New Roman"/>
                <w:lang w:val="uk-UA" w:eastAsia="uk-UA"/>
              </w:rPr>
              <w:t xml:space="preserve"> з моменту розміщення замовником в електронній системі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повідомлення з вимогою про усунення таких </w:t>
            </w:r>
            <w:proofErr w:type="spellStart"/>
            <w:r w:rsidRPr="00B32DD9">
              <w:rPr>
                <w:rFonts w:ascii="Times New Roman" w:eastAsia="Times New Roman" w:hAnsi="Times New Roman" w:cs="Times New Roman"/>
                <w:lang w:val="uk-UA" w:eastAsia="uk-UA"/>
              </w:rPr>
              <w:t>невідповідностей</w:t>
            </w:r>
            <w:proofErr w:type="spellEnd"/>
            <w:r w:rsidRPr="00B32DD9">
              <w:rPr>
                <w:rFonts w:ascii="Times New Roman" w:eastAsia="Times New Roman" w:hAnsi="Times New Roman" w:cs="Times New Roman"/>
                <w:lang w:val="uk-UA" w:eastAsia="uk-UA"/>
              </w:rPr>
              <w:t>.</w:t>
            </w:r>
          </w:p>
          <w:p w:rsidR="00431ED0" w:rsidRPr="00B32DD9" w:rsidRDefault="00431ED0"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B32DD9">
              <w:rPr>
                <w:rFonts w:ascii="Times New Roman" w:eastAsia="Times New Roman" w:hAnsi="Times New Roman" w:cs="Times New Roman"/>
                <w:lang w:val="uk-UA" w:eastAsia="uk-UA"/>
              </w:rPr>
              <w:t>невиправлення</w:t>
            </w:r>
            <w:proofErr w:type="spellEnd"/>
            <w:r w:rsidRPr="00B32DD9">
              <w:rPr>
                <w:rFonts w:ascii="Times New Roman" w:eastAsia="Times New Roman" w:hAnsi="Times New Roman" w:cs="Times New Roman"/>
                <w:lang w:val="uk-UA" w:eastAsia="uk-UA"/>
              </w:rPr>
              <w:t xml:space="preserve"> учасниками виявлених </w:t>
            </w:r>
            <w:proofErr w:type="spellStart"/>
            <w:r w:rsidRPr="00B32DD9">
              <w:rPr>
                <w:rFonts w:ascii="Times New Roman" w:eastAsia="Times New Roman" w:hAnsi="Times New Roman" w:cs="Times New Roman"/>
                <w:lang w:val="uk-UA" w:eastAsia="uk-UA"/>
              </w:rPr>
              <w:t>невідповідностей</w:t>
            </w:r>
            <w:proofErr w:type="spellEnd"/>
            <w:r w:rsidRPr="00B32DD9">
              <w:rPr>
                <w:rFonts w:ascii="Times New Roman" w:eastAsia="Times New Roman" w:hAnsi="Times New Roman" w:cs="Times New Roman"/>
                <w:lang w:val="uk-UA" w:eastAsia="uk-UA"/>
              </w:rPr>
              <w:t>.</w:t>
            </w:r>
          </w:p>
          <w:p w:rsidR="00FD0C37" w:rsidRPr="00B32DD9" w:rsidRDefault="00431ED0" w:rsidP="00CA3387">
            <w:pPr>
              <w:spacing w:after="0"/>
              <w:jc w:val="both"/>
              <w:rPr>
                <w:rFonts w:ascii="Times New Roman" w:hAnsi="Times New Roman" w:cs="Times New Roman"/>
                <w:lang w:val="uk-UA"/>
              </w:rPr>
            </w:pPr>
            <w:r w:rsidRPr="00B32DD9">
              <w:rPr>
                <w:rFonts w:ascii="Times New Roman" w:eastAsia="Times New Roman" w:hAnsi="Times New Roman" w:cs="Times New Roman"/>
                <w:lang w:val="uk-UA"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w:t>
            </w:r>
            <w:r w:rsidRPr="00B32DD9">
              <w:rPr>
                <w:rFonts w:ascii="Times New Roman" w:eastAsia="Times New Roman" w:hAnsi="Times New Roman" w:cs="Times New Roman"/>
                <w:lang w:val="uk-UA" w:eastAsia="uk-UA"/>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hd w:val="clear" w:color="auto" w:fill="FFFFFF"/>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hd w:val="clear" w:color="auto" w:fill="FFFFFF"/>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D0C37" w:rsidRPr="00B32DD9" w:rsidRDefault="00FD0C37" w:rsidP="00FD0C37">
            <w:pPr>
              <w:shd w:val="clear" w:color="auto" w:fill="FFFFFF"/>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FD0C37" w:rsidRPr="00B32DD9" w:rsidRDefault="00FD0C37" w:rsidP="00FD0C37">
            <w:pPr>
              <w:widowControl w:val="0"/>
              <w:autoSpaceDE w:val="0"/>
              <w:autoSpaceDN w:val="0"/>
              <w:spacing w:after="0" w:line="100" w:lineRule="atLeast"/>
              <w:ind w:firstLine="278"/>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w:t>
            </w:r>
          </w:p>
          <w:p w:rsidR="00FD0C37" w:rsidRPr="00B32DD9" w:rsidRDefault="00FD0C37" w:rsidP="00FD0C37">
            <w:pPr>
              <w:widowControl w:val="0"/>
              <w:suppressAutoHyphens/>
              <w:autoSpaceDE w:val="0"/>
              <w:autoSpaceDN w:val="0"/>
              <w:spacing w:after="0" w:line="240" w:lineRule="auto"/>
              <w:ind w:firstLine="370"/>
              <w:jc w:val="both"/>
              <w:rPr>
                <w:rFonts w:ascii="Times New Roman" w:eastAsia="Times New Roman" w:hAnsi="Times New Roman" w:cs="Times New Roman"/>
                <w:b/>
                <w:bCs/>
                <w:iCs/>
                <w:kern w:val="1"/>
                <w:lang w:val="uk-UA" w:eastAsia="zh-CN"/>
              </w:rPr>
            </w:pPr>
            <w:r w:rsidRPr="00B32DD9">
              <w:rPr>
                <w:rFonts w:ascii="Times New Roman" w:eastAsia="Times New Roman" w:hAnsi="Times New Roman" w:cs="Times New Roman"/>
                <w:b/>
                <w:bCs/>
                <w:iCs/>
                <w:kern w:val="1"/>
                <w:lang w:val="uk-UA" w:eastAsia="zh-CN"/>
              </w:rPr>
              <w:t>До формальних помилок відносяться:</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уживання великої літери;</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уживання розділових знаків та відмінювання слів у реченні;</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використання слова або </w:t>
            </w:r>
            <w:proofErr w:type="spellStart"/>
            <w:r w:rsidRPr="00B32DD9">
              <w:rPr>
                <w:rFonts w:ascii="Times New Roman" w:eastAsia="Times New Roman" w:hAnsi="Times New Roman" w:cs="Times New Roman"/>
                <w:lang w:val="uk-UA" w:eastAsia="ru-RU"/>
              </w:rPr>
              <w:t>мовного</w:t>
            </w:r>
            <w:proofErr w:type="spellEnd"/>
            <w:r w:rsidRPr="00B32DD9">
              <w:rPr>
                <w:rFonts w:ascii="Times New Roman" w:eastAsia="Times New Roman" w:hAnsi="Times New Roman" w:cs="Times New Roman"/>
                <w:lang w:val="uk-UA" w:eastAsia="ru-RU"/>
              </w:rPr>
              <w:t xml:space="preserve"> звороту, запозичених з іншої мови;</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32DD9">
              <w:rPr>
                <w:rFonts w:ascii="Times New Roman" w:eastAsia="Times New Roman" w:hAnsi="Times New Roman" w:cs="Times New Roman"/>
                <w:lang w:val="uk-UA" w:eastAsia="ru-RU"/>
              </w:rPr>
              <w:t>закупівель</w:t>
            </w:r>
            <w:proofErr w:type="spellEnd"/>
            <w:r w:rsidRPr="00B32DD9">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застосування правил переносу частини слова з рядка в рядок;</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написання слів разом та/або окремо, та/або через дефіс;</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B32DD9">
              <w:rPr>
                <w:rFonts w:ascii="Times New Roman" w:eastAsia="Times New Roman" w:hAnsi="Times New Roman" w:cs="Times New Roman"/>
                <w:lang w:val="uk-UA" w:eastAsia="ru-RU"/>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 при цьому наявність дати є обов’язковою умовою).</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0C37" w:rsidRPr="00B32DD9" w:rsidRDefault="00FD0C37" w:rsidP="007B21EE">
            <w:pPr>
              <w:widowControl w:val="0"/>
              <w:numPr>
                <w:ilvl w:val="0"/>
                <w:numId w:val="26"/>
              </w:numPr>
              <w:shd w:val="clear" w:color="auto" w:fill="FFFFFF"/>
              <w:suppressAutoHyphens/>
              <w:autoSpaceDE w:val="0"/>
              <w:autoSpaceDN w:val="0"/>
              <w:spacing w:after="0" w:line="240" w:lineRule="auto"/>
              <w:ind w:left="447"/>
              <w:contextualSpacing/>
              <w:jc w:val="both"/>
              <w:rPr>
                <w:rFonts w:ascii="Times New Roman" w:eastAsia="Times New Roman" w:hAnsi="Times New Roman" w:cs="Times New Roman"/>
                <w:color w:val="000000"/>
                <w:kern w:val="1"/>
                <w:lang w:val="uk-UA" w:eastAsia="ru-RU"/>
              </w:rPr>
            </w:pPr>
            <w:r w:rsidRPr="00B32DD9">
              <w:rPr>
                <w:rFonts w:ascii="Times New Roman" w:eastAsia="Times New Roman" w:hAnsi="Times New Roman" w:cs="Times New Roman"/>
                <w:lang w:val="uk-UA" w:eastAsia="ru-RU"/>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D0C37" w:rsidRPr="00B32DD9" w:rsidRDefault="00FD0C37" w:rsidP="00FD0C37">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s="Times New Roman"/>
                <w:color w:val="000000"/>
                <w:kern w:val="1"/>
                <w:lang w:val="uk-UA" w:eastAsia="ru-RU"/>
              </w:rPr>
            </w:pPr>
            <w:r w:rsidRPr="00B32DD9">
              <w:rPr>
                <w:rFonts w:ascii="Times New Roman" w:eastAsia="Times New Roman" w:hAnsi="Times New Roman" w:cs="Times New Roman"/>
                <w:color w:val="000000"/>
                <w:kern w:val="1"/>
                <w:lang w:val="uk-UA"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w:t>
            </w:r>
            <w:r w:rsidRPr="00B32DD9">
              <w:rPr>
                <w:rFonts w:ascii="Times New Roman" w:eastAsia="Times New Roman" w:hAnsi="Times New Roman" w:cs="Times New Roman"/>
                <w:color w:val="000000"/>
                <w:kern w:val="1"/>
                <w:lang w:val="uk-UA" w:eastAsia="ru-RU"/>
              </w:rPr>
              <w:lastRenderedPageBreak/>
              <w:t>дотримання усіх принципів, визначених статтею 5 Закону.</w:t>
            </w:r>
          </w:p>
          <w:p w:rsidR="00FD0C37" w:rsidRPr="00B32DD9"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lang w:val="uk-UA"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FD0C37" w:rsidRPr="00B32DD9"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Якщо будь-який з документів вказаних в положеннях ТД, не може бути наданий з причин його втрати чинності або зміни форми, назви і </w:t>
            </w:r>
            <w:proofErr w:type="spellStart"/>
            <w:r w:rsidRPr="00B32DD9">
              <w:rPr>
                <w:rFonts w:ascii="Times New Roman" w:eastAsia="Times New Roman" w:hAnsi="Times New Roman" w:cs="Times New Roman"/>
                <w:lang w:val="uk-UA" w:eastAsia="ru-RU"/>
              </w:rPr>
              <w:t>т.д</w:t>
            </w:r>
            <w:proofErr w:type="spellEnd"/>
            <w:r w:rsidRPr="00B32DD9">
              <w:rPr>
                <w:rFonts w:ascii="Times New Roman" w:eastAsia="Times New Roman" w:hAnsi="Times New Roman" w:cs="Times New Roman"/>
                <w:lang w:val="uk-UA" w:eastAsia="ru-RU"/>
              </w:rPr>
              <w:t>.,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FD0C37" w:rsidRPr="00BF279E"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Інша інформація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A55" w:rsidRPr="00B32DD9" w:rsidRDefault="00351A55" w:rsidP="0081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lang w:val="uk-UA" w:eastAsia="ru-RU"/>
              </w:rPr>
            </w:pPr>
            <w:r w:rsidRPr="00B32DD9">
              <w:rPr>
                <w:rFonts w:ascii="Times New Roman" w:eastAsia="Times New Roman" w:hAnsi="Times New Roman" w:cs="Times New Roman"/>
                <w:color w:val="000000"/>
                <w:lang w:val="uk-UA" w:eastAsia="uk-UA"/>
              </w:rPr>
              <w:t>Вартість тендерної пропозиції та всі інші ціни повинні бути чітко визначені.</w:t>
            </w:r>
          </w:p>
          <w:p w:rsidR="00351A55" w:rsidRPr="00B32DD9" w:rsidRDefault="00351A55" w:rsidP="00175A7E">
            <w:pPr>
              <w:widowControl w:val="0"/>
              <w:spacing w:after="0"/>
              <w:ind w:right="12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000000"/>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1A55" w:rsidRPr="00B32DD9" w:rsidRDefault="00351A55" w:rsidP="00175A7E">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000000"/>
                <w:lang w:val="uk-UA" w:eastAsia="uk-UA"/>
              </w:rPr>
              <w:t>До розрахунку ціни</w:t>
            </w:r>
            <w:r w:rsidR="00C71706">
              <w:rPr>
                <w:rFonts w:ascii="Times New Roman" w:eastAsia="Times New Roman" w:hAnsi="Times New Roman" w:cs="Times New Roman"/>
                <w:color w:val="000000"/>
                <w:lang w:val="uk-UA" w:eastAsia="uk-UA"/>
              </w:rPr>
              <w:t xml:space="preserve"> </w:t>
            </w:r>
            <w:r w:rsidR="007476AA" w:rsidRPr="00B32DD9">
              <w:rPr>
                <w:rFonts w:ascii="Times New Roman" w:eastAsia="Times New Roman" w:hAnsi="Times New Roman" w:cs="Times New Roman"/>
                <w:color w:val="000000"/>
                <w:lang w:val="uk-UA" w:eastAsia="uk-UA"/>
              </w:rPr>
              <w:t>‘</w:t>
            </w:r>
            <w:r w:rsidRPr="00B32DD9">
              <w:rPr>
                <w:rFonts w:ascii="Times New Roman" w:eastAsia="Times New Roman" w:hAnsi="Times New Roman" w:cs="Times New Roman"/>
                <w:color w:val="000000"/>
                <w:lang w:val="uk-UA" w:eastAsia="uk-UA"/>
              </w:rPr>
              <w:t>пропозиції не включаються будь-які витрати, понесені учасником у процесі проведення процедури закупівлі та ук</w:t>
            </w:r>
            <w:r w:rsidR="007638A2" w:rsidRPr="00B32DD9">
              <w:rPr>
                <w:rFonts w:ascii="Times New Roman" w:eastAsia="Times New Roman" w:hAnsi="Times New Roman" w:cs="Times New Roman"/>
                <w:color w:val="000000"/>
                <w:lang w:val="uk-UA" w:eastAsia="uk-UA"/>
              </w:rPr>
              <w:t xml:space="preserve">ладення договору про закупівлю. </w:t>
            </w:r>
            <w:r w:rsidRPr="00B32DD9">
              <w:rPr>
                <w:rFonts w:ascii="Times New Roman" w:eastAsia="Times New Roman" w:hAnsi="Times New Roman" w:cs="Times New Roman"/>
                <w:color w:val="000000"/>
                <w:lang w:val="uk-UA" w:eastAsia="uk-UA"/>
              </w:rPr>
              <w:t>Зазначені витрати сплачуються учасником за рахунок його прибутку. Понесені витрати не відшкодовуються (в тому числі</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у разі відміни торгів чи визнання торгів такими, що не відбулися).</w:t>
            </w:r>
          </w:p>
          <w:p w:rsidR="00351A55" w:rsidRPr="00B32DD9" w:rsidRDefault="00351A55" w:rsidP="00175A7E">
            <w:pPr>
              <w:widowControl w:val="0"/>
              <w:spacing w:after="0"/>
              <w:jc w:val="both"/>
              <w:rPr>
                <w:rFonts w:ascii="Times New Roman" w:eastAsia="Times New Roman" w:hAnsi="Times New Roman" w:cs="Times New Roman"/>
                <w:b/>
                <w:lang w:val="uk-UA" w:eastAsia="uk-UA"/>
              </w:rPr>
            </w:pPr>
            <w:r w:rsidRPr="00B32DD9">
              <w:rPr>
                <w:rFonts w:ascii="Times New Roman" w:eastAsia="Times New Roman" w:hAnsi="Times New Roman" w:cs="Times New Roman"/>
                <w:b/>
                <w:color w:val="000000"/>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32DD9">
              <w:rPr>
                <w:rFonts w:ascii="Times New Roman" w:eastAsia="Times New Roman" w:hAnsi="Times New Roman" w:cs="Times New Roman"/>
                <w:b/>
                <w:color w:val="000000"/>
                <w:lang w:val="uk-UA" w:eastAsia="uk-UA"/>
              </w:rPr>
              <w:t>означатиме</w:t>
            </w:r>
            <w:proofErr w:type="spellEnd"/>
            <w:r w:rsidRPr="00B32DD9">
              <w:rPr>
                <w:rFonts w:ascii="Times New Roman" w:eastAsia="Times New Roman" w:hAnsi="Times New Roman" w:cs="Times New Roman"/>
                <w:b/>
                <w:color w:val="000000"/>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1A55" w:rsidRPr="00B32DD9" w:rsidRDefault="00351A55" w:rsidP="00175A7E">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00000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32DD9">
              <w:rPr>
                <w:rFonts w:ascii="Times New Roman" w:eastAsia="Times New Roman" w:hAnsi="Times New Roman" w:cs="Times New Roman"/>
                <w:lang w:val="uk-UA" w:eastAsia="uk-UA"/>
              </w:rPr>
              <w:t>ею</w:t>
            </w:r>
            <w:r w:rsidRPr="00B32DD9">
              <w:rPr>
                <w:rFonts w:ascii="Times New Roman" w:eastAsia="Times New Roman" w:hAnsi="Times New Roman" w:cs="Times New Roman"/>
                <w:color w:val="000000"/>
                <w:lang w:val="uk-UA" w:eastAsia="uk-UA"/>
              </w:rPr>
              <w:t xml:space="preserve"> 358 Кримінального </w:t>
            </w:r>
            <w:r w:rsidRPr="00B32DD9">
              <w:rPr>
                <w:rFonts w:ascii="Times New Roman" w:eastAsia="Times New Roman" w:hAnsi="Times New Roman" w:cs="Times New Roman"/>
                <w:lang w:val="uk-UA" w:eastAsia="uk-UA"/>
              </w:rPr>
              <w:t>к</w:t>
            </w:r>
            <w:r w:rsidRPr="00B32DD9">
              <w:rPr>
                <w:rFonts w:ascii="Times New Roman" w:eastAsia="Times New Roman" w:hAnsi="Times New Roman" w:cs="Times New Roman"/>
                <w:color w:val="000000"/>
                <w:lang w:val="uk-UA" w:eastAsia="uk-UA"/>
              </w:rPr>
              <w:t>одексу України.</w:t>
            </w:r>
          </w:p>
          <w:p w:rsidR="00351A55" w:rsidRPr="00B32DD9" w:rsidRDefault="00351A55" w:rsidP="00175A7E">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b/>
                <w:i/>
                <w:color w:val="000000"/>
                <w:u w:val="single"/>
                <w:lang w:val="uk-UA" w:eastAsia="uk-UA"/>
              </w:rPr>
              <w:t>Інші умови тендерної документації:</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2.</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то він надає лист-роз’яснення в довільній формі, </w:t>
            </w:r>
            <w:r w:rsidRPr="00B32DD9">
              <w:rPr>
                <w:rFonts w:ascii="Times New Roman" w:eastAsia="Times New Roman" w:hAnsi="Times New Roman" w:cs="Times New Roman"/>
                <w:lang w:val="uk-UA" w:eastAsia="uk-UA"/>
              </w:rPr>
              <w:t>у</w:t>
            </w:r>
            <w:r w:rsidRPr="00B32DD9">
              <w:rPr>
                <w:rFonts w:ascii="Times New Roman" w:eastAsia="Times New Roman" w:hAnsi="Times New Roman" w:cs="Times New Roman"/>
                <w:color w:val="000000"/>
                <w:lang w:val="uk-UA" w:eastAsia="uk-UA"/>
              </w:rPr>
              <w:t xml:space="preserve"> якому зазначає законодавчі </w:t>
            </w:r>
            <w:r w:rsidRPr="00B32DD9">
              <w:rPr>
                <w:rFonts w:ascii="Times New Roman" w:eastAsia="Times New Roman" w:hAnsi="Times New Roman" w:cs="Times New Roman"/>
                <w:color w:val="000000"/>
                <w:lang w:val="uk-UA" w:eastAsia="uk-UA"/>
              </w:rPr>
              <w:lastRenderedPageBreak/>
              <w:t>підстави ненадання відповідних документів або копію/ї роз'яснення/</w:t>
            </w:r>
            <w:proofErr w:type="spellStart"/>
            <w:r w:rsidRPr="00B32DD9">
              <w:rPr>
                <w:rFonts w:ascii="Times New Roman" w:eastAsia="Times New Roman" w:hAnsi="Times New Roman" w:cs="Times New Roman"/>
                <w:color w:val="000000"/>
                <w:lang w:val="uk-UA" w:eastAsia="uk-UA"/>
              </w:rPr>
              <w:t>нь</w:t>
            </w:r>
            <w:proofErr w:type="spellEnd"/>
            <w:r w:rsidRPr="00B32DD9">
              <w:rPr>
                <w:rFonts w:ascii="Times New Roman" w:eastAsia="Times New Roman" w:hAnsi="Times New Roman" w:cs="Times New Roman"/>
                <w:color w:val="000000"/>
                <w:lang w:val="uk-UA" w:eastAsia="uk-UA"/>
              </w:rPr>
              <w:t xml:space="preserve"> державних органів або </w:t>
            </w:r>
            <w:proofErr w:type="spellStart"/>
            <w:r w:rsidRPr="00B32DD9">
              <w:rPr>
                <w:rFonts w:ascii="Times New Roman" w:eastAsia="Times New Roman" w:hAnsi="Times New Roman" w:cs="Times New Roman"/>
                <w:color w:val="000000"/>
                <w:lang w:val="uk-UA" w:eastAsia="uk-UA"/>
              </w:rPr>
              <w:t>ненакладення</w:t>
            </w:r>
            <w:proofErr w:type="spellEnd"/>
            <w:r w:rsidRPr="00B32DD9">
              <w:rPr>
                <w:rFonts w:ascii="Times New Roman" w:eastAsia="Times New Roman" w:hAnsi="Times New Roman" w:cs="Times New Roman"/>
                <w:color w:val="000000"/>
                <w:lang w:val="uk-UA" w:eastAsia="uk-UA"/>
              </w:rPr>
              <w:t xml:space="preserve"> електронного підпису.</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3.</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Документи, що не передбачені законодавством для учасників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4.</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Відсутність документів, що не передбачені законодавством для учасників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підприємців, у складі тендерної пропозиції не може бути підставою для її відхилення замовником.</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5.</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Учасники торгів — нерезиденти для виконання вимог щодо подання документів, передбачених </w:t>
            </w:r>
            <w:r w:rsidRPr="00B32DD9">
              <w:rPr>
                <w:rFonts w:ascii="Times New Roman" w:eastAsia="Times New Roman" w:hAnsi="Times New Roman" w:cs="Times New Roman"/>
                <w:b/>
                <w:i/>
                <w:color w:val="000000"/>
                <w:lang w:val="uk-UA" w:eastAsia="uk-UA"/>
              </w:rPr>
              <w:t>Додатком</w:t>
            </w:r>
            <w:r w:rsidR="00C71706">
              <w:rPr>
                <w:rFonts w:ascii="Times New Roman" w:eastAsia="Times New Roman" w:hAnsi="Times New Roman" w:cs="Times New Roman"/>
                <w:b/>
                <w:i/>
                <w:color w:val="000000"/>
                <w:lang w:val="uk-UA" w:eastAsia="uk-UA"/>
              </w:rPr>
              <w:t xml:space="preserve"> </w:t>
            </w:r>
            <w:r w:rsidRPr="00B32DD9">
              <w:rPr>
                <w:rFonts w:ascii="Times New Roman" w:eastAsia="Times New Roman" w:hAnsi="Times New Roman" w:cs="Times New Roman"/>
                <w:b/>
                <w:i/>
                <w:color w:val="000000"/>
                <w:lang w:val="uk-UA" w:eastAsia="uk-UA"/>
              </w:rPr>
              <w:t>1</w:t>
            </w:r>
            <w:r w:rsidRPr="00B32DD9">
              <w:rPr>
                <w:rFonts w:ascii="Times New Roman" w:eastAsia="Times New Roman" w:hAnsi="Times New Roman" w:cs="Times New Roman"/>
                <w:color w:val="000000"/>
                <w:lang w:val="uk-UA" w:eastAsia="uk-UA"/>
              </w:rPr>
              <w:t xml:space="preserve"> до тендерної документації, подають</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у складі своєї пропозиції, документи, передбачені законодавством країн, де вони зареєстровані.</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6.</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Факт подання тендерної пропозиції учасником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фізичною особою чи фізичною особою</w:t>
            </w:r>
            <w:r w:rsidRPr="00B32DD9">
              <w:rPr>
                <w:rFonts w:ascii="Times New Roman" w:eastAsia="Times New Roman" w:hAnsi="Times New Roman" w:cs="Times New Roman"/>
                <w:lang w:val="uk-UA" w:eastAsia="uk-UA"/>
              </w:rPr>
              <w:t xml:space="preserve"> — </w:t>
            </w:r>
            <w:r w:rsidRPr="00B32DD9">
              <w:rPr>
                <w:rFonts w:ascii="Times New Roman" w:eastAsia="Times New Roman" w:hAnsi="Times New Roman" w:cs="Times New Roman"/>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8. Учасник, який подав тендерну пропозицію, вважається таким, що згодний з </w:t>
            </w:r>
            <w:proofErr w:type="spellStart"/>
            <w:r w:rsidRPr="00B32DD9">
              <w:rPr>
                <w:rFonts w:ascii="Times New Roman" w:eastAsia="Times New Roman" w:hAnsi="Times New Roman" w:cs="Times New Roman"/>
                <w:color w:val="000000"/>
                <w:lang w:val="uk-UA" w:eastAsia="uk-UA"/>
              </w:rPr>
              <w:t>про</w:t>
            </w:r>
            <w:r w:rsidRPr="00B32DD9">
              <w:rPr>
                <w:rFonts w:ascii="Times New Roman" w:eastAsia="Times New Roman" w:hAnsi="Times New Roman" w:cs="Times New Roman"/>
                <w:lang w:val="uk-UA" w:eastAsia="uk-UA"/>
              </w:rPr>
              <w:t>є</w:t>
            </w:r>
            <w:r w:rsidRPr="00B32DD9">
              <w:rPr>
                <w:rFonts w:ascii="Times New Roman" w:eastAsia="Times New Roman" w:hAnsi="Times New Roman" w:cs="Times New Roman"/>
                <w:color w:val="000000"/>
                <w:lang w:val="uk-UA" w:eastAsia="uk-UA"/>
              </w:rPr>
              <w:t>ктом</w:t>
            </w:r>
            <w:proofErr w:type="spellEnd"/>
            <w:r w:rsidRPr="00B32DD9">
              <w:rPr>
                <w:rFonts w:ascii="Times New Roman" w:eastAsia="Times New Roman" w:hAnsi="Times New Roman" w:cs="Times New Roman"/>
                <w:color w:val="000000"/>
                <w:lang w:val="uk-UA" w:eastAsia="uk-UA"/>
              </w:rPr>
              <w:t xml:space="preserve"> договору про закупівлю, викладеним </w:t>
            </w:r>
            <w:r w:rsidRPr="00B32DD9">
              <w:rPr>
                <w:rFonts w:ascii="Times New Roman" w:eastAsia="Times New Roman" w:hAnsi="Times New Roman" w:cs="Times New Roman"/>
                <w:lang w:val="uk-UA" w:eastAsia="uk-UA"/>
              </w:rPr>
              <w:t>у</w:t>
            </w:r>
            <w:r w:rsidRPr="00B32DD9">
              <w:rPr>
                <w:rFonts w:ascii="Times New Roman" w:eastAsia="Times New Roman" w:hAnsi="Times New Roman" w:cs="Times New Roman"/>
                <w:color w:val="000000"/>
                <w:lang w:val="uk-UA" w:eastAsia="uk-UA"/>
              </w:rPr>
              <w:t xml:space="preserve"> </w:t>
            </w:r>
            <w:r w:rsidR="00175A7E" w:rsidRPr="00B32DD9">
              <w:rPr>
                <w:rFonts w:ascii="Times New Roman" w:eastAsia="Times New Roman" w:hAnsi="Times New Roman" w:cs="Times New Roman"/>
                <w:b/>
                <w:i/>
                <w:color w:val="000000"/>
                <w:lang w:val="uk-UA" w:eastAsia="uk-UA"/>
              </w:rPr>
              <w:t>Додатку 6</w:t>
            </w:r>
            <w:r w:rsidRPr="00B32DD9">
              <w:rPr>
                <w:rFonts w:ascii="Times New Roman" w:eastAsia="Times New Roman" w:hAnsi="Times New Roman" w:cs="Times New Roman"/>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B32DD9">
              <w:rPr>
                <w:rFonts w:ascii="Times New Roman" w:eastAsia="Times New Roman" w:hAnsi="Times New Roman" w:cs="Times New Roman"/>
                <w:b/>
                <w:i/>
                <w:color w:val="000000"/>
                <w:lang w:val="uk-UA" w:eastAsia="uk-UA"/>
              </w:rPr>
              <w:t>в п. 4 Розділу 3</w:t>
            </w:r>
            <w:r w:rsidRPr="00B32DD9">
              <w:rPr>
                <w:rFonts w:ascii="Times New Roman" w:eastAsia="Times New Roman" w:hAnsi="Times New Roman" w:cs="Times New Roman"/>
                <w:color w:val="000000"/>
                <w:lang w:val="uk-UA" w:eastAsia="uk-UA"/>
              </w:rPr>
              <w:t xml:space="preserve"> до цієї тендерної документації.</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9. Якщо вимога в тендерній документації встановлена декілька разів, учасник/переможець може подати необхідний документ</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або інформацію один раз.</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10.Фактом подання тендерної пропозиції учасник підтверджує, що у попередніх відносинах між</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Учасником та Замовником таку </w:t>
            </w:r>
            <w:proofErr w:type="spellStart"/>
            <w:r w:rsidRPr="00B32DD9">
              <w:rPr>
                <w:rFonts w:ascii="Times New Roman" w:eastAsia="Times New Roman" w:hAnsi="Times New Roman" w:cs="Times New Roman"/>
                <w:color w:val="000000"/>
                <w:lang w:val="uk-UA" w:eastAsia="uk-UA"/>
              </w:rPr>
              <w:t>оперативно</w:t>
            </w:r>
            <w:proofErr w:type="spellEnd"/>
            <w:r w:rsidRPr="00B32DD9">
              <w:rPr>
                <w:rFonts w:ascii="Times New Roman" w:eastAsia="Times New Roman" w:hAnsi="Times New Roman" w:cs="Times New Roman"/>
                <w:color w:val="000000"/>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B32DD9">
              <w:rPr>
                <w:rFonts w:ascii="Times New Roman" w:eastAsia="Times New Roman" w:hAnsi="Times New Roman" w:cs="Times New Roman"/>
                <w:color w:val="000000"/>
                <w:lang w:val="uk-UA" w:eastAsia="uk-UA"/>
              </w:rPr>
              <w:t>Примітка:</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i/>
                <w:lang w:val="uk-UA" w:eastAsia="uk-UA"/>
              </w:rPr>
              <w:t>*У разі застосування зазначеної санкції</w:t>
            </w:r>
            <w:r w:rsidR="00C71706">
              <w:rPr>
                <w:rFonts w:ascii="Times New Roman" w:eastAsia="Times New Roman" w:hAnsi="Times New Roman" w:cs="Times New Roman"/>
                <w:i/>
                <w:lang w:val="uk-UA" w:eastAsia="uk-UA"/>
              </w:rPr>
              <w:t xml:space="preserve"> </w:t>
            </w:r>
            <w:r w:rsidRPr="00B32DD9">
              <w:rPr>
                <w:rFonts w:ascii="Times New Roman" w:eastAsia="Times New Roman" w:hAnsi="Times New Roman" w:cs="Times New Roman"/>
                <w:i/>
                <w:lang w:val="uk-UA" w:eastAsia="uk-UA"/>
              </w:rPr>
              <w:t xml:space="preserve">Замовник </w:t>
            </w:r>
            <w:r w:rsidRPr="00B32DD9">
              <w:rPr>
                <w:rFonts w:ascii="Times New Roman" w:eastAsia="Times New Roman" w:hAnsi="Times New Roman" w:cs="Times New Roman"/>
                <w:i/>
                <w:lang w:val="uk-UA" w:eastAsia="uk-UA"/>
              </w:rPr>
              <w:lastRenderedPageBreak/>
              <w:t>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11. </w:t>
            </w:r>
            <w:r w:rsidRPr="00B32DD9">
              <w:rPr>
                <w:rFonts w:ascii="Times New Roman" w:eastAsia="Times New Roman" w:hAnsi="Times New Roman" w:cs="Times New Roman"/>
                <w:lang w:val="uk-UA" w:eastAsia="uk-UA"/>
              </w:rPr>
              <w:t>Тендерна п</w:t>
            </w:r>
            <w:r w:rsidRPr="00B32DD9">
              <w:rPr>
                <w:rFonts w:ascii="Times New Roman" w:eastAsia="Times New Roman" w:hAnsi="Times New Roman" w:cs="Times New Roman"/>
                <w:color w:val="000000"/>
                <w:lang w:val="uk-UA" w:eastAsia="uk-UA"/>
              </w:rPr>
              <w:t>ропозиція учасника може містити документи з водяними знаками.</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B32DD9">
              <w:rPr>
                <w:rFonts w:ascii="Times New Roman" w:eastAsia="Times New Roman" w:hAnsi="Times New Roman" w:cs="Times New Roman"/>
                <w:lang w:val="uk-UA" w:eastAsia="uk-UA"/>
              </w:rPr>
              <w:t>—</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D0C37" w:rsidRPr="00B32DD9" w:rsidRDefault="00351A55" w:rsidP="00175A7E">
            <w:pPr>
              <w:spacing w:after="0"/>
              <w:jc w:val="both"/>
              <w:rPr>
                <w:rFonts w:ascii="Times New Roman" w:hAnsi="Times New Roman" w:cs="Times New Roman"/>
                <w:lang w:val="uk-UA"/>
              </w:rPr>
            </w:pPr>
            <w:r w:rsidRPr="00B32DD9">
              <w:rPr>
                <w:rFonts w:ascii="Times New Roman" w:eastAsia="Times New Roman" w:hAnsi="Times New Roman" w:cs="Times New Roman"/>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32DD9">
              <w:rPr>
                <w:rFonts w:ascii="Times New Roman" w:eastAsia="Times New Roman" w:hAnsi="Times New Roman" w:cs="Times New Roman"/>
                <w:lang w:val="uk-UA" w:eastAsia="uk-UA"/>
              </w:rPr>
              <w:t>бенефіціарними</w:t>
            </w:r>
            <w:proofErr w:type="spellEnd"/>
            <w:r w:rsidRPr="00B32DD9">
              <w:rPr>
                <w:rFonts w:ascii="Times New Roman" w:eastAsia="Times New Roman" w:hAnsi="Times New Roman" w:cs="Times New Roman"/>
                <w:lang w:val="uk-UA"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B32DD9">
              <w:rPr>
                <w:rFonts w:ascii="Times New Roman" w:eastAsia="Times New Roman" w:hAnsi="Times New Roman" w:cs="Times New Roman"/>
                <w:lang w:val="uk-UA"/>
              </w:rPr>
              <w:t>цією постановою.</w:t>
            </w:r>
          </w:p>
        </w:tc>
      </w:tr>
      <w:tr w:rsidR="00FD0C37" w:rsidRPr="00BF279E" w:rsidTr="000548F7">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Відхилення тендерних пропозицій</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4.1. Замовник відхиляє тендерну пропозицію із зазначенням аргументації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 разі</w:t>
            </w:r>
            <w:r w:rsidR="00C321EA" w:rsidRPr="00B32DD9">
              <w:rPr>
                <w:rFonts w:ascii="Times New Roman" w:eastAsia="Times New Roman" w:hAnsi="Times New Roman" w:cs="Times New Roman"/>
                <w:color w:val="000000"/>
                <w:lang w:val="uk-UA" w:eastAsia="ru-RU"/>
              </w:rPr>
              <w:t>,</w:t>
            </w:r>
            <w:r w:rsidRPr="00B32DD9">
              <w:rPr>
                <w:rFonts w:ascii="Times New Roman" w:eastAsia="Times New Roman" w:hAnsi="Times New Roman" w:cs="Times New Roman"/>
                <w:color w:val="000000"/>
                <w:lang w:val="uk-UA" w:eastAsia="ru-RU"/>
              </w:rPr>
              <w:t xml:space="preserve"> якщо:</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eastAsia="ru-RU"/>
              </w:rPr>
              <w:t>1)</w:t>
            </w:r>
            <w:r w:rsidRPr="00B32DD9">
              <w:rPr>
                <w:rFonts w:ascii="Times New Roman" w:eastAsia="Times New Roman" w:hAnsi="Times New Roman" w:cs="Times New Roman"/>
                <w:color w:val="000000"/>
                <w:lang w:val="uk-UA" w:eastAsia="ru-RU"/>
              </w:rPr>
              <w:t> </w:t>
            </w:r>
            <w:r w:rsidRPr="00B32DD9">
              <w:rPr>
                <w:rFonts w:ascii="Times New Roman" w:eastAsia="Times New Roman" w:hAnsi="Times New Roman" w:cs="Times New Roman"/>
                <w:b/>
                <w:color w:val="000000"/>
                <w:lang w:val="uk-UA" w:eastAsia="ru-RU"/>
              </w:rPr>
              <w:t>учасник процедури закупівлі:</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6029E3" w:rsidRPr="00B32DD9">
              <w:rPr>
                <w:rFonts w:ascii="Times New Roman" w:eastAsia="Times New Roman" w:hAnsi="Times New Roman" w:cs="Times New Roman"/>
                <w:color w:val="000000"/>
                <w:lang w:val="uk-UA" w:eastAsia="ru-RU"/>
              </w:rPr>
              <w:t>згідно з абзацом другим пункту 39 Особливостей</w:t>
            </w:r>
            <w:r w:rsidRPr="00B32DD9">
              <w:rPr>
                <w:rFonts w:ascii="Times New Roman" w:eastAsia="Times New Roman" w:hAnsi="Times New Roman" w:cs="Times New Roman"/>
                <w:color w:val="000000"/>
                <w:lang w:val="uk-UA" w:eastAsia="ru-RU"/>
              </w:rPr>
              <w:t>;</w:t>
            </w:r>
          </w:p>
          <w:p w:rsidR="00FD0C37" w:rsidRPr="00B32DD9" w:rsidRDefault="006029E3"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00FD0C37" w:rsidRPr="00B32DD9">
              <w:rPr>
                <w:rFonts w:ascii="Times New Roman" w:eastAsia="Times New Roman" w:hAnsi="Times New Roman" w:cs="Times New Roman"/>
                <w:color w:val="000000"/>
                <w:lang w:val="uk-UA" w:eastAsia="ru-RU"/>
              </w:rPr>
              <w:t xml:space="preserve">не надав забезпечення тендерної пропозиції, якщо таке забезпечення вимагалося замовником, та/або забезпечення </w:t>
            </w:r>
            <w:r w:rsidR="00FD0C37" w:rsidRPr="00B32DD9">
              <w:rPr>
                <w:rFonts w:ascii="Times New Roman" w:eastAsia="Times New Roman" w:hAnsi="Times New Roman" w:cs="Times New Roman"/>
                <w:color w:val="000000"/>
                <w:lang w:val="uk-UA" w:eastAsia="ru-RU"/>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FD0C37" w:rsidRPr="00B32DD9" w:rsidRDefault="006029E3"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00FD0C37" w:rsidRPr="00B32DD9">
              <w:rPr>
                <w:rFonts w:ascii="Times New Roman" w:eastAsia="Times New Roman" w:hAnsi="Times New Roman" w:cs="Times New Roman"/>
                <w:color w:val="000000"/>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FD0C37" w:rsidRPr="00B32DD9">
              <w:rPr>
                <w:rFonts w:ascii="Times New Roman" w:eastAsia="Times New Roman" w:hAnsi="Times New Roman" w:cs="Times New Roman"/>
                <w:color w:val="000000"/>
                <w:lang w:val="uk-UA" w:eastAsia="ru-RU"/>
              </w:rPr>
              <w:t>невідповідностей</w:t>
            </w:r>
            <w:proofErr w:type="spellEnd"/>
            <w:r w:rsidR="00FD0C37" w:rsidRPr="00B32DD9">
              <w:rPr>
                <w:rFonts w:ascii="Times New Roman" w:eastAsia="Times New Roman" w:hAnsi="Times New Roman" w:cs="Times New Roman"/>
                <w:color w:val="000000"/>
                <w:lang w:val="uk-UA" w:eastAsia="ru-RU"/>
              </w:rPr>
              <w:t xml:space="preserve">, протягом 24 годин з моменту розміщення замовником в електронній системі </w:t>
            </w:r>
            <w:proofErr w:type="spellStart"/>
            <w:r w:rsidR="00FD0C37" w:rsidRPr="00B32DD9">
              <w:rPr>
                <w:rFonts w:ascii="Times New Roman" w:eastAsia="Times New Roman" w:hAnsi="Times New Roman" w:cs="Times New Roman"/>
                <w:color w:val="000000"/>
                <w:lang w:val="uk-UA" w:eastAsia="ru-RU"/>
              </w:rPr>
              <w:t>закупівель</w:t>
            </w:r>
            <w:proofErr w:type="spellEnd"/>
            <w:r w:rsidR="00FD0C37" w:rsidRPr="00B32DD9">
              <w:rPr>
                <w:rFonts w:ascii="Times New Roman" w:eastAsia="Times New Roman" w:hAnsi="Times New Roman" w:cs="Times New Roman"/>
                <w:color w:val="000000"/>
                <w:lang w:val="uk-UA" w:eastAsia="ru-RU"/>
              </w:rPr>
              <w:t xml:space="preserve"> повідомлення з вимогою про усунення таких </w:t>
            </w:r>
            <w:proofErr w:type="spellStart"/>
            <w:r w:rsidR="00FD0C37" w:rsidRPr="00B32DD9">
              <w:rPr>
                <w:rFonts w:ascii="Times New Roman" w:eastAsia="Times New Roman" w:hAnsi="Times New Roman" w:cs="Times New Roman"/>
                <w:color w:val="000000"/>
                <w:lang w:val="uk-UA" w:eastAsia="ru-RU"/>
              </w:rPr>
              <w:t>невідповідностей</w:t>
            </w:r>
            <w:proofErr w:type="spellEnd"/>
            <w:r w:rsidR="00FD0C37" w:rsidRPr="00B32DD9">
              <w:rPr>
                <w:rFonts w:ascii="Times New Roman" w:eastAsia="Times New Roman" w:hAnsi="Times New Roman" w:cs="Times New Roman"/>
                <w:color w:val="000000"/>
                <w:lang w:val="uk-UA" w:eastAsia="ru-RU"/>
              </w:rPr>
              <w:t>;</w:t>
            </w:r>
          </w:p>
          <w:p w:rsidR="00FD0C37" w:rsidRPr="00B32DD9" w:rsidRDefault="0014103E"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B32DD9">
              <w:rPr>
                <w:rFonts w:ascii="Times New Roman" w:eastAsia="Times New Roman" w:hAnsi="Times New Roman" w:cs="Times New Roman"/>
                <w:lang w:val="uk-UA"/>
              </w:rPr>
              <w:t>го абзацом п’ятим пункту 38 Особливостей</w:t>
            </w:r>
            <w:r w:rsidR="00FD0C37" w:rsidRPr="00B32DD9">
              <w:rPr>
                <w:rFonts w:ascii="Times New Roman" w:eastAsia="Times New Roman" w:hAnsi="Times New Roman" w:cs="Times New Roman"/>
                <w:color w:val="000000"/>
                <w:lang w:val="uk-UA" w:eastAsia="ru-RU"/>
              </w:rPr>
              <w:t>;</w:t>
            </w:r>
          </w:p>
          <w:p w:rsidR="00FD0C37" w:rsidRPr="00B32DD9" w:rsidRDefault="0014103E"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B32DD9">
              <w:rPr>
                <w:rFonts w:ascii="Times New Roman" w:eastAsia="Times New Roman" w:hAnsi="Times New Roman" w:cs="Times New Roman"/>
                <w:lang w:val="uk-UA"/>
              </w:rPr>
              <w:t>го абзацом п’ятим пункту 38 Особливостей;</w:t>
            </w:r>
          </w:p>
          <w:p w:rsidR="00FD0C37" w:rsidRPr="00B32DD9" w:rsidRDefault="0014103E"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00FD0C37" w:rsidRPr="00B32DD9">
              <w:rPr>
                <w:rFonts w:ascii="Times New Roman" w:eastAsia="Times New Roman" w:hAnsi="Times New Roman" w:cs="Times New Roman"/>
                <w:color w:val="00000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D0C37" w:rsidRPr="00B32DD9">
              <w:rPr>
                <w:rFonts w:ascii="Times New Roman" w:eastAsia="Times New Roman" w:hAnsi="Times New Roman" w:cs="Times New Roman"/>
                <w:color w:val="000000"/>
                <w:lang w:val="uk-UA" w:eastAsia="ru-RU"/>
              </w:rPr>
              <w:t>бенефіціарним</w:t>
            </w:r>
            <w:proofErr w:type="spellEnd"/>
            <w:r w:rsidR="00FD0C37" w:rsidRPr="00B32DD9">
              <w:rPr>
                <w:rFonts w:ascii="Times New Roman" w:eastAsia="Times New Roman" w:hAnsi="Times New Roman" w:cs="Times New Roman"/>
                <w:color w:val="000000"/>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FD0C37" w:rsidRPr="00B32DD9">
              <w:rPr>
                <w:rFonts w:ascii="Times New Roman" w:eastAsia="Times New Roman" w:hAnsi="Times New Roman" w:cs="Times New Roman"/>
                <w:color w:val="000000"/>
                <w:lang w:val="uk-UA" w:eastAsia="ru-RU"/>
              </w:rPr>
              <w:br/>
              <w:t xml:space="preserve">від 12 жовтня 2022 р. № 1178 “Про затвердження особливостей здійснення публічних </w:t>
            </w:r>
            <w:proofErr w:type="spellStart"/>
            <w:r w:rsidR="00FD0C37" w:rsidRPr="00B32DD9">
              <w:rPr>
                <w:rFonts w:ascii="Times New Roman" w:eastAsia="Times New Roman" w:hAnsi="Times New Roman" w:cs="Times New Roman"/>
                <w:color w:val="000000"/>
                <w:lang w:val="uk-UA" w:eastAsia="ru-RU"/>
              </w:rPr>
              <w:t>закупівель</w:t>
            </w:r>
            <w:proofErr w:type="spellEnd"/>
            <w:r w:rsidR="00FD0C37" w:rsidRPr="00B32DD9">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0C37" w:rsidRPr="00B32DD9" w:rsidRDefault="00FD0C37" w:rsidP="00175A7E">
            <w:pPr>
              <w:spacing w:after="0" w:line="240" w:lineRule="auto"/>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color w:val="000000"/>
                <w:lang w:val="uk-UA" w:eastAsia="ru-RU"/>
              </w:rPr>
              <w:t>2)</w:t>
            </w:r>
            <w:r w:rsidRPr="00B32DD9">
              <w:rPr>
                <w:rFonts w:ascii="Times New Roman" w:eastAsia="Times New Roman" w:hAnsi="Times New Roman" w:cs="Times New Roman"/>
                <w:color w:val="000000"/>
                <w:lang w:val="uk-UA" w:eastAsia="ru-RU"/>
              </w:rPr>
              <w:t> </w:t>
            </w:r>
            <w:r w:rsidRPr="00B32DD9">
              <w:rPr>
                <w:rFonts w:ascii="Times New Roman" w:eastAsia="Times New Roman" w:hAnsi="Times New Roman" w:cs="Times New Roman"/>
                <w:b/>
                <w:color w:val="000000"/>
                <w:lang w:val="uk-UA" w:eastAsia="ru-RU"/>
              </w:rPr>
              <w:t>тендерна пропозиція учасника: </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викладена іншою мовою (мовами), ніж мова (мови), що передбачена тендерною документацією;</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є такою, строк дії якої закінчився;</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0C37"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lastRenderedPageBreak/>
              <w:t>3) </w:t>
            </w:r>
            <w:r w:rsidRPr="00B32DD9">
              <w:rPr>
                <w:rFonts w:ascii="Times New Roman" w:eastAsia="Times New Roman" w:hAnsi="Times New Roman" w:cs="Times New Roman"/>
                <w:b/>
                <w:color w:val="000000"/>
                <w:lang w:val="uk-UA" w:eastAsia="ru-RU"/>
              </w:rPr>
              <w:t>переможець процедури закупівлі:</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надав забезпечення виконання договору про закупівлю, якщо таке забезпечення вимагалося замовником;</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32DD9">
              <w:rPr>
                <w:rFonts w:ascii="Times New Roman" w:eastAsia="Times New Roman" w:hAnsi="Times New Roman" w:cs="Times New Roman"/>
                <w:lang w:val="uk-UA" w:eastAsia="uk-UA"/>
              </w:rPr>
              <w:t xml:space="preserve"> пункту 39 Особливостей.</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D0C37" w:rsidRPr="00B32DD9" w:rsidRDefault="00FD0C37" w:rsidP="00175A7E">
            <w:pPr>
              <w:spacing w:after="0" w:line="240" w:lineRule="auto"/>
              <w:jc w:val="both"/>
              <w:rPr>
                <w:rFonts w:ascii="Times New Roman" w:eastAsia="Times New Roman" w:hAnsi="Times New Roman" w:cs="Times New Roman"/>
                <w:color w:val="000000"/>
                <w:u w:val="single"/>
                <w:lang w:val="uk-UA" w:eastAsia="ru-RU"/>
              </w:rPr>
            </w:pPr>
            <w:r w:rsidRPr="00B32DD9">
              <w:rPr>
                <w:rFonts w:ascii="Times New Roman" w:eastAsia="Times New Roman" w:hAnsi="Times New Roman" w:cs="Times New Roman"/>
                <w:color w:val="000000"/>
                <w:u w:val="single"/>
                <w:lang w:val="uk-UA" w:eastAsia="ru-RU"/>
              </w:rPr>
              <w:t>Тендерна пропозиція, ціна якої є вищою, ніж очікувана вартість предмета закупівлі – не розглядається.</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b/>
                <w:color w:val="000000"/>
                <w:lang w:val="uk-UA" w:eastAsia="ru-RU"/>
              </w:rPr>
              <w:t xml:space="preserve">Замовник може прийняти рішення про відмову учаснику в участі у процедурі закупівлі </w:t>
            </w:r>
            <w:r w:rsidRPr="00B32DD9">
              <w:rPr>
                <w:rFonts w:ascii="Times New Roman" w:eastAsia="Times New Roman" w:hAnsi="Times New Roman" w:cs="Times New Roman"/>
                <w:color w:val="000000"/>
                <w:lang w:val="uk-UA" w:eastAsia="ru-RU"/>
              </w:rPr>
              <w:t xml:space="preserve">та може відхилити тендерну пропозицію учасника в разі, якщо </w:t>
            </w:r>
            <w:r w:rsidRPr="00B32DD9">
              <w:rPr>
                <w:rFonts w:ascii="Times New Roman" w:eastAsia="Times New Roman" w:hAnsi="Times New Roman" w:cs="Times New Roman"/>
                <w:b/>
                <w:color w:val="000000"/>
                <w:lang w:val="uk-UA" w:eastAsia="ru-RU"/>
              </w:rPr>
              <w:t>учасник процедури закупівлі не виконав свої зобов’язання за раніше укладеним договором про закупівлю з цим самим замовником</w:t>
            </w:r>
            <w:r w:rsidRPr="00B32DD9">
              <w:rPr>
                <w:rFonts w:ascii="Times New Roman" w:eastAsia="Times New Roman" w:hAnsi="Times New Roman" w:cs="Times New Roman"/>
                <w:color w:val="000000"/>
                <w:lang w:val="uk-UA" w:eastAsia="ru-RU"/>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bookmarkStart w:id="1" w:name="n1278"/>
            <w:bookmarkEnd w:id="1"/>
            <w:r w:rsidRPr="00B32DD9">
              <w:rPr>
                <w:rFonts w:ascii="Times New Roman" w:eastAsia="Times New Roman" w:hAnsi="Times New Roman" w:cs="Times New Roman"/>
                <w:color w:val="000000"/>
                <w:lang w:val="uk-UA" w:eastAsia="ru-RU"/>
              </w:rPr>
              <w:t>Якщо замовник вважає таке підтвердження достатнім, учаснику не може бути відмовлено в участі в процедурі закупівлі.</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w:t>
            </w:r>
          </w:p>
        </w:tc>
      </w:tr>
      <w:tr w:rsidR="00FD0C37" w:rsidRPr="00B32DD9" w:rsidTr="000548F7">
        <w:trPr>
          <w:trHeight w:val="240"/>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FD0C37" w:rsidRPr="00B32DD9" w:rsidRDefault="00FD0C37" w:rsidP="00175A7E">
            <w:pPr>
              <w:spacing w:after="0" w:line="240" w:lineRule="auto"/>
              <w:ind w:left="-21" w:hanging="21"/>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Розділ VI. Результати тендеру та укладання договору про закупівлю</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Відміна замовником торгів чи визнання їх такими, що не відбулися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1.1. </w:t>
            </w:r>
            <w:r w:rsidRPr="00B32DD9">
              <w:rPr>
                <w:rFonts w:ascii="Times New Roman" w:eastAsia="Times New Roman" w:hAnsi="Times New Roman" w:cs="Times New Roman"/>
                <w:b/>
                <w:color w:val="000000"/>
                <w:lang w:val="uk-UA" w:eastAsia="ru-RU"/>
              </w:rPr>
              <w:t>Замовник відміняє</w:t>
            </w:r>
            <w:r w:rsidRPr="00B32DD9">
              <w:rPr>
                <w:rFonts w:ascii="Times New Roman" w:eastAsia="Times New Roman" w:hAnsi="Times New Roman" w:cs="Times New Roman"/>
                <w:color w:val="000000"/>
                <w:lang w:val="uk-UA" w:eastAsia="ru-RU"/>
              </w:rPr>
              <w:t xml:space="preserve"> відкриті торги з особливостями у разі:</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1) відсутності подальшої потреби в закупівлі товарів, робіт чи послуг;</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2) </w:t>
            </w:r>
            <w:r w:rsidR="00FD0C37" w:rsidRPr="00B32DD9">
              <w:rPr>
                <w:rFonts w:ascii="Times New Roman" w:eastAsia="Times New Roman" w:hAnsi="Times New Roman" w:cs="Times New Roman"/>
                <w:color w:val="000000"/>
                <w:lang w:val="uk-UA" w:eastAsia="ru-RU"/>
              </w:rPr>
              <w:t xml:space="preserve">неможливості усунення порушень, що виникли через виявлені порушення вимог законодавства у сфері публічних </w:t>
            </w:r>
            <w:proofErr w:type="spellStart"/>
            <w:r w:rsidR="00FD0C37" w:rsidRPr="00B32DD9">
              <w:rPr>
                <w:rFonts w:ascii="Times New Roman" w:eastAsia="Times New Roman" w:hAnsi="Times New Roman" w:cs="Times New Roman"/>
                <w:color w:val="000000"/>
                <w:lang w:val="uk-UA" w:eastAsia="ru-RU"/>
              </w:rPr>
              <w:t>закупівель</w:t>
            </w:r>
            <w:proofErr w:type="spellEnd"/>
            <w:r w:rsidR="00FD0C37" w:rsidRPr="00B32DD9">
              <w:rPr>
                <w:rFonts w:ascii="Times New Roman" w:eastAsia="Times New Roman" w:hAnsi="Times New Roman" w:cs="Times New Roman"/>
                <w:color w:val="000000"/>
                <w:lang w:val="uk-UA" w:eastAsia="ru-RU"/>
              </w:rPr>
              <w:t>, з описом таких порушень;</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3) </w:t>
            </w:r>
            <w:r w:rsidR="00FD0C37" w:rsidRPr="00B32DD9">
              <w:rPr>
                <w:rFonts w:ascii="Times New Roman" w:eastAsia="Times New Roman" w:hAnsi="Times New Roman" w:cs="Times New Roman"/>
                <w:color w:val="000000"/>
                <w:lang w:val="uk-UA" w:eastAsia="ru-RU"/>
              </w:rPr>
              <w:t>скорочення обсягу видатків на здійснення закупівлі товарів, робіт чи послуг;</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4) </w:t>
            </w:r>
            <w:r w:rsidR="00FD0C37" w:rsidRPr="00B32DD9">
              <w:rPr>
                <w:rFonts w:ascii="Times New Roman" w:eastAsia="Times New Roman" w:hAnsi="Times New Roman" w:cs="Times New Roman"/>
                <w:color w:val="000000"/>
                <w:lang w:val="uk-UA" w:eastAsia="ru-RU"/>
              </w:rPr>
              <w:t>коли здійснення закупівлі стало неможливим внаслідок дії обставин непереборної сили.</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У разі відміни відкритих торгів замовник </w:t>
            </w:r>
            <w:r w:rsidRPr="00B32DD9">
              <w:rPr>
                <w:rFonts w:ascii="Times New Roman" w:eastAsia="Times New Roman" w:hAnsi="Times New Roman" w:cs="Times New Roman"/>
                <w:b/>
                <w:i/>
                <w:color w:val="000000"/>
                <w:lang w:val="uk-UA" w:eastAsia="ru-RU"/>
              </w:rPr>
              <w:t>протягом одного робочого дня</w:t>
            </w:r>
            <w:r w:rsidRPr="00B32DD9">
              <w:rPr>
                <w:rFonts w:ascii="Times New Roman" w:eastAsia="Times New Roman" w:hAnsi="Times New Roman" w:cs="Times New Roman"/>
                <w:color w:val="000000"/>
                <w:lang w:val="uk-UA" w:eastAsia="ru-RU"/>
              </w:rPr>
              <w:t xml:space="preserve"> з дати прийняття відповідного рішення зазначає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підстави прийняття такого рішення. </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1.2. </w:t>
            </w:r>
            <w:r w:rsidRPr="00B32DD9">
              <w:rPr>
                <w:rFonts w:ascii="Times New Roman" w:eastAsia="Times New Roman" w:hAnsi="Times New Roman" w:cs="Times New Roman"/>
                <w:b/>
                <w:color w:val="000000"/>
                <w:lang w:val="uk-UA" w:eastAsia="ru-RU"/>
              </w:rPr>
              <w:t xml:space="preserve">Відкриті торги з особливостями автоматично </w:t>
            </w:r>
            <w:r w:rsidRPr="00B32DD9">
              <w:rPr>
                <w:rFonts w:ascii="Times New Roman" w:eastAsia="Times New Roman" w:hAnsi="Times New Roman" w:cs="Times New Roman"/>
                <w:b/>
                <w:color w:val="000000"/>
                <w:lang w:val="uk-UA" w:eastAsia="ru-RU"/>
              </w:rPr>
              <w:lastRenderedPageBreak/>
              <w:t xml:space="preserve">відміняються </w:t>
            </w:r>
            <w:r w:rsidRPr="00B32DD9">
              <w:rPr>
                <w:rFonts w:ascii="Times New Roman" w:eastAsia="Times New Roman" w:hAnsi="Times New Roman" w:cs="Times New Roman"/>
                <w:color w:val="000000"/>
                <w:lang w:val="uk-UA" w:eastAsia="ru-RU"/>
              </w:rPr>
              <w:t xml:space="preserve">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 разі:</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 </w:t>
            </w:r>
            <w:r w:rsidR="00FD0C37" w:rsidRPr="00B32DD9">
              <w:rPr>
                <w:rFonts w:ascii="Times New Roman" w:eastAsia="Times New Roman" w:hAnsi="Times New Roman" w:cs="Times New Roman"/>
                <w:color w:val="000000"/>
                <w:lang w:val="uk-UA" w:eastAsia="ru-RU"/>
              </w:rPr>
              <w:t>відхилення всіх тендерних пропозицій (у тому числі, якщо була подана одна тендерна пропозиція, яка відхи</w:t>
            </w:r>
            <w:r w:rsidR="00C458FE" w:rsidRPr="00B32DD9">
              <w:rPr>
                <w:rFonts w:ascii="Times New Roman" w:eastAsia="Times New Roman" w:hAnsi="Times New Roman" w:cs="Times New Roman"/>
                <w:color w:val="000000"/>
                <w:lang w:val="uk-UA" w:eastAsia="ru-RU"/>
              </w:rPr>
              <w:t>лена замовником) згідно з цими О</w:t>
            </w:r>
            <w:r w:rsidR="00FD0C37" w:rsidRPr="00B32DD9">
              <w:rPr>
                <w:rFonts w:ascii="Times New Roman" w:eastAsia="Times New Roman" w:hAnsi="Times New Roman" w:cs="Times New Roman"/>
                <w:color w:val="000000"/>
                <w:lang w:val="uk-UA" w:eastAsia="ru-RU"/>
              </w:rPr>
              <w:t>собливостями;</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2) неподання жодної тендерної пропозиції для участі у відкритих торгах у строк, установ</w:t>
            </w:r>
            <w:r w:rsidR="00281BC6" w:rsidRPr="00B32DD9">
              <w:rPr>
                <w:rFonts w:ascii="Times New Roman" w:eastAsia="Times New Roman" w:hAnsi="Times New Roman" w:cs="Times New Roman"/>
                <w:color w:val="000000"/>
                <w:lang w:val="uk-UA" w:eastAsia="ru-RU"/>
              </w:rPr>
              <w:t>лений замовником згідно з цими О</w:t>
            </w:r>
            <w:r w:rsidRPr="00B32DD9">
              <w:rPr>
                <w:rFonts w:ascii="Times New Roman" w:eastAsia="Times New Roman" w:hAnsi="Times New Roman" w:cs="Times New Roman"/>
                <w:color w:val="000000"/>
                <w:lang w:val="uk-UA" w:eastAsia="ru-RU"/>
              </w:rPr>
              <w:t>собливостями.</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1.4. Відкриті торги може бути відмінено частково (за лотом).</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1.5. Замовник має право </w:t>
            </w:r>
            <w:r w:rsidRPr="00B32DD9">
              <w:rPr>
                <w:rFonts w:ascii="Times New Roman" w:eastAsia="Times New Roman" w:hAnsi="Times New Roman" w:cs="Times New Roman"/>
                <w:b/>
                <w:color w:val="000000"/>
                <w:lang w:val="uk-UA" w:eastAsia="ru-RU"/>
              </w:rPr>
              <w:t>визнати відкриті торги з особливостями такими, що не відбулися</w:t>
            </w:r>
            <w:r w:rsidRPr="00B32DD9">
              <w:rPr>
                <w:rFonts w:ascii="Times New Roman" w:eastAsia="Times New Roman" w:hAnsi="Times New Roman" w:cs="Times New Roman"/>
                <w:color w:val="000000"/>
                <w:lang w:val="uk-UA" w:eastAsia="ru-RU"/>
              </w:rPr>
              <w:t>, у разі:</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w:t>
            </w:r>
            <w:r w:rsidRPr="00B32DD9">
              <w:rPr>
                <w:rFonts w:ascii="Times New Roman" w:eastAsia="Times New Roman" w:hAnsi="Times New Roman" w:cs="Times New Roman"/>
                <w:color w:val="000000"/>
                <w:lang w:val="uk-UA" w:eastAsia="ru-RU"/>
              </w:rPr>
              <w:tab/>
              <w:t>якщо здійснення закупівлі стало неможливим унаслідок непереборної сили;</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w:t>
            </w:r>
            <w:r w:rsidRPr="00B32DD9">
              <w:rPr>
                <w:rFonts w:ascii="Times New Roman" w:eastAsia="Times New Roman" w:hAnsi="Times New Roman" w:cs="Times New Roman"/>
                <w:color w:val="000000"/>
                <w:lang w:val="uk-UA" w:eastAsia="ru-RU"/>
              </w:rPr>
              <w:tab/>
              <w:t>скорочення видатків на здійснення закупівлі товарів, робіт і послуг.</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1.6. Замовник має право визнати тендер таким, що не відбувся частково (за лотом).</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підстави прийняття рішення. </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У разі відміни тендеру з підстав, визначених частиною другою статті 32 Закону, 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автоматично оприлюднюється інформація про відміну тендеру.</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Строк укладання договору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2.1</w:t>
            </w:r>
            <w:r w:rsidR="0021386A" w:rsidRPr="00B32DD9">
              <w:rPr>
                <w:rFonts w:ascii="Times New Roman" w:eastAsia="Times New Roman" w:hAnsi="Times New Roman" w:cs="Times New Roman"/>
                <w:color w:val="000000"/>
                <w:lang w:val="uk-UA" w:eastAsia="ru-RU"/>
              </w:rPr>
              <w:t xml:space="preserve"> </w:t>
            </w:r>
            <w:r w:rsidR="0021386A" w:rsidRPr="00B32DD9">
              <w:rPr>
                <w:rFonts w:ascii="Times New Roman" w:eastAsia="Times New Roman" w:hAnsi="Times New Roman" w:cs="Times New Roman"/>
                <w:highlight w:val="white"/>
                <w:lang w:val="uk-UA" w:eastAsia="uk-UA"/>
              </w:rPr>
              <w:t xml:space="preserve">З метою забезпечення права на оскарження рішень замовника до органу оскарження договір про закупівлю </w:t>
            </w:r>
            <w:r w:rsidR="0021386A" w:rsidRPr="00B32DD9">
              <w:rPr>
                <w:rFonts w:ascii="Times New Roman" w:eastAsia="Times New Roman" w:hAnsi="Times New Roman" w:cs="Times New Roman"/>
                <w:b/>
                <w:i/>
                <w:highlight w:val="white"/>
                <w:lang w:val="uk-UA" w:eastAsia="uk-UA"/>
              </w:rPr>
              <w:t>не може бути укладено раніше ніж через п’ять днів</w:t>
            </w:r>
            <w:r w:rsidR="0021386A" w:rsidRPr="00B32DD9">
              <w:rPr>
                <w:rFonts w:ascii="Times New Roman" w:eastAsia="Times New Roman" w:hAnsi="Times New Roman" w:cs="Times New Roman"/>
                <w:i/>
                <w:highlight w:val="white"/>
                <w:lang w:val="uk-UA" w:eastAsia="uk-UA"/>
              </w:rPr>
              <w:t xml:space="preserve"> </w:t>
            </w:r>
            <w:r w:rsidR="0021386A" w:rsidRPr="00B32DD9">
              <w:rPr>
                <w:rFonts w:ascii="Times New Roman" w:eastAsia="Times New Roman" w:hAnsi="Times New Roman" w:cs="Times New Roman"/>
                <w:highlight w:val="white"/>
                <w:lang w:val="uk-UA" w:eastAsia="uk-UA"/>
              </w:rPr>
              <w:t xml:space="preserve">з дати оприлюднення в електронній системі </w:t>
            </w:r>
            <w:proofErr w:type="spellStart"/>
            <w:r w:rsidR="0021386A" w:rsidRPr="00B32DD9">
              <w:rPr>
                <w:rFonts w:ascii="Times New Roman" w:eastAsia="Times New Roman" w:hAnsi="Times New Roman" w:cs="Times New Roman"/>
                <w:highlight w:val="white"/>
                <w:lang w:val="uk-UA" w:eastAsia="uk-UA"/>
              </w:rPr>
              <w:t>закупівель</w:t>
            </w:r>
            <w:proofErr w:type="spellEnd"/>
            <w:r w:rsidR="0021386A" w:rsidRPr="00B32DD9">
              <w:rPr>
                <w:rFonts w:ascii="Times New Roman" w:eastAsia="Times New Roman" w:hAnsi="Times New Roman" w:cs="Times New Roman"/>
                <w:highlight w:val="white"/>
                <w:lang w:val="uk-UA" w:eastAsia="uk-UA"/>
              </w:rPr>
              <w:t xml:space="preserve"> повідомлення про намір укласти договір про закупівлю</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shd w:val="clear" w:color="auto" w:fill="FFFFFF"/>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B32DD9">
              <w:rPr>
                <w:rFonts w:ascii="Times New Roman" w:eastAsia="Times New Roman" w:hAnsi="Times New Roman" w:cs="Times New Roman"/>
                <w:b/>
                <w:i/>
                <w:color w:val="000000"/>
                <w:shd w:val="clear" w:color="auto" w:fill="FFFFFF"/>
                <w:lang w:val="uk-UA" w:eastAsia="ru-RU"/>
              </w:rPr>
              <w:t>не пізніше ніж через 15 днів</w:t>
            </w:r>
            <w:r w:rsidRPr="00B32DD9">
              <w:rPr>
                <w:rFonts w:ascii="Times New Roman" w:eastAsia="Times New Roman" w:hAnsi="Times New Roman" w:cs="Times New Roman"/>
                <w:color w:val="000000"/>
                <w:shd w:val="clear" w:color="auto" w:fill="FFFFFF"/>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B32DD9">
              <w:rPr>
                <w:rFonts w:ascii="Times New Roman" w:eastAsia="Times New Roman" w:hAnsi="Times New Roman" w:cs="Times New Roman"/>
                <w:b/>
                <w:i/>
                <w:color w:val="000000"/>
                <w:shd w:val="clear" w:color="auto" w:fill="FFFFFF"/>
                <w:lang w:val="uk-UA" w:eastAsia="ru-RU"/>
              </w:rPr>
              <w:t>бути продовжений до 60 днів.</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2.3. У разі подання скарги до органу оскарження після оприлюднення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повідомлення про намір укласти договір про закупівлю перебіг строку для укладення договору про закупівлю призупиняється.</w:t>
            </w:r>
          </w:p>
        </w:tc>
      </w:tr>
      <w:tr w:rsidR="00FD0C37" w:rsidRPr="00BF279E"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Проект договору про закупівлю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3.1. Проект договору складається замовником з урахуванням особливостей предмету закупівлі.</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D0C37" w:rsidRPr="00B32DD9" w:rsidRDefault="00FD0C37" w:rsidP="00175A7E">
            <w:pPr>
              <w:suppressAutoHyphens/>
              <w:spacing w:after="0"/>
              <w:ind w:firstLine="231"/>
              <w:jc w:val="both"/>
              <w:rPr>
                <w:rFonts w:ascii="Times New Roman" w:hAnsi="Times New Roman" w:cs="Times New Roman"/>
                <w:color w:val="000000"/>
                <w:kern w:val="1"/>
                <w:lang w:val="uk-UA"/>
              </w:rPr>
            </w:pPr>
            <w:r w:rsidRPr="00B32DD9">
              <w:rPr>
                <w:rFonts w:ascii="Times New Roman" w:hAnsi="Times New Roman" w:cs="Times New Roman"/>
                <w:b/>
                <w:color w:val="000000"/>
                <w:kern w:val="1"/>
                <w:lang w:val="uk-UA"/>
              </w:rPr>
              <w:t xml:space="preserve">Переможцем процедури закупівлі складається договір </w:t>
            </w:r>
            <w:r w:rsidRPr="00B32DD9">
              <w:rPr>
                <w:rFonts w:ascii="Times New Roman" w:hAnsi="Times New Roman" w:cs="Times New Roman"/>
                <w:color w:val="000000"/>
                <w:kern w:val="1"/>
                <w:lang w:val="uk-UA"/>
              </w:rPr>
              <w:t xml:space="preserve">про закупівлю для підписання на основі проекту договору про закупівлю, що є </w:t>
            </w:r>
            <w:r w:rsidRPr="00B32DD9">
              <w:rPr>
                <w:rFonts w:ascii="Times New Roman" w:hAnsi="Times New Roman" w:cs="Times New Roman"/>
                <w:b/>
                <w:color w:val="000000"/>
                <w:kern w:val="1"/>
                <w:sz w:val="24"/>
                <w:lang w:val="uk-UA"/>
              </w:rPr>
              <w:t>Додатком №6</w:t>
            </w:r>
            <w:r w:rsidRPr="00B32DD9">
              <w:rPr>
                <w:rFonts w:ascii="Times New Roman" w:hAnsi="Times New Roman" w:cs="Times New Roman"/>
                <w:color w:val="000000"/>
                <w:kern w:val="1"/>
                <w:sz w:val="24"/>
                <w:lang w:val="uk-UA"/>
              </w:rPr>
              <w:t xml:space="preserve"> </w:t>
            </w:r>
            <w:r w:rsidRPr="00B32DD9">
              <w:rPr>
                <w:rFonts w:ascii="Times New Roman" w:hAnsi="Times New Roman" w:cs="Times New Roman"/>
                <w:color w:val="000000"/>
                <w:kern w:val="1"/>
                <w:lang w:val="uk-UA"/>
              </w:rPr>
              <w:t xml:space="preserve">до цієї тендерної </w:t>
            </w:r>
            <w:r w:rsidRPr="00B32DD9">
              <w:rPr>
                <w:rFonts w:ascii="Times New Roman" w:hAnsi="Times New Roman" w:cs="Times New Roman"/>
                <w:color w:val="000000"/>
                <w:kern w:val="1"/>
                <w:lang w:val="uk-UA"/>
              </w:rPr>
              <w:lastRenderedPageBreak/>
              <w:t xml:space="preserve">документації, з урахуванням результатів </w:t>
            </w:r>
            <w:r w:rsidR="004624F4" w:rsidRPr="00B32DD9">
              <w:rPr>
                <w:rFonts w:ascii="Times New Roman" w:hAnsi="Times New Roman" w:cs="Times New Roman"/>
                <w:color w:val="000000"/>
                <w:kern w:val="1"/>
                <w:lang w:val="uk-UA"/>
              </w:rPr>
              <w:t>торгів</w:t>
            </w:r>
            <w:r w:rsidRPr="00B32DD9">
              <w:rPr>
                <w:rFonts w:ascii="Times New Roman" w:hAnsi="Times New Roman" w:cs="Times New Roman"/>
                <w:color w:val="000000"/>
                <w:kern w:val="1"/>
                <w:lang w:val="uk-UA"/>
              </w:rPr>
              <w:t xml:space="preserve"> (зазначення ціни договору, заповнення додатків до договору, даних та реквізитів переможця, в іншій частині – без змін) </w:t>
            </w:r>
            <w:r w:rsidRPr="00B32DD9">
              <w:rPr>
                <w:rFonts w:ascii="Times New Roman" w:hAnsi="Times New Roman" w:cs="Times New Roman"/>
                <w:b/>
                <w:color w:val="000000"/>
                <w:kern w:val="1"/>
                <w:lang w:val="uk-UA"/>
              </w:rPr>
              <w:t>та надсилається замовнику</w:t>
            </w:r>
            <w:r w:rsidRPr="00B32DD9">
              <w:rPr>
                <w:rFonts w:ascii="Times New Roman" w:hAnsi="Times New Roman" w:cs="Times New Roman"/>
                <w:color w:val="000000"/>
                <w:kern w:val="1"/>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B32DD9">
              <w:rPr>
                <w:rFonts w:ascii="Times New Roman" w:hAnsi="Times New Roman" w:cs="Times New Roman"/>
                <w:color w:val="000000"/>
                <w:kern w:val="1"/>
                <w:lang w:val="uk-UA"/>
              </w:rPr>
              <w:t>розцінено</w:t>
            </w:r>
            <w:proofErr w:type="spellEnd"/>
            <w:r w:rsidRPr="00B32DD9">
              <w:rPr>
                <w:rFonts w:ascii="Times New Roman" w:hAnsi="Times New Roman" w:cs="Times New Roman"/>
                <w:color w:val="000000"/>
                <w:kern w:val="1"/>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D0C37" w:rsidRPr="00B32DD9" w:rsidRDefault="00FD0C37" w:rsidP="00175A7E">
            <w:pPr>
              <w:spacing w:after="0" w:line="240" w:lineRule="auto"/>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color w:val="000000"/>
                <w:lang w:val="uk-UA" w:eastAsia="ru-RU"/>
              </w:rPr>
              <w:t>Переможець процедури закупівлі під час укладення договору про закупівлю повинен надати:</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 відповідну інформацію про право підписання договору про закупівлю;</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w:t>
            </w:r>
            <w:r w:rsidR="004624F4" w:rsidRPr="00B32DD9">
              <w:rPr>
                <w:rFonts w:ascii="Times New Roman" w:eastAsia="Times New Roman" w:hAnsi="Times New Roman" w:cs="Times New Roman"/>
                <w:color w:val="000000"/>
                <w:lang w:val="uk-UA" w:eastAsia="ru-RU"/>
              </w:rPr>
              <w:t>діяльності передбачено законом.</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85050"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B32DD9" w:rsidRDefault="00A85050" w:rsidP="00A85050">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B32DD9" w:rsidRDefault="00A85050" w:rsidP="00A85050">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Істотні умови, що обов’язково включаються до договору про закупівлю</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Істотні умови договору визначені замовником згідно вимог ст.41 Закону та зазначені в </w:t>
            </w:r>
            <w:proofErr w:type="spellStart"/>
            <w:r w:rsidRPr="00B32DD9">
              <w:rPr>
                <w:rFonts w:ascii="Times New Roman" w:eastAsia="Times New Roman" w:hAnsi="Times New Roman" w:cs="Times New Roman"/>
                <w:lang w:val="uk-UA" w:eastAsia="uk-UA"/>
              </w:rPr>
              <w:t>проєкті</w:t>
            </w:r>
            <w:proofErr w:type="spellEnd"/>
            <w:r w:rsidRPr="00B32DD9">
              <w:rPr>
                <w:rFonts w:ascii="Times New Roman" w:eastAsia="Times New Roman" w:hAnsi="Times New Roman" w:cs="Times New Roman"/>
                <w:lang w:val="uk-UA" w:eastAsia="uk-UA"/>
              </w:rPr>
              <w:t xml:space="preserve"> договору.</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D47DCE" w:rsidRPr="00B32DD9" w:rsidRDefault="00D47DCE"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Договір про закупівлю є нікчемним у разі:</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bookmarkStart w:id="2" w:name="n1080"/>
            <w:bookmarkEnd w:id="2"/>
            <w:r w:rsidRPr="00B32DD9">
              <w:rPr>
                <w:rFonts w:ascii="Times New Roman" w:eastAsia="Times New Roman" w:hAnsi="Times New Roman" w:cs="Times New Roman"/>
                <w:lang w:val="uk-UA" w:eastAsia="uk-UA"/>
              </w:rPr>
              <w:t xml:space="preserve">1) коли замовник уклав договір про закупівлю з порушенням вимог, визначених пунктом 5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2) укладення договору про закупівлю з порушенням вимог пункту 18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3) укладення договору про закупівлю в період оскарження відкритих торгів відповідно до статті 18 Закону та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4) укладення договору з порушенням строків, передбачених </w:t>
            </w:r>
            <w:r w:rsidRPr="00B32DD9">
              <w:rPr>
                <w:rFonts w:ascii="Times New Roman" w:eastAsia="Times New Roman" w:hAnsi="Times New Roman" w:cs="Times New Roman"/>
                <w:lang w:val="uk-UA" w:eastAsia="uk-UA"/>
              </w:rPr>
              <w:lastRenderedPageBreak/>
              <w:t xml:space="preserve">абзацами третім та четвертим пункту 46 </w:t>
            </w:r>
            <w:r w:rsidR="006511CA" w:rsidRPr="00B32DD9">
              <w:rPr>
                <w:rFonts w:ascii="Times New Roman" w:eastAsia="Times New Roman" w:hAnsi="Times New Roman" w:cs="Times New Roman"/>
                <w:lang w:val="uk-UA" w:eastAsia="uk-UA"/>
              </w:rPr>
              <w:t>Постанов</w:t>
            </w:r>
            <w:r w:rsidR="003A52F9" w:rsidRPr="00B32DD9">
              <w:rPr>
                <w:rFonts w:ascii="Times New Roman" w:eastAsia="Times New Roman" w:hAnsi="Times New Roman" w:cs="Times New Roman"/>
                <w:lang w:val="uk-UA" w:eastAsia="uk-UA"/>
              </w:rPr>
              <w:t>и</w:t>
            </w:r>
            <w:r w:rsidRPr="00B32DD9">
              <w:rPr>
                <w:rFonts w:ascii="Times New Roman" w:eastAsia="Times New Roman" w:hAnsi="Times New Roman" w:cs="Times New Roman"/>
                <w:lang w:val="uk-UA"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5</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Дії замовника при відмові переможця торгів підписати договір про закупівлю</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A85050">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Уразі відмови переможця процедури закупівлі від підписання договору про закупівлю відповідно до вимог тендерної документації, </w:t>
            </w:r>
            <w:r w:rsidR="00263E0D" w:rsidRPr="00B32DD9">
              <w:rPr>
                <w:rFonts w:ascii="Times New Roman" w:eastAsia="Times New Roman" w:hAnsi="Times New Roman" w:cs="Times New Roman"/>
                <w:color w:val="000000"/>
                <w:lang w:val="uk-UA" w:eastAsia="ru-RU"/>
              </w:rPr>
              <w:t>не укладення</w:t>
            </w:r>
            <w:r w:rsidRPr="00B32DD9">
              <w:rPr>
                <w:rFonts w:ascii="Times New Roman" w:eastAsia="Times New Roman" w:hAnsi="Times New Roman" w:cs="Times New Roman"/>
                <w:color w:val="000000"/>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 xml:space="preserve">документів, що підтверджують відсутність підстав, установлених статтею 17 </w:t>
            </w:r>
            <w:proofErr w:type="spellStart"/>
            <w:r w:rsidRPr="00B32DD9">
              <w:rPr>
                <w:rFonts w:ascii="Times New Roman" w:eastAsia="Times New Roman" w:hAnsi="Times New Roman" w:cs="Times New Roman"/>
                <w:color w:val="000000"/>
                <w:lang w:val="uk-UA" w:eastAsia="ru-RU"/>
              </w:rPr>
              <w:t>Закону,не</w:t>
            </w:r>
            <w:proofErr w:type="spellEnd"/>
            <w:r w:rsidRPr="00B32DD9">
              <w:rPr>
                <w:rFonts w:ascii="Times New Roman" w:eastAsia="Times New Roman" w:hAnsi="Times New Roman" w:cs="Times New Roman"/>
                <w:color w:val="000000"/>
                <w:lang w:val="uk-UA" w:eastAsia="ru-RU"/>
              </w:rPr>
              <w:t xml:space="preserve">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A85050" w:rsidRPr="00B32DD9">
              <w:rPr>
                <w:rFonts w:ascii="Times New Roman" w:eastAsia="Times New Roman" w:hAnsi="Times New Roman" w:cs="Times New Roman"/>
                <w:lang w:val="uk-UA" w:eastAsia="ru-RU"/>
              </w:rPr>
              <w:t>.</w:t>
            </w:r>
          </w:p>
        </w:tc>
      </w:tr>
      <w:tr w:rsidR="00FD0C37" w:rsidRPr="00B32DD9" w:rsidTr="000548F7">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6</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Забезпечення виконання договору про закупівлю </w:t>
            </w:r>
          </w:p>
        </w:tc>
        <w:tc>
          <w:tcPr>
            <w:tcW w:w="59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D0C37" w:rsidRPr="00B32DD9" w:rsidRDefault="00FD0C37" w:rsidP="00FD0C37">
            <w:pPr>
              <w:widowControl w:val="0"/>
              <w:shd w:val="clear" w:color="auto" w:fill="FFFFFF" w:themeFill="background1"/>
              <w:autoSpaceDE w:val="0"/>
              <w:spacing w:after="0"/>
              <w:contextualSpacing/>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Не вимагається</w:t>
            </w:r>
          </w:p>
        </w:tc>
      </w:tr>
    </w:tbl>
    <w:p w:rsidR="00263E0D" w:rsidRPr="00B32DD9" w:rsidRDefault="00263E0D" w:rsidP="004261D6">
      <w:pPr>
        <w:pStyle w:val="Standard"/>
        <w:spacing w:after="0"/>
        <w:jc w:val="right"/>
        <w:rPr>
          <w:rFonts w:asciiTheme="minorHAnsi" w:eastAsiaTheme="minorHAnsi" w:hAnsiTheme="minorHAnsi" w:cstheme="minorBidi"/>
          <w:kern w:val="0"/>
          <w:sz w:val="24"/>
          <w:szCs w:val="24"/>
        </w:rPr>
      </w:pPr>
    </w:p>
    <w:p w:rsidR="00263E0D" w:rsidRPr="00B32DD9" w:rsidRDefault="00263E0D">
      <w:pPr>
        <w:spacing w:after="200" w:line="276" w:lineRule="auto"/>
        <w:rPr>
          <w:sz w:val="24"/>
          <w:szCs w:val="24"/>
          <w:lang w:val="uk-UA"/>
        </w:rPr>
      </w:pPr>
      <w:r w:rsidRPr="00B32DD9">
        <w:rPr>
          <w:sz w:val="24"/>
          <w:szCs w:val="24"/>
          <w:lang w:val="uk-UA"/>
        </w:rPr>
        <w:br w:type="page"/>
      </w:r>
    </w:p>
    <w:p w:rsidR="004261D6" w:rsidRPr="00B32DD9" w:rsidRDefault="004261D6" w:rsidP="004261D6">
      <w:pPr>
        <w:pStyle w:val="Standard"/>
        <w:spacing w:after="0"/>
        <w:jc w:val="right"/>
        <w:rPr>
          <w:sz w:val="24"/>
          <w:szCs w:val="24"/>
        </w:rPr>
      </w:pPr>
      <w:r w:rsidRPr="00B32DD9">
        <w:rPr>
          <w:rFonts w:ascii="Times New Roman" w:hAnsi="Times New Roman" w:cs="Times New Roman"/>
          <w:b/>
          <w:sz w:val="24"/>
          <w:szCs w:val="24"/>
        </w:rPr>
        <w:lastRenderedPageBreak/>
        <w:t>Додаток №1</w:t>
      </w:r>
    </w:p>
    <w:p w:rsidR="004261D6" w:rsidRPr="00B32DD9" w:rsidRDefault="004261D6" w:rsidP="004261D6">
      <w:pPr>
        <w:pStyle w:val="Standard"/>
        <w:spacing w:after="0"/>
        <w:jc w:val="right"/>
        <w:rPr>
          <w:rFonts w:ascii="Times New Roman" w:hAnsi="Times New Roman" w:cs="Times New Roman"/>
          <w:b/>
          <w:sz w:val="24"/>
          <w:szCs w:val="24"/>
        </w:rPr>
      </w:pPr>
      <w:r w:rsidRPr="00B32DD9">
        <w:rPr>
          <w:rFonts w:ascii="Times New Roman" w:hAnsi="Times New Roman" w:cs="Times New Roman"/>
          <w:b/>
          <w:sz w:val="24"/>
          <w:szCs w:val="24"/>
        </w:rPr>
        <w:t>до тендерної документації</w:t>
      </w:r>
    </w:p>
    <w:p w:rsidR="004261D6" w:rsidRPr="00B32DD9" w:rsidRDefault="004261D6" w:rsidP="004261D6">
      <w:pPr>
        <w:pStyle w:val="Standard"/>
        <w:spacing w:after="0"/>
        <w:jc w:val="center"/>
        <w:rPr>
          <w:rFonts w:ascii="Times New Roman" w:hAnsi="Times New Roman" w:cs="Times New Roman"/>
          <w:b/>
          <w:sz w:val="14"/>
          <w:szCs w:val="24"/>
        </w:rPr>
      </w:pPr>
    </w:p>
    <w:p w:rsidR="004261D6" w:rsidRPr="00B32DD9" w:rsidRDefault="004261D6" w:rsidP="004261D6">
      <w:pPr>
        <w:pStyle w:val="Standard"/>
        <w:spacing w:after="0"/>
        <w:jc w:val="center"/>
        <w:rPr>
          <w:rFonts w:ascii="Times New Roman" w:hAnsi="Times New Roman" w:cs="Times New Roman"/>
          <w:b/>
          <w:sz w:val="24"/>
          <w:szCs w:val="24"/>
        </w:rPr>
      </w:pPr>
      <w:r w:rsidRPr="00B32DD9">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0B598B" w:rsidRPr="00B32DD9" w:rsidRDefault="000B598B" w:rsidP="000B598B">
      <w:pPr>
        <w:widowControl w:val="0"/>
        <w:suppressAutoHyphens/>
        <w:autoSpaceDE w:val="0"/>
        <w:spacing w:after="0" w:line="240" w:lineRule="auto"/>
        <w:jc w:val="right"/>
        <w:rPr>
          <w:rFonts w:ascii="Times New Roman" w:eastAsia="SimSun" w:hAnsi="Times New Roman" w:cs="Times New Roman"/>
          <w:b/>
          <w:i/>
          <w:kern w:val="3"/>
          <w:sz w:val="12"/>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1908"/>
        <w:gridCol w:w="8007"/>
      </w:tblGrid>
      <w:tr w:rsidR="00CB6ADA" w:rsidRPr="00BF279E" w:rsidTr="003B73A0">
        <w:tc>
          <w:tcPr>
            <w:tcW w:w="264" w:type="pct"/>
            <w:shd w:val="clear" w:color="auto" w:fill="548DD4" w:themeFill="text2" w:themeFillTint="99"/>
            <w:vAlign w:val="center"/>
          </w:tcPr>
          <w:p w:rsidR="00CB6ADA" w:rsidRPr="00B32DD9" w:rsidRDefault="00CB6ADA" w:rsidP="00EE408A">
            <w:pPr>
              <w:widowControl w:val="0"/>
              <w:suppressAutoHyphens/>
              <w:autoSpaceDE w:val="0"/>
              <w:spacing w:after="0" w:line="240" w:lineRule="auto"/>
              <w:jc w:val="right"/>
              <w:rPr>
                <w:rFonts w:ascii="Times New Roman" w:eastAsia="SimSun" w:hAnsi="Times New Roman" w:cs="Times New Roman"/>
                <w:kern w:val="3"/>
                <w:sz w:val="24"/>
                <w:szCs w:val="24"/>
                <w:lang w:val="uk-UA"/>
              </w:rPr>
            </w:pPr>
            <w:r w:rsidRPr="00B32DD9">
              <w:rPr>
                <w:rFonts w:ascii="Times New Roman" w:eastAsia="SimSun" w:hAnsi="Times New Roman" w:cs="Times New Roman"/>
                <w:kern w:val="3"/>
                <w:sz w:val="24"/>
                <w:szCs w:val="24"/>
                <w:lang w:val="uk-UA"/>
              </w:rPr>
              <w:t>№ з/п</w:t>
            </w:r>
          </w:p>
        </w:tc>
        <w:tc>
          <w:tcPr>
            <w:tcW w:w="998" w:type="pct"/>
            <w:shd w:val="clear" w:color="auto" w:fill="548DD4" w:themeFill="text2" w:themeFillTint="99"/>
            <w:vAlign w:val="center"/>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kern w:val="3"/>
                <w:sz w:val="24"/>
                <w:szCs w:val="24"/>
                <w:lang w:val="uk-UA"/>
              </w:rPr>
              <w:t>Кваліфікаційні критерії</w:t>
            </w:r>
          </w:p>
        </w:tc>
        <w:tc>
          <w:tcPr>
            <w:tcW w:w="3738" w:type="pct"/>
            <w:shd w:val="clear" w:color="auto" w:fill="548DD4" w:themeFill="text2" w:themeFillTint="99"/>
            <w:vAlign w:val="center"/>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B6ADA" w:rsidRPr="00B32DD9" w:rsidTr="003B73A0">
        <w:tc>
          <w:tcPr>
            <w:tcW w:w="264" w:type="pct"/>
            <w:shd w:val="clear" w:color="auto" w:fill="FFFFFF"/>
          </w:tcPr>
          <w:p w:rsidR="00CB6ADA" w:rsidRPr="00B32DD9" w:rsidRDefault="00CB6ADA"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1.</w:t>
            </w:r>
          </w:p>
        </w:tc>
        <w:tc>
          <w:tcPr>
            <w:tcW w:w="998" w:type="pct"/>
            <w:shd w:val="clear" w:color="auto" w:fill="FFFFFF"/>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b/>
                <w:kern w:val="3"/>
                <w:sz w:val="24"/>
                <w:szCs w:val="24"/>
                <w:lang w:val="uk-UA"/>
              </w:rPr>
              <w:t>Документальне підтвердження наявності обладнання, матеріально-технічної бази та технологій</w:t>
            </w:r>
          </w:p>
        </w:tc>
        <w:tc>
          <w:tcPr>
            <w:tcW w:w="3738" w:type="pct"/>
            <w:shd w:val="clear" w:color="auto" w:fill="FFFFFF"/>
          </w:tcPr>
          <w:p w:rsidR="00FA41B0" w:rsidRPr="004B3495" w:rsidRDefault="00FA41B0" w:rsidP="00B86043">
            <w:pPr>
              <w:pStyle w:val="ab"/>
              <w:widowControl w:val="0"/>
              <w:numPr>
                <w:ilvl w:val="0"/>
                <w:numId w:val="31"/>
              </w:numPr>
              <w:autoSpaceDE w:val="0"/>
              <w:spacing w:after="0"/>
              <w:ind w:left="0" w:firstLine="0"/>
              <w:contextualSpacing/>
              <w:jc w:val="both"/>
              <w:rPr>
                <w:rFonts w:ascii="Times New Roman" w:eastAsia="Times New Roman" w:hAnsi="Times New Roman" w:cs="Times New Roman"/>
                <w:sz w:val="24"/>
                <w:szCs w:val="24"/>
                <w:lang w:eastAsia="ru-RU"/>
              </w:rPr>
            </w:pPr>
            <w:r w:rsidRPr="004B3495">
              <w:rPr>
                <w:rFonts w:ascii="Times New Roman" w:eastAsia="Times New Roman" w:hAnsi="Times New Roman" w:cs="Times New Roman"/>
                <w:sz w:val="24"/>
                <w:szCs w:val="24"/>
                <w:lang w:eastAsia="ru-RU"/>
              </w:rPr>
              <w:t xml:space="preserve">Довідка Учасника, складена </w:t>
            </w:r>
            <w:r w:rsidR="00207763" w:rsidRPr="004B3495">
              <w:rPr>
                <w:rFonts w:ascii="Times New Roman" w:eastAsia="Times New Roman" w:hAnsi="Times New Roman" w:cs="Times New Roman"/>
                <w:sz w:val="24"/>
                <w:szCs w:val="24"/>
                <w:lang w:eastAsia="ru-RU"/>
              </w:rPr>
              <w:t>за формою наведеною в таблиці 1.1</w:t>
            </w:r>
            <w:r w:rsidRPr="004B3495">
              <w:rPr>
                <w:rFonts w:ascii="Times New Roman" w:eastAsia="Times New Roman" w:hAnsi="Times New Roman" w:cs="Times New Roman"/>
                <w:sz w:val="24"/>
                <w:szCs w:val="24"/>
                <w:lang w:eastAsia="ru-RU"/>
              </w:rPr>
              <w:t xml:space="preserve">,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w:t>
            </w:r>
            <w:r w:rsidR="00574851" w:rsidRPr="004B3495">
              <w:rPr>
                <w:rFonts w:ascii="Times New Roman" w:eastAsia="Times New Roman" w:hAnsi="Times New Roman" w:cs="Times New Roman"/>
                <w:sz w:val="24"/>
                <w:szCs w:val="24"/>
                <w:lang w:eastAsia="ru-RU"/>
              </w:rPr>
              <w:t>якісного та своєчасного надання послуг, які є предметом закупівлі замовника, із зазначенням приналеж</w:t>
            </w:r>
            <w:r w:rsidR="00C807CC" w:rsidRPr="004B3495">
              <w:rPr>
                <w:rFonts w:ascii="Times New Roman" w:eastAsia="Times New Roman" w:hAnsi="Times New Roman" w:cs="Times New Roman"/>
                <w:sz w:val="24"/>
                <w:szCs w:val="24"/>
                <w:lang w:eastAsia="ru-RU"/>
              </w:rPr>
              <w:t>ності (власне, орендоване тощо)</w:t>
            </w:r>
            <w:r w:rsidR="00207763" w:rsidRPr="004B3495">
              <w:rPr>
                <w:rFonts w:ascii="Times New Roman" w:eastAsia="Times New Roman" w:hAnsi="Times New Roman" w:cs="Times New Roman"/>
                <w:sz w:val="24"/>
                <w:szCs w:val="24"/>
                <w:lang w:eastAsia="ru-RU"/>
              </w:rPr>
              <w:t>:</w:t>
            </w:r>
          </w:p>
          <w:p w:rsidR="00207763" w:rsidRPr="00B32DD9" w:rsidRDefault="00207763" w:rsidP="00207763">
            <w:pPr>
              <w:pStyle w:val="ab"/>
              <w:widowControl w:val="0"/>
              <w:autoSpaceDE w:val="0"/>
              <w:spacing w:after="0"/>
              <w:ind w:left="0"/>
              <w:contextualSpacing/>
              <w:jc w:val="right"/>
              <w:rPr>
                <w:rFonts w:ascii="Times New Roman" w:eastAsia="Times New Roman" w:hAnsi="Times New Roman" w:cs="Times New Roman"/>
                <w:sz w:val="16"/>
                <w:szCs w:val="16"/>
                <w:lang w:eastAsia="ru-RU"/>
              </w:rPr>
            </w:pPr>
            <w:r w:rsidRPr="00B32DD9">
              <w:rPr>
                <w:rFonts w:ascii="Times New Roman" w:eastAsia="Times New Roman" w:hAnsi="Times New Roman" w:cs="Times New Roman"/>
                <w:sz w:val="16"/>
                <w:szCs w:val="16"/>
                <w:lang w:eastAsia="ru-RU"/>
              </w:rPr>
              <w:t>Таблиця 1.1</w:t>
            </w:r>
          </w:p>
          <w:p w:rsidR="00207763" w:rsidRPr="00B32DD9"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B32DD9">
              <w:rPr>
                <w:rFonts w:ascii="Times New Roman" w:eastAsia="Times New Roman" w:hAnsi="Times New Roman" w:cs="Times New Roman"/>
                <w:b/>
                <w:sz w:val="16"/>
                <w:szCs w:val="16"/>
                <w:lang w:eastAsia="ru-RU"/>
              </w:rPr>
              <w:t>Довідка</w:t>
            </w:r>
          </w:p>
          <w:p w:rsidR="00207763" w:rsidRPr="00B32DD9"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B32DD9">
              <w:rPr>
                <w:rFonts w:ascii="Times New Roman" w:eastAsia="Times New Roman" w:hAnsi="Times New Roman" w:cs="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014"/>
              <w:gridCol w:w="887"/>
              <w:gridCol w:w="2641"/>
            </w:tblGrid>
            <w:tr w:rsidR="00207763" w:rsidRPr="00B32DD9" w:rsidTr="00207763">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B32DD9" w:rsidRDefault="00AB03F5"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b/>
                      <w:sz w:val="16"/>
                      <w:szCs w:val="16"/>
                      <w:lang w:val="uk-UA" w:eastAsia="ru-RU"/>
                    </w:rPr>
                    <w:t>1</w:t>
                  </w:r>
                  <w:r w:rsidR="00207763" w:rsidRPr="00B32DD9">
                    <w:rPr>
                      <w:rFonts w:ascii="Times New Roman" w:eastAsia="Times New Roman" w:hAnsi="Times New Roman" w:cs="Times New Roman"/>
                      <w:b/>
                      <w:sz w:val="16"/>
                      <w:szCs w:val="16"/>
                      <w:lang w:val="uk-UA" w:eastAsia="ru-RU"/>
                    </w:rPr>
                    <w:t xml:space="preserve"> Транспортні засоби, підйомники, техніка тощо</w:t>
                  </w:r>
                  <w:r w:rsidR="00207763" w:rsidRPr="00B32DD9">
                    <w:rPr>
                      <w:rFonts w:ascii="Times New Roman" w:eastAsia="Times New Roman" w:hAnsi="Times New Roman" w:cs="Times New Roman"/>
                      <w:b/>
                      <w:sz w:val="16"/>
                      <w:szCs w:val="16"/>
                      <w:shd w:val="clear" w:color="auto" w:fill="00B0F0"/>
                      <w:lang w:val="uk-UA" w:eastAsia="ru-RU"/>
                    </w:rPr>
                    <w:t>*</w:t>
                  </w:r>
                </w:p>
              </w:tc>
            </w:tr>
            <w:tr w:rsidR="00207763" w:rsidRPr="00B32DD9"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B32DD9">
                    <w:rPr>
                      <w:rFonts w:ascii="Times New Roman" w:eastAsia="Times New Roman" w:hAnsi="Times New Roman" w:cs="Times New Roman"/>
                      <w:sz w:val="16"/>
                      <w:szCs w:val="16"/>
                      <w:lang w:val="uk-UA" w:eastAsia="ru-RU"/>
                    </w:rPr>
                    <w:t>Найменування</w:t>
                  </w:r>
                </w:p>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B32DD9">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B32DD9">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B32DD9" w:rsidRDefault="003B240C"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sz w:val="16"/>
                      <w:szCs w:val="16"/>
                      <w:lang w:val="uk-UA" w:eastAsia="ru-RU"/>
                    </w:rPr>
                    <w:t xml:space="preserve">Примітка або додаткова інформація (не </w:t>
                  </w:r>
                  <w:proofErr w:type="spellStart"/>
                  <w:r w:rsidRPr="00B32DD9">
                    <w:rPr>
                      <w:rFonts w:ascii="Times New Roman" w:eastAsia="Times New Roman" w:hAnsi="Times New Roman" w:cs="Times New Roman"/>
                      <w:sz w:val="16"/>
                      <w:szCs w:val="16"/>
                      <w:lang w:val="uk-UA" w:eastAsia="ru-RU"/>
                    </w:rPr>
                    <w:t>обовязково</w:t>
                  </w:r>
                  <w:proofErr w:type="spellEnd"/>
                  <w:r w:rsidRPr="00B32DD9">
                    <w:rPr>
                      <w:rFonts w:ascii="Times New Roman" w:eastAsia="Times New Roman" w:hAnsi="Times New Roman" w:cs="Times New Roman"/>
                      <w:sz w:val="16"/>
                      <w:szCs w:val="16"/>
                      <w:lang w:val="uk-UA" w:eastAsia="ru-RU"/>
                    </w:rPr>
                    <w:t>)</w:t>
                  </w:r>
                </w:p>
              </w:tc>
            </w:tr>
            <w:tr w:rsidR="00207763" w:rsidRPr="00B32DD9"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B32DD9"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bl>
          <w:p w:rsidR="00207763" w:rsidRPr="00B32DD9" w:rsidRDefault="00207763" w:rsidP="00207763">
            <w:pPr>
              <w:widowControl w:val="0"/>
              <w:autoSpaceDE w:val="0"/>
              <w:autoSpaceDN w:val="0"/>
              <w:spacing w:after="0" w:line="240" w:lineRule="auto"/>
              <w:jc w:val="both"/>
              <w:rPr>
                <w:rFonts w:ascii="Times New Roman" w:eastAsia="Times New Roman" w:hAnsi="Times New Roman" w:cs="Times New Roman"/>
                <w:i/>
                <w:sz w:val="16"/>
                <w:szCs w:val="16"/>
                <w:lang w:val="uk-UA" w:eastAsia="ru-RU"/>
              </w:rPr>
            </w:pPr>
            <w:r w:rsidRPr="00B32DD9">
              <w:rPr>
                <w:rFonts w:ascii="Times New Roman" w:eastAsia="Times New Roman" w:hAnsi="Times New Roman" w:cs="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521CEE" w:rsidRPr="00B32DD9" w:rsidRDefault="00EF7BAA" w:rsidP="00FD309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val="uk-UA" w:eastAsia="ru-RU"/>
              </w:rPr>
            </w:pPr>
            <w:r w:rsidRPr="00B32DD9">
              <w:rPr>
                <w:rFonts w:ascii="Times New Roman CYR" w:eastAsia="Times New Roman" w:hAnsi="Times New Roman CYR" w:cs="Times New Roman CYR"/>
                <w:sz w:val="16"/>
                <w:szCs w:val="16"/>
                <w:lang w:val="uk-UA" w:eastAsia="ru-RU"/>
              </w:rPr>
              <w:t>«____» ___________</w:t>
            </w:r>
          </w:p>
          <w:p w:rsidR="000C29CD" w:rsidRPr="00B32DD9" w:rsidRDefault="000C29CD" w:rsidP="000C29CD">
            <w:pPr>
              <w:widowControl w:val="0"/>
              <w:autoSpaceDE w:val="0"/>
              <w:autoSpaceDN w:val="0"/>
              <w:spacing w:after="0" w:line="240" w:lineRule="auto"/>
              <w:jc w:val="both"/>
              <w:rPr>
                <w:rFonts w:ascii="Times New Roman CYR" w:eastAsia="Times New Roman" w:hAnsi="Times New Roman CYR" w:cs="Times New Roman CYR"/>
                <w:sz w:val="24"/>
                <w:szCs w:val="24"/>
                <w:lang w:val="uk-UA" w:eastAsia="ru-RU"/>
              </w:rPr>
            </w:pPr>
            <w:r w:rsidRPr="00B32DD9">
              <w:rPr>
                <w:rFonts w:ascii="Times New Roman CYR" w:eastAsia="Times New Roman" w:hAnsi="Times New Roman CYR" w:cs="Times New Roman CYR"/>
                <w:sz w:val="24"/>
                <w:szCs w:val="24"/>
                <w:lang w:val="uk-UA" w:eastAsia="ru-RU"/>
              </w:rPr>
              <w:t>1.2.</w:t>
            </w:r>
            <w:r w:rsidRPr="00B32DD9">
              <w:rPr>
                <w:lang w:val="uk-UA"/>
              </w:rPr>
              <w:t xml:space="preserve"> </w:t>
            </w:r>
            <w:r w:rsidRPr="004B3495">
              <w:rPr>
                <w:rFonts w:ascii="Times New Roman CYR" w:eastAsia="Times New Roman" w:hAnsi="Times New Roman CYR" w:cs="Times New Roman CYR"/>
                <w:sz w:val="24"/>
                <w:szCs w:val="24"/>
                <w:lang w:val="uk-UA" w:eastAsia="ru-RU"/>
              </w:rPr>
              <w:t xml:space="preserve">Довідка в довільній формі за підписом уповноваженої особи Учасника про наявність пульта цілодобового пожежного спостереження в м. Кривий Ріг, та про те, що обладнання пульта не передано іншим суб’єктам господарювання за договорами </w:t>
            </w:r>
            <w:proofErr w:type="spellStart"/>
            <w:r w:rsidRPr="004B3495">
              <w:rPr>
                <w:rFonts w:ascii="Times New Roman CYR" w:eastAsia="Times New Roman" w:hAnsi="Times New Roman CYR" w:cs="Times New Roman CYR"/>
                <w:sz w:val="24"/>
                <w:szCs w:val="24"/>
                <w:lang w:val="uk-UA" w:eastAsia="ru-RU"/>
              </w:rPr>
              <w:t>аутсорсингу</w:t>
            </w:r>
            <w:proofErr w:type="spellEnd"/>
            <w:r w:rsidRPr="004B3495">
              <w:rPr>
                <w:rFonts w:ascii="Times New Roman CYR" w:eastAsia="Times New Roman" w:hAnsi="Times New Roman CYR" w:cs="Times New Roman CYR"/>
                <w:sz w:val="24"/>
                <w:szCs w:val="24"/>
                <w:lang w:val="uk-UA" w:eastAsia="ru-RU"/>
              </w:rPr>
              <w:t>, оренди та ін., також завірені належним чином копії документів, які підтверджують наявність права власності та/або користування учасника на централізований пульт цілодобового пожежного спостереження (моніторингову станцію), та копії технічних паспортів на обладнання СПТС. Також, Гарантійний лист про прибуття ремонтного персоналу до об’єкта спостерігання – протягом 24 години з моменту виклику.</w:t>
            </w:r>
          </w:p>
        </w:tc>
      </w:tr>
      <w:tr w:rsidR="00737397" w:rsidRPr="00B32DD9" w:rsidTr="003B73A0">
        <w:tc>
          <w:tcPr>
            <w:tcW w:w="264" w:type="pct"/>
            <w:shd w:val="clear" w:color="auto" w:fill="FFFFFF"/>
          </w:tcPr>
          <w:p w:rsidR="00737397" w:rsidRPr="00B32DD9"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2.</w:t>
            </w:r>
          </w:p>
        </w:tc>
        <w:tc>
          <w:tcPr>
            <w:tcW w:w="998" w:type="pct"/>
            <w:shd w:val="clear" w:color="auto" w:fill="FFFFFF"/>
          </w:tcPr>
          <w:p w:rsidR="00737397" w:rsidRPr="00B32DD9" w:rsidRDefault="00737397" w:rsidP="00EE408A">
            <w:pPr>
              <w:widowControl w:val="0"/>
              <w:suppressAutoHyphens/>
              <w:autoSpaceDE w:val="0"/>
              <w:spacing w:after="0" w:line="240" w:lineRule="auto"/>
              <w:jc w:val="both"/>
              <w:rPr>
                <w:rFonts w:ascii="Times New Roman" w:eastAsia="SimSun" w:hAnsi="Times New Roman" w:cs="Times New Roman"/>
                <w:b/>
                <w:kern w:val="3"/>
                <w:sz w:val="24"/>
                <w:szCs w:val="24"/>
                <w:lang w:val="uk-UA"/>
              </w:rPr>
            </w:pPr>
            <w:r w:rsidRPr="00B32DD9">
              <w:rPr>
                <w:rFonts w:ascii="Times New Roman" w:eastAsia="SimSun" w:hAnsi="Times New Roman" w:cs="Times New Roman"/>
                <w:b/>
                <w:kern w:val="3"/>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3738" w:type="pct"/>
            <w:shd w:val="clear" w:color="auto" w:fill="FFFFFF"/>
          </w:tcPr>
          <w:p w:rsidR="00C349E7" w:rsidRPr="00D650A1" w:rsidRDefault="00C349E7" w:rsidP="00C349E7">
            <w:pPr>
              <w:spacing w:after="0" w:line="240" w:lineRule="auto"/>
              <w:jc w:val="both"/>
              <w:rPr>
                <w:rFonts w:ascii="Times New Roman" w:eastAsia="Times New Roman" w:hAnsi="Times New Roman" w:cs="Times New Roman"/>
                <w:sz w:val="24"/>
                <w:szCs w:val="24"/>
                <w:lang w:val="uk-UA"/>
              </w:rPr>
            </w:pPr>
            <w:r w:rsidRPr="00B32DD9">
              <w:rPr>
                <w:rFonts w:ascii="Times New Roman" w:eastAsia="Times New Roman" w:hAnsi="Times New Roman" w:cs="Times New Roman"/>
                <w:color w:val="000000"/>
                <w:sz w:val="20"/>
                <w:szCs w:val="20"/>
                <w:lang w:val="uk-UA" w:eastAsia="uk-UA"/>
              </w:rPr>
              <w:t xml:space="preserve">2.1. </w:t>
            </w:r>
            <w:r w:rsidRPr="00D650A1">
              <w:rPr>
                <w:rFonts w:ascii="Times New Roman" w:eastAsia="Times New Roman" w:hAnsi="Times New Roman" w:cs="Times New Roman"/>
                <w:color w:val="000000"/>
                <w:sz w:val="24"/>
                <w:szCs w:val="24"/>
                <w:lang w:val="uk-UA"/>
              </w:rPr>
              <w:t>Довідка про наявність працівників відповідної кваліфікації, які мають необхідні знання та досвід, за формою Таблиці 2.1.</w:t>
            </w:r>
          </w:p>
          <w:p w:rsidR="00C349E7" w:rsidRPr="00D650A1" w:rsidRDefault="00C349E7" w:rsidP="00C349E7">
            <w:pPr>
              <w:spacing w:after="0" w:line="240" w:lineRule="auto"/>
              <w:jc w:val="right"/>
              <w:rPr>
                <w:rFonts w:ascii="Times New Roman" w:eastAsia="Times New Roman" w:hAnsi="Times New Roman" w:cs="Times New Roman"/>
                <w:sz w:val="20"/>
                <w:szCs w:val="20"/>
                <w:lang w:val="uk-UA"/>
              </w:rPr>
            </w:pPr>
            <w:r w:rsidRPr="00D650A1">
              <w:rPr>
                <w:rFonts w:ascii="Times New Roman" w:eastAsia="Times New Roman" w:hAnsi="Times New Roman" w:cs="Times New Roman"/>
                <w:color w:val="000000"/>
                <w:sz w:val="20"/>
                <w:szCs w:val="20"/>
                <w:lang w:val="uk-UA"/>
              </w:rPr>
              <w:t>Таблиця 2.1</w:t>
            </w:r>
            <w:r w:rsidR="00C71706" w:rsidRPr="00D650A1">
              <w:rPr>
                <w:rFonts w:ascii="Times New Roman" w:eastAsia="Times New Roman" w:hAnsi="Times New Roman" w:cs="Times New Roman"/>
                <w:color w:val="000000"/>
                <w:sz w:val="20"/>
                <w:szCs w:val="20"/>
                <w:lang w:val="uk-UA"/>
              </w:rPr>
              <w:t xml:space="preserve"> </w:t>
            </w:r>
          </w:p>
          <w:tbl>
            <w:tblPr>
              <w:tblW w:w="7794" w:type="dxa"/>
              <w:jc w:val="center"/>
              <w:tblLook w:val="0400" w:firstRow="0" w:lastRow="0" w:firstColumn="0" w:lastColumn="0" w:noHBand="0" w:noVBand="1"/>
            </w:tblPr>
            <w:tblGrid>
              <w:gridCol w:w="1026"/>
              <w:gridCol w:w="1599"/>
              <w:gridCol w:w="1052"/>
              <w:gridCol w:w="2650"/>
              <w:gridCol w:w="1467"/>
            </w:tblGrid>
            <w:tr w:rsidR="00C349E7" w:rsidRPr="00BF279E" w:rsidTr="00325C8B">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b/>
                      <w:color w:val="000000"/>
                      <w:sz w:val="16"/>
                      <w:szCs w:val="16"/>
                      <w:lang w:val="uk-UA"/>
                    </w:rPr>
                    <w:t>Довідка про наявність працівників відповідної кваліфікації, які мають необхідні знання та досвід</w:t>
                  </w:r>
                </w:p>
              </w:tc>
            </w:tr>
            <w:tr w:rsidR="00C349E7" w:rsidRPr="00BF279E" w:rsidTr="00325C8B">
              <w:trPr>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ПІБ</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rPr>
                  </w:pPr>
                  <w:r w:rsidRPr="00D650A1">
                    <w:rPr>
                      <w:rFonts w:ascii="Times New Roman" w:eastAsia="Times New Roman" w:hAnsi="Times New Roman" w:cs="Times New Roman"/>
                      <w:color w:val="000000"/>
                      <w:sz w:val="16"/>
                      <w:szCs w:val="16"/>
                      <w:lang w:val="uk-UA"/>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Працівник учасника/</w:t>
                  </w:r>
                  <w:r w:rsidRPr="00D650A1">
                    <w:rPr>
                      <w:rFonts w:ascii="Times New Roman" w:eastAsia="Times New Roman" w:hAnsi="Times New Roman" w:cs="Times New Roman"/>
                      <w:color w:val="FF0000"/>
                      <w:sz w:val="16"/>
                      <w:szCs w:val="16"/>
                      <w:lang w:val="uk-UA"/>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 xml:space="preserve">***Назва </w:t>
                  </w:r>
                  <w:r w:rsidRPr="00D650A1">
                    <w:rPr>
                      <w:rFonts w:ascii="Times New Roman" w:eastAsia="Times New Roman" w:hAnsi="Times New Roman" w:cs="Times New Roman"/>
                      <w:color w:val="FF0000"/>
                      <w:sz w:val="16"/>
                      <w:szCs w:val="16"/>
                      <w:lang w:val="uk-UA"/>
                    </w:rPr>
                    <w:t>субпідрядника/ співвиконавця</w:t>
                  </w:r>
                </w:p>
              </w:tc>
            </w:tr>
            <w:tr w:rsidR="00C349E7" w:rsidRPr="00BF279E" w:rsidTr="00325C8B">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r>
          </w:tbl>
          <w:p w:rsidR="00C349E7" w:rsidRPr="00D650A1" w:rsidRDefault="00C349E7" w:rsidP="00C349E7">
            <w:pPr>
              <w:spacing w:after="0" w:line="240" w:lineRule="auto"/>
              <w:jc w:val="both"/>
              <w:rPr>
                <w:rFonts w:ascii="Times New Roman" w:eastAsia="Times New Roman" w:hAnsi="Times New Roman" w:cs="Times New Roman"/>
                <w:i/>
                <w:color w:val="FF0000"/>
                <w:sz w:val="20"/>
                <w:szCs w:val="20"/>
                <w:lang w:val="uk-UA"/>
              </w:rPr>
            </w:pPr>
            <w:r w:rsidRPr="00D650A1">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37397" w:rsidRPr="00B32DD9" w:rsidRDefault="00C349E7" w:rsidP="00EF1743">
            <w:pPr>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color w:val="000000"/>
                <w:sz w:val="24"/>
                <w:szCs w:val="24"/>
                <w:lang w:val="uk-UA"/>
              </w:rPr>
              <w:t xml:space="preserve">2.2. </w:t>
            </w:r>
            <w:r w:rsidR="00EF1743" w:rsidRPr="00D650A1">
              <w:rPr>
                <w:rStyle w:val="afd"/>
                <w:rFonts w:ascii="Times New Roman" w:hAnsi="Times New Roman"/>
                <w:b/>
                <w:bCs/>
                <w:kern w:val="1"/>
                <w:sz w:val="24"/>
                <w:szCs w:val="24"/>
                <w:lang w:val="uk-UA"/>
              </w:rPr>
              <w:t xml:space="preserve">В тому числі в довідці зазначити особу, яка буде відповідальною за виконання умов договору, </w:t>
            </w:r>
            <w:r w:rsidR="00EF1743" w:rsidRPr="00D650A1">
              <w:rPr>
                <w:rStyle w:val="afd"/>
                <w:rFonts w:ascii="Times New Roman" w:hAnsi="Times New Roman"/>
                <w:b/>
                <w:bCs/>
                <w:kern w:val="1"/>
                <w:sz w:val="24"/>
                <w:szCs w:val="24"/>
                <w:u w:val="single"/>
                <w:lang w:val="uk-UA"/>
              </w:rPr>
              <w:t>із зазначенням про право</w:t>
            </w:r>
            <w:r w:rsidR="00EF1743" w:rsidRPr="00D650A1">
              <w:rPr>
                <w:rStyle w:val="afd"/>
                <w:rFonts w:ascii="Times New Roman" w:hAnsi="Times New Roman"/>
                <w:kern w:val="1"/>
                <w:sz w:val="24"/>
                <w:szCs w:val="24"/>
                <w:lang w:val="uk-UA"/>
              </w:rPr>
              <w:t xml:space="preserve"> підпису документів (замовлень, реєстрів, накладних, рахунків тощо) та її </w:t>
            </w:r>
            <w:r w:rsidR="00EF1743" w:rsidRPr="00D650A1">
              <w:rPr>
                <w:rStyle w:val="afd"/>
                <w:rFonts w:ascii="Times New Roman" w:hAnsi="Times New Roman"/>
                <w:b/>
                <w:bCs/>
                <w:kern w:val="1"/>
                <w:sz w:val="24"/>
                <w:szCs w:val="24"/>
                <w:lang w:val="uk-UA"/>
              </w:rPr>
              <w:t xml:space="preserve">діючого </w:t>
            </w:r>
            <w:r w:rsidR="00EF1743" w:rsidRPr="00D650A1">
              <w:rPr>
                <w:rStyle w:val="afd"/>
                <w:rFonts w:ascii="Times New Roman" w:hAnsi="Times New Roman"/>
                <w:kern w:val="1"/>
                <w:sz w:val="24"/>
                <w:szCs w:val="24"/>
                <w:lang w:val="uk-UA"/>
              </w:rPr>
              <w:t>контактного телефону.</w:t>
            </w:r>
          </w:p>
        </w:tc>
      </w:tr>
      <w:tr w:rsidR="00CB6ADA" w:rsidRPr="00B32DD9" w:rsidTr="003B73A0">
        <w:tc>
          <w:tcPr>
            <w:tcW w:w="264" w:type="pct"/>
            <w:shd w:val="clear" w:color="auto" w:fill="FFFFFF"/>
          </w:tcPr>
          <w:p w:rsidR="00CB6ADA" w:rsidRPr="00B32DD9"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3</w:t>
            </w:r>
            <w:r w:rsidR="003B73A0" w:rsidRPr="00B32DD9">
              <w:rPr>
                <w:rFonts w:ascii="Times New Roman" w:eastAsia="SimSun" w:hAnsi="Times New Roman" w:cs="Times New Roman"/>
                <w:b/>
                <w:i/>
                <w:kern w:val="3"/>
                <w:sz w:val="24"/>
                <w:szCs w:val="24"/>
                <w:lang w:val="uk-UA"/>
              </w:rPr>
              <w:t>.</w:t>
            </w:r>
          </w:p>
        </w:tc>
        <w:tc>
          <w:tcPr>
            <w:tcW w:w="998" w:type="pct"/>
            <w:shd w:val="clear" w:color="auto" w:fill="FFFFFF"/>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b/>
                <w:kern w:val="3"/>
                <w:sz w:val="24"/>
                <w:szCs w:val="24"/>
                <w:lang w:val="uk-UA"/>
              </w:rPr>
              <w:t xml:space="preserve">Наявність документально підтвердженого досвіду </w:t>
            </w:r>
            <w:r w:rsidRPr="00B32DD9">
              <w:rPr>
                <w:rFonts w:ascii="Times New Roman" w:eastAsia="SimSun" w:hAnsi="Times New Roman" w:cs="Times New Roman"/>
                <w:b/>
                <w:kern w:val="3"/>
                <w:sz w:val="24"/>
                <w:szCs w:val="24"/>
                <w:lang w:val="uk-UA"/>
              </w:rPr>
              <w:lastRenderedPageBreak/>
              <w:t>виконання</w:t>
            </w:r>
            <w:r w:rsidR="00C71706">
              <w:rPr>
                <w:rFonts w:ascii="Times New Roman" w:eastAsia="SimSun" w:hAnsi="Times New Roman" w:cs="Times New Roman"/>
                <w:b/>
                <w:kern w:val="3"/>
                <w:sz w:val="24"/>
                <w:szCs w:val="24"/>
                <w:lang w:val="uk-UA"/>
              </w:rPr>
              <w:t xml:space="preserve"> </w:t>
            </w:r>
            <w:r w:rsidRPr="00B32DD9">
              <w:rPr>
                <w:rFonts w:ascii="Times New Roman" w:eastAsia="SimSun" w:hAnsi="Times New Roman" w:cs="Times New Roman"/>
                <w:b/>
                <w:kern w:val="3"/>
                <w:sz w:val="24"/>
                <w:szCs w:val="24"/>
                <w:lang w:val="uk-UA"/>
              </w:rPr>
              <w:t>аналогічного договору</w:t>
            </w:r>
          </w:p>
        </w:tc>
        <w:tc>
          <w:tcPr>
            <w:tcW w:w="3738" w:type="pct"/>
            <w:shd w:val="clear" w:color="auto" w:fill="FFFFFF"/>
          </w:tcPr>
          <w:p w:rsidR="00B924CF" w:rsidRPr="00D650A1" w:rsidRDefault="00737397" w:rsidP="00B924CF">
            <w:pPr>
              <w:tabs>
                <w:tab w:val="left" w:pos="572"/>
              </w:tabs>
              <w:spacing w:after="0" w:line="240" w:lineRule="auto"/>
              <w:ind w:firstLine="573"/>
              <w:contextualSpacing/>
              <w:jc w:val="both"/>
              <w:rPr>
                <w:rFonts w:ascii="Times New Roman" w:eastAsia="Times New Roman" w:hAnsi="Times New Roman" w:cs="Times New Roman"/>
                <w:bCs/>
                <w:sz w:val="24"/>
                <w:szCs w:val="24"/>
                <w:lang w:val="uk-UA" w:eastAsia="ru-RU"/>
              </w:rPr>
            </w:pPr>
            <w:r w:rsidRPr="00B32DD9">
              <w:rPr>
                <w:rFonts w:ascii="Times New Roman" w:eastAsia="Times New Roman" w:hAnsi="Times New Roman" w:cs="Times New Roman"/>
                <w:bCs/>
                <w:sz w:val="24"/>
                <w:szCs w:val="24"/>
                <w:lang w:val="uk-UA" w:eastAsia="ru-RU"/>
              </w:rPr>
              <w:lastRenderedPageBreak/>
              <w:t>3</w:t>
            </w:r>
            <w:r w:rsidR="00DC3A79" w:rsidRPr="00B32DD9">
              <w:rPr>
                <w:rFonts w:ascii="Times New Roman" w:eastAsia="Times New Roman" w:hAnsi="Times New Roman" w:cs="Times New Roman"/>
                <w:bCs/>
                <w:sz w:val="24"/>
                <w:szCs w:val="24"/>
                <w:lang w:val="uk-UA" w:eastAsia="ru-RU"/>
              </w:rPr>
              <w:t>.1</w:t>
            </w:r>
            <w:r w:rsidR="00DC3A79" w:rsidRPr="00D650A1">
              <w:rPr>
                <w:rFonts w:ascii="Times New Roman" w:eastAsia="Times New Roman" w:hAnsi="Times New Roman" w:cs="Times New Roman"/>
                <w:bCs/>
                <w:sz w:val="24"/>
                <w:szCs w:val="24"/>
                <w:lang w:val="uk-UA" w:eastAsia="ru-RU"/>
              </w:rPr>
              <w:t>. На підтвердження досвіду виконання аналогічного (аналогічних) за предметом закупівлі договору (договорів) Учасник має надати:</w:t>
            </w:r>
          </w:p>
          <w:p w:rsidR="00DC3A79" w:rsidRPr="00D650A1" w:rsidRDefault="00B924CF" w:rsidP="00B924CF">
            <w:pPr>
              <w:tabs>
                <w:tab w:val="left" w:pos="572"/>
              </w:tabs>
              <w:spacing w:after="0" w:line="240" w:lineRule="auto"/>
              <w:contextualSpacing/>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довідку в довільній формі, з інформацією про виконання</w:t>
            </w:r>
            <w:r w:rsidR="00C71706"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аналогічного (аналогічних) за предметом</w:t>
            </w:r>
            <w:r w:rsidRPr="00D650A1">
              <w:rPr>
                <w:rFonts w:ascii="Times New Roman" w:eastAsia="Times New Roman" w:hAnsi="Times New Roman" w:cs="Times New Roman"/>
                <w:bCs/>
                <w:sz w:val="24"/>
                <w:szCs w:val="24"/>
                <w:lang w:val="uk-UA" w:eastAsia="ru-RU"/>
              </w:rPr>
              <w:t xml:space="preserve"> закупівлі договору (договорів)</w:t>
            </w:r>
            <w:r w:rsidR="00DC3A79" w:rsidRPr="00D650A1">
              <w:rPr>
                <w:rFonts w:ascii="Times New Roman" w:eastAsia="Times New Roman" w:hAnsi="Times New Roman" w:cs="Times New Roman"/>
                <w:bCs/>
                <w:sz w:val="24"/>
                <w:szCs w:val="24"/>
                <w:lang w:val="uk-UA" w:eastAsia="ru-RU"/>
              </w:rPr>
              <w:t xml:space="preserve"> (не менше </w:t>
            </w:r>
            <w:r w:rsidR="00DC3A79" w:rsidRPr="00D650A1">
              <w:rPr>
                <w:rFonts w:ascii="Times New Roman" w:eastAsia="Times New Roman" w:hAnsi="Times New Roman" w:cs="Times New Roman"/>
                <w:bCs/>
                <w:sz w:val="24"/>
                <w:szCs w:val="24"/>
                <w:lang w:val="uk-UA" w:eastAsia="ru-RU"/>
              </w:rPr>
              <w:lastRenderedPageBreak/>
              <w:t>одного договору).</w:t>
            </w:r>
          </w:p>
          <w:p w:rsidR="00B924CF" w:rsidRPr="00D650A1" w:rsidRDefault="00DC3A79" w:rsidP="00B924CF">
            <w:pPr>
              <w:tabs>
                <w:tab w:val="left" w:pos="572"/>
              </w:tabs>
              <w:spacing w:after="0" w:line="240" w:lineRule="auto"/>
              <w:ind w:firstLine="573"/>
              <w:contextualSpacing/>
              <w:jc w:val="both"/>
              <w:rPr>
                <w:rFonts w:ascii="Times New Roman" w:eastAsia="Times New Roman" w:hAnsi="Times New Roman" w:cs="Times New Roman"/>
                <w:b/>
                <w:bCs/>
                <w:i/>
                <w:sz w:val="24"/>
                <w:szCs w:val="24"/>
                <w:lang w:val="uk-UA" w:eastAsia="ru-RU"/>
              </w:rPr>
            </w:pPr>
            <w:r w:rsidRPr="00D650A1">
              <w:rPr>
                <w:rFonts w:ascii="Times New Roman" w:eastAsia="Times New Roman" w:hAnsi="Times New Roman" w:cs="Times New Roman"/>
                <w:b/>
                <w:bCs/>
                <w:i/>
                <w:sz w:val="24"/>
                <w:szCs w:val="24"/>
                <w:lang w:val="uk-UA" w:eastAsia="ru-RU"/>
              </w:rPr>
              <w:t>Аналогічним вважається договір відповідно</w:t>
            </w:r>
            <w:r w:rsidR="00B924CF" w:rsidRPr="00D650A1">
              <w:rPr>
                <w:rFonts w:ascii="Times New Roman" w:eastAsia="Times New Roman" w:hAnsi="Times New Roman" w:cs="Times New Roman"/>
                <w:b/>
                <w:bCs/>
                <w:i/>
                <w:sz w:val="24"/>
                <w:szCs w:val="24"/>
                <w:lang w:val="uk-UA" w:eastAsia="ru-RU"/>
              </w:rPr>
              <w:t xml:space="preserve"> до коду ДК предмету закупівлі.</w:t>
            </w:r>
          </w:p>
          <w:p w:rsidR="00DC3A79" w:rsidRPr="00D650A1" w:rsidRDefault="00B924CF" w:rsidP="00B924CF">
            <w:pPr>
              <w:tabs>
                <w:tab w:val="left" w:pos="572"/>
              </w:tabs>
              <w:spacing w:after="0" w:line="240" w:lineRule="auto"/>
              <w:contextualSpacing/>
              <w:jc w:val="both"/>
              <w:rPr>
                <w:rFonts w:ascii="Times New Roman" w:eastAsia="Times New Roman" w:hAnsi="Times New Roman" w:cs="Times New Roman"/>
                <w:b/>
                <w:bCs/>
                <w:i/>
                <w:sz w:val="24"/>
                <w:szCs w:val="24"/>
                <w:lang w:val="uk-UA" w:eastAsia="ru-RU"/>
              </w:rPr>
            </w:pPr>
            <w:r w:rsidRPr="00D650A1">
              <w:rPr>
                <w:rFonts w:ascii="Times New Roman" w:eastAsia="Times New Roman" w:hAnsi="Times New Roman" w:cs="Times New Roman"/>
                <w:b/>
                <w:bCs/>
                <w:i/>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не менше 1 копії договору, зазначеного у довідці у повному обсязі,</w:t>
            </w:r>
          </w:p>
          <w:p w:rsidR="00334AA3" w:rsidRPr="00D650A1" w:rsidRDefault="00B924CF" w:rsidP="00B924CF">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w:t>
            </w:r>
            <w:r w:rsidR="00334AA3" w:rsidRPr="00D650A1">
              <w:rPr>
                <w:rFonts w:ascii="Times New Roman" w:eastAsia="Times New Roman" w:hAnsi="Times New Roman" w:cs="Times New Roman"/>
                <w:bCs/>
                <w:sz w:val="24"/>
                <w:szCs w:val="24"/>
                <w:lang w:val="uk-UA" w:eastAsia="ru-RU"/>
              </w:rPr>
              <w:t>алежне виконання цього договору</w:t>
            </w:r>
            <w:r w:rsidR="00C96893" w:rsidRPr="00D650A1">
              <w:rPr>
                <w:rFonts w:ascii="Times New Roman" w:eastAsia="Times New Roman" w:hAnsi="Times New Roman" w:cs="Times New Roman"/>
                <w:bCs/>
                <w:sz w:val="24"/>
                <w:szCs w:val="24"/>
                <w:lang w:val="uk-UA" w:eastAsia="ru-RU"/>
              </w:rPr>
              <w:t>.</w:t>
            </w:r>
          </w:p>
          <w:p w:rsidR="00334AA3" w:rsidRPr="00D650A1" w:rsidRDefault="00334AA3" w:rsidP="00374A9E">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3.2 Підтвердження спроможності надання послуг в межах міста Кривий Ріг в діючих умовах (відомості про не менше ніж три виконанні або такі що перебувають на виконанні договори на виконання послу з цілодобового спостереження та технічного обслуговування устаткувань автоматичної пожежної сигналізації, оприлюднені на інформаційно-телекомунікаційному порталі публічних </w:t>
            </w:r>
            <w:proofErr w:type="spellStart"/>
            <w:r w:rsidRPr="00D650A1">
              <w:rPr>
                <w:rFonts w:ascii="Times New Roman" w:eastAsia="Times New Roman" w:hAnsi="Times New Roman" w:cs="Times New Roman"/>
                <w:bCs/>
                <w:sz w:val="24"/>
                <w:szCs w:val="24"/>
                <w:lang w:val="uk-UA" w:eastAsia="ru-RU"/>
              </w:rPr>
              <w:t>закупівель</w:t>
            </w:r>
            <w:proofErr w:type="spellEnd"/>
            <w:r w:rsidRPr="00D650A1">
              <w:rPr>
                <w:rFonts w:ascii="Times New Roman" w:eastAsia="Times New Roman" w:hAnsi="Times New Roman" w:cs="Times New Roman"/>
                <w:bCs/>
                <w:sz w:val="24"/>
                <w:szCs w:val="24"/>
                <w:lang w:val="uk-UA" w:eastAsia="ru-RU"/>
              </w:rPr>
              <w:t xml:space="preserve"> </w:t>
            </w:r>
            <w:proofErr w:type="spellStart"/>
            <w:r w:rsidRPr="00D650A1">
              <w:rPr>
                <w:rFonts w:ascii="Times New Roman" w:eastAsia="Times New Roman" w:hAnsi="Times New Roman" w:cs="Times New Roman"/>
                <w:bCs/>
                <w:sz w:val="24"/>
                <w:szCs w:val="24"/>
                <w:lang w:val="uk-UA" w:eastAsia="ru-RU"/>
              </w:rPr>
              <w:t>Прозорро</w:t>
            </w:r>
            <w:proofErr w:type="spellEnd"/>
            <w:r w:rsidRPr="00D650A1">
              <w:rPr>
                <w:rFonts w:ascii="Times New Roman" w:eastAsia="Times New Roman" w:hAnsi="Times New Roman" w:cs="Times New Roman"/>
                <w:bCs/>
                <w:sz w:val="24"/>
                <w:szCs w:val="24"/>
                <w:lang w:val="uk-UA" w:eastAsia="ru-RU"/>
              </w:rPr>
              <w:t xml:space="preserve">, укладенні учасником </w:t>
            </w:r>
            <w:r w:rsidR="00825860" w:rsidRPr="00D650A1">
              <w:rPr>
                <w:rFonts w:ascii="Times New Roman" w:eastAsia="Times New Roman" w:hAnsi="Times New Roman" w:cs="Times New Roman"/>
                <w:bCs/>
                <w:sz w:val="24"/>
                <w:szCs w:val="24"/>
                <w:lang w:val="uk-UA" w:eastAsia="ru-RU"/>
              </w:rPr>
              <w:t xml:space="preserve">не </w:t>
            </w:r>
            <w:r w:rsidR="00B93CB1" w:rsidRPr="00D650A1">
              <w:rPr>
                <w:rFonts w:ascii="Times New Roman" w:eastAsia="Times New Roman" w:hAnsi="Times New Roman" w:cs="Times New Roman"/>
                <w:bCs/>
                <w:sz w:val="24"/>
                <w:szCs w:val="24"/>
                <w:lang w:val="uk-UA" w:eastAsia="ru-RU"/>
              </w:rPr>
              <w:t>раніше</w:t>
            </w:r>
            <w:r w:rsidR="000C29CD" w:rsidRPr="00D650A1">
              <w:rPr>
                <w:rFonts w:ascii="Times New Roman" w:eastAsia="Times New Roman" w:hAnsi="Times New Roman" w:cs="Times New Roman"/>
                <w:bCs/>
                <w:sz w:val="24"/>
                <w:szCs w:val="24"/>
                <w:lang w:val="uk-UA" w:eastAsia="ru-RU"/>
              </w:rPr>
              <w:t xml:space="preserve"> 2022 року</w:t>
            </w:r>
            <w:r w:rsidRPr="00D650A1">
              <w:rPr>
                <w:rFonts w:ascii="Times New Roman" w:eastAsia="Times New Roman" w:hAnsi="Times New Roman" w:cs="Times New Roman"/>
                <w:bCs/>
                <w:sz w:val="24"/>
                <w:szCs w:val="24"/>
                <w:lang w:val="uk-UA" w:eastAsia="ru-RU"/>
              </w:rPr>
              <w:t xml:space="preserve"> с замовником/замовниками, зареєстрований/зареєстровані у місті Кривий Ріг за формою</w:t>
            </w:r>
            <w:r w:rsidR="00825860" w:rsidRPr="00D650A1">
              <w:rPr>
                <w:rFonts w:ascii="Times New Roman" w:eastAsia="Times New Roman" w:hAnsi="Times New Roman" w:cs="Times New Roman"/>
                <w:bCs/>
                <w:sz w:val="24"/>
                <w:szCs w:val="24"/>
                <w:lang w:val="uk-UA" w:eastAsia="ru-RU"/>
              </w:rPr>
              <w:t xml:space="preserve"> наведеною в таблиці 3.1.</w:t>
            </w:r>
          </w:p>
          <w:p w:rsidR="00825860" w:rsidRPr="00D650A1" w:rsidRDefault="00825860" w:rsidP="00825860">
            <w:pPr>
              <w:widowControl w:val="0"/>
              <w:suppressAutoHyphens/>
              <w:autoSpaceDE w:val="0"/>
              <w:spacing w:after="0" w:line="240" w:lineRule="auto"/>
              <w:jc w:val="right"/>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Таблиця 3.1</w:t>
            </w:r>
          </w:p>
          <w:tbl>
            <w:tblPr>
              <w:tblStyle w:val="afa"/>
              <w:tblW w:w="0" w:type="auto"/>
              <w:tblLook w:val="04A0" w:firstRow="1" w:lastRow="0" w:firstColumn="1" w:lastColumn="0" w:noHBand="0" w:noVBand="1"/>
            </w:tblPr>
            <w:tblGrid>
              <w:gridCol w:w="2507"/>
              <w:gridCol w:w="1364"/>
              <w:gridCol w:w="1972"/>
              <w:gridCol w:w="1938"/>
            </w:tblGrid>
            <w:tr w:rsidR="00825860" w:rsidRPr="00B32DD9" w:rsidTr="00E31FCD">
              <w:tc>
                <w:tcPr>
                  <w:tcW w:w="3236"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Код ЄДРПОУ( або РНОКПП для ФОП) учасника</w:t>
                  </w:r>
                </w:p>
              </w:tc>
              <w:tc>
                <w:tcPr>
                  <w:tcW w:w="149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Код ЄДРПОУ замовника</w:t>
                  </w:r>
                </w:p>
              </w:tc>
              <w:tc>
                <w:tcPr>
                  <w:tcW w:w="236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Унікальний номер закупівлі</w:t>
                  </w:r>
                </w:p>
              </w:tc>
              <w:tc>
                <w:tcPr>
                  <w:tcW w:w="236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 xml:space="preserve">Дата укладання </w:t>
                  </w:r>
                </w:p>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договору</w:t>
                  </w:r>
                </w:p>
              </w:tc>
            </w:tr>
            <w:tr w:rsidR="00825860" w:rsidRPr="00B32DD9" w:rsidTr="00E31FCD">
              <w:tc>
                <w:tcPr>
                  <w:tcW w:w="3236"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149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236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236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r>
          </w:tbl>
          <w:p w:rsidR="00825860" w:rsidRPr="00B32DD9" w:rsidRDefault="00825860" w:rsidP="00374A9E">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p>
        </w:tc>
      </w:tr>
    </w:tbl>
    <w:p w:rsidR="00CB6ADA" w:rsidRPr="00B32DD9" w:rsidRDefault="00CB6ADA" w:rsidP="000B598B">
      <w:pPr>
        <w:pStyle w:val="ab"/>
        <w:spacing w:after="0"/>
        <w:ind w:left="0"/>
        <w:jc w:val="both"/>
        <w:rPr>
          <w:rFonts w:ascii="Times New Roman" w:eastAsia="Times New Roman" w:hAnsi="Times New Roman" w:cs="Times New Roman"/>
          <w:color w:val="000000"/>
          <w:sz w:val="24"/>
          <w:szCs w:val="24"/>
          <w:lang w:eastAsia="ru-RU"/>
        </w:rPr>
      </w:pPr>
    </w:p>
    <w:p w:rsidR="00CB6ADA" w:rsidRPr="00B32DD9" w:rsidRDefault="00CB6ADA" w:rsidP="000B598B">
      <w:pPr>
        <w:pStyle w:val="ab"/>
        <w:spacing w:after="0"/>
        <w:ind w:left="0"/>
        <w:jc w:val="both"/>
        <w:rPr>
          <w:rFonts w:ascii="Times New Roman" w:eastAsia="Times New Roman" w:hAnsi="Times New Roman" w:cs="Times New Roman"/>
          <w:color w:val="000000"/>
          <w:sz w:val="24"/>
          <w:szCs w:val="24"/>
          <w:lang w:eastAsia="ru-RU"/>
        </w:rPr>
      </w:pPr>
    </w:p>
    <w:tbl>
      <w:tblPr>
        <w:tblStyle w:val="afa"/>
        <w:tblW w:w="5000" w:type="pct"/>
        <w:tblLook w:val="04A0" w:firstRow="1" w:lastRow="0" w:firstColumn="1" w:lastColumn="0" w:noHBand="0" w:noVBand="1"/>
      </w:tblPr>
      <w:tblGrid>
        <w:gridCol w:w="10420"/>
      </w:tblGrid>
      <w:tr w:rsidR="00CB6ADA" w:rsidRPr="00B32DD9" w:rsidTr="00037AEB">
        <w:tc>
          <w:tcPr>
            <w:tcW w:w="5000" w:type="pct"/>
            <w:shd w:val="clear" w:color="auto" w:fill="00B0F0"/>
          </w:tcPr>
          <w:p w:rsidR="00CB6ADA" w:rsidRPr="00B32DD9" w:rsidRDefault="00D670EE" w:rsidP="00EE408A">
            <w:pPr>
              <w:pStyle w:val="Standard"/>
              <w:rPr>
                <w:rFonts w:ascii="Times New Roman" w:hAnsi="Times New Roman" w:cs="Times New Roman"/>
                <w:b/>
                <w:sz w:val="24"/>
                <w:szCs w:val="24"/>
              </w:rPr>
            </w:pPr>
            <w:r w:rsidRPr="00B32DD9">
              <w:rPr>
                <w:rFonts w:ascii="Times New Roman" w:hAnsi="Times New Roman" w:cs="Times New Roman"/>
                <w:b/>
                <w:sz w:val="24"/>
                <w:szCs w:val="24"/>
              </w:rPr>
              <w:t>4</w:t>
            </w:r>
            <w:r w:rsidR="00CB6ADA" w:rsidRPr="00B32DD9">
              <w:rPr>
                <w:rFonts w:ascii="Times New Roman" w:hAnsi="Times New Roman" w:cs="Times New Roman"/>
                <w:b/>
                <w:sz w:val="24"/>
                <w:szCs w:val="24"/>
              </w:rPr>
              <w:t>. Інші документи:</w:t>
            </w:r>
          </w:p>
        </w:tc>
      </w:tr>
      <w:tr w:rsidR="00CB6ADA" w:rsidRPr="00873650" w:rsidTr="00037AEB">
        <w:tc>
          <w:tcPr>
            <w:tcW w:w="5000" w:type="pct"/>
            <w:shd w:val="clear" w:color="auto" w:fill="auto"/>
          </w:tcPr>
          <w:p w:rsidR="00666C29" w:rsidRPr="00873650" w:rsidRDefault="00666C29"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0C7C1A">
              <w:rPr>
                <w:rFonts w:ascii="Times New Roman" w:eastAsia="Times New Roman" w:hAnsi="Times New Roman" w:cs="Times New Roman"/>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r w:rsidR="00662DFA" w:rsidRPr="000C7C1A">
              <w:rPr>
                <w:rFonts w:ascii="Times New Roman" w:eastAsia="Times New Roman" w:hAnsi="Times New Roman" w:cs="Times New Roman"/>
                <w:sz w:val="24"/>
                <w:szCs w:val="24"/>
                <w:lang w:eastAsia="ru-RU"/>
              </w:rPr>
              <w:t xml:space="preserve">або інший документ, що підтверджує повноваження посадової особи учасника </w:t>
            </w:r>
            <w:r w:rsidR="00464A63" w:rsidRPr="000C7C1A">
              <w:rPr>
                <w:rFonts w:ascii="Times New Roman" w:eastAsia="Times New Roman" w:hAnsi="Times New Roman" w:cs="Times New Roman"/>
                <w:sz w:val="24"/>
                <w:szCs w:val="24"/>
                <w:lang w:eastAsia="ru-RU"/>
              </w:rPr>
              <w:t>щодо підпису документів тендерної пропозиції та/або договору.</w:t>
            </w:r>
          </w:p>
        </w:tc>
      </w:tr>
      <w:tr w:rsidR="00B45A06" w:rsidRPr="00B32DD9" w:rsidTr="00037AEB">
        <w:tc>
          <w:tcPr>
            <w:tcW w:w="5000" w:type="pct"/>
            <w:shd w:val="clear" w:color="auto" w:fill="auto"/>
          </w:tcPr>
          <w:p w:rsidR="00B45A06" w:rsidRPr="00873650" w:rsidRDefault="00B45A06"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w:t>
            </w:r>
            <w:r w:rsidR="004A0365" w:rsidRPr="00873650">
              <w:rPr>
                <w:rFonts w:ascii="Times New Roman" w:eastAsia="Times New Roman" w:hAnsi="Times New Roman" w:cs="Times New Roman"/>
                <w:color w:val="000000"/>
                <w:sz w:val="24"/>
                <w:szCs w:val="24"/>
                <w:lang w:eastAsia="ru-RU"/>
              </w:rPr>
              <w:t>у до Статуту на сайті Мін’юсту;</w:t>
            </w:r>
          </w:p>
        </w:tc>
      </w:tr>
      <w:tr w:rsidR="004A0365" w:rsidRPr="00B32DD9" w:rsidTr="00037AEB">
        <w:tc>
          <w:tcPr>
            <w:tcW w:w="5000" w:type="pct"/>
            <w:shd w:val="clear" w:color="auto" w:fill="auto"/>
          </w:tcPr>
          <w:p w:rsidR="004A0365" w:rsidRPr="00B32DD9" w:rsidRDefault="004A0365"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B32DD9">
              <w:rPr>
                <w:rFonts w:ascii="Times New Roman" w:eastAsia="Times New Roman" w:hAnsi="Times New Roman" w:cs="Times New Roman"/>
                <w:color w:val="000000"/>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4A0365" w:rsidRPr="00B32DD9" w:rsidTr="00037AEB">
        <w:tc>
          <w:tcPr>
            <w:tcW w:w="5000" w:type="pct"/>
            <w:shd w:val="clear" w:color="auto" w:fill="auto"/>
          </w:tcPr>
          <w:p w:rsidR="004A0365" w:rsidRPr="00B32DD9" w:rsidRDefault="00FE72A3"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0C7C1A">
              <w:rPr>
                <w:rFonts w:ascii="Times New Roman" w:eastAsia="Times New Roman" w:hAnsi="Times New Roman" w:cs="Times New Roman"/>
                <w:color w:val="000000"/>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BB2A3C" w:rsidRPr="00B32DD9" w:rsidTr="00037AEB">
        <w:tc>
          <w:tcPr>
            <w:tcW w:w="5000" w:type="pct"/>
            <w:shd w:val="clear" w:color="auto" w:fill="auto"/>
          </w:tcPr>
          <w:p w:rsidR="00BB2A3C" w:rsidRPr="00873650" w:rsidRDefault="00ED293F"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321861">
              <w:rPr>
                <w:rFonts w:ascii="Times New Roman" w:eastAsia="Times New Roman" w:hAnsi="Times New Roman" w:cs="Times New Roman"/>
                <w:color w:val="000000"/>
                <w:sz w:val="24"/>
                <w:szCs w:val="24"/>
                <w:lang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F7C44" w:rsidRPr="00B32DD9" w:rsidTr="00037AEB">
        <w:tc>
          <w:tcPr>
            <w:tcW w:w="5000" w:type="pct"/>
            <w:shd w:val="clear" w:color="auto" w:fill="auto"/>
          </w:tcPr>
          <w:p w:rsidR="007F7C44" w:rsidRPr="00873650" w:rsidRDefault="00F541F5"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321861">
              <w:rPr>
                <w:rFonts w:ascii="Times New Roman" w:eastAsia="Times New Roman" w:hAnsi="Times New Roman" w:cs="Times New Roman"/>
                <w:color w:val="000000"/>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CB6ADA" w:rsidRPr="00B32DD9" w:rsidTr="00037AEB">
        <w:tc>
          <w:tcPr>
            <w:tcW w:w="5000" w:type="pct"/>
            <w:shd w:val="clear" w:color="auto" w:fill="auto"/>
          </w:tcPr>
          <w:p w:rsidR="00CB6ADA" w:rsidRPr="00873650" w:rsidRDefault="00CB6ADA" w:rsidP="00873650">
            <w:pPr>
              <w:pStyle w:val="ab"/>
              <w:widowControl w:val="0"/>
              <w:numPr>
                <w:ilvl w:val="0"/>
                <w:numId w:val="48"/>
              </w:numPr>
              <w:shd w:val="clear" w:color="auto" w:fill="FFFFFF"/>
              <w:spacing w:after="0"/>
              <w:ind w:left="0" w:firstLine="0"/>
              <w:contextualSpacing/>
              <w:jc w:val="both"/>
              <w:rPr>
                <w:rFonts w:ascii="Times New Roman" w:hAnsi="Times New Roman" w:cs="Mangal"/>
                <w:color w:val="000000"/>
                <w:kern w:val="1"/>
                <w:sz w:val="24"/>
                <w:szCs w:val="24"/>
                <w:lang w:eastAsia="hi-IN" w:bidi="hi-IN"/>
              </w:rPr>
            </w:pPr>
            <w:r w:rsidRPr="00873650">
              <w:rPr>
                <w:rFonts w:ascii="Times New Roman" w:eastAsia="Times New Roman" w:hAnsi="Times New Roman" w:cs="Times New Roman"/>
                <w:color w:val="000000"/>
                <w:kern w:val="1"/>
                <w:sz w:val="24"/>
                <w:szCs w:val="24"/>
                <w:lang w:eastAsia="ru-RU" w:bidi="hi-IN"/>
              </w:rPr>
              <w:t xml:space="preserve"> </w:t>
            </w:r>
            <w:r w:rsidRPr="00873650">
              <w:rPr>
                <w:rFonts w:ascii="Times New Roma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873650">
              <w:rPr>
                <w:rFonts w:ascii="Times New Roman" w:hAnsi="Times New Roman" w:cs="Mangal"/>
                <w:b/>
                <w:color w:val="000000"/>
                <w:kern w:val="1"/>
                <w:sz w:val="24"/>
                <w:szCs w:val="24"/>
                <w:lang w:eastAsia="hi-IN" w:bidi="hi-IN"/>
              </w:rPr>
              <w:t>Додаток №5</w:t>
            </w:r>
            <w:r w:rsidRPr="00873650">
              <w:rPr>
                <w:rFonts w:ascii="Times New Roman" w:hAnsi="Times New Roman" w:cs="Mangal"/>
                <w:color w:val="000000"/>
                <w:kern w:val="1"/>
                <w:sz w:val="24"/>
                <w:szCs w:val="24"/>
                <w:lang w:eastAsia="hi-IN" w:bidi="hi-IN"/>
              </w:rPr>
              <w:t>).</w:t>
            </w:r>
          </w:p>
        </w:tc>
      </w:tr>
      <w:tr w:rsidR="00CB6ADA" w:rsidRPr="00B32DD9" w:rsidTr="00037AEB">
        <w:trPr>
          <w:trHeight w:val="490"/>
        </w:trPr>
        <w:tc>
          <w:tcPr>
            <w:tcW w:w="5000" w:type="pct"/>
            <w:shd w:val="clear" w:color="auto" w:fill="auto"/>
          </w:tcPr>
          <w:p w:rsidR="00CB6ADA" w:rsidRPr="00B32DD9" w:rsidRDefault="00CB6ADA" w:rsidP="00873650">
            <w:pPr>
              <w:pStyle w:val="14"/>
              <w:numPr>
                <w:ilvl w:val="0"/>
                <w:numId w:val="48"/>
              </w:numPr>
              <w:spacing w:after="0" w:line="240" w:lineRule="auto"/>
              <w:ind w:left="0" w:firstLine="0"/>
              <w:jc w:val="both"/>
              <w:rPr>
                <w:rFonts w:ascii="Times New Roman" w:hAnsi="Times New Roman" w:cs="Times New Roman"/>
                <w:sz w:val="24"/>
                <w:szCs w:val="24"/>
              </w:rPr>
            </w:pPr>
            <w:r w:rsidRPr="00B32DD9">
              <w:rPr>
                <w:rFonts w:ascii="Times New Roman" w:hAnsi="Times New Roman" w:cs="Mangal"/>
                <w:color w:val="000000"/>
                <w:kern w:val="1"/>
                <w:sz w:val="24"/>
                <w:szCs w:val="24"/>
                <w:lang w:eastAsia="hi-IN" w:bidi="hi-IN"/>
              </w:rPr>
              <w:t xml:space="preserve"> </w:t>
            </w:r>
            <w:r w:rsidR="00E46F34" w:rsidRPr="00321861">
              <w:rPr>
                <w:rFonts w:ascii="Times New Roman" w:hAnsi="Times New Roman" w:cs="Times New Roman"/>
                <w:sz w:val="24"/>
                <w:szCs w:val="24"/>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CB6ADA" w:rsidRPr="00B32DD9" w:rsidTr="00037AEB">
        <w:tc>
          <w:tcPr>
            <w:tcW w:w="5000" w:type="pct"/>
            <w:shd w:val="clear" w:color="auto" w:fill="auto"/>
          </w:tcPr>
          <w:p w:rsidR="00CB6ADA" w:rsidRPr="00873650" w:rsidRDefault="00452591" w:rsidP="00873650">
            <w:pPr>
              <w:pStyle w:val="ab"/>
              <w:widowControl w:val="0"/>
              <w:numPr>
                <w:ilvl w:val="0"/>
                <w:numId w:val="48"/>
              </w:numPr>
              <w:spacing w:after="0"/>
              <w:ind w:left="0" w:firstLine="0"/>
              <w:contextualSpacing/>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З</w:t>
            </w:r>
            <w:r w:rsidR="00CB6ADA" w:rsidRPr="00873650">
              <w:rPr>
                <w:rFonts w:ascii="Times New Roman" w:eastAsia="Times New Roman" w:hAnsi="Times New Roman" w:cs="Times New Roman"/>
                <w:color w:val="000000"/>
                <w:sz w:val="24"/>
                <w:szCs w:val="24"/>
                <w:lang w:eastAsia="ru-RU"/>
              </w:rPr>
              <w:t xml:space="preserve">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w:t>
            </w:r>
            <w:r w:rsidR="00CB6ADA" w:rsidRPr="00873650">
              <w:rPr>
                <w:rFonts w:ascii="Times New Roman" w:eastAsia="Times New Roman" w:hAnsi="Times New Roman" w:cs="Times New Roman"/>
                <w:color w:val="000000"/>
                <w:sz w:val="24"/>
                <w:szCs w:val="24"/>
                <w:lang w:eastAsia="ru-RU"/>
              </w:rPr>
              <w:lastRenderedPageBreak/>
              <w:t xml:space="preserve">заходів (санкцій)» </w:t>
            </w:r>
            <w:r w:rsidR="00CB6ADA" w:rsidRPr="00873650">
              <w:rPr>
                <w:rFonts w:ascii="Times New Roman" w:eastAsia="Times New Roman" w:hAnsi="Times New Roman" w:cs="Times New Roman"/>
                <w:b/>
                <w:color w:val="000000"/>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00CB6ADA" w:rsidRPr="00873650">
              <w:rPr>
                <w:rFonts w:ascii="Times New Roman" w:eastAsia="Times New Roman" w:hAnsi="Times New Roman" w:cs="Times New Roman"/>
                <w:b/>
                <w:color w:val="000000"/>
                <w:sz w:val="24"/>
                <w:szCs w:val="24"/>
                <w:lang w:eastAsia="ru-RU"/>
              </w:rPr>
              <w:t>санкційного</w:t>
            </w:r>
            <w:proofErr w:type="spellEnd"/>
            <w:r w:rsidR="00CB6ADA" w:rsidRPr="00873650">
              <w:rPr>
                <w:rFonts w:ascii="Times New Roman" w:eastAsia="Times New Roman" w:hAnsi="Times New Roman" w:cs="Times New Roman"/>
                <w:color w:val="000000"/>
                <w:sz w:val="24"/>
                <w:szCs w:val="24"/>
                <w:lang w:eastAsia="ru-RU"/>
              </w:rPr>
              <w:t xml:space="preserve">, у тому числі: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Закону України "Про санкції" від 14.08.2014 № 1644-VII;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Указу Президента України від 15 травня 2017 № 133/2017 </w:t>
            </w:r>
            <w:r w:rsidRPr="00873650">
              <w:rPr>
                <w:rFonts w:ascii="Times New Roman" w:eastAsia="Times New Roman" w:hAnsi="Times New Roman" w:cs="Times New Roman"/>
                <w:bCs/>
                <w:color w:val="000000"/>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873650">
              <w:rPr>
                <w:rFonts w:ascii="Times New Roman" w:eastAsia="Times New Roman" w:hAnsi="Times New Roman" w:cs="Times New Roman"/>
                <w:color w:val="000000"/>
                <w:sz w:val="24"/>
                <w:szCs w:val="24"/>
                <w:lang w:eastAsia="ru-RU"/>
              </w:rPr>
              <w:t xml:space="preserve">;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Рішення РНБО України від 28 квітня 2017 року </w:t>
            </w:r>
            <w:r w:rsidRPr="00873650">
              <w:rPr>
                <w:rFonts w:ascii="Times New Roman" w:eastAsia="Times New Roman" w:hAnsi="Times New Roman" w:cs="Times New Roman"/>
                <w:bCs/>
                <w:color w:val="000000"/>
                <w:sz w:val="24"/>
                <w:szCs w:val="24"/>
                <w:lang w:eastAsia="ru-RU"/>
              </w:rPr>
              <w:t>«Про застосування персональних спеціальних економічних та інших обмежувальних заходів (санкцій)»</w:t>
            </w:r>
            <w:r w:rsidRPr="00873650">
              <w:rPr>
                <w:rFonts w:ascii="Times New Roman" w:eastAsia="Times New Roman" w:hAnsi="Times New Roman" w:cs="Times New Roman"/>
                <w:color w:val="000000"/>
                <w:sz w:val="24"/>
                <w:szCs w:val="24"/>
                <w:lang w:eastAsia="ru-RU"/>
              </w:rPr>
              <w:t>;</w:t>
            </w:r>
            <w:r w:rsidR="00C71706" w:rsidRPr="00873650">
              <w:rPr>
                <w:rFonts w:ascii="Times New Roman" w:eastAsia="Times New Roman" w:hAnsi="Times New Roman" w:cs="Times New Roman"/>
                <w:color w:val="000000"/>
                <w:sz w:val="24"/>
                <w:szCs w:val="24"/>
                <w:lang w:eastAsia="ru-RU"/>
              </w:rPr>
              <w:t xml:space="preserve">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Постанови Кабінету Міністрів від 09.04.2022 №426 «Про застосування заборони ввезення товарів з Російської Федерації».</w:t>
            </w:r>
          </w:p>
          <w:p w:rsidR="00CB6ADA" w:rsidRPr="00873650" w:rsidRDefault="00CB6ADA" w:rsidP="003D12E6">
            <w:pPr>
              <w:pStyle w:val="ab"/>
              <w:numPr>
                <w:ilvl w:val="0"/>
                <w:numId w:val="49"/>
              </w:numPr>
              <w:spacing w:after="0"/>
              <w:jc w:val="both"/>
              <w:rPr>
                <w:rFonts w:ascii="Times New Roman" w:hAnsi="Times New Roman" w:cs="Times New Roman"/>
                <w:u w:val="single"/>
              </w:rPr>
            </w:pPr>
            <w:r w:rsidRPr="00873650">
              <w:rPr>
                <w:rFonts w:ascii="Times New Roman" w:eastAsia="Calibri" w:hAnsi="Times New Roman" w:cs="Times New Roman"/>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CB6ADA" w:rsidRPr="00B32DD9" w:rsidTr="00037AEB">
        <w:tc>
          <w:tcPr>
            <w:tcW w:w="5000" w:type="pct"/>
            <w:shd w:val="clear" w:color="auto" w:fill="auto"/>
          </w:tcPr>
          <w:p w:rsidR="00CB6ADA" w:rsidRPr="00873650" w:rsidRDefault="00CB6ADA" w:rsidP="00873650">
            <w:pPr>
              <w:pStyle w:val="ab"/>
              <w:numPr>
                <w:ilvl w:val="0"/>
                <w:numId w:val="48"/>
              </w:numPr>
              <w:spacing w:after="0"/>
              <w:ind w:left="0" w:firstLine="0"/>
              <w:jc w:val="both"/>
              <w:rPr>
                <w:rFonts w:ascii="Times New Roman" w:hAnsi="Times New Roman" w:cs="Times New Roman"/>
                <w:kern w:val="1"/>
                <w:sz w:val="24"/>
                <w:szCs w:val="24"/>
                <w:lang w:eastAsia="hi-IN" w:bidi="hi-IN"/>
              </w:rPr>
            </w:pPr>
            <w:r w:rsidRPr="00873650">
              <w:rPr>
                <w:rFonts w:ascii="Times New Roman" w:hAnsi="Times New Roman" w:cs="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CB6ADA" w:rsidRPr="00B32DD9" w:rsidTr="00037AEB">
        <w:tc>
          <w:tcPr>
            <w:tcW w:w="5000" w:type="pct"/>
            <w:shd w:val="clear" w:color="auto" w:fill="auto"/>
          </w:tcPr>
          <w:p w:rsidR="00CB6ADA" w:rsidRPr="00B32DD9" w:rsidRDefault="00CB6ADA"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B32DD9">
              <w:rPr>
                <w:rFonts w:ascii="Times New Roman" w:eastAsia="Times New Roman" w:hAnsi="Times New Roman" w:cs="Times New Roman"/>
                <w:color w:val="000000"/>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CB6ADA" w:rsidRPr="00BF279E" w:rsidTr="00037AEB">
        <w:tc>
          <w:tcPr>
            <w:tcW w:w="5000" w:type="pct"/>
            <w:shd w:val="clear" w:color="auto" w:fill="auto"/>
          </w:tcPr>
          <w:p w:rsidR="00CB6ADA" w:rsidRPr="00873650" w:rsidRDefault="00CB6ADA" w:rsidP="00873650">
            <w:pPr>
              <w:pStyle w:val="ab"/>
              <w:numPr>
                <w:ilvl w:val="0"/>
                <w:numId w:val="48"/>
              </w:numPr>
              <w:spacing w:after="0"/>
              <w:ind w:left="0" w:firstLine="0"/>
              <w:jc w:val="both"/>
              <w:rPr>
                <w:rFonts w:ascii="Times New Roman" w:eastAsia="Times New Roman" w:hAnsi="Times New Roman"/>
                <w:sz w:val="24"/>
                <w:szCs w:val="24"/>
                <w:lang w:eastAsia="ru-RU"/>
              </w:rPr>
            </w:pPr>
            <w:r w:rsidRPr="00873650">
              <w:rPr>
                <w:rFonts w:ascii="Times New Roman" w:eastAsia="Times New Roman" w:hAnsi="Times New Roman"/>
                <w:sz w:val="24"/>
                <w:szCs w:val="24"/>
                <w:lang w:eastAsia="ru-RU"/>
              </w:rPr>
              <w:t xml:space="preserve">Довідка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3650">
              <w:rPr>
                <w:rFonts w:ascii="Times New Roman" w:eastAsia="Times New Roman" w:hAnsi="Times New Roman"/>
                <w:sz w:val="24"/>
                <w:szCs w:val="24"/>
                <w:lang w:eastAsia="ru-RU"/>
              </w:rPr>
              <w:t>бенефіціарним</w:t>
            </w:r>
            <w:proofErr w:type="spellEnd"/>
            <w:r w:rsidRPr="00873650">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3650">
              <w:rPr>
                <w:rFonts w:ascii="Times New Roman" w:eastAsia="Times New Roman" w:hAnsi="Times New Roman"/>
                <w:sz w:val="24"/>
                <w:szCs w:val="24"/>
                <w:lang w:eastAsia="ru-RU"/>
              </w:rPr>
              <w:t>закупівель</w:t>
            </w:r>
            <w:proofErr w:type="spellEnd"/>
            <w:r w:rsidRPr="00873650">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B6ADA" w:rsidRPr="00873650" w:rsidRDefault="00CB6ADA" w:rsidP="00873650">
            <w:pPr>
              <w:pStyle w:val="ab"/>
              <w:numPr>
                <w:ilvl w:val="0"/>
                <w:numId w:val="48"/>
              </w:numPr>
              <w:spacing w:after="0"/>
              <w:ind w:left="0" w:firstLine="0"/>
              <w:jc w:val="both"/>
              <w:rPr>
                <w:rFonts w:ascii="Times New Roman" w:eastAsia="Times New Roman" w:hAnsi="Times New Roman"/>
                <w:sz w:val="24"/>
                <w:szCs w:val="24"/>
                <w:lang w:eastAsia="ru-RU"/>
              </w:rPr>
            </w:pPr>
            <w:r w:rsidRPr="00873650">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B6ADA" w:rsidRPr="00873650" w:rsidRDefault="00CB6ADA" w:rsidP="003219A8">
            <w:pPr>
              <w:pStyle w:val="ab"/>
              <w:spacing w:after="0"/>
              <w:ind w:left="0"/>
              <w:jc w:val="both"/>
              <w:rPr>
                <w:rFonts w:ascii="Times New Roman" w:eastAsia="Times New Roman" w:hAnsi="Times New Roman"/>
                <w:i/>
                <w:lang w:eastAsia="ru-RU"/>
              </w:rPr>
            </w:pPr>
            <w:r w:rsidRPr="00873650">
              <w:rPr>
                <w:rFonts w:ascii="Times New Roman" w:eastAsia="Times New Roman" w:hAnsi="Times New Roman"/>
                <w:i/>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w:t>
            </w:r>
            <w:r w:rsidRPr="00873650">
              <w:rPr>
                <w:rFonts w:ascii="Times New Roman" w:eastAsia="Times New Roman" w:hAnsi="Times New Roman"/>
                <w:i/>
                <w:lang w:eastAsia="ru-RU"/>
              </w:rPr>
              <w:lastRenderedPageBreak/>
              <w:t xml:space="preserve">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D43C7D" w:rsidRPr="00D43C7D" w:rsidTr="00037AEB">
        <w:tc>
          <w:tcPr>
            <w:tcW w:w="5000" w:type="pct"/>
            <w:shd w:val="clear" w:color="auto" w:fill="auto"/>
          </w:tcPr>
          <w:p w:rsidR="00D43C7D" w:rsidRPr="00873650" w:rsidRDefault="00DD0B0A" w:rsidP="00DD0B0A">
            <w:pPr>
              <w:pStyle w:val="ab"/>
              <w:spacing w:after="0"/>
              <w:ind w:left="0"/>
              <w:jc w:val="both"/>
              <w:rPr>
                <w:rFonts w:ascii="Times New Roman" w:eastAsia="Times New Roman" w:hAnsi="Times New Roman"/>
                <w:sz w:val="24"/>
                <w:szCs w:val="24"/>
                <w:lang w:eastAsia="ru-RU"/>
              </w:rPr>
            </w:pPr>
            <w:r w:rsidRPr="00DB27D1">
              <w:rPr>
                <w:rFonts w:ascii="Times New Roman" w:eastAsia="Times New Roman" w:hAnsi="Times New Roman"/>
                <w:sz w:val="24"/>
                <w:szCs w:val="24"/>
                <w:highlight w:val="green"/>
                <w:lang w:eastAsia="ru-RU"/>
              </w:rPr>
              <w:lastRenderedPageBreak/>
              <w:t xml:space="preserve">4.14 </w:t>
            </w:r>
            <w:r w:rsidR="00D43C7D" w:rsidRPr="00DB27D1">
              <w:rPr>
                <w:rFonts w:ascii="Times New Roman" w:eastAsia="Times New Roman" w:hAnsi="Times New Roman"/>
                <w:sz w:val="24"/>
                <w:szCs w:val="24"/>
                <w:highlight w:val="green"/>
                <w:lang w:eastAsia="ru-RU"/>
              </w:rPr>
              <w:t>У складі тендерної пропозиції  Учасник надає лист про огляд об’єктів з відміткою Замовника. Огляд об’єкт</w:t>
            </w:r>
            <w:r w:rsidRPr="00DB27D1">
              <w:rPr>
                <w:rFonts w:ascii="Times New Roman" w:eastAsia="Times New Roman" w:hAnsi="Times New Roman"/>
                <w:sz w:val="24"/>
                <w:szCs w:val="24"/>
                <w:highlight w:val="green"/>
                <w:lang w:eastAsia="ru-RU"/>
              </w:rPr>
              <w:t>ів (згідно дислокації Додаток №4</w:t>
            </w:r>
            <w:r w:rsidR="00D43C7D" w:rsidRPr="00DB27D1">
              <w:rPr>
                <w:rFonts w:ascii="Times New Roman" w:eastAsia="Times New Roman" w:hAnsi="Times New Roman"/>
                <w:sz w:val="24"/>
                <w:szCs w:val="24"/>
                <w:highlight w:val="green"/>
                <w:lang w:eastAsia="ru-RU"/>
              </w:rPr>
              <w:t xml:space="preserve"> до ТД) Учасником перед подачею пропозиції є обов’язковий. Пропозиції учасників, які не були присутні на об’єкті, не беруться до уваги та не розглядаються.</w:t>
            </w:r>
          </w:p>
        </w:tc>
      </w:tr>
    </w:tbl>
    <w:p w:rsidR="00017262" w:rsidRPr="00B32DD9" w:rsidRDefault="00017262" w:rsidP="0001726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B32DD9">
        <w:rPr>
          <w:rFonts w:ascii="Times New Roman" w:eastAsia="Times New Roman" w:hAnsi="Times New Roman" w:cs="Times New Roman"/>
          <w:color w:val="000000"/>
          <w:kern w:val="3"/>
          <w:sz w:val="24"/>
          <w:szCs w:val="24"/>
          <w:lang w:val="uk-UA" w:eastAsia="ru-RU"/>
        </w:rPr>
        <w:t>Замовник не несе відповідальність за недотримання Учасником вищезазначених нормативних актів.</w:t>
      </w:r>
    </w:p>
    <w:p w:rsidR="00017262" w:rsidRPr="00B32DD9" w:rsidRDefault="00017262" w:rsidP="00017262">
      <w:pPr>
        <w:suppressAutoHyphens/>
        <w:autoSpaceDN w:val="0"/>
        <w:spacing w:line="240" w:lineRule="auto"/>
        <w:jc w:val="both"/>
        <w:textAlignment w:val="baseline"/>
        <w:rPr>
          <w:rFonts w:ascii="Times New Roman" w:eastAsia="Times New Roman" w:hAnsi="Times New Roman" w:cs="Times New Roman"/>
          <w:b/>
          <w:bCs/>
          <w:i/>
          <w:iCs/>
          <w:color w:val="000000"/>
          <w:kern w:val="3"/>
          <w:sz w:val="24"/>
          <w:szCs w:val="24"/>
          <w:lang w:val="uk-UA" w:eastAsia="ru-RU"/>
        </w:rPr>
      </w:pPr>
      <w:r w:rsidRPr="00B32DD9">
        <w:rPr>
          <w:rFonts w:ascii="Times New Roman" w:eastAsia="Times New Roman" w:hAnsi="Times New Roman" w:cs="Times New Roman"/>
          <w:b/>
          <w:bCs/>
          <w:i/>
          <w:iCs/>
          <w:color w:val="000000"/>
          <w:kern w:val="3"/>
          <w:sz w:val="24"/>
          <w:szCs w:val="24"/>
          <w:lang w:val="uk-UA" w:eastAsia="ru-RU"/>
        </w:rPr>
        <w:t xml:space="preserve">Вказані документи повинні бути чинними на дату їх подання у </w:t>
      </w:r>
      <w:r w:rsidRPr="00B32DD9">
        <w:rPr>
          <w:rFonts w:ascii="Times New Roman" w:eastAsia="Times New Roman" w:hAnsi="Times New Roman" w:cs="Times New Roman"/>
          <w:b/>
          <w:bCs/>
          <w:i/>
          <w:iCs/>
          <w:color w:val="000000"/>
          <w:kern w:val="3"/>
          <w:szCs w:val="24"/>
          <w:lang w:val="uk-UA" w:eastAsia="ru-RU"/>
        </w:rPr>
        <w:t>складі</w:t>
      </w:r>
      <w:r w:rsidRPr="00B32DD9">
        <w:rPr>
          <w:rFonts w:ascii="Times New Roman" w:eastAsia="Times New Roman" w:hAnsi="Times New Roman" w:cs="Times New Roman"/>
          <w:b/>
          <w:bCs/>
          <w:i/>
          <w:iCs/>
          <w:color w:val="000000"/>
          <w:kern w:val="3"/>
          <w:sz w:val="24"/>
          <w:szCs w:val="24"/>
          <w:lang w:val="uk-UA" w:eastAsia="ru-RU"/>
        </w:rPr>
        <w:t xml:space="preserve"> тендерної пропозиції Учасника.</w:t>
      </w:r>
    </w:p>
    <w:p w:rsidR="00017262" w:rsidRPr="00B32DD9" w:rsidRDefault="00B54BD0" w:rsidP="00017262">
      <w:pPr>
        <w:widowControl w:val="0"/>
        <w:suppressAutoHyphens/>
        <w:spacing w:after="0" w:line="240" w:lineRule="auto"/>
        <w:rPr>
          <w:rFonts w:ascii="Times New Roman" w:eastAsia="SimSun" w:hAnsi="Times New Roman" w:cs="Times New Roman"/>
          <w:color w:val="000000"/>
          <w:kern w:val="1"/>
          <w:sz w:val="24"/>
          <w:szCs w:val="24"/>
          <w:lang w:val="uk-UA" w:eastAsia="hi-IN" w:bidi="hi-IN"/>
        </w:rPr>
      </w:pPr>
      <w:r w:rsidRPr="00B32DD9">
        <w:rPr>
          <w:rFonts w:ascii="Times New Roman" w:eastAsia="SimSun" w:hAnsi="Times New Roman" w:cs="Times New Roman"/>
          <w:b/>
          <w:color w:val="000000"/>
          <w:kern w:val="1"/>
          <w:sz w:val="24"/>
          <w:szCs w:val="24"/>
          <w:u w:val="single"/>
          <w:lang w:val="uk-UA" w:eastAsia="hi-IN" w:bidi="hi-IN"/>
        </w:rPr>
        <w:t xml:space="preserve">ПРИМІТКА </w:t>
      </w:r>
      <w:r w:rsidR="00017262" w:rsidRPr="00B32DD9">
        <w:rPr>
          <w:rFonts w:ascii="Times New Roman" w:eastAsia="SimSun" w:hAnsi="Times New Roman" w:cs="Times New Roman"/>
          <w:b/>
          <w:color w:val="000000"/>
          <w:kern w:val="1"/>
          <w:sz w:val="24"/>
          <w:szCs w:val="24"/>
          <w:u w:val="single"/>
          <w:lang w:val="uk-UA" w:eastAsia="hi-IN" w:bidi="hi-IN"/>
        </w:rPr>
        <w:t>(обов’язково до виконання Учасниками):</w:t>
      </w:r>
    </w:p>
    <w:p w:rsidR="00017262" w:rsidRPr="00B32DD9"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017262" w:rsidRPr="00B32DD9"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B32DD9">
        <w:rPr>
          <w:rFonts w:ascii="Times New Roman" w:eastAsia="SimSun" w:hAnsi="Times New Roman" w:cs="Times New Roman"/>
          <w:b/>
          <w:color w:val="000000"/>
          <w:kern w:val="1"/>
          <w:sz w:val="24"/>
          <w:szCs w:val="24"/>
          <w:lang w:val="uk-UA" w:eastAsia="hi-IN" w:bidi="hi-IN"/>
        </w:rPr>
        <w:t>скан</w:t>
      </w:r>
      <w:proofErr w:type="spellEnd"/>
      <w:r w:rsidRPr="00B32DD9">
        <w:rPr>
          <w:rFonts w:ascii="Times New Roman" w:eastAsia="SimSun" w:hAnsi="Times New Roman" w:cs="Times New Roman"/>
          <w:b/>
          <w:color w:val="000000"/>
          <w:kern w:val="1"/>
          <w:sz w:val="24"/>
          <w:szCs w:val="24"/>
          <w:lang w:val="uk-UA" w:eastAsia="hi-IN" w:bidi="hi-IN"/>
        </w:rPr>
        <w:t>-копії з оригіналу документу.</w:t>
      </w:r>
    </w:p>
    <w:p w:rsidR="00017262" w:rsidRPr="00B32DD9"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017262" w:rsidRPr="00B32DD9" w:rsidRDefault="00017262" w:rsidP="00822909">
      <w:pPr>
        <w:suppressAutoHyphens/>
        <w:autoSpaceDN w:val="0"/>
        <w:spacing w:after="0" w:line="240" w:lineRule="auto"/>
        <w:textAlignment w:val="baseline"/>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4) Скановані документи надаються в форматі PDF</w:t>
      </w:r>
      <w:r w:rsidRPr="00B32DD9">
        <w:rPr>
          <w:rFonts w:ascii="Times New Roman" w:hAnsi="Times New Roman" w:cs="Times New Roman"/>
          <w:b/>
          <w:sz w:val="24"/>
          <w:szCs w:val="24"/>
          <w:lang w:val="uk-UA"/>
        </w:rPr>
        <w:br w:type="page"/>
      </w:r>
    </w:p>
    <w:p w:rsidR="00CB6ADA" w:rsidRPr="00B32DD9" w:rsidRDefault="00CB6ADA" w:rsidP="00CB6ADA">
      <w:pPr>
        <w:pStyle w:val="Standard"/>
        <w:spacing w:after="0"/>
        <w:jc w:val="right"/>
        <w:rPr>
          <w:rFonts w:ascii="Times New Roman" w:hAnsi="Times New Roman" w:cs="Times New Roman"/>
          <w:b/>
          <w:sz w:val="24"/>
          <w:szCs w:val="24"/>
        </w:rPr>
      </w:pPr>
      <w:r w:rsidRPr="00B32DD9">
        <w:rPr>
          <w:rFonts w:ascii="Times New Roman" w:hAnsi="Times New Roman" w:cs="Times New Roman"/>
          <w:b/>
          <w:sz w:val="24"/>
          <w:szCs w:val="24"/>
        </w:rPr>
        <w:lastRenderedPageBreak/>
        <w:t>Додаток №2</w:t>
      </w:r>
    </w:p>
    <w:p w:rsidR="00CB6ADA" w:rsidRPr="00B32DD9" w:rsidRDefault="00CB6ADA" w:rsidP="00CB6ADA">
      <w:pPr>
        <w:pStyle w:val="Standard"/>
        <w:spacing w:after="0"/>
        <w:jc w:val="right"/>
        <w:rPr>
          <w:rFonts w:ascii="Times New Roman" w:hAnsi="Times New Roman" w:cs="Times New Roman"/>
          <w:sz w:val="24"/>
          <w:szCs w:val="24"/>
        </w:rPr>
      </w:pPr>
      <w:r w:rsidRPr="00B32DD9">
        <w:rPr>
          <w:rFonts w:ascii="Times New Roman" w:hAnsi="Times New Roman" w:cs="Times New Roman"/>
          <w:b/>
          <w:sz w:val="24"/>
          <w:szCs w:val="24"/>
        </w:rPr>
        <w:t>до тендерної документації</w:t>
      </w:r>
    </w:p>
    <w:p w:rsidR="00CB6ADA" w:rsidRPr="00B32DD9" w:rsidRDefault="00CB6ADA" w:rsidP="00CB6ADA">
      <w:pPr>
        <w:pStyle w:val="Standard"/>
        <w:spacing w:after="0"/>
        <w:jc w:val="right"/>
        <w:rPr>
          <w:rFonts w:ascii="Times New Roman" w:hAnsi="Times New Roman" w:cs="Times New Roman"/>
          <w:b/>
          <w:sz w:val="24"/>
          <w:szCs w:val="24"/>
        </w:rPr>
      </w:pPr>
    </w:p>
    <w:p w:rsidR="00CB6ADA" w:rsidRPr="00B32DD9" w:rsidRDefault="00CB6ADA" w:rsidP="00CB6ADA">
      <w:pPr>
        <w:pStyle w:val="Standard"/>
        <w:spacing w:after="0"/>
        <w:jc w:val="right"/>
        <w:rPr>
          <w:rFonts w:ascii="Times New Roman" w:hAnsi="Times New Roman" w:cs="Times New Roman"/>
          <w:b/>
          <w:sz w:val="24"/>
          <w:szCs w:val="24"/>
        </w:rPr>
      </w:pPr>
    </w:p>
    <w:p w:rsidR="00B41F48" w:rsidRPr="00B32DD9" w:rsidRDefault="00B41F48" w:rsidP="00B41F48">
      <w:pPr>
        <w:spacing w:before="240" w:after="0" w:line="240" w:lineRule="auto"/>
        <w:jc w:val="center"/>
        <w:rPr>
          <w:rFonts w:ascii="Times New Roman" w:eastAsia="Times New Roman" w:hAnsi="Times New Roman" w:cs="Times New Roman"/>
          <w:b/>
          <w:color w:val="000000"/>
          <w:sz w:val="24"/>
          <w:szCs w:val="20"/>
          <w:lang w:val="uk-UA"/>
        </w:rPr>
      </w:pPr>
      <w:r w:rsidRPr="00B32DD9">
        <w:rPr>
          <w:rFonts w:ascii="Times New Roman" w:eastAsia="Times New Roman" w:hAnsi="Times New Roman" w:cs="Times New Roman"/>
          <w:b/>
          <w:color w:val="000000"/>
          <w:sz w:val="24"/>
          <w:szCs w:val="20"/>
          <w:lang w:val="uk-UA"/>
        </w:rPr>
        <w:t>Підтвердження відповідності УЧАСНИКА</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вимогам, визначеним у статті 17 Закону “Про публічні закупівлі” (далі – Закон) відповідно до вимог Особливостей.</w:t>
      </w:r>
    </w:p>
    <w:p w:rsidR="00B41F48" w:rsidRPr="00B32DD9" w:rsidRDefault="00B41F48" w:rsidP="00B41F48">
      <w:pPr>
        <w:spacing w:before="240" w:after="0" w:line="240" w:lineRule="auto"/>
        <w:jc w:val="center"/>
        <w:rPr>
          <w:rFonts w:ascii="Times New Roman" w:eastAsia="Times New Roman" w:hAnsi="Times New Roman" w:cs="Times New Roman"/>
          <w:b/>
          <w:color w:val="000000"/>
          <w:sz w:val="20"/>
          <w:szCs w:val="20"/>
          <w:lang w:val="uk-UA"/>
        </w:rPr>
      </w:pPr>
    </w:p>
    <w:p w:rsidR="00B41F48" w:rsidRPr="00B32DD9" w:rsidRDefault="00B41F48" w:rsidP="00B41F48">
      <w:pPr>
        <w:spacing w:after="450" w:line="240" w:lineRule="auto"/>
        <w:jc w:val="both"/>
        <w:rPr>
          <w:rFonts w:ascii="Times New Roman" w:eastAsia="Times New Roman" w:hAnsi="Times New Roman" w:cs="Times New Roman"/>
          <w:color w:val="000000"/>
          <w:szCs w:val="20"/>
          <w:lang w:val="uk-UA"/>
        </w:rPr>
      </w:pPr>
      <w:r w:rsidRPr="00B32DD9">
        <w:rPr>
          <w:rFonts w:ascii="Times New Roman" w:eastAsia="Times New Roman" w:hAnsi="Times New Roman" w:cs="Times New Roman"/>
          <w:color w:val="00000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32DD9">
        <w:rPr>
          <w:rFonts w:ascii="Times New Roman" w:eastAsia="Times New Roman" w:hAnsi="Times New Roman" w:cs="Times New Roman"/>
          <w:color w:val="000000"/>
          <w:szCs w:val="20"/>
          <w:lang w:val="uk-UA"/>
        </w:rPr>
        <w:t>закупівель</w:t>
      </w:r>
      <w:proofErr w:type="spellEnd"/>
      <w:r w:rsidRPr="00B32DD9">
        <w:rPr>
          <w:rFonts w:ascii="Times New Roman" w:eastAsia="Times New Roman" w:hAnsi="Times New Roman" w:cs="Times New Roman"/>
          <w:color w:val="000000"/>
          <w:szCs w:val="20"/>
          <w:lang w:val="uk-UA"/>
        </w:rPr>
        <w:t xml:space="preserve"> під час подання тендерної пропозиції.</w:t>
      </w:r>
    </w:p>
    <w:p w:rsidR="00B41F48" w:rsidRPr="00B32DD9" w:rsidRDefault="00B41F48" w:rsidP="00B41F48">
      <w:pPr>
        <w:spacing w:after="450" w:line="240" w:lineRule="auto"/>
        <w:jc w:val="both"/>
        <w:rPr>
          <w:rFonts w:ascii="Times New Roman" w:eastAsia="Times New Roman" w:hAnsi="Times New Roman" w:cs="Times New Roman"/>
          <w:color w:val="000000"/>
          <w:szCs w:val="20"/>
          <w:lang w:val="uk-UA"/>
        </w:rPr>
      </w:pPr>
      <w:r w:rsidRPr="00B32DD9">
        <w:rPr>
          <w:rFonts w:ascii="Times New Roman" w:eastAsia="Times New Roman" w:hAnsi="Times New Roman" w:cs="Times New Roman"/>
          <w:color w:val="00000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2DD9">
        <w:rPr>
          <w:rFonts w:ascii="Times New Roman" w:eastAsia="Times New Roman" w:hAnsi="Times New Roman" w:cs="Times New Roman"/>
          <w:color w:val="000000"/>
          <w:szCs w:val="20"/>
          <w:lang w:val="uk-UA"/>
        </w:rPr>
        <w:t>закупівель</w:t>
      </w:r>
      <w:proofErr w:type="spellEnd"/>
      <w:r w:rsidRPr="00B32DD9">
        <w:rPr>
          <w:rFonts w:ascii="Times New Roman" w:eastAsia="Times New Roman" w:hAnsi="Times New Roman" w:cs="Times New Roman"/>
          <w:color w:val="00000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41F48" w:rsidRPr="00B32DD9" w:rsidRDefault="00B41F48" w:rsidP="00B41F48">
      <w:pPr>
        <w:spacing w:after="450" w:line="240" w:lineRule="auto"/>
        <w:jc w:val="both"/>
        <w:rPr>
          <w:rFonts w:ascii="Times New Roman" w:eastAsia="Times New Roman" w:hAnsi="Times New Roman" w:cs="Times New Roman"/>
          <w:color w:val="000000"/>
          <w:szCs w:val="20"/>
          <w:lang w:val="uk-UA"/>
        </w:rPr>
      </w:pPr>
      <w:r w:rsidRPr="00B32DD9">
        <w:rPr>
          <w:rFonts w:ascii="Times New Roman" w:eastAsia="Times New Roman" w:hAnsi="Times New Roman" w:cs="Times New Roman"/>
          <w:color w:val="00000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1F48" w:rsidRPr="00B32DD9" w:rsidRDefault="00B41F48" w:rsidP="00B41F48">
      <w:pPr>
        <w:spacing w:before="240" w:after="0" w:line="240" w:lineRule="auto"/>
        <w:ind w:firstLine="720"/>
        <w:jc w:val="center"/>
        <w:rPr>
          <w:rFonts w:ascii="Times New Roman" w:eastAsia="Times New Roman" w:hAnsi="Times New Roman" w:cs="Times New Roman"/>
          <w:b/>
          <w:color w:val="000000"/>
          <w:sz w:val="24"/>
          <w:szCs w:val="20"/>
          <w:lang w:val="uk-UA"/>
        </w:rPr>
      </w:pPr>
      <w:r w:rsidRPr="00B32DD9">
        <w:rPr>
          <w:rFonts w:ascii="Times New Roman" w:eastAsia="Times New Roman" w:hAnsi="Times New Roman" w:cs="Times New Roman"/>
          <w:b/>
          <w:color w:val="000000"/>
          <w:sz w:val="24"/>
          <w:szCs w:val="20"/>
          <w:lang w:val="uk-UA"/>
        </w:rPr>
        <w:t>Перелік документів та інформації</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для підтвердження відповідності ПЕРЕМОЖЦЯ вимогам, визначеним у статті 17 Закону</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“Про публічні закупівлі”</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відповідно до вимог Особливостей:</w:t>
      </w:r>
    </w:p>
    <w:p w:rsidR="00B41F48" w:rsidRPr="00B32DD9" w:rsidRDefault="00B41F48" w:rsidP="00B41F48">
      <w:pPr>
        <w:spacing w:after="450" w:line="240" w:lineRule="auto"/>
        <w:jc w:val="both"/>
        <w:rPr>
          <w:rFonts w:ascii="Times New Roman" w:eastAsia="Times New Roman" w:hAnsi="Times New Roman" w:cs="Times New Roman"/>
          <w:b/>
          <w:color w:val="000000"/>
          <w:sz w:val="24"/>
          <w:szCs w:val="20"/>
          <w:lang w:val="uk-UA"/>
        </w:rPr>
      </w:pPr>
      <w:r w:rsidRPr="00B32DD9">
        <w:rPr>
          <w:rFonts w:ascii="Times New Roman" w:eastAsia="Times New Roman" w:hAnsi="Times New Roman" w:cs="Times New Roman"/>
          <w:color w:val="000000"/>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1F48" w:rsidRPr="00B32DD9" w:rsidRDefault="00B41F48" w:rsidP="00B41F48">
      <w:pPr>
        <w:spacing w:after="450" w:line="240" w:lineRule="auto"/>
        <w:jc w:val="both"/>
        <w:rPr>
          <w:rFonts w:ascii="Times New Roman" w:eastAsia="Times New Roman" w:hAnsi="Times New Roman" w:cs="Times New Roman"/>
          <w:color w:val="000000"/>
          <w:sz w:val="24"/>
          <w:szCs w:val="20"/>
          <w:lang w:val="uk-UA"/>
        </w:rPr>
      </w:pPr>
      <w:r w:rsidRPr="00B32DD9">
        <w:rPr>
          <w:rFonts w:ascii="Times New Roman" w:eastAsia="Times New Roman" w:hAnsi="Times New Roman" w:cs="Times New Roman"/>
          <w:b/>
          <w:color w:val="000000"/>
          <w:sz w:val="24"/>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2DD9">
        <w:rPr>
          <w:rFonts w:ascii="Times New Roman" w:eastAsia="Times New Roman" w:hAnsi="Times New Roman" w:cs="Times New Roman"/>
          <w:b/>
          <w:color w:val="000000"/>
          <w:sz w:val="24"/>
          <w:szCs w:val="20"/>
          <w:lang w:val="uk-UA"/>
        </w:rPr>
        <w:t>закупівель</w:t>
      </w:r>
      <w:proofErr w:type="spellEnd"/>
      <w:r w:rsidRPr="00B32DD9">
        <w:rPr>
          <w:rFonts w:ascii="Times New Roman" w:eastAsia="Times New Roman" w:hAnsi="Times New Roman" w:cs="Times New Roman"/>
          <w:b/>
          <w:color w:val="000000"/>
          <w:sz w:val="24"/>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2DD9">
        <w:rPr>
          <w:rFonts w:ascii="Times New Roman" w:eastAsia="Times New Roman" w:hAnsi="Times New Roman" w:cs="Times New Roman"/>
          <w:b/>
          <w:color w:val="000000"/>
          <w:sz w:val="24"/>
          <w:szCs w:val="20"/>
          <w:lang w:val="uk-UA"/>
        </w:rPr>
        <w:t>закупівель</w:t>
      </w:r>
      <w:proofErr w:type="spellEnd"/>
      <w:r w:rsidRPr="00B32DD9">
        <w:rPr>
          <w:rFonts w:ascii="Times New Roman" w:eastAsia="Times New Roman" w:hAnsi="Times New Roman" w:cs="Times New Roman"/>
          <w:b/>
          <w:color w:val="000000"/>
          <w:sz w:val="24"/>
          <w:szCs w:val="20"/>
          <w:lang w:val="uk-UA"/>
        </w:rPr>
        <w:t xml:space="preserve"> документів, що підтверджують відсутність підстав, визначених пунктами 3, 5, 6 і 12 частини першої та частиною другою статті 17 Закону. </w:t>
      </w:r>
    </w:p>
    <w:p w:rsidR="00B41F48" w:rsidRPr="00B32DD9" w:rsidRDefault="00C71706" w:rsidP="00B41F48">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lang w:val="uk-UA"/>
        </w:rPr>
        <w:t xml:space="preserve"> </w:t>
      </w:r>
      <w:r w:rsidR="00B41F48" w:rsidRPr="00B32DD9">
        <w:rPr>
          <w:rFonts w:ascii="Times New Roman" w:eastAsia="Times New Roman" w:hAnsi="Times New Roman" w:cs="Times New Roman"/>
          <w:b/>
          <w:color w:val="000000"/>
          <w:sz w:val="20"/>
          <w:szCs w:val="20"/>
          <w:lang w:val="uk-UA"/>
        </w:rPr>
        <w:t>Документи, які надаються</w:t>
      </w:r>
      <w:r>
        <w:rPr>
          <w:rFonts w:ascii="Times New Roman" w:eastAsia="Times New Roman" w:hAnsi="Times New Roman" w:cs="Times New Roman"/>
          <w:b/>
          <w:color w:val="000000"/>
          <w:sz w:val="20"/>
          <w:szCs w:val="20"/>
          <w:lang w:val="uk-UA"/>
        </w:rPr>
        <w:t xml:space="preserve"> </w:t>
      </w:r>
      <w:r w:rsidR="00B41F48" w:rsidRPr="00B32DD9">
        <w:rPr>
          <w:rFonts w:ascii="Times New Roman" w:eastAsia="Times New Roman" w:hAnsi="Times New Roman" w:cs="Times New Roman"/>
          <w:b/>
          <w:color w:val="000000"/>
          <w:sz w:val="20"/>
          <w:szCs w:val="20"/>
          <w:lang w:val="uk-UA"/>
        </w:rPr>
        <w:t>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B41F48" w:rsidRPr="00B32DD9" w:rsidTr="006A3D0A">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w:t>
            </w:r>
          </w:p>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Вимоги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41F48" w:rsidRPr="00BF279E" w:rsidTr="006D7184">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w:t>
            </w:r>
            <w:r w:rsidRPr="00B32DD9">
              <w:rPr>
                <w:rFonts w:ascii="Times New Roman" w:eastAsia="Times New Roman" w:hAnsi="Times New Roman" w:cs="Times New Roman"/>
                <w:b/>
                <w:color w:val="000000"/>
                <w:sz w:val="20"/>
                <w:szCs w:val="20"/>
                <w:lang w:val="uk-UA"/>
              </w:rPr>
              <w:lastRenderedPageBreak/>
              <w:t xml:space="preserve">можливості перевірки інформації на </w:t>
            </w:r>
            <w:proofErr w:type="spellStart"/>
            <w:r w:rsidRPr="00B32DD9">
              <w:rPr>
                <w:rFonts w:ascii="Times New Roman" w:eastAsia="Times New Roman" w:hAnsi="Times New Roman" w:cs="Times New Roman"/>
                <w:b/>
                <w:color w:val="000000"/>
                <w:sz w:val="20"/>
                <w:szCs w:val="20"/>
                <w:lang w:val="uk-UA"/>
              </w:rPr>
              <w:t>вебресурсі</w:t>
            </w:r>
            <w:proofErr w:type="spellEnd"/>
            <w:r w:rsidRPr="00B32DD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1F48" w:rsidRPr="00B32DD9" w:rsidTr="006D71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32DD9">
              <w:rPr>
                <w:rFonts w:ascii="Times New Roman" w:eastAsia="Times New Roman" w:hAnsi="Times New Roman" w:cs="Times New Roman"/>
                <w:b/>
                <w:color w:val="000000"/>
                <w:sz w:val="20"/>
                <w:szCs w:val="20"/>
                <w:lang w:val="uk-UA"/>
              </w:rPr>
              <w:t> (пункт 6 частини 1 статті 17 Закону)</w:t>
            </w:r>
          </w:p>
        </w:tc>
        <w:tc>
          <w:tcPr>
            <w:tcW w:w="529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C71706">
              <w:rPr>
                <w:rFonts w:ascii="Times New Roman" w:eastAsia="Times New Roman" w:hAnsi="Times New Roman" w:cs="Times New Roman"/>
                <w:b/>
                <w:color w:val="000000"/>
                <w:sz w:val="20"/>
                <w:szCs w:val="20"/>
                <w:lang w:val="uk-UA"/>
              </w:rPr>
              <w:t xml:space="preserve"> </w:t>
            </w:r>
            <w:r w:rsidRPr="00B32DD9">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DD9">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B32DD9">
              <w:rPr>
                <w:rFonts w:ascii="Times New Roman" w:eastAsia="Times New Roman" w:hAnsi="Times New Roman" w:cs="Times New Roman"/>
                <w:color w:val="000000"/>
                <w:sz w:val="20"/>
                <w:szCs w:val="20"/>
                <w:lang w:val="uk-UA"/>
              </w:rPr>
              <w:t>тридцятиденної</w:t>
            </w:r>
            <w:proofErr w:type="spellEnd"/>
            <w:r w:rsidRPr="00B32DD9">
              <w:rPr>
                <w:rFonts w:ascii="Times New Roman" w:eastAsia="Times New Roman" w:hAnsi="Times New Roman" w:cs="Times New Roman"/>
                <w:color w:val="000000"/>
                <w:sz w:val="20"/>
                <w:szCs w:val="20"/>
                <w:lang w:val="uk-UA"/>
              </w:rPr>
              <w:t xml:space="preserve"> давнини від дати подання документа. </w:t>
            </w:r>
          </w:p>
        </w:tc>
      </w:tr>
      <w:tr w:rsidR="00B41F48" w:rsidRPr="00B32DD9" w:rsidTr="006D7184">
        <w:trPr>
          <w:trHeight w:val="1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32DD9">
              <w:rPr>
                <w:rFonts w:ascii="Times New Roman" w:eastAsia="Times New Roman" w:hAnsi="Times New Roman" w:cs="Times New Roman"/>
                <w:b/>
                <w:color w:val="000000"/>
                <w:sz w:val="20"/>
                <w:szCs w:val="20"/>
                <w:lang w:val="uk-UA"/>
              </w:rPr>
              <w:t xml:space="preserve"> (пункт 12 частини 1 статті 17 Закону)</w:t>
            </w:r>
          </w:p>
        </w:tc>
        <w:tc>
          <w:tcPr>
            <w:tcW w:w="5291" w:type="dxa"/>
            <w:vMerge/>
            <w:tcBorders>
              <w:top w:val="single" w:sz="8" w:space="0" w:color="000000"/>
              <w:left w:val="single" w:sz="8" w:space="0" w:color="000000"/>
              <w:bottom w:val="nil"/>
              <w:right w:val="single" w:sz="8" w:space="0" w:color="000000"/>
            </w:tcBorders>
            <w:vAlign w:val="center"/>
            <w:hideMark/>
          </w:tcPr>
          <w:p w:rsidR="00B41F48" w:rsidRPr="00B32DD9" w:rsidRDefault="00B41F48" w:rsidP="00B41F48">
            <w:pPr>
              <w:spacing w:after="0"/>
              <w:rPr>
                <w:rFonts w:ascii="Times New Roman" w:eastAsia="Times New Roman" w:hAnsi="Times New Roman" w:cs="Times New Roman"/>
                <w:color w:val="000000"/>
                <w:sz w:val="20"/>
                <w:szCs w:val="20"/>
                <w:lang w:val="uk-UA"/>
              </w:rPr>
            </w:pPr>
          </w:p>
        </w:tc>
      </w:tr>
      <w:tr w:rsidR="00B41F48" w:rsidRPr="00BF279E" w:rsidTr="006D71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b/>
                <w:color w:val="000000"/>
                <w:sz w:val="20"/>
                <w:szCs w:val="20"/>
                <w:lang w:val="uk-UA"/>
              </w:rPr>
            </w:pPr>
            <w:r w:rsidRPr="00B32DD9">
              <w:rPr>
                <w:rFonts w:ascii="Times New Roman" w:eastAsia="Times New Roman" w:hAnsi="Times New Roman" w:cs="Times New Roman"/>
                <w:b/>
                <w:color w:val="000000"/>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Довідка в довільній формі</w:t>
            </w:r>
            <w:r w:rsidRPr="00B32DD9">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41F48" w:rsidRPr="00B32DD9" w:rsidRDefault="00B41F48" w:rsidP="00B41F48">
      <w:pPr>
        <w:spacing w:after="0" w:line="240" w:lineRule="auto"/>
        <w:rPr>
          <w:rFonts w:ascii="Times New Roman" w:eastAsia="Times New Roman" w:hAnsi="Times New Roman" w:cs="Times New Roman"/>
          <w:b/>
          <w:color w:val="000000"/>
          <w:sz w:val="20"/>
          <w:szCs w:val="20"/>
          <w:lang w:val="uk-UA"/>
        </w:rPr>
      </w:pPr>
    </w:p>
    <w:p w:rsidR="00B41F48" w:rsidRPr="00B32DD9" w:rsidRDefault="00B41F48" w:rsidP="00B41F48">
      <w:pPr>
        <w:spacing w:before="240" w:after="0" w:line="240" w:lineRule="auto"/>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B41F48" w:rsidRPr="00B32DD9" w:rsidTr="006A3D0A">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w:t>
            </w:r>
          </w:p>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Вимоги статті 17 Закону</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41F48" w:rsidRPr="00BF279E" w:rsidTr="006A3D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(пункт 3 частини 1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32DD9">
              <w:rPr>
                <w:rFonts w:ascii="Times New Roman" w:eastAsia="Times New Roman" w:hAnsi="Times New Roman" w:cs="Times New Roman"/>
                <w:b/>
                <w:color w:val="000000"/>
                <w:sz w:val="20"/>
                <w:szCs w:val="20"/>
                <w:lang w:val="uk-UA"/>
              </w:rPr>
              <w:t>вебресурсі</w:t>
            </w:r>
            <w:proofErr w:type="spellEnd"/>
            <w:r w:rsidRPr="00B32DD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1F48" w:rsidRPr="00B32DD9" w:rsidTr="006A3D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 (пункт 5 частини 1 статті 17 Закону)</w:t>
            </w:r>
          </w:p>
        </w:tc>
        <w:tc>
          <w:tcPr>
            <w:tcW w:w="52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C71706">
              <w:rPr>
                <w:rFonts w:ascii="Times New Roman" w:eastAsia="Times New Roman" w:hAnsi="Times New Roman" w:cs="Times New Roman"/>
                <w:b/>
                <w:color w:val="000000"/>
                <w:sz w:val="20"/>
                <w:szCs w:val="20"/>
                <w:lang w:val="uk-UA"/>
              </w:rPr>
              <w:t xml:space="preserve"> </w:t>
            </w:r>
            <w:r w:rsidRPr="00B32DD9">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DD9">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B32DD9">
              <w:rPr>
                <w:rFonts w:ascii="Times New Roman" w:eastAsia="Times New Roman" w:hAnsi="Times New Roman" w:cs="Times New Roman"/>
                <w:color w:val="000000"/>
                <w:sz w:val="20"/>
                <w:szCs w:val="20"/>
                <w:lang w:val="uk-UA"/>
              </w:rPr>
              <w:t>тридцятиденної</w:t>
            </w:r>
            <w:proofErr w:type="spellEnd"/>
            <w:r w:rsidRPr="00B32DD9">
              <w:rPr>
                <w:rFonts w:ascii="Times New Roman" w:eastAsia="Times New Roman" w:hAnsi="Times New Roman" w:cs="Times New Roman"/>
                <w:color w:val="000000"/>
                <w:sz w:val="20"/>
                <w:szCs w:val="20"/>
                <w:lang w:val="uk-UA"/>
              </w:rPr>
              <w:t xml:space="preserve"> давнини від дати подання документа. </w:t>
            </w:r>
          </w:p>
        </w:tc>
      </w:tr>
      <w:tr w:rsidR="00B41F48" w:rsidRPr="00B32DD9" w:rsidTr="006A3D0A">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(пункт 12 частини 1 статті 17 Закону)</w:t>
            </w:r>
          </w:p>
        </w:tc>
        <w:tc>
          <w:tcPr>
            <w:tcW w:w="5251" w:type="dxa"/>
            <w:vMerge/>
            <w:tcBorders>
              <w:top w:val="single" w:sz="8" w:space="0" w:color="000000"/>
              <w:left w:val="single" w:sz="8" w:space="0" w:color="000000"/>
              <w:bottom w:val="nil"/>
              <w:right w:val="single" w:sz="8" w:space="0" w:color="000000"/>
            </w:tcBorders>
            <w:vAlign w:val="center"/>
            <w:hideMark/>
          </w:tcPr>
          <w:p w:rsidR="00B41F48" w:rsidRPr="00B32DD9" w:rsidRDefault="00B41F48" w:rsidP="00B41F48">
            <w:pPr>
              <w:spacing w:after="0"/>
              <w:rPr>
                <w:rFonts w:ascii="Times New Roman" w:eastAsia="Times New Roman" w:hAnsi="Times New Roman" w:cs="Times New Roman"/>
                <w:color w:val="000000"/>
                <w:sz w:val="20"/>
                <w:szCs w:val="20"/>
                <w:lang w:val="uk-UA"/>
              </w:rPr>
            </w:pPr>
          </w:p>
        </w:tc>
      </w:tr>
      <w:tr w:rsidR="00B41F48" w:rsidRPr="00BF279E" w:rsidTr="006A3D0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b/>
                <w:color w:val="000000"/>
                <w:sz w:val="20"/>
                <w:szCs w:val="20"/>
                <w:lang w:val="uk-UA"/>
              </w:rPr>
            </w:pPr>
            <w:r w:rsidRPr="00B32DD9">
              <w:rPr>
                <w:rFonts w:ascii="Times New Roman" w:eastAsia="Times New Roman" w:hAnsi="Times New Roman" w:cs="Times New Roman"/>
                <w:b/>
                <w:color w:val="000000"/>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(частина 2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Довідка в довільній формі</w:t>
            </w:r>
            <w:r w:rsidRPr="00B32DD9">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41F48" w:rsidRPr="00B32DD9" w:rsidRDefault="00B41F48" w:rsidP="00B41F48">
      <w:pPr>
        <w:shd w:val="clear" w:color="auto" w:fill="FFFFFF"/>
        <w:spacing w:after="0" w:line="240" w:lineRule="auto"/>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 </w:t>
      </w:r>
    </w:p>
    <w:p w:rsidR="00B41F48" w:rsidRPr="00B32DD9" w:rsidRDefault="000339B3" w:rsidP="00C96893">
      <w:pPr>
        <w:shd w:val="clear" w:color="auto" w:fill="FFFFFF"/>
        <w:spacing w:before="120" w:after="0" w:line="240" w:lineRule="auto"/>
        <w:jc w:val="both"/>
        <w:rPr>
          <w:rFonts w:ascii="Times New Roman" w:eastAsia="Times New Roman" w:hAnsi="Times New Roman" w:cs="Times New Roman"/>
          <w:sz w:val="20"/>
          <w:szCs w:val="20"/>
          <w:lang w:val="uk-UA" w:eastAsia="uk-UA"/>
        </w:rPr>
      </w:pPr>
      <w:r w:rsidRPr="00B32DD9">
        <w:rPr>
          <w:rFonts w:ascii="Times New Roman" w:eastAsia="Times New Roman" w:hAnsi="Times New Roman" w:cs="Times New Roman"/>
          <w:b/>
          <w:i/>
          <w:color w:val="4A86E8"/>
          <w:sz w:val="20"/>
          <w:szCs w:val="20"/>
          <w:highlight w:val="white"/>
          <w:lang w:val="uk-UA"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A7F62" w:rsidRPr="00B32DD9" w:rsidRDefault="000A7F62" w:rsidP="000A7F62">
      <w:pPr>
        <w:ind w:firstLine="708"/>
        <w:jc w:val="both"/>
        <w:rPr>
          <w:rFonts w:ascii="Times New Roman" w:hAnsi="Times New Roman" w:cs="Times New Roman"/>
          <w:bCs/>
          <w:color w:val="000000"/>
          <w:sz w:val="24"/>
          <w:szCs w:val="24"/>
          <w:lang w:val="uk-UA"/>
        </w:rPr>
      </w:pPr>
    </w:p>
    <w:p w:rsidR="000A7F62" w:rsidRPr="00B32DD9" w:rsidRDefault="000A7F62" w:rsidP="000A7F6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B32DD9">
        <w:rPr>
          <w:rFonts w:ascii="Times New Roman" w:hAnsi="Times New Roman" w:cs="Times New Roman"/>
          <w:bCs/>
          <w:color w:val="000000"/>
          <w:sz w:val="24"/>
          <w:szCs w:val="24"/>
          <w:lang w:val="uk-UA"/>
        </w:rPr>
        <w:tab/>
      </w:r>
      <w:r w:rsidRPr="00B32DD9">
        <w:rPr>
          <w:rFonts w:ascii="Times New Roman" w:hAnsi="Times New Roman" w:cs="Times New Roman"/>
          <w:bCs/>
          <w:color w:val="000000"/>
          <w:sz w:val="24"/>
          <w:szCs w:val="24"/>
          <w:lang w:val="uk-UA"/>
        </w:rPr>
        <w:tab/>
      </w:r>
      <w:r w:rsidRPr="00B32DD9">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C00B26" w:rsidRPr="00B32DD9" w:rsidRDefault="00C00B26">
      <w:pPr>
        <w:spacing w:after="200" w:line="276" w:lineRule="auto"/>
        <w:rPr>
          <w:rFonts w:ascii="Times New Roman" w:eastAsia="SimSun" w:hAnsi="Times New Roman" w:cs="Times New Roman"/>
          <w:kern w:val="3"/>
          <w:sz w:val="24"/>
          <w:szCs w:val="24"/>
          <w:highlight w:val="yellow"/>
          <w:lang w:val="uk-UA"/>
        </w:rPr>
      </w:pPr>
      <w:r w:rsidRPr="00B32DD9">
        <w:rPr>
          <w:rFonts w:ascii="Times New Roman" w:hAnsi="Times New Roman" w:cs="Times New Roman"/>
          <w:sz w:val="24"/>
          <w:szCs w:val="24"/>
          <w:highlight w:val="yellow"/>
          <w:lang w:val="uk-UA"/>
        </w:rPr>
        <w:br w:type="page"/>
      </w:r>
    </w:p>
    <w:p w:rsidR="00CB6ADA" w:rsidRPr="00B32DD9" w:rsidRDefault="00CB6ADA" w:rsidP="00CB6ADA">
      <w:pPr>
        <w:pStyle w:val="Standard"/>
        <w:spacing w:after="0"/>
        <w:jc w:val="right"/>
        <w:rPr>
          <w:sz w:val="24"/>
          <w:szCs w:val="24"/>
        </w:rPr>
      </w:pPr>
      <w:r w:rsidRPr="00B32DD9">
        <w:rPr>
          <w:rFonts w:ascii="Times New Roman" w:hAnsi="Times New Roman" w:cs="Times New Roman"/>
          <w:b/>
          <w:sz w:val="24"/>
          <w:szCs w:val="24"/>
        </w:rPr>
        <w:lastRenderedPageBreak/>
        <w:t>Додаток №3</w:t>
      </w:r>
    </w:p>
    <w:p w:rsidR="00CB6ADA" w:rsidRPr="00B32DD9" w:rsidRDefault="00CB6ADA" w:rsidP="00CB6ADA">
      <w:pPr>
        <w:pStyle w:val="Standard"/>
        <w:spacing w:after="0"/>
        <w:jc w:val="right"/>
        <w:rPr>
          <w:rFonts w:ascii="Times New Roman" w:hAnsi="Times New Roman" w:cs="Times New Roman"/>
          <w:b/>
          <w:sz w:val="24"/>
          <w:szCs w:val="24"/>
        </w:rPr>
      </w:pPr>
      <w:r w:rsidRPr="00B32DD9">
        <w:rPr>
          <w:rFonts w:ascii="Times New Roman" w:hAnsi="Times New Roman" w:cs="Times New Roman"/>
          <w:b/>
          <w:sz w:val="24"/>
          <w:szCs w:val="24"/>
        </w:rPr>
        <w:t>до тендерної документації</w:t>
      </w:r>
    </w:p>
    <w:p w:rsidR="00CB6ADA" w:rsidRPr="00B32DD9" w:rsidRDefault="00CB6ADA" w:rsidP="00CB6ADA">
      <w:pPr>
        <w:pStyle w:val="Standard"/>
        <w:spacing w:after="0"/>
        <w:jc w:val="right"/>
        <w:rPr>
          <w:rFonts w:ascii="Times New Roman" w:hAnsi="Times New Roman" w:cs="Times New Roman"/>
          <w:b/>
          <w:sz w:val="24"/>
          <w:szCs w:val="24"/>
        </w:rPr>
      </w:pPr>
    </w:p>
    <w:p w:rsidR="00EB2898" w:rsidRPr="00B32DD9" w:rsidRDefault="00EB2898" w:rsidP="00EB2898">
      <w:pPr>
        <w:spacing w:after="0" w:line="256" w:lineRule="auto"/>
        <w:ind w:right="228"/>
        <w:jc w:val="center"/>
        <w:rPr>
          <w:rFonts w:ascii="Times New Roman" w:eastAsia="Calibri" w:hAnsi="Times New Roman" w:cs="Times New Roman"/>
          <w:b/>
          <w:bCs/>
          <w:sz w:val="24"/>
          <w:szCs w:val="24"/>
          <w:lang w:val="uk-UA"/>
        </w:rPr>
      </w:pPr>
      <w:r w:rsidRPr="00B32DD9">
        <w:rPr>
          <w:rFonts w:ascii="Times New Roman" w:eastAsia="Calibri" w:hAnsi="Times New Roman" w:cs="Times New Roman"/>
          <w:b/>
          <w:bCs/>
          <w:sz w:val="24"/>
          <w:szCs w:val="24"/>
          <w:lang w:val="uk-UA"/>
        </w:rPr>
        <w:t xml:space="preserve">ТЕХНІЧНІ, ЯКІСНІ ТА КІЛЬКІСНІ ХАРАКТЕРИСТИКИ </w:t>
      </w:r>
    </w:p>
    <w:p w:rsidR="00EB2898" w:rsidRDefault="00EB2898" w:rsidP="00EB2898">
      <w:pPr>
        <w:spacing w:after="0" w:line="256" w:lineRule="auto"/>
        <w:ind w:right="228"/>
        <w:jc w:val="center"/>
        <w:rPr>
          <w:rFonts w:ascii="Times New Roman" w:eastAsia="Calibri" w:hAnsi="Times New Roman" w:cs="Times New Roman"/>
          <w:b/>
          <w:sz w:val="24"/>
          <w:szCs w:val="24"/>
          <w:lang w:val="uk-UA"/>
        </w:rPr>
      </w:pPr>
      <w:r w:rsidRPr="00B32DD9">
        <w:rPr>
          <w:rFonts w:ascii="Times New Roman" w:eastAsia="Calibri" w:hAnsi="Times New Roman" w:cs="Times New Roman"/>
          <w:b/>
          <w:bCs/>
          <w:sz w:val="24"/>
          <w:szCs w:val="24"/>
          <w:lang w:val="uk-UA"/>
        </w:rPr>
        <w:t>ПРЕДМЕТУ ЗАКУПІВЛІ</w:t>
      </w:r>
      <w:r w:rsidRPr="00B32DD9">
        <w:rPr>
          <w:rFonts w:ascii="Times New Roman" w:eastAsia="Calibri" w:hAnsi="Times New Roman" w:cs="Times New Roman"/>
          <w:b/>
          <w:sz w:val="24"/>
          <w:szCs w:val="24"/>
          <w:lang w:val="uk-UA"/>
        </w:rPr>
        <w:t>:</w:t>
      </w:r>
    </w:p>
    <w:p w:rsidR="00FA2C24" w:rsidRDefault="00FA2C24" w:rsidP="00EB2898">
      <w:pPr>
        <w:spacing w:after="0" w:line="256" w:lineRule="auto"/>
        <w:ind w:right="228"/>
        <w:jc w:val="center"/>
        <w:rPr>
          <w:rFonts w:ascii="Times New Roman" w:eastAsia="Calibri" w:hAnsi="Times New Roman" w:cs="Times New Roman"/>
          <w:b/>
          <w:sz w:val="24"/>
          <w:szCs w:val="24"/>
          <w:lang w:val="uk-UA"/>
        </w:rPr>
      </w:pPr>
    </w:p>
    <w:p w:rsidR="00FA2C24" w:rsidRPr="00F8602D" w:rsidRDefault="00FA2C24" w:rsidP="00FA2C24">
      <w:pPr>
        <w:spacing w:after="0" w:line="240" w:lineRule="auto"/>
        <w:jc w:val="center"/>
        <w:rPr>
          <w:rStyle w:val="afd"/>
          <w:rFonts w:ascii="Times New Roman" w:eastAsia="Times New Roman" w:hAnsi="Times New Roman" w:cs="Times New Roman"/>
          <w:b/>
          <w:bCs/>
          <w:sz w:val="24"/>
          <w:szCs w:val="24"/>
          <w:lang w:val="uk-UA"/>
        </w:rPr>
      </w:pPr>
      <w:r w:rsidRPr="00F8602D">
        <w:rPr>
          <w:rStyle w:val="afd"/>
          <w:rFonts w:ascii="Times New Roman" w:hAnsi="Times New Roman"/>
          <w:b/>
          <w:bCs/>
          <w:sz w:val="24"/>
          <w:szCs w:val="24"/>
          <w:lang w:val="uk-U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FA2C24" w:rsidRPr="00823A05" w:rsidRDefault="00FA2C24" w:rsidP="00FA2C24">
      <w:pPr>
        <w:pStyle w:val="af3"/>
        <w:jc w:val="center"/>
        <w:rPr>
          <w:rStyle w:val="afd"/>
          <w:rFonts w:ascii="Times New Roman" w:hAnsi="Times New Roman"/>
          <w:i/>
          <w:sz w:val="24"/>
          <w:szCs w:val="24"/>
        </w:rPr>
      </w:pPr>
      <w:r w:rsidRPr="00823A05">
        <w:rPr>
          <w:rStyle w:val="afd"/>
          <w:rFonts w:ascii="Times New Roman" w:eastAsiaTheme="majorEastAsia" w:hAnsi="Times New Roman"/>
          <w:i/>
          <w:kern w:val="2"/>
          <w:sz w:val="24"/>
          <w:szCs w:val="24"/>
        </w:rPr>
        <w:t>ДК 021:2015- 5071</w:t>
      </w:r>
      <w:r w:rsidRPr="00823A05">
        <w:rPr>
          <w:rStyle w:val="afd"/>
          <w:rFonts w:ascii="Times New Roman" w:eastAsiaTheme="majorEastAsia" w:hAnsi="Times New Roman"/>
          <w:i/>
          <w:sz w:val="24"/>
          <w:szCs w:val="24"/>
        </w:rPr>
        <w:t>0000-5 «Послуги з ремонту і технічного обслуговування електричного і механічного устаткування будівель».</w:t>
      </w:r>
    </w:p>
    <w:p w:rsidR="00FA2C24" w:rsidRPr="00F8602D" w:rsidRDefault="00FA2C24" w:rsidP="00FA2C24">
      <w:pPr>
        <w:spacing w:after="0" w:line="240" w:lineRule="auto"/>
        <w:jc w:val="center"/>
        <w:rPr>
          <w:rStyle w:val="afd"/>
          <w:rFonts w:ascii="Times New Roman" w:eastAsia="Times New Roman" w:hAnsi="Times New Roman" w:cs="Times New Roman"/>
          <w:b/>
          <w:bCs/>
          <w:sz w:val="28"/>
          <w:szCs w:val="28"/>
          <w:u w:val="single"/>
          <w:lang w:val="uk-UA"/>
        </w:rPr>
      </w:pPr>
    </w:p>
    <w:p w:rsidR="008C4CCD" w:rsidRDefault="008C4CCD" w:rsidP="005E6134">
      <w:pPr>
        <w:tabs>
          <w:tab w:val="left" w:pos="900"/>
        </w:tabs>
        <w:spacing w:after="0" w:line="240" w:lineRule="auto"/>
        <w:jc w:val="both"/>
        <w:rPr>
          <w:rFonts w:ascii="Times New Roman" w:eastAsia="NSimSun" w:hAnsi="Times New Roman" w:cs="Mangal"/>
          <w:b/>
          <w:kern w:val="2"/>
          <w:sz w:val="24"/>
          <w:szCs w:val="24"/>
          <w:lang w:val="uk-UA" w:eastAsia="ru-RU" w:bidi="hi-IN"/>
        </w:rPr>
      </w:pPr>
    </w:p>
    <w:p w:rsidR="008C4CCD" w:rsidRPr="00CE49F8" w:rsidRDefault="008C4CCD" w:rsidP="008C4CCD">
      <w:pPr>
        <w:spacing w:after="0" w:line="240" w:lineRule="auto"/>
        <w:jc w:val="both"/>
        <w:rPr>
          <w:rFonts w:ascii="Times New Roman" w:eastAsia="Times New Roman" w:hAnsi="Times New Roman" w:cs="Times New Roman"/>
          <w:sz w:val="24"/>
          <w:szCs w:val="24"/>
          <w:u w:val="single"/>
          <w:lang w:val="uk-UA"/>
        </w:rPr>
      </w:pPr>
      <w:r>
        <w:rPr>
          <w:rFonts w:ascii="Times New Roman" w:hAnsi="Times New Roman"/>
          <w:b/>
          <w:bCs/>
          <w:sz w:val="24"/>
          <w:szCs w:val="24"/>
          <w:u w:val="single"/>
          <w:lang w:val="uk-UA"/>
        </w:rPr>
        <w:t>Послуги</w:t>
      </w:r>
      <w:r w:rsidRPr="00CE49F8">
        <w:rPr>
          <w:rFonts w:ascii="Times New Roman" w:hAnsi="Times New Roman"/>
          <w:b/>
          <w:bCs/>
          <w:sz w:val="24"/>
          <w:szCs w:val="24"/>
          <w:u w:val="single"/>
          <w:lang w:val="uk-UA"/>
        </w:rPr>
        <w:t xml:space="preserve"> </w:t>
      </w:r>
      <w:r w:rsidRPr="00CE49F8">
        <w:rPr>
          <w:rFonts w:ascii="Times New Roman" w:hAnsi="Times New Roman"/>
          <w:b/>
          <w:bCs/>
          <w:spacing w:val="1"/>
          <w:sz w:val="24"/>
          <w:szCs w:val="24"/>
          <w:u w:val="single"/>
          <w:lang w:val="uk-UA"/>
        </w:rPr>
        <w:t>цілодобового спостереження з</w:t>
      </w:r>
      <w:r>
        <w:rPr>
          <w:rFonts w:ascii="Times New Roman" w:hAnsi="Times New Roman"/>
          <w:b/>
          <w:bCs/>
          <w:spacing w:val="1"/>
          <w:sz w:val="24"/>
          <w:szCs w:val="24"/>
          <w:u w:val="single"/>
          <w:lang w:val="uk-UA"/>
        </w:rPr>
        <w:t>а системою пожежної сигналізації</w:t>
      </w:r>
      <w:r w:rsidRPr="00CE49F8">
        <w:rPr>
          <w:rFonts w:ascii="Times New Roman" w:hAnsi="Times New Roman"/>
          <w:b/>
          <w:bCs/>
          <w:sz w:val="24"/>
          <w:szCs w:val="24"/>
          <w:u w:val="single"/>
          <w:lang w:val="uk-UA"/>
        </w:rPr>
        <w:t xml:space="preserve"> повинні відповідати нормативно-правовим документам, регламентуючим виконання даного виду послуг</w:t>
      </w:r>
      <w:r w:rsidRPr="00CE49F8">
        <w:rPr>
          <w:rFonts w:ascii="Times New Roman" w:hAnsi="Times New Roman"/>
          <w:sz w:val="24"/>
          <w:szCs w:val="24"/>
          <w:u w:val="single"/>
          <w:lang w:val="uk-UA"/>
        </w:rPr>
        <w:t>:</w:t>
      </w:r>
    </w:p>
    <w:p w:rsidR="008C4CCD" w:rsidRPr="00CE49F8" w:rsidRDefault="008C4CCD" w:rsidP="008C4CCD">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firstLine="540"/>
        <w:jc w:val="both"/>
        <w:rPr>
          <w:rFonts w:ascii="Times New Roman" w:eastAsia="Times New Roman" w:hAnsi="Times New Roman" w:cs="Times New Roman"/>
          <w:sz w:val="24"/>
          <w:szCs w:val="24"/>
          <w:lang w:val="uk-UA"/>
        </w:rPr>
      </w:pPr>
      <w:r w:rsidRPr="00CE49F8">
        <w:rPr>
          <w:rFonts w:ascii="Times New Roman" w:hAnsi="Times New Roman"/>
          <w:sz w:val="24"/>
          <w:szCs w:val="24"/>
          <w:lang w:val="uk-UA"/>
        </w:rPr>
        <w:t>- Правила пожежної безпеки в Україні (затверджені Наказом МВС України від 30.12.2014 року № 1417, зареєстровані в Міністерстві юстиції Україні 05.03.2015 року за №252/26697);</w:t>
      </w:r>
    </w:p>
    <w:p w:rsidR="008C4CCD" w:rsidRPr="00CE49F8" w:rsidRDefault="008C4CCD" w:rsidP="008C4CCD">
      <w:pPr>
        <w:spacing w:after="0" w:line="240" w:lineRule="auto"/>
        <w:ind w:firstLine="540"/>
        <w:jc w:val="both"/>
        <w:rPr>
          <w:rFonts w:ascii="Times New Roman" w:eastAsia="Times New Roman" w:hAnsi="Times New Roman" w:cs="Times New Roman"/>
          <w:sz w:val="24"/>
          <w:szCs w:val="24"/>
          <w:lang w:val="uk-UA"/>
        </w:rPr>
      </w:pPr>
      <w:r w:rsidRPr="00CE49F8">
        <w:rPr>
          <w:rFonts w:ascii="Times New Roman" w:hAnsi="Times New Roman"/>
          <w:sz w:val="24"/>
          <w:szCs w:val="24"/>
          <w:lang w:val="uk-UA"/>
        </w:rPr>
        <w:t>- Правила з пожежного спостерігання (затверджені Наказом МВС України від 30.12.2014 року № 349, зареєстровані в Міністерстві юстиції України 29.07.2015 року за № 920/27365);</w:t>
      </w:r>
    </w:p>
    <w:p w:rsidR="008C4CCD" w:rsidRPr="00CE49F8" w:rsidRDefault="008C4CCD" w:rsidP="00642BEE">
      <w:pPr>
        <w:spacing w:after="0" w:line="240" w:lineRule="auto"/>
        <w:ind w:firstLine="540"/>
        <w:jc w:val="both"/>
        <w:rPr>
          <w:rFonts w:ascii="Times New Roman" w:eastAsia="Times New Roman" w:hAnsi="Times New Roman" w:cs="Times New Roman"/>
          <w:sz w:val="24"/>
          <w:szCs w:val="24"/>
          <w:lang w:val="uk-UA"/>
        </w:rPr>
      </w:pPr>
      <w:r>
        <w:rPr>
          <w:rFonts w:ascii="Times New Roman" w:hAnsi="Times New Roman"/>
          <w:sz w:val="24"/>
          <w:szCs w:val="24"/>
          <w:lang w:val="uk-UA"/>
        </w:rPr>
        <w:t>-</w:t>
      </w:r>
      <w:r w:rsidRPr="00CE49F8">
        <w:rPr>
          <w:rFonts w:ascii="Times New Roman" w:hAnsi="Times New Roman"/>
          <w:sz w:val="24"/>
          <w:szCs w:val="24"/>
          <w:lang w:val="uk-UA"/>
        </w:rPr>
        <w:t xml:space="preserve"> ДБН В.2.5-56-2014</w:t>
      </w:r>
      <w:r w:rsidRPr="00CE49F8">
        <w:rPr>
          <w:rFonts w:ascii="Times New Roman" w:hAnsi="Times New Roman"/>
          <w:b/>
          <w:bCs/>
          <w:sz w:val="24"/>
          <w:szCs w:val="24"/>
          <w:lang w:val="uk-UA"/>
        </w:rPr>
        <w:t xml:space="preserve"> «</w:t>
      </w:r>
      <w:r w:rsidRPr="00CE49F8">
        <w:rPr>
          <w:rFonts w:ascii="Times New Roman" w:hAnsi="Times New Roman"/>
          <w:sz w:val="24"/>
          <w:szCs w:val="24"/>
          <w:lang w:val="uk-UA"/>
        </w:rPr>
        <w:t>Системи протипожежного захисту» п. 5.8 Тривожні сповіщання від приладів приймально-контрольних пожежни</w:t>
      </w:r>
      <w:r>
        <w:rPr>
          <w:rFonts w:ascii="Times New Roman" w:hAnsi="Times New Roman"/>
          <w:sz w:val="24"/>
          <w:szCs w:val="24"/>
          <w:lang w:val="uk-UA"/>
        </w:rPr>
        <w:t>х систем протипожежного захисту</w:t>
      </w:r>
      <w:r w:rsidRPr="00CE49F8">
        <w:rPr>
          <w:rFonts w:ascii="Times New Roman" w:hAnsi="Times New Roman"/>
          <w:sz w:val="24"/>
          <w:szCs w:val="24"/>
          <w:lang w:val="uk-UA"/>
        </w:rPr>
        <w:t xml:space="preserve"> будинків та споруд виводяться на пульти пожежного спостерігання із урахуванням вимог 5.6 та таблиці А1 додатку А цих будівельних норм;</w:t>
      </w:r>
    </w:p>
    <w:p w:rsidR="008C4CCD" w:rsidRDefault="008C4CCD" w:rsidP="008C4CCD">
      <w:pPr>
        <w:spacing w:after="0" w:line="240" w:lineRule="auto"/>
        <w:ind w:firstLine="540"/>
        <w:jc w:val="both"/>
        <w:rPr>
          <w:rFonts w:ascii="Times New Roman" w:hAnsi="Times New Roman"/>
          <w:sz w:val="24"/>
          <w:szCs w:val="24"/>
          <w:lang w:val="uk-UA"/>
        </w:rPr>
      </w:pPr>
      <w:r w:rsidRPr="00CE49F8">
        <w:rPr>
          <w:rFonts w:ascii="Times New Roman" w:hAnsi="Times New Roman"/>
          <w:sz w:val="24"/>
          <w:szCs w:val="24"/>
          <w:lang w:val="uk-UA"/>
        </w:rPr>
        <w:t>-  ДСТУ EN 54-21:2009 «Системи пожежної сигналізації. Частина 21. Пристрої</w:t>
      </w:r>
      <w:r>
        <w:rPr>
          <w:rFonts w:ascii="Times New Roman" w:eastAsia="Times New Roman" w:hAnsi="Times New Roman" w:cs="Times New Roman"/>
          <w:sz w:val="24"/>
          <w:szCs w:val="24"/>
          <w:lang w:val="uk-UA"/>
        </w:rPr>
        <w:t xml:space="preserve"> </w:t>
      </w:r>
      <w:r w:rsidRPr="00CE49F8">
        <w:rPr>
          <w:rFonts w:ascii="Times New Roman" w:hAnsi="Times New Roman"/>
          <w:sz w:val="24"/>
          <w:szCs w:val="24"/>
          <w:lang w:val="uk-UA"/>
        </w:rPr>
        <w:t>Передавання пожежної тривоги та попередження про несправність» (EN 54-21:2006, IDT) (далі - ДСТУ EN 54-21:2009).</w:t>
      </w:r>
    </w:p>
    <w:p w:rsidR="008C4CCD" w:rsidRDefault="008C4CCD" w:rsidP="008C4CCD">
      <w:pPr>
        <w:spacing w:after="0" w:line="240" w:lineRule="auto"/>
        <w:ind w:firstLine="540"/>
        <w:jc w:val="both"/>
        <w:rPr>
          <w:rFonts w:ascii="Times New Roman" w:hAnsi="Times New Roman"/>
          <w:sz w:val="24"/>
          <w:szCs w:val="24"/>
          <w:lang w:val="uk-UA"/>
        </w:rPr>
      </w:pPr>
    </w:p>
    <w:p w:rsidR="005E6134" w:rsidRPr="005E6134" w:rsidRDefault="005E6134" w:rsidP="005E6134">
      <w:pPr>
        <w:tabs>
          <w:tab w:val="left" w:pos="900"/>
        </w:tabs>
        <w:spacing w:after="0" w:line="240" w:lineRule="auto"/>
        <w:jc w:val="both"/>
        <w:rPr>
          <w:rFonts w:ascii="Times New Roman" w:eastAsia="NSimSun" w:hAnsi="Times New Roman" w:cs="Mangal"/>
          <w:kern w:val="2"/>
          <w:sz w:val="24"/>
          <w:szCs w:val="24"/>
          <w:lang w:val="uk-UA" w:eastAsia="zh-CN" w:bidi="hi-IN"/>
        </w:rPr>
      </w:pPr>
      <w:r>
        <w:rPr>
          <w:rFonts w:ascii="Times New Roman" w:eastAsia="NSimSun" w:hAnsi="Times New Roman" w:cs="Mangal"/>
          <w:b/>
          <w:kern w:val="2"/>
          <w:sz w:val="24"/>
          <w:szCs w:val="24"/>
          <w:lang w:val="uk-UA" w:eastAsia="ru-RU" w:bidi="hi-IN"/>
        </w:rPr>
        <w:t>1</w:t>
      </w:r>
      <w:r w:rsidRPr="005E6134">
        <w:rPr>
          <w:rFonts w:ascii="Times New Roman" w:eastAsia="NSimSun" w:hAnsi="Times New Roman" w:cs="Mangal"/>
          <w:b/>
          <w:kern w:val="2"/>
          <w:sz w:val="24"/>
          <w:szCs w:val="24"/>
          <w:lang w:val="uk-UA" w:eastAsia="ru-RU" w:bidi="hi-IN"/>
        </w:rPr>
        <w:t>. Загальні відомості</w:t>
      </w:r>
      <w:r w:rsidRPr="005E6134">
        <w:rPr>
          <w:rFonts w:ascii="Times New Roman" w:eastAsia="NSimSun" w:hAnsi="Times New Roman" w:cs="Mangal"/>
          <w:b/>
          <w:kern w:val="2"/>
          <w:sz w:val="24"/>
          <w:szCs w:val="24"/>
          <w:lang w:val="uk-UA" w:eastAsia="uk-UA" w:bidi="hi-IN"/>
        </w:rPr>
        <w:t>.</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Згідно п. 2.4. та 11.3 додатку Ж ДБН В.2.5-56:2014 «Системи протипожежного захисту», розділу 11 ДСТУ-Н CEN/TS 54-14:2009 «Системи пожежної сигналізації та провіщування. Частина 14. Настанови щодо побудови, проектування, монтування, введення в експлуатацію, експлуатування і технічного обслуговування (CEN/TS 54-14:2004, IDT)» технічне обслуговування пристроїв автоматичної пожежної сигналізації розпочинається з моменту прийняття до експлуатування  організаціями, які мають відповідну ліцензію.</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 xml:space="preserve">Надійне технічне утримання пристроїв автоматичної пожежної сигналізації повинне забезпечуватися шляхом проведення організаційних, технічних та інших заходів, що спрямовані на попередження пошкоджень та </w:t>
      </w:r>
      <w:proofErr w:type="spellStart"/>
      <w:r w:rsidRPr="005E6134">
        <w:rPr>
          <w:rFonts w:ascii="Times New Roman" w:eastAsia="NSimSun" w:hAnsi="Times New Roman" w:cs="Mangal"/>
          <w:kern w:val="2"/>
          <w:sz w:val="24"/>
          <w:szCs w:val="24"/>
          <w:lang w:val="uk-UA" w:eastAsia="ru-RU" w:bidi="hi-IN"/>
        </w:rPr>
        <w:t>несправностей</w:t>
      </w:r>
      <w:proofErr w:type="spellEnd"/>
      <w:r w:rsidRPr="005E6134">
        <w:rPr>
          <w:rFonts w:ascii="Times New Roman" w:eastAsia="NSimSun" w:hAnsi="Times New Roman" w:cs="Mangal"/>
          <w:kern w:val="2"/>
          <w:sz w:val="24"/>
          <w:szCs w:val="24"/>
          <w:lang w:val="uk-UA" w:eastAsia="ru-RU" w:bidi="hi-IN"/>
        </w:rPr>
        <w:t xml:space="preserve"> пристроїв, підтримання їх у постійній експлуатаційній придатності.</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Усі пристрої автоматичної пожежної сигналізації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6F7316">
        <w:rPr>
          <w:rFonts w:ascii="Times New Roman" w:eastAsia="NSimSun" w:hAnsi="Times New Roman" w:cs="Mangal"/>
          <w:kern w:val="2"/>
          <w:sz w:val="24"/>
          <w:szCs w:val="24"/>
          <w:lang w:val="uk-UA" w:eastAsia="ru-RU" w:bidi="hi-IN"/>
        </w:rPr>
        <w:t xml:space="preserve">Виконавець при наданні </w:t>
      </w:r>
      <w:r w:rsidRPr="006F7316">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6F7316">
        <w:rPr>
          <w:rFonts w:ascii="Times New Roman" w:eastAsia="NSimSun" w:hAnsi="Times New Roman" w:cs="Mangal"/>
          <w:kern w:val="2"/>
          <w:sz w:val="24"/>
          <w:szCs w:val="24"/>
          <w:lang w:val="uk-UA" w:eastAsia="ru-RU" w:bidi="hi-IN"/>
        </w:rPr>
        <w:t xml:space="preserve">автоматичної пожежної сигналізації </w:t>
      </w:r>
      <w:r w:rsidRPr="006F7316">
        <w:rPr>
          <w:rFonts w:ascii="Times New Roman" w:eastAsia="NSimSun" w:hAnsi="Times New Roman" w:cs="Mangal"/>
          <w:color w:val="000000"/>
          <w:kern w:val="2"/>
          <w:sz w:val="24"/>
          <w:szCs w:val="24"/>
          <w:lang w:val="uk-UA" w:eastAsia="ru-RU" w:bidi="hi-IN"/>
        </w:rPr>
        <w:t>використовує свої матеріали, вузли, складові частини, радіоелектронні компоненти та технічні засоби</w:t>
      </w:r>
      <w:r w:rsidR="006F7316" w:rsidRPr="006F7316">
        <w:rPr>
          <w:rFonts w:ascii="Times New Roman" w:eastAsia="NSimSun" w:hAnsi="Times New Roman" w:cs="Mangal"/>
          <w:color w:val="000000"/>
          <w:kern w:val="2"/>
          <w:sz w:val="24"/>
          <w:szCs w:val="24"/>
          <w:lang w:val="uk-UA" w:eastAsia="ru-RU" w:bidi="hi-IN"/>
        </w:rPr>
        <w:t>, за потреби виконує заміну несправленого обладнання</w:t>
      </w:r>
      <w:r w:rsidRPr="006F7316">
        <w:rPr>
          <w:rFonts w:ascii="Times New Roman" w:eastAsia="NSimSun" w:hAnsi="Times New Roman" w:cs="Mangal"/>
          <w:color w:val="000000"/>
          <w:kern w:val="2"/>
          <w:sz w:val="24"/>
          <w:szCs w:val="24"/>
          <w:lang w:val="uk-UA" w:eastAsia="ru-RU" w:bidi="hi-IN"/>
        </w:rPr>
        <w:t xml:space="preserve">. Вартість матеріалів, вузлів, складових частин та радіоелектронних компонентів повинна входити до розрахункової вартості </w:t>
      </w:r>
      <w:r w:rsidRPr="006F7316">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6F7316">
        <w:rPr>
          <w:rFonts w:ascii="Times New Roman" w:eastAsia="NSimSun" w:hAnsi="Times New Roman" w:cs="Mangal"/>
          <w:kern w:val="2"/>
          <w:sz w:val="24"/>
          <w:szCs w:val="24"/>
          <w:lang w:val="uk-UA" w:eastAsia="ru-RU" w:bidi="hi-IN"/>
        </w:rPr>
        <w:t>автоматичної пожежної сигналізації</w:t>
      </w:r>
      <w:r w:rsidRPr="006F7316">
        <w:rPr>
          <w:rFonts w:ascii="Times New Roman" w:eastAsia="NSimSun" w:hAnsi="Times New Roman" w:cs="Mangal"/>
          <w:kern w:val="2"/>
          <w:sz w:val="24"/>
          <w:szCs w:val="24"/>
          <w:lang w:val="uk-UA" w:eastAsia="uk-UA" w:bidi="hi-IN"/>
        </w:rPr>
        <w:t>, наданої Виконавцем у складі пропозиції.</w:t>
      </w:r>
    </w:p>
    <w:p w:rsidR="005E6134" w:rsidRPr="005E6134" w:rsidRDefault="005E6134" w:rsidP="008776BC">
      <w:pPr>
        <w:tabs>
          <w:tab w:val="left" w:pos="144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uk-UA" w:bidi="hi-IN"/>
        </w:rPr>
        <w:t xml:space="preserve">Виконавець веде журнали </w:t>
      </w:r>
      <w:r w:rsidRPr="005E6134">
        <w:rPr>
          <w:rFonts w:ascii="Times New Roman" w:eastAsia="NSimSun" w:hAnsi="Times New Roman" w:cs="Mangal"/>
          <w:color w:val="000000"/>
          <w:kern w:val="2"/>
          <w:sz w:val="24"/>
          <w:szCs w:val="24"/>
          <w:lang w:val="uk-UA" w:eastAsia="ru-RU" w:bidi="hi-IN"/>
        </w:rPr>
        <w:t>обліку технічного обслуговування і ремонту (планового та позапланового) установки</w:t>
      </w:r>
      <w:r w:rsidRPr="005E6134">
        <w:rPr>
          <w:rFonts w:ascii="Times New Roman" w:eastAsia="NSimSun" w:hAnsi="Times New Roman" w:cs="Mangal"/>
          <w:kern w:val="2"/>
          <w:sz w:val="24"/>
          <w:szCs w:val="24"/>
          <w:lang w:val="uk-UA" w:eastAsia="uk-UA" w:bidi="hi-IN"/>
        </w:rPr>
        <w:t xml:space="preserve">. На вимогу Замовника ці журнали Виконавець надає для перевірки Замовнику. Після закінчення терміну дії Договору на послуги з технічного обслуговування пристроїв </w:t>
      </w:r>
      <w:r w:rsidRPr="005E6134">
        <w:rPr>
          <w:rFonts w:ascii="Times New Roman" w:eastAsia="NSimSun" w:hAnsi="Times New Roman" w:cs="Mangal"/>
          <w:kern w:val="2"/>
          <w:sz w:val="24"/>
          <w:szCs w:val="24"/>
          <w:lang w:val="uk-UA" w:eastAsia="ru-RU" w:bidi="hi-IN"/>
        </w:rPr>
        <w:t xml:space="preserve">автоматичної пожежної сигналізації </w:t>
      </w:r>
      <w:r w:rsidRPr="005E6134">
        <w:rPr>
          <w:rFonts w:ascii="Times New Roman" w:eastAsia="NSimSun" w:hAnsi="Times New Roman" w:cs="Mangal"/>
          <w:kern w:val="2"/>
          <w:sz w:val="24"/>
          <w:szCs w:val="24"/>
          <w:lang w:val="uk-UA" w:eastAsia="uk-UA" w:bidi="hi-IN"/>
        </w:rPr>
        <w:t>вс</w:t>
      </w:r>
      <w:r w:rsidR="008776BC">
        <w:rPr>
          <w:rFonts w:ascii="Times New Roman" w:eastAsia="NSimSun" w:hAnsi="Times New Roman" w:cs="Mangal"/>
          <w:kern w:val="2"/>
          <w:sz w:val="24"/>
          <w:szCs w:val="24"/>
          <w:lang w:val="uk-UA" w:eastAsia="uk-UA" w:bidi="hi-IN"/>
        </w:rPr>
        <w:t>і журнали передаються Замовнику</w:t>
      </w:r>
      <w:r w:rsidRPr="005E6134">
        <w:rPr>
          <w:rFonts w:ascii="Times New Roman" w:eastAsia="NSimSun" w:hAnsi="Times New Roman" w:cs="Mangal"/>
          <w:kern w:val="2"/>
          <w:sz w:val="24"/>
          <w:szCs w:val="24"/>
          <w:lang w:val="uk-UA" w:eastAsia="ru-RU" w:bidi="hi-IN"/>
        </w:rPr>
        <w:t>.</w:t>
      </w:r>
    </w:p>
    <w:p w:rsidR="005E6134" w:rsidRPr="005E6134" w:rsidRDefault="005E6134" w:rsidP="005E6134">
      <w:pPr>
        <w:tabs>
          <w:tab w:val="left" w:pos="1272"/>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b/>
          <w:kern w:val="2"/>
          <w:sz w:val="24"/>
          <w:szCs w:val="24"/>
          <w:lang w:val="uk-UA" w:eastAsia="ru-RU" w:bidi="hi-IN"/>
        </w:rPr>
        <w:lastRenderedPageBreak/>
        <w:t>2. Технічні вимоги.</w:t>
      </w:r>
    </w:p>
    <w:p w:rsidR="005E6134" w:rsidRPr="005E6134" w:rsidRDefault="005E6134" w:rsidP="005E6134">
      <w:pPr>
        <w:tabs>
          <w:tab w:val="left" w:pos="0"/>
          <w:tab w:val="left" w:pos="72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uk-UA" w:bidi="hi-IN"/>
        </w:rPr>
        <w:t xml:space="preserve">Технічне обслуговування пристроїв </w:t>
      </w:r>
      <w:r w:rsidRPr="005E6134">
        <w:rPr>
          <w:rFonts w:ascii="Times New Roman" w:eastAsia="NSimSun" w:hAnsi="Times New Roman" w:cs="Mangal"/>
          <w:kern w:val="2"/>
          <w:sz w:val="24"/>
          <w:szCs w:val="24"/>
          <w:lang w:val="uk-UA" w:eastAsia="ru-RU" w:bidi="hi-IN"/>
        </w:rPr>
        <w:t>виконується у відповідності до розроблених Виконавцем графіків, згідно вимог ДБН В.2.5-56:2014 «Системи протипожежного захисту».</w:t>
      </w:r>
    </w:p>
    <w:p w:rsidR="005E6134" w:rsidRPr="005E6134" w:rsidRDefault="005E6134" w:rsidP="005E6134">
      <w:pPr>
        <w:tabs>
          <w:tab w:val="left" w:pos="0"/>
          <w:tab w:val="left" w:pos="72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2.1. Вимоги до проведення технічного обслуговування.</w:t>
      </w:r>
    </w:p>
    <w:p w:rsidR="005E6134" w:rsidRPr="005E6134" w:rsidRDefault="005E6134" w:rsidP="005E6134">
      <w:pPr>
        <w:tabs>
          <w:tab w:val="left" w:pos="0"/>
          <w:tab w:val="left" w:pos="72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При проведенні технічного обслуговування необхідно виконувати наступні регламенти:</w:t>
      </w:r>
    </w:p>
    <w:p w:rsidR="005E6134" w:rsidRPr="00F8602D" w:rsidRDefault="005E6134" w:rsidP="00FA2C24">
      <w:pPr>
        <w:tabs>
          <w:tab w:val="left" w:pos="540"/>
        </w:tabs>
        <w:spacing w:after="0" w:line="240" w:lineRule="auto"/>
        <w:ind w:firstLine="426"/>
        <w:jc w:val="both"/>
        <w:rPr>
          <w:rStyle w:val="afd"/>
          <w:rFonts w:ascii="Times New Roman" w:eastAsia="Times New Roman" w:hAnsi="Times New Roman" w:cs="Times New Roman"/>
          <w:sz w:val="24"/>
          <w:szCs w:val="24"/>
          <w:lang w:val="uk-UA"/>
        </w:rPr>
      </w:pPr>
    </w:p>
    <w:tbl>
      <w:tblPr>
        <w:tblStyle w:val="TableNormal1"/>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58"/>
        <w:gridCol w:w="8064"/>
        <w:gridCol w:w="1742"/>
      </w:tblGrid>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23F1" w:rsidRPr="00B32DD9" w:rsidRDefault="00AA23F1" w:rsidP="00BF3A18">
            <w:pPr>
              <w:spacing w:after="0" w:line="240" w:lineRule="auto"/>
              <w:jc w:val="center"/>
              <w:rPr>
                <w:lang w:val="uk-UA"/>
              </w:rPr>
            </w:pPr>
            <w:r w:rsidRPr="00B32DD9">
              <w:rPr>
                <w:b/>
                <w:bCs/>
                <w:i/>
                <w:iCs/>
                <w:sz w:val="24"/>
                <w:szCs w:val="24"/>
                <w:lang w:val="uk-UA"/>
              </w:rPr>
              <w:t>№ п\п</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23F1" w:rsidRPr="00B32DD9" w:rsidRDefault="00AA23F1" w:rsidP="00BF3A18">
            <w:pPr>
              <w:spacing w:after="0" w:line="240" w:lineRule="auto"/>
              <w:jc w:val="center"/>
              <w:rPr>
                <w:lang w:val="uk-UA"/>
              </w:rPr>
            </w:pPr>
            <w:r w:rsidRPr="00B32DD9">
              <w:rPr>
                <w:b/>
                <w:bCs/>
                <w:i/>
                <w:iCs/>
                <w:sz w:val="24"/>
                <w:szCs w:val="24"/>
                <w:lang w:val="uk-UA"/>
              </w:rPr>
              <w:t>Найменування послуги</w:t>
            </w:r>
          </w:p>
        </w:tc>
        <w:tc>
          <w:tcPr>
            <w:tcW w:w="7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A23F1" w:rsidRPr="00B32DD9" w:rsidRDefault="00AA23F1" w:rsidP="00BF3A18">
            <w:pPr>
              <w:spacing w:after="0" w:line="240" w:lineRule="auto"/>
              <w:jc w:val="center"/>
              <w:rPr>
                <w:lang w:val="uk-UA"/>
              </w:rPr>
            </w:pPr>
            <w:r w:rsidRPr="00B32DD9">
              <w:rPr>
                <w:b/>
                <w:bCs/>
                <w:i/>
                <w:iCs/>
                <w:sz w:val="24"/>
                <w:szCs w:val="24"/>
                <w:lang w:val="uk-UA"/>
              </w:rPr>
              <w:t>Періодичність</w:t>
            </w:r>
          </w:p>
        </w:tc>
      </w:tr>
      <w:tr w:rsidR="00AA23F1" w:rsidRPr="00B32DD9" w:rsidTr="00BF3A18">
        <w:trPr>
          <w:trHeight w:val="827"/>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rFonts w:eastAsia="Times New Roman"/>
                <w:b/>
                <w:bCs/>
                <w:sz w:val="24"/>
                <w:szCs w:val="24"/>
                <w:lang w:val="uk-UA"/>
              </w:rPr>
            </w:pPr>
            <w:r w:rsidRPr="00B32DD9">
              <w:rPr>
                <w:b/>
                <w:bCs/>
                <w:sz w:val="24"/>
                <w:szCs w:val="24"/>
                <w:lang w:val="uk-UA"/>
              </w:rPr>
              <w:t>Регламент №1.</w:t>
            </w:r>
          </w:p>
          <w:p w:rsidR="00AA23F1" w:rsidRPr="00B32DD9" w:rsidRDefault="00AA23F1" w:rsidP="00BF3A18">
            <w:pPr>
              <w:spacing w:after="0" w:line="240" w:lineRule="auto"/>
              <w:ind w:firstLine="708"/>
              <w:jc w:val="center"/>
              <w:rPr>
                <w:lang w:val="uk-UA"/>
              </w:rPr>
            </w:pPr>
            <w:r w:rsidRPr="00B32DD9">
              <w:rPr>
                <w:b/>
                <w:bCs/>
                <w:sz w:val="24"/>
                <w:szCs w:val="24"/>
                <w:lang w:val="uk-UA"/>
              </w:rPr>
              <w:t>Послуги, що надаються при технічному обслуговувані автоматичної пожежної сигналізації та системи оповіщення про пожежу.</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технічного стану модулів та інтерфейсів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технічного стану сповіщувачів пожежної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технічного стану паралельної індикації і спеціальних пристроїв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очищення від пилу основного обладнання, визначення ступеня - ушкодження і несправності (при наявності).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7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фізичного стану централі (механічні пошкодження, стан кабельних з'єднань всередині централі, при необхідності чистка внутрішніх частин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3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зовнішнього вигляду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8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кабелю підключення первинної мережі електроживлення та заземлення металевих частин корпусу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плавких вставок запобіжників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маркування обладнання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9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робочого стану вимикачів, перемикачів, наявність світлової індикації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81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номінального значення напруги основного і резервного джерел живлення в електричних мережах основного і резервного джерел живлення і в кільцевих шинах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6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струму заряду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2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формування сигналу несправності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7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автоматичного про включення резервного джерела живлення при відсутності основного і отримання централлю про відсутність напруги основної мережі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зчитування і збереження в архіві поточних параметрів програмування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відповідності програмного забезпечення в станції з останнім проектом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2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централі вбудованими в централь програмами діагностики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1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lastRenderedPageBreak/>
              <w:t>18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отримання сигналу тривоги централлю з кожного кільця, підключеного до централі (по одному сповіщувачів з кільця)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3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вибіркова діагностика димових і теплових</w:t>
            </w:r>
            <w:r>
              <w:rPr>
                <w:sz w:val="24"/>
                <w:szCs w:val="24"/>
                <w:lang w:val="uk-UA"/>
              </w:rPr>
              <w:t xml:space="preserve"> </w:t>
            </w:r>
            <w:r w:rsidRPr="00B32DD9">
              <w:rPr>
                <w:sz w:val="24"/>
                <w:szCs w:val="24"/>
                <w:lang w:val="uk-UA"/>
              </w:rPr>
              <w:t>сповіщувачів (запуск режиму «ТЕСТ»)</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формування та передачі сигналів «Обрив лінії» (по кожному з кільцю)</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формування та передачі сигналу «Несправність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5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передачі сигналу «Пожежна тривога» на пульт спостереження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2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автоматичного запуску системи оповіщення про пожежу або сигналу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6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вибіркова перевірка роботи динаміків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11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роботи системи оповіщення від мікрофона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формування сигналів управління в систему доступу при сигналі пожежної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9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900"/>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rFonts w:eastAsia="Times New Roman"/>
                <w:b/>
                <w:bCs/>
                <w:sz w:val="24"/>
                <w:szCs w:val="24"/>
                <w:lang w:val="uk-UA"/>
              </w:rPr>
            </w:pPr>
            <w:r w:rsidRPr="00B32DD9">
              <w:rPr>
                <w:b/>
                <w:bCs/>
                <w:sz w:val="24"/>
                <w:szCs w:val="24"/>
                <w:lang w:val="uk-UA"/>
              </w:rPr>
              <w:t>Регламент №2.</w:t>
            </w:r>
          </w:p>
          <w:p w:rsidR="00AA23F1" w:rsidRPr="00B32DD9" w:rsidRDefault="00AA23F1" w:rsidP="00BF3A18">
            <w:pPr>
              <w:spacing w:after="0" w:line="240" w:lineRule="auto"/>
              <w:jc w:val="center"/>
              <w:rPr>
                <w:lang w:val="uk-UA"/>
              </w:rPr>
            </w:pPr>
            <w:r w:rsidRPr="00B32DD9">
              <w:rPr>
                <w:b/>
                <w:bCs/>
                <w:sz w:val="24"/>
                <w:szCs w:val="24"/>
                <w:lang w:val="uk-UA"/>
              </w:rPr>
              <w:t>Послуги, що виконуються при технічному обслуговувані автоматичної пожежної сигналізації та системи оповіщення про пожежу</w:t>
            </w:r>
          </w:p>
        </w:tc>
      </w:tr>
      <w:tr w:rsidR="00AA23F1" w:rsidRPr="00B32DD9" w:rsidTr="00BF3A18">
        <w:trPr>
          <w:trHeight w:val="18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послуги згідно Регламенту №1</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чистка зовнішніх поверхонь корпусу пожежної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внутрішнього монтажу</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1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контактних груп «розетка - сповіщувач»;</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0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місць з'єднань зі шлейфом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допоміжних елементів шлейфу - резисторів, діодів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7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контактів з'єднувальних (роз'єднувальних) коробок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95"/>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чистка зовнішніх поверхонь сповіщувачів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5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заміна (за потребою) індикаторних ламп, світлодіодів, запобіжників, вбудованих елементів живлення пожежної</w:t>
            </w:r>
            <w:r>
              <w:rPr>
                <w:sz w:val="24"/>
                <w:szCs w:val="24"/>
                <w:lang w:val="uk-UA"/>
              </w:rPr>
              <w:t xml:space="preserve"> </w:t>
            </w:r>
            <w:r w:rsidRPr="00B32DD9">
              <w:rPr>
                <w:sz w:val="24"/>
                <w:szCs w:val="24"/>
                <w:lang w:val="uk-UA"/>
              </w:rPr>
              <w:t>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8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відновлення зовнішніх з'єднань, заземлення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міцності кріплення до будівельних конструкцій самої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902"/>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bl>
    <w:p w:rsidR="00FA2C24" w:rsidRDefault="00FA2C24" w:rsidP="00EB2898">
      <w:pPr>
        <w:spacing w:after="0" w:line="256" w:lineRule="auto"/>
        <w:ind w:right="228"/>
        <w:jc w:val="center"/>
        <w:rPr>
          <w:rFonts w:ascii="Times New Roman" w:eastAsia="Calibri" w:hAnsi="Times New Roman" w:cs="Times New Roman"/>
          <w:b/>
          <w:sz w:val="24"/>
          <w:szCs w:val="24"/>
          <w:lang w:val="uk-UA"/>
        </w:rPr>
      </w:pPr>
    </w:p>
    <w:p w:rsidR="008C4CCD" w:rsidRDefault="008C4CCD" w:rsidP="00D32ED4">
      <w:pPr>
        <w:spacing w:after="0" w:line="240" w:lineRule="auto"/>
        <w:ind w:firstLine="540"/>
        <w:jc w:val="both"/>
        <w:rPr>
          <w:rFonts w:ascii="Times New Roman" w:hAnsi="Times New Roman"/>
          <w:sz w:val="24"/>
          <w:szCs w:val="24"/>
          <w:lang w:val="uk-UA"/>
        </w:rPr>
      </w:pPr>
    </w:p>
    <w:p w:rsidR="008C4CCD" w:rsidRPr="008C4CCD" w:rsidRDefault="008C4CCD" w:rsidP="008C4CCD">
      <w:pPr>
        <w:tabs>
          <w:tab w:val="left" w:pos="1761"/>
        </w:tab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При технічному обслуговуванні приладів приймально-контрольних пожежних (ППКП) щомісячно необхідно перевіряти:</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 номінальні значення напруги в електричних мережах основного і резервного джерел живлення, а також у шлейфах сигналізації;</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 автоматичне вмикання резервного живлення ППКП у разі зникнення основного;</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 xml:space="preserve">- 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  </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Під час перевірки адресних ППКП необхідно контролювати відповідність номера сповіщувача, від якого надійшов сигнал про пожежу, номеру</w:t>
      </w:r>
      <w:r w:rsidR="00BF3A18">
        <w:rPr>
          <w:rFonts w:ascii="Times New Roman" w:eastAsia="NSimSun" w:hAnsi="Times New Roman" w:cs="Mangal"/>
          <w:kern w:val="2"/>
          <w:sz w:val="24"/>
          <w:szCs w:val="24"/>
          <w:lang w:val="uk-UA" w:eastAsia="ru-RU" w:bidi="hi-IN"/>
        </w:rPr>
        <w:t xml:space="preserve"> сповіщувача,  спрацьовування </w:t>
      </w:r>
      <w:r w:rsidRPr="008C4CCD">
        <w:rPr>
          <w:rFonts w:ascii="Times New Roman" w:eastAsia="NSimSun" w:hAnsi="Times New Roman" w:cs="Mangal"/>
          <w:kern w:val="2"/>
          <w:sz w:val="24"/>
          <w:szCs w:val="24"/>
          <w:lang w:val="uk-UA" w:eastAsia="ru-RU" w:bidi="hi-IN"/>
        </w:rPr>
        <w:t>якого імітувалось.</w:t>
      </w:r>
    </w:p>
    <w:p w:rsidR="008C4CCD" w:rsidRPr="008C4CCD" w:rsidRDefault="008C4CCD" w:rsidP="008C4CCD">
      <w:pPr>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uk-UA" w:bidi="hi-IN"/>
        </w:rPr>
        <w:t xml:space="preserve">2.3. Вимоги до </w:t>
      </w:r>
      <w:r w:rsidRPr="008C4CCD">
        <w:rPr>
          <w:rFonts w:ascii="Times New Roman" w:eastAsia="NSimSun" w:hAnsi="Times New Roman" w:cs="Mangal"/>
          <w:bCs/>
          <w:kern w:val="2"/>
          <w:sz w:val="24"/>
          <w:szCs w:val="24"/>
          <w:lang w:val="uk-UA" w:eastAsia="zh-CN" w:bidi="hi-IN"/>
        </w:rPr>
        <w:t>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1.Підключення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тестування приладів (не менш ніж 1 раз на добу);</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негайне реагування на сигнали тривоги, виклик підрозділів пожежної охорони на об’єкт;</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 повідомлення замовника про отримання сигналу про виникнення пожежі (загорання) та виклик підрозділів пожежної охорони. </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2. Цілодобово та негайно – з’ясування причини сповіщення сигналу «Тривога».</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3. За необхідністю, в цілодобовому режимі - виклик мобільних груп у місті </w:t>
      </w:r>
      <w:r w:rsidR="00BF3A18">
        <w:rPr>
          <w:rFonts w:ascii="Times New Roman" w:eastAsia="NSimSun" w:hAnsi="Times New Roman" w:cs="Mangal"/>
          <w:kern w:val="2"/>
          <w:sz w:val="24"/>
          <w:szCs w:val="24"/>
          <w:lang w:val="uk-UA" w:eastAsia="zh-CN" w:bidi="hi-IN"/>
        </w:rPr>
        <w:t>Кривий Ріг</w:t>
      </w:r>
      <w:r w:rsidRPr="008C4CCD">
        <w:rPr>
          <w:rFonts w:ascii="Times New Roman" w:eastAsia="NSimSun" w:hAnsi="Times New Roman" w:cs="Mangal"/>
          <w:kern w:val="2"/>
          <w:sz w:val="24"/>
          <w:szCs w:val="24"/>
          <w:lang w:val="uk-UA" w:eastAsia="zh-CN" w:bidi="hi-IN"/>
        </w:rPr>
        <w:t xml:space="preserve">. </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4. Учасник має здійснювати цілодобове спостереження та технічне обслуговування за установками пожежної автоматики (УПА)</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5. прийом сигналів від УПА про пожежу та технічний стан на пульт центрального пожежного спостереження (ПЦПС)</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6. передачу сигналів від ПЦПС об’єкту на ПЦПС </w:t>
      </w:r>
      <w:proofErr w:type="spellStart"/>
      <w:r w:rsidRPr="008C4CCD">
        <w:rPr>
          <w:rFonts w:ascii="Times New Roman" w:eastAsia="NSimSun" w:hAnsi="Times New Roman" w:cs="Mangal"/>
          <w:kern w:val="2"/>
          <w:sz w:val="24"/>
          <w:szCs w:val="24"/>
          <w:lang w:val="uk-UA" w:eastAsia="zh-CN" w:bidi="hi-IN"/>
        </w:rPr>
        <w:t>оперативно</w:t>
      </w:r>
      <w:proofErr w:type="spellEnd"/>
      <w:r w:rsidRPr="008C4CCD">
        <w:rPr>
          <w:rFonts w:ascii="Times New Roman" w:eastAsia="NSimSun" w:hAnsi="Times New Roman" w:cs="Mangal"/>
          <w:kern w:val="2"/>
          <w:sz w:val="24"/>
          <w:szCs w:val="24"/>
          <w:lang w:val="uk-UA" w:eastAsia="zh-CN" w:bidi="hi-IN"/>
        </w:rPr>
        <w:t>-рятувальної служби ДСНС</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7. забезпечення працездатності УПА;</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8. Для забезпечення надання послуг зі спостереження за системою протипожежної сигналізації на об’єкті Замовника, учасник повинен використовувати власний пульт централізованого спостереження, який має бути сертифікованим (надати копію сертифікату відповідності).  </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9. Для забезпечення надання послуг з підключення пожежної сигналізації на пульт централізованого спостереження, виконавець встановлює на кожному об’єкті комунікатор (</w:t>
      </w:r>
      <w:r w:rsidRPr="008C4CCD">
        <w:rPr>
          <w:rFonts w:ascii="Times New Roman" w:eastAsia="NSimSun" w:hAnsi="Times New Roman" w:cs="Mangal"/>
          <w:kern w:val="2"/>
          <w:sz w:val="24"/>
          <w:szCs w:val="24"/>
          <w:lang w:val="en-US" w:eastAsia="ru-RU" w:bidi="hi-IN"/>
        </w:rPr>
        <w:t>GSM</w:t>
      </w:r>
      <w:r w:rsidRPr="008C4CCD">
        <w:rPr>
          <w:rFonts w:ascii="Times New Roman" w:eastAsia="NSimSun" w:hAnsi="Times New Roman" w:cs="Mangal"/>
          <w:kern w:val="2"/>
          <w:sz w:val="24"/>
          <w:szCs w:val="24"/>
          <w:lang w:val="uk-UA" w:eastAsia="ru-RU" w:bidi="hi-IN"/>
        </w:rPr>
        <w:t>-передавач) для підключення на пульт, який надається в оренду на час дії договору, про що у складі пропозиції надається гарантійний лист.</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Виконавець, який надає послуги по зазначеному предмету закупівлі повинен мати ліцензію  на право надання відповідних послуг.</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У разі надходження повідомлень про спрацювання або несправність пристроїв автоматичної пожежної сигналізації Виконавець повинен забезпечити своєчасне прибуття працівників  для встановлення причини спрацювання та усунення </w:t>
      </w:r>
      <w:proofErr w:type="spellStart"/>
      <w:r w:rsidRPr="003B5952">
        <w:rPr>
          <w:rFonts w:ascii="Times New Roman" w:eastAsia="Times New Roman" w:hAnsi="Times New Roman" w:cs="Times New Roman"/>
          <w:sz w:val="24"/>
          <w:szCs w:val="24"/>
          <w:lang w:val="uk-UA"/>
        </w:rPr>
        <w:t>несправностей</w:t>
      </w:r>
      <w:proofErr w:type="spellEnd"/>
      <w:r w:rsidRPr="003B5952">
        <w:rPr>
          <w:rFonts w:ascii="Times New Roman" w:eastAsia="Times New Roman" w:hAnsi="Times New Roman" w:cs="Times New Roman"/>
          <w:sz w:val="24"/>
          <w:szCs w:val="24"/>
          <w:lang w:val="uk-UA"/>
        </w:rPr>
        <w:t xml:space="preserve"> протягом 24 годин, про що у складі пропозиції надається гарантійний лист.</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Технічне обслуговування повинно здійснюватися у відповідності з Правилами технічної експлуатації електроустановок споживачів; ДБН В.2.5-56:2014 “Системи протипожежного захисту”; ДСТУ-Н CEN/TS 54-14:2009 “Системи пожежної сигналізації та </w:t>
      </w:r>
      <w:proofErr w:type="spellStart"/>
      <w:r w:rsidRPr="003B5952">
        <w:rPr>
          <w:rFonts w:ascii="Times New Roman" w:eastAsia="Times New Roman" w:hAnsi="Times New Roman" w:cs="Times New Roman"/>
          <w:sz w:val="24"/>
          <w:szCs w:val="24"/>
          <w:lang w:val="uk-UA"/>
        </w:rPr>
        <w:t>оповіщування</w:t>
      </w:r>
      <w:proofErr w:type="spellEnd"/>
      <w:r w:rsidRPr="003B5952">
        <w:rPr>
          <w:rFonts w:ascii="Times New Roman" w:eastAsia="Times New Roman" w:hAnsi="Times New Roman" w:cs="Times New Roman"/>
          <w:sz w:val="24"/>
          <w:szCs w:val="24"/>
          <w:lang w:val="uk-UA"/>
        </w:rPr>
        <w:t xml:space="preserve">. Частина 14. Настанови щодо побудови, проектування, монтування, введення в експлуатацію, експлуатування і технічного обслуговування (CEN/TS 54-14:2004, IDT)”; експлуатаційною документацією на пристрої.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Виконавець зобов'язаний: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 утримувати пристрої автоматичної пожежної сигналізації в цілодобовому працездатному стані;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lastRenderedPageBreak/>
        <w:t xml:space="preserve">- якісно здійснювати технічне обслуговування та ведення експлуатаційної документації на пристрої автоматичної пожежної сигналізації, що оформлюється відповідно у журналі обліку технічного обслуговування і ремонту (планового та позапланового) установки.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4. На підтвердження відповідності запропонованих учасником послуг учасник у складі пропозиції надає гарантійний лист про  можливість надання послуг на умовах та у відповідності до технічних вимог визначених у тендерній документації та додатках до неї. Учасники надають  документи, що підтверджують впровадження, застосування та постійну дію на підприємстві системи управління якістю стосовно предмета закупівлі (чинний Сертифікат системи управління якістю ДСТУ ISO 9001:2015, виданий акредитованим органом НААУ).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Під час дії договору, у разі виявлення неполадок або потреби заміни обладнання, виконання ремонтних робіт, Виконавець повинен усувати їх без порушення робочого процесу в закладах освіти, на підтвердження надати гарантійний лист.</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На запропоновані послуги під час їх виконання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із надання послуг.</w:t>
      </w:r>
    </w:p>
    <w:p w:rsidR="008C4CCD" w:rsidRPr="00D32ED4" w:rsidRDefault="008C4CCD" w:rsidP="00D32ED4">
      <w:pPr>
        <w:spacing w:after="0" w:line="240" w:lineRule="auto"/>
        <w:ind w:firstLine="540"/>
        <w:jc w:val="both"/>
        <w:rPr>
          <w:rFonts w:ascii="Times New Roman" w:eastAsia="Times New Roman" w:hAnsi="Times New Roman" w:cs="Times New Roman"/>
          <w:sz w:val="24"/>
          <w:szCs w:val="24"/>
          <w:lang w:val="uk-UA"/>
        </w:rPr>
      </w:pPr>
    </w:p>
    <w:p w:rsidR="003004B3" w:rsidRPr="002B7DC2" w:rsidRDefault="00FA2C24" w:rsidP="003004B3">
      <w:pPr>
        <w:pStyle w:val="Standard"/>
        <w:spacing w:after="0"/>
        <w:jc w:val="right"/>
        <w:rPr>
          <w:sz w:val="24"/>
          <w:szCs w:val="24"/>
          <w:highlight w:val="green"/>
        </w:rPr>
      </w:pPr>
      <w:r>
        <w:rPr>
          <w:rFonts w:ascii="Times New Roman" w:eastAsia="Times New Roman CYR" w:hAnsi="Times New Roman" w:cs="Times New Roman"/>
          <w:b/>
          <w:bCs/>
          <w:kern w:val="1"/>
          <w:sz w:val="24"/>
          <w:szCs w:val="24"/>
          <w:lang w:eastAsia="hi-IN" w:bidi="hi-IN"/>
        </w:rPr>
        <w:br w:type="page"/>
      </w:r>
      <w:r w:rsidR="003004B3" w:rsidRPr="002B7DC2">
        <w:rPr>
          <w:rFonts w:ascii="Times New Roman" w:hAnsi="Times New Roman" w:cs="Times New Roman"/>
          <w:b/>
          <w:sz w:val="24"/>
          <w:szCs w:val="24"/>
          <w:highlight w:val="green"/>
        </w:rPr>
        <w:lastRenderedPageBreak/>
        <w:t>Додаток №4</w:t>
      </w:r>
    </w:p>
    <w:p w:rsidR="003004B3" w:rsidRPr="002B7DC2" w:rsidRDefault="003004B3" w:rsidP="003004B3">
      <w:pPr>
        <w:pStyle w:val="Standard"/>
        <w:spacing w:after="0"/>
        <w:jc w:val="right"/>
        <w:rPr>
          <w:rFonts w:ascii="Times New Roman" w:hAnsi="Times New Roman" w:cs="Times New Roman"/>
          <w:b/>
          <w:sz w:val="24"/>
          <w:szCs w:val="24"/>
          <w:highlight w:val="green"/>
        </w:rPr>
      </w:pPr>
      <w:r w:rsidRPr="002B7DC2">
        <w:rPr>
          <w:rFonts w:ascii="Times New Roman" w:hAnsi="Times New Roman" w:cs="Times New Roman"/>
          <w:b/>
          <w:sz w:val="24"/>
          <w:szCs w:val="24"/>
          <w:highlight w:val="green"/>
        </w:rPr>
        <w:t>до тендерної документації</w:t>
      </w:r>
    </w:p>
    <w:p w:rsidR="003004B3" w:rsidRPr="002B7DC2" w:rsidRDefault="003004B3">
      <w:pPr>
        <w:spacing w:after="200" w:line="276" w:lineRule="auto"/>
        <w:rPr>
          <w:rFonts w:ascii="Times New Roman" w:eastAsia="Times New Roman CYR" w:hAnsi="Times New Roman" w:cs="Times New Roman"/>
          <w:b/>
          <w:bCs/>
          <w:kern w:val="1"/>
          <w:sz w:val="24"/>
          <w:szCs w:val="24"/>
          <w:highlight w:val="green"/>
          <w:lang w:val="uk-UA" w:eastAsia="hi-IN" w:bidi="hi-IN"/>
        </w:rPr>
      </w:pPr>
    </w:p>
    <w:p w:rsidR="003004B3" w:rsidRPr="003004B3" w:rsidRDefault="003004B3" w:rsidP="003004B3">
      <w:pPr>
        <w:spacing w:after="0" w:line="240" w:lineRule="auto"/>
        <w:jc w:val="center"/>
        <w:rPr>
          <w:rFonts w:ascii="Times New Roman" w:eastAsia="Times New Roman" w:hAnsi="Times New Roman" w:cs="Times New Roman"/>
          <w:b/>
          <w:bCs/>
          <w:sz w:val="24"/>
          <w:szCs w:val="24"/>
          <w:highlight w:val="green"/>
          <w:lang w:val="uk-UA"/>
        </w:rPr>
      </w:pPr>
      <w:r w:rsidRPr="003004B3">
        <w:rPr>
          <w:rFonts w:ascii="Times New Roman" w:hAnsi="Times New Roman"/>
          <w:b/>
          <w:bCs/>
          <w:sz w:val="24"/>
          <w:szCs w:val="24"/>
          <w:highlight w:val="green"/>
          <w:lang w:val="uk-UA"/>
        </w:rPr>
        <w:t>Дислокація підпорядкованих закладів відділу освіти виконкому Саксаганської районної у місті ради</w:t>
      </w:r>
    </w:p>
    <w:p w:rsidR="003004B3" w:rsidRPr="002B7DC2" w:rsidRDefault="003004B3">
      <w:pPr>
        <w:spacing w:after="200" w:line="276" w:lineRule="auto"/>
        <w:rPr>
          <w:rFonts w:ascii="Times New Roman" w:eastAsia="Times New Roman CYR" w:hAnsi="Times New Roman" w:cs="Times New Roman"/>
          <w:b/>
          <w:bCs/>
          <w:kern w:val="1"/>
          <w:sz w:val="24"/>
          <w:szCs w:val="24"/>
          <w:highlight w:val="green"/>
          <w:lang w:val="uk-UA" w:eastAsia="hi-IN" w:bidi="hi-IN"/>
        </w:rPr>
      </w:pPr>
    </w:p>
    <w:tbl>
      <w:tblPr>
        <w:tblStyle w:val="2111"/>
        <w:tblW w:w="10632" w:type="dxa"/>
        <w:tblInd w:w="-176" w:type="dxa"/>
        <w:tblLayout w:type="fixed"/>
        <w:tblLook w:val="04A0" w:firstRow="1" w:lastRow="0" w:firstColumn="1" w:lastColumn="0" w:noHBand="0" w:noVBand="1"/>
      </w:tblPr>
      <w:tblGrid>
        <w:gridCol w:w="710"/>
        <w:gridCol w:w="6345"/>
        <w:gridCol w:w="3577"/>
      </w:tblGrid>
      <w:tr w:rsidR="002B7DC2" w:rsidRPr="002B7DC2" w:rsidTr="00CC7BDB">
        <w:trPr>
          <w:trHeight w:val="271"/>
        </w:trPr>
        <w:tc>
          <w:tcPr>
            <w:tcW w:w="710"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r w:rsidRPr="002B7DC2">
              <w:rPr>
                <w:rFonts w:ascii="Times New Roman CYR" w:eastAsiaTheme="minorHAnsi" w:hAnsi="Times New Roman CYR" w:cs="Times New Roman CYR"/>
                <w:b/>
                <w:sz w:val="24"/>
                <w:szCs w:val="24"/>
                <w:highlight w:val="green"/>
                <w:lang w:val="ru-RU" w:eastAsia="ru-RU"/>
              </w:rPr>
              <w:t xml:space="preserve">№ </w:t>
            </w:r>
            <w:proofErr w:type="gramStart"/>
            <w:r w:rsidRPr="002B7DC2">
              <w:rPr>
                <w:rFonts w:ascii="Times New Roman CYR" w:eastAsiaTheme="minorHAnsi" w:hAnsi="Times New Roman CYR" w:cs="Times New Roman CYR"/>
                <w:b/>
                <w:bCs/>
                <w:i/>
                <w:iCs/>
                <w:sz w:val="24"/>
                <w:szCs w:val="24"/>
                <w:highlight w:val="green"/>
                <w:lang w:val="ru-RU" w:eastAsia="ru-RU"/>
              </w:rPr>
              <w:t>п</w:t>
            </w:r>
            <w:proofErr w:type="gramEnd"/>
            <w:r w:rsidRPr="002B7DC2">
              <w:rPr>
                <w:rFonts w:ascii="Times New Roman CYR" w:eastAsiaTheme="minorHAnsi" w:hAnsi="Times New Roman CYR" w:cs="Times New Roman CYR"/>
                <w:b/>
                <w:bCs/>
                <w:i/>
                <w:iCs/>
                <w:sz w:val="24"/>
                <w:szCs w:val="24"/>
                <w:highlight w:val="green"/>
                <w:lang w:val="ru-RU" w:eastAsia="ru-RU"/>
              </w:rPr>
              <w:t>/п</w:t>
            </w:r>
          </w:p>
        </w:tc>
        <w:tc>
          <w:tcPr>
            <w:tcW w:w="6345"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proofErr w:type="spellStart"/>
            <w:r w:rsidRPr="002B7DC2">
              <w:rPr>
                <w:rFonts w:ascii="Times New Roman CYR" w:eastAsiaTheme="minorHAnsi" w:hAnsi="Times New Roman CYR" w:cs="Times New Roman CYR"/>
                <w:b/>
                <w:i/>
                <w:iCs/>
                <w:sz w:val="24"/>
                <w:szCs w:val="24"/>
                <w:highlight w:val="green"/>
                <w:lang w:val="ru-RU" w:eastAsia="ru-RU"/>
              </w:rPr>
              <w:t>Назва</w:t>
            </w:r>
            <w:proofErr w:type="spellEnd"/>
          </w:p>
        </w:tc>
        <w:tc>
          <w:tcPr>
            <w:tcW w:w="3577"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r w:rsidRPr="002B7DC2">
              <w:rPr>
                <w:rFonts w:ascii="Times New Roman CYR" w:eastAsiaTheme="minorHAnsi" w:hAnsi="Times New Roman CYR" w:cs="Times New Roman CYR"/>
                <w:b/>
                <w:i/>
                <w:iCs/>
                <w:sz w:val="24"/>
                <w:szCs w:val="24"/>
                <w:highlight w:val="green"/>
                <w:lang w:val="ru-RU" w:eastAsia="ru-RU"/>
              </w:rPr>
              <w:t>Адреса</w:t>
            </w:r>
          </w:p>
        </w:tc>
      </w:tr>
      <w:tr w:rsidR="002B7DC2" w:rsidRPr="002B7DC2" w:rsidTr="00CC7BDB">
        <w:trPr>
          <w:trHeight w:val="271"/>
        </w:trPr>
        <w:tc>
          <w:tcPr>
            <w:tcW w:w="10632" w:type="dxa"/>
            <w:gridSpan w:val="3"/>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iCs/>
                <w:sz w:val="24"/>
                <w:szCs w:val="24"/>
                <w:highlight w:val="green"/>
                <w:lang w:val="ru-RU" w:eastAsia="ru-RU"/>
              </w:rPr>
            </w:pPr>
            <w:proofErr w:type="spellStart"/>
            <w:r w:rsidRPr="002B7DC2">
              <w:rPr>
                <w:rFonts w:ascii="Times New Roman CYR" w:eastAsiaTheme="minorHAnsi" w:hAnsi="Times New Roman CYR" w:cs="Times New Roman CYR"/>
                <w:b/>
                <w:i/>
                <w:iCs/>
                <w:sz w:val="24"/>
                <w:szCs w:val="24"/>
                <w:highlight w:val="green"/>
                <w:lang w:val="ru-RU" w:eastAsia="ru-RU"/>
              </w:rPr>
              <w:t>Загальноосвітні</w:t>
            </w:r>
            <w:proofErr w:type="spellEnd"/>
            <w:r w:rsidRPr="002B7DC2">
              <w:rPr>
                <w:rFonts w:ascii="Times New Roman CYR" w:eastAsiaTheme="minorHAnsi" w:hAnsi="Times New Roman CYR" w:cs="Times New Roman CYR"/>
                <w:b/>
                <w:i/>
                <w:iCs/>
                <w:sz w:val="24"/>
                <w:szCs w:val="24"/>
                <w:highlight w:val="green"/>
                <w:lang w:val="ru-RU" w:eastAsia="ru-RU"/>
              </w:rPr>
              <w:t xml:space="preserve"> </w:t>
            </w:r>
            <w:proofErr w:type="spellStart"/>
            <w:r w:rsidRPr="002B7DC2">
              <w:rPr>
                <w:rFonts w:ascii="Times New Roman CYR" w:eastAsiaTheme="minorHAnsi" w:hAnsi="Times New Roman CYR" w:cs="Times New Roman CYR"/>
                <w:b/>
                <w:i/>
                <w:iCs/>
                <w:sz w:val="24"/>
                <w:szCs w:val="24"/>
                <w:highlight w:val="green"/>
                <w:lang w:val="ru-RU" w:eastAsia="ru-RU"/>
              </w:rPr>
              <w:t>навчальні</w:t>
            </w:r>
            <w:proofErr w:type="spellEnd"/>
            <w:r w:rsidRPr="002B7DC2">
              <w:rPr>
                <w:rFonts w:ascii="Times New Roman CYR" w:eastAsiaTheme="minorHAnsi" w:hAnsi="Times New Roman CYR" w:cs="Times New Roman CYR"/>
                <w:b/>
                <w:i/>
                <w:iCs/>
                <w:sz w:val="24"/>
                <w:szCs w:val="24"/>
                <w:highlight w:val="green"/>
                <w:lang w:val="ru-RU" w:eastAsia="ru-RU"/>
              </w:rPr>
              <w:t xml:space="preserve"> </w:t>
            </w:r>
            <w:proofErr w:type="spellStart"/>
            <w:r w:rsidRPr="002B7DC2">
              <w:rPr>
                <w:rFonts w:ascii="Times New Roman CYR" w:eastAsiaTheme="minorHAnsi" w:hAnsi="Times New Roman CYR" w:cs="Times New Roman CYR"/>
                <w:b/>
                <w:i/>
                <w:iCs/>
                <w:sz w:val="24"/>
                <w:szCs w:val="24"/>
                <w:highlight w:val="green"/>
                <w:lang w:val="ru-RU" w:eastAsia="ru-RU"/>
              </w:rPr>
              <w:t>заклади</w:t>
            </w:r>
            <w:proofErr w:type="spellEnd"/>
            <w:r w:rsidRPr="002B7DC2">
              <w:rPr>
                <w:rFonts w:ascii="Times New Roman CYR" w:eastAsiaTheme="minorHAnsi" w:hAnsi="Times New Roman CYR" w:cs="Times New Roman CYR"/>
                <w:b/>
                <w:i/>
                <w:iCs/>
                <w:sz w:val="24"/>
                <w:szCs w:val="24"/>
                <w:highlight w:val="green"/>
                <w:lang w:val="ru-RU" w:eastAsia="ru-RU"/>
              </w:rPr>
              <w:t>:</w:t>
            </w:r>
          </w:p>
        </w:tc>
      </w:tr>
      <w:tr w:rsidR="002B7DC2" w:rsidRPr="002B7DC2" w:rsidTr="00CC7BDB">
        <w:trPr>
          <w:trHeight w:val="447"/>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№17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50027,  </w:t>
            </w: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Героїв</w:t>
            </w:r>
            <w:proofErr w:type="spellEnd"/>
            <w:r w:rsidRPr="002B7DC2">
              <w:rPr>
                <w:rFonts w:ascii="Times New Roman CYR" w:eastAsiaTheme="minorHAnsi" w:hAnsi="Times New Roman CYR" w:cs="Times New Roman CYR"/>
                <w:sz w:val="24"/>
                <w:szCs w:val="24"/>
                <w:highlight w:val="green"/>
                <w:lang w:val="ru-RU" w:eastAsia="ru-RU"/>
              </w:rPr>
              <w:t xml:space="preserve"> - </w:t>
            </w:r>
            <w:proofErr w:type="spellStart"/>
            <w:proofErr w:type="gramStart"/>
            <w:r w:rsidRPr="002B7DC2">
              <w:rPr>
                <w:rFonts w:ascii="Times New Roman CYR" w:eastAsiaTheme="minorHAnsi" w:hAnsi="Times New Roman CYR" w:cs="Times New Roman CYR"/>
                <w:sz w:val="24"/>
                <w:szCs w:val="24"/>
                <w:highlight w:val="green"/>
                <w:lang w:val="ru-RU" w:eastAsia="ru-RU"/>
              </w:rPr>
              <w:t>п</w:t>
            </w:r>
            <w:proofErr w:type="gramEnd"/>
            <w:r w:rsidRPr="002B7DC2">
              <w:rPr>
                <w:rFonts w:ascii="Times New Roman CYR" w:eastAsiaTheme="minorHAnsi" w:hAnsi="Times New Roman CYR" w:cs="Times New Roman CYR"/>
                <w:sz w:val="24"/>
                <w:szCs w:val="24"/>
                <w:highlight w:val="green"/>
                <w:lang w:val="ru-RU" w:eastAsia="ru-RU"/>
              </w:rPr>
              <w:t>ідпільників</w:t>
            </w:r>
            <w:proofErr w:type="spellEnd"/>
            <w:r w:rsidRPr="002B7DC2">
              <w:rPr>
                <w:rFonts w:ascii="Times New Roman CYR" w:eastAsiaTheme="minorHAnsi" w:hAnsi="Times New Roman CYR" w:cs="Times New Roman CYR"/>
                <w:sz w:val="24"/>
                <w:szCs w:val="24"/>
                <w:highlight w:val="green"/>
                <w:lang w:val="ru-RU" w:eastAsia="ru-RU"/>
              </w:rPr>
              <w:t>, 36</w:t>
            </w:r>
          </w:p>
        </w:tc>
      </w:tr>
      <w:tr w:rsidR="002B7DC2" w:rsidRPr="002B7DC2" w:rsidTr="00CC7BDB">
        <w:trPr>
          <w:trHeight w:val="6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№31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50036,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Качалова, 4</w:t>
            </w:r>
          </w:p>
        </w:tc>
      </w:tr>
      <w:tr w:rsidR="002B7DC2" w:rsidRPr="002B7DC2" w:rsidTr="00CC7BDB">
        <w:trPr>
          <w:trHeight w:val="16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№35 «</w:t>
            </w:r>
            <w:proofErr w:type="spellStart"/>
            <w:r w:rsidRPr="002B7DC2">
              <w:rPr>
                <w:rFonts w:ascii="Times New Roman CYR" w:eastAsiaTheme="minorHAnsi" w:hAnsi="Times New Roman CYR" w:cs="Times New Roman CYR"/>
                <w:sz w:val="24"/>
                <w:szCs w:val="24"/>
                <w:highlight w:val="green"/>
                <w:lang w:val="ru-RU" w:eastAsia="ru-RU"/>
              </w:rPr>
              <w:t>Імпульс</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Співдружності</w:t>
            </w:r>
            <w:proofErr w:type="spellEnd"/>
            <w:r w:rsidRPr="002B7DC2">
              <w:rPr>
                <w:rFonts w:ascii="Times New Roman CYR" w:eastAsiaTheme="minorHAnsi" w:hAnsi="Times New Roman CYR" w:cs="Times New Roman CYR"/>
                <w:sz w:val="24"/>
                <w:szCs w:val="24"/>
                <w:highlight w:val="green"/>
                <w:lang w:val="ru-RU" w:eastAsia="ru-RU"/>
              </w:rPr>
              <w:t xml:space="preserve"> 84а</w:t>
            </w:r>
          </w:p>
        </w:tc>
      </w:tr>
      <w:tr w:rsidR="002B7DC2" w:rsidRPr="002B7DC2" w:rsidTr="00CC7BDB">
        <w:trPr>
          <w:trHeight w:val="38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№43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50049,</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Покровська</w:t>
            </w:r>
            <w:proofErr w:type="spellEnd"/>
            <w:r w:rsidRPr="002B7DC2">
              <w:rPr>
                <w:rFonts w:ascii="Times New Roman CYR" w:eastAsiaTheme="minorHAnsi" w:hAnsi="Times New Roman CYR" w:cs="Times New Roman CYR"/>
                <w:sz w:val="24"/>
                <w:szCs w:val="24"/>
                <w:highlight w:val="green"/>
                <w:lang w:val="ru-RU" w:eastAsia="ru-RU"/>
              </w:rPr>
              <w:t>, 34а</w:t>
            </w:r>
          </w:p>
        </w:tc>
      </w:tr>
      <w:tr w:rsidR="002B7DC2" w:rsidRPr="002B7DC2" w:rsidTr="00CC7BDB">
        <w:trPr>
          <w:trHeight w:val="45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№68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.Г</w:t>
            </w:r>
            <w:proofErr w:type="gramEnd"/>
            <w:r w:rsidRPr="002B7DC2">
              <w:rPr>
                <w:rFonts w:ascii="Times New Roman CYR" w:eastAsiaTheme="minorHAnsi" w:hAnsi="Times New Roman CYR" w:cs="Times New Roman CYR"/>
                <w:sz w:val="24"/>
                <w:szCs w:val="24"/>
                <w:highlight w:val="green"/>
                <w:lang w:val="ru-RU" w:eastAsia="ru-RU"/>
              </w:rPr>
              <w:t>ірницький</w:t>
            </w:r>
            <w:proofErr w:type="spellEnd"/>
            <w:r w:rsidRPr="002B7DC2">
              <w:rPr>
                <w:rFonts w:ascii="Times New Roman CYR" w:eastAsiaTheme="minorHAnsi" w:hAnsi="Times New Roman CYR" w:cs="Times New Roman CYR"/>
                <w:sz w:val="24"/>
                <w:szCs w:val="24"/>
                <w:highlight w:val="green"/>
                <w:lang w:val="ru-RU" w:eastAsia="ru-RU"/>
              </w:rPr>
              <w:t>, 3</w:t>
            </w:r>
          </w:p>
        </w:tc>
      </w:tr>
      <w:tr w:rsidR="002B7DC2" w:rsidRPr="002B7DC2" w:rsidTr="00CC7BDB">
        <w:trPr>
          <w:trHeight w:val="10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proofErr w:type="gramStart"/>
            <w:r w:rsidRPr="002B7DC2">
              <w:rPr>
                <w:rFonts w:ascii="Times New Roman CYR" w:eastAsiaTheme="minorHAnsi" w:hAnsi="Times New Roman CYR" w:cs="Times New Roman CYR"/>
                <w:sz w:val="24"/>
                <w:szCs w:val="24"/>
                <w:highlight w:val="green"/>
                <w:lang w:val="ru-RU" w:eastAsia="ru-RU"/>
              </w:rPr>
              <w:t>спец</w:t>
            </w:r>
            <w:proofErr w:type="gramEnd"/>
            <w:r w:rsidRPr="002B7DC2">
              <w:rPr>
                <w:rFonts w:ascii="Times New Roman CYR" w:eastAsiaTheme="minorHAnsi" w:hAnsi="Times New Roman CYR" w:cs="Times New Roman CYR"/>
                <w:sz w:val="24"/>
                <w:szCs w:val="24"/>
                <w:highlight w:val="green"/>
                <w:lang w:val="ru-RU" w:eastAsia="ru-RU"/>
              </w:rPr>
              <w:t>іалізована</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№70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 xml:space="preserve">ривий18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50027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Ярослава Мудрого, 79</w:t>
            </w:r>
          </w:p>
        </w:tc>
      </w:tr>
      <w:tr w:rsidR="002B7DC2" w:rsidRPr="002B7DC2" w:rsidTr="00CC7BDB">
        <w:trPr>
          <w:trHeight w:val="4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№72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Катеринівська</w:t>
            </w:r>
            <w:proofErr w:type="spellEnd"/>
            <w:r w:rsidRPr="002B7DC2">
              <w:rPr>
                <w:rFonts w:ascii="Times New Roman CYR" w:eastAsiaTheme="minorHAnsi" w:hAnsi="Times New Roman CYR" w:cs="Times New Roman CYR"/>
                <w:sz w:val="24"/>
                <w:szCs w:val="24"/>
                <w:highlight w:val="green"/>
                <w:lang w:val="ru-RU" w:eastAsia="ru-RU"/>
              </w:rPr>
              <w:t>, 8а</w:t>
            </w:r>
          </w:p>
        </w:tc>
      </w:tr>
      <w:tr w:rsidR="002B7DC2" w:rsidRPr="002B7DC2" w:rsidTr="00CC7BDB">
        <w:trPr>
          <w:trHeight w:val="15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№74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.Ю</w:t>
            </w:r>
            <w:proofErr w:type="gramEnd"/>
            <w:r w:rsidRPr="002B7DC2">
              <w:rPr>
                <w:rFonts w:ascii="Times New Roman CYR" w:eastAsiaTheme="minorHAnsi" w:hAnsi="Times New Roman CYR" w:cs="Times New Roman CYR"/>
                <w:sz w:val="24"/>
                <w:szCs w:val="24"/>
                <w:highlight w:val="green"/>
                <w:lang w:val="ru-RU" w:eastAsia="ru-RU"/>
              </w:rPr>
              <w:t>вілейний</w:t>
            </w:r>
            <w:proofErr w:type="spellEnd"/>
            <w:r w:rsidRPr="002B7DC2">
              <w:rPr>
                <w:rFonts w:ascii="Times New Roman CYR" w:eastAsiaTheme="minorHAnsi" w:hAnsi="Times New Roman CYR" w:cs="Times New Roman CYR"/>
                <w:sz w:val="24"/>
                <w:szCs w:val="24"/>
                <w:highlight w:val="green"/>
                <w:lang w:val="ru-RU" w:eastAsia="ru-RU"/>
              </w:rPr>
              <w:t>, 1а</w:t>
            </w:r>
          </w:p>
        </w:tc>
      </w:tr>
      <w:tr w:rsidR="002B7DC2" w:rsidRPr="002B7DC2" w:rsidTr="00CC7BDB">
        <w:trPr>
          <w:trHeight w:val="10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№91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50008,</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Генерала </w:t>
            </w:r>
            <w:proofErr w:type="spellStart"/>
            <w:r w:rsidRPr="002B7DC2">
              <w:rPr>
                <w:rFonts w:ascii="Times New Roman CYR" w:eastAsiaTheme="minorHAnsi" w:hAnsi="Times New Roman CYR" w:cs="Times New Roman CYR"/>
                <w:sz w:val="24"/>
                <w:szCs w:val="24"/>
                <w:highlight w:val="green"/>
                <w:lang w:val="ru-RU" w:eastAsia="ru-RU"/>
              </w:rPr>
              <w:t>Радієвського</w:t>
            </w:r>
            <w:proofErr w:type="spellEnd"/>
            <w:r w:rsidRPr="002B7DC2">
              <w:rPr>
                <w:rFonts w:ascii="Times New Roman CYR" w:eastAsiaTheme="minorHAnsi" w:hAnsi="Times New Roman CYR" w:cs="Times New Roman CYR"/>
                <w:sz w:val="24"/>
                <w:szCs w:val="24"/>
                <w:highlight w:val="green"/>
                <w:lang w:val="ru-RU" w:eastAsia="ru-RU"/>
              </w:rPr>
              <w:t>, 48</w:t>
            </w:r>
          </w:p>
        </w:tc>
      </w:tr>
      <w:tr w:rsidR="002B7DC2" w:rsidRPr="002B7DC2" w:rsidTr="00CC7BDB">
        <w:trPr>
          <w:trHeight w:val="3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Криворізький</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ліцей</w:t>
            </w:r>
            <w:proofErr w:type="spellEnd"/>
            <w:r w:rsidRPr="002B7DC2">
              <w:rPr>
                <w:rFonts w:asciiTheme="minorHAnsi" w:eastAsiaTheme="minorHAnsi" w:hAnsiTheme="minorHAnsi" w:cstheme="minorBidi"/>
                <w:sz w:val="24"/>
                <w:szCs w:val="24"/>
                <w:highlight w:val="green"/>
                <w:lang w:val="ru-RU" w:eastAsia="en-US"/>
              </w:rPr>
              <w:t xml:space="preserve"> №107 "</w:t>
            </w:r>
            <w:proofErr w:type="spellStart"/>
            <w:r w:rsidRPr="002B7DC2">
              <w:rPr>
                <w:rFonts w:asciiTheme="minorHAnsi" w:eastAsiaTheme="minorHAnsi" w:hAnsiTheme="minorHAnsi" w:cstheme="minorBidi"/>
                <w:sz w:val="24"/>
                <w:szCs w:val="24"/>
                <w:highlight w:val="green"/>
                <w:lang w:val="ru-RU" w:eastAsia="en-US"/>
              </w:rPr>
              <w:t>Лідер</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Катеринівська</w:t>
            </w:r>
            <w:proofErr w:type="spellEnd"/>
            <w:r w:rsidRPr="002B7DC2">
              <w:rPr>
                <w:rFonts w:ascii="Times New Roman CYR" w:eastAsiaTheme="minorHAnsi" w:hAnsi="Times New Roman CYR" w:cs="Times New Roman CYR"/>
                <w:sz w:val="24"/>
                <w:szCs w:val="24"/>
                <w:highlight w:val="green"/>
                <w:lang w:val="ru-RU" w:eastAsia="ru-RU"/>
              </w:rPr>
              <w:t>, 11</w:t>
            </w:r>
          </w:p>
        </w:tc>
      </w:tr>
      <w:tr w:rsidR="002B7DC2" w:rsidRPr="002B7DC2" w:rsidTr="00CC7BDB">
        <w:trPr>
          <w:trHeight w:val="13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№113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50042,</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урчатова,39а</w:t>
            </w:r>
          </w:p>
        </w:tc>
      </w:tr>
      <w:tr w:rsidR="002B7DC2" w:rsidRPr="002B7DC2" w:rsidTr="00CC7BDB">
        <w:trPr>
          <w:trHeight w:val="9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№118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онячний,1</w:t>
            </w:r>
          </w:p>
        </w:tc>
      </w:tr>
      <w:tr w:rsidR="002B7DC2" w:rsidRPr="002B7DC2" w:rsidTr="00CC7BDB">
        <w:trPr>
          <w:trHeight w:val="18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№119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48а</w:t>
            </w:r>
          </w:p>
        </w:tc>
      </w:tr>
      <w:tr w:rsidR="002B7DC2" w:rsidRPr="002B7DC2" w:rsidTr="00CC7BDB">
        <w:trPr>
          <w:trHeight w:val="12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№120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Івана</w:t>
            </w:r>
            <w:proofErr w:type="spellEnd"/>
            <w:r w:rsidRPr="002B7DC2">
              <w:rPr>
                <w:rFonts w:ascii="Times New Roman CYR" w:eastAsiaTheme="minorHAnsi" w:hAnsi="Times New Roman CYR" w:cs="Times New Roman CYR"/>
                <w:sz w:val="24"/>
                <w:szCs w:val="24"/>
                <w:highlight w:val="green"/>
                <w:lang w:val="ru-RU" w:eastAsia="ru-RU"/>
              </w:rPr>
              <w:t xml:space="preserve"> Авраменка, 22а</w:t>
            </w:r>
          </w:p>
        </w:tc>
      </w:tr>
      <w:tr w:rsidR="002B7DC2" w:rsidRPr="002B7DC2" w:rsidTr="00CC7BDB">
        <w:trPr>
          <w:trHeight w:val="4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 122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.В</w:t>
            </w:r>
            <w:proofErr w:type="gramEnd"/>
            <w:r w:rsidRPr="002B7DC2">
              <w:rPr>
                <w:rFonts w:ascii="Times New Roman CYR" w:eastAsiaTheme="minorHAnsi" w:hAnsi="Times New Roman CYR" w:cs="Times New Roman CYR"/>
                <w:sz w:val="24"/>
                <w:szCs w:val="24"/>
                <w:highlight w:val="green"/>
                <w:lang w:val="ru-RU" w:eastAsia="ru-RU"/>
              </w:rPr>
              <w:t>олодимира</w:t>
            </w:r>
            <w:proofErr w:type="spellEnd"/>
            <w:r w:rsidRPr="002B7DC2">
              <w:rPr>
                <w:rFonts w:ascii="Times New Roman CYR" w:eastAsiaTheme="minorHAnsi" w:hAnsi="Times New Roman CYR" w:cs="Times New Roman CYR"/>
                <w:sz w:val="24"/>
                <w:szCs w:val="24"/>
                <w:highlight w:val="green"/>
                <w:lang w:val="ru-RU" w:eastAsia="ru-RU"/>
              </w:rPr>
              <w:t xml:space="preserve"> Великого, 51д</w:t>
            </w:r>
          </w:p>
        </w:tc>
      </w:tr>
      <w:tr w:rsidR="002B7DC2" w:rsidRPr="002B7DC2" w:rsidTr="00CC7BDB">
        <w:trPr>
          <w:trHeight w:val="22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природничо-науковий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50071,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Володимира</w:t>
            </w:r>
            <w:proofErr w:type="spellEnd"/>
            <w:r w:rsidRPr="002B7DC2">
              <w:rPr>
                <w:rFonts w:ascii="Times New Roman CYR" w:eastAsiaTheme="minorHAnsi" w:hAnsi="Times New Roman CYR" w:cs="Times New Roman CYR"/>
                <w:sz w:val="24"/>
                <w:szCs w:val="24"/>
                <w:highlight w:val="green"/>
                <w:lang w:val="ru-RU" w:eastAsia="ru-RU"/>
              </w:rPr>
              <w:t xml:space="preserve"> Великого,32а</w:t>
            </w:r>
          </w:p>
        </w:tc>
      </w:tr>
      <w:tr w:rsidR="002B7DC2" w:rsidRPr="002B7DC2" w:rsidTr="00CC7BDB">
        <w:trPr>
          <w:trHeight w:val="22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w:t>
            </w:r>
            <w:proofErr w:type="spellStart"/>
            <w:r w:rsidRPr="002B7DC2">
              <w:rPr>
                <w:rFonts w:ascii="Times New Roman CYR" w:eastAsiaTheme="minorHAnsi" w:hAnsi="Times New Roman CYR" w:cs="Times New Roman CYR"/>
                <w:sz w:val="24"/>
                <w:szCs w:val="24"/>
                <w:highlight w:val="green"/>
                <w:lang w:val="ru-RU" w:eastAsia="ru-RU"/>
              </w:rPr>
              <w:t>Багатопрофільний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навчально-реабілітаційний</w:t>
            </w:r>
            <w:proofErr w:type="spellEnd"/>
            <w:r w:rsidRPr="002B7DC2">
              <w:rPr>
                <w:rFonts w:ascii="Times New Roman CYR" w:eastAsiaTheme="minorHAnsi" w:hAnsi="Times New Roman CYR" w:cs="Times New Roman CYR"/>
                <w:sz w:val="24"/>
                <w:szCs w:val="24"/>
                <w:highlight w:val="green"/>
                <w:lang w:val="ru-RU" w:eastAsia="ru-RU"/>
              </w:rPr>
              <w:t xml:space="preserve"> центр «</w:t>
            </w:r>
            <w:proofErr w:type="spellStart"/>
            <w:r w:rsidRPr="002B7DC2">
              <w:rPr>
                <w:rFonts w:ascii="Times New Roman CYR" w:eastAsiaTheme="minorHAnsi" w:hAnsi="Times New Roman CYR" w:cs="Times New Roman CYR"/>
                <w:sz w:val="24"/>
                <w:szCs w:val="24"/>
                <w:highlight w:val="green"/>
                <w:lang w:val="ru-RU" w:eastAsia="ru-RU"/>
              </w:rPr>
              <w:t>Довіра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36а,</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
        </w:tc>
      </w:tr>
      <w:tr w:rsidR="002B7DC2" w:rsidRPr="002B7DC2" w:rsidTr="00CC7BDB">
        <w:trPr>
          <w:trHeight w:val="225"/>
        </w:trPr>
        <w:tc>
          <w:tcPr>
            <w:tcW w:w="10632" w:type="dxa"/>
            <w:gridSpan w:val="3"/>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sz w:val="24"/>
                <w:szCs w:val="24"/>
                <w:highlight w:val="green"/>
                <w:lang w:val="ru-RU" w:eastAsia="ru-RU"/>
              </w:rPr>
            </w:pPr>
            <w:proofErr w:type="spellStart"/>
            <w:r w:rsidRPr="002B7DC2">
              <w:rPr>
                <w:rFonts w:ascii="Times New Roman CYR" w:eastAsiaTheme="minorHAnsi" w:hAnsi="Times New Roman CYR" w:cs="Times New Roman CYR"/>
                <w:b/>
                <w:i/>
                <w:sz w:val="24"/>
                <w:szCs w:val="24"/>
                <w:highlight w:val="green"/>
                <w:lang w:val="ru-RU" w:eastAsia="ru-RU"/>
              </w:rPr>
              <w:t>Дошкільні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навчальні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заклади</w:t>
            </w:r>
            <w:proofErr w:type="spellEnd"/>
            <w:r w:rsidRPr="002B7DC2">
              <w:rPr>
                <w:rFonts w:ascii="Times New Roman CYR" w:eastAsiaTheme="minorHAnsi" w:hAnsi="Times New Roman CYR" w:cs="Times New Roman CYR"/>
                <w:b/>
                <w:i/>
                <w:sz w:val="24"/>
                <w:szCs w:val="24"/>
                <w:highlight w:val="green"/>
                <w:lang w:val="ru-RU" w:eastAsia="ru-RU"/>
              </w:rPr>
              <w:t>:</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ru-RU"/>
              </w:rPr>
            </w:pPr>
            <w:proofErr w:type="spellStart"/>
            <w:r w:rsidRPr="002B7DC2">
              <w:rPr>
                <w:rFonts w:asciiTheme="minorHAnsi" w:eastAsiaTheme="minorHAnsi" w:hAnsiTheme="minorHAnsi" w:cstheme="minorBidi"/>
                <w:sz w:val="24"/>
                <w:szCs w:val="24"/>
                <w:highlight w:val="green"/>
                <w:lang w:val="ru-RU" w:eastAsia="ru-RU"/>
              </w:rPr>
              <w:t>Комунальний</w:t>
            </w:r>
            <w:proofErr w:type="spellEnd"/>
            <w:r w:rsidRPr="002B7DC2">
              <w:rPr>
                <w:rFonts w:asciiTheme="minorHAnsi" w:eastAsiaTheme="minorHAnsi" w:hAnsiTheme="minorHAnsi" w:cstheme="minorBidi"/>
                <w:sz w:val="24"/>
                <w:szCs w:val="24"/>
                <w:highlight w:val="green"/>
                <w:lang w:val="ru-RU" w:eastAsia="ru-RU"/>
              </w:rPr>
              <w:t xml:space="preserve"> заклад </w:t>
            </w:r>
            <w:proofErr w:type="spellStart"/>
            <w:r w:rsidRPr="002B7DC2">
              <w:rPr>
                <w:rFonts w:asciiTheme="minorHAnsi" w:eastAsiaTheme="minorHAnsi" w:hAnsiTheme="minorHAnsi" w:cstheme="minorBidi"/>
                <w:sz w:val="24"/>
                <w:szCs w:val="24"/>
                <w:highlight w:val="green"/>
                <w:lang w:val="ru-RU" w:eastAsia="ru-RU"/>
              </w:rPr>
              <w:t>дошкільної</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освіти</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ясла</w:t>
            </w:r>
            <w:proofErr w:type="spellEnd"/>
            <w:r w:rsidRPr="002B7DC2">
              <w:rPr>
                <w:rFonts w:asciiTheme="minorHAnsi" w:eastAsiaTheme="minorHAnsi" w:hAnsiTheme="minorHAnsi" w:cstheme="minorBidi"/>
                <w:sz w:val="24"/>
                <w:szCs w:val="24"/>
                <w:highlight w:val="green"/>
                <w:lang w:val="ru-RU" w:eastAsia="ru-RU"/>
              </w:rPr>
              <w:t xml:space="preserve">-садок) №30 </w:t>
            </w:r>
            <w:proofErr w:type="spellStart"/>
            <w:r w:rsidRPr="002B7DC2">
              <w:rPr>
                <w:rFonts w:asciiTheme="minorHAnsi" w:eastAsiaTheme="minorHAnsi" w:hAnsiTheme="minorHAnsi" w:cstheme="minorBidi"/>
                <w:sz w:val="24"/>
                <w:szCs w:val="24"/>
                <w:highlight w:val="green"/>
                <w:lang w:val="ru-RU" w:eastAsia="ru-RU"/>
              </w:rPr>
              <w:t>Криворізької</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міської</w:t>
            </w:r>
            <w:proofErr w:type="spellEnd"/>
            <w:r w:rsidRPr="002B7DC2">
              <w:rPr>
                <w:rFonts w:asciiTheme="minorHAnsi" w:eastAsiaTheme="minorHAnsi" w:hAnsiTheme="minorHAnsi" w:cstheme="minorBidi"/>
                <w:sz w:val="24"/>
                <w:szCs w:val="24"/>
                <w:highlight w:val="green"/>
                <w:lang w:val="ru-RU" w:eastAsia="ru-RU"/>
              </w:rPr>
              <w:t xml:space="preserve"> </w:t>
            </w:r>
            <w:proofErr w:type="gramStart"/>
            <w:r w:rsidRPr="002B7DC2">
              <w:rPr>
                <w:rFonts w:asciiTheme="minorHAnsi" w:eastAsiaTheme="minorHAnsi" w:hAnsiTheme="minorHAnsi" w:cstheme="minorBidi"/>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50011,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Рубльова</w:t>
            </w:r>
            <w:proofErr w:type="spellEnd"/>
            <w:r w:rsidRPr="002B7DC2">
              <w:rPr>
                <w:rFonts w:ascii="Times New Roman CYR" w:eastAsiaTheme="minorHAnsi" w:hAnsi="Times New Roman CYR" w:cs="Times New Roman CYR"/>
                <w:sz w:val="24"/>
                <w:szCs w:val="24"/>
                <w:highlight w:val="green"/>
                <w:lang w:val="ru-RU" w:eastAsia="ru-RU"/>
              </w:rPr>
              <w:t>, 1</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ru-RU"/>
              </w:rPr>
            </w:pPr>
            <w:proofErr w:type="spellStart"/>
            <w:r w:rsidRPr="002B7DC2">
              <w:rPr>
                <w:rFonts w:asciiTheme="minorHAnsi" w:eastAsiaTheme="minorHAnsi" w:hAnsiTheme="minorHAnsi" w:cstheme="minorBidi"/>
                <w:sz w:val="24"/>
                <w:szCs w:val="24"/>
                <w:highlight w:val="green"/>
                <w:shd w:val="clear" w:color="auto" w:fill="FFFFFF"/>
                <w:lang w:val="ru-RU" w:eastAsia="ru-RU"/>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ru-RU"/>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освіти</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ясла</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-садок) №42 </w:t>
            </w:r>
            <w:proofErr w:type="spellStart"/>
            <w:r w:rsidRPr="002B7DC2">
              <w:rPr>
                <w:rFonts w:asciiTheme="minorHAnsi" w:eastAsiaTheme="minorHAnsi" w:hAnsiTheme="minorHAnsi" w:cstheme="minorBidi"/>
                <w:sz w:val="24"/>
                <w:szCs w:val="24"/>
                <w:highlight w:val="green"/>
                <w:shd w:val="clear" w:color="auto" w:fill="FFFFFF"/>
                <w:lang w:val="ru-RU" w:eastAsia="ru-RU"/>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міської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proofErr w:type="gramStart"/>
            <w:r w:rsidRPr="002B7DC2">
              <w:rPr>
                <w:rFonts w:ascii="Times New Roman CYR" w:eastAsiaTheme="minorHAnsi" w:hAnsi="Times New Roman CYR" w:cs="Times New Roman CYR"/>
                <w:sz w:val="24"/>
                <w:szCs w:val="24"/>
                <w:highlight w:val="green"/>
                <w:lang w:val="ru-RU" w:eastAsia="ru-RU"/>
              </w:rPr>
              <w:t>Р</w:t>
            </w:r>
            <w:proofErr w:type="gramEnd"/>
            <w:r w:rsidRPr="002B7DC2">
              <w:rPr>
                <w:rFonts w:ascii="Times New Roman CYR" w:eastAsiaTheme="minorHAnsi" w:hAnsi="Times New Roman CYR" w:cs="Times New Roman CYR"/>
                <w:sz w:val="24"/>
                <w:szCs w:val="24"/>
                <w:highlight w:val="green"/>
                <w:lang w:val="ru-RU" w:eastAsia="ru-RU"/>
              </w:rPr>
              <w:t>іг</w:t>
            </w:r>
            <w:proofErr w:type="spellEnd"/>
            <w:r w:rsidRPr="002B7DC2">
              <w:rPr>
                <w:rFonts w:ascii="Times New Roman CYR" w:eastAsiaTheme="minorHAnsi" w:hAnsi="Times New Roman CYR" w:cs="Times New Roman CYR"/>
                <w:sz w:val="24"/>
                <w:szCs w:val="24"/>
                <w:highlight w:val="green"/>
                <w:lang w:val="ru-RU" w:eastAsia="ru-RU"/>
              </w:rPr>
              <w:t xml:space="preserve">, 50008,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42</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№57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50036,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Тесленка</w:t>
            </w:r>
            <w:proofErr w:type="spellEnd"/>
            <w:r w:rsidRPr="002B7DC2">
              <w:rPr>
                <w:rFonts w:ascii="Times New Roman CYR" w:eastAsiaTheme="minorHAnsi" w:hAnsi="Times New Roman CYR" w:cs="Times New Roman CYR"/>
                <w:sz w:val="24"/>
                <w:szCs w:val="24"/>
                <w:highlight w:val="green"/>
                <w:lang w:val="ru-RU" w:eastAsia="ru-RU"/>
              </w:rPr>
              <w:t>, 31а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комбінованого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№81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.Г</w:t>
            </w:r>
            <w:proofErr w:type="gramEnd"/>
            <w:r w:rsidRPr="002B7DC2">
              <w:rPr>
                <w:rFonts w:ascii="Times New Roman CYR" w:eastAsiaTheme="minorHAnsi" w:hAnsi="Times New Roman CYR" w:cs="Times New Roman CYR"/>
                <w:sz w:val="24"/>
                <w:szCs w:val="24"/>
                <w:highlight w:val="green"/>
                <w:lang w:val="ru-RU" w:eastAsia="ru-RU"/>
              </w:rPr>
              <w:t>ірницький</w:t>
            </w:r>
            <w:proofErr w:type="spellEnd"/>
            <w:r w:rsidRPr="002B7DC2">
              <w:rPr>
                <w:rFonts w:ascii="Times New Roman CYR" w:eastAsiaTheme="minorHAnsi" w:hAnsi="Times New Roman CYR" w:cs="Times New Roman CYR"/>
                <w:sz w:val="24"/>
                <w:szCs w:val="24"/>
                <w:highlight w:val="green"/>
                <w:lang w:val="ru-RU" w:eastAsia="ru-RU"/>
              </w:rPr>
              <w:t>. 46а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№89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50042,</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Покровська</w:t>
            </w:r>
            <w:proofErr w:type="spellEnd"/>
            <w:r w:rsidRPr="002B7DC2">
              <w:rPr>
                <w:rFonts w:ascii="Times New Roman CYR" w:eastAsiaTheme="minorHAnsi" w:hAnsi="Times New Roman CYR" w:cs="Times New Roman CYR"/>
                <w:sz w:val="24"/>
                <w:szCs w:val="24"/>
                <w:highlight w:val="green"/>
                <w:lang w:val="ru-RU" w:eastAsia="ru-RU"/>
              </w:rPr>
              <w:t>, 5а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компенсую</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чого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№90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50036,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С. </w:t>
            </w:r>
            <w:proofErr w:type="spellStart"/>
            <w:r w:rsidRPr="002B7DC2">
              <w:rPr>
                <w:rFonts w:ascii="Times New Roman CYR" w:eastAsiaTheme="minorHAnsi" w:hAnsi="Times New Roman CYR" w:cs="Times New Roman CYR"/>
                <w:sz w:val="24"/>
                <w:szCs w:val="24"/>
                <w:highlight w:val="green"/>
                <w:lang w:val="ru-RU" w:eastAsia="ru-RU"/>
              </w:rPr>
              <w:t>Перовської</w:t>
            </w:r>
            <w:proofErr w:type="spellEnd"/>
            <w:r w:rsidRPr="002B7DC2">
              <w:rPr>
                <w:rFonts w:ascii="Times New Roman CYR" w:eastAsiaTheme="minorHAnsi" w:hAnsi="Times New Roman CYR" w:cs="Times New Roman CYR"/>
                <w:sz w:val="24"/>
                <w:szCs w:val="24"/>
                <w:highlight w:val="green"/>
                <w:lang w:val="ru-RU" w:eastAsia="ru-RU"/>
              </w:rPr>
              <w:t>, 6</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компенсую</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чого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№151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50076,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Івана</w:t>
            </w:r>
            <w:proofErr w:type="spellEnd"/>
            <w:r w:rsidRPr="002B7DC2">
              <w:rPr>
                <w:rFonts w:ascii="Times New Roman CYR" w:eastAsiaTheme="minorHAnsi" w:hAnsi="Times New Roman CYR" w:cs="Times New Roman CYR"/>
                <w:sz w:val="24"/>
                <w:szCs w:val="24"/>
                <w:highlight w:val="green"/>
                <w:lang w:val="ru-RU" w:eastAsia="ru-RU"/>
              </w:rPr>
              <w:t xml:space="preserve"> Авраменка, 17а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r w:rsidR="002D0FB5">
              <w:rPr>
                <w:rFonts w:asciiTheme="minorHAnsi" w:eastAsiaTheme="minorHAnsi" w:hAnsiTheme="minorHAnsi" w:cstheme="minorBidi"/>
                <w:sz w:val="24"/>
                <w:szCs w:val="24"/>
                <w:highlight w:val="green"/>
                <w:shd w:val="clear" w:color="auto" w:fill="FFFFFF"/>
                <w:lang w:eastAsia="en-US"/>
              </w:rPr>
              <w:t xml:space="preserve">№ </w:t>
            </w:r>
            <w:r w:rsidRPr="002B7DC2">
              <w:rPr>
                <w:rFonts w:asciiTheme="minorHAnsi" w:eastAsiaTheme="minorHAnsi" w:hAnsiTheme="minorHAnsi" w:cstheme="minorBidi"/>
                <w:sz w:val="24"/>
                <w:szCs w:val="24"/>
                <w:highlight w:val="green"/>
                <w:shd w:val="clear" w:color="auto" w:fill="FFFFFF"/>
                <w:lang w:val="ru-RU" w:eastAsia="en-US"/>
              </w:rPr>
              <w:t xml:space="preserve">190Криворізької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8а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197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С.Перовської</w:t>
            </w:r>
            <w:proofErr w:type="spellEnd"/>
            <w:r w:rsidRPr="002B7DC2">
              <w:rPr>
                <w:rFonts w:ascii="Times New Roman CYR" w:eastAsiaTheme="minorHAnsi" w:hAnsi="Times New Roman CYR" w:cs="Times New Roman CYR"/>
                <w:sz w:val="24"/>
                <w:szCs w:val="24"/>
                <w:highlight w:val="green"/>
                <w:lang w:val="ru-RU" w:eastAsia="ru-RU"/>
              </w:rPr>
              <w:t>, 5</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234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50008,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40</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249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50027,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.Я</w:t>
            </w:r>
            <w:proofErr w:type="gramEnd"/>
            <w:r w:rsidRPr="002B7DC2">
              <w:rPr>
                <w:rFonts w:ascii="Times New Roman CYR" w:eastAsiaTheme="minorHAnsi" w:hAnsi="Times New Roman CYR" w:cs="Times New Roman CYR"/>
                <w:sz w:val="24"/>
                <w:szCs w:val="24"/>
                <w:highlight w:val="green"/>
                <w:lang w:val="ru-RU" w:eastAsia="ru-RU"/>
              </w:rPr>
              <w:t>рослава</w:t>
            </w:r>
            <w:proofErr w:type="spellEnd"/>
            <w:r w:rsidRPr="002B7DC2">
              <w:rPr>
                <w:rFonts w:ascii="Times New Roman CYR" w:eastAsiaTheme="minorHAnsi" w:hAnsi="Times New Roman CYR" w:cs="Times New Roman CYR"/>
                <w:sz w:val="24"/>
                <w:szCs w:val="24"/>
                <w:highlight w:val="green"/>
                <w:lang w:val="ru-RU" w:eastAsia="ru-RU"/>
              </w:rPr>
              <w:t xml:space="preserve"> Мудрого, 4а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250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.Ю</w:t>
            </w:r>
            <w:proofErr w:type="gramEnd"/>
            <w:r w:rsidRPr="002B7DC2">
              <w:rPr>
                <w:rFonts w:ascii="Times New Roman CYR" w:eastAsiaTheme="minorHAnsi" w:hAnsi="Times New Roman CYR" w:cs="Times New Roman CYR"/>
                <w:sz w:val="24"/>
                <w:szCs w:val="24"/>
                <w:highlight w:val="green"/>
                <w:lang w:val="ru-RU" w:eastAsia="ru-RU"/>
              </w:rPr>
              <w:t>вілейний</w:t>
            </w:r>
            <w:proofErr w:type="spellEnd"/>
            <w:r w:rsidRPr="002B7DC2">
              <w:rPr>
                <w:rFonts w:ascii="Times New Roman CYR" w:eastAsiaTheme="minorHAnsi" w:hAnsi="Times New Roman CYR" w:cs="Times New Roman CYR"/>
                <w:sz w:val="24"/>
                <w:szCs w:val="24"/>
                <w:highlight w:val="green"/>
                <w:lang w:val="ru-RU" w:eastAsia="ru-RU"/>
              </w:rPr>
              <w:t>, 12а</w:t>
            </w:r>
          </w:p>
        </w:tc>
      </w:tr>
      <w:tr w:rsidR="002B7DC2" w:rsidRPr="002B7DC2" w:rsidTr="00CC7BDB">
        <w:trPr>
          <w:trHeight w:val="225"/>
        </w:trPr>
        <w:tc>
          <w:tcPr>
            <w:tcW w:w="10632" w:type="dxa"/>
            <w:gridSpan w:val="3"/>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sz w:val="24"/>
                <w:szCs w:val="24"/>
                <w:highlight w:val="green"/>
                <w:lang w:val="ru-RU" w:eastAsia="ru-RU"/>
              </w:rPr>
            </w:pPr>
            <w:proofErr w:type="spellStart"/>
            <w:r w:rsidRPr="002B7DC2">
              <w:rPr>
                <w:rFonts w:ascii="Times New Roman CYR" w:eastAsiaTheme="minorHAnsi" w:hAnsi="Times New Roman CYR" w:cs="Times New Roman CYR"/>
                <w:b/>
                <w:i/>
                <w:sz w:val="24"/>
                <w:szCs w:val="24"/>
                <w:highlight w:val="green"/>
                <w:lang w:val="ru-RU" w:eastAsia="ru-RU"/>
              </w:rPr>
              <w:t>Позашкільні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навчальні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заклади</w:t>
            </w:r>
            <w:proofErr w:type="spellEnd"/>
            <w:r w:rsidRPr="002B7DC2">
              <w:rPr>
                <w:rFonts w:ascii="Times New Roman CYR" w:eastAsiaTheme="minorHAnsi" w:hAnsi="Times New Roman CYR" w:cs="Times New Roman CYR"/>
                <w:b/>
                <w:i/>
                <w:sz w:val="24"/>
                <w:szCs w:val="24"/>
                <w:highlight w:val="green"/>
                <w:lang w:val="ru-RU" w:eastAsia="ru-RU"/>
              </w:rPr>
              <w:t>:</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w:t>
            </w:r>
            <w:proofErr w:type="spellStart"/>
            <w:r w:rsidRPr="002B7DC2">
              <w:rPr>
                <w:rFonts w:ascii="Times New Roman CYR" w:eastAsiaTheme="minorHAnsi" w:hAnsi="Times New Roman CYR" w:cs="Times New Roman CYR"/>
                <w:sz w:val="24"/>
                <w:szCs w:val="24"/>
                <w:highlight w:val="green"/>
                <w:lang w:val="ru-RU" w:eastAsia="ru-RU"/>
              </w:rPr>
              <w:t>дитячої</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юнацької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творчості</w:t>
            </w:r>
            <w:proofErr w:type="spellEnd"/>
            <w:r w:rsidRPr="002B7DC2">
              <w:rPr>
                <w:rFonts w:ascii="Times New Roman CYR" w:eastAsiaTheme="minorHAnsi" w:hAnsi="Times New Roman CYR" w:cs="Times New Roman CYR"/>
                <w:sz w:val="24"/>
                <w:szCs w:val="24"/>
                <w:highlight w:val="green"/>
                <w:lang w:val="ru-RU" w:eastAsia="ru-RU"/>
              </w:rPr>
              <w:t xml:space="preserve"> «Сонях»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Гірницький</w:t>
            </w:r>
            <w:proofErr w:type="spellEnd"/>
            <w:r w:rsidRPr="002B7DC2">
              <w:rPr>
                <w:rFonts w:ascii="Times New Roman CYR" w:eastAsiaTheme="minorHAnsi" w:hAnsi="Times New Roman CYR" w:cs="Times New Roman CYR"/>
                <w:sz w:val="24"/>
                <w:szCs w:val="24"/>
                <w:highlight w:val="green"/>
                <w:lang w:val="ru-RU" w:eastAsia="ru-RU"/>
              </w:rPr>
              <w:t>, 50а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спорту для </w:t>
            </w:r>
            <w:proofErr w:type="spellStart"/>
            <w:r w:rsidRPr="002B7DC2">
              <w:rPr>
                <w:rFonts w:ascii="Times New Roman CYR" w:eastAsiaTheme="minorHAnsi" w:hAnsi="Times New Roman CYR" w:cs="Times New Roman CYR"/>
                <w:sz w:val="24"/>
                <w:szCs w:val="24"/>
                <w:highlight w:val="green"/>
                <w:lang w:val="ru-RU" w:eastAsia="ru-RU"/>
              </w:rPr>
              <w:t>дітей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юнацтва</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молоді</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Олімп</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Павла </w:t>
            </w:r>
            <w:proofErr w:type="spellStart"/>
            <w:r w:rsidRPr="002B7DC2">
              <w:rPr>
                <w:rFonts w:ascii="Times New Roman CYR" w:eastAsiaTheme="minorHAnsi" w:hAnsi="Times New Roman CYR" w:cs="Times New Roman CYR"/>
                <w:sz w:val="24"/>
                <w:szCs w:val="24"/>
                <w:highlight w:val="green"/>
                <w:lang w:val="ru-RU" w:eastAsia="ru-RU"/>
              </w:rPr>
              <w:t>Глазового</w:t>
            </w:r>
            <w:proofErr w:type="spellEnd"/>
            <w:r w:rsidRPr="002B7DC2">
              <w:rPr>
                <w:rFonts w:ascii="Times New Roman CYR" w:eastAsiaTheme="minorHAnsi" w:hAnsi="Times New Roman CYR" w:cs="Times New Roman CYR"/>
                <w:sz w:val="24"/>
                <w:szCs w:val="24"/>
                <w:highlight w:val="green"/>
                <w:lang w:val="ru-RU" w:eastAsia="ru-RU"/>
              </w:rPr>
              <w:t>, 24</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спорту для </w:t>
            </w:r>
            <w:proofErr w:type="spellStart"/>
            <w:r w:rsidRPr="002B7DC2">
              <w:rPr>
                <w:rFonts w:ascii="Times New Roman CYR" w:eastAsiaTheme="minorHAnsi" w:hAnsi="Times New Roman CYR" w:cs="Times New Roman CYR"/>
                <w:sz w:val="24"/>
                <w:szCs w:val="24"/>
                <w:highlight w:val="green"/>
                <w:lang w:val="ru-RU" w:eastAsia="ru-RU"/>
              </w:rPr>
              <w:t>дітей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юнацтва</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молоді</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Олімп</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13, прим. 9</w:t>
            </w:r>
          </w:p>
        </w:tc>
      </w:tr>
    </w:tbl>
    <w:p w:rsidR="003004B3" w:rsidRDefault="003004B3">
      <w:pPr>
        <w:spacing w:after="200" w:line="276" w:lineRule="auto"/>
        <w:rPr>
          <w:rFonts w:ascii="Times New Roman" w:eastAsia="Times New Roman CYR" w:hAnsi="Times New Roman" w:cs="Times New Roman"/>
          <w:b/>
          <w:bCs/>
          <w:kern w:val="1"/>
          <w:sz w:val="24"/>
          <w:szCs w:val="24"/>
          <w:lang w:val="uk-UA" w:eastAsia="hi-IN" w:bidi="hi-IN"/>
        </w:rPr>
      </w:pPr>
    </w:p>
    <w:p w:rsidR="003004B3" w:rsidRDefault="003004B3">
      <w:pPr>
        <w:spacing w:after="200" w:line="276" w:lineRule="auto"/>
        <w:rPr>
          <w:rFonts w:ascii="Times New Roman" w:eastAsia="Times New Roman CYR" w:hAnsi="Times New Roman" w:cs="Times New Roman"/>
          <w:b/>
          <w:bCs/>
          <w:kern w:val="1"/>
          <w:sz w:val="24"/>
          <w:szCs w:val="24"/>
          <w:lang w:val="uk-UA" w:eastAsia="hi-IN" w:bidi="hi-IN"/>
        </w:rPr>
      </w:pPr>
      <w:r>
        <w:rPr>
          <w:rFonts w:ascii="Times New Roman" w:eastAsia="Times New Roman CYR" w:hAnsi="Times New Roman" w:cs="Times New Roman"/>
          <w:b/>
          <w:bCs/>
          <w:kern w:val="1"/>
          <w:sz w:val="24"/>
          <w:szCs w:val="24"/>
          <w:lang w:val="uk-UA" w:eastAsia="hi-IN" w:bidi="hi-IN"/>
        </w:rPr>
        <w:br w:type="page"/>
      </w:r>
    </w:p>
    <w:p w:rsidR="00FA2C24" w:rsidRDefault="00FA2C24">
      <w:pPr>
        <w:spacing w:after="200" w:line="276" w:lineRule="auto"/>
        <w:rPr>
          <w:rFonts w:ascii="Times New Roman" w:eastAsia="Times New Roman CYR" w:hAnsi="Times New Roman" w:cs="Times New Roman"/>
          <w:b/>
          <w:bCs/>
          <w:kern w:val="1"/>
          <w:sz w:val="24"/>
          <w:szCs w:val="24"/>
          <w:lang w:val="uk-UA" w:eastAsia="hi-IN" w:bidi="hi-IN"/>
        </w:rPr>
      </w:pPr>
    </w:p>
    <w:p w:rsidR="00C00B26" w:rsidRPr="00B32DD9" w:rsidRDefault="00C00B26" w:rsidP="00C00B26">
      <w:pPr>
        <w:widowControl w:val="0"/>
        <w:suppressAutoHyphens/>
        <w:autoSpaceDE w:val="0"/>
        <w:spacing w:after="0" w:line="240" w:lineRule="auto"/>
        <w:jc w:val="right"/>
        <w:rPr>
          <w:rFonts w:ascii="Times New Roman" w:eastAsia="Times New Roman CYR" w:hAnsi="Times New Roman" w:cs="Times New Roman"/>
          <w:b/>
          <w:bCs/>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Додаток №5</w:t>
      </w:r>
    </w:p>
    <w:p w:rsidR="00C00B26" w:rsidRPr="00B32DD9"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до тендерної документації</w:t>
      </w:r>
    </w:p>
    <w:p w:rsidR="00C00B26" w:rsidRPr="00B32DD9"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B32DD9">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C00B26" w:rsidRPr="00B32DD9"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i/>
          <w:iCs/>
          <w:kern w:val="1"/>
          <w:sz w:val="24"/>
          <w:szCs w:val="24"/>
          <w:highlight w:val="cyan"/>
          <w:lang w:val="uk-UA" w:eastAsia="hi-IN" w:bidi="hi-IN"/>
        </w:rPr>
        <w:t>Учасник не повинен відступати від даної форми.</w:t>
      </w:r>
    </w:p>
    <w:p w:rsidR="00C00B26" w:rsidRPr="00B32DD9"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Лист-згода</w:t>
      </w:r>
    </w:p>
    <w:p w:rsidR="00C00B26" w:rsidRPr="00B32DD9"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 xml:space="preserve">Відповідно до Закону України </w:t>
      </w: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Про захист персональних даних</w:t>
      </w:r>
      <w:r w:rsidRPr="00B32DD9">
        <w:rPr>
          <w:rFonts w:ascii="Times New Roman" w:eastAsia="Times New Roman" w:hAnsi="Times New Roman" w:cs="Times New Roman"/>
          <w:kern w:val="1"/>
          <w:sz w:val="24"/>
          <w:szCs w:val="24"/>
          <w:lang w:val="uk-UA" w:eastAsia="hi-IN" w:bidi="hi-IN"/>
        </w:rPr>
        <w:t>»</w:t>
      </w:r>
    </w:p>
    <w:p w:rsidR="00C00B26" w:rsidRPr="00B32DD9"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Про публічні закупівлі</w:t>
      </w:r>
      <w:r w:rsidRPr="00B32DD9">
        <w:rPr>
          <w:rFonts w:ascii="Times New Roman" w:eastAsia="Times New Roman" w:hAnsi="Times New Roman" w:cs="Times New Roman"/>
          <w:kern w:val="1"/>
          <w:sz w:val="24"/>
          <w:szCs w:val="24"/>
          <w:lang w:val="uk-UA" w:eastAsia="hi-IN" w:bidi="hi-IN"/>
        </w:rPr>
        <w:t xml:space="preserve">», </w:t>
      </w:r>
      <w:r w:rsidRPr="00B32DD9">
        <w:rPr>
          <w:rFonts w:ascii="Times New Roman" w:eastAsia="Times New Roman CYR" w:hAnsi="Times New Roman" w:cs="Times New Roman"/>
          <w:kern w:val="1"/>
          <w:sz w:val="24"/>
          <w:szCs w:val="24"/>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B32DD9">
        <w:rPr>
          <w:rFonts w:ascii="Times New Roman" w:eastAsia="Times New Roman CYR" w:hAnsi="Times New Roman" w:cs="Times New Roman"/>
          <w:kern w:val="1"/>
          <w:sz w:val="24"/>
          <w:szCs w:val="24"/>
          <w:lang w:val="uk-UA" w:eastAsia="hi-IN" w:bidi="hi-IN"/>
        </w:rPr>
        <w:t>закупівель</w:t>
      </w:r>
      <w:proofErr w:type="spellEnd"/>
      <w:r w:rsidRPr="00B32DD9">
        <w:rPr>
          <w:rFonts w:ascii="Times New Roman" w:eastAsia="Times New Roman CYR" w:hAnsi="Times New Roman" w:cs="Times New Roman"/>
          <w:kern w:val="1"/>
          <w:sz w:val="24"/>
          <w:szCs w:val="24"/>
          <w:lang w:val="uk-UA" w:eastAsia="hi-IN" w:bidi="hi-IN"/>
        </w:rPr>
        <w:t>, цивільно-правових та господарських відносин.</w:t>
      </w:r>
    </w:p>
    <w:p w:rsidR="00C00B26" w:rsidRPr="00B32DD9"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B32DD9">
        <w:rPr>
          <w:rFonts w:ascii="Times New Roman" w:eastAsia="Times New Roman" w:hAnsi="Times New Roman" w:cs="Times New Roman"/>
          <w:kern w:val="1"/>
          <w:sz w:val="24"/>
          <w:szCs w:val="24"/>
          <w:lang w:val="uk-UA" w:eastAsia="hi-IN" w:bidi="hi-IN"/>
        </w:rPr>
        <w:t>_________________</w:t>
      </w:r>
      <w:r w:rsidR="00C71706">
        <w:rPr>
          <w:rFonts w:ascii="Times New Roman" w:eastAsia="Times New Roman" w:hAnsi="Times New Roman" w:cs="Times New Roman"/>
          <w:kern w:val="1"/>
          <w:sz w:val="24"/>
          <w:szCs w:val="24"/>
          <w:lang w:val="uk-UA" w:eastAsia="hi-IN" w:bidi="hi-IN"/>
        </w:rPr>
        <w:t xml:space="preserve">  </w:t>
      </w:r>
      <w:r w:rsidRPr="00B32DD9">
        <w:rPr>
          <w:rFonts w:ascii="Times New Roman" w:eastAsia="Times New Roman CYR" w:hAnsi="Times New Roman" w:cs="Times New Roman"/>
          <w:i/>
          <w:kern w:val="1"/>
          <w:sz w:val="24"/>
          <w:szCs w:val="24"/>
          <w:lang w:val="uk-UA" w:eastAsia="hi-IN" w:bidi="hi-IN"/>
        </w:rPr>
        <w:t>М.П.(за наявності)</w:t>
      </w:r>
      <w:r w:rsidR="00C71706">
        <w:rPr>
          <w:rFonts w:ascii="Times New Roman" w:eastAsia="Times New Roman CYR" w:hAnsi="Times New Roman" w:cs="Times New Roman"/>
          <w:b/>
          <w:bCs/>
          <w:kern w:val="1"/>
          <w:sz w:val="24"/>
          <w:szCs w:val="24"/>
          <w:lang w:val="uk-UA" w:eastAsia="hi-IN" w:bidi="hi-IN"/>
        </w:rPr>
        <w:t xml:space="preserve">            </w:t>
      </w:r>
      <w:r w:rsidRPr="00B32DD9">
        <w:rPr>
          <w:rFonts w:ascii="Times New Roman" w:eastAsia="Times New Roman CYR" w:hAnsi="Times New Roman" w:cs="Times New Roman"/>
          <w:b/>
          <w:bCs/>
          <w:kern w:val="1"/>
          <w:sz w:val="24"/>
          <w:szCs w:val="24"/>
          <w:lang w:val="uk-UA" w:eastAsia="hi-IN" w:bidi="hi-IN"/>
        </w:rPr>
        <w:t xml:space="preserve"> ____________</w:t>
      </w:r>
    </w:p>
    <w:p w:rsidR="00C00B26" w:rsidRPr="00B32DD9"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B32DD9">
        <w:rPr>
          <w:rFonts w:ascii="Times New Roman" w:eastAsia="Times New Roman" w:hAnsi="Times New Roman" w:cs="Times New Roman"/>
          <w:kern w:val="1"/>
          <w:position w:val="5"/>
          <w:sz w:val="24"/>
          <w:szCs w:val="24"/>
          <w:lang w:val="uk-UA" w:eastAsia="hi-IN" w:bidi="hi-IN"/>
        </w:rPr>
        <w:t>(</w:t>
      </w:r>
      <w:r w:rsidRPr="00B32DD9">
        <w:rPr>
          <w:rFonts w:ascii="Times New Roman" w:eastAsia="Times New Roman CYR" w:hAnsi="Times New Roman" w:cs="Times New Roman"/>
          <w:kern w:val="1"/>
          <w:position w:val="3"/>
          <w:sz w:val="24"/>
          <w:szCs w:val="24"/>
          <w:lang w:val="uk-UA" w:eastAsia="hi-IN" w:bidi="hi-IN"/>
        </w:rPr>
        <w:t>посада, власне ім’я, прізвище</w:t>
      </w:r>
      <w:r w:rsidR="00C71706">
        <w:rPr>
          <w:rFonts w:ascii="Times New Roman" w:eastAsia="Times New Roman CYR" w:hAnsi="Times New Roman" w:cs="Times New Roman"/>
          <w:kern w:val="1"/>
          <w:position w:val="3"/>
          <w:sz w:val="24"/>
          <w:szCs w:val="24"/>
          <w:lang w:val="uk-UA" w:eastAsia="hi-IN" w:bidi="hi-IN"/>
        </w:rPr>
        <w:t xml:space="preserve">                             </w:t>
      </w:r>
      <w:r w:rsidRPr="00B32DD9">
        <w:rPr>
          <w:rFonts w:ascii="Times New Roman" w:eastAsia="Times New Roman CYR" w:hAnsi="Times New Roman" w:cs="Times New Roman"/>
          <w:kern w:val="1"/>
          <w:position w:val="3"/>
          <w:sz w:val="24"/>
          <w:szCs w:val="24"/>
          <w:lang w:val="uk-UA" w:eastAsia="hi-IN" w:bidi="hi-IN"/>
        </w:rPr>
        <w:t>(підпис)</w:t>
      </w:r>
      <w:r w:rsidR="00C71706">
        <w:rPr>
          <w:rFonts w:ascii="Times New Roman" w:eastAsia="Times New Roman CYR" w:hAnsi="Times New Roman" w:cs="Times New Roman"/>
          <w:kern w:val="1"/>
          <w:position w:val="3"/>
          <w:sz w:val="24"/>
          <w:szCs w:val="24"/>
          <w:lang w:val="uk-UA" w:eastAsia="hi-IN" w:bidi="hi-IN"/>
        </w:rPr>
        <w:t xml:space="preserve">     </w:t>
      </w:r>
      <w:r w:rsidRPr="00B32DD9">
        <w:rPr>
          <w:rFonts w:ascii="Times New Roman" w:eastAsia="Times New Roman CYR" w:hAnsi="Times New Roman" w:cs="Times New Roman"/>
          <w:kern w:val="1"/>
          <w:position w:val="3"/>
          <w:sz w:val="24"/>
          <w:szCs w:val="24"/>
          <w:lang w:val="uk-UA" w:eastAsia="hi-IN" w:bidi="hi-IN"/>
        </w:rPr>
        <w:t xml:space="preserve"> </w:t>
      </w:r>
    </w:p>
    <w:p w:rsidR="00C00B26" w:rsidRPr="00B32DD9" w:rsidRDefault="00C00B26" w:rsidP="00EE408A">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val="uk-UA" w:eastAsia="hi-IN" w:bidi="hi-IN"/>
        </w:rPr>
      </w:pPr>
      <w:r w:rsidRPr="00B32DD9">
        <w:rPr>
          <w:rFonts w:ascii="Times New Roman" w:eastAsia="Times New Roman CYR" w:hAnsi="Times New Roman" w:cs="Times New Roman"/>
          <w:kern w:val="1"/>
          <w:position w:val="5"/>
          <w:sz w:val="24"/>
          <w:szCs w:val="24"/>
          <w:lang w:val="uk-UA" w:eastAsia="hi-IN" w:bidi="hi-IN"/>
        </w:rPr>
        <w:t>уповноваженої особи Учасника)</w:t>
      </w:r>
    </w:p>
    <w:p w:rsidR="00C00B26" w:rsidRPr="00B32DD9" w:rsidRDefault="00C00B26">
      <w:pPr>
        <w:spacing w:after="200" w:line="276" w:lineRule="auto"/>
        <w:rPr>
          <w:rFonts w:ascii="Times New Roman CYR" w:eastAsia="Times New Roman" w:hAnsi="Times New Roman CYR" w:cs="Times New Roman CYR"/>
          <w:i/>
          <w:lang w:val="uk-UA" w:eastAsia="ru-RU"/>
        </w:rPr>
      </w:pPr>
      <w:r w:rsidRPr="00B32DD9">
        <w:rPr>
          <w:rFonts w:ascii="Times New Roman CYR" w:eastAsia="Times New Roman" w:hAnsi="Times New Roman CYR" w:cs="Times New Roman CYR"/>
          <w:i/>
          <w:lang w:val="uk-UA" w:eastAsia="ru-RU"/>
        </w:rPr>
        <w:br w:type="page"/>
      </w:r>
    </w:p>
    <w:p w:rsidR="00EE408A" w:rsidRPr="00B32DD9" w:rsidRDefault="00EE408A" w:rsidP="008A1024">
      <w:pPr>
        <w:spacing w:after="0" w:line="240" w:lineRule="auto"/>
        <w:jc w:val="right"/>
        <w:rPr>
          <w:rFonts w:ascii="Times New Roman" w:eastAsia="SimSun" w:hAnsi="Times New Roman" w:cs="Mangal"/>
          <w:b/>
          <w:bCs/>
          <w:iCs/>
          <w:kern w:val="1"/>
          <w:sz w:val="24"/>
          <w:szCs w:val="24"/>
          <w:lang w:val="uk-UA" w:eastAsia="hi-IN" w:bidi="hi-IN"/>
        </w:rPr>
      </w:pPr>
      <w:r w:rsidRPr="00B32DD9">
        <w:rPr>
          <w:rFonts w:ascii="Times New Roman" w:eastAsia="SimSun" w:hAnsi="Times New Roman" w:cs="Mangal"/>
          <w:b/>
          <w:bCs/>
          <w:iCs/>
          <w:kern w:val="1"/>
          <w:sz w:val="24"/>
          <w:szCs w:val="24"/>
          <w:lang w:val="uk-UA" w:eastAsia="hi-IN" w:bidi="hi-IN"/>
        </w:rPr>
        <w:lastRenderedPageBreak/>
        <w:t>Додаток №6</w:t>
      </w:r>
    </w:p>
    <w:p w:rsidR="00EE408A" w:rsidRPr="00B32DD9" w:rsidRDefault="00EE408A" w:rsidP="008A1024">
      <w:pPr>
        <w:pStyle w:val="af3"/>
        <w:jc w:val="right"/>
        <w:rPr>
          <w:rFonts w:ascii="Times New Roman" w:eastAsia="SimSun" w:hAnsi="Times New Roman" w:cs="Mangal"/>
          <w:b/>
          <w:bCs/>
          <w:iCs/>
          <w:kern w:val="1"/>
          <w:sz w:val="24"/>
          <w:szCs w:val="24"/>
          <w:lang w:eastAsia="hi-IN" w:bidi="hi-IN"/>
        </w:rPr>
      </w:pPr>
      <w:r w:rsidRPr="00B32DD9">
        <w:rPr>
          <w:rFonts w:ascii="Times New Roman" w:eastAsia="SimSun" w:hAnsi="Times New Roman" w:cs="Mangal"/>
          <w:b/>
          <w:bCs/>
          <w:iCs/>
          <w:kern w:val="1"/>
          <w:sz w:val="24"/>
          <w:szCs w:val="24"/>
          <w:lang w:eastAsia="hi-IN" w:bidi="hi-IN"/>
        </w:rPr>
        <w:t>до тендерної документації</w:t>
      </w:r>
    </w:p>
    <w:p w:rsidR="00EE408A" w:rsidRPr="00B32DD9" w:rsidRDefault="00EE408A" w:rsidP="008A1024">
      <w:pPr>
        <w:widowControl w:val="0"/>
        <w:spacing w:after="0" w:line="240" w:lineRule="auto"/>
        <w:jc w:val="right"/>
        <w:rPr>
          <w:rFonts w:ascii="Times New Roman" w:eastAsia="Times New Roman" w:hAnsi="Times New Roman" w:cs="Times New Roman"/>
          <w:sz w:val="24"/>
          <w:szCs w:val="24"/>
          <w:lang w:val="uk-UA" w:eastAsia="ru-RU"/>
        </w:rPr>
      </w:pPr>
    </w:p>
    <w:p w:rsidR="00EE408A" w:rsidRPr="00B32DD9" w:rsidRDefault="00EE408A" w:rsidP="008A1024">
      <w:pPr>
        <w:widowControl w:val="0"/>
        <w:autoSpaceDE w:val="0"/>
        <w:autoSpaceDN w:val="0"/>
        <w:spacing w:after="0" w:line="240" w:lineRule="auto"/>
        <w:ind w:firstLine="851"/>
        <w:jc w:val="both"/>
        <w:rPr>
          <w:rFonts w:ascii="Times New Roman" w:eastAsia="SimSun" w:hAnsi="Times New Roman" w:cs="Mangal"/>
          <w:b/>
          <w:bCs/>
          <w:i/>
          <w:iCs/>
          <w:kern w:val="1"/>
          <w:sz w:val="24"/>
          <w:szCs w:val="24"/>
          <w:lang w:val="uk-UA" w:eastAsia="hi-IN" w:bidi="hi-IN"/>
        </w:rPr>
      </w:pPr>
      <w:r w:rsidRPr="00B32DD9">
        <w:rPr>
          <w:rFonts w:ascii="Times New Roman" w:eastAsia="Times New Roman" w:hAnsi="Times New Roman" w:cs="Times New Roman"/>
          <w:sz w:val="24"/>
          <w:szCs w:val="24"/>
          <w:lang w:val="uk-UA" w:eastAsia="ru-RU"/>
        </w:rPr>
        <w:t> </w:t>
      </w:r>
      <w:r w:rsidRPr="00B32DD9">
        <w:rPr>
          <w:rFonts w:ascii="Times New Roman" w:eastAsia="SimSun" w:hAnsi="Times New Roman" w:cs="Mangal"/>
          <w:b/>
          <w:bCs/>
          <w:i/>
          <w:iCs/>
          <w:kern w:val="1"/>
          <w:sz w:val="24"/>
          <w:szCs w:val="24"/>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E408A" w:rsidRPr="00B32DD9" w:rsidRDefault="00EE408A" w:rsidP="008A1024">
      <w:pPr>
        <w:widowControl w:val="0"/>
        <w:spacing w:after="0" w:line="240" w:lineRule="auto"/>
        <w:rPr>
          <w:rFonts w:ascii="Times New Roman" w:eastAsia="Times New Roman" w:hAnsi="Times New Roman" w:cs="Times New Roman"/>
          <w:sz w:val="24"/>
          <w:szCs w:val="24"/>
          <w:lang w:val="uk-UA" w:eastAsia="ru-RU"/>
        </w:rPr>
      </w:pPr>
    </w:p>
    <w:p w:rsidR="006B182E" w:rsidRPr="00B32DD9" w:rsidRDefault="006B182E" w:rsidP="008A1024">
      <w:pPr>
        <w:widowControl w:val="0"/>
        <w:spacing w:after="0" w:line="240" w:lineRule="auto"/>
        <w:jc w:val="center"/>
        <w:rPr>
          <w:rFonts w:ascii="Times New Roman" w:eastAsia="Times New Roman" w:hAnsi="Times New Roman" w:cs="Times New Roman"/>
          <w:color w:val="000000"/>
          <w:sz w:val="24"/>
          <w:szCs w:val="24"/>
          <w:lang w:val="uk-UA" w:eastAsia="ru-RU"/>
        </w:rPr>
      </w:pPr>
      <w:r w:rsidRPr="00B32DD9">
        <w:rPr>
          <w:rFonts w:ascii="Times New Roman" w:eastAsia="Times New Roman" w:hAnsi="Times New Roman" w:cs="Times New Roman"/>
          <w:color w:val="000000"/>
          <w:sz w:val="24"/>
          <w:szCs w:val="24"/>
          <w:lang w:val="uk-UA" w:eastAsia="ru-RU"/>
        </w:rPr>
        <w:t>ПРОЕКТ ДОГОВОРУ</w:t>
      </w:r>
    </w:p>
    <w:p w:rsidR="00E31FCD" w:rsidRPr="00B32DD9" w:rsidRDefault="00B76846" w:rsidP="00E31FCD">
      <w:pPr>
        <w:spacing w:after="0" w:line="240" w:lineRule="auto"/>
        <w:jc w:val="center"/>
        <w:rPr>
          <w:rFonts w:ascii="Times New Roman" w:eastAsia="Times New Roman" w:hAnsi="Times New Roman" w:cs="Times New Roman"/>
          <w:b/>
          <w:bCs/>
          <w:sz w:val="28"/>
          <w:szCs w:val="28"/>
          <w:lang w:val="uk-UA"/>
        </w:rPr>
      </w:pPr>
      <w:r w:rsidRPr="00B32DD9">
        <w:rPr>
          <w:rFonts w:ascii="Times New Roman" w:hAnsi="Times New Roman"/>
          <w:b/>
          <w:bCs/>
          <w:sz w:val="28"/>
          <w:szCs w:val="28"/>
          <w:lang w:val="uk-UA"/>
        </w:rPr>
        <w:t xml:space="preserve">ДОГОВІР </w:t>
      </w:r>
      <w:r w:rsidR="00E31FCD" w:rsidRPr="00B32DD9">
        <w:rPr>
          <w:rFonts w:ascii="Times New Roman" w:hAnsi="Times New Roman"/>
          <w:b/>
          <w:bCs/>
          <w:sz w:val="28"/>
          <w:szCs w:val="28"/>
          <w:lang w:val="uk-UA"/>
        </w:rPr>
        <w:t>№</w:t>
      </w:r>
    </w:p>
    <w:p w:rsidR="00E31FCD" w:rsidRPr="00B32DD9" w:rsidRDefault="00E31FCD" w:rsidP="00E31FCD">
      <w:pPr>
        <w:spacing w:after="0" w:line="240" w:lineRule="auto"/>
        <w:jc w:val="center"/>
        <w:rPr>
          <w:rFonts w:ascii="Times New Roman" w:eastAsia="Times New Roman" w:hAnsi="Times New Roman" w:cs="Times New Roman"/>
          <w:sz w:val="24"/>
          <w:szCs w:val="24"/>
          <w:shd w:val="clear" w:color="auto" w:fill="FFFFFF"/>
          <w:lang w:val="uk-UA"/>
        </w:rPr>
      </w:pPr>
    </w:p>
    <w:p w:rsidR="00E31FCD" w:rsidRPr="00B32DD9" w:rsidRDefault="00E31FCD" w:rsidP="00E31FCD">
      <w:pPr>
        <w:spacing w:after="0" w:line="240" w:lineRule="auto"/>
        <w:rPr>
          <w:rFonts w:ascii="Times New Roman" w:eastAsia="Times New Roman" w:hAnsi="Times New Roman" w:cs="Times New Roman"/>
          <w:sz w:val="24"/>
          <w:szCs w:val="24"/>
          <w:lang w:val="uk-UA"/>
        </w:rPr>
      </w:pPr>
      <w:r w:rsidRPr="00B32DD9">
        <w:rPr>
          <w:rFonts w:ascii="Times New Roman" w:hAnsi="Times New Roman"/>
          <w:sz w:val="24"/>
          <w:szCs w:val="24"/>
          <w:lang w:val="uk-UA"/>
        </w:rPr>
        <w:t>м</w:t>
      </w:r>
      <w:r w:rsidR="00B76846" w:rsidRPr="00B32DD9">
        <w:rPr>
          <w:rFonts w:ascii="Times New Roman" w:hAnsi="Times New Roman"/>
          <w:sz w:val="24"/>
          <w:szCs w:val="24"/>
          <w:lang w:val="uk-UA"/>
        </w:rPr>
        <w:t xml:space="preserve">. Кривий </w:t>
      </w:r>
      <w:r w:rsidRPr="00B32DD9">
        <w:rPr>
          <w:rFonts w:ascii="Times New Roman" w:hAnsi="Times New Roman"/>
          <w:sz w:val="24"/>
          <w:szCs w:val="24"/>
          <w:lang w:val="uk-UA"/>
        </w:rPr>
        <w:t>Ріг</w:t>
      </w:r>
      <w:r w:rsidR="00B76846" w:rsidRPr="00B32DD9">
        <w:rPr>
          <w:rFonts w:ascii="Times New Roman" w:hAnsi="Times New Roman"/>
          <w:sz w:val="24"/>
          <w:szCs w:val="24"/>
          <w:lang w:val="uk-UA"/>
        </w:rPr>
        <w:t xml:space="preserve"> </w:t>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t>______________</w:t>
      </w:r>
    </w:p>
    <w:p w:rsidR="00E31FCD" w:rsidRPr="00B32DD9" w:rsidRDefault="00E31FCD" w:rsidP="00E31FCD">
      <w:pPr>
        <w:spacing w:after="0" w:line="240" w:lineRule="auto"/>
        <w:rPr>
          <w:rFonts w:ascii="Times New Roman" w:eastAsia="Times New Roman" w:hAnsi="Times New Roman" w:cs="Times New Roman"/>
          <w:sz w:val="20"/>
          <w:szCs w:val="20"/>
          <w:lang w:val="uk-UA"/>
        </w:rPr>
      </w:pPr>
    </w:p>
    <w:p w:rsidR="00276CA6" w:rsidRPr="009B4C1A" w:rsidRDefault="00E31FCD" w:rsidP="00276CA6">
      <w:pPr>
        <w:shd w:val="clear" w:color="auto" w:fill="FFFFFF"/>
        <w:spacing w:after="0" w:line="240" w:lineRule="auto"/>
        <w:ind w:firstLine="720"/>
        <w:jc w:val="both"/>
        <w:rPr>
          <w:rFonts w:ascii="Times New Roman" w:eastAsia="Times New Roman" w:hAnsi="Times New Roman" w:cs="Times New Roman"/>
          <w:sz w:val="24"/>
          <w:szCs w:val="24"/>
          <w:lang w:val="uk-UA"/>
        </w:rPr>
      </w:pPr>
      <w:r w:rsidRPr="009B4C1A">
        <w:rPr>
          <w:rFonts w:ascii="Times New Roman" w:hAnsi="Times New Roman"/>
          <w:b/>
          <w:bCs/>
          <w:sz w:val="24"/>
          <w:szCs w:val="24"/>
          <w:lang w:val="uk-UA"/>
        </w:rPr>
        <w:t xml:space="preserve">________________ </w:t>
      </w:r>
      <w:r w:rsidRPr="009B4C1A">
        <w:rPr>
          <w:rFonts w:ascii="Times New Roman" w:hAnsi="Times New Roman"/>
          <w:sz w:val="23"/>
          <w:szCs w:val="23"/>
          <w:lang w:val="uk-UA"/>
        </w:rPr>
        <w:t xml:space="preserve">в </w:t>
      </w:r>
      <w:r w:rsidRPr="009B4C1A">
        <w:rPr>
          <w:rFonts w:ascii="Times New Roman" w:hAnsi="Times New Roman"/>
          <w:sz w:val="24"/>
          <w:szCs w:val="24"/>
          <w:lang w:val="uk-UA"/>
        </w:rPr>
        <w:t xml:space="preserve">особі директора _______________________, що діє на підставі ______________________ (надалі </w:t>
      </w:r>
      <w:r w:rsidRPr="009B4C1A">
        <w:rPr>
          <w:rFonts w:ascii="Times New Roman" w:hAnsi="Times New Roman"/>
          <w:sz w:val="23"/>
          <w:szCs w:val="23"/>
          <w:lang w:val="uk-UA"/>
        </w:rPr>
        <w:t xml:space="preserve">«Виконавець»), </w:t>
      </w:r>
      <w:r w:rsidRPr="009B4C1A">
        <w:rPr>
          <w:rFonts w:ascii="Times New Roman" w:hAnsi="Times New Roman"/>
          <w:sz w:val="24"/>
          <w:szCs w:val="24"/>
          <w:lang w:val="uk-UA"/>
        </w:rPr>
        <w:t xml:space="preserve">з одної сторони, та </w:t>
      </w:r>
      <w:r w:rsidRPr="009B4C1A">
        <w:rPr>
          <w:rFonts w:ascii="Times New Roman" w:hAnsi="Times New Roman"/>
          <w:b/>
          <w:bCs/>
          <w:sz w:val="24"/>
          <w:szCs w:val="24"/>
          <w:lang w:val="uk-UA"/>
        </w:rPr>
        <w:t xml:space="preserve">Відділ освіти виконкому Саксаганської районної у місті ради, </w:t>
      </w:r>
      <w:r w:rsidRPr="009B4C1A">
        <w:rPr>
          <w:rFonts w:ascii="Times New Roman" w:hAnsi="Times New Roman"/>
          <w:sz w:val="24"/>
          <w:szCs w:val="24"/>
          <w:lang w:val="uk-UA"/>
        </w:rPr>
        <w:t>в особі</w:t>
      </w:r>
      <w:r w:rsidR="00C71706">
        <w:rPr>
          <w:rFonts w:ascii="Times New Roman" w:hAnsi="Times New Roman"/>
          <w:sz w:val="24"/>
          <w:szCs w:val="24"/>
          <w:lang w:val="uk-UA"/>
        </w:rPr>
        <w:t xml:space="preserve"> </w:t>
      </w:r>
      <w:r w:rsidRPr="009B4C1A">
        <w:rPr>
          <w:rFonts w:ascii="Times New Roman" w:hAnsi="Times New Roman"/>
          <w:sz w:val="24"/>
          <w:szCs w:val="24"/>
          <w:lang w:val="uk-UA"/>
        </w:rPr>
        <w:t xml:space="preserve">начальника відділу освіти </w:t>
      </w:r>
      <w:r w:rsidR="00276CA6" w:rsidRPr="009B4C1A">
        <w:rPr>
          <w:rFonts w:ascii="Times New Roman" w:hAnsi="Times New Roman" w:cs="Times New Roman"/>
          <w:sz w:val="24"/>
          <w:szCs w:val="24"/>
          <w:lang w:val="uk-UA" w:eastAsia="ar-SA"/>
        </w:rPr>
        <w:t xml:space="preserve">Тетяни </w:t>
      </w:r>
      <w:proofErr w:type="spellStart"/>
      <w:r w:rsidR="00276CA6" w:rsidRPr="009B4C1A">
        <w:rPr>
          <w:rFonts w:ascii="Times New Roman" w:hAnsi="Times New Roman" w:cs="Times New Roman"/>
          <w:sz w:val="24"/>
          <w:szCs w:val="24"/>
          <w:lang w:val="uk-UA" w:eastAsia="ar-SA"/>
        </w:rPr>
        <w:t>Лавріненко</w:t>
      </w:r>
      <w:proofErr w:type="spellEnd"/>
      <w:r w:rsidRPr="009B4C1A">
        <w:rPr>
          <w:rFonts w:ascii="Times New Roman" w:hAnsi="Times New Roman"/>
          <w:sz w:val="24"/>
          <w:szCs w:val="24"/>
          <w:lang w:val="uk-UA"/>
        </w:rPr>
        <w:t>, що діє на підставі Положення, (нада</w:t>
      </w:r>
      <w:r w:rsidR="00945C2D" w:rsidRPr="009B4C1A">
        <w:rPr>
          <w:rFonts w:ascii="Times New Roman" w:hAnsi="Times New Roman"/>
          <w:sz w:val="24"/>
          <w:szCs w:val="24"/>
          <w:lang w:val="uk-UA"/>
        </w:rPr>
        <w:t xml:space="preserve">лі «Замовник»), </w:t>
      </w:r>
      <w:r w:rsidRPr="009B4C1A">
        <w:rPr>
          <w:rFonts w:ascii="Times New Roman" w:hAnsi="Times New Roman"/>
          <w:sz w:val="24"/>
          <w:szCs w:val="24"/>
          <w:lang w:val="uk-UA"/>
        </w:rPr>
        <w:t xml:space="preserve">з другої сторони (разом надалі – Сторони), уклали цей Договір про наступне: </w:t>
      </w:r>
    </w:p>
    <w:p w:rsidR="00276CA6" w:rsidRPr="009B4C1A" w:rsidRDefault="00276CA6" w:rsidP="00276CA6">
      <w:pPr>
        <w:shd w:val="clear" w:color="auto" w:fill="FFFFFF"/>
        <w:spacing w:after="0" w:line="240" w:lineRule="auto"/>
        <w:ind w:firstLine="720"/>
        <w:jc w:val="both"/>
        <w:rPr>
          <w:rFonts w:ascii="Times New Roman" w:eastAsia="Times New Roman" w:hAnsi="Times New Roman" w:cs="Times New Roman"/>
          <w:sz w:val="24"/>
          <w:szCs w:val="24"/>
          <w:lang w:val="uk-UA"/>
        </w:rPr>
      </w:pPr>
    </w:p>
    <w:p w:rsidR="00E31FCD" w:rsidRPr="009B4C1A" w:rsidRDefault="00276CA6" w:rsidP="00276CA6">
      <w:pPr>
        <w:shd w:val="clear" w:color="auto" w:fill="FFFFFF"/>
        <w:spacing w:after="0" w:line="240" w:lineRule="auto"/>
        <w:ind w:firstLine="720"/>
        <w:jc w:val="center"/>
        <w:rPr>
          <w:rFonts w:ascii="Times New Roman" w:eastAsia="Times New Roman" w:hAnsi="Times New Roman" w:cs="Times New Roman"/>
          <w:b/>
          <w:sz w:val="24"/>
          <w:szCs w:val="24"/>
          <w:lang w:val="uk-UA"/>
        </w:rPr>
      </w:pPr>
      <w:r w:rsidRPr="009B4C1A">
        <w:rPr>
          <w:rFonts w:ascii="Times New Roman" w:eastAsia="Times New Roman" w:hAnsi="Times New Roman" w:cs="Times New Roman"/>
          <w:b/>
          <w:bCs/>
          <w:sz w:val="24"/>
          <w:szCs w:val="24"/>
          <w:shd w:val="clear" w:color="auto" w:fill="FFFFFF"/>
          <w:lang w:val="uk-UA"/>
        </w:rPr>
        <w:t>ТЕРМІНИ</w:t>
      </w:r>
      <w:r w:rsidRPr="009B4C1A">
        <w:rPr>
          <w:rFonts w:ascii="Times New Roman" w:hAnsi="Times New Roman"/>
          <w:b/>
          <w:bCs/>
          <w:sz w:val="24"/>
          <w:szCs w:val="24"/>
          <w:shd w:val="clear" w:color="auto" w:fill="FFFFFF"/>
          <w:lang w:val="uk-UA"/>
        </w:rPr>
        <w:t>, ЩО ЗАСТОСОВУЮТЬСЯ В ЦЬОМУ ДОГОВОРІ</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b/>
          <w:bCs/>
          <w:sz w:val="24"/>
          <w:szCs w:val="24"/>
          <w:shd w:val="clear" w:color="auto" w:fill="FFFFFF"/>
          <w:lang w:val="uk-UA"/>
        </w:rPr>
      </w:pPr>
      <w:r w:rsidRPr="009B4C1A">
        <w:rPr>
          <w:rFonts w:ascii="Times New Roman" w:hAnsi="Times New Roman"/>
          <w:b/>
          <w:sz w:val="24"/>
          <w:szCs w:val="24"/>
          <w:shd w:val="clear" w:color="auto" w:fill="FFFFFF"/>
          <w:lang w:val="uk-UA"/>
        </w:rPr>
        <w:t>АСПЗ</w:t>
      </w:r>
      <w:r w:rsidRPr="009B4C1A">
        <w:rPr>
          <w:rFonts w:ascii="Times New Roman" w:hAnsi="Times New Roman"/>
          <w:sz w:val="24"/>
          <w:szCs w:val="24"/>
          <w:shd w:val="clear" w:color="auto" w:fill="FFFFFF"/>
          <w:lang w:val="uk-UA"/>
        </w:rPr>
        <w:t xml:space="preserve"> </w:t>
      </w:r>
      <w:r w:rsidRPr="009B4C1A">
        <w:rPr>
          <w:rFonts w:ascii="Times New Roman" w:hAnsi="Times New Roman"/>
          <w:b/>
          <w:bCs/>
          <w:sz w:val="24"/>
          <w:szCs w:val="24"/>
          <w:shd w:val="clear" w:color="auto" w:fill="FFFFFF"/>
          <w:lang w:val="uk-UA"/>
        </w:rPr>
        <w:t xml:space="preserve">- </w:t>
      </w:r>
      <w:r w:rsidRPr="009B4C1A">
        <w:rPr>
          <w:rFonts w:ascii="Times New Roman" w:hAnsi="Times New Roman"/>
          <w:sz w:val="24"/>
          <w:szCs w:val="24"/>
          <w:shd w:val="clear" w:color="auto" w:fill="FFFFFF"/>
          <w:lang w:val="uk-UA"/>
        </w:rPr>
        <w:t xml:space="preserve">автоматичні системи протипожежного захисту (АПС- пожежна сигналізація, АПГ- система пожежогасіння, СПДЗ- система </w:t>
      </w:r>
      <w:r w:rsidR="00B32DD9" w:rsidRPr="009B4C1A">
        <w:rPr>
          <w:rFonts w:ascii="Times New Roman" w:hAnsi="Times New Roman"/>
          <w:sz w:val="24"/>
          <w:szCs w:val="24"/>
          <w:shd w:val="clear" w:color="auto" w:fill="FFFFFF"/>
          <w:lang w:val="uk-UA"/>
        </w:rPr>
        <w:t>проти димного</w:t>
      </w:r>
      <w:r w:rsidRPr="009B4C1A">
        <w:rPr>
          <w:rFonts w:ascii="Times New Roman" w:hAnsi="Times New Roman"/>
          <w:sz w:val="24"/>
          <w:szCs w:val="24"/>
          <w:shd w:val="clear" w:color="auto" w:fill="FFFFFF"/>
          <w:lang w:val="uk-UA"/>
        </w:rPr>
        <w:t xml:space="preserve"> захисту, СО – система оповіщення про пожежу та ін.) </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b/>
          <w:bCs/>
          <w:sz w:val="24"/>
          <w:szCs w:val="24"/>
          <w:shd w:val="clear" w:color="auto" w:fill="FFFFFF"/>
          <w:lang w:val="uk-UA"/>
        </w:rPr>
      </w:pPr>
      <w:r w:rsidRPr="009B4C1A">
        <w:rPr>
          <w:rFonts w:ascii="Times New Roman" w:hAnsi="Times New Roman"/>
          <w:b/>
          <w:sz w:val="24"/>
          <w:szCs w:val="24"/>
          <w:shd w:val="clear" w:color="auto" w:fill="FFFFFF"/>
          <w:lang w:val="uk-UA"/>
        </w:rPr>
        <w:t>ТРИВОЖНІ СПОВІЩЕННЯ</w:t>
      </w:r>
      <w:r w:rsidR="00945C2D" w:rsidRPr="009B4C1A">
        <w:rPr>
          <w:rFonts w:ascii="Times New Roman" w:hAnsi="Times New Roman"/>
          <w:b/>
          <w:sz w:val="24"/>
          <w:szCs w:val="24"/>
          <w:shd w:val="clear" w:color="auto" w:fill="FFFFFF"/>
          <w:lang w:val="uk-UA"/>
        </w:rPr>
        <w:t xml:space="preserve"> </w:t>
      </w:r>
      <w:r w:rsidRPr="009B4C1A">
        <w:rPr>
          <w:rFonts w:ascii="Times New Roman" w:hAnsi="Times New Roman"/>
          <w:sz w:val="24"/>
          <w:szCs w:val="24"/>
          <w:shd w:val="clear" w:color="auto" w:fill="FFFFFF"/>
          <w:lang w:val="uk-UA"/>
        </w:rPr>
        <w:t>– сигнали, які містять інформацію про небезпеку пожежі чи несправність від підключених АСПЗ. До них належать сигнали пожежної тривоги та несправності;</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b/>
          <w:bCs/>
          <w:sz w:val="24"/>
          <w:szCs w:val="24"/>
          <w:shd w:val="clear" w:color="auto" w:fill="FFFFFF"/>
          <w:lang w:val="uk-UA"/>
        </w:rPr>
      </w:pPr>
      <w:r w:rsidRPr="009B4C1A">
        <w:rPr>
          <w:rFonts w:ascii="Times New Roman" w:hAnsi="Times New Roman"/>
          <w:b/>
          <w:sz w:val="24"/>
          <w:szCs w:val="24"/>
          <w:shd w:val="clear" w:color="auto" w:fill="FFFFFF"/>
          <w:lang w:val="uk-UA"/>
        </w:rPr>
        <w:t>ТЕХНІЧНЕ</w:t>
      </w:r>
      <w:r w:rsidR="00276CA6" w:rsidRPr="009B4C1A">
        <w:rPr>
          <w:rFonts w:ascii="Times New Roman" w:hAnsi="Times New Roman"/>
          <w:b/>
          <w:sz w:val="24"/>
          <w:szCs w:val="24"/>
          <w:shd w:val="clear" w:color="auto" w:fill="FFFFFF"/>
          <w:lang w:val="uk-UA"/>
        </w:rPr>
        <w:t xml:space="preserve"> </w:t>
      </w:r>
      <w:r w:rsidRPr="009B4C1A">
        <w:rPr>
          <w:rFonts w:ascii="Times New Roman" w:hAnsi="Times New Roman"/>
          <w:b/>
          <w:sz w:val="24"/>
          <w:szCs w:val="24"/>
          <w:shd w:val="clear" w:color="auto" w:fill="FFFFFF"/>
          <w:lang w:val="uk-UA"/>
        </w:rPr>
        <w:t>ОБСЛУГОВУВАННЯ</w:t>
      </w:r>
      <w:r w:rsidR="00276CA6" w:rsidRPr="009B4C1A">
        <w:rPr>
          <w:rFonts w:ascii="Times New Roman" w:hAnsi="Times New Roman"/>
          <w:b/>
          <w:sz w:val="24"/>
          <w:szCs w:val="24"/>
          <w:shd w:val="clear" w:color="auto" w:fill="FFFFFF"/>
          <w:lang w:val="uk-UA"/>
        </w:rPr>
        <w:t xml:space="preserve"> </w:t>
      </w:r>
      <w:r w:rsidRPr="009B4C1A">
        <w:rPr>
          <w:rFonts w:ascii="Times New Roman" w:hAnsi="Times New Roman"/>
          <w:sz w:val="24"/>
          <w:szCs w:val="24"/>
          <w:shd w:val="clear" w:color="auto" w:fill="FFFFFF"/>
          <w:lang w:val="uk-UA"/>
        </w:rPr>
        <w:t>(Т.О.)</w:t>
      </w:r>
      <w:r w:rsidR="0014512C"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w:t>
      </w:r>
      <w:r w:rsidR="0014512C"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комплекс</w:t>
      </w:r>
      <w:r w:rsidR="00B32DD9"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організаційно-технічних</w:t>
      </w:r>
      <w:r w:rsidR="00B32DD9"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заходів,</w:t>
      </w:r>
      <w:r w:rsidR="00B32DD9"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які</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здійснюються</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метою</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забезпечення</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працездатності</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систем</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протипожежного захисту,</w:t>
      </w:r>
      <w:r w:rsidR="007C5694" w:rsidRPr="009B4C1A">
        <w:rPr>
          <w:rFonts w:ascii="Times New Roman" w:hAnsi="Times New Roman"/>
          <w:sz w:val="24"/>
          <w:szCs w:val="24"/>
          <w:shd w:val="clear" w:color="auto" w:fill="FFFFFF"/>
          <w:lang w:val="uk-UA"/>
        </w:rPr>
        <w:t xml:space="preserve"> </w:t>
      </w:r>
      <w:r w:rsidR="00B32DD9" w:rsidRPr="009B4C1A">
        <w:rPr>
          <w:rFonts w:ascii="Times New Roman" w:hAnsi="Times New Roman"/>
          <w:sz w:val="24"/>
          <w:szCs w:val="24"/>
          <w:shd w:val="clear" w:color="auto" w:fill="FFFFFF"/>
          <w:lang w:val="uk-UA"/>
        </w:rPr>
        <w:t>та зменшення хибних спрацювань.</w:t>
      </w:r>
    </w:p>
    <w:p w:rsidR="00E31FCD" w:rsidRPr="009B4C1A" w:rsidRDefault="00E31FCD" w:rsidP="00684FEF">
      <w:pPr>
        <w:widowControl w:val="0"/>
        <w:suppressAutoHyphens/>
        <w:spacing w:after="0" w:line="240" w:lineRule="auto"/>
        <w:ind w:firstLine="709"/>
        <w:jc w:val="both"/>
        <w:rPr>
          <w:rFonts w:ascii="Times New Roman" w:hAnsi="Times New Roman"/>
          <w:sz w:val="24"/>
          <w:szCs w:val="24"/>
          <w:shd w:val="clear" w:color="auto" w:fill="FFFFFF"/>
          <w:lang w:val="uk-UA"/>
        </w:rPr>
      </w:pPr>
      <w:r w:rsidRPr="009B4C1A">
        <w:rPr>
          <w:rFonts w:ascii="Times New Roman" w:hAnsi="Times New Roman"/>
          <w:b/>
          <w:sz w:val="24"/>
          <w:szCs w:val="24"/>
          <w:shd w:val="clear" w:color="auto" w:fill="FFFFFF"/>
          <w:lang w:val="uk-UA"/>
        </w:rPr>
        <w:t>ВИКОНАВЕЦЬ</w:t>
      </w:r>
      <w:r w:rsidR="0014512C" w:rsidRPr="009B4C1A">
        <w:rPr>
          <w:rFonts w:ascii="Times New Roman" w:hAnsi="Times New Roman"/>
          <w:b/>
          <w:sz w:val="24"/>
          <w:szCs w:val="24"/>
          <w:shd w:val="clear" w:color="auto" w:fill="FFFFFF"/>
          <w:lang w:val="uk-UA"/>
        </w:rPr>
        <w:t xml:space="preserve"> </w:t>
      </w:r>
      <w:r w:rsidRPr="009B4C1A">
        <w:rPr>
          <w:rFonts w:ascii="Times New Roman" w:hAnsi="Times New Roman"/>
          <w:sz w:val="24"/>
          <w:szCs w:val="24"/>
          <w:shd w:val="clear" w:color="auto" w:fill="FFFFFF"/>
          <w:lang w:val="uk-UA"/>
        </w:rPr>
        <w:t>- вказана вище організація, яка має ліцензію та виконує ці послуги (роботи) згідно з Договором.</w:t>
      </w:r>
    </w:p>
    <w:p w:rsidR="00497C85" w:rsidRPr="009B4C1A" w:rsidRDefault="00497C85" w:rsidP="00684FEF">
      <w:pPr>
        <w:widowControl w:val="0"/>
        <w:suppressAutoHyphens/>
        <w:spacing w:after="0" w:line="240" w:lineRule="auto"/>
        <w:ind w:firstLine="709"/>
        <w:jc w:val="both"/>
        <w:rPr>
          <w:rFonts w:ascii="Times New Roman" w:eastAsiaTheme="majorEastAsia" w:hAnsi="Times New Roman" w:cs="Times New Roman"/>
          <w:sz w:val="24"/>
          <w:szCs w:val="24"/>
          <w:lang w:val="uk-UA"/>
        </w:rPr>
      </w:pPr>
      <w:r w:rsidRPr="009B4C1A">
        <w:rPr>
          <w:rFonts w:ascii="Times New Roman" w:eastAsiaTheme="majorEastAsia" w:hAnsi="Times New Roman" w:cs="Times New Roman"/>
          <w:b/>
          <w:sz w:val="24"/>
          <w:szCs w:val="24"/>
          <w:lang w:val="uk-UA"/>
        </w:rPr>
        <w:t>ОБ’ЄКТ</w:t>
      </w:r>
      <w:r w:rsidRPr="009B4C1A">
        <w:rPr>
          <w:rFonts w:ascii="Times New Roman" w:eastAsiaTheme="majorEastAsia" w:hAnsi="Times New Roman" w:cs="Times New Roman"/>
          <w:sz w:val="24"/>
          <w:szCs w:val="24"/>
          <w:lang w:val="uk-UA"/>
        </w:rPr>
        <w:t xml:space="preserve"> - відокремлене приміщення, обладнане сигналізацією</w:t>
      </w:r>
      <w:r w:rsidR="001F78FE" w:rsidRPr="009B4C1A">
        <w:rPr>
          <w:rFonts w:ascii="Times New Roman" w:eastAsiaTheme="majorEastAsia" w:hAnsi="Times New Roman" w:cs="Times New Roman"/>
          <w:sz w:val="24"/>
          <w:szCs w:val="24"/>
          <w:lang w:val="uk-UA"/>
        </w:rPr>
        <w:t>.</w:t>
      </w:r>
    </w:p>
    <w:p w:rsidR="001F78FE" w:rsidRPr="009B4C1A" w:rsidRDefault="001F78FE" w:rsidP="00684FEF">
      <w:pPr>
        <w:autoSpaceDN w:val="0"/>
        <w:spacing w:after="0" w:line="240" w:lineRule="auto"/>
        <w:ind w:firstLine="709"/>
        <w:jc w:val="both"/>
        <w:rPr>
          <w:rFonts w:ascii="Times New Roman" w:eastAsia="Times New Roman" w:hAnsi="Times New Roman" w:cs="Times New Roman"/>
          <w:sz w:val="24"/>
          <w:szCs w:val="24"/>
          <w:lang w:val="uk-UA"/>
        </w:rPr>
      </w:pPr>
      <w:r w:rsidRPr="009B4C1A">
        <w:rPr>
          <w:rFonts w:ascii="Times New Roman" w:hAnsi="Times New Roman"/>
          <w:b/>
          <w:sz w:val="24"/>
          <w:szCs w:val="24"/>
          <w:lang w:val="uk-UA"/>
        </w:rPr>
        <w:t>РЕМОНТ СИСТЕМИ ПРОТИПОЖЕЖНОГО ЗАХИСТУ</w:t>
      </w:r>
      <w:r w:rsidRPr="009B4C1A">
        <w:rPr>
          <w:rFonts w:ascii="Times New Roman" w:hAnsi="Times New Roman"/>
          <w:sz w:val="24"/>
          <w:szCs w:val="24"/>
          <w:lang w:val="uk-UA"/>
        </w:rPr>
        <w:t xml:space="preserve"> - ліквідації </w:t>
      </w:r>
      <w:proofErr w:type="spellStart"/>
      <w:r w:rsidRPr="009B4C1A">
        <w:rPr>
          <w:rFonts w:ascii="Times New Roman" w:hAnsi="Times New Roman"/>
          <w:sz w:val="24"/>
          <w:szCs w:val="24"/>
          <w:lang w:val="uk-UA"/>
        </w:rPr>
        <w:t>несправностей</w:t>
      </w:r>
      <w:proofErr w:type="spellEnd"/>
      <w:r w:rsidRPr="009B4C1A">
        <w:rPr>
          <w:rFonts w:ascii="Times New Roman" w:hAnsi="Times New Roman"/>
          <w:sz w:val="24"/>
          <w:szCs w:val="24"/>
          <w:lang w:val="uk-UA"/>
        </w:rPr>
        <w:t>, які не можуть бути усунуті безпосередньо за місцем знаходження сигналізації.</w:t>
      </w:r>
    </w:p>
    <w:p w:rsidR="001F78FE" w:rsidRPr="009B4C1A" w:rsidRDefault="001F78FE" w:rsidP="00684FEF">
      <w:pPr>
        <w:autoSpaceDN w:val="0"/>
        <w:spacing w:after="0" w:line="240" w:lineRule="auto"/>
        <w:ind w:firstLine="709"/>
        <w:jc w:val="both"/>
        <w:rPr>
          <w:rFonts w:ascii="Times New Roman" w:hAnsi="Times New Roman"/>
          <w:sz w:val="24"/>
          <w:szCs w:val="24"/>
          <w:lang w:val="uk-UA"/>
        </w:rPr>
      </w:pPr>
      <w:r w:rsidRPr="009B4C1A">
        <w:rPr>
          <w:rFonts w:ascii="Times New Roman" w:hAnsi="Times New Roman"/>
          <w:b/>
          <w:sz w:val="24"/>
          <w:szCs w:val="24"/>
          <w:lang w:val="uk-UA"/>
        </w:rPr>
        <w:t>ЗАЯВКА ЗАМОВНИКА</w:t>
      </w:r>
      <w:r w:rsidRPr="009B4C1A">
        <w:rPr>
          <w:rFonts w:ascii="Times New Roman" w:hAnsi="Times New Roman"/>
          <w:b/>
          <w:bCs/>
          <w:sz w:val="24"/>
          <w:szCs w:val="24"/>
          <w:lang w:val="uk-UA"/>
        </w:rPr>
        <w:t xml:space="preserve"> – </w:t>
      </w:r>
      <w:r w:rsidRPr="009B4C1A">
        <w:rPr>
          <w:rFonts w:ascii="Times New Roman" w:hAnsi="Times New Roman"/>
          <w:sz w:val="24"/>
          <w:szCs w:val="24"/>
          <w:lang w:val="uk-UA"/>
        </w:rPr>
        <w:t xml:space="preserve">усне чи письмове повідомлення Замовника про необхідність ліквідації </w:t>
      </w:r>
      <w:proofErr w:type="spellStart"/>
      <w:r w:rsidRPr="009B4C1A">
        <w:rPr>
          <w:rFonts w:ascii="Times New Roman" w:hAnsi="Times New Roman"/>
          <w:sz w:val="24"/>
          <w:szCs w:val="24"/>
          <w:lang w:val="uk-UA"/>
        </w:rPr>
        <w:t>несправностей</w:t>
      </w:r>
      <w:proofErr w:type="spellEnd"/>
      <w:r w:rsidRPr="009B4C1A">
        <w:rPr>
          <w:rFonts w:ascii="Times New Roman" w:hAnsi="Times New Roman"/>
          <w:sz w:val="24"/>
          <w:szCs w:val="24"/>
          <w:lang w:val="uk-UA"/>
        </w:rPr>
        <w:t xml:space="preserve"> сигналізації на об’єкті.</w:t>
      </w:r>
    </w:p>
    <w:p w:rsidR="005A43E1" w:rsidRPr="009B4C1A" w:rsidRDefault="005A43E1" w:rsidP="00684FEF">
      <w:pPr>
        <w:autoSpaceDN w:val="0"/>
        <w:spacing w:after="0" w:line="240" w:lineRule="auto"/>
        <w:ind w:firstLine="709"/>
        <w:jc w:val="both"/>
        <w:rPr>
          <w:rFonts w:ascii="Times New Roman" w:eastAsia="Times New Roman" w:hAnsi="Times New Roman" w:cs="Times New Roman"/>
          <w:sz w:val="24"/>
          <w:szCs w:val="24"/>
          <w:lang w:val="uk-UA"/>
        </w:rPr>
      </w:pPr>
      <w:r w:rsidRPr="009B4C1A">
        <w:rPr>
          <w:rFonts w:ascii="Times New Roman" w:eastAsia="Times New Roman" w:hAnsi="Times New Roman" w:cs="Times New Roman"/>
          <w:b/>
          <w:sz w:val="24"/>
          <w:szCs w:val="24"/>
          <w:lang w:val="uk-UA"/>
        </w:rPr>
        <w:t>ОБСЛУГОВУВАННЯ</w:t>
      </w:r>
      <w:r w:rsidRPr="009B4C1A">
        <w:rPr>
          <w:rFonts w:ascii="Times New Roman" w:eastAsia="Times New Roman" w:hAnsi="Times New Roman" w:cs="Times New Roman"/>
          <w:sz w:val="24"/>
          <w:szCs w:val="24"/>
          <w:lang w:val="uk-UA"/>
        </w:rPr>
        <w:t xml:space="preserve"> - забезпечення функціонування системи протипожежного захисту згідно з експлуатаційною документацією шляхом здійснення профілактичних оглядів, а саме, перевірок системи протипожежного захисту з метою забезпечення безперебійної її роботи, виявлення пошкоджень, які можуть привести до виходу її з експлуатації, а також ліквідації </w:t>
      </w:r>
      <w:proofErr w:type="spellStart"/>
      <w:r w:rsidRPr="009B4C1A">
        <w:rPr>
          <w:rFonts w:ascii="Times New Roman" w:eastAsia="Times New Roman" w:hAnsi="Times New Roman" w:cs="Times New Roman"/>
          <w:sz w:val="24"/>
          <w:szCs w:val="24"/>
          <w:lang w:val="uk-UA"/>
        </w:rPr>
        <w:t>несправностей</w:t>
      </w:r>
      <w:proofErr w:type="spellEnd"/>
      <w:r w:rsidRPr="009B4C1A">
        <w:rPr>
          <w:rFonts w:ascii="Times New Roman" w:eastAsia="Times New Roman" w:hAnsi="Times New Roman" w:cs="Times New Roman"/>
          <w:sz w:val="24"/>
          <w:szCs w:val="24"/>
          <w:lang w:val="uk-UA"/>
        </w:rPr>
        <w:t>, які можуть бути усунуті безпосередньо за місцем знаходження системи протипожежного захисту</w:t>
      </w:r>
    </w:p>
    <w:p w:rsidR="001F78FE" w:rsidRPr="009B4C1A" w:rsidRDefault="001F78FE" w:rsidP="00E31FCD">
      <w:pPr>
        <w:widowControl w:val="0"/>
        <w:suppressAutoHyphens/>
        <w:spacing w:after="0" w:line="240" w:lineRule="auto"/>
        <w:jc w:val="both"/>
        <w:rPr>
          <w:rFonts w:ascii="Times New Roman" w:eastAsia="Times New Roman" w:hAnsi="Times New Roman" w:cs="Times New Roman"/>
          <w:b/>
          <w:bCs/>
          <w:color w:val="99CCFF"/>
          <w:sz w:val="10"/>
          <w:szCs w:val="10"/>
          <w:u w:color="99CCFF"/>
          <w:shd w:val="clear" w:color="auto" w:fill="FFFFFF"/>
          <w:lang w:val="uk-UA"/>
        </w:rPr>
      </w:pPr>
    </w:p>
    <w:p w:rsidR="00E31FCD" w:rsidRPr="009B4C1A" w:rsidRDefault="00E31FCD" w:rsidP="00E31FCD">
      <w:pPr>
        <w:spacing w:after="0" w:line="240" w:lineRule="auto"/>
        <w:jc w:val="both"/>
        <w:rPr>
          <w:rFonts w:ascii="Times New Roman" w:eastAsia="Times New Roman" w:hAnsi="Times New Roman" w:cs="Times New Roman"/>
          <w:sz w:val="24"/>
          <w:szCs w:val="24"/>
          <w:lang w:val="uk-UA"/>
        </w:rPr>
      </w:pPr>
    </w:p>
    <w:p w:rsidR="00E31FCD" w:rsidRPr="009B4C1A" w:rsidRDefault="00E31FCD" w:rsidP="00B86043">
      <w:pPr>
        <w:numPr>
          <w:ilvl w:val="0"/>
          <w:numId w:val="33"/>
        </w:numPr>
        <w:pBdr>
          <w:top w:val="nil"/>
          <w:left w:val="nil"/>
          <w:bottom w:val="nil"/>
          <w:right w:val="nil"/>
          <w:between w:val="nil"/>
          <w:bar w:val="nil"/>
        </w:pBdr>
        <w:spacing w:after="0" w:line="240" w:lineRule="auto"/>
        <w:jc w:val="center"/>
        <w:rPr>
          <w:rFonts w:ascii="Times New Roman" w:hAnsi="Times New Roman"/>
          <w:b/>
          <w:bCs/>
          <w:sz w:val="24"/>
          <w:szCs w:val="24"/>
          <w:lang w:val="uk-UA"/>
        </w:rPr>
      </w:pPr>
      <w:r w:rsidRPr="009B4C1A">
        <w:rPr>
          <w:rFonts w:ascii="Times New Roman" w:hAnsi="Times New Roman"/>
          <w:b/>
          <w:bCs/>
          <w:sz w:val="24"/>
          <w:szCs w:val="24"/>
          <w:lang w:val="uk-UA"/>
        </w:rPr>
        <w:t>ПРЕДМЕТ ДОГОВОРУ</w:t>
      </w:r>
    </w:p>
    <w:p w:rsidR="00E31FCD" w:rsidRPr="009B4C1A" w:rsidRDefault="00E31FCD" w:rsidP="00E31FCD">
      <w:pPr>
        <w:spacing w:after="0" w:line="240" w:lineRule="auto"/>
        <w:ind w:left="360"/>
        <w:jc w:val="both"/>
        <w:rPr>
          <w:rFonts w:ascii="Times New Roman" w:eastAsia="Times New Roman" w:hAnsi="Times New Roman" w:cs="Times New Roman"/>
          <w:b/>
          <w:bCs/>
          <w:sz w:val="24"/>
          <w:szCs w:val="24"/>
          <w:lang w:val="uk-UA"/>
        </w:rPr>
      </w:pPr>
    </w:p>
    <w:p w:rsidR="00E31FCD" w:rsidRPr="00E4626E" w:rsidRDefault="00E31FCD" w:rsidP="00B86043">
      <w:pPr>
        <w:pStyle w:val="ab"/>
        <w:numPr>
          <w:ilvl w:val="0"/>
          <w:numId w:val="47"/>
        </w:numPr>
        <w:spacing w:after="0"/>
        <w:ind w:left="0" w:firstLine="709"/>
        <w:jc w:val="both"/>
        <w:rPr>
          <w:rFonts w:ascii="Times New Roman" w:eastAsia="Times New Roman" w:hAnsi="Times New Roman" w:cs="Times New Roman"/>
          <w:sz w:val="24"/>
          <w:szCs w:val="24"/>
        </w:rPr>
      </w:pPr>
      <w:r w:rsidRPr="009B4C1A">
        <w:rPr>
          <w:rFonts w:ascii="Times New Roman" w:eastAsiaTheme="majorEastAsia" w:hAnsi="Times New Roman" w:cs="Times New Roman"/>
          <w:sz w:val="24"/>
          <w:szCs w:val="24"/>
        </w:rPr>
        <w:t xml:space="preserve">«Замовник» доручає, а «Виконавець» приймає на себе </w:t>
      </w:r>
      <w:r w:rsidR="000B4E60" w:rsidRPr="009B4C1A">
        <w:rPr>
          <w:rFonts w:ascii="Times New Roman" w:eastAsiaTheme="majorEastAsia" w:hAnsi="Times New Roman" w:cs="Times New Roman"/>
          <w:sz w:val="24"/>
          <w:szCs w:val="24"/>
        </w:rPr>
        <w:t xml:space="preserve">зобов’язання </w:t>
      </w:r>
      <w:r w:rsidRPr="009B4C1A">
        <w:rPr>
          <w:rFonts w:ascii="Times New Roman" w:eastAsiaTheme="majorEastAsia" w:hAnsi="Times New Roman" w:cs="Times New Roman"/>
          <w:b/>
          <w:bCs/>
          <w:sz w:val="24"/>
          <w:szCs w:val="24"/>
        </w:rPr>
        <w:t>нада</w:t>
      </w:r>
      <w:r w:rsidR="000B4E60" w:rsidRPr="009B4C1A">
        <w:rPr>
          <w:rFonts w:ascii="Times New Roman" w:eastAsiaTheme="majorEastAsia" w:hAnsi="Times New Roman" w:cs="Times New Roman"/>
          <w:b/>
          <w:bCs/>
          <w:sz w:val="24"/>
          <w:szCs w:val="24"/>
        </w:rPr>
        <w:t xml:space="preserve">вати </w:t>
      </w:r>
      <w:r w:rsidRPr="009B4C1A">
        <w:rPr>
          <w:rFonts w:ascii="Times New Roman" w:eastAsiaTheme="majorEastAsia" w:hAnsi="Times New Roman" w:cs="Times New Roman"/>
          <w:b/>
          <w:bCs/>
          <w:sz w:val="24"/>
          <w:szCs w:val="24"/>
        </w:rPr>
        <w:t>послуг</w:t>
      </w:r>
      <w:r w:rsidR="000B4E60" w:rsidRPr="009B4C1A">
        <w:rPr>
          <w:rFonts w:ascii="Times New Roman" w:eastAsiaTheme="majorEastAsia" w:hAnsi="Times New Roman" w:cs="Times New Roman"/>
          <w:b/>
          <w:bCs/>
          <w:sz w:val="24"/>
          <w:szCs w:val="24"/>
        </w:rPr>
        <w:t>и</w:t>
      </w:r>
      <w:r w:rsidRPr="009B4C1A">
        <w:rPr>
          <w:rFonts w:ascii="Times New Roman" w:eastAsiaTheme="majorEastAsia" w:hAnsi="Times New Roman" w:cs="Times New Roman"/>
          <w:b/>
          <w:bCs/>
          <w:sz w:val="24"/>
          <w:szCs w:val="24"/>
        </w:rPr>
        <w:t xml:space="preserve"> з цілодобового спостереженн</w:t>
      </w:r>
      <w:r w:rsidR="000B4E60" w:rsidRPr="009B4C1A">
        <w:rPr>
          <w:rFonts w:ascii="Times New Roman" w:eastAsiaTheme="majorEastAsia" w:hAnsi="Times New Roman" w:cs="Times New Roman"/>
          <w:b/>
          <w:bCs/>
          <w:sz w:val="24"/>
          <w:szCs w:val="24"/>
        </w:rPr>
        <w:t xml:space="preserve">я та технічного обслуговування </w:t>
      </w:r>
      <w:r w:rsidRPr="009B4C1A">
        <w:rPr>
          <w:rFonts w:ascii="Times New Roman" w:eastAsiaTheme="majorEastAsia" w:hAnsi="Times New Roman" w:cs="Times New Roman"/>
          <w:b/>
          <w:bCs/>
          <w:sz w:val="24"/>
          <w:szCs w:val="24"/>
        </w:rPr>
        <w:t>устаткувань автоматичної пожежної сигналізації в підпорядкованих закладах відділу освіти виконкому Саксаганської районної у місті ради</w:t>
      </w:r>
      <w:r w:rsidRPr="009B4C1A">
        <w:rPr>
          <w:rFonts w:ascii="Times New Roman" w:eastAsiaTheme="majorEastAsia" w:hAnsi="Times New Roman" w:cs="Times New Roman"/>
          <w:sz w:val="24"/>
          <w:szCs w:val="24"/>
        </w:rPr>
        <w:t xml:space="preserve">, вказаних у </w:t>
      </w:r>
      <w:r w:rsidRPr="009B4C1A">
        <w:rPr>
          <w:rFonts w:ascii="Times New Roman" w:eastAsiaTheme="majorEastAsia" w:hAnsi="Times New Roman" w:cs="Times New Roman"/>
          <w:b/>
          <w:bCs/>
          <w:sz w:val="24"/>
          <w:szCs w:val="24"/>
        </w:rPr>
        <w:t>Дислокації (Додаток № 1</w:t>
      </w:r>
      <w:r w:rsidRPr="009B4C1A">
        <w:rPr>
          <w:rFonts w:ascii="Times New Roman" w:eastAsiaTheme="majorEastAsia" w:hAnsi="Times New Roman" w:cs="Times New Roman"/>
          <w:sz w:val="24"/>
          <w:szCs w:val="24"/>
        </w:rPr>
        <w:t>). (</w:t>
      </w:r>
      <w:r w:rsidR="00A0463A" w:rsidRPr="009B4C1A">
        <w:rPr>
          <w:rFonts w:ascii="Times New Roman" w:eastAsiaTheme="majorEastAsia" w:hAnsi="Times New Roman" w:cs="Times New Roman"/>
          <w:i/>
          <w:kern w:val="2"/>
          <w:sz w:val="24"/>
          <w:szCs w:val="24"/>
        </w:rPr>
        <w:t xml:space="preserve">ДК 021:2015 </w:t>
      </w:r>
      <w:r w:rsidRPr="009B4C1A">
        <w:rPr>
          <w:rFonts w:ascii="Times New Roman" w:eastAsiaTheme="majorEastAsia" w:hAnsi="Times New Roman" w:cs="Times New Roman"/>
          <w:i/>
          <w:kern w:val="2"/>
          <w:sz w:val="24"/>
          <w:szCs w:val="24"/>
        </w:rPr>
        <w:t>5071</w:t>
      </w:r>
      <w:r w:rsidRPr="009B4C1A">
        <w:rPr>
          <w:rFonts w:ascii="Times New Roman" w:eastAsiaTheme="majorEastAsia" w:hAnsi="Times New Roman" w:cs="Times New Roman"/>
          <w:i/>
          <w:sz w:val="24"/>
          <w:szCs w:val="24"/>
        </w:rPr>
        <w:t>0000-5 «Послуги з ремонту і технічного обслуговування електричного і механічного устаткування будівель»</w:t>
      </w:r>
      <w:r w:rsidRPr="009B4C1A">
        <w:rPr>
          <w:rFonts w:ascii="Times New Roman" w:eastAsiaTheme="majorEastAsia" w:hAnsi="Times New Roman" w:cs="Times New Roman"/>
          <w:sz w:val="24"/>
          <w:szCs w:val="24"/>
        </w:rPr>
        <w:t>).</w:t>
      </w:r>
    </w:p>
    <w:p w:rsidR="00E4626E" w:rsidRPr="00E4626E" w:rsidRDefault="00E4626E" w:rsidP="00B86043">
      <w:pPr>
        <w:pStyle w:val="ab"/>
        <w:numPr>
          <w:ilvl w:val="0"/>
          <w:numId w:val="47"/>
        </w:numPr>
        <w:ind w:left="0" w:firstLine="709"/>
        <w:rPr>
          <w:rFonts w:ascii="Times New Roman" w:eastAsia="Times New Roman" w:hAnsi="Times New Roman" w:cs="Times New Roman"/>
          <w:sz w:val="24"/>
          <w:szCs w:val="24"/>
          <w:lang w:val="ru-RU"/>
        </w:rPr>
      </w:pPr>
      <w:r w:rsidRPr="00E4626E">
        <w:rPr>
          <w:rFonts w:ascii="Times New Roman" w:eastAsia="Times New Roman" w:hAnsi="Times New Roman" w:cs="Times New Roman"/>
          <w:sz w:val="24"/>
          <w:szCs w:val="24"/>
        </w:rPr>
        <w:t>Виконавець надає послуги відповідно до Додатку № 2 Договору.</w:t>
      </w:r>
    </w:p>
    <w:p w:rsidR="00E4626E" w:rsidRPr="00E4626E" w:rsidRDefault="00E4626E" w:rsidP="00B86043">
      <w:pPr>
        <w:pStyle w:val="ab"/>
        <w:numPr>
          <w:ilvl w:val="0"/>
          <w:numId w:val="47"/>
        </w:numPr>
        <w:ind w:left="0" w:firstLine="709"/>
        <w:rPr>
          <w:rFonts w:ascii="Times New Roman" w:eastAsia="Times New Roman" w:hAnsi="Times New Roman" w:cs="Times New Roman"/>
          <w:sz w:val="24"/>
          <w:szCs w:val="24"/>
        </w:rPr>
      </w:pPr>
      <w:r w:rsidRPr="00E4626E">
        <w:rPr>
          <w:rFonts w:ascii="Times New Roman" w:eastAsia="Times New Roman" w:hAnsi="Times New Roman" w:cs="Times New Roman"/>
          <w:sz w:val="24"/>
          <w:szCs w:val="24"/>
        </w:rPr>
        <w:lastRenderedPageBreak/>
        <w:t>Обсяги послуг може бути  збільшені або зменшені в залежності від реальних  потреб Замовника.</w:t>
      </w:r>
    </w:p>
    <w:p w:rsidR="00E4626E" w:rsidRPr="00E75C76" w:rsidRDefault="00E4626E" w:rsidP="00B86043">
      <w:pPr>
        <w:pStyle w:val="ab"/>
        <w:numPr>
          <w:ilvl w:val="0"/>
          <w:numId w:val="47"/>
        </w:numPr>
        <w:ind w:left="0" w:firstLine="709"/>
        <w:rPr>
          <w:rFonts w:ascii="Times New Roman" w:eastAsia="Times New Roman" w:hAnsi="Times New Roman" w:cs="Times New Roman"/>
          <w:sz w:val="24"/>
          <w:szCs w:val="24"/>
        </w:rPr>
      </w:pPr>
      <w:r w:rsidRPr="00E4626E">
        <w:rPr>
          <w:rFonts w:ascii="Times New Roman" w:eastAsia="Times New Roman" w:hAnsi="Times New Roman" w:cs="Times New Roman"/>
          <w:sz w:val="24"/>
          <w:szCs w:val="24"/>
        </w:rPr>
        <w:t>Замовник бере на себе зобов’язання щодо виконання умов Договору тільки в разі затвердження  належним чином кошторисних призначень та в рамка</w:t>
      </w:r>
      <w:r w:rsidR="00E75C76">
        <w:rPr>
          <w:rFonts w:ascii="Times New Roman" w:eastAsia="Times New Roman" w:hAnsi="Times New Roman" w:cs="Times New Roman"/>
          <w:sz w:val="24"/>
          <w:szCs w:val="24"/>
        </w:rPr>
        <w:t xml:space="preserve">х фактичних надходжень коштів. </w:t>
      </w:r>
    </w:p>
    <w:p w:rsidR="00E31FCD" w:rsidRPr="009B4C1A" w:rsidRDefault="00E31FCD" w:rsidP="00B86043">
      <w:pPr>
        <w:numPr>
          <w:ilvl w:val="0"/>
          <w:numId w:val="36"/>
        </w:numPr>
        <w:pBdr>
          <w:top w:val="nil"/>
          <w:left w:val="nil"/>
          <w:bottom w:val="nil"/>
          <w:right w:val="nil"/>
          <w:between w:val="nil"/>
          <w:bar w:val="nil"/>
        </w:pBdr>
        <w:spacing w:after="0" w:line="240" w:lineRule="auto"/>
        <w:jc w:val="center"/>
        <w:rPr>
          <w:rFonts w:ascii="Times New Roman" w:hAnsi="Times New Roman"/>
          <w:b/>
          <w:bCs/>
          <w:sz w:val="24"/>
          <w:szCs w:val="24"/>
          <w:lang w:val="uk-UA"/>
        </w:rPr>
      </w:pPr>
      <w:r w:rsidRPr="009B4C1A">
        <w:rPr>
          <w:rFonts w:ascii="Times New Roman" w:hAnsi="Times New Roman"/>
          <w:b/>
          <w:bCs/>
          <w:sz w:val="24"/>
          <w:szCs w:val="24"/>
          <w:lang w:val="uk-UA"/>
        </w:rPr>
        <w:t>ОБОВ’ЯЗКИ</w:t>
      </w:r>
      <w:r w:rsidR="00C71706">
        <w:rPr>
          <w:rFonts w:ascii="Times New Roman" w:hAnsi="Times New Roman"/>
          <w:b/>
          <w:bCs/>
          <w:sz w:val="24"/>
          <w:szCs w:val="24"/>
          <w:lang w:val="uk-UA"/>
        </w:rPr>
        <w:t xml:space="preserve"> </w:t>
      </w:r>
      <w:r w:rsidRPr="009B4C1A">
        <w:rPr>
          <w:rFonts w:ascii="Times New Roman" w:hAnsi="Times New Roman"/>
          <w:b/>
          <w:bCs/>
          <w:sz w:val="24"/>
          <w:szCs w:val="24"/>
          <w:lang w:val="uk-UA"/>
        </w:rPr>
        <w:t>СТОРІН</w:t>
      </w:r>
    </w:p>
    <w:p w:rsidR="00E31FCD" w:rsidRPr="009B4C1A" w:rsidRDefault="00E31FCD" w:rsidP="00684FEF">
      <w:pPr>
        <w:spacing w:after="0" w:line="240" w:lineRule="auto"/>
        <w:ind w:firstLine="709"/>
        <w:jc w:val="both"/>
        <w:rPr>
          <w:rFonts w:ascii="Times New Roman" w:eastAsia="Times New Roman" w:hAnsi="Times New Roman" w:cs="Times New Roman"/>
          <w:b/>
          <w:bCs/>
          <w:sz w:val="24"/>
          <w:szCs w:val="24"/>
          <w:lang w:val="uk-UA"/>
        </w:rPr>
      </w:pPr>
    </w:p>
    <w:p w:rsidR="00E31FCD" w:rsidRPr="0058127D" w:rsidRDefault="00E31FCD" w:rsidP="00B86043">
      <w:pPr>
        <w:widowControl w:val="0"/>
        <w:numPr>
          <w:ilvl w:val="1"/>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b/>
          <w:sz w:val="24"/>
          <w:szCs w:val="24"/>
          <w:lang w:val="uk-UA"/>
        </w:rPr>
      </w:pPr>
      <w:r w:rsidRPr="009B4C1A">
        <w:rPr>
          <w:rFonts w:ascii="Times New Roman" w:hAnsi="Times New Roman"/>
          <w:b/>
          <w:sz w:val="24"/>
          <w:szCs w:val="24"/>
          <w:u w:val="single"/>
          <w:lang w:val="uk-UA"/>
        </w:rPr>
        <w:t xml:space="preserve">За </w:t>
      </w:r>
      <w:r w:rsidRPr="0058127D">
        <w:rPr>
          <w:rFonts w:ascii="Times New Roman" w:hAnsi="Times New Roman"/>
          <w:b/>
          <w:sz w:val="24"/>
          <w:szCs w:val="24"/>
          <w:u w:val="single"/>
          <w:lang w:val="uk-UA"/>
        </w:rPr>
        <w:t>цим Договором Виконавець зобов’язується:</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Приймати по телефону або письмово від Замовника заявки на обслуговування системи протипожежного захисту.</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 xml:space="preserve">Здійснювати обслуговування системи протипожежного захисту, встановленої на об'єкті, згідно з експлуатаційною документацією та </w:t>
      </w:r>
      <w:r w:rsidRPr="0058127D">
        <w:rPr>
          <w:rFonts w:ascii="Times New Roman" w:hAnsi="Times New Roman"/>
          <w:b/>
          <w:bCs/>
          <w:sz w:val="24"/>
          <w:szCs w:val="24"/>
          <w:lang w:val="uk-UA"/>
        </w:rPr>
        <w:t>Регламентом послуг (Додаток №2).</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 xml:space="preserve">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w:t>
      </w:r>
    </w:p>
    <w:p w:rsidR="00FC0482" w:rsidRPr="0058127D" w:rsidRDefault="009F6D7F"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eastAsia="NSimSun" w:hAnsi="Times New Roman" w:cs="Mangal"/>
          <w:kern w:val="2"/>
          <w:sz w:val="24"/>
          <w:szCs w:val="24"/>
          <w:lang w:val="uk-UA" w:eastAsia="ru-RU" w:bidi="hi-IN"/>
        </w:rPr>
        <w:t xml:space="preserve">Виконавець при наданні </w:t>
      </w:r>
      <w:r w:rsidRPr="0058127D">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58127D">
        <w:rPr>
          <w:rFonts w:ascii="Times New Roman" w:eastAsia="NSimSun" w:hAnsi="Times New Roman" w:cs="Mangal"/>
          <w:kern w:val="2"/>
          <w:sz w:val="24"/>
          <w:szCs w:val="24"/>
          <w:lang w:val="uk-UA" w:eastAsia="ru-RU" w:bidi="hi-IN"/>
        </w:rPr>
        <w:t xml:space="preserve">автоматичної пожежної сигналізації </w:t>
      </w:r>
      <w:r w:rsidRPr="0058127D">
        <w:rPr>
          <w:rFonts w:ascii="Times New Roman" w:eastAsia="NSimSun" w:hAnsi="Times New Roman" w:cs="Mangal"/>
          <w:color w:val="000000"/>
          <w:kern w:val="2"/>
          <w:sz w:val="24"/>
          <w:szCs w:val="24"/>
          <w:lang w:val="uk-UA" w:eastAsia="ru-RU" w:bidi="hi-IN"/>
        </w:rPr>
        <w:t>використовує свої матеріали, вузли, складові частини, радіоелектронні компоненти та технічні засоби</w:t>
      </w:r>
      <w:r w:rsidR="00C07784" w:rsidRPr="0058127D">
        <w:rPr>
          <w:rFonts w:ascii="Times New Roman" w:eastAsia="NSimSun" w:hAnsi="Times New Roman" w:cs="Mangal"/>
          <w:color w:val="000000"/>
          <w:kern w:val="2"/>
          <w:sz w:val="24"/>
          <w:szCs w:val="24"/>
          <w:lang w:val="uk-UA" w:eastAsia="ru-RU" w:bidi="hi-IN"/>
        </w:rPr>
        <w:t>, за потреби виконує заміну елементів несправного обладнання</w:t>
      </w:r>
      <w:r w:rsidRPr="0058127D">
        <w:rPr>
          <w:rFonts w:ascii="Times New Roman" w:eastAsia="NSimSun" w:hAnsi="Times New Roman" w:cs="Mangal"/>
          <w:color w:val="000000"/>
          <w:kern w:val="2"/>
          <w:sz w:val="24"/>
          <w:szCs w:val="24"/>
          <w:lang w:val="uk-UA" w:eastAsia="ru-RU" w:bidi="hi-IN"/>
        </w:rPr>
        <w:t xml:space="preserve">. Вартість матеріалів, вузлів, складових частин та радіоелектронних компонентів повинна входити до розрахункової вартості </w:t>
      </w:r>
      <w:r w:rsidRPr="0058127D">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58127D">
        <w:rPr>
          <w:rFonts w:ascii="Times New Roman" w:eastAsia="NSimSun" w:hAnsi="Times New Roman" w:cs="Mangal"/>
          <w:kern w:val="2"/>
          <w:sz w:val="24"/>
          <w:szCs w:val="24"/>
          <w:lang w:val="uk-UA" w:eastAsia="ru-RU" w:bidi="hi-IN"/>
        </w:rPr>
        <w:t>автоматичної пожежної сигналізації</w:t>
      </w:r>
      <w:r w:rsidR="00C07784" w:rsidRPr="0058127D">
        <w:rPr>
          <w:rFonts w:ascii="Times New Roman" w:eastAsia="NSimSun" w:hAnsi="Times New Roman" w:cs="Mangal"/>
          <w:kern w:val="2"/>
          <w:sz w:val="24"/>
          <w:szCs w:val="24"/>
          <w:lang w:val="uk-UA" w:eastAsia="ru-RU" w:bidi="hi-IN"/>
        </w:rPr>
        <w:t>.</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Надавати технічну допомогу Замовнику з питань експлуатації системи протипожежного захисту.</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color w:val="000000"/>
          <w:sz w:val="24"/>
          <w:szCs w:val="24"/>
          <w:u w:color="000000"/>
          <w:lang w:val="uk-UA"/>
        </w:rPr>
        <w:t xml:space="preserve"> Надавати технічні рекомендації щодо поліпшення функціонування</w:t>
      </w:r>
      <w:r w:rsidR="00C71706" w:rsidRPr="0058127D">
        <w:rPr>
          <w:rFonts w:ascii="Times New Roman" w:hAnsi="Times New Roman"/>
          <w:color w:val="000000"/>
          <w:sz w:val="24"/>
          <w:szCs w:val="24"/>
          <w:u w:color="000000"/>
          <w:lang w:val="uk-UA"/>
        </w:rPr>
        <w:t xml:space="preserve"> </w:t>
      </w:r>
      <w:r w:rsidRPr="0058127D">
        <w:rPr>
          <w:rFonts w:ascii="Times New Roman" w:hAnsi="Times New Roman"/>
          <w:color w:val="000000"/>
          <w:sz w:val="24"/>
          <w:szCs w:val="24"/>
          <w:u w:color="000000"/>
          <w:lang w:val="uk-UA"/>
        </w:rPr>
        <w:t>системи протипожежного захисту.</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При виконанні робіт дотримуватися правил внутрішнього розпорядку Замовника та виконувати роботи лише за відсутності у будівлі освітніх процесів.</w:t>
      </w:r>
    </w:p>
    <w:p w:rsidR="00E31FCD" w:rsidRPr="0058127D" w:rsidRDefault="00591C05"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u w:color="000000"/>
          <w:lang w:val="uk-UA"/>
        </w:rPr>
        <w:t xml:space="preserve">При виконанні робіт не передбачених </w:t>
      </w:r>
      <w:r w:rsidR="00E31FCD" w:rsidRPr="0058127D">
        <w:rPr>
          <w:rFonts w:ascii="Times New Roman" w:hAnsi="Times New Roman"/>
          <w:sz w:val="24"/>
          <w:szCs w:val="24"/>
          <w:lang w:val="uk-UA"/>
        </w:rPr>
        <w:t>Регламентом послуг, такі роботи оформлюється актом виконаних робіт та окремим рахунком.</w:t>
      </w:r>
    </w:p>
    <w:p w:rsidR="00E31FCD" w:rsidRPr="0058127D" w:rsidRDefault="00E31FCD"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 xml:space="preserve">Своєчасно попереджати Замовника про заміну окремих технічних засобів систем протипожежного захисту, згідно технічної та експлуатаційної документації. </w:t>
      </w:r>
    </w:p>
    <w:p w:rsidR="00E31FCD" w:rsidRPr="0058127D" w:rsidRDefault="00E31FCD"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При виконанні робіт дотримуватися норм законів України у сфері охорони праці та запобіганню створення надзвичайних ситуацій.</w:t>
      </w:r>
    </w:p>
    <w:p w:rsidR="00F05C3B" w:rsidRPr="0058127D" w:rsidRDefault="00E31FCD"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Зд</w:t>
      </w:r>
      <w:r w:rsidR="00591C05" w:rsidRPr="0058127D">
        <w:rPr>
          <w:rFonts w:ascii="Times New Roman" w:hAnsi="Times New Roman"/>
          <w:sz w:val="24"/>
          <w:szCs w:val="24"/>
          <w:lang w:val="uk-UA"/>
        </w:rPr>
        <w:t>ійснити протягом семи днів, з моменту підписання договору</w:t>
      </w:r>
      <w:r w:rsidRPr="0058127D">
        <w:rPr>
          <w:rFonts w:ascii="Times New Roman" w:hAnsi="Times New Roman"/>
          <w:sz w:val="24"/>
          <w:szCs w:val="24"/>
          <w:lang w:val="uk-UA"/>
        </w:rPr>
        <w:t>, підклю</w:t>
      </w:r>
      <w:r w:rsidR="00591C05" w:rsidRPr="0058127D">
        <w:rPr>
          <w:rFonts w:ascii="Times New Roman" w:hAnsi="Times New Roman"/>
          <w:sz w:val="24"/>
          <w:szCs w:val="24"/>
          <w:lang w:val="uk-UA"/>
        </w:rPr>
        <w:t>чення</w:t>
      </w:r>
      <w:r w:rsidRPr="0058127D">
        <w:rPr>
          <w:rFonts w:ascii="Times New Roman" w:hAnsi="Times New Roman"/>
          <w:sz w:val="24"/>
          <w:szCs w:val="24"/>
          <w:lang w:val="uk-UA"/>
        </w:rPr>
        <w:t xml:space="preserve"> до пульта центрального спостереження об`єктів </w:t>
      </w:r>
      <w:r w:rsidRPr="0058127D">
        <w:rPr>
          <w:rFonts w:ascii="Times New Roman" w:eastAsiaTheme="majorEastAsia" w:hAnsi="Times New Roman"/>
          <w:sz w:val="24"/>
          <w:szCs w:val="24"/>
          <w:lang w:val="uk-UA"/>
        </w:rPr>
        <w:t xml:space="preserve">вказаних у </w:t>
      </w:r>
      <w:r w:rsidRPr="0058127D">
        <w:rPr>
          <w:rFonts w:ascii="Times New Roman" w:eastAsiaTheme="majorEastAsia" w:hAnsi="Times New Roman"/>
          <w:b/>
          <w:bCs/>
          <w:sz w:val="24"/>
          <w:szCs w:val="24"/>
          <w:lang w:val="uk-UA"/>
        </w:rPr>
        <w:t>Дислокації (Додаток № 1</w:t>
      </w:r>
      <w:r w:rsidRPr="0058127D">
        <w:rPr>
          <w:rFonts w:ascii="Times New Roman" w:eastAsiaTheme="majorEastAsia" w:hAnsi="Times New Roman"/>
          <w:sz w:val="24"/>
          <w:szCs w:val="24"/>
          <w:lang w:val="uk-UA"/>
        </w:rPr>
        <w:t>).</w:t>
      </w:r>
    </w:p>
    <w:p w:rsidR="00F05C3B" w:rsidRPr="0058127D" w:rsidRDefault="001D3EEA"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cs="Times New Roman"/>
          <w:sz w:val="24"/>
          <w:szCs w:val="24"/>
          <w:lang w:val="uk-UA"/>
        </w:rPr>
        <w:t xml:space="preserve">Надавати послуги з цілодобового спостереження за системами протипожежного захисту з виводом інформації про стан установок на пульт пожежного спостереження відповідно до Правил з пожежного спостерігання, затверджених Наказом МВС України № 349 від 30.03.2015 року, ДСТУ </w:t>
      </w:r>
      <w:r w:rsidRPr="0058127D">
        <w:rPr>
          <w:rFonts w:ascii="Times New Roman" w:hAnsi="Times New Roman" w:cs="Times New Roman"/>
          <w:sz w:val="24"/>
          <w:szCs w:val="24"/>
          <w:lang w:val="en-US"/>
        </w:rPr>
        <w:t>EN</w:t>
      </w:r>
      <w:r w:rsidRPr="0058127D">
        <w:rPr>
          <w:rFonts w:ascii="Times New Roman" w:hAnsi="Times New Roman" w:cs="Times New Roman"/>
          <w:sz w:val="24"/>
          <w:szCs w:val="24"/>
          <w:lang w:val="uk-UA"/>
        </w:rPr>
        <w:t xml:space="preserve"> 50136-1:2014 “Системи тривожної сигналізації. Системи передавання тривожних сповіщень та устаткування. Частина 1. Загальні вимоги до систем передавання тривожних сповіщень” та ДБН В.2.5-56:2014 «Системи протипожежного захисту»; </w:t>
      </w:r>
    </w:p>
    <w:p w:rsidR="001D3EEA" w:rsidRPr="0058127D" w:rsidRDefault="001D3EEA" w:rsidP="00F05C3B">
      <w:pPr>
        <w:spacing w:after="0" w:line="240" w:lineRule="auto"/>
        <w:ind w:firstLine="709"/>
        <w:jc w:val="both"/>
        <w:rPr>
          <w:rFonts w:ascii="Times New Roman" w:hAnsi="Times New Roman" w:cs="Times New Roman"/>
          <w:sz w:val="24"/>
          <w:szCs w:val="24"/>
        </w:rPr>
      </w:pPr>
      <w:r w:rsidRPr="0058127D">
        <w:rPr>
          <w:rFonts w:ascii="Times New Roman" w:hAnsi="Times New Roman" w:cs="Times New Roman"/>
          <w:sz w:val="24"/>
          <w:szCs w:val="24"/>
        </w:rPr>
        <w:t xml:space="preserve">- </w:t>
      </w:r>
      <w:r w:rsidRPr="0058127D">
        <w:rPr>
          <w:rFonts w:ascii="Times New Roman" w:hAnsi="Times New Roman" w:cs="Times New Roman"/>
          <w:sz w:val="24"/>
          <w:szCs w:val="24"/>
          <w:lang w:val="uk-UA"/>
        </w:rPr>
        <w:t xml:space="preserve">забезпечити працездатність пульту пожежного спостереження та передачу сигналів про пожежу від пульта пожежного спостереження Виконавця на центральний пульт пожежного спостереження Головного управління ДСНС України у </w:t>
      </w:r>
      <w:r w:rsidRPr="00931BBE">
        <w:rPr>
          <w:rFonts w:ascii="Times New Roman" w:hAnsi="Times New Roman" w:cs="Times New Roman"/>
          <w:strike/>
          <w:sz w:val="24"/>
          <w:szCs w:val="24"/>
          <w:highlight w:val="red"/>
          <w:lang w:val="uk-UA"/>
        </w:rPr>
        <w:t>м. Києві</w:t>
      </w:r>
      <w:r w:rsidRPr="00931BBE">
        <w:rPr>
          <w:rFonts w:ascii="Times New Roman" w:hAnsi="Times New Roman" w:cs="Times New Roman"/>
          <w:strike/>
          <w:sz w:val="24"/>
          <w:szCs w:val="24"/>
          <w:highlight w:val="green"/>
          <w:lang w:val="uk-UA"/>
        </w:rPr>
        <w:t>;</w:t>
      </w:r>
      <w:r w:rsidRPr="00931BBE">
        <w:rPr>
          <w:rFonts w:ascii="Times New Roman" w:hAnsi="Times New Roman" w:cs="Times New Roman"/>
          <w:sz w:val="24"/>
          <w:szCs w:val="24"/>
          <w:highlight w:val="green"/>
          <w:lang w:val="uk-UA"/>
        </w:rPr>
        <w:t xml:space="preserve"> </w:t>
      </w:r>
      <w:r w:rsidR="00931BBE" w:rsidRPr="00931BBE">
        <w:rPr>
          <w:rFonts w:ascii="Times New Roman" w:hAnsi="Times New Roman" w:cs="Times New Roman"/>
          <w:sz w:val="24"/>
          <w:szCs w:val="24"/>
          <w:highlight w:val="green"/>
          <w:lang w:val="uk-UA"/>
        </w:rPr>
        <w:t xml:space="preserve">м. Кривий </w:t>
      </w:r>
      <w:proofErr w:type="gramStart"/>
      <w:r w:rsidR="00931BBE" w:rsidRPr="00931BBE">
        <w:rPr>
          <w:rFonts w:ascii="Times New Roman" w:hAnsi="Times New Roman" w:cs="Times New Roman"/>
          <w:sz w:val="24"/>
          <w:szCs w:val="24"/>
          <w:highlight w:val="green"/>
          <w:lang w:val="uk-UA"/>
        </w:rPr>
        <w:t>Р</w:t>
      </w:r>
      <w:proofErr w:type="gramEnd"/>
      <w:r w:rsidR="00931BBE" w:rsidRPr="00931BBE">
        <w:rPr>
          <w:rFonts w:ascii="Times New Roman" w:hAnsi="Times New Roman" w:cs="Times New Roman"/>
          <w:sz w:val="24"/>
          <w:szCs w:val="24"/>
          <w:highlight w:val="green"/>
          <w:lang w:val="uk-UA"/>
        </w:rPr>
        <w:t>іг.</w:t>
      </w:r>
    </w:p>
    <w:p w:rsidR="001D3EEA" w:rsidRPr="0058127D" w:rsidRDefault="001D3EEA" w:rsidP="00F05C3B">
      <w:pPr>
        <w:pStyle w:val="af5"/>
        <w:spacing w:after="0"/>
        <w:ind w:firstLine="709"/>
        <w:jc w:val="both"/>
        <w:rPr>
          <w:rFonts w:cs="Times New Roman"/>
          <w:szCs w:val="24"/>
          <w:lang w:val="uk-UA"/>
        </w:rPr>
      </w:pPr>
      <w:r w:rsidRPr="0058127D">
        <w:rPr>
          <w:rFonts w:cs="Times New Roman"/>
          <w:szCs w:val="24"/>
          <w:lang w:val="uk-UA"/>
        </w:rPr>
        <w:t xml:space="preserve">- своєчасно інформувати Замовника та суб’єкта господарювання, що виконує технічне обслуговування систем протипожежного захисту Об'єкту, про надходження сигналу про несправність системи протипожежного захисту або хибного спрацювання системи протипожежного захисту; </w:t>
      </w:r>
    </w:p>
    <w:p w:rsidR="001D3EEA" w:rsidRPr="0058127D" w:rsidRDefault="001D3EEA" w:rsidP="00F05C3B">
      <w:pPr>
        <w:pStyle w:val="af5"/>
        <w:spacing w:after="0"/>
        <w:ind w:firstLine="709"/>
        <w:jc w:val="both"/>
        <w:rPr>
          <w:rFonts w:cs="Times New Roman"/>
          <w:szCs w:val="24"/>
          <w:lang w:val="uk-UA"/>
        </w:rPr>
      </w:pPr>
      <w:r w:rsidRPr="0058127D">
        <w:rPr>
          <w:rFonts w:cs="Times New Roman"/>
          <w:szCs w:val="24"/>
          <w:lang w:val="uk-UA"/>
        </w:rPr>
        <w:t>- забезпечити цілодобове приймання та обробку тривожних сповіщень від систем протипожежного захисту Об'єкту, що спостерігається;</w:t>
      </w:r>
    </w:p>
    <w:p w:rsidR="001D3EEA" w:rsidRPr="0058127D" w:rsidRDefault="001D3EEA" w:rsidP="00F05C3B">
      <w:pPr>
        <w:pStyle w:val="af5"/>
        <w:spacing w:after="0"/>
        <w:ind w:firstLine="709"/>
        <w:jc w:val="both"/>
        <w:rPr>
          <w:rFonts w:cs="Times New Roman"/>
          <w:szCs w:val="24"/>
          <w:lang w:val="uk-UA"/>
        </w:rPr>
      </w:pPr>
      <w:r w:rsidRPr="0058127D">
        <w:rPr>
          <w:rFonts w:cs="Times New Roman"/>
          <w:szCs w:val="24"/>
          <w:lang w:val="uk-UA"/>
        </w:rPr>
        <w:t>- забезпечити цілодобове чергування диспетчерів/операторів та електромонтерів пожежної сигналізації для реагування вразі спрацювання системи протипожежного захисту;</w:t>
      </w:r>
    </w:p>
    <w:p w:rsidR="001D3EEA" w:rsidRPr="0058127D" w:rsidRDefault="001D3EEA" w:rsidP="00F05C3B">
      <w:pPr>
        <w:spacing w:after="0" w:line="240" w:lineRule="auto"/>
        <w:ind w:firstLine="709"/>
        <w:jc w:val="both"/>
        <w:rPr>
          <w:rFonts w:ascii="Times New Roman" w:hAnsi="Times New Roman" w:cs="Times New Roman"/>
          <w:sz w:val="24"/>
          <w:szCs w:val="24"/>
          <w:lang w:val="uk-UA"/>
        </w:rPr>
      </w:pPr>
      <w:r w:rsidRPr="0058127D">
        <w:rPr>
          <w:rFonts w:ascii="Times New Roman" w:hAnsi="Times New Roman" w:cs="Times New Roman"/>
          <w:bCs/>
          <w:color w:val="000000"/>
          <w:spacing w:val="1"/>
          <w:sz w:val="24"/>
          <w:szCs w:val="24"/>
          <w:lang w:val="uk-UA" w:eastAsia="ru-RU"/>
        </w:rPr>
        <w:lastRenderedPageBreak/>
        <w:t>-  забезпечити прибуття чергових електромонтерів на об’єкт у разі перебування системи передачі тривожних сповіщень у несправному стані більше 15 хвилин, для  відновлення  її роботи  протягом 12 годин.</w:t>
      </w:r>
    </w:p>
    <w:p w:rsidR="004F2B36" w:rsidRPr="0058127D" w:rsidRDefault="001D3EEA"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Не розголошувати стороннім особам конфіденціальну інформацію, до якої відноситься інформація про: пультові коди, системи сигналізації, систему зв’язку i контролю за здійсненням охорони.</w:t>
      </w:r>
    </w:p>
    <w:p w:rsidR="00E31FCD" w:rsidRPr="009B4C1A" w:rsidRDefault="00E31FCD" w:rsidP="00B86043">
      <w:pPr>
        <w:widowControl w:val="0"/>
        <w:numPr>
          <w:ilvl w:val="1"/>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b/>
          <w:sz w:val="24"/>
          <w:szCs w:val="24"/>
          <w:lang w:val="uk-UA"/>
        </w:rPr>
      </w:pPr>
      <w:r w:rsidRPr="009B4C1A">
        <w:rPr>
          <w:rFonts w:ascii="Times New Roman" w:hAnsi="Times New Roman"/>
          <w:b/>
          <w:sz w:val="24"/>
          <w:szCs w:val="24"/>
          <w:u w:val="single"/>
          <w:lang w:val="uk-UA"/>
        </w:rPr>
        <w:t>Обов’язки Замовника:</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 xml:space="preserve">Протягом 5-ти робочих днів, з моменту підписання Договору, надати Виконавцю проектну документацію, акти приймання системи протипожежного захисту в експлуатацію, програмне забезпечення та технічну документацію на змонтоване обладнання. </w:t>
      </w:r>
    </w:p>
    <w:p w:rsidR="00F05C3B"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Забезпечити своєчасний та вільний доступ Виконавця до системи протипожежного захисту.</w:t>
      </w:r>
    </w:p>
    <w:p w:rsidR="00F05C3B" w:rsidRPr="00F05C3B" w:rsidRDefault="00F05C3B"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F05C3B">
        <w:rPr>
          <w:rFonts w:ascii="Times New Roman" w:hAnsi="Times New Roman"/>
          <w:sz w:val="24"/>
          <w:szCs w:val="24"/>
          <w:lang w:val="uk-UA"/>
        </w:rPr>
        <w:t>Оплатити Виконавцю вартість послуг, на умовах, визначених в  Договорі</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 xml:space="preserve">Приймати у Виконавця роботи, виконані відповідно з Регламентом послуг технічного обслуговування </w:t>
      </w:r>
      <w:r w:rsidRPr="009B4C1A">
        <w:rPr>
          <w:rFonts w:ascii="Times New Roman" w:hAnsi="Times New Roman"/>
          <w:color w:val="000000"/>
          <w:sz w:val="24"/>
          <w:szCs w:val="24"/>
          <w:u w:color="000000"/>
          <w:lang w:val="uk-UA"/>
        </w:rPr>
        <w:t>системи протипожежного захисту.</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Вживати невідкладних заходів до своєчасного ремонту</w:t>
      </w:r>
      <w:r w:rsidR="00C71706">
        <w:rPr>
          <w:rFonts w:ascii="Times New Roman" w:hAnsi="Times New Roman"/>
          <w:color w:val="000000"/>
          <w:sz w:val="24"/>
          <w:szCs w:val="24"/>
          <w:u w:color="000000"/>
          <w:lang w:val="uk-UA"/>
        </w:rPr>
        <w:t xml:space="preserve"> </w:t>
      </w:r>
      <w:r w:rsidRPr="009B4C1A">
        <w:rPr>
          <w:rFonts w:ascii="Times New Roman" w:hAnsi="Times New Roman"/>
          <w:color w:val="000000"/>
          <w:sz w:val="24"/>
          <w:szCs w:val="24"/>
          <w:u w:color="000000"/>
          <w:lang w:val="uk-UA"/>
        </w:rPr>
        <w:t xml:space="preserve">мережі електроживлення, до яких підключена </w:t>
      </w:r>
      <w:r w:rsidRPr="009B4C1A">
        <w:rPr>
          <w:rFonts w:ascii="Times New Roman" w:hAnsi="Times New Roman"/>
          <w:sz w:val="24"/>
          <w:szCs w:val="24"/>
          <w:lang w:val="uk-UA"/>
        </w:rPr>
        <w:t>система протипожежного захисту</w:t>
      </w:r>
      <w:r w:rsidRPr="009B4C1A">
        <w:rPr>
          <w:rFonts w:ascii="Times New Roman" w:hAnsi="Times New Roman"/>
          <w:color w:val="000000"/>
          <w:sz w:val="24"/>
          <w:szCs w:val="24"/>
          <w:u w:color="000000"/>
          <w:lang w:val="uk-UA"/>
        </w:rPr>
        <w:t>.</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 xml:space="preserve">Не здійснювати самостійно обслуговування, ремонт </w:t>
      </w:r>
      <w:r w:rsidRPr="009B4C1A">
        <w:rPr>
          <w:rFonts w:ascii="Times New Roman" w:hAnsi="Times New Roman"/>
          <w:sz w:val="24"/>
          <w:szCs w:val="24"/>
          <w:lang w:val="uk-UA"/>
        </w:rPr>
        <w:t>системи протипожежного захисту</w:t>
      </w:r>
      <w:r w:rsidRPr="009B4C1A">
        <w:rPr>
          <w:rFonts w:ascii="Times New Roman" w:hAnsi="Times New Roman"/>
          <w:color w:val="000000"/>
          <w:sz w:val="24"/>
          <w:szCs w:val="24"/>
          <w:u w:color="000000"/>
          <w:lang w:val="uk-UA"/>
        </w:rPr>
        <w:t xml:space="preserve"> на об'єкті та не залучати для цього третіх осіб.</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Сприяти Виконавцю у виконанні покладених на нього обов'язків згідно з вимогами техніки безпеки та охорони праці.</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sz w:val="24"/>
          <w:szCs w:val="24"/>
          <w:shd w:val="clear" w:color="auto" w:fill="FFFFFF"/>
          <w:lang w:val="uk-UA"/>
        </w:rPr>
      </w:pPr>
    </w:p>
    <w:p w:rsidR="00E31FCD" w:rsidRPr="009B4C1A" w:rsidRDefault="00E31FCD" w:rsidP="00B86043">
      <w:pPr>
        <w:numPr>
          <w:ilvl w:val="0"/>
          <w:numId w:val="41"/>
        </w:num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lang w:val="uk-UA"/>
        </w:rPr>
      </w:pPr>
      <w:r w:rsidRPr="009B4C1A">
        <w:rPr>
          <w:rFonts w:ascii="Times New Roman" w:hAnsi="Times New Roman"/>
          <w:b/>
          <w:bCs/>
          <w:sz w:val="24"/>
          <w:szCs w:val="24"/>
          <w:lang w:val="uk-UA"/>
        </w:rPr>
        <w:t>ВАРТІСТЬ ПОСЛУГ ВИКОНАВЦЯ</w:t>
      </w:r>
    </w:p>
    <w:p w:rsidR="00E31FCD" w:rsidRPr="009B4C1A" w:rsidRDefault="00017BAB"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Сума цього договору становить _________________________________ (__________________________________________________________).</w:t>
      </w:r>
    </w:p>
    <w:p w:rsidR="00E31FCD" w:rsidRPr="009B4C1A"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 xml:space="preserve">Оплата за цим Договором здійснюється Замовником шляхом щомісячного перерахування коштів на рахунок Виконавця на підставі отриманої Замовником рахунку-фактури та акту здачі – прийняття надання послуг. </w:t>
      </w:r>
    </w:p>
    <w:p w:rsidR="00E31FCD" w:rsidRPr="00921432"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21432">
        <w:rPr>
          <w:rFonts w:ascii="Times New Roman" w:hAnsi="Times New Roman"/>
          <w:sz w:val="24"/>
          <w:szCs w:val="24"/>
          <w:lang w:val="uk-UA"/>
        </w:rPr>
        <w:t xml:space="preserve">Виконавець надає Замовнику два примірники акту здачі - приймання виконаних робіт, який останній зобов'язаний підписати і один примірник підписаного акту повернути Виконавцю. У випадку наявності у Замовника заперечень щодо обсягу послуг, наданих Виконавцем у звітному періоду, Замовник зобов'язаний </w:t>
      </w:r>
      <w:r w:rsidR="00803875">
        <w:rPr>
          <w:rFonts w:ascii="Times New Roman" w:hAnsi="Times New Roman"/>
          <w:sz w:val="24"/>
          <w:szCs w:val="24"/>
          <w:lang w:val="uk-UA"/>
        </w:rPr>
        <w:t>протягом 5 робочих днів</w:t>
      </w:r>
      <w:r w:rsidRPr="00921432">
        <w:rPr>
          <w:rFonts w:ascii="Times New Roman" w:hAnsi="Times New Roman"/>
          <w:sz w:val="24"/>
          <w:szCs w:val="24"/>
          <w:lang w:val="uk-UA"/>
        </w:rPr>
        <w:t xml:space="preserve"> у письмовій формі, надати Виконавцю свої обґрунтовані заперечення.</w:t>
      </w:r>
    </w:p>
    <w:p w:rsidR="00E31FCD" w:rsidRPr="009B4C1A"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Датою сплати послуг з технічного обслуговування</w:t>
      </w:r>
      <w:r w:rsidR="00C71706">
        <w:rPr>
          <w:rFonts w:ascii="Times New Roman" w:hAnsi="Times New Roman"/>
          <w:sz w:val="24"/>
          <w:szCs w:val="24"/>
          <w:lang w:val="uk-UA"/>
        </w:rPr>
        <w:t xml:space="preserve"> </w:t>
      </w:r>
      <w:r w:rsidRPr="009B4C1A">
        <w:rPr>
          <w:rFonts w:ascii="Times New Roman" w:hAnsi="Times New Roman"/>
          <w:sz w:val="24"/>
          <w:szCs w:val="24"/>
          <w:lang w:val="uk-UA"/>
        </w:rPr>
        <w:t>системи протипожежного захисту вважається день, коли грошові кошти надійшли на поточний розрахунковий рахунок Виконавця.</w:t>
      </w:r>
    </w:p>
    <w:p w:rsidR="00E31FCD" w:rsidRPr="00861E57"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861E57">
        <w:rPr>
          <w:rFonts w:ascii="Times New Roman" w:hAnsi="Times New Roman"/>
          <w:color w:val="000000"/>
          <w:sz w:val="24"/>
          <w:szCs w:val="24"/>
          <w:u w:color="000000"/>
          <w:lang w:val="uk-UA"/>
        </w:rPr>
        <w:t>Обладнання та матеріали, яке вийшло із ладу та не підлягає ремонту,</w:t>
      </w:r>
      <w:r w:rsidR="00C71706" w:rsidRPr="00861E57">
        <w:rPr>
          <w:rFonts w:ascii="Times New Roman" w:hAnsi="Times New Roman"/>
          <w:color w:val="000000"/>
          <w:sz w:val="24"/>
          <w:szCs w:val="24"/>
          <w:u w:color="000000"/>
          <w:lang w:val="uk-UA"/>
        </w:rPr>
        <w:t xml:space="preserve"> </w:t>
      </w:r>
      <w:r w:rsidRPr="00861E57">
        <w:rPr>
          <w:rFonts w:ascii="Times New Roman" w:hAnsi="Times New Roman"/>
          <w:color w:val="000000"/>
          <w:sz w:val="24"/>
          <w:szCs w:val="24"/>
          <w:u w:color="000000"/>
          <w:lang w:val="uk-UA"/>
        </w:rPr>
        <w:t>а також потребує планової заміни у зв’язку з закінченням терміну експлуатації</w:t>
      </w:r>
      <w:r w:rsidR="00861E57" w:rsidRPr="00861E57">
        <w:rPr>
          <w:rFonts w:ascii="Times New Roman" w:hAnsi="Times New Roman"/>
          <w:color w:val="000000"/>
          <w:sz w:val="24"/>
          <w:szCs w:val="24"/>
          <w:u w:color="000000"/>
          <w:lang w:val="uk-UA"/>
        </w:rPr>
        <w:t xml:space="preserve"> здійснюється Виконавцем за власний рахунок.</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Платіжні зобов’язання Замовника виникають при наявності відповідного бюджетного призначення (бюджетного асигнування)</w:t>
      </w:r>
      <w:r w:rsidR="00C71706">
        <w:rPr>
          <w:rFonts w:ascii="Times New Roman" w:hAnsi="Times New Roman"/>
          <w:sz w:val="24"/>
          <w:szCs w:val="24"/>
          <w:lang w:val="uk-UA"/>
        </w:rPr>
        <w:t xml:space="preserve"> </w:t>
      </w:r>
      <w:r w:rsidRPr="009B4C1A">
        <w:rPr>
          <w:rFonts w:ascii="Times New Roman" w:hAnsi="Times New Roman"/>
          <w:sz w:val="24"/>
          <w:szCs w:val="24"/>
          <w:lang w:val="uk-UA"/>
        </w:rPr>
        <w:t>на 2023 рік.</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Зобов’язання замовника щодо оплати послуг за цим Договором вважається виконаним належно і у належний строк, у</w:t>
      </w:r>
      <w:r w:rsidR="00C71706">
        <w:rPr>
          <w:rFonts w:ascii="Times New Roman" w:hAnsi="Times New Roman"/>
          <w:sz w:val="24"/>
          <w:szCs w:val="24"/>
          <w:lang w:val="uk-UA"/>
        </w:rPr>
        <w:t xml:space="preserve"> </w:t>
      </w:r>
      <w:r w:rsidRPr="009B4C1A">
        <w:rPr>
          <w:rFonts w:ascii="Times New Roman" w:hAnsi="Times New Roman"/>
          <w:sz w:val="24"/>
          <w:szCs w:val="24"/>
          <w:lang w:val="uk-UA"/>
        </w:rPr>
        <w:t>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lastRenderedPageBreak/>
        <w:t xml:space="preserve">При порушенні Постачальником умов Договору, які тягнуть нарахування Постачальнику Замовником неустойки (штрафу, пені) або інших </w:t>
      </w:r>
      <w:proofErr w:type="spellStart"/>
      <w:r w:rsidRPr="009B4C1A">
        <w:rPr>
          <w:rFonts w:ascii="Times New Roman" w:hAnsi="Times New Roman"/>
          <w:sz w:val="24"/>
          <w:szCs w:val="24"/>
          <w:lang w:val="uk-UA"/>
        </w:rPr>
        <w:t>оперативно</w:t>
      </w:r>
      <w:proofErr w:type="spellEnd"/>
      <w:r w:rsidRPr="009B4C1A">
        <w:rPr>
          <w:rFonts w:ascii="Times New Roman" w:hAnsi="Times New Roman"/>
          <w:sz w:val="24"/>
          <w:szCs w:val="24"/>
          <w:lang w:val="uk-UA"/>
        </w:rPr>
        <w:t>-господарських санкцій, визначених Договором, або при виникненні у Постачальника перед Замовником інших грошових зобов’язань за цим Договором або за іншими договорами, укладеним між цими особами, Замовник має право зменшити суму оплати, які належать Постачальнику на суми зустрічних грошових зобов’язань Постачальника перед Замовником, шляхом проведення згідно вимог чинного законодавства заліку зустрічних грошових зобов’язань, за винятком випадків, коли це заборонено чинним законодавством України.</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 xml:space="preserve">Остаточна оплата вартості </w:t>
      </w:r>
      <w:r w:rsidR="00DD6F7A">
        <w:rPr>
          <w:rFonts w:ascii="Times New Roman" w:hAnsi="Times New Roman"/>
          <w:sz w:val="24"/>
          <w:szCs w:val="24"/>
          <w:lang w:val="uk-UA"/>
        </w:rPr>
        <w:t>послуг</w:t>
      </w:r>
      <w:r w:rsidRPr="009B4C1A">
        <w:rPr>
          <w:rFonts w:ascii="Times New Roman" w:hAnsi="Times New Roman"/>
          <w:sz w:val="24"/>
          <w:szCs w:val="24"/>
          <w:lang w:val="uk-UA"/>
        </w:rPr>
        <w:t>, визначених в Договорі, здійснюється на підставі актів звіряння взаємних розрахунків, підписаних усіма сторонами Договору.</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31FCD" w:rsidRPr="009B4C1A" w:rsidRDefault="00E31FCD" w:rsidP="00684FEF">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E31FCD" w:rsidRPr="009B4C1A" w:rsidRDefault="00E31FCD" w:rsidP="00B86043">
      <w:pPr>
        <w:numPr>
          <w:ilvl w:val="0"/>
          <w:numId w:val="44"/>
        </w:numPr>
        <w:pBdr>
          <w:top w:val="nil"/>
          <w:left w:val="nil"/>
          <w:bottom w:val="nil"/>
          <w:right w:val="nil"/>
          <w:between w:val="nil"/>
          <w:bar w:val="nil"/>
        </w:pBdr>
        <w:spacing w:after="0" w:line="240" w:lineRule="auto"/>
        <w:jc w:val="center"/>
        <w:rPr>
          <w:rFonts w:ascii="Times New Roman" w:hAnsi="Times New Roman"/>
          <w:b/>
          <w:bCs/>
          <w:sz w:val="24"/>
          <w:szCs w:val="24"/>
          <w:lang w:val="uk-UA"/>
        </w:rPr>
      </w:pPr>
      <w:r w:rsidRPr="009B4C1A">
        <w:rPr>
          <w:rFonts w:ascii="Times New Roman" w:hAnsi="Times New Roman"/>
          <w:b/>
          <w:bCs/>
          <w:sz w:val="24"/>
          <w:szCs w:val="24"/>
          <w:lang w:val="uk-UA"/>
        </w:rPr>
        <w:t>ВІДПОВІДАЛЬНІСТЬ СТОРІН</w:t>
      </w:r>
    </w:p>
    <w:p w:rsidR="00E31FCD" w:rsidRPr="009B4C1A" w:rsidRDefault="00E31FCD" w:rsidP="00684FEF">
      <w:pPr>
        <w:spacing w:after="0" w:line="240" w:lineRule="auto"/>
        <w:ind w:firstLine="709"/>
        <w:jc w:val="both"/>
        <w:rPr>
          <w:rFonts w:ascii="Times New Roman" w:eastAsia="Times New Roman" w:hAnsi="Times New Roman" w:cs="Times New Roman"/>
          <w:b/>
          <w:bCs/>
          <w:sz w:val="24"/>
          <w:szCs w:val="24"/>
          <w:lang w:val="uk-UA"/>
        </w:rPr>
      </w:pPr>
    </w:p>
    <w:p w:rsidR="00E31FCD" w:rsidRPr="009B4C1A"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 невиконання чи неналежне виконання зобов’язань за цим Договором винна СТОРОНА несе встановлену чинним законодавством України та цим Договором відповідальність.</w:t>
      </w:r>
    </w:p>
    <w:p w:rsidR="00E31FCD" w:rsidRPr="009B4C1A"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Сторони не несуть відповідальність за невиконання чи неналежне виконання зобов`язань за Договором, якщо таке невиконання чи неналежне виконання сталося внаслідок</w:t>
      </w:r>
      <w:r w:rsidR="00C71706">
        <w:rPr>
          <w:rFonts w:ascii="Times New Roman" w:hAnsi="Times New Roman"/>
          <w:color w:val="000000"/>
          <w:sz w:val="24"/>
          <w:szCs w:val="24"/>
          <w:u w:color="000000"/>
          <w:lang w:val="uk-UA"/>
        </w:rPr>
        <w:t xml:space="preserve"> </w:t>
      </w:r>
      <w:r w:rsidRPr="009B4C1A">
        <w:rPr>
          <w:rFonts w:ascii="Times New Roman" w:hAnsi="Times New Roman"/>
          <w:color w:val="000000"/>
          <w:sz w:val="24"/>
          <w:szCs w:val="24"/>
          <w:u w:color="000000"/>
          <w:lang w:val="uk-UA"/>
        </w:rPr>
        <w:t>дії форс-мажорних обставин. Форс-мажорними вважаються будь-які</w:t>
      </w:r>
      <w:r w:rsidR="00C71706">
        <w:rPr>
          <w:rFonts w:ascii="Times New Roman" w:hAnsi="Times New Roman"/>
          <w:color w:val="000000"/>
          <w:sz w:val="24"/>
          <w:szCs w:val="24"/>
          <w:u w:color="000000"/>
          <w:lang w:val="uk-UA"/>
        </w:rPr>
        <w:t xml:space="preserve"> </w:t>
      </w:r>
      <w:r w:rsidRPr="009B4C1A">
        <w:rPr>
          <w:rFonts w:ascii="Times New Roman" w:hAnsi="Times New Roman"/>
          <w:color w:val="000000"/>
          <w:sz w:val="24"/>
          <w:szCs w:val="24"/>
          <w:u w:color="000000"/>
          <w:lang w:val="uk-UA"/>
        </w:rPr>
        <w:t>обставини, які носять непереборний, масовий характер і/або роблять неможливим функціонування органів державної влади, підприємств, установ, організацій і роблять неможливим належне виконання зобов`язань за даним Договором. Сторона, яка не може виконати зобов`язання в зв`язку з дією форс-мажорних обставин, повинна при першій же можливості негайно письмово повідомити іншу Сторону про настання, прогнозний строк дії і припинення цих обставин, інакше вважається, що форс-мажорні обставини були відсутні.</w:t>
      </w:r>
    </w:p>
    <w:p w:rsidR="00E31FCD" w:rsidRPr="009B4C1A"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виникнення, а також з дня припинення таких обставин сповістити про це іншу Сторону.</w:t>
      </w:r>
    </w:p>
    <w:p w:rsidR="00431EB0"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Форс-мажорні обставини повинні бути підтверджені довідкою, виданою Торгово-промисловою палатою відповідного регіону в якому вони виникли і / або іншими компетентними органами.</w:t>
      </w:r>
    </w:p>
    <w:p w:rsidR="00431EB0" w:rsidRDefault="00431EB0"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431EB0">
        <w:rPr>
          <w:rFonts w:ascii="Times New Roman" w:hAnsi="Times New Roman"/>
          <w:sz w:val="24"/>
          <w:szCs w:val="24"/>
          <w:lang w:val="uk-UA"/>
        </w:rPr>
        <w:t>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w:t>
      </w:r>
      <w:r>
        <w:rPr>
          <w:rFonts w:ascii="Times New Roman" w:hAnsi="Times New Roman"/>
          <w:sz w:val="24"/>
          <w:szCs w:val="24"/>
          <w:lang w:val="uk-UA"/>
        </w:rPr>
        <w:t xml:space="preserve"> до вимог чинного законодавства.</w:t>
      </w:r>
    </w:p>
    <w:p w:rsidR="00B14704" w:rsidRDefault="00431EB0"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431EB0">
        <w:rPr>
          <w:rFonts w:ascii="Times New Roman" w:hAnsi="Times New Roman"/>
          <w:sz w:val="24"/>
          <w:szCs w:val="24"/>
          <w:lang w:val="uk-UA"/>
        </w:rPr>
        <w:t xml:space="preserve"> Оплата штрафних санкцій не звільняє винну Сторону від обов'язку виконати всі свої зобов'язання за Договором.</w:t>
      </w:r>
    </w:p>
    <w:p w:rsidR="00431EB0" w:rsidRDefault="00431EB0"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B14704">
        <w:rPr>
          <w:rFonts w:ascii="Times New Roman" w:hAnsi="Times New Roman"/>
          <w:sz w:val="24"/>
          <w:szCs w:val="24"/>
          <w:lang w:val="uk-UA"/>
        </w:rPr>
        <w:t xml:space="preserve"> Одностороння відмова від виконання зобов’язань за договором не допускається, крім випадків, передбачених Договором.</w:t>
      </w:r>
    </w:p>
    <w:p w:rsidR="00B14704" w:rsidRPr="00B14704" w:rsidRDefault="00B14704" w:rsidP="00B14704">
      <w:pPr>
        <w:pBdr>
          <w:top w:val="nil"/>
          <w:left w:val="nil"/>
          <w:bottom w:val="nil"/>
          <w:right w:val="nil"/>
          <w:between w:val="nil"/>
          <w:bar w:val="nil"/>
        </w:pBdr>
        <w:spacing w:after="0" w:line="240" w:lineRule="auto"/>
        <w:ind w:left="709"/>
        <w:jc w:val="both"/>
        <w:rPr>
          <w:rFonts w:ascii="Times New Roman" w:hAnsi="Times New Roman"/>
          <w:sz w:val="24"/>
          <w:szCs w:val="24"/>
          <w:lang w:val="uk-UA"/>
        </w:rPr>
      </w:pPr>
    </w:p>
    <w:p w:rsidR="00E31FCD" w:rsidRPr="009B4C1A" w:rsidRDefault="00E31FCD" w:rsidP="00B14704">
      <w:pPr>
        <w:spacing w:after="0" w:line="240" w:lineRule="auto"/>
        <w:jc w:val="center"/>
        <w:rPr>
          <w:rFonts w:ascii="Times New Roman" w:eastAsia="Times New Roman" w:hAnsi="Times New Roman" w:cs="Times New Roman"/>
          <w:b/>
          <w:bCs/>
          <w:sz w:val="24"/>
          <w:szCs w:val="24"/>
          <w:lang w:val="uk-UA"/>
        </w:rPr>
      </w:pPr>
      <w:r w:rsidRPr="009B4C1A">
        <w:rPr>
          <w:rFonts w:ascii="Times New Roman" w:hAnsi="Times New Roman"/>
          <w:b/>
          <w:bCs/>
          <w:sz w:val="24"/>
          <w:szCs w:val="24"/>
          <w:lang w:val="uk-UA"/>
        </w:rPr>
        <w:t>5. ТЕРМІН ДІЇ ДОГОВОРУ</w:t>
      </w:r>
    </w:p>
    <w:p w:rsidR="00E31FCD" w:rsidRPr="009B4C1A" w:rsidRDefault="00E31FCD" w:rsidP="00684FEF">
      <w:pPr>
        <w:spacing w:after="0" w:line="240" w:lineRule="auto"/>
        <w:ind w:firstLine="709"/>
        <w:jc w:val="both"/>
        <w:rPr>
          <w:rFonts w:ascii="Times New Roman" w:eastAsia="Times New Roman" w:hAnsi="Times New Roman" w:cs="Times New Roman"/>
          <w:b/>
          <w:bCs/>
          <w:sz w:val="24"/>
          <w:szCs w:val="24"/>
          <w:lang w:val="uk-UA"/>
        </w:rPr>
      </w:pPr>
    </w:p>
    <w:p w:rsidR="00B04E18" w:rsidRPr="009B4C1A" w:rsidRDefault="00E31FCD"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 </w:t>
      </w:r>
      <w:r w:rsidR="00B04E18" w:rsidRPr="009B4C1A">
        <w:rPr>
          <w:rFonts w:ascii="Times New Roman" w:eastAsia="SimSun" w:hAnsi="Times New Roman" w:cs="Tahoma"/>
          <w:kern w:val="3"/>
          <w:sz w:val="24"/>
          <w:szCs w:val="24"/>
          <w:lang w:val="uk-UA"/>
        </w:rPr>
        <w:t>Цей Договір вважається укладеним і набирає чинності з моменту його підписання Сторонами, скріплення печатками та діє до 31.12.2023, а в частині розрахунків до повного його виконання.</w:t>
      </w:r>
    </w:p>
    <w:p w:rsidR="00B04E18"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lastRenderedPageBreak/>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04E18"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B04E18"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E31FCD"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E31FCD" w:rsidRPr="009B4C1A" w:rsidRDefault="00E31FCD" w:rsidP="00684FEF">
      <w:pPr>
        <w:spacing w:after="0" w:line="240" w:lineRule="auto"/>
        <w:ind w:firstLine="709"/>
        <w:jc w:val="both"/>
        <w:rPr>
          <w:rFonts w:ascii="Times New Roman" w:eastAsia="Times New Roman" w:hAnsi="Times New Roman" w:cs="Times New Roman"/>
          <w:sz w:val="24"/>
          <w:szCs w:val="24"/>
          <w:lang w:val="uk-UA"/>
        </w:rPr>
      </w:pPr>
    </w:p>
    <w:p w:rsidR="00E31FCD" w:rsidRPr="009B4C1A" w:rsidRDefault="00E31FCD" w:rsidP="00B14704">
      <w:pPr>
        <w:spacing w:after="0" w:line="240" w:lineRule="auto"/>
        <w:ind w:firstLine="709"/>
        <w:jc w:val="center"/>
        <w:rPr>
          <w:rFonts w:ascii="Times New Roman" w:eastAsia="Times New Roman" w:hAnsi="Times New Roman" w:cs="Times New Roman"/>
          <w:b/>
          <w:bCs/>
          <w:sz w:val="24"/>
          <w:szCs w:val="24"/>
          <w:lang w:val="uk-UA"/>
        </w:rPr>
      </w:pPr>
      <w:r w:rsidRPr="009B4C1A">
        <w:rPr>
          <w:rFonts w:ascii="Times New Roman" w:hAnsi="Times New Roman"/>
          <w:b/>
          <w:bCs/>
          <w:sz w:val="24"/>
          <w:szCs w:val="24"/>
          <w:lang w:val="uk-UA"/>
        </w:rPr>
        <w:t>6. ДОДАТКОВІ УМОВИ ДОГОВОРУ</w:t>
      </w:r>
    </w:p>
    <w:p w:rsidR="005D0769"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w:t>
      </w:r>
      <w:proofErr w:type="spellStart"/>
      <w:r w:rsidRPr="009B4C1A">
        <w:rPr>
          <w:rFonts w:ascii="Times New Roman" w:eastAsia="SimSun" w:hAnsi="Times New Roman" w:cs="Tahoma"/>
          <w:kern w:val="3"/>
          <w:sz w:val="24"/>
          <w:szCs w:val="24"/>
          <w:lang w:val="uk-UA"/>
        </w:rPr>
        <w:t>закупівель</w:t>
      </w:r>
      <w:proofErr w:type="spellEnd"/>
      <w:r w:rsidRPr="009B4C1A">
        <w:rPr>
          <w:rFonts w:ascii="Times New Roman" w:eastAsia="SimSun" w:hAnsi="Times New Roman" w:cs="Tahoma"/>
          <w:kern w:val="3"/>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rsidR="00B04E18" w:rsidRPr="005D0769"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5D0769">
        <w:rPr>
          <w:rFonts w:ascii="Times New Roman" w:eastAsia="SimSun" w:hAnsi="Times New Roman" w:cs="Tahoma"/>
          <w:kern w:val="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1) зменшення обсягів закупівлі, зокрема з урахуванням фактичного обсягу видатків замовника;</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4C1A">
        <w:rPr>
          <w:rFonts w:ascii="Times New Roman" w:eastAsia="SimSun" w:hAnsi="Times New Roman" w:cs="Tahoma"/>
          <w:kern w:val="3"/>
          <w:sz w:val="24"/>
          <w:szCs w:val="24"/>
          <w:lang w:val="uk-UA"/>
        </w:rPr>
        <w:t>пропорційно</w:t>
      </w:r>
      <w:proofErr w:type="spellEnd"/>
      <w:r w:rsidRPr="009B4C1A">
        <w:rPr>
          <w:rFonts w:ascii="Times New Roman" w:eastAsia="SimSun" w:hAnsi="Times New Roman" w:cs="Tahoma"/>
          <w:kern w:val="3"/>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4C1A">
        <w:rPr>
          <w:rFonts w:ascii="Times New Roman" w:eastAsia="SimSun" w:hAnsi="Times New Roman" w:cs="Tahoma"/>
          <w:kern w:val="3"/>
          <w:sz w:val="24"/>
          <w:szCs w:val="24"/>
          <w:lang w:val="uk-UA"/>
        </w:rPr>
        <w:t>пропорційно</w:t>
      </w:r>
      <w:proofErr w:type="spellEnd"/>
      <w:r w:rsidRPr="009B4C1A">
        <w:rPr>
          <w:rFonts w:ascii="Times New Roman" w:eastAsia="SimSun" w:hAnsi="Times New Roman" w:cs="Tahoma"/>
          <w:kern w:val="3"/>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B4C1A">
        <w:rPr>
          <w:rFonts w:ascii="Times New Roman" w:eastAsia="SimSun" w:hAnsi="Times New Roman" w:cs="Tahoma"/>
          <w:kern w:val="3"/>
          <w:sz w:val="24"/>
          <w:szCs w:val="24"/>
          <w:lang w:val="uk-UA"/>
        </w:rPr>
        <w:t>пропорційно</w:t>
      </w:r>
      <w:proofErr w:type="spellEnd"/>
      <w:r w:rsidRPr="009B4C1A">
        <w:rPr>
          <w:rFonts w:ascii="Times New Roman" w:eastAsia="SimSun" w:hAnsi="Times New Roman" w:cs="Tahoma"/>
          <w:kern w:val="3"/>
          <w:sz w:val="24"/>
          <w:szCs w:val="24"/>
          <w:lang w:val="uk-UA"/>
        </w:rPr>
        <w:t xml:space="preserve"> до зміни податкового навантаження внаслідок зміни системи оподаткування;</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4C1A">
        <w:rPr>
          <w:rFonts w:ascii="Times New Roman" w:eastAsia="SimSun" w:hAnsi="Times New Roman" w:cs="Tahoma"/>
          <w:kern w:val="3"/>
          <w:sz w:val="24"/>
          <w:szCs w:val="24"/>
          <w:lang w:val="uk-UA"/>
        </w:rPr>
        <w:t>Platts</w:t>
      </w:r>
      <w:proofErr w:type="spellEnd"/>
      <w:r w:rsidRPr="009B4C1A">
        <w:rPr>
          <w:rFonts w:ascii="Times New Roman" w:eastAsia="SimSun" w:hAnsi="Times New Roman" w:cs="Tahoma"/>
          <w:kern w:val="3"/>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8) зміни умов у зв’язку із застосуванням положень частини шостої статті 41 Закону</w:t>
      </w:r>
    </w:p>
    <w:p w:rsidR="00B04E18" w:rsidRPr="009B4C1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lastRenderedPageBreak/>
        <w:t xml:space="preserve">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B04E18" w:rsidRPr="009B4C1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Жодна зі Сторін не може передавати свої права та/або обов’язки за цим Договором третім особам без письмової згоди другої Сторони Договору.</w:t>
      </w:r>
    </w:p>
    <w:p w:rsidR="00B04E18" w:rsidRPr="009B4C1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E31FCD" w:rsidRPr="0033323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eastAsia="SimSun" w:hAnsi="Times New Roman" w:cs="Tahoma"/>
          <w:kern w:val="3"/>
          <w:sz w:val="24"/>
          <w:szCs w:val="24"/>
          <w:lang w:val="uk-UA"/>
        </w:rPr>
        <w:t>З будь-яких питань, що не врегульовані цим Договором, Сторони керуються чинним законодавством України.</w:t>
      </w:r>
    </w:p>
    <w:p w:rsidR="0033323A" w:rsidRPr="009B4C1A" w:rsidRDefault="0033323A" w:rsidP="00B86043">
      <w:pPr>
        <w:numPr>
          <w:ilvl w:val="1"/>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p>
    <w:p w:rsidR="00E31FCD" w:rsidRPr="009B4C1A" w:rsidRDefault="00E31FCD" w:rsidP="00B86043">
      <w:pPr>
        <w:numPr>
          <w:ilvl w:val="1"/>
          <w:numId w:val="46"/>
        </w:numPr>
        <w:pBdr>
          <w:top w:val="nil"/>
          <w:left w:val="nil"/>
          <w:bottom w:val="nil"/>
          <w:right w:val="nil"/>
          <w:between w:val="nil"/>
          <w:bar w:val="nil"/>
        </w:pBdr>
        <w:spacing w:after="0" w:line="240" w:lineRule="auto"/>
        <w:ind w:left="0" w:firstLine="709"/>
        <w:jc w:val="both"/>
        <w:rPr>
          <w:rFonts w:ascii="Times New Roman" w:hAnsi="Times New Roman"/>
          <w:b/>
          <w:sz w:val="24"/>
          <w:szCs w:val="24"/>
          <w:lang w:val="uk-UA"/>
        </w:rPr>
      </w:pPr>
      <w:r w:rsidRPr="009B4C1A">
        <w:rPr>
          <w:rFonts w:ascii="Times New Roman" w:hAnsi="Times New Roman"/>
          <w:b/>
          <w:sz w:val="24"/>
          <w:szCs w:val="24"/>
          <w:lang w:val="uk-UA"/>
        </w:rPr>
        <w:t>Додатки до Договору:</w:t>
      </w:r>
    </w:p>
    <w:p w:rsidR="00E31FCD" w:rsidRPr="009B4C1A" w:rsidRDefault="00E31FCD" w:rsidP="00B86043">
      <w:pPr>
        <w:numPr>
          <w:ilvl w:val="2"/>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Додаток №1 – Дислокація закладів.</w:t>
      </w:r>
    </w:p>
    <w:p w:rsidR="00E31FCD" w:rsidRPr="009B4C1A" w:rsidRDefault="00E31FCD" w:rsidP="00B86043">
      <w:pPr>
        <w:numPr>
          <w:ilvl w:val="2"/>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Додаток №2 – Регламент послуг</w:t>
      </w:r>
    </w:p>
    <w:p w:rsidR="00E31FCD" w:rsidRPr="009B4C1A" w:rsidRDefault="00E31FCD" w:rsidP="00B86043">
      <w:pPr>
        <w:numPr>
          <w:ilvl w:val="2"/>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 xml:space="preserve">Додаток №3 – Калькуляція </w:t>
      </w:r>
      <w:r w:rsidRPr="009B4C1A">
        <w:rPr>
          <w:rFonts w:ascii="Times New Roman" w:hAnsi="Times New Roman"/>
          <w:sz w:val="24"/>
          <w:szCs w:val="24"/>
          <w:shd w:val="clear" w:color="auto" w:fill="00FFFF"/>
          <w:lang w:val="uk-UA"/>
        </w:rPr>
        <w:t>(складається Виконавцем самостійно)</w:t>
      </w:r>
    </w:p>
    <w:p w:rsidR="00E31FCD" w:rsidRPr="00B32DD9" w:rsidRDefault="00E31FCD" w:rsidP="00E31FCD">
      <w:pPr>
        <w:spacing w:after="0" w:line="240" w:lineRule="auto"/>
        <w:ind w:firstLine="567"/>
        <w:jc w:val="both"/>
        <w:rPr>
          <w:rFonts w:ascii="Times New Roman" w:eastAsia="Times New Roman" w:hAnsi="Times New Roman" w:cs="Times New Roman"/>
          <w:lang w:val="uk-UA"/>
        </w:rPr>
      </w:pPr>
    </w:p>
    <w:p w:rsidR="00E31FCD" w:rsidRPr="00B32DD9" w:rsidRDefault="00ED6D82" w:rsidP="00E31FCD">
      <w:pPr>
        <w:widowControl w:val="0"/>
        <w:spacing w:after="0" w:line="240" w:lineRule="auto"/>
        <w:ind w:firstLine="720"/>
        <w:jc w:val="center"/>
        <w:rPr>
          <w:rFonts w:ascii="Times New Roman" w:hAnsi="Times New Roman"/>
          <w:b/>
          <w:bCs/>
          <w:lang w:val="uk-UA"/>
        </w:rPr>
      </w:pPr>
      <w:r>
        <w:rPr>
          <w:rFonts w:ascii="Times New Roman" w:hAnsi="Times New Roman"/>
          <w:b/>
          <w:bCs/>
          <w:lang w:val="uk-UA"/>
        </w:rPr>
        <w:t xml:space="preserve">7. </w:t>
      </w:r>
      <w:r w:rsidR="00E31FCD" w:rsidRPr="00B32DD9">
        <w:rPr>
          <w:rFonts w:ascii="Times New Roman" w:hAnsi="Times New Roman"/>
          <w:b/>
          <w:bCs/>
          <w:lang w:val="uk-UA"/>
        </w:rPr>
        <w:t>ЮРИДИЧНІ АДРЕСИ, БАНКІВСЬКІ РЕКВІЗИТИ І ПІДПИСИ СТОРІН</w:t>
      </w:r>
    </w:p>
    <w:tbl>
      <w:tblPr>
        <w:tblW w:w="10239"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0"/>
        <w:gridCol w:w="4819"/>
      </w:tblGrid>
      <w:tr w:rsidR="00E31FCD" w:rsidRPr="00B32DD9" w:rsidTr="00FA2C24">
        <w:trPr>
          <w:trHeight w:val="23"/>
        </w:trPr>
        <w:tc>
          <w:tcPr>
            <w:tcW w:w="5420"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Times New Roman CYR" w:hAnsi="Times New Roman" w:cs="Times New Roman"/>
                <w:b/>
                <w:bCs/>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Замовник</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Учасник</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Відділ освіти виконкому Саксаганської районної у місті ради</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найменування/П.І.Б.)</w:t>
            </w:r>
          </w:p>
        </w:tc>
      </w:tr>
      <w:tr w:rsidR="00E31FCD" w:rsidRPr="00B32DD9" w:rsidTr="00FA2C24">
        <w:trPr>
          <w:trHeight w:val="23"/>
        </w:trPr>
        <w:tc>
          <w:tcPr>
            <w:tcW w:w="5420" w:type="dxa"/>
            <w:shd w:val="clear" w:color="auto" w:fill="FFFFFF"/>
            <w:vAlign w:val="center"/>
          </w:tcPr>
          <w:p w:rsidR="00E31FCD" w:rsidRPr="00B32DD9" w:rsidRDefault="0033323A" w:rsidP="0033323A">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Pr>
                <w:rFonts w:ascii="Times New Roman" w:eastAsia="Times New Roman" w:hAnsi="Times New Roman" w:cs="Times New Roman"/>
                <w:kern w:val="1"/>
                <w:sz w:val="24"/>
                <w:szCs w:val="24"/>
                <w:lang w:val="uk-UA" w:eastAsia="hi-IN" w:bidi="hi-IN"/>
              </w:rPr>
              <w:t>ЄДРОПУ 02124781</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ідентифікаційний код/ідентифікаційний номер)</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 xml:space="preserve">50071, </w:t>
            </w:r>
            <w:r w:rsidRPr="00B32DD9">
              <w:rPr>
                <w:rFonts w:ascii="Times New Roman" w:eastAsia="Times New Roman CYR" w:hAnsi="Times New Roman" w:cs="Times New Roman"/>
                <w:kern w:val="1"/>
                <w:sz w:val="24"/>
                <w:szCs w:val="24"/>
                <w:lang w:val="uk-UA" w:eastAsia="hi-IN" w:bidi="hi-IN"/>
              </w:rPr>
              <w:t>Дніпропетровська обл., м. Кривий Ріг, вул. Володимира Великого, 32</w:t>
            </w:r>
          </w:p>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місцезнаходження)</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місцезнаходження/місце проживання)</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proofErr w:type="spellStart"/>
            <w:r w:rsidRPr="00B32DD9">
              <w:rPr>
                <w:rFonts w:ascii="Times New Roman" w:eastAsia="Times New Roman CYR" w:hAnsi="Times New Roman" w:cs="Times New Roman"/>
                <w:kern w:val="1"/>
                <w:sz w:val="24"/>
                <w:szCs w:val="24"/>
                <w:lang w:val="uk-UA" w:eastAsia="hi-IN" w:bidi="hi-IN"/>
              </w:rPr>
              <w:t>тел</w:t>
            </w:r>
            <w:proofErr w:type="spellEnd"/>
            <w:r w:rsidRPr="00B32DD9">
              <w:rPr>
                <w:rFonts w:ascii="Times New Roman" w:eastAsia="Times New Roman CYR" w:hAnsi="Times New Roman" w:cs="Times New Roman"/>
                <w:kern w:val="1"/>
                <w:sz w:val="24"/>
                <w:szCs w:val="24"/>
                <w:lang w:val="uk-UA" w:eastAsia="hi-IN" w:bidi="hi-IN"/>
              </w:rPr>
              <w:t>. (0564) 64-23-32, 64-12-41, факс (0564) 64-15-52</w:t>
            </w:r>
          </w:p>
          <w:p w:rsidR="00E31FCD" w:rsidRPr="00B32DD9" w:rsidRDefault="00E31FCD" w:rsidP="00E31FCD">
            <w:pPr>
              <w:widowControl w:val="0"/>
              <w:suppressAutoHyphens/>
              <w:autoSpaceDE w:val="0"/>
              <w:spacing w:after="0" w:line="240" w:lineRule="auto"/>
              <w:jc w:val="center"/>
              <w:rPr>
                <w:rFonts w:ascii="Times New Roman" w:eastAsia="Times New Roman CYR" w:hAnsi="Times New Roman" w:cs="Times New Roman"/>
                <w:kern w:val="1"/>
                <w:sz w:val="24"/>
                <w:szCs w:val="24"/>
                <w:lang w:val="uk-UA" w:eastAsia="hi-IN" w:bidi="hi-IN"/>
              </w:rPr>
            </w:pPr>
            <w:proofErr w:type="spellStart"/>
            <w:r w:rsidRPr="00B32DD9">
              <w:rPr>
                <w:rFonts w:ascii="Times New Roman" w:eastAsia="Times New Roman" w:hAnsi="Times New Roman" w:cs="Times New Roman"/>
                <w:kern w:val="1"/>
                <w:sz w:val="24"/>
                <w:szCs w:val="24"/>
                <w:lang w:val="uk-UA" w:eastAsia="hi-IN" w:bidi="hi-IN"/>
              </w:rPr>
              <w:t>email</w:t>
            </w:r>
            <w:proofErr w:type="spellEnd"/>
            <w:r w:rsidRPr="00B32DD9">
              <w:rPr>
                <w:rFonts w:ascii="Times New Roman" w:eastAsia="Times New Roman" w:hAnsi="Times New Roman" w:cs="Times New Roman"/>
                <w:kern w:val="1"/>
                <w:sz w:val="24"/>
                <w:szCs w:val="24"/>
                <w:lang w:val="uk-UA" w:eastAsia="hi-IN" w:bidi="hi-IN"/>
              </w:rPr>
              <w:t>; saksagan_vo@ukr.net</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rPr>
                <w:rFonts w:ascii="Times New Roman" w:eastAsia="Times New Roman" w:hAnsi="Times New Roman" w:cs="Times New Roman"/>
                <w:kern w:val="1"/>
                <w:sz w:val="24"/>
                <w:szCs w:val="24"/>
                <w:lang w:val="uk-UA" w:eastAsia="hi-IN" w:bidi="hi-IN"/>
              </w:rPr>
            </w:pPr>
            <w:proofErr w:type="spellStart"/>
            <w:r w:rsidRPr="00B32DD9">
              <w:rPr>
                <w:rFonts w:ascii="Times New Roman" w:eastAsia="Times New Roman CYR" w:hAnsi="Times New Roman" w:cs="Times New Roman"/>
                <w:kern w:val="1"/>
                <w:sz w:val="24"/>
                <w:szCs w:val="24"/>
                <w:lang w:val="uk-UA" w:eastAsia="hi-IN" w:bidi="hi-IN"/>
              </w:rPr>
              <w:t>тел</w:t>
            </w:r>
            <w:proofErr w:type="spellEnd"/>
            <w:r w:rsidRPr="00B32DD9">
              <w:rPr>
                <w:rFonts w:ascii="Times New Roman" w:eastAsia="Times New Roman CYR" w:hAnsi="Times New Roman" w:cs="Times New Roman"/>
                <w:kern w:val="1"/>
                <w:sz w:val="24"/>
                <w:szCs w:val="24"/>
                <w:lang w:val="uk-UA" w:eastAsia="hi-IN" w:bidi="hi-IN"/>
              </w:rPr>
              <w:t>.</w:t>
            </w:r>
          </w:p>
          <w:p w:rsidR="00E31FCD" w:rsidRPr="00B32DD9" w:rsidRDefault="00E31FCD" w:rsidP="00E31FCD">
            <w:pPr>
              <w:widowControl w:val="0"/>
              <w:suppressAutoHyphens/>
              <w:autoSpaceDE w:val="0"/>
              <w:spacing w:after="0" w:line="240" w:lineRule="auto"/>
              <w:rPr>
                <w:rFonts w:ascii="Times New Roman" w:eastAsia="SimSun" w:hAnsi="Times New Roman" w:cs="Times New Roman"/>
                <w:kern w:val="1"/>
                <w:sz w:val="24"/>
                <w:szCs w:val="24"/>
                <w:lang w:val="uk-UA" w:eastAsia="hi-IN" w:bidi="hi-IN"/>
              </w:rPr>
            </w:pPr>
            <w:proofErr w:type="spellStart"/>
            <w:r w:rsidRPr="00B32DD9">
              <w:rPr>
                <w:rFonts w:ascii="Times New Roman" w:eastAsia="Times New Roman" w:hAnsi="Times New Roman" w:cs="Times New Roman"/>
                <w:kern w:val="1"/>
                <w:sz w:val="24"/>
                <w:szCs w:val="24"/>
                <w:lang w:val="uk-UA" w:eastAsia="hi-IN" w:bidi="hi-IN"/>
              </w:rPr>
              <w:t>mail</w:t>
            </w:r>
            <w:proofErr w:type="spellEnd"/>
            <w:r w:rsidRPr="00B32DD9">
              <w:rPr>
                <w:rFonts w:ascii="Times New Roman" w:eastAsia="Times New Roman" w:hAnsi="Times New Roman" w:cs="Times New Roman"/>
                <w:kern w:val="1"/>
                <w:sz w:val="24"/>
                <w:szCs w:val="24"/>
                <w:lang w:val="uk-UA" w:eastAsia="hi-IN" w:bidi="hi-IN"/>
              </w:rPr>
              <w:t>:</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Р/р__________________________________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МФО</w:t>
            </w: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6"/>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 xml:space="preserve">_________________________ </w:t>
            </w:r>
            <w:r w:rsidRPr="00B32DD9">
              <w:rPr>
                <w:rFonts w:ascii="Times New Roman" w:eastAsia="Times New Roman CYR" w:hAnsi="Times New Roman" w:cs="Times New Roman"/>
                <w:kern w:val="1"/>
                <w:sz w:val="24"/>
                <w:szCs w:val="24"/>
                <w:lang w:val="uk-UA" w:eastAsia="hi-IN" w:bidi="hi-IN"/>
              </w:rPr>
              <w:t>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М.П.</w:t>
            </w:r>
          </w:p>
        </w:tc>
        <w:tc>
          <w:tcPr>
            <w:tcW w:w="4819" w:type="dxa"/>
            <w:shd w:val="clear" w:color="auto" w:fill="FFFFFF"/>
          </w:tcPr>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Р/р______________________________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МФО</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__________________________</w:t>
            </w:r>
            <w:r w:rsidRPr="00B32DD9">
              <w:rPr>
                <w:rFonts w:ascii="Times New Roman" w:eastAsia="Times New Roman CYR" w:hAnsi="Times New Roman" w:cs="Times New Roman"/>
                <w:kern w:val="1"/>
                <w:sz w:val="24"/>
                <w:szCs w:val="24"/>
                <w:lang w:val="uk-UA" w:eastAsia="hi-IN" w:bidi="hi-IN"/>
              </w:rPr>
              <w:t>_______</w:t>
            </w:r>
          </w:p>
          <w:p w:rsidR="00E31FCD" w:rsidRPr="00B32DD9" w:rsidRDefault="00E31FCD" w:rsidP="00E31FCD">
            <w:pPr>
              <w:widowControl w:val="0"/>
              <w:suppressAutoHyphens/>
              <w:autoSpaceDE w:val="0"/>
              <w:spacing w:after="0" w:line="240" w:lineRule="auto"/>
              <w:rPr>
                <w:rFonts w:ascii="Times New Roman" w:eastAsia="SimSun"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М.П.</w:t>
            </w:r>
          </w:p>
        </w:tc>
      </w:tr>
    </w:tbl>
    <w:p w:rsidR="00E31FCD" w:rsidRPr="00B32DD9" w:rsidRDefault="00E31FCD" w:rsidP="00E31FCD">
      <w:pPr>
        <w:widowControl w:val="0"/>
        <w:spacing w:after="0" w:line="240" w:lineRule="auto"/>
        <w:ind w:firstLine="720"/>
        <w:jc w:val="center"/>
        <w:rPr>
          <w:rFonts w:ascii="Times New Roman" w:eastAsia="Times New Roman" w:hAnsi="Times New Roman" w:cs="Times New Roman"/>
          <w:b/>
          <w:bCs/>
          <w:lang w:val="uk-UA"/>
        </w:rPr>
      </w:pPr>
    </w:p>
    <w:p w:rsidR="00DC4BBF" w:rsidRDefault="00DC4BBF">
      <w:pPr>
        <w:spacing w:after="200" w:line="276" w:lineRule="auto"/>
        <w:rPr>
          <w:rFonts w:ascii="Times New Roman" w:hAnsi="Times New Roman"/>
          <w:b/>
          <w:bCs/>
          <w:lang w:val="uk-UA"/>
        </w:rPr>
      </w:pPr>
      <w:r>
        <w:rPr>
          <w:rFonts w:ascii="Times New Roman" w:hAnsi="Times New Roman"/>
          <w:b/>
          <w:bCs/>
          <w:lang w:val="uk-UA"/>
        </w:rPr>
        <w:br w:type="page"/>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lastRenderedPageBreak/>
        <w:t>Додаток № 1</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до договору №_____</w:t>
      </w:r>
    </w:p>
    <w:p w:rsidR="00E31FCD" w:rsidRPr="00B32DD9" w:rsidRDefault="00ED6D82" w:rsidP="00E31FCD">
      <w:pPr>
        <w:spacing w:after="0" w:line="240" w:lineRule="auto"/>
        <w:jc w:val="right"/>
        <w:rPr>
          <w:rFonts w:ascii="Times New Roman" w:eastAsia="Times New Roman" w:hAnsi="Times New Roman" w:cs="Times New Roman"/>
          <w:b/>
          <w:bCs/>
          <w:lang w:val="uk-UA"/>
        </w:rPr>
      </w:pPr>
      <w:r>
        <w:rPr>
          <w:rFonts w:ascii="Times New Roman" w:hAnsi="Times New Roman"/>
          <w:b/>
          <w:bCs/>
          <w:lang w:val="uk-UA"/>
        </w:rPr>
        <w:t>від «___»_________ 2023</w:t>
      </w:r>
      <w:r w:rsidR="00E31FCD" w:rsidRPr="00B32DD9">
        <w:rPr>
          <w:rFonts w:ascii="Times New Roman" w:hAnsi="Times New Roman"/>
          <w:b/>
          <w:bCs/>
          <w:lang w:val="uk-UA"/>
        </w:rPr>
        <w:t xml:space="preserve"> р.</w:t>
      </w:r>
    </w:p>
    <w:p w:rsidR="00E31FCD" w:rsidRPr="00B32DD9" w:rsidRDefault="00E31FCD" w:rsidP="00E31FCD">
      <w:pPr>
        <w:spacing w:after="0" w:line="240" w:lineRule="auto"/>
        <w:jc w:val="center"/>
        <w:rPr>
          <w:rFonts w:ascii="Times New Roman" w:eastAsia="Times New Roman" w:hAnsi="Times New Roman" w:cs="Times New Roman"/>
          <w:b/>
          <w:bCs/>
          <w:sz w:val="24"/>
          <w:szCs w:val="24"/>
          <w:lang w:val="uk-UA"/>
        </w:rPr>
      </w:pPr>
    </w:p>
    <w:p w:rsidR="00E31FCD" w:rsidRPr="00B32DD9" w:rsidRDefault="00E31FCD" w:rsidP="00E31FCD">
      <w:pPr>
        <w:spacing w:after="0" w:line="240" w:lineRule="auto"/>
        <w:jc w:val="center"/>
        <w:rPr>
          <w:rFonts w:ascii="Times New Roman" w:eastAsia="Times New Roman" w:hAnsi="Times New Roman" w:cs="Times New Roman"/>
          <w:b/>
          <w:bCs/>
          <w:sz w:val="24"/>
          <w:szCs w:val="24"/>
          <w:lang w:val="uk-UA"/>
        </w:rPr>
      </w:pPr>
      <w:r w:rsidRPr="00B32DD9">
        <w:rPr>
          <w:rFonts w:ascii="Times New Roman" w:hAnsi="Times New Roman"/>
          <w:b/>
          <w:bCs/>
          <w:sz w:val="24"/>
          <w:szCs w:val="24"/>
          <w:lang w:val="uk-UA"/>
        </w:rPr>
        <w:t>Дислокація підпорядкованих закладів відділу освіти виконкому Саксаганської районної у місті ради</w:t>
      </w:r>
    </w:p>
    <w:p w:rsidR="00E31FCD" w:rsidRPr="00B32DD9" w:rsidRDefault="00E31FCD" w:rsidP="00E31FCD">
      <w:pPr>
        <w:suppressAutoHyphens/>
        <w:autoSpaceDN w:val="0"/>
        <w:spacing w:after="0" w:line="240" w:lineRule="auto"/>
        <w:jc w:val="right"/>
        <w:textAlignment w:val="baseline"/>
        <w:rPr>
          <w:rFonts w:ascii="Times New Roman" w:eastAsia="SimSun" w:hAnsi="Times New Roman" w:cs="Times New Roman"/>
          <w:kern w:val="3"/>
          <w:sz w:val="24"/>
          <w:szCs w:val="24"/>
          <w:lang w:val="uk-UA"/>
        </w:rPr>
      </w:pPr>
    </w:p>
    <w:tbl>
      <w:tblPr>
        <w:tblStyle w:val="211"/>
        <w:tblW w:w="10632" w:type="dxa"/>
        <w:tblInd w:w="-176" w:type="dxa"/>
        <w:tblLayout w:type="fixed"/>
        <w:tblLook w:val="04A0" w:firstRow="1" w:lastRow="0" w:firstColumn="1" w:lastColumn="0" w:noHBand="0" w:noVBand="1"/>
      </w:tblPr>
      <w:tblGrid>
        <w:gridCol w:w="710"/>
        <w:gridCol w:w="6345"/>
        <w:gridCol w:w="3577"/>
      </w:tblGrid>
      <w:tr w:rsidR="00ED6D82" w:rsidRPr="00ED6D82" w:rsidTr="00ED6D82">
        <w:trPr>
          <w:trHeight w:val="271"/>
        </w:trPr>
        <w:tc>
          <w:tcPr>
            <w:tcW w:w="710" w:type="dxa"/>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r w:rsidRPr="00ED6D82">
              <w:rPr>
                <w:rFonts w:ascii="Times New Roman CYR" w:eastAsiaTheme="minorHAnsi" w:hAnsi="Times New Roman CYR" w:cs="Times New Roman CYR"/>
                <w:b/>
                <w:sz w:val="24"/>
                <w:szCs w:val="24"/>
                <w:lang w:val="ru-RU" w:eastAsia="ru-RU"/>
              </w:rPr>
              <w:t xml:space="preserve">№ </w:t>
            </w:r>
            <w:proofErr w:type="gramStart"/>
            <w:r w:rsidRPr="00ED6D82">
              <w:rPr>
                <w:rFonts w:ascii="Times New Roman CYR" w:eastAsiaTheme="minorHAnsi" w:hAnsi="Times New Roman CYR" w:cs="Times New Roman CYR"/>
                <w:b/>
                <w:bCs/>
                <w:i/>
                <w:iCs/>
                <w:sz w:val="24"/>
                <w:szCs w:val="24"/>
                <w:lang w:val="ru-RU" w:eastAsia="ru-RU"/>
              </w:rPr>
              <w:t>п</w:t>
            </w:r>
            <w:proofErr w:type="gramEnd"/>
            <w:r w:rsidRPr="00ED6D82">
              <w:rPr>
                <w:rFonts w:ascii="Times New Roman CYR" w:eastAsiaTheme="minorHAnsi" w:hAnsi="Times New Roman CYR" w:cs="Times New Roman CYR"/>
                <w:b/>
                <w:bCs/>
                <w:i/>
                <w:iCs/>
                <w:sz w:val="24"/>
                <w:szCs w:val="24"/>
                <w:lang w:val="ru-RU" w:eastAsia="ru-RU"/>
              </w:rPr>
              <w:t>/п</w:t>
            </w:r>
          </w:p>
        </w:tc>
        <w:tc>
          <w:tcPr>
            <w:tcW w:w="6345" w:type="dxa"/>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proofErr w:type="spellStart"/>
            <w:r w:rsidRPr="00ED6D82">
              <w:rPr>
                <w:rFonts w:ascii="Times New Roman CYR" w:eastAsiaTheme="minorHAnsi" w:hAnsi="Times New Roman CYR" w:cs="Times New Roman CYR"/>
                <w:b/>
                <w:i/>
                <w:iCs/>
                <w:sz w:val="24"/>
                <w:szCs w:val="24"/>
                <w:lang w:val="ru-RU" w:eastAsia="ru-RU"/>
              </w:rPr>
              <w:t>Назва</w:t>
            </w:r>
            <w:proofErr w:type="spellEnd"/>
          </w:p>
        </w:tc>
        <w:tc>
          <w:tcPr>
            <w:tcW w:w="3577" w:type="dxa"/>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r w:rsidRPr="00ED6D82">
              <w:rPr>
                <w:rFonts w:ascii="Times New Roman CYR" w:eastAsiaTheme="minorHAnsi" w:hAnsi="Times New Roman CYR" w:cs="Times New Roman CYR"/>
                <w:b/>
                <w:i/>
                <w:iCs/>
                <w:sz w:val="24"/>
                <w:szCs w:val="24"/>
                <w:lang w:val="ru-RU" w:eastAsia="ru-RU"/>
              </w:rPr>
              <w:t>Адреса</w:t>
            </w:r>
          </w:p>
        </w:tc>
      </w:tr>
      <w:tr w:rsidR="00ED6D82" w:rsidRPr="00ED6D82" w:rsidTr="00ED6D82">
        <w:trPr>
          <w:trHeight w:val="271"/>
        </w:trPr>
        <w:tc>
          <w:tcPr>
            <w:tcW w:w="10632" w:type="dxa"/>
            <w:gridSpan w:val="3"/>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i/>
                <w:iCs/>
                <w:sz w:val="24"/>
                <w:szCs w:val="24"/>
                <w:lang w:val="ru-RU" w:eastAsia="ru-RU"/>
              </w:rPr>
            </w:pPr>
            <w:proofErr w:type="spellStart"/>
            <w:r w:rsidRPr="00ED6D82">
              <w:rPr>
                <w:rFonts w:ascii="Times New Roman CYR" w:eastAsiaTheme="minorHAnsi" w:hAnsi="Times New Roman CYR" w:cs="Times New Roman CYR"/>
                <w:b/>
                <w:i/>
                <w:iCs/>
                <w:sz w:val="24"/>
                <w:szCs w:val="24"/>
                <w:lang w:val="ru-RU" w:eastAsia="ru-RU"/>
              </w:rPr>
              <w:t>Загальноосвітні</w:t>
            </w:r>
            <w:proofErr w:type="spellEnd"/>
            <w:r w:rsidRPr="00ED6D82">
              <w:rPr>
                <w:rFonts w:ascii="Times New Roman CYR" w:eastAsiaTheme="minorHAnsi" w:hAnsi="Times New Roman CYR" w:cs="Times New Roman CYR"/>
                <w:b/>
                <w:i/>
                <w:iCs/>
                <w:sz w:val="24"/>
                <w:szCs w:val="24"/>
                <w:lang w:val="ru-RU" w:eastAsia="ru-RU"/>
              </w:rPr>
              <w:t xml:space="preserve"> </w:t>
            </w:r>
            <w:proofErr w:type="spellStart"/>
            <w:r w:rsidRPr="00ED6D82">
              <w:rPr>
                <w:rFonts w:ascii="Times New Roman CYR" w:eastAsiaTheme="minorHAnsi" w:hAnsi="Times New Roman CYR" w:cs="Times New Roman CYR"/>
                <w:b/>
                <w:i/>
                <w:iCs/>
                <w:sz w:val="24"/>
                <w:szCs w:val="24"/>
                <w:lang w:val="ru-RU" w:eastAsia="ru-RU"/>
              </w:rPr>
              <w:t>навчальні</w:t>
            </w:r>
            <w:proofErr w:type="spellEnd"/>
            <w:r w:rsidRPr="00ED6D82">
              <w:rPr>
                <w:rFonts w:ascii="Times New Roman CYR" w:eastAsiaTheme="minorHAnsi" w:hAnsi="Times New Roman CYR" w:cs="Times New Roman CYR"/>
                <w:b/>
                <w:i/>
                <w:iCs/>
                <w:sz w:val="24"/>
                <w:szCs w:val="24"/>
                <w:lang w:val="ru-RU" w:eastAsia="ru-RU"/>
              </w:rPr>
              <w:t xml:space="preserve"> </w:t>
            </w:r>
            <w:proofErr w:type="spellStart"/>
            <w:r w:rsidRPr="00ED6D82">
              <w:rPr>
                <w:rFonts w:ascii="Times New Roman CYR" w:eastAsiaTheme="minorHAnsi" w:hAnsi="Times New Roman CYR" w:cs="Times New Roman CYR"/>
                <w:b/>
                <w:i/>
                <w:iCs/>
                <w:sz w:val="24"/>
                <w:szCs w:val="24"/>
                <w:lang w:val="ru-RU" w:eastAsia="ru-RU"/>
              </w:rPr>
              <w:t>заклади</w:t>
            </w:r>
            <w:proofErr w:type="spellEnd"/>
            <w:r w:rsidRPr="00ED6D82">
              <w:rPr>
                <w:rFonts w:ascii="Times New Roman CYR" w:eastAsiaTheme="minorHAnsi" w:hAnsi="Times New Roman CYR" w:cs="Times New Roman CYR"/>
                <w:b/>
                <w:i/>
                <w:iCs/>
                <w:sz w:val="24"/>
                <w:szCs w:val="24"/>
                <w:lang w:val="ru-RU" w:eastAsia="ru-RU"/>
              </w:rPr>
              <w:t>:</w:t>
            </w:r>
          </w:p>
        </w:tc>
      </w:tr>
      <w:tr w:rsidR="00ED6D82" w:rsidRPr="00ED6D82" w:rsidTr="00ED6D82">
        <w:trPr>
          <w:trHeight w:val="447"/>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№17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50027,  </w:t>
            </w: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Героїв</w:t>
            </w:r>
            <w:proofErr w:type="spellEnd"/>
            <w:r w:rsidRPr="00ED6D82">
              <w:rPr>
                <w:rFonts w:ascii="Times New Roman CYR" w:eastAsiaTheme="minorHAnsi" w:hAnsi="Times New Roman CYR" w:cs="Times New Roman CYR"/>
                <w:sz w:val="24"/>
                <w:szCs w:val="24"/>
                <w:lang w:val="ru-RU" w:eastAsia="ru-RU"/>
              </w:rPr>
              <w:t xml:space="preserve"> - </w:t>
            </w:r>
            <w:proofErr w:type="spellStart"/>
            <w:proofErr w:type="gramStart"/>
            <w:r w:rsidRPr="00ED6D82">
              <w:rPr>
                <w:rFonts w:ascii="Times New Roman CYR" w:eastAsiaTheme="minorHAnsi" w:hAnsi="Times New Roman CYR" w:cs="Times New Roman CYR"/>
                <w:sz w:val="24"/>
                <w:szCs w:val="24"/>
                <w:lang w:val="ru-RU" w:eastAsia="ru-RU"/>
              </w:rPr>
              <w:t>п</w:t>
            </w:r>
            <w:proofErr w:type="gramEnd"/>
            <w:r w:rsidRPr="00ED6D82">
              <w:rPr>
                <w:rFonts w:ascii="Times New Roman CYR" w:eastAsiaTheme="minorHAnsi" w:hAnsi="Times New Roman CYR" w:cs="Times New Roman CYR"/>
                <w:sz w:val="24"/>
                <w:szCs w:val="24"/>
                <w:lang w:val="ru-RU" w:eastAsia="ru-RU"/>
              </w:rPr>
              <w:t>ідпільників</w:t>
            </w:r>
            <w:proofErr w:type="spellEnd"/>
            <w:r w:rsidRPr="00ED6D82">
              <w:rPr>
                <w:rFonts w:ascii="Times New Roman CYR" w:eastAsiaTheme="minorHAnsi" w:hAnsi="Times New Roman CYR" w:cs="Times New Roman CYR"/>
                <w:sz w:val="24"/>
                <w:szCs w:val="24"/>
                <w:lang w:val="ru-RU" w:eastAsia="ru-RU"/>
              </w:rPr>
              <w:t>, 36</w:t>
            </w:r>
          </w:p>
        </w:tc>
      </w:tr>
      <w:tr w:rsidR="00ED6D82" w:rsidRPr="00ED6D82" w:rsidTr="00ED6D82">
        <w:trPr>
          <w:trHeight w:val="6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загальноосвітня</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Pr="00ED6D82">
              <w:rPr>
                <w:rFonts w:ascii="Times New Roman CYR" w:eastAsiaTheme="minorHAnsi" w:hAnsi="Times New Roman CYR" w:cs="Times New Roman CYR"/>
                <w:sz w:val="24"/>
                <w:szCs w:val="24"/>
                <w:lang w:val="ru-RU" w:eastAsia="ru-RU"/>
              </w:rPr>
              <w:t xml:space="preserve"> №31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50036,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Качалова, 4</w:t>
            </w:r>
          </w:p>
        </w:tc>
      </w:tr>
      <w:tr w:rsidR="00ED6D82" w:rsidRPr="00ED6D82" w:rsidTr="00ED6D82">
        <w:trPr>
          <w:trHeight w:val="16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№35 «</w:t>
            </w:r>
            <w:proofErr w:type="spellStart"/>
            <w:r w:rsidRPr="00ED6D82">
              <w:rPr>
                <w:rFonts w:ascii="Times New Roman CYR" w:eastAsiaTheme="minorHAnsi" w:hAnsi="Times New Roman CYR" w:cs="Times New Roman CYR"/>
                <w:sz w:val="24"/>
                <w:szCs w:val="24"/>
                <w:lang w:val="ru-RU" w:eastAsia="ru-RU"/>
              </w:rPr>
              <w:t>Імпульс</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w:t>
            </w:r>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50084,</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Співдружності</w:t>
            </w:r>
            <w:proofErr w:type="spellEnd"/>
            <w:r w:rsidRPr="00ED6D82">
              <w:rPr>
                <w:rFonts w:ascii="Times New Roman CYR" w:eastAsiaTheme="minorHAnsi" w:hAnsi="Times New Roman CYR" w:cs="Times New Roman CYR"/>
                <w:sz w:val="24"/>
                <w:szCs w:val="24"/>
                <w:lang w:val="ru-RU" w:eastAsia="ru-RU"/>
              </w:rPr>
              <w:t xml:space="preserve"> 84а</w:t>
            </w:r>
          </w:p>
        </w:tc>
      </w:tr>
      <w:tr w:rsidR="00ED6D82" w:rsidRPr="00ED6D82" w:rsidTr="00ED6D82">
        <w:trPr>
          <w:trHeight w:val="38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загальноосвітня</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00901723">
              <w:rPr>
                <w:rFonts w:ascii="Times New Roman CYR" w:eastAsiaTheme="minorHAnsi" w:hAnsi="Times New Roman CYR" w:cs="Times New Roman CYR"/>
                <w:sz w:val="24"/>
                <w:szCs w:val="24"/>
                <w:lang w:val="ru-RU" w:eastAsia="ru-RU"/>
              </w:rPr>
              <w:t xml:space="preserve"> </w:t>
            </w:r>
            <w:r w:rsidRPr="00ED6D82">
              <w:rPr>
                <w:rFonts w:ascii="Times New Roman CYR" w:eastAsiaTheme="minorHAnsi" w:hAnsi="Times New Roman CYR" w:cs="Times New Roman CYR"/>
                <w:sz w:val="24"/>
                <w:szCs w:val="24"/>
                <w:lang w:val="ru-RU" w:eastAsia="ru-RU"/>
              </w:rPr>
              <w:t xml:space="preserve">№43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50049,</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Покровська</w:t>
            </w:r>
            <w:proofErr w:type="spellEnd"/>
            <w:r w:rsidRPr="00ED6D82">
              <w:rPr>
                <w:rFonts w:ascii="Times New Roman CYR" w:eastAsiaTheme="minorHAnsi" w:hAnsi="Times New Roman CYR" w:cs="Times New Roman CYR"/>
                <w:sz w:val="24"/>
                <w:szCs w:val="24"/>
                <w:lang w:val="ru-RU" w:eastAsia="ru-RU"/>
              </w:rPr>
              <w:t>, 34а</w:t>
            </w:r>
          </w:p>
        </w:tc>
      </w:tr>
      <w:tr w:rsidR="00ED6D82" w:rsidRPr="00ED6D82" w:rsidTr="00ED6D82">
        <w:trPr>
          <w:trHeight w:val="45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№68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.Г</w:t>
            </w:r>
            <w:proofErr w:type="gramEnd"/>
            <w:r w:rsidRPr="00ED6D82">
              <w:rPr>
                <w:rFonts w:ascii="Times New Roman CYR" w:eastAsiaTheme="minorHAnsi" w:hAnsi="Times New Roman CYR" w:cs="Times New Roman CYR"/>
                <w:sz w:val="24"/>
                <w:szCs w:val="24"/>
                <w:lang w:val="ru-RU" w:eastAsia="ru-RU"/>
              </w:rPr>
              <w:t>ірницький</w:t>
            </w:r>
            <w:proofErr w:type="spellEnd"/>
            <w:r w:rsidRPr="00ED6D82">
              <w:rPr>
                <w:rFonts w:ascii="Times New Roman CYR" w:eastAsiaTheme="minorHAnsi" w:hAnsi="Times New Roman CYR" w:cs="Times New Roman CYR"/>
                <w:sz w:val="24"/>
                <w:szCs w:val="24"/>
                <w:lang w:val="ru-RU" w:eastAsia="ru-RU"/>
              </w:rPr>
              <w:t>, 3</w:t>
            </w:r>
          </w:p>
        </w:tc>
      </w:tr>
      <w:tr w:rsidR="00ED6D82" w:rsidRPr="00ED6D82" w:rsidTr="00ED6D82">
        <w:trPr>
          <w:trHeight w:val="10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proofErr w:type="gramStart"/>
            <w:r w:rsidRPr="00ED6D82">
              <w:rPr>
                <w:rFonts w:ascii="Times New Roman CYR" w:eastAsiaTheme="minorHAnsi" w:hAnsi="Times New Roman CYR" w:cs="Times New Roman CYR"/>
                <w:sz w:val="24"/>
                <w:szCs w:val="24"/>
                <w:lang w:val="ru-RU" w:eastAsia="ru-RU"/>
              </w:rPr>
              <w:t>спец</w:t>
            </w:r>
            <w:proofErr w:type="gramEnd"/>
            <w:r w:rsidRPr="00ED6D82">
              <w:rPr>
                <w:rFonts w:ascii="Times New Roman CYR" w:eastAsiaTheme="minorHAnsi" w:hAnsi="Times New Roman CYR" w:cs="Times New Roman CYR"/>
                <w:sz w:val="24"/>
                <w:szCs w:val="24"/>
                <w:lang w:val="ru-RU" w:eastAsia="ru-RU"/>
              </w:rPr>
              <w:t>іалізована</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Pr="00ED6D82">
              <w:rPr>
                <w:rFonts w:ascii="Times New Roman CYR" w:eastAsiaTheme="minorHAnsi" w:hAnsi="Times New Roman CYR" w:cs="Times New Roman CYR"/>
                <w:sz w:val="24"/>
                <w:szCs w:val="24"/>
                <w:lang w:val="ru-RU" w:eastAsia="ru-RU"/>
              </w:rPr>
              <w:t xml:space="preserve"> №70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 xml:space="preserve">ривий18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50027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Ярослава Мудрого, 79</w:t>
            </w:r>
          </w:p>
        </w:tc>
      </w:tr>
      <w:tr w:rsidR="00ED6D82" w:rsidRPr="00ED6D82" w:rsidTr="00ED6D82">
        <w:trPr>
          <w:trHeight w:val="4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№72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Катеринівська</w:t>
            </w:r>
            <w:proofErr w:type="spellEnd"/>
            <w:r w:rsidRPr="00ED6D82">
              <w:rPr>
                <w:rFonts w:ascii="Times New Roman CYR" w:eastAsiaTheme="minorHAnsi" w:hAnsi="Times New Roman CYR" w:cs="Times New Roman CYR"/>
                <w:sz w:val="24"/>
                <w:szCs w:val="24"/>
                <w:lang w:val="ru-RU" w:eastAsia="ru-RU"/>
              </w:rPr>
              <w:t>, 8а</w:t>
            </w:r>
          </w:p>
        </w:tc>
      </w:tr>
      <w:tr w:rsidR="00ED6D82" w:rsidRPr="00ED6D82" w:rsidTr="00ED6D82">
        <w:trPr>
          <w:trHeight w:val="15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№74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50084,</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.Ю</w:t>
            </w:r>
            <w:proofErr w:type="gramEnd"/>
            <w:r w:rsidRPr="00ED6D82">
              <w:rPr>
                <w:rFonts w:ascii="Times New Roman CYR" w:eastAsiaTheme="minorHAnsi" w:hAnsi="Times New Roman CYR" w:cs="Times New Roman CYR"/>
                <w:sz w:val="24"/>
                <w:szCs w:val="24"/>
                <w:lang w:val="ru-RU" w:eastAsia="ru-RU"/>
              </w:rPr>
              <w:t>вілейний</w:t>
            </w:r>
            <w:proofErr w:type="spellEnd"/>
            <w:r w:rsidRPr="00ED6D82">
              <w:rPr>
                <w:rFonts w:ascii="Times New Roman CYR" w:eastAsiaTheme="minorHAnsi" w:hAnsi="Times New Roman CYR" w:cs="Times New Roman CYR"/>
                <w:sz w:val="24"/>
                <w:szCs w:val="24"/>
                <w:lang w:val="ru-RU" w:eastAsia="ru-RU"/>
              </w:rPr>
              <w:t>, 1а</w:t>
            </w:r>
          </w:p>
        </w:tc>
      </w:tr>
      <w:tr w:rsidR="00ED6D82" w:rsidRPr="00ED6D82" w:rsidTr="00ED6D82">
        <w:trPr>
          <w:trHeight w:val="10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№91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50008,</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Генерала </w:t>
            </w:r>
            <w:proofErr w:type="spellStart"/>
            <w:r w:rsidRPr="00ED6D82">
              <w:rPr>
                <w:rFonts w:ascii="Times New Roman CYR" w:eastAsiaTheme="minorHAnsi" w:hAnsi="Times New Roman CYR" w:cs="Times New Roman CYR"/>
                <w:sz w:val="24"/>
                <w:szCs w:val="24"/>
                <w:lang w:val="ru-RU" w:eastAsia="ru-RU"/>
              </w:rPr>
              <w:t>Радієвського</w:t>
            </w:r>
            <w:proofErr w:type="spellEnd"/>
            <w:r w:rsidRPr="00ED6D82">
              <w:rPr>
                <w:rFonts w:ascii="Times New Roman CYR" w:eastAsiaTheme="minorHAnsi" w:hAnsi="Times New Roman CYR" w:cs="Times New Roman CYR"/>
                <w:sz w:val="24"/>
                <w:szCs w:val="24"/>
                <w:lang w:val="ru-RU" w:eastAsia="ru-RU"/>
              </w:rPr>
              <w:t>, 48</w:t>
            </w:r>
          </w:p>
        </w:tc>
      </w:tr>
      <w:tr w:rsidR="00ED6D82" w:rsidRPr="00ED6D82" w:rsidTr="00ED6D82">
        <w:trPr>
          <w:trHeight w:val="3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Криворізький</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ліцей</w:t>
            </w:r>
            <w:proofErr w:type="spellEnd"/>
            <w:r w:rsidRPr="00ED6D82">
              <w:rPr>
                <w:rFonts w:asciiTheme="minorHAnsi" w:eastAsiaTheme="minorHAnsi" w:hAnsiTheme="minorHAnsi" w:cstheme="minorBidi"/>
                <w:sz w:val="24"/>
                <w:szCs w:val="24"/>
                <w:lang w:val="ru-RU" w:eastAsia="en-US"/>
              </w:rPr>
              <w:t xml:space="preserve"> №107 "</w:t>
            </w:r>
            <w:proofErr w:type="spellStart"/>
            <w:r w:rsidRPr="00ED6D82">
              <w:rPr>
                <w:rFonts w:asciiTheme="minorHAnsi" w:eastAsiaTheme="minorHAnsi" w:hAnsiTheme="minorHAnsi" w:cstheme="minorBidi"/>
                <w:sz w:val="24"/>
                <w:szCs w:val="24"/>
                <w:lang w:val="ru-RU" w:eastAsia="en-US"/>
              </w:rPr>
              <w:t>Лідер</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Катеринівська</w:t>
            </w:r>
            <w:proofErr w:type="spellEnd"/>
            <w:r w:rsidRPr="00ED6D82">
              <w:rPr>
                <w:rFonts w:ascii="Times New Roman CYR" w:eastAsiaTheme="minorHAnsi" w:hAnsi="Times New Roman CYR" w:cs="Times New Roman CYR"/>
                <w:sz w:val="24"/>
                <w:szCs w:val="24"/>
                <w:lang w:val="ru-RU" w:eastAsia="ru-RU"/>
              </w:rPr>
              <w:t>, 11</w:t>
            </w:r>
          </w:p>
        </w:tc>
      </w:tr>
      <w:tr w:rsidR="00ED6D82" w:rsidRPr="00ED6D82" w:rsidTr="00ED6D82">
        <w:trPr>
          <w:trHeight w:val="13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№113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w:t>
            </w:r>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50042,</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r w:rsidRPr="00ED6D82">
              <w:rPr>
                <w:rFonts w:ascii="Times New Roman CYR" w:eastAsiaTheme="minorHAnsi" w:hAnsi="Times New Roman CYR" w:cs="Times New Roman CYR"/>
                <w:sz w:val="24"/>
                <w:szCs w:val="24"/>
                <w:lang w:val="ru-RU" w:eastAsia="ru-RU"/>
              </w:rPr>
              <w:t>вул</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урчатова,39а</w:t>
            </w:r>
          </w:p>
        </w:tc>
      </w:tr>
      <w:tr w:rsidR="00ED6D82" w:rsidRPr="00ED6D82" w:rsidTr="00ED6D82">
        <w:trPr>
          <w:trHeight w:val="9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№118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онячний,1</w:t>
            </w:r>
          </w:p>
        </w:tc>
      </w:tr>
      <w:tr w:rsidR="00ED6D82" w:rsidRPr="00ED6D82" w:rsidTr="00ED6D82">
        <w:trPr>
          <w:trHeight w:val="18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№119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w:t>
            </w:r>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w:t>
            </w:r>
            <w:proofErr w:type="spellEnd"/>
            <w:r w:rsidRPr="00ED6D82">
              <w:rPr>
                <w:rFonts w:ascii="Times New Roman CYR" w:eastAsiaTheme="minorHAnsi" w:hAnsi="Times New Roman CYR" w:cs="Times New Roman CYR"/>
                <w:sz w:val="24"/>
                <w:szCs w:val="24"/>
                <w:lang w:val="ru-RU" w:eastAsia="ru-RU"/>
              </w:rPr>
              <w:t>, 48а</w:t>
            </w:r>
          </w:p>
        </w:tc>
      </w:tr>
      <w:tr w:rsidR="00ED6D82" w:rsidRPr="00ED6D82" w:rsidTr="00ED6D82">
        <w:trPr>
          <w:trHeight w:val="12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загальноосвітня</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Pr="00ED6D82">
              <w:rPr>
                <w:rFonts w:ascii="Times New Roman CYR" w:eastAsiaTheme="minorHAnsi" w:hAnsi="Times New Roman CYR" w:cs="Times New Roman CYR"/>
                <w:sz w:val="24"/>
                <w:szCs w:val="24"/>
                <w:lang w:val="ru-RU" w:eastAsia="ru-RU"/>
              </w:rPr>
              <w:t xml:space="preserve"> №120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Івана</w:t>
            </w:r>
            <w:proofErr w:type="spellEnd"/>
            <w:r w:rsidRPr="00ED6D82">
              <w:rPr>
                <w:rFonts w:ascii="Times New Roman CYR" w:eastAsiaTheme="minorHAnsi" w:hAnsi="Times New Roman CYR" w:cs="Times New Roman CYR"/>
                <w:sz w:val="24"/>
                <w:szCs w:val="24"/>
                <w:lang w:val="ru-RU" w:eastAsia="ru-RU"/>
              </w:rPr>
              <w:t xml:space="preserve"> Авраменка, 22а</w:t>
            </w:r>
          </w:p>
        </w:tc>
      </w:tr>
      <w:tr w:rsidR="00ED6D82" w:rsidRPr="00ED6D82" w:rsidTr="00ED6D82">
        <w:trPr>
          <w:trHeight w:val="4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 122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gramStart"/>
            <w:r w:rsidRPr="00ED6D82">
              <w:rPr>
                <w:rFonts w:ascii="Times New Roman CYR" w:eastAsiaTheme="minorHAnsi" w:hAnsi="Times New Roman CYR" w:cs="Times New Roman CYR"/>
                <w:sz w:val="24"/>
                <w:szCs w:val="24"/>
                <w:lang w:val="ru-RU" w:eastAsia="ru-RU"/>
              </w:rPr>
              <w:t>.В</w:t>
            </w:r>
            <w:proofErr w:type="gramEnd"/>
            <w:r w:rsidRPr="00ED6D82">
              <w:rPr>
                <w:rFonts w:ascii="Times New Roman CYR" w:eastAsiaTheme="minorHAnsi" w:hAnsi="Times New Roman CYR" w:cs="Times New Roman CYR"/>
                <w:sz w:val="24"/>
                <w:szCs w:val="24"/>
                <w:lang w:val="ru-RU" w:eastAsia="ru-RU"/>
              </w:rPr>
              <w:t>олодимира</w:t>
            </w:r>
            <w:proofErr w:type="spellEnd"/>
            <w:r w:rsidRPr="00ED6D82">
              <w:rPr>
                <w:rFonts w:ascii="Times New Roman CYR" w:eastAsiaTheme="minorHAnsi" w:hAnsi="Times New Roman CYR" w:cs="Times New Roman CYR"/>
                <w:sz w:val="24"/>
                <w:szCs w:val="24"/>
                <w:lang w:val="ru-RU" w:eastAsia="ru-RU"/>
              </w:rPr>
              <w:t xml:space="preserve"> Великого, 51д</w:t>
            </w:r>
          </w:p>
        </w:tc>
      </w:tr>
      <w:tr w:rsidR="00ED6D82" w:rsidRPr="00ED6D82" w:rsidTr="00ED6D82">
        <w:trPr>
          <w:trHeight w:val="22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природничо-науковий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50071,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Володимира</w:t>
            </w:r>
            <w:proofErr w:type="spellEnd"/>
            <w:r w:rsidRPr="00ED6D82">
              <w:rPr>
                <w:rFonts w:ascii="Times New Roman CYR" w:eastAsiaTheme="minorHAnsi" w:hAnsi="Times New Roman CYR" w:cs="Times New Roman CYR"/>
                <w:sz w:val="24"/>
                <w:szCs w:val="24"/>
                <w:lang w:val="ru-RU" w:eastAsia="ru-RU"/>
              </w:rPr>
              <w:t xml:space="preserve"> Великого,32а</w:t>
            </w:r>
          </w:p>
        </w:tc>
      </w:tr>
      <w:tr w:rsidR="00ED6D82" w:rsidRPr="00ED6D82" w:rsidTr="00ED6D82">
        <w:trPr>
          <w:trHeight w:val="22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заклад «</w:t>
            </w:r>
            <w:proofErr w:type="spellStart"/>
            <w:r w:rsidRPr="00ED6D82">
              <w:rPr>
                <w:rFonts w:ascii="Times New Roman CYR" w:eastAsiaTheme="minorHAnsi" w:hAnsi="Times New Roman CYR" w:cs="Times New Roman CYR"/>
                <w:sz w:val="24"/>
                <w:szCs w:val="24"/>
                <w:lang w:val="ru-RU" w:eastAsia="ru-RU"/>
              </w:rPr>
              <w:t>Багатопрофільний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навчально-реабілітаційний</w:t>
            </w:r>
            <w:proofErr w:type="spellEnd"/>
            <w:r w:rsidRPr="00ED6D82">
              <w:rPr>
                <w:rFonts w:ascii="Times New Roman CYR" w:eastAsiaTheme="minorHAnsi" w:hAnsi="Times New Roman CYR" w:cs="Times New Roman CYR"/>
                <w:sz w:val="24"/>
                <w:szCs w:val="24"/>
                <w:lang w:val="ru-RU" w:eastAsia="ru-RU"/>
              </w:rPr>
              <w:t xml:space="preserve"> центр «</w:t>
            </w:r>
            <w:proofErr w:type="spellStart"/>
            <w:r w:rsidRPr="00ED6D82">
              <w:rPr>
                <w:rFonts w:ascii="Times New Roman CYR" w:eastAsiaTheme="minorHAnsi" w:hAnsi="Times New Roman CYR" w:cs="Times New Roman CYR"/>
                <w:sz w:val="24"/>
                <w:szCs w:val="24"/>
                <w:lang w:val="ru-RU" w:eastAsia="ru-RU"/>
              </w:rPr>
              <w:t>Довіра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w:t>
            </w:r>
            <w:proofErr w:type="spellEnd"/>
            <w:r w:rsidRPr="00ED6D82">
              <w:rPr>
                <w:rFonts w:ascii="Times New Roman CYR" w:eastAsiaTheme="minorHAnsi" w:hAnsi="Times New Roman CYR" w:cs="Times New Roman CYR"/>
                <w:sz w:val="24"/>
                <w:szCs w:val="24"/>
                <w:lang w:val="ru-RU" w:eastAsia="ru-RU"/>
              </w:rPr>
              <w:t>, 36а,</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
        </w:tc>
      </w:tr>
      <w:tr w:rsidR="00ED6D82" w:rsidRPr="00ED6D82" w:rsidTr="00ED6D82">
        <w:trPr>
          <w:trHeight w:val="225"/>
        </w:trPr>
        <w:tc>
          <w:tcPr>
            <w:tcW w:w="10632" w:type="dxa"/>
            <w:gridSpan w:val="3"/>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i/>
                <w:sz w:val="24"/>
                <w:szCs w:val="24"/>
                <w:lang w:val="ru-RU" w:eastAsia="ru-RU"/>
              </w:rPr>
            </w:pPr>
            <w:proofErr w:type="spellStart"/>
            <w:r w:rsidRPr="00ED6D82">
              <w:rPr>
                <w:rFonts w:ascii="Times New Roman CYR" w:eastAsiaTheme="minorHAnsi" w:hAnsi="Times New Roman CYR" w:cs="Times New Roman CYR"/>
                <w:b/>
                <w:i/>
                <w:sz w:val="24"/>
                <w:szCs w:val="24"/>
                <w:lang w:val="ru-RU" w:eastAsia="ru-RU"/>
              </w:rPr>
              <w:t>Дошкільні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навчальні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заклади</w:t>
            </w:r>
            <w:proofErr w:type="spellEnd"/>
            <w:r w:rsidRPr="00ED6D82">
              <w:rPr>
                <w:rFonts w:ascii="Times New Roman CYR" w:eastAsiaTheme="minorHAnsi" w:hAnsi="Times New Roman CYR" w:cs="Times New Roman CYR"/>
                <w:b/>
                <w:i/>
                <w:sz w:val="24"/>
                <w:szCs w:val="24"/>
                <w:lang w:val="ru-RU" w:eastAsia="ru-RU"/>
              </w:rPr>
              <w:t>:</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ru-RU"/>
              </w:rPr>
            </w:pPr>
            <w:proofErr w:type="spellStart"/>
            <w:r w:rsidRPr="00ED6D82">
              <w:rPr>
                <w:rFonts w:asciiTheme="minorHAnsi" w:eastAsiaTheme="minorHAnsi" w:hAnsiTheme="minorHAnsi" w:cstheme="minorBidi"/>
                <w:sz w:val="24"/>
                <w:szCs w:val="24"/>
                <w:lang w:val="ru-RU" w:eastAsia="ru-RU"/>
              </w:rPr>
              <w:t>Комунальний</w:t>
            </w:r>
            <w:proofErr w:type="spellEnd"/>
            <w:r w:rsidRPr="00ED6D82">
              <w:rPr>
                <w:rFonts w:asciiTheme="minorHAnsi" w:eastAsiaTheme="minorHAnsi" w:hAnsiTheme="minorHAnsi" w:cstheme="minorBidi"/>
                <w:sz w:val="24"/>
                <w:szCs w:val="24"/>
                <w:lang w:val="ru-RU" w:eastAsia="ru-RU"/>
              </w:rPr>
              <w:t xml:space="preserve"> заклад </w:t>
            </w:r>
            <w:proofErr w:type="spellStart"/>
            <w:r w:rsidRPr="00ED6D82">
              <w:rPr>
                <w:rFonts w:asciiTheme="minorHAnsi" w:eastAsiaTheme="minorHAnsi" w:hAnsiTheme="minorHAnsi" w:cstheme="minorBidi"/>
                <w:sz w:val="24"/>
                <w:szCs w:val="24"/>
                <w:lang w:val="ru-RU" w:eastAsia="ru-RU"/>
              </w:rPr>
              <w:t>дошкільної</w:t>
            </w:r>
            <w:proofErr w:type="spellEnd"/>
            <w:r w:rsidRPr="00ED6D82">
              <w:rPr>
                <w:rFonts w:asciiTheme="minorHAnsi" w:eastAsiaTheme="minorHAnsi" w:hAnsiTheme="minorHAnsi" w:cstheme="minorBidi"/>
                <w:sz w:val="24"/>
                <w:szCs w:val="24"/>
                <w:lang w:val="ru-RU" w:eastAsia="ru-RU"/>
              </w:rPr>
              <w:t xml:space="preserve"> </w:t>
            </w:r>
            <w:proofErr w:type="spellStart"/>
            <w:r w:rsidRPr="00ED6D82">
              <w:rPr>
                <w:rFonts w:asciiTheme="minorHAnsi" w:eastAsiaTheme="minorHAnsi" w:hAnsiTheme="minorHAnsi" w:cstheme="minorBidi"/>
                <w:sz w:val="24"/>
                <w:szCs w:val="24"/>
                <w:lang w:val="ru-RU" w:eastAsia="ru-RU"/>
              </w:rPr>
              <w:t>освіти</w:t>
            </w:r>
            <w:proofErr w:type="spellEnd"/>
            <w:r w:rsidRPr="00ED6D82">
              <w:rPr>
                <w:rFonts w:asciiTheme="minorHAnsi" w:eastAsiaTheme="minorHAnsi" w:hAnsiTheme="minorHAnsi" w:cstheme="minorBidi"/>
                <w:sz w:val="24"/>
                <w:szCs w:val="24"/>
                <w:lang w:val="ru-RU" w:eastAsia="ru-RU"/>
              </w:rPr>
              <w:t xml:space="preserve"> (</w:t>
            </w:r>
            <w:proofErr w:type="spellStart"/>
            <w:r w:rsidRPr="00ED6D82">
              <w:rPr>
                <w:rFonts w:asciiTheme="minorHAnsi" w:eastAsiaTheme="minorHAnsi" w:hAnsiTheme="minorHAnsi" w:cstheme="minorBidi"/>
                <w:sz w:val="24"/>
                <w:szCs w:val="24"/>
                <w:lang w:val="ru-RU" w:eastAsia="ru-RU"/>
              </w:rPr>
              <w:t>ясла</w:t>
            </w:r>
            <w:proofErr w:type="spellEnd"/>
            <w:r w:rsidRPr="00ED6D82">
              <w:rPr>
                <w:rFonts w:asciiTheme="minorHAnsi" w:eastAsiaTheme="minorHAnsi" w:hAnsiTheme="minorHAnsi" w:cstheme="minorBidi"/>
                <w:sz w:val="24"/>
                <w:szCs w:val="24"/>
                <w:lang w:val="ru-RU" w:eastAsia="ru-RU"/>
              </w:rPr>
              <w:t xml:space="preserve">-садок) №30 </w:t>
            </w:r>
            <w:proofErr w:type="spellStart"/>
            <w:r w:rsidRPr="00ED6D82">
              <w:rPr>
                <w:rFonts w:asciiTheme="minorHAnsi" w:eastAsiaTheme="minorHAnsi" w:hAnsiTheme="minorHAnsi" w:cstheme="minorBidi"/>
                <w:sz w:val="24"/>
                <w:szCs w:val="24"/>
                <w:lang w:val="ru-RU" w:eastAsia="ru-RU"/>
              </w:rPr>
              <w:t>Криворізької</w:t>
            </w:r>
            <w:proofErr w:type="spellEnd"/>
            <w:r w:rsidRPr="00ED6D82">
              <w:rPr>
                <w:rFonts w:asciiTheme="minorHAnsi" w:eastAsiaTheme="minorHAnsi" w:hAnsiTheme="minorHAnsi" w:cstheme="minorBidi"/>
                <w:sz w:val="24"/>
                <w:szCs w:val="24"/>
                <w:lang w:val="ru-RU" w:eastAsia="ru-RU"/>
              </w:rPr>
              <w:t xml:space="preserve"> </w:t>
            </w:r>
            <w:proofErr w:type="spellStart"/>
            <w:r w:rsidRPr="00ED6D82">
              <w:rPr>
                <w:rFonts w:asciiTheme="minorHAnsi" w:eastAsiaTheme="minorHAnsi" w:hAnsiTheme="minorHAnsi" w:cstheme="minorBidi"/>
                <w:sz w:val="24"/>
                <w:szCs w:val="24"/>
                <w:lang w:val="ru-RU" w:eastAsia="ru-RU"/>
              </w:rPr>
              <w:t>міської</w:t>
            </w:r>
            <w:proofErr w:type="spellEnd"/>
            <w:r w:rsidRPr="00ED6D82">
              <w:rPr>
                <w:rFonts w:asciiTheme="minorHAnsi" w:eastAsiaTheme="minorHAnsi" w:hAnsiTheme="minorHAnsi" w:cstheme="minorBidi"/>
                <w:sz w:val="24"/>
                <w:szCs w:val="24"/>
                <w:lang w:val="ru-RU" w:eastAsia="ru-RU"/>
              </w:rPr>
              <w:t xml:space="preserve"> </w:t>
            </w:r>
            <w:proofErr w:type="gramStart"/>
            <w:r w:rsidRPr="00ED6D82">
              <w:rPr>
                <w:rFonts w:asciiTheme="minorHAnsi" w:eastAsiaTheme="minorHAnsi" w:hAnsiTheme="minorHAnsi" w:cstheme="minorBidi"/>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50011,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Рубльова</w:t>
            </w:r>
            <w:proofErr w:type="spellEnd"/>
            <w:r w:rsidRPr="00ED6D82">
              <w:rPr>
                <w:rFonts w:ascii="Times New Roman CYR" w:eastAsiaTheme="minorHAnsi" w:hAnsi="Times New Roman CYR" w:cs="Times New Roman CYR"/>
                <w:sz w:val="24"/>
                <w:szCs w:val="24"/>
                <w:lang w:val="ru-RU" w:eastAsia="ru-RU"/>
              </w:rPr>
              <w:t>, 1</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ru-RU"/>
              </w:rPr>
            </w:pPr>
            <w:proofErr w:type="spellStart"/>
            <w:r w:rsidRPr="00ED6D82">
              <w:rPr>
                <w:rFonts w:asciiTheme="minorHAnsi" w:eastAsiaTheme="minorHAnsi" w:hAnsiTheme="minorHAnsi" w:cstheme="minorBidi"/>
                <w:sz w:val="24"/>
                <w:szCs w:val="24"/>
                <w:shd w:val="clear" w:color="auto" w:fill="FFFFFF"/>
                <w:lang w:val="ru-RU" w:eastAsia="ru-RU"/>
              </w:rPr>
              <w:t>Комунальний</w:t>
            </w:r>
            <w:proofErr w:type="spellEnd"/>
            <w:r w:rsidRPr="00ED6D82">
              <w:rPr>
                <w:rFonts w:asciiTheme="minorHAnsi" w:eastAsiaTheme="minorHAnsi" w:hAnsiTheme="minorHAnsi" w:cstheme="minorBidi"/>
                <w:sz w:val="24"/>
                <w:szCs w:val="24"/>
                <w:shd w:val="clear" w:color="auto" w:fill="FFFFFF"/>
                <w:lang w:val="ru-RU" w:eastAsia="ru-RU"/>
              </w:rPr>
              <w:t xml:space="preserve"> заклад </w:t>
            </w:r>
            <w:proofErr w:type="spellStart"/>
            <w:r w:rsidRPr="00ED6D82">
              <w:rPr>
                <w:rFonts w:asciiTheme="minorHAnsi" w:eastAsiaTheme="minorHAnsi" w:hAnsiTheme="minorHAnsi" w:cstheme="minorBidi"/>
                <w:sz w:val="24"/>
                <w:szCs w:val="24"/>
                <w:shd w:val="clear" w:color="auto" w:fill="FFFFFF"/>
                <w:lang w:val="ru-RU" w:eastAsia="ru-RU"/>
              </w:rPr>
              <w:t>дошкільної</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spellStart"/>
            <w:r w:rsidRPr="00ED6D82">
              <w:rPr>
                <w:rFonts w:asciiTheme="minorHAnsi" w:eastAsiaTheme="minorHAnsi" w:hAnsiTheme="minorHAnsi" w:cstheme="minorBidi"/>
                <w:sz w:val="24"/>
                <w:szCs w:val="24"/>
                <w:shd w:val="clear" w:color="auto" w:fill="FFFFFF"/>
                <w:lang w:val="ru-RU" w:eastAsia="ru-RU"/>
              </w:rPr>
              <w:t>освіти</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spellStart"/>
            <w:r w:rsidRPr="00ED6D82">
              <w:rPr>
                <w:rFonts w:asciiTheme="minorHAnsi" w:eastAsiaTheme="minorHAnsi" w:hAnsiTheme="minorHAnsi" w:cstheme="minorBidi"/>
                <w:sz w:val="24"/>
                <w:szCs w:val="24"/>
                <w:shd w:val="clear" w:color="auto" w:fill="FFFFFF"/>
                <w:lang w:val="ru-RU" w:eastAsia="ru-RU"/>
              </w:rPr>
              <w:t>ясла</w:t>
            </w:r>
            <w:proofErr w:type="spellEnd"/>
            <w:r w:rsidRPr="00ED6D82">
              <w:rPr>
                <w:rFonts w:asciiTheme="minorHAnsi" w:eastAsiaTheme="minorHAnsi" w:hAnsiTheme="minorHAnsi" w:cstheme="minorBidi"/>
                <w:sz w:val="24"/>
                <w:szCs w:val="24"/>
                <w:shd w:val="clear" w:color="auto" w:fill="FFFFFF"/>
                <w:lang w:val="ru-RU" w:eastAsia="ru-RU"/>
              </w:rPr>
              <w:t xml:space="preserve">-садок) №42 </w:t>
            </w:r>
            <w:proofErr w:type="spellStart"/>
            <w:r w:rsidRPr="00ED6D82">
              <w:rPr>
                <w:rFonts w:asciiTheme="minorHAnsi" w:eastAsiaTheme="minorHAnsi" w:hAnsiTheme="minorHAnsi" w:cstheme="minorBidi"/>
                <w:sz w:val="24"/>
                <w:szCs w:val="24"/>
                <w:shd w:val="clear" w:color="auto" w:fill="FFFFFF"/>
                <w:lang w:val="ru-RU" w:eastAsia="ru-RU"/>
              </w:rPr>
              <w:t>Криворізької</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spellStart"/>
            <w:r w:rsidRPr="00ED6D82">
              <w:rPr>
                <w:rFonts w:asciiTheme="minorHAnsi" w:eastAsiaTheme="minorHAnsi" w:hAnsiTheme="minorHAnsi" w:cstheme="minorBidi"/>
                <w:sz w:val="24"/>
                <w:szCs w:val="24"/>
                <w:shd w:val="clear" w:color="auto" w:fill="FFFFFF"/>
                <w:lang w:val="ru-RU" w:eastAsia="ru-RU"/>
              </w:rPr>
              <w:t>міської</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gramStart"/>
            <w:r w:rsidRPr="00ED6D82">
              <w:rPr>
                <w:rFonts w:asciiTheme="minorHAnsi" w:eastAsiaTheme="minorHAnsi" w:hAnsiTheme="minorHAnsi" w:cstheme="minorBidi"/>
                <w:sz w:val="24"/>
                <w:szCs w:val="24"/>
                <w:shd w:val="clear" w:color="auto" w:fill="FFFFFF"/>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proofErr w:type="gramStart"/>
            <w:r w:rsidRPr="00ED6D82">
              <w:rPr>
                <w:rFonts w:ascii="Times New Roman CYR" w:eastAsiaTheme="minorHAnsi" w:hAnsi="Times New Roman CYR" w:cs="Times New Roman CYR"/>
                <w:sz w:val="24"/>
                <w:szCs w:val="24"/>
                <w:lang w:val="ru-RU" w:eastAsia="ru-RU"/>
              </w:rPr>
              <w:t>Р</w:t>
            </w:r>
            <w:proofErr w:type="gramEnd"/>
            <w:r w:rsidRPr="00ED6D82">
              <w:rPr>
                <w:rFonts w:ascii="Times New Roman CYR" w:eastAsiaTheme="minorHAnsi" w:hAnsi="Times New Roman CYR" w:cs="Times New Roman CYR"/>
                <w:sz w:val="24"/>
                <w:szCs w:val="24"/>
                <w:lang w:val="ru-RU" w:eastAsia="ru-RU"/>
              </w:rPr>
              <w:t>іг</w:t>
            </w:r>
            <w:proofErr w:type="spellEnd"/>
            <w:r w:rsidRPr="00ED6D82">
              <w:rPr>
                <w:rFonts w:ascii="Times New Roman CYR" w:eastAsiaTheme="minorHAnsi" w:hAnsi="Times New Roman CYR" w:cs="Times New Roman CYR"/>
                <w:sz w:val="24"/>
                <w:szCs w:val="24"/>
                <w:lang w:val="ru-RU" w:eastAsia="ru-RU"/>
              </w:rPr>
              <w:t xml:space="preserve">, 50008,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Космонавтів</w:t>
            </w:r>
            <w:proofErr w:type="spellEnd"/>
            <w:r w:rsidRPr="00ED6D82">
              <w:rPr>
                <w:rFonts w:ascii="Times New Roman CYR" w:eastAsiaTheme="minorHAnsi" w:hAnsi="Times New Roman CYR" w:cs="Times New Roman CYR"/>
                <w:sz w:val="24"/>
                <w:szCs w:val="24"/>
                <w:lang w:val="ru-RU" w:eastAsia="ru-RU"/>
              </w:rPr>
              <w:t>, 42</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№57 </w:t>
            </w:r>
            <w:proofErr w:type="spellStart"/>
            <w:r w:rsidRPr="00ED6D82">
              <w:rPr>
                <w:rFonts w:asciiTheme="minorHAnsi" w:eastAsiaTheme="minorHAnsi" w:hAnsiTheme="minorHAnsi" w:cstheme="minorBidi"/>
                <w:sz w:val="24"/>
                <w:szCs w:val="24"/>
                <w:shd w:val="clear" w:color="auto" w:fill="FFFFFF"/>
                <w:lang w:val="ru-RU" w:eastAsia="en-US"/>
              </w:rPr>
              <w:lastRenderedPageBreak/>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lastRenderedPageBreak/>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50036,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lastRenderedPageBreak/>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Тесленка</w:t>
            </w:r>
            <w:proofErr w:type="spellEnd"/>
            <w:r w:rsidRPr="00ED6D82">
              <w:rPr>
                <w:rFonts w:ascii="Times New Roman CYR" w:eastAsiaTheme="minorHAnsi" w:hAnsi="Times New Roman CYR" w:cs="Times New Roman CYR"/>
                <w:sz w:val="24"/>
                <w:szCs w:val="24"/>
                <w:lang w:val="ru-RU" w:eastAsia="ru-RU"/>
              </w:rPr>
              <w:t>, 31а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w:t>
            </w:r>
            <w:proofErr w:type="spellStart"/>
            <w:r w:rsidRPr="00ED6D82">
              <w:rPr>
                <w:rFonts w:asciiTheme="minorHAnsi" w:eastAsiaTheme="minorHAnsi" w:hAnsiTheme="minorHAnsi" w:cstheme="minorBidi"/>
                <w:sz w:val="24"/>
                <w:szCs w:val="24"/>
                <w:shd w:val="clear" w:color="auto" w:fill="FFFFFF"/>
                <w:lang w:val="ru-RU" w:eastAsia="en-US"/>
              </w:rPr>
              <w:t>комбінованого</w:t>
            </w:r>
            <w:proofErr w:type="spellEnd"/>
            <w:r w:rsidRPr="00ED6D82">
              <w:rPr>
                <w:rFonts w:asciiTheme="minorHAnsi" w:eastAsiaTheme="minorHAnsi" w:hAnsiTheme="minorHAnsi" w:cstheme="minorBidi"/>
                <w:sz w:val="24"/>
                <w:szCs w:val="24"/>
                <w:shd w:val="clear" w:color="auto" w:fill="FFFFFF"/>
                <w:lang w:val="ru-RU" w:eastAsia="en-US"/>
              </w:rPr>
              <w:t xml:space="preserve"> типу №81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.Г</w:t>
            </w:r>
            <w:proofErr w:type="gramEnd"/>
            <w:r w:rsidRPr="00ED6D82">
              <w:rPr>
                <w:rFonts w:ascii="Times New Roman CYR" w:eastAsiaTheme="minorHAnsi" w:hAnsi="Times New Roman CYR" w:cs="Times New Roman CYR"/>
                <w:sz w:val="24"/>
                <w:szCs w:val="24"/>
                <w:lang w:val="ru-RU" w:eastAsia="ru-RU"/>
              </w:rPr>
              <w:t>ірницький</w:t>
            </w:r>
            <w:proofErr w:type="spellEnd"/>
            <w:r w:rsidRPr="00ED6D82">
              <w:rPr>
                <w:rFonts w:ascii="Times New Roman CYR" w:eastAsiaTheme="minorHAnsi" w:hAnsi="Times New Roman CYR" w:cs="Times New Roman CYR"/>
                <w:sz w:val="24"/>
                <w:szCs w:val="24"/>
                <w:lang w:val="ru-RU" w:eastAsia="ru-RU"/>
              </w:rPr>
              <w:t>. 46а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№89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50042,</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Покровська</w:t>
            </w:r>
            <w:proofErr w:type="spellEnd"/>
            <w:r w:rsidRPr="00ED6D82">
              <w:rPr>
                <w:rFonts w:ascii="Times New Roman CYR" w:eastAsiaTheme="minorHAnsi" w:hAnsi="Times New Roman CYR" w:cs="Times New Roman CYR"/>
                <w:sz w:val="24"/>
                <w:szCs w:val="24"/>
                <w:lang w:val="ru-RU" w:eastAsia="ru-RU"/>
              </w:rPr>
              <w:t>, 5а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w:t>
            </w:r>
            <w:proofErr w:type="spellStart"/>
            <w:r w:rsidRPr="00ED6D82">
              <w:rPr>
                <w:rFonts w:asciiTheme="minorHAnsi" w:eastAsiaTheme="minorHAnsi" w:hAnsiTheme="minorHAnsi" w:cstheme="minorBidi"/>
                <w:sz w:val="24"/>
                <w:szCs w:val="24"/>
                <w:shd w:val="clear" w:color="auto" w:fill="FFFFFF"/>
                <w:lang w:val="ru-RU" w:eastAsia="en-US"/>
              </w:rPr>
              <w:t>компенсую</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чого</w:t>
            </w:r>
            <w:proofErr w:type="spellEnd"/>
            <w:r w:rsidRPr="00ED6D82">
              <w:rPr>
                <w:rFonts w:asciiTheme="minorHAnsi" w:eastAsiaTheme="minorHAnsi" w:hAnsiTheme="minorHAnsi" w:cstheme="minorBidi"/>
                <w:sz w:val="24"/>
                <w:szCs w:val="24"/>
                <w:shd w:val="clear" w:color="auto" w:fill="FFFFFF"/>
                <w:lang w:val="ru-RU" w:eastAsia="en-US"/>
              </w:rPr>
              <w:t xml:space="preserve"> типу №90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50036,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С. </w:t>
            </w:r>
            <w:proofErr w:type="spellStart"/>
            <w:r w:rsidRPr="00ED6D82">
              <w:rPr>
                <w:rFonts w:ascii="Times New Roman CYR" w:eastAsiaTheme="minorHAnsi" w:hAnsi="Times New Roman CYR" w:cs="Times New Roman CYR"/>
                <w:sz w:val="24"/>
                <w:szCs w:val="24"/>
                <w:lang w:val="ru-RU" w:eastAsia="ru-RU"/>
              </w:rPr>
              <w:t>Перовської</w:t>
            </w:r>
            <w:proofErr w:type="spellEnd"/>
            <w:r w:rsidRPr="00ED6D82">
              <w:rPr>
                <w:rFonts w:ascii="Times New Roman CYR" w:eastAsiaTheme="minorHAnsi" w:hAnsi="Times New Roman CYR" w:cs="Times New Roman CYR"/>
                <w:sz w:val="24"/>
                <w:szCs w:val="24"/>
                <w:lang w:val="ru-RU" w:eastAsia="ru-RU"/>
              </w:rPr>
              <w:t>, 6</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w:t>
            </w:r>
            <w:proofErr w:type="spellStart"/>
            <w:r w:rsidRPr="00ED6D82">
              <w:rPr>
                <w:rFonts w:asciiTheme="minorHAnsi" w:eastAsiaTheme="minorHAnsi" w:hAnsiTheme="minorHAnsi" w:cstheme="minorBidi"/>
                <w:sz w:val="24"/>
                <w:szCs w:val="24"/>
                <w:shd w:val="clear" w:color="auto" w:fill="FFFFFF"/>
                <w:lang w:val="ru-RU" w:eastAsia="en-US"/>
              </w:rPr>
              <w:t>компенсую</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чого</w:t>
            </w:r>
            <w:proofErr w:type="spellEnd"/>
            <w:r w:rsidRPr="00ED6D82">
              <w:rPr>
                <w:rFonts w:asciiTheme="minorHAnsi" w:eastAsiaTheme="minorHAnsi" w:hAnsiTheme="minorHAnsi" w:cstheme="minorBidi"/>
                <w:sz w:val="24"/>
                <w:szCs w:val="24"/>
                <w:shd w:val="clear" w:color="auto" w:fill="FFFFFF"/>
                <w:lang w:val="ru-RU" w:eastAsia="en-US"/>
              </w:rPr>
              <w:t xml:space="preserve"> типу №151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50076,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Івана</w:t>
            </w:r>
            <w:proofErr w:type="spellEnd"/>
            <w:r w:rsidRPr="00ED6D82">
              <w:rPr>
                <w:rFonts w:ascii="Times New Roman CYR" w:eastAsiaTheme="minorHAnsi" w:hAnsi="Times New Roman CYR" w:cs="Times New Roman CYR"/>
                <w:sz w:val="24"/>
                <w:szCs w:val="24"/>
                <w:lang w:val="ru-RU" w:eastAsia="ru-RU"/>
              </w:rPr>
              <w:t xml:space="preserve"> Авраменка, 17а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190Криворізької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w:t>
            </w:r>
            <w:proofErr w:type="spellEnd"/>
            <w:r w:rsidRPr="00ED6D82">
              <w:rPr>
                <w:rFonts w:ascii="Times New Roman CYR" w:eastAsiaTheme="minorHAnsi" w:hAnsi="Times New Roman CYR" w:cs="Times New Roman CYR"/>
                <w:sz w:val="24"/>
                <w:szCs w:val="24"/>
                <w:lang w:val="ru-RU" w:eastAsia="ru-RU"/>
              </w:rPr>
              <w:t>, 8а</w:t>
            </w:r>
          </w:p>
        </w:tc>
      </w:tr>
      <w:tr w:rsidR="00ED6D82" w:rsidRPr="00ED6D82" w:rsidTr="00ED6D82">
        <w:trPr>
          <w:trHeight w:val="225"/>
        </w:trPr>
        <w:tc>
          <w:tcPr>
            <w:tcW w:w="710" w:type="dxa"/>
          </w:tcPr>
          <w:p w:rsidR="00ED6D82" w:rsidRPr="0046371D"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trike/>
                <w:sz w:val="24"/>
                <w:szCs w:val="24"/>
                <w:highlight w:val="red"/>
                <w:lang w:val="ru-RU" w:eastAsia="ru-RU"/>
              </w:rPr>
            </w:pPr>
          </w:p>
        </w:tc>
        <w:tc>
          <w:tcPr>
            <w:tcW w:w="6345" w:type="dxa"/>
          </w:tcPr>
          <w:p w:rsidR="00ED6D82" w:rsidRPr="0046371D" w:rsidRDefault="00ED6D82" w:rsidP="00ED6D82">
            <w:pPr>
              <w:autoSpaceDN w:val="0"/>
              <w:spacing w:after="0" w:line="240" w:lineRule="auto"/>
              <w:rPr>
                <w:rFonts w:asciiTheme="minorHAnsi" w:eastAsiaTheme="minorHAnsi" w:hAnsiTheme="minorHAnsi" w:cstheme="minorBidi"/>
                <w:strike/>
                <w:sz w:val="24"/>
                <w:szCs w:val="24"/>
                <w:highlight w:val="red"/>
                <w:lang w:val="ru-RU" w:eastAsia="en-US"/>
              </w:rPr>
            </w:pPr>
            <w:proofErr w:type="spellStart"/>
            <w:r w:rsidRPr="0046371D">
              <w:rPr>
                <w:rFonts w:asciiTheme="minorHAnsi" w:eastAsiaTheme="minorHAnsi" w:hAnsiTheme="minorHAnsi" w:cstheme="minorBidi"/>
                <w:strike/>
                <w:sz w:val="24"/>
                <w:szCs w:val="24"/>
                <w:highlight w:val="red"/>
                <w:shd w:val="clear" w:color="auto" w:fill="FFFFFF"/>
                <w:lang w:val="ru-RU" w:eastAsia="en-US"/>
              </w:rPr>
              <w:t>Комунальний</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заклад </w:t>
            </w:r>
            <w:proofErr w:type="spellStart"/>
            <w:r w:rsidRPr="0046371D">
              <w:rPr>
                <w:rFonts w:asciiTheme="minorHAnsi" w:eastAsiaTheme="minorHAnsi" w:hAnsiTheme="minorHAnsi" w:cstheme="minorBidi"/>
                <w:strike/>
                <w:sz w:val="24"/>
                <w:szCs w:val="24"/>
                <w:highlight w:val="red"/>
                <w:shd w:val="clear" w:color="auto" w:fill="FFFFFF"/>
                <w:lang w:val="ru-RU" w:eastAsia="en-US"/>
              </w:rPr>
              <w:t>дошкільної</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spellStart"/>
            <w:r w:rsidRPr="0046371D">
              <w:rPr>
                <w:rFonts w:asciiTheme="minorHAnsi" w:eastAsiaTheme="minorHAnsi" w:hAnsiTheme="minorHAnsi" w:cstheme="minorBidi"/>
                <w:strike/>
                <w:sz w:val="24"/>
                <w:szCs w:val="24"/>
                <w:highlight w:val="red"/>
                <w:shd w:val="clear" w:color="auto" w:fill="FFFFFF"/>
                <w:lang w:val="ru-RU" w:eastAsia="en-US"/>
              </w:rPr>
              <w:t>освіти</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spellStart"/>
            <w:r w:rsidRPr="0046371D">
              <w:rPr>
                <w:rFonts w:asciiTheme="minorHAnsi" w:eastAsiaTheme="minorHAnsi" w:hAnsiTheme="minorHAnsi" w:cstheme="minorBidi"/>
                <w:strike/>
                <w:sz w:val="24"/>
                <w:szCs w:val="24"/>
                <w:highlight w:val="red"/>
                <w:shd w:val="clear" w:color="auto" w:fill="FFFFFF"/>
                <w:lang w:val="ru-RU" w:eastAsia="en-US"/>
              </w:rPr>
              <w:t>ясла</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-садок) №191 </w:t>
            </w:r>
            <w:proofErr w:type="spellStart"/>
            <w:r w:rsidRPr="0046371D">
              <w:rPr>
                <w:rFonts w:asciiTheme="minorHAnsi" w:eastAsiaTheme="minorHAnsi" w:hAnsiTheme="minorHAnsi" w:cstheme="minorBidi"/>
                <w:strike/>
                <w:sz w:val="24"/>
                <w:szCs w:val="24"/>
                <w:highlight w:val="red"/>
                <w:shd w:val="clear" w:color="auto" w:fill="FFFFFF"/>
                <w:lang w:val="ru-RU" w:eastAsia="en-US"/>
              </w:rPr>
              <w:t>Криворізької</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spellStart"/>
            <w:r w:rsidRPr="0046371D">
              <w:rPr>
                <w:rFonts w:asciiTheme="minorHAnsi" w:eastAsiaTheme="minorHAnsi" w:hAnsiTheme="minorHAnsi" w:cstheme="minorBidi"/>
                <w:strike/>
                <w:sz w:val="24"/>
                <w:szCs w:val="24"/>
                <w:highlight w:val="red"/>
                <w:shd w:val="clear" w:color="auto" w:fill="FFFFFF"/>
                <w:lang w:val="ru-RU" w:eastAsia="en-US"/>
              </w:rPr>
              <w:t>міської</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gramStart"/>
            <w:r w:rsidRPr="0046371D">
              <w:rPr>
                <w:rFonts w:asciiTheme="minorHAnsi" w:eastAsiaTheme="minorHAnsi" w:hAnsiTheme="minorHAnsi" w:cstheme="minorBidi"/>
                <w:strike/>
                <w:sz w:val="24"/>
                <w:szCs w:val="24"/>
                <w:highlight w:val="red"/>
                <w:shd w:val="clear" w:color="auto" w:fill="FFFFFF"/>
                <w:lang w:val="ru-RU" w:eastAsia="en-US"/>
              </w:rPr>
              <w:t>ради</w:t>
            </w:r>
            <w:proofErr w:type="gramEnd"/>
          </w:p>
        </w:tc>
        <w:tc>
          <w:tcPr>
            <w:tcW w:w="3577" w:type="dxa"/>
          </w:tcPr>
          <w:p w:rsidR="00ED6D82" w:rsidRPr="0046371D" w:rsidRDefault="00ED6D82" w:rsidP="00ED6D82">
            <w:pPr>
              <w:widowControl w:val="0"/>
              <w:autoSpaceDE w:val="0"/>
              <w:autoSpaceDN w:val="0"/>
              <w:spacing w:after="0" w:line="240" w:lineRule="auto"/>
              <w:rPr>
                <w:rFonts w:ascii="Times New Roman CYR" w:eastAsiaTheme="minorHAnsi" w:hAnsi="Times New Roman CYR" w:cs="Times New Roman CYR"/>
                <w:strike/>
                <w:sz w:val="24"/>
                <w:szCs w:val="24"/>
                <w:highlight w:val="red"/>
                <w:lang w:val="ru-RU" w:eastAsia="ru-RU"/>
              </w:rPr>
            </w:pPr>
            <w:proofErr w:type="spellStart"/>
            <w:r w:rsidRPr="0046371D">
              <w:rPr>
                <w:rFonts w:ascii="Times New Roman CYR" w:eastAsiaTheme="minorHAnsi" w:hAnsi="Times New Roman CYR" w:cs="Times New Roman CYR"/>
                <w:strike/>
                <w:sz w:val="24"/>
                <w:szCs w:val="24"/>
                <w:highlight w:val="red"/>
                <w:lang w:val="ru-RU" w:eastAsia="ru-RU"/>
              </w:rPr>
              <w:t>м</w:t>
            </w:r>
            <w:proofErr w:type="gramStart"/>
            <w:r w:rsidRPr="0046371D">
              <w:rPr>
                <w:rFonts w:ascii="Times New Roman CYR" w:eastAsiaTheme="minorHAnsi" w:hAnsi="Times New Roman CYR" w:cs="Times New Roman CYR"/>
                <w:strike/>
                <w:sz w:val="24"/>
                <w:szCs w:val="24"/>
                <w:highlight w:val="red"/>
                <w:lang w:val="ru-RU" w:eastAsia="ru-RU"/>
              </w:rPr>
              <w:t>.К</w:t>
            </w:r>
            <w:proofErr w:type="gramEnd"/>
            <w:r w:rsidRPr="0046371D">
              <w:rPr>
                <w:rFonts w:ascii="Times New Roman CYR" w:eastAsiaTheme="minorHAnsi" w:hAnsi="Times New Roman CYR" w:cs="Times New Roman CYR"/>
                <w:strike/>
                <w:sz w:val="24"/>
                <w:szCs w:val="24"/>
                <w:highlight w:val="red"/>
                <w:lang w:val="ru-RU" w:eastAsia="ru-RU"/>
              </w:rPr>
              <w:t>ривий</w:t>
            </w:r>
            <w:proofErr w:type="spellEnd"/>
            <w:r w:rsidRPr="0046371D">
              <w:rPr>
                <w:rFonts w:ascii="Times New Roman CYR" w:eastAsiaTheme="minorHAnsi" w:hAnsi="Times New Roman CYR" w:cs="Times New Roman CYR"/>
                <w:strike/>
                <w:sz w:val="24"/>
                <w:szCs w:val="24"/>
                <w:highlight w:val="red"/>
                <w:lang w:val="ru-RU" w:eastAsia="ru-RU"/>
              </w:rPr>
              <w:t xml:space="preserve"> </w:t>
            </w:r>
            <w:proofErr w:type="spellStart"/>
            <w:r w:rsidRPr="0046371D">
              <w:rPr>
                <w:rFonts w:ascii="Times New Roman CYR" w:eastAsiaTheme="minorHAnsi" w:hAnsi="Times New Roman CYR" w:cs="Times New Roman CYR"/>
                <w:strike/>
                <w:sz w:val="24"/>
                <w:szCs w:val="24"/>
                <w:highlight w:val="red"/>
                <w:lang w:val="ru-RU" w:eastAsia="ru-RU"/>
              </w:rPr>
              <w:t>Ріг</w:t>
            </w:r>
            <w:proofErr w:type="spellEnd"/>
            <w:r w:rsidRPr="0046371D">
              <w:rPr>
                <w:rFonts w:ascii="Times New Roman CYR" w:eastAsiaTheme="minorHAnsi" w:hAnsi="Times New Roman CYR" w:cs="Times New Roman CYR"/>
                <w:strike/>
                <w:sz w:val="24"/>
                <w:szCs w:val="24"/>
                <w:highlight w:val="red"/>
                <w:lang w:val="ru-RU" w:eastAsia="ru-RU"/>
              </w:rPr>
              <w:t>, 50036,</w:t>
            </w:r>
          </w:p>
          <w:p w:rsidR="00ED6D82" w:rsidRPr="0046371D" w:rsidRDefault="00ED6D82" w:rsidP="00ED6D82">
            <w:pPr>
              <w:widowControl w:val="0"/>
              <w:autoSpaceDE w:val="0"/>
              <w:autoSpaceDN w:val="0"/>
              <w:spacing w:after="0" w:line="240" w:lineRule="auto"/>
              <w:rPr>
                <w:rFonts w:ascii="Times New Roman CYR" w:eastAsiaTheme="minorHAnsi" w:hAnsi="Times New Roman CYR" w:cs="Times New Roman CYR"/>
                <w:strike/>
                <w:sz w:val="24"/>
                <w:szCs w:val="24"/>
                <w:highlight w:val="red"/>
                <w:lang w:val="ru-RU" w:eastAsia="ru-RU"/>
              </w:rPr>
            </w:pPr>
            <w:proofErr w:type="spellStart"/>
            <w:r w:rsidRPr="0046371D">
              <w:rPr>
                <w:rFonts w:ascii="Times New Roman CYR" w:eastAsiaTheme="minorHAnsi" w:hAnsi="Times New Roman CYR" w:cs="Times New Roman CYR"/>
                <w:strike/>
                <w:sz w:val="24"/>
                <w:szCs w:val="24"/>
                <w:highlight w:val="red"/>
                <w:lang w:val="ru-RU" w:eastAsia="ru-RU"/>
              </w:rPr>
              <w:t>вул</w:t>
            </w:r>
            <w:proofErr w:type="spellEnd"/>
            <w:r w:rsidRPr="0046371D">
              <w:rPr>
                <w:rFonts w:ascii="Times New Roman CYR" w:eastAsiaTheme="minorHAnsi" w:hAnsi="Times New Roman CYR" w:cs="Times New Roman CYR"/>
                <w:strike/>
                <w:sz w:val="24"/>
                <w:szCs w:val="24"/>
                <w:highlight w:val="red"/>
                <w:lang w:val="ru-RU" w:eastAsia="ru-RU"/>
              </w:rPr>
              <w:t xml:space="preserve">. </w:t>
            </w:r>
            <w:proofErr w:type="spellStart"/>
            <w:r w:rsidRPr="0046371D">
              <w:rPr>
                <w:rFonts w:ascii="Times New Roman CYR" w:eastAsiaTheme="minorHAnsi" w:hAnsi="Times New Roman CYR" w:cs="Times New Roman CYR"/>
                <w:strike/>
                <w:sz w:val="24"/>
                <w:szCs w:val="24"/>
                <w:highlight w:val="red"/>
                <w:lang w:val="ru-RU" w:eastAsia="ru-RU"/>
              </w:rPr>
              <w:t>Катеринівська</w:t>
            </w:r>
            <w:proofErr w:type="spellEnd"/>
            <w:r w:rsidRPr="0046371D">
              <w:rPr>
                <w:rFonts w:ascii="Times New Roman CYR" w:eastAsiaTheme="minorHAnsi" w:hAnsi="Times New Roman CYR" w:cs="Times New Roman CYR"/>
                <w:strike/>
                <w:sz w:val="24"/>
                <w:szCs w:val="24"/>
                <w:highlight w:val="red"/>
                <w:lang w:val="ru-RU" w:eastAsia="ru-RU"/>
              </w:rPr>
              <w:t>, 29</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197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С.Перовської</w:t>
            </w:r>
            <w:proofErr w:type="spellEnd"/>
            <w:r w:rsidRPr="00ED6D82">
              <w:rPr>
                <w:rFonts w:ascii="Times New Roman CYR" w:eastAsiaTheme="minorHAnsi" w:hAnsi="Times New Roman CYR" w:cs="Times New Roman CYR"/>
                <w:sz w:val="24"/>
                <w:szCs w:val="24"/>
                <w:lang w:val="ru-RU" w:eastAsia="ru-RU"/>
              </w:rPr>
              <w:t>, 5</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Комунальний</w:t>
            </w:r>
            <w:proofErr w:type="spellEnd"/>
            <w:r w:rsidRPr="00ED6D82">
              <w:rPr>
                <w:rFonts w:asciiTheme="minorHAnsi" w:eastAsiaTheme="minorHAnsi" w:hAnsiTheme="minorHAnsi" w:cstheme="minorBidi"/>
                <w:sz w:val="24"/>
                <w:szCs w:val="24"/>
                <w:lang w:val="ru-RU" w:eastAsia="en-US"/>
              </w:rPr>
              <w:t xml:space="preserve"> заклад </w:t>
            </w:r>
            <w:proofErr w:type="spellStart"/>
            <w:r w:rsidRPr="00ED6D82">
              <w:rPr>
                <w:rFonts w:asciiTheme="minorHAnsi" w:eastAsiaTheme="minorHAnsi" w:hAnsiTheme="minorHAnsi" w:cstheme="minorBidi"/>
                <w:sz w:val="24"/>
                <w:szCs w:val="24"/>
                <w:lang w:val="ru-RU" w:eastAsia="en-US"/>
              </w:rPr>
              <w:t>дошкільної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освіти</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ясла</w:t>
            </w:r>
            <w:proofErr w:type="spellEnd"/>
            <w:r w:rsidRPr="00ED6D82">
              <w:rPr>
                <w:rFonts w:asciiTheme="minorHAnsi" w:eastAsiaTheme="minorHAnsi" w:hAnsiTheme="minorHAnsi" w:cstheme="minorBidi"/>
                <w:sz w:val="24"/>
                <w:szCs w:val="24"/>
                <w:lang w:val="ru-RU" w:eastAsia="en-US"/>
              </w:rPr>
              <w:t xml:space="preserve">-садок) № 234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50008,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Космонавтів</w:t>
            </w:r>
            <w:proofErr w:type="spellEnd"/>
            <w:r w:rsidRPr="00ED6D82">
              <w:rPr>
                <w:rFonts w:ascii="Times New Roman CYR" w:eastAsiaTheme="minorHAnsi" w:hAnsi="Times New Roman CYR" w:cs="Times New Roman CYR"/>
                <w:sz w:val="24"/>
                <w:szCs w:val="24"/>
                <w:lang w:val="ru-RU" w:eastAsia="ru-RU"/>
              </w:rPr>
              <w:t>, 40</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Комунальний</w:t>
            </w:r>
            <w:proofErr w:type="spellEnd"/>
            <w:r w:rsidRPr="00ED6D82">
              <w:rPr>
                <w:rFonts w:asciiTheme="minorHAnsi" w:eastAsiaTheme="minorHAnsi" w:hAnsiTheme="minorHAnsi" w:cstheme="minorBidi"/>
                <w:sz w:val="24"/>
                <w:szCs w:val="24"/>
                <w:lang w:val="ru-RU" w:eastAsia="en-US"/>
              </w:rPr>
              <w:t xml:space="preserve"> заклад </w:t>
            </w:r>
            <w:proofErr w:type="spellStart"/>
            <w:r w:rsidRPr="00ED6D82">
              <w:rPr>
                <w:rFonts w:asciiTheme="minorHAnsi" w:eastAsiaTheme="minorHAnsi" w:hAnsiTheme="minorHAnsi" w:cstheme="minorBidi"/>
                <w:sz w:val="24"/>
                <w:szCs w:val="24"/>
                <w:lang w:val="ru-RU" w:eastAsia="en-US"/>
              </w:rPr>
              <w:t>дошкільної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освіти</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ясла</w:t>
            </w:r>
            <w:proofErr w:type="spellEnd"/>
            <w:r w:rsidRPr="00ED6D82">
              <w:rPr>
                <w:rFonts w:asciiTheme="minorHAnsi" w:eastAsiaTheme="minorHAnsi" w:hAnsiTheme="minorHAnsi" w:cstheme="minorBidi"/>
                <w:sz w:val="24"/>
                <w:szCs w:val="24"/>
                <w:lang w:val="ru-RU" w:eastAsia="en-US"/>
              </w:rPr>
              <w:t xml:space="preserve">-садок) № 249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50027,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gramStart"/>
            <w:r w:rsidRPr="00ED6D82">
              <w:rPr>
                <w:rFonts w:ascii="Times New Roman CYR" w:eastAsiaTheme="minorHAnsi" w:hAnsi="Times New Roman CYR" w:cs="Times New Roman CYR"/>
                <w:sz w:val="24"/>
                <w:szCs w:val="24"/>
                <w:lang w:val="ru-RU" w:eastAsia="ru-RU"/>
              </w:rPr>
              <w:t>.Я</w:t>
            </w:r>
            <w:proofErr w:type="gramEnd"/>
            <w:r w:rsidRPr="00ED6D82">
              <w:rPr>
                <w:rFonts w:ascii="Times New Roman CYR" w:eastAsiaTheme="minorHAnsi" w:hAnsi="Times New Roman CYR" w:cs="Times New Roman CYR"/>
                <w:sz w:val="24"/>
                <w:szCs w:val="24"/>
                <w:lang w:val="ru-RU" w:eastAsia="ru-RU"/>
              </w:rPr>
              <w:t>рослава</w:t>
            </w:r>
            <w:proofErr w:type="spellEnd"/>
            <w:r w:rsidRPr="00ED6D82">
              <w:rPr>
                <w:rFonts w:ascii="Times New Roman CYR" w:eastAsiaTheme="minorHAnsi" w:hAnsi="Times New Roman CYR" w:cs="Times New Roman CYR"/>
                <w:sz w:val="24"/>
                <w:szCs w:val="24"/>
                <w:lang w:val="ru-RU" w:eastAsia="ru-RU"/>
              </w:rPr>
              <w:t xml:space="preserve"> Мудрого, 4а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Комунальний</w:t>
            </w:r>
            <w:proofErr w:type="spellEnd"/>
            <w:r w:rsidRPr="00ED6D82">
              <w:rPr>
                <w:rFonts w:asciiTheme="minorHAnsi" w:eastAsiaTheme="minorHAnsi" w:hAnsiTheme="minorHAnsi" w:cstheme="minorBidi"/>
                <w:sz w:val="24"/>
                <w:szCs w:val="24"/>
                <w:lang w:val="ru-RU" w:eastAsia="en-US"/>
              </w:rPr>
              <w:t xml:space="preserve"> заклад </w:t>
            </w:r>
            <w:proofErr w:type="spellStart"/>
            <w:r w:rsidRPr="00ED6D82">
              <w:rPr>
                <w:rFonts w:asciiTheme="minorHAnsi" w:eastAsiaTheme="minorHAnsi" w:hAnsiTheme="minorHAnsi" w:cstheme="minorBidi"/>
                <w:sz w:val="24"/>
                <w:szCs w:val="24"/>
                <w:lang w:val="ru-RU" w:eastAsia="en-US"/>
              </w:rPr>
              <w:t>дошкільної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освіти</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ясла</w:t>
            </w:r>
            <w:proofErr w:type="spellEnd"/>
            <w:r w:rsidRPr="00ED6D82">
              <w:rPr>
                <w:rFonts w:asciiTheme="minorHAnsi" w:eastAsiaTheme="minorHAnsi" w:hAnsiTheme="minorHAnsi" w:cstheme="minorBidi"/>
                <w:sz w:val="24"/>
                <w:szCs w:val="24"/>
                <w:lang w:val="ru-RU" w:eastAsia="en-US"/>
              </w:rPr>
              <w:t xml:space="preserve">-садок) № 250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50084,</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.Ю</w:t>
            </w:r>
            <w:proofErr w:type="gramEnd"/>
            <w:r w:rsidRPr="00ED6D82">
              <w:rPr>
                <w:rFonts w:ascii="Times New Roman CYR" w:eastAsiaTheme="minorHAnsi" w:hAnsi="Times New Roman CYR" w:cs="Times New Roman CYR"/>
                <w:sz w:val="24"/>
                <w:szCs w:val="24"/>
                <w:lang w:val="ru-RU" w:eastAsia="ru-RU"/>
              </w:rPr>
              <w:t>вілейний</w:t>
            </w:r>
            <w:proofErr w:type="spellEnd"/>
            <w:r w:rsidRPr="00ED6D82">
              <w:rPr>
                <w:rFonts w:ascii="Times New Roman CYR" w:eastAsiaTheme="minorHAnsi" w:hAnsi="Times New Roman CYR" w:cs="Times New Roman CYR"/>
                <w:sz w:val="24"/>
                <w:szCs w:val="24"/>
                <w:lang w:val="ru-RU" w:eastAsia="ru-RU"/>
              </w:rPr>
              <w:t>, 12а</w:t>
            </w:r>
          </w:p>
        </w:tc>
      </w:tr>
      <w:tr w:rsidR="00ED6D82" w:rsidRPr="00ED6D82" w:rsidTr="00ED6D82">
        <w:trPr>
          <w:trHeight w:val="225"/>
        </w:trPr>
        <w:tc>
          <w:tcPr>
            <w:tcW w:w="10632" w:type="dxa"/>
            <w:gridSpan w:val="3"/>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i/>
                <w:sz w:val="24"/>
                <w:szCs w:val="24"/>
                <w:lang w:val="ru-RU" w:eastAsia="ru-RU"/>
              </w:rPr>
            </w:pPr>
            <w:proofErr w:type="spellStart"/>
            <w:r w:rsidRPr="00ED6D82">
              <w:rPr>
                <w:rFonts w:ascii="Times New Roman CYR" w:eastAsiaTheme="minorHAnsi" w:hAnsi="Times New Roman CYR" w:cs="Times New Roman CYR"/>
                <w:b/>
                <w:i/>
                <w:sz w:val="24"/>
                <w:szCs w:val="24"/>
                <w:lang w:val="ru-RU" w:eastAsia="ru-RU"/>
              </w:rPr>
              <w:t>Позашкільні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навчальні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заклади</w:t>
            </w:r>
            <w:proofErr w:type="spellEnd"/>
            <w:r w:rsidRPr="00ED6D82">
              <w:rPr>
                <w:rFonts w:ascii="Times New Roman CYR" w:eastAsiaTheme="minorHAnsi" w:hAnsi="Times New Roman CYR" w:cs="Times New Roman CYR"/>
                <w:b/>
                <w:i/>
                <w:sz w:val="24"/>
                <w:szCs w:val="24"/>
                <w:lang w:val="ru-RU" w:eastAsia="ru-RU"/>
              </w:rPr>
              <w:t>:</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позашкільний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навчальний</w:t>
            </w:r>
            <w:proofErr w:type="spellEnd"/>
            <w:r w:rsidRPr="00ED6D82">
              <w:rPr>
                <w:rFonts w:ascii="Times New Roman CYR" w:eastAsiaTheme="minorHAnsi" w:hAnsi="Times New Roman CYR" w:cs="Times New Roman CYR"/>
                <w:sz w:val="24"/>
                <w:szCs w:val="24"/>
                <w:lang w:val="ru-RU" w:eastAsia="ru-RU"/>
              </w:rPr>
              <w:t xml:space="preserve"> заклад «Центр </w:t>
            </w:r>
            <w:proofErr w:type="spellStart"/>
            <w:r w:rsidRPr="00ED6D82">
              <w:rPr>
                <w:rFonts w:ascii="Times New Roman CYR" w:eastAsiaTheme="minorHAnsi" w:hAnsi="Times New Roman CYR" w:cs="Times New Roman CYR"/>
                <w:sz w:val="24"/>
                <w:szCs w:val="24"/>
                <w:lang w:val="ru-RU" w:eastAsia="ru-RU"/>
              </w:rPr>
              <w:t>дитячої</w:t>
            </w:r>
            <w:proofErr w:type="spellEnd"/>
            <w:r w:rsidRPr="00ED6D82">
              <w:rPr>
                <w:rFonts w:ascii="Times New Roman CYR" w:eastAsiaTheme="minorHAnsi" w:hAnsi="Times New Roman CYR" w:cs="Times New Roman CYR"/>
                <w:sz w:val="24"/>
                <w:szCs w:val="24"/>
                <w:lang w:val="ru-RU" w:eastAsia="ru-RU"/>
              </w:rPr>
              <w:t xml:space="preserve"> та </w:t>
            </w:r>
            <w:proofErr w:type="spellStart"/>
            <w:r w:rsidRPr="00ED6D82">
              <w:rPr>
                <w:rFonts w:ascii="Times New Roman CYR" w:eastAsiaTheme="minorHAnsi" w:hAnsi="Times New Roman CYR" w:cs="Times New Roman CYR"/>
                <w:sz w:val="24"/>
                <w:szCs w:val="24"/>
                <w:lang w:val="ru-RU" w:eastAsia="ru-RU"/>
              </w:rPr>
              <w:t>юнацької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творчості</w:t>
            </w:r>
            <w:proofErr w:type="spellEnd"/>
            <w:r w:rsidRPr="00ED6D82">
              <w:rPr>
                <w:rFonts w:ascii="Times New Roman CYR" w:eastAsiaTheme="minorHAnsi" w:hAnsi="Times New Roman CYR" w:cs="Times New Roman CYR"/>
                <w:sz w:val="24"/>
                <w:szCs w:val="24"/>
                <w:lang w:val="ru-RU" w:eastAsia="ru-RU"/>
              </w:rPr>
              <w:t xml:space="preserve"> «Сонях»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Гірницький</w:t>
            </w:r>
            <w:proofErr w:type="spellEnd"/>
            <w:r w:rsidRPr="00ED6D82">
              <w:rPr>
                <w:rFonts w:ascii="Times New Roman CYR" w:eastAsiaTheme="minorHAnsi" w:hAnsi="Times New Roman CYR" w:cs="Times New Roman CYR"/>
                <w:sz w:val="24"/>
                <w:szCs w:val="24"/>
                <w:lang w:val="ru-RU" w:eastAsia="ru-RU"/>
              </w:rPr>
              <w:t>, 50а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позашкільний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навчальний</w:t>
            </w:r>
            <w:proofErr w:type="spellEnd"/>
            <w:r w:rsidRPr="00ED6D82">
              <w:rPr>
                <w:rFonts w:ascii="Times New Roman CYR" w:eastAsiaTheme="minorHAnsi" w:hAnsi="Times New Roman CYR" w:cs="Times New Roman CYR"/>
                <w:sz w:val="24"/>
                <w:szCs w:val="24"/>
                <w:lang w:val="ru-RU" w:eastAsia="ru-RU"/>
              </w:rPr>
              <w:t xml:space="preserve"> заклад «Центр спорту для </w:t>
            </w:r>
            <w:proofErr w:type="spellStart"/>
            <w:r w:rsidRPr="00ED6D82">
              <w:rPr>
                <w:rFonts w:ascii="Times New Roman CYR" w:eastAsiaTheme="minorHAnsi" w:hAnsi="Times New Roman CYR" w:cs="Times New Roman CYR"/>
                <w:sz w:val="24"/>
                <w:szCs w:val="24"/>
                <w:lang w:val="ru-RU" w:eastAsia="ru-RU"/>
              </w:rPr>
              <w:t>дітей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юнацтва</w:t>
            </w:r>
            <w:proofErr w:type="spellEnd"/>
            <w:r w:rsidRPr="00ED6D82">
              <w:rPr>
                <w:rFonts w:ascii="Times New Roman CYR" w:eastAsiaTheme="minorHAnsi" w:hAnsi="Times New Roman CYR" w:cs="Times New Roman CYR"/>
                <w:sz w:val="24"/>
                <w:szCs w:val="24"/>
                <w:lang w:val="ru-RU" w:eastAsia="ru-RU"/>
              </w:rPr>
              <w:t xml:space="preserve"> та </w:t>
            </w:r>
            <w:proofErr w:type="spellStart"/>
            <w:r w:rsidRPr="00ED6D82">
              <w:rPr>
                <w:rFonts w:ascii="Times New Roman CYR" w:eastAsiaTheme="minorHAnsi" w:hAnsi="Times New Roman CYR" w:cs="Times New Roman CYR"/>
                <w:sz w:val="24"/>
                <w:szCs w:val="24"/>
                <w:lang w:val="ru-RU" w:eastAsia="ru-RU"/>
              </w:rPr>
              <w:t>молоді</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Олімп</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Павла </w:t>
            </w:r>
            <w:proofErr w:type="spellStart"/>
            <w:r w:rsidRPr="00ED6D82">
              <w:rPr>
                <w:rFonts w:ascii="Times New Roman CYR" w:eastAsiaTheme="minorHAnsi" w:hAnsi="Times New Roman CYR" w:cs="Times New Roman CYR"/>
                <w:sz w:val="24"/>
                <w:szCs w:val="24"/>
                <w:lang w:val="ru-RU" w:eastAsia="ru-RU"/>
              </w:rPr>
              <w:t>Глазового</w:t>
            </w:r>
            <w:proofErr w:type="spellEnd"/>
            <w:r w:rsidRPr="00ED6D82">
              <w:rPr>
                <w:rFonts w:ascii="Times New Roman CYR" w:eastAsiaTheme="minorHAnsi" w:hAnsi="Times New Roman CYR" w:cs="Times New Roman CYR"/>
                <w:sz w:val="24"/>
                <w:szCs w:val="24"/>
                <w:lang w:val="ru-RU" w:eastAsia="ru-RU"/>
              </w:rPr>
              <w:t>, 24</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позашкільний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навчальний</w:t>
            </w:r>
            <w:proofErr w:type="spellEnd"/>
            <w:r w:rsidRPr="00ED6D82">
              <w:rPr>
                <w:rFonts w:ascii="Times New Roman CYR" w:eastAsiaTheme="minorHAnsi" w:hAnsi="Times New Roman CYR" w:cs="Times New Roman CYR"/>
                <w:sz w:val="24"/>
                <w:szCs w:val="24"/>
                <w:lang w:val="ru-RU" w:eastAsia="ru-RU"/>
              </w:rPr>
              <w:t xml:space="preserve"> заклад «Центр спорту для </w:t>
            </w:r>
            <w:proofErr w:type="spellStart"/>
            <w:r w:rsidRPr="00ED6D82">
              <w:rPr>
                <w:rFonts w:ascii="Times New Roman CYR" w:eastAsiaTheme="minorHAnsi" w:hAnsi="Times New Roman CYR" w:cs="Times New Roman CYR"/>
                <w:sz w:val="24"/>
                <w:szCs w:val="24"/>
                <w:lang w:val="ru-RU" w:eastAsia="ru-RU"/>
              </w:rPr>
              <w:t>дітей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юнацтва</w:t>
            </w:r>
            <w:proofErr w:type="spellEnd"/>
            <w:r w:rsidRPr="00ED6D82">
              <w:rPr>
                <w:rFonts w:ascii="Times New Roman CYR" w:eastAsiaTheme="minorHAnsi" w:hAnsi="Times New Roman CYR" w:cs="Times New Roman CYR"/>
                <w:sz w:val="24"/>
                <w:szCs w:val="24"/>
                <w:lang w:val="ru-RU" w:eastAsia="ru-RU"/>
              </w:rPr>
              <w:t xml:space="preserve"> та </w:t>
            </w:r>
            <w:proofErr w:type="spellStart"/>
            <w:r w:rsidRPr="00ED6D82">
              <w:rPr>
                <w:rFonts w:ascii="Times New Roman CYR" w:eastAsiaTheme="minorHAnsi" w:hAnsi="Times New Roman CYR" w:cs="Times New Roman CYR"/>
                <w:sz w:val="24"/>
                <w:szCs w:val="24"/>
                <w:lang w:val="ru-RU" w:eastAsia="ru-RU"/>
              </w:rPr>
              <w:t>молоді</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Олімп</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Космонавтів</w:t>
            </w:r>
            <w:proofErr w:type="spellEnd"/>
            <w:r w:rsidRPr="00ED6D82">
              <w:rPr>
                <w:rFonts w:ascii="Times New Roman CYR" w:eastAsiaTheme="minorHAnsi" w:hAnsi="Times New Roman CYR" w:cs="Times New Roman CYR"/>
                <w:sz w:val="24"/>
                <w:szCs w:val="24"/>
                <w:lang w:val="ru-RU" w:eastAsia="ru-RU"/>
              </w:rPr>
              <w:t>, 13, прим. 9</w:t>
            </w:r>
          </w:p>
        </w:tc>
      </w:tr>
    </w:tbl>
    <w:p w:rsidR="00E304C2" w:rsidRDefault="00E304C2" w:rsidP="00E31FCD">
      <w:pPr>
        <w:spacing w:after="0" w:line="240" w:lineRule="auto"/>
        <w:jc w:val="right"/>
        <w:rPr>
          <w:rFonts w:ascii="Times New Roman" w:eastAsia="SimSun" w:hAnsi="Times New Roman" w:cs="Times New Roman"/>
          <w:kern w:val="3"/>
          <w:sz w:val="24"/>
          <w:szCs w:val="24"/>
          <w:lang w:val="uk-UA"/>
        </w:rPr>
      </w:pPr>
    </w:p>
    <w:p w:rsidR="00E304C2" w:rsidRDefault="00E304C2">
      <w:pPr>
        <w:spacing w:after="200" w:line="276" w:lineRule="auto"/>
        <w:rPr>
          <w:rFonts w:ascii="Times New Roman" w:eastAsia="SimSun" w:hAnsi="Times New Roman" w:cs="Times New Roman"/>
          <w:kern w:val="3"/>
          <w:sz w:val="24"/>
          <w:szCs w:val="24"/>
          <w:lang w:val="uk-UA"/>
        </w:rPr>
      </w:pPr>
      <w:r>
        <w:rPr>
          <w:rFonts w:ascii="Times New Roman" w:eastAsia="SimSun" w:hAnsi="Times New Roman" w:cs="Times New Roman"/>
          <w:kern w:val="3"/>
          <w:sz w:val="24"/>
          <w:szCs w:val="24"/>
          <w:lang w:val="uk-UA"/>
        </w:rPr>
        <w:br w:type="page"/>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lastRenderedPageBreak/>
        <w:t>Додаток № 2</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до договору №____</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від «___»_________ 2022 р.</w:t>
      </w:r>
    </w:p>
    <w:p w:rsidR="00E31FCD" w:rsidRPr="00B32DD9" w:rsidRDefault="00E31FCD" w:rsidP="00E31FCD">
      <w:pPr>
        <w:spacing w:after="0" w:line="240" w:lineRule="auto"/>
        <w:jc w:val="right"/>
        <w:rPr>
          <w:rFonts w:ascii="Times New Roman" w:eastAsia="Times New Roman" w:hAnsi="Times New Roman" w:cs="Times New Roman"/>
          <w:b/>
          <w:bCs/>
          <w:lang w:val="uk-UA"/>
        </w:rPr>
      </w:pPr>
    </w:p>
    <w:tbl>
      <w:tblPr>
        <w:tblStyle w:val="TableNormal1"/>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58"/>
        <w:gridCol w:w="8064"/>
        <w:gridCol w:w="1742"/>
      </w:tblGrid>
      <w:tr w:rsidR="00E31FCD" w:rsidRPr="00B32DD9" w:rsidTr="00FA2C24">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FA2C24">
            <w:pPr>
              <w:spacing w:after="0" w:line="240" w:lineRule="auto"/>
              <w:jc w:val="center"/>
              <w:rPr>
                <w:lang w:val="uk-UA"/>
              </w:rPr>
            </w:pPr>
            <w:r w:rsidRPr="00B32DD9">
              <w:rPr>
                <w:b/>
                <w:bCs/>
                <w:i/>
                <w:iCs/>
                <w:sz w:val="24"/>
                <w:szCs w:val="24"/>
                <w:lang w:val="uk-UA"/>
              </w:rPr>
              <w:t>№ п\п</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FA2C24">
            <w:pPr>
              <w:spacing w:after="0" w:line="240" w:lineRule="auto"/>
              <w:jc w:val="center"/>
              <w:rPr>
                <w:lang w:val="uk-UA"/>
              </w:rPr>
            </w:pPr>
            <w:r w:rsidRPr="00B32DD9">
              <w:rPr>
                <w:b/>
                <w:bCs/>
                <w:i/>
                <w:iCs/>
                <w:sz w:val="24"/>
                <w:szCs w:val="24"/>
                <w:lang w:val="uk-UA"/>
              </w:rPr>
              <w:t>Найменування послуги</w:t>
            </w:r>
          </w:p>
        </w:tc>
        <w:tc>
          <w:tcPr>
            <w:tcW w:w="7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FA2C24">
            <w:pPr>
              <w:spacing w:after="0" w:line="240" w:lineRule="auto"/>
              <w:jc w:val="center"/>
              <w:rPr>
                <w:lang w:val="uk-UA"/>
              </w:rPr>
            </w:pPr>
            <w:r w:rsidRPr="00B32DD9">
              <w:rPr>
                <w:b/>
                <w:bCs/>
                <w:i/>
                <w:iCs/>
                <w:sz w:val="24"/>
                <w:szCs w:val="24"/>
                <w:lang w:val="uk-UA"/>
              </w:rPr>
              <w:t>Періодичність</w:t>
            </w:r>
          </w:p>
        </w:tc>
      </w:tr>
      <w:tr w:rsidR="00E31FCD" w:rsidRPr="00B32DD9" w:rsidTr="00FC4FC1">
        <w:trPr>
          <w:trHeight w:val="827"/>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rFonts w:eastAsia="Times New Roman"/>
                <w:b/>
                <w:bCs/>
                <w:sz w:val="24"/>
                <w:szCs w:val="24"/>
                <w:lang w:val="uk-UA"/>
              </w:rPr>
            </w:pPr>
            <w:r w:rsidRPr="00B32DD9">
              <w:rPr>
                <w:b/>
                <w:bCs/>
                <w:sz w:val="24"/>
                <w:szCs w:val="24"/>
                <w:lang w:val="uk-UA"/>
              </w:rPr>
              <w:t>Регламент №1.</w:t>
            </w:r>
          </w:p>
          <w:p w:rsidR="00E31FCD" w:rsidRPr="00B32DD9" w:rsidRDefault="00E31FCD" w:rsidP="00B20EC8">
            <w:pPr>
              <w:spacing w:after="0" w:line="240" w:lineRule="auto"/>
              <w:ind w:firstLine="708"/>
              <w:jc w:val="center"/>
              <w:rPr>
                <w:lang w:val="uk-UA"/>
              </w:rPr>
            </w:pPr>
            <w:r w:rsidRPr="00B32DD9">
              <w:rPr>
                <w:b/>
                <w:bCs/>
                <w:sz w:val="24"/>
                <w:szCs w:val="24"/>
                <w:lang w:val="uk-UA"/>
              </w:rPr>
              <w:t>Послуги, що надаються при технічному обслуговувані автоматичної пожежної сигналізації та системи оповіщення про пожежу.</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технічного стану модулів та інтерфейсів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технічного стану сповіщувачів пожежної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технічного стану паралельної індикації і спеціальних пристроїв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очищення від пилу основного обладнання, визначення ступеня - ушкодження і несправності (при наявності).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7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фізичного стану централі (механічні пошкодження, стан кабельних з'єднань всередині централі, при необхідності чистка внутрішніх частин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3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зовнішнього вигляду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8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кабелю підключення первинної мережі електроживлення та заземлення металевих частин корпусу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плавких вставок запобіжників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маркування обладнання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9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робочого стану вимикачів, перемикачів, наявність світлової індикації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81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номінального значення напруги основного і резервного джерел живлення в електричних мережах основного і резервного джерел живлення і в кільцевих шинах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6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струму заряду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2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формування сигналу несправності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7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автоматичного про включення резервного джерела живлення при відсутності основного і отримання централлю про відсутність напруги основної мережі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зчитування і збереження в архіві поточних параметрів програмування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відповідності програмного забезпечення в станції з останнім проектом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2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централі вбудованими в централь програмами діагностики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1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lastRenderedPageBreak/>
              <w:t>18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отримання сигналу тривоги централлю з кожного кільця, підключеного до централі (по одному сповіщувачів з кільця)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3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вибіркова діагностика димових і теплових</w:t>
            </w:r>
            <w:r w:rsidR="00C71706">
              <w:rPr>
                <w:sz w:val="24"/>
                <w:szCs w:val="24"/>
                <w:lang w:val="uk-UA"/>
              </w:rPr>
              <w:t xml:space="preserve"> </w:t>
            </w:r>
            <w:r w:rsidRPr="00B32DD9">
              <w:rPr>
                <w:sz w:val="24"/>
                <w:szCs w:val="24"/>
                <w:lang w:val="uk-UA"/>
              </w:rPr>
              <w:t>сповіщувачів (запуск режиму «ТЕСТ»)</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формування та передачі сигналів «Обрив лінії» (по кожному з кільцю)</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формування та передачі сигналу «Несправність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5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передачі сигналу «Пожежна тривога» на пульт спостереження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2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автоматичного запуску системи оповіщення про пожежу або сигналу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6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вибіркова перевірка роботи динаміків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11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роботи системи оповіщення від мікрофона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формування сигналів управління в систему доступу при сигналі пожежної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9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sidR="00C71706">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900"/>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rFonts w:eastAsia="Times New Roman"/>
                <w:b/>
                <w:bCs/>
                <w:sz w:val="24"/>
                <w:szCs w:val="24"/>
                <w:lang w:val="uk-UA"/>
              </w:rPr>
            </w:pPr>
            <w:r w:rsidRPr="00B32DD9">
              <w:rPr>
                <w:b/>
                <w:bCs/>
                <w:sz w:val="24"/>
                <w:szCs w:val="24"/>
                <w:lang w:val="uk-UA"/>
              </w:rPr>
              <w:t>Регламент №2.</w:t>
            </w:r>
          </w:p>
          <w:p w:rsidR="00E31FCD" w:rsidRPr="00B32DD9" w:rsidRDefault="00E31FCD" w:rsidP="00B20EC8">
            <w:pPr>
              <w:spacing w:after="0" w:line="240" w:lineRule="auto"/>
              <w:jc w:val="center"/>
              <w:rPr>
                <w:lang w:val="uk-UA"/>
              </w:rPr>
            </w:pPr>
            <w:r w:rsidRPr="00B32DD9">
              <w:rPr>
                <w:b/>
                <w:bCs/>
                <w:sz w:val="24"/>
                <w:szCs w:val="24"/>
                <w:lang w:val="uk-UA"/>
              </w:rPr>
              <w:t>Послуги, що виконуються при технічному обслуговувані автоматичної пожежної сигналізації та системи оповіщення про пожежу</w:t>
            </w:r>
          </w:p>
        </w:tc>
      </w:tr>
      <w:tr w:rsidR="00E31FCD" w:rsidRPr="00B32DD9" w:rsidTr="00B20EC8">
        <w:trPr>
          <w:trHeight w:val="18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послуги згідно Регламенту №1</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чистка зовнішніх поверхонь корпусу пожежної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внутрішнього монтажу</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1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контактних груп «розетка - сповіщувач»;</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0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місць з'єднань зі шлейфом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допоміжних елементів шлейфу - резисторів, діодів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7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контактів з'єднувальних (роз'єднувальних) коробок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95"/>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чистка зовнішніх поверхонь сповіщувачів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5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заміна (за потребою) індикаторних ламп, світлодіодів, запобіжників, вбудованих елементів живлення пожежної</w:t>
            </w:r>
            <w:r w:rsidR="00C71706">
              <w:rPr>
                <w:sz w:val="24"/>
                <w:szCs w:val="24"/>
                <w:lang w:val="uk-UA"/>
              </w:rPr>
              <w:t xml:space="preserve"> </w:t>
            </w:r>
            <w:r w:rsidRPr="00B32DD9">
              <w:rPr>
                <w:sz w:val="24"/>
                <w:szCs w:val="24"/>
                <w:lang w:val="uk-UA"/>
              </w:rPr>
              <w:t>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8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відновлення зовнішніх з'єднань, заземлення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міцності кріплення до будівельних конструкцій самої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902"/>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sidR="00C71706">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bl>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lastRenderedPageBreak/>
        <w:t>Додаток № 3</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до договору №___</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від «___»_________ 2022 р.</w:t>
      </w:r>
    </w:p>
    <w:p w:rsidR="00E31FCD" w:rsidRPr="00B32DD9" w:rsidRDefault="00E31FCD" w:rsidP="00E31FCD">
      <w:pPr>
        <w:spacing w:after="0"/>
        <w:ind w:firstLine="567"/>
        <w:jc w:val="center"/>
        <w:rPr>
          <w:rFonts w:ascii="Times New Roman" w:eastAsia="Times New Roman" w:hAnsi="Times New Roman" w:cs="Times New Roman"/>
          <w:b/>
          <w:bCs/>
          <w:sz w:val="28"/>
          <w:szCs w:val="28"/>
          <w:lang w:val="uk-UA"/>
        </w:rPr>
      </w:pPr>
      <w:r w:rsidRPr="00B32DD9">
        <w:rPr>
          <w:rFonts w:ascii="Times New Roman" w:hAnsi="Times New Roman"/>
          <w:b/>
          <w:bCs/>
          <w:sz w:val="28"/>
          <w:szCs w:val="28"/>
          <w:lang w:val="uk-UA"/>
        </w:rPr>
        <w:t>Калькуляція</w:t>
      </w:r>
    </w:p>
    <w:p w:rsidR="00E31FCD" w:rsidRPr="00B32DD9" w:rsidRDefault="00E31FCD" w:rsidP="00E31FCD">
      <w:pPr>
        <w:tabs>
          <w:tab w:val="left" w:pos="495"/>
        </w:tabs>
        <w:spacing w:after="0" w:line="240" w:lineRule="auto"/>
        <w:jc w:val="center"/>
        <w:rPr>
          <w:rFonts w:ascii="Times New Roman" w:hAnsi="Times New Roman"/>
          <w:b/>
          <w:bCs/>
          <w:i/>
          <w:iCs/>
          <w:kern w:val="1"/>
          <w:sz w:val="32"/>
          <w:szCs w:val="32"/>
          <w:lang w:val="uk-UA"/>
        </w:rPr>
      </w:pPr>
      <w:r w:rsidRPr="00B32DD9">
        <w:rPr>
          <w:rFonts w:ascii="Times New Roman" w:hAnsi="Times New Roman"/>
          <w:b/>
          <w:bCs/>
          <w:sz w:val="24"/>
          <w:szCs w:val="24"/>
          <w:lang w:val="uk-UA"/>
        </w:rPr>
        <w:t>вартості 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r w:rsidRPr="00B32DD9">
        <w:rPr>
          <w:rFonts w:ascii="Times New Roman" w:hAnsi="Times New Roman"/>
          <w:b/>
          <w:bCs/>
          <w:i/>
          <w:iCs/>
          <w:kern w:val="1"/>
          <w:sz w:val="32"/>
          <w:szCs w:val="32"/>
          <w:lang w:val="uk-UA"/>
        </w:rPr>
        <w:t xml:space="preserve"> </w:t>
      </w:r>
    </w:p>
    <w:p w:rsidR="00E31FCD" w:rsidRPr="00B32DD9" w:rsidRDefault="00E31FCD" w:rsidP="00E31FCD">
      <w:pPr>
        <w:tabs>
          <w:tab w:val="left" w:pos="495"/>
        </w:tabs>
        <w:spacing w:after="0" w:line="240" w:lineRule="auto"/>
        <w:jc w:val="center"/>
        <w:rPr>
          <w:rFonts w:ascii="Times New Roman" w:eastAsia="Times New Roman" w:hAnsi="Times New Roman" w:cs="Times New Roman"/>
          <w:b/>
          <w:bCs/>
          <w:i/>
          <w:iCs/>
          <w:kern w:val="1"/>
          <w:sz w:val="32"/>
          <w:szCs w:val="32"/>
          <w:lang w:val="uk-UA"/>
        </w:rPr>
      </w:pPr>
    </w:p>
    <w:p w:rsidR="00E31FCD" w:rsidRPr="00B32DD9" w:rsidRDefault="00E31FCD" w:rsidP="00E31FCD">
      <w:pPr>
        <w:spacing w:after="0"/>
        <w:ind w:firstLine="567"/>
        <w:jc w:val="center"/>
        <w:rPr>
          <w:rFonts w:ascii="Times New Roman" w:eastAsia="Times New Roman" w:hAnsi="Times New Roman" w:cs="Times New Roman"/>
          <w:lang w:val="uk-UA"/>
        </w:rPr>
      </w:pPr>
      <w:r w:rsidRPr="00B32DD9">
        <w:rPr>
          <w:rFonts w:ascii="Times New Roman" w:hAnsi="Times New Roman"/>
          <w:lang w:val="uk-UA"/>
        </w:rPr>
        <w:t xml:space="preserve"> (</w:t>
      </w:r>
      <w:r w:rsidRPr="00B32DD9">
        <w:rPr>
          <w:rFonts w:ascii="Times New Roman" w:hAnsi="Times New Roman"/>
          <w:shd w:val="clear" w:color="auto" w:fill="FFFFFF"/>
          <w:lang w:val="uk-UA"/>
        </w:rPr>
        <w:t xml:space="preserve">за кодом </w:t>
      </w:r>
      <w:r w:rsidRPr="00B32DD9">
        <w:rPr>
          <w:rFonts w:ascii="Times New Roman" w:hAnsi="Times New Roman"/>
          <w:lang w:val="uk-UA"/>
        </w:rPr>
        <w:t xml:space="preserve">ДК 021:2015: </w:t>
      </w:r>
      <w:r w:rsidRPr="00B32DD9">
        <w:rPr>
          <w:rFonts w:ascii="Times New Roman" w:hAnsi="Times New Roman"/>
          <w:shd w:val="clear" w:color="auto" w:fill="FFFFFF"/>
          <w:lang w:val="uk-UA"/>
        </w:rPr>
        <w:t>50710000-5 «Послуги з ремонту і технічного обслуговування електричного і механічного устаткування будівель»)</w:t>
      </w:r>
    </w:p>
    <w:tbl>
      <w:tblPr>
        <w:tblStyle w:val="TableNormal1"/>
        <w:tblW w:w="1049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4024"/>
        <w:gridCol w:w="1523"/>
        <w:gridCol w:w="952"/>
        <w:gridCol w:w="1087"/>
        <w:gridCol w:w="2391"/>
      </w:tblGrid>
      <w:tr w:rsidR="00E31FCD" w:rsidRPr="00B32DD9" w:rsidTr="00A63477">
        <w:trPr>
          <w:trHeight w:val="1018"/>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ind w:firstLine="720"/>
              <w:jc w:val="center"/>
              <w:rPr>
                <w:sz w:val="24"/>
                <w:szCs w:val="24"/>
                <w:lang w:val="uk-UA"/>
              </w:rPr>
            </w:pPr>
            <w:r w:rsidRPr="00B32DD9">
              <w:rPr>
                <w:b/>
                <w:bCs/>
                <w:sz w:val="24"/>
                <w:szCs w:val="24"/>
                <w:lang w:val="uk-UA"/>
              </w:rPr>
              <w:t>№з/п</w:t>
            </w:r>
          </w:p>
        </w:tc>
        <w:tc>
          <w:tcPr>
            <w:tcW w:w="4024"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ind w:firstLine="720"/>
              <w:jc w:val="center"/>
              <w:rPr>
                <w:sz w:val="24"/>
                <w:szCs w:val="24"/>
                <w:lang w:val="uk-UA"/>
              </w:rPr>
            </w:pPr>
            <w:r w:rsidRPr="00B32DD9">
              <w:rPr>
                <w:b/>
                <w:bCs/>
                <w:sz w:val="24"/>
                <w:szCs w:val="24"/>
                <w:lang w:val="uk-UA"/>
              </w:rPr>
              <w:t>Назва послуги</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jc w:val="center"/>
              <w:rPr>
                <w:sz w:val="24"/>
                <w:szCs w:val="24"/>
                <w:lang w:val="uk-UA"/>
              </w:rPr>
            </w:pPr>
            <w:r w:rsidRPr="00B32DD9">
              <w:rPr>
                <w:b/>
                <w:bCs/>
                <w:sz w:val="24"/>
                <w:szCs w:val="24"/>
                <w:lang w:val="uk-UA"/>
              </w:rPr>
              <w:t>Кількість місяців</w:t>
            </w:r>
          </w:p>
        </w:tc>
        <w:tc>
          <w:tcPr>
            <w:tcW w:w="95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line="240" w:lineRule="auto"/>
              <w:jc w:val="center"/>
              <w:rPr>
                <w:sz w:val="24"/>
                <w:szCs w:val="24"/>
                <w:lang w:val="uk-UA"/>
              </w:rPr>
            </w:pPr>
            <w:r w:rsidRPr="00B32DD9">
              <w:rPr>
                <w:b/>
                <w:bCs/>
                <w:sz w:val="24"/>
                <w:szCs w:val="24"/>
                <w:lang w:val="uk-UA"/>
              </w:rPr>
              <w:t>Од.</w:t>
            </w:r>
          </w:p>
        </w:tc>
        <w:tc>
          <w:tcPr>
            <w:tcW w:w="10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line="240" w:lineRule="auto"/>
              <w:jc w:val="center"/>
              <w:rPr>
                <w:sz w:val="24"/>
                <w:szCs w:val="24"/>
                <w:lang w:val="uk-UA"/>
              </w:rPr>
            </w:pPr>
            <w:r w:rsidRPr="00B32DD9">
              <w:rPr>
                <w:b/>
                <w:bCs/>
                <w:sz w:val="24"/>
                <w:szCs w:val="24"/>
                <w:lang w:val="uk-UA"/>
              </w:rPr>
              <w:t>Ціна без ПДВ за місяць, грн.</w:t>
            </w:r>
          </w:p>
        </w:tc>
        <w:tc>
          <w:tcPr>
            <w:tcW w:w="239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jc w:val="center"/>
              <w:rPr>
                <w:sz w:val="24"/>
                <w:szCs w:val="24"/>
                <w:lang w:val="uk-UA"/>
              </w:rPr>
            </w:pPr>
            <w:r w:rsidRPr="00B32DD9">
              <w:rPr>
                <w:b/>
                <w:bCs/>
                <w:sz w:val="24"/>
                <w:szCs w:val="24"/>
                <w:lang w:val="uk-UA"/>
              </w:rPr>
              <w:t xml:space="preserve">Сума без ПДВ за </w:t>
            </w:r>
            <w:r w:rsidRPr="00BF279E">
              <w:rPr>
                <w:b/>
                <w:bCs/>
                <w:strike/>
                <w:sz w:val="24"/>
                <w:szCs w:val="24"/>
                <w:highlight w:val="red"/>
                <w:lang w:val="uk-UA"/>
              </w:rPr>
              <w:t>12</w:t>
            </w:r>
            <w:r w:rsidRPr="00B32DD9">
              <w:rPr>
                <w:b/>
                <w:bCs/>
                <w:sz w:val="24"/>
                <w:szCs w:val="24"/>
                <w:lang w:val="uk-UA"/>
              </w:rPr>
              <w:t xml:space="preserve"> </w:t>
            </w:r>
            <w:r w:rsidR="00BF279E" w:rsidRPr="00BF279E">
              <w:rPr>
                <w:b/>
                <w:bCs/>
                <w:sz w:val="24"/>
                <w:szCs w:val="24"/>
                <w:highlight w:val="green"/>
                <w:lang w:val="uk-UA"/>
              </w:rPr>
              <w:t>10</w:t>
            </w:r>
            <w:r w:rsidR="00BF279E">
              <w:rPr>
                <w:b/>
                <w:bCs/>
                <w:sz w:val="24"/>
                <w:szCs w:val="24"/>
                <w:lang w:val="uk-UA"/>
              </w:rPr>
              <w:t xml:space="preserve"> </w:t>
            </w:r>
            <w:r w:rsidRPr="00B32DD9">
              <w:rPr>
                <w:b/>
                <w:bCs/>
                <w:sz w:val="24"/>
                <w:szCs w:val="24"/>
                <w:lang w:val="uk-UA"/>
              </w:rPr>
              <w:t>місяців, грн.</w:t>
            </w:r>
          </w:p>
        </w:tc>
      </w:tr>
      <w:tr w:rsidR="00E31FCD" w:rsidRPr="00B32DD9" w:rsidTr="00A63477">
        <w:trPr>
          <w:trHeight w:val="305"/>
        </w:trPr>
        <w:tc>
          <w:tcPr>
            <w:tcW w:w="51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jc w:val="center"/>
              <w:rPr>
                <w:lang w:val="uk-UA"/>
              </w:rPr>
            </w:pPr>
            <w:r w:rsidRPr="00B32DD9">
              <w:rPr>
                <w:sz w:val="24"/>
                <w:szCs w:val="24"/>
                <w:lang w:val="uk-UA"/>
              </w:rPr>
              <w:t>1</w:t>
            </w:r>
          </w:p>
        </w:tc>
        <w:tc>
          <w:tcPr>
            <w:tcW w:w="402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c>
          <w:tcPr>
            <w:tcW w:w="152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line="240" w:lineRule="auto"/>
              <w:jc w:val="center"/>
              <w:rPr>
                <w:lang w:val="uk-UA"/>
              </w:rPr>
            </w:pPr>
            <w:r w:rsidRPr="00A63477">
              <w:rPr>
                <w:sz w:val="22"/>
                <w:lang w:val="uk-UA"/>
              </w:rPr>
              <w:t>послуга</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c>
          <w:tcPr>
            <w:tcW w:w="239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r>
    </w:tbl>
    <w:p w:rsidR="00E31FCD" w:rsidRPr="00B32DD9" w:rsidRDefault="00E31FCD" w:rsidP="00E31FCD">
      <w:pPr>
        <w:spacing w:after="0" w:line="240" w:lineRule="auto"/>
        <w:jc w:val="both"/>
        <w:rPr>
          <w:rFonts w:ascii="Times New Roman" w:eastAsia="Times New Roman" w:hAnsi="Times New Roman" w:cs="Times New Roman"/>
          <w:sz w:val="24"/>
          <w:szCs w:val="24"/>
          <w:lang w:val="uk-UA"/>
        </w:rPr>
      </w:pPr>
    </w:p>
    <w:p w:rsidR="00E31FCD" w:rsidRPr="00B32DD9" w:rsidRDefault="00E31FCD" w:rsidP="00E31FCD">
      <w:pPr>
        <w:spacing w:after="0" w:line="240" w:lineRule="auto"/>
        <w:ind w:firstLine="708"/>
        <w:jc w:val="both"/>
        <w:rPr>
          <w:rFonts w:ascii="Times New Roman" w:hAnsi="Times New Roman"/>
          <w:sz w:val="24"/>
          <w:szCs w:val="24"/>
          <w:lang w:val="uk-UA"/>
        </w:rPr>
      </w:pPr>
      <w:r w:rsidRPr="00B32DD9">
        <w:rPr>
          <w:rFonts w:ascii="Times New Roman" w:hAnsi="Times New Roman"/>
          <w:sz w:val="24"/>
          <w:szCs w:val="24"/>
          <w:lang w:val="uk-UA"/>
        </w:rPr>
        <w:t xml:space="preserve">Всього за 1 місяць вартість складає: ____________________ грн.00 </w:t>
      </w:r>
      <w:proofErr w:type="spellStart"/>
      <w:r w:rsidRPr="00B32DD9">
        <w:rPr>
          <w:rFonts w:ascii="Times New Roman" w:hAnsi="Times New Roman"/>
          <w:sz w:val="24"/>
          <w:szCs w:val="24"/>
          <w:lang w:val="uk-UA"/>
        </w:rPr>
        <w:t>коп</w:t>
      </w:r>
      <w:proofErr w:type="spellEnd"/>
      <w:r w:rsidRPr="00B32DD9">
        <w:rPr>
          <w:rFonts w:ascii="Times New Roman" w:hAnsi="Times New Roman"/>
          <w:sz w:val="24"/>
          <w:szCs w:val="24"/>
          <w:lang w:val="uk-UA"/>
        </w:rPr>
        <w:t>) без/з</w:t>
      </w:r>
      <w:r w:rsidR="00C71706">
        <w:rPr>
          <w:rFonts w:ascii="Times New Roman" w:hAnsi="Times New Roman"/>
          <w:sz w:val="24"/>
          <w:szCs w:val="24"/>
          <w:lang w:val="uk-UA"/>
        </w:rPr>
        <w:t xml:space="preserve"> </w:t>
      </w:r>
      <w:r w:rsidRPr="00B32DD9">
        <w:rPr>
          <w:rFonts w:ascii="Times New Roman" w:hAnsi="Times New Roman"/>
          <w:sz w:val="24"/>
          <w:szCs w:val="24"/>
          <w:lang w:val="uk-UA"/>
        </w:rPr>
        <w:t>ПДВ.</w:t>
      </w: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r w:rsidRPr="00B32DD9">
        <w:rPr>
          <w:rFonts w:ascii="Times New Roman" w:hAnsi="Times New Roman"/>
          <w:sz w:val="24"/>
          <w:szCs w:val="24"/>
          <w:lang w:val="uk-UA"/>
        </w:rPr>
        <w:t xml:space="preserve">Загальна сума за </w:t>
      </w:r>
      <w:r w:rsidRPr="000B6355">
        <w:rPr>
          <w:rFonts w:ascii="Times New Roman" w:hAnsi="Times New Roman"/>
          <w:strike/>
          <w:sz w:val="24"/>
          <w:szCs w:val="24"/>
          <w:highlight w:val="red"/>
          <w:lang w:val="uk-UA"/>
        </w:rPr>
        <w:t>12</w:t>
      </w:r>
      <w:r w:rsidRPr="00B32DD9">
        <w:rPr>
          <w:rFonts w:ascii="Times New Roman" w:hAnsi="Times New Roman"/>
          <w:sz w:val="24"/>
          <w:szCs w:val="24"/>
          <w:lang w:val="uk-UA"/>
        </w:rPr>
        <w:t xml:space="preserve"> </w:t>
      </w:r>
      <w:r w:rsidR="000B6355" w:rsidRPr="000B6355">
        <w:rPr>
          <w:rFonts w:ascii="Times New Roman" w:hAnsi="Times New Roman"/>
          <w:sz w:val="24"/>
          <w:szCs w:val="24"/>
          <w:highlight w:val="green"/>
          <w:lang w:val="uk-UA"/>
        </w:rPr>
        <w:t>10</w:t>
      </w:r>
      <w:r w:rsidR="000B6355">
        <w:rPr>
          <w:rFonts w:ascii="Times New Roman" w:hAnsi="Times New Roman"/>
          <w:sz w:val="24"/>
          <w:szCs w:val="24"/>
          <w:lang w:val="uk-UA"/>
        </w:rPr>
        <w:t xml:space="preserve"> </w:t>
      </w:r>
      <w:r w:rsidRPr="00B32DD9">
        <w:rPr>
          <w:rFonts w:ascii="Times New Roman" w:hAnsi="Times New Roman"/>
          <w:sz w:val="24"/>
          <w:szCs w:val="24"/>
          <w:lang w:val="uk-UA"/>
        </w:rPr>
        <w:t xml:space="preserve">місяців складає:________ грн 00 </w:t>
      </w:r>
      <w:proofErr w:type="spellStart"/>
      <w:r w:rsidRPr="00B32DD9">
        <w:rPr>
          <w:rFonts w:ascii="Times New Roman" w:hAnsi="Times New Roman"/>
          <w:sz w:val="24"/>
          <w:szCs w:val="24"/>
          <w:lang w:val="uk-UA"/>
        </w:rPr>
        <w:t>коп</w:t>
      </w:r>
      <w:proofErr w:type="spellEnd"/>
      <w:r w:rsidRPr="00B32DD9">
        <w:rPr>
          <w:rFonts w:ascii="Times New Roman" w:hAnsi="Times New Roman"/>
          <w:sz w:val="24"/>
          <w:szCs w:val="24"/>
          <w:lang w:val="uk-UA"/>
        </w:rPr>
        <w:t xml:space="preserve"> без/з ПДВ.</w:t>
      </w: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bookmarkStart w:id="3" w:name="_GoBack"/>
      <w:bookmarkEnd w:id="3"/>
    </w:p>
    <w:tbl>
      <w:tblPr>
        <w:tblStyle w:val="TableNormal1"/>
        <w:tblW w:w="1049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2"/>
        <w:gridCol w:w="467"/>
        <w:gridCol w:w="4216"/>
        <w:gridCol w:w="745"/>
      </w:tblGrid>
      <w:tr w:rsidR="00E31FCD" w:rsidRPr="00B32DD9" w:rsidTr="00A63477">
        <w:trPr>
          <w:gridAfter w:val="1"/>
          <w:wAfter w:w="745" w:type="dxa"/>
          <w:trHeight w:val="193"/>
        </w:trPr>
        <w:tc>
          <w:tcPr>
            <w:tcW w:w="5062" w:type="dxa"/>
            <w:tcBorders>
              <w:top w:val="nil"/>
              <w:left w:val="nil"/>
              <w:bottom w:val="nil"/>
              <w:right w:val="nil"/>
            </w:tcBorders>
            <w:shd w:val="clear" w:color="auto" w:fill="auto"/>
            <w:tcMar>
              <w:top w:w="80" w:type="dxa"/>
              <w:left w:w="80" w:type="dxa"/>
              <w:bottom w:w="80" w:type="dxa"/>
              <w:right w:w="80" w:type="dxa"/>
            </w:tcMar>
          </w:tcPr>
          <w:p w:rsidR="00E31FCD" w:rsidRPr="00B32DD9" w:rsidRDefault="00E31FCD" w:rsidP="00E31FCD">
            <w:pPr>
              <w:rPr>
                <w:lang w:val="uk-UA"/>
              </w:rPr>
            </w:pPr>
          </w:p>
        </w:tc>
        <w:tc>
          <w:tcPr>
            <w:tcW w:w="4683" w:type="dxa"/>
            <w:gridSpan w:val="2"/>
            <w:tcBorders>
              <w:top w:val="nil"/>
              <w:left w:val="nil"/>
              <w:bottom w:val="nil"/>
              <w:right w:val="nil"/>
            </w:tcBorders>
            <w:shd w:val="clear" w:color="auto" w:fill="auto"/>
            <w:tcMar>
              <w:top w:w="80" w:type="dxa"/>
              <w:left w:w="80" w:type="dxa"/>
              <w:bottom w:w="80" w:type="dxa"/>
              <w:right w:w="80" w:type="dxa"/>
            </w:tcMar>
          </w:tcPr>
          <w:p w:rsidR="00E31FCD" w:rsidRPr="00B32DD9" w:rsidRDefault="00E31FCD" w:rsidP="00E31FCD">
            <w:pPr>
              <w:rPr>
                <w:lang w:val="uk-UA"/>
              </w:rPr>
            </w:pPr>
          </w:p>
        </w:tc>
      </w:tr>
      <w:tr w:rsidR="00E31FCD" w:rsidRPr="00B32DD9" w:rsidTr="00A63477">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b/>
                <w:bCs/>
                <w:kern w:val="2"/>
                <w:sz w:val="24"/>
                <w:szCs w:val="24"/>
                <w:lang w:val="uk-UA"/>
              </w:rPr>
              <w:t>Замовник</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b/>
                <w:bCs/>
                <w:kern w:val="2"/>
                <w:sz w:val="24"/>
                <w:szCs w:val="24"/>
                <w:lang w:val="uk-UA"/>
              </w:rPr>
              <w:t>Виконавець</w:t>
            </w:r>
          </w:p>
        </w:tc>
      </w:tr>
      <w:tr w:rsidR="00E31FCD" w:rsidRPr="00B32DD9" w:rsidTr="00A63477">
        <w:trPr>
          <w:trHeight w:val="9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uppressAutoHyphens/>
              <w:spacing w:after="0" w:line="240" w:lineRule="auto"/>
              <w:rPr>
                <w:rFonts w:eastAsia="Times New Roman"/>
                <w:kern w:val="2"/>
                <w:sz w:val="24"/>
                <w:szCs w:val="24"/>
                <w:lang w:val="uk-UA"/>
              </w:rPr>
            </w:pPr>
            <w:r w:rsidRPr="00B32DD9">
              <w:rPr>
                <w:kern w:val="2"/>
                <w:sz w:val="24"/>
                <w:szCs w:val="24"/>
                <w:lang w:val="uk-UA"/>
              </w:rPr>
              <w:t>Відділ освіти виконкому Саксаганської районної у місті ради</w:t>
            </w:r>
          </w:p>
          <w:p w:rsidR="00E31FCD" w:rsidRPr="00B32DD9" w:rsidRDefault="00E31FCD" w:rsidP="00E31FCD">
            <w:pPr>
              <w:suppressAutoHyphens/>
              <w:spacing w:after="0" w:line="240" w:lineRule="auto"/>
              <w:rPr>
                <w:lang w:val="uk-UA"/>
              </w:rPr>
            </w:pPr>
            <w:r w:rsidRPr="00B32DD9">
              <w:rPr>
                <w:kern w:val="2"/>
                <w:sz w:val="24"/>
                <w:szCs w:val="24"/>
                <w:lang w:val="uk-UA"/>
              </w:rPr>
              <w:t>(найменування)</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kern w:val="2"/>
                <w:sz w:val="24"/>
                <w:szCs w:val="24"/>
                <w:lang w:val="uk-UA"/>
              </w:rPr>
              <w:t>(найменування/П.І.Б.)</w:t>
            </w:r>
          </w:p>
        </w:tc>
      </w:tr>
      <w:tr w:rsidR="00E31FCD" w:rsidRPr="00B32DD9" w:rsidTr="00A63477">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1FCD" w:rsidRPr="00B32DD9" w:rsidRDefault="00E31FCD" w:rsidP="00E31FCD">
            <w:pPr>
              <w:suppressAutoHyphens/>
              <w:spacing w:after="0" w:line="240" w:lineRule="auto"/>
              <w:rPr>
                <w:lang w:val="uk-UA"/>
              </w:rPr>
            </w:pPr>
            <w:r w:rsidRPr="00B32DD9">
              <w:rPr>
                <w:kern w:val="2"/>
                <w:sz w:val="24"/>
                <w:szCs w:val="24"/>
                <w:lang w:val="uk-UA"/>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kern w:val="2"/>
                <w:sz w:val="24"/>
                <w:szCs w:val="24"/>
                <w:lang w:val="uk-UA"/>
              </w:rPr>
              <w:t xml:space="preserve"> ___________________</w:t>
            </w:r>
          </w:p>
        </w:tc>
      </w:tr>
    </w:tbl>
    <w:p w:rsidR="00E854B7" w:rsidRPr="00B32DD9" w:rsidRDefault="00E854B7"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sectPr w:rsidR="00E854B7" w:rsidRPr="00B32DD9" w:rsidSect="003A1D9F">
          <w:headerReference w:type="default" r:id="rId11"/>
          <w:pgSz w:w="11906" w:h="16838"/>
          <w:pgMar w:top="1134" w:right="851" w:bottom="1134" w:left="851" w:header="567" w:footer="720" w:gutter="0"/>
          <w:cols w:space="720"/>
          <w:titlePg/>
          <w:docGrid w:linePitch="600" w:charSpace="32768"/>
        </w:sectPr>
      </w:pPr>
    </w:p>
    <w:p w:rsidR="00B97E10" w:rsidRPr="003F4C12" w:rsidRDefault="00B97E10" w:rsidP="00B97E10">
      <w:pPr>
        <w:spacing w:after="0"/>
        <w:ind w:firstLine="567"/>
        <w:jc w:val="right"/>
        <w:rPr>
          <w:rFonts w:ascii="Times New Roman" w:hAnsi="Times New Roman"/>
          <w:b/>
          <w:highlight w:val="green"/>
          <w:shd w:val="clear" w:color="auto" w:fill="FFFFFF"/>
          <w:lang w:val="uk-UA"/>
        </w:rPr>
      </w:pPr>
      <w:r w:rsidRPr="003F4C12">
        <w:rPr>
          <w:rFonts w:ascii="Times New Roman" w:hAnsi="Times New Roman"/>
          <w:b/>
          <w:highlight w:val="green"/>
          <w:shd w:val="clear" w:color="auto" w:fill="FFFFFF"/>
          <w:lang w:val="uk-UA"/>
        </w:rPr>
        <w:lastRenderedPageBreak/>
        <w:t xml:space="preserve">Додаток 7 </w:t>
      </w:r>
    </w:p>
    <w:p w:rsidR="00B97E10" w:rsidRPr="003F4C12" w:rsidRDefault="00B97E10" w:rsidP="00B97E10">
      <w:pPr>
        <w:spacing w:after="0"/>
        <w:ind w:firstLine="567"/>
        <w:jc w:val="right"/>
        <w:rPr>
          <w:rFonts w:ascii="Times New Roman" w:hAnsi="Times New Roman"/>
          <w:b/>
          <w:highlight w:val="green"/>
          <w:shd w:val="clear" w:color="auto" w:fill="FFFFFF"/>
          <w:lang w:val="uk-UA"/>
        </w:rPr>
      </w:pPr>
      <w:r w:rsidRPr="003F4C12">
        <w:rPr>
          <w:rFonts w:ascii="Times New Roman" w:hAnsi="Times New Roman"/>
          <w:b/>
          <w:highlight w:val="green"/>
          <w:shd w:val="clear" w:color="auto" w:fill="FFFFFF"/>
          <w:lang w:val="uk-UA"/>
        </w:rPr>
        <w:t>До тендерної документації</w:t>
      </w:r>
    </w:p>
    <w:p w:rsidR="00B97E10" w:rsidRPr="003F4C12" w:rsidRDefault="00B97E10" w:rsidP="00B97E10">
      <w:pPr>
        <w:spacing w:after="0"/>
        <w:ind w:firstLine="567"/>
        <w:jc w:val="center"/>
        <w:rPr>
          <w:rFonts w:ascii="Times New Roman" w:hAnsi="Times New Roman"/>
          <w:highlight w:val="green"/>
          <w:shd w:val="clear" w:color="auto" w:fill="FFFFFF"/>
          <w:lang w:val="uk-UA"/>
        </w:rPr>
      </w:pPr>
    </w:p>
    <w:p w:rsidR="00B97E10" w:rsidRPr="003F4C12" w:rsidRDefault="00B97E10" w:rsidP="00B97E10">
      <w:pPr>
        <w:spacing w:after="0"/>
        <w:ind w:firstLine="567"/>
        <w:jc w:val="center"/>
        <w:rPr>
          <w:rFonts w:ascii="Times New Roman" w:hAnsi="Times New Roman"/>
          <w:b/>
          <w:bCs/>
          <w:highlight w:val="green"/>
          <w:shd w:val="clear" w:color="auto" w:fill="FFFFFF"/>
          <w:lang w:val="uk-UA"/>
        </w:rPr>
      </w:pPr>
      <w:r w:rsidRPr="003F4C12">
        <w:rPr>
          <w:rFonts w:ascii="Times New Roman" w:hAnsi="Times New Roman"/>
          <w:b/>
          <w:bCs/>
          <w:highlight w:val="green"/>
          <w:shd w:val="clear" w:color="auto" w:fill="FFFFFF"/>
          <w:lang w:val="uk-UA"/>
        </w:rPr>
        <w:t>Тендерна форма «Пропозиція»</w:t>
      </w:r>
    </w:p>
    <w:p w:rsidR="006125F3" w:rsidRPr="003F4C12" w:rsidRDefault="006125F3" w:rsidP="00B97E10">
      <w:pPr>
        <w:spacing w:after="0"/>
        <w:ind w:firstLine="567"/>
        <w:jc w:val="center"/>
        <w:rPr>
          <w:rFonts w:ascii="Times New Roman" w:hAnsi="Times New Roman"/>
          <w:highlight w:val="green"/>
          <w:shd w:val="clear" w:color="auto" w:fill="FFFFFF"/>
          <w:lang w:val="uk-UA"/>
        </w:rPr>
      </w:pPr>
    </w:p>
    <w:p w:rsidR="006125F3" w:rsidRPr="003F4C12" w:rsidRDefault="006125F3" w:rsidP="00B97E10">
      <w:pPr>
        <w:spacing w:after="0"/>
        <w:ind w:firstLine="567"/>
        <w:jc w:val="center"/>
        <w:rPr>
          <w:rFonts w:ascii="Times New Roman" w:hAnsi="Times New Roman"/>
          <w:highlight w:val="green"/>
          <w:shd w:val="clear" w:color="auto" w:fill="FFFFFF"/>
          <w:lang w:val="uk-UA"/>
        </w:rPr>
      </w:pPr>
      <w:r w:rsidRPr="003F4C12">
        <w:rPr>
          <w:rFonts w:ascii="Times New Roman" w:hAnsi="Times New Roman"/>
          <w:highlight w:val="green"/>
          <w:shd w:val="clear" w:color="auto" w:fill="FFFFFF"/>
          <w:lang w:val="uk-UA"/>
        </w:rPr>
        <w:t xml:space="preserve">Ми, (найменування Учасника), надаємо пропозицію для участі у процедурі відкритих торгів за предметом закупівлі </w:t>
      </w:r>
      <w:r w:rsidR="003F4C12" w:rsidRPr="003F4C12">
        <w:rPr>
          <w:rFonts w:ascii="Times New Roman" w:hAnsi="Times New Roman"/>
          <w:highlight w:val="green"/>
          <w:shd w:val="clear" w:color="auto" w:fill="FFFFFF"/>
          <w:lang w:val="uk-U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B97E10" w:rsidRPr="00B97E10" w:rsidRDefault="00B97E10" w:rsidP="00B97E10">
      <w:pPr>
        <w:spacing w:after="0"/>
        <w:ind w:firstLine="567"/>
        <w:jc w:val="center"/>
        <w:rPr>
          <w:rFonts w:ascii="Times New Roman" w:eastAsia="Times New Roman" w:hAnsi="Times New Roman" w:cs="Times New Roman"/>
          <w:highlight w:val="green"/>
          <w:lang w:val="uk-UA"/>
        </w:rPr>
      </w:pPr>
      <w:r w:rsidRPr="00B97E10">
        <w:rPr>
          <w:rFonts w:ascii="Times New Roman" w:hAnsi="Times New Roman"/>
          <w:highlight w:val="green"/>
          <w:lang w:val="uk-UA"/>
        </w:rPr>
        <w:t xml:space="preserve">ДК 021:2015: </w:t>
      </w:r>
      <w:r w:rsidRPr="00B97E10">
        <w:rPr>
          <w:rFonts w:ascii="Times New Roman" w:hAnsi="Times New Roman"/>
          <w:highlight w:val="green"/>
          <w:shd w:val="clear" w:color="auto" w:fill="FFFFFF"/>
          <w:lang w:val="uk-UA"/>
        </w:rPr>
        <w:t>50710000-5 «Послуги з ремонту і технічного обслуговування електричного і механічного устаткування будівель»)</w:t>
      </w:r>
    </w:p>
    <w:tbl>
      <w:tblPr>
        <w:tblStyle w:val="TableNormal1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8"/>
        <w:gridCol w:w="2977"/>
        <w:gridCol w:w="1559"/>
        <w:gridCol w:w="994"/>
        <w:gridCol w:w="1117"/>
        <w:gridCol w:w="2083"/>
      </w:tblGrid>
      <w:tr w:rsidR="004C26A1" w:rsidRPr="00B97E10" w:rsidTr="004C26A1">
        <w:trPr>
          <w:trHeight w:val="1018"/>
        </w:trPr>
        <w:tc>
          <w:tcPr>
            <w:tcW w:w="4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ind w:firstLine="72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№з/п</w:t>
            </w:r>
          </w:p>
        </w:tc>
        <w:tc>
          <w:tcPr>
            <w:tcW w:w="1564"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ind w:firstLine="72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Назва послуги</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Кількість місяців</w:t>
            </w:r>
          </w:p>
        </w:tc>
        <w:tc>
          <w:tcPr>
            <w:tcW w:w="522"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Од.</w:t>
            </w:r>
          </w:p>
        </w:tc>
        <w:tc>
          <w:tcPr>
            <w:tcW w:w="587"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Ціна без ПДВ за місяць, грн.</w:t>
            </w:r>
          </w:p>
        </w:tc>
        <w:tc>
          <w:tcPr>
            <w:tcW w:w="1094"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F279E">
            <w:pPr>
              <w:widowControl/>
              <w:autoSpaceDE/>
              <w:autoSpaceDN/>
              <w:spacing w:after="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 xml:space="preserve">Сума без ПДВ за </w:t>
            </w:r>
            <w:r w:rsidR="00BF279E">
              <w:rPr>
                <w:rFonts w:asciiTheme="minorHAnsi" w:hAnsiTheme="minorHAnsi" w:cstheme="minorBidi"/>
                <w:b/>
                <w:bCs/>
                <w:sz w:val="24"/>
                <w:szCs w:val="24"/>
                <w:highlight w:val="green"/>
                <w:lang w:val="uk-UA"/>
              </w:rPr>
              <w:t>10</w:t>
            </w:r>
            <w:r w:rsidRPr="00B97E10">
              <w:rPr>
                <w:rFonts w:asciiTheme="minorHAnsi" w:hAnsiTheme="minorHAnsi" w:cstheme="minorBidi"/>
                <w:b/>
                <w:bCs/>
                <w:sz w:val="24"/>
                <w:szCs w:val="24"/>
                <w:highlight w:val="green"/>
                <w:lang w:val="uk-UA"/>
              </w:rPr>
              <w:t xml:space="preserve"> місяців, грн.</w:t>
            </w:r>
          </w:p>
        </w:tc>
      </w:tr>
      <w:tr w:rsidR="004C26A1" w:rsidRPr="00B97E10" w:rsidTr="004C26A1">
        <w:trPr>
          <w:trHeight w:val="305"/>
        </w:trPr>
        <w:tc>
          <w:tcPr>
            <w:tcW w:w="414"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jc w:val="center"/>
              <w:rPr>
                <w:rFonts w:asciiTheme="minorHAnsi" w:hAnsiTheme="minorHAnsi" w:cstheme="minorBidi"/>
                <w:sz w:val="22"/>
                <w:szCs w:val="22"/>
                <w:highlight w:val="green"/>
                <w:lang w:val="uk-UA"/>
              </w:rPr>
            </w:pPr>
            <w:r w:rsidRPr="00B97E10">
              <w:rPr>
                <w:rFonts w:asciiTheme="minorHAnsi" w:hAnsiTheme="minorHAnsi" w:cstheme="minorBidi"/>
                <w:sz w:val="24"/>
                <w:szCs w:val="24"/>
                <w:highlight w:val="green"/>
                <w:lang w:val="uk-UA"/>
              </w:rPr>
              <w:t>1</w:t>
            </w:r>
          </w:p>
        </w:tc>
        <w:tc>
          <w:tcPr>
            <w:tcW w:w="1564"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819"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2"/>
                <w:szCs w:val="22"/>
                <w:highlight w:val="green"/>
                <w:lang w:val="uk-UA"/>
              </w:rPr>
            </w:pPr>
            <w:r w:rsidRPr="00B97E10">
              <w:rPr>
                <w:rFonts w:asciiTheme="minorHAnsi" w:hAnsiTheme="minorHAnsi" w:cstheme="minorBidi"/>
                <w:sz w:val="22"/>
                <w:szCs w:val="22"/>
                <w:highlight w:val="green"/>
                <w:lang w:val="uk-UA"/>
              </w:rPr>
              <w:t>послуга</w:t>
            </w:r>
          </w:p>
        </w:tc>
        <w:tc>
          <w:tcPr>
            <w:tcW w:w="58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1094"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r>
    </w:tbl>
    <w:p w:rsidR="00B97E10" w:rsidRPr="00B97E10" w:rsidRDefault="00B97E10" w:rsidP="00B97E10">
      <w:pPr>
        <w:spacing w:after="0" w:line="240" w:lineRule="auto"/>
        <w:jc w:val="both"/>
        <w:rPr>
          <w:rFonts w:ascii="Times New Roman" w:eastAsia="Times New Roman" w:hAnsi="Times New Roman" w:cs="Times New Roman"/>
          <w:sz w:val="24"/>
          <w:szCs w:val="24"/>
          <w:highlight w:val="green"/>
          <w:lang w:val="uk-UA"/>
        </w:rPr>
      </w:pPr>
    </w:p>
    <w:p w:rsidR="003F4C12" w:rsidRPr="003F4C12" w:rsidRDefault="003F4C12" w:rsidP="003F4C12">
      <w:pPr>
        <w:spacing w:after="0" w:line="240" w:lineRule="auto"/>
        <w:ind w:left="180"/>
        <w:jc w:val="both"/>
        <w:rPr>
          <w:rFonts w:ascii="Times New Roman" w:eastAsia="Times New Roman" w:hAnsi="Times New Roman" w:cs="Times New Roman"/>
          <w:i/>
          <w:color w:val="000000"/>
          <w:sz w:val="24"/>
          <w:szCs w:val="24"/>
          <w:highlight w:val="green"/>
          <w:lang w:val="uk-UA" w:eastAsia="ru-RU"/>
        </w:rPr>
      </w:pPr>
      <w:r w:rsidRPr="003F4C12">
        <w:rPr>
          <w:rFonts w:ascii="Times New Roman" w:eastAsia="Times New Roman" w:hAnsi="Times New Roman" w:cs="Times New Roman"/>
          <w:i/>
          <w:color w:val="000000"/>
          <w:sz w:val="24"/>
          <w:szCs w:val="24"/>
          <w:highlight w:val="green"/>
          <w:lang w:val="uk-UA" w:eastAsia="ru-RU"/>
        </w:rPr>
        <w:t xml:space="preserve">Ціна пропозиції (прописом)_________________________ грн. __ коп. </w:t>
      </w:r>
      <w:r w:rsidR="00A5629B">
        <w:rPr>
          <w:rFonts w:ascii="Times New Roman" w:eastAsia="Times New Roman" w:hAnsi="Times New Roman" w:cs="Times New Roman"/>
          <w:i/>
          <w:color w:val="000000"/>
          <w:sz w:val="24"/>
          <w:szCs w:val="24"/>
          <w:highlight w:val="green"/>
          <w:lang w:val="uk-UA" w:eastAsia="ru-RU"/>
        </w:rPr>
        <w:t>з/</w:t>
      </w:r>
      <w:r w:rsidRPr="003F4C12">
        <w:rPr>
          <w:rFonts w:ascii="Times New Roman" w:eastAsia="Times New Roman" w:hAnsi="Times New Roman" w:cs="Times New Roman"/>
          <w:i/>
          <w:color w:val="000000"/>
          <w:sz w:val="24"/>
          <w:szCs w:val="24"/>
          <w:highlight w:val="green"/>
          <w:lang w:val="uk-UA" w:eastAsia="ru-RU"/>
        </w:rPr>
        <w:t>без ПДВ</w:t>
      </w:r>
    </w:p>
    <w:p w:rsidR="003F4C12" w:rsidRPr="003F4C12" w:rsidRDefault="003F4C12" w:rsidP="003F4C12">
      <w:pPr>
        <w:spacing w:after="0" w:line="240" w:lineRule="auto"/>
        <w:ind w:left="180"/>
        <w:jc w:val="both"/>
        <w:rPr>
          <w:rFonts w:ascii="Times New Roman" w:eastAsia="Times New Roman" w:hAnsi="Times New Roman" w:cs="Times New Roman"/>
          <w:i/>
          <w:color w:val="000000"/>
          <w:sz w:val="24"/>
          <w:szCs w:val="24"/>
          <w:highlight w:val="green"/>
          <w:lang w:val="uk-UA" w:eastAsia="ru-RU"/>
        </w:rPr>
      </w:pP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Наша пропозиція залишається дійсною протягом 90 днів із дати кінцевого строку подання тендерних пропозицій.</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Розрахунок ціни здійснено відповідно до чинного законодавства України.</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x-none"/>
        </w:rPr>
      </w:pPr>
      <w:r w:rsidRPr="003F4C12">
        <w:rPr>
          <w:rFonts w:ascii="Times New Roman" w:eastAsia="Times New Roman" w:hAnsi="Times New Roman" w:cs="Times New Roman"/>
          <w:color w:val="000000"/>
          <w:sz w:val="24"/>
          <w:szCs w:val="24"/>
          <w:highlight w:val="green"/>
          <w:lang w:val="uk-UA" w:eastAsia="ru-RU"/>
        </w:rPr>
        <w:t>З проектом договору про закупівлю, ознайомлені та згодні.</w:t>
      </w:r>
    </w:p>
    <w:p w:rsidR="003F4C12" w:rsidRPr="003F4C12" w:rsidRDefault="003F4C12" w:rsidP="003F4C12">
      <w:pPr>
        <w:spacing w:after="0" w:line="240" w:lineRule="auto"/>
        <w:ind w:left="180" w:firstLine="360"/>
        <w:rPr>
          <w:rFonts w:ascii="Times New Roman" w:eastAsia="Times New Roman" w:hAnsi="Times New Roman" w:cs="Times New Roman"/>
          <w:i/>
          <w:iCs/>
          <w:color w:val="000000"/>
          <w:highlight w:val="green"/>
          <w:lang w:val="uk-UA" w:eastAsia="x-none"/>
        </w:rPr>
      </w:pPr>
    </w:p>
    <w:p w:rsidR="003F4C12" w:rsidRPr="003F4C12" w:rsidRDefault="003F4C12" w:rsidP="003F4C12">
      <w:pPr>
        <w:spacing w:after="0" w:line="240" w:lineRule="auto"/>
        <w:ind w:left="180" w:firstLine="360"/>
        <w:rPr>
          <w:rFonts w:ascii="Times New Roman" w:eastAsia="Times New Roman" w:hAnsi="Times New Roman" w:cs="Times New Roman"/>
          <w:color w:val="000000"/>
          <w:sz w:val="24"/>
          <w:szCs w:val="24"/>
          <w:highlight w:val="green"/>
          <w:lang w:val="uk-UA" w:eastAsia="x-none"/>
        </w:rPr>
      </w:pPr>
      <w:r w:rsidRPr="003F4C12">
        <w:rPr>
          <w:rFonts w:ascii="Times New Roman" w:eastAsia="Times New Roman" w:hAnsi="Times New Roman" w:cs="Times New Roman"/>
          <w:i/>
          <w:iCs/>
          <w:color w:val="000000"/>
          <w:highlight w:val="green"/>
          <w:lang w:val="uk-UA" w:eastAsia="x-none"/>
        </w:rPr>
        <w:t xml:space="preserve">Уповноважена особа Учасника (посада, ПІБ)                                           __________      (підпис)  </w:t>
      </w:r>
    </w:p>
    <w:p w:rsidR="003F4C12" w:rsidRPr="003F4C12" w:rsidRDefault="003F4C12" w:rsidP="003F4C12">
      <w:pPr>
        <w:spacing w:after="0" w:line="240" w:lineRule="auto"/>
        <w:ind w:left="567"/>
        <w:rPr>
          <w:rFonts w:ascii="Times New Roman" w:eastAsia="Times New Roman" w:hAnsi="Times New Roman" w:cs="Times New Roman"/>
          <w:i/>
          <w:color w:val="000000"/>
          <w:highlight w:val="green"/>
          <w:lang w:val="uk-UA" w:eastAsia="x-none"/>
        </w:rPr>
      </w:pPr>
    </w:p>
    <w:p w:rsidR="003F4C12" w:rsidRPr="00C74D72" w:rsidRDefault="003F4C12" w:rsidP="003F4C12">
      <w:pPr>
        <w:spacing w:after="0" w:line="240" w:lineRule="auto"/>
        <w:ind w:left="567"/>
        <w:rPr>
          <w:rFonts w:ascii="Times New Roman" w:eastAsia="Times New Roman" w:hAnsi="Times New Roman" w:cs="Times New Roman"/>
          <w:i/>
          <w:color w:val="000000"/>
          <w:lang w:val="uk-UA" w:eastAsia="x-none"/>
        </w:rPr>
      </w:pPr>
      <w:r w:rsidRPr="003F4C12">
        <w:rPr>
          <w:rFonts w:ascii="Times New Roman" w:eastAsia="Times New Roman" w:hAnsi="Times New Roman" w:cs="Times New Roman"/>
          <w:i/>
          <w:color w:val="000000"/>
          <w:highlight w:val="green"/>
          <w:lang w:val="uk-UA" w:eastAsia="x-none"/>
        </w:rPr>
        <w:t>Дата: „___” __________2023 р.</w:t>
      </w:r>
    </w:p>
    <w:p w:rsidR="00124ECD" w:rsidRPr="00B32DD9" w:rsidRDefault="00124ECD" w:rsidP="003F4C12">
      <w:pPr>
        <w:spacing w:after="0" w:line="240" w:lineRule="auto"/>
        <w:ind w:firstLine="708"/>
        <w:jc w:val="both"/>
        <w:rPr>
          <w:rFonts w:ascii="Times New Roman" w:eastAsia="Times New Roman" w:hAnsi="Times New Roman" w:cs="Times New Roman"/>
          <w:b/>
          <w:bCs/>
          <w:i/>
          <w:kern w:val="2"/>
          <w:sz w:val="28"/>
          <w:szCs w:val="28"/>
          <w:lang w:val="uk-UA" w:eastAsia="ar-SA"/>
        </w:rPr>
      </w:pPr>
    </w:p>
    <w:sectPr w:rsidR="00124ECD" w:rsidRPr="00B32DD9" w:rsidSect="00D356C0">
      <w:headerReference w:type="default" r:id="rId12"/>
      <w:pgSz w:w="11909" w:h="16834" w:code="9"/>
      <w:pgMar w:top="1134" w:right="850" w:bottom="1134" w:left="1701"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06" w:rsidRDefault="00185006" w:rsidP="00860BBE">
      <w:pPr>
        <w:spacing w:after="0" w:line="240" w:lineRule="auto"/>
      </w:pPr>
      <w:r>
        <w:separator/>
      </w:r>
    </w:p>
  </w:endnote>
  <w:endnote w:type="continuationSeparator" w:id="0">
    <w:p w:rsidR="00185006" w:rsidRDefault="00185006"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Times">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06" w:rsidRDefault="00185006" w:rsidP="00860BBE">
      <w:pPr>
        <w:spacing w:after="0" w:line="240" w:lineRule="auto"/>
      </w:pPr>
      <w:r>
        <w:separator/>
      </w:r>
    </w:p>
  </w:footnote>
  <w:footnote w:type="continuationSeparator" w:id="0">
    <w:p w:rsidR="00185006" w:rsidRDefault="00185006"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9E" w:rsidRDefault="00BF279E">
    <w:pPr>
      <w:pStyle w:val="ac"/>
      <w:shd w:val="clear" w:color="auto" w:fill="FFFFFF"/>
      <w:jc w:val="right"/>
    </w:pPr>
    <w:r>
      <w:fldChar w:fldCharType="begin"/>
    </w:r>
    <w:r>
      <w:instrText xml:space="preserve"> PAGE </w:instrText>
    </w:r>
    <w:r>
      <w:fldChar w:fldCharType="separate"/>
    </w:r>
    <w:r w:rsidR="00D17603">
      <w:rPr>
        <w:noProof/>
      </w:rPr>
      <w:t>47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9E" w:rsidRDefault="00BF279E">
    <w:pPr>
      <w:pStyle w:val="ac"/>
      <w:shd w:val="clear" w:color="auto" w:fill="FFFFFF"/>
      <w:jc w:val="right"/>
    </w:pPr>
    <w:r>
      <w:fldChar w:fldCharType="begin"/>
    </w:r>
    <w:r>
      <w:instrText xml:space="preserve"> PAGE </w:instrText>
    </w:r>
    <w:r>
      <w:fldChar w:fldCharType="separate"/>
    </w:r>
    <w:r>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784101F"/>
    <w:multiLevelType w:val="hybridMultilevel"/>
    <w:tmpl w:val="626668F2"/>
    <w:lvl w:ilvl="0" w:tplc="C3485BF0">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6327C2C"/>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0142F8B"/>
    <w:multiLevelType w:val="multilevel"/>
    <w:tmpl w:val="09D0AEC4"/>
    <w:styleLink w:va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3A1D2826"/>
    <w:multiLevelType w:val="multilevel"/>
    <w:tmpl w:val="0C0C7F02"/>
    <w:styleLink w:val="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AE511DA"/>
    <w:multiLevelType w:val="multilevel"/>
    <w:tmpl w:val="09D0AEC4"/>
    <w:numStyleLink w:val="4"/>
  </w:abstractNum>
  <w:abstractNum w:abstractNumId="19">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3DB03B68"/>
    <w:multiLevelType w:val="multilevel"/>
    <w:tmpl w:val="6840C62E"/>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FF56983"/>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6">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7">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9">
    <w:nsid w:val="539C59E9"/>
    <w:multiLevelType w:val="multilevel"/>
    <w:tmpl w:val="37366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nsid w:val="56070879"/>
    <w:multiLevelType w:val="multilevel"/>
    <w:tmpl w:val="8196F6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BEB0D4D"/>
    <w:multiLevelType w:val="multilevel"/>
    <w:tmpl w:val="CFE87DD0"/>
    <w:styleLink w:va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E871E32"/>
    <w:multiLevelType w:val="multilevel"/>
    <w:tmpl w:val="1AC2E3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9">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40">
    <w:nsid w:val="66080455"/>
    <w:multiLevelType w:val="multilevel"/>
    <w:tmpl w:val="0C0C7F02"/>
    <w:numStyleLink w:val="3"/>
  </w:abstractNum>
  <w:abstractNum w:abstractNumId="41">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4">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7136611"/>
    <w:multiLevelType w:val="multilevel"/>
    <w:tmpl w:val="6840C62E"/>
    <w:numStyleLink w:val="2"/>
  </w:abstractNum>
  <w:abstractNum w:abstractNumId="46">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7C547CBA"/>
    <w:multiLevelType w:val="multilevel"/>
    <w:tmpl w:val="CFE87DD0"/>
    <w:numStyleLink w:val="5"/>
  </w:abstractNum>
  <w:abstractNum w:abstractNumId="48">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15"/>
  </w:num>
  <w:num w:numId="3">
    <w:abstractNumId w:val="16"/>
  </w:num>
  <w:num w:numId="4">
    <w:abstractNumId w:val="46"/>
  </w:num>
  <w:num w:numId="5">
    <w:abstractNumId w:val="8"/>
  </w:num>
  <w:num w:numId="6">
    <w:abstractNumId w:val="20"/>
  </w:num>
  <w:num w:numId="7">
    <w:abstractNumId w:val="27"/>
  </w:num>
  <w:num w:numId="8">
    <w:abstractNumId w:val="30"/>
  </w:num>
  <w:num w:numId="9">
    <w:abstractNumId w:val="28"/>
  </w:num>
  <w:num w:numId="10">
    <w:abstractNumId w:val="43"/>
  </w:num>
  <w:num w:numId="11">
    <w:abstractNumId w:val="39"/>
  </w:num>
  <w:num w:numId="12">
    <w:abstractNumId w:val="24"/>
  </w:num>
  <w:num w:numId="13">
    <w:abstractNumId w:val="34"/>
  </w:num>
  <w:num w:numId="14">
    <w:abstractNumId w:val="11"/>
  </w:num>
  <w:num w:numId="15">
    <w:abstractNumId w:val="33"/>
  </w:num>
  <w:num w:numId="16">
    <w:abstractNumId w:val="23"/>
  </w:num>
  <w:num w:numId="17">
    <w:abstractNumId w:val="48"/>
  </w:num>
  <w:num w:numId="18">
    <w:abstractNumId w:val="13"/>
  </w:num>
  <w:num w:numId="19">
    <w:abstractNumId w:val="4"/>
  </w:num>
  <w:num w:numId="20">
    <w:abstractNumId w:val="44"/>
  </w:num>
  <w:num w:numId="21">
    <w:abstractNumId w:val="26"/>
  </w:num>
  <w:num w:numId="22">
    <w:abstractNumId w:val="38"/>
  </w:num>
  <w:num w:numId="23">
    <w:abstractNumId w:val="25"/>
  </w:num>
  <w:num w:numId="24">
    <w:abstractNumId w:val="7"/>
  </w:num>
  <w:num w:numId="25">
    <w:abstractNumId w:val="10"/>
  </w:num>
  <w:num w:numId="26">
    <w:abstractNumId w:val="35"/>
  </w:num>
  <w:num w:numId="27">
    <w:abstractNumId w:val="42"/>
  </w:num>
  <w:num w:numId="28">
    <w:abstractNumId w:val="19"/>
  </w:num>
  <w:num w:numId="29">
    <w:abstractNumId w:val="49"/>
  </w:num>
  <w:num w:numId="30">
    <w:abstractNumId w:val="22"/>
  </w:num>
  <w:num w:numId="31">
    <w:abstractNumId w:val="31"/>
  </w:num>
  <w:num w:numId="32">
    <w:abstractNumId w:val="21"/>
  </w:num>
  <w:num w:numId="33">
    <w:abstractNumId w:val="45"/>
  </w:num>
  <w:num w:numId="34">
    <w:abstractNumId w:val="17"/>
  </w:num>
  <w:num w:numId="35">
    <w:abstractNumId w:val="40"/>
  </w:num>
  <w:num w:numId="36">
    <w:abstractNumId w:val="40"/>
    <w:lvlOverride w:ilvl="0">
      <w:startOverride w:val="2"/>
    </w:lvlOverride>
  </w:num>
  <w:num w:numId="37">
    <w:abstractNumId w:val="4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4"/>
  </w:num>
  <w:num w:numId="40">
    <w:abstractNumId w:val="18"/>
  </w:num>
  <w:num w:numId="41">
    <w:abstractNumId w:val="18"/>
    <w:lvlOverride w:ilvl="0">
      <w:startOverride w:val="3"/>
    </w:lvlOverride>
  </w:num>
  <w:num w:numId="42">
    <w:abstractNumId w:val="36"/>
  </w:num>
  <w:num w:numId="43">
    <w:abstractNumId w:val="47"/>
  </w:num>
  <w:num w:numId="44">
    <w:abstractNumId w:val="47"/>
    <w:lvlOverride w:ilvl="0">
      <w:startOverride w:val="4"/>
    </w:lvlOverride>
  </w:num>
  <w:num w:numId="45">
    <w:abstractNumId w:val="37"/>
  </w:num>
  <w:num w:numId="46">
    <w:abstractNumId w:val="29"/>
  </w:num>
  <w:num w:numId="47">
    <w:abstractNumId w:val="6"/>
  </w:num>
  <w:num w:numId="48">
    <w:abstractNumId w:val="5"/>
  </w:num>
  <w:num w:numId="49">
    <w:abstractNumId w:val="12"/>
  </w:num>
  <w:num w:numId="50">
    <w:abstractNumId w:val="9"/>
  </w:num>
  <w:num w:numId="51">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36EF"/>
    <w:rsid w:val="000041A6"/>
    <w:rsid w:val="00005311"/>
    <w:rsid w:val="000053BE"/>
    <w:rsid w:val="00007C74"/>
    <w:rsid w:val="00017262"/>
    <w:rsid w:val="00017BAB"/>
    <w:rsid w:val="0002327D"/>
    <w:rsid w:val="000253B5"/>
    <w:rsid w:val="00026CC1"/>
    <w:rsid w:val="000317F0"/>
    <w:rsid w:val="00031CAD"/>
    <w:rsid w:val="0003262F"/>
    <w:rsid w:val="000339B3"/>
    <w:rsid w:val="0003570B"/>
    <w:rsid w:val="00037AEB"/>
    <w:rsid w:val="0004053E"/>
    <w:rsid w:val="00041275"/>
    <w:rsid w:val="00041CA2"/>
    <w:rsid w:val="000432AE"/>
    <w:rsid w:val="00044D87"/>
    <w:rsid w:val="00045A59"/>
    <w:rsid w:val="00045F9F"/>
    <w:rsid w:val="0004609C"/>
    <w:rsid w:val="0005093C"/>
    <w:rsid w:val="000548F7"/>
    <w:rsid w:val="00055267"/>
    <w:rsid w:val="00055B1A"/>
    <w:rsid w:val="00057CE1"/>
    <w:rsid w:val="0006721A"/>
    <w:rsid w:val="0007076A"/>
    <w:rsid w:val="0007150D"/>
    <w:rsid w:val="0007436B"/>
    <w:rsid w:val="000761F6"/>
    <w:rsid w:val="00077C50"/>
    <w:rsid w:val="000837A3"/>
    <w:rsid w:val="00085A90"/>
    <w:rsid w:val="00086B47"/>
    <w:rsid w:val="00087B8B"/>
    <w:rsid w:val="00087E19"/>
    <w:rsid w:val="00091DD6"/>
    <w:rsid w:val="00096EF3"/>
    <w:rsid w:val="000A092C"/>
    <w:rsid w:val="000A3473"/>
    <w:rsid w:val="000A5189"/>
    <w:rsid w:val="000A5E85"/>
    <w:rsid w:val="000A7817"/>
    <w:rsid w:val="000A7F62"/>
    <w:rsid w:val="000B2856"/>
    <w:rsid w:val="000B29A9"/>
    <w:rsid w:val="000B2D9C"/>
    <w:rsid w:val="000B3E32"/>
    <w:rsid w:val="000B3FE0"/>
    <w:rsid w:val="000B4E60"/>
    <w:rsid w:val="000B5410"/>
    <w:rsid w:val="000B598B"/>
    <w:rsid w:val="000B6355"/>
    <w:rsid w:val="000C2516"/>
    <w:rsid w:val="000C29CD"/>
    <w:rsid w:val="000C2A8B"/>
    <w:rsid w:val="000C38FC"/>
    <w:rsid w:val="000C624A"/>
    <w:rsid w:val="000C65D5"/>
    <w:rsid w:val="000C7C1A"/>
    <w:rsid w:val="000D1BE0"/>
    <w:rsid w:val="000D512D"/>
    <w:rsid w:val="000D513E"/>
    <w:rsid w:val="000D5201"/>
    <w:rsid w:val="000D574C"/>
    <w:rsid w:val="000E04C3"/>
    <w:rsid w:val="000E1929"/>
    <w:rsid w:val="000E20B2"/>
    <w:rsid w:val="000E3256"/>
    <w:rsid w:val="000E5BC2"/>
    <w:rsid w:val="000E78A1"/>
    <w:rsid w:val="000F03D4"/>
    <w:rsid w:val="000F2CFC"/>
    <w:rsid w:val="000F62D6"/>
    <w:rsid w:val="000F654C"/>
    <w:rsid w:val="000F770C"/>
    <w:rsid w:val="00102598"/>
    <w:rsid w:val="00104662"/>
    <w:rsid w:val="001055BF"/>
    <w:rsid w:val="00110A20"/>
    <w:rsid w:val="00111B5E"/>
    <w:rsid w:val="00112983"/>
    <w:rsid w:val="00114488"/>
    <w:rsid w:val="0011588B"/>
    <w:rsid w:val="00115FDA"/>
    <w:rsid w:val="00116A74"/>
    <w:rsid w:val="00116F6D"/>
    <w:rsid w:val="001225EC"/>
    <w:rsid w:val="00124DA0"/>
    <w:rsid w:val="00124ECD"/>
    <w:rsid w:val="00125A7B"/>
    <w:rsid w:val="00125F93"/>
    <w:rsid w:val="00126F27"/>
    <w:rsid w:val="001315EA"/>
    <w:rsid w:val="00133CED"/>
    <w:rsid w:val="00134BB8"/>
    <w:rsid w:val="00135170"/>
    <w:rsid w:val="0013698A"/>
    <w:rsid w:val="0014103E"/>
    <w:rsid w:val="00142498"/>
    <w:rsid w:val="001426F0"/>
    <w:rsid w:val="00143C00"/>
    <w:rsid w:val="0014512C"/>
    <w:rsid w:val="00146556"/>
    <w:rsid w:val="00146BB9"/>
    <w:rsid w:val="00152753"/>
    <w:rsid w:val="0015388E"/>
    <w:rsid w:val="00153FC0"/>
    <w:rsid w:val="001552E3"/>
    <w:rsid w:val="0015586C"/>
    <w:rsid w:val="00155E47"/>
    <w:rsid w:val="001606FC"/>
    <w:rsid w:val="00160F6F"/>
    <w:rsid w:val="0016184D"/>
    <w:rsid w:val="001629FC"/>
    <w:rsid w:val="00162B6B"/>
    <w:rsid w:val="00163D3A"/>
    <w:rsid w:val="001647AB"/>
    <w:rsid w:val="00164E28"/>
    <w:rsid w:val="00166BA2"/>
    <w:rsid w:val="00166F75"/>
    <w:rsid w:val="00171921"/>
    <w:rsid w:val="00174716"/>
    <w:rsid w:val="00174730"/>
    <w:rsid w:val="00174F0C"/>
    <w:rsid w:val="00175057"/>
    <w:rsid w:val="00175A7E"/>
    <w:rsid w:val="0018204E"/>
    <w:rsid w:val="0018214C"/>
    <w:rsid w:val="001829E7"/>
    <w:rsid w:val="001841A3"/>
    <w:rsid w:val="00185006"/>
    <w:rsid w:val="001862F6"/>
    <w:rsid w:val="00186987"/>
    <w:rsid w:val="00187042"/>
    <w:rsid w:val="001917E4"/>
    <w:rsid w:val="001927EE"/>
    <w:rsid w:val="00193BE7"/>
    <w:rsid w:val="00193F87"/>
    <w:rsid w:val="00195F73"/>
    <w:rsid w:val="001968AD"/>
    <w:rsid w:val="001A4349"/>
    <w:rsid w:val="001A5415"/>
    <w:rsid w:val="001A7DBD"/>
    <w:rsid w:val="001B0D93"/>
    <w:rsid w:val="001B63EA"/>
    <w:rsid w:val="001C010C"/>
    <w:rsid w:val="001C0C21"/>
    <w:rsid w:val="001C1794"/>
    <w:rsid w:val="001C6765"/>
    <w:rsid w:val="001C7207"/>
    <w:rsid w:val="001D03DB"/>
    <w:rsid w:val="001D0A84"/>
    <w:rsid w:val="001D2082"/>
    <w:rsid w:val="001D3EEA"/>
    <w:rsid w:val="001E0B1B"/>
    <w:rsid w:val="001E0D19"/>
    <w:rsid w:val="001E1212"/>
    <w:rsid w:val="001E15FF"/>
    <w:rsid w:val="001E1E65"/>
    <w:rsid w:val="001E7618"/>
    <w:rsid w:val="001F11ED"/>
    <w:rsid w:val="001F2656"/>
    <w:rsid w:val="001F2876"/>
    <w:rsid w:val="001F32A6"/>
    <w:rsid w:val="001F4675"/>
    <w:rsid w:val="001F52E1"/>
    <w:rsid w:val="001F78FE"/>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302D5"/>
    <w:rsid w:val="00231482"/>
    <w:rsid w:val="00236E6B"/>
    <w:rsid w:val="00242039"/>
    <w:rsid w:val="002420A3"/>
    <w:rsid w:val="00245393"/>
    <w:rsid w:val="00245FEC"/>
    <w:rsid w:val="00246BEA"/>
    <w:rsid w:val="00251C6D"/>
    <w:rsid w:val="00254C96"/>
    <w:rsid w:val="002625B5"/>
    <w:rsid w:val="00262ED6"/>
    <w:rsid w:val="00263291"/>
    <w:rsid w:val="00263C43"/>
    <w:rsid w:val="00263E0D"/>
    <w:rsid w:val="002648AC"/>
    <w:rsid w:val="00265105"/>
    <w:rsid w:val="00265634"/>
    <w:rsid w:val="00266F35"/>
    <w:rsid w:val="0026753F"/>
    <w:rsid w:val="002702A5"/>
    <w:rsid w:val="002715B4"/>
    <w:rsid w:val="0027671C"/>
    <w:rsid w:val="00276CA6"/>
    <w:rsid w:val="0028049C"/>
    <w:rsid w:val="00281B1C"/>
    <w:rsid w:val="00281BC6"/>
    <w:rsid w:val="0028330F"/>
    <w:rsid w:val="00286E51"/>
    <w:rsid w:val="00287831"/>
    <w:rsid w:val="00294322"/>
    <w:rsid w:val="00296EF6"/>
    <w:rsid w:val="002976C5"/>
    <w:rsid w:val="002A24D8"/>
    <w:rsid w:val="002A2944"/>
    <w:rsid w:val="002A34EF"/>
    <w:rsid w:val="002A41D2"/>
    <w:rsid w:val="002A4AB8"/>
    <w:rsid w:val="002A5155"/>
    <w:rsid w:val="002A5E1A"/>
    <w:rsid w:val="002B0F65"/>
    <w:rsid w:val="002B24D0"/>
    <w:rsid w:val="002B2577"/>
    <w:rsid w:val="002B31B4"/>
    <w:rsid w:val="002B62F7"/>
    <w:rsid w:val="002B771A"/>
    <w:rsid w:val="002B7C62"/>
    <w:rsid w:val="002B7DC2"/>
    <w:rsid w:val="002C3119"/>
    <w:rsid w:val="002C506B"/>
    <w:rsid w:val="002C6421"/>
    <w:rsid w:val="002C6CCE"/>
    <w:rsid w:val="002C70AF"/>
    <w:rsid w:val="002D0FB5"/>
    <w:rsid w:val="002D1D6E"/>
    <w:rsid w:val="002D1FBF"/>
    <w:rsid w:val="002D2C15"/>
    <w:rsid w:val="002D2D50"/>
    <w:rsid w:val="002D4334"/>
    <w:rsid w:val="002D472E"/>
    <w:rsid w:val="002E0F79"/>
    <w:rsid w:val="002E2D1F"/>
    <w:rsid w:val="002E6A59"/>
    <w:rsid w:val="002E71A5"/>
    <w:rsid w:val="002F0B0F"/>
    <w:rsid w:val="002F16DC"/>
    <w:rsid w:val="002F4CED"/>
    <w:rsid w:val="002F5141"/>
    <w:rsid w:val="002F7702"/>
    <w:rsid w:val="003004B3"/>
    <w:rsid w:val="0030078F"/>
    <w:rsid w:val="003022A7"/>
    <w:rsid w:val="003068B5"/>
    <w:rsid w:val="00312432"/>
    <w:rsid w:val="003128C0"/>
    <w:rsid w:val="00313AE3"/>
    <w:rsid w:val="003160F7"/>
    <w:rsid w:val="00316378"/>
    <w:rsid w:val="0031748D"/>
    <w:rsid w:val="00321861"/>
    <w:rsid w:val="003219A8"/>
    <w:rsid w:val="0032267F"/>
    <w:rsid w:val="00323993"/>
    <w:rsid w:val="00324D73"/>
    <w:rsid w:val="003254DD"/>
    <w:rsid w:val="00325C8B"/>
    <w:rsid w:val="00326008"/>
    <w:rsid w:val="00330CB5"/>
    <w:rsid w:val="00331AF8"/>
    <w:rsid w:val="0033323A"/>
    <w:rsid w:val="00334AA3"/>
    <w:rsid w:val="00336B71"/>
    <w:rsid w:val="00337BB3"/>
    <w:rsid w:val="00340ADA"/>
    <w:rsid w:val="00340F42"/>
    <w:rsid w:val="00342B4F"/>
    <w:rsid w:val="003434D4"/>
    <w:rsid w:val="00343719"/>
    <w:rsid w:val="00345425"/>
    <w:rsid w:val="00347287"/>
    <w:rsid w:val="0034777A"/>
    <w:rsid w:val="00347E49"/>
    <w:rsid w:val="00351506"/>
    <w:rsid w:val="00351A55"/>
    <w:rsid w:val="00356B53"/>
    <w:rsid w:val="0036061E"/>
    <w:rsid w:val="0036062E"/>
    <w:rsid w:val="0036281D"/>
    <w:rsid w:val="00363882"/>
    <w:rsid w:val="003701A7"/>
    <w:rsid w:val="0037055D"/>
    <w:rsid w:val="00372D27"/>
    <w:rsid w:val="00374A9E"/>
    <w:rsid w:val="00380DA8"/>
    <w:rsid w:val="00386679"/>
    <w:rsid w:val="003872A9"/>
    <w:rsid w:val="00391D97"/>
    <w:rsid w:val="003926D4"/>
    <w:rsid w:val="00395709"/>
    <w:rsid w:val="003A1D9F"/>
    <w:rsid w:val="003A44AB"/>
    <w:rsid w:val="003A52F9"/>
    <w:rsid w:val="003A5ACE"/>
    <w:rsid w:val="003A6DAE"/>
    <w:rsid w:val="003B1C62"/>
    <w:rsid w:val="003B240C"/>
    <w:rsid w:val="003B2C21"/>
    <w:rsid w:val="003B2F34"/>
    <w:rsid w:val="003B2F5F"/>
    <w:rsid w:val="003B476F"/>
    <w:rsid w:val="003B5952"/>
    <w:rsid w:val="003B73A0"/>
    <w:rsid w:val="003C379D"/>
    <w:rsid w:val="003C4036"/>
    <w:rsid w:val="003C5FC5"/>
    <w:rsid w:val="003C7A14"/>
    <w:rsid w:val="003D12E6"/>
    <w:rsid w:val="003D1ECA"/>
    <w:rsid w:val="003D3770"/>
    <w:rsid w:val="003D49B9"/>
    <w:rsid w:val="003D7C26"/>
    <w:rsid w:val="003E00A0"/>
    <w:rsid w:val="003E01CE"/>
    <w:rsid w:val="003E07BE"/>
    <w:rsid w:val="003E0B25"/>
    <w:rsid w:val="003E42F3"/>
    <w:rsid w:val="003F2DEB"/>
    <w:rsid w:val="003F3823"/>
    <w:rsid w:val="003F4C12"/>
    <w:rsid w:val="003F62BA"/>
    <w:rsid w:val="003F7D5B"/>
    <w:rsid w:val="00401AD7"/>
    <w:rsid w:val="00402774"/>
    <w:rsid w:val="00406632"/>
    <w:rsid w:val="004067D6"/>
    <w:rsid w:val="00406DB1"/>
    <w:rsid w:val="0040754E"/>
    <w:rsid w:val="00407663"/>
    <w:rsid w:val="004110C4"/>
    <w:rsid w:val="004111B0"/>
    <w:rsid w:val="00411BCD"/>
    <w:rsid w:val="004153B3"/>
    <w:rsid w:val="00415506"/>
    <w:rsid w:val="004207C3"/>
    <w:rsid w:val="00420802"/>
    <w:rsid w:val="00420E68"/>
    <w:rsid w:val="0042468F"/>
    <w:rsid w:val="00424BAC"/>
    <w:rsid w:val="00425F05"/>
    <w:rsid w:val="004261D6"/>
    <w:rsid w:val="004271A2"/>
    <w:rsid w:val="0043059E"/>
    <w:rsid w:val="004309C0"/>
    <w:rsid w:val="00431EB0"/>
    <w:rsid w:val="00431ED0"/>
    <w:rsid w:val="00431F19"/>
    <w:rsid w:val="0043372C"/>
    <w:rsid w:val="004408B1"/>
    <w:rsid w:val="00445589"/>
    <w:rsid w:val="004458AA"/>
    <w:rsid w:val="00447C3F"/>
    <w:rsid w:val="0045005F"/>
    <w:rsid w:val="004514CF"/>
    <w:rsid w:val="00452591"/>
    <w:rsid w:val="004536D0"/>
    <w:rsid w:val="00454E08"/>
    <w:rsid w:val="00455263"/>
    <w:rsid w:val="00456680"/>
    <w:rsid w:val="00456A75"/>
    <w:rsid w:val="0045742C"/>
    <w:rsid w:val="00460C9D"/>
    <w:rsid w:val="004624F4"/>
    <w:rsid w:val="0046371D"/>
    <w:rsid w:val="00464A63"/>
    <w:rsid w:val="00464C4D"/>
    <w:rsid w:val="00465A11"/>
    <w:rsid w:val="00470138"/>
    <w:rsid w:val="00470D89"/>
    <w:rsid w:val="004725D0"/>
    <w:rsid w:val="004730ED"/>
    <w:rsid w:val="00477095"/>
    <w:rsid w:val="0048006E"/>
    <w:rsid w:val="004825AD"/>
    <w:rsid w:val="004839EC"/>
    <w:rsid w:val="00483BB6"/>
    <w:rsid w:val="004847D1"/>
    <w:rsid w:val="0048585F"/>
    <w:rsid w:val="00486C07"/>
    <w:rsid w:val="00487D2A"/>
    <w:rsid w:val="004912FC"/>
    <w:rsid w:val="0049131A"/>
    <w:rsid w:val="004924DD"/>
    <w:rsid w:val="00493068"/>
    <w:rsid w:val="00494147"/>
    <w:rsid w:val="004944C6"/>
    <w:rsid w:val="00497A41"/>
    <w:rsid w:val="00497B47"/>
    <w:rsid w:val="00497C85"/>
    <w:rsid w:val="004A0365"/>
    <w:rsid w:val="004A3560"/>
    <w:rsid w:val="004A4A1A"/>
    <w:rsid w:val="004A68A6"/>
    <w:rsid w:val="004A7327"/>
    <w:rsid w:val="004A7636"/>
    <w:rsid w:val="004A7BE8"/>
    <w:rsid w:val="004B017B"/>
    <w:rsid w:val="004B033C"/>
    <w:rsid w:val="004B05B3"/>
    <w:rsid w:val="004B098A"/>
    <w:rsid w:val="004B163E"/>
    <w:rsid w:val="004B2C18"/>
    <w:rsid w:val="004B3495"/>
    <w:rsid w:val="004B4FC5"/>
    <w:rsid w:val="004B539E"/>
    <w:rsid w:val="004B584C"/>
    <w:rsid w:val="004B5CEF"/>
    <w:rsid w:val="004C0456"/>
    <w:rsid w:val="004C0DA9"/>
    <w:rsid w:val="004C1B3C"/>
    <w:rsid w:val="004C26A1"/>
    <w:rsid w:val="004C4905"/>
    <w:rsid w:val="004C6C96"/>
    <w:rsid w:val="004D1B3F"/>
    <w:rsid w:val="004D30CC"/>
    <w:rsid w:val="004D3B7E"/>
    <w:rsid w:val="004D41D9"/>
    <w:rsid w:val="004D446A"/>
    <w:rsid w:val="004D49E8"/>
    <w:rsid w:val="004D5B6F"/>
    <w:rsid w:val="004D5DB0"/>
    <w:rsid w:val="004D72D8"/>
    <w:rsid w:val="004E15E1"/>
    <w:rsid w:val="004E3855"/>
    <w:rsid w:val="004E509E"/>
    <w:rsid w:val="004E7890"/>
    <w:rsid w:val="004F2B36"/>
    <w:rsid w:val="004F3094"/>
    <w:rsid w:val="00500426"/>
    <w:rsid w:val="0050279E"/>
    <w:rsid w:val="005029C0"/>
    <w:rsid w:val="00503196"/>
    <w:rsid w:val="00503B22"/>
    <w:rsid w:val="00505620"/>
    <w:rsid w:val="005067E5"/>
    <w:rsid w:val="00507071"/>
    <w:rsid w:val="00507713"/>
    <w:rsid w:val="0050779A"/>
    <w:rsid w:val="0051135C"/>
    <w:rsid w:val="00513070"/>
    <w:rsid w:val="00513565"/>
    <w:rsid w:val="00514989"/>
    <w:rsid w:val="00514ADF"/>
    <w:rsid w:val="00517943"/>
    <w:rsid w:val="00517989"/>
    <w:rsid w:val="00521CEE"/>
    <w:rsid w:val="00521D84"/>
    <w:rsid w:val="0052243E"/>
    <w:rsid w:val="00522D1A"/>
    <w:rsid w:val="00524549"/>
    <w:rsid w:val="0052578A"/>
    <w:rsid w:val="00525ADF"/>
    <w:rsid w:val="00525E0E"/>
    <w:rsid w:val="00527DA8"/>
    <w:rsid w:val="00530793"/>
    <w:rsid w:val="00531D00"/>
    <w:rsid w:val="00534C03"/>
    <w:rsid w:val="00535A5F"/>
    <w:rsid w:val="00540990"/>
    <w:rsid w:val="0054154F"/>
    <w:rsid w:val="00542410"/>
    <w:rsid w:val="0054290D"/>
    <w:rsid w:val="00543686"/>
    <w:rsid w:val="00543AE7"/>
    <w:rsid w:val="00551B79"/>
    <w:rsid w:val="0055200A"/>
    <w:rsid w:val="00552213"/>
    <w:rsid w:val="00560ED7"/>
    <w:rsid w:val="00561309"/>
    <w:rsid w:val="00567F24"/>
    <w:rsid w:val="00574851"/>
    <w:rsid w:val="0058103A"/>
    <w:rsid w:val="0058127D"/>
    <w:rsid w:val="005816C9"/>
    <w:rsid w:val="0058186C"/>
    <w:rsid w:val="00583819"/>
    <w:rsid w:val="005915E3"/>
    <w:rsid w:val="00591C05"/>
    <w:rsid w:val="0059219D"/>
    <w:rsid w:val="00593ABF"/>
    <w:rsid w:val="00593CFD"/>
    <w:rsid w:val="00595FCF"/>
    <w:rsid w:val="005A3B24"/>
    <w:rsid w:val="005A43E1"/>
    <w:rsid w:val="005A48E3"/>
    <w:rsid w:val="005A5FFA"/>
    <w:rsid w:val="005B056D"/>
    <w:rsid w:val="005B1728"/>
    <w:rsid w:val="005B3FC3"/>
    <w:rsid w:val="005B4BB0"/>
    <w:rsid w:val="005B7A30"/>
    <w:rsid w:val="005C068D"/>
    <w:rsid w:val="005C0DAB"/>
    <w:rsid w:val="005C146B"/>
    <w:rsid w:val="005C58BE"/>
    <w:rsid w:val="005C6428"/>
    <w:rsid w:val="005C7CB4"/>
    <w:rsid w:val="005D0769"/>
    <w:rsid w:val="005D28F7"/>
    <w:rsid w:val="005D301F"/>
    <w:rsid w:val="005D4DBE"/>
    <w:rsid w:val="005D5C32"/>
    <w:rsid w:val="005D7F77"/>
    <w:rsid w:val="005E1780"/>
    <w:rsid w:val="005E45B2"/>
    <w:rsid w:val="005E6134"/>
    <w:rsid w:val="005F087F"/>
    <w:rsid w:val="005F1D07"/>
    <w:rsid w:val="00602023"/>
    <w:rsid w:val="006029E3"/>
    <w:rsid w:val="00603CC5"/>
    <w:rsid w:val="006055FB"/>
    <w:rsid w:val="006062C3"/>
    <w:rsid w:val="006066B4"/>
    <w:rsid w:val="00610D12"/>
    <w:rsid w:val="0061148A"/>
    <w:rsid w:val="0061231B"/>
    <w:rsid w:val="006125F3"/>
    <w:rsid w:val="00612C89"/>
    <w:rsid w:val="006130BB"/>
    <w:rsid w:val="006137F3"/>
    <w:rsid w:val="0062095A"/>
    <w:rsid w:val="00624043"/>
    <w:rsid w:val="006251F2"/>
    <w:rsid w:val="006256EF"/>
    <w:rsid w:val="00625989"/>
    <w:rsid w:val="00627813"/>
    <w:rsid w:val="006305C1"/>
    <w:rsid w:val="00630BA4"/>
    <w:rsid w:val="00637624"/>
    <w:rsid w:val="00642BEE"/>
    <w:rsid w:val="00643516"/>
    <w:rsid w:val="00644B94"/>
    <w:rsid w:val="0065071D"/>
    <w:rsid w:val="006511CA"/>
    <w:rsid w:val="00656539"/>
    <w:rsid w:val="0065780B"/>
    <w:rsid w:val="0066146C"/>
    <w:rsid w:val="00661732"/>
    <w:rsid w:val="00662DFA"/>
    <w:rsid w:val="006644ED"/>
    <w:rsid w:val="00665EBC"/>
    <w:rsid w:val="00666C29"/>
    <w:rsid w:val="006671D2"/>
    <w:rsid w:val="00673A77"/>
    <w:rsid w:val="006744D3"/>
    <w:rsid w:val="00674D76"/>
    <w:rsid w:val="00681191"/>
    <w:rsid w:val="00681978"/>
    <w:rsid w:val="00682292"/>
    <w:rsid w:val="00682E72"/>
    <w:rsid w:val="006835D2"/>
    <w:rsid w:val="006841F3"/>
    <w:rsid w:val="00684697"/>
    <w:rsid w:val="00684FEF"/>
    <w:rsid w:val="00685616"/>
    <w:rsid w:val="0068614D"/>
    <w:rsid w:val="00686F32"/>
    <w:rsid w:val="0068777D"/>
    <w:rsid w:val="0068780F"/>
    <w:rsid w:val="00695030"/>
    <w:rsid w:val="006A0462"/>
    <w:rsid w:val="006A26B9"/>
    <w:rsid w:val="006A3A97"/>
    <w:rsid w:val="006A3D0A"/>
    <w:rsid w:val="006B182E"/>
    <w:rsid w:val="006B1B6C"/>
    <w:rsid w:val="006B3312"/>
    <w:rsid w:val="006C5039"/>
    <w:rsid w:val="006C5198"/>
    <w:rsid w:val="006C5871"/>
    <w:rsid w:val="006C5D4F"/>
    <w:rsid w:val="006C7A5D"/>
    <w:rsid w:val="006D4B4A"/>
    <w:rsid w:val="006D4F95"/>
    <w:rsid w:val="006D584F"/>
    <w:rsid w:val="006D7184"/>
    <w:rsid w:val="006D7B21"/>
    <w:rsid w:val="006E16A7"/>
    <w:rsid w:val="006E2B86"/>
    <w:rsid w:val="006E405A"/>
    <w:rsid w:val="006E50B6"/>
    <w:rsid w:val="006F1088"/>
    <w:rsid w:val="006F13F9"/>
    <w:rsid w:val="006F5CEF"/>
    <w:rsid w:val="006F62C5"/>
    <w:rsid w:val="006F66E3"/>
    <w:rsid w:val="006F674D"/>
    <w:rsid w:val="006F6F90"/>
    <w:rsid w:val="006F7316"/>
    <w:rsid w:val="007028A1"/>
    <w:rsid w:val="0070503B"/>
    <w:rsid w:val="007060C8"/>
    <w:rsid w:val="00706620"/>
    <w:rsid w:val="007110D8"/>
    <w:rsid w:val="00711C85"/>
    <w:rsid w:val="0071257C"/>
    <w:rsid w:val="0071414A"/>
    <w:rsid w:val="007155DA"/>
    <w:rsid w:val="007206F5"/>
    <w:rsid w:val="00723D2D"/>
    <w:rsid w:val="00725184"/>
    <w:rsid w:val="007263AF"/>
    <w:rsid w:val="007274B9"/>
    <w:rsid w:val="00730336"/>
    <w:rsid w:val="00730D5C"/>
    <w:rsid w:val="007320DA"/>
    <w:rsid w:val="007323F6"/>
    <w:rsid w:val="00734595"/>
    <w:rsid w:val="007348B1"/>
    <w:rsid w:val="00735A14"/>
    <w:rsid w:val="00737397"/>
    <w:rsid w:val="00742633"/>
    <w:rsid w:val="00744A27"/>
    <w:rsid w:val="007476AA"/>
    <w:rsid w:val="007507C9"/>
    <w:rsid w:val="00752040"/>
    <w:rsid w:val="007524CF"/>
    <w:rsid w:val="00752D9F"/>
    <w:rsid w:val="0075719A"/>
    <w:rsid w:val="00760F2A"/>
    <w:rsid w:val="007627A2"/>
    <w:rsid w:val="007638A2"/>
    <w:rsid w:val="00764DE7"/>
    <w:rsid w:val="007666C6"/>
    <w:rsid w:val="00767CA4"/>
    <w:rsid w:val="0077384E"/>
    <w:rsid w:val="0077394A"/>
    <w:rsid w:val="00782AD2"/>
    <w:rsid w:val="007840E0"/>
    <w:rsid w:val="00787007"/>
    <w:rsid w:val="00787F07"/>
    <w:rsid w:val="007928AA"/>
    <w:rsid w:val="00792EF9"/>
    <w:rsid w:val="00795F2F"/>
    <w:rsid w:val="00796C51"/>
    <w:rsid w:val="007A3A04"/>
    <w:rsid w:val="007A589E"/>
    <w:rsid w:val="007A5C32"/>
    <w:rsid w:val="007B077B"/>
    <w:rsid w:val="007B21EE"/>
    <w:rsid w:val="007B2DFB"/>
    <w:rsid w:val="007B2EC4"/>
    <w:rsid w:val="007B5786"/>
    <w:rsid w:val="007C0EA1"/>
    <w:rsid w:val="007C2A32"/>
    <w:rsid w:val="007C45B5"/>
    <w:rsid w:val="007C5694"/>
    <w:rsid w:val="007D0585"/>
    <w:rsid w:val="007D20DD"/>
    <w:rsid w:val="007D6DCF"/>
    <w:rsid w:val="007E1C37"/>
    <w:rsid w:val="007E5790"/>
    <w:rsid w:val="007F0AD8"/>
    <w:rsid w:val="007F0C5C"/>
    <w:rsid w:val="007F11C4"/>
    <w:rsid w:val="007F28EC"/>
    <w:rsid w:val="007F29EC"/>
    <w:rsid w:val="007F43D9"/>
    <w:rsid w:val="007F7C44"/>
    <w:rsid w:val="00800338"/>
    <w:rsid w:val="00801B12"/>
    <w:rsid w:val="00803093"/>
    <w:rsid w:val="008036A9"/>
    <w:rsid w:val="00803875"/>
    <w:rsid w:val="00804541"/>
    <w:rsid w:val="00810FB8"/>
    <w:rsid w:val="00813DEF"/>
    <w:rsid w:val="00813F88"/>
    <w:rsid w:val="0081578A"/>
    <w:rsid w:val="008174C0"/>
    <w:rsid w:val="00820B44"/>
    <w:rsid w:val="00821F8A"/>
    <w:rsid w:val="0082261B"/>
    <w:rsid w:val="00822909"/>
    <w:rsid w:val="008239DF"/>
    <w:rsid w:val="0082537C"/>
    <w:rsid w:val="00825860"/>
    <w:rsid w:val="00830779"/>
    <w:rsid w:val="008327DB"/>
    <w:rsid w:val="00832F79"/>
    <w:rsid w:val="008331F8"/>
    <w:rsid w:val="00833B92"/>
    <w:rsid w:val="00835D4D"/>
    <w:rsid w:val="00836C00"/>
    <w:rsid w:val="00840E53"/>
    <w:rsid w:val="0084181F"/>
    <w:rsid w:val="00842418"/>
    <w:rsid w:val="008431B8"/>
    <w:rsid w:val="00844E9C"/>
    <w:rsid w:val="00850497"/>
    <w:rsid w:val="0085697C"/>
    <w:rsid w:val="008602CC"/>
    <w:rsid w:val="00860BBE"/>
    <w:rsid w:val="00861584"/>
    <w:rsid w:val="00861E57"/>
    <w:rsid w:val="008635B0"/>
    <w:rsid w:val="00864C35"/>
    <w:rsid w:val="008672E4"/>
    <w:rsid w:val="00873650"/>
    <w:rsid w:val="00874255"/>
    <w:rsid w:val="008776BC"/>
    <w:rsid w:val="00880839"/>
    <w:rsid w:val="00882132"/>
    <w:rsid w:val="0088566D"/>
    <w:rsid w:val="00887BCD"/>
    <w:rsid w:val="0089109B"/>
    <w:rsid w:val="0089205A"/>
    <w:rsid w:val="008941E8"/>
    <w:rsid w:val="0089506A"/>
    <w:rsid w:val="00895DB9"/>
    <w:rsid w:val="0089617A"/>
    <w:rsid w:val="008A1024"/>
    <w:rsid w:val="008A1072"/>
    <w:rsid w:val="008A154B"/>
    <w:rsid w:val="008A2010"/>
    <w:rsid w:val="008A240B"/>
    <w:rsid w:val="008A3947"/>
    <w:rsid w:val="008A6409"/>
    <w:rsid w:val="008B13AA"/>
    <w:rsid w:val="008B194E"/>
    <w:rsid w:val="008B40EA"/>
    <w:rsid w:val="008B47F9"/>
    <w:rsid w:val="008B4AAF"/>
    <w:rsid w:val="008B530A"/>
    <w:rsid w:val="008B5AFD"/>
    <w:rsid w:val="008B7705"/>
    <w:rsid w:val="008C1272"/>
    <w:rsid w:val="008C1278"/>
    <w:rsid w:val="008C2518"/>
    <w:rsid w:val="008C4CCD"/>
    <w:rsid w:val="008C7129"/>
    <w:rsid w:val="008D4E32"/>
    <w:rsid w:val="008D5C8E"/>
    <w:rsid w:val="008D68B5"/>
    <w:rsid w:val="008E035A"/>
    <w:rsid w:val="008E1292"/>
    <w:rsid w:val="008E1D95"/>
    <w:rsid w:val="008E3B17"/>
    <w:rsid w:val="008E78A0"/>
    <w:rsid w:val="008F01A7"/>
    <w:rsid w:val="008F0E30"/>
    <w:rsid w:val="008F19D9"/>
    <w:rsid w:val="008F1CB8"/>
    <w:rsid w:val="008F3F34"/>
    <w:rsid w:val="008F69ED"/>
    <w:rsid w:val="00901644"/>
    <w:rsid w:val="00901723"/>
    <w:rsid w:val="00901BBE"/>
    <w:rsid w:val="00901C70"/>
    <w:rsid w:val="00901F4E"/>
    <w:rsid w:val="0090251E"/>
    <w:rsid w:val="009035DE"/>
    <w:rsid w:val="009038C8"/>
    <w:rsid w:val="0090405E"/>
    <w:rsid w:val="0090597D"/>
    <w:rsid w:val="00907771"/>
    <w:rsid w:val="00910178"/>
    <w:rsid w:val="00910440"/>
    <w:rsid w:val="00914D93"/>
    <w:rsid w:val="00916742"/>
    <w:rsid w:val="00920C0E"/>
    <w:rsid w:val="00921432"/>
    <w:rsid w:val="009218FE"/>
    <w:rsid w:val="00921DEE"/>
    <w:rsid w:val="00924707"/>
    <w:rsid w:val="00925A55"/>
    <w:rsid w:val="00925F3C"/>
    <w:rsid w:val="00930109"/>
    <w:rsid w:val="00931BBE"/>
    <w:rsid w:val="009344B5"/>
    <w:rsid w:val="00936483"/>
    <w:rsid w:val="00937723"/>
    <w:rsid w:val="00937CB6"/>
    <w:rsid w:val="009406C8"/>
    <w:rsid w:val="00942193"/>
    <w:rsid w:val="0094316C"/>
    <w:rsid w:val="00945653"/>
    <w:rsid w:val="00945C2D"/>
    <w:rsid w:val="00952295"/>
    <w:rsid w:val="0095641F"/>
    <w:rsid w:val="00957768"/>
    <w:rsid w:val="00964944"/>
    <w:rsid w:val="00965435"/>
    <w:rsid w:val="009717E9"/>
    <w:rsid w:val="00973F22"/>
    <w:rsid w:val="00980678"/>
    <w:rsid w:val="00980868"/>
    <w:rsid w:val="00986A49"/>
    <w:rsid w:val="0098741F"/>
    <w:rsid w:val="00991234"/>
    <w:rsid w:val="00991968"/>
    <w:rsid w:val="00992D3D"/>
    <w:rsid w:val="009930B3"/>
    <w:rsid w:val="00995979"/>
    <w:rsid w:val="009A0234"/>
    <w:rsid w:val="009A1205"/>
    <w:rsid w:val="009A1255"/>
    <w:rsid w:val="009A3723"/>
    <w:rsid w:val="009A65F9"/>
    <w:rsid w:val="009B1861"/>
    <w:rsid w:val="009B2ED0"/>
    <w:rsid w:val="009B450B"/>
    <w:rsid w:val="009B4C1A"/>
    <w:rsid w:val="009C1002"/>
    <w:rsid w:val="009C43C6"/>
    <w:rsid w:val="009C5409"/>
    <w:rsid w:val="009C7AD6"/>
    <w:rsid w:val="009D3A64"/>
    <w:rsid w:val="009D3BFB"/>
    <w:rsid w:val="009E0AB6"/>
    <w:rsid w:val="009E213D"/>
    <w:rsid w:val="009E3A38"/>
    <w:rsid w:val="009E56D5"/>
    <w:rsid w:val="009E6362"/>
    <w:rsid w:val="009F405E"/>
    <w:rsid w:val="009F68BF"/>
    <w:rsid w:val="009F6D16"/>
    <w:rsid w:val="009F6D7F"/>
    <w:rsid w:val="009F7649"/>
    <w:rsid w:val="00A00FDE"/>
    <w:rsid w:val="00A02F7B"/>
    <w:rsid w:val="00A03D0C"/>
    <w:rsid w:val="00A0463A"/>
    <w:rsid w:val="00A04BAB"/>
    <w:rsid w:val="00A06D6A"/>
    <w:rsid w:val="00A13E11"/>
    <w:rsid w:val="00A14A06"/>
    <w:rsid w:val="00A157EA"/>
    <w:rsid w:val="00A1638D"/>
    <w:rsid w:val="00A20052"/>
    <w:rsid w:val="00A216B5"/>
    <w:rsid w:val="00A239BB"/>
    <w:rsid w:val="00A24EDD"/>
    <w:rsid w:val="00A26A39"/>
    <w:rsid w:val="00A33A9A"/>
    <w:rsid w:val="00A35373"/>
    <w:rsid w:val="00A36120"/>
    <w:rsid w:val="00A366E1"/>
    <w:rsid w:val="00A41FF0"/>
    <w:rsid w:val="00A43468"/>
    <w:rsid w:val="00A45582"/>
    <w:rsid w:val="00A50415"/>
    <w:rsid w:val="00A51396"/>
    <w:rsid w:val="00A516D5"/>
    <w:rsid w:val="00A55E6E"/>
    <w:rsid w:val="00A5629B"/>
    <w:rsid w:val="00A567C2"/>
    <w:rsid w:val="00A57614"/>
    <w:rsid w:val="00A5786C"/>
    <w:rsid w:val="00A60938"/>
    <w:rsid w:val="00A61070"/>
    <w:rsid w:val="00A63477"/>
    <w:rsid w:val="00A6384A"/>
    <w:rsid w:val="00A63F68"/>
    <w:rsid w:val="00A64E1A"/>
    <w:rsid w:val="00A66042"/>
    <w:rsid w:val="00A6609E"/>
    <w:rsid w:val="00A665FA"/>
    <w:rsid w:val="00A70587"/>
    <w:rsid w:val="00A70A2A"/>
    <w:rsid w:val="00A7650A"/>
    <w:rsid w:val="00A77638"/>
    <w:rsid w:val="00A80571"/>
    <w:rsid w:val="00A81ED8"/>
    <w:rsid w:val="00A83405"/>
    <w:rsid w:val="00A84CC8"/>
    <w:rsid w:val="00A85050"/>
    <w:rsid w:val="00A86893"/>
    <w:rsid w:val="00A9259A"/>
    <w:rsid w:val="00A9316C"/>
    <w:rsid w:val="00A9380B"/>
    <w:rsid w:val="00A9410C"/>
    <w:rsid w:val="00A94328"/>
    <w:rsid w:val="00AA06DB"/>
    <w:rsid w:val="00AA0E6F"/>
    <w:rsid w:val="00AA1001"/>
    <w:rsid w:val="00AA23F1"/>
    <w:rsid w:val="00AA282F"/>
    <w:rsid w:val="00AA2910"/>
    <w:rsid w:val="00AA2B24"/>
    <w:rsid w:val="00AA554C"/>
    <w:rsid w:val="00AA7265"/>
    <w:rsid w:val="00AA7387"/>
    <w:rsid w:val="00AB03F5"/>
    <w:rsid w:val="00AB07A7"/>
    <w:rsid w:val="00AB09D8"/>
    <w:rsid w:val="00AB0F54"/>
    <w:rsid w:val="00AB429B"/>
    <w:rsid w:val="00AB526E"/>
    <w:rsid w:val="00AB5EB9"/>
    <w:rsid w:val="00AB64BF"/>
    <w:rsid w:val="00AC2D4C"/>
    <w:rsid w:val="00AC36F7"/>
    <w:rsid w:val="00AC4FB7"/>
    <w:rsid w:val="00AC57C4"/>
    <w:rsid w:val="00AC6CC2"/>
    <w:rsid w:val="00AD06A8"/>
    <w:rsid w:val="00AD0C58"/>
    <w:rsid w:val="00AD3D16"/>
    <w:rsid w:val="00AD4ED0"/>
    <w:rsid w:val="00AD7052"/>
    <w:rsid w:val="00AD7FDB"/>
    <w:rsid w:val="00AE0B41"/>
    <w:rsid w:val="00AE4124"/>
    <w:rsid w:val="00AE4B8A"/>
    <w:rsid w:val="00AE7B09"/>
    <w:rsid w:val="00AF2D4C"/>
    <w:rsid w:val="00B001D2"/>
    <w:rsid w:val="00B01797"/>
    <w:rsid w:val="00B03F31"/>
    <w:rsid w:val="00B04E18"/>
    <w:rsid w:val="00B06BCD"/>
    <w:rsid w:val="00B07866"/>
    <w:rsid w:val="00B11DBA"/>
    <w:rsid w:val="00B12877"/>
    <w:rsid w:val="00B14704"/>
    <w:rsid w:val="00B2090A"/>
    <w:rsid w:val="00B20EC8"/>
    <w:rsid w:val="00B24A41"/>
    <w:rsid w:val="00B25449"/>
    <w:rsid w:val="00B2548F"/>
    <w:rsid w:val="00B25822"/>
    <w:rsid w:val="00B27078"/>
    <w:rsid w:val="00B2718F"/>
    <w:rsid w:val="00B30E84"/>
    <w:rsid w:val="00B3172D"/>
    <w:rsid w:val="00B32DD9"/>
    <w:rsid w:val="00B34B01"/>
    <w:rsid w:val="00B36071"/>
    <w:rsid w:val="00B41F48"/>
    <w:rsid w:val="00B42BC8"/>
    <w:rsid w:val="00B45030"/>
    <w:rsid w:val="00B45276"/>
    <w:rsid w:val="00B45A06"/>
    <w:rsid w:val="00B46AAC"/>
    <w:rsid w:val="00B47616"/>
    <w:rsid w:val="00B532CB"/>
    <w:rsid w:val="00B535D0"/>
    <w:rsid w:val="00B538BA"/>
    <w:rsid w:val="00B54A79"/>
    <w:rsid w:val="00B54BD0"/>
    <w:rsid w:val="00B6271A"/>
    <w:rsid w:val="00B62C7E"/>
    <w:rsid w:val="00B639F6"/>
    <w:rsid w:val="00B64D48"/>
    <w:rsid w:val="00B65079"/>
    <w:rsid w:val="00B67810"/>
    <w:rsid w:val="00B73DC5"/>
    <w:rsid w:val="00B76846"/>
    <w:rsid w:val="00B80242"/>
    <w:rsid w:val="00B809ED"/>
    <w:rsid w:val="00B83499"/>
    <w:rsid w:val="00B8422B"/>
    <w:rsid w:val="00B86043"/>
    <w:rsid w:val="00B87E1A"/>
    <w:rsid w:val="00B914D4"/>
    <w:rsid w:val="00B924CF"/>
    <w:rsid w:val="00B92901"/>
    <w:rsid w:val="00B92AD4"/>
    <w:rsid w:val="00B92C37"/>
    <w:rsid w:val="00B93CB1"/>
    <w:rsid w:val="00B94AB0"/>
    <w:rsid w:val="00B94DE5"/>
    <w:rsid w:val="00B95CEA"/>
    <w:rsid w:val="00B96A83"/>
    <w:rsid w:val="00B97E10"/>
    <w:rsid w:val="00BA7C2E"/>
    <w:rsid w:val="00BB1FDE"/>
    <w:rsid w:val="00BB20B2"/>
    <w:rsid w:val="00BB26B1"/>
    <w:rsid w:val="00BB2A3C"/>
    <w:rsid w:val="00BB406A"/>
    <w:rsid w:val="00BB446E"/>
    <w:rsid w:val="00BB66B1"/>
    <w:rsid w:val="00BB69EB"/>
    <w:rsid w:val="00BC0FF6"/>
    <w:rsid w:val="00BC140C"/>
    <w:rsid w:val="00BC41DE"/>
    <w:rsid w:val="00BC498E"/>
    <w:rsid w:val="00BC532E"/>
    <w:rsid w:val="00BC6888"/>
    <w:rsid w:val="00BD03A0"/>
    <w:rsid w:val="00BD2348"/>
    <w:rsid w:val="00BD2883"/>
    <w:rsid w:val="00BD3A80"/>
    <w:rsid w:val="00BD5280"/>
    <w:rsid w:val="00BD54CC"/>
    <w:rsid w:val="00BD7CD3"/>
    <w:rsid w:val="00BD7F2B"/>
    <w:rsid w:val="00BE2B28"/>
    <w:rsid w:val="00BE3313"/>
    <w:rsid w:val="00BE4E51"/>
    <w:rsid w:val="00BE5FB7"/>
    <w:rsid w:val="00BE7B19"/>
    <w:rsid w:val="00BF2728"/>
    <w:rsid w:val="00BF279E"/>
    <w:rsid w:val="00BF2A47"/>
    <w:rsid w:val="00BF3A18"/>
    <w:rsid w:val="00BF5A58"/>
    <w:rsid w:val="00C00B26"/>
    <w:rsid w:val="00C039B5"/>
    <w:rsid w:val="00C04F27"/>
    <w:rsid w:val="00C05D0C"/>
    <w:rsid w:val="00C07697"/>
    <w:rsid w:val="00C07784"/>
    <w:rsid w:val="00C07EF1"/>
    <w:rsid w:val="00C102F9"/>
    <w:rsid w:val="00C11389"/>
    <w:rsid w:val="00C1226C"/>
    <w:rsid w:val="00C13CB2"/>
    <w:rsid w:val="00C1552D"/>
    <w:rsid w:val="00C25B96"/>
    <w:rsid w:val="00C26BD3"/>
    <w:rsid w:val="00C27642"/>
    <w:rsid w:val="00C321EA"/>
    <w:rsid w:val="00C349E7"/>
    <w:rsid w:val="00C36512"/>
    <w:rsid w:val="00C365CB"/>
    <w:rsid w:val="00C404D6"/>
    <w:rsid w:val="00C42C02"/>
    <w:rsid w:val="00C436B7"/>
    <w:rsid w:val="00C458FE"/>
    <w:rsid w:val="00C50485"/>
    <w:rsid w:val="00C5484A"/>
    <w:rsid w:val="00C54B49"/>
    <w:rsid w:val="00C55E83"/>
    <w:rsid w:val="00C577F6"/>
    <w:rsid w:val="00C6044C"/>
    <w:rsid w:val="00C61EAF"/>
    <w:rsid w:val="00C61FE3"/>
    <w:rsid w:val="00C63643"/>
    <w:rsid w:val="00C6686C"/>
    <w:rsid w:val="00C67DFA"/>
    <w:rsid w:val="00C701A7"/>
    <w:rsid w:val="00C71706"/>
    <w:rsid w:val="00C71B93"/>
    <w:rsid w:val="00C72D22"/>
    <w:rsid w:val="00C73873"/>
    <w:rsid w:val="00C74D72"/>
    <w:rsid w:val="00C75732"/>
    <w:rsid w:val="00C76C22"/>
    <w:rsid w:val="00C807CC"/>
    <w:rsid w:val="00C80F51"/>
    <w:rsid w:val="00C87086"/>
    <w:rsid w:val="00C87175"/>
    <w:rsid w:val="00C917E7"/>
    <w:rsid w:val="00C925A8"/>
    <w:rsid w:val="00C93C7D"/>
    <w:rsid w:val="00C93C83"/>
    <w:rsid w:val="00C945B8"/>
    <w:rsid w:val="00C96893"/>
    <w:rsid w:val="00C97906"/>
    <w:rsid w:val="00CA30EA"/>
    <w:rsid w:val="00CA3387"/>
    <w:rsid w:val="00CA3606"/>
    <w:rsid w:val="00CB2A32"/>
    <w:rsid w:val="00CB3F6D"/>
    <w:rsid w:val="00CB48EB"/>
    <w:rsid w:val="00CB6ADA"/>
    <w:rsid w:val="00CB6BAA"/>
    <w:rsid w:val="00CB75A2"/>
    <w:rsid w:val="00CC081A"/>
    <w:rsid w:val="00CC20A9"/>
    <w:rsid w:val="00CC5189"/>
    <w:rsid w:val="00CC5D72"/>
    <w:rsid w:val="00CC6B58"/>
    <w:rsid w:val="00CC7BDB"/>
    <w:rsid w:val="00CD0BC8"/>
    <w:rsid w:val="00CD3A81"/>
    <w:rsid w:val="00CD3B12"/>
    <w:rsid w:val="00CD7222"/>
    <w:rsid w:val="00CD7F8E"/>
    <w:rsid w:val="00CE0970"/>
    <w:rsid w:val="00CE0A11"/>
    <w:rsid w:val="00CE33DF"/>
    <w:rsid w:val="00CE49F8"/>
    <w:rsid w:val="00CE6640"/>
    <w:rsid w:val="00CF51FE"/>
    <w:rsid w:val="00CF53F5"/>
    <w:rsid w:val="00CF54FA"/>
    <w:rsid w:val="00D019DF"/>
    <w:rsid w:val="00D0310C"/>
    <w:rsid w:val="00D05FBC"/>
    <w:rsid w:val="00D105B2"/>
    <w:rsid w:val="00D10BB3"/>
    <w:rsid w:val="00D11AD9"/>
    <w:rsid w:val="00D1367F"/>
    <w:rsid w:val="00D154AD"/>
    <w:rsid w:val="00D17603"/>
    <w:rsid w:val="00D310D5"/>
    <w:rsid w:val="00D32052"/>
    <w:rsid w:val="00D32ED4"/>
    <w:rsid w:val="00D356C0"/>
    <w:rsid w:val="00D36017"/>
    <w:rsid w:val="00D36491"/>
    <w:rsid w:val="00D42E75"/>
    <w:rsid w:val="00D43C7D"/>
    <w:rsid w:val="00D43D72"/>
    <w:rsid w:val="00D44006"/>
    <w:rsid w:val="00D46AE1"/>
    <w:rsid w:val="00D47DCE"/>
    <w:rsid w:val="00D5127A"/>
    <w:rsid w:val="00D52779"/>
    <w:rsid w:val="00D53A27"/>
    <w:rsid w:val="00D53AC0"/>
    <w:rsid w:val="00D63E14"/>
    <w:rsid w:val="00D650A1"/>
    <w:rsid w:val="00D6554D"/>
    <w:rsid w:val="00D6666A"/>
    <w:rsid w:val="00D670EE"/>
    <w:rsid w:val="00D71A09"/>
    <w:rsid w:val="00D76DAD"/>
    <w:rsid w:val="00D76FD8"/>
    <w:rsid w:val="00D803FD"/>
    <w:rsid w:val="00D823FD"/>
    <w:rsid w:val="00D846A6"/>
    <w:rsid w:val="00D8491C"/>
    <w:rsid w:val="00D878E2"/>
    <w:rsid w:val="00D942D7"/>
    <w:rsid w:val="00D953A4"/>
    <w:rsid w:val="00D95E8D"/>
    <w:rsid w:val="00D964D1"/>
    <w:rsid w:val="00DA07BA"/>
    <w:rsid w:val="00DA1BA1"/>
    <w:rsid w:val="00DA1C74"/>
    <w:rsid w:val="00DA2791"/>
    <w:rsid w:val="00DA2B88"/>
    <w:rsid w:val="00DA5E1D"/>
    <w:rsid w:val="00DB0EFB"/>
    <w:rsid w:val="00DB27D1"/>
    <w:rsid w:val="00DB31AA"/>
    <w:rsid w:val="00DB35F7"/>
    <w:rsid w:val="00DB385B"/>
    <w:rsid w:val="00DB3B6A"/>
    <w:rsid w:val="00DB5372"/>
    <w:rsid w:val="00DC0A1C"/>
    <w:rsid w:val="00DC2E4A"/>
    <w:rsid w:val="00DC3475"/>
    <w:rsid w:val="00DC34BB"/>
    <w:rsid w:val="00DC3A79"/>
    <w:rsid w:val="00DC4BBF"/>
    <w:rsid w:val="00DC4E45"/>
    <w:rsid w:val="00DC5CB4"/>
    <w:rsid w:val="00DD0B0A"/>
    <w:rsid w:val="00DD23BE"/>
    <w:rsid w:val="00DD35AA"/>
    <w:rsid w:val="00DD38C8"/>
    <w:rsid w:val="00DD536D"/>
    <w:rsid w:val="00DD5EF0"/>
    <w:rsid w:val="00DD6C38"/>
    <w:rsid w:val="00DD6F7A"/>
    <w:rsid w:val="00DE2F78"/>
    <w:rsid w:val="00DE4B59"/>
    <w:rsid w:val="00DE5909"/>
    <w:rsid w:val="00DE7127"/>
    <w:rsid w:val="00DF63A4"/>
    <w:rsid w:val="00E007EA"/>
    <w:rsid w:val="00E009A2"/>
    <w:rsid w:val="00E02FE1"/>
    <w:rsid w:val="00E04409"/>
    <w:rsid w:val="00E044E0"/>
    <w:rsid w:val="00E04C68"/>
    <w:rsid w:val="00E0595C"/>
    <w:rsid w:val="00E063A3"/>
    <w:rsid w:val="00E072B7"/>
    <w:rsid w:val="00E07FE7"/>
    <w:rsid w:val="00E112C1"/>
    <w:rsid w:val="00E13F71"/>
    <w:rsid w:val="00E159F0"/>
    <w:rsid w:val="00E15D18"/>
    <w:rsid w:val="00E17138"/>
    <w:rsid w:val="00E212E7"/>
    <w:rsid w:val="00E22E7A"/>
    <w:rsid w:val="00E247D0"/>
    <w:rsid w:val="00E27E04"/>
    <w:rsid w:val="00E304C2"/>
    <w:rsid w:val="00E30C11"/>
    <w:rsid w:val="00E31FCD"/>
    <w:rsid w:val="00E36010"/>
    <w:rsid w:val="00E375C2"/>
    <w:rsid w:val="00E404E0"/>
    <w:rsid w:val="00E40B88"/>
    <w:rsid w:val="00E421B8"/>
    <w:rsid w:val="00E44291"/>
    <w:rsid w:val="00E45B31"/>
    <w:rsid w:val="00E4626E"/>
    <w:rsid w:val="00E46F34"/>
    <w:rsid w:val="00E53B6F"/>
    <w:rsid w:val="00E55200"/>
    <w:rsid w:val="00E55671"/>
    <w:rsid w:val="00E55A3D"/>
    <w:rsid w:val="00E56D56"/>
    <w:rsid w:val="00E56DBB"/>
    <w:rsid w:val="00E570B5"/>
    <w:rsid w:val="00E57217"/>
    <w:rsid w:val="00E6520A"/>
    <w:rsid w:val="00E66514"/>
    <w:rsid w:val="00E66E80"/>
    <w:rsid w:val="00E70DD9"/>
    <w:rsid w:val="00E71063"/>
    <w:rsid w:val="00E72084"/>
    <w:rsid w:val="00E726BC"/>
    <w:rsid w:val="00E75050"/>
    <w:rsid w:val="00E75C76"/>
    <w:rsid w:val="00E773DC"/>
    <w:rsid w:val="00E83D41"/>
    <w:rsid w:val="00E85030"/>
    <w:rsid w:val="00E85154"/>
    <w:rsid w:val="00E854B7"/>
    <w:rsid w:val="00E92265"/>
    <w:rsid w:val="00E92749"/>
    <w:rsid w:val="00E94245"/>
    <w:rsid w:val="00E97038"/>
    <w:rsid w:val="00EA0FB5"/>
    <w:rsid w:val="00EA3C91"/>
    <w:rsid w:val="00EA40C4"/>
    <w:rsid w:val="00EA4D89"/>
    <w:rsid w:val="00EA50D9"/>
    <w:rsid w:val="00EA721A"/>
    <w:rsid w:val="00EB0578"/>
    <w:rsid w:val="00EB2898"/>
    <w:rsid w:val="00EB37DC"/>
    <w:rsid w:val="00EB427A"/>
    <w:rsid w:val="00EB4570"/>
    <w:rsid w:val="00EB463A"/>
    <w:rsid w:val="00EB46D3"/>
    <w:rsid w:val="00EC020F"/>
    <w:rsid w:val="00EC4010"/>
    <w:rsid w:val="00EC4604"/>
    <w:rsid w:val="00EC5424"/>
    <w:rsid w:val="00EC60D5"/>
    <w:rsid w:val="00EC6965"/>
    <w:rsid w:val="00ED1F73"/>
    <w:rsid w:val="00ED293F"/>
    <w:rsid w:val="00ED6D82"/>
    <w:rsid w:val="00ED7DF0"/>
    <w:rsid w:val="00EE2B34"/>
    <w:rsid w:val="00EE32DD"/>
    <w:rsid w:val="00EE3D07"/>
    <w:rsid w:val="00EE408A"/>
    <w:rsid w:val="00EE4187"/>
    <w:rsid w:val="00EE4905"/>
    <w:rsid w:val="00EF03F3"/>
    <w:rsid w:val="00EF1743"/>
    <w:rsid w:val="00EF23E5"/>
    <w:rsid w:val="00EF4284"/>
    <w:rsid w:val="00EF6EE9"/>
    <w:rsid w:val="00EF7A3C"/>
    <w:rsid w:val="00EF7BAA"/>
    <w:rsid w:val="00F031FF"/>
    <w:rsid w:val="00F03971"/>
    <w:rsid w:val="00F05C3B"/>
    <w:rsid w:val="00F06C32"/>
    <w:rsid w:val="00F07535"/>
    <w:rsid w:val="00F076C4"/>
    <w:rsid w:val="00F110C4"/>
    <w:rsid w:val="00F114CE"/>
    <w:rsid w:val="00F133A1"/>
    <w:rsid w:val="00F2034B"/>
    <w:rsid w:val="00F20BCF"/>
    <w:rsid w:val="00F259D7"/>
    <w:rsid w:val="00F25D47"/>
    <w:rsid w:val="00F26DC8"/>
    <w:rsid w:val="00F34862"/>
    <w:rsid w:val="00F414D2"/>
    <w:rsid w:val="00F41A2C"/>
    <w:rsid w:val="00F43D9A"/>
    <w:rsid w:val="00F45DBF"/>
    <w:rsid w:val="00F5036C"/>
    <w:rsid w:val="00F525A1"/>
    <w:rsid w:val="00F52880"/>
    <w:rsid w:val="00F537D8"/>
    <w:rsid w:val="00F5382B"/>
    <w:rsid w:val="00F541F5"/>
    <w:rsid w:val="00F549FB"/>
    <w:rsid w:val="00F54CB0"/>
    <w:rsid w:val="00F55296"/>
    <w:rsid w:val="00F55F77"/>
    <w:rsid w:val="00F56517"/>
    <w:rsid w:val="00F56B2D"/>
    <w:rsid w:val="00F57E98"/>
    <w:rsid w:val="00F640B8"/>
    <w:rsid w:val="00F66E67"/>
    <w:rsid w:val="00F67470"/>
    <w:rsid w:val="00F717F0"/>
    <w:rsid w:val="00F72C5E"/>
    <w:rsid w:val="00F7783F"/>
    <w:rsid w:val="00F8129A"/>
    <w:rsid w:val="00F85DF1"/>
    <w:rsid w:val="00F87E26"/>
    <w:rsid w:val="00F92875"/>
    <w:rsid w:val="00FA04B1"/>
    <w:rsid w:val="00FA1246"/>
    <w:rsid w:val="00FA2C24"/>
    <w:rsid w:val="00FA31D2"/>
    <w:rsid w:val="00FA41B0"/>
    <w:rsid w:val="00FA461C"/>
    <w:rsid w:val="00FA5DD0"/>
    <w:rsid w:val="00FA6394"/>
    <w:rsid w:val="00FA7C6C"/>
    <w:rsid w:val="00FB08B8"/>
    <w:rsid w:val="00FB16FA"/>
    <w:rsid w:val="00FB4930"/>
    <w:rsid w:val="00FB64A1"/>
    <w:rsid w:val="00FB6C00"/>
    <w:rsid w:val="00FC0482"/>
    <w:rsid w:val="00FC2FBB"/>
    <w:rsid w:val="00FC3808"/>
    <w:rsid w:val="00FC4FC1"/>
    <w:rsid w:val="00FC79E1"/>
    <w:rsid w:val="00FD08B4"/>
    <w:rsid w:val="00FD0C37"/>
    <w:rsid w:val="00FD3099"/>
    <w:rsid w:val="00FD49B3"/>
    <w:rsid w:val="00FD6548"/>
    <w:rsid w:val="00FD7214"/>
    <w:rsid w:val="00FE1305"/>
    <w:rsid w:val="00FE13E7"/>
    <w:rsid w:val="00FE2572"/>
    <w:rsid w:val="00FE72A3"/>
    <w:rsid w:val="00FE7FBD"/>
    <w:rsid w:val="00FE7FC7"/>
    <w:rsid w:val="00FF1F59"/>
    <w:rsid w:val="00FF20A0"/>
    <w:rsid w:val="00FF51A0"/>
    <w:rsid w:val="00FF6F1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7991892">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37412601">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2848">
      <w:bodyDiv w:val="1"/>
      <w:marLeft w:val="0"/>
      <w:marRight w:val="0"/>
      <w:marTop w:val="0"/>
      <w:marBottom w:val="0"/>
      <w:divBdr>
        <w:top w:val="none" w:sz="0" w:space="0" w:color="auto"/>
        <w:left w:val="none" w:sz="0" w:space="0" w:color="auto"/>
        <w:bottom w:val="none" w:sz="0" w:space="0" w:color="auto"/>
        <w:right w:val="none" w:sz="0" w:space="0" w:color="auto"/>
      </w:divBdr>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1075863177">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06090668">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66924571">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28542179">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0978942189" TargetMode="External"/><Relationship Id="rId4" Type="http://schemas.microsoft.com/office/2007/relationships/stylesWithEffects" Target="stylesWithEffects.xml"/><Relationship Id="rId9" Type="http://schemas.openxmlformats.org/officeDocument/2006/relationships/hyperlink" Target="mailto:tk_vo@outloo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F630-D9E4-4447-82C1-82F59506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48</Pages>
  <Words>18223</Words>
  <Characters>103874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30</cp:revision>
  <cp:lastPrinted>2023-02-06T16:22:00Z</cp:lastPrinted>
  <dcterms:created xsi:type="dcterms:W3CDTF">2023-01-23T09:36:00Z</dcterms:created>
  <dcterms:modified xsi:type="dcterms:W3CDTF">2023-02-09T13:03:00Z</dcterms:modified>
</cp:coreProperties>
</file>