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«Черкасиводоканал»</w:t>
            </w:r>
          </w:p>
          <w:p w:rsidR="00175645" w:rsidRPr="006A0730" w:rsidRDefault="003D30D0" w:rsidP="002651B4">
            <w:pPr>
              <w:spacing w:after="0" w:line="240" w:lineRule="auto"/>
              <w:rPr>
                <w:rFonts w:ascii="Times New Roman" w:hAnsi="Times New Roman"/>
                <w:sz w:val="24"/>
                <w:szCs w:val="24"/>
              </w:rPr>
            </w:pPr>
            <w:r w:rsidRPr="003D30D0">
              <w:rPr>
                <w:rFonts w:ascii="Times New Roman" w:hAnsi="Times New Roman"/>
                <w:sz w:val="24"/>
                <w:szCs w:val="24"/>
                <w:lang w:val="ru-RU"/>
              </w:rPr>
              <w:t>30</w:t>
            </w:r>
            <w:r w:rsidR="006677DA" w:rsidRPr="003D30D0">
              <w:rPr>
                <w:rFonts w:ascii="Times New Roman" w:hAnsi="Times New Roman"/>
                <w:sz w:val="24"/>
                <w:szCs w:val="24"/>
              </w:rPr>
              <w:t>.</w:t>
            </w:r>
            <w:r w:rsidR="00D50C2C" w:rsidRPr="003D30D0">
              <w:rPr>
                <w:rFonts w:ascii="Times New Roman" w:hAnsi="Times New Roman"/>
                <w:sz w:val="24"/>
                <w:szCs w:val="24"/>
              </w:rPr>
              <w:t>0</w:t>
            </w:r>
            <w:r w:rsidR="00743A82" w:rsidRPr="003D30D0">
              <w:rPr>
                <w:rFonts w:ascii="Times New Roman" w:hAnsi="Times New Roman"/>
                <w:sz w:val="24"/>
                <w:szCs w:val="24"/>
                <w:lang w:val="en-US"/>
              </w:rPr>
              <w:t>3</w:t>
            </w:r>
            <w:r w:rsidR="00D50C2C" w:rsidRPr="003D30D0">
              <w:rPr>
                <w:rFonts w:ascii="Times New Roman" w:hAnsi="Times New Roman"/>
                <w:sz w:val="24"/>
                <w:szCs w:val="24"/>
              </w:rPr>
              <w:t>.2023р.  №</w:t>
            </w:r>
            <w:r w:rsidRPr="003D30D0">
              <w:rPr>
                <w:rFonts w:ascii="Times New Roman" w:hAnsi="Times New Roman"/>
                <w:sz w:val="24"/>
                <w:szCs w:val="24"/>
                <w:lang w:val="ru-RU"/>
              </w:rPr>
              <w:t>236</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695DBB" w:rsidRPr="00626956" w:rsidRDefault="0000025E" w:rsidP="00695DBB">
      <w:pPr>
        <w:spacing w:line="240" w:lineRule="auto"/>
        <w:jc w:val="center"/>
        <w:rPr>
          <w:rFonts w:ascii="Times New Roman" w:hAnsi="Times New Roman"/>
          <w:b/>
          <w:i/>
          <w:sz w:val="28"/>
        </w:rPr>
      </w:pPr>
      <w:r>
        <w:rPr>
          <w:rFonts w:ascii="Times New Roman" w:hAnsi="Times New Roman"/>
          <w:b/>
          <w:i/>
          <w:sz w:val="28"/>
        </w:rPr>
        <w:t>Дошка необрізна хвойних порід</w:t>
      </w:r>
    </w:p>
    <w:p w:rsidR="00695DBB" w:rsidRPr="0085405E" w:rsidRDefault="00695DBB" w:rsidP="00695DBB">
      <w:pPr>
        <w:spacing w:after="0" w:line="240" w:lineRule="auto"/>
        <w:jc w:val="center"/>
        <w:rPr>
          <w:rFonts w:ascii="Times New Roman" w:hAnsi="Times New Roman"/>
          <w:b/>
          <w:i/>
          <w:sz w:val="28"/>
          <w:szCs w:val="28"/>
          <w:lang w:val="ru-RU"/>
        </w:rPr>
      </w:pPr>
      <w:r w:rsidRPr="00037AE0">
        <w:rPr>
          <w:rFonts w:ascii="Times New Roman" w:hAnsi="Times New Roman"/>
          <w:b/>
          <w:i/>
          <w:sz w:val="28"/>
          <w:szCs w:val="28"/>
        </w:rPr>
        <w:t>за код</w:t>
      </w:r>
      <w:r>
        <w:rPr>
          <w:rFonts w:ascii="Times New Roman" w:hAnsi="Times New Roman"/>
          <w:b/>
          <w:i/>
          <w:sz w:val="28"/>
          <w:szCs w:val="28"/>
        </w:rPr>
        <w:t xml:space="preserve">ом CPV за ДК 021:2015 </w:t>
      </w:r>
      <w:r w:rsidR="0000025E">
        <w:rPr>
          <w:rFonts w:ascii="Times New Roman" w:hAnsi="Times New Roman"/>
          <w:b/>
          <w:i/>
          <w:sz w:val="28"/>
          <w:szCs w:val="28"/>
        </w:rPr>
        <w:t xml:space="preserve">03410000-7 </w:t>
      </w:r>
      <w:r w:rsidR="008E3E02">
        <w:rPr>
          <w:rFonts w:ascii="Times New Roman" w:hAnsi="Times New Roman"/>
          <w:b/>
          <w:i/>
          <w:sz w:val="28"/>
          <w:szCs w:val="28"/>
        </w:rPr>
        <w:t>Деревина</w:t>
      </w:r>
    </w:p>
    <w:p w:rsidR="00457E64" w:rsidRPr="00695DBB" w:rsidRDefault="00457E64" w:rsidP="006A22DD">
      <w:pPr>
        <w:tabs>
          <w:tab w:val="left" w:pos="4020"/>
        </w:tabs>
        <w:spacing w:line="240" w:lineRule="auto"/>
        <w:jc w:val="center"/>
        <w:rPr>
          <w:rFonts w:ascii="Times New Roman" w:hAnsi="Times New Roman"/>
          <w:b/>
          <w:sz w:val="24"/>
          <w:szCs w:val="28"/>
          <w:lang w:val="ru-RU" w:eastAsia="ar-SA"/>
        </w:rPr>
      </w:pP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 xml:space="preserve"> УВАГА! </w:t>
      </w: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ТОРГИ БЕЗ АУКЦІОНУ</w:t>
      </w: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701742">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8E75E7"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701742">
          <w:rPr>
            <w:noProof/>
            <w:webHidden/>
          </w:rPr>
          <w:t>3</w:t>
        </w:r>
        <w:r w:rsidR="006A22DD" w:rsidRPr="005C7A34">
          <w:rPr>
            <w:noProof/>
            <w:webHidden/>
          </w:rPr>
          <w:fldChar w:fldCharType="end"/>
        </w:r>
      </w:hyperlink>
    </w:p>
    <w:p w:rsidR="006A22DD" w:rsidRPr="005C7A34" w:rsidRDefault="008E75E7"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701742">
          <w:rPr>
            <w:noProof/>
            <w:webHidden/>
          </w:rPr>
          <w:t>3</w:t>
        </w:r>
        <w:r w:rsidR="006A22DD" w:rsidRPr="005C7A34">
          <w:rPr>
            <w:noProof/>
            <w:webHidden/>
          </w:rPr>
          <w:fldChar w:fldCharType="end"/>
        </w:r>
      </w:hyperlink>
    </w:p>
    <w:p w:rsidR="006A22DD" w:rsidRPr="005C7A34" w:rsidRDefault="008E75E7"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701742">
          <w:rPr>
            <w:noProof/>
            <w:webHidden/>
          </w:rPr>
          <w:t>3</w:t>
        </w:r>
        <w:r w:rsidR="006A22DD" w:rsidRPr="005C7A34">
          <w:rPr>
            <w:noProof/>
            <w:webHidden/>
          </w:rPr>
          <w:fldChar w:fldCharType="end"/>
        </w:r>
      </w:hyperlink>
    </w:p>
    <w:p w:rsidR="006A22DD" w:rsidRPr="005C7A34" w:rsidRDefault="008E75E7"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8E75E7"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701742">
          <w:rPr>
            <w:noProof/>
            <w:webHidden/>
          </w:rPr>
          <w:t>3</w:t>
        </w:r>
        <w:r w:rsidR="006A22DD" w:rsidRPr="005C7A34">
          <w:rPr>
            <w:noProof/>
            <w:webHidden/>
          </w:rPr>
          <w:fldChar w:fldCharType="end"/>
        </w:r>
      </w:hyperlink>
    </w:p>
    <w:p w:rsidR="006A22DD" w:rsidRPr="005C7A34" w:rsidRDefault="008E75E7"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8E75E7"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701742">
          <w:rPr>
            <w:noProof/>
            <w:webHidden/>
          </w:rPr>
          <w:t>4</w:t>
        </w:r>
        <w:r w:rsidR="006A22DD" w:rsidRPr="005C7A34">
          <w:rPr>
            <w:noProof/>
            <w:webHidden/>
          </w:rPr>
          <w:fldChar w:fldCharType="end"/>
        </w:r>
      </w:hyperlink>
    </w:p>
    <w:p w:rsidR="006A22DD" w:rsidRPr="005C7A34" w:rsidRDefault="008E75E7"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701742">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8E75E7"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701742">
          <w:rPr>
            <w:noProof/>
            <w:webHidden/>
          </w:rPr>
          <w:t>4</w:t>
        </w:r>
        <w:r w:rsidR="006A22DD" w:rsidRPr="005C7A34">
          <w:rPr>
            <w:noProof/>
            <w:webHidden/>
          </w:rPr>
          <w:fldChar w:fldCharType="end"/>
        </w:r>
      </w:hyperlink>
    </w:p>
    <w:p w:rsidR="005C7A34" w:rsidRPr="00E85312" w:rsidRDefault="008E75E7"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8E75E7"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8E75E7"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8E75E7"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8E75E7"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8E75E7"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3F4F56">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7E7254"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3F4F56">
        <w:rPr>
          <w:rFonts w:ascii="Times New Roman" w:hAnsi="Times New Roman"/>
          <w:lang w:eastAsia="en-US"/>
        </w:rPr>
        <w:t>13</w:t>
      </w:r>
    </w:p>
    <w:p w:rsidR="006A22DD" w:rsidRPr="00751EE8" w:rsidRDefault="008E75E7"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8E75E7"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524FB6">
        <w:rPr>
          <w:noProof/>
          <w:lang w:val="uk-UA"/>
        </w:rPr>
        <w:t>5</w:t>
      </w:r>
    </w:p>
    <w:p w:rsidR="006A22DD" w:rsidRPr="005C7A34" w:rsidRDefault="008E75E7"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F4F56">
        <w:rPr>
          <w:rFonts w:ascii="Times New Roman" w:hAnsi="Times New Roman"/>
          <w:noProof/>
          <w:lang w:val="uk-UA"/>
        </w:rPr>
        <w:t>4</w:t>
      </w:r>
    </w:p>
    <w:p w:rsidR="006A22DD" w:rsidRPr="00932165" w:rsidRDefault="008E75E7"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F4F56">
        <w:rPr>
          <w:noProof/>
          <w:lang w:val="uk-UA"/>
        </w:rPr>
        <w:t>4</w:t>
      </w:r>
    </w:p>
    <w:p w:rsidR="005C7A34" w:rsidRPr="00E85312" w:rsidRDefault="008E75E7"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3F4F56">
        <w:rPr>
          <w:lang w:val="uk-UA"/>
        </w:rPr>
        <w:t>4</w:t>
      </w:r>
    </w:p>
    <w:p w:rsidR="006A22DD" w:rsidRPr="005C7A34" w:rsidRDefault="008E75E7"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8E75E7"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012E1E" w:rsidRDefault="008E75E7"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701742">
          <w:rPr>
            <w:noProof/>
            <w:webHidden/>
          </w:rPr>
          <w:t>16</w:t>
        </w:r>
        <w:r w:rsidR="006A22DD" w:rsidRPr="005C7A34">
          <w:rPr>
            <w:noProof/>
            <w:webHidden/>
          </w:rPr>
          <w:fldChar w:fldCharType="end"/>
        </w:r>
      </w:hyperlink>
    </w:p>
    <w:p w:rsidR="006A22DD" w:rsidRPr="000C317C" w:rsidRDefault="008E75E7"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0B722F">
        <w:rPr>
          <w:rFonts w:ascii="Times New Roman" w:hAnsi="Times New Roman"/>
          <w:b/>
          <w:lang w:val="uk-UA"/>
        </w:rPr>
        <w:t>.</w:t>
      </w:r>
      <w:r w:rsidR="000C317C">
        <w:rPr>
          <w:lang w:val="uk-UA"/>
        </w:rPr>
        <w:t>21</w:t>
      </w:r>
    </w:p>
    <w:p w:rsidR="006A22DD" w:rsidRPr="00292CCA" w:rsidRDefault="008E75E7"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8E75E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8E75E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8E75E7"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8E75E7"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8E75E7"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695DBB" w:rsidRDefault="00695DBB" w:rsidP="00695DBB">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95DBB" w:rsidRPr="00854F26" w:rsidRDefault="00695DBB" w:rsidP="00695DBB">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695DBB" w:rsidRPr="00147DE6" w:rsidRDefault="00695DBB" w:rsidP="00695DBB">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02686F">
              <w:rPr>
                <w:rFonts w:ascii="Arial" w:hAnsi="Arial" w:cs="Arial"/>
                <w:b/>
                <w:bCs/>
                <w:color w:val="343840"/>
                <w:sz w:val="18"/>
                <w:szCs w:val="18"/>
                <w:lang w:val="en-US"/>
              </w:rPr>
              <w:t>polishhuk</w:t>
            </w:r>
            <w:proofErr w:type="spellEnd"/>
            <w:r w:rsidRPr="00147DE6">
              <w:rPr>
                <w:rFonts w:ascii="Arial" w:hAnsi="Arial" w:cs="Arial"/>
                <w:b/>
                <w:bCs/>
                <w:color w:val="343840"/>
                <w:sz w:val="18"/>
                <w:szCs w:val="18"/>
              </w:rPr>
              <w:t>.</w:t>
            </w:r>
            <w:proofErr w:type="spellStart"/>
            <w:r w:rsidRPr="0002686F">
              <w:rPr>
                <w:rFonts w:ascii="Arial" w:hAnsi="Arial" w:cs="Arial"/>
                <w:b/>
                <w:bCs/>
                <w:color w:val="343840"/>
                <w:sz w:val="18"/>
                <w:szCs w:val="18"/>
                <w:lang w:val="en-US"/>
              </w:rPr>
              <w:t>alena</w:t>
            </w:r>
            <w:proofErr w:type="spellEnd"/>
            <w:r w:rsidRPr="00147DE6">
              <w:rPr>
                <w:rFonts w:ascii="Arial" w:hAnsi="Arial" w:cs="Arial"/>
                <w:b/>
                <w:bCs/>
                <w:color w:val="343840"/>
                <w:sz w:val="18"/>
                <w:szCs w:val="18"/>
              </w:rPr>
              <w:t>4@</w:t>
            </w:r>
            <w:proofErr w:type="spellStart"/>
            <w:r w:rsidRPr="0002686F">
              <w:rPr>
                <w:rFonts w:ascii="Arial" w:hAnsi="Arial" w:cs="Arial"/>
                <w:b/>
                <w:bCs/>
                <w:color w:val="343840"/>
                <w:sz w:val="18"/>
                <w:szCs w:val="18"/>
                <w:lang w:val="en-US"/>
              </w:rPr>
              <w:t>ukr</w:t>
            </w:r>
            <w:proofErr w:type="spellEnd"/>
            <w:r w:rsidRPr="00147DE6">
              <w:rPr>
                <w:rFonts w:ascii="Arial" w:hAnsi="Arial" w:cs="Arial"/>
                <w:b/>
                <w:bCs/>
                <w:color w:val="343840"/>
                <w:sz w:val="18"/>
                <w:szCs w:val="18"/>
              </w:rPr>
              <w:t>.</w:t>
            </w:r>
            <w:r w:rsidRPr="0002686F">
              <w:rPr>
                <w:rFonts w:ascii="Arial" w:hAnsi="Arial" w:cs="Arial"/>
                <w:b/>
                <w:bCs/>
                <w:color w:val="343840"/>
                <w:sz w:val="18"/>
                <w:szCs w:val="18"/>
                <w:lang w:val="en-US"/>
              </w:rPr>
              <w:t>net</w:t>
            </w:r>
          </w:p>
          <w:p w:rsidR="00695DBB" w:rsidRPr="00147DE6" w:rsidRDefault="00695DBB" w:rsidP="00695DBB">
            <w:pPr>
              <w:pStyle w:val="12"/>
              <w:tabs>
                <w:tab w:val="left" w:pos="1260"/>
                <w:tab w:val="left" w:pos="1980"/>
              </w:tabs>
              <w:jc w:val="both"/>
              <w:rPr>
                <w:rFonts w:ascii="Times New Roman" w:hAnsi="Times New Roman" w:cs="Times New Roman"/>
                <w:sz w:val="22"/>
                <w:szCs w:val="22"/>
                <w:lang w:val="ru-RU"/>
              </w:rPr>
            </w:pPr>
          </w:p>
          <w:p w:rsidR="00695DBB" w:rsidRPr="00854F26" w:rsidRDefault="00695DBB" w:rsidP="00695DB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695DBB" w:rsidRPr="00E4380A" w:rsidRDefault="000D4024" w:rsidP="00695DBB">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Тамаз</w:t>
            </w:r>
            <w:proofErr w:type="spellEnd"/>
            <w:r>
              <w:rPr>
                <w:rFonts w:ascii="Times New Roman" w:hAnsi="Times New Roman" w:cs="Times New Roman"/>
                <w:sz w:val="22"/>
                <w:szCs w:val="22"/>
                <w:lang w:val="uk-UA"/>
              </w:rPr>
              <w:t xml:space="preserve"> Геннадій Петрович</w:t>
            </w:r>
          </w:p>
          <w:p w:rsidR="00695DBB" w:rsidRPr="00E4380A" w:rsidRDefault="00695DBB" w:rsidP="00695DBB">
            <w:pPr>
              <w:pStyle w:val="12"/>
              <w:tabs>
                <w:tab w:val="left" w:pos="1260"/>
                <w:tab w:val="left" w:pos="1980"/>
              </w:tabs>
              <w:jc w:val="both"/>
              <w:rPr>
                <w:rFonts w:ascii="Times New Roman" w:hAnsi="Times New Roman" w:cs="Times New Roman"/>
                <w:sz w:val="22"/>
                <w:szCs w:val="22"/>
                <w:lang w:val="uk-UA"/>
              </w:rPr>
            </w:pPr>
            <w:r w:rsidRPr="00E4380A">
              <w:rPr>
                <w:rFonts w:ascii="Times New Roman" w:hAnsi="Times New Roman" w:cs="Times New Roman"/>
                <w:sz w:val="22"/>
                <w:szCs w:val="22"/>
                <w:lang w:val="uk-UA"/>
              </w:rPr>
              <w:t xml:space="preserve">посада: </w:t>
            </w:r>
            <w:r>
              <w:rPr>
                <w:rFonts w:ascii="Times New Roman" w:hAnsi="Times New Roman" w:cs="Times New Roman"/>
                <w:sz w:val="22"/>
                <w:szCs w:val="22"/>
                <w:lang w:val="uk-UA"/>
              </w:rPr>
              <w:t xml:space="preserve">начальник </w:t>
            </w:r>
            <w:r w:rsidR="000D4024">
              <w:rPr>
                <w:rFonts w:ascii="Times New Roman" w:hAnsi="Times New Roman" w:cs="Times New Roman"/>
                <w:sz w:val="22"/>
                <w:szCs w:val="22"/>
                <w:lang w:val="uk-UA"/>
              </w:rPr>
              <w:t>РБД</w:t>
            </w:r>
          </w:p>
          <w:p w:rsidR="00695DBB" w:rsidRDefault="00695DBB" w:rsidP="00695DBB">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695DBB" w:rsidRPr="00BE29E7" w:rsidRDefault="00695DBB" w:rsidP="00695DBB">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695DBB" w:rsidRPr="00BE29E7" w:rsidRDefault="00695DBB" w:rsidP="00695DBB">
            <w:pPr>
              <w:pStyle w:val="12"/>
              <w:tabs>
                <w:tab w:val="left" w:pos="1260"/>
                <w:tab w:val="left" w:pos="1980"/>
              </w:tabs>
              <w:jc w:val="both"/>
              <w:rPr>
                <w:rFonts w:ascii="Times New Roman" w:hAnsi="Times New Roman" w:cs="Times New Roman"/>
                <w:sz w:val="22"/>
                <w:szCs w:val="22"/>
                <w:lang w:val="uk-UA"/>
              </w:rPr>
            </w:pPr>
            <w:proofErr w:type="spellStart"/>
            <w:r w:rsidRPr="00D200BA">
              <w:rPr>
                <w:rFonts w:ascii="Times New Roman" w:hAnsi="Times New Roman" w:cs="Times New Roman"/>
                <w:sz w:val="22"/>
                <w:szCs w:val="22"/>
                <w:lang w:val="uk-UA"/>
              </w:rPr>
              <w:t>тел</w:t>
            </w:r>
            <w:proofErr w:type="spellEnd"/>
            <w:r w:rsidRPr="00D200BA">
              <w:rPr>
                <w:rFonts w:ascii="Times New Roman" w:hAnsi="Times New Roman" w:cs="Times New Roman"/>
                <w:lang w:val="uk-UA"/>
              </w:rPr>
              <w:t>.</w:t>
            </w:r>
            <w:r w:rsidRPr="00D200BA">
              <w:rPr>
                <w:rFonts w:ascii="Helvetica" w:hAnsi="Helvetica" w:cs="Helvetica"/>
                <w:color w:val="000000"/>
                <w:shd w:val="clear" w:color="auto" w:fill="DDDDDD"/>
                <w:lang w:val="uk-UA" w:eastAsia="uk-UA"/>
              </w:rPr>
              <w:t xml:space="preserve"> </w:t>
            </w:r>
            <w:r w:rsidR="00D200BA" w:rsidRPr="00D200BA">
              <w:rPr>
                <w:rFonts w:ascii="Helvetica" w:hAnsi="Helvetica" w:cs="Helvetica"/>
                <w:color w:val="000000"/>
                <w:shd w:val="clear" w:color="auto" w:fill="DDDDDD"/>
                <w:lang w:val="uk-UA" w:eastAsia="uk-UA"/>
              </w:rPr>
              <w:t>097</w:t>
            </w:r>
            <w:r w:rsidR="000D4024">
              <w:rPr>
                <w:rFonts w:ascii="Helvetica" w:hAnsi="Helvetica" w:cs="Helvetica"/>
                <w:color w:val="000000"/>
                <w:shd w:val="clear" w:color="auto" w:fill="DDDDDD"/>
                <w:lang w:val="uk-UA" w:eastAsia="uk-UA"/>
              </w:rPr>
              <w:t>2977047</w:t>
            </w:r>
          </w:p>
          <w:p w:rsidR="00695DBB" w:rsidRPr="00854F26" w:rsidRDefault="00695DBB" w:rsidP="00695DBB">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Pr="0002686F">
              <w:rPr>
                <w:rFonts w:ascii="Arial" w:hAnsi="Arial" w:cs="Arial"/>
                <w:b/>
                <w:bCs/>
                <w:color w:val="343840"/>
                <w:sz w:val="18"/>
                <w:szCs w:val="18"/>
              </w:rPr>
              <w:t>polishhuk</w:t>
            </w:r>
            <w:proofErr w:type="spellEnd"/>
            <w:r w:rsidRPr="00147DE6">
              <w:rPr>
                <w:rFonts w:ascii="Arial" w:hAnsi="Arial" w:cs="Arial"/>
                <w:b/>
                <w:bCs/>
                <w:color w:val="343840"/>
                <w:sz w:val="18"/>
                <w:szCs w:val="18"/>
                <w:lang w:val="ru-RU"/>
              </w:rPr>
              <w:t>.</w:t>
            </w:r>
            <w:proofErr w:type="spellStart"/>
            <w:r w:rsidRPr="0002686F">
              <w:rPr>
                <w:rFonts w:ascii="Arial" w:hAnsi="Arial" w:cs="Arial"/>
                <w:b/>
                <w:bCs/>
                <w:color w:val="343840"/>
                <w:sz w:val="18"/>
                <w:szCs w:val="18"/>
              </w:rPr>
              <w:t>alena</w:t>
            </w:r>
            <w:proofErr w:type="spellEnd"/>
            <w:r w:rsidRPr="00147DE6">
              <w:rPr>
                <w:rFonts w:ascii="Arial" w:hAnsi="Arial" w:cs="Arial"/>
                <w:b/>
                <w:bCs/>
                <w:color w:val="343840"/>
                <w:sz w:val="18"/>
                <w:szCs w:val="18"/>
                <w:lang w:val="ru-RU"/>
              </w:rPr>
              <w:t>4@</w:t>
            </w:r>
            <w:proofErr w:type="spellStart"/>
            <w:r w:rsidRPr="0002686F">
              <w:rPr>
                <w:rFonts w:ascii="Arial" w:hAnsi="Arial" w:cs="Arial"/>
                <w:b/>
                <w:bCs/>
                <w:color w:val="343840"/>
                <w:sz w:val="18"/>
                <w:szCs w:val="18"/>
              </w:rPr>
              <w:t>ukr</w:t>
            </w:r>
            <w:proofErr w:type="spellEnd"/>
            <w:r w:rsidRPr="00147DE6">
              <w:rPr>
                <w:rFonts w:ascii="Arial" w:hAnsi="Arial" w:cs="Arial"/>
                <w:b/>
                <w:bCs/>
                <w:color w:val="343840"/>
                <w:sz w:val="18"/>
                <w:szCs w:val="18"/>
                <w:lang w:val="ru-RU"/>
              </w:rPr>
              <w:t>.</w:t>
            </w:r>
            <w:r w:rsidRPr="0002686F">
              <w:rPr>
                <w:rFonts w:ascii="Arial" w:hAnsi="Arial" w:cs="Arial"/>
                <w:b/>
                <w:bCs/>
                <w:color w:val="343840"/>
                <w:sz w:val="18"/>
                <w:szCs w:val="18"/>
              </w:rPr>
              <w:t>net</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95DBB" w:rsidRPr="00854F26" w:rsidTr="00A851AF">
        <w:tc>
          <w:tcPr>
            <w:tcW w:w="274" w:type="pct"/>
          </w:tcPr>
          <w:p w:rsidR="00695DBB" w:rsidRPr="00854F26" w:rsidRDefault="00695DBB" w:rsidP="00695DBB">
            <w:pPr>
              <w:pStyle w:val="2"/>
              <w:outlineLvl w:val="1"/>
              <w:rPr>
                <w:sz w:val="22"/>
                <w:szCs w:val="22"/>
                <w:lang w:val="uk-UA"/>
              </w:rPr>
            </w:pPr>
            <w:r w:rsidRPr="00854F26">
              <w:rPr>
                <w:sz w:val="22"/>
                <w:szCs w:val="22"/>
                <w:lang w:val="uk-UA"/>
              </w:rPr>
              <w:t>4</w:t>
            </w:r>
          </w:p>
        </w:tc>
        <w:tc>
          <w:tcPr>
            <w:tcW w:w="1935" w:type="pct"/>
          </w:tcPr>
          <w:p w:rsidR="00695DBB" w:rsidRPr="00854F26" w:rsidRDefault="00695DBB" w:rsidP="00695DB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695DBB" w:rsidRPr="006C41E2" w:rsidRDefault="008E3E02" w:rsidP="008E3E02">
            <w:pPr>
              <w:rPr>
                <w:rFonts w:ascii="Times New Roman" w:hAnsi="Times New Roman"/>
                <w:b/>
                <w:i/>
                <w:sz w:val="24"/>
                <w:szCs w:val="24"/>
              </w:rPr>
            </w:pPr>
            <w:r>
              <w:rPr>
                <w:rFonts w:ascii="Times New Roman" w:hAnsi="Times New Roman"/>
                <w:b/>
                <w:i/>
                <w:sz w:val="24"/>
                <w:szCs w:val="24"/>
              </w:rPr>
              <w:t xml:space="preserve">Дошка необрізна хвойних порід </w:t>
            </w:r>
            <w:r w:rsidR="006C41E2" w:rsidRPr="006C41E2">
              <w:rPr>
                <w:rFonts w:ascii="Times New Roman" w:hAnsi="Times New Roman"/>
                <w:b/>
                <w:i/>
                <w:sz w:val="24"/>
                <w:szCs w:val="24"/>
              </w:rPr>
              <w:t>кодом CPV за</w:t>
            </w:r>
            <w:r w:rsidR="00B05F4E">
              <w:rPr>
                <w:rFonts w:ascii="Times New Roman" w:hAnsi="Times New Roman"/>
                <w:b/>
                <w:i/>
                <w:sz w:val="24"/>
                <w:szCs w:val="24"/>
              </w:rPr>
              <w:t xml:space="preserve"> </w:t>
            </w:r>
            <w:r w:rsidR="006C41E2" w:rsidRPr="006C41E2">
              <w:rPr>
                <w:rFonts w:ascii="Times New Roman" w:hAnsi="Times New Roman"/>
                <w:b/>
                <w:i/>
                <w:sz w:val="24"/>
                <w:szCs w:val="24"/>
              </w:rPr>
              <w:t xml:space="preserve"> ДК 021:2015 </w:t>
            </w:r>
            <w:r>
              <w:rPr>
                <w:rFonts w:ascii="Times New Roman" w:hAnsi="Times New Roman"/>
                <w:b/>
                <w:i/>
                <w:sz w:val="24"/>
                <w:szCs w:val="24"/>
              </w:rPr>
              <w:t>03410000-7 Деревина</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95DBB" w:rsidRPr="00854F26" w:rsidRDefault="00695DBB" w:rsidP="00695DBB">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695DBB" w:rsidRPr="00854F26" w:rsidRDefault="00695DBB" w:rsidP="00695DBB">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695DBB" w:rsidRPr="00415845" w:rsidRDefault="00695DBB" w:rsidP="00695DBB">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695DBB" w:rsidRPr="007639CC" w:rsidRDefault="00695DBB" w:rsidP="00695DBB">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695DBB" w:rsidRPr="00854F26" w:rsidRDefault="00695DBB" w:rsidP="00695DBB">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695DBB" w:rsidRPr="00854F26" w:rsidRDefault="00695DBB" w:rsidP="00695DBB">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95DBB" w:rsidRPr="00854F26" w:rsidRDefault="00695DBB" w:rsidP="006C41E2">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Pr="004B2C23">
              <w:rPr>
                <w:rFonts w:ascii="Times New Roman" w:eastAsia="Calibri" w:hAnsi="Times New Roman" w:cs="Times New Roman"/>
                <w:sz w:val="22"/>
                <w:szCs w:val="22"/>
                <w:lang w:val="uk-UA"/>
              </w:rPr>
              <w:t>3</w:t>
            </w:r>
            <w:r w:rsidR="006C41E2">
              <w:rPr>
                <w:rFonts w:ascii="Times New Roman" w:eastAsia="Calibri" w:hAnsi="Times New Roman" w:cs="Times New Roman"/>
                <w:sz w:val="22"/>
                <w:szCs w:val="22"/>
                <w:lang w:val="uk-UA"/>
              </w:rPr>
              <w:t>0</w:t>
            </w:r>
            <w:r w:rsidRPr="004B2C23">
              <w:rPr>
                <w:rFonts w:ascii="Times New Roman" w:eastAsia="Calibri" w:hAnsi="Times New Roman" w:cs="Times New Roman"/>
                <w:sz w:val="22"/>
                <w:szCs w:val="22"/>
                <w:lang w:val="uk-UA"/>
              </w:rPr>
              <w:t>.0</w:t>
            </w:r>
            <w:r w:rsidR="007006AF">
              <w:rPr>
                <w:rFonts w:ascii="Times New Roman" w:eastAsia="Calibri" w:hAnsi="Times New Roman" w:cs="Times New Roman"/>
                <w:sz w:val="22"/>
                <w:szCs w:val="22"/>
                <w:lang w:val="uk-UA"/>
              </w:rPr>
              <w:t>6</w:t>
            </w:r>
            <w:r w:rsidRPr="004B2C23">
              <w:rPr>
                <w:rFonts w:ascii="Times New Roman" w:eastAsia="Calibri" w:hAnsi="Times New Roman" w:cs="Times New Roman"/>
                <w:sz w:val="22"/>
                <w:szCs w:val="22"/>
                <w:lang w:val="uk-UA"/>
              </w:rPr>
              <w:t>.2023р</w:t>
            </w:r>
            <w:r w:rsidRPr="007A7FAA">
              <w:rPr>
                <w:rFonts w:ascii="Times New Roman" w:eastAsia="Calibri" w:hAnsi="Times New Roman" w:cs="Times New Roman"/>
                <w:sz w:val="22"/>
                <w:szCs w:val="22"/>
                <w:lang w:val="uk-UA"/>
              </w:rPr>
              <w:t>.</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5</w:t>
            </w:r>
          </w:p>
        </w:tc>
        <w:tc>
          <w:tcPr>
            <w:tcW w:w="1935" w:type="pct"/>
          </w:tcPr>
          <w:p w:rsidR="00695DBB" w:rsidRPr="00854F26" w:rsidRDefault="00695DBB" w:rsidP="00695DB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95DBB" w:rsidRPr="00854F26" w:rsidRDefault="00695DBB" w:rsidP="00695DB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Замовник </w:t>
            </w:r>
            <w:r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lastRenderedPageBreak/>
              <w:t>6</w:t>
            </w:r>
          </w:p>
        </w:tc>
        <w:tc>
          <w:tcPr>
            <w:tcW w:w="1935" w:type="pct"/>
          </w:tcPr>
          <w:p w:rsidR="00695DBB" w:rsidRPr="00854F26" w:rsidRDefault="00695DBB" w:rsidP="00695DB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95DBB" w:rsidRPr="00854F26" w:rsidRDefault="00695DBB" w:rsidP="00695DB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7</w:t>
            </w:r>
          </w:p>
        </w:tc>
        <w:tc>
          <w:tcPr>
            <w:tcW w:w="1935" w:type="pct"/>
          </w:tcPr>
          <w:p w:rsidR="00695DBB" w:rsidRPr="00854F26" w:rsidRDefault="00695DBB" w:rsidP="00695DBB">
            <w:pPr>
              <w:pStyle w:val="2"/>
              <w:outlineLvl w:val="1"/>
              <w:rPr>
                <w:sz w:val="22"/>
                <w:szCs w:val="22"/>
                <w:lang w:val="uk-UA"/>
              </w:rPr>
            </w:pPr>
            <w:bookmarkStart w:id="6" w:name="_Toc413060365"/>
            <w:r w:rsidRPr="00854F26">
              <w:rPr>
                <w:sz w:val="22"/>
                <w:szCs w:val="22"/>
                <w:lang w:val="uk-UA"/>
              </w:rPr>
              <w:t xml:space="preserve">Інформація про мову (мови), якою (якими) повинно бути складено тендерні пропозиції </w:t>
            </w:r>
            <w:bookmarkEnd w:id="6"/>
          </w:p>
          <w:p w:rsidR="00695DBB" w:rsidRPr="00854F26" w:rsidRDefault="00695DBB" w:rsidP="00695DBB">
            <w:pPr>
              <w:pStyle w:val="a0"/>
              <w:spacing w:before="120" w:after="120"/>
              <w:ind w:left="136"/>
              <w:jc w:val="both"/>
              <w:rPr>
                <w:sz w:val="22"/>
                <w:szCs w:val="22"/>
                <w:lang w:val="uk-UA" w:eastAsia="en-US"/>
              </w:rPr>
            </w:pPr>
          </w:p>
        </w:tc>
        <w:tc>
          <w:tcPr>
            <w:tcW w:w="2791" w:type="pct"/>
          </w:tcPr>
          <w:p w:rsidR="00695DBB" w:rsidRPr="00854F26" w:rsidRDefault="00695DBB" w:rsidP="00695DBB">
            <w:pPr>
              <w:jc w:val="both"/>
              <w:rPr>
                <w:rFonts w:ascii="Times New Roman" w:hAnsi="Times New Roman"/>
              </w:rPr>
            </w:pPr>
            <w:r w:rsidRPr="00854F26">
              <w:rPr>
                <w:rFonts w:ascii="Times New Roman" w:hAnsi="Times New Roman"/>
              </w:rPr>
              <w:t>Під час проведення процедур закупівель усі документи, що готуються замовником, викладаються українською мовою.</w:t>
            </w:r>
          </w:p>
          <w:p w:rsidR="00695DBB" w:rsidRPr="00854F26" w:rsidRDefault="00695DBB" w:rsidP="00695DBB">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8</w:t>
            </w:r>
          </w:p>
        </w:tc>
        <w:tc>
          <w:tcPr>
            <w:tcW w:w="1935" w:type="pct"/>
          </w:tcPr>
          <w:p w:rsidR="00695DBB" w:rsidRPr="00854F26" w:rsidRDefault="00695DBB" w:rsidP="00695DB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695DBB" w:rsidRPr="00A519F2" w:rsidRDefault="00695DBB" w:rsidP="00695DBB">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95DBB" w:rsidRPr="00A519F2" w:rsidRDefault="00695DBB" w:rsidP="00695DBB">
            <w:pPr>
              <w:shd w:val="clear" w:color="auto" w:fill="FFFFFF" w:themeFill="background1"/>
              <w:jc w:val="both"/>
              <w:rPr>
                <w:rFonts w:ascii="Times New Roman" w:hAnsi="Times New Roman"/>
              </w:rPr>
            </w:pPr>
          </w:p>
          <w:p w:rsidR="00695DBB" w:rsidRPr="00854F26" w:rsidRDefault="00695DBB" w:rsidP="00695DBB">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95DBB" w:rsidRPr="00854F26" w:rsidTr="00A851AF">
        <w:trPr>
          <w:trHeight w:val="473"/>
        </w:trPr>
        <w:tc>
          <w:tcPr>
            <w:tcW w:w="5000" w:type="pct"/>
            <w:gridSpan w:val="3"/>
            <w:tcBorders>
              <w:bottom w:val="single" w:sz="4" w:space="0" w:color="auto"/>
            </w:tcBorders>
          </w:tcPr>
          <w:p w:rsidR="00695DBB" w:rsidRPr="00854F26" w:rsidRDefault="00695DBB" w:rsidP="00695DB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95DBB" w:rsidRPr="00854F26" w:rsidTr="00A851AF">
        <w:tc>
          <w:tcPr>
            <w:tcW w:w="274" w:type="pct"/>
            <w:tcBorders>
              <w:top w:val="single" w:sz="4" w:space="0" w:color="auto"/>
              <w:bottom w:val="single" w:sz="4" w:space="0" w:color="auto"/>
              <w:right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95DBB" w:rsidRPr="00854F26" w:rsidRDefault="00695DBB" w:rsidP="00695DBB">
            <w:pPr>
              <w:pStyle w:val="2"/>
              <w:outlineLvl w:val="1"/>
              <w:rPr>
                <w:sz w:val="22"/>
                <w:szCs w:val="22"/>
                <w:lang w:val="uk-UA"/>
              </w:rPr>
            </w:pPr>
            <w:bookmarkStart w:id="8" w:name="_Toc413060367"/>
            <w:r w:rsidRPr="00854F26">
              <w:rPr>
                <w:sz w:val="22"/>
                <w:szCs w:val="22"/>
                <w:lang w:val="uk-UA"/>
              </w:rPr>
              <w:t xml:space="preserve">Порядок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695DBB" w:rsidRPr="00C318C4" w:rsidRDefault="00695DBB" w:rsidP="00695DBB">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95DBB" w:rsidRPr="00C318C4" w:rsidRDefault="00695DBB" w:rsidP="00695DBB">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95DBB" w:rsidRPr="00854F26" w:rsidRDefault="00695DBB" w:rsidP="00695DBB">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95DBB" w:rsidRPr="00854F26" w:rsidTr="00A851AF">
        <w:tc>
          <w:tcPr>
            <w:tcW w:w="274" w:type="pct"/>
            <w:tcBorders>
              <w:top w:val="single" w:sz="4" w:space="0" w:color="auto"/>
              <w:bottom w:val="single" w:sz="4" w:space="0" w:color="auto"/>
              <w:right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95DBB" w:rsidRPr="00854F26" w:rsidRDefault="00695DBB" w:rsidP="00695DBB">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695DBB" w:rsidRPr="00C754AB" w:rsidRDefault="00695DBB" w:rsidP="00695DB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r w:rsidRPr="00854F26">
              <w:rPr>
                <w:rFonts w:ascii="Times New Roman" w:hAnsi="Times New Roman"/>
              </w:rPr>
              <w:lastRenderedPageBreak/>
              <w:t xml:space="preserve">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695DBB" w:rsidRPr="00854F26" w:rsidRDefault="00695DBB" w:rsidP="00695DBB">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54AB">
              <w:rPr>
                <w:rFonts w:ascii="Times New Roman" w:hAnsi="Times New Roman"/>
              </w:rPr>
              <w:t>машинозчитувальному</w:t>
            </w:r>
            <w:proofErr w:type="spellEnd"/>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695DBB"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95DBB" w:rsidRPr="00854F26" w:rsidRDefault="00695DBB" w:rsidP="00695DBB">
            <w:pPr>
              <w:pStyle w:val="1"/>
              <w:outlineLvl w:val="0"/>
              <w:rPr>
                <w:sz w:val="22"/>
                <w:szCs w:val="22"/>
              </w:rPr>
            </w:pPr>
            <w:r w:rsidRPr="00854F26">
              <w:rPr>
                <w:sz w:val="22"/>
                <w:szCs w:val="22"/>
              </w:rPr>
              <w:lastRenderedPageBreak/>
              <w:t>Інструкція з підготовки тендерної пропозиції</w:t>
            </w:r>
          </w:p>
        </w:tc>
      </w:tr>
      <w:tr w:rsidR="00695DBB" w:rsidRPr="00854F26" w:rsidTr="00ED79EA">
        <w:trPr>
          <w:trHeight w:val="5377"/>
        </w:trPr>
        <w:tc>
          <w:tcPr>
            <w:tcW w:w="274" w:type="pct"/>
            <w:tcBorders>
              <w:top w:val="single" w:sz="4" w:space="0" w:color="auto"/>
              <w:bottom w:val="single" w:sz="4" w:space="0" w:color="auto"/>
              <w:right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95DBB" w:rsidRPr="00854F26" w:rsidRDefault="00695DBB" w:rsidP="00695DB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695DBB" w:rsidRPr="00493D83" w:rsidRDefault="00695DBB" w:rsidP="00695DBB">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 xml:space="preserve">сть підстав, установлених </w:t>
            </w:r>
            <w:r w:rsidRPr="007006AF">
              <w:rPr>
                <w:rFonts w:ascii="Times New Roman" w:hAnsi="Times New Roman"/>
              </w:rPr>
              <w:t>пунктом 44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695DBB" w:rsidRPr="00854F26" w:rsidRDefault="00695DBB" w:rsidP="00695DB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695DBB" w:rsidRPr="00854F26" w:rsidRDefault="00695DBB" w:rsidP="00695DB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695DBB" w:rsidRPr="00854F26" w:rsidRDefault="00695DBB" w:rsidP="00695DB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95DBB" w:rsidRPr="00854F26" w:rsidRDefault="00695DBB" w:rsidP="00695DB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95DBB" w:rsidRPr="00854F26" w:rsidRDefault="00695DBB" w:rsidP="00695DBB">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695DBB" w:rsidRPr="00854F26" w:rsidRDefault="00695DBB" w:rsidP="00695DBB">
            <w:pPr>
              <w:spacing w:before="120" w:after="120"/>
              <w:rPr>
                <w:rFonts w:ascii="Times New Roman" w:hAnsi="Times New Roman"/>
              </w:rPr>
            </w:pPr>
            <w:r>
              <w:rPr>
                <w:rFonts w:ascii="Times New Roman" w:hAnsi="Times New Roman"/>
                <w:u w:val="single"/>
              </w:rPr>
              <w:lastRenderedPageBreak/>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695DBB" w:rsidRPr="00854F26" w:rsidRDefault="00695DBB" w:rsidP="00695DBB">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95DBB" w:rsidRPr="00854F26" w:rsidRDefault="00695DBB" w:rsidP="00695DBB">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закупівель.</w:t>
            </w:r>
          </w:p>
          <w:p w:rsidR="00695DBB" w:rsidRPr="00493D83" w:rsidRDefault="00695DBB" w:rsidP="00695DBB">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закупівель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695DBB" w:rsidRPr="00493D83" w:rsidRDefault="00695DBB" w:rsidP="00695DBB">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695DBB"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 xml:space="preserve">тендерна пропозиція повинна містити накладений </w:t>
            </w:r>
            <w:r w:rsidRPr="00854F26">
              <w:rPr>
                <w:rFonts w:ascii="Times New Roman" w:hAnsi="Times New Roman"/>
                <w:b/>
                <w:sz w:val="22"/>
                <w:szCs w:val="22"/>
                <w:u w:val="single"/>
                <w:lang w:val="uk-UA"/>
              </w:rPr>
              <w:lastRenderedPageBreak/>
              <w:t>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7006AF">
              <w:rPr>
                <w:rFonts w:ascii="Times New Roman" w:hAnsi="Times New Roman"/>
                <w:sz w:val="22"/>
                <w:szCs w:val="22"/>
                <w:lang w:val="uk-UA"/>
              </w:rPr>
              <w:t>і документи, що підтверджують відсутність підстав, визначених пунктом 44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695DBB" w:rsidRPr="00854F26" w:rsidRDefault="00695DBB" w:rsidP="00695DBB">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95DBB" w:rsidRPr="00854F26" w:rsidTr="00A851AF">
        <w:tc>
          <w:tcPr>
            <w:tcW w:w="274" w:type="pct"/>
            <w:tcBorders>
              <w:top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95DBB" w:rsidRPr="00854F26" w:rsidRDefault="00695DBB" w:rsidP="00695DB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95DBB" w:rsidRPr="00D467F7" w:rsidRDefault="007006AF" w:rsidP="00695DB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3</w:t>
            </w:r>
          </w:p>
        </w:tc>
        <w:tc>
          <w:tcPr>
            <w:tcW w:w="1935" w:type="pct"/>
          </w:tcPr>
          <w:p w:rsidR="00695DBB" w:rsidRPr="00854F26" w:rsidRDefault="00695DBB" w:rsidP="00695DB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95DBB" w:rsidRPr="00571B98" w:rsidRDefault="00695DBB" w:rsidP="00695DBB">
            <w:pPr>
              <w:widowControl w:val="0"/>
              <w:shd w:val="clear" w:color="auto" w:fill="FFFFFF" w:themeFill="background1"/>
              <w:tabs>
                <w:tab w:val="left" w:pos="271"/>
                <w:tab w:val="left" w:pos="542"/>
              </w:tabs>
              <w:jc w:val="both"/>
              <w:rPr>
                <w:rFonts w:ascii="Times New Roman" w:hAnsi="Times New Roman"/>
              </w:rPr>
            </w:pPr>
          </w:p>
          <w:p w:rsidR="00695DBB" w:rsidRPr="00854F26" w:rsidRDefault="007006AF" w:rsidP="00695DBB">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49662C" w:rsidRDefault="00C15E6A" w:rsidP="00E63F56">
            <w:pPr>
              <w:widowControl w:val="0"/>
              <w:jc w:val="both"/>
              <w:rPr>
                <w:rFonts w:ascii="Times New Roman" w:hAnsi="Times New Roman"/>
              </w:rPr>
            </w:pPr>
            <w:r w:rsidRPr="0049662C">
              <w:rPr>
                <w:rFonts w:ascii="Times New Roman" w:hAnsi="Times New Roman"/>
              </w:rPr>
              <w:t>Тендерні пропозиції вважаються дійсними протягом 90 днів із дати кінцевого стро</w:t>
            </w:r>
            <w:r w:rsidR="00FF0FA8" w:rsidRPr="0049662C">
              <w:rPr>
                <w:rFonts w:ascii="Times New Roman" w:hAnsi="Times New Roman"/>
              </w:rPr>
              <w:t>ку подання тендерних пропозицій, який зазначено у оголошенні про проведення процедури закупівлі.</w:t>
            </w:r>
          </w:p>
          <w:p w:rsidR="00E1351B" w:rsidRPr="0049662C" w:rsidRDefault="00E1351B" w:rsidP="00E63F56">
            <w:pPr>
              <w:widowControl w:val="0"/>
              <w:shd w:val="clear" w:color="auto" w:fill="FFFFFF" w:themeFill="background1"/>
              <w:jc w:val="both"/>
              <w:rPr>
                <w:rFonts w:ascii="Times New Roman" w:hAnsi="Times New Roman"/>
              </w:rPr>
            </w:pPr>
            <w:r w:rsidRPr="0049662C">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49662C" w:rsidRDefault="00E1351B" w:rsidP="00E63F56">
            <w:pPr>
              <w:widowControl w:val="0"/>
              <w:shd w:val="clear" w:color="auto" w:fill="FFFFFF" w:themeFill="background1"/>
              <w:jc w:val="both"/>
              <w:rPr>
                <w:rFonts w:ascii="Times New Roman" w:hAnsi="Times New Roman"/>
              </w:rPr>
            </w:pPr>
            <w:r w:rsidRPr="0049662C">
              <w:rPr>
                <w:rFonts w:ascii="Times New Roman" w:hAnsi="Times New Roman"/>
              </w:rPr>
              <w:t>- відхилити таку вимогу, не втрачаючи при цьому наданого ним забезпечення тендерної пропозиції;</w:t>
            </w:r>
          </w:p>
          <w:p w:rsidR="00E1351B" w:rsidRPr="0049662C" w:rsidRDefault="00E1351B" w:rsidP="00E63F56">
            <w:pPr>
              <w:widowControl w:val="0"/>
              <w:shd w:val="clear" w:color="auto" w:fill="FFFFFF" w:themeFill="background1"/>
              <w:jc w:val="both"/>
              <w:rPr>
                <w:rFonts w:ascii="Times New Roman" w:hAnsi="Times New Roman"/>
              </w:rPr>
            </w:pPr>
            <w:r w:rsidRPr="0049662C">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49662C" w:rsidRDefault="00E1351B" w:rsidP="00E63F56">
            <w:pPr>
              <w:widowControl w:val="0"/>
              <w:rPr>
                <w:rFonts w:ascii="Times New Roman" w:hAnsi="Times New Roman"/>
              </w:rPr>
            </w:pPr>
            <w:r w:rsidRPr="0049662C">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w:t>
            </w:r>
            <w:r w:rsidRPr="0049662C">
              <w:rPr>
                <w:rFonts w:ascii="Times New Roman" w:hAnsi="Times New Roman"/>
              </w:rPr>
              <w:lastRenderedPageBreak/>
              <w:t>через електронну систему закупівель.</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631F98" w:rsidRPr="0049662C" w:rsidRDefault="00631F98" w:rsidP="00E63F56">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 xml:space="preserve">відгук від замовника по аналогічному договору за предметом закупівлі та </w:t>
            </w:r>
            <w:proofErr w:type="spellStart"/>
            <w:r w:rsidRPr="0049662C">
              <w:rPr>
                <w:rFonts w:ascii="Times New Roman" w:hAnsi="Times New Roman"/>
                <w:u w:val="single"/>
              </w:rPr>
              <w:t>скан</w:t>
            </w:r>
            <w:proofErr w:type="spellEnd"/>
            <w:r w:rsidRPr="0049662C">
              <w:rPr>
                <w:rFonts w:ascii="Times New Roman" w:hAnsi="Times New Roman"/>
                <w:u w:val="single"/>
              </w:rPr>
              <w:t>-копія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631F98" w:rsidRPr="0049662C" w:rsidRDefault="00631F98" w:rsidP="00E63F56">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631F98" w:rsidRPr="0049662C" w:rsidRDefault="00631F98" w:rsidP="00E63F56">
            <w:pPr>
              <w:widowControl w:val="0"/>
              <w:tabs>
                <w:tab w:val="left" w:pos="1080"/>
              </w:tabs>
              <w:jc w:val="both"/>
              <w:rPr>
                <w:rFonts w:ascii="Times New Roman" w:hAnsi="Times New Roman"/>
              </w:rPr>
            </w:pPr>
          </w:p>
          <w:p w:rsidR="00834034" w:rsidRPr="0049662C" w:rsidRDefault="00631F98" w:rsidP="00E63F56">
            <w:pPr>
              <w:widowControl w:val="0"/>
              <w:tabs>
                <w:tab w:val="left" w:pos="1080"/>
              </w:tabs>
              <w:jc w:val="both"/>
              <w:rPr>
                <w:rFonts w:ascii="Times New Roman" w:hAnsi="Times New Roman"/>
              </w:rPr>
            </w:pPr>
            <w:r w:rsidRPr="0049662C">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371327" w:rsidRPr="0049662C" w:rsidRDefault="00834034" w:rsidP="00E63F56">
            <w:pPr>
              <w:shd w:val="clear" w:color="auto" w:fill="FFFFFF"/>
              <w:jc w:val="both"/>
              <w:rPr>
                <w:rFonts w:ascii="Times New Roman" w:hAnsi="Times New Roman"/>
              </w:rPr>
            </w:pPr>
            <w:r w:rsidRPr="0049662C">
              <w:rPr>
                <w:rFonts w:ascii="Times New Roman" w:hAnsi="Times New Roman"/>
              </w:rPr>
              <w:t xml:space="preserve">        </w:t>
            </w:r>
            <w:r w:rsidR="00371327" w:rsidRPr="0049662C">
              <w:t xml:space="preserve"> </w:t>
            </w:r>
            <w:r w:rsidR="00371327" w:rsidRPr="0049662C">
              <w:rPr>
                <w:rFonts w:ascii="Times New Roman" w:hAnsi="Times New Roman"/>
              </w:rPr>
              <w:t>Підстави для відмови в участі у процедурі закупівлі, встановлені пунктом 44 Особливостей:</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2) відомості про юридичну особу, яка є учасником процедури закупівлі, </w:t>
            </w:r>
            <w:proofErr w:type="spellStart"/>
            <w:r w:rsidRPr="0049662C">
              <w:rPr>
                <w:rFonts w:ascii="Times New Roman" w:hAnsi="Times New Roman"/>
              </w:rPr>
              <w:t>внесено</w:t>
            </w:r>
            <w:proofErr w:type="spellEnd"/>
            <w:r w:rsidRPr="004966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9662C">
              <w:rPr>
                <w:rFonts w:ascii="Times New Roman" w:hAnsi="Times New Roman"/>
              </w:rPr>
              <w:t>антиконкурентних</w:t>
            </w:r>
            <w:proofErr w:type="spellEnd"/>
            <w:r w:rsidRPr="0049662C">
              <w:rPr>
                <w:rFonts w:ascii="Times New Roman" w:hAnsi="Times New Roman"/>
              </w:rPr>
              <w:t xml:space="preserve"> узгоджених дій, що стосуються спотворення результатів тендерів;</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w:t>
            </w:r>
            <w:r w:rsidRPr="0049662C">
              <w:rPr>
                <w:rFonts w:ascii="Times New Roman" w:hAnsi="Times New Roman"/>
              </w:rPr>
              <w:lastRenderedPageBreak/>
              <w:t>хабарництвом та відмиванням коштів), судимість з якої не знято або не погашено в установленому законом порядку;</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11) учасник процедури закупівлі або кінцевий </w:t>
            </w:r>
            <w:proofErr w:type="spellStart"/>
            <w:r w:rsidRPr="0049662C">
              <w:rPr>
                <w:rFonts w:ascii="Times New Roman" w:hAnsi="Times New Roman"/>
              </w:rPr>
              <w:t>бенефіціарний</w:t>
            </w:r>
            <w:proofErr w:type="spellEnd"/>
            <w:r w:rsidRPr="004966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49662C">
              <w:rPr>
                <w:rFonts w:ascii="Times New Roman" w:hAnsi="Times New Roman"/>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49662C" w:rsidRDefault="008C28B8" w:rsidP="008C28B8">
            <w:pPr>
              <w:shd w:val="clear" w:color="auto" w:fill="FFFFFF"/>
              <w:jc w:val="both"/>
              <w:rPr>
                <w:rFonts w:ascii="Times New Roman" w:hAnsi="Times New Roman"/>
                <w:color w:val="FF0000"/>
              </w:rPr>
            </w:pPr>
            <w:r w:rsidRPr="0049662C">
              <w:rPr>
                <w:rFonts w:ascii="Times New Roman" w:hAnsi="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72D71" w:rsidRPr="0049662C" w:rsidRDefault="00772D71" w:rsidP="00E63F56">
            <w:pPr>
              <w:jc w:val="both"/>
              <w:rPr>
                <w:rFonts w:ascii="Times New Roman" w:hAnsi="Times New Roman"/>
                <w:b/>
                <w:color w:val="000000"/>
                <w:u w:val="single"/>
                <w:lang w:eastAsia="ru-RU"/>
              </w:rPr>
            </w:pPr>
            <w:r w:rsidRPr="0049662C">
              <w:rPr>
                <w:rFonts w:ascii="Times New Roman" w:hAnsi="Times New Roman"/>
                <w:b/>
                <w:color w:val="000000"/>
                <w:u w:val="single"/>
                <w:lang w:eastAsia="ru-RU"/>
              </w:rPr>
              <w:t>Для учасників</w:t>
            </w:r>
            <w:r w:rsidR="007C0586" w:rsidRPr="0049662C">
              <w:rPr>
                <w:rFonts w:ascii="Times New Roman" w:hAnsi="Times New Roman"/>
                <w:b/>
                <w:color w:val="000000"/>
                <w:u w:val="single"/>
                <w:lang w:eastAsia="ru-RU"/>
              </w:rPr>
              <w:t xml:space="preserve"> процедури закупівлі</w:t>
            </w:r>
            <w:r w:rsidRPr="0049662C">
              <w:rPr>
                <w:rFonts w:ascii="Times New Roman" w:hAnsi="Times New Roman"/>
                <w:b/>
                <w:color w:val="000000"/>
                <w:u w:val="single"/>
                <w:lang w:eastAsia="ru-RU"/>
              </w:rPr>
              <w:t>:</w:t>
            </w:r>
          </w:p>
          <w:p w:rsidR="00301986" w:rsidRPr="0049662C" w:rsidRDefault="00D6448F" w:rsidP="00301986">
            <w:pPr>
              <w:jc w:val="both"/>
              <w:rPr>
                <w:rFonts w:ascii="Times New Roman" w:hAnsi="Times New Roman"/>
                <w:color w:val="000000"/>
                <w:lang w:eastAsia="ru-RU"/>
              </w:rPr>
            </w:pPr>
            <w:r w:rsidRPr="0049662C">
              <w:rPr>
                <w:rFonts w:ascii="Times New Roman" w:hAnsi="Times New Roman"/>
                <w:color w:val="000000"/>
                <w:lang w:eastAsia="ru-RU"/>
              </w:rPr>
              <w:t xml:space="preserve">     </w:t>
            </w:r>
            <w:r w:rsidR="00301986" w:rsidRPr="0049662C">
              <w:rPr>
                <w:rFonts w:ascii="Times New Roman" w:hAnsi="Times New Roman"/>
                <w:color w:val="000000"/>
                <w:lang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1986" w:rsidRPr="0049662C" w:rsidRDefault="00301986" w:rsidP="00301986">
            <w:pPr>
              <w:jc w:val="both"/>
              <w:rPr>
                <w:rFonts w:ascii="Times New Roman" w:hAnsi="Times New Roman"/>
                <w:color w:val="000000"/>
                <w:lang w:eastAsia="ru-RU"/>
              </w:rPr>
            </w:pPr>
            <w:r w:rsidRPr="004966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6448F" w:rsidRPr="0049662C" w:rsidRDefault="00D6448F" w:rsidP="00E63F56">
            <w:pPr>
              <w:tabs>
                <w:tab w:val="left" w:pos="180"/>
              </w:tabs>
              <w:jc w:val="both"/>
              <w:rPr>
                <w:rFonts w:ascii="Times New Roman" w:hAnsi="Times New Roman"/>
              </w:rPr>
            </w:pPr>
            <w:r w:rsidRPr="0049662C">
              <w:rPr>
                <w:rFonts w:ascii="Times New Roman" w:hAnsi="Times New Roman"/>
                <w:b/>
                <w:bCs/>
                <w:u w:val="single"/>
              </w:rPr>
              <w:t>Інформація про відсутність підстав, визначених</w:t>
            </w:r>
            <w:r w:rsidR="00EF368C" w:rsidRPr="0049662C">
              <w:rPr>
                <w:rFonts w:ascii="Times New Roman" w:hAnsi="Times New Roman"/>
                <w:b/>
                <w:bCs/>
                <w:u w:val="single"/>
              </w:rPr>
              <w:t xml:space="preserve"> </w:t>
            </w:r>
            <w:r w:rsidR="0042123E" w:rsidRPr="0049662C">
              <w:rPr>
                <w:rFonts w:ascii="Times New Roman" w:hAnsi="Times New Roman"/>
                <w:b/>
                <w:bCs/>
                <w:u w:val="single"/>
              </w:rPr>
              <w:t xml:space="preserve">       </w:t>
            </w:r>
            <w:r w:rsidR="00EF368C" w:rsidRPr="0049662C">
              <w:rPr>
                <w:rFonts w:ascii="Times New Roman" w:hAnsi="Times New Roman"/>
                <w:b/>
                <w:bCs/>
                <w:u w:val="single"/>
              </w:rPr>
              <w:t>п. 44 Особливостей (крім абзацу чотирнадцятого цього пункту)</w:t>
            </w:r>
            <w:r w:rsidRPr="0049662C">
              <w:rPr>
                <w:rFonts w:ascii="Times New Roman" w:hAnsi="Times New Roman"/>
                <w:u w:val="single"/>
              </w:rPr>
              <w:t>,</w:t>
            </w:r>
            <w:r w:rsidRPr="0049662C">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49662C">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49662C">
              <w:rPr>
                <w:rFonts w:ascii="Times New Roman" w:hAnsi="Times New Roman"/>
              </w:rPr>
              <w:t xml:space="preserve"> </w:t>
            </w:r>
          </w:p>
          <w:p w:rsidR="00301986" w:rsidRPr="0049662C" w:rsidRDefault="00301986" w:rsidP="00E63F56">
            <w:pPr>
              <w:tabs>
                <w:tab w:val="left" w:pos="180"/>
              </w:tabs>
              <w:jc w:val="both"/>
              <w:rPr>
                <w:rFonts w:ascii="Times New Roman" w:hAnsi="Times New Roman"/>
              </w:rPr>
            </w:pPr>
          </w:p>
          <w:p w:rsidR="00EF368C" w:rsidRPr="0049662C" w:rsidRDefault="00EF368C" w:rsidP="00E63F56">
            <w:pPr>
              <w:tabs>
                <w:tab w:val="left" w:pos="180"/>
              </w:tabs>
              <w:jc w:val="both"/>
              <w:rPr>
                <w:rFonts w:ascii="Times New Roman" w:hAnsi="Times New Roman"/>
              </w:rPr>
            </w:pPr>
            <w:r w:rsidRPr="0049662C">
              <w:rPr>
                <w:rFonts w:ascii="Times New Roman" w:hAnsi="Times New Roman"/>
              </w:rPr>
              <w:t>Інформація про відсутність підстав, визначених в абзаці чотирнадцятому пункту 44 Особливостей, підтверджується учасником шляхом надання у складі тендерної пропозиції:</w:t>
            </w:r>
          </w:p>
          <w:p w:rsidR="00D6448F" w:rsidRPr="0049662C" w:rsidRDefault="00D6448F" w:rsidP="00E63F56">
            <w:pPr>
              <w:tabs>
                <w:tab w:val="left" w:pos="180"/>
              </w:tabs>
              <w:jc w:val="both"/>
              <w:rPr>
                <w:rFonts w:ascii="Times New Roman" w:hAnsi="Times New Roman"/>
              </w:rPr>
            </w:pPr>
            <w:r w:rsidRPr="0049662C">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49662C">
              <w:rPr>
                <w:rFonts w:ascii="Times New Roman" w:hAnsi="Times New Roman"/>
              </w:rPr>
              <w:t xml:space="preserve">                                                </w:t>
            </w:r>
            <w:r w:rsidR="008F7FB1" w:rsidRPr="0049662C">
              <w:rPr>
                <w:rFonts w:ascii="Times New Roman" w:hAnsi="Times New Roman"/>
              </w:rPr>
              <w:t>КП «Черкасиводоканал»</w:t>
            </w:r>
            <w:r w:rsidRPr="0049662C">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49662C" w:rsidRDefault="00D6448F" w:rsidP="00E63F56">
            <w:pPr>
              <w:shd w:val="clear" w:color="auto" w:fill="FFFFFF" w:themeFill="background1"/>
              <w:tabs>
                <w:tab w:val="left" w:pos="180"/>
              </w:tabs>
              <w:jc w:val="both"/>
              <w:rPr>
                <w:rFonts w:ascii="Times New Roman" w:hAnsi="Times New Roman"/>
              </w:rPr>
            </w:pPr>
            <w:r w:rsidRPr="0049662C">
              <w:rPr>
                <w:rFonts w:ascii="Times New Roman" w:hAnsi="Times New Roman"/>
              </w:rPr>
              <w:t>або</w:t>
            </w:r>
          </w:p>
          <w:p w:rsidR="007A3F13" w:rsidRPr="0049662C" w:rsidRDefault="00D6448F" w:rsidP="00E63F56">
            <w:pPr>
              <w:shd w:val="clear" w:color="auto" w:fill="FFFFFF"/>
              <w:jc w:val="both"/>
              <w:rPr>
                <w:rFonts w:ascii="Times New Roman" w:hAnsi="Times New Roman"/>
                <w:color w:val="000000"/>
                <w:lang w:eastAsia="ru-RU"/>
              </w:rPr>
            </w:pPr>
            <w:r w:rsidRPr="0049662C">
              <w:rPr>
                <w:rFonts w:ascii="Times New Roman" w:hAnsi="Times New Roman"/>
              </w:rPr>
              <w:t xml:space="preserve">-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w:t>
            </w:r>
            <w:r w:rsidRPr="0049662C">
              <w:rPr>
                <w:rFonts w:ascii="Times New Roman" w:hAnsi="Times New Roman"/>
              </w:rPr>
              <w:lastRenderedPageBreak/>
              <w:t>він сплатив або зобов’язався сплатити відповідні зобов’язання та відшкодування завданих збитків.</w:t>
            </w:r>
          </w:p>
          <w:p w:rsidR="00772D71" w:rsidRPr="0049662C" w:rsidRDefault="008F7FB1" w:rsidP="00E63F56">
            <w:pPr>
              <w:shd w:val="clear" w:color="auto" w:fill="FFFFFF"/>
              <w:jc w:val="both"/>
              <w:rPr>
                <w:rFonts w:ascii="Times New Roman" w:hAnsi="Times New Roman"/>
                <w:color w:val="000000"/>
                <w:lang w:eastAsia="ru-RU"/>
              </w:rPr>
            </w:pPr>
            <w:r w:rsidRPr="0049662C">
              <w:rPr>
                <w:rFonts w:ascii="Times New Roman" w:hAnsi="Times New Roman"/>
                <w:color w:val="000000"/>
                <w:lang w:eastAsia="ru-RU"/>
              </w:rPr>
              <w:t>*</w:t>
            </w:r>
            <w:r w:rsidRPr="0049662C">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49662C">
              <w:rPr>
                <w:rFonts w:ascii="Times New Roman" w:hAnsi="Times New Roman"/>
                <w:i/>
                <w:color w:val="000000"/>
                <w:lang w:eastAsia="ru-RU"/>
              </w:rPr>
              <w:t xml:space="preserve">пунктом 44 Особливостей </w:t>
            </w:r>
            <w:r w:rsidRPr="0049662C">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49662C">
              <w:rPr>
                <w:rFonts w:ascii="Times New Roman" w:hAnsi="Times New Roman"/>
                <w:i/>
                <w:color w:val="000000"/>
                <w:lang w:eastAsia="ru-RU"/>
              </w:rPr>
              <w:t>Самодекларування</w:t>
            </w:r>
            <w:proofErr w:type="spellEnd"/>
            <w:r w:rsidRPr="0049662C">
              <w:rPr>
                <w:rFonts w:ascii="Times New Roman" w:hAnsi="Times New Roman"/>
                <w:i/>
                <w:color w:val="000000"/>
                <w:lang w:eastAsia="ru-RU"/>
              </w:rPr>
              <w:t xml:space="preserve"> </w:t>
            </w:r>
            <w:proofErr w:type="spellStart"/>
            <w:r w:rsidRPr="0049662C">
              <w:rPr>
                <w:rFonts w:ascii="Times New Roman" w:hAnsi="Times New Roman"/>
                <w:i/>
                <w:color w:val="000000"/>
                <w:lang w:eastAsia="ru-RU"/>
              </w:rPr>
              <w:t>здіснюється</w:t>
            </w:r>
            <w:proofErr w:type="spellEnd"/>
            <w:r w:rsidRPr="0049662C">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772D71" w:rsidRPr="0049662C" w:rsidRDefault="00772D71" w:rsidP="00E63F56">
            <w:pPr>
              <w:shd w:val="clear" w:color="auto" w:fill="FFFFFF"/>
              <w:jc w:val="both"/>
              <w:rPr>
                <w:rFonts w:ascii="Times New Roman" w:hAnsi="Times New Roman"/>
                <w:color w:val="000000"/>
                <w:lang w:eastAsia="ru-RU"/>
              </w:rPr>
            </w:pPr>
          </w:p>
          <w:p w:rsidR="00636EE0" w:rsidRPr="0049662C" w:rsidRDefault="007C0586" w:rsidP="00E63F56">
            <w:pPr>
              <w:shd w:val="clear" w:color="auto" w:fill="FFFFFF"/>
              <w:jc w:val="both"/>
              <w:rPr>
                <w:rFonts w:ascii="Times New Roman" w:hAnsi="Times New Roman"/>
                <w:b/>
                <w:u w:val="single"/>
                <w:lang w:eastAsia="ru-RU"/>
              </w:rPr>
            </w:pPr>
            <w:r w:rsidRPr="0049662C">
              <w:rPr>
                <w:rFonts w:ascii="Times New Roman" w:hAnsi="Times New Roman"/>
                <w:b/>
                <w:u w:val="single"/>
                <w:lang w:eastAsia="ru-RU"/>
              </w:rPr>
              <w:t xml:space="preserve">Для </w:t>
            </w:r>
            <w:r w:rsidR="00537A4D" w:rsidRPr="0049662C">
              <w:rPr>
                <w:rFonts w:ascii="Times New Roman" w:hAnsi="Times New Roman"/>
                <w:b/>
                <w:u w:val="single"/>
                <w:lang w:eastAsia="ru-RU"/>
              </w:rPr>
              <w:t>переможця</w:t>
            </w:r>
            <w:r w:rsidR="00EB0024" w:rsidRPr="0049662C">
              <w:rPr>
                <w:rFonts w:ascii="Times New Roman" w:hAnsi="Times New Roman"/>
                <w:b/>
                <w:u w:val="single"/>
                <w:lang w:eastAsia="ru-RU"/>
              </w:rPr>
              <w:t xml:space="preserve"> процедури закупівлі</w:t>
            </w:r>
            <w:r w:rsidR="00971E52" w:rsidRPr="0049662C">
              <w:rPr>
                <w:rFonts w:ascii="Times New Roman" w:hAnsi="Times New Roman"/>
                <w:b/>
                <w:u w:val="single"/>
                <w:lang w:eastAsia="ru-RU"/>
              </w:rPr>
              <w:t>:</w:t>
            </w:r>
          </w:p>
          <w:p w:rsidR="00283CFE" w:rsidRPr="0049662C" w:rsidRDefault="00283CFE"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Переможець процедури закупівлі у строк, що не </w:t>
            </w:r>
            <w:r w:rsidRPr="0049662C">
              <w:rPr>
                <w:rFonts w:ascii="Times New Roman" w:hAnsi="Times New Roman"/>
                <w:b/>
                <w:u w:val="single"/>
                <w:lang w:eastAsia="ru-RU"/>
              </w:rPr>
              <w:t>перевищує чотири дні</w:t>
            </w:r>
            <w:r w:rsidRPr="004966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D6BCF" w:rsidRPr="0049662C" w:rsidRDefault="001D6BCF" w:rsidP="00E63F56">
            <w:pPr>
              <w:shd w:val="clear" w:color="auto" w:fill="FFFFFF"/>
              <w:jc w:val="both"/>
              <w:rPr>
                <w:rFonts w:ascii="Times New Roman" w:hAnsi="Times New Roman"/>
                <w:i/>
                <w:u w:val="single"/>
                <w:lang w:eastAsia="ru-RU"/>
              </w:rPr>
            </w:pPr>
          </w:p>
          <w:p w:rsidR="00F463E0" w:rsidRPr="0049662C" w:rsidRDefault="000F6FB8" w:rsidP="00E63F56">
            <w:pPr>
              <w:shd w:val="clear" w:color="auto" w:fill="FFFFFF"/>
              <w:jc w:val="both"/>
              <w:rPr>
                <w:rFonts w:ascii="Times New Roman" w:hAnsi="Times New Roman"/>
                <w:b/>
                <w:u w:val="single"/>
                <w:lang w:eastAsia="ru-RU"/>
              </w:rPr>
            </w:pPr>
            <w:r w:rsidRPr="0049662C">
              <w:rPr>
                <w:rFonts w:ascii="Times New Roman" w:hAnsi="Times New Roman"/>
                <w:i/>
                <w:u w:val="single"/>
                <w:lang w:eastAsia="ru-RU"/>
              </w:rPr>
              <w:t>Переможець процедури закупівлі повинен надати наступні документи</w:t>
            </w:r>
            <w:r w:rsidRPr="0049662C">
              <w:rPr>
                <w:rFonts w:ascii="Times New Roman" w:hAnsi="Times New Roman"/>
                <w:b/>
                <w:u w:val="single"/>
                <w:lang w:eastAsia="ru-RU"/>
              </w:rPr>
              <w:t>:</w:t>
            </w:r>
            <w:r w:rsidR="00884C7A" w:rsidRPr="0049662C">
              <w:rPr>
                <w:rFonts w:ascii="Times New Roman" w:hAnsi="Times New Roman"/>
                <w:b/>
                <w:u w:val="single"/>
                <w:lang w:eastAsia="ru-RU"/>
              </w:rPr>
              <w:t xml:space="preserve"> </w:t>
            </w:r>
          </w:p>
          <w:p w:rsidR="00DF4C47"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1) </w:t>
            </w:r>
            <w:r w:rsidR="00636EE0" w:rsidRPr="0049662C">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49662C">
              <w:rPr>
                <w:rFonts w:ascii="Times New Roman" w:hAnsi="Times New Roman"/>
                <w:u w:val="single"/>
                <w:lang w:eastAsia="ru-RU"/>
              </w:rPr>
              <w:t>документ, що підтверджує відсутність підстави, визначеної п</w:t>
            </w:r>
            <w:r w:rsidR="007D1FAD" w:rsidRPr="0049662C">
              <w:rPr>
                <w:rFonts w:ascii="Times New Roman" w:hAnsi="Times New Roman"/>
                <w:u w:val="single"/>
                <w:lang w:eastAsia="ru-RU"/>
              </w:rPr>
              <w:t>ідпунктом</w:t>
            </w:r>
            <w:r w:rsidR="005A1758" w:rsidRPr="0049662C">
              <w:rPr>
                <w:rFonts w:ascii="Times New Roman" w:hAnsi="Times New Roman"/>
                <w:u w:val="single"/>
                <w:lang w:eastAsia="ru-RU"/>
              </w:rPr>
              <w:t xml:space="preserve"> 3</w:t>
            </w:r>
            <w:r w:rsidR="007D1FAD" w:rsidRPr="0049662C">
              <w:rPr>
                <w:rFonts w:ascii="Times New Roman" w:hAnsi="Times New Roman"/>
                <w:u w:val="single"/>
                <w:lang w:eastAsia="ru-RU"/>
              </w:rPr>
              <w:t xml:space="preserve"> пункту 44 Ос</w:t>
            </w:r>
            <w:r w:rsidR="00F463E0" w:rsidRPr="0049662C">
              <w:rPr>
                <w:rFonts w:ascii="Times New Roman" w:hAnsi="Times New Roman"/>
                <w:u w:val="single"/>
                <w:lang w:eastAsia="ru-RU"/>
              </w:rPr>
              <w:t>о</w:t>
            </w:r>
            <w:r w:rsidR="007D1FAD" w:rsidRPr="0049662C">
              <w:rPr>
                <w:rFonts w:ascii="Times New Roman" w:hAnsi="Times New Roman"/>
                <w:u w:val="single"/>
                <w:lang w:eastAsia="ru-RU"/>
              </w:rPr>
              <w:t>бливостей</w:t>
            </w:r>
            <w:r w:rsidR="005A1758" w:rsidRPr="004966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49662C">
              <w:rPr>
                <w:rFonts w:ascii="Times New Roman" w:hAnsi="Times New Roman"/>
                <w:u w:val="single"/>
                <w:lang w:eastAsia="ru-RU"/>
              </w:rPr>
              <w:t xml:space="preserve"> </w:t>
            </w:r>
            <w:r w:rsidR="00854F26" w:rsidRPr="0049662C">
              <w:rPr>
                <w:rFonts w:ascii="Times New Roman" w:hAnsi="Times New Roman"/>
                <w:u w:val="single"/>
                <w:lang w:eastAsia="ru-RU"/>
              </w:rPr>
              <w:t xml:space="preserve">стосовно </w:t>
            </w:r>
            <w:r w:rsidR="00561DED" w:rsidRPr="004966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49662C">
              <w:rPr>
                <w:rFonts w:ascii="Times New Roman" w:hAnsi="Times New Roman"/>
                <w:u w:val="single"/>
                <w:lang w:eastAsia="ru-RU"/>
              </w:rPr>
              <w:t>, за посиланням</w:t>
            </w:r>
            <w:r w:rsidR="00357E0F" w:rsidRPr="0049662C">
              <w:rPr>
                <w:rFonts w:ascii="Times New Roman" w:hAnsi="Times New Roman"/>
                <w:u w:val="single"/>
                <w:lang w:eastAsia="ru-RU"/>
              </w:rPr>
              <w:t>:</w:t>
            </w:r>
          </w:p>
          <w:p w:rsidR="00971E52" w:rsidRPr="0049662C" w:rsidRDefault="00854F26"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https://corruptinfo.nazk.gov.ua/reference/getpersonalreference/individual</w:t>
            </w:r>
            <w:r w:rsidR="00DC3828" w:rsidRPr="0049662C">
              <w:rPr>
                <w:rFonts w:ascii="Times New Roman" w:hAnsi="Times New Roman"/>
                <w:u w:val="single"/>
                <w:lang w:eastAsia="ru-RU"/>
              </w:rPr>
              <w:t>;</w:t>
            </w:r>
          </w:p>
          <w:p w:rsidR="00DC3828"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стосовно юридичних осіб за посиланням</w:t>
            </w:r>
          </w:p>
          <w:p w:rsidR="00DC3828" w:rsidRPr="0049662C" w:rsidRDefault="008E75E7" w:rsidP="00E63F56">
            <w:pPr>
              <w:shd w:val="clear" w:color="auto" w:fill="FFFFFF"/>
              <w:jc w:val="both"/>
              <w:rPr>
                <w:rFonts w:ascii="Times New Roman" w:hAnsi="Times New Roman"/>
                <w:u w:val="single"/>
                <w:lang w:eastAsia="ru-RU"/>
              </w:rPr>
            </w:pPr>
            <w:hyperlink r:id="rId10" w:history="1">
              <w:r w:rsidR="00DF4C47" w:rsidRPr="0049662C">
                <w:rPr>
                  <w:rStyle w:val="a5"/>
                  <w:rFonts w:ascii="Times New Roman" w:hAnsi="Times New Roman"/>
                  <w:lang w:eastAsia="ru-RU"/>
                </w:rPr>
                <w:t>https://corruptinfo.nazk.gov.ua/reference/getpersonalreference/legal</w:t>
              </w:r>
            </w:hyperlink>
          </w:p>
          <w:p w:rsidR="00DF4C47" w:rsidRPr="0049662C" w:rsidRDefault="00DF4C47" w:rsidP="00E63F56">
            <w:pPr>
              <w:shd w:val="clear" w:color="auto" w:fill="FFFFFF"/>
              <w:jc w:val="both"/>
              <w:rPr>
                <w:rFonts w:ascii="Times New Roman" w:hAnsi="Times New Roman"/>
                <w:u w:val="single"/>
                <w:lang w:eastAsia="ru-RU"/>
              </w:rPr>
            </w:pPr>
          </w:p>
          <w:p w:rsidR="00DC3828" w:rsidRPr="0049662C" w:rsidRDefault="00F463E0"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Зазначені</w:t>
            </w:r>
            <w:r w:rsidR="00DC3828" w:rsidRPr="0049662C">
              <w:rPr>
                <w:rFonts w:ascii="Times New Roman" w:hAnsi="Times New Roman"/>
                <w:u w:val="single"/>
                <w:lang w:eastAsia="ru-RU"/>
              </w:rPr>
              <w:t xml:space="preserve"> документ</w:t>
            </w:r>
            <w:r w:rsidRPr="0049662C">
              <w:rPr>
                <w:rFonts w:ascii="Times New Roman" w:hAnsi="Times New Roman"/>
                <w:u w:val="single"/>
                <w:lang w:eastAsia="ru-RU"/>
              </w:rPr>
              <w:t>и</w:t>
            </w:r>
            <w:r w:rsidR="00DC3828" w:rsidRPr="0049662C">
              <w:rPr>
                <w:rFonts w:ascii="Times New Roman" w:hAnsi="Times New Roman"/>
                <w:u w:val="single"/>
                <w:lang w:eastAsia="ru-RU"/>
              </w:rPr>
              <w:t xml:space="preserve"> повинен</w:t>
            </w:r>
            <w:r w:rsidRPr="0049662C">
              <w:rPr>
                <w:rFonts w:ascii="Times New Roman" w:hAnsi="Times New Roman"/>
                <w:u w:val="single"/>
                <w:lang w:eastAsia="ru-RU"/>
              </w:rPr>
              <w:t>і</w:t>
            </w:r>
            <w:r w:rsidR="00DC3828" w:rsidRPr="0049662C">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lastRenderedPageBreak/>
              <w:t xml:space="preserve">Дата документа повинна бути </w:t>
            </w:r>
            <w:r w:rsidR="00F463E0" w:rsidRPr="0049662C">
              <w:rPr>
                <w:rFonts w:ascii="Times New Roman" w:hAnsi="Times New Roman"/>
                <w:u w:val="single"/>
                <w:lang w:eastAsia="ru-RU"/>
              </w:rPr>
              <w:t>не раніше дати оприлюдненого в електронній системі закупівель оголошення про проведення процедури закупівлі</w:t>
            </w:r>
          </w:p>
          <w:p w:rsidR="00F463E0" w:rsidRPr="0049662C" w:rsidRDefault="00F463E0" w:rsidP="00E63F56">
            <w:pPr>
              <w:shd w:val="clear" w:color="auto" w:fill="FFFFFF"/>
              <w:jc w:val="both"/>
              <w:rPr>
                <w:rFonts w:ascii="Times New Roman" w:hAnsi="Times New Roman"/>
                <w:u w:val="single"/>
                <w:lang w:eastAsia="ru-RU"/>
              </w:rPr>
            </w:pPr>
          </w:p>
          <w:p w:rsidR="00DC3828" w:rsidRPr="0049662C" w:rsidRDefault="00DC3828" w:rsidP="00E63F56">
            <w:pPr>
              <w:shd w:val="clear" w:color="auto" w:fill="FFFFFF"/>
              <w:ind w:right="108" w:firstLine="142"/>
              <w:jc w:val="both"/>
              <w:rPr>
                <w:rFonts w:ascii="Times New Roman" w:hAnsi="Times New Roman"/>
                <w:color w:val="000000"/>
              </w:rPr>
            </w:pPr>
            <w:r w:rsidRPr="0049662C">
              <w:rPr>
                <w:rFonts w:ascii="Times New Roman" w:hAnsi="Times New Roman"/>
                <w:lang w:eastAsia="ru-RU"/>
              </w:rPr>
              <w:t xml:space="preserve">2) </w:t>
            </w:r>
            <w:r w:rsidRPr="0049662C">
              <w:rPr>
                <w:rFonts w:ascii="Times New Roman" w:hAnsi="Times New Roman"/>
                <w:color w:val="000000"/>
              </w:rPr>
              <w:t>Документ, що підтверджує відсутні</w:t>
            </w:r>
            <w:r w:rsidR="003464EE" w:rsidRPr="0049662C">
              <w:rPr>
                <w:rFonts w:ascii="Times New Roman" w:hAnsi="Times New Roman"/>
                <w:color w:val="000000"/>
              </w:rPr>
              <w:t>сть підстав, визначених підпунктами</w:t>
            </w:r>
            <w:r w:rsidRPr="0049662C">
              <w:rPr>
                <w:rFonts w:ascii="Times New Roman" w:hAnsi="Times New Roman"/>
                <w:color w:val="000000"/>
              </w:rPr>
              <w:t xml:space="preserve"> 5, 6 та 12</w:t>
            </w:r>
            <w:r w:rsidR="003464EE" w:rsidRPr="0049662C">
              <w:rPr>
                <w:rFonts w:ascii="Times New Roman" w:hAnsi="Times New Roman"/>
                <w:color w:val="000000"/>
              </w:rPr>
              <w:t xml:space="preserve"> пункту 44 Ос</w:t>
            </w:r>
            <w:r w:rsidR="004C331D" w:rsidRPr="0049662C">
              <w:rPr>
                <w:rFonts w:ascii="Times New Roman" w:hAnsi="Times New Roman"/>
                <w:color w:val="000000"/>
              </w:rPr>
              <w:t>о</w:t>
            </w:r>
            <w:r w:rsidR="003464EE" w:rsidRPr="0049662C">
              <w:rPr>
                <w:rFonts w:ascii="Times New Roman" w:hAnsi="Times New Roman"/>
                <w:color w:val="000000"/>
              </w:rPr>
              <w:t>бливостей</w:t>
            </w:r>
            <w:r w:rsidRPr="0049662C">
              <w:rPr>
                <w:rFonts w:ascii="Times New Roman" w:hAnsi="Times New Roman"/>
                <w:color w:val="000000"/>
              </w:rPr>
              <w:t xml:space="preserve">, а саме учасник надає </w:t>
            </w:r>
            <w:r w:rsidR="00CD1868" w:rsidRPr="0049662C">
              <w:rPr>
                <w:rFonts w:ascii="Times New Roman" w:hAnsi="Times New Roman"/>
                <w:sz w:val="24"/>
                <w:szCs w:val="24"/>
              </w:rPr>
              <w:t>стосовно</w:t>
            </w:r>
            <w:r w:rsidR="00CD1868" w:rsidRPr="0049662C">
              <w:rPr>
                <w:rFonts w:ascii="Times New Roman" w:hAnsi="Times New Roman"/>
                <w:color w:val="000000"/>
                <w:sz w:val="24"/>
                <w:szCs w:val="24"/>
              </w:rPr>
              <w:t xml:space="preserve"> </w:t>
            </w:r>
            <w:r w:rsidR="00CD1868" w:rsidRPr="004966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49662C">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Pr="0049662C">
                <w:rPr>
                  <w:rStyle w:val="a5"/>
                  <w:rFonts w:ascii="Times New Roman" w:hAnsi="Times New Roman"/>
                </w:rPr>
                <w:t>https://vytiah.mvs.gov.ua/app/landing</w:t>
              </w:r>
            </w:hyperlink>
            <w:r w:rsidRPr="0049662C">
              <w:rPr>
                <w:rFonts w:ascii="Times New Roman" w:hAnsi="Times New Roman"/>
                <w:color w:val="000000"/>
              </w:rPr>
              <w:t xml:space="preserve"> </w:t>
            </w:r>
          </w:p>
          <w:p w:rsidR="00DC3828" w:rsidRPr="0049662C" w:rsidRDefault="00DC3828" w:rsidP="00E63F56">
            <w:pPr>
              <w:shd w:val="clear" w:color="auto" w:fill="FFFFFF"/>
              <w:ind w:right="108"/>
              <w:jc w:val="both"/>
              <w:rPr>
                <w:rFonts w:ascii="Times New Roman" w:hAnsi="Times New Roman"/>
              </w:rPr>
            </w:pPr>
            <w:r w:rsidRPr="0049662C">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rPr>
              <w:t xml:space="preserve">Дата документа повинна бути не раніше ніж </w:t>
            </w:r>
            <w:r w:rsidR="001B0B71" w:rsidRPr="0049662C">
              <w:rPr>
                <w:rFonts w:ascii="Times New Roman" w:hAnsi="Times New Roman"/>
              </w:rPr>
              <w:t>дата оголошення даної закупівлі</w:t>
            </w:r>
            <w:r w:rsidRPr="0049662C">
              <w:rPr>
                <w:rFonts w:ascii="Times New Roman" w:hAnsi="Times New Roman"/>
              </w:rPr>
              <w:t>.</w:t>
            </w:r>
          </w:p>
          <w:p w:rsidR="00971E52" w:rsidRPr="0049662C" w:rsidRDefault="00F8126D"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49662C">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49662C" w:rsidRDefault="0013373F" w:rsidP="00E63F56">
            <w:pPr>
              <w:shd w:val="clear" w:color="auto" w:fill="FFFFFF"/>
              <w:jc w:val="both"/>
            </w:pPr>
            <w:r w:rsidRPr="0049662C">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00085275" w:rsidRPr="0049662C">
              <w:rPr>
                <w:rFonts w:ascii="Times New Roman" w:hAnsi="Times New Roman"/>
                <w:u w:val="single"/>
                <w:lang w:eastAsia="ru-RU"/>
              </w:rPr>
              <w:t>_документ, який</w:t>
            </w:r>
            <w:r w:rsidRPr="0049662C">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49662C">
              <w:rPr>
                <w:rFonts w:ascii="Times New Roman" w:hAnsi="Times New Roman"/>
                <w:u w:val="single"/>
                <w:lang w:eastAsia="ru-RU"/>
              </w:rPr>
              <w:t>Опендатабот</w:t>
            </w:r>
            <w:proofErr w:type="spellEnd"/>
            <w:r w:rsidRPr="0049662C">
              <w:rPr>
                <w:rFonts w:ascii="Times New Roman" w:hAnsi="Times New Roman"/>
                <w:u w:val="single"/>
                <w:lang w:eastAsia="ru-RU"/>
              </w:rPr>
              <w:t xml:space="preserve">, </w:t>
            </w:r>
            <w:proofErr w:type="spellStart"/>
            <w:r w:rsidRPr="0049662C">
              <w:rPr>
                <w:rFonts w:ascii="Times New Roman" w:hAnsi="Times New Roman"/>
                <w:u w:val="single"/>
                <w:lang w:eastAsia="ru-RU"/>
              </w:rPr>
              <w:t>Youcontrol</w:t>
            </w:r>
            <w:proofErr w:type="spellEnd"/>
            <w:r w:rsidRPr="0049662C">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9662C" w:rsidRDefault="0013373F" w:rsidP="00E63F56">
            <w:pPr>
              <w:shd w:val="clear" w:color="auto" w:fill="FFFFFF"/>
              <w:jc w:val="both"/>
              <w:rPr>
                <w:rFonts w:ascii="Times New Roman" w:hAnsi="Times New Roman"/>
                <w:u w:val="single"/>
                <w:lang w:eastAsia="ru-RU"/>
              </w:rPr>
            </w:pPr>
          </w:p>
          <w:p w:rsidR="006312EF" w:rsidRPr="0049662C" w:rsidRDefault="0013373F" w:rsidP="00E63F56">
            <w:pPr>
              <w:shd w:val="clear" w:color="auto" w:fill="FFFFFF"/>
              <w:ind w:right="108"/>
              <w:jc w:val="both"/>
              <w:rPr>
                <w:rFonts w:ascii="Times New Roman" w:hAnsi="Times New Roman"/>
                <w:color w:val="000000"/>
                <w:u w:val="single"/>
              </w:rPr>
            </w:pPr>
            <w:r w:rsidRPr="0049662C">
              <w:rPr>
                <w:rFonts w:ascii="Times New Roman" w:hAnsi="Times New Roman"/>
                <w:u w:val="single"/>
                <w:lang w:eastAsia="ru-RU"/>
              </w:rPr>
              <w:t>5</w:t>
            </w:r>
            <w:r w:rsidR="00940D73" w:rsidRPr="0049662C">
              <w:rPr>
                <w:rFonts w:ascii="Times New Roman" w:hAnsi="Times New Roman"/>
                <w:u w:val="single"/>
                <w:lang w:eastAsia="ru-RU"/>
              </w:rPr>
              <w:t xml:space="preserve">)  </w:t>
            </w:r>
            <w:r w:rsidR="006312EF" w:rsidRPr="0049662C">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49662C" w:rsidRDefault="006312EF" w:rsidP="00E63F56">
            <w:pPr>
              <w:shd w:val="clear" w:color="auto" w:fill="FFFFFF"/>
              <w:ind w:left="142" w:right="108"/>
              <w:jc w:val="both"/>
              <w:rPr>
                <w:rFonts w:ascii="Times New Roman" w:hAnsi="Times New Roman"/>
                <w:color w:val="000000"/>
                <w:u w:val="single"/>
              </w:rPr>
            </w:pPr>
            <w:r w:rsidRPr="0049662C">
              <w:rPr>
                <w:rFonts w:ascii="Times New Roman" w:hAnsi="Times New Roman"/>
                <w:color w:val="000000"/>
                <w:u w:val="single"/>
              </w:rPr>
              <w:lastRenderedPageBreak/>
              <w:t>або</w:t>
            </w:r>
          </w:p>
          <w:p w:rsidR="006312EF" w:rsidRPr="0049662C" w:rsidRDefault="006312EF" w:rsidP="00E63F56">
            <w:pPr>
              <w:shd w:val="clear" w:color="auto" w:fill="FFFFFF"/>
              <w:jc w:val="both"/>
              <w:rPr>
                <w:rFonts w:ascii="Times New Roman" w:hAnsi="Times New Roman"/>
                <w:color w:val="000000"/>
                <w:u w:val="single"/>
              </w:rPr>
            </w:pPr>
            <w:r w:rsidRPr="0049662C">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49662C" w:rsidRDefault="0007761F" w:rsidP="00E63F56">
            <w:pPr>
              <w:shd w:val="clear" w:color="auto" w:fill="FFFFFF"/>
              <w:jc w:val="both"/>
              <w:rPr>
                <w:rFonts w:ascii="Times New Roman" w:hAnsi="Times New Roman"/>
                <w:u w:val="single"/>
                <w:lang w:eastAsia="ru-RU"/>
              </w:rPr>
            </w:pPr>
          </w:p>
          <w:p w:rsidR="00452DB7" w:rsidRPr="0049662C" w:rsidRDefault="00452DB7" w:rsidP="00E63F56">
            <w:pPr>
              <w:shd w:val="clear" w:color="auto" w:fill="FFFFFF"/>
              <w:jc w:val="both"/>
              <w:rPr>
                <w:rFonts w:ascii="Times New Roman" w:hAnsi="Times New Roman"/>
                <w:color w:val="000000"/>
              </w:rPr>
            </w:pPr>
            <w:r w:rsidRPr="0049662C">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8E1FBB" w:rsidRPr="0049662C">
              <w:rPr>
                <w:rFonts w:ascii="Times New Roman" w:hAnsi="Times New Roman"/>
                <w:color w:val="000000"/>
              </w:rPr>
              <w:t>изначених пунктом 44 Особливостей,</w:t>
            </w:r>
            <w:r w:rsidRPr="0049662C">
              <w:rPr>
                <w:rFonts w:ascii="Times New Roman" w:hAnsi="Times New Roman"/>
                <w:color w:val="000000"/>
              </w:rPr>
              <w:t xml:space="preserve"> подається по кожному з учасників, які входять у склад об’єднання окремо.</w:t>
            </w:r>
          </w:p>
          <w:p w:rsidR="00452DB7" w:rsidRPr="0049662C" w:rsidRDefault="00452DB7" w:rsidP="00E63F56">
            <w:pPr>
              <w:shd w:val="clear" w:color="auto" w:fill="FFFFFF"/>
              <w:ind w:hanging="152"/>
              <w:jc w:val="both"/>
              <w:rPr>
                <w:rFonts w:ascii="Times New Roman" w:hAnsi="Times New Roman"/>
                <w:color w:val="000000"/>
              </w:rPr>
            </w:pPr>
          </w:p>
          <w:p w:rsidR="00452DB7" w:rsidRPr="0049662C" w:rsidRDefault="00452DB7" w:rsidP="00E63F56">
            <w:pPr>
              <w:shd w:val="clear" w:color="auto" w:fill="FFFFFF"/>
              <w:jc w:val="both"/>
              <w:rPr>
                <w:rFonts w:ascii="Times New Roman" w:hAnsi="Times New Roman"/>
                <w:b/>
                <w:color w:val="000000"/>
              </w:rPr>
            </w:pPr>
            <w:r w:rsidRPr="0049662C">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2DD" w:rsidRPr="0049662C" w:rsidRDefault="00EB0024" w:rsidP="00E63F56">
            <w:pPr>
              <w:shd w:val="clear" w:color="auto" w:fill="FFFFFF"/>
              <w:jc w:val="both"/>
              <w:rPr>
                <w:rFonts w:ascii="Times New Roman" w:hAnsi="Times New Roman"/>
                <w:lang w:eastAsia="ru-RU"/>
              </w:rPr>
            </w:pPr>
            <w:r w:rsidRPr="0049662C">
              <w:rPr>
                <w:rFonts w:ascii="Times New Roman" w:hAnsi="Times New Roman"/>
                <w:color w:val="FF0000"/>
                <w:u w:val="single"/>
                <w:lang w:eastAsia="ru-RU"/>
              </w:rPr>
              <w:t xml:space="preserve"> </w:t>
            </w:r>
            <w:r w:rsidR="00581988" w:rsidRPr="0049662C">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Pr="0049662C" w:rsidRDefault="00386F67" w:rsidP="00E63F56">
            <w:pPr>
              <w:spacing w:before="120" w:after="120"/>
              <w:ind w:left="49"/>
              <w:jc w:val="both"/>
              <w:rPr>
                <w:rFonts w:ascii="Times New Roman" w:hAnsi="Times New Roman"/>
                <w:b/>
                <w:sz w:val="24"/>
                <w:szCs w:val="24"/>
                <w:u w:val="single"/>
              </w:rPr>
            </w:pPr>
            <w:r w:rsidRPr="0049662C">
              <w:rPr>
                <w:rFonts w:ascii="Times New Roman" w:hAnsi="Times New Roman"/>
                <w:sz w:val="24"/>
                <w:szCs w:val="24"/>
                <w:u w:val="single"/>
              </w:rPr>
              <w:t xml:space="preserve">       </w:t>
            </w:r>
            <w:r w:rsidR="00542A5D" w:rsidRPr="0049662C">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49662C">
              <w:rPr>
                <w:rFonts w:ascii="Times New Roman" w:hAnsi="Times New Roman"/>
                <w:sz w:val="24"/>
                <w:szCs w:val="24"/>
                <w:u w:val="single"/>
              </w:rPr>
              <w:t xml:space="preserve"> </w:t>
            </w:r>
            <w:r w:rsidR="00962EE3" w:rsidRPr="0049662C">
              <w:rPr>
                <w:rFonts w:ascii="Times New Roman" w:hAnsi="Times New Roman"/>
                <w:b/>
                <w:sz w:val="24"/>
                <w:szCs w:val="24"/>
                <w:u w:val="single"/>
              </w:rPr>
              <w:t>Додатку №1 тендерної документації</w:t>
            </w:r>
            <w:r w:rsidR="00542A5D" w:rsidRPr="0049662C">
              <w:rPr>
                <w:rFonts w:ascii="Times New Roman" w:hAnsi="Times New Roman"/>
                <w:b/>
                <w:sz w:val="24"/>
                <w:szCs w:val="24"/>
                <w:u w:val="single"/>
              </w:rPr>
              <w:t>;</w:t>
            </w:r>
          </w:p>
          <w:p w:rsidR="00524756" w:rsidRPr="0049662C" w:rsidRDefault="00524756" w:rsidP="00E63F56">
            <w:pPr>
              <w:spacing w:before="120" w:after="120"/>
              <w:ind w:left="49"/>
              <w:jc w:val="both"/>
              <w:rPr>
                <w:rFonts w:ascii="Times New Roman" w:hAnsi="Times New Roman"/>
                <w:sz w:val="24"/>
                <w:szCs w:val="24"/>
              </w:rPr>
            </w:pPr>
            <w:r w:rsidRPr="0049662C">
              <w:rPr>
                <w:rFonts w:ascii="Times New Roman" w:hAnsi="Times New Roman"/>
                <w:sz w:val="24"/>
                <w:szCs w:val="24"/>
              </w:rPr>
              <w:t xml:space="preserve">         </w:t>
            </w:r>
            <w:r w:rsidR="00970FA3" w:rsidRPr="0049662C">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49662C" w:rsidRDefault="002C1161" w:rsidP="00E63F56">
            <w:pPr>
              <w:spacing w:before="120" w:after="120"/>
              <w:ind w:left="49"/>
              <w:jc w:val="both"/>
              <w:rPr>
                <w:rFonts w:ascii="Times New Roman" w:hAnsi="Times New Roman"/>
                <w:sz w:val="24"/>
                <w:szCs w:val="24"/>
              </w:rPr>
            </w:pPr>
            <w:r w:rsidRPr="0049662C">
              <w:rPr>
                <w:rFonts w:ascii="Times New Roman" w:hAnsi="Times New Roman"/>
                <w:sz w:val="24"/>
                <w:szCs w:val="24"/>
              </w:rPr>
              <w:t xml:space="preserve">             </w:t>
            </w:r>
            <w:r w:rsidR="00542A5D" w:rsidRPr="0049662C">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49662C" w:rsidRDefault="004A0FCD" w:rsidP="00E63F56">
            <w:pPr>
              <w:ind w:firstLine="566"/>
              <w:jc w:val="both"/>
              <w:rPr>
                <w:rFonts w:ascii="Times New Roman" w:hAnsi="Times New Roman"/>
                <w:lang w:val="ru-RU" w:eastAsia="ru-RU"/>
              </w:rPr>
            </w:pP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може</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вимагати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учасників</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підтвердження</w:t>
            </w:r>
            <w:proofErr w:type="spellEnd"/>
            <w:r w:rsidRPr="0049662C">
              <w:rPr>
                <w:rFonts w:ascii="Times New Roman" w:hAnsi="Times New Roman"/>
                <w:color w:val="000000"/>
                <w:lang w:val="ru-RU" w:eastAsia="ru-RU"/>
              </w:rPr>
              <w:t xml:space="preserve"> того, </w:t>
            </w:r>
            <w:proofErr w:type="spellStart"/>
            <w:r w:rsidRPr="0049662C">
              <w:rPr>
                <w:rFonts w:ascii="Times New Roman" w:hAnsi="Times New Roman"/>
                <w:color w:val="000000"/>
                <w:lang w:val="ru-RU" w:eastAsia="ru-RU"/>
              </w:rPr>
              <w:t>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пропоновані</w:t>
            </w:r>
            <w:proofErr w:type="spellEnd"/>
            <w:r w:rsidRPr="0049662C">
              <w:rPr>
                <w:rFonts w:ascii="Times New Roman" w:hAnsi="Times New Roman"/>
                <w:color w:val="000000"/>
                <w:lang w:val="ru-RU" w:eastAsia="ru-RU"/>
              </w:rPr>
              <w:t xml:space="preserve"> ними </w:t>
            </w:r>
            <w:proofErr w:type="spellStart"/>
            <w:r w:rsidRPr="0049662C">
              <w:rPr>
                <w:rFonts w:ascii="Times New Roman" w:hAnsi="Times New Roman"/>
                <w:color w:val="000000"/>
                <w:lang w:val="ru-RU" w:eastAsia="ru-RU"/>
              </w:rPr>
              <w:t>товари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послуги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роботи</w:t>
            </w:r>
            <w:proofErr w:type="spellEnd"/>
            <w:r w:rsidRPr="0049662C">
              <w:rPr>
                <w:rFonts w:ascii="Times New Roman" w:hAnsi="Times New Roman"/>
                <w:color w:val="000000"/>
                <w:lang w:val="ru-RU" w:eastAsia="ru-RU"/>
              </w:rPr>
              <w:t xml:space="preserve"> за </w:t>
            </w:r>
            <w:proofErr w:type="spellStart"/>
            <w:r w:rsidRPr="0049662C">
              <w:rPr>
                <w:rFonts w:ascii="Times New Roman" w:hAnsi="Times New Roman"/>
                <w:color w:val="000000"/>
                <w:lang w:val="ru-RU" w:eastAsia="ru-RU"/>
              </w:rPr>
              <w:t>своїми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екологічними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іншими</w:t>
            </w:r>
            <w:proofErr w:type="spellEnd"/>
            <w:r w:rsidRPr="0049662C">
              <w:rPr>
                <w:rFonts w:ascii="Times New Roman" w:hAnsi="Times New Roman"/>
                <w:color w:val="000000"/>
                <w:lang w:val="ru-RU" w:eastAsia="ru-RU"/>
              </w:rPr>
              <w:t xml:space="preserve"> характеристиками </w:t>
            </w:r>
            <w:proofErr w:type="spellStart"/>
            <w:r w:rsidRPr="0049662C">
              <w:rPr>
                <w:rFonts w:ascii="Times New Roman" w:hAnsi="Times New Roman"/>
                <w:color w:val="000000"/>
                <w:lang w:val="ru-RU" w:eastAsia="ru-RU"/>
              </w:rPr>
              <w:t>відповідають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вимогам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установленим</w:t>
            </w:r>
            <w:proofErr w:type="spellEnd"/>
            <w:r w:rsidRPr="0049662C">
              <w:rPr>
                <w:rFonts w:ascii="Times New Roman" w:hAnsi="Times New Roman"/>
                <w:color w:val="000000"/>
                <w:lang w:val="ru-RU" w:eastAsia="ru-RU"/>
              </w:rPr>
              <w:t xml:space="preserve"> у </w:t>
            </w:r>
            <w:proofErr w:type="spellStart"/>
            <w:r w:rsidRPr="0049662C">
              <w:rPr>
                <w:rFonts w:ascii="Times New Roman" w:hAnsi="Times New Roman"/>
                <w:color w:val="000000"/>
                <w:lang w:val="ru-RU" w:eastAsia="ru-RU"/>
              </w:rPr>
              <w:t>тендерній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документації</w:t>
            </w:r>
            <w:proofErr w:type="spellEnd"/>
            <w:r w:rsidRPr="0049662C">
              <w:rPr>
                <w:rFonts w:ascii="Times New Roman" w:hAnsi="Times New Roman"/>
                <w:color w:val="000000"/>
                <w:lang w:val="ru-RU" w:eastAsia="ru-RU"/>
              </w:rPr>
              <w:t xml:space="preserve">. У </w:t>
            </w:r>
            <w:proofErr w:type="spellStart"/>
            <w:r w:rsidRPr="0049662C">
              <w:rPr>
                <w:rFonts w:ascii="Times New Roman" w:hAnsi="Times New Roman"/>
                <w:color w:val="000000"/>
                <w:lang w:val="ru-RU" w:eastAsia="ru-RU"/>
              </w:rPr>
              <w:t>разі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встановлення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екологічних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інших</w:t>
            </w:r>
            <w:proofErr w:type="spellEnd"/>
            <w:r w:rsidRPr="0049662C">
              <w:rPr>
                <w:rFonts w:ascii="Times New Roman" w:hAnsi="Times New Roman"/>
                <w:color w:val="000000"/>
                <w:lang w:val="ru-RU" w:eastAsia="ru-RU"/>
              </w:rPr>
              <w:t xml:space="preserve"> характеристик товару, </w:t>
            </w:r>
            <w:proofErr w:type="spellStart"/>
            <w:r w:rsidRPr="0049662C">
              <w:rPr>
                <w:rFonts w:ascii="Times New Roman" w:hAnsi="Times New Roman"/>
                <w:color w:val="000000"/>
                <w:lang w:val="ru-RU" w:eastAsia="ru-RU"/>
              </w:rPr>
              <w:t>роботи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послуги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повинен в </w:t>
            </w:r>
            <w:proofErr w:type="spellStart"/>
            <w:r w:rsidRPr="0049662C">
              <w:rPr>
                <w:rFonts w:ascii="Times New Roman" w:hAnsi="Times New Roman"/>
                <w:color w:val="000000"/>
                <w:lang w:val="ru-RU" w:eastAsia="ru-RU"/>
              </w:rPr>
              <w:t>тендерній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документації</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зазначити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які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протоколи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або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можуть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lastRenderedPageBreak/>
              <w:t>підтвердити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відповідність</w:t>
            </w:r>
            <w:proofErr w:type="spellEnd"/>
            <w:r w:rsidRPr="0049662C">
              <w:rPr>
                <w:rFonts w:ascii="Times New Roman" w:hAnsi="Times New Roman"/>
                <w:color w:val="000000"/>
                <w:lang w:val="ru-RU" w:eastAsia="ru-RU"/>
              </w:rPr>
              <w:t xml:space="preserve"> предмета </w:t>
            </w:r>
            <w:proofErr w:type="spellStart"/>
            <w:r w:rsidRPr="0049662C">
              <w:rPr>
                <w:rFonts w:ascii="Times New Roman" w:hAnsi="Times New Roman"/>
                <w:color w:val="000000"/>
                <w:lang w:val="ru-RU" w:eastAsia="ru-RU"/>
              </w:rPr>
              <w:t>закупівлі</w:t>
            </w:r>
            <w:proofErr w:type="spellEnd"/>
            <w:r w:rsidRPr="0049662C">
              <w:rPr>
                <w:rFonts w:ascii="Times New Roman" w:hAnsi="Times New Roman"/>
                <w:color w:val="000000"/>
                <w:lang w:val="ru-RU" w:eastAsia="ru-RU"/>
              </w:rPr>
              <w:t xml:space="preserve"> таким   характеристикам. </w:t>
            </w:r>
          </w:p>
          <w:p w:rsidR="004A0FCD" w:rsidRPr="0049662C" w:rsidRDefault="004A0FCD" w:rsidP="00E63F56">
            <w:pPr>
              <w:ind w:firstLine="566"/>
              <w:jc w:val="both"/>
              <w:rPr>
                <w:rFonts w:ascii="Times New Roman" w:hAnsi="Times New Roman"/>
                <w:lang w:val="ru-RU" w:eastAsia="ru-RU"/>
              </w:rPr>
            </w:pPr>
            <w:proofErr w:type="spellStart"/>
            <w:r w:rsidRPr="0049662C">
              <w:rPr>
                <w:rFonts w:ascii="Times New Roman" w:hAnsi="Times New Roman"/>
                <w:color w:val="000000"/>
                <w:lang w:val="ru-RU" w:eastAsia="ru-RU"/>
              </w:rPr>
              <w:t>Якщо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учасник</w:t>
            </w:r>
            <w:proofErr w:type="spellEnd"/>
            <w:r w:rsidRPr="0049662C">
              <w:rPr>
                <w:rFonts w:ascii="Times New Roman" w:hAnsi="Times New Roman"/>
                <w:color w:val="000000"/>
                <w:lang w:val="ru-RU" w:eastAsia="ru-RU"/>
              </w:rPr>
              <w:t xml:space="preserve"> не </w:t>
            </w:r>
            <w:proofErr w:type="spellStart"/>
            <w:r w:rsidRPr="0049662C">
              <w:rPr>
                <w:rFonts w:ascii="Times New Roman" w:hAnsi="Times New Roman"/>
                <w:color w:val="000000"/>
                <w:lang w:val="ru-RU" w:eastAsia="ru-RU"/>
              </w:rPr>
              <w:t>має</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протоколів</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сертифікатів</w:t>
            </w:r>
            <w:proofErr w:type="spellEnd"/>
            <w:r w:rsidRPr="0049662C">
              <w:rPr>
                <w:rFonts w:ascii="Times New Roman" w:hAnsi="Times New Roman"/>
                <w:color w:val="000000"/>
                <w:lang w:val="ru-RU" w:eastAsia="ru-RU"/>
              </w:rPr>
              <w:t xml:space="preserve"> і не </w:t>
            </w:r>
            <w:proofErr w:type="spellStart"/>
            <w:r w:rsidRPr="0049662C">
              <w:rPr>
                <w:rFonts w:ascii="Times New Roman" w:hAnsi="Times New Roman"/>
                <w:color w:val="000000"/>
                <w:lang w:val="ru-RU" w:eastAsia="ru-RU"/>
              </w:rPr>
              <w:t>має</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можливості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отримати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їх</w:t>
            </w:r>
            <w:proofErr w:type="spellEnd"/>
            <w:r w:rsidRPr="0049662C">
              <w:rPr>
                <w:rFonts w:ascii="Times New Roman" w:hAnsi="Times New Roman"/>
                <w:color w:val="000000"/>
                <w:lang w:val="ru-RU" w:eastAsia="ru-RU"/>
              </w:rPr>
              <w:t xml:space="preserve"> до </w:t>
            </w:r>
            <w:proofErr w:type="spellStart"/>
            <w:r w:rsidRPr="0049662C">
              <w:rPr>
                <w:rFonts w:ascii="Times New Roman" w:hAnsi="Times New Roman"/>
                <w:color w:val="000000"/>
                <w:lang w:val="ru-RU" w:eastAsia="ru-RU"/>
              </w:rPr>
              <w:t>закінчення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кінцевого</w:t>
            </w:r>
            <w:proofErr w:type="spellEnd"/>
            <w:r w:rsidRPr="0049662C">
              <w:rPr>
                <w:rFonts w:ascii="Times New Roman" w:hAnsi="Times New Roman"/>
                <w:color w:val="000000"/>
                <w:lang w:val="ru-RU" w:eastAsia="ru-RU"/>
              </w:rPr>
              <w:t xml:space="preserve"> строку </w:t>
            </w:r>
            <w:proofErr w:type="spellStart"/>
            <w:r w:rsidRPr="0049662C">
              <w:rPr>
                <w:rFonts w:ascii="Times New Roman" w:hAnsi="Times New Roman"/>
                <w:color w:val="000000"/>
                <w:lang w:val="ru-RU" w:eastAsia="ru-RU"/>
              </w:rPr>
              <w:t>подання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тендерних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пропозицій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із</w:t>
            </w:r>
            <w:proofErr w:type="spellEnd"/>
            <w:r w:rsidRPr="0049662C">
              <w:rPr>
                <w:rFonts w:ascii="Times New Roman" w:hAnsi="Times New Roman"/>
                <w:color w:val="000000"/>
                <w:lang w:val="ru-RU" w:eastAsia="ru-RU"/>
              </w:rPr>
              <w:t xml:space="preserve"> причин, </w:t>
            </w:r>
            <w:proofErr w:type="spellStart"/>
            <w:r w:rsidRPr="0049662C">
              <w:rPr>
                <w:rFonts w:ascii="Times New Roman" w:hAnsi="Times New Roman"/>
                <w:color w:val="000000"/>
                <w:lang w:val="ru-RU" w:eastAsia="ru-RU"/>
              </w:rPr>
              <w:t>від</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нього</w:t>
            </w:r>
            <w:proofErr w:type="spellEnd"/>
            <w:r w:rsidRPr="0049662C">
              <w:rPr>
                <w:rFonts w:ascii="Times New Roman" w:hAnsi="Times New Roman"/>
                <w:color w:val="000000"/>
                <w:lang w:val="ru-RU" w:eastAsia="ru-RU"/>
              </w:rPr>
              <w:t xml:space="preserve"> не </w:t>
            </w:r>
            <w:proofErr w:type="spellStart"/>
            <w:r w:rsidRPr="0049662C">
              <w:rPr>
                <w:rFonts w:ascii="Times New Roman" w:hAnsi="Times New Roman"/>
                <w:color w:val="000000"/>
                <w:lang w:val="ru-RU" w:eastAsia="ru-RU"/>
              </w:rPr>
              <w:t>залежних</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він</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може</w:t>
            </w:r>
            <w:proofErr w:type="spellEnd"/>
            <w:r w:rsidRPr="0049662C">
              <w:rPr>
                <w:rFonts w:ascii="Times New Roman" w:hAnsi="Times New Roman"/>
                <w:color w:val="000000"/>
                <w:lang w:val="ru-RU" w:eastAsia="ru-RU"/>
              </w:rPr>
              <w:t xml:space="preserve"> подати </w:t>
            </w:r>
            <w:proofErr w:type="spellStart"/>
            <w:r w:rsidRPr="0049662C">
              <w:rPr>
                <w:rFonts w:ascii="Times New Roman" w:hAnsi="Times New Roman"/>
                <w:color w:val="000000"/>
                <w:lang w:val="ru-RU" w:eastAsia="ru-RU"/>
              </w:rPr>
              <w:t>технічний</w:t>
            </w:r>
            <w:proofErr w:type="spellEnd"/>
            <w:r w:rsidRPr="0049662C">
              <w:rPr>
                <w:rFonts w:ascii="Times New Roman" w:hAnsi="Times New Roman"/>
                <w:color w:val="000000"/>
                <w:lang w:val="ru-RU" w:eastAsia="ru-RU"/>
              </w:rPr>
              <w:t xml:space="preserve"> паспорт на </w:t>
            </w:r>
            <w:proofErr w:type="spellStart"/>
            <w:r w:rsidRPr="0049662C">
              <w:rPr>
                <w:rFonts w:ascii="Times New Roman" w:hAnsi="Times New Roman"/>
                <w:color w:val="000000"/>
                <w:lang w:val="ru-RU" w:eastAsia="ru-RU"/>
              </w:rPr>
              <w:t>підтвердження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відповідності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тим</w:t>
            </w:r>
            <w:proofErr w:type="spellEnd"/>
            <w:r w:rsidRPr="0049662C">
              <w:rPr>
                <w:rFonts w:ascii="Times New Roman" w:hAnsi="Times New Roman"/>
                <w:color w:val="000000"/>
                <w:lang w:val="ru-RU" w:eastAsia="ru-RU"/>
              </w:rPr>
              <w:t xml:space="preserve"> же </w:t>
            </w:r>
            <w:proofErr w:type="spellStart"/>
            <w:r w:rsidRPr="0049662C">
              <w:rPr>
                <w:rFonts w:ascii="Times New Roman" w:hAnsi="Times New Roman"/>
                <w:color w:val="000000"/>
                <w:lang w:val="ru-RU" w:eastAsia="ru-RU"/>
              </w:rPr>
              <w:t>об’єктивним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критеріям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зобов’язаний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розглянути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технічний</w:t>
            </w:r>
            <w:proofErr w:type="spellEnd"/>
            <w:r w:rsidRPr="0049662C">
              <w:rPr>
                <w:rFonts w:ascii="Times New Roman" w:hAnsi="Times New Roman"/>
                <w:color w:val="000000"/>
                <w:lang w:val="ru-RU" w:eastAsia="ru-RU"/>
              </w:rPr>
              <w:t xml:space="preserve"> паспорт і </w:t>
            </w:r>
            <w:proofErr w:type="spellStart"/>
            <w:r w:rsidRPr="0049662C">
              <w:rPr>
                <w:rFonts w:ascii="Times New Roman" w:hAnsi="Times New Roman"/>
                <w:color w:val="000000"/>
                <w:lang w:val="ru-RU" w:eastAsia="ru-RU"/>
              </w:rPr>
              <w:t>визначити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справді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він</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підтверджує</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відповідність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установленим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вимогам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із</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обґрунтуванням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свого</w:t>
            </w:r>
            <w:proofErr w:type="spellEnd"/>
            <w:r w:rsidRPr="0049662C">
              <w:rPr>
                <w:rFonts w:ascii="Times New Roman" w:hAnsi="Times New Roman"/>
                <w:b/>
                <w:bCs/>
                <w:color w:val="000000"/>
                <w:lang w:val="ru-RU" w:eastAsia="ru-RU"/>
              </w:rPr>
              <w:t xml:space="preserve"> </w:t>
            </w:r>
            <w:proofErr w:type="spellStart"/>
            <w:r w:rsidRPr="0049662C">
              <w:rPr>
                <w:rFonts w:ascii="Times New Roman" w:hAnsi="Times New Roman"/>
                <w:color w:val="000000"/>
                <w:lang w:val="ru-RU" w:eastAsia="ru-RU"/>
              </w:rPr>
              <w:t>рішення</w:t>
            </w:r>
            <w:proofErr w:type="spellEnd"/>
            <w:r w:rsidRPr="0049662C">
              <w:rPr>
                <w:rFonts w:ascii="Times New Roman" w:hAnsi="Times New Roman"/>
                <w:color w:val="000000"/>
                <w:lang w:val="ru-RU" w:eastAsia="ru-RU"/>
              </w:rPr>
              <w:t>. </w:t>
            </w:r>
          </w:p>
          <w:p w:rsidR="004A0FCD" w:rsidRPr="0049662C" w:rsidRDefault="004A0FCD" w:rsidP="00E63F56">
            <w:pPr>
              <w:spacing w:before="120" w:after="120"/>
              <w:ind w:left="49"/>
              <w:jc w:val="both"/>
              <w:rPr>
                <w:rFonts w:ascii="Times New Roman" w:hAnsi="Times New Roman"/>
              </w:rPr>
            </w:pPr>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Якщо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замовник</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посилається</w:t>
            </w:r>
            <w:proofErr w:type="spellEnd"/>
            <w:r w:rsidRPr="0049662C">
              <w:rPr>
                <w:rFonts w:ascii="Times New Roman" w:hAnsi="Times New Roman"/>
                <w:color w:val="000000"/>
                <w:lang w:val="ru-RU" w:eastAsia="ru-RU"/>
              </w:rPr>
              <w:t xml:space="preserve"> в </w:t>
            </w:r>
            <w:proofErr w:type="spellStart"/>
            <w:r w:rsidRPr="0049662C">
              <w:rPr>
                <w:rFonts w:ascii="Times New Roman" w:hAnsi="Times New Roman"/>
                <w:color w:val="000000"/>
                <w:lang w:val="ru-RU" w:eastAsia="ru-RU"/>
              </w:rPr>
              <w:t>тендерній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документації</w:t>
            </w:r>
            <w:proofErr w:type="spellEnd"/>
            <w:r w:rsidRPr="0049662C">
              <w:rPr>
                <w:rFonts w:ascii="Times New Roman" w:hAnsi="Times New Roman"/>
                <w:color w:val="000000"/>
                <w:lang w:val="ru-RU" w:eastAsia="ru-RU"/>
              </w:rPr>
              <w:t xml:space="preserve"> на </w:t>
            </w:r>
            <w:proofErr w:type="spellStart"/>
            <w:r w:rsidRPr="0049662C">
              <w:rPr>
                <w:rFonts w:ascii="Times New Roman" w:hAnsi="Times New Roman"/>
                <w:color w:val="000000"/>
                <w:lang w:val="ru-RU" w:eastAsia="ru-RU"/>
              </w:rPr>
              <w:t>конкретні</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маркування</w:t>
            </w:r>
            <w:proofErr w:type="spellEnd"/>
            <w:r w:rsidRPr="0049662C">
              <w:rPr>
                <w:rFonts w:ascii="Times New Roman" w:hAnsi="Times New Roman"/>
                <w:color w:val="000000"/>
                <w:lang w:val="ru-RU" w:eastAsia="ru-RU"/>
              </w:rPr>
              <w:t xml:space="preserve">, протокол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він</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зобов’язаний</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прийняти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маркування</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протоколи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випробувань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чи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сертифікати</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що</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підтверджують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відповідність</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еквівалентним</w:t>
            </w:r>
            <w:proofErr w:type="spellEnd"/>
            <w:r w:rsidRPr="0049662C">
              <w:rPr>
                <w:rFonts w:ascii="Times New Roman" w:hAnsi="Times New Roman"/>
                <w:color w:val="000000"/>
                <w:lang w:val="ru-RU" w:eastAsia="ru-RU"/>
              </w:rPr>
              <w:t xml:space="preserve"> </w:t>
            </w:r>
            <w:proofErr w:type="spellStart"/>
            <w:r w:rsidRPr="0049662C">
              <w:rPr>
                <w:rFonts w:ascii="Times New Roman" w:hAnsi="Times New Roman"/>
                <w:color w:val="000000"/>
                <w:lang w:val="ru-RU" w:eastAsia="ru-RU"/>
              </w:rPr>
              <w:t>вимогам</w:t>
            </w:r>
            <w:proofErr w:type="spellEnd"/>
            <w:r w:rsidRPr="0049662C">
              <w:rPr>
                <w:rFonts w:ascii="Times New Roman" w:hAnsi="Times New Roman"/>
                <w:color w:val="000000"/>
                <w:lang w:val="ru-RU" w:eastAsia="ru-RU"/>
              </w:rPr>
              <w:t>.</w:t>
            </w:r>
          </w:p>
          <w:p w:rsidR="006A22DD" w:rsidRPr="0049662C" w:rsidRDefault="000F137D" w:rsidP="00E63F56">
            <w:pPr>
              <w:spacing w:before="120" w:after="120"/>
              <w:ind w:left="49"/>
              <w:jc w:val="both"/>
              <w:rPr>
                <w:rFonts w:ascii="Times New Roman" w:hAnsi="Times New Roman"/>
                <w:sz w:val="24"/>
                <w:szCs w:val="24"/>
              </w:rPr>
            </w:pPr>
            <w:r w:rsidRPr="0049662C">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49662C">
              <w:rPr>
                <w:rFonts w:ascii="Times New Roman" w:hAnsi="Times New Roman"/>
                <w:u w:val="single"/>
              </w:rPr>
              <w:t>в</w:t>
            </w:r>
            <w:r w:rsidR="00132F42" w:rsidRPr="0049662C">
              <w:rPr>
                <w:rFonts w:ascii="Times New Roman" w:hAnsi="Times New Roman"/>
                <w:u w:val="single"/>
              </w:rPr>
              <w:t xml:space="preserve"> </w:t>
            </w:r>
            <w:r w:rsidR="00132F42" w:rsidRPr="0049662C">
              <w:rPr>
                <w:rFonts w:ascii="Times New Roman" w:hAnsi="Times New Roman"/>
                <w:b/>
                <w:u w:val="single"/>
              </w:rPr>
              <w:t>Додатку №1</w:t>
            </w:r>
            <w:r w:rsidR="00132F42" w:rsidRPr="0049662C">
              <w:rPr>
                <w:rFonts w:ascii="Times New Roman" w:hAnsi="Times New Roman"/>
                <w:u w:val="single"/>
              </w:rPr>
              <w:t xml:space="preserve"> до тендерної документації </w:t>
            </w:r>
            <w:r w:rsidR="008609EA" w:rsidRPr="0049662C">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lastRenderedPageBreak/>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5F7A2A" w:rsidRPr="0049662C" w:rsidRDefault="00BA19C5" w:rsidP="00E63F56">
            <w:pPr>
              <w:spacing w:before="120" w:after="120"/>
              <w:ind w:left="49"/>
              <w:jc w:val="both"/>
              <w:rPr>
                <w:rFonts w:ascii="Times New Roman" w:hAnsi="Times New Roman"/>
                <w:sz w:val="24"/>
                <w:szCs w:val="24"/>
              </w:rPr>
            </w:pPr>
            <w:r w:rsidRPr="0049662C">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49662C" w:rsidRDefault="00BB72B3" w:rsidP="00E63F56">
            <w:pPr>
              <w:spacing w:before="120" w:after="120"/>
              <w:ind w:left="49"/>
              <w:jc w:val="both"/>
              <w:rPr>
                <w:rFonts w:ascii="Times New Roman" w:hAnsi="Times New Roman"/>
                <w:sz w:val="24"/>
                <w:szCs w:val="24"/>
                <w:lang w:eastAsia="ar-SA"/>
              </w:rPr>
            </w:pPr>
            <w:r w:rsidRPr="0049662C">
              <w:rPr>
                <w:rFonts w:ascii="Times New Roman" w:hAnsi="Times New Roman"/>
                <w:sz w:val="24"/>
                <w:szCs w:val="24"/>
                <w:lang w:eastAsia="ar-SA"/>
              </w:rPr>
              <w:t xml:space="preserve">Учасник процедури закупівлі має право </w:t>
            </w:r>
            <w:proofErr w:type="spellStart"/>
            <w:r w:rsidRPr="0049662C">
              <w:rPr>
                <w:rFonts w:ascii="Times New Roman" w:hAnsi="Times New Roman"/>
                <w:sz w:val="24"/>
                <w:szCs w:val="24"/>
                <w:lang w:eastAsia="ar-SA"/>
              </w:rPr>
              <w:t>внести</w:t>
            </w:r>
            <w:proofErr w:type="spellEnd"/>
            <w:r w:rsidRPr="0049662C">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7B6D7E" w:rsidTr="00E63F56">
        <w:tc>
          <w:tcPr>
            <w:tcW w:w="5000" w:type="pct"/>
            <w:gridSpan w:val="3"/>
          </w:tcPr>
          <w:p w:rsidR="006A22DD" w:rsidRPr="0049662C" w:rsidRDefault="006A22DD" w:rsidP="00E63F56">
            <w:pPr>
              <w:pStyle w:val="1"/>
              <w:spacing w:before="120" w:after="120"/>
              <w:outlineLvl w:val="0"/>
            </w:pPr>
            <w:r w:rsidRPr="0049662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49662C" w:rsidRDefault="006A22DD" w:rsidP="00E63F56">
            <w:pPr>
              <w:spacing w:before="120" w:after="120"/>
              <w:ind w:firstLine="515"/>
              <w:jc w:val="both"/>
              <w:rPr>
                <w:rFonts w:ascii="Times New Roman" w:hAnsi="Times New Roman"/>
                <w:b/>
                <w:i/>
                <w:sz w:val="24"/>
                <w:szCs w:val="24"/>
              </w:rPr>
            </w:pPr>
            <w:r w:rsidRPr="0049662C">
              <w:rPr>
                <w:rFonts w:ascii="Times New Roman" w:hAnsi="Times New Roman"/>
                <w:sz w:val="24"/>
                <w:szCs w:val="24"/>
              </w:rPr>
              <w:t xml:space="preserve">кінцевий строк подання тендерних пропозицій </w:t>
            </w:r>
            <w:r w:rsidR="00D64513" w:rsidRPr="0049662C">
              <w:rPr>
                <w:rFonts w:ascii="Times New Roman" w:hAnsi="Times New Roman"/>
                <w:b/>
                <w:i/>
                <w:sz w:val="24"/>
                <w:szCs w:val="24"/>
              </w:rPr>
              <w:t>–</w:t>
            </w:r>
            <w:r w:rsidR="003210D4" w:rsidRPr="0049662C">
              <w:rPr>
                <w:rFonts w:ascii="Times New Roman" w:hAnsi="Times New Roman"/>
                <w:b/>
                <w:i/>
                <w:color w:val="FF0000"/>
                <w:sz w:val="24"/>
                <w:szCs w:val="24"/>
              </w:rPr>
              <w:t xml:space="preserve"> </w:t>
            </w:r>
            <w:r w:rsidR="008E75E7">
              <w:rPr>
                <w:rFonts w:ascii="Times New Roman" w:hAnsi="Times New Roman"/>
                <w:b/>
                <w:i/>
                <w:color w:val="FF0000"/>
                <w:sz w:val="24"/>
                <w:szCs w:val="24"/>
                <w:lang w:val="en-US"/>
              </w:rPr>
              <w:t>10</w:t>
            </w:r>
            <w:bookmarkStart w:id="9" w:name="_GoBack"/>
            <w:bookmarkEnd w:id="9"/>
            <w:r w:rsidR="00A0256F" w:rsidRPr="0049662C">
              <w:rPr>
                <w:rFonts w:ascii="Times New Roman" w:hAnsi="Times New Roman"/>
                <w:b/>
                <w:i/>
                <w:color w:val="FF0000"/>
                <w:sz w:val="24"/>
                <w:szCs w:val="24"/>
                <w:lang w:val="ru-RU"/>
              </w:rPr>
              <w:t>.0</w:t>
            </w:r>
            <w:r w:rsidR="00B05F4E">
              <w:rPr>
                <w:rFonts w:ascii="Times New Roman" w:hAnsi="Times New Roman"/>
                <w:b/>
                <w:i/>
                <w:color w:val="FF0000"/>
                <w:sz w:val="24"/>
                <w:szCs w:val="24"/>
                <w:lang w:val="ru-RU"/>
              </w:rPr>
              <w:t>4</w:t>
            </w:r>
            <w:r w:rsidR="00AF36A9" w:rsidRPr="0049662C">
              <w:rPr>
                <w:rFonts w:ascii="Times New Roman" w:hAnsi="Times New Roman"/>
                <w:b/>
                <w:i/>
                <w:color w:val="FF0000"/>
                <w:sz w:val="24"/>
                <w:szCs w:val="24"/>
              </w:rPr>
              <w:t>.</w:t>
            </w:r>
            <w:r w:rsidR="001651D3" w:rsidRPr="0049662C">
              <w:rPr>
                <w:rFonts w:ascii="Times New Roman" w:hAnsi="Times New Roman"/>
                <w:b/>
                <w:i/>
                <w:color w:val="FF0000"/>
                <w:sz w:val="24"/>
                <w:szCs w:val="24"/>
              </w:rPr>
              <w:t>202</w:t>
            </w:r>
            <w:r w:rsidR="002C4306" w:rsidRPr="0049662C">
              <w:rPr>
                <w:rFonts w:ascii="Times New Roman" w:hAnsi="Times New Roman"/>
                <w:b/>
                <w:i/>
                <w:color w:val="FF0000"/>
                <w:sz w:val="24"/>
                <w:szCs w:val="24"/>
              </w:rPr>
              <w:t>3</w:t>
            </w:r>
            <w:r w:rsidR="00C81FBB" w:rsidRPr="0049662C">
              <w:rPr>
                <w:rFonts w:ascii="Times New Roman" w:hAnsi="Times New Roman"/>
                <w:b/>
                <w:i/>
                <w:color w:val="FF0000"/>
                <w:sz w:val="24"/>
                <w:szCs w:val="24"/>
              </w:rPr>
              <w:t xml:space="preserve"> </w:t>
            </w:r>
            <w:r w:rsidRPr="0049662C">
              <w:rPr>
                <w:rFonts w:ascii="Times New Roman" w:hAnsi="Times New Roman"/>
                <w:b/>
                <w:i/>
                <w:sz w:val="24"/>
                <w:szCs w:val="24"/>
              </w:rPr>
              <w:t>року</w:t>
            </w:r>
            <w:r w:rsidR="00593C64" w:rsidRPr="0049662C">
              <w:rPr>
                <w:rFonts w:ascii="Times New Roman" w:hAnsi="Times New Roman"/>
                <w:b/>
                <w:i/>
                <w:sz w:val="24"/>
                <w:szCs w:val="24"/>
              </w:rPr>
              <w:t xml:space="preserve"> (конкретний час визначається електронним майданчиком)</w:t>
            </w:r>
            <w:r w:rsidRPr="0049662C">
              <w:rPr>
                <w:rFonts w:ascii="Times New Roman" w:hAnsi="Times New Roman"/>
                <w:sz w:val="24"/>
                <w:szCs w:val="24"/>
              </w:rPr>
              <w:t>;</w:t>
            </w:r>
          </w:p>
          <w:p w:rsidR="00192B74" w:rsidRPr="0049662C" w:rsidRDefault="00192B74" w:rsidP="00E63F56">
            <w:pPr>
              <w:pStyle w:val="a6"/>
              <w:ind w:firstLine="516"/>
              <w:rPr>
                <w:rFonts w:ascii="Times New Roman" w:hAnsi="Times New Roman"/>
                <w:sz w:val="24"/>
                <w:szCs w:val="24"/>
                <w:lang w:val="ru-RU"/>
              </w:rPr>
            </w:pPr>
            <w:proofErr w:type="spellStart"/>
            <w:r w:rsidRPr="0049662C">
              <w:rPr>
                <w:rFonts w:ascii="Times New Roman" w:hAnsi="Times New Roman"/>
                <w:sz w:val="24"/>
                <w:szCs w:val="24"/>
                <w:lang w:val="ru-RU"/>
              </w:rPr>
              <w:t>Отримана</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тендерна</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пропозиція</w:t>
            </w:r>
            <w:proofErr w:type="spellEnd"/>
            <w:r w:rsidRPr="0049662C">
              <w:rPr>
                <w:rFonts w:ascii="Times New Roman" w:hAnsi="Times New Roman"/>
                <w:sz w:val="24"/>
                <w:szCs w:val="24"/>
                <w:lang w:val="ru-RU"/>
              </w:rPr>
              <w:t xml:space="preserve"> вноситься автоматично до </w:t>
            </w:r>
            <w:proofErr w:type="spellStart"/>
            <w:r w:rsidRPr="0049662C">
              <w:rPr>
                <w:rFonts w:ascii="Times New Roman" w:hAnsi="Times New Roman"/>
                <w:sz w:val="24"/>
                <w:szCs w:val="24"/>
                <w:lang w:val="ru-RU"/>
              </w:rPr>
              <w:t>реєстру</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отриманих</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тендерних</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пропозицій</w:t>
            </w:r>
            <w:proofErr w:type="spellEnd"/>
            <w:r w:rsidRPr="0049662C">
              <w:rPr>
                <w:rFonts w:ascii="Times New Roman" w:hAnsi="Times New Roman"/>
                <w:sz w:val="24"/>
                <w:szCs w:val="24"/>
                <w:lang w:val="ru-RU"/>
              </w:rPr>
              <w:t>.</w:t>
            </w:r>
          </w:p>
          <w:p w:rsidR="006A22DD" w:rsidRPr="0049662C" w:rsidRDefault="00192B74" w:rsidP="00E63F56">
            <w:pPr>
              <w:pStyle w:val="a6"/>
              <w:spacing w:before="0"/>
              <w:ind w:firstLine="516"/>
              <w:rPr>
                <w:rFonts w:ascii="Times New Roman" w:hAnsi="Times New Roman"/>
                <w:sz w:val="24"/>
                <w:szCs w:val="24"/>
                <w:lang w:val="ru-RU"/>
              </w:rPr>
            </w:pPr>
            <w:proofErr w:type="spellStart"/>
            <w:r w:rsidRPr="0049662C">
              <w:rPr>
                <w:rFonts w:ascii="Times New Roman" w:hAnsi="Times New Roman"/>
                <w:sz w:val="24"/>
                <w:szCs w:val="24"/>
                <w:lang w:val="ru-RU"/>
              </w:rPr>
              <w:t>Електронна</w:t>
            </w:r>
            <w:proofErr w:type="spellEnd"/>
            <w:r w:rsidRPr="0049662C">
              <w:rPr>
                <w:rFonts w:ascii="Times New Roman" w:hAnsi="Times New Roman"/>
                <w:sz w:val="24"/>
                <w:szCs w:val="24"/>
                <w:lang w:val="ru-RU"/>
              </w:rPr>
              <w:t xml:space="preserve"> система закупівель автоматично </w:t>
            </w:r>
            <w:proofErr w:type="spellStart"/>
            <w:r w:rsidRPr="0049662C">
              <w:rPr>
                <w:rFonts w:ascii="Times New Roman" w:hAnsi="Times New Roman"/>
                <w:sz w:val="24"/>
                <w:szCs w:val="24"/>
                <w:lang w:val="ru-RU"/>
              </w:rPr>
              <w:t>формує</w:t>
            </w:r>
            <w:proofErr w:type="spellEnd"/>
            <w:r w:rsidRPr="0049662C">
              <w:rPr>
                <w:rFonts w:ascii="Times New Roman" w:hAnsi="Times New Roman"/>
                <w:sz w:val="24"/>
                <w:szCs w:val="24"/>
                <w:lang w:val="ru-RU"/>
              </w:rPr>
              <w:t xml:space="preserve"> та </w:t>
            </w:r>
            <w:proofErr w:type="spellStart"/>
            <w:r w:rsidRPr="0049662C">
              <w:rPr>
                <w:rFonts w:ascii="Times New Roman" w:hAnsi="Times New Roman"/>
                <w:sz w:val="24"/>
                <w:szCs w:val="24"/>
                <w:lang w:val="ru-RU"/>
              </w:rPr>
              <w:t>надсилає</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повідомлення</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учаснику</w:t>
            </w:r>
            <w:proofErr w:type="spellEnd"/>
            <w:r w:rsidRPr="0049662C">
              <w:rPr>
                <w:rFonts w:ascii="Times New Roman" w:hAnsi="Times New Roman"/>
                <w:sz w:val="24"/>
                <w:szCs w:val="24"/>
                <w:lang w:val="ru-RU"/>
              </w:rPr>
              <w:t xml:space="preserve"> про </w:t>
            </w:r>
            <w:proofErr w:type="spellStart"/>
            <w:r w:rsidRPr="0049662C">
              <w:rPr>
                <w:rFonts w:ascii="Times New Roman" w:hAnsi="Times New Roman"/>
                <w:sz w:val="24"/>
                <w:szCs w:val="24"/>
                <w:lang w:val="ru-RU"/>
              </w:rPr>
              <w:t>отримання</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його</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тендерної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із</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lastRenderedPageBreak/>
              <w:t>зазначенням</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дати</w:t>
            </w:r>
            <w:proofErr w:type="spellEnd"/>
            <w:r w:rsidRPr="0049662C">
              <w:rPr>
                <w:rFonts w:ascii="Times New Roman" w:hAnsi="Times New Roman"/>
                <w:sz w:val="24"/>
                <w:szCs w:val="24"/>
                <w:lang w:val="ru-RU"/>
              </w:rPr>
              <w:t xml:space="preserve"> та часу. </w:t>
            </w:r>
            <w:proofErr w:type="spellStart"/>
            <w:r w:rsidRPr="0049662C">
              <w:rPr>
                <w:rFonts w:ascii="Times New Roman" w:hAnsi="Times New Roman"/>
                <w:sz w:val="24"/>
                <w:szCs w:val="24"/>
                <w:lang w:val="ru-RU"/>
              </w:rPr>
              <w:t>Електронна</w:t>
            </w:r>
            <w:proofErr w:type="spellEnd"/>
            <w:r w:rsidRPr="0049662C">
              <w:rPr>
                <w:rFonts w:ascii="Times New Roman" w:hAnsi="Times New Roman"/>
                <w:sz w:val="24"/>
                <w:szCs w:val="24"/>
                <w:lang w:val="ru-RU"/>
              </w:rPr>
              <w:t xml:space="preserve"> система закупівель повинна </w:t>
            </w:r>
            <w:proofErr w:type="spellStart"/>
            <w:r w:rsidRPr="0049662C">
              <w:rPr>
                <w:rFonts w:ascii="Times New Roman" w:hAnsi="Times New Roman"/>
                <w:sz w:val="24"/>
                <w:szCs w:val="24"/>
                <w:lang w:val="ru-RU"/>
              </w:rPr>
              <w:t>забезпечити</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можливість</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подання</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тендерної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пропозиції</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всім</w:t>
            </w:r>
            <w:proofErr w:type="spellEnd"/>
            <w:r w:rsidRPr="0049662C">
              <w:rPr>
                <w:rFonts w:ascii="Times New Roman" w:hAnsi="Times New Roman"/>
                <w:sz w:val="24"/>
                <w:szCs w:val="24"/>
                <w:lang w:val="ru-RU"/>
              </w:rPr>
              <w:t xml:space="preserve"> особам на </w:t>
            </w:r>
            <w:proofErr w:type="spellStart"/>
            <w:r w:rsidRPr="0049662C">
              <w:rPr>
                <w:rFonts w:ascii="Times New Roman" w:hAnsi="Times New Roman"/>
                <w:sz w:val="24"/>
                <w:szCs w:val="24"/>
                <w:lang w:val="ru-RU"/>
              </w:rPr>
              <w:t>рівних</w:t>
            </w:r>
            <w:proofErr w:type="spellEnd"/>
            <w:r w:rsidRPr="0049662C">
              <w:rPr>
                <w:rFonts w:ascii="Times New Roman" w:hAnsi="Times New Roman"/>
                <w:sz w:val="24"/>
                <w:szCs w:val="24"/>
                <w:lang w:val="ru-RU"/>
              </w:rPr>
              <w:t xml:space="preserve"> </w:t>
            </w:r>
            <w:proofErr w:type="spellStart"/>
            <w:r w:rsidRPr="0049662C">
              <w:rPr>
                <w:rFonts w:ascii="Times New Roman" w:hAnsi="Times New Roman"/>
                <w:sz w:val="24"/>
                <w:szCs w:val="24"/>
                <w:lang w:val="ru-RU"/>
              </w:rPr>
              <w:t>умовах</w:t>
            </w:r>
            <w:proofErr w:type="spellEnd"/>
            <w:r w:rsidRPr="0049662C">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lastRenderedPageBreak/>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49662C" w:rsidRDefault="00006F98" w:rsidP="00E63F56">
            <w:pPr>
              <w:widowControl w:val="0"/>
              <w:shd w:val="clear" w:color="auto" w:fill="FFFFFF" w:themeFill="background1"/>
              <w:jc w:val="both"/>
              <w:rPr>
                <w:rFonts w:ascii="Times New Roman" w:hAnsi="Times New Roman"/>
              </w:rPr>
            </w:pPr>
            <w:r w:rsidRPr="0049662C">
              <w:rPr>
                <w:rFonts w:ascii="Times New Roman" w:hAnsi="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6DD7" w:rsidRPr="0049662C" w:rsidRDefault="00006F98" w:rsidP="00E63F56">
            <w:pPr>
              <w:spacing w:before="120" w:after="120"/>
              <w:jc w:val="both"/>
              <w:rPr>
                <w:rFonts w:ascii="Times New Roman" w:hAnsi="Times New Roman"/>
                <w:sz w:val="24"/>
                <w:szCs w:val="24"/>
              </w:rPr>
            </w:pPr>
            <w:r w:rsidRPr="0049662C">
              <w:rPr>
                <w:rFonts w:ascii="Times New Roman" w:hAnsi="Times New Roman"/>
              </w:rPr>
              <w:t xml:space="preserve">Розкриття тендерних пропозицій відбувається відповідно до статті </w:t>
            </w:r>
            <w:hyperlink r:id="rId12" w:anchor="n1492" w:history="1">
              <w:r w:rsidRPr="0049662C">
                <w:rPr>
                  <w:rStyle w:val="a5"/>
                  <w:rFonts w:ascii="Times New Roman" w:hAnsi="Times New Roman"/>
                </w:rPr>
                <w:t>28 Закону</w:t>
              </w:r>
            </w:hyperlink>
            <w:r w:rsidRPr="0049662C">
              <w:rPr>
                <w:rFonts w:ascii="Times New Roman" w:hAnsi="Times New Roman"/>
              </w:rPr>
              <w:t xml:space="preserve"> (положення абзацу третього частини першої статті 28 Закону не застосовується).</w:t>
            </w:r>
            <w:r w:rsidR="008230DC" w:rsidRPr="0049662C">
              <w:rPr>
                <w:rFonts w:ascii="Times New Roman" w:hAnsi="Times New Roman"/>
                <w:sz w:val="24"/>
                <w:szCs w:val="24"/>
              </w:rPr>
              <w:t xml:space="preserve">   </w:t>
            </w:r>
          </w:p>
        </w:tc>
      </w:tr>
      <w:tr w:rsidR="006A22DD" w:rsidRPr="007B6D7E" w:rsidTr="00E63F56">
        <w:tc>
          <w:tcPr>
            <w:tcW w:w="5000" w:type="pct"/>
            <w:gridSpan w:val="3"/>
          </w:tcPr>
          <w:p w:rsidR="006A22DD" w:rsidRPr="0049662C" w:rsidRDefault="006A22DD" w:rsidP="00E63F56">
            <w:pPr>
              <w:pStyle w:val="1"/>
              <w:spacing w:before="120" w:after="120"/>
              <w:outlineLvl w:val="0"/>
            </w:pPr>
            <w:r w:rsidRPr="0049662C">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49662C" w:rsidRDefault="00912CCE" w:rsidP="00E63F56">
            <w:pPr>
              <w:jc w:val="both"/>
              <w:rPr>
                <w:rFonts w:ascii="Times New Roman" w:hAnsi="Times New Roman"/>
              </w:rPr>
            </w:pPr>
            <w:r w:rsidRPr="0049662C">
              <w:rPr>
                <w:rFonts w:ascii="Times New Roman" w:hAnsi="Times New Roman"/>
                <w:sz w:val="24"/>
                <w:szCs w:val="24"/>
                <w:lang w:val="ru-RU"/>
              </w:rPr>
              <w:t xml:space="preserve">    </w:t>
            </w:r>
            <w:r w:rsidRPr="0049662C">
              <w:rPr>
                <w:rFonts w:ascii="Times New Roman" w:hAnsi="Times New Roman"/>
              </w:rPr>
              <w:t xml:space="preserve">Єдиним критерієм оцінки згідно даної процедури відкритих торгів є ціна (питома вага критерію – 100%). </w:t>
            </w:r>
          </w:p>
          <w:p w:rsidR="00451B40" w:rsidRPr="0049662C" w:rsidRDefault="00681B1F" w:rsidP="00E63F56">
            <w:pPr>
              <w:jc w:val="both"/>
              <w:rPr>
                <w:rFonts w:ascii="Times New Roman" w:hAnsi="Times New Roman"/>
              </w:rPr>
            </w:pPr>
            <w:r w:rsidRPr="0049662C">
              <w:rPr>
                <w:rFonts w:ascii="Times New Roman" w:hAnsi="Times New Roman"/>
              </w:rPr>
              <w:t>О</w:t>
            </w:r>
            <w:r w:rsidR="00912CCE" w:rsidRPr="0049662C">
              <w:rPr>
                <w:rFonts w:ascii="Times New Roman" w:hAnsi="Times New Roman"/>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r w:rsidR="00451B40" w:rsidRPr="0049662C">
              <w:rPr>
                <w:rFonts w:ascii="Times New Roman" w:hAnsi="Times New Roman"/>
              </w:rPr>
              <w:t>шляхом визначення тендерної пропозиції найбільш економічно вигідною</w:t>
            </w:r>
            <w:r w:rsidR="00912CCE" w:rsidRPr="0049662C">
              <w:rPr>
                <w:rFonts w:ascii="Times New Roman" w:hAnsi="Times New Roman"/>
              </w:rPr>
              <w:t xml:space="preserve">. </w:t>
            </w:r>
          </w:p>
          <w:p w:rsidR="00451B40" w:rsidRPr="0049662C" w:rsidRDefault="00451B40" w:rsidP="00E63F56">
            <w:pPr>
              <w:jc w:val="both"/>
              <w:rPr>
                <w:rFonts w:ascii="Times New Roman" w:hAnsi="Times New Roman"/>
              </w:rPr>
            </w:pPr>
            <w:r w:rsidRPr="0049662C">
              <w:rPr>
                <w:rFonts w:ascii="Times New Roman" w:hAnsi="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A22DD" w:rsidRPr="0049662C" w:rsidRDefault="00912CCE" w:rsidP="00E63F56">
            <w:pPr>
              <w:jc w:val="both"/>
              <w:rPr>
                <w:rFonts w:ascii="Times New Roman" w:hAnsi="Times New Roman"/>
              </w:rPr>
            </w:pPr>
            <w:r w:rsidRPr="0049662C">
              <w:rPr>
                <w:rFonts w:ascii="Times New Roman" w:hAnsi="Times New Roman"/>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49662C" w:rsidRDefault="00A736E1" w:rsidP="00E63F56">
            <w:pPr>
              <w:jc w:val="both"/>
              <w:rPr>
                <w:rFonts w:ascii="Times New Roman" w:hAnsi="Times New Roman"/>
                <w:b/>
                <w:u w:val="single"/>
              </w:rPr>
            </w:pPr>
            <w:r w:rsidRPr="0049662C">
              <w:rPr>
                <w:rFonts w:ascii="Times New Roman" w:hAnsi="Times New Roman"/>
                <w:b/>
                <w:u w:val="single"/>
              </w:rPr>
              <w:t xml:space="preserve">      </w:t>
            </w:r>
            <w:r w:rsidR="00666B74" w:rsidRPr="0049662C">
              <w:rPr>
                <w:rFonts w:ascii="Times New Roman" w:hAnsi="Times New Roman"/>
                <w:b/>
                <w:u w:val="single"/>
              </w:rPr>
              <w:t>Учасник в складі своєї пропозиції надає цінову пропозицію за формою</w:t>
            </w:r>
            <w:r w:rsidRPr="0049662C">
              <w:rPr>
                <w:rFonts w:ascii="Times New Roman" w:hAnsi="Times New Roman"/>
                <w:b/>
                <w:u w:val="single"/>
              </w:rPr>
              <w:t xml:space="preserve">  наведену в Додатку №4.</w:t>
            </w:r>
          </w:p>
          <w:p w:rsidR="00666B74" w:rsidRPr="0049662C" w:rsidRDefault="00666B74" w:rsidP="00E63F56">
            <w:pPr>
              <w:jc w:val="both"/>
              <w:rPr>
                <w:rFonts w:ascii="Times New Roman" w:hAnsi="Times New Roman"/>
              </w:rPr>
            </w:pPr>
          </w:p>
          <w:p w:rsidR="004460D7" w:rsidRPr="0049662C" w:rsidRDefault="0099379B"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49662C" w:rsidRDefault="004460D7"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w:t>
            </w:r>
            <w:r w:rsidR="0099379B" w:rsidRPr="0049662C">
              <w:rPr>
                <w:rFonts w:ascii="Times New Roman" w:hAnsi="Times New Roman"/>
              </w:rPr>
              <w:t xml:space="preserve">Розгляд та оцінка тендерних пропозицій відбувається відповідно </w:t>
            </w:r>
            <w:r w:rsidR="00695DBB" w:rsidRPr="0049662C">
              <w:rPr>
                <w:rFonts w:ascii="Times New Roman" w:hAnsi="Times New Roman"/>
                <w:color w:val="000000" w:themeColor="text1"/>
                <w:lang w:val="ru-RU"/>
              </w:rPr>
              <w:t>35</w:t>
            </w:r>
            <w:r w:rsidR="00695DBB" w:rsidRPr="0049662C">
              <w:rPr>
                <w:rFonts w:ascii="Times New Roman" w:hAnsi="Times New Roman"/>
                <w:color w:val="000000" w:themeColor="text1"/>
              </w:rPr>
              <w:t xml:space="preserve">, 37 і 38 </w:t>
            </w:r>
            <w:r w:rsidRPr="0049662C">
              <w:rPr>
                <w:rFonts w:ascii="Times New Roman" w:hAnsi="Times New Roman"/>
              </w:rPr>
              <w:t>Особливостей,</w:t>
            </w:r>
            <w:r w:rsidR="0099379B" w:rsidRPr="0049662C">
              <w:rPr>
                <w:rFonts w:ascii="Times New Roman" w:hAnsi="Times New Roman"/>
              </w:rPr>
              <w:t xml:space="preserve"> із урахуванням положень пункту 40 Особливостей.</w:t>
            </w:r>
          </w:p>
          <w:p w:rsidR="006D7B51" w:rsidRPr="0049662C" w:rsidRDefault="006D7B51"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60D7" w:rsidRPr="0049662C" w:rsidRDefault="006D7B51"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У разі відхилення замовником найбільш </w:t>
            </w:r>
            <w:r w:rsidRPr="0049662C">
              <w:rPr>
                <w:rFonts w:ascii="Times New Roman" w:hAnsi="Times New Roman"/>
              </w:rPr>
              <w:lastRenderedPageBreak/>
              <w:t>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49662C"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49662C" w:rsidRDefault="0041733B" w:rsidP="00E63F56">
            <w:pPr>
              <w:jc w:val="both"/>
              <w:rPr>
                <w:rFonts w:ascii="Times New Roman" w:hAnsi="Times New Roman"/>
                <w:b/>
              </w:rPr>
            </w:pPr>
            <w:r w:rsidRPr="0049662C">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49662C">
              <w:rPr>
                <w:rFonts w:ascii="Times New Roman" w:hAnsi="Times New Roman"/>
                <w:b/>
              </w:rPr>
              <w:t>Перелік ф</w:t>
            </w:r>
            <w:r w:rsidR="0043012B" w:rsidRPr="0049662C">
              <w:rPr>
                <w:rFonts w:ascii="Times New Roman" w:hAnsi="Times New Roman"/>
                <w:b/>
              </w:rPr>
              <w:t>ормальних помилок визначений у Д</w:t>
            </w:r>
            <w:r w:rsidR="00347433" w:rsidRPr="0049662C">
              <w:rPr>
                <w:rFonts w:ascii="Times New Roman" w:hAnsi="Times New Roman"/>
                <w:b/>
              </w:rPr>
              <w:t>одатку</w:t>
            </w:r>
            <w:r w:rsidRPr="0049662C">
              <w:rPr>
                <w:rFonts w:ascii="Times New Roman" w:hAnsi="Times New Roman"/>
                <w:b/>
              </w:rPr>
              <w:t>№6 до тендерної документації</w:t>
            </w:r>
            <w:r w:rsidR="004C2F0C" w:rsidRPr="0049662C">
              <w:rPr>
                <w:rFonts w:ascii="Times New Roman" w:hAnsi="Times New Roman"/>
                <w:b/>
              </w:rPr>
              <w:t xml:space="preserve">. </w:t>
            </w:r>
          </w:p>
          <w:p w:rsidR="00C845D3" w:rsidRPr="0049662C" w:rsidRDefault="004C2F0C" w:rsidP="00E63F56">
            <w:pPr>
              <w:shd w:val="clear" w:color="auto" w:fill="FFFFFF"/>
              <w:spacing w:before="120" w:after="120"/>
              <w:jc w:val="both"/>
              <w:rPr>
                <w:rFonts w:ascii="Times New Roman" w:hAnsi="Times New Roman"/>
              </w:rPr>
            </w:pPr>
            <w:r w:rsidRPr="0049662C">
              <w:rPr>
                <w:rFonts w:ascii="Times New Roman" w:hAnsi="Times New Roman"/>
              </w:rPr>
              <w:t xml:space="preserve">Приклади формальних помилок: </w:t>
            </w:r>
          </w:p>
          <w:p w:rsidR="00FF4F31" w:rsidRPr="0049662C" w:rsidRDefault="00FF4F31" w:rsidP="00E63F56">
            <w:pPr>
              <w:shd w:val="clear" w:color="auto" w:fill="FFFFFF"/>
              <w:spacing w:before="120" w:after="120"/>
              <w:jc w:val="both"/>
              <w:rPr>
                <w:rFonts w:ascii="Times New Roman" w:hAnsi="Times New Roman"/>
              </w:rPr>
            </w:pPr>
            <w:r w:rsidRPr="0049662C">
              <w:rPr>
                <w:rFonts w:ascii="Times New Roman" w:hAnsi="Times New Roman"/>
              </w:rPr>
              <w:t>“</w:t>
            </w:r>
            <w:proofErr w:type="spellStart"/>
            <w:r w:rsidRPr="0049662C">
              <w:rPr>
                <w:rFonts w:ascii="Times New Roman" w:hAnsi="Times New Roman"/>
              </w:rPr>
              <w:t>м.київ</w:t>
            </w:r>
            <w:proofErr w:type="spellEnd"/>
            <w:r w:rsidRPr="0049662C">
              <w:rPr>
                <w:rFonts w:ascii="Times New Roman" w:hAnsi="Times New Roman"/>
              </w:rPr>
              <w:t>” замість “</w:t>
            </w:r>
            <w:proofErr w:type="spellStart"/>
            <w:r w:rsidRPr="0049662C">
              <w:rPr>
                <w:rFonts w:ascii="Times New Roman" w:hAnsi="Times New Roman"/>
              </w:rPr>
              <w:t>м.Київ</w:t>
            </w:r>
            <w:proofErr w:type="spellEnd"/>
            <w:r w:rsidRPr="0049662C">
              <w:rPr>
                <w:rFonts w:ascii="Times New Roman" w:hAnsi="Times New Roman"/>
              </w:rPr>
              <w:t>”;</w:t>
            </w:r>
          </w:p>
          <w:p w:rsidR="00FF4F31" w:rsidRPr="0049662C" w:rsidRDefault="00FF4F31" w:rsidP="00E63F56">
            <w:pPr>
              <w:shd w:val="clear" w:color="auto" w:fill="FFFFFF"/>
              <w:spacing w:before="120" w:after="120"/>
              <w:jc w:val="both"/>
              <w:rPr>
                <w:rFonts w:ascii="Times New Roman" w:hAnsi="Times New Roman"/>
              </w:rPr>
            </w:pPr>
            <w:r w:rsidRPr="0049662C">
              <w:rPr>
                <w:rFonts w:ascii="Times New Roman" w:hAnsi="Times New Roman"/>
              </w:rPr>
              <w:t>- “поряд -</w:t>
            </w:r>
            <w:proofErr w:type="spellStart"/>
            <w:r w:rsidRPr="0049662C">
              <w:rPr>
                <w:rFonts w:ascii="Times New Roman" w:hAnsi="Times New Roman"/>
              </w:rPr>
              <w:t>ок</w:t>
            </w:r>
            <w:proofErr w:type="spellEnd"/>
            <w:r w:rsidRPr="0049662C">
              <w:rPr>
                <w:rFonts w:ascii="Times New Roman" w:hAnsi="Times New Roman"/>
              </w:rPr>
              <w:t>” замість “</w:t>
            </w:r>
            <w:proofErr w:type="spellStart"/>
            <w:r w:rsidRPr="0049662C">
              <w:rPr>
                <w:rFonts w:ascii="Times New Roman" w:hAnsi="Times New Roman"/>
              </w:rPr>
              <w:t>поря</w:t>
            </w:r>
            <w:proofErr w:type="spellEnd"/>
            <w:r w:rsidRPr="0049662C">
              <w:rPr>
                <w:rFonts w:ascii="Times New Roman" w:hAnsi="Times New Roman"/>
              </w:rPr>
              <w:t xml:space="preserve"> – док”;</w:t>
            </w:r>
          </w:p>
          <w:p w:rsidR="00FF4F31" w:rsidRPr="0049662C" w:rsidRDefault="00FF4F31" w:rsidP="00E63F56">
            <w:pPr>
              <w:shd w:val="clear" w:color="auto" w:fill="FFFFFF"/>
              <w:spacing w:before="120" w:after="120"/>
              <w:jc w:val="both"/>
              <w:rPr>
                <w:rFonts w:ascii="Times New Roman" w:hAnsi="Times New Roman"/>
              </w:rPr>
            </w:pPr>
            <w:r w:rsidRPr="0049662C">
              <w:rPr>
                <w:rFonts w:ascii="Times New Roman" w:hAnsi="Times New Roman"/>
              </w:rPr>
              <w:t>- “</w:t>
            </w:r>
            <w:proofErr w:type="spellStart"/>
            <w:r w:rsidRPr="0049662C">
              <w:rPr>
                <w:rFonts w:ascii="Times New Roman" w:hAnsi="Times New Roman"/>
              </w:rPr>
              <w:t>ненадається</w:t>
            </w:r>
            <w:proofErr w:type="spellEnd"/>
            <w:r w:rsidRPr="0049662C">
              <w:rPr>
                <w:rFonts w:ascii="Times New Roman" w:hAnsi="Times New Roman"/>
              </w:rPr>
              <w:t>” замість “не надається”</w:t>
            </w:r>
            <w:r w:rsidR="00CD24AD" w:rsidRPr="0049662C">
              <w:rPr>
                <w:rFonts w:ascii="Times New Roman" w:hAnsi="Times New Roman"/>
              </w:rPr>
              <w:t>,</w:t>
            </w:r>
            <w:r w:rsidRPr="0049662C">
              <w:rPr>
                <w:rFonts w:ascii="Times New Roman" w:hAnsi="Times New Roman"/>
              </w:rPr>
              <w:t xml:space="preserve"> </w:t>
            </w:r>
          </w:p>
          <w:p w:rsidR="0041733B" w:rsidRPr="0049662C" w:rsidRDefault="00F516C2" w:rsidP="00E63F56">
            <w:pPr>
              <w:shd w:val="clear" w:color="auto" w:fill="FFFFFF"/>
              <w:spacing w:before="120" w:after="120"/>
              <w:jc w:val="both"/>
              <w:rPr>
                <w:rFonts w:ascii="Times New Roman" w:hAnsi="Times New Roman"/>
                <w:sz w:val="24"/>
                <w:szCs w:val="24"/>
              </w:rPr>
            </w:pPr>
            <w:r w:rsidRPr="0049662C">
              <w:rPr>
                <w:rFonts w:ascii="Times New Roman" w:hAnsi="Times New Roman"/>
              </w:rPr>
              <w:t xml:space="preserve"> т</w:t>
            </w:r>
            <w:r w:rsidR="00CD24AD" w:rsidRPr="0049662C">
              <w:rPr>
                <w:rFonts w:ascii="Times New Roman" w:hAnsi="Times New Roman"/>
              </w:rPr>
              <w:t>ощо</w:t>
            </w:r>
            <w:r w:rsidRPr="0049662C">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9662C" w:rsidRDefault="003B5820" w:rsidP="00E63F56">
            <w:pPr>
              <w:spacing w:before="120" w:after="120"/>
              <w:jc w:val="both"/>
              <w:rPr>
                <w:rFonts w:ascii="Times New Roman" w:hAnsi="Times New Roman" w:cs="Courier New"/>
                <w:lang w:eastAsia="ru-RU"/>
              </w:rPr>
            </w:pPr>
            <w:r w:rsidRPr="0049662C">
              <w:rPr>
                <w:rFonts w:ascii="Times New Roman" w:hAnsi="Times New Roman" w:cs="Courier New"/>
                <w:sz w:val="24"/>
                <w:szCs w:val="24"/>
                <w:lang w:val="ru-RU" w:eastAsia="ru-RU"/>
              </w:rPr>
              <w:t xml:space="preserve">    </w:t>
            </w:r>
            <w:r w:rsidR="00353975" w:rsidRPr="0049662C">
              <w:rPr>
                <w:rFonts w:ascii="Times New Roman" w:hAnsi="Times New Roman" w:cs="Courier New"/>
                <w:sz w:val="24"/>
                <w:szCs w:val="24"/>
                <w:lang w:val="ru-RU" w:eastAsia="ru-RU"/>
              </w:rPr>
              <w:t xml:space="preserve"> </w:t>
            </w:r>
            <w:r w:rsidR="002E4018" w:rsidRPr="0049662C">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64F5F" w:rsidRPr="0049662C" w:rsidRDefault="006F4924" w:rsidP="00E63F56">
            <w:pPr>
              <w:spacing w:before="120" w:after="120"/>
              <w:jc w:val="both"/>
              <w:rPr>
                <w:rFonts w:ascii="Times New Roman" w:hAnsi="Times New Roman" w:cs="Courier New"/>
                <w:lang w:eastAsia="ru-RU"/>
              </w:rPr>
            </w:pPr>
            <w:r w:rsidRPr="0049662C">
              <w:rPr>
                <w:rFonts w:ascii="Times New Roman" w:hAnsi="Times New Roman"/>
              </w:rPr>
              <w:t xml:space="preserve">      </w:t>
            </w:r>
            <w:r w:rsidR="00264F5F" w:rsidRPr="0049662C">
              <w:rPr>
                <w:rFonts w:ascii="Times New Roman" w:hAnsi="Times New Roman"/>
              </w:rPr>
              <w:t>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264F5F" w:rsidRPr="0049662C">
              <w:rPr>
                <w:rFonts w:ascii="Times New Roman" w:hAnsi="Times New Roman" w:cs="Courier New"/>
                <w:lang w:eastAsia="ru-RU"/>
              </w:rPr>
              <w:t>.</w:t>
            </w:r>
            <w:r w:rsidR="00E846D4" w:rsidRPr="0049662C">
              <w:rPr>
                <w:rFonts w:ascii="Times New Roman" w:hAnsi="Times New Roman" w:cs="Courier New"/>
                <w:lang w:eastAsia="ru-RU"/>
              </w:rPr>
              <w:t xml:space="preserve"> </w:t>
            </w:r>
          </w:p>
          <w:p w:rsidR="00871AF3" w:rsidRPr="0049662C" w:rsidRDefault="00871AF3" w:rsidP="00E63F56">
            <w:pPr>
              <w:spacing w:before="120" w:after="120"/>
              <w:jc w:val="both"/>
              <w:rPr>
                <w:rFonts w:ascii="Times New Roman" w:hAnsi="Times New Roman" w:cs="Courier New"/>
                <w:u w:val="single"/>
                <w:lang w:eastAsia="ru-RU"/>
              </w:rPr>
            </w:pPr>
            <w:r w:rsidRPr="0049662C">
              <w:rPr>
                <w:rFonts w:ascii="Times New Roman" w:hAnsi="Times New Roman" w:cs="Courier New"/>
                <w:sz w:val="24"/>
                <w:szCs w:val="24"/>
                <w:lang w:eastAsia="ru-RU"/>
              </w:rPr>
              <w:t xml:space="preserve">  </w:t>
            </w:r>
            <w:r w:rsidR="003E08D9" w:rsidRPr="0049662C">
              <w:rPr>
                <w:rFonts w:ascii="Times New Roman" w:hAnsi="Times New Roman" w:cs="Courier New"/>
                <w:sz w:val="24"/>
                <w:szCs w:val="24"/>
                <w:lang w:eastAsia="ru-RU"/>
              </w:rPr>
              <w:t xml:space="preserve">  </w:t>
            </w:r>
            <w:r w:rsidRPr="0049662C">
              <w:rPr>
                <w:rFonts w:ascii="Times New Roman" w:hAnsi="Times New Roman" w:cs="Courier New"/>
                <w:u w:val="single"/>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7F07" w:rsidRPr="0049662C" w:rsidRDefault="00557F07"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9662C" w:rsidRDefault="00557F0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9662C" w:rsidRDefault="00557F0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9662C" w:rsidRDefault="00557F0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3) отримання учасником державної допомоги згідно із законодавством.</w:t>
            </w:r>
          </w:p>
          <w:p w:rsidR="00462D3A" w:rsidRPr="0049662C" w:rsidRDefault="00462D3A"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9662C" w:rsidRDefault="0043141F"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9662C">
              <w:rPr>
                <w:rFonts w:ascii="Times New Roman" w:hAnsi="Times New Roman" w:cs="Courier New"/>
                <w:lang w:eastAsia="ru-RU"/>
              </w:rPr>
              <w:t>невідповідностей</w:t>
            </w:r>
            <w:proofErr w:type="spellEnd"/>
            <w:r w:rsidRPr="0049662C">
              <w:rPr>
                <w:rFonts w:ascii="Times New Roman" w:hAnsi="Times New Roman" w:cs="Courier New"/>
                <w:lang w:eastAsia="ru-RU"/>
              </w:rPr>
              <w:t xml:space="preserve"> в електронній системі закупівель.</w:t>
            </w:r>
          </w:p>
          <w:p w:rsidR="0043141F" w:rsidRPr="0049662C" w:rsidRDefault="0043141F"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49662C">
              <w:rPr>
                <w:rFonts w:ascii="Times New Roman" w:hAnsi="Times New Roman" w:cs="Courier New"/>
                <w:lang w:eastAsia="ru-RU"/>
              </w:rPr>
              <w:t xml:space="preserve">та/або відсутності інформації </w:t>
            </w:r>
            <w:r w:rsidRPr="0049662C">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9662C" w:rsidRDefault="0043141F"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9662C">
              <w:rPr>
                <w:rFonts w:ascii="Times New Roman" w:hAnsi="Times New Roman" w:cs="Courier New"/>
                <w:lang w:eastAsia="ru-RU"/>
              </w:rPr>
              <w:t>невідповідностей</w:t>
            </w:r>
            <w:proofErr w:type="spellEnd"/>
            <w:r w:rsidRPr="0049662C">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9662C" w:rsidRDefault="00EC1D1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         </w:t>
            </w:r>
            <w:r w:rsidR="00FF056F" w:rsidRPr="0049662C">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00FF056F" w:rsidRPr="0049662C">
              <w:rPr>
                <w:rFonts w:ascii="Times New Roman" w:hAnsi="Times New Roman" w:cs="Courier New"/>
                <w:lang w:eastAsia="ru-RU"/>
              </w:rPr>
              <w:lastRenderedPageBreak/>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00FF056F" w:rsidRPr="0049662C">
              <w:rPr>
                <w:rFonts w:ascii="Times New Roman" w:hAnsi="Times New Roman" w:cs="Courier New"/>
                <w:lang w:eastAsia="ru-RU"/>
              </w:rPr>
              <w:t>невідповідностей</w:t>
            </w:r>
            <w:proofErr w:type="spellEnd"/>
            <w:r w:rsidR="00FF056F" w:rsidRPr="0049662C">
              <w:rPr>
                <w:rFonts w:ascii="Times New Roman" w:hAnsi="Times New Roman" w:cs="Courier New"/>
                <w:lang w:eastAsia="ru-RU"/>
              </w:rPr>
              <w:t xml:space="preserve">. </w:t>
            </w:r>
          </w:p>
          <w:p w:rsidR="006A22DD" w:rsidRPr="0049662C" w:rsidRDefault="00FF056F" w:rsidP="00E63F56">
            <w:pPr>
              <w:spacing w:before="120" w:after="120"/>
              <w:jc w:val="both"/>
              <w:rPr>
                <w:rFonts w:ascii="Times New Roman" w:hAnsi="Times New Roman" w:cs="Courier New"/>
                <w:sz w:val="24"/>
                <w:szCs w:val="24"/>
                <w:lang w:eastAsia="ru-RU"/>
              </w:rPr>
            </w:pPr>
            <w:r w:rsidRPr="0049662C">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9662C">
              <w:rPr>
                <w:rFonts w:ascii="Times New Roman" w:hAnsi="Times New Roman" w:cs="Courier New"/>
                <w:lang w:eastAsia="ru-RU"/>
              </w:rPr>
              <w:t>невиправлення</w:t>
            </w:r>
            <w:proofErr w:type="spellEnd"/>
            <w:r w:rsidRPr="0049662C">
              <w:rPr>
                <w:rFonts w:ascii="Times New Roman" w:hAnsi="Times New Roman" w:cs="Courier New"/>
                <w:lang w:eastAsia="ru-RU"/>
              </w:rPr>
              <w:t xml:space="preserve"> учасниками виявлених </w:t>
            </w:r>
            <w:proofErr w:type="spellStart"/>
            <w:r w:rsidRPr="0049662C">
              <w:rPr>
                <w:rFonts w:ascii="Times New Roman" w:hAnsi="Times New Roman" w:cs="Courier New"/>
                <w:lang w:eastAsia="ru-RU"/>
              </w:rPr>
              <w:t>невідповідностей</w:t>
            </w:r>
            <w:proofErr w:type="spellEnd"/>
            <w:r w:rsidR="00913270" w:rsidRPr="0049662C">
              <w:rPr>
                <w:rFonts w:ascii="Times New Roman" w:hAnsi="Times New Roman" w:cs="Courier New"/>
                <w:sz w:val="24"/>
                <w:szCs w:val="24"/>
                <w:lang w:eastAsia="ru-RU"/>
              </w:rPr>
              <w:t>.</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lang w:eastAsia="ru-RU"/>
              </w:rPr>
              <w:t xml:space="preserve">      </w:t>
            </w:r>
            <w:r w:rsidRPr="0049662C">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9662C">
              <w:rPr>
                <w:rFonts w:ascii="Times New Roman" w:hAnsi="Times New Roman" w:cs="Courier New"/>
                <w:u w:val="single"/>
                <w:lang w:eastAsia="ru-RU"/>
              </w:rPr>
              <w:t>:</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9662C">
              <w:rPr>
                <w:rFonts w:ascii="Times New Roman" w:hAnsi="Times New Roman" w:cs="Courier New"/>
                <w:u w:val="single"/>
                <w:lang w:eastAsia="ru-RU"/>
              </w:rPr>
              <w:t>аїни» від 15.04.2014 № 1207-VII;</w:t>
            </w:r>
          </w:p>
          <w:p w:rsidR="00F30A36" w:rsidRPr="0049662C" w:rsidRDefault="00F30A36" w:rsidP="00E63F56">
            <w:pPr>
              <w:pBdr>
                <w:top w:val="nil"/>
                <w:left w:val="nil"/>
                <w:bottom w:val="nil"/>
                <w:right w:val="nil"/>
                <w:between w:val="nil"/>
              </w:pBdr>
              <w:jc w:val="both"/>
              <w:rPr>
                <w:rFonts w:ascii="Times New Roman" w:hAnsi="Times New Roman"/>
                <w:color w:val="000000"/>
                <w:u w:val="single"/>
              </w:rPr>
            </w:pPr>
            <w:r w:rsidRPr="0049662C">
              <w:rPr>
                <w:rFonts w:ascii="Times New Roman" w:hAnsi="Times New Roman" w:cs="Courier New"/>
                <w:u w:val="single"/>
                <w:lang w:eastAsia="ru-RU"/>
              </w:rPr>
              <w:t xml:space="preserve">- </w:t>
            </w:r>
            <w:r w:rsidRPr="0049662C">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49662C" w:rsidRDefault="00F30A36" w:rsidP="00E63F56">
            <w:pPr>
              <w:spacing w:before="120" w:after="120"/>
              <w:jc w:val="both"/>
              <w:rPr>
                <w:rFonts w:ascii="Times New Roman" w:hAnsi="Times New Roman"/>
                <w:color w:val="000000"/>
                <w:u w:val="single"/>
              </w:rPr>
            </w:pPr>
            <w:r w:rsidRPr="0049662C">
              <w:rPr>
                <w:rFonts w:ascii="Times New Roman" w:hAnsi="Times New Roman"/>
                <w:color w:val="000000"/>
                <w:u w:val="single"/>
              </w:rPr>
              <w:t xml:space="preserve">- </w:t>
            </w:r>
            <w:r w:rsidR="00E63F56" w:rsidRPr="0049662C">
              <w:t xml:space="preserve"> </w:t>
            </w:r>
            <w:r w:rsidR="00E63F56" w:rsidRPr="004966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49662C">
              <w:rPr>
                <w:rFonts w:ascii="Times New Roman" w:hAnsi="Times New Roman"/>
                <w:color w:val="000000"/>
                <w:u w:val="single"/>
              </w:rPr>
              <w:t>бенефіціарним</w:t>
            </w:r>
            <w:proofErr w:type="spellEnd"/>
            <w:r w:rsidR="00E63F56" w:rsidRPr="004966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49662C" w:rsidRDefault="00E63F56" w:rsidP="00E63F56">
            <w:pPr>
              <w:spacing w:before="120" w:after="120"/>
              <w:jc w:val="both"/>
              <w:rPr>
                <w:rFonts w:ascii="Times New Roman" w:hAnsi="Times New Roman" w:cs="Courier New"/>
                <w:u w:val="single"/>
                <w:lang w:eastAsia="ru-RU"/>
              </w:rPr>
            </w:pPr>
            <w:r w:rsidRPr="004966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Pr="0049662C" w:rsidRDefault="00DF4504"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w:t>
            </w:r>
            <w:r w:rsidRPr="0049662C">
              <w:rPr>
                <w:rFonts w:ascii="Times New Roman" w:hAnsi="Times New Roman" w:cs="Courier New"/>
                <w:lang w:eastAsia="ru-RU"/>
              </w:rPr>
              <w:lastRenderedPageBreak/>
              <w:t>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Pr="0049662C" w:rsidRDefault="00464C9F" w:rsidP="00E63F56">
            <w:pPr>
              <w:spacing w:before="120" w:after="120"/>
              <w:jc w:val="both"/>
              <w:rPr>
                <w:rFonts w:ascii="Times New Roman" w:hAnsi="Times New Roman"/>
                <w:sz w:val="24"/>
                <w:szCs w:val="24"/>
                <w:u w:val="single"/>
              </w:rPr>
            </w:pPr>
            <w:r w:rsidRPr="0049662C">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49662C">
              <w:rPr>
                <w:rFonts w:ascii="Times New Roman" w:hAnsi="Times New Roman"/>
                <w:sz w:val="24"/>
                <w:szCs w:val="24"/>
                <w:u w:val="single"/>
              </w:rPr>
              <w:t>за підписом керівника або уповноваженої особи та скріплену печаткою (за наявності)</w:t>
            </w:r>
            <w:r w:rsidR="00886B07" w:rsidRPr="0049662C">
              <w:rPr>
                <w:rFonts w:ascii="Times New Roman" w:hAnsi="Times New Roman"/>
                <w:sz w:val="24"/>
                <w:szCs w:val="24"/>
                <w:u w:val="single"/>
              </w:rPr>
              <w:t>.</w:t>
            </w:r>
          </w:p>
          <w:p w:rsidR="00A269C3" w:rsidRPr="0049662C"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i/>
                <w:iCs/>
                <w:color w:val="000000"/>
                <w:bdr w:val="none" w:sz="0" w:space="0" w:color="auto" w:frame="1"/>
              </w:rPr>
              <w:t>Замовник відхиляє тендерну пропозицію</w:t>
            </w:r>
            <w:r w:rsidRPr="0049662C">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4966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49662C">
              <w:rPr>
                <w:rFonts w:ascii="Times New Roman" w:hAnsi="Times New Roman"/>
                <w:i/>
                <w:iCs/>
                <w:color w:val="000000"/>
                <w:bdr w:val="none" w:sz="0" w:space="0" w:color="auto" w:frame="1"/>
              </w:rPr>
              <w:t>1) учасник процедури закупівлі:</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49662C">
              <w:rPr>
                <w:rFonts w:ascii="Times New Roman" w:hAnsi="Times New Roman"/>
                <w:color w:val="000000"/>
                <w:bdr w:val="none" w:sz="0" w:space="0" w:color="auto" w:frame="1"/>
              </w:rPr>
              <w:t>виявлено згідно з абзацом другим пункту 39 Особливостей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49662C">
              <w:rPr>
                <w:rFonts w:ascii="Times New Roman" w:hAnsi="Times New Roman"/>
                <w:color w:val="000000"/>
                <w:bdr w:val="none" w:sz="0" w:space="0" w:color="auto" w:frame="1"/>
              </w:rPr>
              <w:t>ня вимагалося замовником</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9662C">
              <w:rPr>
                <w:rFonts w:ascii="Times New Roman" w:hAnsi="Times New Roman"/>
                <w:color w:val="000000"/>
                <w:bdr w:val="none" w:sz="0" w:space="0" w:color="auto" w:frame="1"/>
              </w:rPr>
              <w:t>невідповідностей</w:t>
            </w:r>
            <w:proofErr w:type="spellEnd"/>
            <w:r w:rsidRPr="0049662C">
              <w:rPr>
                <w:rFonts w:ascii="Times New Roman" w:hAnsi="Times New Roman"/>
                <w:color w:val="000000"/>
                <w:bdr w:val="none" w:sz="0" w:space="0" w:color="auto" w:frame="1"/>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9662C">
              <w:rPr>
                <w:rFonts w:ascii="Times New Roman" w:hAnsi="Times New Roman"/>
                <w:color w:val="000000"/>
                <w:bdr w:val="none" w:sz="0" w:space="0" w:color="auto" w:frame="1"/>
              </w:rPr>
              <w:t>невідповідностей</w:t>
            </w:r>
            <w:proofErr w:type="spellEnd"/>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F54CC3" w:rsidRPr="0049662C">
              <w:rPr>
                <w:rFonts w:ascii="Times New Roman" w:hAnsi="Times New Roman"/>
                <w:color w:val="000000"/>
                <w:bdr w:val="none" w:sz="0" w:space="0" w:color="auto" w:frame="1"/>
              </w:rPr>
              <w:t>абзацом п’ятим пункту 38 Особливостей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49662C">
              <w:rPr>
                <w:rFonts w:ascii="Times New Roman" w:hAnsi="Times New Roman"/>
                <w:color w:val="000000"/>
                <w:bdr w:val="none" w:sz="0" w:space="0" w:color="auto" w:frame="1"/>
              </w:rPr>
              <w:t xml:space="preserve"> абзацу другому п.38 Особливостей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w:t>
            </w:r>
            <w:r w:rsidR="00EB2F51" w:rsidRPr="0049662C">
              <w:t xml:space="preserve"> </w:t>
            </w:r>
            <w:r w:rsidR="00EB2F51" w:rsidRPr="0049662C">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B2F51" w:rsidRPr="0049662C">
              <w:rPr>
                <w:rFonts w:ascii="Times New Roman" w:hAnsi="Times New Roman"/>
                <w:color w:val="000000"/>
                <w:bdr w:val="none" w:sz="0" w:space="0" w:color="auto" w:frame="1"/>
              </w:rPr>
              <w:t>бенефіціарним</w:t>
            </w:r>
            <w:proofErr w:type="spellEnd"/>
            <w:r w:rsidR="00EB2F51" w:rsidRPr="0049662C">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w:t>
            </w:r>
            <w:r w:rsidR="00EB2F51" w:rsidRPr="0049662C">
              <w:rPr>
                <w:rFonts w:ascii="Times New Roman" w:hAnsi="Times New Roman"/>
                <w:color w:val="000000"/>
                <w:bdr w:val="none" w:sz="0" w:space="0" w:color="auto" w:frame="1"/>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49662C">
              <w:rPr>
                <w:rFonts w:ascii="Times New Roman" w:hAnsi="Times New Roman"/>
                <w:i/>
                <w:iCs/>
                <w:color w:val="000000"/>
                <w:bdr w:val="none" w:sz="0" w:space="0" w:color="auto" w:frame="1"/>
              </w:rPr>
              <w:t>2) тендерна пропозиція:</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w:t>
            </w:r>
            <w:r w:rsidR="00B06391" w:rsidRPr="0049662C">
              <w:t xml:space="preserve"> </w:t>
            </w:r>
            <w:r w:rsidR="00B06391" w:rsidRPr="004966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0B6AF9" w:rsidRPr="0049662C">
              <w:rPr>
                <w:rFonts w:ascii="Times New Roman" w:hAnsi="Times New Roman"/>
                <w:color w:val="000000"/>
                <w:bdr w:val="none" w:sz="0" w:space="0" w:color="auto" w:frame="1"/>
              </w:rPr>
              <w:t>влі відповідно до пункту 40 О</w:t>
            </w:r>
            <w:r w:rsidR="00B06391" w:rsidRPr="0049662C">
              <w:rPr>
                <w:rFonts w:ascii="Times New Roman" w:hAnsi="Times New Roman"/>
                <w:color w:val="000000"/>
                <w:bdr w:val="none" w:sz="0" w:space="0" w:color="auto" w:frame="1"/>
              </w:rPr>
              <w:t>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є такою, строк дії якої закінчився;</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4966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49662C">
              <w:rPr>
                <w:rFonts w:ascii="Times New Roman" w:hAnsi="Times New Roman"/>
                <w:i/>
                <w:iCs/>
                <w:color w:val="000000"/>
                <w:bdr w:val="none" w:sz="0" w:space="0" w:color="auto" w:frame="1"/>
              </w:rPr>
              <w:t>3) переможець процедури закупівлі:</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49662C">
              <w:rPr>
                <w:rFonts w:ascii="Times New Roman" w:hAnsi="Times New Roman"/>
                <w:color w:val="000000"/>
                <w:bdr w:val="none" w:sz="0" w:space="0" w:color="auto" w:frame="1"/>
              </w:rPr>
              <w:t>визначених пунктом</w:t>
            </w:r>
            <w:r w:rsidRPr="0049662C">
              <w:rPr>
                <w:rFonts w:ascii="Times New Roman" w:hAnsi="Times New Roman"/>
                <w:color w:val="000000"/>
                <w:bdr w:val="none" w:sz="0" w:space="0" w:color="auto" w:frame="1"/>
              </w:rPr>
              <w:t xml:space="preserve"> 44 Особливостей;</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49662C" w:rsidRDefault="003A0EBD" w:rsidP="00E63F56">
            <w:pPr>
              <w:shd w:val="clear" w:color="auto" w:fill="FFFFFF" w:themeFill="background1"/>
              <w:rPr>
                <w:color w:val="000000"/>
                <w:bdr w:val="none" w:sz="0" w:space="0" w:color="auto" w:frame="1"/>
              </w:rPr>
            </w:pPr>
            <w:r w:rsidRPr="0049662C">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350E8" w:rsidRPr="0049662C">
              <w:rPr>
                <w:rFonts w:ascii="Times New Roman" w:hAnsi="Times New Roman"/>
                <w:color w:val="000000"/>
                <w:bdr w:val="none" w:sz="0" w:space="0" w:color="auto" w:frame="1"/>
              </w:rPr>
              <w:t>пункту 39 Особливостей</w:t>
            </w:r>
            <w:r w:rsidRPr="0049662C">
              <w:rPr>
                <w:rFonts w:ascii="Times New Roman" w:hAnsi="Times New Roman"/>
                <w:color w:val="000000"/>
                <w:bdr w:val="none" w:sz="0" w:space="0" w:color="auto" w:frame="1"/>
              </w:rPr>
              <w:t>.</w:t>
            </w:r>
          </w:p>
          <w:p w:rsidR="00C90395" w:rsidRPr="0049662C" w:rsidRDefault="00C90395" w:rsidP="00E63F56">
            <w:pPr>
              <w:shd w:val="clear" w:color="auto" w:fill="FFFFFF" w:themeFill="background1"/>
              <w:jc w:val="both"/>
              <w:textAlignment w:val="baseline"/>
              <w:rPr>
                <w:i/>
                <w:iCs/>
                <w:color w:val="000000"/>
                <w:bdr w:val="none" w:sz="0" w:space="0" w:color="auto" w:frame="1"/>
              </w:rPr>
            </w:pP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i/>
                <w:iCs/>
                <w:color w:val="000000"/>
                <w:bdr w:val="none" w:sz="0" w:space="0" w:color="auto" w:frame="1"/>
              </w:rPr>
              <w:t>Замовник може відхилити тендерну пропозицію</w:t>
            </w:r>
            <w:r w:rsidRPr="0049662C">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1)</w:t>
            </w:r>
            <w:r w:rsidRPr="0049662C">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2) </w:t>
            </w:r>
            <w:bookmarkStart w:id="11" w:name="_Hlk117018448"/>
            <w:r w:rsidRPr="0049662C">
              <w:rPr>
                <w:rFonts w:ascii="Times New Roman" w:hAnsi="Times New Roman"/>
                <w:color w:val="000000"/>
                <w:bdr w:val="none" w:sz="0" w:space="0" w:color="auto" w:frame="1"/>
              </w:rPr>
              <w:t xml:space="preserve">учасник процедури закупівлі не виконав свої зобов’язання за раніше укладеним договором про </w:t>
            </w:r>
            <w:r w:rsidRPr="0049662C">
              <w:rPr>
                <w:rFonts w:ascii="Times New Roman" w:hAnsi="Times New Roman"/>
                <w:color w:val="000000"/>
                <w:bdr w:val="none" w:sz="0" w:space="0" w:color="auto" w:frame="1"/>
              </w:rPr>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49662C">
              <w:rPr>
                <w:rFonts w:ascii="Times New Roman" w:hAnsi="Times New Roman"/>
                <w:color w:val="000000"/>
                <w:bdr w:val="none" w:sz="0" w:space="0" w:color="auto" w:frame="1"/>
              </w:rPr>
              <w:t>.</w:t>
            </w:r>
          </w:p>
          <w:p w:rsidR="003A0EBD" w:rsidRPr="0049662C"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49662C">
              <w:rPr>
                <w:color w:val="000000"/>
                <w:bdr w:val="none" w:sz="0" w:space="0" w:color="auto" w:frame="1"/>
              </w:rPr>
              <w:t xml:space="preserve">       </w:t>
            </w:r>
            <w:r w:rsidR="003A0EBD" w:rsidRPr="0049662C">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22DD" w:rsidRPr="0049662C"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49662C" w:rsidRDefault="00902707" w:rsidP="00E63F56">
            <w:pPr>
              <w:pStyle w:val="1"/>
              <w:spacing w:before="120" w:after="120"/>
              <w:outlineLvl w:val="0"/>
              <w:rPr>
                <w:i/>
                <w:color w:val="FF0000"/>
              </w:rPr>
            </w:pPr>
            <w:r w:rsidRPr="0049662C">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49662C" w:rsidRDefault="00CB7638" w:rsidP="00E63F56">
            <w:pPr>
              <w:widowControl w:val="0"/>
              <w:shd w:val="clear" w:color="auto" w:fill="FFFFFF" w:themeFill="background1"/>
              <w:jc w:val="both"/>
              <w:rPr>
                <w:rFonts w:ascii="Times New Roman" w:hAnsi="Times New Roman"/>
                <w:i/>
                <w:iCs/>
              </w:rPr>
            </w:pPr>
            <w:r w:rsidRPr="0049662C">
              <w:rPr>
                <w:rFonts w:ascii="Times New Roman" w:hAnsi="Times New Roman"/>
                <w:i/>
                <w:iCs/>
              </w:rPr>
              <w:t>Відповідно до пункту 47 Особливостей Замовник відміняє відкриті торги у разі:</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1) відсутності подальшої потреби в закупівлі товарів, робіт чи послуг;</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3) скорочення обсягу видатків на здійснення закупівлі товарів, робіт чи послуг;</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4) коли здійснення закупівлі стало неможливим внаслідок дії обставин непереборної сили.</w:t>
            </w:r>
          </w:p>
          <w:p w:rsidR="00CB7638" w:rsidRPr="0049662C" w:rsidRDefault="00CB7638" w:rsidP="00E63F56">
            <w:pPr>
              <w:shd w:val="clear" w:color="auto" w:fill="FFFFFF" w:themeFill="background1"/>
              <w:jc w:val="both"/>
              <w:rPr>
                <w:rFonts w:ascii="Times New Roman" w:hAnsi="Times New Roman"/>
              </w:rPr>
            </w:pPr>
            <w:r w:rsidRPr="0049662C">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7638" w:rsidRPr="0049662C" w:rsidRDefault="00CB7638" w:rsidP="00E63F56">
            <w:pPr>
              <w:widowControl w:val="0"/>
              <w:shd w:val="clear" w:color="auto" w:fill="FFFFFF" w:themeFill="background1"/>
              <w:jc w:val="both"/>
              <w:rPr>
                <w:rFonts w:ascii="Times New Roman" w:hAnsi="Times New Roman"/>
                <w:i/>
                <w:iCs/>
              </w:rPr>
            </w:pPr>
            <w:r w:rsidRPr="0049662C">
              <w:rPr>
                <w:rFonts w:ascii="Times New Roman" w:hAnsi="Times New Roman"/>
                <w:i/>
                <w:iCs/>
              </w:rPr>
              <w:t>Відповідно до пункту 48 Особливостей відкриті торги автоматично відміняються електронною системою закупівель у разі:</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49662C" w:rsidRDefault="00CB7638" w:rsidP="00E63F56">
            <w:pPr>
              <w:shd w:val="clear" w:color="auto" w:fill="FFFFFF" w:themeFill="background1"/>
              <w:jc w:val="both"/>
              <w:rPr>
                <w:rFonts w:ascii="Times New Roman" w:hAnsi="Times New Roman"/>
              </w:rPr>
            </w:pPr>
            <w:r w:rsidRPr="0049662C">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49662C" w:rsidRDefault="00277BA5" w:rsidP="00E63F56">
            <w:pPr>
              <w:widowControl w:val="0"/>
              <w:shd w:val="clear" w:color="auto" w:fill="FFFFFF" w:themeFill="background1"/>
              <w:jc w:val="both"/>
              <w:rPr>
                <w:rFonts w:ascii="Times New Roman" w:hAnsi="Times New Roman"/>
              </w:rPr>
            </w:pP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Відкриті торги можуть бути відмінені частково (за лотом).</w:t>
            </w:r>
          </w:p>
          <w:p w:rsidR="00277BA5" w:rsidRPr="0049662C" w:rsidRDefault="00277BA5" w:rsidP="00E63F56">
            <w:pPr>
              <w:ind w:left="51"/>
              <w:jc w:val="both"/>
              <w:rPr>
                <w:rFonts w:ascii="Times New Roman" w:hAnsi="Times New Roman"/>
              </w:rPr>
            </w:pPr>
          </w:p>
          <w:p w:rsidR="006A22DD" w:rsidRPr="0049662C" w:rsidRDefault="00CB7638" w:rsidP="00E63F56">
            <w:pPr>
              <w:ind w:left="51"/>
              <w:jc w:val="both"/>
              <w:rPr>
                <w:rFonts w:ascii="Times New Roman" w:hAnsi="Times New Roman"/>
                <w:color w:val="FF0000"/>
                <w:sz w:val="24"/>
                <w:szCs w:val="24"/>
              </w:rPr>
            </w:pPr>
            <w:r w:rsidRPr="0049662C">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49662C" w:rsidRDefault="008966D6" w:rsidP="00E63F56">
            <w:pPr>
              <w:widowControl w:val="0"/>
              <w:shd w:val="clear" w:color="auto" w:fill="FFFFFF" w:themeFill="background1"/>
              <w:jc w:val="both"/>
              <w:rPr>
                <w:rFonts w:ascii="Times New Roman" w:hAnsi="Times New Roman"/>
              </w:rPr>
            </w:pPr>
            <w:r w:rsidRPr="0049662C">
              <w:rPr>
                <w:rFonts w:ascii="Times New Roman" w:hAnsi="Times New Roman"/>
                <w:sz w:val="24"/>
                <w:szCs w:val="24"/>
              </w:rPr>
              <w:t xml:space="preserve">    </w:t>
            </w:r>
            <w:r w:rsidR="0025460B" w:rsidRPr="0049662C">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49662C">
              <w:rPr>
                <w:rFonts w:ascii="Times New Roman" w:hAnsi="Times New Roman"/>
                <w:b/>
                <w:bCs/>
              </w:rPr>
              <w:t>не може бути укладено раніше ніж через п’ять днів</w:t>
            </w:r>
            <w:r w:rsidR="0025460B" w:rsidRPr="0049662C">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25460B" w:rsidRPr="0049662C" w:rsidRDefault="0025460B"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9662C">
              <w:rPr>
                <w:rFonts w:ascii="Times New Roman" w:hAnsi="Times New Roman"/>
                <w:b/>
                <w:bCs/>
              </w:rPr>
              <w:t>не пізніше ніж через 15 днів</w:t>
            </w:r>
            <w:r w:rsidRPr="0049662C">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49662C" w:rsidRDefault="0025460B" w:rsidP="00E63F56">
            <w:pPr>
              <w:widowControl w:val="0"/>
              <w:shd w:val="clear" w:color="auto" w:fill="FFFFFF" w:themeFill="background1"/>
              <w:jc w:val="both"/>
              <w:rPr>
                <w:rFonts w:ascii="Times New Roman" w:hAnsi="Times New Roman"/>
              </w:rPr>
            </w:pPr>
            <w:r w:rsidRPr="0049662C">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A22DD" w:rsidRPr="0049662C" w:rsidRDefault="0025460B" w:rsidP="0019106B">
            <w:pPr>
              <w:ind w:left="51"/>
              <w:jc w:val="both"/>
              <w:rPr>
                <w:rFonts w:ascii="Times New Roman" w:hAnsi="Times New Roman"/>
                <w:sz w:val="24"/>
                <w:szCs w:val="24"/>
              </w:rPr>
            </w:pPr>
            <w:r w:rsidRPr="0049662C">
              <w:rPr>
                <w:rFonts w:ascii="Times New Roman" w:hAnsi="Times New Roman"/>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49662C">
              <w:rPr>
                <w:rFonts w:ascii="Times New Roman" w:hAnsi="Times New Roman"/>
              </w:rPr>
              <w:t>Особливостями</w:t>
            </w:r>
            <w:r w:rsidRPr="0049662C">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49662C" w:rsidRDefault="00C43C49" w:rsidP="00E63F56">
            <w:pPr>
              <w:ind w:left="51"/>
              <w:jc w:val="both"/>
              <w:rPr>
                <w:rFonts w:ascii="Times New Roman" w:hAnsi="Times New Roman"/>
              </w:rPr>
            </w:pPr>
            <w:r w:rsidRPr="0049662C">
              <w:rPr>
                <w:rFonts w:ascii="Times New Roman" w:hAnsi="Times New Roman"/>
                <w:color w:val="FF0000"/>
              </w:rPr>
              <w:t xml:space="preserve">       </w:t>
            </w:r>
            <w:r w:rsidRPr="0049662C">
              <w:rPr>
                <w:rFonts w:ascii="Times New Roman" w:hAnsi="Times New Roman"/>
              </w:rPr>
              <w:t>Проект договору складається замовником з урахуванням особливостей предмету закупівлі;</w:t>
            </w:r>
          </w:p>
          <w:p w:rsidR="00C43C49" w:rsidRPr="0049662C" w:rsidRDefault="00C43C49" w:rsidP="00E63F56">
            <w:pPr>
              <w:ind w:left="51"/>
              <w:jc w:val="both"/>
              <w:rPr>
                <w:rFonts w:ascii="Times New Roman" w:hAnsi="Times New Roman"/>
              </w:rPr>
            </w:pPr>
            <w:r w:rsidRPr="0049662C">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49662C">
              <w:rPr>
                <w:rFonts w:ascii="Times New Roman" w:hAnsi="Times New Roman"/>
              </w:rPr>
              <w:t xml:space="preserve">дку змін його умов </w:t>
            </w:r>
            <w:r w:rsidR="00C933EE" w:rsidRPr="0049662C">
              <w:rPr>
                <w:rFonts w:ascii="Times New Roman" w:hAnsi="Times New Roman"/>
                <w:b/>
              </w:rPr>
              <w:t>(Додаток</w:t>
            </w:r>
            <w:r w:rsidR="004D56EA" w:rsidRPr="0049662C">
              <w:rPr>
                <w:rFonts w:ascii="Times New Roman" w:hAnsi="Times New Roman"/>
                <w:b/>
              </w:rPr>
              <w:t xml:space="preserve"> №3</w:t>
            </w:r>
            <w:r w:rsidR="00533D27" w:rsidRPr="0049662C">
              <w:t xml:space="preserve"> </w:t>
            </w:r>
            <w:r w:rsidR="00533D27" w:rsidRPr="0049662C">
              <w:rPr>
                <w:rFonts w:ascii="Times New Roman" w:hAnsi="Times New Roman"/>
                <w:b/>
              </w:rPr>
              <w:t>до тендерної документації</w:t>
            </w:r>
            <w:r w:rsidR="004D56EA" w:rsidRPr="0049662C">
              <w:rPr>
                <w:rFonts w:ascii="Times New Roman" w:hAnsi="Times New Roman"/>
                <w:b/>
              </w:rPr>
              <w:t>)</w:t>
            </w:r>
            <w:r w:rsidR="004D56EA" w:rsidRPr="0049662C">
              <w:rPr>
                <w:rFonts w:ascii="Times New Roman" w:hAnsi="Times New Roman"/>
              </w:rPr>
              <w:t>.</w:t>
            </w:r>
          </w:p>
          <w:p w:rsidR="00C43C49" w:rsidRPr="0049662C" w:rsidRDefault="004D56EA" w:rsidP="00E63F56">
            <w:pPr>
              <w:ind w:left="51"/>
              <w:jc w:val="both"/>
              <w:rPr>
                <w:rFonts w:ascii="Times New Roman" w:hAnsi="Times New Roman"/>
              </w:rPr>
            </w:pPr>
            <w:r w:rsidRPr="0049662C">
              <w:rPr>
                <w:rFonts w:ascii="Times New Roman" w:hAnsi="Times New Roman"/>
              </w:rPr>
              <w:t xml:space="preserve">       </w:t>
            </w:r>
            <w:r w:rsidR="00C43C49" w:rsidRPr="0049662C">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49662C">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49662C">
              <w:rPr>
                <w:rFonts w:ascii="Times New Roman" w:hAnsi="Times New Roman"/>
              </w:rPr>
              <w:t>.</w:t>
            </w:r>
          </w:p>
          <w:p w:rsidR="00C43C49" w:rsidRPr="0049662C" w:rsidRDefault="00037473" w:rsidP="00E63F56">
            <w:pPr>
              <w:ind w:left="51"/>
              <w:jc w:val="both"/>
              <w:rPr>
                <w:rFonts w:ascii="Times New Roman" w:hAnsi="Times New Roman"/>
                <w:b/>
                <w:u w:val="single"/>
              </w:rPr>
            </w:pPr>
            <w:r w:rsidRPr="0049662C">
              <w:rPr>
                <w:rFonts w:ascii="Times New Roman" w:hAnsi="Times New Roman"/>
              </w:rPr>
              <w:t xml:space="preserve">     </w:t>
            </w:r>
            <w:r w:rsidR="00C43C49" w:rsidRPr="0049662C">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49662C" w:rsidRDefault="00C43C49" w:rsidP="00E63F56">
            <w:pPr>
              <w:ind w:left="51"/>
              <w:jc w:val="both"/>
              <w:rPr>
                <w:rFonts w:ascii="Times New Roman" w:hAnsi="Times New Roman"/>
              </w:rPr>
            </w:pPr>
            <w:r w:rsidRPr="0049662C">
              <w:rPr>
                <w:rFonts w:ascii="Times New Roman" w:hAnsi="Times New Roman"/>
              </w:rPr>
              <w:t>1) відповідну інформацію про право підписання договору про закупівлю;</w:t>
            </w:r>
          </w:p>
          <w:p w:rsidR="00C43C49" w:rsidRPr="0049662C" w:rsidRDefault="00C43C49" w:rsidP="00E63F56">
            <w:pPr>
              <w:ind w:left="51"/>
              <w:jc w:val="both"/>
              <w:rPr>
                <w:rFonts w:ascii="Times New Roman" w:hAnsi="Times New Roman"/>
              </w:rPr>
            </w:pPr>
            <w:r w:rsidRPr="0049662C">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Pr="0049662C" w:rsidRDefault="004D56EA" w:rsidP="00E63F56">
            <w:pPr>
              <w:ind w:left="51"/>
              <w:jc w:val="both"/>
              <w:rPr>
                <w:rFonts w:ascii="Times New Roman" w:hAnsi="Times New Roman"/>
              </w:rPr>
            </w:pPr>
            <w:r w:rsidRPr="0049662C">
              <w:rPr>
                <w:rFonts w:ascii="Times New Roman" w:hAnsi="Times New Roman"/>
              </w:rPr>
              <w:t xml:space="preserve">      </w:t>
            </w:r>
            <w:r w:rsidR="00C43C49" w:rsidRPr="0049662C">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49662C">
              <w:rPr>
                <w:rFonts w:ascii="Times New Roman" w:hAnsi="Times New Roman"/>
              </w:rPr>
              <w:t>ів такого об’єднання учасників.</w:t>
            </w:r>
          </w:p>
          <w:p w:rsidR="00DB5C11" w:rsidRPr="0049662C" w:rsidRDefault="00DB5C11" w:rsidP="00E63F56">
            <w:pPr>
              <w:ind w:left="51"/>
              <w:jc w:val="both"/>
              <w:rPr>
                <w:rFonts w:ascii="Times New Roman" w:hAnsi="Times New Roman"/>
              </w:rPr>
            </w:pPr>
          </w:p>
          <w:p w:rsidR="00DB5C11" w:rsidRPr="0049662C" w:rsidRDefault="00DB5C11" w:rsidP="00E63F56">
            <w:pPr>
              <w:ind w:left="51"/>
              <w:jc w:val="both"/>
              <w:rPr>
                <w:rFonts w:ascii="Times New Roman" w:hAnsi="Times New Roman"/>
                <w:b/>
                <w:u w:val="single"/>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lastRenderedPageBreak/>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Pr="0049662C" w:rsidRDefault="004D7D8C" w:rsidP="00E63F56">
            <w:pPr>
              <w:widowControl w:val="0"/>
              <w:shd w:val="clear" w:color="auto" w:fill="FFFFFF" w:themeFill="background1"/>
              <w:jc w:val="both"/>
              <w:rPr>
                <w:rFonts w:ascii="Times New Roman" w:hAnsi="Times New Roman"/>
                <w:color w:val="000000" w:themeColor="text1"/>
              </w:rPr>
            </w:pPr>
            <w:r w:rsidRPr="0049662C">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49662C" w:rsidRDefault="00844EA7" w:rsidP="00E63F56">
            <w:pPr>
              <w:widowControl w:val="0"/>
              <w:shd w:val="clear" w:color="auto" w:fill="FFFFFF" w:themeFill="background1"/>
              <w:jc w:val="both"/>
              <w:rPr>
                <w:rFonts w:ascii="Times New Roman" w:hAnsi="Times New Roman"/>
                <w:color w:val="000000" w:themeColor="text1"/>
              </w:rPr>
            </w:pPr>
            <w:r w:rsidRPr="0049662C">
              <w:rPr>
                <w:rFonts w:ascii="Times New Roman" w:hAnsi="Times New Roman"/>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004D7D8C" w:rsidRPr="0049662C">
              <w:rPr>
                <w:rFonts w:ascii="Times New Roman" w:hAnsi="Times New Roman"/>
                <w:color w:val="000000" w:themeColor="text1"/>
              </w:rPr>
              <w:t>крім випадків передбачених пунктом 19 Особливостей.</w:t>
            </w:r>
          </w:p>
          <w:p w:rsidR="006A22DD" w:rsidRPr="0049662C"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49662C" w:rsidRDefault="004E657F" w:rsidP="008E1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49662C">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49662C">
              <w:rPr>
                <w:rFonts w:ascii="Times New Roman" w:hAnsi="Times New Roman"/>
              </w:rPr>
              <w:t>не надав у спосіб, зазначений в тендерній документації, документи, що підтверджують відсутність підстав, визначених пунктом 44 Особливостей</w:t>
            </w:r>
            <w:r w:rsidRPr="0049662C">
              <w:rPr>
                <w:rFonts w:ascii="Times New Roman" w:hAnsi="Times New Roman"/>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F54CC3" w:rsidRPr="0049662C">
              <w:rPr>
                <w:rFonts w:ascii="Times New Roman" w:hAnsi="Times New Roman"/>
              </w:rPr>
              <w:t>з абзацом другим пункту 39 Особливостей</w:t>
            </w:r>
            <w:r w:rsidRPr="0049662C">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49662C" w:rsidRDefault="006A22DD" w:rsidP="00E63F56">
            <w:pPr>
              <w:tabs>
                <w:tab w:val="left" w:pos="10381"/>
              </w:tabs>
              <w:spacing w:before="120" w:after="120"/>
              <w:jc w:val="both"/>
              <w:rPr>
                <w:rFonts w:ascii="Times New Roman" w:hAnsi="Times New Roman"/>
              </w:rPr>
            </w:pPr>
            <w:r w:rsidRPr="0049662C">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227D83" w:rsidRDefault="00227D83" w:rsidP="00B96000">
      <w:pPr>
        <w:widowControl w:val="0"/>
        <w:spacing w:after="0"/>
        <w:rPr>
          <w:color w:val="FF0000"/>
        </w:rPr>
      </w:pPr>
    </w:p>
    <w:p w:rsidR="00227D83" w:rsidRDefault="00227D83"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484486" w:rsidRDefault="00484486" w:rsidP="00B96000">
      <w:pPr>
        <w:widowControl w:val="0"/>
        <w:spacing w:after="0"/>
        <w:rPr>
          <w:color w:val="FF0000"/>
        </w:rPr>
      </w:pPr>
    </w:p>
    <w:p w:rsidR="00484486" w:rsidRDefault="00484486" w:rsidP="00B96000">
      <w:pPr>
        <w:widowControl w:val="0"/>
        <w:spacing w:after="0"/>
        <w:rPr>
          <w:color w:val="FF0000"/>
        </w:rPr>
      </w:pPr>
    </w:p>
    <w:p w:rsidR="0049662C" w:rsidRDefault="0049662C" w:rsidP="00B96000">
      <w:pPr>
        <w:widowControl w:val="0"/>
        <w:spacing w:after="0"/>
        <w:rPr>
          <w:color w:val="FF0000"/>
        </w:rPr>
      </w:pPr>
    </w:p>
    <w:p w:rsidR="00F54ABF" w:rsidRPr="00C501C9" w:rsidRDefault="007A60D8" w:rsidP="00F54ABF">
      <w:pPr>
        <w:tabs>
          <w:tab w:val="left" w:pos="1845"/>
        </w:tabs>
        <w:spacing w:after="0"/>
        <w:jc w:val="right"/>
        <w:rPr>
          <w:rFonts w:ascii="Times New Roman" w:hAnsi="Times New Roman"/>
          <w:b/>
          <w:sz w:val="24"/>
          <w:szCs w:val="24"/>
        </w:rPr>
      </w:pPr>
      <w:r>
        <w:rPr>
          <w:rFonts w:ascii="Times New Roman" w:hAnsi="Times New Roman"/>
          <w:b/>
          <w:sz w:val="24"/>
          <w:szCs w:val="24"/>
        </w:rPr>
        <w:lastRenderedPageBreak/>
        <w:t xml:space="preserve"> </w:t>
      </w:r>
      <w:r w:rsidR="00F54ABF" w:rsidRPr="00C501C9">
        <w:rPr>
          <w:rFonts w:ascii="Times New Roman" w:hAnsi="Times New Roman"/>
          <w:b/>
          <w:sz w:val="24"/>
          <w:szCs w:val="24"/>
        </w:rPr>
        <w:t>Додаток № 1</w:t>
      </w: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D5D1D" w:rsidRDefault="002D5D1D" w:rsidP="00B75FA9">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EB4905" w:rsidRPr="00ED3DA6" w:rsidRDefault="00EB4905" w:rsidP="00ED3DA6">
      <w:pPr>
        <w:pStyle w:val="17"/>
        <w:widowControl/>
        <w:spacing w:line="100" w:lineRule="atLeast"/>
        <w:jc w:val="center"/>
        <w:rPr>
          <w:b/>
          <w:sz w:val="24"/>
          <w:szCs w:val="24"/>
        </w:rPr>
      </w:pPr>
      <w:proofErr w:type="spellStart"/>
      <w:r w:rsidRPr="000A7E1C">
        <w:rPr>
          <w:b/>
          <w:sz w:val="24"/>
          <w:szCs w:val="24"/>
        </w:rPr>
        <w:t>Технічні</w:t>
      </w:r>
      <w:proofErr w:type="spellEnd"/>
      <w:r w:rsidRPr="000A7E1C">
        <w:rPr>
          <w:b/>
          <w:sz w:val="24"/>
          <w:szCs w:val="24"/>
        </w:rPr>
        <w:t xml:space="preserve">, </w:t>
      </w:r>
      <w:proofErr w:type="spellStart"/>
      <w:r w:rsidRPr="000A7E1C">
        <w:rPr>
          <w:b/>
          <w:sz w:val="24"/>
          <w:szCs w:val="24"/>
        </w:rPr>
        <w:t>якісні</w:t>
      </w:r>
      <w:proofErr w:type="spellEnd"/>
      <w:r w:rsidRPr="000A7E1C">
        <w:rPr>
          <w:b/>
          <w:sz w:val="24"/>
          <w:szCs w:val="24"/>
        </w:rPr>
        <w:t xml:space="preserve"> та </w:t>
      </w:r>
      <w:proofErr w:type="spellStart"/>
      <w:r w:rsidRPr="000A7E1C">
        <w:rPr>
          <w:b/>
          <w:sz w:val="24"/>
          <w:szCs w:val="24"/>
        </w:rPr>
        <w:t>інші</w:t>
      </w:r>
      <w:proofErr w:type="spellEnd"/>
      <w:r w:rsidRPr="000A7E1C">
        <w:rPr>
          <w:b/>
          <w:sz w:val="24"/>
          <w:szCs w:val="24"/>
        </w:rPr>
        <w:t xml:space="preserve"> характеристики предмета </w:t>
      </w:r>
      <w:proofErr w:type="spellStart"/>
      <w:r w:rsidRPr="000A7E1C">
        <w:rPr>
          <w:b/>
          <w:sz w:val="24"/>
          <w:szCs w:val="24"/>
        </w:rPr>
        <w:t>закупівлі</w:t>
      </w:r>
      <w:proofErr w:type="spellEnd"/>
    </w:p>
    <w:p w:rsidR="00ED3DA6" w:rsidRPr="001D3344" w:rsidRDefault="00ED3DA6" w:rsidP="00ED3DA6">
      <w:pPr>
        <w:spacing w:after="0"/>
        <w:jc w:val="center"/>
        <w:rPr>
          <w:rFonts w:ascii="Times New Roman" w:hAnsi="Times New Roman"/>
          <w:b/>
          <w:bCs/>
          <w:sz w:val="24"/>
          <w:szCs w:val="24"/>
        </w:rPr>
      </w:pPr>
      <w:r w:rsidRPr="001D3344">
        <w:rPr>
          <w:rFonts w:ascii="Times New Roman" w:hAnsi="Times New Roman"/>
          <w:b/>
          <w:bCs/>
          <w:i/>
          <w:sz w:val="24"/>
          <w:szCs w:val="24"/>
        </w:rPr>
        <w:t>Дошка необрізна хвойних порід</w:t>
      </w:r>
      <w:r w:rsidRPr="001D3344">
        <w:rPr>
          <w:rFonts w:ascii="Times New Roman" w:hAnsi="Times New Roman"/>
          <w:b/>
          <w:bCs/>
          <w:sz w:val="24"/>
          <w:szCs w:val="24"/>
        </w:rPr>
        <w:t xml:space="preserve"> </w:t>
      </w:r>
    </w:p>
    <w:p w:rsidR="00ED3DA6" w:rsidRDefault="00ED3DA6" w:rsidP="00ED3DA6">
      <w:pPr>
        <w:spacing w:after="0"/>
        <w:jc w:val="center"/>
        <w:rPr>
          <w:rFonts w:ascii="Times New Roman" w:hAnsi="Times New Roman"/>
          <w:b/>
          <w:sz w:val="24"/>
          <w:szCs w:val="24"/>
        </w:rPr>
      </w:pPr>
      <w:r w:rsidRPr="009349D8">
        <w:rPr>
          <w:rFonts w:ascii="Times New Roman" w:hAnsi="Times New Roman"/>
          <w:b/>
          <w:bCs/>
          <w:sz w:val="24"/>
          <w:szCs w:val="24"/>
        </w:rPr>
        <w:t xml:space="preserve">за кодом CPV за ДК 021:2015 </w:t>
      </w:r>
      <w:r w:rsidRPr="009349D8">
        <w:rPr>
          <w:rFonts w:ascii="Times New Roman" w:hAnsi="Times New Roman"/>
          <w:b/>
          <w:bCs/>
          <w:color w:val="000000"/>
          <w:sz w:val="24"/>
          <w:szCs w:val="24"/>
        </w:rPr>
        <w:t>03410000-7 Деревина</w:t>
      </w:r>
    </w:p>
    <w:tbl>
      <w:tblPr>
        <w:tblpPr w:leftFromText="180" w:rightFromText="180" w:vertAnchor="text" w:horzAnchor="margin" w:tblpY="138"/>
        <w:tblW w:w="10331" w:type="dxa"/>
        <w:tblLayout w:type="fixed"/>
        <w:tblCellMar>
          <w:left w:w="10" w:type="dxa"/>
          <w:right w:w="10" w:type="dxa"/>
        </w:tblCellMar>
        <w:tblLook w:val="0000" w:firstRow="0" w:lastRow="0" w:firstColumn="0" w:lastColumn="0" w:noHBand="0" w:noVBand="0"/>
      </w:tblPr>
      <w:tblGrid>
        <w:gridCol w:w="846"/>
        <w:gridCol w:w="2268"/>
        <w:gridCol w:w="4536"/>
        <w:gridCol w:w="1162"/>
        <w:gridCol w:w="1519"/>
      </w:tblGrid>
      <w:tr w:rsidR="00ED3DA6" w:rsidRPr="00907C8B" w:rsidTr="00FD04F0">
        <w:trPr>
          <w:trHeight w:val="392"/>
        </w:trPr>
        <w:tc>
          <w:tcPr>
            <w:tcW w:w="846"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ED3DA6" w:rsidRPr="00907C8B" w:rsidRDefault="00ED3DA6" w:rsidP="00FD04F0">
            <w:pPr>
              <w:pStyle w:val="TableContents"/>
              <w:jc w:val="center"/>
              <w:rPr>
                <w:lang w:val="uk-UA"/>
              </w:rPr>
            </w:pPr>
            <w:r>
              <w:rPr>
                <w:lang w:val="uk-UA"/>
              </w:rPr>
              <w:t>№п/п</w:t>
            </w:r>
          </w:p>
        </w:tc>
        <w:tc>
          <w:tcPr>
            <w:tcW w:w="2268" w:type="dxa"/>
            <w:tcBorders>
              <w:top w:val="single" w:sz="4" w:space="0" w:color="000000"/>
              <w:left w:val="single" w:sz="4" w:space="0" w:color="auto"/>
              <w:bottom w:val="single" w:sz="4" w:space="0" w:color="000000"/>
              <w:right w:val="single" w:sz="4" w:space="0" w:color="auto"/>
            </w:tcBorders>
          </w:tcPr>
          <w:p w:rsidR="00ED3DA6" w:rsidRPr="00907C8B" w:rsidRDefault="00ED3DA6" w:rsidP="00FD04F0">
            <w:pPr>
              <w:pStyle w:val="TableContents"/>
              <w:jc w:val="center"/>
              <w:rPr>
                <w:lang w:val="uk-UA"/>
              </w:rPr>
            </w:pPr>
            <w:r w:rsidRPr="00907C8B">
              <w:rPr>
                <w:b/>
                <w:color w:val="000000"/>
                <w:lang w:val="uk-UA"/>
              </w:rPr>
              <w:t xml:space="preserve">Найменування </w:t>
            </w:r>
            <w:r>
              <w:rPr>
                <w:b/>
                <w:color w:val="000000"/>
                <w:lang w:val="uk-UA"/>
              </w:rPr>
              <w:t>товару</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3DA6" w:rsidRPr="00907C8B" w:rsidRDefault="00ED3DA6" w:rsidP="00FD04F0">
            <w:pPr>
              <w:pStyle w:val="TableContents"/>
              <w:jc w:val="center"/>
              <w:rPr>
                <w:lang w:val="uk-UA"/>
              </w:rPr>
            </w:pPr>
            <w:r w:rsidRPr="00907C8B">
              <w:rPr>
                <w:b/>
                <w:color w:val="000000"/>
                <w:lang w:val="uk-UA"/>
              </w:rPr>
              <w:t xml:space="preserve">Опис, характеристики, технічні та/або якісні вимоги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3DA6" w:rsidRPr="00907C8B" w:rsidRDefault="00ED3DA6" w:rsidP="00FD04F0">
            <w:pPr>
              <w:pStyle w:val="TableContents"/>
              <w:jc w:val="center"/>
              <w:rPr>
                <w:lang w:val="uk-UA"/>
              </w:rPr>
            </w:pPr>
            <w:r w:rsidRPr="00907C8B">
              <w:rPr>
                <w:b/>
                <w:color w:val="000000"/>
                <w:lang w:val="uk-UA"/>
              </w:rPr>
              <w:t>Од.</w:t>
            </w:r>
            <w:r>
              <w:rPr>
                <w:b/>
                <w:color w:val="000000"/>
                <w:lang w:val="uk-UA"/>
              </w:rPr>
              <w:t xml:space="preserve"> </w:t>
            </w:r>
            <w:proofErr w:type="spellStart"/>
            <w:r w:rsidRPr="00907C8B">
              <w:rPr>
                <w:b/>
                <w:color w:val="000000"/>
                <w:lang w:val="uk-UA"/>
              </w:rPr>
              <w:t>вим</w:t>
            </w:r>
            <w:proofErr w:type="spellEnd"/>
            <w:r w:rsidRPr="00907C8B">
              <w:rPr>
                <w:b/>
                <w:color w:val="000000"/>
                <w:lang w:val="uk-UA"/>
              </w:rPr>
              <w:t>.</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3DA6" w:rsidRPr="00907C8B" w:rsidRDefault="00ED3DA6" w:rsidP="00FD04F0">
            <w:pPr>
              <w:pStyle w:val="TableContents"/>
              <w:jc w:val="center"/>
              <w:rPr>
                <w:lang w:val="uk-UA"/>
              </w:rPr>
            </w:pPr>
            <w:r w:rsidRPr="00907C8B">
              <w:rPr>
                <w:b/>
                <w:color w:val="000000"/>
                <w:lang w:val="uk-UA"/>
              </w:rPr>
              <w:t>Кількість</w:t>
            </w:r>
          </w:p>
        </w:tc>
      </w:tr>
      <w:tr w:rsidR="00ED3DA6" w:rsidRPr="00907C8B" w:rsidTr="00FD04F0">
        <w:trPr>
          <w:trHeight w:val="772"/>
        </w:trPr>
        <w:tc>
          <w:tcPr>
            <w:tcW w:w="846"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ED3DA6" w:rsidRPr="00907C8B" w:rsidRDefault="00ED3DA6" w:rsidP="00FD04F0">
            <w:pPr>
              <w:pStyle w:val="TableContents"/>
              <w:rPr>
                <w:lang w:val="uk-UA"/>
              </w:rPr>
            </w:pPr>
            <w:r>
              <w:rPr>
                <w:lang w:val="uk-UA"/>
              </w:rPr>
              <w:t>1</w:t>
            </w:r>
          </w:p>
        </w:tc>
        <w:tc>
          <w:tcPr>
            <w:tcW w:w="2268" w:type="dxa"/>
            <w:tcBorders>
              <w:top w:val="single" w:sz="4" w:space="0" w:color="000000"/>
              <w:left w:val="single" w:sz="4" w:space="0" w:color="auto"/>
              <w:bottom w:val="single" w:sz="4" w:space="0" w:color="000000"/>
              <w:right w:val="single" w:sz="4" w:space="0" w:color="auto"/>
            </w:tcBorders>
          </w:tcPr>
          <w:p w:rsidR="00ED3DA6" w:rsidRPr="00907C8B" w:rsidRDefault="00ED3DA6" w:rsidP="00FD04F0">
            <w:pPr>
              <w:pStyle w:val="TableContents"/>
              <w:rPr>
                <w:b/>
                <w:bCs/>
                <w:color w:val="000000"/>
                <w:lang w:val="uk-UA"/>
              </w:rPr>
            </w:pPr>
            <w:r w:rsidRPr="00907C8B">
              <w:rPr>
                <w:b/>
                <w:bCs/>
                <w:color w:val="000000"/>
                <w:lang w:val="uk-UA"/>
              </w:rPr>
              <w:t xml:space="preserve">Дошка необрізна </w:t>
            </w:r>
          </w:p>
          <w:p w:rsidR="00ED3DA6" w:rsidRPr="00907C8B" w:rsidRDefault="00ED3DA6" w:rsidP="00FD04F0">
            <w:pPr>
              <w:pStyle w:val="TableContents"/>
              <w:rPr>
                <w:lang w:val="uk-UA"/>
              </w:rPr>
            </w:pPr>
            <w:r w:rsidRPr="00907C8B">
              <w:rPr>
                <w:b/>
                <w:bCs/>
                <w:color w:val="000000"/>
                <w:lang w:val="uk-UA"/>
              </w:rPr>
              <w:t>(</w:t>
            </w:r>
            <w:proofErr w:type="spellStart"/>
            <w:r w:rsidRPr="00907C8B">
              <w:rPr>
                <w:b/>
                <w:bCs/>
                <w:color w:val="000000"/>
                <w:lang w:val="uk-UA"/>
              </w:rPr>
              <w:t>товщ</w:t>
            </w:r>
            <w:proofErr w:type="spellEnd"/>
            <w:r w:rsidRPr="00907C8B">
              <w:rPr>
                <w:b/>
                <w:bCs/>
                <w:color w:val="000000"/>
                <w:lang w:val="uk-UA"/>
              </w:rPr>
              <w:t>. 50 мм)</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3DA6" w:rsidRPr="00907C8B" w:rsidRDefault="00ED3DA6" w:rsidP="00FD04F0">
            <w:pPr>
              <w:pStyle w:val="Textbody"/>
              <w:spacing w:after="0"/>
              <w:rPr>
                <w:color w:val="000000"/>
                <w:sz w:val="24"/>
              </w:rPr>
            </w:pPr>
            <w:r w:rsidRPr="00907C8B">
              <w:rPr>
                <w:color w:val="000000"/>
                <w:sz w:val="24"/>
              </w:rPr>
              <w:t>Дошка необрізна повинна відповідати вимогам ДСТУ 4845:2007.</w:t>
            </w:r>
          </w:p>
          <w:p w:rsidR="00ED3DA6" w:rsidRPr="00907C8B" w:rsidRDefault="00ED3DA6" w:rsidP="00FD04F0">
            <w:pPr>
              <w:pStyle w:val="Textbody"/>
              <w:spacing w:after="0"/>
              <w:rPr>
                <w:color w:val="000000"/>
                <w:sz w:val="24"/>
              </w:rPr>
            </w:pPr>
            <w:r w:rsidRPr="00907C8B">
              <w:rPr>
                <w:color w:val="000000"/>
                <w:sz w:val="24"/>
              </w:rPr>
              <w:t>Клас (ґатунок) – 2 (II; =; В;АВ)</w:t>
            </w:r>
          </w:p>
          <w:p w:rsidR="00ED3DA6" w:rsidRPr="00907C8B" w:rsidRDefault="00ED3DA6" w:rsidP="00FD04F0">
            <w:pPr>
              <w:pStyle w:val="Textbody"/>
              <w:spacing w:after="0"/>
              <w:rPr>
                <w:sz w:val="24"/>
              </w:rPr>
            </w:pPr>
            <w:r w:rsidRPr="00907C8B">
              <w:rPr>
                <w:color w:val="000000"/>
                <w:sz w:val="24"/>
              </w:rPr>
              <w:t>ДСТУ EN336:2003 розміри та допустимі відхилення.</w:t>
            </w:r>
          </w:p>
          <w:p w:rsidR="00ED3DA6" w:rsidRPr="00907C8B" w:rsidRDefault="00ED3DA6" w:rsidP="00FD04F0">
            <w:pPr>
              <w:pStyle w:val="Textbody"/>
              <w:spacing w:after="0"/>
              <w:rPr>
                <w:color w:val="000000"/>
                <w:sz w:val="24"/>
              </w:rPr>
            </w:pPr>
            <w:r w:rsidRPr="00907C8B">
              <w:rPr>
                <w:color w:val="000000"/>
                <w:sz w:val="24"/>
              </w:rPr>
              <w:t>Довжина:</w:t>
            </w:r>
            <w:r>
              <w:rPr>
                <w:color w:val="000000"/>
                <w:sz w:val="24"/>
              </w:rPr>
              <w:t xml:space="preserve"> </w:t>
            </w:r>
            <w:r w:rsidRPr="00907C8B">
              <w:rPr>
                <w:color w:val="000000"/>
                <w:sz w:val="24"/>
              </w:rPr>
              <w:t>4.5 м</w:t>
            </w:r>
          </w:p>
          <w:p w:rsidR="00ED3DA6" w:rsidRPr="00907C8B" w:rsidRDefault="00ED3DA6" w:rsidP="00FD04F0">
            <w:pPr>
              <w:pStyle w:val="Textbody"/>
              <w:spacing w:after="0"/>
              <w:rPr>
                <w:color w:val="000000"/>
                <w:sz w:val="24"/>
              </w:rPr>
            </w:pPr>
            <w:r w:rsidRPr="00907C8B">
              <w:rPr>
                <w:color w:val="000000"/>
                <w:sz w:val="24"/>
              </w:rPr>
              <w:t>Товщина: 50 мм</w:t>
            </w:r>
          </w:p>
          <w:p w:rsidR="00ED3DA6" w:rsidRPr="00907C8B" w:rsidRDefault="00ED3DA6" w:rsidP="00FD04F0">
            <w:pPr>
              <w:pStyle w:val="Textbody"/>
              <w:spacing w:after="0"/>
              <w:rPr>
                <w:sz w:val="24"/>
              </w:rPr>
            </w:pPr>
            <w:r w:rsidRPr="00907C8B">
              <w:rPr>
                <w:color w:val="000000"/>
                <w:sz w:val="24"/>
              </w:rPr>
              <w:t>ДСТУ4922:2008 Вологість  від 12% до 20%</w:t>
            </w:r>
          </w:p>
          <w:p w:rsidR="00ED3DA6" w:rsidRPr="00907C8B" w:rsidRDefault="00ED3DA6" w:rsidP="00FD04F0">
            <w:pPr>
              <w:pStyle w:val="Textbody"/>
              <w:spacing w:after="0"/>
              <w:rPr>
                <w:color w:val="000000"/>
                <w:sz w:val="24"/>
              </w:rPr>
            </w:pPr>
            <w:r w:rsidRPr="00907C8B">
              <w:rPr>
                <w:color w:val="000000"/>
                <w:sz w:val="24"/>
              </w:rPr>
              <w:t>ДСТУ 8417:2015 - вимоги до сушіння та зберігання.</w:t>
            </w:r>
          </w:p>
          <w:p w:rsidR="00ED3DA6" w:rsidRPr="00907C8B" w:rsidRDefault="00ED3DA6" w:rsidP="00FD04F0">
            <w:pPr>
              <w:pStyle w:val="Textbody"/>
              <w:spacing w:after="0"/>
              <w:rPr>
                <w:color w:val="000000"/>
                <w:sz w:val="24"/>
              </w:rPr>
            </w:pPr>
            <w:r w:rsidRPr="00907C8B">
              <w:rPr>
                <w:color w:val="000000"/>
                <w:sz w:val="24"/>
              </w:rPr>
              <w:t>ДСТУ 2148-93 - вимоги до пиломатеріалів.</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r w:rsidRPr="00907C8B">
              <w:rPr>
                <w:color w:val="000000"/>
                <w:lang w:val="uk-UA"/>
              </w:rPr>
              <w:t>м3</w:t>
            </w: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lang w:val="uk-UA"/>
              </w:rPr>
            </w:pPr>
            <w:r>
              <w:rPr>
                <w:color w:val="000000"/>
                <w:lang w:val="uk-UA"/>
              </w:rPr>
              <w:t>15</w:t>
            </w: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tc>
      </w:tr>
      <w:tr w:rsidR="00ED3DA6" w:rsidRPr="00907C8B" w:rsidTr="00FD04F0">
        <w:trPr>
          <w:trHeight w:val="772"/>
        </w:trPr>
        <w:tc>
          <w:tcPr>
            <w:tcW w:w="846"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tcPr>
          <w:p w:rsidR="00ED3DA6" w:rsidRPr="00907C8B" w:rsidRDefault="00ED3DA6" w:rsidP="00FD04F0">
            <w:pPr>
              <w:pStyle w:val="TableContents"/>
              <w:rPr>
                <w:lang w:val="uk-UA"/>
              </w:rPr>
            </w:pPr>
            <w:r>
              <w:rPr>
                <w:b/>
                <w:bCs/>
                <w:color w:val="000000"/>
                <w:lang w:val="uk-UA"/>
              </w:rPr>
              <w:t>2</w:t>
            </w:r>
          </w:p>
        </w:tc>
        <w:tc>
          <w:tcPr>
            <w:tcW w:w="2268" w:type="dxa"/>
            <w:tcBorders>
              <w:top w:val="single" w:sz="4" w:space="0" w:color="000000"/>
              <w:left w:val="single" w:sz="4" w:space="0" w:color="auto"/>
              <w:bottom w:val="single" w:sz="4" w:space="0" w:color="000000"/>
              <w:right w:val="single" w:sz="4" w:space="0" w:color="auto"/>
            </w:tcBorders>
          </w:tcPr>
          <w:p w:rsidR="00ED3DA6" w:rsidRPr="00907C8B" w:rsidRDefault="00ED3DA6" w:rsidP="00FD04F0">
            <w:pPr>
              <w:pStyle w:val="TableContents"/>
              <w:rPr>
                <w:b/>
                <w:bCs/>
                <w:color w:val="000000"/>
                <w:lang w:val="uk-UA"/>
              </w:rPr>
            </w:pPr>
            <w:r w:rsidRPr="00907C8B">
              <w:rPr>
                <w:b/>
                <w:bCs/>
                <w:color w:val="000000"/>
                <w:lang w:val="uk-UA"/>
              </w:rPr>
              <w:t xml:space="preserve">Дошка необрізна </w:t>
            </w:r>
          </w:p>
          <w:p w:rsidR="00ED3DA6" w:rsidRPr="00907C8B" w:rsidRDefault="00ED3DA6" w:rsidP="00FD04F0">
            <w:pPr>
              <w:pStyle w:val="TableContents"/>
              <w:rPr>
                <w:lang w:val="uk-UA"/>
              </w:rPr>
            </w:pPr>
            <w:r w:rsidRPr="00907C8B">
              <w:rPr>
                <w:b/>
                <w:bCs/>
                <w:color w:val="000000"/>
                <w:lang w:val="uk-UA"/>
              </w:rPr>
              <w:t>(</w:t>
            </w:r>
            <w:proofErr w:type="spellStart"/>
            <w:r w:rsidRPr="00907C8B">
              <w:rPr>
                <w:b/>
                <w:bCs/>
                <w:color w:val="000000"/>
                <w:lang w:val="uk-UA"/>
              </w:rPr>
              <w:t>товщ</w:t>
            </w:r>
            <w:proofErr w:type="spellEnd"/>
            <w:r w:rsidRPr="00907C8B">
              <w:rPr>
                <w:b/>
                <w:bCs/>
                <w:color w:val="000000"/>
                <w:lang w:val="uk-UA"/>
              </w:rPr>
              <w:t>. 30 мм)</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3DA6" w:rsidRPr="00907C8B" w:rsidRDefault="00ED3DA6" w:rsidP="00FD04F0">
            <w:pPr>
              <w:pStyle w:val="Textbody"/>
              <w:spacing w:after="0"/>
              <w:rPr>
                <w:color w:val="000000"/>
                <w:sz w:val="24"/>
              </w:rPr>
            </w:pPr>
            <w:r w:rsidRPr="00907C8B">
              <w:rPr>
                <w:color w:val="000000"/>
                <w:sz w:val="24"/>
              </w:rPr>
              <w:t>Дошка необрізна повинна відповідати вимогам ДСТУ 4845:2007.</w:t>
            </w:r>
          </w:p>
          <w:p w:rsidR="00ED3DA6" w:rsidRPr="00907C8B" w:rsidRDefault="00ED3DA6" w:rsidP="00FD04F0">
            <w:pPr>
              <w:pStyle w:val="Textbody"/>
              <w:spacing w:after="0"/>
              <w:rPr>
                <w:color w:val="000000"/>
                <w:sz w:val="24"/>
              </w:rPr>
            </w:pPr>
            <w:r w:rsidRPr="00907C8B">
              <w:rPr>
                <w:color w:val="000000"/>
                <w:sz w:val="24"/>
              </w:rPr>
              <w:t>Клас (ґатунок) – 2 (II; =; В;АВ)</w:t>
            </w:r>
          </w:p>
          <w:p w:rsidR="00ED3DA6" w:rsidRPr="00907C8B" w:rsidRDefault="00ED3DA6" w:rsidP="00FD04F0">
            <w:pPr>
              <w:pStyle w:val="Textbody"/>
              <w:spacing w:after="0"/>
              <w:rPr>
                <w:sz w:val="24"/>
              </w:rPr>
            </w:pPr>
            <w:r w:rsidRPr="00907C8B">
              <w:rPr>
                <w:color w:val="000000"/>
                <w:sz w:val="24"/>
              </w:rPr>
              <w:t>ДСТУ EN336:2003 розміри та допустимі відхилення.</w:t>
            </w:r>
          </w:p>
          <w:p w:rsidR="00ED3DA6" w:rsidRPr="00907C8B" w:rsidRDefault="00ED3DA6" w:rsidP="00FD04F0">
            <w:pPr>
              <w:pStyle w:val="Textbody"/>
              <w:spacing w:after="0"/>
              <w:rPr>
                <w:color w:val="000000"/>
                <w:sz w:val="24"/>
              </w:rPr>
            </w:pPr>
            <w:r w:rsidRPr="00907C8B">
              <w:rPr>
                <w:color w:val="000000"/>
                <w:sz w:val="24"/>
              </w:rPr>
              <w:t>Довжина: 4.5 м</w:t>
            </w:r>
          </w:p>
          <w:p w:rsidR="00ED3DA6" w:rsidRPr="00907C8B" w:rsidRDefault="00ED3DA6" w:rsidP="00FD04F0">
            <w:pPr>
              <w:pStyle w:val="Textbody"/>
              <w:spacing w:after="0"/>
              <w:rPr>
                <w:color w:val="000000"/>
                <w:sz w:val="24"/>
              </w:rPr>
            </w:pPr>
            <w:r w:rsidRPr="00907C8B">
              <w:rPr>
                <w:color w:val="000000"/>
                <w:sz w:val="24"/>
              </w:rPr>
              <w:t>Товщина: 30 мм</w:t>
            </w:r>
          </w:p>
          <w:p w:rsidR="00ED3DA6" w:rsidRPr="00907C8B" w:rsidRDefault="00ED3DA6" w:rsidP="00FD04F0">
            <w:pPr>
              <w:pStyle w:val="Textbody"/>
              <w:spacing w:after="0"/>
              <w:rPr>
                <w:sz w:val="24"/>
              </w:rPr>
            </w:pPr>
            <w:r w:rsidRPr="00907C8B">
              <w:rPr>
                <w:color w:val="000000"/>
                <w:sz w:val="24"/>
              </w:rPr>
              <w:t>ДСТУ4922:2008 Вологість  від 12% до 20%</w:t>
            </w:r>
          </w:p>
          <w:p w:rsidR="00ED3DA6" w:rsidRPr="00907C8B" w:rsidRDefault="00ED3DA6" w:rsidP="00FD04F0">
            <w:pPr>
              <w:pStyle w:val="Textbody"/>
              <w:spacing w:after="0"/>
              <w:rPr>
                <w:color w:val="000000"/>
                <w:sz w:val="24"/>
              </w:rPr>
            </w:pPr>
            <w:r w:rsidRPr="00907C8B">
              <w:rPr>
                <w:color w:val="000000"/>
                <w:sz w:val="24"/>
              </w:rPr>
              <w:t>ДСТУ 8417:2015 вимоги до сушіння та зберігання.</w:t>
            </w:r>
          </w:p>
          <w:p w:rsidR="00ED3DA6" w:rsidRPr="00907C8B" w:rsidRDefault="00ED3DA6" w:rsidP="00FD04F0">
            <w:pPr>
              <w:pStyle w:val="Textbody"/>
              <w:spacing w:after="0"/>
              <w:rPr>
                <w:color w:val="000000"/>
                <w:sz w:val="24"/>
              </w:rPr>
            </w:pPr>
            <w:r w:rsidRPr="00907C8B">
              <w:rPr>
                <w:color w:val="000000"/>
                <w:sz w:val="24"/>
              </w:rPr>
              <w:t>ДСТУ 2148-93 вимоги до пиломатеріалів.</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r w:rsidRPr="00907C8B">
              <w:rPr>
                <w:color w:val="000000"/>
                <w:lang w:val="uk-UA"/>
              </w:rPr>
              <w:t>м3</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color w:val="000000"/>
                <w:lang w:val="uk-UA"/>
              </w:rPr>
            </w:pPr>
          </w:p>
          <w:p w:rsidR="00ED3DA6" w:rsidRPr="00907C8B" w:rsidRDefault="00ED3DA6" w:rsidP="00FD04F0">
            <w:pPr>
              <w:pStyle w:val="TableContents"/>
              <w:jc w:val="center"/>
              <w:rPr>
                <w:lang w:val="uk-UA"/>
              </w:rPr>
            </w:pPr>
            <w:r>
              <w:rPr>
                <w:color w:val="000000"/>
                <w:lang w:val="uk-UA"/>
              </w:rPr>
              <w:t>15</w:t>
            </w:r>
          </w:p>
          <w:p w:rsidR="00ED3DA6" w:rsidRPr="00907C8B" w:rsidRDefault="00ED3DA6" w:rsidP="00FD04F0">
            <w:pPr>
              <w:pStyle w:val="TableContents"/>
              <w:jc w:val="center"/>
              <w:rPr>
                <w:color w:val="000000"/>
                <w:lang w:val="uk-UA"/>
              </w:rPr>
            </w:pPr>
          </w:p>
        </w:tc>
      </w:tr>
    </w:tbl>
    <w:p w:rsidR="00ED3DA6" w:rsidRPr="009D55F5" w:rsidRDefault="00ED3DA6" w:rsidP="00ED3DA6">
      <w:pPr>
        <w:pStyle w:val="Standard"/>
        <w:spacing w:line="240" w:lineRule="atLeast"/>
        <w:ind w:firstLine="567"/>
        <w:jc w:val="both"/>
        <w:rPr>
          <w:bCs/>
          <w:sz w:val="24"/>
          <w:szCs w:val="24"/>
        </w:rPr>
      </w:pPr>
      <w:r>
        <w:rPr>
          <w:bCs/>
          <w:sz w:val="24"/>
          <w:szCs w:val="24"/>
        </w:rPr>
        <w:t xml:space="preserve">  </w:t>
      </w:r>
      <w:r w:rsidRPr="009D55F5">
        <w:rPr>
          <w:bCs/>
          <w:sz w:val="24"/>
          <w:szCs w:val="24"/>
        </w:rPr>
        <w:t xml:space="preserve">Постачання товару здійснюється відповідно до заявок (замовлень) Замовника, протягом п’яти робочих днів з дня отримання заявки від Замовника. </w:t>
      </w:r>
    </w:p>
    <w:p w:rsidR="00ED3DA6" w:rsidRDefault="00ED3DA6" w:rsidP="00ED3DA6">
      <w:pPr>
        <w:spacing w:after="0"/>
        <w:ind w:firstLine="708"/>
        <w:jc w:val="both"/>
        <w:rPr>
          <w:rFonts w:ascii="Times New Roman" w:hAnsi="Times New Roman"/>
          <w:sz w:val="24"/>
          <w:szCs w:val="24"/>
        </w:rPr>
      </w:pPr>
      <w:r w:rsidRPr="005A3BBC">
        <w:rPr>
          <w:rFonts w:ascii="Times New Roman" w:hAnsi="Times New Roman"/>
          <w:sz w:val="24"/>
          <w:szCs w:val="24"/>
        </w:rPr>
        <w:t xml:space="preserve">Поставка здійснюється окремими партіями за заявками Замовника протягом дії договору. </w:t>
      </w:r>
      <w:r>
        <w:rPr>
          <w:rFonts w:ascii="Times New Roman" w:hAnsi="Times New Roman"/>
          <w:sz w:val="24"/>
          <w:szCs w:val="24"/>
        </w:rPr>
        <w:t xml:space="preserve">               </w:t>
      </w:r>
      <w:r>
        <w:rPr>
          <w:rFonts w:ascii="Times New Roman" w:hAnsi="Times New Roman"/>
          <w:sz w:val="24"/>
          <w:szCs w:val="24"/>
        </w:rPr>
        <w:br/>
        <w:t xml:space="preserve">            </w:t>
      </w:r>
      <w:r w:rsidRPr="005A3BBC">
        <w:rPr>
          <w:rFonts w:ascii="Times New Roman" w:hAnsi="Times New Roman"/>
          <w:sz w:val="24"/>
          <w:szCs w:val="24"/>
        </w:rPr>
        <w:t>Якість товару повинна відповідати діючим в Україні нормам Держстандарту.</w:t>
      </w:r>
    </w:p>
    <w:p w:rsidR="00ED3DA6" w:rsidRDefault="00ED3DA6" w:rsidP="00ED3DA6">
      <w:pPr>
        <w:spacing w:after="0"/>
        <w:ind w:firstLine="708"/>
        <w:jc w:val="both"/>
        <w:rPr>
          <w:rStyle w:val="FontStyle15"/>
          <w:color w:val="000000"/>
          <w:sz w:val="24"/>
          <w:szCs w:val="24"/>
        </w:rPr>
      </w:pPr>
      <w:r w:rsidRPr="003345C6">
        <w:rPr>
          <w:rStyle w:val="FontStyle15"/>
          <w:color w:val="000000"/>
          <w:sz w:val="24"/>
          <w:szCs w:val="24"/>
        </w:rPr>
        <w:t>Обмін товару та повернення неякісного товару відбувається за рахунок Постачальника.</w:t>
      </w:r>
    </w:p>
    <w:p w:rsidR="00ED3DA6" w:rsidRPr="003345C6" w:rsidRDefault="00ED3DA6" w:rsidP="00ED3DA6">
      <w:pPr>
        <w:spacing w:after="0"/>
        <w:ind w:firstLine="708"/>
        <w:jc w:val="both"/>
        <w:rPr>
          <w:rFonts w:ascii="Times New Roman" w:hAnsi="Times New Roman"/>
          <w:sz w:val="24"/>
          <w:szCs w:val="24"/>
        </w:rPr>
      </w:pPr>
      <w:r w:rsidRPr="003345C6">
        <w:rPr>
          <w:rFonts w:ascii="Times New Roman" w:hAnsi="Times New Roman"/>
          <w:bCs/>
          <w:color w:val="000000"/>
          <w:sz w:val="24"/>
          <w:szCs w:val="24"/>
        </w:rPr>
        <w:t>Товар за цим Договором повинен бути новим, повністю придатний до використання, та таким, що не перебував в експлуатації за своїм функціональним призначенням, терміни та умови його зберігання не порушені.</w:t>
      </w:r>
      <w:r w:rsidRPr="003345C6">
        <w:rPr>
          <w:rFonts w:ascii="Times New Roman" w:hAnsi="Times New Roman"/>
          <w:sz w:val="24"/>
          <w:szCs w:val="24"/>
        </w:rPr>
        <w:t xml:space="preserve"> </w:t>
      </w:r>
    </w:p>
    <w:p w:rsidR="00ED3DA6" w:rsidRPr="001D3344" w:rsidRDefault="00ED3DA6" w:rsidP="00ED3DA6">
      <w:pPr>
        <w:spacing w:after="0"/>
        <w:ind w:firstLine="708"/>
        <w:jc w:val="both"/>
        <w:rPr>
          <w:rFonts w:ascii="Times New Roman" w:hAnsi="Times New Roman"/>
          <w:sz w:val="24"/>
          <w:szCs w:val="24"/>
        </w:rPr>
      </w:pPr>
      <w:r w:rsidRPr="001D3344">
        <w:rPr>
          <w:rFonts w:ascii="Times New Roman" w:hAnsi="Times New Roman"/>
          <w:sz w:val="24"/>
          <w:szCs w:val="24"/>
        </w:rPr>
        <w:t xml:space="preserve">Поставка товару здійснюється за </w:t>
      </w:r>
      <w:proofErr w:type="spellStart"/>
      <w:r w:rsidRPr="001D3344">
        <w:rPr>
          <w:rFonts w:ascii="Times New Roman" w:hAnsi="Times New Roman"/>
          <w:sz w:val="24"/>
          <w:szCs w:val="24"/>
        </w:rPr>
        <w:t>адресою</w:t>
      </w:r>
      <w:proofErr w:type="spellEnd"/>
      <w:r w:rsidRPr="001D3344">
        <w:rPr>
          <w:rFonts w:ascii="Times New Roman" w:hAnsi="Times New Roman"/>
          <w:sz w:val="24"/>
          <w:szCs w:val="24"/>
        </w:rPr>
        <w:t xml:space="preserve"> Замовника: м. Черкаси, вул. Гетьмана Сагайдачного, 12  транспортом Постачальника та за його рахунок.</w:t>
      </w:r>
    </w:p>
    <w:p w:rsidR="00ED3DA6" w:rsidRPr="009D55F5" w:rsidRDefault="00ED3DA6" w:rsidP="00ED3DA6">
      <w:pPr>
        <w:pStyle w:val="Textbody"/>
        <w:spacing w:after="0"/>
        <w:rPr>
          <w:sz w:val="24"/>
          <w:szCs w:val="24"/>
        </w:rPr>
      </w:pPr>
    </w:p>
    <w:p w:rsidR="00ED3DA6" w:rsidRDefault="00ED3DA6" w:rsidP="00EB4905">
      <w:pPr>
        <w:spacing w:after="0"/>
        <w:jc w:val="both"/>
        <w:rPr>
          <w:rFonts w:ascii="Times New Roman" w:hAnsi="Times New Roman"/>
          <w:sz w:val="24"/>
          <w:szCs w:val="24"/>
          <w:lang w:eastAsia="zh-CN"/>
        </w:rPr>
      </w:pPr>
    </w:p>
    <w:p w:rsidR="00ED3DA6" w:rsidRDefault="00ED3DA6" w:rsidP="00EB4905">
      <w:pPr>
        <w:spacing w:after="0"/>
        <w:jc w:val="both"/>
        <w:rPr>
          <w:rFonts w:ascii="Times New Roman" w:hAnsi="Times New Roman"/>
          <w:sz w:val="24"/>
          <w:szCs w:val="24"/>
          <w:lang w:eastAsia="zh-CN"/>
        </w:rPr>
      </w:pPr>
    </w:p>
    <w:p w:rsidR="00ED3DA6" w:rsidRDefault="00ED3DA6" w:rsidP="00EB4905">
      <w:pPr>
        <w:spacing w:after="0"/>
        <w:jc w:val="both"/>
        <w:rPr>
          <w:rFonts w:ascii="Times New Roman" w:hAnsi="Times New Roman"/>
          <w:sz w:val="24"/>
          <w:szCs w:val="24"/>
          <w:lang w:eastAsia="zh-CN"/>
        </w:rPr>
      </w:pPr>
    </w:p>
    <w:p w:rsidR="00ED3DA6" w:rsidRDefault="00ED3DA6" w:rsidP="00EB4905">
      <w:pPr>
        <w:spacing w:after="0"/>
        <w:jc w:val="both"/>
        <w:rPr>
          <w:rFonts w:ascii="Times New Roman" w:hAnsi="Times New Roman"/>
          <w:sz w:val="24"/>
          <w:szCs w:val="24"/>
          <w:lang w:eastAsia="zh-CN"/>
        </w:rPr>
      </w:pPr>
    </w:p>
    <w:p w:rsidR="00ED3DA6" w:rsidRDefault="00ED3DA6" w:rsidP="00EB4905">
      <w:pPr>
        <w:spacing w:after="0"/>
        <w:jc w:val="both"/>
        <w:rPr>
          <w:rFonts w:ascii="Times New Roman" w:hAnsi="Times New Roman"/>
          <w:sz w:val="24"/>
          <w:szCs w:val="24"/>
          <w:lang w:eastAsia="zh-CN"/>
        </w:rPr>
      </w:pPr>
    </w:p>
    <w:p w:rsidR="00ED3DA6" w:rsidRDefault="00ED3DA6" w:rsidP="00EB4905">
      <w:pPr>
        <w:spacing w:after="0"/>
        <w:jc w:val="both"/>
        <w:rPr>
          <w:rFonts w:ascii="Times New Roman" w:hAnsi="Times New Roman"/>
          <w:sz w:val="24"/>
          <w:szCs w:val="24"/>
          <w:lang w:eastAsia="zh-CN"/>
        </w:rPr>
      </w:pPr>
    </w:p>
    <w:p w:rsidR="00BD73EB" w:rsidRPr="001230BB" w:rsidRDefault="00BD73EB" w:rsidP="00BD73EB">
      <w:pPr>
        <w:tabs>
          <w:tab w:val="left" w:pos="1105"/>
          <w:tab w:val="left" w:pos="7200"/>
        </w:tabs>
        <w:spacing w:after="0" w:line="240" w:lineRule="auto"/>
        <w:ind w:firstLine="709"/>
        <w:jc w:val="both"/>
        <w:rPr>
          <w:rFonts w:ascii="Times New Roman" w:eastAsiaTheme="minorHAnsi" w:hAnsi="Times New Roman"/>
          <w:sz w:val="24"/>
          <w:szCs w:val="24"/>
          <w:lang w:eastAsia="en-US"/>
        </w:rPr>
      </w:pPr>
    </w:p>
    <w:p w:rsidR="00BD73EB" w:rsidRPr="00AF1CE9" w:rsidRDefault="00BD73EB" w:rsidP="00BD73EB">
      <w:pPr>
        <w:tabs>
          <w:tab w:val="left" w:pos="1105"/>
          <w:tab w:val="left" w:pos="7200"/>
        </w:tabs>
        <w:spacing w:after="0" w:line="240" w:lineRule="auto"/>
        <w:ind w:firstLine="709"/>
        <w:jc w:val="both"/>
        <w:rPr>
          <w:rFonts w:ascii="Times New Roman" w:hAnsi="Times New Roman"/>
          <w:color w:val="000000"/>
          <w:sz w:val="24"/>
          <w:szCs w:val="24"/>
          <w:shd w:val="clear" w:color="auto" w:fill="FFFFFF"/>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sidR="001E660F">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 </w:t>
      </w: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515AB4" w:rsidRDefault="00515AB4" w:rsidP="00515AB4">
      <w:pPr>
        <w:tabs>
          <w:tab w:val="left" w:pos="6979"/>
        </w:tabs>
        <w:suppressAutoHyphens/>
        <w:autoSpaceDE w:val="0"/>
        <w:spacing w:before="14" w:after="0" w:line="240" w:lineRule="auto"/>
        <w:rPr>
          <w:rFonts w:ascii="Times New Roman" w:hAnsi="Times New Roman"/>
          <w:i/>
          <w:iCs/>
          <w:sz w:val="24"/>
          <w:szCs w:val="24"/>
          <w:lang w:val="ru-RU" w:eastAsia="ar-SA"/>
        </w:rPr>
      </w:pPr>
      <w:r w:rsidRPr="008C6122">
        <w:rPr>
          <w:rFonts w:ascii="Times New Roman" w:hAnsi="Times New Roman"/>
          <w:i/>
          <w:iCs/>
          <w:sz w:val="24"/>
          <w:szCs w:val="24"/>
          <w:lang w:eastAsia="ar-SA"/>
        </w:rPr>
        <w:t>м. Черкаси</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val="ru-RU" w:eastAsia="ar-SA"/>
        </w:rPr>
        <w:tab/>
        <w:t xml:space="preserve">«___»  </w:t>
      </w:r>
      <w:r w:rsidRPr="008C6122">
        <w:rPr>
          <w:rFonts w:ascii="Times New Roman" w:hAnsi="Times New Roman"/>
          <w:i/>
          <w:iCs/>
          <w:sz w:val="24"/>
          <w:szCs w:val="24"/>
          <w:lang w:eastAsia="ar-SA"/>
        </w:rPr>
        <w:t>_________</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eastAsia="ar-SA"/>
        </w:rPr>
        <w:t>20</w:t>
      </w:r>
      <w:r>
        <w:rPr>
          <w:rFonts w:ascii="Times New Roman" w:hAnsi="Times New Roman"/>
          <w:i/>
          <w:iCs/>
          <w:sz w:val="24"/>
          <w:szCs w:val="24"/>
          <w:lang w:eastAsia="ar-SA"/>
        </w:rPr>
        <w:t>23</w:t>
      </w:r>
      <w:r w:rsidRPr="008C6122">
        <w:rPr>
          <w:rFonts w:ascii="Times New Roman" w:hAnsi="Times New Roman"/>
          <w:i/>
          <w:iCs/>
          <w:sz w:val="24"/>
          <w:szCs w:val="24"/>
          <w:lang w:val="ru-RU" w:eastAsia="ar-SA"/>
        </w:rPr>
        <w:t>р.</w:t>
      </w:r>
    </w:p>
    <w:p w:rsidR="00515AB4" w:rsidRPr="008C6122" w:rsidRDefault="00515AB4" w:rsidP="00515AB4">
      <w:pPr>
        <w:tabs>
          <w:tab w:val="left" w:pos="6979"/>
        </w:tabs>
        <w:suppressAutoHyphens/>
        <w:autoSpaceDE w:val="0"/>
        <w:spacing w:before="14" w:after="0" w:line="240" w:lineRule="auto"/>
        <w:rPr>
          <w:rFonts w:ascii="Times New Roman" w:hAnsi="Times New Roman"/>
          <w:i/>
          <w:iCs/>
          <w:sz w:val="24"/>
          <w:szCs w:val="24"/>
          <w:lang w:val="ru-RU" w:eastAsia="ar-SA"/>
        </w:rPr>
      </w:pPr>
    </w:p>
    <w:p w:rsidR="00515AB4" w:rsidRPr="008C6122" w:rsidRDefault="00515AB4" w:rsidP="00B73DDD">
      <w:pPr>
        <w:suppressAutoHyphens/>
        <w:autoSpaceDE w:val="0"/>
        <w:spacing w:before="7" w:after="0" w:line="252" w:lineRule="exact"/>
        <w:ind w:firstLine="708"/>
        <w:jc w:val="both"/>
        <w:rPr>
          <w:rFonts w:ascii="Times New Roman" w:hAnsi="Times New Roman"/>
          <w:b/>
          <w:bCs/>
          <w:sz w:val="24"/>
          <w:szCs w:val="24"/>
          <w:lang w:eastAsia="ar-SA"/>
        </w:rPr>
      </w:pPr>
      <w:r w:rsidRPr="008C6122">
        <w:rPr>
          <w:rFonts w:ascii="Times New Roman" w:hAnsi="Times New Roman"/>
          <w:b/>
          <w:bCs/>
          <w:sz w:val="24"/>
          <w:szCs w:val="24"/>
          <w:lang w:eastAsia="ar-SA"/>
        </w:rPr>
        <w:t xml:space="preserve">ПОСТАЧАЛЬНИК: </w:t>
      </w:r>
      <w:r w:rsidR="00B73DDD">
        <w:rPr>
          <w:rFonts w:ascii="Times New Roman" w:hAnsi="Times New Roman"/>
          <w:b/>
          <w:bCs/>
          <w:sz w:val="24"/>
          <w:szCs w:val="24"/>
          <w:lang w:eastAsia="ar-SA"/>
        </w:rPr>
        <w:t>_____________________________________________</w:t>
      </w:r>
    </w:p>
    <w:p w:rsidR="00515AB4" w:rsidRPr="008C6122" w:rsidRDefault="00515AB4" w:rsidP="00515AB4">
      <w:pPr>
        <w:suppressAutoHyphens/>
        <w:autoSpaceDE w:val="0"/>
        <w:spacing w:before="7" w:after="0" w:line="252" w:lineRule="exact"/>
        <w:jc w:val="both"/>
        <w:rPr>
          <w:rFonts w:ascii="Times New Roman" w:hAnsi="Times New Roman"/>
          <w:sz w:val="24"/>
          <w:szCs w:val="24"/>
          <w:lang w:eastAsia="ar-SA"/>
        </w:rPr>
      </w:pPr>
      <w:r w:rsidRPr="008C6122">
        <w:rPr>
          <w:rFonts w:ascii="Times New Roman" w:hAnsi="Times New Roman"/>
          <w:sz w:val="24"/>
          <w:szCs w:val="24"/>
          <w:lang w:eastAsia="ar-SA"/>
        </w:rPr>
        <w:t xml:space="preserve">що має статус платника податку___________________, в </w:t>
      </w:r>
      <w:r w:rsidR="00B73DDD">
        <w:rPr>
          <w:rFonts w:ascii="Times New Roman" w:hAnsi="Times New Roman"/>
          <w:sz w:val="24"/>
          <w:szCs w:val="24"/>
          <w:lang w:eastAsia="ar-SA"/>
        </w:rPr>
        <w:t>особі _____________________</w:t>
      </w:r>
      <w:r w:rsidRPr="008C6122">
        <w:rPr>
          <w:rFonts w:ascii="Times New Roman" w:hAnsi="Times New Roman"/>
          <w:sz w:val="24"/>
          <w:szCs w:val="24"/>
          <w:lang w:eastAsia="ar-SA"/>
        </w:rPr>
        <w:t xml:space="preserve">,що діє на підставі _______________________, з одного боку, і </w:t>
      </w:r>
    </w:p>
    <w:p w:rsidR="00CD6241" w:rsidRPr="000565C6" w:rsidRDefault="00515AB4" w:rsidP="000565C6">
      <w:pPr>
        <w:suppressAutoHyphens/>
        <w:autoSpaceDE w:val="0"/>
        <w:spacing w:before="7" w:after="0" w:line="252" w:lineRule="exact"/>
        <w:ind w:firstLine="708"/>
        <w:jc w:val="both"/>
        <w:rPr>
          <w:rFonts w:ascii="Times New Roman" w:hAnsi="Times New Roman"/>
          <w:b/>
          <w:bCs/>
          <w:sz w:val="24"/>
          <w:szCs w:val="24"/>
          <w:lang w:eastAsia="ar-SA"/>
        </w:rPr>
      </w:pPr>
      <w:r w:rsidRPr="008C6122">
        <w:rPr>
          <w:rFonts w:ascii="Times New Roman" w:hAnsi="Times New Roman"/>
          <w:b/>
          <w:bCs/>
          <w:sz w:val="24"/>
          <w:szCs w:val="24"/>
          <w:lang w:eastAsia="ar-SA"/>
        </w:rPr>
        <w:t>ЗАМОВНИК</w:t>
      </w:r>
      <w:r w:rsidRPr="008C6122">
        <w:rPr>
          <w:rFonts w:ascii="Times New Roman" w:hAnsi="Times New Roman"/>
          <w:b/>
          <w:bCs/>
          <w:sz w:val="24"/>
          <w:szCs w:val="24"/>
          <w:lang w:val="ru-RU" w:eastAsia="ar-SA"/>
        </w:rPr>
        <w:t xml:space="preserve">: </w:t>
      </w:r>
      <w:r w:rsidRPr="008C6122">
        <w:rPr>
          <w:rFonts w:ascii="Times New Roman" w:hAnsi="Times New Roman"/>
          <w:b/>
          <w:bCs/>
          <w:sz w:val="24"/>
          <w:szCs w:val="24"/>
          <w:lang w:eastAsia="ar-SA"/>
        </w:rPr>
        <w:t>Комунальне підприємство “Черкасиводоканал” Черкаської міської ради</w:t>
      </w:r>
      <w:r w:rsidRPr="008C6122">
        <w:rPr>
          <w:rFonts w:ascii="Times New Roman" w:hAnsi="Times New Roman"/>
          <w:sz w:val="24"/>
          <w:szCs w:val="24"/>
          <w:lang w:eastAsia="ar-SA"/>
        </w:rPr>
        <w:t xml:space="preserve">, що має статус платника податку на прибуток на загальних умовах, в особі </w:t>
      </w:r>
      <w:r w:rsidRPr="008C6122">
        <w:rPr>
          <w:rFonts w:ascii="Times New Roman" w:hAnsi="Times New Roman"/>
          <w:sz w:val="24"/>
          <w:szCs w:val="24"/>
          <w:lang w:eastAsia="ru-RU"/>
        </w:rPr>
        <w:t xml:space="preserve">директора підприємства </w:t>
      </w:r>
      <w:proofErr w:type="spellStart"/>
      <w:r w:rsidRPr="008C6122">
        <w:rPr>
          <w:rFonts w:ascii="Times New Roman" w:hAnsi="Times New Roman"/>
          <w:sz w:val="24"/>
          <w:szCs w:val="24"/>
          <w:lang w:eastAsia="ru-RU"/>
        </w:rPr>
        <w:t>Сухарькова</w:t>
      </w:r>
      <w:proofErr w:type="spellEnd"/>
      <w:r w:rsidRPr="008C6122">
        <w:rPr>
          <w:rFonts w:ascii="Times New Roman" w:hAnsi="Times New Roman"/>
          <w:sz w:val="24"/>
          <w:szCs w:val="24"/>
          <w:lang w:eastAsia="ru-RU"/>
        </w:rPr>
        <w:t xml:space="preserve"> Івана Васильовича</w:t>
      </w:r>
      <w:r w:rsidRPr="008C6122">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0C7444" w:rsidRPr="00184746" w:rsidRDefault="000C7444" w:rsidP="000C7444">
      <w:pPr>
        <w:suppressAutoHyphens/>
        <w:autoSpaceDE w:val="0"/>
        <w:spacing w:before="7"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val="ru-RU" w:eastAsia="ar-SA"/>
        </w:rPr>
        <w:t xml:space="preserve">1.  </w:t>
      </w:r>
      <w:r w:rsidRPr="00184746">
        <w:rPr>
          <w:rFonts w:ascii="Times New Roman" w:hAnsi="Times New Roman"/>
          <w:b/>
          <w:bCs/>
          <w:sz w:val="24"/>
          <w:szCs w:val="24"/>
          <w:lang w:eastAsia="ar-SA"/>
        </w:rPr>
        <w:t>ПРЕДМЕТ ДОГОВОРУ</w:t>
      </w:r>
    </w:p>
    <w:p w:rsidR="00B73DDD" w:rsidRPr="008C4A5B" w:rsidRDefault="00B73DDD" w:rsidP="00EB4905">
      <w:pPr>
        <w:widowControl w:val="0"/>
        <w:numPr>
          <w:ilvl w:val="1"/>
          <w:numId w:val="2"/>
        </w:numPr>
        <w:tabs>
          <w:tab w:val="clear" w:pos="360"/>
          <w:tab w:val="num" w:pos="0"/>
        </w:tabs>
        <w:suppressAutoHyphens/>
        <w:autoSpaceDE w:val="0"/>
        <w:spacing w:after="0" w:line="252" w:lineRule="exact"/>
        <w:ind w:left="0" w:firstLine="0"/>
        <w:jc w:val="both"/>
        <w:rPr>
          <w:rFonts w:ascii="Times New Roman" w:eastAsia="SimSun" w:hAnsi="Times New Roman"/>
          <w:i/>
          <w:sz w:val="24"/>
          <w:szCs w:val="24"/>
        </w:rPr>
      </w:pPr>
      <w:r w:rsidRPr="00E80E85">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sidR="000B2440">
        <w:rPr>
          <w:rFonts w:ascii="Times New Roman" w:hAnsi="Times New Roman"/>
          <w:sz w:val="24"/>
          <w:szCs w:val="24"/>
          <w:lang w:eastAsia="ar-SA"/>
        </w:rPr>
        <w:t>–</w:t>
      </w:r>
      <w:r>
        <w:rPr>
          <w:rFonts w:ascii="Times New Roman" w:hAnsi="Times New Roman"/>
          <w:sz w:val="24"/>
          <w:szCs w:val="24"/>
          <w:lang w:eastAsia="ar-SA"/>
        </w:rPr>
        <w:t xml:space="preserve"> </w:t>
      </w:r>
      <w:r w:rsidR="004C3F0F">
        <w:rPr>
          <w:rFonts w:ascii="Times New Roman" w:hAnsi="Times New Roman"/>
          <w:b/>
          <w:i/>
          <w:sz w:val="24"/>
          <w:szCs w:val="24"/>
          <w:lang w:eastAsia="ar-SA"/>
        </w:rPr>
        <w:t>Дошка необрізна хвойних порід</w:t>
      </w:r>
      <w:r w:rsidR="00BD73EB">
        <w:rPr>
          <w:rFonts w:ascii="Times New Roman" w:hAnsi="Times New Roman"/>
          <w:b/>
          <w:i/>
          <w:sz w:val="24"/>
          <w:szCs w:val="24"/>
          <w:lang w:eastAsia="ar-SA"/>
        </w:rPr>
        <w:t xml:space="preserve"> </w:t>
      </w:r>
      <w:r w:rsidR="00BD73EB" w:rsidRPr="003377C5">
        <w:rPr>
          <w:rFonts w:ascii="Times New Roman" w:hAnsi="Times New Roman"/>
          <w:sz w:val="24"/>
          <w:szCs w:val="24"/>
          <w:lang w:eastAsia="ar-SA"/>
        </w:rPr>
        <w:t xml:space="preserve"> </w:t>
      </w:r>
      <w:r w:rsidR="00BD73EB" w:rsidRPr="006256FC">
        <w:rPr>
          <w:rFonts w:ascii="Times New Roman" w:hAnsi="Times New Roman"/>
          <w:b/>
          <w:sz w:val="24"/>
          <w:szCs w:val="24"/>
          <w:lang w:eastAsia="ar-SA"/>
        </w:rPr>
        <w:t xml:space="preserve">за кодом CPV за ДК 021:2015 </w:t>
      </w:r>
      <w:r w:rsidR="004C3F0F">
        <w:rPr>
          <w:rFonts w:ascii="Times New Roman" w:hAnsi="Times New Roman"/>
          <w:b/>
          <w:sz w:val="24"/>
          <w:szCs w:val="24"/>
          <w:lang w:eastAsia="ar-SA"/>
        </w:rPr>
        <w:t>03410000-7 Деревина</w:t>
      </w:r>
      <w:r w:rsidR="00E46DDC">
        <w:rPr>
          <w:rFonts w:ascii="Times New Roman" w:eastAsia="SimSun" w:hAnsi="Times New Roman"/>
          <w:sz w:val="24"/>
          <w:szCs w:val="24"/>
        </w:rPr>
        <w:t>,</w:t>
      </w:r>
      <w:r w:rsidR="008C4A5B" w:rsidRPr="008C4A5B">
        <w:rPr>
          <w:rFonts w:ascii="Times New Roman" w:eastAsia="SimSun" w:hAnsi="Times New Roman"/>
          <w:i/>
          <w:sz w:val="24"/>
          <w:szCs w:val="24"/>
          <w:lang w:eastAsia="ar-SA"/>
        </w:rPr>
        <w:t xml:space="preserve"> </w:t>
      </w:r>
      <w:r w:rsidR="00EE61D8">
        <w:rPr>
          <w:rFonts w:ascii="Times New Roman" w:hAnsi="Times New Roman"/>
          <w:sz w:val="24"/>
          <w:szCs w:val="24"/>
          <w:lang w:eastAsia="ar-SA"/>
        </w:rPr>
        <w:t>вказан</w:t>
      </w:r>
      <w:r w:rsidR="00C169AC">
        <w:rPr>
          <w:rFonts w:ascii="Times New Roman" w:hAnsi="Times New Roman"/>
          <w:sz w:val="24"/>
          <w:szCs w:val="24"/>
          <w:lang w:eastAsia="ar-SA"/>
        </w:rPr>
        <w:t>ий</w:t>
      </w:r>
      <w:r w:rsidRPr="008C4A5B">
        <w:rPr>
          <w:rFonts w:ascii="Times New Roman" w:hAnsi="Times New Roman"/>
          <w:sz w:val="24"/>
          <w:szCs w:val="24"/>
          <w:lang w:eastAsia="ar-SA"/>
        </w:rPr>
        <w:t xml:space="preserve"> у специфікації Товару (додаток №1 до Договору), як</w:t>
      </w:r>
      <w:r w:rsidR="00C169AC">
        <w:rPr>
          <w:rFonts w:ascii="Times New Roman" w:hAnsi="Times New Roman"/>
          <w:sz w:val="24"/>
          <w:szCs w:val="24"/>
          <w:lang w:eastAsia="ar-SA"/>
        </w:rPr>
        <w:t>ий</w:t>
      </w:r>
      <w:r w:rsidRPr="008C4A5B">
        <w:rPr>
          <w:rFonts w:ascii="Times New Roman" w:hAnsi="Times New Roman"/>
          <w:sz w:val="24"/>
          <w:szCs w:val="24"/>
          <w:lang w:eastAsia="ar-SA"/>
        </w:rPr>
        <w:t xml:space="preserve"> є невід’ємною частиною Договору.  </w:t>
      </w:r>
    </w:p>
    <w:p w:rsidR="00744BCB" w:rsidRDefault="00B73DDD" w:rsidP="00EB4905">
      <w:pPr>
        <w:widowControl w:val="0"/>
        <w:numPr>
          <w:ilvl w:val="1"/>
          <w:numId w:val="2"/>
        </w:numPr>
        <w:suppressAutoHyphens/>
        <w:autoSpaceDE w:val="0"/>
        <w:spacing w:after="0" w:line="252" w:lineRule="exact"/>
        <w:ind w:left="0" w:firstLine="709"/>
        <w:jc w:val="both"/>
        <w:rPr>
          <w:rFonts w:ascii="Times New Roman" w:hAnsi="Times New Roman"/>
          <w:sz w:val="24"/>
          <w:szCs w:val="24"/>
          <w:lang w:eastAsia="ar-SA"/>
        </w:rPr>
      </w:pPr>
      <w:r w:rsidRPr="00E80E85">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0B2440" w:rsidRPr="000B2440" w:rsidRDefault="000B2440" w:rsidP="000B2440">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sidRPr="00184746">
        <w:rPr>
          <w:rFonts w:ascii="Times New Roman" w:hAnsi="Times New Roman"/>
          <w:sz w:val="24"/>
          <w:szCs w:val="24"/>
          <w:lang w:eastAsia="ar-SA"/>
        </w:rPr>
        <w:t>Асортимент, кількість партій поставки Товару визначаються Замовником у відповідних заявках на товар та вказуються у видаткових</w:t>
      </w:r>
      <w:r>
        <w:rPr>
          <w:rFonts w:ascii="Times New Roman" w:hAnsi="Times New Roman"/>
          <w:sz w:val="24"/>
          <w:szCs w:val="24"/>
          <w:lang w:eastAsia="ar-SA"/>
        </w:rPr>
        <w:t>,</w:t>
      </w:r>
      <w:r w:rsidRPr="00184746">
        <w:rPr>
          <w:rFonts w:ascii="Times New Roman" w:hAnsi="Times New Roman"/>
          <w:sz w:val="24"/>
          <w:szCs w:val="24"/>
          <w:lang w:eastAsia="ar-SA"/>
        </w:rPr>
        <w:t xml:space="preserve"> товар</w:t>
      </w:r>
      <w:r>
        <w:rPr>
          <w:rFonts w:ascii="Times New Roman" w:hAnsi="Times New Roman"/>
          <w:sz w:val="24"/>
          <w:szCs w:val="24"/>
          <w:lang w:eastAsia="ar-SA"/>
        </w:rPr>
        <w:t>н</w:t>
      </w:r>
      <w:r w:rsidRPr="00184746">
        <w:rPr>
          <w:rFonts w:ascii="Times New Roman" w:hAnsi="Times New Roman"/>
          <w:sz w:val="24"/>
          <w:szCs w:val="24"/>
          <w:lang w:eastAsia="ar-SA"/>
        </w:rPr>
        <w:t xml:space="preserve">о-транспортних накладних, які після їх належного оформлення є невід'ємною частиною цього Договору. </w:t>
      </w:r>
    </w:p>
    <w:p w:rsidR="00B73DDD" w:rsidRPr="00E80E85" w:rsidRDefault="00B73DDD" w:rsidP="00B73DDD">
      <w:pPr>
        <w:suppressAutoHyphens/>
        <w:autoSpaceDE w:val="0"/>
        <w:spacing w:before="19"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2.  ПОРЯДОК ТА УМОВИ ПОСТАВКИ</w:t>
      </w:r>
    </w:p>
    <w:p w:rsidR="00B73DDD" w:rsidRPr="00E80E85" w:rsidRDefault="000B2440" w:rsidP="00EB4905">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sz w:val="24"/>
          <w:szCs w:val="24"/>
          <w:lang w:eastAsia="ar-SA"/>
        </w:rPr>
        <w:t>Поставка Товару здійснюється на умовах на умов</w:t>
      </w:r>
      <w:r>
        <w:rPr>
          <w:rFonts w:ascii="Times New Roman" w:hAnsi="Times New Roman"/>
          <w:sz w:val="24"/>
          <w:szCs w:val="24"/>
          <w:lang w:eastAsia="ar-SA"/>
        </w:rPr>
        <w:t>ах DDP (в редакції Інкотермс 202</w:t>
      </w:r>
      <w:r w:rsidRPr="00184746">
        <w:rPr>
          <w:rFonts w:ascii="Times New Roman" w:hAnsi="Times New Roman"/>
          <w:sz w:val="24"/>
          <w:szCs w:val="24"/>
          <w:lang w:eastAsia="ar-SA"/>
        </w:rPr>
        <w:t xml:space="preserve">0) на склад Замовника за </w:t>
      </w:r>
      <w:proofErr w:type="spellStart"/>
      <w:r w:rsidRPr="00184746">
        <w:rPr>
          <w:rFonts w:ascii="Times New Roman" w:hAnsi="Times New Roman"/>
          <w:sz w:val="24"/>
          <w:szCs w:val="24"/>
          <w:lang w:eastAsia="ar-SA"/>
        </w:rPr>
        <w:t>адресою</w:t>
      </w:r>
      <w:proofErr w:type="spellEnd"/>
      <w:r w:rsidRPr="00184746">
        <w:rPr>
          <w:rFonts w:ascii="Times New Roman" w:hAnsi="Times New Roman"/>
          <w:sz w:val="24"/>
          <w:szCs w:val="24"/>
          <w:lang w:eastAsia="ar-SA"/>
        </w:rPr>
        <w:t xml:space="preserve"> м. Черкаси, вул. Гетьмана Сагайдачного, 12 в межах асортименту, зазначеного у заявці на придбання та видатковій</w:t>
      </w:r>
      <w:r>
        <w:rPr>
          <w:rFonts w:ascii="Times New Roman" w:hAnsi="Times New Roman"/>
          <w:sz w:val="24"/>
          <w:szCs w:val="24"/>
          <w:lang w:eastAsia="ar-SA"/>
        </w:rPr>
        <w:t>,</w:t>
      </w:r>
      <w:r w:rsidRPr="00184746">
        <w:rPr>
          <w:rFonts w:ascii="Times New Roman" w:hAnsi="Times New Roman"/>
          <w:sz w:val="24"/>
          <w:szCs w:val="24"/>
          <w:lang w:eastAsia="ar-SA"/>
        </w:rPr>
        <w:t xml:space="preserve"> товарно-тра</w:t>
      </w:r>
      <w:r>
        <w:rPr>
          <w:rFonts w:ascii="Times New Roman" w:hAnsi="Times New Roman"/>
          <w:sz w:val="24"/>
          <w:szCs w:val="24"/>
          <w:lang w:eastAsia="ar-SA"/>
        </w:rPr>
        <w:t xml:space="preserve">нспортній накладній протягом </w:t>
      </w:r>
      <w:r w:rsidR="00C169AC">
        <w:rPr>
          <w:rFonts w:ascii="Times New Roman" w:hAnsi="Times New Roman"/>
          <w:sz w:val="24"/>
          <w:szCs w:val="24"/>
          <w:lang w:eastAsia="ar-SA"/>
        </w:rPr>
        <w:t>5</w:t>
      </w:r>
      <w:r w:rsidRPr="00184746">
        <w:rPr>
          <w:rFonts w:ascii="Times New Roman" w:hAnsi="Times New Roman"/>
          <w:sz w:val="24"/>
          <w:szCs w:val="24"/>
          <w:lang w:eastAsia="ar-SA"/>
        </w:rPr>
        <w:t xml:space="preserve"> (</w:t>
      </w:r>
      <w:r w:rsidR="00C169AC">
        <w:rPr>
          <w:rFonts w:ascii="Times New Roman" w:hAnsi="Times New Roman"/>
          <w:sz w:val="24"/>
          <w:szCs w:val="24"/>
          <w:lang w:eastAsia="ar-SA"/>
        </w:rPr>
        <w:t>п’яти</w:t>
      </w:r>
      <w:r w:rsidRPr="00184746">
        <w:rPr>
          <w:rFonts w:ascii="Times New Roman" w:hAnsi="Times New Roman"/>
          <w:sz w:val="24"/>
          <w:szCs w:val="24"/>
          <w:lang w:eastAsia="ar-SA"/>
        </w:rPr>
        <w:t xml:space="preserve">) </w:t>
      </w:r>
      <w:r>
        <w:rPr>
          <w:rFonts w:ascii="Times New Roman" w:hAnsi="Times New Roman"/>
          <w:sz w:val="24"/>
          <w:szCs w:val="24"/>
          <w:lang w:eastAsia="ar-SA"/>
        </w:rPr>
        <w:t>календарних</w:t>
      </w:r>
      <w:r w:rsidRPr="00184746">
        <w:rPr>
          <w:rFonts w:ascii="Times New Roman" w:hAnsi="Times New Roman"/>
          <w:sz w:val="24"/>
          <w:szCs w:val="24"/>
          <w:lang w:eastAsia="ar-SA"/>
        </w:rPr>
        <w:t xml:space="preserve"> днів з дня отримання Постачальником заявки від Замовника. Замовлення здійснюється в залежності від потреб Замовника партіями</w:t>
      </w:r>
      <w:r w:rsidR="00B73DDD" w:rsidRPr="00E80E85">
        <w:rPr>
          <w:rFonts w:ascii="Times New Roman" w:hAnsi="Times New Roman"/>
          <w:sz w:val="24"/>
          <w:szCs w:val="24"/>
          <w:lang w:eastAsia="ar-SA"/>
        </w:rPr>
        <w:t xml:space="preserve">. </w:t>
      </w:r>
    </w:p>
    <w:p w:rsidR="00B73DDD" w:rsidRPr="00E80E85" w:rsidRDefault="000B2440" w:rsidP="00EB4905">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Pr>
          <w:rFonts w:ascii="Times New Roman" w:hAnsi="Times New Roman"/>
          <w:sz w:val="24"/>
          <w:szCs w:val="24"/>
          <w:lang w:eastAsia="ar-SA"/>
        </w:rPr>
        <w:t>К</w:t>
      </w:r>
      <w:r w:rsidRPr="00184746">
        <w:rPr>
          <w:rFonts w:ascii="Times New Roman" w:hAnsi="Times New Roman"/>
          <w:sz w:val="24"/>
          <w:szCs w:val="24"/>
          <w:lang w:eastAsia="ar-SA"/>
        </w:rPr>
        <w:t>ількісне приймання Товару здійснюється Замовником в момент його фактичного отримання, згідно з документами, що супроводжують Товар (видаткова,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о-транспортна накладн</w:t>
      </w:r>
      <w:r w:rsidR="003368F9">
        <w:rPr>
          <w:rFonts w:ascii="Times New Roman" w:hAnsi="Times New Roman"/>
          <w:sz w:val="24"/>
          <w:szCs w:val="24"/>
          <w:lang w:eastAsia="ar-SA"/>
        </w:rPr>
        <w:t>а</w:t>
      </w:r>
      <w:r w:rsidRPr="00184746">
        <w:rPr>
          <w:rFonts w:ascii="Times New Roman" w:hAnsi="Times New Roman"/>
          <w:sz w:val="24"/>
          <w:szCs w:val="24"/>
          <w:lang w:eastAsia="ar-SA"/>
        </w:rPr>
        <w:t>).</w:t>
      </w:r>
      <w:r w:rsidR="002B6BC3">
        <w:rPr>
          <w:rFonts w:ascii="Times New Roman" w:hAnsi="Times New Roman"/>
          <w:sz w:val="24"/>
          <w:szCs w:val="24"/>
          <w:lang w:eastAsia="ar-SA"/>
        </w:rPr>
        <w:t xml:space="preserve"> </w:t>
      </w:r>
      <w:r w:rsidR="00B73DDD" w:rsidRPr="00E80E85">
        <w:rPr>
          <w:rFonts w:ascii="Times New Roman" w:hAnsi="Times New Roman"/>
          <w:color w:val="000000"/>
          <w:sz w:val="24"/>
          <w:szCs w:val="24"/>
          <w:lang w:eastAsia="ar-SA"/>
        </w:rPr>
        <w:t>Обмін товару та повернення неякісного товару відбувається за рахунок Постачальника.</w:t>
      </w:r>
      <w:r w:rsidR="00C169AC">
        <w:rPr>
          <w:rFonts w:ascii="Times New Roman" w:hAnsi="Times New Roman"/>
          <w:color w:val="000000"/>
          <w:sz w:val="24"/>
          <w:szCs w:val="24"/>
          <w:lang w:eastAsia="ar-SA"/>
        </w:rPr>
        <w:t xml:space="preserve"> Доставка здійснюється автотранспортом та за рахунок коштів Постачальника на адресу: </w:t>
      </w:r>
      <w:proofErr w:type="spellStart"/>
      <w:r w:rsidR="00C169AC">
        <w:rPr>
          <w:rFonts w:ascii="Times New Roman" w:hAnsi="Times New Roman"/>
          <w:color w:val="000000"/>
          <w:sz w:val="24"/>
          <w:szCs w:val="24"/>
          <w:lang w:eastAsia="ar-SA"/>
        </w:rPr>
        <w:t>м.Черкаси</w:t>
      </w:r>
      <w:proofErr w:type="spellEnd"/>
      <w:r w:rsidR="00C169AC">
        <w:rPr>
          <w:rFonts w:ascii="Times New Roman" w:hAnsi="Times New Roman"/>
          <w:color w:val="000000"/>
          <w:sz w:val="24"/>
          <w:szCs w:val="24"/>
          <w:lang w:eastAsia="ar-SA"/>
        </w:rPr>
        <w:t xml:space="preserve">, </w:t>
      </w:r>
      <w:proofErr w:type="spellStart"/>
      <w:r w:rsidR="00C169AC">
        <w:rPr>
          <w:rFonts w:ascii="Times New Roman" w:hAnsi="Times New Roman"/>
          <w:color w:val="000000"/>
          <w:sz w:val="24"/>
          <w:szCs w:val="24"/>
          <w:lang w:eastAsia="ar-SA"/>
        </w:rPr>
        <w:t>вул.Героїв</w:t>
      </w:r>
      <w:proofErr w:type="spellEnd"/>
      <w:r w:rsidR="00C169AC">
        <w:rPr>
          <w:rFonts w:ascii="Times New Roman" w:hAnsi="Times New Roman"/>
          <w:color w:val="000000"/>
          <w:sz w:val="24"/>
          <w:szCs w:val="24"/>
          <w:lang w:eastAsia="ar-SA"/>
        </w:rPr>
        <w:t xml:space="preserve"> Сталінграду, 12.</w:t>
      </w:r>
    </w:p>
    <w:p w:rsidR="00B73DDD" w:rsidRPr="00E80E85" w:rsidRDefault="00B73DDD" w:rsidP="00EB4905">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sidRPr="00E80E85">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B73DDD" w:rsidRPr="00E80E85" w:rsidRDefault="00B73DDD" w:rsidP="00EB4905">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E80E85">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E80E85">
        <w:rPr>
          <w:rFonts w:ascii="Times New Roman" w:hAnsi="Times New Roman"/>
          <w:sz w:val="24"/>
          <w:szCs w:val="24"/>
          <w:lang w:val="ru-RU" w:eastAsia="ar-SA"/>
        </w:rPr>
        <w:t>.</w:t>
      </w:r>
    </w:p>
    <w:p w:rsidR="00B73DDD" w:rsidRPr="00E80E85" w:rsidRDefault="00B73DDD" w:rsidP="00EB4905">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ЯКІСТЬ ТОВАРУ</w:t>
      </w:r>
    </w:p>
    <w:p w:rsidR="003368F9" w:rsidRDefault="00B73DDD" w:rsidP="00B73DDD">
      <w:pPr>
        <w:suppressAutoHyphens/>
        <w:autoSpaceDE w:val="0"/>
        <w:spacing w:after="0" w:line="252" w:lineRule="exact"/>
        <w:ind w:firstLine="569"/>
        <w:jc w:val="both"/>
        <w:rPr>
          <w:rFonts w:ascii="Times New Roman" w:eastAsia="Calibri" w:hAnsi="Times New Roman"/>
        </w:rPr>
      </w:pPr>
      <w:r w:rsidRPr="00E80E85">
        <w:rPr>
          <w:rFonts w:ascii="Times New Roman" w:hAnsi="Times New Roman"/>
          <w:sz w:val="24"/>
          <w:szCs w:val="24"/>
          <w:lang w:eastAsia="ar-SA"/>
        </w:rPr>
        <w:t xml:space="preserve">3.1. Постачальник повинен  поставити   Замовнику  Товар,  передбачений цим Договором, </w:t>
      </w:r>
      <w:r w:rsidR="004E4768">
        <w:rPr>
          <w:rFonts w:ascii="Times New Roman" w:hAnsi="Times New Roman"/>
          <w:sz w:val="24"/>
          <w:szCs w:val="24"/>
          <w:lang w:eastAsia="ar-SA"/>
        </w:rPr>
        <w:t xml:space="preserve">комплектність, </w:t>
      </w:r>
      <w:r w:rsidRPr="00E80E85">
        <w:rPr>
          <w:rFonts w:ascii="Times New Roman" w:hAnsi="Times New Roman"/>
          <w:sz w:val="24"/>
          <w:szCs w:val="24"/>
          <w:lang w:eastAsia="ar-SA"/>
        </w:rPr>
        <w:t xml:space="preserve"> якість  та технічні характеристики якого </w:t>
      </w:r>
      <w:r w:rsidR="003368F9" w:rsidRPr="00F310CF">
        <w:rPr>
          <w:rFonts w:ascii="Times New Roman" w:eastAsia="Calibri" w:hAnsi="Times New Roman"/>
        </w:rPr>
        <w:t>відповіда</w:t>
      </w:r>
      <w:r w:rsidR="003368F9">
        <w:rPr>
          <w:rFonts w:ascii="Times New Roman" w:eastAsia="Calibri" w:hAnsi="Times New Roman"/>
        </w:rPr>
        <w:t>ють</w:t>
      </w:r>
      <w:r w:rsidR="003368F9" w:rsidRPr="00F310CF">
        <w:rPr>
          <w:rFonts w:ascii="Times New Roman" w:eastAsia="Calibri" w:hAnsi="Times New Roman"/>
        </w:rPr>
        <w:t xml:space="preserve"> вимогам чинних в Україні, нормативних документів (державним стандартам (ДСТУ), технічним умовам (ТУ), іншим нормам, встановлени</w:t>
      </w:r>
      <w:r w:rsidR="003368F9">
        <w:rPr>
          <w:rFonts w:ascii="Times New Roman" w:eastAsia="Calibri" w:hAnsi="Times New Roman"/>
        </w:rPr>
        <w:t>м чинним законодавством України</w:t>
      </w:r>
      <w:r w:rsidR="003368F9" w:rsidRPr="00F310CF">
        <w:rPr>
          <w:rFonts w:ascii="Times New Roman" w:eastAsia="Calibri" w:hAnsi="Times New Roman"/>
        </w:rPr>
        <w:t xml:space="preserve"> для даного виду Товару.</w:t>
      </w:r>
    </w:p>
    <w:p w:rsidR="00B73DDD" w:rsidRPr="00E80E85" w:rsidRDefault="00435D85" w:rsidP="00B73DDD">
      <w:pPr>
        <w:suppressAutoHyphens/>
        <w:autoSpaceDE w:val="0"/>
        <w:spacing w:after="0" w:line="252" w:lineRule="exact"/>
        <w:ind w:firstLine="569"/>
        <w:jc w:val="both"/>
        <w:rPr>
          <w:rFonts w:ascii="Times New Roman" w:hAnsi="Times New Roman"/>
          <w:sz w:val="24"/>
          <w:szCs w:val="24"/>
          <w:lang w:val="ru-RU" w:eastAsia="ar-SA"/>
        </w:rPr>
      </w:pPr>
      <w:r>
        <w:rPr>
          <w:rFonts w:ascii="Times New Roman" w:hAnsi="Times New Roman"/>
          <w:sz w:val="24"/>
          <w:szCs w:val="24"/>
          <w:lang w:eastAsia="ar-SA"/>
        </w:rPr>
        <w:t>3.</w:t>
      </w:r>
      <w:r w:rsidR="00E76F3B">
        <w:rPr>
          <w:rFonts w:ascii="Times New Roman" w:hAnsi="Times New Roman"/>
          <w:sz w:val="24"/>
          <w:szCs w:val="24"/>
          <w:lang w:eastAsia="ar-SA"/>
        </w:rPr>
        <w:t>2</w:t>
      </w:r>
      <w:r w:rsidR="00B73DDD" w:rsidRPr="00E80E85">
        <w:rPr>
          <w:rFonts w:ascii="Times New Roman" w:hAnsi="Times New Roman"/>
          <w:sz w:val="24"/>
          <w:szCs w:val="24"/>
          <w:lang w:eastAsia="ar-SA"/>
        </w:rPr>
        <w:t>. Товар повинен бути новим, повністю придатним до використання, та таким, що не перебував в експлуатації та умови його зберігання не порушені.</w:t>
      </w:r>
    </w:p>
    <w:p w:rsidR="00E12589" w:rsidRPr="00A03BE6" w:rsidRDefault="00435D85" w:rsidP="00A03BE6">
      <w:pPr>
        <w:tabs>
          <w:tab w:val="left" w:pos="993"/>
        </w:tabs>
        <w:spacing w:after="0" w:line="240" w:lineRule="auto"/>
        <w:ind w:right="28" w:firstLine="567"/>
        <w:contextualSpacing/>
        <w:jc w:val="both"/>
        <w:rPr>
          <w:rFonts w:eastAsia="Calibri"/>
          <w:color w:val="00000A"/>
          <w:sz w:val="24"/>
          <w:szCs w:val="24"/>
          <w:lang w:val="ru-RU" w:eastAsia="en-US"/>
        </w:rPr>
      </w:pPr>
      <w:r>
        <w:rPr>
          <w:rFonts w:ascii="Times New Roman" w:hAnsi="Times New Roman"/>
          <w:sz w:val="24"/>
          <w:szCs w:val="24"/>
          <w:lang w:eastAsia="ar-SA"/>
        </w:rPr>
        <w:t>3.</w:t>
      </w:r>
      <w:r w:rsidR="002B6BC3">
        <w:rPr>
          <w:rFonts w:ascii="Times New Roman" w:hAnsi="Times New Roman"/>
          <w:sz w:val="24"/>
          <w:szCs w:val="24"/>
          <w:lang w:eastAsia="ar-SA"/>
        </w:rPr>
        <w:t>4</w:t>
      </w:r>
      <w:r w:rsidR="00B73DDD" w:rsidRPr="00E80E85">
        <w:rPr>
          <w:rFonts w:ascii="Times New Roman" w:hAnsi="Times New Roman"/>
          <w:sz w:val="24"/>
          <w:szCs w:val="24"/>
          <w:lang w:eastAsia="ar-SA"/>
        </w:rPr>
        <w:t xml:space="preserve"> </w:t>
      </w:r>
      <w:r w:rsidR="00B73DDD" w:rsidRPr="0004516F">
        <w:rPr>
          <w:rFonts w:ascii="Times New Roman" w:hAnsi="Times New Roman"/>
          <w:lang w:eastAsia="ar-SA"/>
        </w:rPr>
        <w:t>Замовник, при виявленні недоліків (дефектів) під час приймання товару від Постачальника має право такий товар не приймати. В такому випадку товар з недоліками (дефектами) не приймається Замовником та замінюється Постачальником на товар належної якості протягом 5(и) календарних днів.</w:t>
      </w:r>
      <w:r w:rsidR="00B73DDD" w:rsidRPr="0004516F">
        <w:rPr>
          <w:rFonts w:ascii="Times New Roman" w:hAnsi="Times New Roman"/>
          <w:lang w:val="ru-RU" w:eastAsia="ar-SA"/>
        </w:rPr>
        <w:t xml:space="preserve"> </w:t>
      </w:r>
      <w:r w:rsidR="00B73DDD" w:rsidRPr="0004516F">
        <w:rPr>
          <w:rFonts w:ascii="Times New Roman" w:hAnsi="Times New Roman"/>
          <w:lang w:eastAsia="ar-SA"/>
        </w:rPr>
        <w:t>В разі відсутності на момент отримання замовленого Товару належної якості</w:t>
      </w:r>
      <w:r w:rsidR="00B73DDD" w:rsidRPr="0004516F">
        <w:rPr>
          <w:rFonts w:ascii="Times New Roman" w:hAnsi="Times New Roman"/>
          <w:lang w:val="ru-RU" w:eastAsia="ar-SA"/>
        </w:rPr>
        <w:t>,</w:t>
      </w:r>
      <w:r w:rsidR="00B73DDD" w:rsidRPr="0004516F">
        <w:rPr>
          <w:rFonts w:ascii="Times New Roman" w:hAnsi="Times New Roman"/>
          <w:lang w:eastAsia="ar-SA"/>
        </w:rPr>
        <w:t xml:space="preserve"> остаточний розрахунок за неповну партію Товару здійснюється Замовником за фактично отриманий ним товар</w:t>
      </w:r>
      <w:r w:rsidR="00B73DDD" w:rsidRPr="0004516F">
        <w:rPr>
          <w:rFonts w:ascii="Times New Roman" w:hAnsi="Times New Roman"/>
          <w:lang w:val="ru-RU" w:eastAsia="ar-SA"/>
        </w:rPr>
        <w:t>.</w:t>
      </w:r>
      <w:r w:rsidR="00E12589" w:rsidRPr="0004516F">
        <w:rPr>
          <w:rFonts w:ascii="Times New Roman" w:hAnsi="Times New Roman"/>
          <w:lang w:val="ru-RU" w:eastAsia="ar-SA"/>
        </w:rPr>
        <w:t xml:space="preserve"> </w:t>
      </w:r>
      <w:proofErr w:type="spellStart"/>
      <w:r w:rsidR="00E12589" w:rsidRPr="00A03BE6">
        <w:rPr>
          <w:rFonts w:ascii="Times New Roman" w:eastAsia="Calibri" w:hAnsi="Times New Roman"/>
          <w:color w:val="00000A"/>
          <w:sz w:val="24"/>
          <w:szCs w:val="24"/>
          <w:lang w:val="ru-RU" w:eastAsia="en-US"/>
        </w:rPr>
        <w:t>Якщо</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уповноважений</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представник</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Постачальника</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відмовиться</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від</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участі</w:t>
      </w:r>
      <w:proofErr w:type="spellEnd"/>
      <w:r w:rsidR="00E12589" w:rsidRPr="00A03BE6">
        <w:rPr>
          <w:rFonts w:ascii="Times New Roman" w:eastAsia="Calibri" w:hAnsi="Times New Roman"/>
          <w:color w:val="00000A"/>
          <w:sz w:val="24"/>
          <w:szCs w:val="24"/>
          <w:lang w:val="ru-RU" w:eastAsia="en-US"/>
        </w:rPr>
        <w:t xml:space="preserve"> в </w:t>
      </w:r>
      <w:proofErr w:type="spellStart"/>
      <w:r w:rsidR="00E12589" w:rsidRPr="00A03BE6">
        <w:rPr>
          <w:rFonts w:ascii="Times New Roman" w:eastAsia="Calibri" w:hAnsi="Times New Roman"/>
          <w:color w:val="00000A"/>
          <w:sz w:val="24"/>
          <w:szCs w:val="24"/>
          <w:lang w:val="ru-RU" w:eastAsia="en-US"/>
        </w:rPr>
        <w:t>оформленні</w:t>
      </w:r>
      <w:proofErr w:type="spellEnd"/>
      <w:r w:rsidR="00E12589" w:rsidRPr="00A03BE6">
        <w:rPr>
          <w:rFonts w:ascii="Times New Roman" w:eastAsia="Calibri" w:hAnsi="Times New Roman"/>
          <w:color w:val="00000A"/>
          <w:sz w:val="24"/>
          <w:szCs w:val="24"/>
          <w:lang w:val="ru-RU" w:eastAsia="en-US"/>
        </w:rPr>
        <w:t xml:space="preserve"> Акту, </w:t>
      </w:r>
      <w:proofErr w:type="spellStart"/>
      <w:r w:rsidR="00E12589" w:rsidRPr="00A03BE6">
        <w:rPr>
          <w:rFonts w:ascii="Times New Roman" w:eastAsia="Calibri" w:hAnsi="Times New Roman"/>
          <w:color w:val="00000A"/>
          <w:sz w:val="24"/>
          <w:szCs w:val="24"/>
          <w:lang w:val="ru-RU" w:eastAsia="en-US"/>
        </w:rPr>
        <w:t>або</w:t>
      </w:r>
      <w:proofErr w:type="spellEnd"/>
      <w:r w:rsidR="00E12589" w:rsidRPr="00A03BE6">
        <w:rPr>
          <w:rFonts w:ascii="Times New Roman" w:eastAsia="Calibri" w:hAnsi="Times New Roman"/>
          <w:color w:val="00000A"/>
          <w:sz w:val="24"/>
          <w:szCs w:val="24"/>
          <w:lang w:val="ru-RU" w:eastAsia="en-US"/>
        </w:rPr>
        <w:t xml:space="preserve"> не </w:t>
      </w:r>
      <w:proofErr w:type="spellStart"/>
      <w:r w:rsidR="00E12589" w:rsidRPr="00A03BE6">
        <w:rPr>
          <w:rFonts w:ascii="Times New Roman" w:eastAsia="Calibri" w:hAnsi="Times New Roman"/>
          <w:color w:val="00000A"/>
          <w:sz w:val="24"/>
          <w:szCs w:val="24"/>
          <w:lang w:val="ru-RU" w:eastAsia="en-US"/>
        </w:rPr>
        <w:t>матиме</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достатніх</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повноважень</w:t>
      </w:r>
      <w:proofErr w:type="spellEnd"/>
      <w:r w:rsidR="00E12589" w:rsidRPr="00A03BE6">
        <w:rPr>
          <w:rFonts w:ascii="Times New Roman" w:eastAsia="Calibri" w:hAnsi="Times New Roman"/>
          <w:color w:val="00000A"/>
          <w:sz w:val="24"/>
          <w:szCs w:val="24"/>
          <w:lang w:val="ru-RU" w:eastAsia="en-US"/>
        </w:rPr>
        <w:t xml:space="preserve"> на </w:t>
      </w:r>
      <w:proofErr w:type="spellStart"/>
      <w:r w:rsidR="00E12589" w:rsidRPr="00A03BE6">
        <w:rPr>
          <w:rFonts w:ascii="Times New Roman" w:eastAsia="Calibri" w:hAnsi="Times New Roman"/>
          <w:color w:val="00000A"/>
          <w:sz w:val="24"/>
          <w:szCs w:val="24"/>
          <w:lang w:val="ru-RU" w:eastAsia="en-US"/>
        </w:rPr>
        <w:t>його</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підписання</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або</w:t>
      </w:r>
      <w:proofErr w:type="spellEnd"/>
      <w:r w:rsidR="00E12589" w:rsidRPr="00A03BE6">
        <w:rPr>
          <w:rFonts w:ascii="Times New Roman" w:eastAsia="Calibri" w:hAnsi="Times New Roman"/>
          <w:color w:val="00000A"/>
          <w:sz w:val="24"/>
          <w:szCs w:val="24"/>
          <w:lang w:val="ru-RU" w:eastAsia="en-US"/>
        </w:rPr>
        <w:t xml:space="preserve"> не </w:t>
      </w:r>
      <w:proofErr w:type="spellStart"/>
      <w:r w:rsidR="00E12589" w:rsidRPr="00A03BE6">
        <w:rPr>
          <w:rFonts w:ascii="Times New Roman" w:eastAsia="Calibri" w:hAnsi="Times New Roman"/>
          <w:color w:val="00000A"/>
          <w:sz w:val="24"/>
          <w:szCs w:val="24"/>
          <w:lang w:val="ru-RU" w:eastAsia="en-US"/>
        </w:rPr>
        <w:t>прибуде</w:t>
      </w:r>
      <w:proofErr w:type="spellEnd"/>
      <w:r w:rsidR="00E12589" w:rsidRPr="00A03BE6">
        <w:rPr>
          <w:rFonts w:ascii="Times New Roman" w:eastAsia="Calibri" w:hAnsi="Times New Roman"/>
          <w:color w:val="00000A"/>
          <w:sz w:val="24"/>
          <w:szCs w:val="24"/>
          <w:lang w:val="ru-RU" w:eastAsia="en-US"/>
        </w:rPr>
        <w:t xml:space="preserve"> на </w:t>
      </w:r>
      <w:proofErr w:type="spellStart"/>
      <w:r w:rsidR="00E12589" w:rsidRPr="00A03BE6">
        <w:rPr>
          <w:rFonts w:ascii="Times New Roman" w:eastAsia="Calibri" w:hAnsi="Times New Roman"/>
          <w:color w:val="00000A"/>
          <w:sz w:val="24"/>
          <w:szCs w:val="24"/>
          <w:lang w:val="ru-RU" w:eastAsia="en-US"/>
        </w:rPr>
        <w:t>письмовий</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виклик</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Покупця</w:t>
      </w:r>
      <w:proofErr w:type="spellEnd"/>
      <w:r w:rsidR="00E12589" w:rsidRPr="00A03BE6">
        <w:rPr>
          <w:rFonts w:ascii="Times New Roman" w:eastAsia="Calibri" w:hAnsi="Times New Roman"/>
          <w:color w:val="00000A"/>
          <w:sz w:val="24"/>
          <w:szCs w:val="24"/>
          <w:lang w:val="ru-RU" w:eastAsia="en-US"/>
        </w:rPr>
        <w:t xml:space="preserve"> у </w:t>
      </w:r>
      <w:proofErr w:type="spellStart"/>
      <w:r w:rsidR="00E12589" w:rsidRPr="00A03BE6">
        <w:rPr>
          <w:rFonts w:ascii="Times New Roman" w:eastAsia="Calibri" w:hAnsi="Times New Roman"/>
          <w:color w:val="00000A"/>
          <w:sz w:val="24"/>
          <w:szCs w:val="24"/>
          <w:lang w:val="ru-RU" w:eastAsia="en-US"/>
        </w:rPr>
        <w:t>визначений</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Покупцем</w:t>
      </w:r>
      <w:proofErr w:type="spellEnd"/>
      <w:r w:rsidR="00E12589" w:rsidRPr="00A03BE6">
        <w:rPr>
          <w:rFonts w:ascii="Times New Roman" w:eastAsia="Calibri" w:hAnsi="Times New Roman"/>
          <w:color w:val="00000A"/>
          <w:sz w:val="24"/>
          <w:szCs w:val="24"/>
          <w:lang w:val="ru-RU" w:eastAsia="en-US"/>
        </w:rPr>
        <w:t xml:space="preserve"> строк, </w:t>
      </w:r>
      <w:proofErr w:type="spellStart"/>
      <w:r w:rsidR="00E12589" w:rsidRPr="00A03BE6">
        <w:rPr>
          <w:rFonts w:ascii="Times New Roman" w:eastAsia="Calibri" w:hAnsi="Times New Roman"/>
          <w:color w:val="00000A"/>
          <w:sz w:val="24"/>
          <w:szCs w:val="24"/>
          <w:lang w:val="ru-RU" w:eastAsia="en-US"/>
        </w:rPr>
        <w:t>Покупець</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вправі</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скласти</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такий</w:t>
      </w:r>
      <w:proofErr w:type="spellEnd"/>
      <w:r w:rsidR="00E12589" w:rsidRPr="00A03BE6">
        <w:rPr>
          <w:rFonts w:ascii="Times New Roman" w:eastAsia="Calibri" w:hAnsi="Times New Roman"/>
          <w:color w:val="00000A"/>
          <w:sz w:val="24"/>
          <w:szCs w:val="24"/>
          <w:lang w:val="ru-RU" w:eastAsia="en-US"/>
        </w:rPr>
        <w:t xml:space="preserve"> Акт </w:t>
      </w:r>
      <w:proofErr w:type="spellStart"/>
      <w:r w:rsidR="00E12589" w:rsidRPr="00A03BE6">
        <w:rPr>
          <w:rFonts w:ascii="Times New Roman" w:eastAsia="Calibri" w:hAnsi="Times New Roman"/>
          <w:color w:val="00000A"/>
          <w:sz w:val="24"/>
          <w:szCs w:val="24"/>
          <w:lang w:val="ru-RU" w:eastAsia="en-US"/>
        </w:rPr>
        <w:t>одноособово</w:t>
      </w:r>
      <w:proofErr w:type="spellEnd"/>
      <w:r w:rsidR="00E12589" w:rsidRPr="00A03BE6">
        <w:rPr>
          <w:rFonts w:ascii="Times New Roman" w:eastAsia="Calibri" w:hAnsi="Times New Roman"/>
          <w:color w:val="00000A"/>
          <w:sz w:val="24"/>
          <w:szCs w:val="24"/>
          <w:lang w:val="ru-RU" w:eastAsia="en-US"/>
        </w:rPr>
        <w:t>.</w:t>
      </w:r>
      <w:r w:rsidR="00E12589" w:rsidRPr="00A03BE6">
        <w:rPr>
          <w:rFonts w:eastAsia="Calibri"/>
          <w:color w:val="00000A"/>
          <w:sz w:val="24"/>
          <w:szCs w:val="24"/>
          <w:lang w:val="ru-RU" w:eastAsia="en-US"/>
        </w:rPr>
        <w:t xml:space="preserve"> </w:t>
      </w:r>
      <w:r w:rsidR="00E12589" w:rsidRPr="00A03BE6">
        <w:rPr>
          <w:rFonts w:ascii="Times New Roman" w:eastAsia="Calibri" w:hAnsi="Times New Roman"/>
          <w:color w:val="00000A"/>
          <w:sz w:val="24"/>
          <w:szCs w:val="24"/>
          <w:lang w:val="ru-RU" w:eastAsia="en-US"/>
        </w:rPr>
        <w:t xml:space="preserve">В </w:t>
      </w:r>
      <w:proofErr w:type="spellStart"/>
      <w:r w:rsidR="00E12589" w:rsidRPr="00A03BE6">
        <w:rPr>
          <w:rFonts w:ascii="Times New Roman" w:eastAsia="Calibri" w:hAnsi="Times New Roman"/>
          <w:color w:val="00000A"/>
          <w:sz w:val="24"/>
          <w:szCs w:val="24"/>
          <w:lang w:val="ru-RU" w:eastAsia="en-US"/>
        </w:rPr>
        <w:lastRenderedPageBreak/>
        <w:t>Акті</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зазначається</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перелік</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виявлених</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недоліків</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невідповідність</w:t>
      </w:r>
      <w:proofErr w:type="spellEnd"/>
      <w:r w:rsidR="00E12589" w:rsidRPr="00A03BE6">
        <w:rPr>
          <w:rFonts w:ascii="Times New Roman" w:eastAsia="Calibri" w:hAnsi="Times New Roman"/>
          <w:color w:val="00000A"/>
          <w:sz w:val="24"/>
          <w:szCs w:val="24"/>
          <w:lang w:val="ru-RU" w:eastAsia="en-US"/>
        </w:rPr>
        <w:t xml:space="preserve"> Товару </w:t>
      </w:r>
      <w:proofErr w:type="spellStart"/>
      <w:r w:rsidR="00E12589" w:rsidRPr="00A03BE6">
        <w:rPr>
          <w:rFonts w:ascii="Times New Roman" w:eastAsia="Calibri" w:hAnsi="Times New Roman"/>
          <w:color w:val="00000A"/>
          <w:sz w:val="24"/>
          <w:szCs w:val="24"/>
          <w:lang w:val="ru-RU" w:eastAsia="en-US"/>
        </w:rPr>
        <w:t>умовам</w:t>
      </w:r>
      <w:proofErr w:type="spellEnd"/>
      <w:r w:rsidR="00E12589" w:rsidRPr="00A03BE6">
        <w:rPr>
          <w:rFonts w:ascii="Times New Roman" w:eastAsia="Calibri" w:hAnsi="Times New Roman"/>
          <w:color w:val="00000A"/>
          <w:sz w:val="24"/>
          <w:szCs w:val="24"/>
          <w:lang w:val="ru-RU" w:eastAsia="en-US"/>
        </w:rPr>
        <w:t xml:space="preserve"> Договору, </w:t>
      </w:r>
      <w:proofErr w:type="spellStart"/>
      <w:r w:rsidR="00E12589" w:rsidRPr="00A03BE6">
        <w:rPr>
          <w:rFonts w:ascii="Times New Roman" w:eastAsia="Calibri" w:hAnsi="Times New Roman"/>
          <w:color w:val="00000A"/>
          <w:sz w:val="24"/>
          <w:szCs w:val="24"/>
          <w:lang w:val="ru-RU" w:eastAsia="en-US"/>
        </w:rPr>
        <w:t>перелік</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відсутніх</w:t>
      </w:r>
      <w:proofErr w:type="spellEnd"/>
      <w:r w:rsidR="00E12589" w:rsidRPr="00A03BE6">
        <w:rPr>
          <w:rFonts w:ascii="Times New Roman" w:eastAsia="Calibri" w:hAnsi="Times New Roman"/>
          <w:color w:val="00000A"/>
          <w:sz w:val="24"/>
          <w:szCs w:val="24"/>
          <w:lang w:val="ru-RU" w:eastAsia="en-US"/>
        </w:rPr>
        <w:t xml:space="preserve"> / </w:t>
      </w:r>
      <w:proofErr w:type="spellStart"/>
      <w:r w:rsidR="00E12589" w:rsidRPr="00A03BE6">
        <w:rPr>
          <w:rFonts w:ascii="Times New Roman" w:eastAsia="Calibri" w:hAnsi="Times New Roman"/>
          <w:color w:val="00000A"/>
          <w:sz w:val="24"/>
          <w:szCs w:val="24"/>
          <w:lang w:val="ru-RU" w:eastAsia="en-US"/>
        </w:rPr>
        <w:t>неналежно</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оформлених</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документів</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тощо</w:t>
      </w:r>
      <w:proofErr w:type="spellEnd"/>
      <w:r w:rsidR="00E12589" w:rsidRPr="00A03BE6">
        <w:rPr>
          <w:rFonts w:ascii="Times New Roman" w:eastAsia="Calibri" w:hAnsi="Times New Roman"/>
          <w:color w:val="00000A"/>
          <w:sz w:val="24"/>
          <w:szCs w:val="24"/>
          <w:lang w:val="ru-RU" w:eastAsia="en-US"/>
        </w:rPr>
        <w:t xml:space="preserve">), а </w:t>
      </w:r>
      <w:proofErr w:type="spellStart"/>
      <w:r w:rsidR="00E12589" w:rsidRPr="00A03BE6">
        <w:rPr>
          <w:rFonts w:ascii="Times New Roman" w:eastAsia="Calibri" w:hAnsi="Times New Roman"/>
          <w:color w:val="00000A"/>
          <w:sz w:val="24"/>
          <w:szCs w:val="24"/>
          <w:lang w:val="ru-RU" w:eastAsia="en-US"/>
        </w:rPr>
        <w:t>також</w:t>
      </w:r>
      <w:proofErr w:type="spellEnd"/>
      <w:r w:rsidR="00E12589" w:rsidRPr="00A03BE6">
        <w:rPr>
          <w:rFonts w:ascii="Times New Roman" w:eastAsia="Calibri" w:hAnsi="Times New Roman"/>
          <w:color w:val="00000A"/>
          <w:sz w:val="24"/>
          <w:szCs w:val="24"/>
          <w:lang w:val="ru-RU" w:eastAsia="en-US"/>
        </w:rPr>
        <w:t xml:space="preserve"> порядок, строк </w:t>
      </w:r>
      <w:proofErr w:type="spellStart"/>
      <w:r w:rsidR="00E12589" w:rsidRPr="00A03BE6">
        <w:rPr>
          <w:rFonts w:ascii="Times New Roman" w:eastAsia="Calibri" w:hAnsi="Times New Roman"/>
          <w:color w:val="00000A"/>
          <w:sz w:val="24"/>
          <w:szCs w:val="24"/>
          <w:lang w:val="ru-RU" w:eastAsia="en-US"/>
        </w:rPr>
        <w:t>заміни</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Постачальником</w:t>
      </w:r>
      <w:proofErr w:type="spellEnd"/>
      <w:r w:rsidR="00E12589" w:rsidRPr="00A03BE6">
        <w:rPr>
          <w:rFonts w:ascii="Times New Roman" w:eastAsia="Calibri" w:hAnsi="Times New Roman"/>
          <w:color w:val="00000A"/>
          <w:sz w:val="24"/>
          <w:szCs w:val="24"/>
          <w:lang w:val="ru-RU" w:eastAsia="en-US"/>
        </w:rPr>
        <w:t xml:space="preserve"> Товару, </w:t>
      </w:r>
      <w:proofErr w:type="spellStart"/>
      <w:r w:rsidR="00E12589" w:rsidRPr="00A03BE6">
        <w:rPr>
          <w:rFonts w:ascii="Times New Roman" w:eastAsia="Calibri" w:hAnsi="Times New Roman"/>
          <w:color w:val="00000A"/>
          <w:sz w:val="24"/>
          <w:szCs w:val="24"/>
          <w:lang w:val="ru-RU" w:eastAsia="en-US"/>
        </w:rPr>
        <w:t>який</w:t>
      </w:r>
      <w:proofErr w:type="spellEnd"/>
      <w:r w:rsidR="00E12589" w:rsidRPr="00A03BE6">
        <w:rPr>
          <w:rFonts w:ascii="Times New Roman" w:eastAsia="Calibri" w:hAnsi="Times New Roman"/>
          <w:color w:val="00000A"/>
          <w:sz w:val="24"/>
          <w:szCs w:val="24"/>
          <w:lang w:val="ru-RU" w:eastAsia="en-US"/>
        </w:rPr>
        <w:t xml:space="preserve"> не </w:t>
      </w:r>
      <w:proofErr w:type="spellStart"/>
      <w:r w:rsidR="00E12589" w:rsidRPr="00A03BE6">
        <w:rPr>
          <w:rFonts w:ascii="Times New Roman" w:eastAsia="Calibri" w:hAnsi="Times New Roman"/>
          <w:color w:val="00000A"/>
          <w:sz w:val="24"/>
          <w:szCs w:val="24"/>
          <w:lang w:val="ru-RU" w:eastAsia="en-US"/>
        </w:rPr>
        <w:t>відповідає</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вимогам</w:t>
      </w:r>
      <w:proofErr w:type="spellEnd"/>
      <w:r w:rsidR="00E12589" w:rsidRPr="00A03BE6">
        <w:rPr>
          <w:rFonts w:ascii="Times New Roman" w:eastAsia="Calibri" w:hAnsi="Times New Roman"/>
          <w:color w:val="00000A"/>
          <w:sz w:val="24"/>
          <w:szCs w:val="24"/>
          <w:lang w:val="ru-RU" w:eastAsia="en-US"/>
        </w:rPr>
        <w:t xml:space="preserve"> Договору та </w:t>
      </w:r>
      <w:proofErr w:type="spellStart"/>
      <w:r w:rsidR="00E12589" w:rsidRPr="00A03BE6">
        <w:rPr>
          <w:rFonts w:ascii="Times New Roman" w:eastAsia="Calibri" w:hAnsi="Times New Roman"/>
          <w:color w:val="00000A"/>
          <w:sz w:val="24"/>
          <w:szCs w:val="24"/>
          <w:lang w:val="ru-RU" w:eastAsia="en-US"/>
        </w:rPr>
        <w:t>усунення</w:t>
      </w:r>
      <w:proofErr w:type="spellEnd"/>
      <w:r w:rsidR="00E12589" w:rsidRPr="00A03BE6">
        <w:rPr>
          <w:rFonts w:ascii="Times New Roman" w:eastAsia="Calibri" w:hAnsi="Times New Roman"/>
          <w:color w:val="00000A"/>
          <w:sz w:val="24"/>
          <w:szCs w:val="24"/>
          <w:lang w:val="ru-RU" w:eastAsia="en-US"/>
        </w:rPr>
        <w:t xml:space="preserve"> ним </w:t>
      </w:r>
      <w:proofErr w:type="spellStart"/>
      <w:r w:rsidR="00E12589" w:rsidRPr="00A03BE6">
        <w:rPr>
          <w:rFonts w:ascii="Times New Roman" w:eastAsia="Calibri" w:hAnsi="Times New Roman"/>
          <w:color w:val="00000A"/>
          <w:sz w:val="24"/>
          <w:szCs w:val="24"/>
          <w:lang w:val="ru-RU" w:eastAsia="en-US"/>
        </w:rPr>
        <w:t>інших</w:t>
      </w:r>
      <w:proofErr w:type="spellEnd"/>
      <w:r w:rsidR="00E12589" w:rsidRPr="00A03BE6">
        <w:rPr>
          <w:rFonts w:ascii="Times New Roman" w:eastAsia="Calibri" w:hAnsi="Times New Roman"/>
          <w:color w:val="00000A"/>
          <w:sz w:val="24"/>
          <w:szCs w:val="24"/>
          <w:lang w:val="ru-RU" w:eastAsia="en-US"/>
        </w:rPr>
        <w:t xml:space="preserve"> </w:t>
      </w:r>
      <w:proofErr w:type="spellStart"/>
      <w:r w:rsidR="00E12589" w:rsidRPr="00A03BE6">
        <w:rPr>
          <w:rFonts w:ascii="Times New Roman" w:eastAsia="Calibri" w:hAnsi="Times New Roman"/>
          <w:color w:val="00000A"/>
          <w:sz w:val="24"/>
          <w:szCs w:val="24"/>
          <w:lang w:val="ru-RU" w:eastAsia="en-US"/>
        </w:rPr>
        <w:t>недоліків</w:t>
      </w:r>
      <w:proofErr w:type="spellEnd"/>
      <w:r w:rsidR="00E12589" w:rsidRPr="00A03BE6">
        <w:rPr>
          <w:rFonts w:ascii="Times New Roman" w:eastAsia="Calibri" w:hAnsi="Times New Roman"/>
          <w:color w:val="00000A"/>
          <w:sz w:val="24"/>
          <w:szCs w:val="24"/>
          <w:lang w:val="ru-RU" w:eastAsia="en-US"/>
        </w:rPr>
        <w:t xml:space="preserve">. </w:t>
      </w:r>
    </w:p>
    <w:p w:rsidR="00B73DDD" w:rsidRPr="00A03BE6" w:rsidRDefault="00E12589" w:rsidP="00A03BE6">
      <w:pPr>
        <w:tabs>
          <w:tab w:val="left" w:pos="993"/>
        </w:tabs>
        <w:spacing w:after="0" w:line="240" w:lineRule="auto"/>
        <w:ind w:right="28" w:firstLine="567"/>
        <w:contextualSpacing/>
        <w:jc w:val="both"/>
        <w:rPr>
          <w:rFonts w:ascii="Times New Roman" w:eastAsia="Calibri" w:hAnsi="Times New Roman"/>
          <w:color w:val="00000A"/>
          <w:sz w:val="24"/>
          <w:szCs w:val="24"/>
          <w:lang w:val="ru-RU" w:eastAsia="en-US"/>
        </w:rPr>
      </w:pPr>
      <w:r w:rsidRPr="00A03BE6">
        <w:rPr>
          <w:rFonts w:ascii="Times New Roman" w:eastAsia="Calibri" w:hAnsi="Times New Roman"/>
          <w:color w:val="00000A"/>
          <w:sz w:val="24"/>
          <w:szCs w:val="24"/>
          <w:lang w:val="ru-RU" w:eastAsia="en-US"/>
        </w:rPr>
        <w:t xml:space="preserve">Акт </w:t>
      </w:r>
      <w:proofErr w:type="spellStart"/>
      <w:r w:rsidRPr="00A03BE6">
        <w:rPr>
          <w:rFonts w:ascii="Times New Roman" w:eastAsia="Calibri" w:hAnsi="Times New Roman"/>
          <w:color w:val="00000A"/>
          <w:sz w:val="24"/>
          <w:szCs w:val="24"/>
          <w:lang w:val="ru-RU" w:eastAsia="en-US"/>
        </w:rPr>
        <w:t>надається</w:t>
      </w:r>
      <w:proofErr w:type="spellEnd"/>
      <w:r w:rsidRPr="00A03BE6">
        <w:rPr>
          <w:rFonts w:ascii="Times New Roman" w:eastAsia="Calibri" w:hAnsi="Times New Roman"/>
          <w:color w:val="00000A"/>
          <w:sz w:val="24"/>
          <w:szCs w:val="24"/>
          <w:lang w:val="ru-RU" w:eastAsia="en-US"/>
        </w:rPr>
        <w:t>/</w:t>
      </w:r>
      <w:proofErr w:type="spellStart"/>
      <w:r w:rsidRPr="00A03BE6">
        <w:rPr>
          <w:rFonts w:ascii="Times New Roman" w:eastAsia="Calibri" w:hAnsi="Times New Roman"/>
          <w:color w:val="00000A"/>
          <w:sz w:val="24"/>
          <w:szCs w:val="24"/>
          <w:lang w:val="ru-RU" w:eastAsia="en-US"/>
        </w:rPr>
        <w:t>направляється</w:t>
      </w:r>
      <w:proofErr w:type="spellEnd"/>
      <w:r w:rsidRPr="00A03BE6">
        <w:rPr>
          <w:rFonts w:ascii="Times New Roman" w:eastAsia="Calibri" w:hAnsi="Times New Roman"/>
          <w:color w:val="00000A"/>
          <w:sz w:val="24"/>
          <w:szCs w:val="24"/>
          <w:lang w:val="ru-RU" w:eastAsia="en-US"/>
        </w:rPr>
        <w:t xml:space="preserve"> </w:t>
      </w:r>
      <w:proofErr w:type="spellStart"/>
      <w:r w:rsidRPr="00A03BE6">
        <w:rPr>
          <w:rFonts w:ascii="Times New Roman" w:eastAsia="Calibri" w:hAnsi="Times New Roman"/>
          <w:color w:val="00000A"/>
          <w:sz w:val="24"/>
          <w:szCs w:val="24"/>
          <w:lang w:val="ru-RU" w:eastAsia="en-US"/>
        </w:rPr>
        <w:t>Постачальнику</w:t>
      </w:r>
      <w:proofErr w:type="spellEnd"/>
      <w:r w:rsidRPr="00A03BE6">
        <w:rPr>
          <w:rFonts w:ascii="Times New Roman" w:eastAsia="Calibri" w:hAnsi="Times New Roman"/>
          <w:color w:val="00000A"/>
          <w:sz w:val="24"/>
          <w:szCs w:val="24"/>
          <w:lang w:val="ru-RU" w:eastAsia="en-US"/>
        </w:rPr>
        <w:t xml:space="preserve"> для </w:t>
      </w:r>
      <w:proofErr w:type="spellStart"/>
      <w:r w:rsidRPr="00A03BE6">
        <w:rPr>
          <w:rFonts w:ascii="Times New Roman" w:eastAsia="Calibri" w:hAnsi="Times New Roman"/>
          <w:color w:val="00000A"/>
          <w:sz w:val="24"/>
          <w:szCs w:val="24"/>
          <w:lang w:val="ru-RU" w:eastAsia="en-US"/>
        </w:rPr>
        <w:t>виконання</w:t>
      </w:r>
      <w:proofErr w:type="spellEnd"/>
      <w:r w:rsidRPr="00A03BE6">
        <w:rPr>
          <w:rFonts w:ascii="Times New Roman" w:eastAsia="Calibri" w:hAnsi="Times New Roman"/>
          <w:color w:val="00000A"/>
          <w:sz w:val="24"/>
          <w:szCs w:val="24"/>
          <w:lang w:val="ru-RU" w:eastAsia="en-US"/>
        </w:rPr>
        <w:t xml:space="preserve">. </w:t>
      </w:r>
      <w:proofErr w:type="spellStart"/>
      <w:r w:rsidRPr="00A03BE6">
        <w:rPr>
          <w:rFonts w:ascii="Times New Roman" w:eastAsia="Calibri" w:hAnsi="Times New Roman"/>
          <w:color w:val="00000A"/>
          <w:sz w:val="24"/>
          <w:szCs w:val="24"/>
          <w:lang w:val="ru-RU" w:eastAsia="en-US"/>
        </w:rPr>
        <w:t>Усунення</w:t>
      </w:r>
      <w:proofErr w:type="spellEnd"/>
      <w:r w:rsidRPr="00A03BE6">
        <w:rPr>
          <w:rFonts w:ascii="Times New Roman" w:eastAsia="Calibri" w:hAnsi="Times New Roman"/>
          <w:color w:val="00000A"/>
          <w:sz w:val="24"/>
          <w:szCs w:val="24"/>
          <w:lang w:val="ru-RU" w:eastAsia="en-US"/>
        </w:rPr>
        <w:t xml:space="preserve"> </w:t>
      </w:r>
      <w:proofErr w:type="spellStart"/>
      <w:r w:rsidRPr="00A03BE6">
        <w:rPr>
          <w:rFonts w:ascii="Times New Roman" w:eastAsia="Calibri" w:hAnsi="Times New Roman"/>
          <w:color w:val="00000A"/>
          <w:sz w:val="24"/>
          <w:szCs w:val="24"/>
          <w:lang w:val="ru-RU" w:eastAsia="en-US"/>
        </w:rPr>
        <w:t>Постачальником</w:t>
      </w:r>
      <w:proofErr w:type="spellEnd"/>
      <w:r w:rsidRPr="00A03BE6">
        <w:rPr>
          <w:rFonts w:ascii="Times New Roman" w:eastAsia="Calibri" w:hAnsi="Times New Roman"/>
          <w:color w:val="00000A"/>
          <w:sz w:val="24"/>
          <w:szCs w:val="24"/>
          <w:lang w:val="ru-RU" w:eastAsia="en-US"/>
        </w:rPr>
        <w:t xml:space="preserve"> </w:t>
      </w:r>
      <w:proofErr w:type="spellStart"/>
      <w:r w:rsidRPr="00A03BE6">
        <w:rPr>
          <w:rFonts w:ascii="Times New Roman" w:eastAsia="Calibri" w:hAnsi="Times New Roman"/>
          <w:color w:val="00000A"/>
          <w:sz w:val="24"/>
          <w:szCs w:val="24"/>
          <w:lang w:val="ru-RU" w:eastAsia="en-US"/>
        </w:rPr>
        <w:t>недоліків</w:t>
      </w:r>
      <w:proofErr w:type="spellEnd"/>
      <w:r w:rsidRPr="00A03BE6">
        <w:rPr>
          <w:rFonts w:ascii="Times New Roman" w:eastAsia="Calibri" w:hAnsi="Times New Roman"/>
          <w:color w:val="00000A"/>
          <w:sz w:val="24"/>
          <w:szCs w:val="24"/>
          <w:lang w:val="ru-RU" w:eastAsia="en-US"/>
        </w:rPr>
        <w:t xml:space="preserve"> товару, в тому </w:t>
      </w:r>
      <w:proofErr w:type="spellStart"/>
      <w:r w:rsidRPr="00A03BE6">
        <w:rPr>
          <w:rFonts w:ascii="Times New Roman" w:eastAsia="Calibri" w:hAnsi="Times New Roman"/>
          <w:color w:val="00000A"/>
          <w:sz w:val="24"/>
          <w:szCs w:val="24"/>
          <w:lang w:val="ru-RU" w:eastAsia="en-US"/>
        </w:rPr>
        <w:t>числі</w:t>
      </w:r>
      <w:proofErr w:type="spellEnd"/>
      <w:r w:rsidRPr="00A03BE6">
        <w:rPr>
          <w:rFonts w:ascii="Times New Roman" w:eastAsia="Calibri" w:hAnsi="Times New Roman"/>
          <w:color w:val="00000A"/>
          <w:sz w:val="24"/>
          <w:szCs w:val="24"/>
          <w:lang w:val="ru-RU" w:eastAsia="en-US"/>
        </w:rPr>
        <w:t xml:space="preserve"> </w:t>
      </w:r>
      <w:proofErr w:type="spellStart"/>
      <w:r w:rsidRPr="00A03BE6">
        <w:rPr>
          <w:rFonts w:ascii="Times New Roman" w:eastAsia="Calibri" w:hAnsi="Times New Roman"/>
          <w:color w:val="00000A"/>
          <w:sz w:val="24"/>
          <w:szCs w:val="24"/>
          <w:lang w:val="ru-RU" w:eastAsia="en-US"/>
        </w:rPr>
        <w:t>його</w:t>
      </w:r>
      <w:proofErr w:type="spellEnd"/>
      <w:r w:rsidRPr="00A03BE6">
        <w:rPr>
          <w:rFonts w:ascii="Times New Roman" w:eastAsia="Calibri" w:hAnsi="Times New Roman"/>
          <w:color w:val="00000A"/>
          <w:sz w:val="24"/>
          <w:szCs w:val="24"/>
          <w:lang w:val="ru-RU" w:eastAsia="en-US"/>
        </w:rPr>
        <w:t xml:space="preserve"> </w:t>
      </w:r>
      <w:proofErr w:type="spellStart"/>
      <w:r w:rsidRPr="00A03BE6">
        <w:rPr>
          <w:rFonts w:ascii="Times New Roman" w:eastAsia="Calibri" w:hAnsi="Times New Roman"/>
          <w:color w:val="00000A"/>
          <w:sz w:val="24"/>
          <w:szCs w:val="24"/>
          <w:lang w:val="ru-RU" w:eastAsia="en-US"/>
        </w:rPr>
        <w:t>заміна</w:t>
      </w:r>
      <w:proofErr w:type="spellEnd"/>
      <w:r w:rsidRPr="00A03BE6">
        <w:rPr>
          <w:rFonts w:ascii="Times New Roman" w:eastAsia="Calibri" w:hAnsi="Times New Roman"/>
          <w:color w:val="00000A"/>
          <w:sz w:val="24"/>
          <w:szCs w:val="24"/>
          <w:lang w:val="ru-RU" w:eastAsia="en-US"/>
        </w:rPr>
        <w:t xml:space="preserve">, а </w:t>
      </w:r>
      <w:proofErr w:type="spellStart"/>
      <w:r w:rsidRPr="00A03BE6">
        <w:rPr>
          <w:rFonts w:ascii="Times New Roman" w:eastAsia="Calibri" w:hAnsi="Times New Roman"/>
          <w:color w:val="00000A"/>
          <w:sz w:val="24"/>
          <w:szCs w:val="24"/>
          <w:lang w:val="ru-RU" w:eastAsia="en-US"/>
        </w:rPr>
        <w:t>також</w:t>
      </w:r>
      <w:proofErr w:type="spellEnd"/>
      <w:r w:rsidRPr="00A03BE6">
        <w:rPr>
          <w:rFonts w:ascii="Times New Roman" w:eastAsia="Calibri" w:hAnsi="Times New Roman"/>
          <w:color w:val="00000A"/>
          <w:sz w:val="24"/>
          <w:szCs w:val="24"/>
          <w:lang w:val="ru-RU" w:eastAsia="en-US"/>
        </w:rPr>
        <w:t xml:space="preserve"> </w:t>
      </w:r>
      <w:proofErr w:type="spellStart"/>
      <w:r w:rsidRPr="00A03BE6">
        <w:rPr>
          <w:rFonts w:ascii="Times New Roman" w:eastAsia="Calibri" w:hAnsi="Times New Roman"/>
          <w:color w:val="00000A"/>
          <w:sz w:val="24"/>
          <w:szCs w:val="24"/>
          <w:lang w:val="ru-RU" w:eastAsia="en-US"/>
        </w:rPr>
        <w:t>усунення</w:t>
      </w:r>
      <w:proofErr w:type="spellEnd"/>
      <w:r w:rsidRPr="00A03BE6">
        <w:rPr>
          <w:rFonts w:ascii="Times New Roman" w:eastAsia="Calibri" w:hAnsi="Times New Roman"/>
          <w:color w:val="00000A"/>
          <w:sz w:val="24"/>
          <w:szCs w:val="24"/>
          <w:lang w:val="ru-RU" w:eastAsia="en-US"/>
        </w:rPr>
        <w:t xml:space="preserve"> ним </w:t>
      </w:r>
      <w:proofErr w:type="spellStart"/>
      <w:r w:rsidRPr="00A03BE6">
        <w:rPr>
          <w:rFonts w:ascii="Times New Roman" w:eastAsia="Calibri" w:hAnsi="Times New Roman"/>
          <w:color w:val="00000A"/>
          <w:sz w:val="24"/>
          <w:szCs w:val="24"/>
          <w:lang w:val="ru-RU" w:eastAsia="en-US"/>
        </w:rPr>
        <w:t>інших</w:t>
      </w:r>
      <w:proofErr w:type="spellEnd"/>
      <w:r w:rsidRPr="00A03BE6">
        <w:rPr>
          <w:rFonts w:ascii="Times New Roman" w:eastAsia="Calibri" w:hAnsi="Times New Roman"/>
          <w:color w:val="00000A"/>
          <w:sz w:val="24"/>
          <w:szCs w:val="24"/>
          <w:lang w:val="ru-RU" w:eastAsia="en-US"/>
        </w:rPr>
        <w:t xml:space="preserve"> </w:t>
      </w:r>
      <w:proofErr w:type="spellStart"/>
      <w:r w:rsidRPr="00A03BE6">
        <w:rPr>
          <w:rFonts w:ascii="Times New Roman" w:eastAsia="Calibri" w:hAnsi="Times New Roman"/>
          <w:color w:val="00000A"/>
          <w:sz w:val="24"/>
          <w:szCs w:val="24"/>
          <w:lang w:val="ru-RU" w:eastAsia="en-US"/>
        </w:rPr>
        <w:t>недоліків</w:t>
      </w:r>
      <w:proofErr w:type="spellEnd"/>
      <w:r w:rsidRPr="00A03BE6">
        <w:rPr>
          <w:rFonts w:ascii="Times New Roman" w:eastAsia="Calibri" w:hAnsi="Times New Roman"/>
          <w:color w:val="00000A"/>
          <w:sz w:val="24"/>
          <w:szCs w:val="24"/>
          <w:lang w:val="ru-RU" w:eastAsia="en-US"/>
        </w:rPr>
        <w:t xml:space="preserve"> </w:t>
      </w:r>
      <w:proofErr w:type="spellStart"/>
      <w:r w:rsidRPr="00A03BE6">
        <w:rPr>
          <w:rFonts w:ascii="Times New Roman" w:eastAsia="Calibri" w:hAnsi="Times New Roman"/>
          <w:color w:val="00000A"/>
          <w:sz w:val="24"/>
          <w:szCs w:val="24"/>
          <w:lang w:val="ru-RU" w:eastAsia="en-US"/>
        </w:rPr>
        <w:t>здійснюється</w:t>
      </w:r>
      <w:proofErr w:type="spellEnd"/>
      <w:r w:rsidRPr="00A03BE6">
        <w:rPr>
          <w:rFonts w:ascii="Times New Roman" w:eastAsia="Calibri" w:hAnsi="Times New Roman"/>
          <w:color w:val="00000A"/>
          <w:sz w:val="24"/>
          <w:szCs w:val="24"/>
          <w:lang w:val="ru-RU" w:eastAsia="en-US"/>
        </w:rPr>
        <w:t xml:space="preserve"> </w:t>
      </w:r>
      <w:proofErr w:type="spellStart"/>
      <w:r w:rsidRPr="00A03BE6">
        <w:rPr>
          <w:rFonts w:ascii="Times New Roman" w:eastAsia="Calibri" w:hAnsi="Times New Roman"/>
          <w:color w:val="00000A"/>
          <w:sz w:val="24"/>
          <w:szCs w:val="24"/>
          <w:lang w:val="ru-RU" w:eastAsia="en-US"/>
        </w:rPr>
        <w:t>протягом</w:t>
      </w:r>
      <w:proofErr w:type="spellEnd"/>
      <w:r w:rsidRPr="00A03BE6">
        <w:rPr>
          <w:rFonts w:ascii="Times New Roman" w:eastAsia="Calibri" w:hAnsi="Times New Roman"/>
          <w:color w:val="00000A"/>
          <w:sz w:val="24"/>
          <w:szCs w:val="24"/>
          <w:lang w:val="ru-RU" w:eastAsia="en-US"/>
        </w:rPr>
        <w:t xml:space="preserve"> строку, </w:t>
      </w:r>
      <w:proofErr w:type="spellStart"/>
      <w:r w:rsidRPr="00A03BE6">
        <w:rPr>
          <w:rFonts w:ascii="Times New Roman" w:eastAsia="Calibri" w:hAnsi="Times New Roman"/>
          <w:color w:val="00000A"/>
          <w:sz w:val="24"/>
          <w:szCs w:val="24"/>
          <w:lang w:val="ru-RU" w:eastAsia="en-US"/>
        </w:rPr>
        <w:t>визначеного</w:t>
      </w:r>
      <w:proofErr w:type="spellEnd"/>
      <w:r w:rsidRPr="00A03BE6">
        <w:rPr>
          <w:rFonts w:ascii="Times New Roman" w:eastAsia="Calibri" w:hAnsi="Times New Roman"/>
          <w:color w:val="00000A"/>
          <w:sz w:val="24"/>
          <w:szCs w:val="24"/>
          <w:lang w:val="ru-RU" w:eastAsia="en-US"/>
        </w:rPr>
        <w:t xml:space="preserve"> в </w:t>
      </w:r>
      <w:proofErr w:type="spellStart"/>
      <w:r w:rsidRPr="00A03BE6">
        <w:rPr>
          <w:rFonts w:ascii="Times New Roman" w:eastAsia="Calibri" w:hAnsi="Times New Roman"/>
          <w:color w:val="00000A"/>
          <w:sz w:val="24"/>
          <w:szCs w:val="24"/>
          <w:lang w:val="ru-RU" w:eastAsia="en-US"/>
        </w:rPr>
        <w:t>документі</w:t>
      </w:r>
      <w:proofErr w:type="spellEnd"/>
      <w:r w:rsidRPr="00A03BE6">
        <w:rPr>
          <w:rFonts w:ascii="Times New Roman" w:eastAsia="Calibri" w:hAnsi="Times New Roman"/>
          <w:color w:val="00000A"/>
          <w:sz w:val="24"/>
          <w:szCs w:val="24"/>
          <w:lang w:val="ru-RU" w:eastAsia="en-US"/>
        </w:rPr>
        <w:t xml:space="preserve"> про </w:t>
      </w:r>
      <w:proofErr w:type="spellStart"/>
      <w:r w:rsidRPr="00A03BE6">
        <w:rPr>
          <w:rFonts w:ascii="Times New Roman" w:eastAsia="Calibri" w:hAnsi="Times New Roman"/>
          <w:color w:val="00000A"/>
          <w:sz w:val="24"/>
          <w:szCs w:val="24"/>
          <w:lang w:val="ru-RU" w:eastAsia="en-US"/>
        </w:rPr>
        <w:t>недоліки</w:t>
      </w:r>
      <w:proofErr w:type="spellEnd"/>
      <w:r w:rsidRPr="00A03BE6">
        <w:rPr>
          <w:rFonts w:ascii="Times New Roman" w:eastAsia="Calibri" w:hAnsi="Times New Roman"/>
          <w:color w:val="00000A"/>
          <w:sz w:val="24"/>
          <w:szCs w:val="24"/>
          <w:lang w:val="ru-RU" w:eastAsia="en-US"/>
        </w:rPr>
        <w:t xml:space="preserve">; право </w:t>
      </w:r>
      <w:proofErr w:type="spellStart"/>
      <w:r w:rsidRPr="00A03BE6">
        <w:rPr>
          <w:rFonts w:ascii="Times New Roman" w:eastAsia="Calibri" w:hAnsi="Times New Roman"/>
          <w:color w:val="00000A"/>
          <w:sz w:val="24"/>
          <w:szCs w:val="24"/>
          <w:lang w:val="ru-RU" w:eastAsia="en-US"/>
        </w:rPr>
        <w:t>визначати</w:t>
      </w:r>
      <w:proofErr w:type="spellEnd"/>
      <w:r w:rsidRPr="00A03BE6">
        <w:rPr>
          <w:rFonts w:ascii="Times New Roman" w:eastAsia="Calibri" w:hAnsi="Times New Roman"/>
          <w:color w:val="00000A"/>
          <w:sz w:val="24"/>
          <w:szCs w:val="24"/>
          <w:lang w:val="ru-RU" w:eastAsia="en-US"/>
        </w:rPr>
        <w:t xml:space="preserve"> строк </w:t>
      </w:r>
      <w:proofErr w:type="spellStart"/>
      <w:r w:rsidRPr="00A03BE6">
        <w:rPr>
          <w:rFonts w:ascii="Times New Roman" w:eastAsia="Calibri" w:hAnsi="Times New Roman"/>
          <w:color w:val="00000A"/>
          <w:sz w:val="24"/>
          <w:szCs w:val="24"/>
          <w:lang w:val="ru-RU" w:eastAsia="en-US"/>
        </w:rPr>
        <w:t>усунення</w:t>
      </w:r>
      <w:proofErr w:type="spellEnd"/>
      <w:r w:rsidRPr="00A03BE6">
        <w:rPr>
          <w:rFonts w:ascii="Times New Roman" w:eastAsia="Calibri" w:hAnsi="Times New Roman"/>
          <w:color w:val="00000A"/>
          <w:sz w:val="24"/>
          <w:szCs w:val="24"/>
          <w:lang w:val="ru-RU" w:eastAsia="en-US"/>
        </w:rPr>
        <w:t xml:space="preserve"> </w:t>
      </w:r>
      <w:proofErr w:type="spellStart"/>
      <w:r w:rsidRPr="00A03BE6">
        <w:rPr>
          <w:rFonts w:ascii="Times New Roman" w:eastAsia="Calibri" w:hAnsi="Times New Roman"/>
          <w:color w:val="00000A"/>
          <w:sz w:val="24"/>
          <w:szCs w:val="24"/>
          <w:lang w:val="ru-RU" w:eastAsia="en-US"/>
        </w:rPr>
        <w:t>недоліків</w:t>
      </w:r>
      <w:proofErr w:type="spellEnd"/>
      <w:r w:rsidRPr="00A03BE6">
        <w:rPr>
          <w:rFonts w:ascii="Times New Roman" w:eastAsia="Calibri" w:hAnsi="Times New Roman"/>
          <w:color w:val="00000A"/>
          <w:sz w:val="24"/>
          <w:szCs w:val="24"/>
          <w:lang w:val="ru-RU" w:eastAsia="en-US"/>
        </w:rPr>
        <w:t xml:space="preserve"> </w:t>
      </w:r>
      <w:proofErr w:type="spellStart"/>
      <w:r w:rsidRPr="00A03BE6">
        <w:rPr>
          <w:rFonts w:ascii="Times New Roman" w:eastAsia="Calibri" w:hAnsi="Times New Roman"/>
          <w:color w:val="00000A"/>
          <w:sz w:val="24"/>
          <w:szCs w:val="24"/>
          <w:lang w:val="ru-RU" w:eastAsia="en-US"/>
        </w:rPr>
        <w:t>належить</w:t>
      </w:r>
      <w:proofErr w:type="spellEnd"/>
      <w:r w:rsidRPr="00A03BE6">
        <w:rPr>
          <w:rFonts w:ascii="Times New Roman" w:eastAsia="Calibri" w:hAnsi="Times New Roman"/>
          <w:color w:val="00000A"/>
          <w:sz w:val="24"/>
          <w:szCs w:val="24"/>
          <w:lang w:val="ru-RU" w:eastAsia="en-US"/>
        </w:rPr>
        <w:t xml:space="preserve"> </w:t>
      </w:r>
      <w:proofErr w:type="spellStart"/>
      <w:r w:rsidRPr="00A03BE6">
        <w:rPr>
          <w:rFonts w:ascii="Times New Roman" w:eastAsia="Calibri" w:hAnsi="Times New Roman"/>
          <w:color w:val="00000A"/>
          <w:sz w:val="24"/>
          <w:szCs w:val="24"/>
          <w:lang w:val="ru-RU" w:eastAsia="en-US"/>
        </w:rPr>
        <w:t>Покупцю</w:t>
      </w:r>
      <w:proofErr w:type="spellEnd"/>
      <w:r w:rsidRPr="00A03BE6">
        <w:rPr>
          <w:rFonts w:ascii="Times New Roman" w:eastAsia="Calibri" w:hAnsi="Times New Roman"/>
          <w:color w:val="00000A"/>
          <w:sz w:val="24"/>
          <w:szCs w:val="24"/>
          <w:lang w:val="ru-RU" w:eastAsia="en-US"/>
        </w:rPr>
        <w:t>.</w:t>
      </w:r>
    </w:p>
    <w:p w:rsidR="00B73DDD" w:rsidRPr="00E80E85" w:rsidRDefault="00B73DDD" w:rsidP="00EB4905">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ЦІНА ТА ПОРЯДОК РОЗРАХУНКІВ</w:t>
      </w:r>
    </w:p>
    <w:p w:rsidR="00B73DDD" w:rsidRPr="00E80E85" w:rsidRDefault="00B73DDD" w:rsidP="00B73DDD">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4.1.</w:t>
      </w:r>
      <w:r w:rsidRPr="00E80E85">
        <w:rPr>
          <w:rFonts w:ascii="Times New Roman" w:hAnsi="Times New Roman"/>
          <w:bCs/>
          <w:sz w:val="24"/>
          <w:szCs w:val="24"/>
          <w:lang w:eastAsia="ar-SA"/>
        </w:rPr>
        <w:tab/>
        <w:t>Загальна ціна договору становить _</w:t>
      </w:r>
      <w:r w:rsidRPr="007B1A04">
        <w:rPr>
          <w:rFonts w:ascii="Times New Roman" w:hAnsi="Times New Roman"/>
          <w:bCs/>
          <w:sz w:val="24"/>
          <w:szCs w:val="24"/>
          <w:u w:val="single"/>
          <w:lang w:eastAsia="ar-SA"/>
        </w:rPr>
        <w:t>____________</w:t>
      </w:r>
      <w:r w:rsidRPr="00E80E85">
        <w:rPr>
          <w:rFonts w:ascii="Times New Roman" w:hAnsi="Times New Roman"/>
          <w:bCs/>
          <w:sz w:val="24"/>
          <w:szCs w:val="24"/>
          <w:lang w:eastAsia="ar-SA"/>
        </w:rPr>
        <w:t xml:space="preserve"> грн. (</w:t>
      </w:r>
      <w:r w:rsidRPr="007B1A04">
        <w:rPr>
          <w:rFonts w:ascii="Times New Roman" w:hAnsi="Times New Roman"/>
          <w:bCs/>
          <w:sz w:val="24"/>
          <w:szCs w:val="24"/>
          <w:u w:val="single"/>
          <w:lang w:eastAsia="ar-SA"/>
        </w:rPr>
        <w:t>____________</w:t>
      </w:r>
      <w:r w:rsidRPr="00E80E85">
        <w:rPr>
          <w:rFonts w:ascii="Times New Roman" w:hAnsi="Times New Roman"/>
          <w:bCs/>
          <w:sz w:val="24"/>
          <w:szCs w:val="24"/>
          <w:lang w:eastAsia="ar-SA"/>
        </w:rPr>
        <w:t xml:space="preserve">гривень), в </w:t>
      </w:r>
      <w:proofErr w:type="spellStart"/>
      <w:r w:rsidRPr="00E80E85">
        <w:rPr>
          <w:rFonts w:ascii="Times New Roman" w:hAnsi="Times New Roman"/>
          <w:bCs/>
          <w:sz w:val="24"/>
          <w:szCs w:val="24"/>
          <w:lang w:eastAsia="ar-SA"/>
        </w:rPr>
        <w:t>т.ч</w:t>
      </w:r>
      <w:proofErr w:type="spellEnd"/>
      <w:r w:rsidRPr="00E80E85">
        <w:rPr>
          <w:rFonts w:ascii="Times New Roman" w:hAnsi="Times New Roman"/>
          <w:bCs/>
          <w:sz w:val="24"/>
          <w:szCs w:val="24"/>
          <w:lang w:eastAsia="ar-SA"/>
        </w:rPr>
        <w:t>. ПДВ — __</w:t>
      </w:r>
      <w:r w:rsidRPr="007B1A04">
        <w:rPr>
          <w:rFonts w:ascii="Times New Roman" w:hAnsi="Times New Roman"/>
          <w:bCs/>
          <w:sz w:val="24"/>
          <w:szCs w:val="24"/>
          <w:u w:val="single"/>
          <w:lang w:eastAsia="ar-SA"/>
        </w:rPr>
        <w:t xml:space="preserve">__________________    </w:t>
      </w:r>
      <w:r w:rsidR="008B4426">
        <w:rPr>
          <w:rFonts w:ascii="Times New Roman" w:hAnsi="Times New Roman"/>
          <w:bCs/>
          <w:sz w:val="24"/>
          <w:szCs w:val="24"/>
          <w:lang w:eastAsia="ar-SA"/>
        </w:rPr>
        <w:t>грн</w:t>
      </w:r>
      <w:r w:rsidR="002E40A5">
        <w:rPr>
          <w:rFonts w:ascii="Times New Roman" w:hAnsi="Times New Roman"/>
          <w:bCs/>
          <w:sz w:val="24"/>
          <w:szCs w:val="24"/>
          <w:lang w:eastAsia="ar-SA"/>
        </w:rPr>
        <w:t>.</w:t>
      </w:r>
    </w:p>
    <w:p w:rsidR="00B73DDD" w:rsidRPr="00E80E85" w:rsidRDefault="00B73DDD" w:rsidP="00B73DDD">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4.2.</w:t>
      </w:r>
      <w:r w:rsidRPr="00E80E85">
        <w:rPr>
          <w:rFonts w:ascii="Times New Roman" w:hAnsi="Times New Roman"/>
          <w:bCs/>
          <w:sz w:val="24"/>
          <w:szCs w:val="24"/>
          <w:lang w:eastAsia="ar-SA"/>
        </w:rPr>
        <w:tab/>
        <w:t>Розрахунок за товар Зам</w:t>
      </w:r>
      <w:r w:rsidR="00232E38">
        <w:rPr>
          <w:rFonts w:ascii="Times New Roman" w:hAnsi="Times New Roman"/>
          <w:bCs/>
          <w:sz w:val="24"/>
          <w:szCs w:val="24"/>
          <w:lang w:eastAsia="ar-SA"/>
        </w:rPr>
        <w:t>овником здійснюється  протягом 1</w:t>
      </w:r>
      <w:r w:rsidRPr="00E80E85">
        <w:rPr>
          <w:rFonts w:ascii="Times New Roman" w:hAnsi="Times New Roman"/>
          <w:bCs/>
          <w:sz w:val="24"/>
          <w:szCs w:val="24"/>
          <w:lang w:eastAsia="ar-SA"/>
        </w:rPr>
        <w:t>0 (</w:t>
      </w:r>
      <w:r w:rsidR="00232E38">
        <w:rPr>
          <w:rFonts w:ascii="Times New Roman" w:hAnsi="Times New Roman"/>
          <w:bCs/>
          <w:sz w:val="24"/>
          <w:szCs w:val="24"/>
          <w:lang w:eastAsia="ar-SA"/>
        </w:rPr>
        <w:t>десяти</w:t>
      </w:r>
      <w:r w:rsidRPr="00E80E85">
        <w:rPr>
          <w:rFonts w:ascii="Times New Roman" w:hAnsi="Times New Roman"/>
          <w:bCs/>
          <w:sz w:val="24"/>
          <w:szCs w:val="24"/>
          <w:lang w:eastAsia="ar-SA"/>
        </w:rPr>
        <w:t xml:space="preserve">) </w:t>
      </w:r>
      <w:r w:rsidR="00232E38">
        <w:rPr>
          <w:rFonts w:ascii="Times New Roman" w:hAnsi="Times New Roman"/>
          <w:bCs/>
          <w:sz w:val="24"/>
          <w:szCs w:val="24"/>
          <w:lang w:eastAsia="ar-SA"/>
        </w:rPr>
        <w:t>банківських</w:t>
      </w:r>
      <w:r w:rsidRPr="00E80E85">
        <w:rPr>
          <w:rFonts w:ascii="Times New Roman" w:hAnsi="Times New Roman"/>
          <w:bCs/>
          <w:sz w:val="24"/>
          <w:szCs w:val="24"/>
          <w:lang w:eastAsia="ar-SA"/>
        </w:rPr>
        <w:t xml:space="preserve"> днів з дати фактичного отрим</w:t>
      </w:r>
      <w:r w:rsidR="00232E38">
        <w:rPr>
          <w:rFonts w:ascii="Times New Roman" w:hAnsi="Times New Roman"/>
          <w:bCs/>
          <w:sz w:val="24"/>
          <w:szCs w:val="24"/>
          <w:lang w:eastAsia="ar-SA"/>
        </w:rPr>
        <w:t>ання Товару від Постачальника,</w:t>
      </w:r>
      <w:r w:rsidRPr="00E80E85">
        <w:rPr>
          <w:rFonts w:ascii="Times New Roman" w:hAnsi="Times New Roman"/>
          <w:bCs/>
          <w:sz w:val="24"/>
          <w:szCs w:val="24"/>
          <w:lang w:eastAsia="ar-SA"/>
        </w:rPr>
        <w:t xml:space="preserve"> </w:t>
      </w:r>
      <w:r w:rsidR="00232E38" w:rsidRPr="00232E38">
        <w:rPr>
          <w:rFonts w:ascii="Times New Roman" w:hAnsi="Times New Roman"/>
          <w:bCs/>
          <w:sz w:val="24"/>
          <w:szCs w:val="24"/>
          <w:lang w:eastAsia="ar-SA"/>
        </w:rPr>
        <w:t>підписання Акту приймання-передачі Товару та видаткової накладної.</w:t>
      </w:r>
    </w:p>
    <w:p w:rsidR="00B73DDD" w:rsidRPr="00E80E85" w:rsidRDefault="00B73DDD" w:rsidP="00B73DDD">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E80E85">
        <w:rPr>
          <w:rFonts w:ascii="Times New Roman" w:hAnsi="Times New Roman"/>
          <w:bCs/>
          <w:sz w:val="24"/>
          <w:szCs w:val="24"/>
          <w:lang w:eastAsia="ar-SA"/>
        </w:rPr>
        <w:t>4.3.</w:t>
      </w:r>
      <w:r w:rsidRPr="00E80E85">
        <w:rPr>
          <w:rFonts w:ascii="Times New Roman" w:hAnsi="Times New Roman"/>
          <w:bCs/>
          <w:sz w:val="24"/>
          <w:szCs w:val="24"/>
          <w:lang w:eastAsia="ar-SA"/>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B73DDD" w:rsidRPr="00E80E85" w:rsidRDefault="00B73DDD" w:rsidP="00EB4905">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E80E85">
        <w:rPr>
          <w:rFonts w:ascii="Times New Roman" w:hAnsi="Times New Roman"/>
          <w:b/>
          <w:bCs/>
          <w:sz w:val="24"/>
          <w:szCs w:val="24"/>
          <w:lang w:eastAsia="ar-SA"/>
        </w:rPr>
        <w:t>ВІДПОВІДАЛЬНІСТЬ СТОРІН</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B73DDD" w:rsidRPr="00E80E85" w:rsidRDefault="00B73DDD" w:rsidP="00B73DDD">
      <w:pPr>
        <w:suppressAutoHyphens/>
        <w:autoSpaceDE w:val="0"/>
        <w:spacing w:before="5" w:after="0" w:line="252" w:lineRule="exact"/>
        <w:ind w:firstLine="504"/>
        <w:jc w:val="both"/>
        <w:rPr>
          <w:rFonts w:ascii="Times New Roman" w:hAnsi="Times New Roman"/>
          <w:color w:val="000000"/>
          <w:sz w:val="24"/>
          <w:szCs w:val="24"/>
          <w:lang w:eastAsia="ar-SA"/>
        </w:rPr>
      </w:pPr>
      <w:r w:rsidRPr="00E80E85">
        <w:rPr>
          <w:rFonts w:ascii="Times New Roman" w:hAnsi="Times New Roman"/>
          <w:sz w:val="24"/>
          <w:szCs w:val="24"/>
          <w:lang w:eastAsia="ar-SA"/>
        </w:rPr>
        <w:t>5.2.</w:t>
      </w:r>
      <w:r w:rsidRPr="00E80E85">
        <w:rPr>
          <w:rFonts w:ascii="Times New Roman" w:hAnsi="Times New Roman"/>
          <w:sz w:val="24"/>
          <w:szCs w:val="24"/>
          <w:lang w:eastAsia="ar-SA"/>
        </w:rPr>
        <w:tab/>
      </w:r>
      <w:r w:rsidRPr="00E80E85">
        <w:rPr>
          <w:rFonts w:ascii="Times New Roman" w:hAnsi="Times New Roman"/>
          <w:color w:val="000000"/>
          <w:sz w:val="24"/>
          <w:szCs w:val="24"/>
          <w:lang w:eastAsia="ar-SA"/>
        </w:rPr>
        <w:t>За прострочення поставки якісного товару за Договором понад 10 (десяти) календарних днів Постачальник, сплачує Замовнику штраф у розмірі 7 (семи) відсотків від вартості товару, що буде предметом порушення.</w:t>
      </w:r>
    </w:p>
    <w:p w:rsidR="00B73DDD" w:rsidRPr="00E80E85" w:rsidRDefault="00B73DDD" w:rsidP="00B73DDD">
      <w:pPr>
        <w:suppressAutoHyphens/>
        <w:autoSpaceDE w:val="0"/>
        <w:spacing w:before="5" w:after="0" w:line="252" w:lineRule="exact"/>
        <w:ind w:firstLine="504"/>
        <w:jc w:val="both"/>
        <w:rPr>
          <w:rFonts w:ascii="Times New Roman" w:hAnsi="Times New Roman"/>
          <w:color w:val="000000"/>
          <w:sz w:val="24"/>
          <w:szCs w:val="24"/>
          <w:lang w:eastAsia="ar-SA"/>
        </w:rPr>
      </w:pPr>
      <w:r w:rsidRPr="00E80E85">
        <w:rPr>
          <w:rFonts w:ascii="Times New Roman" w:hAnsi="Times New Roman"/>
          <w:color w:val="000000"/>
          <w:sz w:val="24"/>
          <w:szCs w:val="24"/>
          <w:lang w:eastAsia="ar-SA"/>
        </w:rPr>
        <w:t>5.3.</w:t>
      </w:r>
      <w:r w:rsidRPr="00E80E85">
        <w:rPr>
          <w:rFonts w:ascii="Times New Roman" w:hAnsi="Times New Roman"/>
          <w:color w:val="000000"/>
          <w:sz w:val="24"/>
          <w:szCs w:val="24"/>
          <w:lang w:eastAsia="ar-SA"/>
        </w:rPr>
        <w:tab/>
        <w:t>В разі відмови Постачальником від заміни Товару з недоліками на умовах п. 3.</w:t>
      </w:r>
      <w:r w:rsidR="008D5162">
        <w:rPr>
          <w:rFonts w:ascii="Times New Roman" w:hAnsi="Times New Roman"/>
          <w:color w:val="000000"/>
          <w:sz w:val="24"/>
          <w:szCs w:val="24"/>
          <w:lang w:eastAsia="ar-SA"/>
        </w:rPr>
        <w:t>5</w:t>
      </w:r>
      <w:r w:rsidRPr="00E80E85">
        <w:rPr>
          <w:rFonts w:ascii="Times New Roman" w:hAnsi="Times New Roman"/>
          <w:color w:val="000000"/>
          <w:sz w:val="24"/>
          <w:szCs w:val="24"/>
          <w:lang w:eastAsia="ar-SA"/>
        </w:rPr>
        <w:t xml:space="preserve"> та п.3.</w:t>
      </w:r>
      <w:r w:rsidR="008D5162">
        <w:rPr>
          <w:rFonts w:ascii="Times New Roman" w:hAnsi="Times New Roman"/>
          <w:color w:val="000000"/>
          <w:sz w:val="24"/>
          <w:szCs w:val="24"/>
          <w:lang w:eastAsia="ar-SA"/>
        </w:rPr>
        <w:t>6</w:t>
      </w:r>
      <w:r w:rsidRPr="00E80E85">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5.6. За порушення п.9.3 Договору Постачальник відшкодовує Замовнику суму ПДВ незареєстрованої податкової накладної.</w:t>
      </w:r>
    </w:p>
    <w:p w:rsidR="00B73DDD" w:rsidRPr="00E80E85" w:rsidRDefault="00B73DDD" w:rsidP="00B73DDD">
      <w:pPr>
        <w:suppressAutoHyphens/>
        <w:autoSpaceDE w:val="0"/>
        <w:spacing w:before="5" w:after="0" w:line="252" w:lineRule="exact"/>
        <w:ind w:firstLine="504"/>
        <w:jc w:val="both"/>
        <w:rPr>
          <w:rFonts w:ascii="Times New Roman" w:hAnsi="Times New Roman"/>
          <w:sz w:val="24"/>
          <w:szCs w:val="24"/>
          <w:lang w:eastAsia="ar-SA"/>
        </w:rPr>
      </w:pPr>
      <w:r w:rsidRPr="00E80E85">
        <w:rPr>
          <w:rFonts w:ascii="Times New Roman" w:hAnsi="Times New Roman"/>
          <w:sz w:val="24"/>
          <w:szCs w:val="24"/>
          <w:lang w:eastAsia="ar-SA"/>
        </w:rPr>
        <w:t xml:space="preserve">5.7. </w:t>
      </w:r>
      <w:r w:rsidR="007A4F05" w:rsidRPr="007A4F05">
        <w:rPr>
          <w:rFonts w:ascii="Times New Roman" w:hAnsi="Times New Roman"/>
          <w:sz w:val="24"/>
          <w:szCs w:val="24"/>
          <w:lang w:eastAsia="ar-SA"/>
        </w:rPr>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007A4F05" w:rsidRPr="007A4F05">
        <w:rPr>
          <w:rFonts w:ascii="Times New Roman" w:hAnsi="Times New Roman"/>
          <w:sz w:val="24"/>
          <w:szCs w:val="24"/>
          <w:lang w:eastAsia="ar-SA"/>
        </w:rPr>
        <w:t>оперативно</w:t>
      </w:r>
      <w:proofErr w:type="spellEnd"/>
      <w:r w:rsidR="007A4F05" w:rsidRPr="007A4F05">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w:t>
      </w:r>
      <w:r w:rsidR="007A4F05">
        <w:rPr>
          <w:rFonts w:ascii="Times New Roman" w:hAnsi="Times New Roman"/>
          <w:sz w:val="24"/>
          <w:szCs w:val="24"/>
          <w:lang w:eastAsia="ar-SA"/>
        </w:rPr>
        <w:t>й відповідно до п. 8.3 Договору</w:t>
      </w:r>
      <w:r w:rsidRPr="00E80E85">
        <w:rPr>
          <w:rFonts w:ascii="Times New Roman" w:hAnsi="Times New Roman"/>
          <w:sz w:val="24"/>
          <w:szCs w:val="24"/>
          <w:lang w:eastAsia="ar-SA"/>
        </w:rPr>
        <w:t>.</w:t>
      </w:r>
    </w:p>
    <w:p w:rsidR="00F35FD8" w:rsidRPr="00184746" w:rsidRDefault="000565C6" w:rsidP="000565C6">
      <w:pPr>
        <w:tabs>
          <w:tab w:val="left" w:pos="298"/>
        </w:tabs>
        <w:suppressAutoHyphens/>
        <w:autoSpaceDE w:val="0"/>
        <w:spacing w:after="0" w:line="252" w:lineRule="exact"/>
        <w:rPr>
          <w:rFonts w:ascii="Times New Roman" w:hAnsi="Times New Roman"/>
          <w:b/>
          <w:bCs/>
          <w:sz w:val="24"/>
          <w:szCs w:val="24"/>
          <w:lang w:eastAsia="ar-SA"/>
        </w:rPr>
      </w:pPr>
      <w:r>
        <w:rPr>
          <w:rFonts w:ascii="Times New Roman" w:hAnsi="Times New Roman"/>
          <w:b/>
          <w:bCs/>
          <w:sz w:val="24"/>
          <w:szCs w:val="24"/>
          <w:lang w:eastAsia="ar-SA"/>
        </w:rPr>
        <w:t xml:space="preserve">                                                             </w:t>
      </w:r>
      <w:r w:rsidR="00F35FD8" w:rsidRPr="00184746">
        <w:rPr>
          <w:rFonts w:ascii="Times New Roman" w:hAnsi="Times New Roman"/>
          <w:b/>
          <w:bCs/>
          <w:sz w:val="24"/>
          <w:szCs w:val="24"/>
          <w:lang w:eastAsia="ar-SA"/>
        </w:rPr>
        <w:t>6. ВИРІШЕННЯ СПОРІВ</w:t>
      </w:r>
    </w:p>
    <w:p w:rsidR="00F35FD8" w:rsidRPr="00184746" w:rsidRDefault="00F35FD8" w:rsidP="00EB4905">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F35FD8" w:rsidRDefault="00F35FD8" w:rsidP="00EB4905">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F35FD8" w:rsidRPr="00184746" w:rsidRDefault="00F35FD8" w:rsidP="008B4426">
      <w:pPr>
        <w:widowControl w:val="0"/>
        <w:suppressAutoHyphens/>
        <w:autoSpaceDE w:val="0"/>
        <w:spacing w:before="55" w:after="0" w:line="252" w:lineRule="exact"/>
        <w:jc w:val="both"/>
        <w:rPr>
          <w:rFonts w:ascii="Times New Roman" w:hAnsi="Times New Roman"/>
          <w:bCs/>
          <w:sz w:val="24"/>
          <w:szCs w:val="24"/>
          <w:lang w:eastAsia="ar-SA"/>
        </w:rPr>
      </w:pPr>
    </w:p>
    <w:p w:rsidR="00F35FD8" w:rsidRPr="00184746" w:rsidRDefault="00F35FD8" w:rsidP="00F35FD8">
      <w:pPr>
        <w:suppressAutoHyphens/>
        <w:autoSpaceDE w:val="0"/>
        <w:spacing w:before="17"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t>7</w:t>
      </w:r>
      <w:r w:rsidRPr="00184746">
        <w:rPr>
          <w:rFonts w:ascii="Times New Roman" w:hAnsi="Times New Roman"/>
          <w:sz w:val="24"/>
          <w:szCs w:val="24"/>
          <w:lang w:eastAsia="ar-SA"/>
        </w:rPr>
        <w:t xml:space="preserve">. </w:t>
      </w:r>
      <w:r w:rsidRPr="00184746">
        <w:rPr>
          <w:rFonts w:ascii="Times New Roman" w:hAnsi="Times New Roman"/>
          <w:b/>
          <w:sz w:val="24"/>
          <w:szCs w:val="24"/>
          <w:lang w:eastAsia="ar-SA"/>
        </w:rPr>
        <w:t>ФОРС МАЖОР</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7.1.Сторони звільняються від відповідальності за невиконання (часткове або неналежне) умов цього Договору у випадку настання форс-мажорних обставин, а саме: </w:t>
      </w:r>
      <w:r w:rsidRPr="007B10A7">
        <w:rPr>
          <w:rStyle w:val="FontStyle14"/>
          <w:b w:val="0"/>
          <w:sz w:val="24"/>
          <w:szCs w:val="24"/>
        </w:rPr>
        <w:lastRenderedPageBreak/>
        <w:t>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F35FD8"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F35FD8" w:rsidRPr="007B10A7" w:rsidRDefault="00F35FD8" w:rsidP="00F35FD8">
      <w:pPr>
        <w:pStyle w:val="Style1"/>
        <w:widowControl/>
        <w:spacing w:line="252" w:lineRule="exact"/>
        <w:ind w:firstLine="708"/>
        <w:jc w:val="both"/>
        <w:rPr>
          <w:rStyle w:val="FontStyle14"/>
          <w:b w:val="0"/>
          <w:sz w:val="24"/>
          <w:szCs w:val="24"/>
        </w:rPr>
      </w:pPr>
    </w:p>
    <w:p w:rsidR="00F35FD8" w:rsidRPr="007B10A7" w:rsidRDefault="00F35FD8" w:rsidP="00EB4905">
      <w:pPr>
        <w:widowControl w:val="0"/>
        <w:numPr>
          <w:ilvl w:val="0"/>
          <w:numId w:val="4"/>
        </w:numPr>
        <w:tabs>
          <w:tab w:val="left" w:pos="0"/>
        </w:tabs>
        <w:suppressAutoHyphens/>
        <w:autoSpaceDE w:val="0"/>
        <w:spacing w:after="0" w:line="252" w:lineRule="exact"/>
        <w:jc w:val="center"/>
        <w:rPr>
          <w:rFonts w:ascii="Times New Roman" w:hAnsi="Times New Roman"/>
          <w:b/>
          <w:sz w:val="24"/>
          <w:szCs w:val="24"/>
          <w:lang w:eastAsia="ar-SA"/>
        </w:rPr>
      </w:pPr>
      <w:r w:rsidRPr="007B10A7">
        <w:rPr>
          <w:rFonts w:ascii="Times New Roman" w:hAnsi="Times New Roman"/>
          <w:b/>
          <w:sz w:val="24"/>
          <w:szCs w:val="24"/>
          <w:lang w:eastAsia="ar-SA"/>
        </w:rPr>
        <w:t>ДІЯ ДОГОВОРУ</w:t>
      </w:r>
    </w:p>
    <w:p w:rsidR="00F35FD8" w:rsidRPr="00184746" w:rsidRDefault="00F35FD8" w:rsidP="00EB4905">
      <w:pPr>
        <w:widowControl w:val="0"/>
        <w:numPr>
          <w:ilvl w:val="1"/>
          <w:numId w:val="4"/>
        </w:numPr>
        <w:suppressAutoHyphens/>
        <w:autoSpaceDE w:val="0"/>
        <w:spacing w:after="0" w:line="240" w:lineRule="auto"/>
        <w:ind w:left="0" w:firstLine="750"/>
        <w:jc w:val="both"/>
        <w:rPr>
          <w:rFonts w:ascii="Times New Roman" w:hAnsi="Times New Roman"/>
          <w:sz w:val="24"/>
          <w:szCs w:val="24"/>
          <w:lang w:eastAsia="ar-SA"/>
        </w:rPr>
      </w:pPr>
      <w:r w:rsidRPr="007B10A7">
        <w:rPr>
          <w:rFonts w:ascii="Times New Roman" w:hAnsi="Times New Roman"/>
          <w:sz w:val="24"/>
          <w:szCs w:val="24"/>
          <w:lang w:eastAsia="ar-SA"/>
        </w:rPr>
        <w:t>Цей Договір вважається укладеним і набирає чинності</w:t>
      </w:r>
      <w:r w:rsidRPr="00184746">
        <w:rPr>
          <w:rFonts w:ascii="Times New Roman" w:hAnsi="Times New Roman"/>
          <w:sz w:val="24"/>
          <w:szCs w:val="24"/>
          <w:lang w:eastAsia="ar-SA"/>
        </w:rPr>
        <w:t xml:space="preserve"> з моменту його підписання Сторонами та його скріплення печатками Сторін.</w:t>
      </w:r>
    </w:p>
    <w:p w:rsidR="00F35FD8" w:rsidRDefault="00C3596D" w:rsidP="00EB4905">
      <w:pPr>
        <w:widowControl w:val="0"/>
        <w:numPr>
          <w:ilvl w:val="1"/>
          <w:numId w:val="4"/>
        </w:numPr>
        <w:suppressAutoHyphens/>
        <w:autoSpaceDE w:val="0"/>
        <w:spacing w:after="0" w:line="240" w:lineRule="auto"/>
        <w:ind w:left="0" w:firstLine="750"/>
        <w:jc w:val="both"/>
        <w:rPr>
          <w:rFonts w:ascii="Times New Roman" w:hAnsi="Times New Roman"/>
          <w:sz w:val="24"/>
          <w:szCs w:val="24"/>
          <w:lang w:eastAsia="ar-SA"/>
        </w:rPr>
      </w:pPr>
      <w:r w:rsidRPr="00E42FD3">
        <w:rPr>
          <w:rFonts w:ascii="Times New Roman" w:hAnsi="Times New Roman"/>
          <w:sz w:val="24"/>
          <w:szCs w:val="24"/>
          <w:lang w:eastAsia="en-US"/>
        </w:rPr>
        <w:t xml:space="preserve">Цей Договір набирає чинності з моменту його </w:t>
      </w:r>
      <w:r w:rsidR="00206FA2">
        <w:rPr>
          <w:rFonts w:ascii="Times New Roman" w:hAnsi="Times New Roman"/>
          <w:sz w:val="24"/>
          <w:szCs w:val="24"/>
          <w:lang w:eastAsia="en-US"/>
        </w:rPr>
        <w:t xml:space="preserve">підписання і діє по </w:t>
      </w:r>
      <w:r w:rsidR="00187E7D" w:rsidRPr="00187E7D">
        <w:rPr>
          <w:rFonts w:ascii="Times New Roman" w:hAnsi="Times New Roman"/>
          <w:sz w:val="24"/>
          <w:szCs w:val="24"/>
          <w:lang w:eastAsia="en-US"/>
        </w:rPr>
        <w:t>3</w:t>
      </w:r>
      <w:r w:rsidR="009A55A0">
        <w:rPr>
          <w:rFonts w:ascii="Times New Roman" w:hAnsi="Times New Roman"/>
          <w:sz w:val="24"/>
          <w:szCs w:val="24"/>
          <w:lang w:eastAsia="en-US"/>
        </w:rPr>
        <w:t>0</w:t>
      </w:r>
      <w:r w:rsidR="00187E7D" w:rsidRPr="00187E7D">
        <w:rPr>
          <w:rFonts w:ascii="Times New Roman" w:hAnsi="Times New Roman"/>
          <w:sz w:val="24"/>
          <w:szCs w:val="24"/>
          <w:lang w:eastAsia="en-US"/>
        </w:rPr>
        <w:t>.0</w:t>
      </w:r>
      <w:r w:rsidR="00FD04F0">
        <w:rPr>
          <w:rFonts w:ascii="Times New Roman" w:hAnsi="Times New Roman"/>
          <w:sz w:val="24"/>
          <w:szCs w:val="24"/>
          <w:lang w:eastAsia="en-US"/>
        </w:rPr>
        <w:t>6</w:t>
      </w:r>
      <w:r w:rsidR="00035F87" w:rsidRPr="00187E7D">
        <w:rPr>
          <w:rFonts w:ascii="Times New Roman" w:hAnsi="Times New Roman"/>
          <w:sz w:val="24"/>
          <w:szCs w:val="24"/>
          <w:lang w:eastAsia="en-US"/>
        </w:rPr>
        <w:t>.</w:t>
      </w:r>
      <w:r w:rsidRPr="00187E7D">
        <w:rPr>
          <w:rFonts w:ascii="Times New Roman" w:hAnsi="Times New Roman"/>
          <w:sz w:val="24"/>
          <w:szCs w:val="24"/>
          <w:lang w:eastAsia="en-US"/>
        </w:rPr>
        <w:t>2023</w:t>
      </w:r>
      <w:r w:rsidRPr="00E42FD3">
        <w:rPr>
          <w:rFonts w:ascii="Times New Roman" w:hAnsi="Times New Roman"/>
          <w:sz w:val="24"/>
          <w:szCs w:val="24"/>
          <w:lang w:eastAsia="en-US"/>
        </w:rPr>
        <w:t xml:space="preserve"> року,</w:t>
      </w:r>
      <w:r>
        <w:rPr>
          <w:rFonts w:ascii="Times New Roman" w:hAnsi="Times New Roman"/>
          <w:sz w:val="24"/>
          <w:szCs w:val="24"/>
          <w:lang w:eastAsia="en-US"/>
        </w:rPr>
        <w:t xml:space="preserve"> а в частині зобов’язань що залишились не виконаними, до повного їх виконання</w:t>
      </w:r>
      <w:r w:rsidRPr="00E42FD3">
        <w:rPr>
          <w:rFonts w:ascii="Times New Roman" w:hAnsi="Times New Roman"/>
          <w:sz w:val="24"/>
          <w:szCs w:val="24"/>
          <w:lang w:eastAsia="en-US"/>
        </w:rPr>
        <w:t>.</w:t>
      </w:r>
    </w:p>
    <w:p w:rsidR="004C3979" w:rsidRPr="004C3979" w:rsidRDefault="004C3979" w:rsidP="00EB4905">
      <w:pPr>
        <w:pStyle w:val="af"/>
        <w:numPr>
          <w:ilvl w:val="1"/>
          <w:numId w:val="4"/>
        </w:numPr>
        <w:tabs>
          <w:tab w:val="clear" w:pos="1080"/>
        </w:tabs>
        <w:spacing w:line="240" w:lineRule="auto"/>
        <w:ind w:left="0" w:firstLine="720"/>
        <w:jc w:val="both"/>
        <w:rPr>
          <w:rFonts w:ascii="Times New Roman" w:hAnsi="Times New Roman"/>
          <w:sz w:val="24"/>
          <w:szCs w:val="24"/>
          <w:lang w:eastAsia="ar-SA"/>
        </w:rPr>
      </w:pPr>
      <w:r w:rsidRPr="004C3979">
        <w:rPr>
          <w:rFonts w:ascii="Times New Roman" w:hAnsi="Times New Roman"/>
          <w:sz w:val="24"/>
          <w:szCs w:val="24"/>
          <w:lang w:eastAsia="ar-SA"/>
        </w:rPr>
        <w:t xml:space="preserve">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w:t>
      </w:r>
      <w:r w:rsidR="008B4426">
        <w:rPr>
          <w:rFonts w:ascii="Times New Roman" w:hAnsi="Times New Roman"/>
          <w:sz w:val="24"/>
          <w:szCs w:val="24"/>
          <w:lang w:eastAsia="ar-SA"/>
        </w:rPr>
        <w:t>передбачуваної дати припинення Договору, в такому випадку датою припинення (розірвання) Договору є дата визначена у повідомленн</w:t>
      </w:r>
      <w:r w:rsidR="00383803">
        <w:rPr>
          <w:rFonts w:ascii="Times New Roman" w:hAnsi="Times New Roman"/>
          <w:sz w:val="24"/>
          <w:szCs w:val="24"/>
          <w:lang w:eastAsia="ar-SA"/>
        </w:rPr>
        <w:t>і</w:t>
      </w:r>
      <w:r w:rsidR="008B4426">
        <w:rPr>
          <w:rFonts w:ascii="Times New Roman" w:hAnsi="Times New Roman"/>
          <w:sz w:val="24"/>
          <w:szCs w:val="24"/>
          <w:lang w:eastAsia="ar-SA"/>
        </w:rPr>
        <w:t xml:space="preserve"> Замовника</w:t>
      </w:r>
      <w:r w:rsidRPr="004C3979">
        <w:rPr>
          <w:rFonts w:ascii="Times New Roman" w:hAnsi="Times New Roman"/>
          <w:sz w:val="24"/>
          <w:szCs w:val="24"/>
          <w:lang w:eastAsia="ar-SA"/>
        </w:rPr>
        <w:t>.</w:t>
      </w:r>
      <w:r w:rsidR="008B4426">
        <w:rPr>
          <w:rFonts w:ascii="Times New Roman" w:hAnsi="Times New Roman"/>
          <w:sz w:val="24"/>
          <w:szCs w:val="24"/>
          <w:lang w:eastAsia="ar-SA"/>
        </w:rPr>
        <w:t xml:space="preserve"> </w:t>
      </w:r>
      <w:r w:rsidRPr="004C3979">
        <w:rPr>
          <w:rFonts w:ascii="Times New Roman" w:hAnsi="Times New Roman"/>
          <w:sz w:val="24"/>
          <w:szCs w:val="24"/>
          <w:lang w:eastAsia="ar-SA"/>
        </w:rPr>
        <w:t>Таке розірвання здійснюється Замовником  в односторонньому порядку.</w:t>
      </w:r>
    </w:p>
    <w:p w:rsidR="00515AB4" w:rsidRPr="008C6122" w:rsidRDefault="00515AB4" w:rsidP="00EB4905">
      <w:pPr>
        <w:widowControl w:val="0"/>
        <w:numPr>
          <w:ilvl w:val="0"/>
          <w:numId w:val="4"/>
        </w:num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ІНШІ УМОВИ</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515AB4" w:rsidRPr="008C6122" w:rsidRDefault="00515AB4" w:rsidP="00515AB4">
      <w:pPr>
        <w:widowControl w:val="0"/>
        <w:suppressAutoHyphens/>
        <w:autoSpaceDE w:val="0"/>
        <w:spacing w:after="0" w:line="240" w:lineRule="auto"/>
        <w:ind w:firstLine="709"/>
        <w:jc w:val="both"/>
        <w:rPr>
          <w:rFonts w:ascii="Times New Roman" w:hAnsi="Times New Roman"/>
          <w:sz w:val="24"/>
          <w:szCs w:val="24"/>
          <w:lang w:eastAsia="ar-SA"/>
        </w:rPr>
      </w:pPr>
      <w:r w:rsidRPr="008C6122">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15AB4" w:rsidRPr="008C6122" w:rsidRDefault="00515AB4" w:rsidP="00515AB4">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w:t>
      </w:r>
      <w:r w:rsidRPr="008C6122">
        <w:rPr>
          <w:rFonts w:ascii="Times New Roman" w:hAnsi="Times New Roman"/>
          <w:sz w:val="24"/>
          <w:szCs w:val="24"/>
          <w:lang w:eastAsia="en-US"/>
        </w:rPr>
        <w:lastRenderedPageBreak/>
        <w:t xml:space="preserve">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w:t>
      </w:r>
      <w:r w:rsidR="00D7181F">
        <w:rPr>
          <w:rFonts w:ascii="Times New Roman" w:hAnsi="Times New Roman"/>
          <w:sz w:val="24"/>
          <w:szCs w:val="24"/>
          <w:lang w:eastAsia="ar-SA"/>
        </w:rPr>
        <w:t>ку дії договору про закупівлю та/або</w:t>
      </w:r>
      <w:r w:rsidRPr="008C6122">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515AB4" w:rsidRPr="008C6122" w:rsidRDefault="00515AB4" w:rsidP="00515AB4">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 із застосуванням положень п.9.6 Договору.</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9.6.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6122">
        <w:rPr>
          <w:rFonts w:ascii="Times New Roman" w:hAnsi="Times New Roman"/>
          <w:sz w:val="24"/>
          <w:szCs w:val="24"/>
          <w:lang w:eastAsia="ar-SA"/>
        </w:rPr>
        <w:t xml:space="preserve">.       </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515AB4"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 xml:space="preserve">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w:t>
      </w:r>
      <w:r w:rsidRPr="008C6122">
        <w:rPr>
          <w:rFonts w:ascii="Times New Roman" w:hAnsi="Times New Roman"/>
          <w:sz w:val="24"/>
          <w:szCs w:val="24"/>
          <w:lang w:eastAsia="ar-SA"/>
        </w:rPr>
        <w:lastRenderedPageBreak/>
        <w:t>та своєчасне виконання положень цього Договору Сторонами.</w:t>
      </w:r>
    </w:p>
    <w:p w:rsidR="00781893" w:rsidRDefault="00515AB4" w:rsidP="00781893">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Pr="008C6122"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Pr="0001586E" w:rsidRDefault="00515AB4" w:rsidP="00515AB4">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10</w:t>
      </w:r>
      <w:r w:rsidRPr="0001586E">
        <w:rPr>
          <w:rFonts w:ascii="Times New Roman" w:hAnsi="Times New Roman"/>
          <w:b/>
          <w:sz w:val="24"/>
          <w:szCs w:val="24"/>
          <w:lang w:eastAsia="ar-SA"/>
        </w:rPr>
        <w:t>. ЮРИДИЧНІ АДРЕСИ І ПІДПИСИ СТОРІН.</w:t>
      </w:r>
    </w:p>
    <w:p w:rsidR="00515AB4" w:rsidRPr="004533EE" w:rsidRDefault="00515AB4" w:rsidP="00515AB4">
      <w:pPr>
        <w:spacing w:after="0" w:line="240" w:lineRule="auto"/>
        <w:ind w:firstLine="360"/>
        <w:jc w:val="right"/>
        <w:rPr>
          <w:rFonts w:ascii="Times New Roman" w:hAnsi="Times New Roman"/>
          <w:b/>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845"/>
      </w:tblGrid>
      <w:tr w:rsidR="00515AB4" w:rsidRPr="003E6071" w:rsidTr="00237A8A">
        <w:tc>
          <w:tcPr>
            <w:tcW w:w="4927"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BD73EB" w:rsidRPr="00CC6FBB" w:rsidRDefault="00BD73EB" w:rsidP="00BD73EB">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BD73EB" w:rsidRPr="00C04F66" w:rsidRDefault="00BD73EB" w:rsidP="00BD73EB">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BD73EB" w:rsidRPr="00C04F66" w:rsidRDefault="00BD73EB" w:rsidP="00BD73EB">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BD73EB" w:rsidRDefault="00BD73EB" w:rsidP="00BD73EB">
            <w:pPr>
              <w:widowControl w:val="0"/>
              <w:suppressLineNumbers/>
              <w:suppressAutoHyphens/>
              <w:autoSpaceDE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hyperlink r:id="rId13" w:history="1">
              <w:r w:rsidRPr="00A11C90">
                <w:rPr>
                  <w:rStyle w:val="a5"/>
                  <w:rFonts w:ascii="Times New Roman" w:eastAsia="Calibri" w:hAnsi="Times New Roman"/>
                  <w:sz w:val="24"/>
                  <w:szCs w:val="24"/>
                  <w:lang w:eastAsia="ar-SA"/>
                </w:rPr>
                <w:t>ck</w:t>
              </w:r>
              <w:r w:rsidRPr="00A11C90">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vodokanal</w:t>
              </w:r>
              <w:r w:rsidRPr="00A11C90">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gmail</w:t>
              </w:r>
              <w:r w:rsidRPr="00A11C90">
                <w:rPr>
                  <w:rStyle w:val="a5"/>
                  <w:rFonts w:ascii="Times New Roman" w:eastAsia="Calibri" w:hAnsi="Times New Roman"/>
                  <w:sz w:val="24"/>
                  <w:szCs w:val="24"/>
                  <w:lang w:val="ru-RU" w:eastAsia="ar-SA"/>
                </w:rPr>
                <w:t>.</w:t>
              </w:r>
              <w:proofErr w:type="spellStart"/>
              <w:r w:rsidRPr="00A11C90">
                <w:rPr>
                  <w:rStyle w:val="a5"/>
                  <w:rFonts w:ascii="Times New Roman" w:eastAsia="Calibri" w:hAnsi="Times New Roman"/>
                  <w:sz w:val="24"/>
                  <w:szCs w:val="24"/>
                  <w:lang w:eastAsia="ar-SA"/>
                </w:rPr>
                <w:t>com</w:t>
              </w:r>
              <w:proofErr w:type="spellEnd"/>
            </w:hyperlink>
            <w:r w:rsidRPr="00CF37EB">
              <w:rPr>
                <w:rFonts w:ascii="Times New Roman" w:eastAsia="Calibri" w:hAnsi="Times New Roman"/>
                <w:color w:val="000000" w:themeColor="text1"/>
                <w:sz w:val="24"/>
                <w:szCs w:val="24"/>
                <w:lang w:val="ru-RU" w:eastAsia="ar-SA"/>
              </w:rPr>
              <w:t>.</w:t>
            </w:r>
          </w:p>
          <w:p w:rsidR="00BD73EB" w:rsidRDefault="00BD73EB" w:rsidP="00BD73EB">
            <w:pPr>
              <w:widowControl w:val="0"/>
              <w:suppressLineNumbers/>
              <w:suppressAutoHyphens/>
              <w:autoSpaceDE w:val="0"/>
              <w:rPr>
                <w:rFonts w:ascii="Times New Roman" w:eastAsia="Calibri" w:hAnsi="Times New Roman"/>
                <w:color w:val="000000" w:themeColor="text1"/>
                <w:sz w:val="24"/>
                <w:szCs w:val="24"/>
                <w:lang w:val="ru-RU" w:eastAsia="ar-SA"/>
              </w:rPr>
            </w:pPr>
          </w:p>
          <w:p w:rsidR="00515AB4" w:rsidRPr="003E6071" w:rsidRDefault="00515AB4" w:rsidP="00BD73EB">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706CC0">
      <w:pPr>
        <w:widowControl w:val="0"/>
        <w:suppressAutoHyphens/>
        <w:autoSpaceDE w:val="0"/>
        <w:spacing w:after="0" w:line="240" w:lineRule="auto"/>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0B2E96" w:rsidRPr="00184746" w:rsidRDefault="000B2E96" w:rsidP="000B2E96">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0B2E96" w:rsidRPr="00184746" w:rsidRDefault="000B2E96" w:rsidP="000B2E96">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0B2E96" w:rsidRPr="00184746" w:rsidRDefault="000B2E96" w:rsidP="000B2E96">
      <w:pPr>
        <w:widowControl w:val="0"/>
        <w:suppressAutoHyphens/>
        <w:autoSpaceDE w:val="0"/>
        <w:spacing w:after="0" w:line="240" w:lineRule="auto"/>
        <w:jc w:val="center"/>
        <w:rPr>
          <w:rFonts w:ascii="Times New Roman" w:hAnsi="Times New Roman"/>
          <w:sz w:val="24"/>
          <w:szCs w:val="24"/>
          <w:lang w:eastAsia="ar-SA"/>
        </w:rPr>
      </w:pPr>
    </w:p>
    <w:p w:rsidR="000B2E96" w:rsidRPr="00184746" w:rsidRDefault="000B2E96" w:rsidP="000B2E96">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0B2E96" w:rsidRPr="00184746" w:rsidRDefault="000B2E96" w:rsidP="000B2E96">
      <w:pPr>
        <w:widowControl w:val="0"/>
        <w:suppressAutoHyphens/>
        <w:autoSpaceDE w:val="0"/>
        <w:spacing w:after="0" w:line="240" w:lineRule="auto"/>
        <w:rPr>
          <w:rFonts w:ascii="Times New Roman" w:hAnsi="Times New Roman"/>
          <w:sz w:val="24"/>
          <w:szCs w:val="24"/>
          <w:lang w:eastAsia="ar-SA"/>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342"/>
        <w:gridCol w:w="1045"/>
        <w:gridCol w:w="903"/>
        <w:gridCol w:w="1272"/>
        <w:gridCol w:w="1272"/>
        <w:gridCol w:w="1187"/>
      </w:tblGrid>
      <w:tr w:rsidR="006D040F" w:rsidRPr="003377C5" w:rsidTr="00FD04F0">
        <w:trPr>
          <w:trHeight w:val="630"/>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з/п</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Назва товару</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Од. </w:t>
            </w:r>
            <w:proofErr w:type="spellStart"/>
            <w:r w:rsidRPr="003377C5">
              <w:rPr>
                <w:rFonts w:ascii="Times New Roman" w:hAnsi="Times New Roman"/>
                <w:b/>
                <w:bCs/>
                <w:sz w:val="24"/>
                <w:szCs w:val="24"/>
                <w:lang w:eastAsia="ru-RU"/>
              </w:rPr>
              <w:t>вим</w:t>
            </w:r>
            <w:proofErr w:type="spellEnd"/>
            <w:r w:rsidRPr="003377C5">
              <w:rPr>
                <w:rFonts w:ascii="Times New Roman" w:hAnsi="Times New Roman"/>
                <w:b/>
                <w:bCs/>
                <w:sz w:val="24"/>
                <w:szCs w:val="24"/>
                <w:lang w:eastAsia="ru-RU"/>
              </w:rPr>
              <w:t>.</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p>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К-сть</w:t>
            </w:r>
          </w:p>
        </w:tc>
        <w:tc>
          <w:tcPr>
            <w:tcW w:w="1272" w:type="dxa"/>
            <w:tcBorders>
              <w:top w:val="single" w:sz="4" w:space="0" w:color="auto"/>
              <w:left w:val="single" w:sz="4" w:space="0" w:color="auto"/>
              <w:bottom w:val="single" w:sz="4" w:space="0" w:color="auto"/>
              <w:right w:val="single" w:sz="4" w:space="0" w:color="auto"/>
            </w:tcBorders>
            <w:shd w:val="clear" w:color="auto" w:fill="FFFFFF"/>
            <w:hideMark/>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грн.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грн. </w:t>
            </w:r>
            <w:r w:rsidRPr="003377C5">
              <w:rPr>
                <w:rFonts w:ascii="Times New Roman" w:hAnsi="Times New Roman"/>
                <w:b/>
                <w:bCs/>
                <w:sz w:val="24"/>
                <w:szCs w:val="24"/>
                <w:lang w:eastAsia="ru-RU"/>
              </w:rPr>
              <w:t>з ПДВ</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Сума, грн. без ПДВ</w:t>
            </w:r>
          </w:p>
        </w:tc>
      </w:tr>
      <w:tr w:rsidR="006D040F" w:rsidRPr="003377C5" w:rsidTr="00FD04F0">
        <w:trPr>
          <w:trHeight w:val="666"/>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r w:rsidRPr="003377C5">
              <w:rPr>
                <w:rFonts w:ascii="Times New Roman" w:hAnsi="Times New Roman"/>
                <w:sz w:val="24"/>
                <w:szCs w:val="24"/>
                <w:lang w:eastAsia="ru-RU"/>
              </w:rPr>
              <w:t>1.</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FD04F0">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right"/>
              <w:rPr>
                <w:rFonts w:ascii="Times New Roman" w:hAnsi="Times New Roman"/>
                <w:sz w:val="24"/>
                <w:szCs w:val="24"/>
                <w:lang w:eastAsia="ru-RU"/>
              </w:rPr>
            </w:pPr>
            <w:r w:rsidRPr="003377C5">
              <w:rPr>
                <w:rFonts w:ascii="Times New Roman" w:hAnsi="Times New Roman"/>
                <w:b/>
                <w:sz w:val="24"/>
                <w:szCs w:val="24"/>
                <w:lang w:eastAsia="ru-RU"/>
              </w:rPr>
              <w:t>Всього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FD04F0">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FD04F0">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Всього 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center"/>
              <w:rPr>
                <w:rFonts w:ascii="Times New Roman" w:hAnsi="Times New Roman"/>
                <w:sz w:val="24"/>
                <w:szCs w:val="24"/>
                <w:lang w:eastAsia="ru-RU"/>
              </w:rPr>
            </w:pPr>
          </w:p>
        </w:tc>
      </w:tr>
    </w:tbl>
    <w:p w:rsidR="001A77B3" w:rsidRPr="00E80E85" w:rsidRDefault="001A77B3" w:rsidP="001A77B3">
      <w:pPr>
        <w:widowControl w:val="0"/>
        <w:suppressAutoHyphens/>
        <w:autoSpaceDE w:val="0"/>
        <w:spacing w:after="0" w:line="240" w:lineRule="auto"/>
        <w:rPr>
          <w:rFonts w:ascii="Times New Roman" w:hAnsi="Times New Roman"/>
          <w:sz w:val="24"/>
          <w:szCs w:val="24"/>
          <w:lang w:eastAsia="ar-SA"/>
        </w:rPr>
      </w:pPr>
    </w:p>
    <w:p w:rsidR="001A77B3" w:rsidRPr="0011000C" w:rsidRDefault="001A77B3" w:rsidP="00515AB4">
      <w:pPr>
        <w:widowControl w:val="0"/>
        <w:suppressAutoHyphens/>
        <w:autoSpaceDE w:val="0"/>
        <w:spacing w:after="0" w:line="240" w:lineRule="auto"/>
        <w:rPr>
          <w:rFonts w:ascii="Times New Roman" w:hAnsi="Times New Roman"/>
          <w:sz w:val="24"/>
          <w:szCs w:val="24"/>
          <w:lang w:eastAsia="ar-SA"/>
        </w:rPr>
      </w:pPr>
    </w:p>
    <w:p w:rsidR="00515AB4" w:rsidRPr="00184746"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15AB4" w:rsidRPr="003E6071" w:rsidTr="00237A8A">
        <w:tc>
          <w:tcPr>
            <w:tcW w:w="4927"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BD73EB" w:rsidRPr="00CC6FBB" w:rsidRDefault="00BD73EB" w:rsidP="00BD73EB">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BD73EB" w:rsidRPr="00C04F66" w:rsidRDefault="00BD73EB" w:rsidP="00BD73EB">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BD73EB" w:rsidRPr="00C04F66" w:rsidRDefault="00BD73EB" w:rsidP="00BD73EB">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BD73EB" w:rsidRPr="00CF37EB" w:rsidRDefault="00BD73EB" w:rsidP="00BD73EB">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BD73EB" w:rsidRPr="003377C5" w:rsidRDefault="00BD73EB" w:rsidP="00BD73EB">
            <w:pPr>
              <w:widowControl w:val="0"/>
              <w:suppressLineNumbers/>
              <w:suppressAutoHyphens/>
              <w:autoSpaceDE w:val="0"/>
              <w:rPr>
                <w:rFonts w:ascii="Times New Roman" w:hAnsi="Times New Roman"/>
                <w:b/>
                <w:bCs/>
                <w:sz w:val="24"/>
                <w:szCs w:val="24"/>
                <w:lang w:eastAsia="ar-SA"/>
              </w:rPr>
            </w:pPr>
          </w:p>
          <w:p w:rsidR="00BD73EB" w:rsidRPr="003377C5" w:rsidRDefault="00BD73EB" w:rsidP="00BD73EB">
            <w:pPr>
              <w:widowControl w:val="0"/>
              <w:suppressLineNumbers/>
              <w:suppressAutoHyphens/>
              <w:autoSpaceDE w:val="0"/>
              <w:rPr>
                <w:rFonts w:ascii="Times New Roman" w:hAnsi="Times New Roman"/>
                <w:b/>
                <w:bCs/>
                <w:sz w:val="24"/>
                <w:szCs w:val="24"/>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p w:rsidR="00515AB4" w:rsidRPr="003E6071" w:rsidRDefault="00515AB4" w:rsidP="00237A8A">
            <w:pPr>
              <w:widowControl w:val="0"/>
              <w:suppressLineNumbers/>
              <w:suppressAutoHyphens/>
              <w:autoSpaceDE w:val="0"/>
              <w:rPr>
                <w:rFonts w:ascii="Times New Roman" w:hAnsi="Times New Roman"/>
                <w:b/>
                <w:sz w:val="23"/>
                <w:szCs w:val="23"/>
                <w:lang w:eastAsia="ar-SA"/>
              </w:rPr>
            </w:pPr>
          </w:p>
        </w:tc>
      </w:tr>
    </w:tbl>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Default="009E7D66"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E62D82" w:rsidRDefault="00E62D82"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AB217E" w:rsidRDefault="00AB217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BD3A2A" w:rsidRDefault="00EE442F" w:rsidP="00EE442F">
      <w:pPr>
        <w:spacing w:after="0" w:line="240" w:lineRule="auto"/>
        <w:ind w:right="4392"/>
        <w:jc w:val="both"/>
        <w:rPr>
          <w:rFonts w:ascii="Times New Roman" w:hAnsi="Times New Roman"/>
          <w:i/>
          <w:sz w:val="24"/>
          <w:szCs w:val="24"/>
          <w:lang w:eastAsia="ru-RU"/>
        </w:rPr>
      </w:pPr>
    </w:p>
    <w:p w:rsidR="000E67C9" w:rsidRPr="00BD3A2A" w:rsidRDefault="000E67C9" w:rsidP="000E67C9">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0E67C9" w:rsidRPr="00BD3A2A" w:rsidRDefault="000E67C9" w:rsidP="000E67C9">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0E67C9" w:rsidRPr="00BD3A2A" w:rsidRDefault="000E67C9" w:rsidP="000E67C9">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0E67C9" w:rsidRPr="00BD3A2A" w:rsidRDefault="000E67C9" w:rsidP="000E67C9">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0E67C9" w:rsidRPr="00BD3A2A" w:rsidRDefault="000E67C9" w:rsidP="000E67C9">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0E67C9" w:rsidRPr="00BD3A2A" w:rsidRDefault="000E67C9" w:rsidP="000E67C9">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0E67C9" w:rsidRPr="00BD3A2A" w:rsidRDefault="000E67C9" w:rsidP="000E67C9">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686"/>
        <w:gridCol w:w="850"/>
        <w:gridCol w:w="992"/>
        <w:gridCol w:w="1276"/>
        <w:gridCol w:w="1304"/>
        <w:gridCol w:w="1531"/>
      </w:tblGrid>
      <w:tr w:rsidR="006D040F" w:rsidRPr="00BD3A2A" w:rsidTr="00FD04F0">
        <w:tc>
          <w:tcPr>
            <w:tcW w:w="776" w:type="dxa"/>
            <w:tcBorders>
              <w:top w:val="single" w:sz="4" w:space="0" w:color="auto"/>
              <w:left w:val="single" w:sz="4" w:space="0" w:color="auto"/>
              <w:bottom w:val="single" w:sz="4" w:space="0" w:color="auto"/>
              <w:right w:val="single" w:sz="4" w:space="0" w:color="auto"/>
            </w:tcBorders>
            <w:hideMark/>
          </w:tcPr>
          <w:p w:rsidR="006D040F" w:rsidRDefault="006D040F" w:rsidP="00FD04F0">
            <w:pPr>
              <w:spacing w:after="0" w:line="240" w:lineRule="auto"/>
              <w:ind w:right="176"/>
              <w:rPr>
                <w:rFonts w:ascii="Times New Roman" w:eastAsia="Calibri" w:hAnsi="Times New Roman"/>
                <w:sz w:val="24"/>
                <w:szCs w:val="24"/>
                <w:lang w:eastAsia="ru-RU"/>
              </w:rPr>
            </w:pPr>
            <w:r>
              <w:rPr>
                <w:rFonts w:ascii="Times New Roman" w:eastAsia="Calibri" w:hAnsi="Times New Roman"/>
                <w:sz w:val="24"/>
                <w:szCs w:val="24"/>
                <w:lang w:eastAsia="ru-RU"/>
              </w:rPr>
              <w:t>№</w:t>
            </w:r>
          </w:p>
          <w:p w:rsidR="006D040F" w:rsidRPr="00BD3A2A" w:rsidRDefault="006D040F" w:rsidP="00FD04F0">
            <w:pPr>
              <w:spacing w:after="0" w:line="240" w:lineRule="auto"/>
              <w:ind w:right="176"/>
              <w:rPr>
                <w:rFonts w:ascii="Times New Roman" w:eastAsia="Calibri" w:hAnsi="Times New Roman"/>
                <w:sz w:val="24"/>
                <w:szCs w:val="24"/>
                <w:lang w:eastAsia="ru-RU"/>
              </w:rPr>
            </w:pPr>
            <w:r>
              <w:rPr>
                <w:rFonts w:ascii="Times New Roman" w:eastAsia="Calibri" w:hAnsi="Times New Roman"/>
                <w:sz w:val="24"/>
                <w:szCs w:val="24"/>
                <w:lang w:eastAsia="ru-RU"/>
              </w:rPr>
              <w:t>з/п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6D040F" w:rsidRPr="00D75537" w:rsidRDefault="006D040F" w:rsidP="00FD04F0">
            <w:pPr>
              <w:spacing w:after="0" w:line="240" w:lineRule="auto"/>
              <w:jc w:val="center"/>
              <w:rPr>
                <w:rFonts w:ascii="Times New Roman" w:eastAsia="Calibri" w:hAnsi="Times New Roman"/>
                <w:b/>
                <w:sz w:val="24"/>
                <w:szCs w:val="24"/>
                <w:lang w:eastAsia="ru-RU"/>
              </w:rPr>
            </w:pPr>
            <w:r w:rsidRPr="00BD3A2A">
              <w:rPr>
                <w:rFonts w:ascii="Times New Roman" w:eastAsia="Calibri" w:hAnsi="Times New Roman"/>
                <w:sz w:val="24"/>
                <w:szCs w:val="24"/>
                <w:lang w:eastAsia="ru-RU"/>
              </w:rPr>
              <w:t>Найменування товару</w:t>
            </w:r>
          </w:p>
        </w:tc>
        <w:tc>
          <w:tcPr>
            <w:tcW w:w="850"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spacing w:after="0" w:line="240" w:lineRule="auto"/>
              <w:jc w:val="center"/>
              <w:rPr>
                <w:rFonts w:ascii="Times New Roman" w:eastAsia="Calibri" w:hAnsi="Times New Roman"/>
                <w:sz w:val="24"/>
                <w:szCs w:val="24"/>
                <w:lang w:eastAsia="ru-RU"/>
              </w:rPr>
            </w:pPr>
          </w:p>
          <w:p w:rsidR="006D040F" w:rsidRPr="00BD3A2A" w:rsidRDefault="006D040F" w:rsidP="00FD04F0">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 xml:space="preserve">Кількість </w:t>
            </w:r>
          </w:p>
        </w:tc>
        <w:tc>
          <w:tcPr>
            <w:tcW w:w="992"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Од. виміру</w:t>
            </w:r>
          </w:p>
        </w:tc>
        <w:tc>
          <w:tcPr>
            <w:tcW w:w="1276"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spacing w:after="0" w:line="240" w:lineRule="auto"/>
              <w:jc w:val="center"/>
              <w:rPr>
                <w:rFonts w:ascii="Times New Roman" w:eastAsia="Calibri" w:hAnsi="Times New Roman"/>
                <w:sz w:val="24"/>
                <w:szCs w:val="24"/>
                <w:lang w:val="ru-RU" w:eastAsia="ru-RU"/>
              </w:rPr>
            </w:pPr>
            <w:proofErr w:type="spellStart"/>
            <w:r w:rsidRPr="00BD3A2A">
              <w:rPr>
                <w:rFonts w:ascii="Times New Roman" w:eastAsia="Calibri" w:hAnsi="Times New Roman"/>
                <w:sz w:val="24"/>
                <w:szCs w:val="24"/>
                <w:lang w:val="ru-RU" w:eastAsia="ru-RU"/>
              </w:rPr>
              <w:t>Ціна</w:t>
            </w:r>
            <w:proofErr w:type="spellEnd"/>
            <w:r w:rsidRPr="00BD3A2A">
              <w:rPr>
                <w:rFonts w:ascii="Times New Roman" w:eastAsia="Calibri" w:hAnsi="Times New Roman"/>
                <w:sz w:val="24"/>
                <w:szCs w:val="24"/>
                <w:lang w:val="ru-RU" w:eastAsia="ru-RU"/>
              </w:rPr>
              <w:t xml:space="preserve"> за од. </w:t>
            </w:r>
            <w:r w:rsidRPr="00AA328E">
              <w:rPr>
                <w:rFonts w:ascii="Times New Roman" w:eastAsia="Calibri" w:hAnsi="Times New Roman"/>
                <w:b/>
                <w:sz w:val="24"/>
                <w:szCs w:val="24"/>
                <w:lang w:val="ru-RU" w:eastAsia="ru-RU"/>
              </w:rPr>
              <w:t>без ПДВ</w:t>
            </w:r>
            <w:r w:rsidRPr="00BD3A2A">
              <w:rPr>
                <w:rFonts w:ascii="Times New Roman" w:eastAsia="Calibri" w:hAnsi="Times New Roman"/>
                <w:sz w:val="24"/>
                <w:szCs w:val="24"/>
                <w:lang w:val="ru-RU" w:eastAsia="ru-RU"/>
              </w:rPr>
              <w:t xml:space="preserve">, </w:t>
            </w:r>
            <w:proofErr w:type="spellStart"/>
            <w:r w:rsidRPr="00BD3A2A">
              <w:rPr>
                <w:rFonts w:ascii="Times New Roman" w:eastAsia="Calibri" w:hAnsi="Times New Roman"/>
                <w:sz w:val="24"/>
                <w:szCs w:val="24"/>
                <w:lang w:val="ru-RU" w:eastAsia="ru-RU"/>
              </w:rPr>
              <w:t>грн</w:t>
            </w:r>
            <w:proofErr w:type="spellEnd"/>
          </w:p>
        </w:tc>
        <w:tc>
          <w:tcPr>
            <w:tcW w:w="1304"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spacing w:after="0" w:line="240" w:lineRule="auto"/>
              <w:jc w:val="center"/>
              <w:rPr>
                <w:rFonts w:ascii="Times New Roman" w:eastAsia="Calibri" w:hAnsi="Times New Roman"/>
                <w:sz w:val="24"/>
                <w:szCs w:val="24"/>
                <w:lang w:val="ru-RU" w:eastAsia="ru-RU"/>
              </w:rPr>
            </w:pPr>
            <w:proofErr w:type="spellStart"/>
            <w:r>
              <w:rPr>
                <w:rFonts w:ascii="Times New Roman" w:eastAsia="Calibri" w:hAnsi="Times New Roman"/>
                <w:sz w:val="24"/>
                <w:szCs w:val="24"/>
                <w:lang w:val="ru-RU" w:eastAsia="ru-RU"/>
              </w:rPr>
              <w:t>Ціна</w:t>
            </w:r>
            <w:proofErr w:type="spellEnd"/>
            <w:r>
              <w:rPr>
                <w:rFonts w:ascii="Times New Roman" w:eastAsia="Calibri" w:hAnsi="Times New Roman"/>
                <w:sz w:val="24"/>
                <w:szCs w:val="24"/>
                <w:lang w:val="ru-RU" w:eastAsia="ru-RU"/>
              </w:rPr>
              <w:t xml:space="preserve"> за од. </w:t>
            </w:r>
            <w:r w:rsidRPr="00AA328E">
              <w:rPr>
                <w:rFonts w:ascii="Times New Roman" w:eastAsia="Calibri" w:hAnsi="Times New Roman"/>
                <w:b/>
                <w:sz w:val="24"/>
                <w:szCs w:val="24"/>
                <w:lang w:val="ru-RU" w:eastAsia="ru-RU"/>
              </w:rPr>
              <w:t>з ПДВ</w:t>
            </w:r>
            <w:r w:rsidRPr="00BD3A2A">
              <w:rPr>
                <w:rFonts w:ascii="Times New Roman" w:eastAsia="Calibri" w:hAnsi="Times New Roman"/>
                <w:sz w:val="24"/>
                <w:szCs w:val="24"/>
                <w:lang w:val="ru-RU" w:eastAsia="ru-RU"/>
              </w:rPr>
              <w:t xml:space="preserve">, </w:t>
            </w:r>
            <w:proofErr w:type="spellStart"/>
            <w:r w:rsidRPr="00BD3A2A">
              <w:rPr>
                <w:rFonts w:ascii="Times New Roman" w:eastAsia="Calibri" w:hAnsi="Times New Roman"/>
                <w:sz w:val="24"/>
                <w:szCs w:val="24"/>
                <w:lang w:val="ru-RU" w:eastAsia="ru-RU"/>
              </w:rPr>
              <w:t>грн</w:t>
            </w:r>
            <w:proofErr w:type="spellEnd"/>
          </w:p>
        </w:tc>
        <w:tc>
          <w:tcPr>
            <w:tcW w:w="1531" w:type="dxa"/>
            <w:tcBorders>
              <w:top w:val="single" w:sz="4" w:space="0" w:color="auto"/>
              <w:left w:val="single" w:sz="4" w:space="0" w:color="auto"/>
              <w:bottom w:val="single" w:sz="4" w:space="0" w:color="auto"/>
              <w:right w:val="single" w:sz="4" w:space="0" w:color="auto"/>
            </w:tcBorders>
            <w:hideMark/>
          </w:tcPr>
          <w:p w:rsidR="006D040F" w:rsidRPr="00BD3A2A" w:rsidRDefault="006D040F" w:rsidP="00FD04F0">
            <w:pPr>
              <w:spacing w:after="0" w:line="240" w:lineRule="auto"/>
              <w:jc w:val="center"/>
              <w:rPr>
                <w:rFonts w:ascii="Times New Roman" w:eastAsia="Calibri" w:hAnsi="Times New Roman"/>
                <w:sz w:val="24"/>
                <w:szCs w:val="24"/>
                <w:lang w:val="ru-RU" w:eastAsia="ru-RU"/>
              </w:rPr>
            </w:pPr>
            <w:r w:rsidRPr="00BD3A2A">
              <w:rPr>
                <w:rFonts w:ascii="Times New Roman" w:eastAsia="Calibri" w:hAnsi="Times New Roman"/>
                <w:sz w:val="24"/>
                <w:szCs w:val="24"/>
                <w:lang w:val="ru-RU" w:eastAsia="ru-RU"/>
              </w:rPr>
              <w:t xml:space="preserve">Сума без ПДВ, </w:t>
            </w:r>
            <w:proofErr w:type="spellStart"/>
            <w:r w:rsidRPr="00BD3A2A">
              <w:rPr>
                <w:rFonts w:ascii="Times New Roman" w:eastAsia="Calibri" w:hAnsi="Times New Roman"/>
                <w:sz w:val="24"/>
                <w:szCs w:val="24"/>
                <w:lang w:val="ru-RU" w:eastAsia="ru-RU"/>
              </w:rPr>
              <w:t>грн</w:t>
            </w:r>
            <w:proofErr w:type="spellEnd"/>
          </w:p>
        </w:tc>
      </w:tr>
      <w:tr w:rsidR="006D040F" w:rsidRPr="00BD3A2A" w:rsidTr="00FD04F0">
        <w:tc>
          <w:tcPr>
            <w:tcW w:w="776" w:type="dxa"/>
            <w:tcBorders>
              <w:top w:val="single" w:sz="4" w:space="0" w:color="auto"/>
              <w:left w:val="single" w:sz="4" w:space="0" w:color="auto"/>
              <w:bottom w:val="single" w:sz="4" w:space="0" w:color="auto"/>
              <w:right w:val="single" w:sz="4" w:space="0" w:color="auto"/>
            </w:tcBorders>
            <w:hideMark/>
          </w:tcPr>
          <w:p w:rsidR="006D040F" w:rsidRPr="00BD3A2A" w:rsidRDefault="006D040F" w:rsidP="00FD04F0">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3686"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tabs>
                <w:tab w:val="left" w:pos="1440"/>
              </w:tabs>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tabs>
                <w:tab w:val="left" w:pos="1440"/>
              </w:tabs>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tabs>
                <w:tab w:val="left" w:pos="1440"/>
              </w:tabs>
              <w:spacing w:after="0" w:line="240" w:lineRule="auto"/>
              <w:jc w:val="center"/>
              <w:rPr>
                <w:rFonts w:ascii="Times New Roman" w:hAnsi="Times New Roman"/>
                <w:sz w:val="24"/>
                <w:szCs w:val="24"/>
                <w:lang w:val="ru-RU" w:eastAsia="ru-RU"/>
              </w:rPr>
            </w:pPr>
          </w:p>
        </w:tc>
        <w:tc>
          <w:tcPr>
            <w:tcW w:w="1304"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tabs>
                <w:tab w:val="left" w:pos="1440"/>
              </w:tabs>
              <w:spacing w:after="0" w:line="240" w:lineRule="auto"/>
              <w:jc w:val="center"/>
              <w:rPr>
                <w:rFonts w:ascii="Times New Roman" w:hAnsi="Times New Roman"/>
                <w:sz w:val="24"/>
                <w:szCs w:val="24"/>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tabs>
                <w:tab w:val="left" w:pos="1440"/>
              </w:tabs>
              <w:spacing w:after="0" w:line="240" w:lineRule="auto"/>
              <w:jc w:val="center"/>
              <w:rPr>
                <w:rFonts w:ascii="Times New Roman" w:hAnsi="Times New Roman"/>
                <w:sz w:val="24"/>
                <w:szCs w:val="24"/>
                <w:lang w:val="ru-RU" w:eastAsia="ru-RU"/>
              </w:rPr>
            </w:pPr>
          </w:p>
        </w:tc>
      </w:tr>
      <w:tr w:rsidR="000E67C9" w:rsidRPr="00BD3A2A" w:rsidTr="00FD04F0">
        <w:tc>
          <w:tcPr>
            <w:tcW w:w="776" w:type="dxa"/>
            <w:tcBorders>
              <w:top w:val="single" w:sz="4" w:space="0" w:color="auto"/>
              <w:left w:val="single" w:sz="4" w:space="0" w:color="auto"/>
              <w:bottom w:val="single" w:sz="4" w:space="0" w:color="auto"/>
              <w:right w:val="single" w:sz="4" w:space="0" w:color="auto"/>
            </w:tcBorders>
          </w:tcPr>
          <w:p w:rsidR="000E67C9" w:rsidRPr="006E11E3" w:rsidRDefault="000E67C9" w:rsidP="00FD04F0">
            <w:pPr>
              <w:tabs>
                <w:tab w:val="left" w:pos="1440"/>
              </w:tabs>
              <w:spacing w:after="0" w:line="240" w:lineRule="auto"/>
              <w:jc w:val="right"/>
              <w:rPr>
                <w:rFonts w:ascii="Times New Roman" w:hAnsi="Times New Roman"/>
                <w:b/>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0E67C9" w:rsidRPr="006E11E3" w:rsidRDefault="000E67C9" w:rsidP="00FD04F0">
            <w:pPr>
              <w:tabs>
                <w:tab w:val="left" w:pos="1440"/>
              </w:tabs>
              <w:spacing w:after="0" w:line="240" w:lineRule="auto"/>
              <w:jc w:val="right"/>
              <w:rPr>
                <w:rFonts w:ascii="Times New Roman" w:hAnsi="Times New Roman"/>
                <w:b/>
                <w:sz w:val="24"/>
                <w:szCs w:val="24"/>
                <w:lang w:val="ru-RU" w:eastAsia="ru-RU"/>
              </w:rPr>
            </w:pPr>
            <w:r w:rsidRPr="006E11E3">
              <w:rPr>
                <w:rFonts w:ascii="Times New Roman" w:hAnsi="Times New Roman"/>
                <w:b/>
                <w:sz w:val="24"/>
                <w:szCs w:val="24"/>
                <w:lang w:eastAsia="ru-RU"/>
              </w:rPr>
              <w:t>Всього без ПДВ:</w:t>
            </w:r>
          </w:p>
        </w:tc>
        <w:tc>
          <w:tcPr>
            <w:tcW w:w="1304" w:type="dxa"/>
            <w:tcBorders>
              <w:top w:val="single" w:sz="4" w:space="0" w:color="auto"/>
              <w:left w:val="single" w:sz="4" w:space="0" w:color="auto"/>
              <w:bottom w:val="single" w:sz="4" w:space="0" w:color="auto"/>
              <w:right w:val="single" w:sz="4" w:space="0" w:color="auto"/>
            </w:tcBorders>
          </w:tcPr>
          <w:p w:rsidR="000E67C9" w:rsidRPr="00BD3A2A" w:rsidRDefault="000E67C9" w:rsidP="00FD04F0">
            <w:pPr>
              <w:tabs>
                <w:tab w:val="left" w:pos="1440"/>
              </w:tabs>
              <w:spacing w:after="0" w:line="240" w:lineRule="auto"/>
              <w:jc w:val="center"/>
              <w:rPr>
                <w:rFonts w:ascii="Times New Roman" w:hAnsi="Times New Roman"/>
                <w:sz w:val="24"/>
                <w:szCs w:val="24"/>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0E67C9" w:rsidRPr="00BD3A2A" w:rsidRDefault="000E67C9" w:rsidP="00FD04F0">
            <w:pPr>
              <w:tabs>
                <w:tab w:val="left" w:pos="1440"/>
              </w:tabs>
              <w:spacing w:after="0" w:line="240" w:lineRule="auto"/>
              <w:jc w:val="center"/>
              <w:rPr>
                <w:rFonts w:ascii="Times New Roman" w:hAnsi="Times New Roman"/>
                <w:sz w:val="24"/>
                <w:szCs w:val="24"/>
                <w:lang w:val="ru-RU" w:eastAsia="ru-RU"/>
              </w:rPr>
            </w:pPr>
          </w:p>
        </w:tc>
      </w:tr>
      <w:tr w:rsidR="000E67C9" w:rsidRPr="00BD3A2A" w:rsidTr="00FD04F0">
        <w:tc>
          <w:tcPr>
            <w:tcW w:w="776" w:type="dxa"/>
            <w:tcBorders>
              <w:top w:val="single" w:sz="4" w:space="0" w:color="auto"/>
              <w:left w:val="single" w:sz="4" w:space="0" w:color="auto"/>
              <w:bottom w:val="single" w:sz="4" w:space="0" w:color="auto"/>
              <w:right w:val="single" w:sz="4" w:space="0" w:color="auto"/>
            </w:tcBorders>
          </w:tcPr>
          <w:p w:rsidR="000E67C9" w:rsidRPr="006E11E3" w:rsidRDefault="000E67C9" w:rsidP="00FD04F0">
            <w:pPr>
              <w:tabs>
                <w:tab w:val="left" w:pos="1440"/>
              </w:tabs>
              <w:spacing w:after="0" w:line="240" w:lineRule="auto"/>
              <w:jc w:val="right"/>
              <w:rPr>
                <w:rFonts w:ascii="Times New Roman" w:hAnsi="Times New Roman"/>
                <w:b/>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0E67C9" w:rsidRPr="006E11E3" w:rsidRDefault="000E67C9" w:rsidP="00FD04F0">
            <w:pPr>
              <w:tabs>
                <w:tab w:val="left" w:pos="1440"/>
              </w:tabs>
              <w:spacing w:after="0" w:line="240" w:lineRule="auto"/>
              <w:jc w:val="right"/>
              <w:rPr>
                <w:rFonts w:ascii="Times New Roman" w:hAnsi="Times New Roman"/>
                <w:b/>
                <w:sz w:val="24"/>
                <w:szCs w:val="24"/>
                <w:lang w:eastAsia="ru-RU"/>
              </w:rPr>
            </w:pPr>
            <w:r w:rsidRPr="006E11E3">
              <w:rPr>
                <w:rFonts w:ascii="Times New Roman" w:hAnsi="Times New Roman"/>
                <w:b/>
                <w:sz w:val="24"/>
                <w:szCs w:val="24"/>
                <w:lang w:eastAsia="ru-RU"/>
              </w:rPr>
              <w:t>ПДВ:</w:t>
            </w:r>
          </w:p>
        </w:tc>
        <w:tc>
          <w:tcPr>
            <w:tcW w:w="1304" w:type="dxa"/>
            <w:tcBorders>
              <w:top w:val="single" w:sz="4" w:space="0" w:color="auto"/>
              <w:left w:val="single" w:sz="4" w:space="0" w:color="auto"/>
              <w:bottom w:val="single" w:sz="4" w:space="0" w:color="auto"/>
              <w:right w:val="single" w:sz="4" w:space="0" w:color="auto"/>
            </w:tcBorders>
          </w:tcPr>
          <w:p w:rsidR="000E67C9" w:rsidRPr="00BD3A2A" w:rsidRDefault="000E67C9" w:rsidP="00FD04F0">
            <w:pPr>
              <w:tabs>
                <w:tab w:val="left" w:pos="1440"/>
              </w:tabs>
              <w:spacing w:after="0" w:line="240" w:lineRule="auto"/>
              <w:jc w:val="center"/>
              <w:rPr>
                <w:rFonts w:ascii="Times New Roman" w:hAnsi="Times New Roman"/>
                <w:sz w:val="24"/>
                <w:szCs w:val="24"/>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0E67C9" w:rsidRPr="00BD3A2A" w:rsidRDefault="000E67C9" w:rsidP="00FD04F0">
            <w:pPr>
              <w:tabs>
                <w:tab w:val="left" w:pos="1440"/>
              </w:tabs>
              <w:spacing w:after="0" w:line="240" w:lineRule="auto"/>
              <w:jc w:val="center"/>
              <w:rPr>
                <w:rFonts w:ascii="Times New Roman" w:hAnsi="Times New Roman"/>
                <w:sz w:val="24"/>
                <w:szCs w:val="24"/>
                <w:lang w:val="ru-RU" w:eastAsia="ru-RU"/>
              </w:rPr>
            </w:pPr>
          </w:p>
        </w:tc>
      </w:tr>
      <w:tr w:rsidR="000E67C9" w:rsidRPr="00BD3A2A" w:rsidTr="00FD04F0">
        <w:tc>
          <w:tcPr>
            <w:tcW w:w="776" w:type="dxa"/>
            <w:tcBorders>
              <w:top w:val="single" w:sz="4" w:space="0" w:color="auto"/>
              <w:left w:val="single" w:sz="4" w:space="0" w:color="auto"/>
              <w:bottom w:val="single" w:sz="4" w:space="0" w:color="auto"/>
              <w:right w:val="single" w:sz="4" w:space="0" w:color="auto"/>
            </w:tcBorders>
          </w:tcPr>
          <w:p w:rsidR="000E67C9" w:rsidRPr="006E11E3" w:rsidRDefault="000E67C9" w:rsidP="00FD04F0">
            <w:pPr>
              <w:tabs>
                <w:tab w:val="left" w:pos="1440"/>
              </w:tabs>
              <w:spacing w:after="0" w:line="240" w:lineRule="auto"/>
              <w:jc w:val="right"/>
              <w:rPr>
                <w:rFonts w:ascii="Times New Roman" w:hAnsi="Times New Roman"/>
                <w:b/>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0E67C9" w:rsidRPr="006E11E3" w:rsidRDefault="000E67C9" w:rsidP="00FD04F0">
            <w:pPr>
              <w:tabs>
                <w:tab w:val="left" w:pos="1440"/>
              </w:tabs>
              <w:spacing w:after="0" w:line="240" w:lineRule="auto"/>
              <w:jc w:val="right"/>
              <w:rPr>
                <w:rFonts w:ascii="Times New Roman" w:hAnsi="Times New Roman"/>
                <w:b/>
                <w:sz w:val="24"/>
                <w:szCs w:val="24"/>
                <w:lang w:eastAsia="ru-RU"/>
              </w:rPr>
            </w:pPr>
            <w:r w:rsidRPr="006E11E3">
              <w:rPr>
                <w:rFonts w:ascii="Times New Roman" w:hAnsi="Times New Roman"/>
                <w:b/>
                <w:sz w:val="24"/>
                <w:szCs w:val="24"/>
                <w:lang w:eastAsia="ru-RU"/>
              </w:rPr>
              <w:t>Всього з ПДВ:</w:t>
            </w:r>
          </w:p>
        </w:tc>
        <w:tc>
          <w:tcPr>
            <w:tcW w:w="1304" w:type="dxa"/>
            <w:tcBorders>
              <w:top w:val="single" w:sz="4" w:space="0" w:color="auto"/>
              <w:left w:val="single" w:sz="4" w:space="0" w:color="auto"/>
              <w:bottom w:val="single" w:sz="4" w:space="0" w:color="auto"/>
              <w:right w:val="single" w:sz="4" w:space="0" w:color="auto"/>
            </w:tcBorders>
          </w:tcPr>
          <w:p w:rsidR="000E67C9" w:rsidRPr="00BD3A2A" w:rsidRDefault="000E67C9" w:rsidP="00FD04F0">
            <w:pPr>
              <w:tabs>
                <w:tab w:val="left" w:pos="1440"/>
              </w:tabs>
              <w:spacing w:after="0" w:line="240" w:lineRule="auto"/>
              <w:jc w:val="center"/>
              <w:rPr>
                <w:rFonts w:ascii="Times New Roman" w:hAnsi="Times New Roman"/>
                <w:sz w:val="24"/>
                <w:szCs w:val="24"/>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0E67C9" w:rsidRPr="00BD3A2A" w:rsidRDefault="000E67C9" w:rsidP="00FD04F0">
            <w:pPr>
              <w:tabs>
                <w:tab w:val="left" w:pos="1440"/>
              </w:tabs>
              <w:spacing w:after="0" w:line="240" w:lineRule="auto"/>
              <w:jc w:val="center"/>
              <w:rPr>
                <w:rFonts w:ascii="Times New Roman" w:hAnsi="Times New Roman"/>
                <w:sz w:val="24"/>
                <w:szCs w:val="24"/>
                <w:lang w:val="ru-RU" w:eastAsia="ru-RU"/>
              </w:rPr>
            </w:pPr>
          </w:p>
        </w:tc>
      </w:tr>
    </w:tbl>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0E67C9" w:rsidRPr="00BD3A2A" w:rsidRDefault="000E67C9" w:rsidP="000E67C9">
      <w:pPr>
        <w:spacing w:after="0" w:line="240" w:lineRule="auto"/>
        <w:ind w:firstLine="720"/>
        <w:rPr>
          <w:rFonts w:ascii="Times New Roman" w:hAnsi="Times New Roman"/>
          <w:sz w:val="24"/>
          <w:szCs w:val="24"/>
          <w:lang w:eastAsia="ru-RU"/>
        </w:rPr>
      </w:pPr>
    </w:p>
    <w:p w:rsidR="000E67C9" w:rsidRPr="00BD3A2A" w:rsidRDefault="000E67C9" w:rsidP="000E67C9">
      <w:pPr>
        <w:spacing w:after="0" w:line="240" w:lineRule="auto"/>
        <w:rPr>
          <w:rFonts w:ascii="Times New Roman" w:hAnsi="Times New Roman"/>
          <w:sz w:val="24"/>
          <w:szCs w:val="24"/>
          <w:lang w:eastAsia="ru-RU"/>
        </w:rPr>
      </w:pPr>
    </w:p>
    <w:p w:rsidR="000E67C9" w:rsidRPr="00BD3A2A" w:rsidRDefault="000E67C9" w:rsidP="000E67C9">
      <w:pPr>
        <w:spacing w:after="0" w:line="240" w:lineRule="auto"/>
        <w:rPr>
          <w:rFonts w:ascii="Times New Roman" w:hAnsi="Times New Roman"/>
          <w:sz w:val="24"/>
          <w:szCs w:val="24"/>
          <w:lang w:eastAsia="ru-RU"/>
        </w:rPr>
      </w:pPr>
    </w:p>
    <w:p w:rsidR="000E67C9" w:rsidRPr="00BD3A2A" w:rsidRDefault="000E67C9" w:rsidP="000E67C9">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EE442F" w:rsidRPr="00BD3A2A" w:rsidRDefault="00EE442F" w:rsidP="00EE442F">
      <w:pPr>
        <w:spacing w:after="0" w:line="240" w:lineRule="auto"/>
        <w:rPr>
          <w:rFonts w:ascii="Times New Roman" w:hAnsi="Times New Roman"/>
          <w:sz w:val="24"/>
          <w:szCs w:val="24"/>
          <w:lang w:val="ru-RU" w:eastAsia="ru-RU"/>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1D164A" w:rsidRPr="00BD3A2A" w:rsidRDefault="001D164A" w:rsidP="00EE442F">
      <w:pPr>
        <w:spacing w:after="0" w:line="240" w:lineRule="auto"/>
        <w:ind w:firstLine="459"/>
        <w:jc w:val="both"/>
        <w:rPr>
          <w:rFonts w:ascii="Times New Roman" w:hAnsi="Times New Roman"/>
          <w:b/>
          <w:sz w:val="24"/>
          <w:szCs w:val="24"/>
          <w:u w:val="single"/>
          <w:lang w:eastAsia="ru-RU"/>
        </w:rPr>
      </w:pPr>
    </w:p>
    <w:p w:rsidR="00EE442F" w:rsidRDefault="00EE442F"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025C8A" w:rsidRDefault="00025C8A" w:rsidP="00EE442F">
      <w:pPr>
        <w:spacing w:after="0"/>
        <w:jc w:val="right"/>
        <w:rPr>
          <w:rFonts w:ascii="Times New Roman" w:eastAsiaTheme="minorHAnsi" w:hAnsi="Times New Roman"/>
          <w:b/>
          <w:sz w:val="24"/>
          <w:szCs w:val="24"/>
          <w:lang w:val="ru-RU" w:eastAsia="en-US"/>
        </w:rPr>
      </w:pPr>
    </w:p>
    <w:p w:rsidR="00025C8A" w:rsidRDefault="00025C8A" w:rsidP="00EE442F">
      <w:pPr>
        <w:spacing w:after="0"/>
        <w:jc w:val="right"/>
        <w:rPr>
          <w:rFonts w:ascii="Times New Roman" w:eastAsiaTheme="minorHAnsi" w:hAnsi="Times New Roman"/>
          <w:b/>
          <w:sz w:val="24"/>
          <w:szCs w:val="24"/>
          <w:lang w:val="ru-RU" w:eastAsia="en-US"/>
        </w:rPr>
      </w:pPr>
    </w:p>
    <w:p w:rsidR="00025C8A" w:rsidRDefault="00025C8A" w:rsidP="00EE442F">
      <w:pPr>
        <w:spacing w:after="0"/>
        <w:jc w:val="right"/>
        <w:rPr>
          <w:rFonts w:ascii="Times New Roman" w:eastAsiaTheme="minorHAnsi" w:hAnsi="Times New Roman"/>
          <w:b/>
          <w:sz w:val="24"/>
          <w:szCs w:val="24"/>
          <w:lang w:val="ru-RU" w:eastAsia="en-US"/>
        </w:rPr>
      </w:pPr>
    </w:p>
    <w:p w:rsidR="00025C8A" w:rsidRDefault="00025C8A" w:rsidP="00EE442F">
      <w:pPr>
        <w:spacing w:after="0"/>
        <w:jc w:val="right"/>
        <w:rPr>
          <w:rFonts w:ascii="Times New Roman" w:eastAsiaTheme="minorHAnsi" w:hAnsi="Times New Roman"/>
          <w:b/>
          <w:sz w:val="24"/>
          <w:szCs w:val="24"/>
          <w:lang w:val="ru-RU" w:eastAsia="en-US"/>
        </w:rPr>
      </w:pPr>
    </w:p>
    <w:p w:rsidR="007A50CB" w:rsidRDefault="007A50CB" w:rsidP="000E67C9">
      <w:pPr>
        <w:spacing w:after="0"/>
        <w:rPr>
          <w:rFonts w:ascii="Times New Roman" w:eastAsiaTheme="minorHAnsi" w:hAnsi="Times New Roman"/>
          <w:b/>
          <w:sz w:val="24"/>
          <w:szCs w:val="24"/>
          <w:lang w:val="ru-RU" w:eastAsia="en-US"/>
        </w:rPr>
      </w:pPr>
    </w:p>
    <w:p w:rsidR="000E67C9" w:rsidRDefault="000E67C9" w:rsidP="000E67C9">
      <w:pPr>
        <w:spacing w:after="0"/>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37696">
              <w:rPr>
                <w:rFonts w:asciiTheme="minorHAnsi" w:eastAsiaTheme="minorHAnsi" w:hAnsiTheme="minorHAnsi" w:cstheme="minorBidi"/>
                <w:lang w:eastAsia="en-US"/>
              </w:rPr>
              <w:t xml:space="preserve"> </w:t>
            </w:r>
            <w:r w:rsidRPr="00837696">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37696" w:rsidRDefault="00C34F9E" w:rsidP="00DA2B86">
            <w:pPr>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837696" w:rsidRDefault="00C34F9E" w:rsidP="00380E9C">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423ACA">
              <w:rPr>
                <w:rFonts w:ascii="Times New Roman" w:eastAsiaTheme="minorHAnsi" w:hAnsi="Times New Roman"/>
                <w:sz w:val="24"/>
                <w:szCs w:val="24"/>
                <w:lang w:eastAsia="en-US"/>
              </w:rPr>
              <w:t>тр.</w:t>
            </w:r>
            <w:r w:rsidR="00380E9C">
              <w:rPr>
                <w:rFonts w:ascii="Times New Roman" w:eastAsiaTheme="minorHAnsi" w:hAnsi="Times New Roman"/>
                <w:sz w:val="24"/>
                <w:szCs w:val="24"/>
                <w:lang w:eastAsia="en-US"/>
              </w:rPr>
              <w:t>8</w:t>
            </w:r>
            <w:r w:rsidRPr="00837696">
              <w:rPr>
                <w:rFonts w:ascii="Times New Roman" w:eastAsiaTheme="minorHAnsi" w:hAnsi="Times New Roman"/>
                <w:sz w:val="24"/>
                <w:szCs w:val="24"/>
                <w:lang w:eastAsia="en-US"/>
              </w:rPr>
              <w:t xml:space="preserve"> Тендерної документації).</w:t>
            </w:r>
            <w:r w:rsidRPr="00837696">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C34F9E" w:rsidRDefault="00C34F9E" w:rsidP="007077FB">
            <w:pPr>
              <w:jc w:val="both"/>
              <w:rPr>
                <w:rFonts w:ascii="Times New Roman" w:eastAsiaTheme="minorHAnsi" w:hAnsi="Times New Roman" w:cstheme="minorBidi"/>
                <w:color w:val="FF0000"/>
                <w:sz w:val="24"/>
                <w:szCs w:val="24"/>
                <w:lang w:eastAsia="ru-RU"/>
              </w:rPr>
            </w:pPr>
            <w:r w:rsidRPr="00D606E9">
              <w:rPr>
                <w:rFonts w:ascii="Times New Roman" w:eastAsiaTheme="minorHAnsi" w:hAnsi="Times New Roman" w:cstheme="minorBidi"/>
                <w:sz w:val="24"/>
                <w:szCs w:val="24"/>
                <w:lang w:eastAsia="ru-RU"/>
              </w:rPr>
              <w:t xml:space="preserve">Підтвердження відсутність підстав </w:t>
            </w:r>
            <w:r w:rsidRPr="00D606E9">
              <w:rPr>
                <w:rFonts w:ascii="Times New Roman" w:hAnsi="Times New Roman"/>
                <w:bCs/>
                <w:sz w:val="24"/>
                <w:szCs w:val="24"/>
              </w:rPr>
              <w:t>визначених</w:t>
            </w:r>
            <w:r w:rsidR="007077FB">
              <w:rPr>
                <w:rFonts w:ascii="Times New Roman" w:hAnsi="Times New Roman"/>
                <w:bCs/>
                <w:sz w:val="24"/>
                <w:szCs w:val="24"/>
              </w:rPr>
              <w:t xml:space="preserve"> </w:t>
            </w:r>
            <w:r w:rsidR="007077FB" w:rsidRPr="000E67C9">
              <w:rPr>
                <w:rFonts w:ascii="Times New Roman" w:hAnsi="Times New Roman"/>
                <w:bCs/>
                <w:sz w:val="24"/>
                <w:szCs w:val="24"/>
              </w:rPr>
              <w:t>пунктом 44</w:t>
            </w:r>
            <w:r w:rsidR="00F67795" w:rsidRPr="000E67C9">
              <w:rPr>
                <w:rFonts w:ascii="Times New Roman" w:hAnsi="Times New Roman"/>
                <w:bCs/>
                <w:sz w:val="24"/>
                <w:szCs w:val="24"/>
              </w:rPr>
              <w:t xml:space="preserve"> Особливостей</w:t>
            </w:r>
            <w:r w:rsidRPr="000E67C9">
              <w:rPr>
                <w:rFonts w:ascii="Times New Roman" w:hAnsi="Times New Roman"/>
                <w:bCs/>
                <w:sz w:val="24"/>
                <w:szCs w:val="24"/>
              </w:rPr>
              <w:t>,</w:t>
            </w:r>
            <w:r w:rsidRPr="00D606E9">
              <w:rPr>
                <w:rFonts w:ascii="Times New Roman" w:hAnsi="Times New Roman"/>
                <w:bCs/>
                <w:sz w:val="24"/>
                <w:szCs w:val="24"/>
              </w:rPr>
              <w:t xml:space="preserve"> відповідно до п.5 </w:t>
            </w:r>
            <w:r w:rsidRPr="00D606E9">
              <w:rPr>
                <w:rFonts w:ascii="Times New Roman" w:eastAsiaTheme="minorHAnsi" w:hAnsi="Times New Roman"/>
                <w:sz w:val="24"/>
                <w:szCs w:val="24"/>
                <w:lang w:eastAsia="en-US"/>
              </w:rPr>
              <w:t>розділу «Інструкція з підготовки тендерної пропозиції» стр.10-11 Тендерної документації</w:t>
            </w:r>
            <w:r w:rsidRPr="00D606E9">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C34F9E" w:rsidRPr="002C71F6" w:rsidRDefault="00C34F9E" w:rsidP="00380E9C">
            <w:pPr>
              <w:jc w:val="both"/>
              <w:rPr>
                <w:rFonts w:ascii="Times New Roman" w:eastAsiaTheme="minorHAnsi" w:hAnsi="Times New Roman" w:cstheme="minorBidi"/>
                <w:sz w:val="24"/>
                <w:szCs w:val="24"/>
                <w:lang w:eastAsia="ru-RU"/>
              </w:rPr>
            </w:pPr>
            <w:r w:rsidRPr="002C71F6">
              <w:rPr>
                <w:rFonts w:ascii="Times New Roman" w:eastAsiaTheme="minorHAnsi" w:hAnsi="Times New Roman" w:cstheme="minorBidi"/>
                <w:sz w:val="24"/>
                <w:szCs w:val="24"/>
                <w:lang w:eastAsia="ru-RU"/>
              </w:rPr>
              <w:t xml:space="preserve">Цінову пропозицію за формою наведену в Додатку №4 </w:t>
            </w:r>
            <w:r w:rsidRPr="002C71F6">
              <w:rPr>
                <w:rFonts w:ascii="Times New Roman" w:eastAsiaTheme="minorHAnsi" w:hAnsi="Times New Roman"/>
                <w:sz w:val="24"/>
                <w:szCs w:val="24"/>
                <w:lang w:eastAsia="en-US"/>
              </w:rPr>
              <w:t>до тендерної документації (п.1 розділу «Оцінка тендерної пропозиції» стр.1</w:t>
            </w:r>
            <w:r w:rsidR="00380E9C">
              <w:rPr>
                <w:rFonts w:ascii="Times New Roman" w:eastAsiaTheme="minorHAnsi" w:hAnsi="Times New Roman"/>
                <w:sz w:val="24"/>
                <w:szCs w:val="24"/>
                <w:lang w:eastAsia="en-US"/>
              </w:rPr>
              <w:t>5</w:t>
            </w:r>
            <w:r w:rsidRPr="002C71F6">
              <w:rPr>
                <w:rFonts w:ascii="Times New Roman" w:eastAsiaTheme="minorHAnsi" w:hAnsi="Times New Roman"/>
                <w:sz w:val="24"/>
                <w:szCs w:val="24"/>
                <w:lang w:eastAsia="en-US"/>
              </w:rPr>
              <w:t xml:space="preserve"> тендерної документації)</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Pr="007674FC">
              <w:rPr>
                <w:rFonts w:ascii="Times New Roman" w:eastAsiaTheme="minorHAnsi" w:hAnsi="Times New Roman"/>
                <w:sz w:val="24"/>
                <w:szCs w:val="24"/>
                <w:lang w:eastAsia="en-US"/>
              </w:rPr>
              <w:t>.</w:t>
            </w:r>
          </w:p>
        </w:tc>
        <w:tc>
          <w:tcPr>
            <w:tcW w:w="8896" w:type="dxa"/>
          </w:tcPr>
          <w:p w:rsidR="00C34F9E" w:rsidRPr="002C71F6" w:rsidRDefault="00C34F9E" w:rsidP="00DA2B86">
            <w:pPr>
              <w:jc w:val="both"/>
              <w:rPr>
                <w:rFonts w:ascii="Times New Roman" w:eastAsiaTheme="minorHAnsi" w:hAnsi="Times New Roman" w:cstheme="minorBidi"/>
                <w:sz w:val="24"/>
                <w:szCs w:val="24"/>
                <w:lang w:eastAsia="ru-RU"/>
              </w:rPr>
            </w:pPr>
            <w:r w:rsidRPr="002C71F6">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2C71F6">
              <w:rPr>
                <w:rFonts w:ascii="Times New Roman" w:eastAsiaTheme="minorHAnsi" w:hAnsi="Times New Roman"/>
                <w:sz w:val="24"/>
                <w:szCs w:val="24"/>
                <w:lang w:eastAsia="en-US"/>
              </w:rPr>
              <w:t>п.3 «</w:t>
            </w:r>
            <w:r w:rsidRPr="002C71F6">
              <w:rPr>
                <w:rFonts w:ascii="Times New Roman" w:hAnsi="Times New Roman"/>
                <w:sz w:val="24"/>
                <w:szCs w:val="24"/>
              </w:rPr>
              <w:t>Інша інформація»</w:t>
            </w:r>
            <w:r w:rsidRPr="002C71F6">
              <w:rPr>
                <w:rFonts w:ascii="Times New Roman" w:eastAsiaTheme="minorHAnsi" w:hAnsi="Times New Roman"/>
                <w:sz w:val="24"/>
                <w:szCs w:val="24"/>
                <w:lang w:eastAsia="en-US"/>
              </w:rPr>
              <w:t xml:space="preserve"> розділу «Оцінка тендерної пропозиції» стр.19 тендерної документації)</w:t>
            </w:r>
            <w:r w:rsidRPr="002C71F6">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C34F9E"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Pr="000627F8">
              <w:rPr>
                <w:rFonts w:ascii="Times New Roman" w:eastAsiaTheme="minorHAnsi" w:hAnsi="Times New Roman"/>
                <w:sz w:val="24"/>
                <w:szCs w:val="24"/>
                <w:lang w:eastAsia="en-US"/>
              </w:rPr>
              <w:t>.</w:t>
            </w:r>
          </w:p>
        </w:tc>
        <w:tc>
          <w:tcPr>
            <w:tcW w:w="8896" w:type="dxa"/>
          </w:tcPr>
          <w:p w:rsidR="00C34F9E" w:rsidRPr="002C71F6" w:rsidRDefault="00C34F9E" w:rsidP="00DA2B86">
            <w:pPr>
              <w:jc w:val="both"/>
              <w:rPr>
                <w:rFonts w:ascii="Times New Roman" w:eastAsiaTheme="minorHAnsi" w:hAnsi="Times New Roman"/>
                <w:sz w:val="24"/>
                <w:szCs w:val="24"/>
                <w:lang w:eastAsia="en-US"/>
              </w:rPr>
            </w:pPr>
            <w:r w:rsidRPr="002C71F6">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2C71F6" w:rsidRDefault="00C34F9E" w:rsidP="00DA2B86">
            <w:pPr>
              <w:jc w:val="both"/>
              <w:rPr>
                <w:rFonts w:ascii="Times New Roman" w:eastAsiaTheme="minorHAnsi" w:hAnsi="Times New Roman"/>
                <w:sz w:val="24"/>
                <w:szCs w:val="24"/>
                <w:lang w:eastAsia="en-US"/>
              </w:rPr>
            </w:pPr>
          </w:p>
        </w:tc>
      </w:tr>
      <w:tr w:rsidR="004505AB" w:rsidRPr="00D8618E" w:rsidTr="00DA2B86">
        <w:tc>
          <w:tcPr>
            <w:tcW w:w="675" w:type="dxa"/>
          </w:tcPr>
          <w:p w:rsidR="004505AB" w:rsidRDefault="004505AB"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p>
        </w:tc>
        <w:tc>
          <w:tcPr>
            <w:tcW w:w="8896" w:type="dxa"/>
          </w:tcPr>
          <w:p w:rsidR="004505AB" w:rsidRPr="004505AB" w:rsidRDefault="004505AB" w:rsidP="004505AB">
            <w:pPr>
              <w:jc w:val="both"/>
              <w:rPr>
                <w:rFonts w:ascii="Times New Roman" w:hAnsi="Times New Roman"/>
                <w:sz w:val="24"/>
                <w:szCs w:val="24"/>
                <w:lang w:eastAsia="zh-CN"/>
              </w:rPr>
            </w:pPr>
            <w:r w:rsidRPr="004505AB">
              <w:rPr>
                <w:rFonts w:ascii="Times New Roman" w:hAnsi="Times New Roman"/>
                <w:sz w:val="24"/>
                <w:szCs w:val="24"/>
                <w:lang w:eastAsia="zh-CN"/>
              </w:rPr>
              <w:t>Довідка в довільній формі погодження з технічними та якісними характеристиками предмету закупівлі згідно Додатку № 1 тендерної документації.</w:t>
            </w:r>
          </w:p>
          <w:p w:rsidR="004505AB" w:rsidRPr="002C71F6" w:rsidRDefault="004505AB"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4"/>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4F0" w:rsidRDefault="00FD04F0" w:rsidP="00496EA4">
      <w:pPr>
        <w:spacing w:after="0" w:line="240" w:lineRule="auto"/>
      </w:pPr>
      <w:r>
        <w:separator/>
      </w:r>
    </w:p>
  </w:endnote>
  <w:endnote w:type="continuationSeparator" w:id="0">
    <w:p w:rsidR="00FD04F0" w:rsidRDefault="00FD04F0"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35162"/>
      <w:docPartObj>
        <w:docPartGallery w:val="Page Numbers (Bottom of Page)"/>
        <w:docPartUnique/>
      </w:docPartObj>
    </w:sdtPr>
    <w:sdtEndPr/>
    <w:sdtContent>
      <w:p w:rsidR="00FD04F0" w:rsidRDefault="00FD04F0">
        <w:pPr>
          <w:pStyle w:val="ab"/>
          <w:jc w:val="right"/>
        </w:pPr>
        <w:r>
          <w:fldChar w:fldCharType="begin"/>
        </w:r>
        <w:r>
          <w:instrText>PAGE   \* MERGEFORMAT</w:instrText>
        </w:r>
        <w:r>
          <w:fldChar w:fldCharType="separate"/>
        </w:r>
        <w:r w:rsidR="008E75E7" w:rsidRPr="008E75E7">
          <w:rPr>
            <w:noProof/>
            <w:lang w:val="ru-RU"/>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4F0" w:rsidRDefault="00FD04F0" w:rsidP="00496EA4">
      <w:pPr>
        <w:spacing w:after="0" w:line="240" w:lineRule="auto"/>
      </w:pPr>
      <w:r>
        <w:separator/>
      </w:r>
    </w:p>
  </w:footnote>
  <w:footnote w:type="continuationSeparator" w:id="0">
    <w:p w:rsidR="00FD04F0" w:rsidRDefault="00FD04F0" w:rsidP="00496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cs="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1F6C239A"/>
    <w:multiLevelType w:val="hybridMultilevel"/>
    <w:tmpl w:val="D87A65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3"/>
  </w:num>
  <w:num w:numId="2">
    <w:abstractNumId w:val="2"/>
  </w:num>
  <w:num w:numId="3">
    <w:abstractNumId w:val="4"/>
  </w:num>
  <w:num w:numId="4">
    <w:abstractNumId w:val="5"/>
  </w:num>
  <w:num w:numId="5">
    <w:abstractNumId w:val="6"/>
  </w:num>
  <w:num w:numId="6">
    <w:abstractNumId w:val="9"/>
  </w:num>
  <w:num w:numId="7">
    <w:abstractNumId w:val="8"/>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25E"/>
    <w:rsid w:val="000034A2"/>
    <w:rsid w:val="000036CF"/>
    <w:rsid w:val="00003A10"/>
    <w:rsid w:val="00004AFE"/>
    <w:rsid w:val="00004C4B"/>
    <w:rsid w:val="00004CFE"/>
    <w:rsid w:val="00005A37"/>
    <w:rsid w:val="00006F98"/>
    <w:rsid w:val="0000764E"/>
    <w:rsid w:val="0000778F"/>
    <w:rsid w:val="000077AB"/>
    <w:rsid w:val="000107D3"/>
    <w:rsid w:val="0001093B"/>
    <w:rsid w:val="00011862"/>
    <w:rsid w:val="000118AA"/>
    <w:rsid w:val="00011AED"/>
    <w:rsid w:val="00012E1E"/>
    <w:rsid w:val="00013A0F"/>
    <w:rsid w:val="0001456E"/>
    <w:rsid w:val="000153DE"/>
    <w:rsid w:val="000166D7"/>
    <w:rsid w:val="00017883"/>
    <w:rsid w:val="00020D49"/>
    <w:rsid w:val="000216FB"/>
    <w:rsid w:val="000223ED"/>
    <w:rsid w:val="00023317"/>
    <w:rsid w:val="00023E18"/>
    <w:rsid w:val="00024D77"/>
    <w:rsid w:val="00025691"/>
    <w:rsid w:val="0002587A"/>
    <w:rsid w:val="00025C71"/>
    <w:rsid w:val="00025C8A"/>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16F"/>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5C6"/>
    <w:rsid w:val="00056DE0"/>
    <w:rsid w:val="00057928"/>
    <w:rsid w:val="0006000C"/>
    <w:rsid w:val="00061360"/>
    <w:rsid w:val="0006193D"/>
    <w:rsid w:val="00062194"/>
    <w:rsid w:val="000627F8"/>
    <w:rsid w:val="00062A87"/>
    <w:rsid w:val="000635DC"/>
    <w:rsid w:val="00064403"/>
    <w:rsid w:val="00064F66"/>
    <w:rsid w:val="000655DE"/>
    <w:rsid w:val="00065E58"/>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936"/>
    <w:rsid w:val="00086FD2"/>
    <w:rsid w:val="00090AB8"/>
    <w:rsid w:val="00090E5E"/>
    <w:rsid w:val="0009120E"/>
    <w:rsid w:val="000923C1"/>
    <w:rsid w:val="00092424"/>
    <w:rsid w:val="0009334E"/>
    <w:rsid w:val="0009426F"/>
    <w:rsid w:val="00094D7F"/>
    <w:rsid w:val="00095CED"/>
    <w:rsid w:val="0009736C"/>
    <w:rsid w:val="000A0215"/>
    <w:rsid w:val="000A0D9F"/>
    <w:rsid w:val="000A14B6"/>
    <w:rsid w:val="000A2250"/>
    <w:rsid w:val="000A27EB"/>
    <w:rsid w:val="000A29D8"/>
    <w:rsid w:val="000A2AF9"/>
    <w:rsid w:val="000A2BF1"/>
    <w:rsid w:val="000A2F6E"/>
    <w:rsid w:val="000A301B"/>
    <w:rsid w:val="000A4134"/>
    <w:rsid w:val="000A5E3A"/>
    <w:rsid w:val="000A66DB"/>
    <w:rsid w:val="000A7B5C"/>
    <w:rsid w:val="000B02E6"/>
    <w:rsid w:val="000B0B18"/>
    <w:rsid w:val="000B1CCC"/>
    <w:rsid w:val="000B2440"/>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1882"/>
    <w:rsid w:val="000C23D6"/>
    <w:rsid w:val="000C27CA"/>
    <w:rsid w:val="000C27D3"/>
    <w:rsid w:val="000C2A3A"/>
    <w:rsid w:val="000C2AE1"/>
    <w:rsid w:val="000C317C"/>
    <w:rsid w:val="000C321B"/>
    <w:rsid w:val="000C33AA"/>
    <w:rsid w:val="000C3900"/>
    <w:rsid w:val="000C6153"/>
    <w:rsid w:val="000C6A81"/>
    <w:rsid w:val="000C6D1F"/>
    <w:rsid w:val="000C7444"/>
    <w:rsid w:val="000C7F4F"/>
    <w:rsid w:val="000D0962"/>
    <w:rsid w:val="000D10F0"/>
    <w:rsid w:val="000D14B5"/>
    <w:rsid w:val="000D186D"/>
    <w:rsid w:val="000D2023"/>
    <w:rsid w:val="000D2987"/>
    <w:rsid w:val="000D2E9A"/>
    <w:rsid w:val="000D31B7"/>
    <w:rsid w:val="000D3BB6"/>
    <w:rsid w:val="000D4024"/>
    <w:rsid w:val="000D4442"/>
    <w:rsid w:val="000D4C23"/>
    <w:rsid w:val="000D4D73"/>
    <w:rsid w:val="000D61AE"/>
    <w:rsid w:val="000D728F"/>
    <w:rsid w:val="000D7852"/>
    <w:rsid w:val="000E0185"/>
    <w:rsid w:val="000E0546"/>
    <w:rsid w:val="000E0749"/>
    <w:rsid w:val="000E07D1"/>
    <w:rsid w:val="000E0852"/>
    <w:rsid w:val="000E1638"/>
    <w:rsid w:val="000E1DF0"/>
    <w:rsid w:val="000E3354"/>
    <w:rsid w:val="000E5E72"/>
    <w:rsid w:val="000E6107"/>
    <w:rsid w:val="000E67C9"/>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1000C"/>
    <w:rsid w:val="0011043A"/>
    <w:rsid w:val="00110EAD"/>
    <w:rsid w:val="00111A4A"/>
    <w:rsid w:val="00111E49"/>
    <w:rsid w:val="001125A7"/>
    <w:rsid w:val="001137F8"/>
    <w:rsid w:val="001141CC"/>
    <w:rsid w:val="001146D8"/>
    <w:rsid w:val="001146D9"/>
    <w:rsid w:val="00114768"/>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755"/>
    <w:rsid w:val="0014720B"/>
    <w:rsid w:val="00147FB3"/>
    <w:rsid w:val="00150784"/>
    <w:rsid w:val="001509CF"/>
    <w:rsid w:val="001510C8"/>
    <w:rsid w:val="00151B68"/>
    <w:rsid w:val="001523DB"/>
    <w:rsid w:val="00153848"/>
    <w:rsid w:val="001552AF"/>
    <w:rsid w:val="00155ACB"/>
    <w:rsid w:val="00156921"/>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80C77"/>
    <w:rsid w:val="00182238"/>
    <w:rsid w:val="00182478"/>
    <w:rsid w:val="001827AA"/>
    <w:rsid w:val="001829A0"/>
    <w:rsid w:val="00184390"/>
    <w:rsid w:val="00184746"/>
    <w:rsid w:val="00184D09"/>
    <w:rsid w:val="001869CC"/>
    <w:rsid w:val="001878EF"/>
    <w:rsid w:val="00187B72"/>
    <w:rsid w:val="00187E7D"/>
    <w:rsid w:val="00190920"/>
    <w:rsid w:val="00190C34"/>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47F8"/>
    <w:rsid w:val="001B589C"/>
    <w:rsid w:val="001B58D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9BA"/>
    <w:rsid w:val="00211C7A"/>
    <w:rsid w:val="00212092"/>
    <w:rsid w:val="00212AC2"/>
    <w:rsid w:val="00212F5F"/>
    <w:rsid w:val="00213495"/>
    <w:rsid w:val="00216F4B"/>
    <w:rsid w:val="00220653"/>
    <w:rsid w:val="00220865"/>
    <w:rsid w:val="00221590"/>
    <w:rsid w:val="0022174A"/>
    <w:rsid w:val="00221D04"/>
    <w:rsid w:val="00221E9C"/>
    <w:rsid w:val="002227E6"/>
    <w:rsid w:val="002228C4"/>
    <w:rsid w:val="00222A39"/>
    <w:rsid w:val="00222AF1"/>
    <w:rsid w:val="002235FC"/>
    <w:rsid w:val="00223AB1"/>
    <w:rsid w:val="00223B58"/>
    <w:rsid w:val="0022403A"/>
    <w:rsid w:val="002253FC"/>
    <w:rsid w:val="002256F2"/>
    <w:rsid w:val="002273D6"/>
    <w:rsid w:val="00227D83"/>
    <w:rsid w:val="00227E1C"/>
    <w:rsid w:val="00230470"/>
    <w:rsid w:val="00232123"/>
    <w:rsid w:val="00232E38"/>
    <w:rsid w:val="00233CE3"/>
    <w:rsid w:val="002356EF"/>
    <w:rsid w:val="00235834"/>
    <w:rsid w:val="002359FF"/>
    <w:rsid w:val="002363BB"/>
    <w:rsid w:val="00236E13"/>
    <w:rsid w:val="00237062"/>
    <w:rsid w:val="00237A8A"/>
    <w:rsid w:val="00237E56"/>
    <w:rsid w:val="00240E49"/>
    <w:rsid w:val="00243CD1"/>
    <w:rsid w:val="00243ED3"/>
    <w:rsid w:val="00244240"/>
    <w:rsid w:val="002444A6"/>
    <w:rsid w:val="002448B3"/>
    <w:rsid w:val="00245480"/>
    <w:rsid w:val="002454FE"/>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C69"/>
    <w:rsid w:val="00264EE3"/>
    <w:rsid w:val="00264F5F"/>
    <w:rsid w:val="002651B4"/>
    <w:rsid w:val="00265777"/>
    <w:rsid w:val="00265E65"/>
    <w:rsid w:val="002664A1"/>
    <w:rsid w:val="00266783"/>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2E0"/>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CCA"/>
    <w:rsid w:val="00292E51"/>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6BC3"/>
    <w:rsid w:val="002B78E5"/>
    <w:rsid w:val="002C00D2"/>
    <w:rsid w:val="002C036F"/>
    <w:rsid w:val="002C0D3B"/>
    <w:rsid w:val="002C1161"/>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66A"/>
    <w:rsid w:val="002E17DC"/>
    <w:rsid w:val="002E2854"/>
    <w:rsid w:val="002E3BE6"/>
    <w:rsid w:val="002E4018"/>
    <w:rsid w:val="002E40A5"/>
    <w:rsid w:val="002E42DD"/>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4AB2"/>
    <w:rsid w:val="00320009"/>
    <w:rsid w:val="00320690"/>
    <w:rsid w:val="00320CE2"/>
    <w:rsid w:val="003210D4"/>
    <w:rsid w:val="003231C5"/>
    <w:rsid w:val="0032321F"/>
    <w:rsid w:val="00323D47"/>
    <w:rsid w:val="00323E4B"/>
    <w:rsid w:val="00324106"/>
    <w:rsid w:val="0032681E"/>
    <w:rsid w:val="00326A82"/>
    <w:rsid w:val="003273F6"/>
    <w:rsid w:val="003276B4"/>
    <w:rsid w:val="003276BD"/>
    <w:rsid w:val="00327956"/>
    <w:rsid w:val="003302A4"/>
    <w:rsid w:val="00330AC9"/>
    <w:rsid w:val="00330C46"/>
    <w:rsid w:val="0033135F"/>
    <w:rsid w:val="00331D2A"/>
    <w:rsid w:val="0033266A"/>
    <w:rsid w:val="00332E27"/>
    <w:rsid w:val="003339D1"/>
    <w:rsid w:val="00335A6A"/>
    <w:rsid w:val="00336658"/>
    <w:rsid w:val="003368F9"/>
    <w:rsid w:val="00336E8E"/>
    <w:rsid w:val="00337184"/>
    <w:rsid w:val="00340E62"/>
    <w:rsid w:val="00340E73"/>
    <w:rsid w:val="003414E5"/>
    <w:rsid w:val="0034270B"/>
    <w:rsid w:val="003427BA"/>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7D6A"/>
    <w:rsid w:val="00370F55"/>
    <w:rsid w:val="00371327"/>
    <w:rsid w:val="00371898"/>
    <w:rsid w:val="00372A7A"/>
    <w:rsid w:val="00374285"/>
    <w:rsid w:val="00374326"/>
    <w:rsid w:val="0037480C"/>
    <w:rsid w:val="0037597C"/>
    <w:rsid w:val="003761D7"/>
    <w:rsid w:val="003771B6"/>
    <w:rsid w:val="00377509"/>
    <w:rsid w:val="00380E9C"/>
    <w:rsid w:val="00381987"/>
    <w:rsid w:val="003819CA"/>
    <w:rsid w:val="00382720"/>
    <w:rsid w:val="00383803"/>
    <w:rsid w:val="00383CE6"/>
    <w:rsid w:val="0038568B"/>
    <w:rsid w:val="00385B38"/>
    <w:rsid w:val="00385BCD"/>
    <w:rsid w:val="00386F67"/>
    <w:rsid w:val="0038723B"/>
    <w:rsid w:val="003904AF"/>
    <w:rsid w:val="00390860"/>
    <w:rsid w:val="00390F80"/>
    <w:rsid w:val="00392BF5"/>
    <w:rsid w:val="00392FCF"/>
    <w:rsid w:val="00393CC0"/>
    <w:rsid w:val="00395494"/>
    <w:rsid w:val="0039600E"/>
    <w:rsid w:val="003963AF"/>
    <w:rsid w:val="003967CA"/>
    <w:rsid w:val="003967D3"/>
    <w:rsid w:val="00396D86"/>
    <w:rsid w:val="00397065"/>
    <w:rsid w:val="003A0324"/>
    <w:rsid w:val="003A0B74"/>
    <w:rsid w:val="003A0EBD"/>
    <w:rsid w:val="003A15A4"/>
    <w:rsid w:val="003A3639"/>
    <w:rsid w:val="003A4A65"/>
    <w:rsid w:val="003A4DF0"/>
    <w:rsid w:val="003A4FAB"/>
    <w:rsid w:val="003A54F0"/>
    <w:rsid w:val="003A5886"/>
    <w:rsid w:val="003A6A7A"/>
    <w:rsid w:val="003B0C96"/>
    <w:rsid w:val="003B125A"/>
    <w:rsid w:val="003B1D5D"/>
    <w:rsid w:val="003B2348"/>
    <w:rsid w:val="003B23E9"/>
    <w:rsid w:val="003B2828"/>
    <w:rsid w:val="003B3085"/>
    <w:rsid w:val="003B5620"/>
    <w:rsid w:val="003B5820"/>
    <w:rsid w:val="003B5E9F"/>
    <w:rsid w:val="003B676A"/>
    <w:rsid w:val="003B6A41"/>
    <w:rsid w:val="003C1B5D"/>
    <w:rsid w:val="003C1D65"/>
    <w:rsid w:val="003C3195"/>
    <w:rsid w:val="003C4F4F"/>
    <w:rsid w:val="003C580F"/>
    <w:rsid w:val="003D0341"/>
    <w:rsid w:val="003D08E7"/>
    <w:rsid w:val="003D0F17"/>
    <w:rsid w:val="003D19F9"/>
    <w:rsid w:val="003D1C54"/>
    <w:rsid w:val="003D204F"/>
    <w:rsid w:val="003D259D"/>
    <w:rsid w:val="003D30D0"/>
    <w:rsid w:val="003D41D8"/>
    <w:rsid w:val="003D53D7"/>
    <w:rsid w:val="003D5A46"/>
    <w:rsid w:val="003D604C"/>
    <w:rsid w:val="003D649E"/>
    <w:rsid w:val="003D724F"/>
    <w:rsid w:val="003D7F42"/>
    <w:rsid w:val="003E08D9"/>
    <w:rsid w:val="003E435A"/>
    <w:rsid w:val="003E47F6"/>
    <w:rsid w:val="003E4AD6"/>
    <w:rsid w:val="003E534B"/>
    <w:rsid w:val="003E5A37"/>
    <w:rsid w:val="003E5CA9"/>
    <w:rsid w:val="003E604F"/>
    <w:rsid w:val="003E65A6"/>
    <w:rsid w:val="003E6AB3"/>
    <w:rsid w:val="003E77D0"/>
    <w:rsid w:val="003F18B5"/>
    <w:rsid w:val="003F2E5A"/>
    <w:rsid w:val="003F4489"/>
    <w:rsid w:val="003F48B9"/>
    <w:rsid w:val="003F4CC6"/>
    <w:rsid w:val="003F4F56"/>
    <w:rsid w:val="003F6E6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845"/>
    <w:rsid w:val="00415BEF"/>
    <w:rsid w:val="00416D2D"/>
    <w:rsid w:val="00416F3E"/>
    <w:rsid w:val="0041729D"/>
    <w:rsid w:val="0041733B"/>
    <w:rsid w:val="004175F8"/>
    <w:rsid w:val="0042065A"/>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5AB"/>
    <w:rsid w:val="00450899"/>
    <w:rsid w:val="004513B4"/>
    <w:rsid w:val="00451B15"/>
    <w:rsid w:val="00451B40"/>
    <w:rsid w:val="00452DB7"/>
    <w:rsid w:val="004533EE"/>
    <w:rsid w:val="0045374E"/>
    <w:rsid w:val="00454859"/>
    <w:rsid w:val="00456917"/>
    <w:rsid w:val="00456B10"/>
    <w:rsid w:val="00456DFA"/>
    <w:rsid w:val="00457146"/>
    <w:rsid w:val="004578C2"/>
    <w:rsid w:val="00457E64"/>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28E7"/>
    <w:rsid w:val="004833AC"/>
    <w:rsid w:val="00484360"/>
    <w:rsid w:val="00484486"/>
    <w:rsid w:val="004847A8"/>
    <w:rsid w:val="00484FAB"/>
    <w:rsid w:val="0048723F"/>
    <w:rsid w:val="00490313"/>
    <w:rsid w:val="004912F5"/>
    <w:rsid w:val="00493C1F"/>
    <w:rsid w:val="00493D83"/>
    <w:rsid w:val="00493E34"/>
    <w:rsid w:val="00494239"/>
    <w:rsid w:val="004945F9"/>
    <w:rsid w:val="00494CF4"/>
    <w:rsid w:val="00496304"/>
    <w:rsid w:val="0049662C"/>
    <w:rsid w:val="00496EA4"/>
    <w:rsid w:val="0049770E"/>
    <w:rsid w:val="004A0B98"/>
    <w:rsid w:val="004A0CEB"/>
    <w:rsid w:val="004A0FCD"/>
    <w:rsid w:val="004A1DEF"/>
    <w:rsid w:val="004A2A62"/>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3F0F"/>
    <w:rsid w:val="004C43BD"/>
    <w:rsid w:val="004C4FF6"/>
    <w:rsid w:val="004C551F"/>
    <w:rsid w:val="004C5790"/>
    <w:rsid w:val="004C5806"/>
    <w:rsid w:val="004C7721"/>
    <w:rsid w:val="004C7915"/>
    <w:rsid w:val="004D0CB6"/>
    <w:rsid w:val="004D1217"/>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4562"/>
    <w:rsid w:val="00504BFB"/>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D27"/>
    <w:rsid w:val="00534586"/>
    <w:rsid w:val="005349F9"/>
    <w:rsid w:val="00534F5B"/>
    <w:rsid w:val="00535963"/>
    <w:rsid w:val="0053637C"/>
    <w:rsid w:val="00536A86"/>
    <w:rsid w:val="00536E83"/>
    <w:rsid w:val="00537746"/>
    <w:rsid w:val="0053777F"/>
    <w:rsid w:val="00537A4D"/>
    <w:rsid w:val="00542A5D"/>
    <w:rsid w:val="005430AA"/>
    <w:rsid w:val="00543E42"/>
    <w:rsid w:val="00544038"/>
    <w:rsid w:val="005444CC"/>
    <w:rsid w:val="00545CCC"/>
    <w:rsid w:val="00546300"/>
    <w:rsid w:val="005466C6"/>
    <w:rsid w:val="00546987"/>
    <w:rsid w:val="00550DB6"/>
    <w:rsid w:val="005515C7"/>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4C2B"/>
    <w:rsid w:val="00575EB0"/>
    <w:rsid w:val="005800E6"/>
    <w:rsid w:val="00580A12"/>
    <w:rsid w:val="00580DC6"/>
    <w:rsid w:val="00581988"/>
    <w:rsid w:val="00581BC3"/>
    <w:rsid w:val="00581E08"/>
    <w:rsid w:val="00582CDD"/>
    <w:rsid w:val="00585F15"/>
    <w:rsid w:val="00586225"/>
    <w:rsid w:val="005904DC"/>
    <w:rsid w:val="0059167F"/>
    <w:rsid w:val="00591D01"/>
    <w:rsid w:val="0059233C"/>
    <w:rsid w:val="00592FEF"/>
    <w:rsid w:val="005939CE"/>
    <w:rsid w:val="00593C64"/>
    <w:rsid w:val="00593FBC"/>
    <w:rsid w:val="00594EAD"/>
    <w:rsid w:val="00596413"/>
    <w:rsid w:val="00596708"/>
    <w:rsid w:val="00597179"/>
    <w:rsid w:val="00597403"/>
    <w:rsid w:val="00597692"/>
    <w:rsid w:val="00597870"/>
    <w:rsid w:val="00597DA0"/>
    <w:rsid w:val="005A0750"/>
    <w:rsid w:val="005A0B29"/>
    <w:rsid w:val="005A1758"/>
    <w:rsid w:val="005A1BB0"/>
    <w:rsid w:val="005A1BEF"/>
    <w:rsid w:val="005A25CB"/>
    <w:rsid w:val="005A2E03"/>
    <w:rsid w:val="005A32F4"/>
    <w:rsid w:val="005A330E"/>
    <w:rsid w:val="005A428C"/>
    <w:rsid w:val="005A4AF0"/>
    <w:rsid w:val="005A536C"/>
    <w:rsid w:val="005A5513"/>
    <w:rsid w:val="005A738C"/>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4775"/>
    <w:rsid w:val="005C53F3"/>
    <w:rsid w:val="005C60AF"/>
    <w:rsid w:val="005C60CA"/>
    <w:rsid w:val="005C6B45"/>
    <w:rsid w:val="005C6C73"/>
    <w:rsid w:val="005C75C2"/>
    <w:rsid w:val="005C7A34"/>
    <w:rsid w:val="005D0494"/>
    <w:rsid w:val="005D1A2D"/>
    <w:rsid w:val="005D260C"/>
    <w:rsid w:val="005D28BB"/>
    <w:rsid w:val="005D29E2"/>
    <w:rsid w:val="005D455B"/>
    <w:rsid w:val="005D490E"/>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861"/>
    <w:rsid w:val="005F7A2A"/>
    <w:rsid w:val="0060325C"/>
    <w:rsid w:val="00603391"/>
    <w:rsid w:val="0060377A"/>
    <w:rsid w:val="00603E3C"/>
    <w:rsid w:val="0060473B"/>
    <w:rsid w:val="00604FF8"/>
    <w:rsid w:val="00605123"/>
    <w:rsid w:val="0060667F"/>
    <w:rsid w:val="0060671A"/>
    <w:rsid w:val="00606F8D"/>
    <w:rsid w:val="006110EC"/>
    <w:rsid w:val="00611895"/>
    <w:rsid w:val="00613080"/>
    <w:rsid w:val="006137C5"/>
    <w:rsid w:val="00613899"/>
    <w:rsid w:val="00614A44"/>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889"/>
    <w:rsid w:val="00640B2C"/>
    <w:rsid w:val="00640C15"/>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4170"/>
    <w:rsid w:val="00684536"/>
    <w:rsid w:val="00684BEB"/>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DBB"/>
    <w:rsid w:val="00695F2D"/>
    <w:rsid w:val="00696853"/>
    <w:rsid w:val="00696CD0"/>
    <w:rsid w:val="00697DD4"/>
    <w:rsid w:val="006A008F"/>
    <w:rsid w:val="006A03F1"/>
    <w:rsid w:val="006A0730"/>
    <w:rsid w:val="006A086B"/>
    <w:rsid w:val="006A0AE1"/>
    <w:rsid w:val="006A11DA"/>
    <w:rsid w:val="006A1618"/>
    <w:rsid w:val="006A1C26"/>
    <w:rsid w:val="006A22DD"/>
    <w:rsid w:val="006A2815"/>
    <w:rsid w:val="006A394C"/>
    <w:rsid w:val="006A39AF"/>
    <w:rsid w:val="006A4659"/>
    <w:rsid w:val="006A5472"/>
    <w:rsid w:val="006A5CD4"/>
    <w:rsid w:val="006A663F"/>
    <w:rsid w:val="006A6813"/>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CD4"/>
    <w:rsid w:val="006C3FAB"/>
    <w:rsid w:val="006C41E2"/>
    <w:rsid w:val="006C4991"/>
    <w:rsid w:val="006C6ECA"/>
    <w:rsid w:val="006D0036"/>
    <w:rsid w:val="006D0361"/>
    <w:rsid w:val="006D040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543B"/>
    <w:rsid w:val="006E6337"/>
    <w:rsid w:val="006E696A"/>
    <w:rsid w:val="006E7F6E"/>
    <w:rsid w:val="006F0650"/>
    <w:rsid w:val="006F155D"/>
    <w:rsid w:val="006F1F1C"/>
    <w:rsid w:val="006F24FA"/>
    <w:rsid w:val="006F2E16"/>
    <w:rsid w:val="006F2EDD"/>
    <w:rsid w:val="006F38C8"/>
    <w:rsid w:val="006F46E0"/>
    <w:rsid w:val="006F4924"/>
    <w:rsid w:val="006F6EFD"/>
    <w:rsid w:val="006F7CDA"/>
    <w:rsid w:val="006F7E1F"/>
    <w:rsid w:val="007006AF"/>
    <w:rsid w:val="00700730"/>
    <w:rsid w:val="00701742"/>
    <w:rsid w:val="00702B48"/>
    <w:rsid w:val="00704969"/>
    <w:rsid w:val="00705268"/>
    <w:rsid w:val="00705631"/>
    <w:rsid w:val="00705713"/>
    <w:rsid w:val="00706CC0"/>
    <w:rsid w:val="00706E4C"/>
    <w:rsid w:val="00707353"/>
    <w:rsid w:val="0070742D"/>
    <w:rsid w:val="007077FB"/>
    <w:rsid w:val="00707D23"/>
    <w:rsid w:val="00707F5A"/>
    <w:rsid w:val="007104F2"/>
    <w:rsid w:val="00710AF2"/>
    <w:rsid w:val="00710D80"/>
    <w:rsid w:val="00713E56"/>
    <w:rsid w:val="007151E1"/>
    <w:rsid w:val="00717457"/>
    <w:rsid w:val="00717C6E"/>
    <w:rsid w:val="00717F13"/>
    <w:rsid w:val="0072024A"/>
    <w:rsid w:val="007216F4"/>
    <w:rsid w:val="00721E39"/>
    <w:rsid w:val="00722BCE"/>
    <w:rsid w:val="00723855"/>
    <w:rsid w:val="007242CA"/>
    <w:rsid w:val="0072431E"/>
    <w:rsid w:val="007261ED"/>
    <w:rsid w:val="00726876"/>
    <w:rsid w:val="00730298"/>
    <w:rsid w:val="007307C8"/>
    <w:rsid w:val="00732040"/>
    <w:rsid w:val="00733105"/>
    <w:rsid w:val="00734446"/>
    <w:rsid w:val="00735165"/>
    <w:rsid w:val="00735431"/>
    <w:rsid w:val="00736E70"/>
    <w:rsid w:val="00736F68"/>
    <w:rsid w:val="0073753B"/>
    <w:rsid w:val="00737577"/>
    <w:rsid w:val="00741202"/>
    <w:rsid w:val="00741207"/>
    <w:rsid w:val="0074169B"/>
    <w:rsid w:val="0074186C"/>
    <w:rsid w:val="00741B6C"/>
    <w:rsid w:val="00742D4D"/>
    <w:rsid w:val="00742D67"/>
    <w:rsid w:val="00743210"/>
    <w:rsid w:val="00743A56"/>
    <w:rsid w:val="00743A82"/>
    <w:rsid w:val="00743C07"/>
    <w:rsid w:val="00743DEF"/>
    <w:rsid w:val="00743FCC"/>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53A6"/>
    <w:rsid w:val="00786DE2"/>
    <w:rsid w:val="00787981"/>
    <w:rsid w:val="007904E2"/>
    <w:rsid w:val="007907E9"/>
    <w:rsid w:val="00790A66"/>
    <w:rsid w:val="00791B4F"/>
    <w:rsid w:val="00791D1D"/>
    <w:rsid w:val="0079270C"/>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ECF"/>
    <w:rsid w:val="007A60D8"/>
    <w:rsid w:val="007A637B"/>
    <w:rsid w:val="007A6EDF"/>
    <w:rsid w:val="007A73E9"/>
    <w:rsid w:val="007A7889"/>
    <w:rsid w:val="007A7AD8"/>
    <w:rsid w:val="007A7FAA"/>
    <w:rsid w:val="007B10A7"/>
    <w:rsid w:val="007B1A04"/>
    <w:rsid w:val="007B48CB"/>
    <w:rsid w:val="007B52A5"/>
    <w:rsid w:val="007B5589"/>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7E7"/>
    <w:rsid w:val="007D0EB8"/>
    <w:rsid w:val="007D1653"/>
    <w:rsid w:val="007D1F65"/>
    <w:rsid w:val="007D1FAD"/>
    <w:rsid w:val="007D34E9"/>
    <w:rsid w:val="007D39F5"/>
    <w:rsid w:val="007D47F2"/>
    <w:rsid w:val="007D4E32"/>
    <w:rsid w:val="007D5179"/>
    <w:rsid w:val="007D5516"/>
    <w:rsid w:val="007D59DE"/>
    <w:rsid w:val="007D5F22"/>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E3F"/>
    <w:rsid w:val="00814AC3"/>
    <w:rsid w:val="008152ED"/>
    <w:rsid w:val="0081572F"/>
    <w:rsid w:val="00816843"/>
    <w:rsid w:val="008203ED"/>
    <w:rsid w:val="00820835"/>
    <w:rsid w:val="008214AF"/>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696"/>
    <w:rsid w:val="00837BB6"/>
    <w:rsid w:val="008402A6"/>
    <w:rsid w:val="00840822"/>
    <w:rsid w:val="00841A0A"/>
    <w:rsid w:val="0084351D"/>
    <w:rsid w:val="00843913"/>
    <w:rsid w:val="00843C41"/>
    <w:rsid w:val="00843EC7"/>
    <w:rsid w:val="0084499B"/>
    <w:rsid w:val="00844EA7"/>
    <w:rsid w:val="00845024"/>
    <w:rsid w:val="0084511D"/>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D10"/>
    <w:rsid w:val="00886855"/>
    <w:rsid w:val="008869D3"/>
    <w:rsid w:val="00886B07"/>
    <w:rsid w:val="00887316"/>
    <w:rsid w:val="008875A0"/>
    <w:rsid w:val="0089095D"/>
    <w:rsid w:val="00890DF4"/>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C84"/>
    <w:rsid w:val="008966D6"/>
    <w:rsid w:val="00897CC3"/>
    <w:rsid w:val="008A14BF"/>
    <w:rsid w:val="008A1AFE"/>
    <w:rsid w:val="008A248B"/>
    <w:rsid w:val="008A2904"/>
    <w:rsid w:val="008A32AA"/>
    <w:rsid w:val="008A52D5"/>
    <w:rsid w:val="008A63D9"/>
    <w:rsid w:val="008A729E"/>
    <w:rsid w:val="008B20B3"/>
    <w:rsid w:val="008B2750"/>
    <w:rsid w:val="008B3044"/>
    <w:rsid w:val="008B3973"/>
    <w:rsid w:val="008B39E7"/>
    <w:rsid w:val="008B4426"/>
    <w:rsid w:val="008B51DD"/>
    <w:rsid w:val="008B5B39"/>
    <w:rsid w:val="008B5F8D"/>
    <w:rsid w:val="008B6F72"/>
    <w:rsid w:val="008B7BDB"/>
    <w:rsid w:val="008C0194"/>
    <w:rsid w:val="008C0299"/>
    <w:rsid w:val="008C1B20"/>
    <w:rsid w:val="008C2124"/>
    <w:rsid w:val="008C28B8"/>
    <w:rsid w:val="008C3083"/>
    <w:rsid w:val="008C3811"/>
    <w:rsid w:val="008C3C31"/>
    <w:rsid w:val="008C46BF"/>
    <w:rsid w:val="008C4A5B"/>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5162"/>
    <w:rsid w:val="008D6479"/>
    <w:rsid w:val="008D670C"/>
    <w:rsid w:val="008D7025"/>
    <w:rsid w:val="008E1FBB"/>
    <w:rsid w:val="008E22DE"/>
    <w:rsid w:val="008E3E02"/>
    <w:rsid w:val="008E3F17"/>
    <w:rsid w:val="008E50EB"/>
    <w:rsid w:val="008E59DD"/>
    <w:rsid w:val="008E75E7"/>
    <w:rsid w:val="008F06C4"/>
    <w:rsid w:val="008F1D92"/>
    <w:rsid w:val="008F584C"/>
    <w:rsid w:val="008F5DAC"/>
    <w:rsid w:val="008F7558"/>
    <w:rsid w:val="008F7FB1"/>
    <w:rsid w:val="00900008"/>
    <w:rsid w:val="009003F6"/>
    <w:rsid w:val="00901C64"/>
    <w:rsid w:val="00901D61"/>
    <w:rsid w:val="00902707"/>
    <w:rsid w:val="0090278B"/>
    <w:rsid w:val="00902C7C"/>
    <w:rsid w:val="00903912"/>
    <w:rsid w:val="00904BA9"/>
    <w:rsid w:val="00904C9A"/>
    <w:rsid w:val="009051CE"/>
    <w:rsid w:val="00906A8F"/>
    <w:rsid w:val="00907CB6"/>
    <w:rsid w:val="00907E8F"/>
    <w:rsid w:val="0091034D"/>
    <w:rsid w:val="00910CDE"/>
    <w:rsid w:val="00911454"/>
    <w:rsid w:val="00911670"/>
    <w:rsid w:val="00911AD8"/>
    <w:rsid w:val="00911FAF"/>
    <w:rsid w:val="00912CCE"/>
    <w:rsid w:val="00913270"/>
    <w:rsid w:val="00913B8C"/>
    <w:rsid w:val="009141F8"/>
    <w:rsid w:val="0091488B"/>
    <w:rsid w:val="00914A0A"/>
    <w:rsid w:val="0091519B"/>
    <w:rsid w:val="00916476"/>
    <w:rsid w:val="0092011C"/>
    <w:rsid w:val="009218E7"/>
    <w:rsid w:val="00921B33"/>
    <w:rsid w:val="00921E71"/>
    <w:rsid w:val="00922320"/>
    <w:rsid w:val="0092315F"/>
    <w:rsid w:val="009234F4"/>
    <w:rsid w:val="00923766"/>
    <w:rsid w:val="0092474A"/>
    <w:rsid w:val="00925A26"/>
    <w:rsid w:val="00925BA1"/>
    <w:rsid w:val="0092641C"/>
    <w:rsid w:val="00926632"/>
    <w:rsid w:val="00927101"/>
    <w:rsid w:val="00930036"/>
    <w:rsid w:val="00931D12"/>
    <w:rsid w:val="00932165"/>
    <w:rsid w:val="00932D12"/>
    <w:rsid w:val="0093325E"/>
    <w:rsid w:val="00933EAD"/>
    <w:rsid w:val="009342D5"/>
    <w:rsid w:val="00934758"/>
    <w:rsid w:val="00935F4D"/>
    <w:rsid w:val="00936ABF"/>
    <w:rsid w:val="00937286"/>
    <w:rsid w:val="0094007F"/>
    <w:rsid w:val="00940D73"/>
    <w:rsid w:val="00940E4B"/>
    <w:rsid w:val="00941246"/>
    <w:rsid w:val="00941BDB"/>
    <w:rsid w:val="00942707"/>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210C"/>
    <w:rsid w:val="009527A4"/>
    <w:rsid w:val="00952E9A"/>
    <w:rsid w:val="009533DB"/>
    <w:rsid w:val="0095355C"/>
    <w:rsid w:val="009538A2"/>
    <w:rsid w:val="00953ED7"/>
    <w:rsid w:val="00953EF3"/>
    <w:rsid w:val="009541A1"/>
    <w:rsid w:val="00957062"/>
    <w:rsid w:val="00957E59"/>
    <w:rsid w:val="00960888"/>
    <w:rsid w:val="00962E78"/>
    <w:rsid w:val="00962EE3"/>
    <w:rsid w:val="00963B7A"/>
    <w:rsid w:val="00964DC3"/>
    <w:rsid w:val="00964F61"/>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65"/>
    <w:rsid w:val="00995765"/>
    <w:rsid w:val="0099664C"/>
    <w:rsid w:val="009A210E"/>
    <w:rsid w:val="009A55A0"/>
    <w:rsid w:val="009A5CBA"/>
    <w:rsid w:val="009A6530"/>
    <w:rsid w:val="009A6E3C"/>
    <w:rsid w:val="009A78F7"/>
    <w:rsid w:val="009B05C9"/>
    <w:rsid w:val="009B07C0"/>
    <w:rsid w:val="009B15C7"/>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123F"/>
    <w:rsid w:val="00A02164"/>
    <w:rsid w:val="00A0256F"/>
    <w:rsid w:val="00A02E18"/>
    <w:rsid w:val="00A03BE6"/>
    <w:rsid w:val="00A049B7"/>
    <w:rsid w:val="00A04A03"/>
    <w:rsid w:val="00A05467"/>
    <w:rsid w:val="00A07D2A"/>
    <w:rsid w:val="00A12225"/>
    <w:rsid w:val="00A125B3"/>
    <w:rsid w:val="00A1320C"/>
    <w:rsid w:val="00A13F5F"/>
    <w:rsid w:val="00A14507"/>
    <w:rsid w:val="00A14DB6"/>
    <w:rsid w:val="00A159ED"/>
    <w:rsid w:val="00A15A14"/>
    <w:rsid w:val="00A174D1"/>
    <w:rsid w:val="00A21D4B"/>
    <w:rsid w:val="00A23580"/>
    <w:rsid w:val="00A243FF"/>
    <w:rsid w:val="00A24830"/>
    <w:rsid w:val="00A264E3"/>
    <w:rsid w:val="00A269C3"/>
    <w:rsid w:val="00A26F80"/>
    <w:rsid w:val="00A270A9"/>
    <w:rsid w:val="00A27E83"/>
    <w:rsid w:val="00A304A5"/>
    <w:rsid w:val="00A32999"/>
    <w:rsid w:val="00A342E6"/>
    <w:rsid w:val="00A37567"/>
    <w:rsid w:val="00A37E10"/>
    <w:rsid w:val="00A402EF"/>
    <w:rsid w:val="00A410A7"/>
    <w:rsid w:val="00A41564"/>
    <w:rsid w:val="00A41702"/>
    <w:rsid w:val="00A41C52"/>
    <w:rsid w:val="00A43919"/>
    <w:rsid w:val="00A44D93"/>
    <w:rsid w:val="00A44FE7"/>
    <w:rsid w:val="00A46E68"/>
    <w:rsid w:val="00A46FB6"/>
    <w:rsid w:val="00A47A82"/>
    <w:rsid w:val="00A47F4C"/>
    <w:rsid w:val="00A503C9"/>
    <w:rsid w:val="00A50D05"/>
    <w:rsid w:val="00A519F2"/>
    <w:rsid w:val="00A51A1A"/>
    <w:rsid w:val="00A52253"/>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6A93"/>
    <w:rsid w:val="00AB761E"/>
    <w:rsid w:val="00AC0AFD"/>
    <w:rsid w:val="00AC18CD"/>
    <w:rsid w:val="00AC24DF"/>
    <w:rsid w:val="00AC50A1"/>
    <w:rsid w:val="00AC51BC"/>
    <w:rsid w:val="00AC59D5"/>
    <w:rsid w:val="00AC5AC6"/>
    <w:rsid w:val="00AC5CFA"/>
    <w:rsid w:val="00AC5F17"/>
    <w:rsid w:val="00AD04E9"/>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F0F2F"/>
    <w:rsid w:val="00AF1FC2"/>
    <w:rsid w:val="00AF21F3"/>
    <w:rsid w:val="00AF32C4"/>
    <w:rsid w:val="00AF36A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5F4E"/>
    <w:rsid w:val="00B061E4"/>
    <w:rsid w:val="00B06391"/>
    <w:rsid w:val="00B0740B"/>
    <w:rsid w:val="00B100ED"/>
    <w:rsid w:val="00B1018D"/>
    <w:rsid w:val="00B12861"/>
    <w:rsid w:val="00B13034"/>
    <w:rsid w:val="00B132E6"/>
    <w:rsid w:val="00B169E9"/>
    <w:rsid w:val="00B17B39"/>
    <w:rsid w:val="00B204F7"/>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E1D"/>
    <w:rsid w:val="00B513B0"/>
    <w:rsid w:val="00B525E2"/>
    <w:rsid w:val="00B52D55"/>
    <w:rsid w:val="00B54255"/>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223"/>
    <w:rsid w:val="00B81796"/>
    <w:rsid w:val="00B83685"/>
    <w:rsid w:val="00B84200"/>
    <w:rsid w:val="00B84258"/>
    <w:rsid w:val="00B843D7"/>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71D3"/>
    <w:rsid w:val="00BD1350"/>
    <w:rsid w:val="00BD1531"/>
    <w:rsid w:val="00BD2AFF"/>
    <w:rsid w:val="00BD2C53"/>
    <w:rsid w:val="00BD3694"/>
    <w:rsid w:val="00BD3F58"/>
    <w:rsid w:val="00BD4DEA"/>
    <w:rsid w:val="00BD504C"/>
    <w:rsid w:val="00BD5425"/>
    <w:rsid w:val="00BD580A"/>
    <w:rsid w:val="00BD711C"/>
    <w:rsid w:val="00BD73EB"/>
    <w:rsid w:val="00BD7A02"/>
    <w:rsid w:val="00BD7FD2"/>
    <w:rsid w:val="00BE000D"/>
    <w:rsid w:val="00BE29E7"/>
    <w:rsid w:val="00BE2C35"/>
    <w:rsid w:val="00BE30D1"/>
    <w:rsid w:val="00BE39A5"/>
    <w:rsid w:val="00BE3D3A"/>
    <w:rsid w:val="00BE4C6E"/>
    <w:rsid w:val="00BE4F63"/>
    <w:rsid w:val="00BE5646"/>
    <w:rsid w:val="00BE583C"/>
    <w:rsid w:val="00BE7032"/>
    <w:rsid w:val="00BE77B6"/>
    <w:rsid w:val="00BF0343"/>
    <w:rsid w:val="00BF0532"/>
    <w:rsid w:val="00BF0C19"/>
    <w:rsid w:val="00BF1579"/>
    <w:rsid w:val="00BF17B5"/>
    <w:rsid w:val="00BF1F6F"/>
    <w:rsid w:val="00BF2323"/>
    <w:rsid w:val="00BF2845"/>
    <w:rsid w:val="00BF32D2"/>
    <w:rsid w:val="00BF3479"/>
    <w:rsid w:val="00BF3680"/>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9AC"/>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7056"/>
    <w:rsid w:val="00C47806"/>
    <w:rsid w:val="00C478F6"/>
    <w:rsid w:val="00C50F1C"/>
    <w:rsid w:val="00C517D9"/>
    <w:rsid w:val="00C51B74"/>
    <w:rsid w:val="00C51B7D"/>
    <w:rsid w:val="00C52057"/>
    <w:rsid w:val="00C529F0"/>
    <w:rsid w:val="00C53843"/>
    <w:rsid w:val="00C53BB0"/>
    <w:rsid w:val="00C5489F"/>
    <w:rsid w:val="00C5616F"/>
    <w:rsid w:val="00C56497"/>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80216"/>
    <w:rsid w:val="00C80D6D"/>
    <w:rsid w:val="00C80E89"/>
    <w:rsid w:val="00C81EED"/>
    <w:rsid w:val="00C81FBB"/>
    <w:rsid w:val="00C821E7"/>
    <w:rsid w:val="00C825DF"/>
    <w:rsid w:val="00C82B90"/>
    <w:rsid w:val="00C82BAB"/>
    <w:rsid w:val="00C831FB"/>
    <w:rsid w:val="00C83241"/>
    <w:rsid w:val="00C8357C"/>
    <w:rsid w:val="00C845D3"/>
    <w:rsid w:val="00C85E7A"/>
    <w:rsid w:val="00C86978"/>
    <w:rsid w:val="00C8722C"/>
    <w:rsid w:val="00C90395"/>
    <w:rsid w:val="00C90513"/>
    <w:rsid w:val="00C90AA4"/>
    <w:rsid w:val="00C90E7F"/>
    <w:rsid w:val="00C9159D"/>
    <w:rsid w:val="00C9170C"/>
    <w:rsid w:val="00C9223E"/>
    <w:rsid w:val="00C933EE"/>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7638"/>
    <w:rsid w:val="00CC1D0B"/>
    <w:rsid w:val="00CC1E6D"/>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6BB5"/>
    <w:rsid w:val="00CE6D3D"/>
    <w:rsid w:val="00CF01EC"/>
    <w:rsid w:val="00CF0467"/>
    <w:rsid w:val="00CF04AA"/>
    <w:rsid w:val="00CF2587"/>
    <w:rsid w:val="00CF389B"/>
    <w:rsid w:val="00CF391B"/>
    <w:rsid w:val="00CF395C"/>
    <w:rsid w:val="00CF3BFD"/>
    <w:rsid w:val="00CF3CB1"/>
    <w:rsid w:val="00CF470E"/>
    <w:rsid w:val="00CF5B41"/>
    <w:rsid w:val="00CF6314"/>
    <w:rsid w:val="00CF6CE0"/>
    <w:rsid w:val="00D00670"/>
    <w:rsid w:val="00D00FD4"/>
    <w:rsid w:val="00D02853"/>
    <w:rsid w:val="00D03FAE"/>
    <w:rsid w:val="00D04700"/>
    <w:rsid w:val="00D04BFF"/>
    <w:rsid w:val="00D055E9"/>
    <w:rsid w:val="00D10119"/>
    <w:rsid w:val="00D10C65"/>
    <w:rsid w:val="00D10CF0"/>
    <w:rsid w:val="00D15016"/>
    <w:rsid w:val="00D15393"/>
    <w:rsid w:val="00D15A4C"/>
    <w:rsid w:val="00D16491"/>
    <w:rsid w:val="00D17C28"/>
    <w:rsid w:val="00D200BA"/>
    <w:rsid w:val="00D20D32"/>
    <w:rsid w:val="00D21DF1"/>
    <w:rsid w:val="00D2389D"/>
    <w:rsid w:val="00D24177"/>
    <w:rsid w:val="00D2432E"/>
    <w:rsid w:val="00D24EE9"/>
    <w:rsid w:val="00D25353"/>
    <w:rsid w:val="00D25563"/>
    <w:rsid w:val="00D2686C"/>
    <w:rsid w:val="00D278A7"/>
    <w:rsid w:val="00D27E9C"/>
    <w:rsid w:val="00D32956"/>
    <w:rsid w:val="00D33577"/>
    <w:rsid w:val="00D33D49"/>
    <w:rsid w:val="00D34429"/>
    <w:rsid w:val="00D34732"/>
    <w:rsid w:val="00D350E8"/>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5089A"/>
    <w:rsid w:val="00D50C2C"/>
    <w:rsid w:val="00D522D9"/>
    <w:rsid w:val="00D55CB4"/>
    <w:rsid w:val="00D56961"/>
    <w:rsid w:val="00D569AF"/>
    <w:rsid w:val="00D56F4B"/>
    <w:rsid w:val="00D606E9"/>
    <w:rsid w:val="00D61417"/>
    <w:rsid w:val="00D6268C"/>
    <w:rsid w:val="00D632A4"/>
    <w:rsid w:val="00D633F6"/>
    <w:rsid w:val="00D6343B"/>
    <w:rsid w:val="00D6448F"/>
    <w:rsid w:val="00D64513"/>
    <w:rsid w:val="00D66BE5"/>
    <w:rsid w:val="00D66CFD"/>
    <w:rsid w:val="00D67DAE"/>
    <w:rsid w:val="00D67F8B"/>
    <w:rsid w:val="00D7024A"/>
    <w:rsid w:val="00D70EFA"/>
    <w:rsid w:val="00D7108B"/>
    <w:rsid w:val="00D7181F"/>
    <w:rsid w:val="00D71B9E"/>
    <w:rsid w:val="00D74521"/>
    <w:rsid w:val="00D75471"/>
    <w:rsid w:val="00D75D62"/>
    <w:rsid w:val="00D76417"/>
    <w:rsid w:val="00D80749"/>
    <w:rsid w:val="00D80A33"/>
    <w:rsid w:val="00D80C5B"/>
    <w:rsid w:val="00D81FF2"/>
    <w:rsid w:val="00D821F1"/>
    <w:rsid w:val="00D832C3"/>
    <w:rsid w:val="00D834CA"/>
    <w:rsid w:val="00D845D7"/>
    <w:rsid w:val="00D848D5"/>
    <w:rsid w:val="00D84BBA"/>
    <w:rsid w:val="00D8618E"/>
    <w:rsid w:val="00D86584"/>
    <w:rsid w:val="00D86F03"/>
    <w:rsid w:val="00D8772F"/>
    <w:rsid w:val="00D87E22"/>
    <w:rsid w:val="00D901F9"/>
    <w:rsid w:val="00D91CF4"/>
    <w:rsid w:val="00D91D90"/>
    <w:rsid w:val="00D940DF"/>
    <w:rsid w:val="00D950B6"/>
    <w:rsid w:val="00D95108"/>
    <w:rsid w:val="00D95C72"/>
    <w:rsid w:val="00D96637"/>
    <w:rsid w:val="00D96759"/>
    <w:rsid w:val="00D971F6"/>
    <w:rsid w:val="00D97354"/>
    <w:rsid w:val="00D97DE7"/>
    <w:rsid w:val="00DA0B41"/>
    <w:rsid w:val="00DA0BCE"/>
    <w:rsid w:val="00DA1B49"/>
    <w:rsid w:val="00DA2B86"/>
    <w:rsid w:val="00DA3D05"/>
    <w:rsid w:val="00DA544D"/>
    <w:rsid w:val="00DA5F78"/>
    <w:rsid w:val="00DA6ADA"/>
    <w:rsid w:val="00DA6FA2"/>
    <w:rsid w:val="00DA74D5"/>
    <w:rsid w:val="00DA7A66"/>
    <w:rsid w:val="00DB034A"/>
    <w:rsid w:val="00DB1000"/>
    <w:rsid w:val="00DB18A9"/>
    <w:rsid w:val="00DB219F"/>
    <w:rsid w:val="00DB3248"/>
    <w:rsid w:val="00DB5825"/>
    <w:rsid w:val="00DB5C11"/>
    <w:rsid w:val="00DB7BD5"/>
    <w:rsid w:val="00DC0822"/>
    <w:rsid w:val="00DC1AE7"/>
    <w:rsid w:val="00DC3828"/>
    <w:rsid w:val="00DC3B1F"/>
    <w:rsid w:val="00DC47A3"/>
    <w:rsid w:val="00DC4A0A"/>
    <w:rsid w:val="00DC58C6"/>
    <w:rsid w:val="00DC6821"/>
    <w:rsid w:val="00DD18F2"/>
    <w:rsid w:val="00DD1BE9"/>
    <w:rsid w:val="00DD2AF7"/>
    <w:rsid w:val="00DD2FA1"/>
    <w:rsid w:val="00DD445D"/>
    <w:rsid w:val="00DD4551"/>
    <w:rsid w:val="00DD5D35"/>
    <w:rsid w:val="00DD6291"/>
    <w:rsid w:val="00DD6777"/>
    <w:rsid w:val="00DD7037"/>
    <w:rsid w:val="00DD79E4"/>
    <w:rsid w:val="00DD7B2C"/>
    <w:rsid w:val="00DE0B2D"/>
    <w:rsid w:val="00DE26E2"/>
    <w:rsid w:val="00DE28A6"/>
    <w:rsid w:val="00DE3BE4"/>
    <w:rsid w:val="00DE3C85"/>
    <w:rsid w:val="00DE48BD"/>
    <w:rsid w:val="00DE6814"/>
    <w:rsid w:val="00DE6A5D"/>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619A"/>
    <w:rsid w:val="00E06522"/>
    <w:rsid w:val="00E07875"/>
    <w:rsid w:val="00E07F83"/>
    <w:rsid w:val="00E12589"/>
    <w:rsid w:val="00E12A52"/>
    <w:rsid w:val="00E12CB1"/>
    <w:rsid w:val="00E12E83"/>
    <w:rsid w:val="00E1351B"/>
    <w:rsid w:val="00E13625"/>
    <w:rsid w:val="00E136D3"/>
    <w:rsid w:val="00E13C4C"/>
    <w:rsid w:val="00E1553A"/>
    <w:rsid w:val="00E15A4A"/>
    <w:rsid w:val="00E163AA"/>
    <w:rsid w:val="00E174D6"/>
    <w:rsid w:val="00E21314"/>
    <w:rsid w:val="00E21370"/>
    <w:rsid w:val="00E21914"/>
    <w:rsid w:val="00E22535"/>
    <w:rsid w:val="00E22A69"/>
    <w:rsid w:val="00E23263"/>
    <w:rsid w:val="00E23B60"/>
    <w:rsid w:val="00E24323"/>
    <w:rsid w:val="00E24D49"/>
    <w:rsid w:val="00E251B8"/>
    <w:rsid w:val="00E25398"/>
    <w:rsid w:val="00E25780"/>
    <w:rsid w:val="00E26D5E"/>
    <w:rsid w:val="00E27FDA"/>
    <w:rsid w:val="00E30228"/>
    <w:rsid w:val="00E305CB"/>
    <w:rsid w:val="00E30D41"/>
    <w:rsid w:val="00E320DE"/>
    <w:rsid w:val="00E33D99"/>
    <w:rsid w:val="00E34DEE"/>
    <w:rsid w:val="00E34F6A"/>
    <w:rsid w:val="00E375EA"/>
    <w:rsid w:val="00E3799E"/>
    <w:rsid w:val="00E37EAE"/>
    <w:rsid w:val="00E40726"/>
    <w:rsid w:val="00E41453"/>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9DF"/>
    <w:rsid w:val="00E53F75"/>
    <w:rsid w:val="00E5453B"/>
    <w:rsid w:val="00E5497F"/>
    <w:rsid w:val="00E549D3"/>
    <w:rsid w:val="00E55239"/>
    <w:rsid w:val="00E55CEC"/>
    <w:rsid w:val="00E5742D"/>
    <w:rsid w:val="00E577A5"/>
    <w:rsid w:val="00E607AE"/>
    <w:rsid w:val="00E61375"/>
    <w:rsid w:val="00E6169E"/>
    <w:rsid w:val="00E62376"/>
    <w:rsid w:val="00E62D82"/>
    <w:rsid w:val="00E6352E"/>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620D"/>
    <w:rsid w:val="00E76B96"/>
    <w:rsid w:val="00E76F3B"/>
    <w:rsid w:val="00E77C31"/>
    <w:rsid w:val="00E77CF0"/>
    <w:rsid w:val="00E77E53"/>
    <w:rsid w:val="00E8012B"/>
    <w:rsid w:val="00E80547"/>
    <w:rsid w:val="00E80E85"/>
    <w:rsid w:val="00E8244E"/>
    <w:rsid w:val="00E844ED"/>
    <w:rsid w:val="00E846D4"/>
    <w:rsid w:val="00E85312"/>
    <w:rsid w:val="00E85BBE"/>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7C"/>
    <w:rsid w:val="00EA7196"/>
    <w:rsid w:val="00EA7864"/>
    <w:rsid w:val="00EB0024"/>
    <w:rsid w:val="00EB2F51"/>
    <w:rsid w:val="00EB3249"/>
    <w:rsid w:val="00EB4040"/>
    <w:rsid w:val="00EB4905"/>
    <w:rsid w:val="00EB56EE"/>
    <w:rsid w:val="00EB5AD0"/>
    <w:rsid w:val="00EB676E"/>
    <w:rsid w:val="00EB77FA"/>
    <w:rsid w:val="00EC0507"/>
    <w:rsid w:val="00EC07CA"/>
    <w:rsid w:val="00EC0C0E"/>
    <w:rsid w:val="00EC16F2"/>
    <w:rsid w:val="00EC1B84"/>
    <w:rsid w:val="00EC1C04"/>
    <w:rsid w:val="00EC1D17"/>
    <w:rsid w:val="00EC3844"/>
    <w:rsid w:val="00EC4D69"/>
    <w:rsid w:val="00EC5B27"/>
    <w:rsid w:val="00EC5BFC"/>
    <w:rsid w:val="00EC653D"/>
    <w:rsid w:val="00EC6834"/>
    <w:rsid w:val="00EC6A66"/>
    <w:rsid w:val="00EC6EC1"/>
    <w:rsid w:val="00EC7000"/>
    <w:rsid w:val="00EC7135"/>
    <w:rsid w:val="00EC73B0"/>
    <w:rsid w:val="00EC7CF9"/>
    <w:rsid w:val="00ED003A"/>
    <w:rsid w:val="00ED0337"/>
    <w:rsid w:val="00ED08D4"/>
    <w:rsid w:val="00ED1B8F"/>
    <w:rsid w:val="00ED2CA5"/>
    <w:rsid w:val="00ED2DE9"/>
    <w:rsid w:val="00ED2F9F"/>
    <w:rsid w:val="00ED3298"/>
    <w:rsid w:val="00ED3A47"/>
    <w:rsid w:val="00ED3CF8"/>
    <w:rsid w:val="00ED3DA6"/>
    <w:rsid w:val="00ED43CA"/>
    <w:rsid w:val="00ED67D7"/>
    <w:rsid w:val="00ED6FA2"/>
    <w:rsid w:val="00ED79EA"/>
    <w:rsid w:val="00EE0796"/>
    <w:rsid w:val="00EE0DC9"/>
    <w:rsid w:val="00EE1856"/>
    <w:rsid w:val="00EE1E22"/>
    <w:rsid w:val="00EE1E8E"/>
    <w:rsid w:val="00EE27FA"/>
    <w:rsid w:val="00EE3605"/>
    <w:rsid w:val="00EE36FC"/>
    <w:rsid w:val="00EE442F"/>
    <w:rsid w:val="00EE55CE"/>
    <w:rsid w:val="00EE61D8"/>
    <w:rsid w:val="00EE6B8E"/>
    <w:rsid w:val="00EE735E"/>
    <w:rsid w:val="00EF0A93"/>
    <w:rsid w:val="00EF0BCF"/>
    <w:rsid w:val="00EF2103"/>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844"/>
    <w:rsid w:val="00F24A17"/>
    <w:rsid w:val="00F24EC8"/>
    <w:rsid w:val="00F26A9C"/>
    <w:rsid w:val="00F26E52"/>
    <w:rsid w:val="00F30734"/>
    <w:rsid w:val="00F30A36"/>
    <w:rsid w:val="00F30DEF"/>
    <w:rsid w:val="00F310CF"/>
    <w:rsid w:val="00F31AE7"/>
    <w:rsid w:val="00F31E23"/>
    <w:rsid w:val="00F3339E"/>
    <w:rsid w:val="00F33A68"/>
    <w:rsid w:val="00F33D84"/>
    <w:rsid w:val="00F34883"/>
    <w:rsid w:val="00F34BFD"/>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59A1"/>
    <w:rsid w:val="00F56515"/>
    <w:rsid w:val="00F604B3"/>
    <w:rsid w:val="00F60C85"/>
    <w:rsid w:val="00F611B4"/>
    <w:rsid w:val="00F612DB"/>
    <w:rsid w:val="00F617BA"/>
    <w:rsid w:val="00F61C8B"/>
    <w:rsid w:val="00F6228D"/>
    <w:rsid w:val="00F62B20"/>
    <w:rsid w:val="00F639FC"/>
    <w:rsid w:val="00F6402E"/>
    <w:rsid w:val="00F64831"/>
    <w:rsid w:val="00F64A20"/>
    <w:rsid w:val="00F64A52"/>
    <w:rsid w:val="00F654EF"/>
    <w:rsid w:val="00F65668"/>
    <w:rsid w:val="00F6593F"/>
    <w:rsid w:val="00F66C7E"/>
    <w:rsid w:val="00F67795"/>
    <w:rsid w:val="00F710DF"/>
    <w:rsid w:val="00F7112F"/>
    <w:rsid w:val="00F7164F"/>
    <w:rsid w:val="00F71F89"/>
    <w:rsid w:val="00F72325"/>
    <w:rsid w:val="00F7245A"/>
    <w:rsid w:val="00F729D6"/>
    <w:rsid w:val="00F72ADD"/>
    <w:rsid w:val="00F72BF4"/>
    <w:rsid w:val="00F74517"/>
    <w:rsid w:val="00F74710"/>
    <w:rsid w:val="00F75006"/>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898"/>
    <w:rsid w:val="00F94E58"/>
    <w:rsid w:val="00F9518C"/>
    <w:rsid w:val="00F97E9A"/>
    <w:rsid w:val="00F97F4B"/>
    <w:rsid w:val="00FA0A6D"/>
    <w:rsid w:val="00FA0A74"/>
    <w:rsid w:val="00FA0BD9"/>
    <w:rsid w:val="00FA134A"/>
    <w:rsid w:val="00FA1730"/>
    <w:rsid w:val="00FA1CF8"/>
    <w:rsid w:val="00FA20BE"/>
    <w:rsid w:val="00FA2954"/>
    <w:rsid w:val="00FA44F9"/>
    <w:rsid w:val="00FA4AC7"/>
    <w:rsid w:val="00FA5306"/>
    <w:rsid w:val="00FA582C"/>
    <w:rsid w:val="00FA612E"/>
    <w:rsid w:val="00FA6943"/>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D03"/>
    <w:rsid w:val="00FC7A23"/>
    <w:rsid w:val="00FD02C8"/>
    <w:rsid w:val="00FD04F0"/>
    <w:rsid w:val="00FD09D1"/>
    <w:rsid w:val="00FD0A0D"/>
    <w:rsid w:val="00FD0A24"/>
    <w:rsid w:val="00FD136E"/>
    <w:rsid w:val="00FD1D70"/>
    <w:rsid w:val="00FD4919"/>
    <w:rsid w:val="00FD69B9"/>
    <w:rsid w:val="00FD75DD"/>
    <w:rsid w:val="00FE0446"/>
    <w:rsid w:val="00FE04DA"/>
    <w:rsid w:val="00FE1156"/>
    <w:rsid w:val="00FE20A3"/>
    <w:rsid w:val="00FE2A8E"/>
    <w:rsid w:val="00FE2AD2"/>
    <w:rsid w:val="00FE34F9"/>
    <w:rsid w:val="00FE3EF0"/>
    <w:rsid w:val="00FE5EE1"/>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2F6A"/>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95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AC List 01,List Paragraph,Number Bullets,List Paragraph (numbered (a)),CA bullets,EBRD List,Chapter10,Список уровня 2,название табл/рис"/>
    <w:basedOn w:val="a"/>
    <w:link w:val="af0"/>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paragraph" w:customStyle="1" w:styleId="login-buttonuser">
    <w:name w:val="login-button__user"/>
    <w:basedOn w:val="a"/>
    <w:rsid w:val="00695DBB"/>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basedOn w:val="a1"/>
    <w:rsid w:val="00BD73EB"/>
  </w:style>
  <w:style w:type="character" w:customStyle="1" w:styleId="af0">
    <w:name w:val="Абзац списка Знак"/>
    <w:aliases w:val="AC List 01 Знак,List Paragraph Знак,Number Bullets Знак,List Paragraph (numbered (a)) Знак,CA bullets Знак,EBRD List Знак,Chapter10 Знак,Список уровня 2 Знак,название табл/рис Знак"/>
    <w:link w:val="af"/>
    <w:rsid w:val="00EB4905"/>
    <w:rPr>
      <w:rFonts w:ascii="Calibri" w:eastAsia="Times New Roman" w:hAnsi="Calibri" w:cs="Times New Roman"/>
      <w:lang w:eastAsia="uk-UA"/>
    </w:rPr>
  </w:style>
  <w:style w:type="paragraph" w:customStyle="1" w:styleId="TableContents">
    <w:name w:val="Table Contents"/>
    <w:basedOn w:val="Standard"/>
    <w:rsid w:val="00ED3DA6"/>
    <w:pPr>
      <w:suppressLineNumbers/>
      <w:spacing w:after="0" w:line="240" w:lineRule="auto"/>
      <w:textAlignment w:val="baseline"/>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316225496">
      <w:bodyDiv w:val="1"/>
      <w:marLeft w:val="0"/>
      <w:marRight w:val="0"/>
      <w:marTop w:val="0"/>
      <w:marBottom w:val="0"/>
      <w:divBdr>
        <w:top w:val="none" w:sz="0" w:space="0" w:color="auto"/>
        <w:left w:val="none" w:sz="0" w:space="0" w:color="auto"/>
        <w:bottom w:val="none" w:sz="0" w:space="0" w:color="auto"/>
        <w:right w:val="none" w:sz="0" w:space="0" w:color="auto"/>
      </w:divBdr>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3B6B-7B38-42AD-8585-848CC118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36</Pages>
  <Words>12668</Words>
  <Characters>72214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463</cp:revision>
  <cp:lastPrinted>2023-03-30T11:46:00Z</cp:lastPrinted>
  <dcterms:created xsi:type="dcterms:W3CDTF">2022-12-14T14:58:00Z</dcterms:created>
  <dcterms:modified xsi:type="dcterms:W3CDTF">2023-03-31T08:25:00Z</dcterms:modified>
</cp:coreProperties>
</file>