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23" w:rsidRDefault="00734323" w:rsidP="00C06DE7">
      <w:pPr>
        <w:jc w:val="center"/>
        <w:rPr>
          <w:rFonts w:ascii="Times New Roman" w:hAnsi="Times New Roman" w:cs="Times New Roman"/>
          <w:b/>
          <w:bCs/>
          <w:sz w:val="32"/>
          <w:szCs w:val="32"/>
          <w:lang w:val="uk-UA"/>
        </w:rPr>
      </w:pPr>
    </w:p>
    <w:p w:rsidR="00C06DE7" w:rsidRPr="00257874" w:rsidRDefault="00C06DE7" w:rsidP="00C06DE7">
      <w:pPr>
        <w:jc w:val="center"/>
        <w:rPr>
          <w:rFonts w:ascii="Times New Roman" w:hAnsi="Times New Roman" w:cs="Times New Roman"/>
          <w:bCs/>
          <w:i/>
          <w:sz w:val="32"/>
          <w:szCs w:val="32"/>
          <w:lang w:val="uk-UA"/>
        </w:rPr>
      </w:pPr>
      <w:r w:rsidRPr="00257874">
        <w:rPr>
          <w:rFonts w:ascii="Times New Roman" w:hAnsi="Times New Roman" w:cs="Times New Roman"/>
          <w:b/>
          <w:bCs/>
          <w:sz w:val="32"/>
          <w:szCs w:val="32"/>
          <w:lang w:val="uk-UA"/>
        </w:rPr>
        <w:t>НАЦІОНАЛЬНИЙ ПРИРОДНИЙ ПАРК «СИНЬГОРА»</w:t>
      </w:r>
    </w:p>
    <w:p w:rsidR="00C06DE7" w:rsidRPr="00E5329E" w:rsidRDefault="00C06DE7" w:rsidP="00C06DE7">
      <w:pPr>
        <w:jc w:val="center"/>
        <w:rPr>
          <w:rFonts w:ascii="Times New Roman" w:hAnsi="Times New Roman" w:cs="Times New Roman"/>
          <w:b/>
          <w:bCs/>
          <w:sz w:val="28"/>
          <w:szCs w:val="28"/>
          <w:lang w:val="uk-UA"/>
        </w:rPr>
      </w:pPr>
    </w:p>
    <w:tbl>
      <w:tblPr>
        <w:tblW w:w="9195" w:type="dxa"/>
        <w:tblInd w:w="1261" w:type="dxa"/>
        <w:tblLayout w:type="fixed"/>
        <w:tblLook w:val="0000"/>
      </w:tblPr>
      <w:tblGrid>
        <w:gridCol w:w="4659"/>
        <w:gridCol w:w="4536"/>
      </w:tblGrid>
      <w:tr w:rsidR="00C06DE7" w:rsidRPr="00E5329E" w:rsidTr="00BB0942">
        <w:trPr>
          <w:trHeight w:val="266"/>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Default="00C06DE7" w:rsidP="00BB0942">
            <w:pPr>
              <w:tabs>
                <w:tab w:val="left" w:pos="9565"/>
              </w:tabs>
              <w:jc w:val="both"/>
              <w:rPr>
                <w:rFonts w:ascii="Times New Roman" w:hAnsi="Times New Roman" w:cs="Times New Roman"/>
                <w:b/>
                <w:bCs/>
                <w:noProof/>
                <w:sz w:val="28"/>
                <w:szCs w:val="28"/>
                <w:lang w:val="uk-UA"/>
              </w:rPr>
            </w:pPr>
            <w:r w:rsidRPr="00E5329E">
              <w:rPr>
                <w:rFonts w:ascii="Times New Roman" w:hAnsi="Times New Roman" w:cs="Times New Roman"/>
                <w:b/>
                <w:bCs/>
                <w:noProof/>
                <w:sz w:val="28"/>
                <w:szCs w:val="28"/>
                <w:lang w:val="uk-UA"/>
              </w:rPr>
              <w:t>ЗАТВЕРДЖЕНО</w:t>
            </w:r>
          </w:p>
          <w:p w:rsidR="00C06DE7" w:rsidRDefault="00C06DE7" w:rsidP="00BB0942">
            <w:pPr>
              <w:tabs>
                <w:tab w:val="left" w:pos="9565"/>
              </w:tabs>
              <w:jc w:val="both"/>
              <w:rPr>
                <w:rFonts w:ascii="Times New Roman" w:hAnsi="Times New Roman" w:cs="Times New Roman"/>
                <w:b/>
                <w:bCs/>
                <w:noProof/>
                <w:sz w:val="28"/>
                <w:szCs w:val="28"/>
                <w:lang w:val="uk-UA"/>
              </w:rPr>
            </w:pPr>
          </w:p>
          <w:p w:rsidR="00C06DE7" w:rsidRPr="001F7BDF" w:rsidRDefault="00C06DE7" w:rsidP="00BB0942">
            <w:pPr>
              <w:tabs>
                <w:tab w:val="left" w:pos="9565"/>
              </w:tabs>
              <w:jc w:val="both"/>
              <w:rPr>
                <w:rFonts w:ascii="Times New Roman" w:hAnsi="Times New Roman" w:cs="Times New Roman"/>
                <w:bCs/>
                <w:noProof/>
                <w:sz w:val="28"/>
                <w:szCs w:val="28"/>
                <w:lang w:val="uk-UA"/>
              </w:rPr>
            </w:pPr>
            <w:r w:rsidRPr="001F7BDF">
              <w:rPr>
                <w:rFonts w:ascii="Times New Roman" w:hAnsi="Times New Roman" w:cs="Times New Roman"/>
                <w:bCs/>
                <w:noProof/>
                <w:sz w:val="28"/>
                <w:szCs w:val="28"/>
                <w:lang w:val="uk-UA"/>
              </w:rPr>
              <w:t xml:space="preserve">рішенням </w:t>
            </w:r>
            <w:r>
              <w:rPr>
                <w:rFonts w:ascii="Times New Roman" w:hAnsi="Times New Roman" w:cs="Times New Roman"/>
                <w:bCs/>
                <w:noProof/>
                <w:sz w:val="28"/>
                <w:szCs w:val="28"/>
                <w:lang w:val="uk-UA"/>
              </w:rPr>
              <w:t>Уповноваженої особи</w:t>
            </w:r>
          </w:p>
          <w:p w:rsidR="00C06DE7" w:rsidRDefault="00C06DE7" w:rsidP="00BB0942">
            <w:pPr>
              <w:tabs>
                <w:tab w:val="left" w:pos="9565"/>
              </w:tabs>
              <w:jc w:val="both"/>
              <w:rPr>
                <w:rFonts w:ascii="Times New Roman" w:hAnsi="Times New Roman" w:cs="Times New Roman"/>
                <w:bCs/>
                <w:noProof/>
                <w:sz w:val="28"/>
                <w:szCs w:val="28"/>
                <w:lang w:val="uk-UA"/>
              </w:rPr>
            </w:pPr>
            <w:r w:rsidRPr="00C40CF4">
              <w:rPr>
                <w:rFonts w:ascii="Times New Roman" w:hAnsi="Times New Roman" w:cs="Times New Roman"/>
                <w:bCs/>
                <w:noProof/>
                <w:sz w:val="28"/>
                <w:szCs w:val="28"/>
                <w:lang w:val="uk-UA"/>
              </w:rPr>
              <w:t xml:space="preserve">від </w:t>
            </w:r>
            <w:r w:rsidR="00302734">
              <w:rPr>
                <w:rFonts w:ascii="Times New Roman" w:hAnsi="Times New Roman" w:cs="Times New Roman"/>
                <w:bCs/>
                <w:noProof/>
                <w:sz w:val="28"/>
                <w:szCs w:val="28"/>
                <w:lang w:val="uk-UA"/>
              </w:rPr>
              <w:t>24</w:t>
            </w:r>
            <w:r w:rsidR="005F58A3">
              <w:rPr>
                <w:rFonts w:ascii="Times New Roman" w:hAnsi="Times New Roman" w:cs="Times New Roman"/>
                <w:bCs/>
                <w:noProof/>
                <w:sz w:val="28"/>
                <w:szCs w:val="28"/>
                <w:lang w:val="uk-UA"/>
              </w:rPr>
              <w:t>.11</w:t>
            </w:r>
            <w:r w:rsidR="00734323">
              <w:rPr>
                <w:rFonts w:ascii="Times New Roman" w:hAnsi="Times New Roman" w:cs="Times New Roman"/>
                <w:bCs/>
                <w:noProof/>
                <w:sz w:val="28"/>
                <w:szCs w:val="28"/>
                <w:lang w:val="uk-UA"/>
              </w:rPr>
              <w:t>.2023</w:t>
            </w:r>
          </w:p>
          <w:p w:rsidR="00734323" w:rsidRPr="001F7BDF" w:rsidRDefault="00734323" w:rsidP="00BB0942">
            <w:pPr>
              <w:tabs>
                <w:tab w:val="left" w:pos="9565"/>
              </w:tabs>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протокол №1</w:t>
            </w:r>
          </w:p>
          <w:p w:rsidR="00C06DE7" w:rsidRPr="00044086" w:rsidRDefault="00C06DE7" w:rsidP="00BB0942">
            <w:pPr>
              <w:tabs>
                <w:tab w:val="left" w:pos="9565"/>
              </w:tabs>
              <w:jc w:val="both"/>
              <w:rPr>
                <w:rFonts w:ascii="Times New Roman" w:hAnsi="Times New Roman" w:cs="Times New Roman"/>
                <w:bCs/>
                <w:noProof/>
                <w:sz w:val="28"/>
                <w:szCs w:val="28"/>
                <w:lang w:val="uk-UA"/>
              </w:rPr>
            </w:pPr>
          </w:p>
        </w:tc>
      </w:tr>
      <w:tr w:rsidR="00C06DE7" w:rsidRPr="00E5329E" w:rsidTr="00BB0942">
        <w:trPr>
          <w:trHeight w:val="415"/>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Pr="00E5329E" w:rsidRDefault="00C06DE7" w:rsidP="00BB0942">
            <w:pPr>
              <w:tabs>
                <w:tab w:val="left" w:pos="9565"/>
              </w:tabs>
              <w:jc w:val="both"/>
              <w:rPr>
                <w:rFonts w:ascii="Times New Roman" w:hAnsi="Times New Roman" w:cs="Times New Roman"/>
                <w:b/>
                <w:bCs/>
                <w:sz w:val="28"/>
                <w:szCs w:val="28"/>
                <w:lang w:val="uk-UA"/>
              </w:rPr>
            </w:pPr>
          </w:p>
        </w:tc>
      </w:tr>
    </w:tbl>
    <w:p w:rsidR="00C06DE7" w:rsidRPr="00E5329E" w:rsidRDefault="00C06DE7" w:rsidP="00C06DE7">
      <w:pPr>
        <w:ind w:left="320"/>
        <w:jc w:val="center"/>
        <w:rPr>
          <w:rFonts w:ascii="Times New Roman" w:hAnsi="Times New Roman" w:cs="Times New Roman"/>
          <w:sz w:val="28"/>
          <w:szCs w:val="28"/>
          <w:lang w:val="uk-UA"/>
        </w:rPr>
      </w:pPr>
      <w:r w:rsidRPr="00E5329E">
        <w:rPr>
          <w:rFonts w:ascii="Times New Roman" w:hAnsi="Times New Roman" w:cs="Times New Roman"/>
          <w:sz w:val="22"/>
          <w:szCs w:val="22"/>
          <w:lang w:val="uk-UA"/>
        </w:rPr>
        <w:t xml:space="preserve">                    </w:t>
      </w:r>
      <w:r w:rsidRPr="00E5329E">
        <w:rPr>
          <w:rFonts w:ascii="Times New Roman" w:hAnsi="Times New Roman" w:cs="Times New Roman"/>
          <w:sz w:val="28"/>
          <w:szCs w:val="28"/>
          <w:lang w:val="uk-UA"/>
        </w:rPr>
        <w:t xml:space="preserve">                                        </w:t>
      </w:r>
    </w:p>
    <w:p w:rsidR="00C06DE7" w:rsidRPr="00E5329E" w:rsidRDefault="00C06DE7" w:rsidP="00C06DE7">
      <w:pPr>
        <w:ind w:left="320"/>
        <w:jc w:val="center"/>
        <w:rPr>
          <w:rFonts w:ascii="Times New Roman" w:hAnsi="Times New Roman" w:cs="Times New Roman"/>
          <w:b/>
          <w:bCs/>
          <w:sz w:val="28"/>
          <w:szCs w:val="28"/>
          <w:lang w:val="uk-UA"/>
        </w:rPr>
      </w:pPr>
    </w:p>
    <w:p w:rsidR="00C06DE7" w:rsidRDefault="00C06DE7" w:rsidP="00734323">
      <w:pPr>
        <w:rPr>
          <w:rFonts w:ascii="Times New Roman" w:hAnsi="Times New Roman" w:cs="Times New Roman"/>
          <w:b/>
          <w:bCs/>
          <w:color w:val="FF0000"/>
          <w:sz w:val="28"/>
          <w:szCs w:val="28"/>
          <w:lang w:val="uk-UA"/>
        </w:rPr>
      </w:pPr>
    </w:p>
    <w:p w:rsidR="00442614" w:rsidRDefault="00442614" w:rsidP="00734323">
      <w:pPr>
        <w:rPr>
          <w:rFonts w:ascii="Times New Roman" w:hAnsi="Times New Roman" w:cs="Times New Roman"/>
          <w:b/>
          <w:bCs/>
          <w:color w:val="FF0000"/>
          <w:sz w:val="28"/>
          <w:szCs w:val="28"/>
          <w:lang w:val="uk-UA"/>
        </w:rPr>
      </w:pPr>
    </w:p>
    <w:p w:rsidR="00C06DE7" w:rsidRPr="001E2CF1" w:rsidRDefault="00C06DE7" w:rsidP="00C06DE7">
      <w:pPr>
        <w:ind w:left="320"/>
        <w:jc w:val="center"/>
        <w:rPr>
          <w:rFonts w:ascii="Times New Roman" w:hAnsi="Times New Roman" w:cs="Times New Roman"/>
          <w:b/>
          <w:bCs/>
          <w:color w:val="FF0000"/>
          <w:sz w:val="28"/>
          <w:szCs w:val="28"/>
          <w:lang w:val="uk-UA"/>
        </w:rPr>
      </w:pPr>
    </w:p>
    <w:p w:rsidR="00C06DE7" w:rsidRPr="00442614" w:rsidRDefault="00C06DE7" w:rsidP="00C06DE7">
      <w:pPr>
        <w:spacing w:line="0" w:lineRule="atLeast"/>
        <w:jc w:val="center"/>
        <w:rPr>
          <w:rFonts w:ascii="Times New Roman" w:hAnsi="Times New Roman"/>
          <w:b/>
          <w:sz w:val="40"/>
          <w:szCs w:val="40"/>
        </w:rPr>
      </w:pPr>
      <w:r w:rsidRPr="00442614">
        <w:rPr>
          <w:rFonts w:ascii="Times New Roman" w:hAnsi="Times New Roman"/>
          <w:b/>
          <w:sz w:val="40"/>
          <w:szCs w:val="40"/>
        </w:rPr>
        <w:t>ТЕНДЕРНА ДОКУМЕНТАЦІЯ</w:t>
      </w:r>
    </w:p>
    <w:p w:rsidR="00C06DE7" w:rsidRPr="00DB1EBC" w:rsidRDefault="00C06DE7" w:rsidP="00C06DE7">
      <w:pPr>
        <w:spacing w:line="0" w:lineRule="atLeast"/>
        <w:jc w:val="center"/>
        <w:rPr>
          <w:rFonts w:ascii="Times New Roman" w:hAnsi="Times New Roman"/>
          <w:b/>
          <w:sz w:val="32"/>
          <w:szCs w:val="32"/>
          <w:lang w:val="uk-UA"/>
        </w:rPr>
      </w:pPr>
      <w:r>
        <w:rPr>
          <w:rFonts w:ascii="Times New Roman" w:hAnsi="Times New Roman"/>
          <w:b/>
          <w:sz w:val="32"/>
          <w:szCs w:val="32"/>
          <w:lang w:val="uk-UA"/>
        </w:rPr>
        <w:t>по процедурі ВІДКРИТІ ТОРГИ (з Особливостями)</w:t>
      </w:r>
    </w:p>
    <w:p w:rsidR="00C06DE7" w:rsidRPr="000041BA" w:rsidRDefault="00C06DE7" w:rsidP="00C06DE7">
      <w:pPr>
        <w:spacing w:line="0" w:lineRule="atLeast"/>
        <w:jc w:val="center"/>
        <w:rPr>
          <w:rFonts w:ascii="Times New Roman" w:hAnsi="Times New Roman"/>
          <w:b/>
          <w:sz w:val="28"/>
          <w:szCs w:val="28"/>
        </w:rPr>
      </w:pPr>
    </w:p>
    <w:p w:rsidR="00C06DE7" w:rsidRDefault="00442614" w:rsidP="00C06DE7">
      <w:pPr>
        <w:pStyle w:val="2"/>
        <w:rPr>
          <w:snapToGrid w:val="0"/>
        </w:rPr>
      </w:pPr>
      <w:r>
        <w:rPr>
          <w:snapToGrid w:val="0"/>
        </w:rPr>
        <w:t>по предмету закупівлі</w:t>
      </w:r>
    </w:p>
    <w:p w:rsidR="00C06DE7" w:rsidRPr="00257874" w:rsidRDefault="00C06DE7" w:rsidP="00442614">
      <w:pPr>
        <w:pStyle w:val="2"/>
        <w:jc w:val="left"/>
      </w:pPr>
    </w:p>
    <w:p w:rsidR="00442614" w:rsidRPr="00442614" w:rsidRDefault="00442614" w:rsidP="00442614">
      <w:pPr>
        <w:jc w:val="center"/>
        <w:rPr>
          <w:rFonts w:ascii="Times New Roman" w:hAnsi="Times New Roman" w:cs="Times New Roman"/>
          <w:b/>
          <w:sz w:val="28"/>
          <w:szCs w:val="28"/>
          <w:lang w:val="uk-UA"/>
        </w:rPr>
      </w:pPr>
      <w:r w:rsidRPr="00442614">
        <w:rPr>
          <w:rFonts w:ascii="Times New Roman" w:hAnsi="Times New Roman" w:cs="Times New Roman"/>
          <w:b/>
          <w:sz w:val="28"/>
          <w:szCs w:val="28"/>
          <w:lang w:val="uk-UA"/>
        </w:rPr>
        <w:t>Код ДК 021:2015:</w:t>
      </w:r>
      <w:r w:rsidR="00BB0942" w:rsidRPr="00442614">
        <w:rPr>
          <w:rFonts w:ascii="Times New Roman" w:hAnsi="Times New Roman" w:cs="Times New Roman"/>
          <w:b/>
          <w:sz w:val="28"/>
          <w:szCs w:val="28"/>
          <w:lang w:val="uk-UA"/>
        </w:rPr>
        <w:t>77210000-5 - Лісозаготівельні послуги</w:t>
      </w:r>
      <w:r w:rsidR="00C06DE7" w:rsidRPr="004426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442614">
        <w:rPr>
          <w:rFonts w:ascii="Times New Roman" w:hAnsi="Times New Roman" w:cs="Times New Roman"/>
          <w:b/>
          <w:sz w:val="28"/>
          <w:szCs w:val="28"/>
          <w:lang w:val="uk-UA"/>
        </w:rPr>
        <w:t>Послуги</w:t>
      </w:r>
      <w:r w:rsidR="00DD7B96">
        <w:rPr>
          <w:rFonts w:ascii="Times New Roman" w:hAnsi="Times New Roman" w:cs="Times New Roman"/>
          <w:b/>
          <w:sz w:val="28"/>
          <w:szCs w:val="28"/>
          <w:lang w:val="uk-UA"/>
        </w:rPr>
        <w:t>,</w:t>
      </w:r>
      <w:r w:rsidRPr="00442614">
        <w:rPr>
          <w:rFonts w:ascii="Times New Roman" w:hAnsi="Times New Roman" w:cs="Times New Roman"/>
          <w:b/>
          <w:sz w:val="28"/>
          <w:szCs w:val="28"/>
          <w:lang w:val="uk-UA"/>
        </w:rPr>
        <w:t xml:space="preserve"> пов’язані з лісозаготівлею</w:t>
      </w:r>
      <w:r>
        <w:rPr>
          <w:rFonts w:ascii="Times New Roman" w:hAnsi="Times New Roman" w:cs="Times New Roman"/>
          <w:b/>
          <w:sz w:val="28"/>
          <w:szCs w:val="28"/>
          <w:lang w:val="uk-UA"/>
        </w:rPr>
        <w:t>)</w:t>
      </w:r>
    </w:p>
    <w:p w:rsidR="00C06DE7" w:rsidRPr="00442614" w:rsidRDefault="00C06DE7" w:rsidP="00C06DE7">
      <w:pPr>
        <w:pStyle w:val="2"/>
        <w:rPr>
          <w:rFonts w:cs="Times New Roman CYR"/>
          <w:b w:val="0"/>
          <w:bCs w:val="0"/>
          <w:sz w:val="24"/>
          <w:szCs w:val="24"/>
        </w:rPr>
      </w:pPr>
    </w:p>
    <w:p w:rsidR="00C06DE7" w:rsidRPr="00442614" w:rsidRDefault="00C06DE7" w:rsidP="00C06DE7">
      <w:pPr>
        <w:spacing w:line="0" w:lineRule="atLeast"/>
        <w:rPr>
          <w:lang w:val="uk-UA"/>
        </w:rPr>
      </w:pPr>
    </w:p>
    <w:p w:rsidR="00C06DE7" w:rsidRPr="00442614"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E5329E" w:rsidRDefault="00C06DE7" w:rsidP="00C06DE7">
      <w:pPr>
        <w:jc w:val="center"/>
        <w:rPr>
          <w:rFonts w:ascii="Times New Roman" w:hAnsi="Times New Roman" w:cs="Times New Roman"/>
          <w:b/>
          <w:bCs/>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257874"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с. Стара Гута</w:t>
      </w:r>
    </w:p>
    <w:p w:rsidR="00C06DE7"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2023</w:t>
      </w:r>
    </w:p>
    <w:p w:rsidR="00442614" w:rsidRDefault="00442614" w:rsidP="00C06DE7">
      <w:pPr>
        <w:jc w:val="center"/>
        <w:rPr>
          <w:rFonts w:ascii="Times New Roman" w:hAnsi="Times New Roman" w:cs="Times New Roman"/>
          <w:b/>
          <w:bCs/>
          <w:sz w:val="28"/>
          <w:szCs w:val="28"/>
          <w:lang w:val="uk-UA"/>
        </w:rPr>
      </w:pPr>
    </w:p>
    <w:p w:rsidR="00442614" w:rsidRDefault="00442614" w:rsidP="00C06DE7">
      <w:pPr>
        <w:jc w:val="center"/>
        <w:rPr>
          <w:rFonts w:ascii="Times New Roman" w:hAnsi="Times New Roman" w:cs="Times New Roman"/>
          <w:b/>
          <w:bCs/>
          <w:sz w:val="28"/>
          <w:szCs w:val="28"/>
          <w:lang w:val="uk-UA"/>
        </w:rPr>
      </w:pPr>
    </w:p>
    <w:p w:rsidR="00C82AF0" w:rsidRDefault="00C82AF0" w:rsidP="00F2719E">
      <w:pPr>
        <w:rPr>
          <w:rFonts w:ascii="Times New Roman" w:hAnsi="Times New Roman" w:cs="Times New Roman"/>
          <w:b/>
          <w:bCs/>
          <w:sz w:val="28"/>
          <w:szCs w:val="28"/>
          <w:lang w:val="uk-UA"/>
        </w:rPr>
      </w:pPr>
    </w:p>
    <w:p w:rsidR="00F2719E" w:rsidRDefault="00F2719E" w:rsidP="00F2719E">
      <w:pPr>
        <w:rPr>
          <w:rFonts w:ascii="Times New Roman" w:hAnsi="Times New Roman" w:cs="Times New Roman"/>
          <w:b/>
          <w:bCs/>
          <w:sz w:val="28"/>
          <w:szCs w:val="28"/>
          <w:lang w:val="uk-UA"/>
        </w:rPr>
      </w:pPr>
    </w:p>
    <w:p w:rsidR="00F2719E" w:rsidRPr="00257874" w:rsidRDefault="00F2719E" w:rsidP="00F2719E">
      <w:pPr>
        <w:rPr>
          <w:rFonts w:ascii="Times New Roman" w:hAnsi="Times New Roman" w:cs="Times New Roman"/>
          <w:b/>
          <w:bCs/>
          <w:sz w:val="28"/>
          <w:szCs w:val="28"/>
          <w:lang w:val="uk-U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701"/>
      </w:tblGrid>
      <w:tr w:rsidR="00C06DE7" w:rsidRPr="003A040C" w:rsidTr="00BB0942">
        <w:trPr>
          <w:trHeight w:val="20"/>
          <w:jc w:val="center"/>
        </w:trPr>
        <w:tc>
          <w:tcPr>
            <w:tcW w:w="576" w:type="dxa"/>
            <w:vAlign w:val="center"/>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w:t>
            </w:r>
          </w:p>
        </w:tc>
        <w:tc>
          <w:tcPr>
            <w:tcW w:w="9949" w:type="dxa"/>
            <w:gridSpan w:val="2"/>
            <w:vAlign w:val="center"/>
          </w:tcPr>
          <w:p w:rsidR="00C06DE7" w:rsidRPr="003A040C" w:rsidRDefault="00C06DE7" w:rsidP="00BB0942">
            <w:pPr>
              <w:widowControl/>
              <w:autoSpaceDE/>
              <w:autoSpaceDN/>
              <w:adjustRightInd/>
              <w:jc w:val="center"/>
              <w:rPr>
                <w:rFonts w:ascii="Times New Roman" w:eastAsia="Calibri" w:hAnsi="Times New Roman" w:cs="Times New Roman"/>
                <w:b/>
                <w:color w:val="000000" w:themeColor="text1"/>
                <w:lang w:val="uk-UA"/>
              </w:rPr>
            </w:pPr>
            <w:r w:rsidRPr="003A040C">
              <w:rPr>
                <w:b/>
                <w:color w:val="000000" w:themeColor="text1"/>
              </w:rPr>
              <w:t>Розділ І. Загальні положення</w:t>
            </w:r>
          </w:p>
        </w:tc>
      </w:tr>
      <w:tr w:rsidR="00C06DE7" w:rsidRPr="003E5CEF"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1</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Терміни, які вживаються в тендерній документації</w:t>
            </w:r>
          </w:p>
        </w:tc>
        <w:tc>
          <w:tcPr>
            <w:tcW w:w="6701" w:type="dxa"/>
            <w:vAlign w:val="center"/>
          </w:tcPr>
          <w:p w:rsidR="00C82AF0" w:rsidRPr="005718CA" w:rsidRDefault="005718CA" w:rsidP="00C82AF0">
            <w:pPr>
              <w:widowControl/>
              <w:autoSpaceDE/>
              <w:autoSpaceDN/>
              <w:adjustRightInd/>
              <w:jc w:val="both"/>
              <w:rPr>
                <w:rFonts w:ascii="Times New Roman" w:eastAsia="Calibri" w:hAnsi="Times New Roman" w:cs="Times New Roman"/>
                <w:color w:val="000000" w:themeColor="text1"/>
                <w:lang w:val="uk-UA"/>
              </w:rPr>
            </w:pPr>
            <w:r w:rsidRPr="005718CA">
              <w:rPr>
                <w:color w:val="000000"/>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Pr>
                <w:color w:val="000000"/>
                <w:lang w:val="pl-PL"/>
              </w:rPr>
              <w:t>2</w:t>
            </w:r>
            <w:r w:rsidRPr="005718CA">
              <w:rPr>
                <w:color w:val="000000"/>
                <w:lang w:val="uk-UA"/>
              </w:rPr>
              <w:t xml:space="preserve"> травня 2023 року №</w:t>
            </w:r>
            <w:r>
              <w:rPr>
                <w:color w:val="000000"/>
              </w:rPr>
              <w:t> </w:t>
            </w:r>
            <w:r>
              <w:rPr>
                <w:color w:val="000000"/>
                <w:lang w:val="pl-PL"/>
              </w:rPr>
              <w:t>471</w:t>
            </w:r>
            <w:r w:rsidRPr="005718CA">
              <w:rPr>
                <w:color w:val="000000"/>
                <w:lang w:val="uk-UA"/>
              </w:rPr>
              <w:t xml:space="preserve"> «</w:t>
            </w:r>
            <w:r w:rsidRPr="005718CA">
              <w:rPr>
                <w:color w:val="333333"/>
                <w:lang w:val="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5718CA">
              <w:rPr>
                <w:color w:val="000000"/>
                <w:lang w:val="uk-UA"/>
              </w:rPr>
              <w:t>» та інших нормативно-правових актів у сфері закупівель.</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2</w:t>
            </w:r>
          </w:p>
        </w:tc>
        <w:tc>
          <w:tcPr>
            <w:tcW w:w="9949" w:type="dxa"/>
            <w:gridSpan w:val="2"/>
          </w:tcPr>
          <w:p w:rsidR="00C06DE7" w:rsidRPr="003A040C" w:rsidRDefault="00C06DE7" w:rsidP="00BB0942">
            <w:pPr>
              <w:widowControl/>
              <w:autoSpaceDE/>
              <w:autoSpaceDN/>
              <w:adjustRightInd/>
              <w:ind w:firstLine="197"/>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Замовника </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01" w:type="dxa"/>
          </w:tcPr>
          <w:p w:rsidR="00C06DE7" w:rsidRPr="003A040C" w:rsidRDefault="00C06DE7" w:rsidP="00BB0942">
            <w:pPr>
              <w:ind w:right="113"/>
              <w:rPr>
                <w:b/>
                <w:color w:val="000000" w:themeColor="text1"/>
                <w:lang w:val="uk-UA"/>
              </w:rPr>
            </w:pPr>
          </w:p>
          <w:p w:rsidR="00C06DE7" w:rsidRPr="003A040C" w:rsidRDefault="00C06DE7" w:rsidP="00BB0942">
            <w:pPr>
              <w:ind w:right="113"/>
              <w:rPr>
                <w:b/>
                <w:color w:val="000000" w:themeColor="text1"/>
              </w:rPr>
            </w:pPr>
            <w:r w:rsidRPr="003A040C">
              <w:rPr>
                <w:b/>
                <w:color w:val="000000" w:themeColor="text1"/>
              </w:rPr>
              <w:t>Національний природний парк «Синьогора»</w:t>
            </w:r>
          </w:p>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rPr>
              <w:t>Код ЄДРПОУ 31075296</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2.2</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Місцезнаходження</w:t>
            </w:r>
          </w:p>
        </w:tc>
        <w:tc>
          <w:tcPr>
            <w:tcW w:w="6701"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7</w:t>
            </w:r>
            <w:r w:rsidRPr="003A040C">
              <w:rPr>
                <w:color w:val="000000" w:themeColor="text1"/>
              </w:rPr>
              <w:t>7745, Україна, Івано – Франківська область, Івано – Франківський район, село Стара Гута, вулиця Зарічна, 4</w:t>
            </w:r>
          </w:p>
        </w:tc>
      </w:tr>
      <w:tr w:rsidR="00C06DE7" w:rsidRPr="003E5CEF"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2.3</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Посадова особа Замовника, упов</w:t>
            </w:r>
            <w:r>
              <w:rPr>
                <w:rFonts w:ascii="Times New Roman" w:eastAsia="Calibri" w:hAnsi="Times New Roman" w:cs="Times New Roman"/>
                <w:color w:val="000000" w:themeColor="text1"/>
                <w:lang w:val="uk-UA"/>
              </w:rPr>
              <w:t>новажена здійснювати зв’язок з у</w:t>
            </w:r>
            <w:r w:rsidRPr="003A040C">
              <w:rPr>
                <w:rFonts w:ascii="Times New Roman" w:eastAsia="Calibri" w:hAnsi="Times New Roman" w:cs="Times New Roman"/>
                <w:color w:val="000000" w:themeColor="text1"/>
                <w:lang w:val="uk-UA"/>
              </w:rPr>
              <w:t>часниками</w:t>
            </w:r>
          </w:p>
        </w:tc>
        <w:tc>
          <w:tcPr>
            <w:tcW w:w="6701" w:type="dxa"/>
          </w:tcPr>
          <w:p w:rsidR="00C06DE7" w:rsidRPr="00126E2E" w:rsidRDefault="00C06DE7" w:rsidP="00BB0942">
            <w:pPr>
              <w:rPr>
                <w:rFonts w:ascii="Times New Roman" w:eastAsia="Calibri" w:hAnsi="Times New Roman" w:cs="Times New Roman"/>
                <w:color w:val="000000" w:themeColor="text1"/>
                <w:lang w:val="uk-UA"/>
              </w:rPr>
            </w:pPr>
            <w:r w:rsidRPr="003A040C">
              <w:rPr>
                <w:color w:val="000000" w:themeColor="text1"/>
              </w:rPr>
              <w:t xml:space="preserve">Уповноважена особа, </w:t>
            </w:r>
            <w:r w:rsidR="00442614">
              <w:rPr>
                <w:color w:val="000000" w:themeColor="text1"/>
                <w:lang w:val="uk-UA"/>
              </w:rPr>
              <w:t xml:space="preserve">провідний фахівець з публічних закупівель, Гринишин </w:t>
            </w:r>
            <w:proofErr w:type="gramStart"/>
            <w:r w:rsidR="00442614">
              <w:rPr>
                <w:color w:val="000000" w:themeColor="text1"/>
                <w:lang w:val="uk-UA"/>
              </w:rPr>
              <w:t>Наталія</w:t>
            </w:r>
            <w:proofErr w:type="gramEnd"/>
            <w:r w:rsidR="00442614">
              <w:rPr>
                <w:color w:val="000000" w:themeColor="text1"/>
                <w:lang w:val="uk-UA"/>
              </w:rPr>
              <w:t xml:space="preserve"> Іванівн</w:t>
            </w:r>
            <w:r w:rsidR="00D15F58">
              <w:rPr>
                <w:color w:val="000000" w:themeColor="text1"/>
                <w:lang w:val="uk-UA"/>
              </w:rPr>
              <w:t>а</w:t>
            </w:r>
          </w:p>
          <w:p w:rsidR="00C06DE7" w:rsidRPr="00442614" w:rsidRDefault="00C06DE7" w:rsidP="00BB0942">
            <w:pPr>
              <w:rPr>
                <w:color w:val="000000" w:themeColor="text1"/>
                <w:highlight w:val="yellow"/>
                <w:lang w:val="uk-UA"/>
              </w:rPr>
            </w:pPr>
            <w:r>
              <w:rPr>
                <w:color w:val="000000" w:themeColor="text1"/>
              </w:rPr>
              <w:t>тел.: (0</w:t>
            </w:r>
            <w:r w:rsidR="00442614">
              <w:rPr>
                <w:color w:val="000000" w:themeColor="text1"/>
                <w:lang w:val="uk-UA"/>
              </w:rPr>
              <w:t>68</w:t>
            </w:r>
            <w:r w:rsidR="00442614">
              <w:rPr>
                <w:color w:val="000000" w:themeColor="text1"/>
              </w:rPr>
              <w:t>) 21 71 989</w:t>
            </w:r>
          </w:p>
          <w:p w:rsidR="00C06DE7" w:rsidRPr="003A040C" w:rsidRDefault="00C06DE7" w:rsidP="00BB0942">
            <w:pPr>
              <w:rPr>
                <w:color w:val="000000" w:themeColor="text1"/>
                <w:lang w:val="uk-UA"/>
              </w:rPr>
            </w:pPr>
            <w:proofErr w:type="gramStart"/>
            <w:r w:rsidRPr="003A040C">
              <w:rPr>
                <w:color w:val="000000" w:themeColor="text1"/>
              </w:rPr>
              <w:t>е</w:t>
            </w:r>
            <w:proofErr w:type="gramEnd"/>
            <w:r w:rsidR="00442614">
              <w:rPr>
                <w:color w:val="000000" w:themeColor="text1"/>
                <w:lang w:val="en-US"/>
              </w:rPr>
              <w:t>-mail: nataliagrunuchun</w:t>
            </w:r>
            <w:r>
              <w:rPr>
                <w:color w:val="000000" w:themeColor="text1"/>
                <w:lang w:val="en-US"/>
              </w:rPr>
              <w:t>@ukr.net</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3</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Процедура закупівлі</w:t>
            </w:r>
          </w:p>
        </w:tc>
        <w:tc>
          <w:tcPr>
            <w:tcW w:w="6701" w:type="dxa"/>
          </w:tcPr>
          <w:p w:rsidR="00C06DE7" w:rsidRPr="003A040C" w:rsidRDefault="00442614" w:rsidP="00BB0942">
            <w:pPr>
              <w:widowControl/>
              <w:autoSpaceDE/>
              <w:autoSpaceDN/>
              <w:adjustRightInd/>
              <w:rPr>
                <w:rFonts w:ascii="Times New Roman" w:eastAsia="Calibri" w:hAnsi="Times New Roman" w:cs="Times New Roman"/>
                <w:color w:val="000000" w:themeColor="text1"/>
                <w:lang w:val="uk-UA"/>
              </w:rPr>
            </w:pPr>
            <w:r>
              <w:rPr>
                <w:color w:val="000000"/>
              </w:rPr>
              <w:t>Відкриті торги у порядку, визначеному Особливостями (далі – відкриті торги, процедура закупі</w:t>
            </w:r>
            <w:proofErr w:type="gramStart"/>
            <w:r>
              <w:rPr>
                <w:color w:val="000000"/>
              </w:rPr>
              <w:t>вл</w:t>
            </w:r>
            <w:proofErr w:type="gramEnd"/>
            <w:r>
              <w:rPr>
                <w:color w:val="000000"/>
              </w:rPr>
              <w:t>і).</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4</w:t>
            </w:r>
          </w:p>
        </w:tc>
        <w:tc>
          <w:tcPr>
            <w:tcW w:w="9949" w:type="dxa"/>
            <w:gridSpan w:val="2"/>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предмет закупівлі</w:t>
            </w:r>
          </w:p>
        </w:tc>
      </w:tr>
      <w:tr w:rsidR="00C06DE7" w:rsidRPr="003E5CEF"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Назва предмета закупівлі</w:t>
            </w:r>
          </w:p>
        </w:tc>
        <w:tc>
          <w:tcPr>
            <w:tcW w:w="6701" w:type="dxa"/>
          </w:tcPr>
          <w:p w:rsidR="00C06DE7" w:rsidRPr="00A8531F" w:rsidRDefault="00C06DE7" w:rsidP="00A8531F">
            <w:pPr>
              <w:pStyle w:val="2"/>
              <w:jc w:val="left"/>
              <w:rPr>
                <w:rFonts w:ascii="Times New Roman" w:hAnsi="Times New Roman"/>
                <w:b w:val="0"/>
                <w:color w:val="000000" w:themeColor="text1"/>
                <w:sz w:val="24"/>
                <w:szCs w:val="24"/>
              </w:rPr>
            </w:pPr>
            <w:r w:rsidRPr="00A8531F">
              <w:rPr>
                <w:rFonts w:ascii="Times New Roman" w:hAnsi="Times New Roman"/>
                <w:b w:val="0"/>
                <w:color w:val="000000" w:themeColor="text1"/>
                <w:sz w:val="24"/>
                <w:szCs w:val="24"/>
              </w:rPr>
              <w:t xml:space="preserve">Код </w:t>
            </w:r>
            <w:r w:rsidR="00A8531F" w:rsidRPr="00A8531F">
              <w:rPr>
                <w:rFonts w:ascii="Times New Roman" w:hAnsi="Times New Roman"/>
                <w:b w:val="0"/>
                <w:color w:val="000000"/>
                <w:sz w:val="24"/>
                <w:szCs w:val="24"/>
              </w:rPr>
              <w:t>ДК 021:2015</w:t>
            </w:r>
            <w:r w:rsidR="00A8531F" w:rsidRPr="00A8531F">
              <w:rPr>
                <w:rFonts w:ascii="Times New Roman" w:hAnsi="Times New Roman"/>
                <w:color w:val="000000"/>
                <w:sz w:val="24"/>
                <w:szCs w:val="24"/>
              </w:rPr>
              <w:t xml:space="preserve"> – </w:t>
            </w:r>
            <w:r w:rsidR="00A8531F" w:rsidRPr="00A8531F">
              <w:rPr>
                <w:rFonts w:ascii="Times New Roman" w:hAnsi="Times New Roman"/>
                <w:b w:val="0"/>
                <w:sz w:val="24"/>
                <w:szCs w:val="24"/>
              </w:rPr>
              <w:t>77210000-5</w:t>
            </w:r>
            <w:r w:rsidR="00A8531F" w:rsidRPr="00A8531F">
              <w:rPr>
                <w:rFonts w:ascii="Times New Roman" w:hAnsi="Times New Roman"/>
                <w:color w:val="000000"/>
                <w:sz w:val="24"/>
                <w:szCs w:val="24"/>
              </w:rPr>
              <w:t xml:space="preserve"> -</w:t>
            </w:r>
            <w:r w:rsidR="00A8531F" w:rsidRPr="00A8531F">
              <w:rPr>
                <w:rFonts w:ascii="Times New Roman" w:hAnsi="Times New Roman"/>
                <w:b w:val="0"/>
                <w:sz w:val="24"/>
                <w:szCs w:val="24"/>
              </w:rPr>
              <w:t xml:space="preserve"> Лісозаготівельні послуги</w:t>
            </w:r>
            <w:r w:rsidR="00A8531F" w:rsidRPr="00A8531F">
              <w:rPr>
                <w:rFonts w:ascii="Times New Roman" w:hAnsi="Times New Roman"/>
                <w:color w:val="000000"/>
                <w:sz w:val="24"/>
                <w:szCs w:val="24"/>
              </w:rPr>
              <w:t xml:space="preserve">  </w:t>
            </w:r>
            <w:r w:rsidR="00A8531F" w:rsidRPr="00A8531F">
              <w:rPr>
                <w:rFonts w:ascii="Times New Roman" w:hAnsi="Times New Roman"/>
                <w:b w:val="0"/>
                <w:color w:val="000000"/>
                <w:sz w:val="24"/>
                <w:szCs w:val="24"/>
              </w:rPr>
              <w:t>(</w:t>
            </w:r>
            <w:r w:rsidR="00DD7B96">
              <w:rPr>
                <w:rFonts w:ascii="Times New Roman" w:hAnsi="Times New Roman"/>
                <w:b w:val="0"/>
                <w:color w:val="000000" w:themeColor="text1"/>
                <w:sz w:val="24"/>
                <w:szCs w:val="24"/>
              </w:rPr>
              <w:t xml:space="preserve">Послуги, </w:t>
            </w:r>
            <w:r w:rsidR="00A8531F" w:rsidRPr="00A8531F">
              <w:rPr>
                <w:rFonts w:ascii="Times New Roman" w:hAnsi="Times New Roman"/>
                <w:b w:val="0"/>
                <w:color w:val="000000" w:themeColor="text1"/>
                <w:sz w:val="24"/>
                <w:szCs w:val="24"/>
              </w:rPr>
              <w:t>пов’язані з лісозаготівлею)</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4C005A">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Опис окремої частини (частин) предмета закупівлі (лота), щодо якої можуть бути подані тендерні пропозиції </w:t>
            </w:r>
          </w:p>
        </w:tc>
        <w:tc>
          <w:tcPr>
            <w:tcW w:w="6701" w:type="dxa"/>
            <w:vAlign w:val="center"/>
          </w:tcPr>
          <w:p w:rsidR="00CB29B5" w:rsidRPr="003A040C" w:rsidRDefault="00CB29B5" w:rsidP="006255F7">
            <w:pPr>
              <w:widowControl/>
              <w:autoSpaceDE/>
              <w:autoSpaceDN/>
              <w:adjustRightInd/>
              <w:rPr>
                <w:rFonts w:ascii="Times New Roman" w:eastAsia="Calibri" w:hAnsi="Times New Roman" w:cs="Times New Roman"/>
                <w:color w:val="000000" w:themeColor="text1"/>
                <w:lang w:val="uk-UA"/>
              </w:rPr>
            </w:pPr>
            <w:r w:rsidRPr="00171CF6">
              <w:rPr>
                <w:rFonts w:ascii="Times New Roman" w:eastAsia="Calibri" w:hAnsi="Times New Roman" w:cs="Times New Roman"/>
                <w:color w:val="000000" w:themeColor="text1"/>
                <w:lang w:val="uk-UA"/>
              </w:rPr>
              <w:t xml:space="preserve"> </w:t>
            </w:r>
            <w:r w:rsidRPr="00A8531F">
              <w:rPr>
                <w:rFonts w:ascii="Times New Roman" w:eastAsia="Calibri" w:hAnsi="Times New Roman" w:cs="Times New Roman"/>
                <w:color w:val="000000" w:themeColor="text1"/>
              </w:rPr>
              <w:t xml:space="preserve">Відповідно до </w:t>
            </w:r>
            <w:r w:rsidRPr="00171CF6">
              <w:rPr>
                <w:rFonts w:ascii="Times New Roman" w:eastAsia="Calibri" w:hAnsi="Times New Roman" w:cs="Times New Roman"/>
                <w:color w:val="000000" w:themeColor="text1"/>
                <w:lang w:val="uk-UA"/>
              </w:rPr>
              <w:t>техніч</w:t>
            </w:r>
            <w:r>
              <w:rPr>
                <w:rFonts w:ascii="Times New Roman" w:eastAsia="Calibri" w:hAnsi="Times New Roman" w:cs="Times New Roman"/>
                <w:color w:val="000000" w:themeColor="text1"/>
                <w:lang w:val="uk-UA"/>
              </w:rPr>
              <w:t xml:space="preserve">ного завдання </w:t>
            </w:r>
            <w:r w:rsidRPr="00A8531F">
              <w:rPr>
                <w:rFonts w:ascii="Times New Roman" w:eastAsia="Calibri" w:hAnsi="Times New Roman" w:cs="Times New Roman"/>
                <w:b/>
                <w:i/>
                <w:color w:val="000000" w:themeColor="text1"/>
                <w:lang w:val="uk-UA"/>
              </w:rPr>
              <w:t>додаток 4</w:t>
            </w:r>
            <w:r>
              <w:rPr>
                <w:rFonts w:ascii="Times New Roman" w:eastAsia="Calibri" w:hAnsi="Times New Roman" w:cs="Times New Roman"/>
                <w:b/>
                <w:i/>
                <w:color w:val="000000" w:themeColor="text1"/>
                <w:lang w:val="uk-UA"/>
              </w:rPr>
              <w:t xml:space="preserve"> до тендернохї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4C005A">
              <w:rPr>
                <w:rFonts w:ascii="Times New Roman" w:eastAsia="Calibri" w:hAnsi="Times New Roman" w:cs="Times New Roman"/>
                <w:color w:val="000000" w:themeColor="text1"/>
                <w:lang w:val="uk-UA"/>
              </w:rPr>
              <w:t>3</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w:t>
            </w:r>
            <w:r w:rsidRPr="00FE5011">
              <w:rPr>
                <w:rFonts w:ascii="Times New Roman" w:eastAsia="Calibri" w:hAnsi="Times New Roman" w:cs="Times New Roman"/>
                <w:color w:val="000000" w:themeColor="text1"/>
                <w:lang w:val="uk-UA"/>
              </w:rPr>
              <w:t>, кількість, обсяг надання послуг</w:t>
            </w:r>
            <w:r w:rsidRPr="003A040C">
              <w:rPr>
                <w:rFonts w:ascii="Times New Roman" w:eastAsia="Calibri" w:hAnsi="Times New Roman" w:cs="Times New Roman"/>
                <w:color w:val="000000" w:themeColor="text1"/>
                <w:lang w:val="uk-UA"/>
              </w:rPr>
              <w:t xml:space="preserve"> </w:t>
            </w:r>
          </w:p>
        </w:tc>
        <w:tc>
          <w:tcPr>
            <w:tcW w:w="6701" w:type="dxa"/>
          </w:tcPr>
          <w:p w:rsidR="00CB29B5" w:rsidRPr="00BB0942" w:rsidRDefault="00CB29B5" w:rsidP="00BB0942">
            <w:pPr>
              <w:shd w:val="clear" w:color="auto" w:fill="FFFFFF"/>
              <w:rPr>
                <w:color w:val="000000" w:themeColor="text1"/>
                <w:lang w:val="uk-UA"/>
              </w:rPr>
            </w:pPr>
            <w:r w:rsidRPr="003A040C">
              <w:rPr>
                <w:color w:val="000000" w:themeColor="text1"/>
                <w:lang w:val="uk-UA"/>
              </w:rPr>
              <w:t xml:space="preserve">Місце </w:t>
            </w:r>
            <w:r>
              <w:rPr>
                <w:color w:val="000000" w:themeColor="text1"/>
                <w:lang w:val="uk-UA"/>
              </w:rPr>
              <w:t>надання послуг</w:t>
            </w:r>
            <w:r w:rsidRPr="003A040C">
              <w:rPr>
                <w:color w:val="000000" w:themeColor="text1"/>
                <w:lang w:val="uk-UA"/>
              </w:rPr>
              <w:t xml:space="preserve">: </w:t>
            </w:r>
            <w:r w:rsidRPr="00BB0942">
              <w:rPr>
                <w:rFonts w:ascii="Times New Roman" w:hAnsi="Times New Roman" w:cs="Times New Roman"/>
                <w:b/>
              </w:rPr>
              <w:t>ліс</w:t>
            </w:r>
            <w:r>
              <w:rPr>
                <w:rFonts w:ascii="Times New Roman" w:hAnsi="Times New Roman" w:cs="Times New Roman"/>
                <w:b/>
                <w:lang w:val="uk-UA"/>
              </w:rPr>
              <w:t xml:space="preserve">овий </w:t>
            </w:r>
            <w:r w:rsidRPr="00BB0942">
              <w:rPr>
                <w:rFonts w:ascii="Times New Roman" w:hAnsi="Times New Roman" w:cs="Times New Roman"/>
                <w:b/>
              </w:rPr>
              <w:t>фонд Національного природного парку «Синьогора</w:t>
            </w:r>
            <w:r w:rsidRPr="00BB0942">
              <w:rPr>
                <w:rFonts w:ascii="Times New Roman" w:hAnsi="Times New Roman" w:cs="Times New Roman"/>
                <w:b/>
                <w:lang w:val="uk-UA"/>
              </w:rPr>
              <w:t>»</w:t>
            </w:r>
            <w:r w:rsidRPr="00BB0942">
              <w:rPr>
                <w:color w:val="000000" w:themeColor="text1"/>
                <w:lang w:val="uk-UA"/>
              </w:rPr>
              <w:t xml:space="preserve"> </w:t>
            </w:r>
          </w:p>
          <w:p w:rsidR="00C82AF0" w:rsidRPr="005718CA" w:rsidRDefault="005718CA" w:rsidP="00F95AF3">
            <w:pPr>
              <w:widowControl/>
              <w:autoSpaceDE/>
              <w:autoSpaceDN/>
              <w:adjustRightInd/>
              <w:jc w:val="both"/>
              <w:rPr>
                <w:rFonts w:ascii="Times New Roman" w:eastAsia="Calibri" w:hAnsi="Times New Roman" w:cs="Times New Roman"/>
                <w:color w:val="000000" w:themeColor="text1"/>
                <w:vertAlign w:val="superscript"/>
                <w:lang w:val="uk-UA"/>
              </w:rPr>
            </w:pPr>
            <w:r>
              <w:rPr>
                <w:rFonts w:ascii="Times New Roman" w:eastAsia="Calibri" w:hAnsi="Times New Roman" w:cs="Times New Roman"/>
                <w:color w:val="000000" w:themeColor="text1"/>
                <w:lang w:val="uk-UA"/>
              </w:rPr>
              <w:t>Кількість та обсяг закупівлі відповідно до</w:t>
            </w:r>
            <w:r w:rsidRPr="00171CF6">
              <w:rPr>
                <w:rFonts w:ascii="Times New Roman" w:eastAsia="Calibri" w:hAnsi="Times New Roman" w:cs="Times New Roman"/>
                <w:color w:val="000000" w:themeColor="text1"/>
                <w:lang w:val="uk-UA"/>
              </w:rPr>
              <w:t xml:space="preserve"> техніч</w:t>
            </w:r>
            <w:r>
              <w:rPr>
                <w:rFonts w:ascii="Times New Roman" w:eastAsia="Calibri" w:hAnsi="Times New Roman" w:cs="Times New Roman"/>
                <w:color w:val="000000" w:themeColor="text1"/>
                <w:lang w:val="uk-UA"/>
              </w:rPr>
              <w:t xml:space="preserve">ного завдання </w:t>
            </w:r>
            <w:r w:rsidRPr="00A8531F">
              <w:rPr>
                <w:rFonts w:ascii="Times New Roman" w:eastAsia="Calibri" w:hAnsi="Times New Roman" w:cs="Times New Roman"/>
                <w:b/>
                <w:i/>
                <w:color w:val="000000" w:themeColor="text1"/>
                <w:lang w:val="uk-UA"/>
              </w:rPr>
              <w:t>додаток 4</w:t>
            </w:r>
            <w:r>
              <w:rPr>
                <w:rFonts w:ascii="Times New Roman" w:eastAsia="Calibri" w:hAnsi="Times New Roman" w:cs="Times New Roman"/>
                <w:b/>
                <w:i/>
                <w:color w:val="000000" w:themeColor="text1"/>
                <w:lang w:val="uk-UA"/>
              </w:rPr>
              <w:t xml:space="preserve"> до тендернохї документації</w:t>
            </w:r>
          </w:p>
        </w:tc>
      </w:tr>
      <w:tr w:rsidR="00CB29B5" w:rsidRPr="003A040C" w:rsidTr="00BB0942">
        <w:trPr>
          <w:trHeight w:val="20"/>
          <w:jc w:val="center"/>
        </w:trPr>
        <w:tc>
          <w:tcPr>
            <w:tcW w:w="576" w:type="dxa"/>
          </w:tcPr>
          <w:p w:rsidR="00CB29B5" w:rsidRDefault="004C005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4.4</w:t>
            </w:r>
          </w:p>
          <w:p w:rsidR="004C005A" w:rsidRPr="003A040C" w:rsidRDefault="004C005A"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Строк </w:t>
            </w:r>
            <w:r>
              <w:rPr>
                <w:rFonts w:ascii="Times New Roman" w:eastAsia="Calibri" w:hAnsi="Times New Roman" w:cs="Times New Roman"/>
                <w:color w:val="000000" w:themeColor="text1"/>
                <w:lang w:val="uk-UA"/>
              </w:rPr>
              <w:t>надання послуг</w:t>
            </w:r>
            <w:r w:rsidRPr="003A040C">
              <w:rPr>
                <w:rFonts w:ascii="Times New Roman" w:eastAsia="Calibri" w:hAnsi="Times New Roman" w:cs="Times New Roman"/>
                <w:color w:val="000000" w:themeColor="text1"/>
                <w:lang w:val="uk-UA"/>
              </w:rPr>
              <w:t xml:space="preserve"> </w:t>
            </w:r>
          </w:p>
        </w:tc>
        <w:tc>
          <w:tcPr>
            <w:tcW w:w="6701" w:type="dxa"/>
            <w:vAlign w:val="center"/>
          </w:tcPr>
          <w:p w:rsidR="00CB29B5" w:rsidRPr="003A040C" w:rsidRDefault="00CB29B5" w:rsidP="00BB0942">
            <w:pPr>
              <w:widowControl/>
              <w:autoSpaceDE/>
              <w:autoSpaceDN/>
              <w:adjustRightInd/>
              <w:rPr>
                <w:rFonts w:ascii="Times New Roman" w:hAnsi="Times New Roman" w:cs="Times New Roman"/>
                <w:color w:val="000000" w:themeColor="text1"/>
                <w:lang w:val="uk-UA"/>
              </w:rPr>
            </w:pPr>
            <w:r w:rsidRPr="0031758D">
              <w:rPr>
                <w:rFonts w:ascii="Times New Roman" w:hAnsi="Times New Roman" w:cs="Times New Roman"/>
                <w:color w:val="000000" w:themeColor="text1"/>
                <w:lang w:val="uk-UA"/>
              </w:rPr>
              <w:t xml:space="preserve">З </w:t>
            </w:r>
            <w:r w:rsidR="00F95AF3" w:rsidRPr="0031758D">
              <w:rPr>
                <w:rFonts w:ascii="Times New Roman" w:hAnsi="Times New Roman" w:cs="Times New Roman"/>
                <w:color w:val="000000" w:themeColor="text1"/>
              </w:rPr>
              <w:t>дати підписання договору</w:t>
            </w:r>
            <w:r w:rsidR="00F95AF3" w:rsidRPr="0031758D">
              <w:rPr>
                <w:rFonts w:ascii="Times New Roman" w:hAnsi="Times New Roman" w:cs="Times New Roman"/>
                <w:color w:val="000000" w:themeColor="text1"/>
                <w:lang w:val="uk-UA"/>
              </w:rPr>
              <w:t xml:space="preserve"> </w:t>
            </w:r>
            <w:r w:rsidRPr="0031758D">
              <w:rPr>
                <w:rFonts w:ascii="Times New Roman" w:hAnsi="Times New Roman" w:cs="Times New Roman"/>
                <w:color w:val="000000" w:themeColor="text1"/>
                <w:lang w:val="uk-UA"/>
              </w:rPr>
              <w:t>до 24 грудня 20</w:t>
            </w:r>
            <w:r w:rsidRPr="0031758D">
              <w:rPr>
                <w:rFonts w:ascii="Times New Roman" w:hAnsi="Times New Roman" w:cs="Times New Roman"/>
                <w:color w:val="000000" w:themeColor="text1"/>
              </w:rPr>
              <w:t>2</w:t>
            </w:r>
            <w:r w:rsidRPr="0031758D">
              <w:rPr>
                <w:rFonts w:ascii="Times New Roman" w:hAnsi="Times New Roman" w:cs="Times New Roman"/>
                <w:color w:val="000000" w:themeColor="text1"/>
                <w:lang w:val="uk-UA"/>
              </w:rPr>
              <w:t>3</w:t>
            </w:r>
            <w:r w:rsidRPr="0031758D">
              <w:rPr>
                <w:rFonts w:ascii="Times New Roman" w:hAnsi="Times New Roman" w:cs="Times New Roman"/>
                <w:color w:val="000000" w:themeColor="text1"/>
              </w:rPr>
              <w:t xml:space="preserve"> </w:t>
            </w:r>
            <w:r w:rsidRPr="0031758D">
              <w:rPr>
                <w:rFonts w:ascii="Times New Roman" w:hAnsi="Times New Roman" w:cs="Times New Roman"/>
                <w:color w:val="000000" w:themeColor="text1"/>
                <w:lang w:val="uk-UA"/>
              </w:rPr>
              <w:t>року.</w:t>
            </w:r>
          </w:p>
          <w:p w:rsidR="00CB29B5" w:rsidRPr="003A040C" w:rsidRDefault="00CB29B5" w:rsidP="00BB0942">
            <w:pPr>
              <w:widowControl/>
              <w:autoSpaceDE/>
              <w:autoSpaceDN/>
              <w:adjustRightInd/>
              <w:ind w:firstLine="197"/>
              <w:rPr>
                <w:rFonts w:ascii="Times New Roman" w:eastAsia="Calibri" w:hAnsi="Times New Roman" w:cs="Times New Roman"/>
                <w:color w:val="000000" w:themeColor="text1"/>
                <w:lang w:val="uk-UA"/>
              </w:rPr>
            </w:pP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5</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Недискримінація у</w:t>
            </w:r>
            <w:r w:rsidRPr="003A040C">
              <w:rPr>
                <w:rFonts w:ascii="Times New Roman" w:eastAsia="Calibri" w:hAnsi="Times New Roman" w:cs="Times New Roman"/>
                <w:b/>
                <w:color w:val="000000" w:themeColor="text1"/>
                <w:lang w:val="uk-UA"/>
              </w:rPr>
              <w:t>часників</w:t>
            </w:r>
          </w:p>
        </w:tc>
        <w:tc>
          <w:tcPr>
            <w:tcW w:w="6701" w:type="dxa"/>
          </w:tcPr>
          <w:p w:rsidR="00CB29B5" w:rsidRPr="003A040C" w:rsidRDefault="00CB29B5" w:rsidP="00BB0942">
            <w:pPr>
              <w:widowControl/>
              <w:autoSpaceDE/>
              <w:autoSpaceDN/>
              <w:adjustRightInd/>
              <w:jc w:val="both"/>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валюту, у </w:t>
            </w:r>
            <w:r w:rsidRPr="003A040C">
              <w:rPr>
                <w:rFonts w:ascii="Times New Roman" w:eastAsia="Calibri" w:hAnsi="Times New Roman" w:cs="Times New Roman"/>
                <w:b/>
                <w:color w:val="000000" w:themeColor="text1"/>
                <w:lang w:val="uk-UA"/>
              </w:rPr>
              <w:lastRenderedPageBreak/>
              <w:t>якій повинно бути розраховано та зазначено ціну тендерної пропозиції</w:t>
            </w:r>
          </w:p>
        </w:tc>
        <w:tc>
          <w:tcPr>
            <w:tcW w:w="6701" w:type="dxa"/>
            <w:vAlign w:val="center"/>
          </w:tcPr>
          <w:p w:rsidR="00CB29B5" w:rsidRPr="003A040C" w:rsidRDefault="00CB29B5" w:rsidP="005718CA">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Валютою тендерної пропозиції є гривня.</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lastRenderedPageBreak/>
              <w:t>7</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мову (мови),  якою  (якими) повинно  бути  складено тендерні пропозиції</w:t>
            </w:r>
          </w:p>
        </w:tc>
        <w:tc>
          <w:tcPr>
            <w:tcW w:w="6701" w:type="dxa"/>
          </w:tcPr>
          <w:p w:rsidR="00CB29B5" w:rsidRDefault="007E4D9B" w:rsidP="00BB0942">
            <w:pPr>
              <w:pBdr>
                <w:top w:val="nil"/>
                <w:left w:val="nil"/>
                <w:bottom w:val="nil"/>
                <w:right w:val="nil"/>
                <w:between w:val="nil"/>
              </w:pBdr>
              <w:jc w:val="both"/>
              <w:rPr>
                <w:color w:val="000000" w:themeColor="text1"/>
                <w:lang w:val="uk-UA"/>
              </w:rPr>
            </w:pPr>
            <w:r>
              <w:rPr>
                <w:color w:val="000000" w:themeColor="text1"/>
                <w:lang w:val="uk-UA"/>
              </w:rPr>
              <w:t>Мова тендерної пропозиції – українська.</w:t>
            </w: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ід час проведення процедур закупівель усі документи, що готуються замовником, викладаються українською мовою.</w:t>
            </w: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w:t>
            </w:r>
            <w:proofErr w:type="gramStart"/>
            <w:r w:rsidRPr="003A040C">
              <w:rPr>
                <w:color w:val="000000" w:themeColor="text1"/>
              </w:rPr>
              <w:t>особою</w:t>
            </w:r>
            <w:proofErr w:type="gramEnd"/>
            <w:r w:rsidRPr="003A040C">
              <w:rPr>
                <w:color w:val="000000" w:themeColor="text1"/>
              </w:rPr>
              <w:t xml:space="preserve"> учасника / або нотаріально / або іншим чином завірений. Тексти повинні бути автентичними, визначальним є текст, викладений українською мовою. </w:t>
            </w:r>
          </w:p>
          <w:p w:rsidR="00CB29B5" w:rsidRPr="003A040C" w:rsidRDefault="00CB29B5" w:rsidP="00BB0942">
            <w:pPr>
              <w:pBdr>
                <w:top w:val="nil"/>
                <w:left w:val="nil"/>
                <w:bottom w:val="nil"/>
                <w:right w:val="nil"/>
                <w:between w:val="nil"/>
              </w:pBdr>
              <w:jc w:val="both"/>
              <w:rPr>
                <w:color w:val="000000" w:themeColor="text1"/>
              </w:rPr>
            </w:pPr>
            <w:r w:rsidRPr="003A040C">
              <w:rPr>
                <w:color w:val="000000" w:themeColor="text1"/>
              </w:rPr>
              <w:t xml:space="preserve">Стандартні характеристики, вимоги, умовні позначення у вигляді скорочень та термінологія, </w:t>
            </w:r>
            <w:proofErr w:type="gramStart"/>
            <w:r w:rsidRPr="003A040C">
              <w:rPr>
                <w:color w:val="000000" w:themeColor="text1"/>
              </w:rPr>
              <w:t>пов’язана</w:t>
            </w:r>
            <w:proofErr w:type="gramEnd"/>
            <w:r w:rsidRPr="003A040C">
              <w:rPr>
                <w:color w:val="000000" w:themeColor="text1"/>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B29B5" w:rsidRDefault="00CB29B5" w:rsidP="00BB0942">
            <w:pPr>
              <w:widowControl/>
              <w:autoSpaceDE/>
              <w:autoSpaceDN/>
              <w:adjustRightInd/>
              <w:ind w:firstLine="197"/>
              <w:jc w:val="both"/>
              <w:rPr>
                <w:color w:val="000000" w:themeColor="text1"/>
                <w:lang w:val="uk-UA"/>
              </w:rPr>
            </w:pPr>
            <w:proofErr w:type="gramStart"/>
            <w:r w:rsidRPr="003A040C">
              <w:rPr>
                <w:color w:val="000000" w:themeColor="text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sidRPr="003A040C">
              <w:rPr>
                <w:color w:val="000000" w:themeColor="text1"/>
              </w:rPr>
              <w:t xml:space="preserve"> Якщо учасник торгів є нерезидентом України, він може подавати свою тендерну пропозицію іншою мовою </w:t>
            </w:r>
            <w:proofErr w:type="gramStart"/>
            <w:r w:rsidRPr="003A040C">
              <w:rPr>
                <w:color w:val="000000" w:themeColor="text1"/>
              </w:rPr>
              <w:t>з обов</w:t>
            </w:r>
            <w:proofErr w:type="gramEnd"/>
            <w:r w:rsidRPr="003A040C">
              <w:rPr>
                <w:color w:val="000000" w:themeColor="text1"/>
              </w:rPr>
              <w:t>’язковим перекладом українською мовою</w:t>
            </w:r>
          </w:p>
          <w:p w:rsidR="00CB29B5" w:rsidRPr="0010529F" w:rsidRDefault="0010529F" w:rsidP="00BB0942">
            <w:pPr>
              <w:widowControl/>
              <w:autoSpaceDE/>
              <w:autoSpaceDN/>
              <w:adjustRightInd/>
              <w:ind w:firstLine="197"/>
              <w:jc w:val="both"/>
              <w:rPr>
                <w:rFonts w:ascii="Times New Roman" w:eastAsia="Calibri" w:hAnsi="Times New Roman" w:cs="Times New Roman"/>
                <w:b/>
                <w:color w:val="000000" w:themeColor="text1"/>
                <w:lang w:val="uk-UA"/>
              </w:rPr>
            </w:pPr>
            <w:r w:rsidRPr="0010529F">
              <w:rPr>
                <w:rFonts w:ascii="Times New Roman" w:eastAsia="Calibri" w:hAnsi="Times New Roman" w:cs="Times New Roman"/>
                <w:b/>
                <w:color w:val="000000" w:themeColor="text1"/>
                <w:lang w:val="uk-UA"/>
              </w:rPr>
              <w:t>Відповідальність за якість та достовірність перекладу несе учасник.</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t>Розділ ІІ. Порядок внесення змін та надання роз’яснень до тендерної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Процедура надання роз’яснень щодо тендерної документації </w:t>
            </w:r>
          </w:p>
        </w:tc>
        <w:tc>
          <w:tcPr>
            <w:tcW w:w="6701" w:type="dxa"/>
          </w:tcPr>
          <w:p w:rsidR="003702FD" w:rsidRDefault="00CB29B5" w:rsidP="00BB0942">
            <w:pPr>
              <w:jc w:val="both"/>
              <w:rPr>
                <w:color w:val="000000" w:themeColor="text1"/>
                <w:highlight w:val="white"/>
                <w:lang w:val="uk-UA"/>
              </w:rPr>
            </w:pPr>
            <w:r w:rsidRPr="003A040C">
              <w:rPr>
                <w:color w:val="000000" w:themeColor="text1"/>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702FD" w:rsidRDefault="00CB29B5" w:rsidP="00BB0942">
            <w:pPr>
              <w:jc w:val="both"/>
              <w:rPr>
                <w:color w:val="000000" w:themeColor="text1"/>
                <w:lang w:val="uk-UA"/>
              </w:rPr>
            </w:pPr>
            <w:r w:rsidRPr="003A040C">
              <w:rPr>
                <w:color w:val="000000" w:themeColor="text1"/>
                <w:highlight w:val="white"/>
              </w:rPr>
              <w:t xml:space="preserve">Усі звернення </w:t>
            </w:r>
            <w:proofErr w:type="gramStart"/>
            <w:r w:rsidRPr="003A040C">
              <w:rPr>
                <w:color w:val="000000" w:themeColor="text1"/>
                <w:highlight w:val="white"/>
              </w:rPr>
              <w:t>за</w:t>
            </w:r>
            <w:proofErr w:type="gramEnd"/>
            <w:r w:rsidRPr="003A040C">
              <w:rPr>
                <w:color w:val="000000" w:themeColor="text1"/>
                <w:highlight w:val="white"/>
              </w:rPr>
              <w:t xml:space="preserve"> </w:t>
            </w:r>
            <w:proofErr w:type="gramStart"/>
            <w:r w:rsidRPr="003A040C">
              <w:rPr>
                <w:color w:val="000000" w:themeColor="text1"/>
                <w:highlight w:val="white"/>
              </w:rPr>
              <w:t>роз</w:t>
            </w:r>
            <w:proofErr w:type="gramEnd"/>
            <w:r w:rsidRPr="003A040C">
              <w:rPr>
                <w:color w:val="000000" w:themeColor="text1"/>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E4D9B">
              <w:rPr>
                <w:i/>
                <w:color w:val="000000" w:themeColor="text1"/>
                <w:highlight w:val="white"/>
              </w:rPr>
              <w:t>протягом трьох днів</w:t>
            </w:r>
            <w:r w:rsidRPr="003A040C">
              <w:rPr>
                <w:color w:val="000000" w:themeColor="text1"/>
                <w:highlight w:val="white"/>
              </w:rPr>
              <w:t xml:space="preserve"> з дати їх оприлюднення надати роз’яснення на звернення шляхом оприлюднення </w:t>
            </w:r>
            <w:proofErr w:type="gramStart"/>
            <w:r w:rsidRPr="003A040C">
              <w:rPr>
                <w:color w:val="000000" w:themeColor="text1"/>
                <w:highlight w:val="white"/>
              </w:rPr>
              <w:t>його в</w:t>
            </w:r>
            <w:proofErr w:type="gramEnd"/>
            <w:r w:rsidRPr="003A040C">
              <w:rPr>
                <w:color w:val="000000" w:themeColor="text1"/>
                <w:highlight w:val="white"/>
              </w:rPr>
              <w:t xml:space="preserve"> електронній системі закупівель.</w:t>
            </w:r>
            <w:r w:rsidRPr="003A040C">
              <w:rPr>
                <w:color w:val="000000" w:themeColor="text1"/>
              </w:rPr>
              <w:t xml:space="preserve"> </w:t>
            </w:r>
          </w:p>
          <w:p w:rsidR="00CB29B5" w:rsidRPr="003A040C" w:rsidRDefault="00CB29B5" w:rsidP="00BB0942">
            <w:pPr>
              <w:jc w:val="both"/>
              <w:rPr>
                <w:color w:val="000000" w:themeColor="text1"/>
              </w:rPr>
            </w:pPr>
            <w:r w:rsidRPr="003A040C">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A040C">
              <w:rPr>
                <w:color w:val="000000" w:themeColor="text1"/>
              </w:rPr>
              <w:t>в</w:t>
            </w:r>
            <w:proofErr w:type="gramEnd"/>
            <w:r w:rsidRPr="003A040C">
              <w:rPr>
                <w:color w:val="000000" w:themeColor="text1"/>
              </w:rPr>
              <w:t>.</w:t>
            </w:r>
          </w:p>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4D9B">
              <w:rPr>
                <w:i/>
                <w:color w:val="000000" w:themeColor="text1"/>
              </w:rPr>
              <w:t>не менш як на чотири дні.</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Унесення змін до тендерної </w:t>
            </w:r>
            <w:r w:rsidRPr="003A040C">
              <w:rPr>
                <w:rFonts w:ascii="Times New Roman" w:eastAsia="Calibri" w:hAnsi="Times New Roman" w:cs="Times New Roman"/>
                <w:color w:val="000000" w:themeColor="text1"/>
                <w:lang w:val="uk-UA"/>
              </w:rPr>
              <w:lastRenderedPageBreak/>
              <w:t>документації</w:t>
            </w:r>
          </w:p>
        </w:tc>
        <w:tc>
          <w:tcPr>
            <w:tcW w:w="6701" w:type="dxa"/>
          </w:tcPr>
          <w:p w:rsidR="003702FD" w:rsidRDefault="00CB29B5" w:rsidP="00BB0942">
            <w:pPr>
              <w:ind w:firstLine="176"/>
              <w:jc w:val="both"/>
              <w:rPr>
                <w:color w:val="000000" w:themeColor="text1"/>
                <w:lang w:val="uk-UA"/>
              </w:rPr>
            </w:pPr>
            <w:r w:rsidRPr="003A040C">
              <w:rPr>
                <w:color w:val="000000" w:themeColor="text1"/>
              </w:rPr>
              <w:lastRenderedPageBreak/>
              <w:t xml:space="preserve">Замовник має право з власної ініціативи або у разі усунення </w:t>
            </w:r>
            <w:r w:rsidRPr="003A040C">
              <w:rPr>
                <w:color w:val="000000" w:themeColor="text1"/>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r w:rsidRPr="003702FD">
              <w:rPr>
                <w:b/>
                <w:i/>
                <w:color w:val="000000" w:themeColor="text1"/>
              </w:rPr>
              <w:t>статті 8</w:t>
            </w:r>
            <w:r w:rsidRPr="003A040C">
              <w:rPr>
                <w:color w:val="000000" w:themeColor="text1"/>
              </w:rPr>
              <w:t xml:space="preserve"> Закону, або за результатами звернень, або на </w:t>
            </w:r>
            <w:proofErr w:type="gramStart"/>
            <w:r w:rsidRPr="003A040C">
              <w:rPr>
                <w:color w:val="000000" w:themeColor="text1"/>
              </w:rPr>
              <w:t>п</w:t>
            </w:r>
            <w:proofErr w:type="gramEnd"/>
            <w:r w:rsidRPr="003A040C">
              <w:rPr>
                <w:color w:val="000000" w:themeColor="text1"/>
              </w:rPr>
              <w:t xml:space="preserve">ідставі рішення органу оскарження внести зміни до тендерної документації. </w:t>
            </w:r>
          </w:p>
          <w:p w:rsidR="00CB29B5" w:rsidRPr="003A040C" w:rsidRDefault="00CB29B5" w:rsidP="00BB0942">
            <w:pPr>
              <w:ind w:firstLine="176"/>
              <w:jc w:val="both"/>
              <w:rPr>
                <w:color w:val="000000" w:themeColor="text1"/>
              </w:rPr>
            </w:pPr>
            <w:r w:rsidRPr="003A040C">
              <w:rPr>
                <w:color w:val="000000" w:themeColor="text1"/>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3A040C">
              <w:rPr>
                <w:color w:val="000000" w:themeColor="text1"/>
              </w:rPr>
              <w:t>н</w:t>
            </w:r>
            <w:proofErr w:type="gramEnd"/>
            <w:r w:rsidRPr="003A040C">
              <w:rPr>
                <w:color w:val="000000" w:themeColor="text1"/>
              </w:rPr>
              <w:t xml:space="preserve"> до тендерної документації до закінчення кінцевого строку подання тендерних пропозицій залишалося не менше чотирьох днів.</w:t>
            </w:r>
          </w:p>
          <w:p w:rsidR="00CB29B5" w:rsidRPr="003A040C" w:rsidRDefault="00CB29B5" w:rsidP="003702FD">
            <w:pPr>
              <w:widowControl/>
              <w:autoSpaceDE/>
              <w:autoSpaceDN/>
              <w:adjustRightInd/>
              <w:jc w:val="both"/>
              <w:rPr>
                <w:rFonts w:ascii="Times New Roman" w:eastAsia="Calibri" w:hAnsi="Times New Roman" w:cs="Times New Roman"/>
                <w:color w:val="000000" w:themeColor="text1"/>
                <w:lang w:val="uk-UA"/>
              </w:rPr>
            </w:pPr>
            <w:r w:rsidRPr="003A040C">
              <w:rPr>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197A84">
              <w:rPr>
                <w:i/>
                <w:color w:val="000000" w:themeColor="text1"/>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97A84">
              <w:rPr>
                <w:i/>
                <w:color w:val="000000" w:themeColor="text1"/>
              </w:rPr>
              <w:t>до</w:t>
            </w:r>
            <w:proofErr w:type="gramEnd"/>
            <w:r w:rsidRPr="00197A84">
              <w:rPr>
                <w:i/>
                <w:color w:val="000000" w:themeColor="text1"/>
              </w:rPr>
              <w:t xml:space="preserve"> тендерної документації в окремому документі оприлюднює перелік змін</w:t>
            </w:r>
            <w:r w:rsidRPr="003A040C">
              <w:rPr>
                <w:color w:val="000000" w:themeColor="text1"/>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A040C">
              <w:rPr>
                <w:color w:val="000000" w:themeColor="text1"/>
              </w:rPr>
              <w:t>р</w:t>
            </w:r>
            <w:proofErr w:type="gramEnd"/>
            <w:r w:rsidRPr="003A040C">
              <w:rPr>
                <w:color w:val="000000" w:themeColor="text1"/>
              </w:rPr>
              <w:t>ішення про їх внесення</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lastRenderedPageBreak/>
              <w:t xml:space="preserve">Розділ ІІІ. Інструкція з </w:t>
            </w:r>
            <w:proofErr w:type="gramStart"/>
            <w:r w:rsidRPr="003A040C">
              <w:rPr>
                <w:b/>
                <w:color w:val="000000" w:themeColor="text1"/>
              </w:rPr>
              <w:t>п</w:t>
            </w:r>
            <w:proofErr w:type="gramEnd"/>
            <w:r w:rsidRPr="003A040C">
              <w:rPr>
                <w:b/>
                <w:color w:val="000000" w:themeColor="text1"/>
              </w:rPr>
              <w:t>ідготовки тендерної пропозиції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Зміст і спосіб подання тендерної пропозиції</w:t>
            </w:r>
          </w:p>
        </w:tc>
        <w:tc>
          <w:tcPr>
            <w:tcW w:w="6701" w:type="dxa"/>
            <w:shd w:val="clear" w:color="auto" w:fill="auto"/>
          </w:tcPr>
          <w:p w:rsidR="00652E13" w:rsidRDefault="00652E13" w:rsidP="00652E13">
            <w:pPr>
              <w:pStyle w:val="affa"/>
              <w:spacing w:before="80" w:after="80"/>
              <w:ind w:firstLine="432"/>
              <w:jc w:val="both"/>
              <w:rPr>
                <w:color w:val="000000"/>
                <w:shd w:val="clear" w:color="auto" w:fill="FFFFFF"/>
              </w:rPr>
            </w:pPr>
            <w:r>
              <w:rPr>
                <w:rFonts w:eastAsia="Times New Roman"/>
                <w:color w:val="00000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652E13">
                <w:rPr>
                  <w:rStyle w:val="ac"/>
                  <w:rFonts w:eastAsia="Times New Roman"/>
                  <w:i/>
                  <w:color w:val="000000"/>
                  <w:shd w:val="clear" w:color="auto" w:fill="FFFFFF"/>
                </w:rPr>
                <w:t>пункті 47</w:t>
              </w:r>
            </w:hyperlink>
            <w:r>
              <w:rPr>
                <w:rFonts w:eastAsia="Times New Roman"/>
                <w:color w:val="000000"/>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29B5" w:rsidRPr="00171CF6" w:rsidRDefault="00CB29B5" w:rsidP="00BB0942">
            <w:pPr>
              <w:spacing w:before="60" w:after="60"/>
              <w:ind w:left="60"/>
              <w:jc w:val="both"/>
              <w:rPr>
                <w:lang w:val="uk-UA"/>
              </w:rPr>
            </w:pPr>
            <w:r w:rsidRPr="00171CF6">
              <w:rPr>
                <w:lang w:val="uk-UA"/>
              </w:rPr>
              <w:t>-</w:t>
            </w:r>
            <w:r w:rsidRPr="00171CF6">
              <w:t>  </w:t>
            </w:r>
            <w:r w:rsidRPr="00171CF6">
              <w:rPr>
                <w:lang w:val="uk-UA"/>
              </w:rPr>
              <w:t xml:space="preserve">Інформації та документів, що підтверджують відповідність учасника кваліфікаційним критеріям відповідно до </w:t>
            </w:r>
            <w:r w:rsidRPr="00171CF6">
              <w:rPr>
                <w:b/>
                <w:i/>
                <w:lang w:val="uk-UA"/>
              </w:rPr>
              <w:t>додатку 1 тендерної документації</w:t>
            </w:r>
            <w:r w:rsidRPr="00171CF6">
              <w:rPr>
                <w:lang w:val="uk-UA"/>
              </w:rPr>
              <w:t>.</w:t>
            </w:r>
          </w:p>
          <w:p w:rsidR="00CB29B5" w:rsidRPr="00171CF6" w:rsidRDefault="00CB29B5" w:rsidP="00BB0942">
            <w:pPr>
              <w:pBdr>
                <w:top w:val="nil"/>
                <w:left w:val="nil"/>
                <w:bottom w:val="nil"/>
                <w:right w:val="nil"/>
                <w:between w:val="nil"/>
              </w:pBdr>
              <w:spacing w:before="60"/>
              <w:jc w:val="both"/>
              <w:rPr>
                <w:lang w:val="uk-UA"/>
              </w:rPr>
            </w:pPr>
            <w:r w:rsidRPr="00171CF6">
              <w:rPr>
                <w:lang w:val="uk-UA"/>
              </w:rPr>
              <w:t>-</w:t>
            </w:r>
            <w:r w:rsidRPr="00171CF6">
              <w:t>  </w:t>
            </w:r>
            <w:r w:rsidRPr="00171CF6">
              <w:rPr>
                <w:lang w:val="uk-UA"/>
              </w:rPr>
              <w:t>Інформації щодо підтвердження відсутності підстав для відмови в участі у процедурі закупівлі, визначених пунктом 4</w:t>
            </w:r>
            <w:r w:rsidR="00891D91">
              <w:rPr>
                <w:lang w:val="uk-UA"/>
              </w:rPr>
              <w:t>7</w:t>
            </w:r>
            <w:r w:rsidRPr="00171CF6">
              <w:rPr>
                <w:lang w:val="uk-UA"/>
              </w:rPr>
              <w:t xml:space="preserve"> Особливостей у відповідності до вимог, викладених у </w:t>
            </w:r>
            <w:r w:rsidRPr="00171CF6">
              <w:rPr>
                <w:b/>
                <w:i/>
                <w:lang w:val="uk-UA"/>
              </w:rPr>
              <w:t>додатку 2</w:t>
            </w:r>
            <w:r w:rsidRPr="00171CF6">
              <w:rPr>
                <w:lang w:val="uk-UA"/>
              </w:rPr>
              <w:t xml:space="preserve"> </w:t>
            </w:r>
            <w:r w:rsidRPr="00171CF6">
              <w:rPr>
                <w:b/>
                <w:i/>
                <w:lang w:val="uk-UA"/>
              </w:rPr>
              <w:t>тендерної документації</w:t>
            </w:r>
            <w:r w:rsidRPr="00171CF6">
              <w:rPr>
                <w:lang w:val="uk-UA"/>
              </w:rPr>
              <w:t>.</w:t>
            </w:r>
          </w:p>
          <w:p w:rsidR="00CB29B5" w:rsidRPr="005B5B5A" w:rsidRDefault="00CB29B5" w:rsidP="00BB0942">
            <w:pPr>
              <w:pBdr>
                <w:top w:val="nil"/>
                <w:left w:val="nil"/>
                <w:bottom w:val="nil"/>
                <w:right w:val="nil"/>
                <w:between w:val="nil"/>
              </w:pBdr>
              <w:jc w:val="both"/>
              <w:rPr>
                <w:color w:val="000000" w:themeColor="text1"/>
              </w:rPr>
            </w:pPr>
            <w:r w:rsidRPr="003A040C">
              <w:rPr>
                <w:color w:val="000000" w:themeColor="text1"/>
              </w:rPr>
              <w:t xml:space="preserve">-  Інформації та документів на </w:t>
            </w:r>
            <w:proofErr w:type="gramStart"/>
            <w:r w:rsidRPr="003A040C">
              <w:rPr>
                <w:color w:val="000000" w:themeColor="text1"/>
              </w:rPr>
              <w:t>п</w:t>
            </w:r>
            <w:proofErr w:type="gramEnd"/>
            <w:r w:rsidRPr="003A040C">
              <w:rPr>
                <w:color w:val="000000" w:themeColor="text1"/>
              </w:rPr>
              <w:t xml:space="preserve">ідтвердження відповідності технічним якісним та кількісним характеристикам предмета закупівлі, у відповідності до вимог, викладених у </w:t>
            </w:r>
            <w:r w:rsidRPr="001B0DFE">
              <w:rPr>
                <w:b/>
                <w:i/>
                <w:color w:val="000000" w:themeColor="text1"/>
              </w:rPr>
              <w:t xml:space="preserve">додатку </w:t>
            </w:r>
            <w:r w:rsidRPr="001B0DFE">
              <w:rPr>
                <w:b/>
                <w:i/>
                <w:color w:val="000000" w:themeColor="text1"/>
                <w:lang w:val="uk-UA"/>
              </w:rPr>
              <w:t>4</w:t>
            </w:r>
            <w:r w:rsidRPr="001B0DFE">
              <w:rPr>
                <w:color w:val="000000" w:themeColor="text1"/>
              </w:rPr>
              <w:t xml:space="preserve"> </w:t>
            </w:r>
            <w:r w:rsidRPr="001B0DFE">
              <w:rPr>
                <w:b/>
                <w:i/>
                <w:color w:val="000000" w:themeColor="text1"/>
              </w:rPr>
              <w:t>до тендерної документації</w:t>
            </w:r>
            <w:r w:rsidRPr="001B0DFE">
              <w:rPr>
                <w:color w:val="000000" w:themeColor="text1"/>
              </w:rPr>
              <w:t>.</w:t>
            </w:r>
            <w:r w:rsidRPr="003A040C">
              <w:rPr>
                <w:color w:val="000000" w:themeColor="text1"/>
              </w:rPr>
              <w:t xml:space="preserve">  </w:t>
            </w:r>
          </w:p>
          <w:p w:rsidR="00CB29B5" w:rsidRPr="00BD5671" w:rsidRDefault="00CB29B5" w:rsidP="00BB0942">
            <w:pPr>
              <w:tabs>
                <w:tab w:val="left" w:pos="764"/>
              </w:tabs>
              <w:jc w:val="both"/>
              <w:rPr>
                <w:color w:val="000000" w:themeColor="text1"/>
                <w:highlight w:val="yellow"/>
                <w:lang w:val="uk-UA"/>
              </w:rPr>
            </w:pPr>
            <w:r w:rsidRPr="003A040C">
              <w:rPr>
                <w:color w:val="000000" w:themeColor="text1"/>
              </w:rPr>
              <w:t xml:space="preserve">-  Документів на </w:t>
            </w:r>
            <w:proofErr w:type="gramStart"/>
            <w:r w:rsidRPr="003A040C">
              <w:rPr>
                <w:color w:val="000000" w:themeColor="text1"/>
              </w:rPr>
              <w:t>п</w:t>
            </w:r>
            <w:proofErr w:type="gramEnd"/>
            <w:r w:rsidRPr="003A040C">
              <w:rPr>
                <w:color w:val="000000" w:themeColor="text1"/>
              </w:rPr>
              <w:t>ідтвердження повноважень особи на підписання тендерної пропозиції</w:t>
            </w:r>
            <w:r w:rsidRPr="003A040C">
              <w:rPr>
                <w:color w:val="000000" w:themeColor="text1"/>
                <w:lang w:val="uk-UA"/>
              </w:rPr>
              <w:t>.</w:t>
            </w:r>
          </w:p>
          <w:p w:rsidR="005B5B5A" w:rsidRDefault="00CB29B5" w:rsidP="00BB0942">
            <w:pPr>
              <w:pBdr>
                <w:top w:val="nil"/>
                <w:left w:val="nil"/>
                <w:bottom w:val="nil"/>
                <w:right w:val="nil"/>
                <w:between w:val="nil"/>
              </w:pBdr>
              <w:jc w:val="both"/>
              <w:rPr>
                <w:color w:val="000000" w:themeColor="text1"/>
                <w:lang w:val="uk-UA"/>
              </w:rPr>
            </w:pPr>
            <w:r w:rsidRPr="003A040C">
              <w:rPr>
                <w:color w:val="000000" w:themeColor="text1"/>
              </w:rPr>
              <w:t>-  </w:t>
            </w:r>
            <w:proofErr w:type="gramStart"/>
            <w:r w:rsidRPr="003A040C">
              <w:rPr>
                <w:color w:val="000000" w:themeColor="text1"/>
              </w:rPr>
              <w:t>Ц</w:t>
            </w:r>
            <w:proofErr w:type="gramEnd"/>
            <w:r w:rsidRPr="003A040C">
              <w:rPr>
                <w:color w:val="000000" w:themeColor="text1"/>
              </w:rPr>
              <w:t xml:space="preserve">інової пропозиції відповідно </w:t>
            </w:r>
            <w:r w:rsidRPr="007236F8">
              <w:rPr>
                <w:color w:val="000000" w:themeColor="text1"/>
              </w:rPr>
              <w:t xml:space="preserve">до </w:t>
            </w:r>
            <w:r w:rsidRPr="007236F8">
              <w:rPr>
                <w:b/>
                <w:i/>
                <w:color w:val="000000" w:themeColor="text1"/>
              </w:rPr>
              <w:t>додатк</w:t>
            </w:r>
            <w:r>
              <w:rPr>
                <w:b/>
                <w:i/>
                <w:color w:val="000000" w:themeColor="text1"/>
                <w:lang w:val="uk-UA"/>
              </w:rPr>
              <w:t xml:space="preserve">у 3 </w:t>
            </w:r>
            <w:r w:rsidRPr="00BD5671">
              <w:rPr>
                <w:b/>
                <w:i/>
                <w:color w:val="000000" w:themeColor="text1"/>
                <w:lang w:val="uk-UA"/>
              </w:rPr>
              <w:t>до т</w:t>
            </w:r>
            <w:r w:rsidRPr="00BD5671">
              <w:rPr>
                <w:b/>
                <w:i/>
                <w:color w:val="000000" w:themeColor="text1"/>
              </w:rPr>
              <w:t>ендерної документації</w:t>
            </w:r>
            <w:r w:rsidR="005B5B5A">
              <w:rPr>
                <w:color w:val="000000" w:themeColor="text1"/>
                <w:lang w:val="uk-UA"/>
              </w:rPr>
              <w:t>.</w:t>
            </w:r>
          </w:p>
          <w:p w:rsidR="00CB29B5" w:rsidRDefault="00CB29B5" w:rsidP="00BB0942">
            <w:pPr>
              <w:pBdr>
                <w:top w:val="nil"/>
                <w:left w:val="nil"/>
                <w:bottom w:val="nil"/>
                <w:right w:val="nil"/>
                <w:between w:val="nil"/>
              </w:pBdr>
              <w:jc w:val="both"/>
              <w:rPr>
                <w:color w:val="000000" w:themeColor="text1"/>
                <w:lang w:val="uk-UA"/>
              </w:rPr>
            </w:pPr>
            <w:r w:rsidRPr="003A040C">
              <w:rPr>
                <w:color w:val="000000" w:themeColor="text1"/>
              </w:rPr>
              <w:t xml:space="preserve">-  Інших документів та інформації, що визначені </w:t>
            </w:r>
            <w:proofErr w:type="gramStart"/>
            <w:r w:rsidRPr="003A040C">
              <w:rPr>
                <w:color w:val="000000" w:themeColor="text1"/>
              </w:rPr>
              <w:t>тендерною</w:t>
            </w:r>
            <w:proofErr w:type="gramEnd"/>
            <w:r w:rsidRPr="003A040C">
              <w:rPr>
                <w:color w:val="000000" w:themeColor="text1"/>
              </w:rPr>
              <w:t xml:space="preserve"> документацією та додатками до неї</w:t>
            </w:r>
            <w:r>
              <w:rPr>
                <w:color w:val="000000" w:themeColor="text1"/>
                <w:lang w:val="uk-UA"/>
              </w:rPr>
              <w:t xml:space="preserve"> </w:t>
            </w:r>
            <w:r w:rsidRPr="00260B2A">
              <w:rPr>
                <w:b/>
                <w:color w:val="000000" w:themeColor="text1"/>
                <w:lang w:val="uk-UA"/>
              </w:rPr>
              <w:t>(</w:t>
            </w:r>
            <w:r w:rsidRPr="00260B2A">
              <w:rPr>
                <w:b/>
                <w:i/>
                <w:color w:val="000000" w:themeColor="text1"/>
                <w:lang w:val="uk-UA"/>
              </w:rPr>
              <w:t>додаток 6 до тендерної документації)</w:t>
            </w:r>
            <w:r w:rsidRPr="003A040C">
              <w:rPr>
                <w:color w:val="000000" w:themeColor="text1"/>
              </w:rPr>
              <w:t>.</w:t>
            </w:r>
          </w:p>
          <w:p w:rsidR="001342F6" w:rsidRPr="001342F6" w:rsidRDefault="001342F6" w:rsidP="00BB0942">
            <w:pPr>
              <w:pBdr>
                <w:top w:val="nil"/>
                <w:left w:val="nil"/>
                <w:bottom w:val="nil"/>
                <w:right w:val="nil"/>
                <w:between w:val="nil"/>
              </w:pBdr>
              <w:jc w:val="both"/>
              <w:rPr>
                <w:color w:val="000000" w:themeColor="text1"/>
                <w:lang w:val="uk-UA"/>
              </w:rPr>
            </w:pPr>
            <w:r>
              <w:rPr>
                <w:color w:val="000000" w:themeColor="text1"/>
                <w:lang w:val="uk-UA"/>
              </w:rPr>
              <w:t>- Інформації щодо кожного субпідрядника/співвиконавця (у разі залучення)</w:t>
            </w:r>
          </w:p>
          <w:p w:rsidR="00CB29B5" w:rsidRDefault="00CB29B5" w:rsidP="00BB0942">
            <w:pPr>
              <w:pBdr>
                <w:top w:val="nil"/>
                <w:left w:val="nil"/>
                <w:bottom w:val="nil"/>
                <w:right w:val="nil"/>
                <w:between w:val="nil"/>
              </w:pBdr>
              <w:jc w:val="both"/>
              <w:rPr>
                <w:color w:val="000000" w:themeColor="text1"/>
                <w:lang w:val="uk-UA"/>
              </w:rPr>
            </w:pPr>
            <w:r w:rsidRPr="003A040C">
              <w:rPr>
                <w:color w:val="000000" w:themeColor="text1"/>
              </w:rPr>
              <w:lastRenderedPageBreak/>
              <w:t xml:space="preserve">- У разі, якщо тендерна пропозиція </w:t>
            </w:r>
            <w:proofErr w:type="gramStart"/>
            <w:r w:rsidRPr="003A040C">
              <w:rPr>
                <w:color w:val="000000" w:themeColor="text1"/>
              </w:rPr>
              <w:t>подається</w:t>
            </w:r>
            <w:proofErr w:type="gramEnd"/>
            <w:r w:rsidRPr="003A040C">
              <w:rPr>
                <w:color w:val="000000" w:themeColor="text1"/>
              </w:rPr>
              <w:t xml:space="preserve"> об’єднанням учасників, надається документ про створення такого об’єднання.  </w:t>
            </w:r>
          </w:p>
          <w:p w:rsidR="00CB29B5" w:rsidRPr="00652E13" w:rsidRDefault="00CB29B5" w:rsidP="00BB0942">
            <w:pPr>
              <w:pBdr>
                <w:top w:val="nil"/>
                <w:left w:val="nil"/>
                <w:bottom w:val="nil"/>
                <w:right w:val="nil"/>
                <w:between w:val="nil"/>
              </w:pBdr>
              <w:spacing w:before="80" w:after="80"/>
              <w:jc w:val="both"/>
              <w:rPr>
                <w:i/>
                <w:color w:val="000000"/>
              </w:rPr>
            </w:pPr>
            <w:r w:rsidRPr="00652E13">
              <w:rPr>
                <w:i/>
              </w:rPr>
              <w:t xml:space="preserve">Тендерна документація </w:t>
            </w:r>
            <w:proofErr w:type="gramStart"/>
            <w:r w:rsidRPr="00652E13">
              <w:rPr>
                <w:i/>
              </w:rPr>
              <w:t>може м</w:t>
            </w:r>
            <w:proofErr w:type="gramEnd"/>
            <w:r w:rsidRPr="00652E13">
              <w:rPr>
                <w:i/>
              </w:rPr>
              <w:t>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CB29B5" w:rsidRPr="003A040C" w:rsidRDefault="00CB29B5" w:rsidP="00BB0942">
            <w:pPr>
              <w:spacing w:before="60"/>
              <w:jc w:val="both"/>
              <w:rPr>
                <w:color w:val="000000" w:themeColor="text1"/>
              </w:rPr>
            </w:pPr>
            <w:r w:rsidRPr="003A040C">
              <w:rPr>
                <w:color w:val="000000" w:themeColor="text1"/>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A040C">
              <w:rPr>
                <w:color w:val="000000" w:themeColor="text1"/>
              </w:rPr>
              <w:t>вл</w:t>
            </w:r>
            <w:proofErr w:type="gramEnd"/>
            <w:r w:rsidRPr="003A040C">
              <w:rPr>
                <w:color w:val="000000" w:themeColor="text1"/>
              </w:rPr>
              <w:t xml:space="preserve">і (лота)). </w:t>
            </w:r>
          </w:p>
          <w:p w:rsidR="00CB29B5" w:rsidRPr="003A040C" w:rsidRDefault="001342F6" w:rsidP="00BB0942">
            <w:pPr>
              <w:spacing w:after="60"/>
              <w:ind w:hanging="21"/>
              <w:jc w:val="both"/>
              <w:rPr>
                <w:color w:val="000000" w:themeColor="text1"/>
              </w:rPr>
            </w:pPr>
            <w:r>
              <w:rPr>
                <w:color w:val="000000" w:themeColor="text1"/>
                <w:lang w:val="uk-UA"/>
              </w:rPr>
              <w:t xml:space="preserve">Усі </w:t>
            </w:r>
            <w:r w:rsidR="00CB29B5" w:rsidRPr="003A040C">
              <w:rPr>
                <w:color w:val="000000" w:themeColor="text1"/>
              </w:rPr>
              <w:t>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w:t>
            </w:r>
            <w:proofErr w:type="gramStart"/>
            <w:r w:rsidR="00CB29B5" w:rsidRPr="003A040C">
              <w:rPr>
                <w:color w:val="000000" w:themeColor="text1"/>
              </w:rPr>
              <w:t>ст</w:t>
            </w:r>
            <w:proofErr w:type="gramEnd"/>
            <w:r w:rsidR="00CB29B5" w:rsidRPr="003A040C">
              <w:rPr>
                <w:color w:val="000000" w:themeColor="text1"/>
              </w:rPr>
              <w:t xml:space="preserve">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w:t>
            </w:r>
            <w:proofErr w:type="gramStart"/>
            <w:r w:rsidR="00CB29B5" w:rsidRPr="003A040C">
              <w:rPr>
                <w:color w:val="000000" w:themeColor="text1"/>
              </w:rPr>
              <w:t>п</w:t>
            </w:r>
            <w:proofErr w:type="gramEnd"/>
            <w:r w:rsidR="00CB29B5" w:rsidRPr="003A040C">
              <w:rPr>
                <w:color w:val="000000" w:themeColor="text1"/>
              </w:rPr>
              <w:t>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B29B5" w:rsidRPr="003A040C" w:rsidRDefault="00CB29B5" w:rsidP="00BB0942">
            <w:pPr>
              <w:spacing w:before="60"/>
              <w:jc w:val="both"/>
              <w:rPr>
                <w:color w:val="000000" w:themeColor="text1"/>
              </w:rPr>
            </w:pPr>
            <w:r w:rsidRPr="003A040C">
              <w:rPr>
                <w:color w:val="000000" w:themeColor="text1"/>
              </w:rPr>
              <w:t xml:space="preserve">Учасник несе відповідальність за достовірність наданої інформації в </w:t>
            </w:r>
            <w:proofErr w:type="gramStart"/>
            <w:r w:rsidRPr="003A040C">
              <w:rPr>
                <w:color w:val="000000" w:themeColor="text1"/>
              </w:rPr>
              <w:t>своїй</w:t>
            </w:r>
            <w:proofErr w:type="gramEnd"/>
            <w:r w:rsidRPr="003A040C">
              <w:rPr>
                <w:color w:val="000000" w:themeColor="text1"/>
              </w:rPr>
              <w:t xml:space="preserve">  пропозиції. </w:t>
            </w:r>
          </w:p>
          <w:p w:rsidR="00CB29B5" w:rsidRPr="003A040C" w:rsidRDefault="00CB29B5" w:rsidP="00BB0942">
            <w:pPr>
              <w:jc w:val="both"/>
              <w:rPr>
                <w:color w:val="000000" w:themeColor="text1"/>
              </w:rPr>
            </w:pPr>
          </w:p>
          <w:p w:rsidR="00CB29B5" w:rsidRPr="003A040C" w:rsidRDefault="00CB29B5" w:rsidP="00BB0942">
            <w:pPr>
              <w:spacing w:after="60"/>
              <w:jc w:val="both"/>
              <w:rPr>
                <w:color w:val="000000" w:themeColor="text1"/>
              </w:rPr>
            </w:pPr>
            <w:r w:rsidRPr="003A040C">
              <w:rPr>
                <w:color w:val="000000" w:themeColor="text1"/>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3A040C">
              <w:rPr>
                <w:color w:val="000000" w:themeColor="text1"/>
              </w:rPr>
              <w:t>в</w:t>
            </w:r>
            <w:proofErr w:type="gramEnd"/>
            <w:r w:rsidRPr="003A040C">
              <w:rPr>
                <w:color w:val="000000" w:themeColor="text1"/>
              </w:rPr>
              <w:t xml:space="preserve">. </w:t>
            </w:r>
          </w:p>
          <w:p w:rsidR="00CB29B5" w:rsidRPr="003A040C" w:rsidRDefault="00CB29B5" w:rsidP="00BB0942">
            <w:pPr>
              <w:pBdr>
                <w:top w:val="nil"/>
                <w:left w:val="nil"/>
                <w:bottom w:val="nil"/>
                <w:right w:val="nil"/>
                <w:between w:val="nil"/>
              </w:pBdr>
              <w:spacing w:before="60" w:after="60"/>
              <w:ind w:left="-21"/>
              <w:jc w:val="both"/>
              <w:rPr>
                <w:color w:val="000000" w:themeColor="text1"/>
              </w:rPr>
            </w:pPr>
            <w:r w:rsidRPr="003A040C">
              <w:rPr>
                <w:color w:val="000000" w:themeColor="text1"/>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3A040C">
              <w:rPr>
                <w:color w:val="000000" w:themeColor="text1"/>
              </w:rPr>
              <w:t>до</w:t>
            </w:r>
            <w:proofErr w:type="gramEnd"/>
            <w:r w:rsidRPr="003A040C">
              <w:rPr>
                <w:color w:val="000000" w:themeColor="text1"/>
              </w:rPr>
              <w:t xml:space="preserve"> кінцевого строку подання тендерних пропозицій. У разі завантаження ним не усіх документів </w:t>
            </w:r>
            <w:proofErr w:type="gramStart"/>
            <w:r w:rsidRPr="003A040C">
              <w:rPr>
                <w:color w:val="000000" w:themeColor="text1"/>
              </w:rPr>
              <w:t>в</w:t>
            </w:r>
            <w:proofErr w:type="gramEnd"/>
            <w:r w:rsidRPr="003A040C">
              <w:rPr>
                <w:color w:val="000000" w:themeColor="text1"/>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3A040C">
              <w:rPr>
                <w:color w:val="000000" w:themeColor="text1"/>
              </w:rPr>
              <w:t>тендерною</w:t>
            </w:r>
            <w:proofErr w:type="gramEnd"/>
            <w:r w:rsidRPr="003A040C">
              <w:rPr>
                <w:color w:val="000000" w:themeColor="text1"/>
              </w:rPr>
              <w:t xml:space="preserve"> документацією, тендерна пропозиція такого учасника відхиляється замовником. </w:t>
            </w:r>
          </w:p>
          <w:p w:rsidR="00CB29B5" w:rsidRPr="003A040C" w:rsidRDefault="00CB29B5" w:rsidP="00BB0942">
            <w:pPr>
              <w:spacing w:before="60" w:after="60"/>
              <w:jc w:val="both"/>
              <w:rPr>
                <w:color w:val="000000" w:themeColor="text1"/>
              </w:rPr>
            </w:pPr>
            <w:r w:rsidRPr="00197A84">
              <w:rPr>
                <w:b/>
                <w:i/>
                <w:color w:val="000000" w:themeColor="text1"/>
                <w:u w:val="single"/>
              </w:rPr>
              <w:t>Опис формальних помилок:</w:t>
            </w:r>
            <w:r w:rsidRPr="003A040C">
              <w:rPr>
                <w:color w:val="000000" w:themeColor="text1"/>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3A040C">
              <w:rPr>
                <w:color w:val="000000" w:themeColor="text1"/>
              </w:rPr>
              <w:t>ст</w:t>
            </w:r>
            <w:proofErr w:type="gramEnd"/>
            <w:r w:rsidRPr="003A040C">
              <w:rPr>
                <w:color w:val="000000" w:themeColor="text1"/>
              </w:rPr>
              <w:t xml:space="preserve"> тендерної пропозиції, а саме - технічні помилки та описки. </w:t>
            </w:r>
          </w:p>
          <w:p w:rsidR="00CB29B5" w:rsidRPr="003A040C" w:rsidRDefault="00CB29B5" w:rsidP="00BB0942">
            <w:pPr>
              <w:spacing w:before="60" w:after="60"/>
              <w:jc w:val="both"/>
              <w:rPr>
                <w:color w:val="000000" w:themeColor="text1"/>
              </w:rPr>
            </w:pPr>
            <w:r w:rsidRPr="003A040C">
              <w:rPr>
                <w:color w:val="000000" w:themeColor="text1"/>
              </w:rPr>
              <w:t xml:space="preserve">Перелік формальних помилок, затверджений наказом </w:t>
            </w:r>
            <w:r w:rsidRPr="003A040C">
              <w:rPr>
                <w:color w:val="000000" w:themeColor="text1"/>
              </w:rPr>
              <w:lastRenderedPageBreak/>
              <w:t>Мінекономіки від 15.04.2020 № 710:</w:t>
            </w:r>
          </w:p>
          <w:p w:rsidR="00CB29B5" w:rsidRPr="003A040C" w:rsidRDefault="00CB29B5" w:rsidP="00BB0942">
            <w:pPr>
              <w:shd w:val="clear" w:color="auto" w:fill="FFFFFF"/>
              <w:spacing w:before="60" w:after="60"/>
              <w:ind w:firstLine="448"/>
              <w:jc w:val="both"/>
              <w:rPr>
                <w:color w:val="000000" w:themeColor="text1"/>
              </w:rPr>
            </w:pPr>
            <w:r w:rsidRPr="003A040C">
              <w:rPr>
                <w:color w:val="000000" w:themeColor="text1"/>
              </w:rPr>
              <w:t>1. Інформація/документ, подана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містить помилку (помилки) у частині:</w:t>
            </w:r>
          </w:p>
          <w:p w:rsidR="00CB29B5" w:rsidRPr="003A040C" w:rsidRDefault="00CB29B5" w:rsidP="00BB0942">
            <w:pPr>
              <w:shd w:val="clear" w:color="auto" w:fill="FFFFFF"/>
              <w:spacing w:before="60" w:after="60"/>
              <w:ind w:firstLine="448"/>
              <w:jc w:val="both"/>
              <w:rPr>
                <w:color w:val="000000" w:themeColor="text1"/>
              </w:rPr>
            </w:pPr>
            <w:bookmarkStart w:id="0" w:name="bookmark=id.gjdgxs" w:colFirst="0" w:colLast="0"/>
            <w:bookmarkEnd w:id="0"/>
            <w:r w:rsidRPr="003A040C">
              <w:rPr>
                <w:color w:val="000000" w:themeColor="text1"/>
              </w:rPr>
              <w:t xml:space="preserve">уживання великої </w:t>
            </w:r>
            <w:proofErr w:type="gramStart"/>
            <w:r w:rsidRPr="003A040C">
              <w:rPr>
                <w:color w:val="000000" w:themeColor="text1"/>
              </w:rPr>
              <w:t>л</w:t>
            </w:r>
            <w:proofErr w:type="gramEnd"/>
            <w:r w:rsidRPr="003A040C">
              <w:rPr>
                <w:color w:val="000000" w:themeColor="text1"/>
              </w:rPr>
              <w:t>ітери;</w:t>
            </w:r>
          </w:p>
          <w:p w:rsidR="00CB29B5" w:rsidRPr="003A040C" w:rsidRDefault="00CB29B5" w:rsidP="00BB0942">
            <w:pPr>
              <w:shd w:val="clear" w:color="auto" w:fill="FFFFFF"/>
              <w:spacing w:before="60" w:after="60"/>
              <w:ind w:firstLine="448"/>
              <w:jc w:val="both"/>
              <w:rPr>
                <w:color w:val="000000" w:themeColor="text1"/>
              </w:rPr>
            </w:pPr>
            <w:bookmarkStart w:id="1" w:name="bookmark=id.30j0zll" w:colFirst="0" w:colLast="0"/>
            <w:bookmarkEnd w:id="1"/>
            <w:r w:rsidRPr="003A040C">
              <w:rPr>
                <w:color w:val="000000" w:themeColor="text1"/>
              </w:rPr>
              <w:t>уживання розділових знаків та відмінювання слі</w:t>
            </w:r>
            <w:proofErr w:type="gramStart"/>
            <w:r w:rsidRPr="003A040C">
              <w:rPr>
                <w:color w:val="000000" w:themeColor="text1"/>
              </w:rPr>
              <w:t>в</w:t>
            </w:r>
            <w:proofErr w:type="gramEnd"/>
            <w:r w:rsidRPr="003A040C">
              <w:rPr>
                <w:color w:val="000000" w:themeColor="text1"/>
              </w:rPr>
              <w:t xml:space="preserve"> у реченні;</w:t>
            </w:r>
          </w:p>
          <w:p w:rsidR="00CB29B5" w:rsidRPr="003A040C" w:rsidRDefault="00CB29B5" w:rsidP="00BB0942">
            <w:pPr>
              <w:shd w:val="clear" w:color="auto" w:fill="FFFFFF"/>
              <w:spacing w:before="60" w:after="60"/>
              <w:ind w:firstLine="448"/>
              <w:jc w:val="both"/>
              <w:rPr>
                <w:color w:val="000000" w:themeColor="text1"/>
              </w:rPr>
            </w:pPr>
            <w:bookmarkStart w:id="2" w:name="bookmark=id.1fob9te" w:colFirst="0" w:colLast="0"/>
            <w:bookmarkEnd w:id="2"/>
            <w:r w:rsidRPr="003A040C">
              <w:rPr>
                <w:color w:val="000000" w:themeColor="text1"/>
              </w:rPr>
              <w:t>використання слова або мовного звороту, запозичених з іншої мови;</w:t>
            </w:r>
          </w:p>
          <w:p w:rsidR="00CB29B5" w:rsidRPr="003A040C" w:rsidRDefault="00CB29B5" w:rsidP="00BB0942">
            <w:pPr>
              <w:shd w:val="clear" w:color="auto" w:fill="FFFFFF"/>
              <w:spacing w:before="60" w:after="60"/>
              <w:ind w:firstLine="448"/>
              <w:jc w:val="both"/>
              <w:rPr>
                <w:color w:val="000000" w:themeColor="text1"/>
              </w:rPr>
            </w:pPr>
            <w:bookmarkStart w:id="3" w:name="bookmark=id.3znysh7" w:colFirst="0" w:colLast="0"/>
            <w:bookmarkEnd w:id="3"/>
            <w:r w:rsidRPr="003A040C">
              <w:rPr>
                <w:color w:val="000000" w:themeColor="text1"/>
              </w:rPr>
              <w:t>зазначення унікального номера оголошення про проведення конкурентної процедури закупі</w:t>
            </w:r>
            <w:proofErr w:type="gramStart"/>
            <w:r w:rsidRPr="003A040C">
              <w:rPr>
                <w:color w:val="000000" w:themeColor="text1"/>
              </w:rPr>
              <w:t>вл</w:t>
            </w:r>
            <w:proofErr w:type="gramEnd"/>
            <w:r w:rsidRPr="003A040C">
              <w:rPr>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29B5" w:rsidRPr="003A040C" w:rsidRDefault="00CB29B5" w:rsidP="00BB0942">
            <w:pPr>
              <w:shd w:val="clear" w:color="auto" w:fill="FFFFFF"/>
              <w:spacing w:before="60" w:after="60"/>
              <w:ind w:firstLine="448"/>
              <w:jc w:val="both"/>
              <w:rPr>
                <w:color w:val="000000" w:themeColor="text1"/>
              </w:rPr>
            </w:pPr>
            <w:bookmarkStart w:id="4" w:name="bookmark=id.2et92p0" w:colFirst="0" w:colLast="0"/>
            <w:bookmarkEnd w:id="4"/>
            <w:r w:rsidRPr="003A040C">
              <w:rPr>
                <w:color w:val="000000" w:themeColor="text1"/>
              </w:rPr>
              <w:t>застосування правил переносу частини слова з рядка в рядок;</w:t>
            </w:r>
          </w:p>
          <w:p w:rsidR="00CB29B5" w:rsidRPr="003A040C" w:rsidRDefault="00CB29B5" w:rsidP="00BB0942">
            <w:pPr>
              <w:shd w:val="clear" w:color="auto" w:fill="FFFFFF"/>
              <w:spacing w:before="60" w:after="60"/>
              <w:ind w:firstLine="448"/>
              <w:jc w:val="both"/>
              <w:rPr>
                <w:color w:val="000000" w:themeColor="text1"/>
              </w:rPr>
            </w:pPr>
            <w:bookmarkStart w:id="5" w:name="bookmark=id.tyjcwt" w:colFirst="0" w:colLast="0"/>
            <w:bookmarkEnd w:id="5"/>
            <w:r w:rsidRPr="003A040C">
              <w:rPr>
                <w:color w:val="000000" w:themeColor="text1"/>
              </w:rPr>
              <w:t>написання слі</w:t>
            </w:r>
            <w:proofErr w:type="gramStart"/>
            <w:r w:rsidRPr="003A040C">
              <w:rPr>
                <w:color w:val="000000" w:themeColor="text1"/>
              </w:rPr>
              <w:t>в</w:t>
            </w:r>
            <w:proofErr w:type="gramEnd"/>
            <w:r w:rsidRPr="003A040C">
              <w:rPr>
                <w:color w:val="000000" w:themeColor="text1"/>
              </w:rPr>
              <w:t xml:space="preserve"> разом та/або окремо, та/або через дефіс;</w:t>
            </w:r>
          </w:p>
          <w:p w:rsidR="00CB29B5" w:rsidRPr="003A040C" w:rsidRDefault="00CB29B5" w:rsidP="00BB0942">
            <w:pPr>
              <w:shd w:val="clear" w:color="auto" w:fill="FFFFFF"/>
              <w:spacing w:before="60" w:after="60"/>
              <w:ind w:firstLine="448"/>
              <w:jc w:val="both"/>
              <w:rPr>
                <w:color w:val="000000" w:themeColor="text1"/>
              </w:rPr>
            </w:pPr>
            <w:bookmarkStart w:id="6" w:name="bookmark=id.3dy6vkm" w:colFirst="0" w:colLast="0"/>
            <w:bookmarkEnd w:id="6"/>
            <w:r w:rsidRPr="003A040C">
              <w:rPr>
                <w:color w:val="000000" w:themeColor="text1"/>
              </w:rPr>
              <w:t>нумерації сторінок/аркушів (</w:t>
            </w:r>
            <w:proofErr w:type="gramStart"/>
            <w:r w:rsidRPr="003A040C">
              <w:rPr>
                <w:color w:val="000000" w:themeColor="text1"/>
              </w:rPr>
              <w:t>у</w:t>
            </w:r>
            <w:proofErr w:type="gramEnd"/>
            <w:r w:rsidRPr="003A040C">
              <w:rPr>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29B5" w:rsidRPr="003A040C" w:rsidRDefault="00CB29B5" w:rsidP="00BB0942">
            <w:pPr>
              <w:shd w:val="clear" w:color="auto" w:fill="FFFFFF"/>
              <w:spacing w:before="60" w:after="60"/>
              <w:ind w:firstLine="450"/>
              <w:jc w:val="both"/>
              <w:rPr>
                <w:color w:val="000000" w:themeColor="text1"/>
              </w:rPr>
            </w:pPr>
            <w:bookmarkStart w:id="7" w:name="bookmark=id.1t3h5sf" w:colFirst="0" w:colLast="0"/>
            <w:bookmarkEnd w:id="7"/>
            <w:r w:rsidRPr="003A040C">
              <w:rPr>
                <w:color w:val="000000" w:themeColor="text1"/>
              </w:rPr>
              <w:t>2. Помилка, зроблена учасником процедури закупі</w:t>
            </w:r>
            <w:proofErr w:type="gramStart"/>
            <w:r w:rsidRPr="003A040C">
              <w:rPr>
                <w:color w:val="000000" w:themeColor="text1"/>
              </w:rPr>
              <w:t>вл</w:t>
            </w:r>
            <w:proofErr w:type="gramEnd"/>
            <w:r w:rsidRPr="003A040C">
              <w:rPr>
                <w:color w:val="000000" w:themeColor="text1"/>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A040C">
              <w:rPr>
                <w:color w:val="000000" w:themeColor="text1"/>
              </w:rPr>
              <w:t>вл</w:t>
            </w:r>
            <w:proofErr w:type="gramEnd"/>
            <w:r w:rsidRPr="003A040C">
              <w:rPr>
                <w:color w:val="000000" w:themeColor="text1"/>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29B5" w:rsidRPr="003A040C" w:rsidRDefault="00CB29B5" w:rsidP="00BB0942">
            <w:pPr>
              <w:shd w:val="clear" w:color="auto" w:fill="FFFFFF"/>
              <w:spacing w:before="60" w:after="60"/>
              <w:ind w:firstLine="450"/>
              <w:jc w:val="both"/>
              <w:rPr>
                <w:color w:val="000000" w:themeColor="text1"/>
              </w:rPr>
            </w:pPr>
            <w:bookmarkStart w:id="8" w:name="bookmark=id.4d34og8" w:colFirst="0" w:colLast="0"/>
            <w:bookmarkEnd w:id="8"/>
            <w:r w:rsidRPr="003A040C">
              <w:rPr>
                <w:color w:val="000000" w:themeColor="text1"/>
              </w:rPr>
              <w:t>3. Невірна назва документа (документів), що подається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зміст якого відповідає вимогам, визначеним замовником у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9" w:name="bookmark=id.2s8eyo1" w:colFirst="0" w:colLast="0"/>
            <w:bookmarkEnd w:id="9"/>
            <w:r w:rsidRPr="003A040C">
              <w:rPr>
                <w:color w:val="000000" w:themeColor="text1"/>
              </w:rPr>
              <w:t xml:space="preserve">4. Окрема сторінка (сторінки) копії документа (документів) не завірена </w:t>
            </w:r>
            <w:proofErr w:type="gramStart"/>
            <w:r w:rsidRPr="003A040C">
              <w:rPr>
                <w:color w:val="000000" w:themeColor="text1"/>
              </w:rPr>
              <w:t>п</w:t>
            </w:r>
            <w:proofErr w:type="gramEnd"/>
            <w:r w:rsidRPr="003A040C">
              <w:rPr>
                <w:color w:val="000000" w:themeColor="text1"/>
              </w:rPr>
              <w:t>ідписом та/або печаткою учасника процедури закупівлі (у разі її використання).</w:t>
            </w:r>
          </w:p>
          <w:p w:rsidR="00CB29B5" w:rsidRPr="003A040C" w:rsidRDefault="00CB29B5" w:rsidP="00BB0942">
            <w:pPr>
              <w:shd w:val="clear" w:color="auto" w:fill="FFFFFF"/>
              <w:spacing w:before="60" w:after="60"/>
              <w:ind w:firstLine="450"/>
              <w:jc w:val="both"/>
              <w:rPr>
                <w:color w:val="000000" w:themeColor="text1"/>
              </w:rPr>
            </w:pPr>
            <w:bookmarkStart w:id="10" w:name="bookmark=id.17dp8vu" w:colFirst="0" w:colLast="0"/>
            <w:bookmarkEnd w:id="10"/>
            <w:r w:rsidRPr="003A040C">
              <w:rPr>
                <w:color w:val="000000" w:themeColor="text1"/>
              </w:rPr>
              <w:t>5. У складі тендерної пропозиції немає документа (документів), на який посилається учасник процедури закупі</w:t>
            </w:r>
            <w:proofErr w:type="gramStart"/>
            <w:r w:rsidRPr="003A040C">
              <w:rPr>
                <w:color w:val="000000" w:themeColor="text1"/>
              </w:rPr>
              <w:t>вл</w:t>
            </w:r>
            <w:proofErr w:type="gramEnd"/>
            <w:r w:rsidRPr="003A040C">
              <w:rPr>
                <w:color w:val="000000" w:themeColor="text1"/>
              </w:rPr>
              <w:t>і у своїй тендерній пропозиції, при цьому замовником не вимагається подання такого документа в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11" w:name="bookmark=id.3rdcrjn" w:colFirst="0" w:colLast="0"/>
            <w:bookmarkEnd w:id="11"/>
            <w:r w:rsidRPr="003A040C">
              <w:rPr>
                <w:color w:val="000000" w:themeColor="text1"/>
              </w:rPr>
              <w:t>6.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29B5" w:rsidRPr="003A040C" w:rsidRDefault="00CB29B5" w:rsidP="00BB0942">
            <w:pPr>
              <w:shd w:val="clear" w:color="auto" w:fill="FFFFFF"/>
              <w:spacing w:before="60" w:after="60"/>
              <w:ind w:firstLine="450"/>
              <w:jc w:val="both"/>
              <w:rPr>
                <w:color w:val="000000" w:themeColor="text1"/>
              </w:rPr>
            </w:pPr>
            <w:bookmarkStart w:id="12" w:name="bookmark=id.26in1rg" w:colFirst="0" w:colLast="0"/>
            <w:bookmarkEnd w:id="12"/>
            <w:r w:rsidRPr="003A040C">
              <w:rPr>
                <w:color w:val="000000" w:themeColor="text1"/>
              </w:rPr>
              <w:t xml:space="preserve">7. Подання документа (документів) учасником процедури </w:t>
            </w:r>
            <w:r w:rsidRPr="003A040C">
              <w:rPr>
                <w:color w:val="000000" w:themeColor="text1"/>
              </w:rPr>
              <w:lastRenderedPageBreak/>
              <w:t>закупі</w:t>
            </w:r>
            <w:proofErr w:type="gramStart"/>
            <w:r w:rsidRPr="003A040C">
              <w:rPr>
                <w:color w:val="000000" w:themeColor="text1"/>
              </w:rPr>
              <w:t>вл</w:t>
            </w:r>
            <w:proofErr w:type="gramEnd"/>
            <w:r w:rsidRPr="003A040C">
              <w:rPr>
                <w:color w:val="000000" w:themeColor="text1"/>
              </w:rPr>
              <w:t>і у складі тендерної пропозиції, що складений у довільній формі та не містить вихідного номера.</w:t>
            </w:r>
          </w:p>
          <w:p w:rsidR="00CB29B5" w:rsidRPr="003A040C" w:rsidRDefault="00CB29B5" w:rsidP="00BB0942">
            <w:pPr>
              <w:shd w:val="clear" w:color="auto" w:fill="FFFFFF"/>
              <w:spacing w:before="60" w:after="60"/>
              <w:ind w:firstLine="450"/>
              <w:jc w:val="both"/>
              <w:rPr>
                <w:color w:val="000000" w:themeColor="text1"/>
              </w:rPr>
            </w:pPr>
            <w:bookmarkStart w:id="13" w:name="bookmark=id.lnxbz9" w:colFirst="0" w:colLast="0"/>
            <w:bookmarkEnd w:id="13"/>
            <w:r w:rsidRPr="003A040C">
              <w:rPr>
                <w:color w:val="000000" w:themeColor="text1"/>
              </w:rPr>
              <w:t>8.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є сканованою копією оригіналу документа/електронного документа.</w:t>
            </w:r>
          </w:p>
          <w:p w:rsidR="00CB29B5" w:rsidRPr="003A040C" w:rsidRDefault="00CB29B5" w:rsidP="00BB0942">
            <w:pPr>
              <w:shd w:val="clear" w:color="auto" w:fill="FFFFFF"/>
              <w:spacing w:before="60" w:after="60"/>
              <w:ind w:firstLine="450"/>
              <w:jc w:val="both"/>
              <w:rPr>
                <w:color w:val="000000" w:themeColor="text1"/>
              </w:rPr>
            </w:pPr>
            <w:bookmarkStart w:id="14" w:name="bookmark=id.35nkun2" w:colFirst="0" w:colLast="0"/>
            <w:bookmarkEnd w:id="14"/>
            <w:r w:rsidRPr="003A040C">
              <w:rPr>
                <w:color w:val="000000" w:themeColor="text1"/>
              </w:rPr>
              <w:t>9.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29B5" w:rsidRPr="003A040C" w:rsidRDefault="00CB29B5" w:rsidP="00BB0942">
            <w:pPr>
              <w:shd w:val="clear" w:color="auto" w:fill="FFFFFF"/>
              <w:spacing w:before="60" w:after="60"/>
              <w:ind w:firstLine="450"/>
              <w:jc w:val="both"/>
              <w:rPr>
                <w:color w:val="000000" w:themeColor="text1"/>
              </w:rPr>
            </w:pPr>
            <w:bookmarkStart w:id="15" w:name="bookmark=id.1ksv4uv" w:colFirst="0" w:colLast="0"/>
            <w:bookmarkEnd w:id="15"/>
            <w:r w:rsidRPr="003A040C">
              <w:rPr>
                <w:color w:val="000000" w:themeColor="text1"/>
              </w:rPr>
              <w:t>10.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29B5" w:rsidRPr="003A040C" w:rsidRDefault="00CB29B5" w:rsidP="00BB0942">
            <w:pPr>
              <w:shd w:val="clear" w:color="auto" w:fill="FFFFFF"/>
              <w:spacing w:before="60" w:after="60"/>
              <w:ind w:firstLine="450"/>
              <w:jc w:val="both"/>
              <w:rPr>
                <w:color w:val="000000" w:themeColor="text1"/>
              </w:rPr>
            </w:pPr>
            <w:bookmarkStart w:id="16" w:name="bookmark=id.44sinio" w:colFirst="0" w:colLast="0"/>
            <w:bookmarkEnd w:id="16"/>
            <w:r w:rsidRPr="003A040C">
              <w:rPr>
                <w:color w:val="000000" w:themeColor="text1"/>
              </w:rPr>
              <w:t>11.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CB29B5" w:rsidRPr="003A040C" w:rsidRDefault="00CB29B5" w:rsidP="00BB0942">
            <w:pPr>
              <w:shd w:val="clear" w:color="auto" w:fill="FFFFFF"/>
              <w:spacing w:before="60" w:after="60"/>
              <w:ind w:firstLine="450"/>
              <w:jc w:val="both"/>
              <w:rPr>
                <w:color w:val="000000" w:themeColor="text1"/>
              </w:rPr>
            </w:pPr>
            <w:bookmarkStart w:id="17" w:name="bookmark=id.2jxsxqh" w:colFirst="0" w:colLast="0"/>
            <w:bookmarkEnd w:id="17"/>
            <w:r w:rsidRPr="003A040C">
              <w:rPr>
                <w:color w:val="000000" w:themeColor="text1"/>
              </w:rPr>
              <w:t>12.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29B5" w:rsidRPr="003A040C" w:rsidRDefault="00CB29B5" w:rsidP="00BB0942">
            <w:pPr>
              <w:shd w:val="clear" w:color="auto" w:fill="FFFFFF"/>
              <w:spacing w:before="60" w:after="60"/>
              <w:jc w:val="both"/>
              <w:rPr>
                <w:color w:val="000000" w:themeColor="text1"/>
              </w:rPr>
            </w:pPr>
            <w:r w:rsidRPr="003A040C">
              <w:rPr>
                <w:color w:val="000000" w:themeColor="text1"/>
              </w:rPr>
              <w:t>Допущення учасниками у тендерній пропозиції таких вищевказаних формальних помилок не призведе до відхилення їх тендерних пропозицій.</w:t>
            </w:r>
          </w:p>
          <w:p w:rsidR="00CB29B5" w:rsidRPr="003A040C" w:rsidRDefault="00CB29B5" w:rsidP="00BB0942">
            <w:pPr>
              <w:spacing w:before="60" w:after="60"/>
              <w:ind w:firstLine="284"/>
              <w:jc w:val="both"/>
              <w:rPr>
                <w:color w:val="000000" w:themeColor="text1"/>
              </w:rPr>
            </w:pPr>
            <w:r w:rsidRPr="00197A84">
              <w:rPr>
                <w:b/>
                <w:i/>
                <w:color w:val="000000" w:themeColor="text1"/>
                <w:u w:val="single"/>
              </w:rPr>
              <w:t>Приклади формальних помилок</w:t>
            </w:r>
            <w:r w:rsidRPr="003A040C">
              <w:rPr>
                <w:color w:val="000000" w:themeColor="text1"/>
              </w:rPr>
              <w:t>.</w:t>
            </w:r>
          </w:p>
          <w:p w:rsidR="00CB29B5" w:rsidRPr="003A040C" w:rsidRDefault="00CB29B5" w:rsidP="00BB0942">
            <w:pPr>
              <w:spacing w:before="60" w:after="60"/>
              <w:ind w:firstLine="284"/>
              <w:jc w:val="both"/>
              <w:rPr>
                <w:color w:val="000000" w:themeColor="text1"/>
              </w:rPr>
            </w:pPr>
            <w:r w:rsidRPr="003A040C">
              <w:rPr>
                <w:color w:val="000000" w:themeColor="text1"/>
              </w:rPr>
              <w:t>До формальних (несуттєвих) помилок можуть бути віднесені такі помилки:</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не завірення окремої сторінки (сторінок) </w:t>
            </w:r>
            <w:proofErr w:type="gramStart"/>
            <w:r w:rsidRPr="003A040C">
              <w:rPr>
                <w:color w:val="000000" w:themeColor="text1"/>
              </w:rPr>
              <w:t>п</w:t>
            </w:r>
            <w:proofErr w:type="gramEnd"/>
            <w:r w:rsidRPr="003A040C">
              <w:rPr>
                <w:color w:val="000000" w:themeColor="text1"/>
              </w:rPr>
              <w:t>ідписом та/або печаткою (за наявності) учасника торгів;</w:t>
            </w:r>
          </w:p>
          <w:p w:rsidR="00CB29B5" w:rsidRPr="003A040C" w:rsidRDefault="00CB29B5" w:rsidP="00BB0942">
            <w:pPr>
              <w:spacing w:before="60" w:after="60"/>
              <w:ind w:firstLine="284"/>
              <w:jc w:val="both"/>
              <w:rPr>
                <w:color w:val="000000" w:themeColor="text1"/>
              </w:rPr>
            </w:pPr>
            <w:r w:rsidRPr="003A040C">
              <w:rPr>
                <w:color w:val="000000" w:themeColor="text1"/>
              </w:rPr>
              <w:t>- неправильне (неповне) завірення та/або не завірення учасником копії документа згідно з вимогами цієї документації.</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орфографічні помилки та механічні описки в словах та словосполученнях, що зазначені в документах, які </w:t>
            </w:r>
            <w:proofErr w:type="gramStart"/>
            <w:r w:rsidRPr="003A040C">
              <w:rPr>
                <w:color w:val="000000" w:themeColor="text1"/>
              </w:rPr>
              <w:t>п</w:t>
            </w:r>
            <w:proofErr w:type="gramEnd"/>
            <w:r w:rsidRPr="003A040C">
              <w:rPr>
                <w:color w:val="000000" w:themeColor="text1"/>
              </w:rPr>
              <w:t>ідготовлені безпосередньо учасником та надані у складі пропозиції.</w:t>
            </w:r>
          </w:p>
          <w:p w:rsidR="00CB29B5" w:rsidRPr="003A040C" w:rsidRDefault="00CB29B5" w:rsidP="00BB0942">
            <w:pPr>
              <w:spacing w:before="60" w:after="60"/>
              <w:ind w:firstLine="284"/>
              <w:jc w:val="both"/>
              <w:rPr>
                <w:color w:val="000000" w:themeColor="text1"/>
              </w:rPr>
            </w:pPr>
            <w:r w:rsidRPr="003A040C">
              <w:rPr>
                <w:color w:val="000000" w:themeColor="text1"/>
              </w:rPr>
              <w:t>- відсутність нумерації сторінок пропозиції;</w:t>
            </w:r>
          </w:p>
          <w:p w:rsidR="00CB29B5" w:rsidRPr="003A040C" w:rsidRDefault="001342F6" w:rsidP="00BB0942">
            <w:pPr>
              <w:spacing w:before="60" w:after="60"/>
              <w:ind w:firstLine="284"/>
              <w:jc w:val="both"/>
              <w:rPr>
                <w:color w:val="000000" w:themeColor="text1"/>
              </w:rPr>
            </w:pPr>
            <w:r>
              <w:rPr>
                <w:color w:val="000000" w:themeColor="text1"/>
              </w:rPr>
              <w:t>-</w:t>
            </w:r>
            <w:r>
              <w:rPr>
                <w:color w:val="000000" w:themeColor="text1"/>
                <w:lang w:val="uk-UA"/>
              </w:rPr>
              <w:t xml:space="preserve"> </w:t>
            </w:r>
            <w:r w:rsidR="00CB29B5" w:rsidRPr="003A040C">
              <w:rPr>
                <w:color w:val="000000" w:themeColor="text1"/>
              </w:rPr>
              <w:t xml:space="preserve">відсутність </w:t>
            </w:r>
            <w:proofErr w:type="gramStart"/>
            <w:r w:rsidR="00CB29B5" w:rsidRPr="003A040C">
              <w:rPr>
                <w:color w:val="000000" w:themeColor="text1"/>
              </w:rPr>
              <w:t>п</w:t>
            </w:r>
            <w:proofErr w:type="gramEnd"/>
            <w:r w:rsidR="00CB29B5" w:rsidRPr="003A040C">
              <w:rPr>
                <w:color w:val="000000" w:themeColor="text1"/>
              </w:rPr>
              <w:t>ідпису уповноваженої посадової особи учасника процедури закупівлі, а також відбитку печатки на окремих документах у складі пропозиції;</w:t>
            </w:r>
          </w:p>
          <w:p w:rsidR="00CB29B5" w:rsidRPr="003A040C" w:rsidRDefault="00CB29B5" w:rsidP="00BB0942">
            <w:pPr>
              <w:spacing w:before="60" w:after="60"/>
              <w:ind w:firstLine="284"/>
              <w:jc w:val="both"/>
              <w:rPr>
                <w:i/>
                <w:color w:val="000000" w:themeColor="text1"/>
              </w:rPr>
            </w:pPr>
            <w:r w:rsidRPr="003A040C">
              <w:rPr>
                <w:color w:val="000000" w:themeColor="text1"/>
              </w:rPr>
              <w:t>- технічні помилки та описки.</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зазначення </w:t>
            </w:r>
            <w:proofErr w:type="gramStart"/>
            <w:r w:rsidRPr="003A040C">
              <w:rPr>
                <w:i/>
                <w:color w:val="000000" w:themeColor="text1"/>
              </w:rPr>
              <w:t>в дов</w:t>
            </w:r>
            <w:proofErr w:type="gramEnd"/>
            <w:r w:rsidRPr="003A040C">
              <w:rPr>
                <w:i/>
                <w:color w:val="000000" w:themeColor="text1"/>
              </w:rPr>
              <w:t>ідці русизмів, сленгових слів або технічних помилок;</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неправильної назви документа, що </w:t>
            </w:r>
            <w:proofErr w:type="gramStart"/>
            <w:r w:rsidRPr="003A040C">
              <w:rPr>
                <w:color w:val="000000" w:themeColor="text1"/>
              </w:rPr>
              <w:lastRenderedPageBreak/>
              <w:t>п</w:t>
            </w:r>
            <w:proofErr w:type="gramEnd"/>
            <w:r w:rsidRPr="003A040C">
              <w:rPr>
                <w:color w:val="000000" w:themeColor="text1"/>
              </w:rPr>
              <w:t>ідготовлений безпосередньо учасником, у разі якщо зміст такого документа повністю відповідає вимогам цієї документації.</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замість вимоги надати довідку </w:t>
            </w:r>
            <w:proofErr w:type="gramStart"/>
            <w:r w:rsidRPr="003A040C">
              <w:rPr>
                <w:i/>
                <w:color w:val="000000" w:themeColor="text1"/>
              </w:rPr>
              <w:t>в дов</w:t>
            </w:r>
            <w:proofErr w:type="gramEnd"/>
            <w:r w:rsidRPr="003A040C">
              <w:rPr>
                <w:i/>
                <w:color w:val="000000" w:themeColor="text1"/>
              </w:rPr>
              <w:t>ільній формі учасник надав лист-пояснення;</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неповного переліку інформації в певному документі, усупереч вимогам документації, </w:t>
            </w:r>
            <w:proofErr w:type="gramStart"/>
            <w:r w:rsidRPr="003A040C">
              <w:rPr>
                <w:color w:val="000000" w:themeColor="text1"/>
              </w:rPr>
              <w:t>у</w:t>
            </w:r>
            <w:proofErr w:type="gramEnd"/>
            <w:r w:rsidRPr="003A040C">
              <w:rPr>
                <w:color w:val="000000" w:themeColor="text1"/>
              </w:rPr>
              <w:t xml:space="preserve"> разі якщо така інформація повністю відображена в іншому документі, що наданий у складі </w:t>
            </w:r>
            <w:r w:rsidRPr="006F09A2">
              <w:rPr>
                <w:color w:val="000000" w:themeColor="text1"/>
              </w:rPr>
              <w:t xml:space="preserve">тендерної </w:t>
            </w:r>
            <w:r w:rsidRPr="003A040C">
              <w:rPr>
                <w:color w:val="000000" w:themeColor="text1"/>
              </w:rPr>
              <w:t>пропозиції учасника.</w:t>
            </w:r>
          </w:p>
          <w:p w:rsidR="00CB29B5" w:rsidRPr="00652E13"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i/>
                <w:color w:val="000000" w:themeColor="text1"/>
              </w:rPr>
              <w:t xml:space="preserve">Наприклад: </w:t>
            </w:r>
            <w:proofErr w:type="gramStart"/>
            <w:r w:rsidRPr="003A040C">
              <w:rPr>
                <w:i/>
                <w:color w:val="000000" w:themeColor="text1"/>
              </w:rPr>
              <w:t>у</w:t>
            </w:r>
            <w:proofErr w:type="gramEnd"/>
            <w:r w:rsidRPr="003A040C">
              <w:rPr>
                <w:i/>
                <w:color w:val="000000" w:themeColor="text1"/>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Забезпечення тендерної пропозиції</w:t>
            </w:r>
          </w:p>
        </w:tc>
        <w:tc>
          <w:tcPr>
            <w:tcW w:w="6701" w:type="dxa"/>
          </w:tcPr>
          <w:p w:rsidR="00CB29B5" w:rsidRPr="003A040C" w:rsidRDefault="00276719" w:rsidP="00BB0942">
            <w:pPr>
              <w:widowControl/>
              <w:autoSpaceDE/>
              <w:autoSpaceDN/>
              <w:adjustRightInd/>
              <w:ind w:firstLine="197"/>
              <w:jc w:val="both"/>
              <w:rPr>
                <w:rFonts w:ascii="Times New Roman" w:eastAsia="Calibri" w:hAnsi="Times New Roman" w:cs="Times New Roman"/>
                <w:b/>
                <w:i/>
                <w:color w:val="000000" w:themeColor="text1"/>
                <w:lang w:val="uk-UA"/>
              </w:rPr>
            </w:pPr>
            <w:r>
              <w:rPr>
                <w:color w:val="000000" w:themeColor="text1"/>
                <w:lang w:val="uk-UA"/>
              </w:rPr>
              <w:t>Н</w:t>
            </w:r>
            <w:r w:rsidR="00CB29B5" w:rsidRPr="003A040C">
              <w:rPr>
                <w:color w:val="000000" w:themeColor="text1"/>
                <w:lang w:val="uk-UA"/>
              </w:rPr>
              <w:t>е вимагається</w:t>
            </w:r>
            <w:r w:rsidR="00197A84">
              <w:rPr>
                <w:color w:val="000000" w:themeColor="text1"/>
                <w:lang w:val="uk-UA"/>
              </w:rPr>
              <w:t>.</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3</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Умови повернення чи неповернення забезпечення тендерної пропозиції</w:t>
            </w:r>
          </w:p>
        </w:tc>
        <w:tc>
          <w:tcPr>
            <w:tcW w:w="6701" w:type="dxa"/>
          </w:tcPr>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bookmarkStart w:id="18" w:name="h.2et92p0" w:colFirst="0" w:colLast="0"/>
            <w:bookmarkEnd w:id="18"/>
          </w:p>
          <w:p w:rsidR="00CB29B5" w:rsidRPr="003A040C" w:rsidRDefault="00197A84" w:rsidP="00276719">
            <w:pPr>
              <w:widowControl/>
              <w:autoSpaceDE/>
              <w:autoSpaceDN/>
              <w:adjustRightInd/>
              <w:ind w:firstLine="197"/>
              <w:jc w:val="both"/>
              <w:rPr>
                <w:color w:val="000000" w:themeColor="text1"/>
              </w:rPr>
            </w:pPr>
            <w:r>
              <w:rPr>
                <w:rFonts w:ascii="Times New Roman" w:eastAsia="Calibri" w:hAnsi="Times New Roman" w:cs="Times New Roman"/>
                <w:color w:val="000000" w:themeColor="text1"/>
                <w:lang w:val="uk-UA"/>
              </w:rPr>
              <w:t>Не</w:t>
            </w:r>
            <w:r w:rsidR="00276719">
              <w:rPr>
                <w:rFonts w:ascii="Times New Roman" w:eastAsia="Calibri" w:hAnsi="Times New Roman" w:cs="Times New Roman"/>
                <w:color w:val="000000" w:themeColor="text1"/>
                <w:lang w:val="uk-UA"/>
              </w:rPr>
              <w:t xml:space="preserve"> вимагається</w:t>
            </w:r>
            <w:r>
              <w:rPr>
                <w:rFonts w:ascii="Times New Roman" w:eastAsia="Calibri" w:hAnsi="Times New Roman" w:cs="Times New Roman"/>
                <w:color w:val="000000" w:themeColor="text1"/>
                <w:lang w:val="uk-UA"/>
              </w:rPr>
              <w:t>.</w:t>
            </w:r>
          </w:p>
        </w:tc>
      </w:tr>
      <w:tr w:rsidR="00CB29B5" w:rsidRPr="003E5CEF"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Строк, протягом якого тендерні пропозиції є дійсними</w:t>
            </w:r>
          </w:p>
        </w:tc>
        <w:tc>
          <w:tcPr>
            <w:tcW w:w="6701" w:type="dxa"/>
          </w:tcPr>
          <w:p w:rsidR="00CB29B5" w:rsidRPr="003A040C" w:rsidRDefault="00CB29B5" w:rsidP="00BB0942">
            <w:pPr>
              <w:shd w:val="clear" w:color="auto" w:fill="FFFFFF"/>
              <w:spacing w:after="80"/>
              <w:jc w:val="both"/>
              <w:rPr>
                <w:color w:val="000000" w:themeColor="text1"/>
              </w:rPr>
            </w:pPr>
            <w:r w:rsidRPr="003A040C">
              <w:rPr>
                <w:color w:val="000000" w:themeColor="text1"/>
              </w:rPr>
              <w:t xml:space="preserve">Тендерні пропозиції залишаються дійсними </w:t>
            </w:r>
            <w:r w:rsidRPr="00197A84">
              <w:rPr>
                <w:b/>
                <w:i/>
                <w:color w:val="000000" w:themeColor="text1"/>
                <w:u w:val="single"/>
              </w:rPr>
              <w:t>протягом 120</w:t>
            </w:r>
            <w:r w:rsidR="00197A84">
              <w:rPr>
                <w:b/>
                <w:i/>
                <w:color w:val="000000" w:themeColor="text1"/>
                <w:u w:val="single"/>
                <w:lang w:val="uk-UA"/>
              </w:rPr>
              <w:t xml:space="preserve"> (сто двадцять)</w:t>
            </w:r>
            <w:r w:rsidRPr="00197A84">
              <w:rPr>
                <w:b/>
                <w:i/>
                <w:color w:val="000000" w:themeColor="text1"/>
                <w:u w:val="single"/>
              </w:rPr>
              <w:t xml:space="preserve"> днів</w:t>
            </w:r>
            <w:r w:rsidRPr="003A040C">
              <w:rPr>
                <w:color w:val="000000" w:themeColor="text1"/>
              </w:rPr>
              <w:t xml:space="preserve"> із дати кінцевого строку подання тендерних пропозицій.</w:t>
            </w:r>
          </w:p>
          <w:p w:rsidR="006E5F09" w:rsidRDefault="00CB29B5" w:rsidP="00BB0942">
            <w:pPr>
              <w:shd w:val="clear" w:color="auto" w:fill="FFFFFF"/>
              <w:spacing w:after="80"/>
              <w:jc w:val="both"/>
              <w:rPr>
                <w:color w:val="000000" w:themeColor="text1"/>
                <w:lang w:val="uk-UA"/>
              </w:rPr>
            </w:pPr>
            <w:bookmarkStart w:id="19" w:name="bookmark=id.z337ya" w:colFirst="0" w:colLast="0"/>
            <w:bookmarkEnd w:id="19"/>
            <w:r w:rsidRPr="003A040C">
              <w:rPr>
                <w:color w:val="000000" w:themeColor="text1"/>
              </w:rPr>
              <w:t>До закінчення цього строку замовник має право вимагати від учасників процедури закупі</w:t>
            </w:r>
            <w:proofErr w:type="gramStart"/>
            <w:r w:rsidRPr="003A040C">
              <w:rPr>
                <w:color w:val="000000" w:themeColor="text1"/>
              </w:rPr>
              <w:t>вл</w:t>
            </w:r>
            <w:proofErr w:type="gramEnd"/>
            <w:r w:rsidRPr="003A040C">
              <w:rPr>
                <w:color w:val="000000" w:themeColor="text1"/>
              </w:rPr>
              <w:t xml:space="preserve">і продовження строку дії тендерних пропозицій. </w:t>
            </w:r>
          </w:p>
          <w:p w:rsidR="00CB29B5" w:rsidRPr="006E5F09" w:rsidRDefault="00CB29B5" w:rsidP="00BB0942">
            <w:pPr>
              <w:shd w:val="clear" w:color="auto" w:fill="FFFFFF"/>
              <w:spacing w:after="80"/>
              <w:jc w:val="both"/>
              <w:rPr>
                <w:color w:val="000000" w:themeColor="text1"/>
                <w:u w:val="single"/>
                <w:lang w:val="uk-UA"/>
              </w:rPr>
            </w:pPr>
            <w:r w:rsidRPr="003A040C">
              <w:rPr>
                <w:color w:val="000000" w:themeColor="text1"/>
              </w:rPr>
              <w:t>Учасник процедури закупі</w:t>
            </w:r>
            <w:proofErr w:type="gramStart"/>
            <w:r w:rsidRPr="003A040C">
              <w:rPr>
                <w:color w:val="000000" w:themeColor="text1"/>
              </w:rPr>
              <w:t>вл</w:t>
            </w:r>
            <w:proofErr w:type="gramEnd"/>
            <w:r w:rsidRPr="003A040C">
              <w:rPr>
                <w:color w:val="000000" w:themeColor="text1"/>
              </w:rPr>
              <w:t xml:space="preserve">і </w:t>
            </w:r>
            <w:r w:rsidRPr="006E5F09">
              <w:rPr>
                <w:color w:val="000000" w:themeColor="text1"/>
                <w:u w:val="single"/>
              </w:rPr>
              <w:t>має право:</w:t>
            </w:r>
            <w:bookmarkStart w:id="20" w:name="bookmark=id.3j2qqm3" w:colFirst="0" w:colLast="0"/>
            <w:bookmarkEnd w:id="20"/>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w:t>
            </w:r>
            <w:r w:rsidRPr="003A040C">
              <w:rPr>
                <w:color w:val="000000" w:themeColor="text1"/>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CB29B5" w:rsidRPr="003E5CEF"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5</w:t>
            </w:r>
          </w:p>
        </w:tc>
        <w:tc>
          <w:tcPr>
            <w:tcW w:w="3248" w:type="dxa"/>
          </w:tcPr>
          <w:p w:rsidR="00CB29B5" w:rsidRPr="003A040C" w:rsidRDefault="00891D91" w:rsidP="00276719">
            <w:pPr>
              <w:widowControl/>
              <w:autoSpaceDE/>
              <w:autoSpaceDN/>
              <w:adjustRightInd/>
              <w:rPr>
                <w:rFonts w:ascii="Times New Roman" w:eastAsia="Calibri" w:hAnsi="Times New Roman" w:cs="Times New Roman"/>
                <w:color w:val="000000" w:themeColor="text1"/>
                <w:lang w:val="uk-UA"/>
              </w:rPr>
            </w:pPr>
            <w:r>
              <w:rPr>
                <w:color w:val="000000"/>
              </w:rPr>
              <w:t>Кваліфікаційні критерії до учасників торгі</w:t>
            </w:r>
            <w:proofErr w:type="gramStart"/>
            <w:r>
              <w:rPr>
                <w:color w:val="000000"/>
              </w:rPr>
              <w:t>в</w:t>
            </w:r>
            <w:proofErr w:type="gramEnd"/>
            <w:r>
              <w:rPr>
                <w:color w:val="000000"/>
              </w:rPr>
              <w:t xml:space="preserve"> та вимоги, установлені пунктом 47 Особливостей</w:t>
            </w:r>
          </w:p>
        </w:tc>
        <w:tc>
          <w:tcPr>
            <w:tcW w:w="6701" w:type="dxa"/>
          </w:tcPr>
          <w:p w:rsidR="00891D91" w:rsidRPr="00891D91" w:rsidRDefault="00891D91" w:rsidP="00891D91">
            <w:pPr>
              <w:shd w:val="clear" w:color="auto" w:fill="FFFFFF"/>
              <w:spacing w:before="80" w:after="80"/>
              <w:jc w:val="both"/>
              <w:rPr>
                <w:b/>
                <w:i/>
                <w:color w:val="000000"/>
                <w:lang w:val="uk-UA"/>
              </w:rPr>
            </w:pPr>
            <w:bookmarkStart w:id="22" w:name="n289"/>
            <w:bookmarkStart w:id="23" w:name="n288"/>
            <w:bookmarkEnd w:id="22"/>
            <w:bookmarkEnd w:id="23"/>
            <w:r w:rsidRPr="00891D91">
              <w:rPr>
                <w:color w:val="000000"/>
                <w:lang w:val="uk-UA"/>
              </w:rPr>
              <w:t xml:space="preserve">Кваліфікаційні критерії, що встановлені замовником та інформація про спосіб їх підтвердження викладені в </w:t>
            </w:r>
            <w:r w:rsidRPr="00891D91">
              <w:rPr>
                <w:b/>
                <w:i/>
                <w:color w:val="000000"/>
                <w:lang w:val="uk-UA"/>
              </w:rPr>
              <w:t>додатку№</w:t>
            </w:r>
            <w:r w:rsidRPr="00891D91">
              <w:rPr>
                <w:b/>
                <w:i/>
                <w:color w:val="000000"/>
              </w:rPr>
              <w:t> </w:t>
            </w:r>
            <w:r w:rsidRPr="00891D91">
              <w:rPr>
                <w:b/>
                <w:i/>
                <w:color w:val="000000"/>
                <w:lang w:val="uk-UA"/>
              </w:rPr>
              <w:t>1 тендерної документації.</w:t>
            </w:r>
          </w:p>
          <w:p w:rsidR="00891D91" w:rsidRPr="003A040C" w:rsidRDefault="00891D91" w:rsidP="00891D91">
            <w:pPr>
              <w:pBdr>
                <w:top w:val="nil"/>
                <w:left w:val="nil"/>
                <w:bottom w:val="nil"/>
                <w:right w:val="nil"/>
                <w:between w:val="nil"/>
              </w:pBdr>
              <w:shd w:val="clear" w:color="auto" w:fill="FFFFFF"/>
              <w:jc w:val="both"/>
              <w:rPr>
                <w:rFonts w:ascii="Times New Roman" w:hAnsi="Times New Roman" w:cs="Times New Roman"/>
                <w:color w:val="000000" w:themeColor="text1"/>
                <w:lang w:val="uk-UA"/>
              </w:rPr>
            </w:pPr>
            <w:r w:rsidRPr="0050385C">
              <w:rPr>
                <w:color w:val="000000"/>
                <w:lang w:val="uk-UA"/>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0385C">
              <w:rPr>
                <w:b/>
                <w:i/>
                <w:color w:val="000000"/>
                <w:lang w:val="uk-UA"/>
              </w:rPr>
              <w:t>додатку</w:t>
            </w:r>
            <w:r w:rsidR="00276719">
              <w:rPr>
                <w:b/>
                <w:i/>
                <w:color w:val="000000"/>
                <w:lang w:val="uk-UA"/>
              </w:rPr>
              <w:t xml:space="preserve"> </w:t>
            </w:r>
            <w:r w:rsidRPr="0050385C">
              <w:rPr>
                <w:b/>
                <w:i/>
                <w:color w:val="000000"/>
                <w:lang w:val="uk-UA"/>
              </w:rPr>
              <w:t>№</w:t>
            </w:r>
            <w:r w:rsidRPr="00891D91">
              <w:rPr>
                <w:b/>
                <w:i/>
                <w:color w:val="000000"/>
              </w:rPr>
              <w:t> </w:t>
            </w:r>
            <w:r w:rsidRPr="0050385C">
              <w:rPr>
                <w:b/>
                <w:i/>
                <w:color w:val="000000"/>
                <w:lang w:val="uk-UA"/>
              </w:rPr>
              <w:t>2 тендерної документації</w:t>
            </w:r>
          </w:p>
        </w:tc>
      </w:tr>
      <w:tr w:rsidR="00CB29B5" w:rsidRPr="003A040C" w:rsidTr="00BB0942">
        <w:trPr>
          <w:trHeight w:val="692"/>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Інформація про технічні, якісні та кількісні характеристики предмета закупівлі</w:t>
            </w:r>
          </w:p>
        </w:tc>
        <w:tc>
          <w:tcPr>
            <w:tcW w:w="6701" w:type="dxa"/>
          </w:tcPr>
          <w:p w:rsidR="00CB29B5" w:rsidRPr="003A040C" w:rsidRDefault="00CB29B5" w:rsidP="00BB0942">
            <w:pPr>
              <w:pBdr>
                <w:top w:val="nil"/>
                <w:left w:val="nil"/>
                <w:bottom w:val="nil"/>
                <w:right w:val="nil"/>
                <w:between w:val="nil"/>
              </w:pBdr>
              <w:spacing w:after="80"/>
              <w:jc w:val="both"/>
              <w:rPr>
                <w:color w:val="000000" w:themeColor="text1"/>
                <w:lang w:val="uk-UA"/>
              </w:rPr>
            </w:pPr>
            <w:r w:rsidRPr="003A040C">
              <w:rPr>
                <w:color w:val="000000" w:themeColor="text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9B5" w:rsidRPr="003A040C" w:rsidRDefault="00CB29B5" w:rsidP="00BB0942">
            <w:pPr>
              <w:pBdr>
                <w:top w:val="nil"/>
                <w:left w:val="nil"/>
                <w:bottom w:val="nil"/>
                <w:right w:val="nil"/>
                <w:between w:val="nil"/>
              </w:pBdr>
              <w:spacing w:after="80"/>
              <w:jc w:val="both"/>
              <w:rPr>
                <w:color w:val="000000" w:themeColor="text1"/>
              </w:rPr>
            </w:pPr>
            <w:r w:rsidRPr="003A040C">
              <w:rPr>
                <w:color w:val="000000" w:themeColor="text1"/>
              </w:rPr>
              <w:t>Технічні, якісні характеристики предмета закупі</w:t>
            </w:r>
            <w:proofErr w:type="gramStart"/>
            <w:r w:rsidRPr="003A040C">
              <w:rPr>
                <w:color w:val="000000" w:themeColor="text1"/>
              </w:rPr>
              <w:t>вл</w:t>
            </w:r>
            <w:proofErr w:type="gramEnd"/>
            <w:r w:rsidRPr="003A040C">
              <w:rPr>
                <w:color w:val="000000" w:themeColor="text1"/>
              </w:rPr>
              <w:t>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CB29B5" w:rsidRPr="003A040C" w:rsidRDefault="00CB29B5" w:rsidP="00BB0942">
            <w:pPr>
              <w:pBdr>
                <w:top w:val="nil"/>
                <w:left w:val="nil"/>
                <w:bottom w:val="nil"/>
                <w:right w:val="nil"/>
                <w:between w:val="nil"/>
              </w:pBdr>
              <w:spacing w:after="80"/>
              <w:jc w:val="both"/>
              <w:rPr>
                <w:color w:val="000000" w:themeColor="text1"/>
              </w:rPr>
            </w:pPr>
            <w:r w:rsidRPr="003A040C">
              <w:rPr>
                <w:color w:val="000000" w:themeColor="text1"/>
              </w:rPr>
              <w:t xml:space="preserve">У цій документації </w:t>
            </w:r>
            <w:proofErr w:type="gramStart"/>
            <w:r w:rsidRPr="003A040C">
              <w:rPr>
                <w:color w:val="000000" w:themeColor="text1"/>
              </w:rPr>
              <w:t>вс</w:t>
            </w:r>
            <w:proofErr w:type="gramEnd"/>
            <w:r w:rsidRPr="003A040C">
              <w:rPr>
                <w:color w:val="000000" w:themeColor="text1"/>
              </w:rPr>
              <w:t xml:space="preserve">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3A040C">
              <w:rPr>
                <w:color w:val="000000" w:themeColor="text1"/>
              </w:rPr>
              <w:lastRenderedPageBreak/>
              <w:t>чи спосіб виробництва вживаються у значенні «…. «або еквівалент»».</w:t>
            </w:r>
          </w:p>
          <w:p w:rsidR="00891D91" w:rsidRPr="00276719" w:rsidRDefault="00CB29B5" w:rsidP="00BB0942">
            <w:pPr>
              <w:jc w:val="both"/>
              <w:rPr>
                <w:color w:val="000000" w:themeColor="text1"/>
              </w:rPr>
            </w:pPr>
            <w:r w:rsidRPr="003A040C">
              <w:rPr>
                <w:color w:val="000000" w:themeColor="text1"/>
              </w:rPr>
              <w:t>Інформація про технічні, якісні та кількісні характеристики предмета закупі</w:t>
            </w:r>
            <w:proofErr w:type="gramStart"/>
            <w:r w:rsidRPr="003A040C">
              <w:rPr>
                <w:color w:val="000000" w:themeColor="text1"/>
              </w:rPr>
              <w:t>вл</w:t>
            </w:r>
            <w:proofErr w:type="gramEnd"/>
            <w:r w:rsidRPr="003A040C">
              <w:rPr>
                <w:color w:val="000000" w:themeColor="text1"/>
              </w:rPr>
              <w:t xml:space="preserve">і викладена в </w:t>
            </w:r>
            <w:r w:rsidRPr="00171CF6">
              <w:rPr>
                <w:b/>
                <w:i/>
                <w:color w:val="000000" w:themeColor="text1"/>
              </w:rPr>
              <w:t>додатку № </w:t>
            </w:r>
            <w:r w:rsidRPr="00171CF6">
              <w:rPr>
                <w:b/>
                <w:i/>
                <w:color w:val="000000" w:themeColor="text1"/>
                <w:lang w:val="uk-UA"/>
              </w:rPr>
              <w:t>4</w:t>
            </w:r>
            <w:r w:rsidRPr="003A040C">
              <w:rPr>
                <w:color w:val="000000" w:themeColor="text1"/>
              </w:rPr>
              <w:t xml:space="preserve"> тендерної документації. </w:t>
            </w:r>
          </w:p>
        </w:tc>
      </w:tr>
      <w:tr w:rsidR="00CB29B5" w:rsidRPr="003E5CEF"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7</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69547F">
              <w:rPr>
                <w:rFonts w:ascii="Times New Roman" w:eastAsia="Calibri" w:hAnsi="Times New Roman" w:cs="Times New Roman"/>
                <w:color w:val="000000" w:themeColor="text1"/>
                <w:lang w:val="uk-UA"/>
              </w:rPr>
              <w:t>Інформація про субпідрядника /співвиконавця</w:t>
            </w:r>
          </w:p>
        </w:tc>
        <w:tc>
          <w:tcPr>
            <w:tcW w:w="6701" w:type="dxa"/>
          </w:tcPr>
          <w:p w:rsidR="00CB29B5" w:rsidRPr="000B4CDA" w:rsidRDefault="00276719" w:rsidP="000B4CDA">
            <w:pPr>
              <w:ind w:right="120"/>
              <w:jc w:val="both"/>
              <w:rPr>
                <w:rFonts w:ascii="Times New Roman" w:hAnsi="Times New Roman" w:cs="Times New Roman"/>
                <w:i/>
                <w:color w:val="000000"/>
                <w:lang w:val="uk-UA"/>
              </w:rPr>
            </w:pPr>
            <w:r>
              <w:rPr>
                <w:rFonts w:ascii="Times New Roman" w:hAnsi="Times New Roman" w:cs="Times New Roman"/>
                <w:color w:val="000000"/>
                <w:lang w:val="uk-UA"/>
              </w:rPr>
              <w:t xml:space="preserve">Якщо учасник має намір залучити до надання послуг </w:t>
            </w:r>
            <w:r w:rsidRPr="00D22377">
              <w:rPr>
                <w:rFonts w:ascii="Times New Roman" w:hAnsi="Times New Roman" w:cs="Times New Roman"/>
                <w:lang w:val="uk-UA"/>
              </w:rPr>
              <w:t xml:space="preserve">субпідрядника/співвиконавця </w:t>
            </w:r>
            <w:r>
              <w:rPr>
                <w:rFonts w:ascii="Times New Roman" w:hAnsi="Times New Roman" w:cs="Times New Roman"/>
                <w:color w:val="000000"/>
                <w:lang w:val="uk-UA"/>
              </w:rPr>
              <w:t>в</w:t>
            </w:r>
            <w:r w:rsidRPr="00D22377">
              <w:rPr>
                <w:rFonts w:ascii="Times New Roman" w:hAnsi="Times New Roman" w:cs="Times New Roman"/>
                <w:color w:val="000000"/>
                <w:lang w:val="uk-UA"/>
              </w:rPr>
              <w:t xml:space="preserve"> обсязі не менше 20 відсотків від вартості договору про закупівлю</w:t>
            </w:r>
            <w:r w:rsidRPr="00D22377">
              <w:rPr>
                <w:rFonts w:ascii="Times New Roman" w:hAnsi="Times New Roman" w:cs="Times New Roman"/>
                <w:lang w:val="uk-UA"/>
              </w:rPr>
              <w:t xml:space="preserve"> </w:t>
            </w:r>
            <w:r>
              <w:rPr>
                <w:rFonts w:ascii="Times New Roman" w:hAnsi="Times New Roman" w:cs="Times New Roman"/>
                <w:lang w:val="uk-UA"/>
              </w:rPr>
              <w:t>– надати довідку</w:t>
            </w:r>
            <w:r w:rsidR="00D22377" w:rsidRPr="00D22377">
              <w:rPr>
                <w:rFonts w:ascii="Times New Roman" w:hAnsi="Times New Roman" w:cs="Times New Roman"/>
                <w:color w:val="000000"/>
                <w:lang w:val="uk-UA"/>
              </w:rPr>
              <w:t xml:space="preserve"> з інформацією про повне найменування, місцезнаходження, код ЄДРПОУ та ПІБ керівника щодо кожного суб’єкта господарювання, </w:t>
            </w:r>
            <w:r w:rsidR="000B4CDA">
              <w:rPr>
                <w:rFonts w:ascii="Times New Roman" w:hAnsi="Times New Roman" w:cs="Times New Roman"/>
                <w:color w:val="000000"/>
                <w:lang w:val="uk-UA"/>
              </w:rPr>
              <w:t xml:space="preserve">якого планує залучати </w:t>
            </w:r>
            <w:r w:rsidR="00D22377" w:rsidRPr="00EE0486">
              <w:rPr>
                <w:rFonts w:ascii="Times New Roman" w:hAnsi="Times New Roman" w:cs="Times New Roman"/>
                <w:i/>
                <w:color w:val="000000"/>
                <w:lang w:val="uk-UA"/>
              </w:rPr>
              <w:t>(надається у разі залучення).</w:t>
            </w:r>
          </w:p>
        </w:tc>
      </w:tr>
      <w:tr w:rsidR="00CB29B5" w:rsidRPr="003E5CEF"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8</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Внесення змін або ві</w:t>
            </w:r>
            <w:r>
              <w:rPr>
                <w:rFonts w:ascii="Times New Roman" w:eastAsia="Calibri" w:hAnsi="Times New Roman" w:cs="Times New Roman"/>
                <w:color w:val="000000" w:themeColor="text1"/>
                <w:lang w:val="uk-UA"/>
              </w:rPr>
              <w:t>дкликання тендерної пропозиції у</w:t>
            </w:r>
            <w:r w:rsidRPr="003A040C">
              <w:rPr>
                <w:rFonts w:ascii="Times New Roman" w:eastAsia="Calibri" w:hAnsi="Times New Roman" w:cs="Times New Roman"/>
                <w:color w:val="000000" w:themeColor="text1"/>
                <w:lang w:val="uk-UA"/>
              </w:rPr>
              <w:t>часником</w:t>
            </w:r>
          </w:p>
        </w:tc>
        <w:tc>
          <w:tcPr>
            <w:tcW w:w="6701" w:type="dxa"/>
          </w:tcPr>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highlight w:val="yellow"/>
                <w:lang w:val="uk-UA"/>
              </w:rPr>
            </w:pPr>
            <w:r w:rsidRPr="003A040C">
              <w:rPr>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CDA" w:rsidRPr="005718CA" w:rsidTr="00BB0942">
        <w:trPr>
          <w:trHeight w:val="20"/>
          <w:jc w:val="center"/>
        </w:trPr>
        <w:tc>
          <w:tcPr>
            <w:tcW w:w="576" w:type="dxa"/>
          </w:tcPr>
          <w:p w:rsidR="000B4CDA" w:rsidRPr="003A040C" w:rsidRDefault="000B4CD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9</w:t>
            </w:r>
          </w:p>
        </w:tc>
        <w:tc>
          <w:tcPr>
            <w:tcW w:w="3248" w:type="dxa"/>
          </w:tcPr>
          <w:p w:rsidR="000B4CDA" w:rsidRPr="000B4CDA" w:rsidRDefault="000B4CDA" w:rsidP="00DB5990">
            <w:pPr>
              <w:ind w:right="113"/>
              <w:rPr>
                <w:color w:val="000000"/>
                <w:shd w:val="clear" w:color="auto" w:fill="FFFFFF"/>
                <w:lang w:val="uk-UA"/>
              </w:rPr>
            </w:pPr>
            <w:r w:rsidRPr="000B4CDA">
              <w:rPr>
                <w:color w:val="000000"/>
                <w:lang w:val="uk-UA"/>
              </w:rPr>
              <w:t xml:space="preserve">Прийняття чи неприйняття до розгляду </w:t>
            </w:r>
            <w:r w:rsidRPr="000B4CDA">
              <w:rPr>
                <w:color w:val="000000"/>
                <w:shd w:val="clear" w:color="auto" w:fill="FFFFFF"/>
                <w:lang w:val="uk-UA"/>
              </w:rPr>
              <w:t>тендерної пропозиції, ціна якої є вищою, ніж очікувана вартість предмета закупівлі,</w:t>
            </w:r>
          </w:p>
        </w:tc>
        <w:tc>
          <w:tcPr>
            <w:tcW w:w="6701" w:type="dxa"/>
          </w:tcPr>
          <w:p w:rsidR="000B4CDA" w:rsidRDefault="000B4CDA" w:rsidP="00DB5990">
            <w:pPr>
              <w:spacing w:before="80" w:after="80"/>
              <w:jc w:val="both"/>
              <w:rPr>
                <w:color w:val="000000"/>
                <w:shd w:val="clear" w:color="auto" w:fill="FFFFFF"/>
              </w:rPr>
            </w:pPr>
            <w:r>
              <w:rPr>
                <w:color w:val="000000"/>
                <w:shd w:val="clear" w:color="auto" w:fill="FFFFFF"/>
              </w:rPr>
              <w:t>Замовник не приймає до розгляду тендерної пропозиції, ціна якої є вищою, ніж очікувана вартість предмета закупі</w:t>
            </w:r>
            <w:proofErr w:type="gramStart"/>
            <w:r>
              <w:rPr>
                <w:color w:val="000000"/>
                <w:shd w:val="clear" w:color="auto" w:fill="FFFFFF"/>
              </w:rPr>
              <w:t>вл</w:t>
            </w:r>
            <w:proofErr w:type="gramEnd"/>
            <w:r>
              <w:rPr>
                <w:color w:val="000000"/>
                <w:shd w:val="clear" w:color="auto" w:fill="FFFFFF"/>
              </w:rPr>
              <w:t>і, визначена в оголошенні про проведення відкритих торгів.</w:t>
            </w:r>
          </w:p>
          <w:p w:rsidR="000B4CDA" w:rsidRDefault="000B4CDA" w:rsidP="00DB5990">
            <w:pPr>
              <w:spacing w:before="80" w:after="80"/>
              <w:jc w:val="both"/>
            </w:pPr>
          </w:p>
        </w:tc>
      </w:tr>
      <w:tr w:rsidR="000B4CDA" w:rsidRPr="005718CA" w:rsidTr="00BB0942">
        <w:trPr>
          <w:trHeight w:val="20"/>
          <w:jc w:val="center"/>
        </w:trPr>
        <w:tc>
          <w:tcPr>
            <w:tcW w:w="576" w:type="dxa"/>
          </w:tcPr>
          <w:p w:rsidR="000B4CDA" w:rsidRDefault="000B4CDA"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10</w:t>
            </w:r>
          </w:p>
        </w:tc>
        <w:tc>
          <w:tcPr>
            <w:tcW w:w="3248" w:type="dxa"/>
          </w:tcPr>
          <w:p w:rsidR="000B4CDA" w:rsidRDefault="000B4CDA" w:rsidP="00DB5990">
            <w:pPr>
              <w:rPr>
                <w:i/>
              </w:rPr>
            </w:pPr>
            <w:r>
              <w:t>Ступінь локалізації виробництва</w:t>
            </w:r>
          </w:p>
        </w:tc>
        <w:tc>
          <w:tcPr>
            <w:tcW w:w="6701" w:type="dxa"/>
          </w:tcPr>
          <w:p w:rsidR="000B4CDA" w:rsidRDefault="000B4CDA" w:rsidP="00DB5990">
            <w:pPr>
              <w:ind w:firstLine="304"/>
              <w:jc w:val="both"/>
            </w:pPr>
            <w:r>
              <w:rPr>
                <w:i/>
              </w:rPr>
              <w:t>Не застосовується</w:t>
            </w:r>
          </w:p>
        </w:tc>
      </w:tr>
      <w:tr w:rsidR="00CB29B5" w:rsidRPr="003A040C" w:rsidTr="00BB0942">
        <w:trPr>
          <w:trHeight w:val="20"/>
          <w:jc w:val="center"/>
        </w:trPr>
        <w:tc>
          <w:tcPr>
            <w:tcW w:w="10525" w:type="dxa"/>
            <w:gridSpan w:val="3"/>
          </w:tcPr>
          <w:p w:rsidR="00CB29B5" w:rsidRPr="004B5B96" w:rsidRDefault="00CB29B5"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t>Розділ ІV. Подання та розкриття тендерної пропозиції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Кінцевий строк подання тендерної пропозиції</w:t>
            </w:r>
          </w:p>
        </w:tc>
        <w:tc>
          <w:tcPr>
            <w:tcW w:w="6701" w:type="dxa"/>
          </w:tcPr>
          <w:p w:rsidR="00E03F10" w:rsidRDefault="00E03F10" w:rsidP="00E03F10">
            <w:pPr>
              <w:pStyle w:val="Default"/>
              <w:jc w:val="both"/>
              <w:rPr>
                <w:rFonts w:ascii="Times New Roman" w:hAnsi="Times New Roman" w:cs="Times New Roman"/>
                <w:b/>
                <w:bCs/>
                <w:lang w:val="uk-UA"/>
              </w:rPr>
            </w:pPr>
            <w:r w:rsidRPr="00E03F10">
              <w:rPr>
                <w:rFonts w:ascii="Times New Roman" w:hAnsi="Times New Roman" w:cs="Times New Roman"/>
              </w:rPr>
              <w:t xml:space="preserve">Кінцевий строк подання тендерних пропозицій </w:t>
            </w:r>
            <w:r w:rsidR="00CE36B4">
              <w:rPr>
                <w:rFonts w:ascii="Times New Roman" w:hAnsi="Times New Roman" w:cs="Times New Roman"/>
                <w:b/>
                <w:bCs/>
                <w:lang w:val="uk-UA"/>
              </w:rPr>
              <w:t>02</w:t>
            </w:r>
            <w:r w:rsidR="0031758D">
              <w:rPr>
                <w:rFonts w:ascii="Times New Roman" w:hAnsi="Times New Roman" w:cs="Times New Roman"/>
                <w:b/>
                <w:bCs/>
                <w:lang w:val="uk-UA"/>
              </w:rPr>
              <w:t>.1</w:t>
            </w:r>
            <w:r w:rsidR="00CE36B4">
              <w:rPr>
                <w:rFonts w:ascii="Times New Roman" w:hAnsi="Times New Roman" w:cs="Times New Roman"/>
                <w:b/>
                <w:bCs/>
                <w:lang w:val="uk-UA"/>
              </w:rPr>
              <w:t>2</w:t>
            </w:r>
            <w:r w:rsidR="00691971">
              <w:rPr>
                <w:rFonts w:ascii="Times New Roman" w:hAnsi="Times New Roman" w:cs="Times New Roman"/>
                <w:b/>
                <w:bCs/>
                <w:lang w:val="uk-UA"/>
              </w:rPr>
              <w:t>.</w:t>
            </w:r>
            <w:r w:rsidRPr="00E03F10">
              <w:rPr>
                <w:rFonts w:ascii="Times New Roman" w:hAnsi="Times New Roman" w:cs="Times New Roman"/>
                <w:b/>
                <w:bCs/>
              </w:rPr>
              <w:t xml:space="preserve">2023 року. </w:t>
            </w:r>
          </w:p>
          <w:p w:rsidR="00CB29B5" w:rsidRPr="00C2286B" w:rsidRDefault="00D22377" w:rsidP="00C2286B">
            <w:pPr>
              <w:ind w:left="40" w:right="120"/>
              <w:jc w:val="both"/>
              <w:rPr>
                <w:rFonts w:ascii="Times New Roman" w:hAnsi="Times New Roman" w:cs="Times New Roman"/>
                <w:i/>
              </w:rPr>
            </w:pPr>
            <w:r w:rsidRPr="007250AE">
              <w:rPr>
                <w:rFonts w:ascii="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250AE">
              <w:rPr>
                <w:rFonts w:ascii="Times New Roman" w:hAnsi="Times New Roman" w:cs="Times New Roman"/>
                <w:i/>
              </w:rPr>
              <w:t>в</w:t>
            </w:r>
            <w:proofErr w:type="gramEnd"/>
            <w:r>
              <w:rPr>
                <w:rFonts w:ascii="Times New Roman" w:hAnsi="Times New Roman" w:cs="Times New Roman"/>
                <w:i/>
              </w:rPr>
              <w:t xml:space="preserve"> електронній системі закупівель</w:t>
            </w:r>
            <w:r w:rsidRPr="007250AE">
              <w:rPr>
                <w:rFonts w:ascii="Times New Roman" w:hAnsi="Times New Roman" w:cs="Times New Roman"/>
                <w:i/>
              </w:rPr>
              <w:t>)</w:t>
            </w:r>
            <w:r w:rsidRPr="007250AE">
              <w:rPr>
                <w:rFonts w:ascii="Times New Roman" w:hAnsi="Times New Roman" w:cs="Times New Roman"/>
                <w:i/>
                <w:strike/>
              </w:rPr>
              <w:t xml:space="preserve"> </w:t>
            </w:r>
          </w:p>
        </w:tc>
      </w:tr>
      <w:tr w:rsidR="00B109E3" w:rsidRPr="003A040C" w:rsidTr="00BB0942">
        <w:trPr>
          <w:trHeight w:val="20"/>
          <w:jc w:val="center"/>
        </w:trPr>
        <w:tc>
          <w:tcPr>
            <w:tcW w:w="576"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t>2</w:t>
            </w:r>
          </w:p>
        </w:tc>
        <w:tc>
          <w:tcPr>
            <w:tcW w:w="3248"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t>Дата та час розкриття тендерної пропозиції</w:t>
            </w:r>
          </w:p>
        </w:tc>
        <w:tc>
          <w:tcPr>
            <w:tcW w:w="6701" w:type="dxa"/>
            <w:vMerge w:val="restart"/>
          </w:tcPr>
          <w:p w:rsidR="00B109E3" w:rsidRPr="00B109E3" w:rsidRDefault="00B109E3" w:rsidP="00B109E3">
            <w:pPr>
              <w:pStyle w:val="affa"/>
              <w:ind w:firstLine="432"/>
              <w:jc w:val="both"/>
              <w:rPr>
                <w:rFonts w:eastAsia="Times New Roman"/>
                <w:color w:val="000000" w:themeColor="text1"/>
                <w:shd w:val="clear" w:color="auto" w:fill="FFFFFF"/>
              </w:rPr>
            </w:pPr>
            <w:r w:rsidRPr="00B109E3">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09E3" w:rsidRPr="00B109E3" w:rsidRDefault="00B109E3" w:rsidP="00B109E3">
            <w:pPr>
              <w:pStyle w:val="aa"/>
              <w:ind w:firstLine="432"/>
              <w:jc w:val="both"/>
              <w:rPr>
                <w:rFonts w:ascii="Times New Roman" w:hAnsi="Times New Roman"/>
                <w:color w:val="000000" w:themeColor="text1"/>
              </w:rPr>
            </w:pPr>
            <w:r w:rsidRPr="00B109E3">
              <w:rPr>
                <w:rFonts w:ascii="Times New Roman" w:hAnsi="Times New Roman"/>
                <w:color w:val="000000" w:themeColor="text1"/>
                <w:szCs w:val="24"/>
                <w:shd w:val="clear" w:color="auto" w:fill="FFFFFF"/>
              </w:rPr>
              <w:t xml:space="preserve">Перед початком електронного аукціону автоматично розкривається інформація про ціни/приведені </w:t>
            </w:r>
            <w:proofErr w:type="gramStart"/>
            <w:r w:rsidRPr="00B109E3">
              <w:rPr>
                <w:rFonts w:ascii="Times New Roman" w:hAnsi="Times New Roman"/>
                <w:color w:val="000000" w:themeColor="text1"/>
                <w:szCs w:val="24"/>
                <w:shd w:val="clear" w:color="auto" w:fill="FFFFFF"/>
              </w:rPr>
              <w:t>ц</w:t>
            </w:r>
            <w:proofErr w:type="gramEnd"/>
            <w:r w:rsidRPr="00B109E3">
              <w:rPr>
                <w:rFonts w:ascii="Times New Roman" w:hAnsi="Times New Roman"/>
                <w:color w:val="000000" w:themeColor="text1"/>
                <w:szCs w:val="24"/>
                <w:shd w:val="clear" w:color="auto" w:fill="FFFFFF"/>
              </w:rPr>
              <w:t>іни тендерних пропозицій/пропозицій.</w:t>
            </w:r>
          </w:p>
          <w:p w:rsidR="00B109E3" w:rsidRPr="00B109E3" w:rsidRDefault="00B109E3" w:rsidP="00B109E3">
            <w:pPr>
              <w:pStyle w:val="aa"/>
              <w:ind w:firstLine="432"/>
              <w:jc w:val="both"/>
              <w:rPr>
                <w:rFonts w:ascii="Times New Roman" w:hAnsi="Times New Roman"/>
                <w:color w:val="000000" w:themeColor="text1"/>
                <w:szCs w:val="24"/>
                <w:shd w:val="clear" w:color="auto" w:fill="FFFFFF"/>
              </w:rPr>
            </w:pPr>
            <w:bookmarkStart w:id="24" w:name="n1494"/>
            <w:bookmarkEnd w:id="24"/>
            <w:r w:rsidRPr="00B109E3">
              <w:rPr>
                <w:rFonts w:ascii="Times New Roman" w:hAnsi="Times New Roman"/>
                <w:color w:val="000000" w:themeColor="text1"/>
              </w:rPr>
              <w:t xml:space="preserve">Розкриття тендерних пропозицій з інформацією та документами, що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 xml:space="preserve">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ісля завершення електронного аукціону.</w:t>
            </w:r>
          </w:p>
          <w:p w:rsidR="00B109E3" w:rsidRPr="00B109E3" w:rsidRDefault="00B109E3" w:rsidP="00B109E3">
            <w:pPr>
              <w:pStyle w:val="affa"/>
              <w:ind w:firstLine="432"/>
              <w:jc w:val="both"/>
              <w:rPr>
                <w:color w:val="000000" w:themeColor="text1"/>
                <w:shd w:val="clear" w:color="auto" w:fill="FFFFFF"/>
              </w:rPr>
            </w:pPr>
            <w:r w:rsidRPr="00B109E3">
              <w:rPr>
                <w:rFonts w:eastAsia="Times New Roman"/>
                <w:color w:val="000000" w:themeColor="text1"/>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B109E3">
                <w:rPr>
                  <w:rStyle w:val="ac"/>
                  <w:rFonts w:eastAsia="Times New Roman"/>
                  <w:color w:val="000000" w:themeColor="text1"/>
                  <w:shd w:val="clear" w:color="auto" w:fill="FFFFFF"/>
                </w:rPr>
                <w:t>статті 30</w:t>
              </w:r>
            </w:hyperlink>
            <w:r w:rsidRPr="00B109E3">
              <w:rPr>
                <w:rFonts w:eastAsia="Times New Roman"/>
                <w:color w:val="000000" w:themeColor="text1"/>
                <w:shd w:val="clear" w:color="auto" w:fill="FFFFFF"/>
              </w:rPr>
              <w:t xml:space="preserve"> </w:t>
            </w:r>
            <w:r w:rsidRPr="00B109E3">
              <w:rPr>
                <w:rFonts w:eastAsia="Times New Roman"/>
                <w:color w:val="000000" w:themeColor="text1"/>
                <w:shd w:val="clear" w:color="auto" w:fill="FFFFFF"/>
              </w:rPr>
              <w:lastRenderedPageBreak/>
              <w:t xml:space="preserve">Закону. </w:t>
            </w:r>
          </w:p>
          <w:p w:rsidR="00B109E3" w:rsidRPr="00B109E3" w:rsidRDefault="00B109E3" w:rsidP="00B109E3">
            <w:pPr>
              <w:shd w:val="clear" w:color="auto" w:fill="FFFFFF"/>
              <w:spacing w:before="120"/>
              <w:ind w:firstLine="567"/>
              <w:jc w:val="both"/>
              <w:rPr>
                <w:rFonts w:ascii="Times New Roman" w:hAnsi="Times New Roman" w:cs="Times New Roman"/>
                <w:color w:val="000000" w:themeColor="text1"/>
              </w:rPr>
            </w:pPr>
            <w:r w:rsidRPr="00B109E3">
              <w:rPr>
                <w:rFonts w:ascii="Times New Roman" w:hAnsi="Times New Roman" w:cs="Times New Roman"/>
                <w:color w:val="000000" w:themeColor="text1"/>
                <w:shd w:val="clear" w:color="auto" w:fill="FFFFFF"/>
              </w:rPr>
              <w:t xml:space="preserve">Якщо була подана одна тендерна пропозиція, електронна система закупівель </w:t>
            </w:r>
            <w:proofErr w:type="gramStart"/>
            <w:r w:rsidRPr="00B109E3">
              <w:rPr>
                <w:rFonts w:ascii="Times New Roman" w:hAnsi="Times New Roman" w:cs="Times New Roman"/>
                <w:color w:val="000000" w:themeColor="text1"/>
                <w:shd w:val="clear" w:color="auto" w:fill="FFFFFF"/>
              </w:rPr>
              <w:t>п</w:t>
            </w:r>
            <w:proofErr w:type="gramEnd"/>
            <w:r w:rsidRPr="00B109E3">
              <w:rPr>
                <w:rFonts w:ascii="Times New Roman" w:hAnsi="Times New Roman" w:cs="Times New Roman"/>
                <w:color w:val="000000" w:themeColor="text1"/>
                <w:shd w:val="clear" w:color="auto" w:fill="FFFFFF"/>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109E3" w:rsidRPr="00B109E3" w:rsidRDefault="00B109E3" w:rsidP="00B109E3">
            <w:pPr>
              <w:spacing w:before="120"/>
              <w:jc w:val="both"/>
              <w:rPr>
                <w:rFonts w:ascii="Times New Roman" w:hAnsi="Times New Roman" w:cs="Times New Roman"/>
                <w:color w:val="000000" w:themeColor="text1"/>
              </w:rPr>
            </w:pPr>
            <w:r w:rsidRPr="00B109E3">
              <w:rPr>
                <w:rFonts w:ascii="Times New Roman" w:hAnsi="Times New Roman" w:cs="Times New Roman"/>
                <w:color w:val="000000" w:themeColor="text1"/>
              </w:rPr>
              <w:t xml:space="preserve">Не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ідтверджують відсутність підстав, визначених пунктом 47 Особливостей.</w:t>
            </w:r>
          </w:p>
          <w:p w:rsidR="00B109E3" w:rsidRPr="00B109E3" w:rsidRDefault="00B109E3" w:rsidP="00C2286B">
            <w:pPr>
              <w:pStyle w:val="Default"/>
              <w:jc w:val="both"/>
              <w:rPr>
                <w:rFonts w:ascii="Times New Roman" w:hAnsi="Times New Roman" w:cs="Times New Roman"/>
              </w:rPr>
            </w:pPr>
            <w:r w:rsidRPr="00B109E3">
              <w:rPr>
                <w:rFonts w:ascii="Times New Roman" w:hAnsi="Times New Roman" w:cs="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109E3">
              <w:rPr>
                <w:rFonts w:ascii="Times New Roman" w:hAnsi="Times New Roman" w:cs="Times New Roman"/>
                <w:color w:val="000000" w:themeColor="text1"/>
              </w:rPr>
              <w:t>вл</w:t>
            </w:r>
            <w:proofErr w:type="gramEnd"/>
            <w:r w:rsidRPr="00B109E3">
              <w:rPr>
                <w:rFonts w:ascii="Times New Roman" w:hAnsi="Times New Roman" w:cs="Times New Roman"/>
                <w:color w:val="000000" w:themeColor="text1"/>
              </w:rPr>
              <w:t>і конфіденційною.</w:t>
            </w:r>
          </w:p>
        </w:tc>
      </w:tr>
      <w:tr w:rsidR="00B109E3" w:rsidRPr="003A040C" w:rsidTr="00BB0942">
        <w:trPr>
          <w:trHeight w:val="20"/>
          <w:jc w:val="center"/>
        </w:trPr>
        <w:tc>
          <w:tcPr>
            <w:tcW w:w="576"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B109E3" w:rsidRPr="00B109E3" w:rsidRDefault="00B109E3" w:rsidP="00BB0942">
            <w:pPr>
              <w:widowControl/>
              <w:autoSpaceDE/>
              <w:autoSpaceDN/>
              <w:adjustRightInd/>
              <w:rPr>
                <w:rFonts w:ascii="Times New Roman" w:eastAsia="Calibri" w:hAnsi="Times New Roman" w:cs="Times New Roman"/>
                <w:color w:val="000000" w:themeColor="text1"/>
                <w:lang w:val="uk-UA"/>
              </w:rPr>
            </w:pPr>
          </w:p>
        </w:tc>
        <w:tc>
          <w:tcPr>
            <w:tcW w:w="6701" w:type="dxa"/>
            <w:vMerge/>
          </w:tcPr>
          <w:p w:rsidR="00B109E3" w:rsidRPr="00B109E3" w:rsidRDefault="00B109E3" w:rsidP="00B109E3">
            <w:pPr>
              <w:pStyle w:val="Default"/>
              <w:rPr>
                <w:rFonts w:ascii="Times New Roman" w:hAnsi="Times New Roman" w:cs="Times New Roman"/>
                <w:b/>
                <w:bCs/>
              </w:rPr>
            </w:pPr>
          </w:p>
        </w:tc>
      </w:tr>
      <w:tr w:rsidR="00B109E3" w:rsidRPr="003A040C" w:rsidTr="00BB0942">
        <w:trPr>
          <w:trHeight w:val="20"/>
          <w:jc w:val="center"/>
        </w:trPr>
        <w:tc>
          <w:tcPr>
            <w:tcW w:w="10525" w:type="dxa"/>
            <w:gridSpan w:val="3"/>
          </w:tcPr>
          <w:p w:rsidR="00B109E3" w:rsidRPr="00B109E3" w:rsidRDefault="00B109E3"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B109E3">
              <w:rPr>
                <w:rFonts w:ascii="Times New Roman" w:hAnsi="Times New Roman" w:cs="Times New Roman"/>
                <w:b/>
                <w:color w:val="000000" w:themeColor="text1"/>
              </w:rPr>
              <w:lastRenderedPageBreak/>
              <w:t>Розділ V. Розгляд та оцінка тендерних пропозицій</w:t>
            </w:r>
          </w:p>
        </w:tc>
      </w:tr>
      <w:tr w:rsidR="00C70EFC" w:rsidRPr="003E5CEF" w:rsidTr="002A69AC">
        <w:trPr>
          <w:trHeight w:val="4416"/>
          <w:jc w:val="center"/>
        </w:trPr>
        <w:tc>
          <w:tcPr>
            <w:tcW w:w="576" w:type="dxa"/>
          </w:tcPr>
          <w:p w:rsidR="00C70EFC" w:rsidRPr="003A040C" w:rsidRDefault="00C70EFC"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70EFC" w:rsidRPr="003A040C" w:rsidRDefault="00C70EFC"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r>
              <w:rPr>
                <w:rFonts w:ascii="Times New Roman" w:eastAsia="Calibri" w:hAnsi="Times New Roman" w:cs="Times New Roman"/>
                <w:color w:val="000000" w:themeColor="text1"/>
                <w:lang w:val="uk-UA"/>
              </w:rPr>
              <w:t xml:space="preserve"> (у разі застосування)</w:t>
            </w:r>
          </w:p>
        </w:tc>
        <w:tc>
          <w:tcPr>
            <w:tcW w:w="6701" w:type="dxa"/>
          </w:tcPr>
          <w:p w:rsidR="00C2286B" w:rsidRDefault="00C2286B" w:rsidP="00C2286B">
            <w:pPr>
              <w:jc w:val="both"/>
              <w:rPr>
                <w:color w:val="000000"/>
                <w:lang w:val="uk-UA"/>
              </w:rPr>
            </w:pPr>
            <w:r>
              <w:rPr>
                <w:color w:val="000000"/>
              </w:rPr>
              <w:t>Єдиним критерієм оцінки є ціна. Питома вага цінового критерію – 100%.</w:t>
            </w:r>
          </w:p>
          <w:p w:rsidR="00C2286B" w:rsidRPr="00C2286B" w:rsidRDefault="00C2286B" w:rsidP="00C2286B">
            <w:pPr>
              <w:jc w:val="both"/>
              <w:rPr>
                <w:color w:val="000000"/>
                <w:lang w:val="uk-UA"/>
              </w:rPr>
            </w:pPr>
          </w:p>
          <w:p w:rsidR="00C2286B" w:rsidRDefault="00C2286B" w:rsidP="00C2286B">
            <w:pPr>
              <w:pStyle w:val="affa"/>
              <w:jc w:val="both"/>
              <w:rPr>
                <w:color w:val="000000"/>
              </w:rPr>
            </w:pPr>
            <w:r>
              <w:rPr>
                <w:color w:val="000000"/>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86B" w:rsidRPr="00C2286B" w:rsidRDefault="00C2286B" w:rsidP="00C2286B">
            <w:pPr>
              <w:pStyle w:val="affa"/>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B01E0" w:rsidRPr="003A040C" w:rsidTr="00BB0942">
        <w:trPr>
          <w:trHeight w:val="20"/>
          <w:jc w:val="center"/>
        </w:trPr>
        <w:tc>
          <w:tcPr>
            <w:tcW w:w="576" w:type="dxa"/>
          </w:tcPr>
          <w:p w:rsidR="007B01E0" w:rsidRPr="003A040C" w:rsidRDefault="007B01E0" w:rsidP="00BB0942">
            <w:pPr>
              <w:spacing w:before="120" w:after="120"/>
              <w:rPr>
                <w:color w:val="000000" w:themeColor="text1"/>
              </w:rPr>
            </w:pPr>
            <w:r w:rsidRPr="003A040C">
              <w:rPr>
                <w:color w:val="000000" w:themeColor="text1"/>
              </w:rPr>
              <w:t>2</w:t>
            </w:r>
          </w:p>
        </w:tc>
        <w:tc>
          <w:tcPr>
            <w:tcW w:w="3248" w:type="dxa"/>
          </w:tcPr>
          <w:p w:rsidR="007B01E0" w:rsidRPr="003A040C" w:rsidRDefault="007B01E0" w:rsidP="00BB0942">
            <w:pPr>
              <w:spacing w:before="120" w:after="120"/>
              <w:ind w:right="113"/>
              <w:rPr>
                <w:color w:val="000000" w:themeColor="text1"/>
              </w:rPr>
            </w:pPr>
            <w:r w:rsidRPr="003A040C">
              <w:rPr>
                <w:color w:val="000000" w:themeColor="text1"/>
              </w:rPr>
              <w:t>Інша інформація</w:t>
            </w:r>
          </w:p>
        </w:tc>
        <w:tc>
          <w:tcPr>
            <w:tcW w:w="6701" w:type="dxa"/>
          </w:tcPr>
          <w:p w:rsidR="00E57B80" w:rsidRDefault="00E57B80" w:rsidP="00E57B80">
            <w:pPr>
              <w:spacing w:before="80" w:after="80"/>
              <w:jc w:val="both"/>
              <w:rPr>
                <w:color w:val="000000"/>
              </w:rPr>
            </w:pPr>
            <w:r>
              <w:rPr>
                <w:color w:val="000000"/>
              </w:rPr>
              <w:t xml:space="preserve">Якщо замовником </w:t>
            </w:r>
            <w:proofErr w:type="gramStart"/>
            <w:r>
              <w:rPr>
                <w:color w:val="000000"/>
              </w:rPr>
              <w:t>п</w:t>
            </w:r>
            <w:proofErr w:type="gramEnd"/>
            <w:r>
              <w:rPr>
                <w:color w:val="000000"/>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7B80" w:rsidRDefault="00E57B80" w:rsidP="00E57B80">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color w:val="000000"/>
              </w:rPr>
              <w:lastRenderedPageBreak/>
              <w:t xml:space="preserve">яких передбачається тендерною документацією (крім випадків </w:t>
            </w:r>
            <w:proofErr w:type="gramStart"/>
            <w:r>
              <w:rPr>
                <w:color w:val="000000"/>
              </w:rPr>
              <w:t>в</w:t>
            </w:r>
            <w:proofErr w:type="gramEnd"/>
            <w:r>
              <w:rPr>
                <w:color w:val="000000"/>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color w:val="000000"/>
              </w:rPr>
              <w:t>вл</w:t>
            </w:r>
            <w:proofErr w:type="gramEnd"/>
            <w:r>
              <w:rPr>
                <w:color w:val="000000"/>
              </w:rPr>
              <w:t>і, що пропонується учасником процедури в його тендерній пропозиції). </w:t>
            </w:r>
          </w:p>
          <w:p w:rsidR="00E57B80" w:rsidRDefault="00E57B80" w:rsidP="00E57B80">
            <w:pPr>
              <w:spacing w:before="80" w:after="80"/>
              <w:jc w:val="both"/>
              <w:rPr>
                <w:color w:val="000000"/>
              </w:rPr>
            </w:pPr>
            <w:r>
              <w:rPr>
                <w:color w:val="000000"/>
              </w:rPr>
              <w:t>Невідповідністю в інформації та/або документах, які надаються учасником процедури закупі</w:t>
            </w:r>
            <w:proofErr w:type="gramStart"/>
            <w:r>
              <w:rPr>
                <w:color w:val="000000"/>
              </w:rPr>
              <w:t>вл</w:t>
            </w:r>
            <w:proofErr w:type="gramEnd"/>
            <w:r>
              <w:rPr>
                <w:color w:val="00000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7B80" w:rsidRDefault="00E57B80" w:rsidP="00E57B80">
            <w:pPr>
              <w:spacing w:before="80" w:after="80"/>
              <w:jc w:val="both"/>
              <w:rPr>
                <w:b/>
                <w:bCs/>
                <w:color w:val="000000"/>
                <w:shd w:val="clear" w:color="auto" w:fill="FFFFFF"/>
              </w:rPr>
            </w:pPr>
            <w:r>
              <w:rPr>
                <w:color w:val="000000"/>
              </w:rPr>
              <w:t>Замовник не може розміщувати щодо одного і того ж учасника процедури закупі</w:t>
            </w:r>
            <w:proofErr w:type="gramStart"/>
            <w:r>
              <w:rPr>
                <w:color w:val="000000"/>
              </w:rPr>
              <w:t>вл</w:t>
            </w:r>
            <w:proofErr w:type="gramEnd"/>
            <w:r>
              <w:rPr>
                <w:color w:val="000000"/>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B80" w:rsidRDefault="00E57B80" w:rsidP="00E57B80">
            <w:pPr>
              <w:shd w:val="clear" w:color="auto" w:fill="FFFFFF"/>
              <w:spacing w:before="120"/>
              <w:jc w:val="both"/>
              <w:rPr>
                <w:color w:val="000000"/>
                <w:shd w:val="clear" w:color="auto" w:fill="FFFFFF"/>
              </w:rPr>
            </w:pPr>
            <w:r>
              <w:rPr>
                <w:b/>
                <w:bCs/>
                <w:color w:val="000000"/>
                <w:shd w:val="clear" w:color="auto" w:fill="FFFFFF"/>
              </w:rPr>
              <w:t>Аномально низька ціна:</w:t>
            </w:r>
            <w:r>
              <w:rPr>
                <w:color w:val="000000"/>
                <w:shd w:val="clear" w:color="auto" w:fill="FFFFFF"/>
              </w:rPr>
              <w:t xml:space="preserve"> </w:t>
            </w:r>
            <w:proofErr w:type="gramStart"/>
            <w:r>
              <w:rPr>
                <w:color w:val="000000"/>
                <w:shd w:val="clear" w:color="auto" w:fill="FFFFFF"/>
              </w:rPr>
              <w:t>п</w:t>
            </w:r>
            <w:proofErr w:type="gramEnd"/>
            <w:r>
              <w:rPr>
                <w:color w:val="000000"/>
                <w:shd w:val="clear" w:color="auto" w:fill="FFFFFF"/>
              </w:rPr>
              <w:t xml:space="preserve">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w:t>
            </w:r>
            <w:proofErr w:type="gramStart"/>
            <w:r>
              <w:rPr>
                <w:color w:val="000000"/>
                <w:shd w:val="clear" w:color="auto" w:fill="FFFFFF"/>
              </w:rPr>
              <w:t>ц</w:t>
            </w:r>
            <w:proofErr w:type="gramEnd"/>
            <w:r>
              <w:rPr>
                <w:color w:val="000000"/>
                <w:shd w:val="clear" w:color="auto" w:fill="FFFFFF"/>
              </w:rPr>
              <w:t>іни тендерної пропозиції</w:t>
            </w:r>
          </w:p>
          <w:p w:rsidR="00E57B80" w:rsidRDefault="00E57B80" w:rsidP="00E57B80">
            <w:pPr>
              <w:shd w:val="clear" w:color="auto" w:fill="FFFFFF"/>
              <w:spacing w:before="120"/>
              <w:jc w:val="both"/>
              <w:rPr>
                <w:color w:val="000000"/>
                <w:shd w:val="clear" w:color="auto" w:fill="FFFFFF"/>
              </w:rPr>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7B01E0" w:rsidRPr="003A040C" w:rsidRDefault="00E57B80" w:rsidP="00E57B80">
            <w:pPr>
              <w:spacing w:before="60"/>
              <w:jc w:val="both"/>
              <w:rPr>
                <w:color w:val="000000" w:themeColor="text1"/>
              </w:rPr>
            </w:pPr>
            <w:r>
              <w:rPr>
                <w:color w:val="000000"/>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hd w:val="clear" w:color="auto" w:fill="FFFFFF"/>
              </w:rPr>
              <w:t>вл</w:t>
            </w:r>
            <w:proofErr w:type="gramEnd"/>
            <w:r>
              <w:rPr>
                <w:color w:val="000000"/>
                <w:shd w:val="clear" w:color="auto" w:fill="FFFFFF"/>
              </w:rPr>
              <w:t>і або його частини (лота).</w:t>
            </w:r>
          </w:p>
        </w:tc>
      </w:tr>
      <w:tr w:rsidR="007B01E0" w:rsidRPr="003A040C" w:rsidTr="00BB0942">
        <w:trPr>
          <w:trHeight w:val="20"/>
          <w:jc w:val="center"/>
        </w:trPr>
        <w:tc>
          <w:tcPr>
            <w:tcW w:w="576" w:type="dxa"/>
          </w:tcPr>
          <w:p w:rsidR="007B01E0" w:rsidRPr="003A040C" w:rsidRDefault="007B01E0"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3</w:t>
            </w:r>
          </w:p>
        </w:tc>
        <w:tc>
          <w:tcPr>
            <w:tcW w:w="3248" w:type="dxa"/>
          </w:tcPr>
          <w:p w:rsidR="007B01E0" w:rsidRPr="003A040C" w:rsidRDefault="007B01E0"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Відхилення тендерних пропозицій</w:t>
            </w:r>
          </w:p>
        </w:tc>
        <w:tc>
          <w:tcPr>
            <w:tcW w:w="6701" w:type="dxa"/>
          </w:tcPr>
          <w:p w:rsidR="00C70EFC" w:rsidRDefault="00C70EFC" w:rsidP="00C70EFC">
            <w:pPr>
              <w:spacing w:before="80" w:after="80"/>
              <w:jc w:val="both"/>
              <w:rPr>
                <w:color w:val="000000"/>
                <w:shd w:val="clear" w:color="auto" w:fill="FFFFFF"/>
              </w:rPr>
            </w:pPr>
            <w:bookmarkStart w:id="25" w:name="h.3rdcrjn" w:colFirst="0" w:colLast="0"/>
            <w:bookmarkEnd w:id="25"/>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C70EFC" w:rsidRDefault="00C70EFC" w:rsidP="00C70EFC">
            <w:pPr>
              <w:shd w:val="clear" w:color="auto" w:fill="FFFFFF"/>
              <w:spacing w:before="120"/>
              <w:ind w:firstLine="567"/>
              <w:jc w:val="both"/>
              <w:rPr>
                <w:color w:val="000000"/>
              </w:rPr>
            </w:pPr>
            <w:r>
              <w:rPr>
                <w:color w:val="000000"/>
                <w:shd w:val="clear" w:color="auto" w:fill="FFFFFF"/>
              </w:rPr>
              <w:t>1) учасник процедури закупі</w:t>
            </w:r>
            <w:proofErr w:type="gramStart"/>
            <w:r>
              <w:rPr>
                <w:color w:val="000000"/>
                <w:shd w:val="clear" w:color="auto" w:fill="FFFFFF"/>
              </w:rPr>
              <w:t>вл</w:t>
            </w:r>
            <w:proofErr w:type="gramEnd"/>
            <w:r>
              <w:rPr>
                <w:color w:val="000000"/>
                <w:shd w:val="clear" w:color="auto" w:fill="FFFFFF"/>
              </w:rPr>
              <w:t>і:</w:t>
            </w:r>
          </w:p>
          <w:p w:rsidR="00C70EFC" w:rsidRDefault="00C70EFC" w:rsidP="00C70EFC">
            <w:pPr>
              <w:shd w:val="clear" w:color="auto" w:fill="FFFFFF"/>
              <w:spacing w:before="120"/>
              <w:ind w:firstLine="567"/>
              <w:jc w:val="both"/>
              <w:rPr>
                <w:color w:val="000000"/>
                <w:shd w:val="clear" w:color="auto" w:fill="FFFFFF"/>
              </w:rPr>
            </w:pPr>
            <w:proofErr w:type="gramStart"/>
            <w:r>
              <w:rPr>
                <w:color w:val="000000"/>
              </w:rPr>
              <w:t>п</w:t>
            </w:r>
            <w:proofErr w:type="gramEnd"/>
            <w:r>
              <w:rPr>
                <w:color w:val="000000"/>
              </w:rPr>
              <w:t>ідпадає під підстави, встановлені пунктом 47 Особливостей;</w:t>
            </w:r>
          </w:p>
          <w:p w:rsidR="00C70EFC" w:rsidRDefault="00C70EFC" w:rsidP="00C70EFC">
            <w:pPr>
              <w:shd w:val="clear" w:color="auto" w:fill="FFFFFF"/>
              <w:spacing w:before="120"/>
              <w:ind w:firstLine="567"/>
              <w:jc w:val="both"/>
              <w:rPr>
                <w:color w:val="000000"/>
                <w:shd w:val="clear" w:color="auto" w:fill="FFFFFF"/>
              </w:rPr>
            </w:pPr>
            <w:r>
              <w:rPr>
                <w:color w:val="000000"/>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Pr>
                <w:color w:val="000000"/>
                <w:shd w:val="clear" w:color="auto" w:fill="FFFFFF"/>
              </w:rPr>
              <w:t>в</w:t>
            </w:r>
            <w:proofErr w:type="gramEnd"/>
            <w:r>
              <w:rPr>
                <w:color w:val="000000"/>
                <w:shd w:val="clear" w:color="auto" w:fill="FFFFFF"/>
              </w:rPr>
              <w:t xml:space="preserve">ідкритих торгів, яку замовником виявлено </w:t>
            </w:r>
            <w:r>
              <w:rPr>
                <w:color w:val="000000"/>
              </w:rPr>
              <w:t>згідно з абзацом першим пункту 42 Особливостей;</w:t>
            </w:r>
          </w:p>
          <w:p w:rsidR="00C70EFC" w:rsidRDefault="00C70EFC" w:rsidP="00C70EFC">
            <w:pPr>
              <w:shd w:val="clear" w:color="auto" w:fill="FFFFFF"/>
              <w:spacing w:before="120"/>
              <w:ind w:firstLine="567"/>
              <w:jc w:val="both"/>
              <w:rPr>
                <w:color w:val="000000"/>
              </w:rPr>
            </w:pPr>
            <w:r>
              <w:rPr>
                <w:color w:val="000000"/>
                <w:shd w:val="clear" w:color="auto" w:fill="FFFFFF"/>
              </w:rPr>
              <w:t>не надав забезпечення</w:t>
            </w:r>
            <w:r>
              <w:rPr>
                <w:color w:val="000000"/>
              </w:rPr>
              <w:t xml:space="preserve"> тендерної пропозиції, якщо таке забезпечення вимагалося замовником;</w:t>
            </w:r>
          </w:p>
          <w:p w:rsidR="00C70EFC" w:rsidRDefault="00C70EFC" w:rsidP="00C70EFC">
            <w:pPr>
              <w:shd w:val="clear" w:color="auto" w:fill="FFFFFF"/>
              <w:spacing w:before="120"/>
              <w:ind w:firstLine="567"/>
              <w:jc w:val="both"/>
              <w:rPr>
                <w:color w:val="000000"/>
              </w:rPr>
            </w:pPr>
            <w:r>
              <w:rPr>
                <w:color w:val="000000"/>
              </w:rPr>
              <w:t xml:space="preserve">не виправив виявлені замовником </w:t>
            </w:r>
            <w:proofErr w:type="gramStart"/>
            <w:r>
              <w:rPr>
                <w:color w:val="000000"/>
              </w:rPr>
              <w:t>п</w:t>
            </w:r>
            <w:proofErr w:type="gramEnd"/>
            <w:r>
              <w:rPr>
                <w:color w:val="000000"/>
              </w:rPr>
              <w:t xml:space="preserve">ісля розкриття тендерних пропозицій невідповідності в інформації та/або </w:t>
            </w:r>
            <w:r>
              <w:rPr>
                <w:color w:val="000000"/>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0EFC" w:rsidRDefault="00C70EFC" w:rsidP="00C70EFC">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w:t>
            </w:r>
            <w:proofErr w:type="gramStart"/>
            <w:r>
              <w:rPr>
                <w:color w:val="000000"/>
              </w:rPr>
              <w:t>першим</w:t>
            </w:r>
            <w:proofErr w:type="gramEnd"/>
            <w:r>
              <w:rPr>
                <w:color w:val="000000"/>
              </w:rPr>
              <w:t xml:space="preserve"> частини чотирнадцятої статті 29 Закону/абзацом дев’ятим пункту 37 Особливостей;</w:t>
            </w:r>
          </w:p>
          <w:p w:rsidR="00C70EFC" w:rsidRDefault="00C70EFC" w:rsidP="00C70E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C70EFC" w:rsidRDefault="00C70EFC" w:rsidP="00C70EFC">
            <w:pPr>
              <w:shd w:val="clear" w:color="auto" w:fill="FFFFFF"/>
              <w:spacing w:before="120"/>
              <w:ind w:firstLine="567"/>
              <w:jc w:val="both"/>
              <w:rPr>
                <w:color w:val="000000"/>
              </w:rPr>
            </w:pPr>
            <w:r>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 яко</w:t>
            </w:r>
            <w:proofErr w:type="gramStart"/>
            <w:r>
              <w:rPr>
                <w:color w:val="000000"/>
              </w:rPr>
              <w:t>ї є Р</w:t>
            </w:r>
            <w:proofErr w:type="gramEnd"/>
            <w:r>
              <w:rPr>
                <w:color w:val="000000"/>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000000"/>
              </w:rPr>
              <w:t>стр</w:t>
            </w:r>
            <w:proofErr w:type="gramEnd"/>
            <w:r>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0EFC" w:rsidRDefault="00C70EFC" w:rsidP="00C70EFC">
            <w:pPr>
              <w:shd w:val="clear" w:color="auto" w:fill="FFFFFF"/>
              <w:spacing w:before="120"/>
              <w:ind w:firstLine="567"/>
              <w:jc w:val="both"/>
              <w:rPr>
                <w:color w:val="000000"/>
              </w:rPr>
            </w:pPr>
            <w:r>
              <w:rPr>
                <w:color w:val="000000"/>
              </w:rPr>
              <w:t>2) тендерна пропозиція:</w:t>
            </w:r>
          </w:p>
          <w:p w:rsidR="00C70EFC" w:rsidRDefault="00C70EFC" w:rsidP="00C70EFC">
            <w:pPr>
              <w:shd w:val="clear" w:color="auto" w:fill="FFFFFF"/>
              <w:spacing w:before="120"/>
              <w:ind w:firstLine="567"/>
              <w:jc w:val="both"/>
              <w:rPr>
                <w:color w:val="000000"/>
              </w:rPr>
            </w:pPr>
            <w:r>
              <w:rPr>
                <w:color w:val="000000"/>
              </w:rPr>
              <w:t>не відповідає умовам технічної специфікації та іншим вимогам щодо предмета закупі</w:t>
            </w:r>
            <w:proofErr w:type="gramStart"/>
            <w:r>
              <w:rPr>
                <w:color w:val="000000"/>
              </w:rPr>
              <w:t>вл</w:t>
            </w:r>
            <w:proofErr w:type="gramEnd"/>
            <w:r>
              <w:rPr>
                <w:color w:val="000000"/>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1C4A90">
                <w:rPr>
                  <w:rStyle w:val="ac"/>
                  <w:color w:val="000000"/>
                  <w:u w:val="none"/>
                </w:rPr>
                <w:t xml:space="preserve">пункту </w:t>
              </w:r>
            </w:hyperlink>
            <w:hyperlink r:id="rId11" w:anchor="n131" w:history="1">
              <w:r w:rsidRPr="001C4A90">
                <w:rPr>
                  <w:rStyle w:val="ac"/>
                  <w:color w:val="000000"/>
                  <w:u w:val="none"/>
                </w:rPr>
                <w:t>4</w:t>
              </w:r>
            </w:hyperlink>
            <w:r w:rsidRPr="001C4A90">
              <w:rPr>
                <w:color w:val="000000"/>
              </w:rPr>
              <w:t xml:space="preserve">3 </w:t>
            </w:r>
            <w:r>
              <w:rPr>
                <w:color w:val="000000"/>
              </w:rPr>
              <w:t>Особливостей;</w:t>
            </w:r>
          </w:p>
          <w:p w:rsidR="00C70EFC" w:rsidRDefault="00C70EFC" w:rsidP="00C70EFC">
            <w:pPr>
              <w:shd w:val="clear" w:color="auto" w:fill="FFFFFF"/>
              <w:spacing w:before="120"/>
              <w:ind w:firstLine="567"/>
              <w:jc w:val="both"/>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rsidR="00C70EFC" w:rsidRDefault="00C70EFC" w:rsidP="00C70EFC">
            <w:pPr>
              <w:shd w:val="clear" w:color="auto" w:fill="FFFFFF"/>
              <w:spacing w:before="120"/>
              <w:ind w:firstLine="567"/>
              <w:jc w:val="both"/>
              <w:rPr>
                <w:color w:val="000000"/>
              </w:rPr>
            </w:pPr>
            <w:r>
              <w:rPr>
                <w:color w:val="000000"/>
              </w:rPr>
              <w:t xml:space="preserve">є такою, ціна якої перевищує очікувану вартість </w:t>
            </w:r>
            <w:r>
              <w:rPr>
                <w:color w:val="000000"/>
              </w:rPr>
              <w:lastRenderedPageBreak/>
              <w:t>предмета закупі</w:t>
            </w:r>
            <w:proofErr w:type="gramStart"/>
            <w:r>
              <w:rPr>
                <w:color w:val="000000"/>
              </w:rPr>
              <w:t>вл</w:t>
            </w:r>
            <w:proofErr w:type="gramEnd"/>
            <w:r>
              <w:rPr>
                <w:color w:val="000000"/>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0EFC" w:rsidRDefault="00C70EFC" w:rsidP="00C70EFC">
            <w:pPr>
              <w:shd w:val="clear" w:color="auto" w:fill="FFFFFF"/>
              <w:spacing w:before="120"/>
              <w:ind w:firstLine="567"/>
              <w:jc w:val="both"/>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rsidR="00C70EFC" w:rsidRDefault="00C70EFC" w:rsidP="00C70EFC">
            <w:pPr>
              <w:shd w:val="clear" w:color="auto" w:fill="FFFFFF"/>
              <w:spacing w:before="120"/>
              <w:ind w:firstLine="567"/>
              <w:jc w:val="both"/>
              <w:rPr>
                <w:color w:val="000000"/>
              </w:rPr>
            </w:pPr>
            <w:r>
              <w:rPr>
                <w:color w:val="000000"/>
              </w:rPr>
              <w:t>3) переможець процедури закупі</w:t>
            </w:r>
            <w:proofErr w:type="gramStart"/>
            <w:r>
              <w:rPr>
                <w:color w:val="000000"/>
              </w:rPr>
              <w:t>вл</w:t>
            </w:r>
            <w:proofErr w:type="gramEnd"/>
            <w:r>
              <w:rPr>
                <w:color w:val="000000"/>
              </w:rPr>
              <w:t>і:</w:t>
            </w:r>
          </w:p>
          <w:p w:rsidR="00C70EFC" w:rsidRDefault="00C70EFC" w:rsidP="00C70EFC">
            <w:pPr>
              <w:shd w:val="clear" w:color="auto" w:fill="FFFFFF"/>
              <w:spacing w:before="120"/>
              <w:ind w:firstLine="567"/>
              <w:jc w:val="both"/>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rsidR="00C70EFC" w:rsidRDefault="00C70EFC" w:rsidP="00C70EFC">
            <w:pPr>
              <w:shd w:val="clear" w:color="auto" w:fill="FFFFFF"/>
              <w:spacing w:before="120"/>
              <w:ind w:firstLine="567"/>
              <w:jc w:val="both"/>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визначених у підпунктах 3, 5, 6 і 12 та в абзаці чотирнадцятому пункту 47 Особливостей;</w:t>
            </w:r>
          </w:p>
          <w:p w:rsidR="00C70EFC" w:rsidRDefault="00C70EFC" w:rsidP="00C70EFC">
            <w:pPr>
              <w:shd w:val="clear" w:color="auto" w:fill="FFFFFF"/>
              <w:spacing w:before="120"/>
              <w:ind w:firstLine="567"/>
              <w:jc w:val="both"/>
              <w:rPr>
                <w:color w:val="000000"/>
                <w:shd w:val="clear" w:color="auto" w:fill="FFFFFF"/>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rsidR="00C70EFC" w:rsidRDefault="00C70EFC" w:rsidP="00C70EFC">
            <w:pPr>
              <w:shd w:val="clear" w:color="auto" w:fill="FFFFFF"/>
              <w:spacing w:before="120"/>
              <w:ind w:firstLine="567"/>
              <w:jc w:val="both"/>
              <w:rPr>
                <w:color w:val="000000"/>
              </w:rPr>
            </w:pPr>
            <w:r>
              <w:rPr>
                <w:color w:val="000000"/>
                <w:shd w:val="clear" w:color="auto" w:fill="FFFFFF"/>
              </w:rPr>
              <w:t>надав недостовірну інформацію, що є суттєвою для визначення результатів процедури закупі</w:t>
            </w:r>
            <w:proofErr w:type="gramStart"/>
            <w:r>
              <w:rPr>
                <w:color w:val="000000"/>
                <w:shd w:val="clear" w:color="auto" w:fill="FFFFFF"/>
              </w:rPr>
              <w:t>вл</w:t>
            </w:r>
            <w:proofErr w:type="gramEnd"/>
            <w:r>
              <w:rPr>
                <w:color w:val="000000"/>
                <w:shd w:val="clear" w:color="auto" w:fill="FFFFFF"/>
              </w:rPr>
              <w:t>і, яку замовником виявлено згідно з абзацом першим пункту 42 Особливостей.</w:t>
            </w:r>
          </w:p>
          <w:p w:rsidR="00C70EFC" w:rsidRDefault="00C70EFC" w:rsidP="00C70EFC">
            <w:pPr>
              <w:spacing w:before="80" w:after="80"/>
              <w:jc w:val="both"/>
              <w:rPr>
                <w:color w:val="000000"/>
              </w:rPr>
            </w:pPr>
          </w:p>
          <w:p w:rsidR="00C70EFC" w:rsidRDefault="00C70EFC" w:rsidP="00C70E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C70EFC" w:rsidRDefault="00C70EFC" w:rsidP="00C70E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rsidR="007B01E0" w:rsidRPr="003A040C" w:rsidRDefault="00C70EFC" w:rsidP="00C70EFC">
            <w:pPr>
              <w:pBdr>
                <w:top w:val="nil"/>
                <w:left w:val="nil"/>
                <w:bottom w:val="nil"/>
                <w:right w:val="nil"/>
                <w:between w:val="nil"/>
              </w:pBdr>
              <w:jc w:val="both"/>
              <w:rPr>
                <w:rFonts w:ascii="Times New Roman" w:hAnsi="Times New Roman" w:cs="Times New Roman"/>
                <w:color w:val="000000" w:themeColor="text1"/>
                <w:lang w:val="uk-UA"/>
              </w:rPr>
            </w:pPr>
            <w:r>
              <w:rPr>
                <w:color w:val="000000"/>
              </w:rPr>
              <w:t>2) 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B01E0" w:rsidRPr="003A040C" w:rsidTr="00BB0942">
        <w:trPr>
          <w:trHeight w:val="20"/>
          <w:jc w:val="center"/>
        </w:trPr>
        <w:tc>
          <w:tcPr>
            <w:tcW w:w="10525" w:type="dxa"/>
            <w:gridSpan w:val="3"/>
            <w:vAlign w:val="center"/>
          </w:tcPr>
          <w:p w:rsidR="007B01E0" w:rsidRPr="003A040C" w:rsidRDefault="007B01E0"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lastRenderedPageBreak/>
              <w:t xml:space="preserve">Розділ VІ. Результати тендеру та укладання договору </w:t>
            </w:r>
            <w:proofErr w:type="gramStart"/>
            <w:r w:rsidRPr="003A040C">
              <w:rPr>
                <w:b/>
                <w:color w:val="000000" w:themeColor="text1"/>
              </w:rPr>
              <w:t>про</w:t>
            </w:r>
            <w:proofErr w:type="gramEnd"/>
            <w:r w:rsidRPr="003A040C">
              <w:rPr>
                <w:b/>
                <w:color w:val="000000" w:themeColor="text1"/>
              </w:rPr>
              <w:t xml:space="preserve"> закупівлю</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1</w:t>
            </w:r>
          </w:p>
        </w:tc>
        <w:tc>
          <w:tcPr>
            <w:tcW w:w="3248" w:type="dxa"/>
          </w:tcPr>
          <w:p w:rsidR="007B01E0" w:rsidRPr="003A040C" w:rsidRDefault="007B01E0" w:rsidP="00BB0942">
            <w:pPr>
              <w:ind w:right="113"/>
              <w:rPr>
                <w:color w:val="000000" w:themeColor="text1"/>
              </w:rPr>
            </w:pPr>
            <w:r w:rsidRPr="003A040C">
              <w:rPr>
                <w:color w:val="000000" w:themeColor="text1"/>
              </w:rPr>
              <w:t>Відмі</w:t>
            </w:r>
            <w:proofErr w:type="gramStart"/>
            <w:r w:rsidRPr="003A040C">
              <w:rPr>
                <w:color w:val="000000" w:themeColor="text1"/>
              </w:rPr>
              <w:t>на</w:t>
            </w:r>
            <w:proofErr w:type="gramEnd"/>
            <w:r w:rsidRPr="003A040C">
              <w:rPr>
                <w:color w:val="000000" w:themeColor="text1"/>
              </w:rPr>
              <w:t xml:space="preserve"> тендеру чи визнання тендеру таким, що не відбувся</w:t>
            </w:r>
          </w:p>
        </w:tc>
        <w:tc>
          <w:tcPr>
            <w:tcW w:w="6701" w:type="dxa"/>
          </w:tcPr>
          <w:p w:rsidR="007B01E0" w:rsidRPr="000B4DE6" w:rsidRDefault="007B01E0" w:rsidP="000B4DE6">
            <w:pPr>
              <w:spacing w:before="120"/>
              <w:jc w:val="both"/>
              <w:rPr>
                <w:b/>
                <w:color w:val="000000" w:themeColor="text1"/>
              </w:rPr>
            </w:pPr>
            <w:r w:rsidRPr="000B4DE6">
              <w:rPr>
                <w:b/>
                <w:color w:val="000000" w:themeColor="text1"/>
              </w:rPr>
              <w:t xml:space="preserve">Замовник відміняє відкриті торги </w:t>
            </w:r>
            <w:proofErr w:type="gramStart"/>
            <w:r w:rsidRPr="000B4DE6">
              <w:rPr>
                <w:b/>
                <w:color w:val="000000" w:themeColor="text1"/>
              </w:rPr>
              <w:t>у</w:t>
            </w:r>
            <w:proofErr w:type="gramEnd"/>
            <w:r w:rsidRPr="000B4DE6">
              <w:rPr>
                <w:b/>
                <w:color w:val="000000" w:themeColor="text1"/>
              </w:rPr>
              <w:t xml:space="preserve"> разі:</w:t>
            </w:r>
          </w:p>
          <w:p w:rsidR="007B01E0" w:rsidRPr="003A040C" w:rsidRDefault="007B01E0" w:rsidP="00BB0942">
            <w:pPr>
              <w:spacing w:before="120"/>
              <w:ind w:firstLine="567"/>
              <w:jc w:val="both"/>
              <w:rPr>
                <w:color w:val="000000" w:themeColor="text1"/>
              </w:rPr>
            </w:pPr>
            <w:r w:rsidRPr="003A040C">
              <w:rPr>
                <w:color w:val="000000" w:themeColor="text1"/>
              </w:rPr>
              <w:t>1) відсутності подальшої потреби в закупі</w:t>
            </w:r>
            <w:proofErr w:type="gramStart"/>
            <w:r w:rsidRPr="003A040C">
              <w:rPr>
                <w:color w:val="000000" w:themeColor="text1"/>
              </w:rPr>
              <w:t>вл</w:t>
            </w:r>
            <w:proofErr w:type="gramEnd"/>
            <w:r w:rsidRPr="003A040C">
              <w:rPr>
                <w:color w:val="000000" w:themeColor="text1"/>
              </w:rPr>
              <w:t>і товарів, робіт чи послуг;</w:t>
            </w:r>
          </w:p>
          <w:p w:rsidR="007B01E0" w:rsidRPr="003A040C" w:rsidRDefault="007B01E0" w:rsidP="00BB0942">
            <w:pPr>
              <w:spacing w:before="120"/>
              <w:ind w:firstLine="567"/>
              <w:jc w:val="both"/>
              <w:rPr>
                <w:color w:val="000000" w:themeColor="text1"/>
              </w:rPr>
            </w:pPr>
            <w:r w:rsidRPr="003A040C">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01E0" w:rsidRPr="003A040C" w:rsidRDefault="007B01E0" w:rsidP="00BB0942">
            <w:pPr>
              <w:spacing w:before="120"/>
              <w:ind w:firstLine="567"/>
              <w:jc w:val="both"/>
              <w:rPr>
                <w:color w:val="000000" w:themeColor="text1"/>
              </w:rPr>
            </w:pPr>
            <w:r w:rsidRPr="003A040C">
              <w:rPr>
                <w:color w:val="000000" w:themeColor="text1"/>
              </w:rPr>
              <w:t>3) скорочення обсягу видатків на здійснення закупі</w:t>
            </w:r>
            <w:proofErr w:type="gramStart"/>
            <w:r w:rsidRPr="003A040C">
              <w:rPr>
                <w:color w:val="000000" w:themeColor="text1"/>
              </w:rPr>
              <w:t>вл</w:t>
            </w:r>
            <w:proofErr w:type="gramEnd"/>
            <w:r w:rsidRPr="003A040C">
              <w:rPr>
                <w:color w:val="000000" w:themeColor="text1"/>
              </w:rPr>
              <w:t xml:space="preserve">і </w:t>
            </w:r>
            <w:r w:rsidRPr="003A040C">
              <w:rPr>
                <w:color w:val="000000" w:themeColor="text1"/>
              </w:rPr>
              <w:lastRenderedPageBreak/>
              <w:t>товарів, робіт чи послуг;</w:t>
            </w:r>
          </w:p>
          <w:p w:rsidR="007B01E0" w:rsidRPr="003A040C" w:rsidRDefault="007B01E0" w:rsidP="00BB0942">
            <w:pPr>
              <w:spacing w:before="120"/>
              <w:ind w:firstLine="567"/>
              <w:jc w:val="both"/>
              <w:rPr>
                <w:color w:val="000000" w:themeColor="text1"/>
              </w:rPr>
            </w:pPr>
            <w:r w:rsidRPr="003A040C">
              <w:rPr>
                <w:color w:val="000000" w:themeColor="text1"/>
              </w:rPr>
              <w:t>4) коли здійснення закупі</w:t>
            </w:r>
            <w:proofErr w:type="gramStart"/>
            <w:r w:rsidRPr="003A040C">
              <w:rPr>
                <w:color w:val="000000" w:themeColor="text1"/>
              </w:rPr>
              <w:t>вл</w:t>
            </w:r>
            <w:proofErr w:type="gramEnd"/>
            <w:r w:rsidRPr="003A040C">
              <w:rPr>
                <w:color w:val="000000" w:themeColor="text1"/>
              </w:rPr>
              <w:t>і стало неможливим внаслідок дії обставин непереборної сили.</w:t>
            </w:r>
          </w:p>
          <w:p w:rsidR="000B4DE6" w:rsidRPr="000B4DE6" w:rsidRDefault="001C4A90" w:rsidP="000B4DE6">
            <w:pPr>
              <w:spacing w:before="120"/>
              <w:jc w:val="both"/>
              <w:rPr>
                <w:color w:val="000000" w:themeColor="text1"/>
                <w:lang w:val="uk-UA"/>
              </w:rPr>
            </w:pPr>
            <w:r>
              <w:rPr>
                <w:color w:val="000000" w:themeColor="text1"/>
                <w:lang w:val="uk-UA"/>
              </w:rPr>
              <w:t xml:space="preserve">     </w:t>
            </w:r>
            <w:r w:rsidR="007B01E0" w:rsidRPr="00DB5990">
              <w:rPr>
                <w:color w:val="000000" w:themeColor="text1"/>
                <w:lang w:val="uk-UA"/>
              </w:rPr>
              <w:t xml:space="preserve">У разі відміни відкритих торгів замовник </w:t>
            </w:r>
            <w:r w:rsidR="007B01E0" w:rsidRPr="00DB5990">
              <w:rPr>
                <w:i/>
                <w:color w:val="000000" w:themeColor="text1"/>
                <w:lang w:val="uk-UA"/>
              </w:rPr>
              <w:t>протягом одного робочого дня</w:t>
            </w:r>
            <w:r w:rsidR="007B01E0" w:rsidRPr="00DB5990">
              <w:rPr>
                <w:color w:val="000000" w:themeColor="text1"/>
                <w:lang w:val="uk-UA"/>
              </w:rPr>
              <w:t xml:space="preserve"> з дати прийняття відповідного рішення зазначає в електронній системі закупівель підстави прийняття такого рішення. </w:t>
            </w:r>
          </w:p>
          <w:p w:rsidR="007B01E0" w:rsidRPr="000B4DE6" w:rsidRDefault="007B01E0" w:rsidP="000B4DE6">
            <w:pPr>
              <w:pBdr>
                <w:top w:val="nil"/>
                <w:left w:val="nil"/>
                <w:bottom w:val="nil"/>
                <w:right w:val="nil"/>
                <w:between w:val="nil"/>
              </w:pBdr>
              <w:jc w:val="both"/>
              <w:rPr>
                <w:b/>
                <w:color w:val="000000" w:themeColor="text1"/>
              </w:rPr>
            </w:pPr>
            <w:r w:rsidRPr="009D6234">
              <w:rPr>
                <w:b/>
                <w:i/>
                <w:color w:val="000000" w:themeColor="text1"/>
              </w:rPr>
              <w:t xml:space="preserve">Відкриті торги автоматично відміняються електронною системою закупівель </w:t>
            </w:r>
            <w:proofErr w:type="gramStart"/>
            <w:r w:rsidRPr="009D6234">
              <w:rPr>
                <w:b/>
                <w:i/>
                <w:color w:val="000000" w:themeColor="text1"/>
              </w:rPr>
              <w:t>у</w:t>
            </w:r>
            <w:proofErr w:type="gramEnd"/>
            <w:r w:rsidRPr="009D6234">
              <w:rPr>
                <w:b/>
                <w:i/>
                <w:color w:val="000000" w:themeColor="text1"/>
              </w:rPr>
              <w:t xml:space="preserve"> раз</w:t>
            </w:r>
            <w:r w:rsidRPr="000B4DE6">
              <w:rPr>
                <w:b/>
                <w:color w:val="000000" w:themeColor="text1"/>
              </w:rPr>
              <w:t>і:</w:t>
            </w:r>
          </w:p>
          <w:p w:rsidR="007B01E0" w:rsidRPr="003A040C" w:rsidRDefault="007B01E0" w:rsidP="00BB0942">
            <w:pPr>
              <w:pBdr>
                <w:top w:val="nil"/>
                <w:left w:val="nil"/>
                <w:bottom w:val="nil"/>
                <w:right w:val="nil"/>
                <w:between w:val="nil"/>
              </w:pBdr>
              <w:ind w:firstLine="247"/>
              <w:jc w:val="both"/>
              <w:rPr>
                <w:color w:val="000000" w:themeColor="text1"/>
              </w:rPr>
            </w:pPr>
            <w:r w:rsidRPr="003A040C">
              <w:rPr>
                <w:color w:val="000000" w:themeColor="text1"/>
              </w:rPr>
              <w:t xml:space="preserve">- відхилення </w:t>
            </w:r>
            <w:proofErr w:type="gramStart"/>
            <w:r w:rsidRPr="003A040C">
              <w:rPr>
                <w:color w:val="000000" w:themeColor="text1"/>
              </w:rPr>
              <w:t>вс</w:t>
            </w:r>
            <w:proofErr w:type="gramEnd"/>
            <w:r w:rsidRPr="003A040C">
              <w:rPr>
                <w:color w:val="000000" w:themeColor="text1"/>
              </w:rPr>
              <w:t>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7B01E0" w:rsidRPr="003A040C" w:rsidRDefault="007B01E0" w:rsidP="00BB0942">
            <w:pPr>
              <w:pBdr>
                <w:top w:val="nil"/>
                <w:left w:val="nil"/>
                <w:bottom w:val="nil"/>
                <w:right w:val="nil"/>
                <w:between w:val="nil"/>
              </w:pBdr>
              <w:ind w:firstLine="247"/>
              <w:jc w:val="both"/>
              <w:rPr>
                <w:color w:val="000000" w:themeColor="text1"/>
              </w:rPr>
            </w:pPr>
            <w:r w:rsidRPr="003A040C">
              <w:rPr>
                <w:color w:val="000000" w:themeColor="text1"/>
              </w:rPr>
              <w:t xml:space="preserve">-  неподання тендерної пропозиції для участі у відкритих торгах у строк, установлений замовником згідно з цією </w:t>
            </w:r>
            <w:proofErr w:type="gramStart"/>
            <w:r w:rsidRPr="003A040C">
              <w:rPr>
                <w:color w:val="000000" w:themeColor="text1"/>
              </w:rPr>
              <w:t>тендерною</w:t>
            </w:r>
            <w:proofErr w:type="gramEnd"/>
            <w:r w:rsidRPr="003A040C">
              <w:rPr>
                <w:color w:val="000000" w:themeColor="text1"/>
              </w:rPr>
              <w:t xml:space="preserve"> документацією.</w:t>
            </w:r>
          </w:p>
          <w:p w:rsidR="007B01E0" w:rsidRPr="003A040C" w:rsidRDefault="001C4A90" w:rsidP="000B4DE6">
            <w:pPr>
              <w:jc w:val="both"/>
              <w:rPr>
                <w:color w:val="000000" w:themeColor="text1"/>
              </w:rPr>
            </w:pPr>
            <w:bookmarkStart w:id="26" w:name="bookmark=id.3fwokq0" w:colFirst="0" w:colLast="0"/>
            <w:bookmarkStart w:id="27" w:name="bookmark=id.1v1yuxt" w:colFirst="0" w:colLast="0"/>
            <w:bookmarkEnd w:id="26"/>
            <w:bookmarkEnd w:id="27"/>
            <w:r>
              <w:rPr>
                <w:color w:val="000000" w:themeColor="text1"/>
                <w:lang w:val="uk-UA"/>
              </w:rPr>
              <w:t xml:space="preserve">       </w:t>
            </w:r>
            <w:r w:rsidR="007B01E0" w:rsidRPr="003A040C">
              <w:rPr>
                <w:color w:val="000000" w:themeColor="text1"/>
              </w:rPr>
              <w:t xml:space="preserve">Електронною системою закупівель автоматично протягом одного робочого дня з дати настання </w:t>
            </w:r>
            <w:proofErr w:type="gramStart"/>
            <w:r w:rsidR="007B01E0" w:rsidRPr="003A040C">
              <w:rPr>
                <w:color w:val="000000" w:themeColor="text1"/>
              </w:rPr>
              <w:t>п</w:t>
            </w:r>
            <w:proofErr w:type="gramEnd"/>
            <w:r w:rsidR="007B01E0" w:rsidRPr="003A040C">
              <w:rPr>
                <w:color w:val="000000" w:themeColor="text1"/>
              </w:rPr>
              <w:t>ідстав для відміни відкритих торгів, визначених цим пунктом, оприлюднюється інформація про відміну відкритих торгів.</w:t>
            </w:r>
          </w:p>
          <w:p w:rsidR="007B01E0" w:rsidRPr="000B4DE6" w:rsidRDefault="007B01E0" w:rsidP="000B4DE6">
            <w:pPr>
              <w:jc w:val="both"/>
              <w:rPr>
                <w:color w:val="000000" w:themeColor="text1"/>
                <w:lang w:val="uk-UA"/>
              </w:rPr>
            </w:pPr>
            <w:r w:rsidRPr="003A040C">
              <w:rPr>
                <w:color w:val="000000" w:themeColor="text1"/>
              </w:rPr>
              <w:t>Відкриті торги можуть бути відмінені частково (за лотом)</w:t>
            </w:r>
            <w:bookmarkStart w:id="28" w:name="bookmark=id.2u6wntf" w:colFirst="0" w:colLast="0"/>
            <w:bookmarkStart w:id="29" w:name="bookmark=id.4f1mdlm" w:colFirst="0" w:colLast="0"/>
            <w:bookmarkEnd w:id="28"/>
            <w:bookmarkEnd w:id="29"/>
            <w:r w:rsidRPr="003A040C">
              <w:rPr>
                <w:color w:val="000000" w:themeColor="text1"/>
              </w:rPr>
              <w:t>.</w:t>
            </w:r>
            <w:bookmarkStart w:id="30" w:name="bookmark=id.28h4qwu" w:colFirst="0" w:colLast="0"/>
            <w:bookmarkStart w:id="31" w:name="bookmark=id.19c6y18" w:colFirst="0" w:colLast="0"/>
            <w:bookmarkStart w:id="32" w:name="bookmark=id.3tbugp1" w:colFirst="0" w:colLast="0"/>
            <w:bookmarkStart w:id="33" w:name="bookmark=id.nmf14n" w:colFirst="0" w:colLast="0"/>
            <w:bookmarkEnd w:id="30"/>
            <w:bookmarkEnd w:id="31"/>
            <w:bookmarkEnd w:id="32"/>
            <w:bookmarkEnd w:id="33"/>
          </w:p>
          <w:p w:rsidR="007B01E0" w:rsidRPr="003A040C" w:rsidRDefault="007B01E0" w:rsidP="000B4DE6">
            <w:pPr>
              <w:jc w:val="both"/>
              <w:rPr>
                <w:color w:val="000000" w:themeColor="text1"/>
              </w:rPr>
            </w:pPr>
            <w:r w:rsidRPr="003A040C">
              <w:rPr>
                <w:color w:val="000000" w:themeColor="text1"/>
              </w:rPr>
              <w:t xml:space="preserve">Інформація про відміну відкритих торгів автоматично надсилається </w:t>
            </w:r>
            <w:proofErr w:type="gramStart"/>
            <w:r w:rsidRPr="003A040C">
              <w:rPr>
                <w:color w:val="000000" w:themeColor="text1"/>
              </w:rPr>
              <w:t>вс</w:t>
            </w:r>
            <w:proofErr w:type="gramEnd"/>
            <w:r w:rsidRPr="003A040C">
              <w:rPr>
                <w:color w:val="000000" w:themeColor="text1"/>
              </w:rPr>
              <w:t>ім учасникам процедури закупівлі електронною системою закупівель в день її оприлюднення.</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2</w:t>
            </w:r>
          </w:p>
        </w:tc>
        <w:tc>
          <w:tcPr>
            <w:tcW w:w="3248" w:type="dxa"/>
          </w:tcPr>
          <w:p w:rsidR="007B01E0" w:rsidRPr="003A040C" w:rsidRDefault="007B01E0" w:rsidP="00BB0942">
            <w:pPr>
              <w:ind w:right="113"/>
              <w:rPr>
                <w:color w:val="000000" w:themeColor="text1"/>
              </w:rPr>
            </w:pPr>
            <w:r w:rsidRPr="003A040C">
              <w:rPr>
                <w:color w:val="000000" w:themeColor="text1"/>
              </w:rPr>
              <w:t xml:space="preserve">Строк укладання договору </w:t>
            </w:r>
          </w:p>
        </w:tc>
        <w:tc>
          <w:tcPr>
            <w:tcW w:w="6701" w:type="dxa"/>
          </w:tcPr>
          <w:p w:rsidR="009D6234" w:rsidRDefault="007B01E0" w:rsidP="00BB0942">
            <w:pPr>
              <w:ind w:firstLine="176"/>
              <w:jc w:val="both"/>
              <w:rPr>
                <w:color w:val="000000" w:themeColor="text1"/>
                <w:lang w:val="uk-UA"/>
              </w:rPr>
            </w:pPr>
            <w:r w:rsidRPr="003A040C">
              <w:rPr>
                <w:color w:val="000000" w:themeColor="text1"/>
              </w:rPr>
              <w:t>Замовник укладає догові</w:t>
            </w:r>
            <w:proofErr w:type="gramStart"/>
            <w:r w:rsidRPr="003A040C">
              <w:rPr>
                <w:color w:val="000000" w:themeColor="text1"/>
              </w:rPr>
              <w:t>р</w:t>
            </w:r>
            <w:proofErr w:type="gramEnd"/>
            <w:r w:rsidRPr="003A040C">
              <w:rPr>
                <w:color w:val="000000" w:themeColor="text1"/>
              </w:rPr>
              <w:t xml:space="preserve"> про закупівлю з учасником, який визнаний переможцем процедури закупівлі, протягом строку дії його пропозиції, </w:t>
            </w:r>
            <w:r w:rsidRPr="009D6234">
              <w:rPr>
                <w:b/>
                <w:i/>
                <w:color w:val="000000" w:themeColor="text1"/>
              </w:rPr>
              <w:t>не пізніше ніж через 15 днів</w:t>
            </w:r>
            <w:r w:rsidRPr="003A040C">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D6234">
              <w:rPr>
                <w:b/>
                <w:i/>
                <w:color w:val="000000" w:themeColor="text1"/>
              </w:rPr>
              <w:t>може бути продовжений до 60 дні</w:t>
            </w:r>
            <w:proofErr w:type="gramStart"/>
            <w:r w:rsidRPr="009D6234">
              <w:rPr>
                <w:b/>
                <w:i/>
                <w:color w:val="000000" w:themeColor="text1"/>
              </w:rPr>
              <w:t>в</w:t>
            </w:r>
            <w:proofErr w:type="gramEnd"/>
            <w:r w:rsidRPr="003A040C">
              <w:rPr>
                <w:color w:val="000000" w:themeColor="text1"/>
              </w:rPr>
              <w:t xml:space="preserve">. </w:t>
            </w:r>
          </w:p>
          <w:p w:rsidR="007B01E0" w:rsidRPr="003A040C" w:rsidRDefault="007B01E0" w:rsidP="00BB0942">
            <w:pPr>
              <w:ind w:firstLine="176"/>
              <w:jc w:val="both"/>
              <w:rPr>
                <w:color w:val="000000" w:themeColor="text1"/>
              </w:rPr>
            </w:pPr>
            <w:r w:rsidRPr="003A040C">
              <w:rPr>
                <w:color w:val="000000" w:themeColor="text1"/>
              </w:rPr>
              <w:t xml:space="preserve">У разі подання скарги до органу оскарження </w:t>
            </w:r>
            <w:proofErr w:type="gramStart"/>
            <w:r w:rsidRPr="003A040C">
              <w:rPr>
                <w:color w:val="000000" w:themeColor="text1"/>
              </w:rPr>
              <w:t>п</w:t>
            </w:r>
            <w:proofErr w:type="gramEnd"/>
            <w:r w:rsidRPr="003A040C">
              <w:rPr>
                <w:color w:val="000000" w:themeColor="text1"/>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7B01E0" w:rsidRPr="003A040C" w:rsidRDefault="007B01E0" w:rsidP="00BB0942">
            <w:pPr>
              <w:ind w:firstLine="176"/>
              <w:jc w:val="both"/>
              <w:rPr>
                <w:color w:val="000000" w:themeColor="text1"/>
                <w:lang w:val="uk-UA"/>
              </w:rPr>
            </w:pPr>
            <w:proofErr w:type="gramStart"/>
            <w:r w:rsidRPr="003A040C">
              <w:rPr>
                <w:color w:val="000000" w:themeColor="text1"/>
              </w:rPr>
              <w:t>З</w:t>
            </w:r>
            <w:proofErr w:type="gramEnd"/>
            <w:r w:rsidRPr="003A040C">
              <w:rPr>
                <w:color w:val="000000" w:themeColor="text1"/>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B01E0" w:rsidRPr="00302734"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3</w:t>
            </w:r>
          </w:p>
        </w:tc>
        <w:tc>
          <w:tcPr>
            <w:tcW w:w="3248" w:type="dxa"/>
          </w:tcPr>
          <w:p w:rsidR="007B01E0" w:rsidRPr="003A040C" w:rsidRDefault="007B01E0" w:rsidP="00BB0942">
            <w:pPr>
              <w:ind w:right="113"/>
              <w:rPr>
                <w:color w:val="000000" w:themeColor="text1"/>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w:t>
            </w:r>
          </w:p>
        </w:tc>
        <w:tc>
          <w:tcPr>
            <w:tcW w:w="6701" w:type="dxa"/>
          </w:tcPr>
          <w:p w:rsidR="007B01E0" w:rsidRDefault="007B01E0" w:rsidP="00BB0942">
            <w:pPr>
              <w:tabs>
                <w:tab w:val="left" w:pos="5659"/>
              </w:tabs>
              <w:ind w:right="-22"/>
              <w:jc w:val="both"/>
              <w:rPr>
                <w:color w:val="000000" w:themeColor="text1"/>
                <w:lang w:val="uk-UA"/>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викладено у </w:t>
            </w:r>
            <w:r w:rsidRPr="000B4DE6">
              <w:rPr>
                <w:b/>
                <w:i/>
                <w:color w:val="000000" w:themeColor="text1"/>
              </w:rPr>
              <w:t>додатку №</w:t>
            </w:r>
            <w:r w:rsidRPr="000B4DE6">
              <w:rPr>
                <w:b/>
                <w:i/>
                <w:color w:val="000000" w:themeColor="text1"/>
                <w:lang w:val="uk-UA"/>
              </w:rPr>
              <w:t>5</w:t>
            </w:r>
            <w:r w:rsidRPr="000B4DE6">
              <w:rPr>
                <w:b/>
                <w:i/>
                <w:color w:val="000000" w:themeColor="text1"/>
              </w:rPr>
              <w:t xml:space="preserve"> до тендерної документації.</w:t>
            </w:r>
            <w:r w:rsidRPr="003A040C">
              <w:rPr>
                <w:color w:val="000000" w:themeColor="text1"/>
              </w:rPr>
              <w:t xml:space="preserve"> </w:t>
            </w:r>
          </w:p>
          <w:p w:rsidR="004A5DBF" w:rsidRDefault="004A5DBF" w:rsidP="000B4DE6">
            <w:pPr>
              <w:pStyle w:val="affa"/>
              <w:ind w:firstLine="432"/>
              <w:jc w:val="both"/>
              <w:rPr>
                <w:color w:val="333333"/>
                <w:shd w:val="clear" w:color="auto" w:fill="FFFFFF"/>
              </w:rPr>
            </w:pPr>
            <w:r w:rsidRPr="004A5DBF">
              <w:rPr>
                <w:color w:val="000000" w:themeColor="text1"/>
                <w:shd w:val="clear" w:color="auto" w:fill="FFFFFF"/>
              </w:rPr>
              <w:t>Договір про закупівлю за результатами проведеної закупівлі згідно з </w:t>
            </w:r>
            <w:hyperlink r:id="rId12" w:anchor="n454" w:history="1">
              <w:r w:rsidRPr="004A5DBF">
                <w:rPr>
                  <w:rStyle w:val="ac"/>
                  <w:color w:val="000000" w:themeColor="text1"/>
                  <w:shd w:val="clear" w:color="auto" w:fill="FFFFFF"/>
                </w:rPr>
                <w:t>пунктами 10</w:t>
              </w:r>
            </w:hyperlink>
            <w:r w:rsidRPr="004A5DBF">
              <w:rPr>
                <w:color w:val="000000" w:themeColor="text1"/>
                <w:shd w:val="clear" w:color="auto" w:fill="FFFFFF"/>
              </w:rPr>
              <w:t> і </w:t>
            </w:r>
            <w:hyperlink r:id="rId13" w:anchor="n466" w:history="1">
              <w:r w:rsidRPr="004A5DBF">
                <w:rPr>
                  <w:rStyle w:val="ac"/>
                  <w:color w:val="000000" w:themeColor="text1"/>
                  <w:shd w:val="clear" w:color="auto" w:fill="FFFFFF"/>
                </w:rPr>
                <w:t>13</w:t>
              </w:r>
            </w:hyperlink>
            <w:r w:rsidRPr="004A5DBF">
              <w:rPr>
                <w:color w:val="000000" w:themeColor="text1"/>
                <w:shd w:val="clear" w:color="auto" w:fill="FFFFFF"/>
              </w:rPr>
              <w:t> цих особливостей укладається відповідно до </w:t>
            </w:r>
            <w:hyperlink r:id="rId14" w:tgtFrame="_blank" w:history="1">
              <w:r w:rsidRPr="004A5DBF">
                <w:rPr>
                  <w:rStyle w:val="ac"/>
                  <w:color w:val="000000" w:themeColor="text1"/>
                  <w:shd w:val="clear" w:color="auto" w:fill="FFFFFF"/>
                </w:rPr>
                <w:t>Цивільного</w:t>
              </w:r>
            </w:hyperlink>
            <w:r w:rsidRPr="004A5DBF">
              <w:rPr>
                <w:color w:val="000000" w:themeColor="text1"/>
                <w:shd w:val="clear" w:color="auto" w:fill="FFFFFF"/>
              </w:rPr>
              <w:t> і </w:t>
            </w:r>
            <w:hyperlink r:id="rId15" w:tgtFrame="_blank" w:history="1">
              <w:r w:rsidRPr="004A5DBF">
                <w:rPr>
                  <w:rStyle w:val="ac"/>
                  <w:color w:val="000000" w:themeColor="text1"/>
                  <w:shd w:val="clear" w:color="auto" w:fill="FFFFFF"/>
                </w:rPr>
                <w:t>Господарського</w:t>
              </w:r>
            </w:hyperlink>
            <w:r w:rsidRPr="004A5DBF">
              <w:rPr>
                <w:color w:val="000000" w:themeColor="text1"/>
                <w:shd w:val="clear" w:color="auto" w:fill="FFFFFF"/>
              </w:rPr>
              <w:t> кодексів України з урахуванням положень статті 41 Закону, крім частин </w:t>
            </w:r>
            <w:hyperlink r:id="rId16" w:anchor="n1762" w:tgtFrame="_blank" w:history="1">
              <w:r w:rsidRPr="004A5DBF">
                <w:rPr>
                  <w:rStyle w:val="ac"/>
                  <w:color w:val="000000" w:themeColor="text1"/>
                  <w:shd w:val="clear" w:color="auto" w:fill="FFFFFF"/>
                </w:rPr>
                <w:t>другої - п’ятої</w:t>
              </w:r>
            </w:hyperlink>
            <w:r w:rsidRPr="004A5DBF">
              <w:rPr>
                <w:color w:val="000000" w:themeColor="text1"/>
                <w:shd w:val="clear" w:color="auto" w:fill="FFFFFF"/>
              </w:rPr>
              <w:t>, </w:t>
            </w:r>
            <w:hyperlink r:id="rId17" w:anchor="n1779" w:tgtFrame="_blank" w:history="1">
              <w:r w:rsidRPr="004A5DBF">
                <w:rPr>
                  <w:rStyle w:val="ac"/>
                  <w:color w:val="000000" w:themeColor="text1"/>
                  <w:shd w:val="clear" w:color="auto" w:fill="FFFFFF"/>
                </w:rPr>
                <w:t>сьомої - дев’ятої</w:t>
              </w:r>
            </w:hyperlink>
            <w:r w:rsidRPr="004A5DBF">
              <w:rPr>
                <w:color w:val="000000" w:themeColor="text1"/>
                <w:shd w:val="clear" w:color="auto" w:fill="FFFFFF"/>
              </w:rPr>
              <w:t> статті 41 Закону та цих особливостей</w:t>
            </w:r>
            <w:r>
              <w:rPr>
                <w:color w:val="333333"/>
                <w:shd w:val="clear" w:color="auto" w:fill="FFFFFF"/>
              </w:rPr>
              <w:t>.</w:t>
            </w:r>
          </w:p>
          <w:p w:rsidR="000B4DE6" w:rsidRPr="000B4DE6" w:rsidRDefault="000B4DE6" w:rsidP="000B4DE6">
            <w:pPr>
              <w:pStyle w:val="affa"/>
              <w:ind w:firstLine="432"/>
              <w:jc w:val="both"/>
              <w:rPr>
                <w:color w:val="000000"/>
                <w:shd w:val="clear" w:color="auto" w:fill="FFFFFF"/>
              </w:rPr>
            </w:pPr>
            <w:r w:rsidRPr="000B4DE6">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0B4DE6">
              <w:rPr>
                <w:rFonts w:eastAsia="Times New Roman"/>
                <w:b/>
                <w:bCs/>
                <w:color w:val="000000"/>
                <w:shd w:val="clear" w:color="auto" w:fill="FFFFFF"/>
              </w:rPr>
              <w:t xml:space="preserve"> </w:t>
            </w:r>
            <w:r w:rsidRPr="000B4DE6">
              <w:rPr>
                <w:rFonts w:eastAsia="Times New Roman"/>
                <w:color w:val="000000"/>
                <w:shd w:val="clear" w:color="auto" w:fill="FFFFFF"/>
              </w:rPr>
              <w:t>крім випадків:</w:t>
            </w:r>
          </w:p>
          <w:p w:rsidR="000B4DE6" w:rsidRPr="000B4DE6" w:rsidRDefault="000B4DE6" w:rsidP="0090456F">
            <w:pPr>
              <w:pStyle w:val="aff9"/>
              <w:widowControl w:val="0"/>
              <w:numPr>
                <w:ilvl w:val="0"/>
                <w:numId w:val="33"/>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 xml:space="preserve">визначення грошового еквівалента зобов’язання в </w:t>
            </w:r>
            <w:r w:rsidRPr="000B4DE6">
              <w:rPr>
                <w:rFonts w:ascii="Times New Roman" w:hAnsi="Times New Roman"/>
                <w:color w:val="000000"/>
                <w:sz w:val="24"/>
                <w:szCs w:val="24"/>
                <w:shd w:val="clear" w:color="auto" w:fill="FFFFFF"/>
              </w:rPr>
              <w:lastRenderedPageBreak/>
              <w:t>іноземній валюті;</w:t>
            </w:r>
          </w:p>
          <w:p w:rsidR="000B4DE6" w:rsidRDefault="000B4DE6" w:rsidP="001C4A90">
            <w:pPr>
              <w:pStyle w:val="aff9"/>
              <w:widowControl w:val="0"/>
              <w:numPr>
                <w:ilvl w:val="0"/>
                <w:numId w:val="32"/>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перерахунку ціни в бік зменшення ціни тендерної пропозиції переможця без зменшення обсягів закупівлі</w:t>
            </w:r>
            <w:r w:rsidR="001C4A90">
              <w:rPr>
                <w:rFonts w:ascii="Times New Roman" w:hAnsi="Times New Roman"/>
                <w:color w:val="000000"/>
                <w:sz w:val="24"/>
                <w:szCs w:val="24"/>
                <w:shd w:val="clear" w:color="auto" w:fill="FFFFFF"/>
              </w:rPr>
              <w:t>.</w:t>
            </w:r>
          </w:p>
          <w:p w:rsidR="00851247" w:rsidRPr="00851247" w:rsidRDefault="00851247" w:rsidP="00851247">
            <w:pPr>
              <w:pStyle w:val="aff9"/>
              <w:widowControl w:val="0"/>
              <w:numPr>
                <w:ilvl w:val="0"/>
                <w:numId w:val="32"/>
              </w:numPr>
              <w:suppressAutoHyphens/>
              <w:jc w:val="both"/>
              <w:rPr>
                <w:rFonts w:ascii="Times New Roman" w:hAnsi="Times New Roman"/>
                <w:color w:val="000000" w:themeColor="text1"/>
                <w:sz w:val="24"/>
                <w:szCs w:val="24"/>
                <w:shd w:val="clear" w:color="auto" w:fill="FFFFFF"/>
              </w:rPr>
            </w:pPr>
            <w:r w:rsidRPr="00851247">
              <w:rPr>
                <w:rFonts w:ascii="Times New Roman" w:hAnsi="Times New Roman"/>
                <w:color w:val="000000" w:themeColor="text1"/>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r w:rsidRPr="00851247">
              <w:rPr>
                <w:color w:val="000000" w:themeColor="text1"/>
                <w:shd w:val="clear" w:color="auto" w:fill="FFFFFF"/>
              </w:rPr>
              <w:t>.</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4</w:t>
            </w:r>
          </w:p>
        </w:tc>
        <w:tc>
          <w:tcPr>
            <w:tcW w:w="3248" w:type="dxa"/>
          </w:tcPr>
          <w:p w:rsidR="007B01E0" w:rsidRPr="003A040C" w:rsidRDefault="007B01E0" w:rsidP="00BB0942">
            <w:pPr>
              <w:ind w:right="113"/>
              <w:rPr>
                <w:color w:val="000000" w:themeColor="text1"/>
              </w:rPr>
            </w:pPr>
            <w:r w:rsidRPr="003A040C">
              <w:rPr>
                <w:color w:val="000000" w:themeColor="text1"/>
              </w:rPr>
              <w:t xml:space="preserve">Істотні умови, що обов’язково включаються </w:t>
            </w:r>
            <w:proofErr w:type="gramStart"/>
            <w:r w:rsidRPr="003A040C">
              <w:rPr>
                <w:color w:val="000000" w:themeColor="text1"/>
              </w:rPr>
              <w:t>до</w:t>
            </w:r>
            <w:proofErr w:type="gramEnd"/>
            <w:r w:rsidRPr="003A040C">
              <w:rPr>
                <w:color w:val="000000" w:themeColor="text1"/>
              </w:rPr>
              <w:t xml:space="preserve"> договору про закупівлю</w:t>
            </w:r>
          </w:p>
        </w:tc>
        <w:tc>
          <w:tcPr>
            <w:tcW w:w="6701" w:type="dxa"/>
          </w:tcPr>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Істотні умови договору про закупівлю, укладеного відповідно до </w:t>
            </w:r>
            <w:hyperlink r:id="rId18" w:anchor="n454" w:history="1">
              <w:r w:rsidRPr="00851247">
                <w:rPr>
                  <w:rStyle w:val="ac"/>
                  <w:color w:val="000000" w:themeColor="text1"/>
                </w:rPr>
                <w:t>пунктів 10</w:t>
              </w:r>
            </w:hyperlink>
            <w:r w:rsidRPr="00851247">
              <w:rPr>
                <w:color w:val="000000" w:themeColor="text1"/>
              </w:rPr>
              <w:t> і </w:t>
            </w:r>
            <w:hyperlink r:id="rId19" w:anchor="n466" w:history="1">
              <w:r w:rsidRPr="00851247">
                <w:rPr>
                  <w:rStyle w:val="ac"/>
                  <w:color w:val="000000" w:themeColor="text1"/>
                </w:rPr>
                <w:t>13</w:t>
              </w:r>
            </w:hyperlink>
            <w:r w:rsidRPr="00851247">
              <w:rPr>
                <w:color w:val="000000" w:themeColor="text1"/>
              </w:rPr>
              <w:t> (крім </w:t>
            </w:r>
            <w:hyperlink r:id="rId20" w:anchor="n488" w:history="1">
              <w:proofErr w:type="gramStart"/>
              <w:r w:rsidRPr="00851247">
                <w:rPr>
                  <w:rStyle w:val="ac"/>
                  <w:color w:val="000000" w:themeColor="text1"/>
                </w:rPr>
                <w:t>п</w:t>
              </w:r>
              <w:proofErr w:type="gramEnd"/>
              <w:r w:rsidRPr="00851247">
                <w:rPr>
                  <w:rStyle w:val="ac"/>
                  <w:color w:val="000000" w:themeColor="text1"/>
                </w:rPr>
                <w:t>ідпункту 13</w:t>
              </w:r>
            </w:hyperlink>
            <w:r w:rsidRPr="00851247">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1) зменшення обсягів закупі</w:t>
            </w:r>
            <w:proofErr w:type="gramStart"/>
            <w:r w:rsidRPr="00851247">
              <w:rPr>
                <w:color w:val="000000" w:themeColor="text1"/>
              </w:rPr>
              <w:t>вл</w:t>
            </w:r>
            <w:proofErr w:type="gramEnd"/>
            <w:r w:rsidRPr="00851247">
              <w:rPr>
                <w:color w:val="000000" w:themeColor="text1"/>
              </w:rPr>
              <w:t>і, зокрема з урахуванням фактичного обсягу видатків замовника;</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2) погодження зміни </w:t>
            </w:r>
            <w:proofErr w:type="gramStart"/>
            <w:r w:rsidRPr="00851247">
              <w:rPr>
                <w:color w:val="000000" w:themeColor="text1"/>
              </w:rPr>
              <w:t>ц</w:t>
            </w:r>
            <w:proofErr w:type="gramEnd"/>
            <w:r w:rsidRPr="00851247">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51247">
              <w:rPr>
                <w:color w:val="000000" w:themeColor="text1"/>
              </w:rPr>
              <w:t>п</w:t>
            </w:r>
            <w:proofErr w:type="gramEnd"/>
            <w:r w:rsidRPr="00851247">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851247">
              <w:rPr>
                <w:color w:val="000000" w:themeColor="text1"/>
              </w:rPr>
              <w:t>про</w:t>
            </w:r>
            <w:proofErr w:type="gramEnd"/>
            <w:r w:rsidRPr="00851247">
              <w:rPr>
                <w:color w:val="000000" w:themeColor="text1"/>
              </w:rPr>
              <w:t xml:space="preserve"> закупівлю на момент його укладення;</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3) покращення якості предмета закупі</w:t>
            </w:r>
            <w:proofErr w:type="gramStart"/>
            <w:r w:rsidRPr="00851247">
              <w:rPr>
                <w:color w:val="000000" w:themeColor="text1"/>
              </w:rPr>
              <w:t>вл</w:t>
            </w:r>
            <w:proofErr w:type="gramEnd"/>
            <w:r w:rsidRPr="00851247">
              <w:rPr>
                <w:color w:val="000000" w:themeColor="text1"/>
              </w:rPr>
              <w:t>і за умови, що таке покращення не призведе до збільшення суми, визначеної в договорі про закупівлю;</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51247">
              <w:rPr>
                <w:color w:val="000000" w:themeColor="text1"/>
              </w:rPr>
              <w:t>п</w:t>
            </w:r>
            <w:proofErr w:type="gramEnd"/>
            <w:r w:rsidRPr="00851247">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51247">
              <w:rPr>
                <w:color w:val="000000" w:themeColor="text1"/>
              </w:rPr>
              <w:t>про</w:t>
            </w:r>
            <w:proofErr w:type="gramEnd"/>
            <w:r w:rsidRPr="00851247">
              <w:rPr>
                <w:color w:val="000000" w:themeColor="text1"/>
              </w:rPr>
              <w:t xml:space="preserve"> закупівлю;</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5) погодження зміни </w:t>
            </w:r>
            <w:proofErr w:type="gramStart"/>
            <w:r w:rsidRPr="00851247">
              <w:rPr>
                <w:color w:val="000000" w:themeColor="text1"/>
              </w:rPr>
              <w:t>ц</w:t>
            </w:r>
            <w:proofErr w:type="gramEnd"/>
            <w:r w:rsidRPr="00851247">
              <w:rPr>
                <w:color w:val="000000" w:themeColor="text1"/>
              </w:rPr>
              <w:t>іни в договорі про закупівлю в бік зменшення (без зміни кількості (обсягу) та якості товарів, робіт і послуг);</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851247">
              <w:rPr>
                <w:color w:val="000000" w:themeColor="text1"/>
              </w:rPr>
              <w:t>п</w:t>
            </w:r>
            <w:proofErr w:type="gramEnd"/>
            <w:r w:rsidRPr="00851247">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proofErr w:type="gramStart"/>
            <w:r w:rsidRPr="00851247">
              <w:rPr>
                <w:color w:val="000000" w:themeColor="text1"/>
              </w:rPr>
              <w:t xml:space="preserve">7) зміни встановленого згідно із законодавством органами державної статистики індексу споживчих цін, зміни курсу </w:t>
            </w:r>
            <w:r w:rsidRPr="00851247">
              <w:rPr>
                <w:color w:val="000000" w:themeColor="text1"/>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51247">
              <w:rPr>
                <w:color w:val="000000" w:themeColor="text1"/>
              </w:rPr>
              <w:t xml:space="preserve">і </w:t>
            </w:r>
            <w:proofErr w:type="gramStart"/>
            <w:r w:rsidRPr="00851247">
              <w:rPr>
                <w:color w:val="000000" w:themeColor="text1"/>
              </w:rPr>
              <w:t>про</w:t>
            </w:r>
            <w:proofErr w:type="gramEnd"/>
            <w:r w:rsidRPr="00851247">
              <w:rPr>
                <w:color w:val="000000" w:themeColor="text1"/>
              </w:rPr>
              <w:t xml:space="preserve"> закупівлю порядку зміни ціни;</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8) зміни умов у зв’язку із застосуванням положень </w:t>
            </w:r>
            <w:hyperlink r:id="rId21" w:anchor="n1778" w:tgtFrame="_blank" w:history="1">
              <w:r w:rsidRPr="00851247">
                <w:rPr>
                  <w:rStyle w:val="ac"/>
                  <w:color w:val="000000" w:themeColor="text1"/>
                </w:rPr>
                <w:t>частини шостої</w:t>
              </w:r>
            </w:hyperlink>
            <w:r w:rsidRPr="00851247">
              <w:rPr>
                <w:color w:val="000000" w:themeColor="text1"/>
              </w:rPr>
              <w:t> статті 41 Закону;</w:t>
            </w:r>
          </w:p>
          <w:p w:rsidR="00851247" w:rsidRPr="00851247" w:rsidRDefault="00851247" w:rsidP="00851247">
            <w:pPr>
              <w:pStyle w:val="rvps2"/>
              <w:shd w:val="clear" w:color="auto" w:fill="FFFFFF"/>
              <w:spacing w:before="0" w:beforeAutospacing="0" w:after="150" w:afterAutospacing="0"/>
              <w:ind w:firstLine="450"/>
              <w:jc w:val="both"/>
              <w:rPr>
                <w:color w:val="000000" w:themeColor="text1"/>
              </w:rPr>
            </w:pPr>
            <w:r w:rsidRPr="00851247">
              <w:rPr>
                <w:color w:val="000000" w:themeColor="text1"/>
              </w:rPr>
              <w:t>9) зменшення обсягів закупі</w:t>
            </w:r>
            <w:proofErr w:type="gramStart"/>
            <w:r w:rsidRPr="00851247">
              <w:rPr>
                <w:color w:val="000000" w:themeColor="text1"/>
              </w:rPr>
              <w:t>вл</w:t>
            </w:r>
            <w:proofErr w:type="gramEnd"/>
            <w:r w:rsidRPr="00851247">
              <w:rPr>
                <w:color w:val="000000" w:themeColor="text1"/>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851247">
                <w:rPr>
                  <w:rStyle w:val="ac"/>
                  <w:color w:val="000000" w:themeColor="text1"/>
                </w:rPr>
                <w:t>№ 382</w:t>
              </w:r>
            </w:hyperlink>
            <w:r w:rsidRPr="00851247">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851247">
              <w:rPr>
                <w:color w:val="000000" w:themeColor="text1"/>
              </w:rPr>
              <w:t>п</w:t>
            </w:r>
            <w:proofErr w:type="gramEnd"/>
            <w:r w:rsidRPr="00851247">
              <w:rPr>
                <w:color w:val="000000" w:themeColor="text1"/>
              </w:rPr>
              <w:t>ідрядника, після проведення експертизи та затвердження проектної документації в установленому законодавством порядку.</w:t>
            </w:r>
          </w:p>
          <w:p w:rsidR="007B01E0" w:rsidRPr="00851247" w:rsidRDefault="00851247" w:rsidP="00851247">
            <w:pPr>
              <w:pStyle w:val="rvps2"/>
              <w:shd w:val="clear" w:color="auto" w:fill="FFFFFF"/>
              <w:spacing w:before="0" w:beforeAutospacing="0" w:after="150" w:afterAutospacing="0"/>
              <w:ind w:firstLine="450"/>
              <w:jc w:val="both"/>
              <w:rPr>
                <w:color w:val="333333"/>
              </w:rPr>
            </w:pPr>
            <w:r w:rsidRPr="00851247">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51247">
              <w:rPr>
                <w:color w:val="000000" w:themeColor="text1"/>
              </w:rPr>
              <w:t>н</w:t>
            </w:r>
            <w:proofErr w:type="gramEnd"/>
            <w:r w:rsidRPr="00851247">
              <w:rPr>
                <w:color w:val="000000" w:themeColor="text1"/>
              </w:rPr>
              <w:t xml:space="preserve"> до договору про закупівлю відповідно до вимог </w:t>
            </w:r>
            <w:hyperlink r:id="rId23" w:tgtFrame="_blank" w:history="1">
              <w:r w:rsidRPr="00851247">
                <w:rPr>
                  <w:rStyle w:val="ac"/>
                  <w:color w:val="000000" w:themeColor="text1"/>
                </w:rPr>
                <w:t>Закону</w:t>
              </w:r>
            </w:hyperlink>
            <w:r w:rsidRPr="00851247">
              <w:rPr>
                <w:color w:val="000000" w:themeColor="text1"/>
              </w:rPr>
              <w:t> з урахуванням цих особливостей.</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lastRenderedPageBreak/>
              <w:t>5</w:t>
            </w:r>
          </w:p>
        </w:tc>
        <w:tc>
          <w:tcPr>
            <w:tcW w:w="3248" w:type="dxa"/>
          </w:tcPr>
          <w:p w:rsidR="007B01E0" w:rsidRPr="003A040C" w:rsidRDefault="007B01E0" w:rsidP="00BB0942">
            <w:pPr>
              <w:ind w:right="113"/>
              <w:rPr>
                <w:color w:val="000000" w:themeColor="text1"/>
              </w:rPr>
            </w:pPr>
            <w:r w:rsidRPr="003A040C">
              <w:rPr>
                <w:color w:val="000000" w:themeColor="text1"/>
              </w:rPr>
              <w:t xml:space="preserve">Дії замовника при відмові переможця тендеру </w:t>
            </w:r>
            <w:proofErr w:type="gramStart"/>
            <w:r w:rsidRPr="003A040C">
              <w:rPr>
                <w:color w:val="000000" w:themeColor="text1"/>
              </w:rPr>
              <w:t>п</w:t>
            </w:r>
            <w:proofErr w:type="gramEnd"/>
            <w:r w:rsidRPr="003A040C">
              <w:rPr>
                <w:color w:val="000000" w:themeColor="text1"/>
              </w:rPr>
              <w:t>ідписати договір про закупівлю</w:t>
            </w:r>
          </w:p>
        </w:tc>
        <w:tc>
          <w:tcPr>
            <w:tcW w:w="6701" w:type="dxa"/>
          </w:tcPr>
          <w:p w:rsidR="007B01E0" w:rsidRPr="003A040C" w:rsidRDefault="000B4DE6" w:rsidP="00BB0942">
            <w:pPr>
              <w:ind w:right="-22"/>
              <w:jc w:val="both"/>
              <w:rPr>
                <w:color w:val="000000" w:themeColor="text1"/>
              </w:rPr>
            </w:pPr>
            <w:r>
              <w:rPr>
                <w:color w:val="000000"/>
              </w:rPr>
              <w:t>У разі відмови переможця процедури закупі</w:t>
            </w:r>
            <w:proofErr w:type="gramStart"/>
            <w:r>
              <w:rPr>
                <w:color w:val="000000"/>
              </w:rPr>
              <w:t>вл</w:t>
            </w:r>
            <w:proofErr w:type="gramEnd"/>
            <w:r>
              <w:rPr>
                <w:color w:val="000000"/>
              </w:rPr>
              <w:t xml:space="preserve">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w:t>
            </w:r>
            <w:proofErr w:type="gramStart"/>
            <w:r>
              <w:rPr>
                <w:color w:val="000000"/>
              </w:rPr>
              <w:t>п</w:t>
            </w:r>
            <w:proofErr w:type="gramEnd"/>
            <w:r>
              <w:rPr>
                <w:color w:val="000000"/>
              </w:rPr>
              <w:t xml:space="preserve">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Pr>
                  <w:rStyle w:val="ac"/>
                </w:rPr>
                <w:t>Закону</w:t>
              </w:r>
            </w:hyperlink>
            <w:r>
              <w:rPr>
                <w:color w:val="000000"/>
              </w:rPr>
              <w:t xml:space="preserve"> та Особливостей, та приймає </w:t>
            </w:r>
            <w:proofErr w:type="gramStart"/>
            <w:r>
              <w:rPr>
                <w:color w:val="000000"/>
              </w:rPr>
              <w:t>р</w:t>
            </w:r>
            <w:proofErr w:type="gramEnd"/>
            <w:r>
              <w:rPr>
                <w:color w:val="000000"/>
              </w:rPr>
              <w:t xml:space="preserve">ішення про намір укласти договір про закупівлю у порядку та на умовах, визначених </w:t>
            </w:r>
            <w:hyperlink r:id="rId25" w:anchor="n1611" w:history="1">
              <w:r>
                <w:rPr>
                  <w:rStyle w:val="ac"/>
                </w:rPr>
                <w:t>статтею 33</w:t>
              </w:r>
            </w:hyperlink>
            <w:r>
              <w:rPr>
                <w:color w:val="000000"/>
              </w:rPr>
              <w:t xml:space="preserve"> Закону та пунктом 49 Особливостей.</w:t>
            </w:r>
          </w:p>
        </w:tc>
      </w:tr>
      <w:tr w:rsidR="007B01E0" w:rsidRPr="003A040C" w:rsidTr="00BB0942">
        <w:trPr>
          <w:trHeight w:val="20"/>
          <w:jc w:val="center"/>
        </w:trPr>
        <w:tc>
          <w:tcPr>
            <w:tcW w:w="576" w:type="dxa"/>
          </w:tcPr>
          <w:p w:rsidR="007B01E0" w:rsidRPr="003A040C" w:rsidRDefault="007B01E0" w:rsidP="00BB0942">
            <w:pPr>
              <w:ind w:right="113"/>
              <w:rPr>
                <w:color w:val="000000" w:themeColor="text1"/>
              </w:rPr>
            </w:pPr>
            <w:r w:rsidRPr="003A040C">
              <w:rPr>
                <w:color w:val="000000" w:themeColor="text1"/>
              </w:rPr>
              <w:t>6</w:t>
            </w:r>
          </w:p>
        </w:tc>
        <w:tc>
          <w:tcPr>
            <w:tcW w:w="3248" w:type="dxa"/>
          </w:tcPr>
          <w:p w:rsidR="007B01E0" w:rsidRPr="003A040C" w:rsidRDefault="007B01E0" w:rsidP="00BB0942">
            <w:pPr>
              <w:ind w:right="113"/>
              <w:rPr>
                <w:color w:val="000000" w:themeColor="text1"/>
                <w:highlight w:val="white"/>
              </w:rPr>
            </w:pPr>
            <w:r w:rsidRPr="003A040C">
              <w:rPr>
                <w:color w:val="000000" w:themeColor="text1"/>
                <w:highlight w:val="white"/>
              </w:rPr>
              <w:t>Забезпечення виконання договору</w:t>
            </w:r>
          </w:p>
        </w:tc>
        <w:tc>
          <w:tcPr>
            <w:tcW w:w="6701" w:type="dxa"/>
          </w:tcPr>
          <w:p w:rsidR="007B01E0" w:rsidRPr="003A040C" w:rsidRDefault="006B4170" w:rsidP="00BB0942">
            <w:pPr>
              <w:ind w:right="-22"/>
              <w:jc w:val="both"/>
              <w:rPr>
                <w:color w:val="000000" w:themeColor="text1"/>
                <w:highlight w:val="white"/>
              </w:rPr>
            </w:pPr>
            <w:r>
              <w:rPr>
                <w:color w:val="000000" w:themeColor="text1"/>
                <w:highlight w:val="white"/>
                <w:lang w:val="uk-UA"/>
              </w:rPr>
              <w:t>Н</w:t>
            </w:r>
            <w:r w:rsidR="007B01E0" w:rsidRPr="003A040C">
              <w:rPr>
                <w:color w:val="000000" w:themeColor="text1"/>
                <w:highlight w:val="white"/>
              </w:rPr>
              <w:t>е вимагається</w:t>
            </w:r>
          </w:p>
          <w:p w:rsidR="007B01E0" w:rsidRPr="003A040C" w:rsidRDefault="007B01E0" w:rsidP="00BB0942">
            <w:pPr>
              <w:ind w:right="-22"/>
              <w:jc w:val="both"/>
              <w:rPr>
                <w:color w:val="000000" w:themeColor="text1"/>
                <w:highlight w:val="white"/>
              </w:rPr>
            </w:pPr>
          </w:p>
        </w:tc>
      </w:tr>
    </w:tbl>
    <w:p w:rsidR="00C06DE7" w:rsidRPr="003A040C" w:rsidRDefault="00C06DE7" w:rsidP="00C06DE7">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851247" w:rsidRDefault="00851247" w:rsidP="009D6234">
      <w:pPr>
        <w:ind w:right="-2"/>
        <w:rPr>
          <w:rFonts w:ascii="Times New Roman" w:hAnsi="Times New Roman" w:cs="Times New Roman"/>
          <w:b/>
          <w:i/>
          <w:color w:val="000000" w:themeColor="text1"/>
          <w:lang w:val="uk-UA" w:eastAsia="uk-UA"/>
        </w:rPr>
      </w:pPr>
    </w:p>
    <w:p w:rsidR="00851247" w:rsidRDefault="00851247" w:rsidP="009D6234">
      <w:pPr>
        <w:ind w:right="-2"/>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6B4170" w:rsidRDefault="006B4170" w:rsidP="009D6234">
      <w:pPr>
        <w:ind w:right="-2"/>
        <w:rPr>
          <w:rFonts w:ascii="Times New Roman" w:hAnsi="Times New Roman" w:cs="Times New Roman"/>
          <w:b/>
          <w:i/>
          <w:color w:val="000000" w:themeColor="text1"/>
          <w:lang w:val="uk-UA" w:eastAsia="uk-UA"/>
        </w:rPr>
      </w:pPr>
    </w:p>
    <w:p w:rsidR="005B5B5A" w:rsidRDefault="005B5B5A" w:rsidP="009D6234">
      <w:pPr>
        <w:ind w:right="-2"/>
        <w:rPr>
          <w:rFonts w:ascii="Times New Roman" w:hAnsi="Times New Roman" w:cs="Times New Roman"/>
          <w:b/>
          <w:i/>
          <w:color w:val="000000" w:themeColor="text1"/>
          <w:lang w:val="uk-UA" w:eastAsia="uk-UA"/>
        </w:rPr>
      </w:pPr>
    </w:p>
    <w:p w:rsidR="002C32E3" w:rsidRDefault="002C32E3" w:rsidP="009D6234">
      <w:pPr>
        <w:ind w:right="-2"/>
        <w:rPr>
          <w:rFonts w:ascii="Times New Roman" w:hAnsi="Times New Roman" w:cs="Times New Roman"/>
          <w:b/>
          <w:i/>
          <w:color w:val="000000" w:themeColor="text1"/>
          <w:lang w:val="uk-UA" w:eastAsia="uk-UA"/>
        </w:rPr>
      </w:pPr>
    </w:p>
    <w:p w:rsidR="009D6234" w:rsidRDefault="009D6234" w:rsidP="009D6234">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bCs/>
          <w:i/>
          <w:color w:val="000000" w:themeColor="text1"/>
          <w:lang w:val="uk-UA"/>
        </w:rPr>
      </w:pPr>
      <w:r w:rsidRPr="003A040C">
        <w:rPr>
          <w:rFonts w:ascii="Times New Roman" w:hAnsi="Times New Roman" w:cs="Times New Roman"/>
          <w:b/>
          <w:i/>
          <w:color w:val="000000" w:themeColor="text1"/>
          <w:lang w:val="uk-UA" w:eastAsia="uk-UA"/>
        </w:rPr>
        <w:t>Додаток 1</w:t>
      </w:r>
      <w:r>
        <w:rPr>
          <w:rFonts w:ascii="Times New Roman" w:hAnsi="Times New Roman" w:cs="Times New Roman"/>
          <w:b/>
          <w:i/>
          <w:color w:val="000000" w:themeColor="text1"/>
          <w:lang w:val="uk-UA" w:eastAsia="uk-UA"/>
        </w:rPr>
        <w:t xml:space="preserve"> до тенденої документації</w:t>
      </w:r>
    </w:p>
    <w:p w:rsidR="00C06DE7" w:rsidRPr="003A040C" w:rsidRDefault="00C06DE7" w:rsidP="00C4076E">
      <w:pPr>
        <w:rPr>
          <w:rFonts w:ascii="Times New Roman" w:hAnsi="Times New Roman" w:cs="Times New Roman"/>
          <w:b/>
          <w:bCs/>
          <w:i/>
          <w:color w:val="000000" w:themeColor="text1"/>
          <w:u w:val="single"/>
          <w:lang w:val="uk-UA"/>
        </w:rPr>
      </w:pPr>
    </w:p>
    <w:p w:rsidR="00C06DE7" w:rsidRPr="00C4076E" w:rsidRDefault="00C06DE7" w:rsidP="00C06DE7">
      <w:pPr>
        <w:tabs>
          <w:tab w:val="left" w:pos="1080"/>
        </w:tabs>
        <w:autoSpaceDE/>
        <w:autoSpaceDN/>
        <w:adjustRightInd/>
        <w:jc w:val="center"/>
        <w:rPr>
          <w:rFonts w:ascii="Times New Roman" w:hAnsi="Times New Roman" w:cs="Times New Roman"/>
          <w:b/>
          <w:bCs/>
          <w:i/>
          <w:color w:val="000000" w:themeColor="text1"/>
          <w:u w:val="single"/>
          <w:lang w:val="uk-UA"/>
        </w:rPr>
      </w:pPr>
      <w:r w:rsidRPr="00C4076E">
        <w:rPr>
          <w:rFonts w:ascii="Times New Roman" w:hAnsi="Times New Roman" w:cs="Times New Roman"/>
          <w:b/>
          <w:bCs/>
          <w:i/>
          <w:color w:val="000000" w:themeColor="text1"/>
          <w:u w:val="single"/>
          <w:lang w:val="uk-UA"/>
        </w:rPr>
        <w:t xml:space="preserve">Документи для підтвердження відповідності пропозиції Учасника </w:t>
      </w:r>
    </w:p>
    <w:p w:rsidR="00C06DE7" w:rsidRPr="00C4076E" w:rsidRDefault="00C06DE7" w:rsidP="00C06DE7">
      <w:pPr>
        <w:tabs>
          <w:tab w:val="left" w:pos="1080"/>
        </w:tabs>
        <w:autoSpaceDE/>
        <w:autoSpaceDN/>
        <w:adjustRightInd/>
        <w:jc w:val="center"/>
        <w:rPr>
          <w:rFonts w:ascii="Times New Roman" w:hAnsi="Times New Roman" w:cs="Times New Roman"/>
          <w:b/>
          <w:bCs/>
          <w:i/>
          <w:color w:val="000000" w:themeColor="text1"/>
          <w:u w:val="single"/>
          <w:lang w:val="uk-UA"/>
        </w:rPr>
      </w:pPr>
      <w:r w:rsidRPr="00C4076E">
        <w:rPr>
          <w:rFonts w:ascii="Times New Roman" w:hAnsi="Times New Roman" w:cs="Times New Roman"/>
          <w:b/>
          <w:bCs/>
          <w:i/>
          <w:color w:val="000000" w:themeColor="text1"/>
          <w:u w:val="single"/>
          <w:lang w:val="uk-UA"/>
        </w:rPr>
        <w:t>кваліфікаційним критеріям, визначеним статтею 16 Закону</w:t>
      </w:r>
    </w:p>
    <w:p w:rsidR="00C06DE7" w:rsidRDefault="00C06DE7"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tbl>
      <w:tblPr>
        <w:tblW w:w="0" w:type="auto"/>
        <w:tblInd w:w="-433" w:type="dxa"/>
        <w:tblLayout w:type="fixed"/>
        <w:tblLook w:val="0000"/>
      </w:tblPr>
      <w:tblGrid>
        <w:gridCol w:w="518"/>
        <w:gridCol w:w="3735"/>
        <w:gridCol w:w="5671"/>
      </w:tblGrid>
      <w:tr w:rsidR="006B251B" w:rsidTr="002A69AC">
        <w:trPr>
          <w:trHeight w:val="52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rPr>
                <w:rFonts w:ascii="Times New Roman" w:hAnsi="Times New Roman" w:cs="Times New Roman"/>
                <w:b/>
                <w:color w:val="000000"/>
              </w:rPr>
            </w:pP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rPr>
                <w:rFonts w:ascii="Times New Roman" w:hAnsi="Times New Roman" w:cs="Times New Roman"/>
                <w:b/>
                <w:color w:val="000000"/>
              </w:rPr>
            </w:pPr>
            <w:r>
              <w:rPr>
                <w:rFonts w:ascii="Times New Roman" w:hAnsi="Times New Roman" w:cs="Times New Roman"/>
                <w:b/>
                <w:color w:val="000000"/>
              </w:rPr>
              <w:t>Кваліфікаційні критерії</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51B" w:rsidRDefault="006B251B" w:rsidP="002A69AC">
            <w:pPr>
              <w:spacing w:line="100" w:lineRule="atLeast"/>
              <w:jc w:val="center"/>
            </w:pPr>
            <w:r>
              <w:rPr>
                <w:rFonts w:ascii="Times New Roman" w:hAnsi="Times New Roman" w:cs="Times New Roman"/>
                <w:b/>
                <w:color w:val="000000"/>
              </w:rPr>
              <w:t xml:space="preserve">Що надається на </w:t>
            </w:r>
            <w:proofErr w:type="gramStart"/>
            <w:r>
              <w:rPr>
                <w:rFonts w:ascii="Times New Roman" w:hAnsi="Times New Roman" w:cs="Times New Roman"/>
                <w:b/>
                <w:color w:val="000000"/>
              </w:rPr>
              <w:t>п</w:t>
            </w:r>
            <w:proofErr w:type="gramEnd"/>
            <w:r>
              <w:rPr>
                <w:rFonts w:ascii="Times New Roman" w:hAnsi="Times New Roman" w:cs="Times New Roman"/>
                <w:b/>
                <w:color w:val="000000"/>
              </w:rPr>
              <w:t>ідтвердження відповідності</w:t>
            </w:r>
          </w:p>
        </w:tc>
      </w:tr>
      <w:tr w:rsidR="006B251B" w:rsidTr="002A69AC">
        <w:trPr>
          <w:trHeight w:val="599"/>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center"/>
              <w:rPr>
                <w:rFonts w:ascii="Times New Roman" w:hAnsi="Times New Roman" w:cs="Times New Roman"/>
                <w:color w:val="000000"/>
              </w:rPr>
            </w:pPr>
            <w:r>
              <w:rPr>
                <w:rFonts w:ascii="Times New Roman" w:hAnsi="Times New Roman" w:cs="Times New Roman"/>
                <w:color w:val="000000"/>
              </w:rPr>
              <w:t>1.</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Наявність в Учасника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обладнання, матеріально-технічної бази та технологій</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2C32E3" w:rsidP="0050385C">
            <w:pPr>
              <w:spacing w:line="100" w:lineRule="atLeast"/>
              <w:ind w:right="316"/>
              <w:jc w:val="both"/>
            </w:pPr>
            <w:r>
              <w:rPr>
                <w:rFonts w:ascii="Times New Roman" w:hAnsi="Times New Roman" w:cs="Times New Roman"/>
                <w:color w:val="000000"/>
              </w:rPr>
              <w:t>Довідка</w:t>
            </w:r>
            <w:r>
              <w:rPr>
                <w:rFonts w:ascii="Times New Roman" w:hAnsi="Times New Roman" w:cs="Times New Roman"/>
                <w:color w:val="000000"/>
                <w:lang w:val="uk-UA"/>
              </w:rPr>
              <w:t>*</w:t>
            </w:r>
            <w:r>
              <w:rPr>
                <w:rFonts w:ascii="Times New Roman" w:hAnsi="Times New Roman" w:cs="Times New Roman"/>
                <w:color w:val="000000"/>
              </w:rPr>
              <w:t xml:space="preserve">, складена у довільній формі (або за </w:t>
            </w:r>
            <w:r>
              <w:rPr>
                <w:rFonts w:ascii="Times New Roman" w:hAnsi="Times New Roman" w:cs="Times New Roman"/>
              </w:rPr>
              <w:t>формою, наданою замовником)</w:t>
            </w:r>
            <w:r>
              <w:rPr>
                <w:rFonts w:ascii="Times New Roman" w:hAnsi="Times New Roman" w:cs="Times New Roman"/>
                <w:color w:val="000000"/>
              </w:rPr>
              <w:t xml:space="preserve"> за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w:t>
            </w:r>
          </w:p>
        </w:tc>
      </w:tr>
      <w:tr w:rsidR="006B251B" w:rsidTr="002A69A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center"/>
              <w:rPr>
                <w:rFonts w:ascii="Times New Roman" w:hAnsi="Times New Roman" w:cs="Times New Roman"/>
                <w:color w:val="000000"/>
              </w:rPr>
            </w:pPr>
            <w:r>
              <w:rPr>
                <w:rFonts w:ascii="Times New Roman" w:hAnsi="Times New Roman" w:cs="Times New Roman"/>
                <w:color w:val="000000"/>
              </w:rPr>
              <w:t>2.</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 xml:space="preserve">Наявність в Учасника процедури закупівлі працівників </w:t>
            </w:r>
            <w:proofErr w:type="gramStart"/>
            <w:r>
              <w:rPr>
                <w:rFonts w:ascii="Times New Roman" w:hAnsi="Times New Roman" w:cs="Times New Roman"/>
                <w:color w:val="000000"/>
              </w:rPr>
              <w:t>в</w:t>
            </w:r>
            <w:proofErr w:type="gramEnd"/>
            <w:r>
              <w:rPr>
                <w:rFonts w:ascii="Times New Roman" w:hAnsi="Times New Roman" w:cs="Times New Roman"/>
                <w:color w:val="000000"/>
              </w:rPr>
              <w:t>ідповідної кваліфікації, які мають необхідні знання та досвід</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50385C">
            <w:pPr>
              <w:spacing w:before="60" w:after="60" w:line="100" w:lineRule="atLeast"/>
              <w:jc w:val="both"/>
            </w:pPr>
            <w:r>
              <w:rPr>
                <w:rFonts w:ascii="Times New Roman" w:hAnsi="Times New Roman" w:cs="Times New Roman"/>
                <w:color w:val="000000"/>
              </w:rPr>
              <w:t>Довідка</w:t>
            </w:r>
            <w:r w:rsidR="002C32E3">
              <w:rPr>
                <w:rFonts w:ascii="Times New Roman" w:hAnsi="Times New Roman" w:cs="Times New Roman"/>
                <w:color w:val="000000"/>
                <w:lang w:val="uk-UA"/>
              </w:rPr>
              <w:t>**</w:t>
            </w:r>
            <w:r w:rsidR="00C070A8">
              <w:rPr>
                <w:rFonts w:ascii="Times New Roman" w:hAnsi="Times New Roman" w:cs="Times New Roman"/>
                <w:color w:val="000000"/>
              </w:rPr>
              <w:t>,</w:t>
            </w:r>
            <w:r w:rsidR="00C070A8">
              <w:rPr>
                <w:rFonts w:ascii="Times New Roman" w:hAnsi="Times New Roman" w:cs="Times New Roman"/>
                <w:color w:val="000000"/>
                <w:lang w:val="uk-UA"/>
              </w:rPr>
              <w:t xml:space="preserve"> </w:t>
            </w:r>
            <w:r w:rsidR="002C32E3">
              <w:rPr>
                <w:rFonts w:ascii="Times New Roman" w:hAnsi="Times New Roman" w:cs="Times New Roman"/>
                <w:color w:val="000000"/>
              </w:rPr>
              <w:t xml:space="preserve">складена у довільній формі </w:t>
            </w:r>
            <w:r w:rsidR="002C32E3">
              <w:rPr>
                <w:rFonts w:ascii="Times New Roman" w:hAnsi="Times New Roman" w:cs="Times New Roman"/>
              </w:rPr>
              <w:t>(або за формою, наданою замовником)</w:t>
            </w:r>
            <w:r w:rsidR="002C32E3">
              <w:rPr>
                <w:rFonts w:ascii="Times New Roman" w:hAnsi="Times New Roman" w:cs="Times New Roman"/>
                <w:color w:val="000000"/>
              </w:rPr>
              <w:t xml:space="preserve"> за підписом уповноваженої особи, що підтверджує наявність працівників </w:t>
            </w:r>
            <w:proofErr w:type="gramStart"/>
            <w:r w:rsidR="002C32E3">
              <w:rPr>
                <w:rFonts w:ascii="Times New Roman" w:hAnsi="Times New Roman" w:cs="Times New Roman"/>
                <w:color w:val="000000"/>
              </w:rPr>
              <w:t>в</w:t>
            </w:r>
            <w:proofErr w:type="gramEnd"/>
            <w:r w:rsidR="002C32E3">
              <w:rPr>
                <w:rFonts w:ascii="Times New Roman" w:hAnsi="Times New Roman" w:cs="Times New Roman"/>
                <w:color w:val="000000"/>
              </w:rPr>
              <w:t>ідповідної кваліфікації, з необхідними знаннями та досвідом, що знаходяться у трудових відносинах  з учасником.</w:t>
            </w:r>
          </w:p>
        </w:tc>
      </w:tr>
      <w:tr w:rsidR="006B251B" w:rsidTr="002A69AC">
        <w:trPr>
          <w:trHeight w:val="55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jc w:val="center"/>
              <w:rPr>
                <w:rFonts w:ascii="Times New Roman" w:hAnsi="Times New Roman" w:cs="Times New Roman"/>
                <w:color w:val="000000"/>
              </w:rPr>
            </w:pPr>
            <w:r>
              <w:rPr>
                <w:rFonts w:ascii="Times New Roman" w:hAnsi="Times New Roman" w:cs="Times New Roman"/>
                <w:color w:val="000000"/>
              </w:rPr>
              <w:t>3.</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after="60" w:line="100" w:lineRule="atLeast"/>
              <w:jc w:val="both"/>
              <w:rPr>
                <w:rFonts w:ascii="Times New Roman" w:hAnsi="Times New Roman" w:cs="Times New Roman"/>
                <w:color w:val="000000"/>
              </w:rPr>
            </w:pPr>
            <w:r>
              <w:rPr>
                <w:rFonts w:ascii="Times New Roman" w:hAnsi="Times New Roman" w:cs="Times New Roman"/>
                <w:color w:val="000000"/>
              </w:rPr>
              <w:t xml:space="preserve">Наявність документально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ідтвердженого досвіду виконання аналогічного (аналогічних) за предметом закупівлі договору (договорів)</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before="60" w:line="100" w:lineRule="atLeast"/>
              <w:jc w:val="both"/>
              <w:rPr>
                <w:rFonts w:ascii="Times New Roman" w:hAnsi="Times New Roman" w:cs="Times New Roman"/>
                <w:color w:val="000000"/>
              </w:rPr>
            </w:pPr>
            <w:r>
              <w:rPr>
                <w:rFonts w:ascii="Times New Roman" w:hAnsi="Times New Roman" w:cs="Times New Roman"/>
                <w:color w:val="000000"/>
              </w:rPr>
              <w:t>Аналогічним (аналогічними) вважатиметься (вважатимуться) догові</w:t>
            </w:r>
            <w:proofErr w:type="gramStart"/>
            <w:r>
              <w:rPr>
                <w:rFonts w:ascii="Times New Roman" w:hAnsi="Times New Roman" w:cs="Times New Roman"/>
                <w:color w:val="000000"/>
              </w:rPr>
              <w:t>р</w:t>
            </w:r>
            <w:proofErr w:type="gramEnd"/>
            <w:r>
              <w:rPr>
                <w:rFonts w:ascii="Times New Roman" w:hAnsi="Times New Roman" w:cs="Times New Roman"/>
                <w:color w:val="000000"/>
              </w:rPr>
              <w:t xml:space="preserve">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rsidR="006B251B" w:rsidRDefault="006B251B" w:rsidP="002A69AC">
            <w:pPr>
              <w:spacing w:before="60" w:line="100" w:lineRule="atLeast"/>
              <w:jc w:val="both"/>
              <w:rPr>
                <w:rFonts w:ascii="Times New Roman" w:hAnsi="Times New Roman" w:cs="Times New Roman"/>
                <w:color w:val="000000"/>
              </w:rPr>
            </w:pPr>
            <w:r>
              <w:rPr>
                <w:rFonts w:ascii="Times New Roman" w:hAnsi="Times New Roman" w:cs="Times New Roman"/>
                <w:color w:val="000000"/>
              </w:rPr>
              <w:t xml:space="preserve">Для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досвіду виконання аналогічного (аналогічних) договору (договорів) Учасник повинен надати:</w:t>
            </w:r>
          </w:p>
          <w:p w:rsidR="00C070A8" w:rsidRDefault="00C070A8" w:rsidP="00C070A8">
            <w:pPr>
              <w:spacing w:before="60"/>
              <w:jc w:val="both"/>
              <w:rPr>
                <w:rFonts w:ascii="Times New Roman" w:hAnsi="Times New Roman" w:cs="Times New Roman"/>
                <w:color w:val="000000"/>
              </w:rPr>
            </w:pPr>
            <w:r>
              <w:rPr>
                <w:rFonts w:ascii="Times New Roman" w:hAnsi="Times New Roman" w:cs="Times New Roman"/>
                <w:color w:val="000000"/>
              </w:rPr>
              <w:t>Довідку</w:t>
            </w:r>
            <w:r>
              <w:rPr>
                <w:rFonts w:ascii="Times New Roman" w:hAnsi="Times New Roman" w:cs="Times New Roman"/>
                <w:color w:val="000000"/>
                <w:lang w:val="uk-UA"/>
              </w:rPr>
              <w:t xml:space="preserve">*** </w:t>
            </w:r>
            <w:r>
              <w:rPr>
                <w:rFonts w:ascii="Times New Roman" w:hAnsi="Times New Roman" w:cs="Times New Roman"/>
                <w:color w:val="000000"/>
              </w:rPr>
              <w:t xml:space="preserve">складену </w:t>
            </w:r>
            <w:proofErr w:type="gramStart"/>
            <w:r>
              <w:rPr>
                <w:rFonts w:ascii="Times New Roman" w:hAnsi="Times New Roman" w:cs="Times New Roman"/>
                <w:color w:val="000000"/>
              </w:rPr>
              <w:t>у дов</w:t>
            </w:r>
            <w:proofErr w:type="gramEnd"/>
            <w:r>
              <w:rPr>
                <w:rFonts w:ascii="Times New Roman" w:hAnsi="Times New Roman" w:cs="Times New Roman"/>
                <w:color w:val="000000"/>
              </w:rPr>
              <w:t xml:space="preserve">ільній формі </w:t>
            </w:r>
            <w:r>
              <w:rPr>
                <w:rFonts w:ascii="Times New Roman" w:hAnsi="Times New Roman" w:cs="Times New Roman"/>
              </w:rPr>
              <w:t>(або за формою, наданою замовником)</w:t>
            </w:r>
            <w:r>
              <w:rPr>
                <w:rFonts w:ascii="Times New Roman" w:hAnsi="Times New Roman" w:cs="Times New Roman"/>
                <w:color w:val="000000"/>
              </w:rPr>
              <w:t xml:space="preserve"> про досвід виконання аналогічного (аналогічних) договору (договорів) із зазначенням: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повної назви Замовника,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контактної інформації (адреса, телефон),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 xml:space="preserve">періоду виконання договору, </w:t>
            </w:r>
          </w:p>
          <w:p w:rsidR="006B251B" w:rsidRDefault="006B251B" w:rsidP="0090456F">
            <w:pPr>
              <w:widowControl/>
              <w:numPr>
                <w:ilvl w:val="0"/>
                <w:numId w:val="34"/>
              </w:numPr>
              <w:suppressAutoHyphens/>
              <w:autoSpaceDE/>
              <w:autoSpaceDN/>
              <w:adjustRightInd/>
              <w:spacing w:line="100" w:lineRule="atLeast"/>
              <w:ind w:left="317"/>
              <w:jc w:val="both"/>
              <w:rPr>
                <w:rFonts w:ascii="Times New Roman" w:hAnsi="Times New Roman" w:cs="Times New Roman"/>
                <w:color w:val="000000"/>
              </w:rPr>
            </w:pPr>
            <w:r>
              <w:rPr>
                <w:rFonts w:ascii="Times New Roman" w:hAnsi="Times New Roman" w:cs="Times New Roman"/>
                <w:color w:val="000000"/>
              </w:rPr>
              <w:t>предмету закупівлі.</w:t>
            </w:r>
          </w:p>
          <w:p w:rsidR="00C070A8" w:rsidRPr="00C070A8" w:rsidRDefault="006B251B" w:rsidP="00C070A8">
            <w:pPr>
              <w:spacing w:before="60" w:line="100" w:lineRule="atLeast"/>
              <w:jc w:val="both"/>
              <w:rPr>
                <w:rFonts w:ascii="Times New Roman" w:hAnsi="Times New Roman" w:cs="Times New Roman"/>
                <w:color w:val="000000"/>
                <w:lang w:val="uk-UA"/>
              </w:rPr>
            </w:pPr>
            <w:r>
              <w:rPr>
                <w:rFonts w:ascii="Times New Roman" w:hAnsi="Times New Roman" w:cs="Times New Roman"/>
                <w:color w:val="000000"/>
              </w:rPr>
              <w:t>Копію аналогічного (аналогічних) договору (договорів) з копіє</w:t>
            </w:r>
            <w:proofErr w:type="gramStart"/>
            <w:r>
              <w:rPr>
                <w:rFonts w:ascii="Times New Roman" w:hAnsi="Times New Roman" w:cs="Times New Roman"/>
                <w:color w:val="000000"/>
              </w:rPr>
              <w:t>ю(</w:t>
            </w:r>
            <w:proofErr w:type="gramEnd"/>
            <w:r>
              <w:rPr>
                <w:rFonts w:ascii="Times New Roman" w:hAnsi="Times New Roman" w:cs="Times New Roman"/>
                <w:color w:val="000000"/>
              </w:rPr>
              <w:t>ями) додаткової(их) угод(и) при наявності</w:t>
            </w:r>
            <w:r w:rsidR="0050385C">
              <w:rPr>
                <w:rFonts w:ascii="Times New Roman" w:hAnsi="Times New Roman" w:cs="Times New Roman"/>
                <w:color w:val="000000"/>
                <w:lang w:val="uk-UA"/>
              </w:rPr>
              <w:t>.</w:t>
            </w:r>
          </w:p>
        </w:tc>
      </w:tr>
    </w:tbl>
    <w:p w:rsidR="006B251B" w:rsidRPr="002C32E3" w:rsidRDefault="006B251B" w:rsidP="006B251B">
      <w:pPr>
        <w:spacing w:line="100" w:lineRule="atLeast"/>
        <w:ind w:left="6804" w:right="-25"/>
        <w:rPr>
          <w:rFonts w:ascii="Times New Roman" w:hAnsi="Times New Roman" w:cs="Times New Roman"/>
          <w:b/>
          <w:color w:val="000000"/>
          <w:lang w:val="uk-UA"/>
        </w:rPr>
      </w:pPr>
    </w:p>
    <w:p w:rsidR="002C32E3" w:rsidRPr="002C32E3" w:rsidRDefault="002C32E3" w:rsidP="002C32E3">
      <w:pPr>
        <w:jc w:val="center"/>
        <w:rPr>
          <w:rFonts w:ascii="Times New Roman" w:hAnsi="Times New Roman" w:cs="Times New Roman"/>
          <w:lang w:val="uk-UA"/>
        </w:rPr>
      </w:pPr>
      <w:r w:rsidRPr="002C32E3">
        <w:rPr>
          <w:rFonts w:ascii="Times New Roman" w:hAnsi="Times New Roman" w:cs="Times New Roman"/>
          <w:lang w:val="uk-UA"/>
        </w:rPr>
        <w:t>ДОВІДКА</w:t>
      </w:r>
      <w:r>
        <w:rPr>
          <w:rFonts w:ascii="Times New Roman" w:hAnsi="Times New Roman" w:cs="Times New Roman"/>
          <w:lang w:val="uk-UA"/>
        </w:rPr>
        <w:t>*</w:t>
      </w:r>
    </w:p>
    <w:p w:rsidR="002C32E3" w:rsidRDefault="002C32E3" w:rsidP="002C32E3">
      <w:pPr>
        <w:jc w:val="center"/>
        <w:rPr>
          <w:rFonts w:ascii="Times New Roman" w:hAnsi="Times New Roman" w:cs="Times New Roman"/>
          <w:u w:val="single"/>
        </w:rPr>
      </w:pPr>
      <w:r>
        <w:rPr>
          <w:rFonts w:ascii="Times New Roman" w:hAnsi="Times New Roman" w:cs="Times New Roman"/>
          <w:u w:val="single"/>
          <w:lang w:val="uk-UA"/>
        </w:rPr>
        <w:t>про н</w:t>
      </w:r>
      <w:r>
        <w:rPr>
          <w:rFonts w:ascii="Times New Roman" w:hAnsi="Times New Roman" w:cs="Times New Roman"/>
          <w:u w:val="single"/>
        </w:rPr>
        <w:t>аявність обладнання, матеріально-технічної бази та технологій</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r>
              <w:rPr>
                <w:rFonts w:ascii="Times New Roman" w:hAnsi="Times New Roman" w:cs="Times New Roman"/>
              </w:rPr>
              <w:t>Назва обладнання, приміщення (офі</w:t>
            </w:r>
            <w:proofErr w:type="gramStart"/>
            <w:r>
              <w:rPr>
                <w:rFonts w:ascii="Times New Roman" w:hAnsi="Times New Roman" w:cs="Times New Roman"/>
              </w:rPr>
              <w:t>с</w:t>
            </w:r>
            <w:proofErr w:type="gramEnd"/>
            <w:r>
              <w:rPr>
                <w:rFonts w:ascii="Times New Roman" w:hAnsi="Times New Roman" w:cs="Times New Roman"/>
              </w:rPr>
              <w:t xml:space="preserve">, склад тощо), іншого майна </w:t>
            </w: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ідстава, за якою учасник використовує дане майно</w:t>
            </w: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r>
              <w:rPr>
                <w:rFonts w:ascii="Times New Roman" w:hAnsi="Times New Roman" w:cs="Times New Roman"/>
              </w:rPr>
              <w:t>Примітка (</w:t>
            </w:r>
            <w:proofErr w:type="gramStart"/>
            <w:r>
              <w:rPr>
                <w:rFonts w:ascii="Times New Roman" w:hAnsi="Times New Roman" w:cs="Times New Roman"/>
              </w:rPr>
              <w:t>у</w:t>
            </w:r>
            <w:proofErr w:type="gramEnd"/>
            <w:r>
              <w:rPr>
                <w:rFonts w:ascii="Times New Roman" w:hAnsi="Times New Roman" w:cs="Times New Roman"/>
              </w:rPr>
              <w:t xml:space="preserve"> разі необхідності)</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pBdr>
                <w:top w:val="nil"/>
                <w:left w:val="nil"/>
                <w:bottom w:val="nil"/>
                <w:right w:val="nil"/>
                <w:between w:val="nil"/>
              </w:pBdr>
              <w:rPr>
                <w:rFonts w:ascii="Times New Roman" w:hAnsi="Times New Roman" w:cs="Times New Roman"/>
              </w:rPr>
            </w:pPr>
          </w:p>
        </w:tc>
      </w:tr>
    </w:tbl>
    <w:p w:rsidR="002C32E3" w:rsidRDefault="002C32E3" w:rsidP="002C32E3">
      <w:pPr>
        <w:rPr>
          <w:rFonts w:ascii="Times New Roman" w:hAnsi="Times New Roman" w:cs="Times New Roman"/>
          <w:lang w:val="uk-UA"/>
        </w:rPr>
      </w:pPr>
    </w:p>
    <w:p w:rsidR="002C32E3" w:rsidRPr="002C32E3" w:rsidRDefault="002C32E3" w:rsidP="002C32E3">
      <w:pPr>
        <w:jc w:val="center"/>
        <w:rPr>
          <w:rFonts w:ascii="Times New Roman" w:hAnsi="Times New Roman" w:cs="Times New Roman"/>
          <w:lang w:val="uk-UA"/>
        </w:rPr>
      </w:pPr>
      <w:r w:rsidRPr="002C32E3">
        <w:rPr>
          <w:rFonts w:ascii="Times New Roman" w:hAnsi="Times New Roman" w:cs="Times New Roman"/>
          <w:lang w:val="uk-UA"/>
        </w:rPr>
        <w:t>ДОВІДКА</w:t>
      </w:r>
      <w:r>
        <w:rPr>
          <w:rFonts w:ascii="Times New Roman" w:hAnsi="Times New Roman" w:cs="Times New Roman"/>
          <w:lang w:val="uk-UA"/>
        </w:rPr>
        <w:t>**</w:t>
      </w:r>
    </w:p>
    <w:p w:rsidR="002C32E3" w:rsidRPr="002C32E3" w:rsidRDefault="002C32E3" w:rsidP="002C32E3">
      <w:pPr>
        <w:jc w:val="center"/>
        <w:rPr>
          <w:rFonts w:ascii="Times New Roman" w:hAnsi="Times New Roman" w:cs="Times New Roman"/>
          <w:u w:val="single"/>
          <w:lang w:val="uk-UA"/>
        </w:rPr>
      </w:pPr>
      <w:r>
        <w:rPr>
          <w:rFonts w:ascii="Times New Roman" w:hAnsi="Times New Roman" w:cs="Times New Roman"/>
          <w:u w:val="single"/>
          <w:lang w:val="uk-UA"/>
        </w:rPr>
        <w:t>Про н</w:t>
      </w:r>
      <w:r w:rsidRPr="002C32E3">
        <w:rPr>
          <w:rFonts w:ascii="Times New Roman" w:hAnsi="Times New Roman" w:cs="Times New Roman"/>
          <w:u w:val="single"/>
          <w:lang w:val="uk-UA"/>
        </w:rPr>
        <w:t xml:space="preserve">аявність працівників відповідної кваліфікації, що мають необхідні знання та досвід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ізвище, ім’я, по батькові</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Посада</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Досвід роботи (загальний)</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bl>
    <w:p w:rsidR="002C32E3" w:rsidRDefault="002C32E3" w:rsidP="002C32E3">
      <w:pPr>
        <w:rPr>
          <w:rFonts w:ascii="Times New Roman" w:hAnsi="Times New Roman" w:cs="Times New Roman"/>
        </w:rPr>
      </w:pPr>
    </w:p>
    <w:p w:rsidR="002C32E3" w:rsidRDefault="002C32E3" w:rsidP="002C32E3">
      <w:pPr>
        <w:jc w:val="center"/>
        <w:rPr>
          <w:rFonts w:ascii="Times New Roman" w:hAnsi="Times New Roman" w:cs="Times New Roman"/>
          <w:u w:val="single"/>
          <w:lang w:val="uk-UA"/>
        </w:rPr>
      </w:pPr>
      <w:r>
        <w:rPr>
          <w:rFonts w:ascii="Times New Roman" w:hAnsi="Times New Roman" w:cs="Times New Roman"/>
          <w:u w:val="single"/>
          <w:lang w:val="uk-UA"/>
        </w:rPr>
        <w:t>Довідка***</w:t>
      </w:r>
    </w:p>
    <w:p w:rsidR="002C32E3" w:rsidRDefault="002C32E3" w:rsidP="002C32E3">
      <w:pPr>
        <w:jc w:val="center"/>
        <w:rPr>
          <w:rFonts w:ascii="Times New Roman" w:hAnsi="Times New Roman" w:cs="Times New Roman"/>
          <w:u w:val="single"/>
        </w:rPr>
      </w:pPr>
      <w:r>
        <w:rPr>
          <w:rFonts w:ascii="Times New Roman" w:hAnsi="Times New Roman" w:cs="Times New Roman"/>
          <w:u w:val="single"/>
        </w:rPr>
        <w:t>Наявність досвіду виконання аналогічних договорі</w:t>
      </w:r>
      <w:proofErr w:type="gramStart"/>
      <w:r>
        <w:rPr>
          <w:rFonts w:ascii="Times New Roman" w:hAnsi="Times New Roman" w:cs="Times New Roman"/>
          <w:u w:val="single"/>
        </w:rPr>
        <w:t>в</w:t>
      </w:r>
      <w:proofErr w:type="gramEnd"/>
      <w:r>
        <w:rPr>
          <w:rFonts w:ascii="Times New Roman" w:hAnsi="Times New Roman" w:cs="Times New Roman"/>
          <w:u w:val="single"/>
        </w:rPr>
        <w:t xml:space="preserve">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Назва контрагента, адреса, телефон</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Предмет договору, вартість договору</w:t>
            </w: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r>
              <w:rPr>
                <w:rFonts w:ascii="Times New Roman" w:hAnsi="Times New Roman" w:cs="Times New Roman"/>
              </w:rPr>
              <w:t xml:space="preserve">Період виконання договору, з _________ </w:t>
            </w:r>
            <w:proofErr w:type="gramStart"/>
            <w:r>
              <w:rPr>
                <w:rFonts w:ascii="Times New Roman" w:hAnsi="Times New Roman" w:cs="Times New Roman"/>
              </w:rPr>
              <w:t>до</w:t>
            </w:r>
            <w:proofErr w:type="gramEnd"/>
            <w:r>
              <w:rPr>
                <w:rFonts w:ascii="Times New Roman" w:hAnsi="Times New Roman" w:cs="Times New Roman"/>
              </w:rPr>
              <w:t xml:space="preserve"> __________</w:t>
            </w: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r w:rsidR="002C32E3" w:rsidTr="002C32E3">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c>
          <w:tcPr>
            <w:tcW w:w="3118" w:type="dxa"/>
            <w:shd w:val="clear" w:color="auto" w:fill="auto"/>
            <w:tcMar>
              <w:top w:w="100" w:type="dxa"/>
              <w:left w:w="100" w:type="dxa"/>
              <w:bottom w:w="100" w:type="dxa"/>
              <w:right w:w="100" w:type="dxa"/>
            </w:tcMar>
          </w:tcPr>
          <w:p w:rsidR="002C32E3" w:rsidRDefault="002C32E3" w:rsidP="002C32E3">
            <w:pPr>
              <w:rPr>
                <w:rFonts w:ascii="Times New Roman" w:hAnsi="Times New Roman" w:cs="Times New Roman"/>
              </w:rPr>
            </w:pPr>
          </w:p>
        </w:tc>
      </w:tr>
    </w:tbl>
    <w:p w:rsidR="002C32E3" w:rsidRPr="002C32E3" w:rsidRDefault="002C32E3" w:rsidP="002C32E3">
      <w:pPr>
        <w:shd w:val="clear" w:color="auto" w:fill="FFFFFF"/>
        <w:spacing w:line="100" w:lineRule="atLeast"/>
        <w:jc w:val="center"/>
        <w:rPr>
          <w:rFonts w:ascii="Times New Roman" w:hAnsi="Times New Roman" w:cs="Times New Roman"/>
          <w:color w:val="000000"/>
        </w:rPr>
      </w:pPr>
    </w:p>
    <w:p w:rsidR="006B251B" w:rsidRPr="002C32E3" w:rsidRDefault="006B251B" w:rsidP="006B251B">
      <w:pPr>
        <w:shd w:val="clear" w:color="auto" w:fill="FFFFFF"/>
        <w:spacing w:line="100" w:lineRule="atLeast"/>
        <w:jc w:val="both"/>
        <w:rPr>
          <w:rFonts w:ascii="Times New Roman" w:hAnsi="Times New Roman" w:cs="Times New Roman"/>
          <w:b/>
          <w:i/>
          <w:lang w:val="uk-UA"/>
        </w:rPr>
      </w:pPr>
      <w:r w:rsidRPr="002C32E3">
        <w:rPr>
          <w:rFonts w:ascii="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251B" w:rsidRPr="002C32E3" w:rsidRDefault="006B251B" w:rsidP="006B251B">
      <w:pPr>
        <w:spacing w:line="100" w:lineRule="atLeast"/>
        <w:ind w:left="6804" w:right="-25"/>
        <w:rPr>
          <w:rFonts w:ascii="Times New Roman" w:hAnsi="Times New Roman" w:cs="Times New Roman"/>
          <w:b/>
          <w:lang w:val="uk-UA"/>
        </w:rPr>
      </w:pPr>
    </w:p>
    <w:p w:rsidR="006B251B" w:rsidRPr="002C32E3" w:rsidRDefault="006B251B"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p w:rsidR="006B251B" w:rsidRDefault="006B251B" w:rsidP="00C06DE7">
      <w:pPr>
        <w:tabs>
          <w:tab w:val="left" w:pos="1080"/>
        </w:tabs>
        <w:autoSpaceDE/>
        <w:autoSpaceDN/>
        <w:adjustRightInd/>
        <w:jc w:val="center"/>
        <w:rPr>
          <w:rFonts w:ascii="Times New Roman" w:hAnsi="Times New Roman" w:cs="Times New Roman"/>
          <w:b/>
          <w:bCs/>
          <w:i/>
          <w:color w:val="000000" w:themeColor="text1"/>
          <w:sz w:val="28"/>
          <w:szCs w:val="28"/>
          <w:u w:val="single"/>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2C32E3" w:rsidRDefault="002C32E3" w:rsidP="00C06DE7">
      <w:pPr>
        <w:ind w:right="-2"/>
        <w:jc w:val="right"/>
        <w:rPr>
          <w:rFonts w:ascii="Times New Roman" w:hAnsi="Times New Roman" w:cs="Times New Roman"/>
          <w:lang w:val="uk-UA"/>
        </w:rPr>
      </w:pPr>
    </w:p>
    <w:p w:rsidR="005B5B5A" w:rsidRDefault="005B5B5A" w:rsidP="00C06DE7">
      <w:pPr>
        <w:ind w:right="-2"/>
        <w:jc w:val="right"/>
        <w:rPr>
          <w:rFonts w:ascii="Times New Roman" w:hAnsi="Times New Roman" w:cs="Times New Roman"/>
          <w:lang w:val="uk-UA"/>
        </w:rPr>
      </w:pPr>
    </w:p>
    <w:p w:rsidR="005B5B5A" w:rsidRDefault="005B5B5A" w:rsidP="00C06DE7">
      <w:pPr>
        <w:ind w:right="-2"/>
        <w:jc w:val="right"/>
        <w:rPr>
          <w:rFonts w:ascii="Times New Roman" w:hAnsi="Times New Roman" w:cs="Times New Roman"/>
          <w:lang w:val="uk-UA"/>
        </w:rPr>
      </w:pPr>
    </w:p>
    <w:p w:rsidR="0050385C" w:rsidRDefault="0050385C" w:rsidP="00C06DE7">
      <w:pPr>
        <w:ind w:right="-2"/>
        <w:jc w:val="right"/>
        <w:rPr>
          <w:rFonts w:ascii="Times New Roman" w:hAnsi="Times New Roman" w:cs="Times New Roman"/>
          <w:lang w:val="uk-UA"/>
        </w:rPr>
      </w:pPr>
    </w:p>
    <w:p w:rsidR="00C06DE7" w:rsidRPr="003A040C" w:rsidRDefault="00C06DE7" w:rsidP="00C06DE7">
      <w:pPr>
        <w:ind w:right="-2"/>
        <w:jc w:val="right"/>
        <w:rPr>
          <w:rFonts w:ascii="Times New Roman" w:hAnsi="Times New Roman" w:cs="Times New Roman"/>
          <w:b/>
          <w:bCs/>
          <w:i/>
          <w:color w:val="000000" w:themeColor="text1"/>
          <w:lang w:val="uk-UA"/>
        </w:rPr>
      </w:pPr>
      <w:r w:rsidRPr="003A040C">
        <w:rPr>
          <w:rFonts w:ascii="Times New Roman" w:hAnsi="Times New Roman" w:cs="Times New Roman"/>
          <w:b/>
          <w:i/>
          <w:color w:val="000000" w:themeColor="text1"/>
          <w:lang w:val="uk-UA" w:eastAsia="uk-UA"/>
        </w:rPr>
        <w:t xml:space="preserve">Додаток </w:t>
      </w:r>
      <w:r>
        <w:rPr>
          <w:rFonts w:ascii="Times New Roman" w:hAnsi="Times New Roman" w:cs="Times New Roman"/>
          <w:b/>
          <w:i/>
          <w:color w:val="000000" w:themeColor="text1"/>
          <w:lang w:val="uk-UA" w:eastAsia="uk-UA"/>
        </w:rPr>
        <w:t>2 до тенденої документації</w:t>
      </w:r>
    </w:p>
    <w:p w:rsidR="00C06DE7" w:rsidRDefault="00C06DE7" w:rsidP="00C06DE7">
      <w:pPr>
        <w:tabs>
          <w:tab w:val="left" w:pos="1080"/>
        </w:tabs>
        <w:autoSpaceDE/>
        <w:autoSpaceDN/>
        <w:adjustRightInd/>
        <w:jc w:val="center"/>
        <w:rPr>
          <w:rFonts w:ascii="Times New Roman" w:hAnsi="Times New Roman" w:cs="Times New Roman"/>
          <w:b/>
          <w:i/>
          <w:color w:val="000000" w:themeColor="text1"/>
          <w:sz w:val="28"/>
          <w:szCs w:val="28"/>
          <w:u w:val="single"/>
          <w:lang w:val="uk-UA"/>
        </w:rPr>
      </w:pPr>
    </w:p>
    <w:p w:rsidR="00C06DE7" w:rsidRPr="00C4076E" w:rsidRDefault="00C06DE7" w:rsidP="00C06DE7">
      <w:pPr>
        <w:tabs>
          <w:tab w:val="left" w:pos="1080"/>
        </w:tabs>
        <w:autoSpaceDE/>
        <w:autoSpaceDN/>
        <w:adjustRightInd/>
        <w:jc w:val="center"/>
        <w:rPr>
          <w:rFonts w:ascii="Times New Roman" w:hAnsi="Times New Roman" w:cs="Times New Roman"/>
          <w:b/>
          <w:i/>
          <w:color w:val="000000" w:themeColor="text1"/>
          <w:u w:val="single"/>
          <w:lang w:val="uk-UA"/>
        </w:rPr>
      </w:pPr>
      <w:r w:rsidRPr="00C4076E">
        <w:rPr>
          <w:rFonts w:ascii="Times New Roman" w:hAnsi="Times New Roman" w:cs="Times New Roman"/>
          <w:b/>
          <w:i/>
          <w:color w:val="000000" w:themeColor="text1"/>
          <w:u w:val="single"/>
          <w:lang w:val="uk-UA"/>
        </w:rPr>
        <w:t xml:space="preserve">Підстави для відмови в участі в процедурі закупівлі (пункт </w:t>
      </w:r>
      <w:r w:rsidR="006B251B" w:rsidRPr="00C4076E">
        <w:rPr>
          <w:rFonts w:ascii="Times New Roman" w:hAnsi="Times New Roman" w:cs="Times New Roman"/>
          <w:b/>
          <w:i/>
          <w:color w:val="000000" w:themeColor="text1"/>
          <w:u w:val="single"/>
          <w:lang w:val="uk-UA"/>
        </w:rPr>
        <w:t>47</w:t>
      </w:r>
      <w:r w:rsidRPr="00C4076E">
        <w:rPr>
          <w:rFonts w:ascii="Times New Roman" w:hAnsi="Times New Roman" w:cs="Times New Roman"/>
          <w:b/>
          <w:i/>
          <w:color w:val="000000" w:themeColor="text1"/>
          <w:u w:val="single"/>
          <w:lang w:val="uk-UA"/>
        </w:rPr>
        <w:t xml:space="preserve"> Особливостей)</w:t>
      </w:r>
    </w:p>
    <w:p w:rsidR="00F95AF3" w:rsidRDefault="00F95AF3" w:rsidP="00F95AF3">
      <w:pPr>
        <w:pStyle w:val="aff9"/>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F95AF3" w:rsidRDefault="00F95AF3" w:rsidP="00F95AF3">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AF3" w:rsidRDefault="00F95AF3" w:rsidP="00F95AF3">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F95AF3" w:rsidRDefault="00F95AF3" w:rsidP="00F95AF3">
      <w:pPr>
        <w:pStyle w:val="affa"/>
        <w:jc w:val="both"/>
        <w:rPr>
          <w:szCs w:val="28"/>
          <w:shd w:val="clear" w:color="auto" w:fill="FFFFFF"/>
        </w:rPr>
      </w:pPr>
      <w:r>
        <w:rPr>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F95AF3" w:rsidRDefault="00F95AF3" w:rsidP="00F95AF3">
      <w:pPr>
        <w:pStyle w:val="aff9"/>
        <w:widowControl w:val="0"/>
        <w:ind w:firstLine="0"/>
        <w:jc w:val="both"/>
        <w:rPr>
          <w:rFonts w:ascii="Times New Roman" w:hAnsi="Times New Roman"/>
          <w:sz w:val="24"/>
          <w:szCs w:val="28"/>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8E42A7" w:rsidRDefault="008E42A7" w:rsidP="00F95AF3">
      <w:pPr>
        <w:pStyle w:val="aff9"/>
        <w:widowControl w:val="0"/>
        <w:ind w:firstLine="0"/>
        <w:jc w:val="both"/>
        <w:rPr>
          <w:rFonts w:ascii="Times New Roman" w:hAnsi="Times New Roman"/>
          <w:color w:val="000000"/>
          <w:sz w:val="24"/>
          <w:szCs w:val="24"/>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F95AF3" w:rsidRDefault="00F95AF3" w:rsidP="00F95AF3">
      <w:pPr>
        <w:spacing w:before="120"/>
        <w:jc w:val="both"/>
        <w:rPr>
          <w:rFonts w:ascii="Times New Roman" w:hAnsi="Times New Roman" w:cs="Times New Roman"/>
          <w:color w:val="000000"/>
          <w:lang w:val="uk-UA"/>
        </w:rPr>
      </w:pPr>
      <w:r>
        <w:rPr>
          <w:rFonts w:ascii="Times New Roman" w:hAnsi="Times New Roman" w:cs="Times New Roman"/>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076E" w:rsidRDefault="00C4076E" w:rsidP="00F95AF3">
      <w:pPr>
        <w:spacing w:before="120"/>
        <w:jc w:val="both"/>
        <w:rPr>
          <w:rFonts w:ascii="Times New Roman" w:hAnsi="Times New Roman" w:cs="Times New Roman"/>
          <w:lang w:val="uk-UA"/>
        </w:rPr>
      </w:pPr>
    </w:p>
    <w:tbl>
      <w:tblPr>
        <w:tblW w:w="0" w:type="auto"/>
        <w:tblInd w:w="-20" w:type="dxa"/>
        <w:tblLayout w:type="fixed"/>
        <w:tblLook w:val="0000"/>
      </w:tblPr>
      <w:tblGrid>
        <w:gridCol w:w="674"/>
        <w:gridCol w:w="3559"/>
        <w:gridCol w:w="2767"/>
        <w:gridCol w:w="2609"/>
      </w:tblGrid>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з/п</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Для переможця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hd w:val="clear" w:color="auto" w:fill="FFFFFF"/>
                <w:lang w:val="uk-UA"/>
              </w:rPr>
            </w:pPr>
            <w:r>
              <w:rPr>
                <w:rFonts w:ascii="Times New Roman" w:hAnsi="Times New Roman" w:cs="Times New Roman"/>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hAnsi="Times New Roman" w:cs="Times New Roman"/>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w:t>
            </w:r>
            <w:r>
              <w:rPr>
                <w:rFonts w:ascii="Times New Roman" w:hAnsi="Times New Roman" w:cs="Times New Roman"/>
                <w:lang w:val="uk-UA"/>
              </w:rPr>
              <w:lastRenderedPageBreak/>
              <w:t xml:space="preserve">закупівель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lastRenderedPageBreak/>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RPr="003E5CEF"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3</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Pr="00F95AF3" w:rsidRDefault="00F95AF3" w:rsidP="00A61FE2">
            <w:pPr>
              <w:spacing w:line="100" w:lineRule="atLeast"/>
              <w:rPr>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4</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Ф</w:t>
            </w:r>
            <w:r>
              <w:rPr>
                <w:rFonts w:ascii="Times New Roman" w:hAnsi="Times New Roman" w:cs="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Tr="00A61FE2">
        <w:trPr>
          <w:trHeight w:val="2689"/>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w:t>
            </w:r>
            <w:r>
              <w:rPr>
                <w:rFonts w:ascii="Times New Roman" w:hAnsi="Times New Roman" w:cs="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7</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shd w:val="clear" w:color="auto" w:fill="FFFFFF"/>
                <w:lang w:val="uk-UA"/>
              </w:rPr>
            </w:pPr>
            <w:r>
              <w:rPr>
                <w:rFonts w:ascii="Times New Roman" w:hAnsi="Times New Roman" w:cs="Times New Roman"/>
                <w:lang w:val="uk-UA"/>
              </w:rPr>
              <w:t>Т</w:t>
            </w:r>
            <w:r>
              <w:rPr>
                <w:rFonts w:ascii="Times New Roman" w:hAnsi="Times New Roman" w:cs="Times New Roman"/>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закупівель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У</w:t>
            </w:r>
            <w:r>
              <w:rPr>
                <w:rFonts w:ascii="Times New Roman" w:hAnsi="Times New Roman" w:cs="Times New Roma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rPr>
          <w:trHeight w:val="2456"/>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9</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rPr>
          <w:trHeight w:val="2523"/>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rPr>
            </w:pPr>
            <w:r>
              <w:rPr>
                <w:rFonts w:ascii="Times New Roman" w:hAnsi="Times New Roman" w:cs="Times New Roman"/>
                <w:lang w:val="uk-UA"/>
              </w:rPr>
              <w:t>10</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pStyle w:val="aff9"/>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Підтвердження не 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 xml:space="preserve">Учасник процедури закупівлі </w:t>
            </w:r>
            <w:r>
              <w:rPr>
                <w:rFonts w:ascii="Times New Roman" w:hAnsi="Times New Roman" w:cs="Times New Roman"/>
                <w:lang w:val="uk-UA"/>
              </w:rPr>
              <w:lastRenderedPageBreak/>
              <w:t>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Cs w:val="28"/>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w:t>
            </w:r>
            <w:r>
              <w:rPr>
                <w:rFonts w:ascii="Times New Roman" w:hAnsi="Times New Roman" w:cs="Times New Roman"/>
                <w:szCs w:val="28"/>
                <w:lang w:val="uk-U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lastRenderedPageBreak/>
              <w:t xml:space="preserve">Підтвердження не </w:t>
            </w:r>
            <w:r>
              <w:rPr>
                <w:rFonts w:ascii="Times New Roman" w:hAnsi="Times New Roman" w:cs="Times New Roman"/>
                <w:lang w:val="uk-UA"/>
              </w:rPr>
              <w:lastRenderedPageBreak/>
              <w:t>вимагається</w:t>
            </w:r>
          </w:p>
        </w:tc>
      </w:tr>
      <w:tr w:rsidR="00F95AF3" w:rsidTr="00A61FE2">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F95AF3" w:rsidRPr="003E5CEF" w:rsidTr="00A61FE2">
        <w:trPr>
          <w:trHeight w:val="70"/>
        </w:trPr>
        <w:tc>
          <w:tcPr>
            <w:tcW w:w="674"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13</w:t>
            </w:r>
          </w:p>
        </w:tc>
        <w:tc>
          <w:tcPr>
            <w:tcW w:w="3559"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У</w:t>
            </w:r>
            <w:r>
              <w:rPr>
                <w:rFonts w:ascii="Times New Roman" w:hAnsi="Times New Roman" w:cs="Times New Roman"/>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 Довідка в довільній формі про відсутність зазначених підстав;</w:t>
            </w:r>
          </w:p>
          <w:p w:rsidR="00F95AF3" w:rsidRDefault="00F95AF3" w:rsidP="00A61FE2">
            <w:pPr>
              <w:spacing w:line="100" w:lineRule="atLeast"/>
              <w:rPr>
                <w:rFonts w:ascii="Times New Roman" w:hAnsi="Times New Roman" w:cs="Times New Roman"/>
                <w:lang w:val="uk-UA"/>
              </w:rPr>
            </w:pPr>
          </w:p>
          <w:p w:rsidR="00F95AF3" w:rsidRDefault="00F95AF3" w:rsidP="00A61FE2">
            <w:pPr>
              <w:spacing w:line="100" w:lineRule="atLeast"/>
              <w:rPr>
                <w:rFonts w:ascii="Times New Roman" w:hAnsi="Times New Roman" w:cs="Times New Roman"/>
                <w:lang w:val="uk-UA"/>
              </w:rPr>
            </w:pPr>
          </w:p>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rPr>
              <w:t xml:space="preserve">Якщо замовник вважає таке </w:t>
            </w:r>
            <w:proofErr w:type="gramStart"/>
            <w:r>
              <w:rPr>
                <w:rFonts w:ascii="Times New Roman" w:hAnsi="Times New Roman" w:cs="Times New Roman"/>
              </w:rPr>
              <w:t>п</w:t>
            </w:r>
            <w:proofErr w:type="gramEnd"/>
            <w:r>
              <w:rPr>
                <w:rFonts w:ascii="Times New Roman" w:hAnsi="Times New Roman" w:cs="Times New Roman"/>
              </w:rPr>
              <w:t xml:space="preserve">ідтвердження достатнім, учаснику процедури закупівлі не </w:t>
            </w:r>
            <w:r>
              <w:rPr>
                <w:rFonts w:ascii="Times New Roman" w:hAnsi="Times New Roman" w:cs="Times New Roman"/>
              </w:rPr>
              <w:lastRenderedPageBreak/>
              <w:t>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95AF3" w:rsidRDefault="00F95AF3" w:rsidP="00A61FE2">
            <w:pPr>
              <w:spacing w:line="100" w:lineRule="atLeast"/>
              <w:rPr>
                <w:rFonts w:ascii="Times New Roman" w:hAnsi="Times New Roman" w:cs="Times New Roman"/>
                <w:lang w:val="uk-UA"/>
              </w:rPr>
            </w:pPr>
            <w:r>
              <w:rPr>
                <w:rFonts w:ascii="Times New Roman" w:hAnsi="Times New Roman" w:cs="Times New Roman"/>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rPr>
              <w:t>— протягом трьох років з дати дострокового розірвання такого договору.</w:t>
            </w:r>
          </w:p>
          <w:p w:rsidR="00F95AF3" w:rsidRDefault="00F95AF3" w:rsidP="00A61FE2">
            <w:pPr>
              <w:spacing w:line="100" w:lineRule="atLeast"/>
              <w:rPr>
                <w:rFonts w:ascii="Times New Roman" w:hAnsi="Times New Roman" w:cs="Times New Roman"/>
                <w:lang w:val="uk-UA"/>
              </w:rPr>
            </w:pPr>
          </w:p>
          <w:p w:rsidR="00F95AF3" w:rsidRDefault="00F95AF3" w:rsidP="00A61FE2">
            <w:pPr>
              <w:pStyle w:val="aff9"/>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w:t>
            </w:r>
            <w:r>
              <w:rPr>
                <w:rFonts w:ascii="Times New Roman" w:hAnsi="Times New Roman"/>
                <w:sz w:val="22"/>
                <w:szCs w:val="28"/>
              </w:rPr>
              <w:lastRenderedPageBreak/>
              <w:t xml:space="preserve">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F95AF3" w:rsidRPr="00F95AF3" w:rsidRDefault="00F95AF3" w:rsidP="00F95AF3">
      <w:pPr>
        <w:rPr>
          <w:lang w:val="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8F1A51" w:rsidRPr="00780035" w:rsidRDefault="008F1A51" w:rsidP="00C06DE7">
      <w:pPr>
        <w:jc w:val="right"/>
        <w:rPr>
          <w:rFonts w:ascii="Times New Roman" w:hAnsi="Times New Roman" w:cs="Times New Roman"/>
          <w:b/>
          <w:i/>
          <w:color w:val="000000" w:themeColor="text1"/>
          <w:sz w:val="22"/>
          <w:szCs w:val="22"/>
          <w:lang w:val="uk-UA" w:eastAsia="uk-UA"/>
        </w:rPr>
      </w:pPr>
    </w:p>
    <w:p w:rsidR="00C06DE7" w:rsidRDefault="00C06DE7"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Default="00A61FE2" w:rsidP="00C06DE7">
      <w:pPr>
        <w:rPr>
          <w:rFonts w:ascii="Times New Roman" w:hAnsi="Times New Roman" w:cs="Times New Roman"/>
          <w:b/>
          <w:i/>
          <w:color w:val="000000" w:themeColor="text1"/>
          <w:sz w:val="22"/>
          <w:szCs w:val="22"/>
          <w:lang w:val="uk-UA" w:eastAsia="uk-UA"/>
        </w:rPr>
      </w:pPr>
    </w:p>
    <w:p w:rsidR="00A61FE2" w:rsidRPr="00780035" w:rsidRDefault="00A61FE2" w:rsidP="00C06DE7">
      <w:pPr>
        <w:rPr>
          <w:rFonts w:ascii="Times New Roman" w:hAnsi="Times New Roman" w:cs="Times New Roman"/>
          <w:b/>
          <w:i/>
          <w:color w:val="000000" w:themeColor="text1"/>
          <w:sz w:val="22"/>
          <w:szCs w:val="22"/>
          <w:lang w:val="uk-UA" w:eastAsia="uk-UA"/>
        </w:rPr>
      </w:pPr>
    </w:p>
    <w:p w:rsidR="00C06DE7" w:rsidRPr="00780035" w:rsidRDefault="00C06DE7" w:rsidP="00C06DE7">
      <w:pPr>
        <w:rPr>
          <w:rFonts w:ascii="Times New Roman" w:hAnsi="Times New Roman" w:cs="Times New Roman"/>
          <w:b/>
          <w:i/>
          <w:color w:val="000000" w:themeColor="text1"/>
          <w:sz w:val="22"/>
          <w:szCs w:val="22"/>
          <w:lang w:val="uk-UA"/>
        </w:rPr>
      </w:pPr>
    </w:p>
    <w:p w:rsidR="00C06DE7" w:rsidRPr="00780035" w:rsidRDefault="00C06DE7" w:rsidP="00C06DE7">
      <w:pPr>
        <w:jc w:val="right"/>
        <w:rPr>
          <w:rFonts w:ascii="Times New Roman" w:hAnsi="Times New Roman" w:cs="Times New Roman"/>
          <w:b/>
          <w:i/>
          <w:color w:val="000000" w:themeColor="text1"/>
          <w:sz w:val="22"/>
          <w:szCs w:val="22"/>
          <w:lang w:val="uk-UA"/>
        </w:rPr>
      </w:pPr>
    </w:p>
    <w:p w:rsidR="00487797" w:rsidRDefault="00487797" w:rsidP="00C06DE7">
      <w:pPr>
        <w:jc w:val="right"/>
        <w:rPr>
          <w:rFonts w:ascii="Times New Roman" w:hAnsi="Times New Roman"/>
          <w:b/>
          <w:i/>
          <w:color w:val="000000" w:themeColor="text1"/>
          <w:lang w:val="uk-UA"/>
        </w:rPr>
      </w:pPr>
    </w:p>
    <w:p w:rsidR="00487797" w:rsidRDefault="00487797" w:rsidP="00C06DE7">
      <w:pPr>
        <w:jc w:val="right"/>
        <w:rPr>
          <w:rFonts w:ascii="Times New Roman" w:hAnsi="Times New Roman"/>
          <w:b/>
          <w:i/>
          <w:color w:val="000000" w:themeColor="text1"/>
          <w:lang w:val="uk-UA"/>
        </w:rPr>
      </w:pPr>
    </w:p>
    <w:p w:rsidR="0050385C" w:rsidRDefault="0050385C" w:rsidP="00C06DE7">
      <w:pPr>
        <w:jc w:val="right"/>
        <w:rPr>
          <w:rFonts w:ascii="Times New Roman" w:hAnsi="Times New Roman"/>
          <w:b/>
          <w:i/>
          <w:color w:val="000000" w:themeColor="text1"/>
          <w:lang w:val="uk-UA"/>
        </w:rPr>
      </w:pPr>
    </w:p>
    <w:p w:rsidR="00C06DE7" w:rsidRDefault="00C06DE7" w:rsidP="00C06DE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Pr>
          <w:rFonts w:ascii="Times New Roman" w:hAnsi="Times New Roman"/>
          <w:b/>
          <w:i/>
          <w:color w:val="000000" w:themeColor="text1"/>
          <w:lang w:val="uk-UA"/>
        </w:rPr>
        <w:t>3 до тендерної документації</w:t>
      </w:r>
    </w:p>
    <w:p w:rsidR="00C06DE7" w:rsidRPr="003A040C" w:rsidRDefault="00C06DE7" w:rsidP="00C06DE7">
      <w:pPr>
        <w:jc w:val="right"/>
        <w:rPr>
          <w:rFonts w:ascii="Times New Roman" w:hAnsi="Times New Roman"/>
          <w:b/>
          <w:i/>
          <w:color w:val="000000" w:themeColor="text1"/>
          <w:lang w:val="uk-UA"/>
        </w:rPr>
      </w:pPr>
    </w:p>
    <w:p w:rsidR="00C06DE7" w:rsidRDefault="00C06DE7" w:rsidP="00C06DE7">
      <w:pPr>
        <w:pBdr>
          <w:top w:val="nil"/>
          <w:left w:val="nil"/>
          <w:bottom w:val="nil"/>
          <w:right w:val="nil"/>
          <w:between w:val="nil"/>
        </w:pBdr>
        <w:ind w:hanging="2"/>
        <w:rPr>
          <w:rFonts w:ascii="Times New Roman" w:hAnsi="Times New Roman"/>
          <w:color w:val="000000"/>
        </w:rPr>
      </w:pPr>
      <w:r>
        <w:rPr>
          <w:rFonts w:ascii="Times New Roman" w:hAnsi="Times New Roman"/>
          <w:i/>
          <w:color w:val="000000"/>
        </w:rPr>
        <w:t xml:space="preserve">Учасник не </w:t>
      </w:r>
      <w:proofErr w:type="gramStart"/>
      <w:r>
        <w:rPr>
          <w:rFonts w:ascii="Times New Roman" w:hAnsi="Times New Roman"/>
          <w:i/>
          <w:color w:val="000000"/>
        </w:rPr>
        <w:t>повинен відступати від дано</w:t>
      </w:r>
      <w:proofErr w:type="gramEnd"/>
      <w:r>
        <w:rPr>
          <w:rFonts w:ascii="Times New Roman" w:hAnsi="Times New Roman"/>
          <w:i/>
          <w:color w:val="000000"/>
        </w:rPr>
        <w:t>ї форми</w:t>
      </w:r>
    </w:p>
    <w:p w:rsidR="00C06DE7" w:rsidRDefault="00C06DE7" w:rsidP="00C06DE7">
      <w:pPr>
        <w:pBdr>
          <w:top w:val="nil"/>
          <w:left w:val="nil"/>
          <w:bottom w:val="nil"/>
          <w:right w:val="nil"/>
          <w:between w:val="nil"/>
        </w:pBdr>
        <w:ind w:hanging="2"/>
        <w:rPr>
          <w:rFonts w:ascii="Times New Roman" w:hAnsi="Times New Roman"/>
          <w:color w:val="000000"/>
        </w:rPr>
      </w:pPr>
    </w:p>
    <w:p w:rsidR="00C06DE7" w:rsidRPr="003A040C" w:rsidRDefault="00C06DE7" w:rsidP="00C06DE7">
      <w:pPr>
        <w:jc w:val="center"/>
        <w:rPr>
          <w:rFonts w:ascii="Times New Roman" w:hAnsi="Times New Roman" w:cs="Times New Roman"/>
          <w:b/>
          <w:bCs/>
          <w:color w:val="000000" w:themeColor="text1"/>
          <w:lang w:val="uk-UA" w:eastAsia="uk-UA"/>
        </w:rPr>
      </w:pPr>
      <w:r w:rsidRPr="003A040C">
        <w:rPr>
          <w:rFonts w:ascii="Times New Roman" w:hAnsi="Times New Roman" w:cs="Times New Roman"/>
          <w:b/>
          <w:bCs/>
          <w:color w:val="000000" w:themeColor="text1"/>
          <w:lang w:val="uk-UA" w:eastAsia="uk-UA"/>
        </w:rPr>
        <w:t>ФОРМА «ЦІНОВА  (ТЕНДЕРНА) ПРОПОЗИЦІЯ»</w:t>
      </w:r>
    </w:p>
    <w:p w:rsidR="00C06DE7" w:rsidRPr="00C5484A" w:rsidRDefault="00C06DE7" w:rsidP="00C06DE7">
      <w:pPr>
        <w:pBdr>
          <w:top w:val="nil"/>
          <w:left w:val="nil"/>
          <w:bottom w:val="nil"/>
          <w:right w:val="nil"/>
          <w:between w:val="nil"/>
        </w:pBdr>
        <w:jc w:val="center"/>
        <w:rPr>
          <w:rFonts w:ascii="Times New Roman" w:hAnsi="Times New Roman"/>
          <w:color w:val="000000"/>
        </w:rPr>
      </w:pPr>
      <w:r>
        <w:rPr>
          <w:rFonts w:ascii="Times New Roman" w:hAnsi="Times New Roman"/>
          <w:color w:val="000000"/>
        </w:rPr>
        <w:t xml:space="preserve">(форма, яка </w:t>
      </w:r>
      <w:proofErr w:type="gramStart"/>
      <w:r>
        <w:rPr>
          <w:rFonts w:ascii="Times New Roman" w:hAnsi="Times New Roman"/>
          <w:color w:val="000000"/>
        </w:rPr>
        <w:t>подається</w:t>
      </w:r>
      <w:proofErr w:type="gramEnd"/>
      <w:r>
        <w:rPr>
          <w:rFonts w:ascii="Times New Roman" w:hAnsi="Times New Roman"/>
          <w:color w:val="000000"/>
        </w:rPr>
        <w:t xml:space="preserve"> учасником на </w:t>
      </w:r>
      <w:r w:rsidRPr="00782B86">
        <w:rPr>
          <w:rFonts w:ascii="Times New Roman" w:hAnsi="Times New Roman"/>
        </w:rPr>
        <w:t>фірмовому</w:t>
      </w:r>
      <w:r>
        <w:rPr>
          <w:rFonts w:ascii="Times New Roman" w:hAnsi="Times New Roman"/>
          <w:color w:val="000000"/>
        </w:rPr>
        <w:t xml:space="preserve"> бланку)</w:t>
      </w:r>
    </w:p>
    <w:p w:rsidR="00C06DE7" w:rsidRPr="00C5484A" w:rsidRDefault="00C06DE7" w:rsidP="00C06DE7">
      <w:pPr>
        <w:pBdr>
          <w:top w:val="nil"/>
          <w:left w:val="nil"/>
          <w:bottom w:val="nil"/>
          <w:right w:val="nil"/>
          <w:between w:val="nil"/>
        </w:pBdr>
        <w:ind w:hanging="2"/>
        <w:jc w:val="center"/>
        <w:rPr>
          <w:rFonts w:ascii="Times New Roman" w:hAnsi="Times New Roman"/>
          <w:color w:val="000000"/>
        </w:rPr>
      </w:pPr>
    </w:p>
    <w:p w:rsidR="00C06DE7" w:rsidRPr="00351126" w:rsidRDefault="00C06DE7" w:rsidP="00C06DE7">
      <w:pPr>
        <w:shd w:val="clear" w:color="auto" w:fill="FFFFFF" w:themeFill="background1"/>
        <w:ind w:hanging="2"/>
        <w:jc w:val="both"/>
        <w:rPr>
          <w:rFonts w:ascii="Times New Roman" w:hAnsi="Times New Roman"/>
          <w:b/>
          <w:u w:val="single"/>
        </w:rPr>
      </w:pPr>
      <w:r>
        <w:rPr>
          <w:rFonts w:ascii="Times New Roman" w:hAnsi="Times New Roman"/>
          <w:color w:val="000000"/>
        </w:rPr>
        <w:t xml:space="preserve">Ми, </w:t>
      </w:r>
      <w:r w:rsidRPr="00782B86">
        <w:rPr>
          <w:rFonts w:ascii="Times New Roman" w:hAnsi="Times New Roman"/>
        </w:rPr>
        <w:t>____________</w:t>
      </w:r>
      <w:r>
        <w:rPr>
          <w:rFonts w:ascii="Times New Roman" w:hAnsi="Times New Roman"/>
        </w:rPr>
        <w:t>__________</w:t>
      </w:r>
      <w:r w:rsidR="00544416">
        <w:rPr>
          <w:rFonts w:ascii="Times New Roman" w:hAnsi="Times New Roman"/>
        </w:rPr>
        <w:t xml:space="preserve"> (назва </w:t>
      </w:r>
      <w:r w:rsidR="00544416">
        <w:rPr>
          <w:rFonts w:ascii="Times New Roman" w:hAnsi="Times New Roman"/>
          <w:lang w:val="uk-UA"/>
        </w:rPr>
        <w:t>У</w:t>
      </w:r>
      <w:r w:rsidRPr="00782B86">
        <w:rPr>
          <w:rFonts w:ascii="Times New Roman" w:hAnsi="Times New Roman"/>
        </w:rPr>
        <w:t xml:space="preserve">часника), надаємо </w:t>
      </w:r>
      <w:proofErr w:type="gramStart"/>
      <w:r w:rsidRPr="00782B86">
        <w:rPr>
          <w:rFonts w:ascii="Times New Roman" w:hAnsi="Times New Roman"/>
        </w:rPr>
        <w:t>свою</w:t>
      </w:r>
      <w:proofErr w:type="gramEnd"/>
      <w:r w:rsidRPr="00782B86">
        <w:rPr>
          <w:rFonts w:ascii="Times New Roman" w:hAnsi="Times New Roman"/>
        </w:rPr>
        <w:t xml:space="preserve"> тендерну пропозицію щодо</w:t>
      </w:r>
      <w:r w:rsidR="00E11A26">
        <w:rPr>
          <w:rFonts w:ascii="Times New Roman" w:hAnsi="Times New Roman"/>
        </w:rPr>
        <w:t xml:space="preserve"> участі  у торгах на закупівлю </w:t>
      </w:r>
      <w:r w:rsidR="00E11A26">
        <w:rPr>
          <w:rFonts w:ascii="Times New Roman" w:hAnsi="Times New Roman"/>
          <w:lang w:val="uk-UA"/>
        </w:rPr>
        <w:t>послуг</w:t>
      </w:r>
      <w:r w:rsidRPr="00782B86">
        <w:rPr>
          <w:rFonts w:ascii="Times New Roman" w:hAnsi="Times New Roman"/>
        </w:rPr>
        <w:t>:</w:t>
      </w:r>
      <w:r w:rsidRPr="00351126">
        <w:rPr>
          <w:rFonts w:ascii="Times New Roman" w:hAnsi="Times New Roman"/>
          <w:b/>
          <w:color w:val="000000"/>
          <w:sz w:val="28"/>
          <w:szCs w:val="28"/>
          <w:lang w:eastAsia="en-US" w:bidi="en-US"/>
        </w:rPr>
        <w:t xml:space="preserve"> </w:t>
      </w:r>
      <w:r w:rsidR="006B251B">
        <w:rPr>
          <w:rFonts w:ascii="Times New Roman" w:hAnsi="Times New Roman"/>
          <w:b/>
          <w:color w:val="000000"/>
          <w:lang w:val="uk-UA" w:eastAsia="en-US" w:bidi="en-US"/>
        </w:rPr>
        <w:t>П</w:t>
      </w:r>
      <w:r w:rsidR="00E11A26" w:rsidRPr="00E11A26">
        <w:rPr>
          <w:rFonts w:ascii="Times New Roman" w:hAnsi="Times New Roman"/>
          <w:b/>
          <w:color w:val="000000"/>
          <w:lang w:val="uk-UA" w:eastAsia="en-US" w:bidi="en-US"/>
        </w:rPr>
        <w:t>ослуги</w:t>
      </w:r>
      <w:r w:rsidR="00DD7B96">
        <w:rPr>
          <w:rFonts w:ascii="Times New Roman" w:hAnsi="Times New Roman"/>
          <w:b/>
          <w:color w:val="000000"/>
          <w:lang w:val="uk-UA" w:eastAsia="en-US" w:bidi="en-US"/>
        </w:rPr>
        <w:t>,</w:t>
      </w:r>
      <w:r w:rsidR="00E11A26" w:rsidRPr="00E11A26">
        <w:rPr>
          <w:rFonts w:ascii="Times New Roman" w:hAnsi="Times New Roman"/>
          <w:b/>
          <w:color w:val="000000"/>
          <w:lang w:val="uk-UA" w:eastAsia="en-US" w:bidi="en-US"/>
        </w:rPr>
        <w:t xml:space="preserve"> пов</w:t>
      </w:r>
      <w:r w:rsidR="00E11A26" w:rsidRPr="00734323">
        <w:rPr>
          <w:rFonts w:ascii="Times New Roman" w:hAnsi="Times New Roman"/>
          <w:b/>
          <w:color w:val="000000"/>
          <w:lang w:eastAsia="en-US" w:bidi="en-US"/>
        </w:rPr>
        <w:t>’</w:t>
      </w:r>
      <w:r w:rsidR="00E11A26" w:rsidRPr="00E11A26">
        <w:rPr>
          <w:rFonts w:ascii="Times New Roman" w:hAnsi="Times New Roman"/>
          <w:b/>
          <w:color w:val="000000"/>
          <w:lang w:val="uk-UA" w:eastAsia="en-US" w:bidi="en-US"/>
        </w:rPr>
        <w:t>язані з лі</w:t>
      </w:r>
      <w:r w:rsidR="00A74E41">
        <w:rPr>
          <w:rFonts w:ascii="Times New Roman" w:hAnsi="Times New Roman"/>
          <w:b/>
          <w:color w:val="000000"/>
          <w:lang w:val="uk-UA" w:eastAsia="en-US" w:bidi="en-US"/>
        </w:rPr>
        <w:t>с</w:t>
      </w:r>
      <w:r w:rsidR="00E11A26" w:rsidRPr="00E11A26">
        <w:rPr>
          <w:rFonts w:ascii="Times New Roman" w:hAnsi="Times New Roman"/>
          <w:b/>
          <w:color w:val="000000"/>
          <w:lang w:val="uk-UA" w:eastAsia="en-US" w:bidi="en-US"/>
        </w:rPr>
        <w:t>озаготівлею,</w:t>
      </w:r>
      <w:r w:rsidR="00E11A26">
        <w:rPr>
          <w:rFonts w:ascii="Times New Roman" w:hAnsi="Times New Roman"/>
          <w:b/>
          <w:color w:val="000000"/>
          <w:sz w:val="28"/>
          <w:szCs w:val="28"/>
          <w:lang w:val="uk-UA" w:eastAsia="en-US" w:bidi="en-US"/>
        </w:rPr>
        <w:t xml:space="preserve"> </w:t>
      </w:r>
      <w:r>
        <w:rPr>
          <w:rFonts w:ascii="Times New Roman" w:hAnsi="Times New Roman"/>
          <w:b/>
          <w:u w:val="single"/>
        </w:rPr>
        <w:t xml:space="preserve">ДК 021:2015: </w:t>
      </w:r>
      <w:r w:rsidR="00E11A26">
        <w:rPr>
          <w:rFonts w:ascii="Times New Roman" w:hAnsi="Times New Roman"/>
          <w:b/>
          <w:u w:val="single"/>
          <w:lang w:val="uk-UA"/>
        </w:rPr>
        <w:t>7721</w:t>
      </w:r>
      <w:r>
        <w:rPr>
          <w:rFonts w:ascii="Times New Roman" w:hAnsi="Times New Roman"/>
          <w:b/>
          <w:u w:val="single"/>
          <w:lang w:val="uk-UA"/>
        </w:rPr>
        <w:t>0000-</w:t>
      </w:r>
      <w:r w:rsidR="00E11A26">
        <w:rPr>
          <w:rFonts w:ascii="Times New Roman" w:hAnsi="Times New Roman"/>
          <w:b/>
          <w:u w:val="single"/>
          <w:lang w:val="uk-UA"/>
        </w:rPr>
        <w:t>5</w:t>
      </w:r>
      <w:r>
        <w:rPr>
          <w:rFonts w:ascii="Times New Roman" w:hAnsi="Times New Roman"/>
          <w:b/>
          <w:u w:val="single"/>
          <w:lang w:val="uk-UA"/>
        </w:rPr>
        <w:t xml:space="preserve"> – </w:t>
      </w:r>
      <w:r w:rsidR="00E11A26">
        <w:rPr>
          <w:rFonts w:ascii="Times New Roman" w:hAnsi="Times New Roman"/>
          <w:b/>
          <w:u w:val="single"/>
          <w:lang w:val="uk-UA"/>
        </w:rPr>
        <w:t>Лісозаготівельні послуги</w:t>
      </w:r>
      <w:r w:rsidRPr="00DC3E19">
        <w:rPr>
          <w:rFonts w:ascii="Times New Roman" w:hAnsi="Times New Roman"/>
          <w:b/>
          <w:lang w:val="uk-UA"/>
        </w:rPr>
        <w:t xml:space="preserve"> </w:t>
      </w:r>
      <w:r>
        <w:rPr>
          <w:rFonts w:ascii="Times New Roman" w:hAnsi="Times New Roman"/>
        </w:rPr>
        <w:t>у відповідності до оголошення</w:t>
      </w:r>
      <w:r w:rsidRPr="00782B86">
        <w:rPr>
          <w:rFonts w:ascii="Times New Roman" w:hAnsi="Times New Roman"/>
        </w:rPr>
        <w:t xml:space="preserve"> в електронній системі закупівель на </w:t>
      </w:r>
      <w:r w:rsidR="00544416">
        <w:rPr>
          <w:rFonts w:ascii="Times New Roman" w:hAnsi="Times New Roman"/>
          <w:lang w:val="uk-UA"/>
        </w:rPr>
        <w:t>надання послуг</w:t>
      </w:r>
      <w:r w:rsidRPr="00782B86">
        <w:rPr>
          <w:rFonts w:ascii="Times New Roman" w:hAnsi="Times New Roman"/>
        </w:rPr>
        <w:t xml:space="preserve"> згідно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rsidR="00C06DE7" w:rsidRPr="005F7934" w:rsidRDefault="00C06DE7" w:rsidP="00C06DE7">
      <w:pPr>
        <w:tabs>
          <w:tab w:val="left" w:pos="540"/>
        </w:tabs>
        <w:ind w:hanging="2"/>
        <w:jc w:val="both"/>
        <w:rPr>
          <w:rFonts w:ascii="Times New Roman" w:hAnsi="Times New Roman"/>
        </w:rPr>
      </w:pPr>
      <w:r w:rsidRPr="00782B86">
        <w:rPr>
          <w:rFonts w:ascii="Times New Roman" w:hAnsi="Times New Roman"/>
        </w:rPr>
        <w:t>Вивчивши тендерну документацію, технічні, якісні та кількісні характеристики предмета закупі</w:t>
      </w:r>
      <w:proofErr w:type="gramStart"/>
      <w:r w:rsidRPr="00782B86">
        <w:rPr>
          <w:rFonts w:ascii="Times New Roman" w:hAnsi="Times New Roman"/>
        </w:rPr>
        <w:t>вл</w:t>
      </w:r>
      <w:proofErr w:type="gramEnd"/>
      <w:r w:rsidRPr="00782B86">
        <w:rPr>
          <w:rFonts w:ascii="Times New Roman" w:hAnsi="Times New Roman"/>
        </w:rPr>
        <w:t>і, ми уповноважені на підписання Договору про закупівлю, маємо можливість та погоджуємося виконати вимоги Замовника на умовах, зазначених</w:t>
      </w:r>
      <w:r>
        <w:t xml:space="preserve"> </w:t>
      </w:r>
      <w:r w:rsidRPr="005F7934">
        <w:rPr>
          <w:rFonts w:ascii="Times New Roman" w:hAnsi="Times New Roman"/>
        </w:rPr>
        <w:t>у цій тендерній пропозиції за наступними цінами:</w:t>
      </w:r>
    </w:p>
    <w:p w:rsidR="00C06DE7" w:rsidRPr="003A040C" w:rsidRDefault="00C06DE7" w:rsidP="00C06DE7">
      <w:pPr>
        <w:tabs>
          <w:tab w:val="left" w:pos="0"/>
          <w:tab w:val="center" w:pos="4153"/>
          <w:tab w:val="right" w:pos="8306"/>
        </w:tabs>
        <w:jc w:val="both"/>
        <w:rPr>
          <w:rFonts w:ascii="Times New Roman" w:hAnsi="Times New Roman"/>
          <w:color w:val="000000" w:themeColor="text1"/>
          <w:lang w:val="uk-UA" w:eastAsia="uk-UA"/>
        </w:rPr>
      </w:pPr>
    </w:p>
    <w:tbl>
      <w:tblPr>
        <w:tblStyle w:val="afb"/>
        <w:tblW w:w="10774" w:type="dxa"/>
        <w:tblInd w:w="-601" w:type="dxa"/>
        <w:tblLayout w:type="fixed"/>
        <w:tblLook w:val="04A0"/>
      </w:tblPr>
      <w:tblGrid>
        <w:gridCol w:w="596"/>
        <w:gridCol w:w="1389"/>
        <w:gridCol w:w="567"/>
        <w:gridCol w:w="851"/>
        <w:gridCol w:w="1417"/>
        <w:gridCol w:w="567"/>
        <w:gridCol w:w="709"/>
        <w:gridCol w:w="567"/>
        <w:gridCol w:w="850"/>
        <w:gridCol w:w="992"/>
        <w:gridCol w:w="993"/>
        <w:gridCol w:w="1276"/>
      </w:tblGrid>
      <w:tr w:rsidR="00E11A26" w:rsidTr="00C61860">
        <w:trPr>
          <w:trHeight w:val="420"/>
        </w:trPr>
        <w:tc>
          <w:tcPr>
            <w:tcW w:w="596"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tc>
        <w:tc>
          <w:tcPr>
            <w:tcW w:w="1389" w:type="dxa"/>
            <w:vMerge w:val="restart"/>
            <w:vAlign w:val="center"/>
          </w:tcPr>
          <w:p w:rsidR="00E11A26" w:rsidRPr="00C61860" w:rsidRDefault="00652766" w:rsidP="00442614">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ПОНДВ</w:t>
            </w:r>
          </w:p>
        </w:tc>
        <w:tc>
          <w:tcPr>
            <w:tcW w:w="56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кв.</w:t>
            </w:r>
          </w:p>
        </w:tc>
        <w:tc>
          <w:tcPr>
            <w:tcW w:w="851"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виділу</w:t>
            </w:r>
          </w:p>
        </w:tc>
        <w:tc>
          <w:tcPr>
            <w:tcW w:w="141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Вид рубки</w:t>
            </w:r>
          </w:p>
        </w:tc>
        <w:tc>
          <w:tcPr>
            <w:tcW w:w="567"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xml:space="preserve">Пл. </w:t>
            </w:r>
            <w:proofErr w:type="gramStart"/>
            <w:r w:rsidRPr="00C61860">
              <w:rPr>
                <w:rFonts w:ascii="Times New Roman" w:hAnsi="Times New Roman" w:cs="Times New Roman"/>
                <w:b/>
                <w:sz w:val="18"/>
                <w:szCs w:val="18"/>
              </w:rPr>
              <w:t>га</w:t>
            </w:r>
            <w:proofErr w:type="gramEnd"/>
          </w:p>
        </w:tc>
        <w:tc>
          <w:tcPr>
            <w:tcW w:w="2126" w:type="dxa"/>
            <w:gridSpan w:val="3"/>
            <w:vAlign w:val="center"/>
          </w:tcPr>
          <w:p w:rsidR="00E11A26" w:rsidRPr="00C61860" w:rsidRDefault="00E11A26" w:rsidP="00442614">
            <w:pPr>
              <w:tabs>
                <w:tab w:val="left" w:pos="3969"/>
              </w:tabs>
              <w:jc w:val="center"/>
              <w:rPr>
                <w:rFonts w:ascii="Times New Roman" w:hAnsi="Times New Roman" w:cs="Times New Roman"/>
                <w:b/>
                <w:sz w:val="18"/>
                <w:szCs w:val="18"/>
              </w:rPr>
            </w:pPr>
          </w:p>
          <w:p w:rsidR="00E11A26" w:rsidRPr="00C61860" w:rsidRDefault="00E11A26" w:rsidP="00442614">
            <w:pPr>
              <w:tabs>
                <w:tab w:val="left" w:pos="3969"/>
              </w:tabs>
              <w:jc w:val="center"/>
              <w:rPr>
                <w:rFonts w:ascii="Times New Roman" w:hAnsi="Times New Roman" w:cs="Times New Roman"/>
                <w:b/>
                <w:sz w:val="18"/>
                <w:szCs w:val="18"/>
              </w:rPr>
            </w:pPr>
          </w:p>
          <w:p w:rsidR="00E11A26" w:rsidRPr="00C61860" w:rsidRDefault="00E11A26" w:rsidP="00442614">
            <w:pPr>
              <w:tabs>
                <w:tab w:val="left" w:pos="3969"/>
              </w:tabs>
              <w:jc w:val="center"/>
              <w:rPr>
                <w:rFonts w:ascii="Times New Roman" w:hAnsi="Times New Roman" w:cs="Times New Roman"/>
                <w:b/>
                <w:sz w:val="18"/>
                <w:szCs w:val="18"/>
                <w:vertAlign w:val="superscript"/>
              </w:rPr>
            </w:pPr>
            <w:r w:rsidRPr="00C61860">
              <w:rPr>
                <w:rFonts w:ascii="Times New Roman" w:hAnsi="Times New Roman" w:cs="Times New Roman"/>
                <w:b/>
                <w:sz w:val="18"/>
                <w:szCs w:val="18"/>
              </w:rPr>
              <w:t>Ліквід, м</w:t>
            </w:r>
            <w:r w:rsidRPr="00C61860">
              <w:rPr>
                <w:rFonts w:ascii="Times New Roman" w:hAnsi="Times New Roman" w:cs="Times New Roman"/>
                <w:b/>
                <w:sz w:val="18"/>
                <w:szCs w:val="18"/>
                <w:vertAlign w:val="superscript"/>
              </w:rPr>
              <w:t>3</w:t>
            </w:r>
          </w:p>
          <w:p w:rsidR="00E11A26" w:rsidRPr="00C61860" w:rsidRDefault="00E11A26" w:rsidP="00442614">
            <w:pPr>
              <w:tabs>
                <w:tab w:val="left" w:pos="3969"/>
              </w:tabs>
              <w:jc w:val="center"/>
              <w:rPr>
                <w:rFonts w:ascii="Times New Roman" w:hAnsi="Times New Roman" w:cs="Times New Roman"/>
                <w:b/>
                <w:sz w:val="18"/>
                <w:szCs w:val="18"/>
                <w:vertAlign w:val="superscript"/>
              </w:rPr>
            </w:pPr>
          </w:p>
          <w:p w:rsidR="00E11A26" w:rsidRPr="00C61860" w:rsidRDefault="00E11A26" w:rsidP="00442614">
            <w:pPr>
              <w:tabs>
                <w:tab w:val="left" w:pos="3969"/>
              </w:tabs>
              <w:jc w:val="center"/>
              <w:rPr>
                <w:rFonts w:ascii="Times New Roman" w:hAnsi="Times New Roman" w:cs="Times New Roman"/>
                <w:b/>
                <w:sz w:val="18"/>
                <w:szCs w:val="18"/>
                <w:vertAlign w:val="superscript"/>
              </w:rPr>
            </w:pPr>
          </w:p>
        </w:tc>
        <w:tc>
          <w:tcPr>
            <w:tcW w:w="992" w:type="dxa"/>
            <w:vMerge w:val="restart"/>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Об’є</w:t>
            </w:r>
            <w:proofErr w:type="gramStart"/>
            <w:r w:rsidRPr="00C61860">
              <w:rPr>
                <w:rFonts w:ascii="Times New Roman" w:hAnsi="Times New Roman" w:cs="Times New Roman"/>
                <w:b/>
                <w:sz w:val="18"/>
                <w:szCs w:val="18"/>
              </w:rPr>
              <w:t>м</w:t>
            </w:r>
            <w:proofErr w:type="gramEnd"/>
            <w:r w:rsidRPr="00C61860">
              <w:rPr>
                <w:rFonts w:ascii="Times New Roman" w:hAnsi="Times New Roman" w:cs="Times New Roman"/>
                <w:b/>
                <w:sz w:val="18"/>
                <w:szCs w:val="18"/>
              </w:rPr>
              <w:t xml:space="preserve"> хлиста</w:t>
            </w:r>
          </w:p>
        </w:tc>
        <w:tc>
          <w:tcPr>
            <w:tcW w:w="993" w:type="dxa"/>
            <w:vMerge w:val="restart"/>
            <w:textDirection w:val="btLr"/>
            <w:vAlign w:val="center"/>
          </w:tcPr>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Віддаль трелівки,</w:t>
            </w:r>
          </w:p>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м</w:t>
            </w:r>
          </w:p>
        </w:tc>
        <w:tc>
          <w:tcPr>
            <w:tcW w:w="1276" w:type="dxa"/>
            <w:vMerge w:val="restart"/>
            <w:textDirection w:val="btLr"/>
            <w:vAlign w:val="center"/>
          </w:tcPr>
          <w:p w:rsidR="00E11A26" w:rsidRPr="00C61860" w:rsidRDefault="00E11A26" w:rsidP="00442614">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Очікувана вартість грн.</w:t>
            </w:r>
          </w:p>
        </w:tc>
      </w:tr>
      <w:tr w:rsidR="00E11A26" w:rsidTr="00C61860">
        <w:trPr>
          <w:trHeight w:val="225"/>
        </w:trPr>
        <w:tc>
          <w:tcPr>
            <w:tcW w:w="596"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1389"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56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851"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141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567" w:type="dxa"/>
            <w:vMerge/>
          </w:tcPr>
          <w:p w:rsidR="00E11A26" w:rsidRPr="00C61860" w:rsidRDefault="00E11A26" w:rsidP="00442614">
            <w:pPr>
              <w:tabs>
                <w:tab w:val="left" w:pos="3969"/>
              </w:tabs>
              <w:jc w:val="both"/>
              <w:rPr>
                <w:rFonts w:ascii="Times New Roman" w:hAnsi="Times New Roman" w:cs="Times New Roman"/>
                <w:b/>
                <w:sz w:val="18"/>
                <w:szCs w:val="18"/>
              </w:rPr>
            </w:pPr>
          </w:p>
        </w:tc>
        <w:tc>
          <w:tcPr>
            <w:tcW w:w="709"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хв.</w:t>
            </w:r>
          </w:p>
        </w:tc>
        <w:tc>
          <w:tcPr>
            <w:tcW w:w="567"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тв.</w:t>
            </w:r>
          </w:p>
        </w:tc>
        <w:tc>
          <w:tcPr>
            <w:tcW w:w="850" w:type="dxa"/>
            <w:vAlign w:val="center"/>
          </w:tcPr>
          <w:p w:rsidR="00E11A26" w:rsidRPr="00C61860" w:rsidRDefault="00E11A26" w:rsidP="00442614">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разом</w:t>
            </w:r>
          </w:p>
        </w:tc>
        <w:tc>
          <w:tcPr>
            <w:tcW w:w="992" w:type="dxa"/>
            <w:vMerge/>
          </w:tcPr>
          <w:p w:rsidR="00E11A26" w:rsidRPr="00C61860" w:rsidRDefault="00E11A26" w:rsidP="00442614">
            <w:pPr>
              <w:tabs>
                <w:tab w:val="left" w:pos="3969"/>
              </w:tabs>
              <w:jc w:val="both"/>
              <w:rPr>
                <w:rFonts w:ascii="Times New Roman" w:hAnsi="Times New Roman" w:cs="Times New Roman"/>
                <w:sz w:val="18"/>
                <w:szCs w:val="18"/>
              </w:rPr>
            </w:pPr>
          </w:p>
        </w:tc>
        <w:tc>
          <w:tcPr>
            <w:tcW w:w="993" w:type="dxa"/>
            <w:vMerge/>
          </w:tcPr>
          <w:p w:rsidR="00E11A26" w:rsidRPr="00C61860" w:rsidRDefault="00E11A26" w:rsidP="00442614">
            <w:pPr>
              <w:tabs>
                <w:tab w:val="left" w:pos="3969"/>
              </w:tabs>
              <w:jc w:val="both"/>
              <w:rPr>
                <w:rFonts w:ascii="Times New Roman" w:hAnsi="Times New Roman" w:cs="Times New Roman"/>
                <w:sz w:val="18"/>
                <w:szCs w:val="18"/>
              </w:rPr>
            </w:pPr>
          </w:p>
        </w:tc>
        <w:tc>
          <w:tcPr>
            <w:tcW w:w="1276" w:type="dxa"/>
            <w:vMerge/>
          </w:tcPr>
          <w:p w:rsidR="00E11A26" w:rsidRPr="00C61860" w:rsidRDefault="00E11A26" w:rsidP="00442614">
            <w:pPr>
              <w:tabs>
                <w:tab w:val="left" w:pos="3969"/>
              </w:tabs>
              <w:jc w:val="both"/>
              <w:rPr>
                <w:rFonts w:ascii="Times New Roman" w:hAnsi="Times New Roman" w:cs="Times New Roman"/>
                <w:sz w:val="18"/>
                <w:szCs w:val="18"/>
              </w:rPr>
            </w:pPr>
          </w:p>
        </w:tc>
      </w:tr>
      <w:tr w:rsidR="00A1012F" w:rsidRPr="001E7835" w:rsidTr="00C61860">
        <w:trPr>
          <w:trHeight w:val="246"/>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1</w:t>
            </w:r>
          </w:p>
        </w:tc>
        <w:tc>
          <w:tcPr>
            <w:tcW w:w="1389"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19</w:t>
            </w:r>
          </w:p>
        </w:tc>
        <w:tc>
          <w:tcPr>
            <w:tcW w:w="851"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63</w:t>
            </w:r>
          </w:p>
        </w:tc>
        <w:tc>
          <w:tcPr>
            <w:tcW w:w="1417" w:type="dxa"/>
            <w:vAlign w:val="center"/>
          </w:tcPr>
          <w:p w:rsidR="00A1012F" w:rsidRPr="00C61860" w:rsidRDefault="00A1012F" w:rsidP="00AE5D53">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A1012F" w:rsidRPr="00C61860" w:rsidRDefault="00A1012F" w:rsidP="00AE5D53">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2,5</w:t>
            </w:r>
          </w:p>
        </w:tc>
        <w:tc>
          <w:tcPr>
            <w:tcW w:w="709"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567" w:type="dxa"/>
            <w:vAlign w:val="center"/>
          </w:tcPr>
          <w:p w:rsidR="00A1012F" w:rsidRPr="00C61860" w:rsidRDefault="00A1012F" w:rsidP="00652766">
            <w:pPr>
              <w:jc w:val="cente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w:t>
            </w:r>
          </w:p>
        </w:tc>
        <w:tc>
          <w:tcPr>
            <w:tcW w:w="850" w:type="dxa"/>
            <w:vAlign w:val="center"/>
          </w:tcPr>
          <w:p w:rsidR="00A1012F" w:rsidRPr="00C61860"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992"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0,58</w:t>
            </w:r>
          </w:p>
        </w:tc>
        <w:tc>
          <w:tcPr>
            <w:tcW w:w="993" w:type="dxa"/>
            <w:vAlign w:val="center"/>
          </w:tcPr>
          <w:p w:rsidR="00A1012F" w:rsidRPr="00C61860" w:rsidRDefault="00491FB8"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150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2</w:t>
            </w:r>
          </w:p>
        </w:tc>
        <w:tc>
          <w:tcPr>
            <w:tcW w:w="1389" w:type="dxa"/>
            <w:vAlign w:val="center"/>
          </w:tcPr>
          <w:p w:rsidR="00A1012F" w:rsidRPr="00C61860" w:rsidRDefault="00A1012F" w:rsidP="0065276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19</w:t>
            </w:r>
          </w:p>
        </w:tc>
        <w:tc>
          <w:tcPr>
            <w:tcW w:w="851"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67</w:t>
            </w:r>
          </w:p>
        </w:tc>
        <w:tc>
          <w:tcPr>
            <w:tcW w:w="1417" w:type="dxa"/>
            <w:vAlign w:val="center"/>
          </w:tcPr>
          <w:p w:rsidR="00A1012F" w:rsidRPr="00C61860" w:rsidRDefault="00A1012F"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A1012F" w:rsidRPr="00C61860" w:rsidRDefault="00A1012F" w:rsidP="00302734">
            <w:pPr>
              <w:rPr>
                <w:rFonts w:ascii="Times New Roman" w:hAnsi="Times New Roman" w:cs="Times New Roman"/>
                <w:color w:val="000000"/>
                <w:sz w:val="18"/>
                <w:szCs w:val="18"/>
              </w:rPr>
            </w:pPr>
            <w:r w:rsidRPr="00C61860">
              <w:rPr>
                <w:rFonts w:ascii="Times New Roman" w:hAnsi="Times New Roman" w:cs="Times New Roman"/>
                <w:color w:val="000000"/>
                <w:sz w:val="18"/>
                <w:szCs w:val="18"/>
              </w:rPr>
              <w:t>санітарна</w:t>
            </w:r>
          </w:p>
        </w:tc>
        <w:tc>
          <w:tcPr>
            <w:tcW w:w="567"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w:t>
            </w:r>
          </w:p>
        </w:tc>
        <w:tc>
          <w:tcPr>
            <w:tcW w:w="709"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567" w:type="dxa"/>
            <w:vAlign w:val="center"/>
          </w:tcPr>
          <w:p w:rsidR="00A1012F" w:rsidRPr="00C61860" w:rsidRDefault="00A1012F" w:rsidP="00652766">
            <w:pPr>
              <w:jc w:val="center"/>
              <w:rPr>
                <w:rFonts w:ascii="Times New Roman" w:hAnsi="Times New Roman" w:cs="Times New Roman"/>
                <w:color w:val="000000"/>
                <w:sz w:val="18"/>
                <w:szCs w:val="18"/>
              </w:rPr>
            </w:pPr>
            <w:r w:rsidRPr="00C61860">
              <w:rPr>
                <w:rFonts w:ascii="Times New Roman" w:hAnsi="Times New Roman" w:cs="Times New Roman"/>
                <w:color w:val="000000"/>
                <w:sz w:val="18"/>
                <w:szCs w:val="18"/>
              </w:rPr>
              <w:t>-</w:t>
            </w:r>
          </w:p>
        </w:tc>
        <w:tc>
          <w:tcPr>
            <w:tcW w:w="850" w:type="dxa"/>
            <w:vAlign w:val="center"/>
          </w:tcPr>
          <w:p w:rsidR="00A1012F" w:rsidRPr="00C61860"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992" w:type="dxa"/>
            <w:vAlign w:val="center"/>
          </w:tcPr>
          <w:p w:rsidR="00A1012F" w:rsidRPr="00C61860"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0,53</w:t>
            </w:r>
          </w:p>
        </w:tc>
        <w:tc>
          <w:tcPr>
            <w:tcW w:w="993" w:type="dxa"/>
            <w:vAlign w:val="center"/>
          </w:tcPr>
          <w:p w:rsidR="00A1012F" w:rsidRPr="00C61860" w:rsidRDefault="00491FB8"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3</w:t>
            </w:r>
          </w:p>
        </w:tc>
        <w:tc>
          <w:tcPr>
            <w:tcW w:w="1389"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851"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w:t>
            </w:r>
          </w:p>
        </w:tc>
        <w:tc>
          <w:tcPr>
            <w:tcW w:w="1417" w:type="dxa"/>
            <w:vAlign w:val="center"/>
          </w:tcPr>
          <w:p w:rsidR="00A1012F" w:rsidRPr="00C61860" w:rsidRDefault="00A1012F" w:rsidP="00A1012F">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A1012F" w:rsidRPr="00C61860" w:rsidRDefault="00A1012F" w:rsidP="00A1012F">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2,4</w:t>
            </w:r>
          </w:p>
        </w:tc>
        <w:tc>
          <w:tcPr>
            <w:tcW w:w="709"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30</w:t>
            </w:r>
          </w:p>
        </w:tc>
        <w:tc>
          <w:tcPr>
            <w:tcW w:w="567" w:type="dxa"/>
            <w:vAlign w:val="center"/>
          </w:tcPr>
          <w:p w:rsidR="00A1012F" w:rsidRPr="00510B53"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w:t>
            </w:r>
          </w:p>
        </w:tc>
        <w:tc>
          <w:tcPr>
            <w:tcW w:w="850" w:type="dxa"/>
            <w:vAlign w:val="center"/>
          </w:tcPr>
          <w:p w:rsidR="00A1012F" w:rsidRPr="00C61860"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41</w:t>
            </w:r>
          </w:p>
        </w:tc>
        <w:tc>
          <w:tcPr>
            <w:tcW w:w="992" w:type="dxa"/>
            <w:vAlign w:val="center"/>
          </w:tcPr>
          <w:p w:rsidR="00A1012F" w:rsidRPr="00C61860"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0,46</w:t>
            </w:r>
          </w:p>
        </w:tc>
        <w:tc>
          <w:tcPr>
            <w:tcW w:w="993" w:type="dxa"/>
            <w:vAlign w:val="center"/>
          </w:tcPr>
          <w:p w:rsidR="00A1012F" w:rsidRPr="00C61860" w:rsidRDefault="00491FB8"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750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4</w:t>
            </w:r>
          </w:p>
        </w:tc>
        <w:tc>
          <w:tcPr>
            <w:tcW w:w="1389"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Pr="00C61860"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851"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17</w:t>
            </w:r>
          </w:p>
        </w:tc>
        <w:tc>
          <w:tcPr>
            <w:tcW w:w="1417" w:type="dxa"/>
            <w:vAlign w:val="center"/>
          </w:tcPr>
          <w:p w:rsidR="00A1012F" w:rsidRPr="00C61860" w:rsidRDefault="00A1012F" w:rsidP="00A1012F">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A1012F" w:rsidRPr="00C61860" w:rsidRDefault="00A1012F" w:rsidP="00A1012F">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A1012F" w:rsidRPr="00C61860" w:rsidRDefault="00A1012F"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709" w:type="dxa"/>
            <w:vAlign w:val="center"/>
          </w:tcPr>
          <w:p w:rsidR="00A1012F" w:rsidRPr="00C61860"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83</w:t>
            </w:r>
          </w:p>
        </w:tc>
        <w:tc>
          <w:tcPr>
            <w:tcW w:w="567" w:type="dxa"/>
            <w:vAlign w:val="center"/>
          </w:tcPr>
          <w:p w:rsidR="00A1012F" w:rsidRPr="00510B53"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A1012F" w:rsidRPr="00C61860"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83</w:t>
            </w:r>
          </w:p>
        </w:tc>
        <w:tc>
          <w:tcPr>
            <w:tcW w:w="992" w:type="dxa"/>
            <w:vAlign w:val="center"/>
          </w:tcPr>
          <w:p w:rsidR="00A1012F" w:rsidRPr="00C61860"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0,69</w:t>
            </w:r>
          </w:p>
        </w:tc>
        <w:tc>
          <w:tcPr>
            <w:tcW w:w="993" w:type="dxa"/>
            <w:vAlign w:val="center"/>
          </w:tcPr>
          <w:p w:rsidR="00A1012F" w:rsidRPr="00C61860" w:rsidRDefault="00491FB8"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1200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5</w:t>
            </w:r>
          </w:p>
        </w:tc>
        <w:tc>
          <w:tcPr>
            <w:tcW w:w="1389"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851"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14</w:t>
            </w:r>
          </w:p>
        </w:tc>
        <w:tc>
          <w:tcPr>
            <w:tcW w:w="1417" w:type="dxa"/>
            <w:vAlign w:val="center"/>
          </w:tcPr>
          <w:p w:rsidR="00A1012F" w:rsidRPr="00C61860" w:rsidRDefault="00A1012F" w:rsidP="00C61860">
            <w:pP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Прохідна рубка</w:t>
            </w:r>
          </w:p>
        </w:tc>
        <w:tc>
          <w:tcPr>
            <w:tcW w:w="567" w:type="dxa"/>
            <w:vAlign w:val="center"/>
          </w:tcPr>
          <w:p w:rsidR="00A1012F" w:rsidRDefault="00A1012F"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5,7</w:t>
            </w:r>
          </w:p>
        </w:tc>
        <w:tc>
          <w:tcPr>
            <w:tcW w:w="709"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282</w:t>
            </w:r>
          </w:p>
        </w:tc>
        <w:tc>
          <w:tcPr>
            <w:tcW w:w="567"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A1012F"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282</w:t>
            </w:r>
          </w:p>
        </w:tc>
        <w:tc>
          <w:tcPr>
            <w:tcW w:w="992" w:type="dxa"/>
            <w:vAlign w:val="center"/>
          </w:tcPr>
          <w:p w:rsidR="00A1012F"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0,80</w:t>
            </w:r>
          </w:p>
        </w:tc>
        <w:tc>
          <w:tcPr>
            <w:tcW w:w="993" w:type="dxa"/>
            <w:vAlign w:val="center"/>
          </w:tcPr>
          <w:p w:rsidR="00A1012F" w:rsidRDefault="00491FB8"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950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6</w:t>
            </w:r>
          </w:p>
        </w:tc>
        <w:tc>
          <w:tcPr>
            <w:tcW w:w="1389"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w:t>
            </w:r>
          </w:p>
        </w:tc>
        <w:tc>
          <w:tcPr>
            <w:tcW w:w="851"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59</w:t>
            </w:r>
          </w:p>
        </w:tc>
        <w:tc>
          <w:tcPr>
            <w:tcW w:w="1417" w:type="dxa"/>
            <w:vAlign w:val="center"/>
          </w:tcPr>
          <w:p w:rsidR="00A1012F" w:rsidRPr="00C61860" w:rsidRDefault="00A1012F" w:rsidP="00C61860">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кова</w:t>
            </w:r>
          </w:p>
        </w:tc>
        <w:tc>
          <w:tcPr>
            <w:tcW w:w="567" w:type="dxa"/>
            <w:vAlign w:val="center"/>
          </w:tcPr>
          <w:p w:rsidR="00A1012F" w:rsidRDefault="00A1012F"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1,9</w:t>
            </w:r>
          </w:p>
        </w:tc>
        <w:tc>
          <w:tcPr>
            <w:tcW w:w="709"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97</w:t>
            </w:r>
          </w:p>
        </w:tc>
        <w:tc>
          <w:tcPr>
            <w:tcW w:w="567"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A1012F"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97</w:t>
            </w:r>
          </w:p>
        </w:tc>
        <w:tc>
          <w:tcPr>
            <w:tcW w:w="992" w:type="dxa"/>
            <w:vAlign w:val="center"/>
          </w:tcPr>
          <w:p w:rsidR="00A1012F"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0,78</w:t>
            </w:r>
          </w:p>
        </w:tc>
        <w:tc>
          <w:tcPr>
            <w:tcW w:w="993" w:type="dxa"/>
            <w:vAlign w:val="center"/>
          </w:tcPr>
          <w:p w:rsidR="00A1012F" w:rsidRDefault="00491FB8"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750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A1012F" w:rsidRPr="001E7835" w:rsidTr="00C61860">
        <w:trPr>
          <w:trHeight w:val="225"/>
        </w:trPr>
        <w:tc>
          <w:tcPr>
            <w:tcW w:w="596" w:type="dxa"/>
            <w:vAlign w:val="center"/>
          </w:tcPr>
          <w:p w:rsidR="00A1012F" w:rsidRPr="00C61860" w:rsidRDefault="00A1012F" w:rsidP="00442614">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7</w:t>
            </w:r>
          </w:p>
        </w:tc>
        <w:tc>
          <w:tcPr>
            <w:tcW w:w="1389"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A1012F" w:rsidRDefault="00A1012F" w:rsidP="00652766">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w:t>
            </w:r>
          </w:p>
        </w:tc>
        <w:tc>
          <w:tcPr>
            <w:tcW w:w="851"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60</w:t>
            </w:r>
          </w:p>
        </w:tc>
        <w:tc>
          <w:tcPr>
            <w:tcW w:w="1417" w:type="dxa"/>
            <w:vAlign w:val="center"/>
          </w:tcPr>
          <w:p w:rsidR="00A1012F" w:rsidRPr="00C61860" w:rsidRDefault="00A1012F" w:rsidP="00C61860">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кова</w:t>
            </w:r>
          </w:p>
        </w:tc>
        <w:tc>
          <w:tcPr>
            <w:tcW w:w="567" w:type="dxa"/>
            <w:vAlign w:val="center"/>
          </w:tcPr>
          <w:p w:rsidR="00A1012F" w:rsidRDefault="00A1012F"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2,9</w:t>
            </w:r>
          </w:p>
        </w:tc>
        <w:tc>
          <w:tcPr>
            <w:tcW w:w="709"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81</w:t>
            </w:r>
          </w:p>
        </w:tc>
        <w:tc>
          <w:tcPr>
            <w:tcW w:w="567" w:type="dxa"/>
            <w:vAlign w:val="center"/>
          </w:tcPr>
          <w:p w:rsidR="00A1012F" w:rsidRDefault="00A1012F" w:rsidP="00652766">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w:t>
            </w:r>
          </w:p>
        </w:tc>
        <w:tc>
          <w:tcPr>
            <w:tcW w:w="850" w:type="dxa"/>
            <w:vAlign w:val="center"/>
          </w:tcPr>
          <w:p w:rsidR="00A1012F" w:rsidRDefault="00A1012F" w:rsidP="00A1012F">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992" w:type="dxa"/>
            <w:vAlign w:val="center"/>
          </w:tcPr>
          <w:p w:rsidR="00A1012F" w:rsidRDefault="00A1012F" w:rsidP="00AE5D53">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0,87</w:t>
            </w:r>
          </w:p>
        </w:tc>
        <w:tc>
          <w:tcPr>
            <w:tcW w:w="993" w:type="dxa"/>
            <w:vAlign w:val="center"/>
          </w:tcPr>
          <w:p w:rsidR="00A1012F" w:rsidRDefault="00491FB8" w:rsidP="00302734">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500</w:t>
            </w:r>
          </w:p>
        </w:tc>
        <w:tc>
          <w:tcPr>
            <w:tcW w:w="1276" w:type="dxa"/>
            <w:vAlign w:val="center"/>
          </w:tcPr>
          <w:p w:rsidR="00A1012F" w:rsidRPr="00C61860" w:rsidRDefault="00A1012F" w:rsidP="00442614">
            <w:pPr>
              <w:jc w:val="center"/>
              <w:rPr>
                <w:rFonts w:ascii="Times New Roman" w:hAnsi="Times New Roman" w:cs="Times New Roman"/>
                <w:color w:val="000000" w:themeColor="text1"/>
                <w:sz w:val="18"/>
                <w:szCs w:val="18"/>
              </w:rPr>
            </w:pPr>
          </w:p>
        </w:tc>
      </w:tr>
      <w:tr w:rsidR="00302734" w:rsidRPr="001E7835" w:rsidTr="00C61860">
        <w:trPr>
          <w:trHeight w:val="225"/>
        </w:trPr>
        <w:tc>
          <w:tcPr>
            <w:tcW w:w="4820" w:type="dxa"/>
            <w:gridSpan w:val="5"/>
            <w:vAlign w:val="center"/>
          </w:tcPr>
          <w:p w:rsidR="00302734" w:rsidRPr="00C61860" w:rsidRDefault="00302734" w:rsidP="00442614">
            <w:pPr>
              <w:tabs>
                <w:tab w:val="left" w:pos="3969"/>
              </w:tabs>
              <w:jc w:val="both"/>
              <w:rPr>
                <w:rFonts w:ascii="Times New Roman" w:hAnsi="Times New Roman" w:cs="Times New Roman"/>
                <w:b/>
                <w:sz w:val="18"/>
                <w:szCs w:val="18"/>
              </w:rPr>
            </w:pPr>
            <w:r w:rsidRPr="00C61860">
              <w:rPr>
                <w:rFonts w:ascii="Times New Roman" w:hAnsi="Times New Roman" w:cs="Times New Roman"/>
                <w:b/>
                <w:sz w:val="18"/>
                <w:szCs w:val="18"/>
              </w:rPr>
              <w:t>Всього:</w:t>
            </w:r>
          </w:p>
        </w:tc>
        <w:tc>
          <w:tcPr>
            <w:tcW w:w="567" w:type="dxa"/>
            <w:vAlign w:val="center"/>
          </w:tcPr>
          <w:p w:rsidR="00302734" w:rsidRPr="00C61860" w:rsidRDefault="00302734" w:rsidP="00510B53">
            <w:pPr>
              <w:tabs>
                <w:tab w:val="left" w:pos="3969"/>
              </w:tabs>
              <w:jc w:val="center"/>
              <w:rPr>
                <w:rFonts w:ascii="Times New Roman" w:hAnsi="Times New Roman" w:cs="Times New Roman"/>
                <w:b/>
                <w:sz w:val="18"/>
                <w:szCs w:val="18"/>
              </w:rPr>
            </w:pPr>
            <w:r>
              <w:rPr>
                <w:rFonts w:ascii="Times New Roman" w:hAnsi="Times New Roman" w:cs="Times New Roman"/>
                <w:b/>
                <w:color w:val="000000" w:themeColor="text1"/>
                <w:sz w:val="18"/>
                <w:szCs w:val="18"/>
                <w:lang w:val="uk-UA"/>
              </w:rPr>
              <w:t>21,9</w:t>
            </w:r>
          </w:p>
        </w:tc>
        <w:tc>
          <w:tcPr>
            <w:tcW w:w="709" w:type="dxa"/>
            <w:vAlign w:val="center"/>
          </w:tcPr>
          <w:p w:rsidR="00302734" w:rsidRPr="00C61860" w:rsidRDefault="00A1012F" w:rsidP="00652766">
            <w:pPr>
              <w:tabs>
                <w:tab w:val="left" w:pos="3969"/>
              </w:tabs>
              <w:jc w:val="center"/>
              <w:rPr>
                <w:rFonts w:ascii="Times New Roman" w:hAnsi="Times New Roman" w:cs="Times New Roman"/>
                <w:b/>
                <w:color w:val="000000" w:themeColor="text1"/>
                <w:sz w:val="18"/>
                <w:szCs w:val="18"/>
                <w:lang w:val="uk-UA"/>
              </w:rPr>
            </w:pPr>
            <w:r>
              <w:rPr>
                <w:rFonts w:ascii="Times New Roman" w:hAnsi="Times New Roman" w:cs="Times New Roman"/>
                <w:b/>
                <w:color w:val="000000" w:themeColor="text1"/>
                <w:sz w:val="18"/>
                <w:szCs w:val="18"/>
                <w:lang w:val="uk-UA"/>
              </w:rPr>
              <w:t>668</w:t>
            </w:r>
          </w:p>
        </w:tc>
        <w:tc>
          <w:tcPr>
            <w:tcW w:w="567" w:type="dxa"/>
            <w:vAlign w:val="center"/>
          </w:tcPr>
          <w:p w:rsidR="00302734" w:rsidRPr="00C61860" w:rsidRDefault="00A1012F" w:rsidP="00652766">
            <w:pPr>
              <w:tabs>
                <w:tab w:val="left" w:pos="3969"/>
              </w:tabs>
              <w:jc w:val="center"/>
              <w:rPr>
                <w:rFonts w:ascii="Times New Roman" w:hAnsi="Times New Roman" w:cs="Times New Roman"/>
                <w:b/>
                <w:sz w:val="18"/>
                <w:szCs w:val="18"/>
                <w:lang w:val="uk-UA"/>
              </w:rPr>
            </w:pPr>
            <w:r>
              <w:rPr>
                <w:rFonts w:ascii="Times New Roman" w:hAnsi="Times New Roman" w:cs="Times New Roman"/>
                <w:b/>
                <w:sz w:val="18"/>
                <w:szCs w:val="18"/>
                <w:lang w:val="uk-UA"/>
              </w:rPr>
              <w:t>20</w:t>
            </w:r>
          </w:p>
        </w:tc>
        <w:tc>
          <w:tcPr>
            <w:tcW w:w="850" w:type="dxa"/>
            <w:vAlign w:val="center"/>
          </w:tcPr>
          <w:p w:rsidR="00302734" w:rsidRPr="00C61860" w:rsidRDefault="003E5CEF" w:rsidP="00D31273">
            <w:pPr>
              <w:tabs>
                <w:tab w:val="left" w:pos="3969"/>
              </w:tabs>
              <w:jc w:val="center"/>
              <w:rPr>
                <w:rFonts w:ascii="Times New Roman" w:hAnsi="Times New Roman" w:cs="Times New Roman"/>
                <w:b/>
                <w:sz w:val="18"/>
                <w:szCs w:val="18"/>
                <w:lang w:val="uk-UA"/>
              </w:rPr>
            </w:pPr>
            <w:r>
              <w:rPr>
                <w:rFonts w:ascii="Times New Roman" w:hAnsi="Times New Roman" w:cs="Times New Roman"/>
                <w:b/>
                <w:sz w:val="18"/>
                <w:szCs w:val="18"/>
                <w:lang w:val="uk-UA"/>
              </w:rPr>
              <w:t>68</w:t>
            </w:r>
            <w:r w:rsidR="00491FB8">
              <w:rPr>
                <w:rFonts w:ascii="Times New Roman" w:hAnsi="Times New Roman" w:cs="Times New Roman"/>
                <w:b/>
                <w:sz w:val="18"/>
                <w:szCs w:val="18"/>
                <w:lang w:val="uk-UA"/>
              </w:rPr>
              <w:t>8</w:t>
            </w:r>
          </w:p>
        </w:tc>
        <w:tc>
          <w:tcPr>
            <w:tcW w:w="992" w:type="dxa"/>
            <w:vAlign w:val="center"/>
          </w:tcPr>
          <w:p w:rsidR="00302734" w:rsidRPr="00C61860" w:rsidRDefault="00302734" w:rsidP="00652766">
            <w:pPr>
              <w:tabs>
                <w:tab w:val="left" w:pos="3969"/>
              </w:tabs>
              <w:jc w:val="center"/>
              <w:rPr>
                <w:rFonts w:ascii="Times New Roman" w:hAnsi="Times New Roman" w:cs="Times New Roman"/>
                <w:b/>
                <w:color w:val="000000" w:themeColor="text1"/>
                <w:sz w:val="18"/>
                <w:szCs w:val="18"/>
                <w:lang w:val="uk-UA"/>
              </w:rPr>
            </w:pPr>
          </w:p>
        </w:tc>
        <w:tc>
          <w:tcPr>
            <w:tcW w:w="993" w:type="dxa"/>
            <w:vAlign w:val="center"/>
          </w:tcPr>
          <w:p w:rsidR="00302734" w:rsidRPr="00C61860" w:rsidRDefault="00302734" w:rsidP="00652766">
            <w:pPr>
              <w:tabs>
                <w:tab w:val="left" w:pos="3969"/>
              </w:tabs>
              <w:jc w:val="center"/>
              <w:rPr>
                <w:rFonts w:ascii="Times New Roman" w:hAnsi="Times New Roman" w:cs="Times New Roman"/>
                <w:b/>
                <w:sz w:val="18"/>
                <w:szCs w:val="18"/>
              </w:rPr>
            </w:pPr>
          </w:p>
        </w:tc>
        <w:tc>
          <w:tcPr>
            <w:tcW w:w="1276" w:type="dxa"/>
            <w:vAlign w:val="center"/>
          </w:tcPr>
          <w:p w:rsidR="00302734" w:rsidRPr="00C61860" w:rsidRDefault="00302734" w:rsidP="00652766">
            <w:pPr>
              <w:tabs>
                <w:tab w:val="left" w:pos="3969"/>
              </w:tabs>
              <w:jc w:val="center"/>
              <w:rPr>
                <w:rFonts w:ascii="Times New Roman" w:hAnsi="Times New Roman" w:cs="Times New Roman"/>
                <w:b/>
                <w:sz w:val="18"/>
                <w:szCs w:val="18"/>
              </w:rPr>
            </w:pPr>
          </w:p>
        </w:tc>
      </w:tr>
    </w:tbl>
    <w:p w:rsidR="00C06DE7" w:rsidRPr="003A040C" w:rsidRDefault="00E11A26" w:rsidP="00C06DE7">
      <w:pPr>
        <w:overflowPunct w:val="0"/>
        <w:jc w:val="both"/>
        <w:textAlignment w:val="baseline"/>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З</w:t>
      </w:r>
      <w:r w:rsidR="00C06DE7" w:rsidRPr="003A040C">
        <w:rPr>
          <w:rFonts w:ascii="Times New Roman" w:hAnsi="Times New Roman" w:cs="Times New Roman"/>
          <w:b/>
          <w:color w:val="000000" w:themeColor="text1"/>
          <w:lang w:val="uk-UA"/>
        </w:rPr>
        <w:t>агальна вартість пропозиції з ПДВ*:</w:t>
      </w:r>
    </w:p>
    <w:p w:rsidR="00C06DE7" w:rsidRPr="003A040C" w:rsidRDefault="00C06DE7" w:rsidP="00C06DE7">
      <w:pPr>
        <w:overflowPunct w:val="0"/>
        <w:jc w:val="both"/>
        <w:textAlignment w:val="baseline"/>
        <w:rPr>
          <w:rFonts w:ascii="Times New Roman" w:hAnsi="Times New Roman" w:cs="Times New Roman"/>
          <w:b/>
          <w:color w:val="000000" w:themeColor="text1"/>
          <w:lang w:val="uk-UA"/>
        </w:rPr>
      </w:pPr>
      <w:r w:rsidRPr="003A040C">
        <w:rPr>
          <w:rFonts w:ascii="Times New Roman" w:hAnsi="Times New Roman" w:cs="Times New Roman"/>
          <w:b/>
          <w:color w:val="000000" w:themeColor="text1"/>
          <w:lang w:val="uk-UA"/>
        </w:rPr>
        <w:t>____________грн.___коп.    (_______________________________________________________)</w:t>
      </w:r>
    </w:p>
    <w:p w:rsidR="00C06DE7" w:rsidRPr="003A040C" w:rsidRDefault="00C06DE7" w:rsidP="00C06DE7">
      <w:pPr>
        <w:overflowPunct w:val="0"/>
        <w:ind w:left="4248" w:firstLine="708"/>
        <w:jc w:val="both"/>
        <w:textAlignment w:val="baseline"/>
        <w:rPr>
          <w:rFonts w:ascii="Times New Roman" w:hAnsi="Times New Roman" w:cs="Times New Roman"/>
          <w:i/>
          <w:color w:val="000000" w:themeColor="text1"/>
          <w:sz w:val="18"/>
          <w:szCs w:val="18"/>
          <w:lang w:val="uk-UA"/>
        </w:rPr>
      </w:pPr>
      <w:r w:rsidRPr="003A040C">
        <w:rPr>
          <w:rFonts w:ascii="Times New Roman" w:hAnsi="Times New Roman" w:cs="Times New Roman"/>
          <w:i/>
          <w:color w:val="000000" w:themeColor="text1"/>
          <w:sz w:val="18"/>
          <w:szCs w:val="18"/>
          <w:lang w:val="uk-UA"/>
        </w:rPr>
        <w:t>(зазначається сума прописом)</w:t>
      </w:r>
    </w:p>
    <w:p w:rsidR="00C06DE7" w:rsidRPr="003A040C" w:rsidRDefault="00C06DE7" w:rsidP="00C06DE7">
      <w:pPr>
        <w:overflowPunct w:val="0"/>
        <w:jc w:val="both"/>
        <w:textAlignment w:val="baseline"/>
        <w:rPr>
          <w:rFonts w:ascii="Times New Roman" w:hAnsi="Times New Roman" w:cs="Times New Roman"/>
          <w:b/>
          <w:color w:val="000000" w:themeColor="text1"/>
          <w:lang w:val="uk-UA"/>
        </w:rPr>
      </w:pPr>
    </w:p>
    <w:p w:rsidR="00C06DE7" w:rsidRPr="00AC5BD6" w:rsidRDefault="00C06DE7" w:rsidP="00C06DE7">
      <w:pPr>
        <w:pBdr>
          <w:top w:val="nil"/>
          <w:left w:val="nil"/>
          <w:bottom w:val="nil"/>
          <w:right w:val="nil"/>
          <w:between w:val="nil"/>
        </w:pBdr>
        <w:ind w:hanging="2"/>
        <w:jc w:val="both"/>
        <w:rPr>
          <w:rFonts w:ascii="Times New Roman" w:hAnsi="Times New Roman"/>
          <w:i/>
          <w:color w:val="000000" w:themeColor="text1"/>
          <w:lang w:val="uk-UA"/>
        </w:rPr>
      </w:pPr>
      <w:r w:rsidRPr="00DE7AFD">
        <w:rPr>
          <w:rFonts w:ascii="Times New Roman" w:hAnsi="Times New Roman"/>
          <w:i/>
          <w:color w:val="000000" w:themeColor="text1"/>
        </w:rPr>
        <w:t>* У разі надання пропозицій Учасником – не платником ПДВ або якщо предмет закупі</w:t>
      </w:r>
      <w:proofErr w:type="gramStart"/>
      <w:r w:rsidRPr="00DE7AFD">
        <w:rPr>
          <w:rFonts w:ascii="Times New Roman" w:hAnsi="Times New Roman"/>
          <w:i/>
          <w:color w:val="000000" w:themeColor="text1"/>
        </w:rPr>
        <w:t>вл</w:t>
      </w:r>
      <w:proofErr w:type="gramEnd"/>
      <w:r w:rsidRPr="00DE7AFD">
        <w:rPr>
          <w:rFonts w:ascii="Times New Roman" w:hAnsi="Times New Roman"/>
          <w:i/>
          <w:color w:val="000000" w:themeColor="text1"/>
        </w:rPr>
        <w:t>і не обкладається ПДВ, зазначається сум</w:t>
      </w:r>
      <w:r>
        <w:rPr>
          <w:rFonts w:ascii="Times New Roman" w:hAnsi="Times New Roman"/>
          <w:i/>
          <w:color w:val="000000" w:themeColor="text1"/>
        </w:rPr>
        <w:t>а пропозиції без урахування ПДВ</w:t>
      </w:r>
      <w:r>
        <w:rPr>
          <w:rFonts w:ascii="Times New Roman" w:hAnsi="Times New Roman"/>
          <w:i/>
          <w:color w:val="000000" w:themeColor="text1"/>
          <w:lang w:val="uk-UA"/>
        </w:rPr>
        <w:t>.</w:t>
      </w:r>
    </w:p>
    <w:p w:rsidR="00C06DE7" w:rsidRPr="00510B53" w:rsidRDefault="00C06DE7" w:rsidP="00C06DE7">
      <w:pPr>
        <w:tabs>
          <w:tab w:val="left" w:pos="0"/>
          <w:tab w:val="center" w:pos="709"/>
          <w:tab w:val="right" w:pos="8306"/>
        </w:tabs>
        <w:rPr>
          <w:rFonts w:ascii="Times New Roman" w:hAnsi="Times New Roman"/>
          <w:i/>
          <w:iCs/>
          <w:color w:val="000000" w:themeColor="text1"/>
          <w:sz w:val="22"/>
          <w:szCs w:val="22"/>
          <w:lang w:val="uk-UA" w:eastAsia="uk-UA"/>
        </w:rPr>
      </w:pPr>
    </w:p>
    <w:p w:rsidR="00C06DE7" w:rsidRPr="003A040C"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Підписавши дану пропозицію, ми ______________</w:t>
      </w:r>
      <w:r w:rsidRPr="003A040C">
        <w:rPr>
          <w:rFonts w:ascii="Times New Roman" w:hAnsi="Times New Roman"/>
          <w:b/>
          <w:i/>
          <w:color w:val="000000" w:themeColor="text1"/>
          <w:sz w:val="24"/>
          <w:szCs w:val="24"/>
          <w:u w:val="single"/>
          <w:lang w:eastAsia="uk-UA"/>
        </w:rPr>
        <w:t>(назва Учасника)</w:t>
      </w:r>
      <w:r w:rsidRPr="003A040C">
        <w:rPr>
          <w:rFonts w:ascii="Times New Roman" w:hAnsi="Times New Roman"/>
          <w:color w:val="000000" w:themeColor="text1"/>
          <w:sz w:val="24"/>
          <w:szCs w:val="24"/>
          <w:lang w:eastAsia="uk-UA"/>
        </w:rPr>
        <w:t xml:space="preserve"> погоджуємося дотримуватися своєї пропозиції протягом </w:t>
      </w:r>
      <w:r>
        <w:rPr>
          <w:rFonts w:ascii="Times New Roman" w:hAnsi="Times New Roman"/>
          <w:color w:val="000000" w:themeColor="text1"/>
          <w:sz w:val="24"/>
          <w:szCs w:val="24"/>
          <w:lang w:eastAsia="uk-UA"/>
        </w:rPr>
        <w:t>120</w:t>
      </w:r>
      <w:r w:rsidRPr="003A040C">
        <w:rPr>
          <w:rFonts w:ascii="Times New Roman" w:hAnsi="Times New Roman"/>
          <w:color w:val="000000" w:themeColor="text1"/>
          <w:sz w:val="24"/>
          <w:szCs w:val="24"/>
          <w:lang w:eastAsia="uk-UA"/>
        </w:rPr>
        <w:t xml:space="preserve"> календарних днів з дати розкриття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06DE7" w:rsidRPr="003A040C"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Якщо рішенням Замовника пропозиція_______________</w:t>
      </w:r>
      <w:r w:rsidRPr="003A040C">
        <w:rPr>
          <w:rFonts w:ascii="Times New Roman" w:hAnsi="Times New Roman"/>
          <w:b/>
          <w:i/>
          <w:color w:val="000000" w:themeColor="text1"/>
          <w:sz w:val="24"/>
          <w:szCs w:val="24"/>
          <w:u w:val="single"/>
          <w:lang w:eastAsia="uk-UA"/>
        </w:rPr>
        <w:t>(назва Учасника)</w:t>
      </w:r>
      <w:r w:rsidRPr="003A040C">
        <w:rPr>
          <w:rFonts w:ascii="Times New Roman" w:hAnsi="Times New Roman"/>
          <w:color w:val="000000" w:themeColor="text1"/>
          <w:sz w:val="24"/>
          <w:szCs w:val="24"/>
          <w:lang w:eastAsia="uk-UA"/>
        </w:rPr>
        <w:t xml:space="preserve"> буде визнана переможцем тендеру (торгів), ми зобов’язуємося підписати Договір із Замовником в редакції, що викладена в Проєкті Договору (</w:t>
      </w:r>
      <w:r w:rsidRPr="003A040C">
        <w:rPr>
          <w:rFonts w:ascii="Times New Roman" w:hAnsi="Times New Roman"/>
          <w:b/>
          <w:color w:val="000000" w:themeColor="text1"/>
          <w:sz w:val="24"/>
          <w:szCs w:val="24"/>
          <w:lang w:eastAsia="uk-UA"/>
        </w:rPr>
        <w:t xml:space="preserve">Додаток  </w:t>
      </w:r>
      <w:r>
        <w:rPr>
          <w:rFonts w:ascii="Times New Roman" w:hAnsi="Times New Roman"/>
          <w:b/>
          <w:color w:val="000000" w:themeColor="text1"/>
          <w:sz w:val="24"/>
          <w:szCs w:val="24"/>
          <w:lang w:eastAsia="uk-UA"/>
        </w:rPr>
        <w:t>5</w:t>
      </w:r>
      <w:r w:rsidRPr="003A040C">
        <w:rPr>
          <w:rFonts w:ascii="Times New Roman" w:hAnsi="Times New Roman"/>
          <w:b/>
          <w:color w:val="000000" w:themeColor="text1"/>
          <w:sz w:val="24"/>
          <w:szCs w:val="24"/>
          <w:lang w:eastAsia="uk-UA"/>
        </w:rPr>
        <w:t xml:space="preserve"> до </w:t>
      </w:r>
      <w:r>
        <w:rPr>
          <w:rFonts w:ascii="Times New Roman" w:hAnsi="Times New Roman"/>
          <w:b/>
          <w:color w:val="000000" w:themeColor="text1"/>
          <w:sz w:val="24"/>
          <w:szCs w:val="24"/>
          <w:lang w:eastAsia="uk-UA"/>
        </w:rPr>
        <w:t>тендерної документації</w:t>
      </w:r>
      <w:r w:rsidRPr="003A040C">
        <w:rPr>
          <w:rFonts w:ascii="Times New Roman" w:hAnsi="Times New Roman"/>
          <w:color w:val="000000" w:themeColor="text1"/>
          <w:sz w:val="24"/>
          <w:szCs w:val="24"/>
          <w:lang w:eastAsia="uk-UA"/>
        </w:rPr>
        <w:t>) з урахуванням Технічних вимог (</w:t>
      </w:r>
      <w:r w:rsidRPr="003A040C">
        <w:rPr>
          <w:rFonts w:ascii="Times New Roman" w:hAnsi="Times New Roman"/>
          <w:b/>
          <w:color w:val="000000" w:themeColor="text1"/>
          <w:sz w:val="24"/>
          <w:szCs w:val="24"/>
          <w:lang w:eastAsia="uk-UA"/>
        </w:rPr>
        <w:t xml:space="preserve">Додаток  </w:t>
      </w:r>
      <w:r>
        <w:rPr>
          <w:rFonts w:ascii="Times New Roman" w:hAnsi="Times New Roman"/>
          <w:b/>
          <w:color w:val="000000" w:themeColor="text1"/>
          <w:sz w:val="24"/>
          <w:szCs w:val="24"/>
          <w:lang w:eastAsia="uk-UA"/>
        </w:rPr>
        <w:t>4</w:t>
      </w:r>
      <w:r w:rsidRPr="003A040C">
        <w:rPr>
          <w:rFonts w:ascii="Times New Roman" w:hAnsi="Times New Roman"/>
          <w:b/>
          <w:color w:val="000000" w:themeColor="text1"/>
          <w:sz w:val="24"/>
          <w:szCs w:val="24"/>
          <w:lang w:eastAsia="uk-UA"/>
        </w:rPr>
        <w:t xml:space="preserve"> до </w:t>
      </w:r>
      <w:r>
        <w:rPr>
          <w:rFonts w:ascii="Times New Roman" w:hAnsi="Times New Roman"/>
          <w:b/>
          <w:color w:val="000000" w:themeColor="text1"/>
          <w:sz w:val="24"/>
          <w:szCs w:val="24"/>
          <w:lang w:eastAsia="uk-UA"/>
        </w:rPr>
        <w:t>тендерної документації</w:t>
      </w:r>
      <w:r w:rsidRPr="003A040C">
        <w:rPr>
          <w:rFonts w:ascii="Times New Roman" w:hAnsi="Times New Roman"/>
          <w:color w:val="000000" w:themeColor="text1"/>
          <w:sz w:val="24"/>
          <w:szCs w:val="24"/>
          <w:lang w:eastAsia="uk-UA"/>
        </w:rPr>
        <w:t xml:space="preserve">) протягом строку дії тендерної пропозиції, не пізніше ніж через 15 днів з дня прийняття рішення про намір </w:t>
      </w:r>
      <w:r w:rsidRPr="003A040C">
        <w:rPr>
          <w:rFonts w:ascii="Times New Roman" w:hAnsi="Times New Roman"/>
          <w:color w:val="000000" w:themeColor="text1"/>
          <w:sz w:val="24"/>
          <w:szCs w:val="24"/>
          <w:lang w:eastAsia="uk-UA"/>
        </w:rPr>
        <w:lastRenderedPageBreak/>
        <w:t>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C06DE7" w:rsidRDefault="00C06DE7"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3A040C">
        <w:rPr>
          <w:rFonts w:ascii="Times New Roman" w:hAnsi="Times New Roman"/>
          <w:color w:val="000000" w:themeColor="text1"/>
          <w:sz w:val="24"/>
          <w:szCs w:val="24"/>
          <w:lang w:eastAsia="uk-UA"/>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1A5FFC" w:rsidRPr="001A5FFC" w:rsidRDefault="001A5FFC" w:rsidP="00C06DE7">
      <w:pPr>
        <w:pStyle w:val="ad"/>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uk-UA"/>
        </w:rPr>
      </w:pPr>
      <w:r w:rsidRPr="001A5FFC">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A5FFC" w:rsidRDefault="001A5FFC" w:rsidP="00C06DE7">
      <w:pPr>
        <w:rPr>
          <w:rFonts w:ascii="Times New Roman" w:hAnsi="Times New Roman"/>
          <w:color w:val="000000" w:themeColor="text1"/>
          <w:lang w:val="uk-UA" w:eastAsia="uk-UA"/>
        </w:rPr>
      </w:pPr>
    </w:p>
    <w:p w:rsidR="001A5FFC" w:rsidRDefault="001A5FFC" w:rsidP="00C06DE7">
      <w:pPr>
        <w:rPr>
          <w:rFonts w:ascii="Times New Roman" w:hAnsi="Times New Roman"/>
          <w:color w:val="000000" w:themeColor="text1"/>
          <w:lang w:val="uk-UA" w:eastAsia="uk-UA"/>
        </w:rPr>
      </w:pPr>
    </w:p>
    <w:p w:rsidR="001A5FFC" w:rsidRDefault="001A5FFC" w:rsidP="00C06DE7">
      <w:pPr>
        <w:rPr>
          <w:rFonts w:ascii="Times New Roman" w:hAnsi="Times New Roman"/>
          <w:color w:val="000000" w:themeColor="text1"/>
          <w:lang w:val="uk-UA" w:eastAsia="uk-UA"/>
        </w:rPr>
      </w:pPr>
    </w:p>
    <w:p w:rsidR="00C06DE7" w:rsidRPr="003A040C" w:rsidRDefault="00C06DE7" w:rsidP="00C06DE7">
      <w:pPr>
        <w:rPr>
          <w:rFonts w:ascii="Times New Roman" w:hAnsi="Times New Roman"/>
          <w:color w:val="000000" w:themeColor="text1"/>
          <w:lang w:val="uk-UA" w:eastAsia="uk-UA"/>
        </w:rPr>
      </w:pPr>
      <w:r w:rsidRPr="003A040C">
        <w:rPr>
          <w:rFonts w:ascii="Times New Roman" w:hAnsi="Times New Roman"/>
          <w:color w:val="000000" w:themeColor="text1"/>
          <w:lang w:val="uk-UA" w:eastAsia="uk-UA"/>
        </w:rPr>
        <w:t>_____________________________             __________________                     ________________</w:t>
      </w:r>
    </w:p>
    <w:p w:rsidR="00C06DE7" w:rsidRPr="003A040C" w:rsidRDefault="00C06DE7" w:rsidP="00C06DE7">
      <w:pPr>
        <w:rPr>
          <w:rFonts w:ascii="Times New Roman" w:hAnsi="Times New Roman"/>
          <w:i/>
          <w:iCs/>
          <w:color w:val="000000" w:themeColor="text1"/>
          <w:sz w:val="20"/>
          <w:szCs w:val="20"/>
          <w:lang w:val="uk-UA" w:eastAsia="uk-UA"/>
        </w:rPr>
      </w:pPr>
      <w:r w:rsidRPr="003A040C">
        <w:rPr>
          <w:rFonts w:ascii="Times New Roman" w:hAnsi="Times New Roman"/>
          <w:i/>
          <w:iCs/>
          <w:color w:val="000000" w:themeColor="text1"/>
          <w:sz w:val="20"/>
          <w:szCs w:val="20"/>
          <w:lang w:val="uk-UA" w:eastAsia="uk-UA"/>
        </w:rPr>
        <w:t>(Посада уповноваженої особи Учасника)</w:t>
      </w:r>
      <w:r w:rsidRPr="003A040C">
        <w:rPr>
          <w:rFonts w:ascii="Times New Roman" w:hAnsi="Times New Roman"/>
          <w:i/>
          <w:iCs/>
          <w:color w:val="000000" w:themeColor="text1"/>
          <w:sz w:val="20"/>
          <w:szCs w:val="20"/>
          <w:lang w:val="uk-UA" w:eastAsia="uk-UA"/>
        </w:rPr>
        <w:tab/>
      </w:r>
      <w:r w:rsidRPr="003A040C">
        <w:rPr>
          <w:rFonts w:ascii="Times New Roman" w:hAnsi="Times New Roman"/>
          <w:i/>
          <w:iCs/>
          <w:color w:val="000000" w:themeColor="text1"/>
          <w:sz w:val="20"/>
          <w:szCs w:val="20"/>
          <w:lang w:val="uk-UA" w:eastAsia="uk-UA"/>
        </w:rPr>
        <w:tab/>
        <w:t xml:space="preserve">               (Підпис)</w:t>
      </w:r>
      <w:r w:rsidRPr="003A040C">
        <w:rPr>
          <w:rFonts w:ascii="Times New Roman" w:hAnsi="Times New Roman"/>
          <w:i/>
          <w:iCs/>
          <w:color w:val="000000" w:themeColor="text1"/>
          <w:sz w:val="20"/>
          <w:szCs w:val="20"/>
          <w:lang w:val="uk-UA" w:eastAsia="uk-UA"/>
        </w:rPr>
        <w:tab/>
      </w:r>
      <w:r w:rsidRPr="003A040C">
        <w:rPr>
          <w:rFonts w:ascii="Times New Roman" w:hAnsi="Times New Roman"/>
          <w:b/>
          <w:bCs/>
          <w:color w:val="000000" w:themeColor="text1"/>
          <w:sz w:val="20"/>
          <w:szCs w:val="20"/>
          <w:lang w:val="uk-UA" w:eastAsia="uk-UA"/>
        </w:rPr>
        <w:t xml:space="preserve">М.П.*               </w:t>
      </w:r>
      <w:r w:rsidRPr="003A040C">
        <w:rPr>
          <w:rFonts w:ascii="Times New Roman" w:hAnsi="Times New Roman"/>
          <w:i/>
          <w:iCs/>
          <w:color w:val="000000" w:themeColor="text1"/>
          <w:sz w:val="20"/>
          <w:szCs w:val="20"/>
          <w:lang w:val="uk-UA" w:eastAsia="uk-UA"/>
        </w:rPr>
        <w:t>(Прізвище та ініціали)</w:t>
      </w:r>
    </w:p>
    <w:p w:rsidR="00C06DE7" w:rsidRPr="003A040C" w:rsidRDefault="00C06DE7" w:rsidP="00C06DE7">
      <w:pPr>
        <w:rPr>
          <w:rFonts w:ascii="Times New Roman" w:hAnsi="Times New Roman" w:cs="Times New Roman"/>
          <w:color w:val="000000" w:themeColor="text1"/>
          <w:sz w:val="22"/>
          <w:szCs w:val="22"/>
          <w:lang w:val="uk-UA"/>
        </w:rPr>
      </w:pPr>
      <w:r w:rsidRPr="003A040C">
        <w:rPr>
          <w:rFonts w:ascii="Times New Roman" w:hAnsi="Times New Roman" w:cs="Times New Roman"/>
          <w:color w:val="000000" w:themeColor="text1"/>
          <w:sz w:val="22"/>
          <w:szCs w:val="22"/>
        </w:rPr>
        <w:t xml:space="preserve"> </w:t>
      </w:r>
    </w:p>
    <w:p w:rsidR="00C06DE7" w:rsidRPr="003A040C" w:rsidRDefault="00C06DE7" w:rsidP="00C06DE7">
      <w:pPr>
        <w:rPr>
          <w:rFonts w:ascii="Times New Roman" w:hAnsi="Times New Roman" w:cs="Times New Roman"/>
          <w:i/>
          <w:color w:val="000000" w:themeColor="text1"/>
          <w:sz w:val="22"/>
          <w:szCs w:val="22"/>
        </w:rPr>
      </w:pPr>
      <w:r w:rsidRPr="003A040C">
        <w:rPr>
          <w:rFonts w:ascii="Times New Roman" w:hAnsi="Times New Roman" w:cs="Times New Roman"/>
          <w:i/>
          <w:color w:val="000000" w:themeColor="text1"/>
          <w:lang w:val="uk-UA"/>
        </w:rPr>
        <w:t>Цінова (т</w:t>
      </w:r>
      <w:r w:rsidRPr="003A040C">
        <w:rPr>
          <w:rFonts w:ascii="Times New Roman" w:hAnsi="Times New Roman" w:cs="Times New Roman"/>
          <w:i/>
          <w:color w:val="000000" w:themeColor="text1"/>
        </w:rPr>
        <w:t>ендерна</w:t>
      </w:r>
      <w:r w:rsidRPr="003A040C">
        <w:rPr>
          <w:rFonts w:ascii="Times New Roman" w:hAnsi="Times New Roman" w:cs="Times New Roman"/>
          <w:i/>
          <w:color w:val="000000" w:themeColor="text1"/>
          <w:sz w:val="22"/>
          <w:szCs w:val="22"/>
          <w:lang w:val="uk-UA"/>
        </w:rPr>
        <w:t xml:space="preserve">) </w:t>
      </w:r>
      <w:r w:rsidRPr="003A040C">
        <w:rPr>
          <w:rFonts w:ascii="Times New Roman" w:hAnsi="Times New Roman" w:cs="Times New Roman"/>
          <w:i/>
          <w:color w:val="000000" w:themeColor="text1"/>
          <w:sz w:val="22"/>
          <w:szCs w:val="22"/>
        </w:rPr>
        <w:t xml:space="preserve">пропозиція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Pr>
          <w:rFonts w:ascii="Times New Roman" w:hAnsi="Times New Roman" w:cs="Times New Roman"/>
          <w:i/>
          <w:color w:val="000000" w:themeColor="text1"/>
          <w:sz w:val="22"/>
          <w:szCs w:val="22"/>
          <w:lang w:val="uk-UA"/>
        </w:rPr>
        <w:t>3</w:t>
      </w:r>
      <w:r w:rsidRPr="003A040C">
        <w:rPr>
          <w:rFonts w:ascii="Times New Roman" w:hAnsi="Times New Roman" w:cs="Times New Roman"/>
          <w:i/>
          <w:color w:val="000000" w:themeColor="text1"/>
          <w:sz w:val="22"/>
          <w:szCs w:val="22"/>
        </w:rPr>
        <w:t xml:space="preserve">. </w:t>
      </w:r>
    </w:p>
    <w:p w:rsidR="00C06DE7" w:rsidRDefault="00C06DE7" w:rsidP="00C06DE7">
      <w:pPr>
        <w:rPr>
          <w:rFonts w:ascii="Times New Roman" w:hAnsi="Times New Roman" w:cs="Times New Roman"/>
          <w:i/>
          <w:color w:val="000000" w:themeColor="text1"/>
          <w:sz w:val="22"/>
          <w:szCs w:val="22"/>
          <w:lang w:val="uk-UA"/>
        </w:rPr>
      </w:pPr>
      <w:r w:rsidRPr="003A040C">
        <w:rPr>
          <w:rFonts w:ascii="Times New Roman" w:hAnsi="Times New Roman" w:cs="Times New Roman"/>
          <w:i/>
          <w:color w:val="000000" w:themeColor="text1"/>
          <w:sz w:val="22"/>
          <w:szCs w:val="22"/>
        </w:rPr>
        <w:t>За умови використання Учасниками фірмових бланкі</w:t>
      </w:r>
      <w:proofErr w:type="gramStart"/>
      <w:r w:rsidRPr="003A040C">
        <w:rPr>
          <w:rFonts w:ascii="Times New Roman" w:hAnsi="Times New Roman" w:cs="Times New Roman"/>
          <w:i/>
          <w:color w:val="000000" w:themeColor="text1"/>
          <w:sz w:val="22"/>
          <w:szCs w:val="22"/>
        </w:rPr>
        <w:t>в</w:t>
      </w:r>
      <w:proofErr w:type="gramEnd"/>
      <w:r w:rsidRPr="003A040C">
        <w:rPr>
          <w:rFonts w:ascii="Times New Roman" w:hAnsi="Times New Roman" w:cs="Times New Roman"/>
          <w:i/>
          <w:color w:val="000000" w:themeColor="text1"/>
          <w:sz w:val="22"/>
          <w:szCs w:val="22"/>
        </w:rPr>
        <w:t xml:space="preserve"> – готується на фірмовому бланку.  </w:t>
      </w: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Pr="004B2D70"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C06DE7" w:rsidRDefault="00C06DE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851247" w:rsidRDefault="00851247" w:rsidP="00C06DE7">
      <w:pPr>
        <w:rPr>
          <w:rFonts w:ascii="Times New Roman" w:hAnsi="Times New Roman" w:cs="Times New Roman"/>
          <w:i/>
          <w:color w:val="000000" w:themeColor="text1"/>
          <w:sz w:val="22"/>
          <w:szCs w:val="22"/>
          <w:lang w:val="uk-UA"/>
        </w:rPr>
      </w:pPr>
    </w:p>
    <w:p w:rsidR="00510B53" w:rsidRDefault="00510B53" w:rsidP="00C06DE7">
      <w:pPr>
        <w:rPr>
          <w:rFonts w:ascii="Times New Roman" w:hAnsi="Times New Roman"/>
          <w:b/>
          <w:i/>
          <w:color w:val="000000" w:themeColor="text1"/>
          <w:lang w:val="uk-UA"/>
        </w:rPr>
      </w:pPr>
    </w:p>
    <w:p w:rsidR="00AE5D53" w:rsidRDefault="00AE5D53" w:rsidP="00C06DE7">
      <w:pPr>
        <w:jc w:val="right"/>
        <w:rPr>
          <w:rFonts w:ascii="Times New Roman" w:hAnsi="Times New Roman"/>
          <w:b/>
          <w:i/>
          <w:color w:val="000000" w:themeColor="text1"/>
          <w:lang w:val="uk-UA"/>
        </w:rPr>
      </w:pPr>
    </w:p>
    <w:p w:rsidR="00C06DE7" w:rsidRPr="003A040C" w:rsidRDefault="00C06DE7" w:rsidP="00C06DE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Pr>
          <w:rFonts w:ascii="Times New Roman" w:hAnsi="Times New Roman"/>
          <w:b/>
          <w:i/>
          <w:color w:val="000000" w:themeColor="text1"/>
          <w:lang w:val="uk-UA"/>
        </w:rPr>
        <w:t>4</w:t>
      </w:r>
      <w:r w:rsidRPr="003A040C">
        <w:rPr>
          <w:rFonts w:ascii="Times New Roman" w:hAnsi="Times New Roman"/>
          <w:b/>
          <w:i/>
          <w:color w:val="000000" w:themeColor="text1"/>
          <w:lang w:val="uk-UA"/>
        </w:rPr>
        <w:t xml:space="preserve"> до </w:t>
      </w:r>
      <w:r>
        <w:rPr>
          <w:rFonts w:ascii="Times New Roman" w:hAnsi="Times New Roman"/>
          <w:b/>
          <w:i/>
          <w:color w:val="000000" w:themeColor="text1"/>
          <w:lang w:val="uk-UA"/>
        </w:rPr>
        <w:t>тендерної документації</w:t>
      </w:r>
    </w:p>
    <w:p w:rsidR="00C06DE7" w:rsidRPr="00DC3E19" w:rsidRDefault="00C06DE7" w:rsidP="00C06DE7">
      <w:pPr>
        <w:tabs>
          <w:tab w:val="left" w:pos="1260"/>
        </w:tabs>
        <w:rPr>
          <w:b/>
          <w:lang w:val="uk-UA"/>
        </w:rPr>
      </w:pPr>
    </w:p>
    <w:p w:rsidR="00C06DE7" w:rsidRDefault="00C06DE7" w:rsidP="00C06DE7">
      <w:pPr>
        <w:jc w:val="center"/>
        <w:rPr>
          <w:b/>
          <w:sz w:val="28"/>
          <w:szCs w:val="28"/>
        </w:rPr>
      </w:pPr>
      <w:r>
        <w:rPr>
          <w:b/>
          <w:sz w:val="28"/>
          <w:szCs w:val="28"/>
        </w:rPr>
        <w:t>Інформація</w:t>
      </w:r>
    </w:p>
    <w:p w:rsidR="00C06DE7" w:rsidRDefault="00C06DE7" w:rsidP="00C06DE7">
      <w:pPr>
        <w:jc w:val="center"/>
        <w:rPr>
          <w:b/>
          <w:sz w:val="28"/>
          <w:szCs w:val="28"/>
        </w:rPr>
      </w:pPr>
      <w:r>
        <w:rPr>
          <w:b/>
          <w:sz w:val="28"/>
          <w:szCs w:val="28"/>
        </w:rPr>
        <w:t xml:space="preserve"> про технічні, якісні та кількісні характеристики предмета закупі</w:t>
      </w:r>
      <w:proofErr w:type="gramStart"/>
      <w:r>
        <w:rPr>
          <w:b/>
          <w:sz w:val="28"/>
          <w:szCs w:val="28"/>
        </w:rPr>
        <w:t>вл</w:t>
      </w:r>
      <w:proofErr w:type="gramEnd"/>
      <w:r>
        <w:rPr>
          <w:b/>
          <w:sz w:val="28"/>
          <w:szCs w:val="28"/>
        </w:rPr>
        <w:t>і</w:t>
      </w:r>
    </w:p>
    <w:p w:rsidR="00C06DE7" w:rsidRDefault="00C06DE7" w:rsidP="00C06DE7">
      <w:pPr>
        <w:jc w:val="center"/>
        <w:rPr>
          <w:b/>
        </w:rPr>
      </w:pPr>
    </w:p>
    <w:p w:rsidR="00C06DE7" w:rsidRPr="00964E22" w:rsidRDefault="00C06DE7" w:rsidP="00C06DE7">
      <w:pPr>
        <w:rPr>
          <w:b/>
          <w:lang w:val="uk-UA"/>
        </w:rPr>
      </w:pPr>
      <w:bookmarkStart w:id="34" w:name="_heading=h.gjdgxs"/>
      <w:bookmarkEnd w:id="34"/>
      <w:r>
        <w:rPr>
          <w:b/>
        </w:rPr>
        <w:t xml:space="preserve"> Конкретна назва предмета закупі</w:t>
      </w:r>
      <w:proofErr w:type="gramStart"/>
      <w:r>
        <w:rPr>
          <w:b/>
        </w:rPr>
        <w:t>вл</w:t>
      </w:r>
      <w:proofErr w:type="gramEnd"/>
      <w:r>
        <w:rPr>
          <w:b/>
        </w:rPr>
        <w:t xml:space="preserve">і: </w:t>
      </w:r>
      <w:r w:rsidR="00A74E41">
        <w:rPr>
          <w:b/>
          <w:lang w:val="uk-UA"/>
        </w:rPr>
        <w:t>Послуги</w:t>
      </w:r>
      <w:r w:rsidR="00DD7B96">
        <w:rPr>
          <w:b/>
          <w:lang w:val="uk-UA"/>
        </w:rPr>
        <w:t>,</w:t>
      </w:r>
      <w:r w:rsidR="00A74E41">
        <w:rPr>
          <w:b/>
          <w:lang w:val="uk-UA"/>
        </w:rPr>
        <w:t xml:space="preserve"> пов</w:t>
      </w:r>
      <w:r w:rsidR="00A74E41" w:rsidRPr="00734323">
        <w:rPr>
          <w:b/>
        </w:rPr>
        <w:t>’</w:t>
      </w:r>
      <w:r w:rsidR="00A74E41">
        <w:rPr>
          <w:b/>
          <w:lang w:val="uk-UA"/>
        </w:rPr>
        <w:t xml:space="preserve">язані з лісозаготівлею </w:t>
      </w:r>
    </w:p>
    <w:p w:rsidR="00C06DE7" w:rsidRDefault="00C06DE7" w:rsidP="00C06DE7">
      <w:pPr>
        <w:jc w:val="center"/>
        <w:rPr>
          <w:b/>
        </w:rPr>
      </w:pPr>
      <w:r>
        <w:rPr>
          <w:b/>
        </w:rPr>
        <w:t xml:space="preserve">    </w:t>
      </w:r>
    </w:p>
    <w:p w:rsidR="00C06DE7" w:rsidRDefault="00C06DE7" w:rsidP="00C06DE7">
      <w:pPr>
        <w:ind w:firstLine="708"/>
        <w:jc w:val="both"/>
        <w:rPr>
          <w:b/>
        </w:rPr>
      </w:pPr>
      <w:r>
        <w:t>Ми</w:t>
      </w:r>
      <w:r>
        <w:rPr>
          <w:b/>
        </w:rPr>
        <w:t xml:space="preserve"> </w:t>
      </w:r>
      <w:r>
        <w:t>надаємо інформацію про необхідні технічні, якісні та кількісні характеристики предмета закупівлі</w:t>
      </w:r>
      <w:r>
        <w:rPr>
          <w:b/>
        </w:rPr>
        <w:t>.</w:t>
      </w:r>
    </w:p>
    <w:p w:rsidR="007D3888" w:rsidRDefault="007D3888" w:rsidP="00C06DE7">
      <w:pPr>
        <w:ind w:firstLine="708"/>
        <w:jc w:val="both"/>
        <w:rPr>
          <w:b/>
        </w:rPr>
      </w:pPr>
    </w:p>
    <w:p w:rsidR="007D3888" w:rsidRDefault="007D3888" w:rsidP="007D3888">
      <w:pPr>
        <w:tabs>
          <w:tab w:val="left" w:pos="284"/>
        </w:tabs>
        <w:ind w:firstLine="567"/>
        <w:jc w:val="both"/>
        <w:rPr>
          <w:rFonts w:ascii="Times New Roman" w:hAnsi="Times New Roman" w:cs="Times New Roman"/>
          <w:color w:val="000000" w:themeColor="text1"/>
          <w:lang w:val="uk-UA"/>
        </w:rPr>
      </w:pPr>
      <w:r w:rsidRPr="00171CF6">
        <w:rPr>
          <w:rFonts w:ascii="Times New Roman" w:hAnsi="Times New Roman" w:cs="Times New Roman"/>
          <w:color w:val="000000" w:themeColor="text1"/>
        </w:rPr>
        <w:t>Технічні та кількісні характеристики предмета закупі</w:t>
      </w:r>
      <w:proofErr w:type="gramStart"/>
      <w:r w:rsidRPr="00171CF6">
        <w:rPr>
          <w:rFonts w:ascii="Times New Roman" w:hAnsi="Times New Roman" w:cs="Times New Roman"/>
          <w:color w:val="000000" w:themeColor="text1"/>
        </w:rPr>
        <w:t>вл</w:t>
      </w:r>
      <w:proofErr w:type="gramEnd"/>
      <w:r w:rsidRPr="00171CF6">
        <w:rPr>
          <w:rFonts w:ascii="Times New Roman" w:hAnsi="Times New Roman" w:cs="Times New Roman"/>
          <w:color w:val="000000" w:themeColor="text1"/>
        </w:rPr>
        <w:t xml:space="preserve">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w:t>
      </w:r>
      <w:r w:rsidR="00171CF6">
        <w:rPr>
          <w:rFonts w:ascii="Times New Roman" w:hAnsi="Times New Roman" w:cs="Times New Roman"/>
          <w:color w:val="000000" w:themeColor="text1"/>
        </w:rPr>
        <w:t>природоохоронного законодавства.</w:t>
      </w:r>
    </w:p>
    <w:tbl>
      <w:tblPr>
        <w:tblStyle w:val="afb"/>
        <w:tblW w:w="10774" w:type="dxa"/>
        <w:tblInd w:w="-601" w:type="dxa"/>
        <w:tblLayout w:type="fixed"/>
        <w:tblLook w:val="04A0"/>
      </w:tblPr>
      <w:tblGrid>
        <w:gridCol w:w="596"/>
        <w:gridCol w:w="1276"/>
        <w:gridCol w:w="567"/>
        <w:gridCol w:w="680"/>
        <w:gridCol w:w="1417"/>
        <w:gridCol w:w="567"/>
        <w:gridCol w:w="851"/>
        <w:gridCol w:w="709"/>
        <w:gridCol w:w="850"/>
        <w:gridCol w:w="992"/>
        <w:gridCol w:w="993"/>
        <w:gridCol w:w="1276"/>
      </w:tblGrid>
      <w:tr w:rsidR="00510B53" w:rsidRPr="0007514A" w:rsidTr="002A69AC">
        <w:trPr>
          <w:trHeight w:val="420"/>
        </w:trPr>
        <w:tc>
          <w:tcPr>
            <w:tcW w:w="596"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tc>
        <w:tc>
          <w:tcPr>
            <w:tcW w:w="1276"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lang w:val="uk-UA"/>
              </w:rPr>
            </w:pPr>
            <w:r w:rsidRPr="00C61860">
              <w:rPr>
                <w:rFonts w:ascii="Times New Roman" w:hAnsi="Times New Roman" w:cs="Times New Roman"/>
                <w:b/>
                <w:sz w:val="18"/>
                <w:szCs w:val="18"/>
                <w:lang w:val="uk-UA"/>
              </w:rPr>
              <w:t>ПОНДВ</w:t>
            </w:r>
          </w:p>
        </w:tc>
        <w:tc>
          <w:tcPr>
            <w:tcW w:w="56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w:t>
            </w:r>
          </w:p>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кв.</w:t>
            </w:r>
          </w:p>
        </w:tc>
        <w:tc>
          <w:tcPr>
            <w:tcW w:w="680"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виділу</w:t>
            </w:r>
          </w:p>
        </w:tc>
        <w:tc>
          <w:tcPr>
            <w:tcW w:w="141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Вид рубки</w:t>
            </w:r>
          </w:p>
        </w:tc>
        <w:tc>
          <w:tcPr>
            <w:tcW w:w="567"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 xml:space="preserve">Пл. </w:t>
            </w:r>
            <w:proofErr w:type="gramStart"/>
            <w:r w:rsidRPr="00C61860">
              <w:rPr>
                <w:rFonts w:ascii="Times New Roman" w:hAnsi="Times New Roman" w:cs="Times New Roman"/>
                <w:b/>
                <w:sz w:val="18"/>
                <w:szCs w:val="18"/>
              </w:rPr>
              <w:t>га</w:t>
            </w:r>
            <w:proofErr w:type="gramEnd"/>
          </w:p>
        </w:tc>
        <w:tc>
          <w:tcPr>
            <w:tcW w:w="2410" w:type="dxa"/>
            <w:gridSpan w:val="3"/>
            <w:vAlign w:val="center"/>
          </w:tcPr>
          <w:p w:rsidR="00510B53" w:rsidRPr="00C61860" w:rsidRDefault="00510B53" w:rsidP="00DB5990">
            <w:pPr>
              <w:tabs>
                <w:tab w:val="left" w:pos="3969"/>
              </w:tabs>
              <w:jc w:val="center"/>
              <w:rPr>
                <w:rFonts w:ascii="Times New Roman" w:hAnsi="Times New Roman" w:cs="Times New Roman"/>
                <w:b/>
                <w:sz w:val="18"/>
                <w:szCs w:val="18"/>
              </w:rPr>
            </w:pPr>
          </w:p>
          <w:p w:rsidR="00510B53" w:rsidRPr="00C61860" w:rsidRDefault="00510B53" w:rsidP="00DB5990">
            <w:pPr>
              <w:tabs>
                <w:tab w:val="left" w:pos="3969"/>
              </w:tabs>
              <w:jc w:val="center"/>
              <w:rPr>
                <w:rFonts w:ascii="Times New Roman" w:hAnsi="Times New Roman" w:cs="Times New Roman"/>
                <w:b/>
                <w:sz w:val="18"/>
                <w:szCs w:val="18"/>
              </w:rPr>
            </w:pPr>
          </w:p>
          <w:p w:rsidR="00510B53" w:rsidRPr="00C61860" w:rsidRDefault="00510B53" w:rsidP="00DB5990">
            <w:pPr>
              <w:tabs>
                <w:tab w:val="left" w:pos="3969"/>
              </w:tabs>
              <w:jc w:val="center"/>
              <w:rPr>
                <w:rFonts w:ascii="Times New Roman" w:hAnsi="Times New Roman" w:cs="Times New Roman"/>
                <w:b/>
                <w:sz w:val="18"/>
                <w:szCs w:val="18"/>
                <w:vertAlign w:val="superscript"/>
              </w:rPr>
            </w:pPr>
            <w:r w:rsidRPr="00C61860">
              <w:rPr>
                <w:rFonts w:ascii="Times New Roman" w:hAnsi="Times New Roman" w:cs="Times New Roman"/>
                <w:b/>
                <w:sz w:val="18"/>
                <w:szCs w:val="18"/>
              </w:rPr>
              <w:t>Ліквід, м</w:t>
            </w:r>
            <w:r w:rsidRPr="00C61860">
              <w:rPr>
                <w:rFonts w:ascii="Times New Roman" w:hAnsi="Times New Roman" w:cs="Times New Roman"/>
                <w:b/>
                <w:sz w:val="18"/>
                <w:szCs w:val="18"/>
                <w:vertAlign w:val="superscript"/>
              </w:rPr>
              <w:t>3</w:t>
            </w:r>
          </w:p>
          <w:p w:rsidR="00510B53" w:rsidRPr="00C61860" w:rsidRDefault="00510B53" w:rsidP="00DB5990">
            <w:pPr>
              <w:tabs>
                <w:tab w:val="left" w:pos="3969"/>
              </w:tabs>
              <w:jc w:val="center"/>
              <w:rPr>
                <w:rFonts w:ascii="Times New Roman" w:hAnsi="Times New Roman" w:cs="Times New Roman"/>
                <w:b/>
                <w:sz w:val="18"/>
                <w:szCs w:val="18"/>
                <w:vertAlign w:val="superscript"/>
              </w:rPr>
            </w:pPr>
          </w:p>
          <w:p w:rsidR="00510B53" w:rsidRPr="00C61860" w:rsidRDefault="00510B53" w:rsidP="00DB5990">
            <w:pPr>
              <w:tabs>
                <w:tab w:val="left" w:pos="3969"/>
              </w:tabs>
              <w:jc w:val="center"/>
              <w:rPr>
                <w:rFonts w:ascii="Times New Roman" w:hAnsi="Times New Roman" w:cs="Times New Roman"/>
                <w:b/>
                <w:sz w:val="18"/>
                <w:szCs w:val="18"/>
                <w:vertAlign w:val="superscript"/>
              </w:rPr>
            </w:pPr>
          </w:p>
        </w:tc>
        <w:tc>
          <w:tcPr>
            <w:tcW w:w="992" w:type="dxa"/>
            <w:vMerge w:val="restart"/>
            <w:vAlign w:val="center"/>
          </w:tcPr>
          <w:p w:rsidR="00510B53" w:rsidRPr="00C61860" w:rsidRDefault="00510B53" w:rsidP="00DB5990">
            <w:pPr>
              <w:tabs>
                <w:tab w:val="left" w:pos="3969"/>
              </w:tabs>
              <w:jc w:val="center"/>
              <w:rPr>
                <w:rFonts w:ascii="Times New Roman" w:hAnsi="Times New Roman" w:cs="Times New Roman"/>
                <w:b/>
                <w:sz w:val="18"/>
                <w:szCs w:val="18"/>
              </w:rPr>
            </w:pPr>
            <w:r w:rsidRPr="00C61860">
              <w:rPr>
                <w:rFonts w:ascii="Times New Roman" w:hAnsi="Times New Roman" w:cs="Times New Roman"/>
                <w:b/>
                <w:sz w:val="18"/>
                <w:szCs w:val="18"/>
              </w:rPr>
              <w:t>Об’є</w:t>
            </w:r>
            <w:proofErr w:type="gramStart"/>
            <w:r w:rsidRPr="00C61860">
              <w:rPr>
                <w:rFonts w:ascii="Times New Roman" w:hAnsi="Times New Roman" w:cs="Times New Roman"/>
                <w:b/>
                <w:sz w:val="18"/>
                <w:szCs w:val="18"/>
              </w:rPr>
              <w:t>м</w:t>
            </w:r>
            <w:proofErr w:type="gramEnd"/>
            <w:r w:rsidRPr="00C61860">
              <w:rPr>
                <w:rFonts w:ascii="Times New Roman" w:hAnsi="Times New Roman" w:cs="Times New Roman"/>
                <w:b/>
                <w:sz w:val="18"/>
                <w:szCs w:val="18"/>
              </w:rPr>
              <w:t xml:space="preserve"> хлиста</w:t>
            </w:r>
          </w:p>
        </w:tc>
        <w:tc>
          <w:tcPr>
            <w:tcW w:w="993" w:type="dxa"/>
            <w:vMerge w:val="restart"/>
            <w:textDirection w:val="btLr"/>
            <w:vAlign w:val="center"/>
          </w:tcPr>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Віддаль трелівки,</w:t>
            </w:r>
          </w:p>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м</w:t>
            </w:r>
          </w:p>
        </w:tc>
        <w:tc>
          <w:tcPr>
            <w:tcW w:w="1276" w:type="dxa"/>
            <w:vMerge w:val="restart"/>
            <w:textDirection w:val="btLr"/>
            <w:vAlign w:val="center"/>
          </w:tcPr>
          <w:p w:rsidR="00510B53" w:rsidRPr="00C61860" w:rsidRDefault="00510B53" w:rsidP="00DB5990">
            <w:pPr>
              <w:tabs>
                <w:tab w:val="left" w:pos="3969"/>
              </w:tabs>
              <w:ind w:left="113" w:right="113"/>
              <w:jc w:val="center"/>
              <w:rPr>
                <w:rFonts w:ascii="Times New Roman" w:hAnsi="Times New Roman" w:cs="Times New Roman"/>
                <w:b/>
                <w:sz w:val="18"/>
                <w:szCs w:val="18"/>
              </w:rPr>
            </w:pPr>
            <w:r w:rsidRPr="00C61860">
              <w:rPr>
                <w:rFonts w:ascii="Times New Roman" w:hAnsi="Times New Roman" w:cs="Times New Roman"/>
                <w:b/>
                <w:sz w:val="18"/>
                <w:szCs w:val="18"/>
              </w:rPr>
              <w:t>Очікувана вартість грн.</w:t>
            </w:r>
          </w:p>
        </w:tc>
      </w:tr>
      <w:tr w:rsidR="00510B53" w:rsidRPr="003B08DD" w:rsidTr="002A69AC">
        <w:trPr>
          <w:trHeight w:val="225"/>
        </w:trPr>
        <w:tc>
          <w:tcPr>
            <w:tcW w:w="596" w:type="dxa"/>
            <w:vMerge/>
          </w:tcPr>
          <w:p w:rsidR="00510B53" w:rsidRPr="00FE5B42" w:rsidRDefault="00510B53" w:rsidP="002A69AC">
            <w:pPr>
              <w:tabs>
                <w:tab w:val="left" w:pos="3969"/>
              </w:tabs>
              <w:jc w:val="both"/>
              <w:rPr>
                <w:rFonts w:ascii="Times New Roman" w:hAnsi="Times New Roman" w:cs="Times New Roman"/>
                <w:b/>
              </w:rPr>
            </w:pPr>
          </w:p>
        </w:tc>
        <w:tc>
          <w:tcPr>
            <w:tcW w:w="1276" w:type="dxa"/>
            <w:vMerge/>
          </w:tcPr>
          <w:p w:rsidR="00510B53" w:rsidRPr="00FE5B42" w:rsidRDefault="00510B53" w:rsidP="002A69AC">
            <w:pPr>
              <w:tabs>
                <w:tab w:val="left" w:pos="3969"/>
              </w:tabs>
              <w:jc w:val="both"/>
              <w:rPr>
                <w:rFonts w:ascii="Times New Roman" w:hAnsi="Times New Roman" w:cs="Times New Roman"/>
                <w:b/>
              </w:rPr>
            </w:pPr>
          </w:p>
        </w:tc>
        <w:tc>
          <w:tcPr>
            <w:tcW w:w="567" w:type="dxa"/>
            <w:vMerge/>
          </w:tcPr>
          <w:p w:rsidR="00510B53" w:rsidRPr="00FE5B42" w:rsidRDefault="00510B53" w:rsidP="002A69AC">
            <w:pPr>
              <w:tabs>
                <w:tab w:val="left" w:pos="3969"/>
              </w:tabs>
              <w:jc w:val="both"/>
              <w:rPr>
                <w:rFonts w:ascii="Times New Roman" w:hAnsi="Times New Roman" w:cs="Times New Roman"/>
                <w:b/>
              </w:rPr>
            </w:pPr>
          </w:p>
        </w:tc>
        <w:tc>
          <w:tcPr>
            <w:tcW w:w="680" w:type="dxa"/>
            <w:vMerge/>
          </w:tcPr>
          <w:p w:rsidR="00510B53" w:rsidRPr="00FE5B42" w:rsidRDefault="00510B53" w:rsidP="002A69AC">
            <w:pPr>
              <w:tabs>
                <w:tab w:val="left" w:pos="3969"/>
              </w:tabs>
              <w:jc w:val="both"/>
              <w:rPr>
                <w:rFonts w:ascii="Times New Roman" w:hAnsi="Times New Roman" w:cs="Times New Roman"/>
                <w:b/>
              </w:rPr>
            </w:pPr>
          </w:p>
        </w:tc>
        <w:tc>
          <w:tcPr>
            <w:tcW w:w="1417" w:type="dxa"/>
            <w:vMerge/>
          </w:tcPr>
          <w:p w:rsidR="00510B53" w:rsidRPr="00FE5B42" w:rsidRDefault="00510B53" w:rsidP="002A69AC">
            <w:pPr>
              <w:tabs>
                <w:tab w:val="left" w:pos="3969"/>
              </w:tabs>
              <w:jc w:val="both"/>
              <w:rPr>
                <w:rFonts w:ascii="Times New Roman" w:hAnsi="Times New Roman" w:cs="Times New Roman"/>
                <w:b/>
              </w:rPr>
            </w:pPr>
          </w:p>
        </w:tc>
        <w:tc>
          <w:tcPr>
            <w:tcW w:w="567" w:type="dxa"/>
            <w:vMerge/>
          </w:tcPr>
          <w:p w:rsidR="00510B53" w:rsidRPr="00FE5B42" w:rsidRDefault="00510B53" w:rsidP="002A69AC">
            <w:pPr>
              <w:tabs>
                <w:tab w:val="left" w:pos="3969"/>
              </w:tabs>
              <w:jc w:val="both"/>
              <w:rPr>
                <w:rFonts w:ascii="Times New Roman" w:hAnsi="Times New Roman" w:cs="Times New Roman"/>
                <w:b/>
              </w:rPr>
            </w:pPr>
          </w:p>
        </w:tc>
        <w:tc>
          <w:tcPr>
            <w:tcW w:w="851"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хв.</w:t>
            </w:r>
          </w:p>
        </w:tc>
        <w:tc>
          <w:tcPr>
            <w:tcW w:w="709"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тв.</w:t>
            </w:r>
          </w:p>
        </w:tc>
        <w:tc>
          <w:tcPr>
            <w:tcW w:w="850" w:type="dxa"/>
            <w:vAlign w:val="center"/>
          </w:tcPr>
          <w:p w:rsidR="00510B53" w:rsidRPr="0007514A" w:rsidRDefault="00510B53" w:rsidP="002A69AC">
            <w:pPr>
              <w:tabs>
                <w:tab w:val="left" w:pos="3969"/>
              </w:tabs>
              <w:jc w:val="center"/>
              <w:rPr>
                <w:rFonts w:ascii="Times New Roman" w:hAnsi="Times New Roman" w:cs="Times New Roman"/>
                <w:b/>
                <w:sz w:val="20"/>
                <w:szCs w:val="20"/>
              </w:rPr>
            </w:pPr>
            <w:r w:rsidRPr="00C61860">
              <w:rPr>
                <w:rFonts w:ascii="Times New Roman" w:hAnsi="Times New Roman" w:cs="Times New Roman"/>
                <w:b/>
                <w:sz w:val="18"/>
                <w:szCs w:val="18"/>
              </w:rPr>
              <w:t>разом</w:t>
            </w:r>
          </w:p>
        </w:tc>
        <w:tc>
          <w:tcPr>
            <w:tcW w:w="992" w:type="dxa"/>
            <w:vMerge/>
          </w:tcPr>
          <w:p w:rsidR="00510B53" w:rsidRPr="003B08DD" w:rsidRDefault="00510B53" w:rsidP="002A69AC">
            <w:pPr>
              <w:tabs>
                <w:tab w:val="left" w:pos="3969"/>
              </w:tabs>
              <w:jc w:val="both"/>
              <w:rPr>
                <w:rFonts w:ascii="Times New Roman" w:hAnsi="Times New Roman" w:cs="Times New Roman"/>
              </w:rPr>
            </w:pPr>
          </w:p>
        </w:tc>
        <w:tc>
          <w:tcPr>
            <w:tcW w:w="993" w:type="dxa"/>
            <w:vMerge/>
          </w:tcPr>
          <w:p w:rsidR="00510B53" w:rsidRPr="003B08DD" w:rsidRDefault="00510B53" w:rsidP="002A69AC">
            <w:pPr>
              <w:tabs>
                <w:tab w:val="left" w:pos="3969"/>
              </w:tabs>
              <w:jc w:val="both"/>
              <w:rPr>
                <w:rFonts w:ascii="Times New Roman" w:hAnsi="Times New Roman" w:cs="Times New Roman"/>
              </w:rPr>
            </w:pPr>
          </w:p>
        </w:tc>
        <w:tc>
          <w:tcPr>
            <w:tcW w:w="1276" w:type="dxa"/>
            <w:vMerge/>
          </w:tcPr>
          <w:p w:rsidR="00510B53" w:rsidRPr="003B08DD" w:rsidRDefault="00510B53" w:rsidP="002A69AC">
            <w:pPr>
              <w:tabs>
                <w:tab w:val="left" w:pos="3969"/>
              </w:tabs>
              <w:jc w:val="both"/>
              <w:rPr>
                <w:rFonts w:ascii="Times New Roman" w:hAnsi="Times New Roman" w:cs="Times New Roman"/>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1</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19</w:t>
            </w:r>
          </w:p>
        </w:tc>
        <w:tc>
          <w:tcPr>
            <w:tcW w:w="68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63</w:t>
            </w:r>
          </w:p>
        </w:tc>
        <w:tc>
          <w:tcPr>
            <w:tcW w:w="1417" w:type="dxa"/>
            <w:vAlign w:val="center"/>
          </w:tcPr>
          <w:p w:rsidR="00491FB8" w:rsidRPr="00C61860" w:rsidRDefault="00491FB8" w:rsidP="00755648">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491FB8" w:rsidRPr="00C61860" w:rsidRDefault="00491FB8" w:rsidP="00755648">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2,5</w:t>
            </w:r>
          </w:p>
        </w:tc>
        <w:tc>
          <w:tcPr>
            <w:tcW w:w="851"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709" w:type="dxa"/>
            <w:vAlign w:val="center"/>
          </w:tcPr>
          <w:p w:rsidR="00491FB8" w:rsidRPr="00C61860" w:rsidRDefault="00491FB8" w:rsidP="00755648">
            <w:pPr>
              <w:jc w:val="cente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w:t>
            </w:r>
          </w:p>
        </w:tc>
        <w:tc>
          <w:tcPr>
            <w:tcW w:w="85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58</w:t>
            </w:r>
          </w:p>
        </w:tc>
        <w:tc>
          <w:tcPr>
            <w:tcW w:w="992"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0,58</w:t>
            </w:r>
          </w:p>
        </w:tc>
        <w:tc>
          <w:tcPr>
            <w:tcW w:w="993"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150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rPr>
            </w:pPr>
            <w:r w:rsidRPr="00C61860">
              <w:rPr>
                <w:rFonts w:ascii="Times New Roman" w:hAnsi="Times New Roman" w:cs="Times New Roman"/>
                <w:sz w:val="18"/>
                <w:szCs w:val="18"/>
                <w:lang w:val="uk-UA"/>
              </w:rPr>
              <w:t xml:space="preserve">Лот </w:t>
            </w:r>
            <w:r w:rsidRPr="00C61860">
              <w:rPr>
                <w:rFonts w:ascii="Times New Roman" w:hAnsi="Times New Roman" w:cs="Times New Roman"/>
                <w:sz w:val="18"/>
                <w:szCs w:val="18"/>
              </w:rPr>
              <w:t>2</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19</w:t>
            </w:r>
          </w:p>
        </w:tc>
        <w:tc>
          <w:tcPr>
            <w:tcW w:w="68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67</w:t>
            </w:r>
          </w:p>
        </w:tc>
        <w:tc>
          <w:tcPr>
            <w:tcW w:w="1417" w:type="dxa"/>
            <w:vAlign w:val="center"/>
          </w:tcPr>
          <w:p w:rsidR="00491FB8" w:rsidRPr="00C61860" w:rsidRDefault="00491FB8" w:rsidP="00755648">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491FB8" w:rsidRPr="00C61860" w:rsidRDefault="00491FB8" w:rsidP="00755648">
            <w:pPr>
              <w:rPr>
                <w:rFonts w:ascii="Times New Roman" w:hAnsi="Times New Roman" w:cs="Times New Roman"/>
                <w:color w:val="000000"/>
                <w:sz w:val="18"/>
                <w:szCs w:val="18"/>
              </w:rPr>
            </w:pPr>
            <w:r w:rsidRPr="00C61860">
              <w:rPr>
                <w:rFonts w:ascii="Times New Roman" w:hAnsi="Times New Roman" w:cs="Times New Roman"/>
                <w:color w:val="000000"/>
                <w:sz w:val="18"/>
                <w:szCs w:val="18"/>
              </w:rPr>
              <w:t>санітарна</w:t>
            </w:r>
          </w:p>
        </w:tc>
        <w:tc>
          <w:tcPr>
            <w:tcW w:w="567"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w:t>
            </w:r>
          </w:p>
        </w:tc>
        <w:tc>
          <w:tcPr>
            <w:tcW w:w="851"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709" w:type="dxa"/>
            <w:vAlign w:val="center"/>
          </w:tcPr>
          <w:p w:rsidR="00491FB8" w:rsidRPr="00C61860" w:rsidRDefault="00491FB8" w:rsidP="00755648">
            <w:pPr>
              <w:jc w:val="center"/>
              <w:rPr>
                <w:rFonts w:ascii="Times New Roman" w:hAnsi="Times New Roman" w:cs="Times New Roman"/>
                <w:color w:val="000000"/>
                <w:sz w:val="18"/>
                <w:szCs w:val="18"/>
              </w:rPr>
            </w:pPr>
            <w:r w:rsidRPr="00C61860">
              <w:rPr>
                <w:rFonts w:ascii="Times New Roman" w:hAnsi="Times New Roman" w:cs="Times New Roman"/>
                <w:color w:val="000000"/>
                <w:sz w:val="18"/>
                <w:szCs w:val="18"/>
              </w:rPr>
              <w:t>-</w:t>
            </w:r>
          </w:p>
        </w:tc>
        <w:tc>
          <w:tcPr>
            <w:tcW w:w="85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992"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0,53</w:t>
            </w:r>
          </w:p>
        </w:tc>
        <w:tc>
          <w:tcPr>
            <w:tcW w:w="993"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3</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68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w:t>
            </w:r>
          </w:p>
        </w:tc>
        <w:tc>
          <w:tcPr>
            <w:tcW w:w="1417" w:type="dxa"/>
            <w:vAlign w:val="center"/>
          </w:tcPr>
          <w:p w:rsidR="00491FB8" w:rsidRPr="00C61860" w:rsidRDefault="00491FB8" w:rsidP="00755648">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491FB8" w:rsidRPr="00C61860" w:rsidRDefault="00491FB8" w:rsidP="00755648">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2,4</w:t>
            </w:r>
          </w:p>
        </w:tc>
        <w:tc>
          <w:tcPr>
            <w:tcW w:w="851"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30</w:t>
            </w:r>
          </w:p>
        </w:tc>
        <w:tc>
          <w:tcPr>
            <w:tcW w:w="709" w:type="dxa"/>
            <w:vAlign w:val="center"/>
          </w:tcPr>
          <w:p w:rsidR="00491FB8" w:rsidRPr="00510B53"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11</w:t>
            </w:r>
          </w:p>
        </w:tc>
        <w:tc>
          <w:tcPr>
            <w:tcW w:w="85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41</w:t>
            </w:r>
          </w:p>
        </w:tc>
        <w:tc>
          <w:tcPr>
            <w:tcW w:w="992"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0,46</w:t>
            </w:r>
          </w:p>
        </w:tc>
        <w:tc>
          <w:tcPr>
            <w:tcW w:w="993"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750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lang w:val="uk-UA"/>
              </w:rPr>
            </w:pPr>
            <w:r w:rsidRPr="00C61860">
              <w:rPr>
                <w:rFonts w:ascii="Times New Roman" w:hAnsi="Times New Roman" w:cs="Times New Roman"/>
                <w:sz w:val="18"/>
                <w:szCs w:val="18"/>
                <w:lang w:val="uk-UA"/>
              </w:rPr>
              <w:t>Лот 4</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Pr="00C61860"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68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17</w:t>
            </w:r>
          </w:p>
        </w:tc>
        <w:tc>
          <w:tcPr>
            <w:tcW w:w="1417" w:type="dxa"/>
            <w:vAlign w:val="center"/>
          </w:tcPr>
          <w:p w:rsidR="00491FB8" w:rsidRPr="00C61860" w:rsidRDefault="00491FB8" w:rsidP="00755648">
            <w:pPr>
              <w:rPr>
                <w:rFonts w:ascii="Times New Roman" w:hAnsi="Times New Roman" w:cs="Times New Roman"/>
                <w:color w:val="000000"/>
                <w:sz w:val="18"/>
                <w:szCs w:val="18"/>
              </w:rPr>
            </w:pPr>
            <w:r w:rsidRPr="00C61860">
              <w:rPr>
                <w:rFonts w:ascii="Times New Roman" w:hAnsi="Times New Roman" w:cs="Times New Roman"/>
                <w:color w:val="000000"/>
                <w:sz w:val="18"/>
                <w:szCs w:val="18"/>
              </w:rPr>
              <w:t>Вибіркова</w:t>
            </w:r>
          </w:p>
          <w:p w:rsidR="00491FB8" w:rsidRPr="00C61860" w:rsidRDefault="00491FB8" w:rsidP="00755648">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rPr>
              <w:t>санітарна</w:t>
            </w:r>
          </w:p>
        </w:tc>
        <w:tc>
          <w:tcPr>
            <w:tcW w:w="567"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3,7</w:t>
            </w:r>
          </w:p>
        </w:tc>
        <w:tc>
          <w:tcPr>
            <w:tcW w:w="851"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83</w:t>
            </w:r>
          </w:p>
        </w:tc>
        <w:tc>
          <w:tcPr>
            <w:tcW w:w="709" w:type="dxa"/>
            <w:vAlign w:val="center"/>
          </w:tcPr>
          <w:p w:rsidR="00491FB8" w:rsidRPr="00510B53"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83</w:t>
            </w:r>
          </w:p>
        </w:tc>
        <w:tc>
          <w:tcPr>
            <w:tcW w:w="992"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0,69</w:t>
            </w:r>
          </w:p>
        </w:tc>
        <w:tc>
          <w:tcPr>
            <w:tcW w:w="993" w:type="dxa"/>
            <w:vAlign w:val="center"/>
          </w:tcPr>
          <w:p w:rsidR="00491FB8" w:rsidRPr="00C61860"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1200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5</w:t>
            </w:r>
          </w:p>
        </w:tc>
        <w:tc>
          <w:tcPr>
            <w:tcW w:w="1276"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27</w:t>
            </w:r>
          </w:p>
        </w:tc>
        <w:tc>
          <w:tcPr>
            <w:tcW w:w="68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14</w:t>
            </w:r>
          </w:p>
        </w:tc>
        <w:tc>
          <w:tcPr>
            <w:tcW w:w="1417" w:type="dxa"/>
            <w:vAlign w:val="center"/>
          </w:tcPr>
          <w:p w:rsidR="00491FB8" w:rsidRPr="00C61860" w:rsidRDefault="00491FB8" w:rsidP="00755648">
            <w:pP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Прохідна рубка</w:t>
            </w:r>
          </w:p>
        </w:tc>
        <w:tc>
          <w:tcPr>
            <w:tcW w:w="567"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5,7</w:t>
            </w:r>
          </w:p>
        </w:tc>
        <w:tc>
          <w:tcPr>
            <w:tcW w:w="851"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282</w:t>
            </w:r>
          </w:p>
        </w:tc>
        <w:tc>
          <w:tcPr>
            <w:tcW w:w="709"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282</w:t>
            </w:r>
          </w:p>
        </w:tc>
        <w:tc>
          <w:tcPr>
            <w:tcW w:w="992"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0,80</w:t>
            </w:r>
          </w:p>
        </w:tc>
        <w:tc>
          <w:tcPr>
            <w:tcW w:w="993"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950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6</w:t>
            </w:r>
          </w:p>
        </w:tc>
        <w:tc>
          <w:tcPr>
            <w:tcW w:w="1276"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w:t>
            </w:r>
          </w:p>
        </w:tc>
        <w:tc>
          <w:tcPr>
            <w:tcW w:w="68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59</w:t>
            </w:r>
          </w:p>
        </w:tc>
        <w:tc>
          <w:tcPr>
            <w:tcW w:w="1417" w:type="dxa"/>
            <w:vAlign w:val="center"/>
          </w:tcPr>
          <w:p w:rsidR="00491FB8" w:rsidRPr="00C61860" w:rsidRDefault="00491FB8" w:rsidP="00755648">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кова</w:t>
            </w:r>
          </w:p>
        </w:tc>
        <w:tc>
          <w:tcPr>
            <w:tcW w:w="567"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1,9</w:t>
            </w:r>
          </w:p>
        </w:tc>
        <w:tc>
          <w:tcPr>
            <w:tcW w:w="851"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97</w:t>
            </w:r>
          </w:p>
        </w:tc>
        <w:tc>
          <w:tcPr>
            <w:tcW w:w="709"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w:t>
            </w:r>
          </w:p>
        </w:tc>
        <w:tc>
          <w:tcPr>
            <w:tcW w:w="85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97</w:t>
            </w:r>
          </w:p>
        </w:tc>
        <w:tc>
          <w:tcPr>
            <w:tcW w:w="992"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0,78</w:t>
            </w:r>
          </w:p>
        </w:tc>
        <w:tc>
          <w:tcPr>
            <w:tcW w:w="993"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750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491FB8" w:rsidRPr="006A2516" w:rsidTr="002A69AC">
        <w:trPr>
          <w:trHeight w:val="246"/>
        </w:trPr>
        <w:tc>
          <w:tcPr>
            <w:tcW w:w="596" w:type="dxa"/>
            <w:vAlign w:val="center"/>
          </w:tcPr>
          <w:p w:rsidR="00491FB8" w:rsidRPr="00C61860" w:rsidRDefault="00491FB8" w:rsidP="00755648">
            <w:pPr>
              <w:tabs>
                <w:tab w:val="left" w:pos="3969"/>
              </w:tabs>
              <w:jc w:val="center"/>
              <w:rPr>
                <w:rFonts w:ascii="Times New Roman" w:hAnsi="Times New Roman" w:cs="Times New Roman"/>
                <w:sz w:val="18"/>
                <w:szCs w:val="18"/>
                <w:lang w:val="uk-UA"/>
              </w:rPr>
            </w:pPr>
            <w:r>
              <w:rPr>
                <w:rFonts w:ascii="Times New Roman" w:hAnsi="Times New Roman" w:cs="Times New Roman"/>
                <w:sz w:val="18"/>
                <w:szCs w:val="18"/>
                <w:lang w:val="uk-UA"/>
              </w:rPr>
              <w:t>Лот 7</w:t>
            </w:r>
          </w:p>
        </w:tc>
        <w:tc>
          <w:tcPr>
            <w:tcW w:w="1276"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Сивульське</w:t>
            </w:r>
          </w:p>
        </w:tc>
        <w:tc>
          <w:tcPr>
            <w:tcW w:w="567" w:type="dxa"/>
            <w:vAlign w:val="center"/>
          </w:tcPr>
          <w:p w:rsidR="00491FB8" w:rsidRDefault="00491FB8" w:rsidP="00755648">
            <w:pPr>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20</w:t>
            </w:r>
          </w:p>
        </w:tc>
        <w:tc>
          <w:tcPr>
            <w:tcW w:w="68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60</w:t>
            </w:r>
          </w:p>
        </w:tc>
        <w:tc>
          <w:tcPr>
            <w:tcW w:w="1417" w:type="dxa"/>
            <w:vAlign w:val="center"/>
          </w:tcPr>
          <w:p w:rsidR="00491FB8" w:rsidRPr="00C61860" w:rsidRDefault="00491FB8" w:rsidP="00755648">
            <w:pPr>
              <w:rPr>
                <w:rFonts w:ascii="Times New Roman" w:hAnsi="Times New Roman" w:cs="Times New Roman"/>
                <w:color w:val="000000"/>
                <w:sz w:val="18"/>
                <w:szCs w:val="18"/>
                <w:lang w:val="uk-UA"/>
              </w:rPr>
            </w:pPr>
            <w:r w:rsidRPr="00C61860">
              <w:rPr>
                <w:rFonts w:ascii="Times New Roman" w:hAnsi="Times New Roman" w:cs="Times New Roman"/>
                <w:color w:val="000000"/>
                <w:sz w:val="18"/>
                <w:szCs w:val="18"/>
                <w:lang w:val="uk-UA"/>
              </w:rPr>
              <w:t>Переформування-вибір</w:t>
            </w:r>
            <w:r>
              <w:rPr>
                <w:rFonts w:ascii="Times New Roman" w:hAnsi="Times New Roman" w:cs="Times New Roman"/>
                <w:color w:val="000000"/>
                <w:sz w:val="18"/>
                <w:szCs w:val="18"/>
                <w:lang w:val="uk-UA"/>
              </w:rPr>
              <w:t>кова</w:t>
            </w:r>
          </w:p>
        </w:tc>
        <w:tc>
          <w:tcPr>
            <w:tcW w:w="567"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2,9</w:t>
            </w:r>
          </w:p>
        </w:tc>
        <w:tc>
          <w:tcPr>
            <w:tcW w:w="851"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81</w:t>
            </w:r>
          </w:p>
        </w:tc>
        <w:tc>
          <w:tcPr>
            <w:tcW w:w="709"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w:t>
            </w:r>
          </w:p>
        </w:tc>
        <w:tc>
          <w:tcPr>
            <w:tcW w:w="850"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90</w:t>
            </w:r>
          </w:p>
        </w:tc>
        <w:tc>
          <w:tcPr>
            <w:tcW w:w="992"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0,87</w:t>
            </w:r>
          </w:p>
        </w:tc>
        <w:tc>
          <w:tcPr>
            <w:tcW w:w="993" w:type="dxa"/>
            <w:vAlign w:val="center"/>
          </w:tcPr>
          <w:p w:rsidR="00491FB8" w:rsidRDefault="00491FB8" w:rsidP="00755648">
            <w:pPr>
              <w:jc w:val="center"/>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500</w:t>
            </w:r>
          </w:p>
        </w:tc>
        <w:tc>
          <w:tcPr>
            <w:tcW w:w="1276" w:type="dxa"/>
            <w:vAlign w:val="center"/>
          </w:tcPr>
          <w:p w:rsidR="00491FB8" w:rsidRPr="00C61860" w:rsidRDefault="00491FB8" w:rsidP="00755648">
            <w:pPr>
              <w:jc w:val="center"/>
              <w:rPr>
                <w:rFonts w:ascii="Times New Roman" w:hAnsi="Times New Roman" w:cs="Times New Roman"/>
                <w:color w:val="000000" w:themeColor="text1"/>
                <w:sz w:val="18"/>
                <w:szCs w:val="18"/>
              </w:rPr>
            </w:pPr>
          </w:p>
        </w:tc>
      </w:tr>
      <w:tr w:rsidR="00510B53" w:rsidTr="005F58A3">
        <w:trPr>
          <w:trHeight w:val="225"/>
        </w:trPr>
        <w:tc>
          <w:tcPr>
            <w:tcW w:w="4536" w:type="dxa"/>
            <w:gridSpan w:val="5"/>
            <w:vAlign w:val="center"/>
          </w:tcPr>
          <w:p w:rsidR="00510B53" w:rsidRPr="00C61860" w:rsidRDefault="00510B53" w:rsidP="00DB5990">
            <w:pPr>
              <w:tabs>
                <w:tab w:val="left" w:pos="3969"/>
              </w:tabs>
              <w:jc w:val="both"/>
              <w:rPr>
                <w:rFonts w:ascii="Times New Roman" w:hAnsi="Times New Roman" w:cs="Times New Roman"/>
                <w:b/>
                <w:sz w:val="18"/>
                <w:szCs w:val="18"/>
              </w:rPr>
            </w:pPr>
            <w:r w:rsidRPr="00C61860">
              <w:rPr>
                <w:rFonts w:ascii="Times New Roman" w:hAnsi="Times New Roman" w:cs="Times New Roman"/>
                <w:b/>
                <w:sz w:val="18"/>
                <w:szCs w:val="18"/>
              </w:rPr>
              <w:t>Всього:</w:t>
            </w:r>
          </w:p>
        </w:tc>
        <w:tc>
          <w:tcPr>
            <w:tcW w:w="567" w:type="dxa"/>
            <w:vAlign w:val="center"/>
          </w:tcPr>
          <w:p w:rsidR="00510B53" w:rsidRPr="00C61860" w:rsidRDefault="004A5DBF" w:rsidP="00DB5990">
            <w:pPr>
              <w:tabs>
                <w:tab w:val="left" w:pos="3969"/>
              </w:tabs>
              <w:jc w:val="center"/>
              <w:rPr>
                <w:rFonts w:ascii="Times New Roman" w:hAnsi="Times New Roman" w:cs="Times New Roman"/>
                <w:b/>
                <w:sz w:val="18"/>
                <w:szCs w:val="18"/>
              </w:rPr>
            </w:pPr>
            <w:r>
              <w:rPr>
                <w:rFonts w:ascii="Times New Roman" w:hAnsi="Times New Roman" w:cs="Times New Roman"/>
                <w:b/>
                <w:color w:val="000000" w:themeColor="text1"/>
                <w:sz w:val="18"/>
                <w:szCs w:val="18"/>
                <w:lang w:val="uk-UA"/>
              </w:rPr>
              <w:t>21,9</w:t>
            </w:r>
          </w:p>
        </w:tc>
        <w:tc>
          <w:tcPr>
            <w:tcW w:w="851" w:type="dxa"/>
            <w:vAlign w:val="center"/>
          </w:tcPr>
          <w:p w:rsidR="00510B53" w:rsidRPr="00C61860" w:rsidRDefault="00491FB8" w:rsidP="00DB5990">
            <w:pPr>
              <w:tabs>
                <w:tab w:val="left" w:pos="3969"/>
              </w:tabs>
              <w:jc w:val="center"/>
              <w:rPr>
                <w:rFonts w:ascii="Times New Roman" w:hAnsi="Times New Roman" w:cs="Times New Roman"/>
                <w:b/>
                <w:color w:val="000000" w:themeColor="text1"/>
                <w:sz w:val="18"/>
                <w:szCs w:val="18"/>
                <w:lang w:val="uk-UA"/>
              </w:rPr>
            </w:pPr>
            <w:r>
              <w:rPr>
                <w:rFonts w:ascii="Times New Roman" w:hAnsi="Times New Roman" w:cs="Times New Roman"/>
                <w:b/>
                <w:color w:val="000000" w:themeColor="text1"/>
                <w:sz w:val="18"/>
                <w:szCs w:val="18"/>
                <w:lang w:val="uk-UA"/>
              </w:rPr>
              <w:t>668</w:t>
            </w:r>
          </w:p>
        </w:tc>
        <w:tc>
          <w:tcPr>
            <w:tcW w:w="709" w:type="dxa"/>
            <w:vAlign w:val="center"/>
          </w:tcPr>
          <w:p w:rsidR="00510B53" w:rsidRPr="00C61860" w:rsidRDefault="00491FB8" w:rsidP="00491FB8">
            <w:pPr>
              <w:tabs>
                <w:tab w:val="left" w:pos="3969"/>
              </w:tabs>
              <w:jc w:val="center"/>
              <w:rPr>
                <w:rFonts w:ascii="Times New Roman" w:hAnsi="Times New Roman" w:cs="Times New Roman"/>
                <w:b/>
                <w:sz w:val="18"/>
                <w:szCs w:val="18"/>
                <w:lang w:val="uk-UA"/>
              </w:rPr>
            </w:pPr>
            <w:r>
              <w:rPr>
                <w:rFonts w:ascii="Times New Roman" w:hAnsi="Times New Roman" w:cs="Times New Roman"/>
                <w:b/>
                <w:sz w:val="18"/>
                <w:szCs w:val="18"/>
                <w:lang w:val="uk-UA"/>
              </w:rPr>
              <w:t>20</w:t>
            </w:r>
          </w:p>
        </w:tc>
        <w:tc>
          <w:tcPr>
            <w:tcW w:w="850" w:type="dxa"/>
            <w:vAlign w:val="center"/>
          </w:tcPr>
          <w:p w:rsidR="00510B53" w:rsidRPr="00C61860" w:rsidRDefault="00491FB8" w:rsidP="00DB5990">
            <w:pPr>
              <w:tabs>
                <w:tab w:val="left" w:pos="3969"/>
              </w:tabs>
              <w:jc w:val="center"/>
              <w:rPr>
                <w:rFonts w:ascii="Times New Roman" w:hAnsi="Times New Roman" w:cs="Times New Roman"/>
                <w:b/>
                <w:sz w:val="18"/>
                <w:szCs w:val="18"/>
                <w:lang w:val="uk-UA"/>
              </w:rPr>
            </w:pPr>
            <w:r>
              <w:rPr>
                <w:rFonts w:ascii="Times New Roman" w:hAnsi="Times New Roman" w:cs="Times New Roman"/>
                <w:b/>
                <w:color w:val="000000" w:themeColor="text1"/>
                <w:sz w:val="18"/>
                <w:szCs w:val="18"/>
                <w:lang w:val="uk-UA"/>
              </w:rPr>
              <w:t>688</w:t>
            </w:r>
          </w:p>
        </w:tc>
        <w:tc>
          <w:tcPr>
            <w:tcW w:w="992" w:type="dxa"/>
            <w:vAlign w:val="center"/>
          </w:tcPr>
          <w:p w:rsidR="00510B53" w:rsidRPr="00C61860" w:rsidRDefault="00510B53" w:rsidP="00DB5990">
            <w:pPr>
              <w:tabs>
                <w:tab w:val="left" w:pos="3969"/>
              </w:tabs>
              <w:jc w:val="center"/>
              <w:rPr>
                <w:rFonts w:ascii="Times New Roman" w:hAnsi="Times New Roman" w:cs="Times New Roman"/>
                <w:b/>
                <w:color w:val="000000" w:themeColor="text1"/>
                <w:sz w:val="18"/>
                <w:szCs w:val="18"/>
                <w:lang w:val="uk-UA"/>
              </w:rPr>
            </w:pPr>
          </w:p>
        </w:tc>
        <w:tc>
          <w:tcPr>
            <w:tcW w:w="993" w:type="dxa"/>
            <w:vAlign w:val="center"/>
          </w:tcPr>
          <w:p w:rsidR="00510B53" w:rsidRPr="00C61860" w:rsidRDefault="00510B53" w:rsidP="00DB5990">
            <w:pPr>
              <w:tabs>
                <w:tab w:val="left" w:pos="3969"/>
              </w:tabs>
              <w:jc w:val="center"/>
              <w:rPr>
                <w:rFonts w:ascii="Times New Roman" w:hAnsi="Times New Roman" w:cs="Times New Roman"/>
                <w:b/>
                <w:sz w:val="18"/>
                <w:szCs w:val="18"/>
              </w:rPr>
            </w:pPr>
          </w:p>
        </w:tc>
        <w:tc>
          <w:tcPr>
            <w:tcW w:w="1276" w:type="dxa"/>
            <w:vAlign w:val="center"/>
          </w:tcPr>
          <w:p w:rsidR="00510B53" w:rsidRPr="00C61860" w:rsidRDefault="00510B53" w:rsidP="00DB5990">
            <w:pPr>
              <w:tabs>
                <w:tab w:val="left" w:pos="3969"/>
              </w:tabs>
              <w:jc w:val="center"/>
              <w:rPr>
                <w:rFonts w:ascii="Times New Roman" w:hAnsi="Times New Roman" w:cs="Times New Roman"/>
                <w:b/>
                <w:sz w:val="18"/>
                <w:szCs w:val="18"/>
              </w:rPr>
            </w:pPr>
          </w:p>
        </w:tc>
      </w:tr>
    </w:tbl>
    <w:p w:rsidR="00544416" w:rsidRPr="00544416" w:rsidRDefault="00544416" w:rsidP="007D3888">
      <w:pPr>
        <w:tabs>
          <w:tab w:val="left" w:pos="284"/>
        </w:tabs>
        <w:ind w:firstLine="567"/>
        <w:jc w:val="both"/>
        <w:rPr>
          <w:color w:val="000000" w:themeColor="text1"/>
          <w:lang w:val="uk-UA"/>
        </w:rPr>
      </w:pP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b/>
        </w:rPr>
        <w:t>Лісозаготівельні послуги повинні включати наступні види робіт (операцій</w:t>
      </w:r>
      <w:proofErr w:type="gramStart"/>
      <w:r w:rsidRPr="002B62A0">
        <w:rPr>
          <w:rFonts w:ascii="Times New Roman" w:hAnsi="Times New Roman" w:cs="Times New Roman"/>
          <w:b/>
        </w:rPr>
        <w:t xml:space="preserve"> )</w:t>
      </w:r>
      <w:proofErr w:type="gramEnd"/>
      <w:r w:rsidRPr="002B62A0">
        <w:rPr>
          <w:rFonts w:ascii="Times New Roman" w:hAnsi="Times New Roman" w:cs="Times New Roman"/>
          <w:b/>
        </w:rPr>
        <w:t>:</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 </w:t>
      </w:r>
      <w:proofErr w:type="gramStart"/>
      <w:r w:rsidRPr="002B62A0">
        <w:rPr>
          <w:rFonts w:ascii="Times New Roman" w:hAnsi="Times New Roman" w:cs="Times New Roman"/>
        </w:rPr>
        <w:t>П</w:t>
      </w:r>
      <w:proofErr w:type="gramEnd"/>
      <w:r w:rsidRPr="002B62A0">
        <w:rPr>
          <w:rFonts w:ascii="Times New Roman" w:hAnsi="Times New Roman" w:cs="Times New Roman"/>
        </w:rPr>
        <w:t xml:space="preserve">ідготовчі роботи на ділянках (прибирання сухостійних і небезпечних дерев, встановлення попереджувальних знаків, </w:t>
      </w:r>
      <w:r w:rsidR="007B2A76">
        <w:rPr>
          <w:rFonts w:ascii="Times New Roman" w:hAnsi="Times New Roman" w:cs="Times New Roman"/>
        </w:rPr>
        <w:t>підготовка трелювальних волоків</w:t>
      </w:r>
      <w:r w:rsidRPr="002B62A0">
        <w:rPr>
          <w:rFonts w:ascii="Times New Roman" w:hAnsi="Times New Roman" w:cs="Times New Roman"/>
        </w:rPr>
        <w:t>).</w:t>
      </w:r>
    </w:p>
    <w:p w:rsidR="002B62A0" w:rsidRPr="002B62A0" w:rsidRDefault="007B2A76" w:rsidP="002B62A0">
      <w:pPr>
        <w:tabs>
          <w:tab w:val="left" w:pos="3969"/>
        </w:tabs>
        <w:jc w:val="both"/>
        <w:rPr>
          <w:rFonts w:ascii="Times New Roman" w:hAnsi="Times New Roman" w:cs="Times New Roman"/>
        </w:rPr>
      </w:pPr>
      <w:r>
        <w:rPr>
          <w:rFonts w:ascii="Times New Roman" w:hAnsi="Times New Roman" w:cs="Times New Roman"/>
        </w:rPr>
        <w:t>2.  Лісозаготівля (</w:t>
      </w:r>
      <w:r w:rsidR="002B62A0" w:rsidRPr="002B62A0">
        <w:rPr>
          <w:rFonts w:ascii="Times New Roman" w:hAnsi="Times New Roman" w:cs="Times New Roman"/>
        </w:rPr>
        <w:t xml:space="preserve">звалювання дерев, обрубка, </w:t>
      </w:r>
      <w:proofErr w:type="gramStart"/>
      <w:r w:rsidR="002B62A0" w:rsidRPr="002B62A0">
        <w:rPr>
          <w:rFonts w:ascii="Times New Roman" w:hAnsi="Times New Roman" w:cs="Times New Roman"/>
        </w:rPr>
        <w:t>обр</w:t>
      </w:r>
      <w:proofErr w:type="gramEnd"/>
      <w:r w:rsidR="002B62A0" w:rsidRPr="002B62A0">
        <w:rPr>
          <w:rFonts w:ascii="Times New Roman" w:hAnsi="Times New Roman" w:cs="Times New Roman"/>
        </w:rPr>
        <w:t>ізка, гілля та сучків ).</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3. Розкряжування хлистів проводити згідно ТУ на класифікацію лісоматері</w:t>
      </w:r>
      <w:proofErr w:type="gramStart"/>
      <w:r w:rsidRPr="002B62A0">
        <w:rPr>
          <w:rFonts w:ascii="Times New Roman" w:hAnsi="Times New Roman" w:cs="Times New Roman"/>
        </w:rPr>
        <w:t>ал</w:t>
      </w:r>
      <w:proofErr w:type="gramEnd"/>
      <w:r w:rsidRPr="002B62A0">
        <w:rPr>
          <w:rFonts w:ascii="Times New Roman" w:hAnsi="Times New Roman" w:cs="Times New Roman"/>
        </w:rPr>
        <w:t>ів  ДСТУ 4020-2-2001.</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4. Трелювання, сортування, штабелювання, обмірювання та визначення об’ємів лісоматері</w:t>
      </w:r>
      <w:proofErr w:type="gramStart"/>
      <w:r w:rsidRPr="002B62A0">
        <w:rPr>
          <w:rFonts w:ascii="Times New Roman" w:hAnsi="Times New Roman" w:cs="Times New Roman"/>
        </w:rPr>
        <w:t>ал</w:t>
      </w:r>
      <w:proofErr w:type="gramEnd"/>
      <w:r w:rsidRPr="002B62A0">
        <w:rPr>
          <w:rFonts w:ascii="Times New Roman" w:hAnsi="Times New Roman" w:cs="Times New Roman"/>
        </w:rPr>
        <w:t>ів проводити згідно ДСТУ 4020-2-2001.</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5. Очистку ділянок від порубкових решток та неліквідної деревини проводити зі складанням </w:t>
      </w:r>
      <w:proofErr w:type="gramStart"/>
      <w:r w:rsidRPr="002B62A0">
        <w:rPr>
          <w:rFonts w:ascii="Times New Roman" w:hAnsi="Times New Roman" w:cs="Times New Roman"/>
        </w:rPr>
        <w:t>в</w:t>
      </w:r>
      <w:proofErr w:type="gramEnd"/>
      <w:r w:rsidRPr="002B62A0">
        <w:rPr>
          <w:rFonts w:ascii="Times New Roman" w:hAnsi="Times New Roman" w:cs="Times New Roman"/>
        </w:rPr>
        <w:t xml:space="preserve"> купи. </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6. Дані послуги Виконавець проводить власними основними засобами </w:t>
      </w:r>
      <w:proofErr w:type="gramStart"/>
      <w:r w:rsidRPr="002B62A0">
        <w:rPr>
          <w:rFonts w:ascii="Times New Roman" w:hAnsi="Times New Roman" w:cs="Times New Roman"/>
        </w:rPr>
        <w:t xml:space="preserve">( </w:t>
      </w:r>
      <w:proofErr w:type="gramEnd"/>
      <w:r w:rsidRPr="002B62A0">
        <w:rPr>
          <w:rFonts w:ascii="Times New Roman" w:hAnsi="Times New Roman" w:cs="Times New Roman"/>
        </w:rPr>
        <w:t>трелювальні засоби, бензопили, запасні частини до них ), на власному пальному.</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7. Кількість і технічний стан бензопил, трелювальних засобів повинні забезпечити виконання визначених об’ємі</w:t>
      </w:r>
      <w:proofErr w:type="gramStart"/>
      <w:r w:rsidRPr="002B62A0">
        <w:rPr>
          <w:rFonts w:ascii="Times New Roman" w:hAnsi="Times New Roman" w:cs="Times New Roman"/>
        </w:rPr>
        <w:t>в</w:t>
      </w:r>
      <w:proofErr w:type="gramEnd"/>
      <w:r w:rsidRPr="002B62A0">
        <w:rPr>
          <w:rFonts w:ascii="Times New Roman" w:hAnsi="Times New Roman" w:cs="Times New Roman"/>
        </w:rPr>
        <w:t xml:space="preserve"> </w:t>
      </w:r>
      <w:proofErr w:type="gramStart"/>
      <w:r w:rsidRPr="002B62A0">
        <w:rPr>
          <w:rFonts w:ascii="Times New Roman" w:hAnsi="Times New Roman" w:cs="Times New Roman"/>
        </w:rPr>
        <w:t>роб</w:t>
      </w:r>
      <w:proofErr w:type="gramEnd"/>
      <w:r w:rsidRPr="002B62A0">
        <w:rPr>
          <w:rFonts w:ascii="Times New Roman" w:hAnsi="Times New Roman" w:cs="Times New Roman"/>
        </w:rPr>
        <w:t>іт в узгоджені терміни.</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8. При виконанні лісозаготівельних робіт дотримуватись </w:t>
      </w:r>
      <w:proofErr w:type="gramStart"/>
      <w:r w:rsidRPr="002B62A0">
        <w:rPr>
          <w:rFonts w:ascii="Times New Roman" w:hAnsi="Times New Roman" w:cs="Times New Roman"/>
        </w:rPr>
        <w:t>максимального</w:t>
      </w:r>
      <w:proofErr w:type="gramEnd"/>
      <w:r w:rsidRPr="002B62A0">
        <w:rPr>
          <w:rFonts w:ascii="Times New Roman" w:hAnsi="Times New Roman" w:cs="Times New Roman"/>
        </w:rPr>
        <w:t xml:space="preserve"> виходу ділової деревини, раціонального розкряжування хлистів. У випадку недовиходу їх чи неякісному виконанні робіт стягується штраф згідно розрахунку який в цьому випадку буде розроблятись на кожну конкретну ділянку.</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9. На виконувані роботи складається за встановленою формою акт прийняття-передачі лі</w:t>
      </w:r>
      <w:proofErr w:type="gramStart"/>
      <w:r w:rsidRPr="002B62A0">
        <w:rPr>
          <w:rFonts w:ascii="Times New Roman" w:hAnsi="Times New Roman" w:cs="Times New Roman"/>
        </w:rPr>
        <w:t>сосіки</w:t>
      </w:r>
      <w:proofErr w:type="gramEnd"/>
      <w:r w:rsidRPr="002B62A0">
        <w:rPr>
          <w:rFonts w:ascii="Times New Roman" w:hAnsi="Times New Roman" w:cs="Times New Roman"/>
        </w:rPr>
        <w:t xml:space="preserve">, сортиментна структура лісосіки, наряд-акт на виконання робіт згідно затвердженої </w:t>
      </w:r>
      <w:r w:rsidRPr="002B62A0">
        <w:rPr>
          <w:rFonts w:ascii="Times New Roman" w:hAnsi="Times New Roman" w:cs="Times New Roman"/>
        </w:rPr>
        <w:lastRenderedPageBreak/>
        <w:t>форми ЛГ-1, акт виконаних робіт, акт огляду місць використання лісових ресурсів.</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10. Якість предмету закупі</w:t>
      </w:r>
      <w:proofErr w:type="gramStart"/>
      <w:r w:rsidRPr="002B62A0">
        <w:rPr>
          <w:rFonts w:ascii="Times New Roman" w:hAnsi="Times New Roman" w:cs="Times New Roman"/>
        </w:rPr>
        <w:t>вл</w:t>
      </w:r>
      <w:proofErr w:type="gramEnd"/>
      <w:r w:rsidRPr="002B62A0">
        <w:rPr>
          <w:rFonts w:ascii="Times New Roman" w:hAnsi="Times New Roman" w:cs="Times New Roman"/>
        </w:rPr>
        <w:t>і повинна відповідати Правилам рубок головного користування в лісах України, Санітарним правилам в лісах України, Правилам рубок пов’язаних з веденням лісового господарства та інших рубок, Правилам пожежної безпеки в лісах України, вимогам техприймання тощо. Проводити роботи у відповідності з вимогами карти технологічного процесу розробки лі</w:t>
      </w:r>
      <w:proofErr w:type="gramStart"/>
      <w:r w:rsidRPr="002B62A0">
        <w:rPr>
          <w:rFonts w:ascii="Times New Roman" w:hAnsi="Times New Roman" w:cs="Times New Roman"/>
        </w:rPr>
        <w:t>сосіки</w:t>
      </w:r>
      <w:proofErr w:type="gramEnd"/>
      <w:r w:rsidRPr="002B62A0">
        <w:rPr>
          <w:rFonts w:ascii="Times New Roman" w:hAnsi="Times New Roman" w:cs="Times New Roman"/>
        </w:rPr>
        <w:t>, правил та інших нормативних документів з охорони праці, екологічної безпеки та охорони природи.</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11. </w:t>
      </w:r>
      <w:proofErr w:type="gramStart"/>
      <w:r w:rsidRPr="002B62A0">
        <w:rPr>
          <w:rFonts w:ascii="Times New Roman" w:hAnsi="Times New Roman" w:cs="Times New Roman"/>
        </w:rPr>
        <w:t>Вс</w:t>
      </w:r>
      <w:proofErr w:type="gramEnd"/>
      <w:r w:rsidRPr="002B62A0">
        <w:rPr>
          <w:rFonts w:ascii="Times New Roman" w:hAnsi="Times New Roman" w:cs="Times New Roman"/>
        </w:rPr>
        <w:t>і зобов’язання та відповідальність за дотримання вимог охорони праці під час надання послуг, пов’язаних з лісозаготівлею бере на себе Виконавець.</w:t>
      </w:r>
    </w:p>
    <w:p w:rsidR="002B62A0" w:rsidRPr="002B62A0" w:rsidRDefault="002B62A0" w:rsidP="002B62A0">
      <w:pPr>
        <w:tabs>
          <w:tab w:val="left" w:pos="3969"/>
        </w:tabs>
        <w:jc w:val="both"/>
        <w:rPr>
          <w:rFonts w:ascii="Times New Roman" w:hAnsi="Times New Roman" w:cs="Times New Roman"/>
        </w:rPr>
      </w:pPr>
      <w:r w:rsidRPr="002B62A0">
        <w:rPr>
          <w:rFonts w:ascii="Times New Roman" w:hAnsi="Times New Roman" w:cs="Times New Roman"/>
        </w:rPr>
        <w:t xml:space="preserve">12. Обов’язкова умова - наявність Дозволу на виконання робіт </w:t>
      </w:r>
      <w:proofErr w:type="gramStart"/>
      <w:r w:rsidRPr="002B62A0">
        <w:rPr>
          <w:rFonts w:ascii="Times New Roman" w:hAnsi="Times New Roman" w:cs="Times New Roman"/>
        </w:rPr>
        <w:t>п</w:t>
      </w:r>
      <w:proofErr w:type="gramEnd"/>
      <w:r w:rsidRPr="002B62A0">
        <w:rPr>
          <w:rFonts w:ascii="Times New Roman" w:hAnsi="Times New Roman" w:cs="Times New Roman"/>
        </w:rPr>
        <w:t>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w:t>
      </w:r>
      <w:r>
        <w:rPr>
          <w:rFonts w:ascii="Times New Roman" w:hAnsi="Times New Roman" w:cs="Times New Roman"/>
        </w:rPr>
        <w:t xml:space="preserve">одавства </w:t>
      </w:r>
      <w:proofErr w:type="gramStart"/>
      <w:r>
        <w:rPr>
          <w:rFonts w:ascii="Times New Roman" w:hAnsi="Times New Roman" w:cs="Times New Roman"/>
        </w:rPr>
        <w:t>з питань охорони праці,</w:t>
      </w:r>
      <w:r w:rsidRPr="002B62A0">
        <w:rPr>
          <w:rFonts w:ascii="Times New Roman" w:hAnsi="Times New Roman" w:cs="Times New Roman"/>
        </w:rPr>
        <w:t xml:space="preserve"> </w:t>
      </w:r>
      <w:r>
        <w:rPr>
          <w:rFonts w:ascii="Times New Roman" w:hAnsi="Times New Roman" w:cs="Times New Roman"/>
        </w:rPr>
        <w:t>т</w:t>
      </w:r>
      <w:r w:rsidRPr="002B62A0">
        <w:rPr>
          <w:rFonts w:ascii="Times New Roman" w:hAnsi="Times New Roman" w:cs="Times New Roman"/>
        </w:rPr>
        <w:t>ощо</w:t>
      </w:r>
      <w:r w:rsidRPr="00734323">
        <w:rPr>
          <w:rFonts w:ascii="Times New Roman" w:hAnsi="Times New Roman" w:cs="Times New Roman"/>
        </w:rPr>
        <w:t>)</w:t>
      </w:r>
      <w:r w:rsidRPr="002B62A0">
        <w:rPr>
          <w:rFonts w:ascii="Times New Roman" w:hAnsi="Times New Roman" w:cs="Times New Roman"/>
        </w:rPr>
        <w:t>.</w:t>
      </w:r>
      <w:proofErr w:type="gramEnd"/>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 xml:space="preserve">13. Строк надання послуг: з дати </w:t>
      </w:r>
      <w:proofErr w:type="gramStart"/>
      <w:r w:rsidRPr="002B62A0">
        <w:rPr>
          <w:rFonts w:ascii="Times New Roman" w:hAnsi="Times New Roman" w:cs="Times New Roman"/>
        </w:rPr>
        <w:t>п</w:t>
      </w:r>
      <w:proofErr w:type="gramEnd"/>
      <w:r w:rsidRPr="002B62A0">
        <w:rPr>
          <w:rFonts w:ascii="Times New Roman" w:hAnsi="Times New Roman" w:cs="Times New Roman"/>
        </w:rPr>
        <w:t xml:space="preserve">ідписання договору  до </w:t>
      </w:r>
      <w:r w:rsidRPr="002B62A0">
        <w:rPr>
          <w:rFonts w:ascii="Times New Roman" w:hAnsi="Times New Roman" w:cs="Times New Roman"/>
          <w:b/>
        </w:rPr>
        <w:t>24.12.2023 року.</w:t>
      </w: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 xml:space="preserve">14. Місце надання послуг: </w:t>
      </w:r>
      <w:r w:rsidRPr="002B62A0">
        <w:rPr>
          <w:rFonts w:ascii="Times New Roman" w:hAnsi="Times New Roman" w:cs="Times New Roman"/>
          <w:b/>
        </w:rPr>
        <w:t>лісфонд НПП «СИНЬОГОРА».</w:t>
      </w:r>
    </w:p>
    <w:p w:rsidR="002B62A0" w:rsidRPr="002B62A0" w:rsidRDefault="002B62A0" w:rsidP="002B62A0">
      <w:pPr>
        <w:tabs>
          <w:tab w:val="left" w:pos="3969"/>
        </w:tabs>
        <w:jc w:val="both"/>
        <w:rPr>
          <w:rFonts w:ascii="Times New Roman" w:hAnsi="Times New Roman" w:cs="Times New Roman"/>
          <w:b/>
        </w:rPr>
      </w:pPr>
      <w:r w:rsidRPr="002B62A0">
        <w:rPr>
          <w:rFonts w:ascii="Times New Roman" w:hAnsi="Times New Roman" w:cs="Times New Roman"/>
        </w:rPr>
        <w:t>15. Умови оплати</w:t>
      </w:r>
      <w:proofErr w:type="gramStart"/>
      <w:r w:rsidRPr="002B62A0">
        <w:rPr>
          <w:rFonts w:ascii="Times New Roman" w:hAnsi="Times New Roman" w:cs="Times New Roman"/>
        </w:rPr>
        <w:t xml:space="preserve"> :</w:t>
      </w:r>
      <w:proofErr w:type="gramEnd"/>
      <w:r w:rsidRPr="002B62A0">
        <w:rPr>
          <w:rFonts w:ascii="Times New Roman" w:hAnsi="Times New Roman" w:cs="Times New Roman"/>
        </w:rPr>
        <w:t xml:space="preserve"> </w:t>
      </w:r>
      <w:r w:rsidRPr="002B62A0">
        <w:rPr>
          <w:rFonts w:ascii="Times New Roman" w:hAnsi="Times New Roman" w:cs="Times New Roman"/>
          <w:b/>
        </w:rPr>
        <w:t>згідно договору</w:t>
      </w:r>
    </w:p>
    <w:p w:rsidR="002B62A0" w:rsidRDefault="002B62A0" w:rsidP="00C06DE7">
      <w:pPr>
        <w:spacing w:line="0" w:lineRule="atLeast"/>
        <w:ind w:firstLine="567"/>
        <w:jc w:val="both"/>
        <w:rPr>
          <w:i/>
          <w:iCs/>
          <w:color w:val="000000" w:themeColor="text1"/>
          <w:sz w:val="22"/>
          <w:szCs w:val="22"/>
          <w:highlight w:val="yellow"/>
          <w:lang w:val="uk-UA"/>
        </w:rPr>
      </w:pPr>
    </w:p>
    <w:p w:rsidR="00C06DE7" w:rsidRPr="00171CF6" w:rsidRDefault="00C06DE7" w:rsidP="00C06DE7">
      <w:pPr>
        <w:spacing w:line="0" w:lineRule="atLeast"/>
        <w:ind w:firstLine="567"/>
        <w:jc w:val="both"/>
        <w:rPr>
          <w:i/>
          <w:iCs/>
          <w:color w:val="000000" w:themeColor="text1"/>
          <w:sz w:val="22"/>
          <w:szCs w:val="22"/>
          <w:lang w:val="uk-UA"/>
        </w:rPr>
      </w:pPr>
      <w:r w:rsidRPr="00171CF6">
        <w:rPr>
          <w:i/>
          <w:iCs/>
          <w:color w:val="000000" w:themeColor="text1"/>
          <w:sz w:val="22"/>
          <w:szCs w:val="22"/>
          <w:lang w:val="uk-UA"/>
        </w:rPr>
        <w:t>На виконання розпоряджен</w:t>
      </w:r>
      <w:r w:rsidRPr="00171CF6">
        <w:rPr>
          <w:rFonts w:eastAsia="Calibri"/>
          <w:i/>
          <w:iCs/>
          <w:color w:val="000000" w:themeColor="text1"/>
          <w:sz w:val="22"/>
          <w:szCs w:val="22"/>
          <w:lang w:val="uk-UA"/>
        </w:rPr>
        <w:t>ь</w:t>
      </w:r>
      <w:r w:rsidRPr="00171CF6">
        <w:rPr>
          <w:i/>
          <w:iCs/>
          <w:color w:val="000000" w:themeColor="text1"/>
          <w:sz w:val="22"/>
          <w:szCs w:val="22"/>
          <w:lang w:val="uk-UA"/>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35" w:name="n4"/>
      <w:bookmarkEnd w:id="35"/>
      <w:r w:rsidRPr="00171CF6">
        <w:rPr>
          <w:i/>
          <w:iCs/>
          <w:color w:val="000000" w:themeColor="text1"/>
          <w:sz w:val="22"/>
          <w:szCs w:val="22"/>
          <w:lang w:val="uk-UA"/>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r w:rsidR="00CE2AF6">
        <w:fldChar w:fldCharType="begin"/>
      </w:r>
      <w:r w:rsidR="00CE2AF6">
        <w:instrText>HYPERLINK</w:instrText>
      </w:r>
      <w:r w:rsidR="00CE2AF6" w:rsidRPr="003E5CEF">
        <w:rPr>
          <w:lang w:val="uk-UA"/>
        </w:rPr>
        <w:instrText xml:space="preserve"> "</w:instrText>
      </w:r>
      <w:r w:rsidR="00CE2AF6">
        <w:instrText>file</w:instrText>
      </w:r>
      <w:r w:rsidR="00CE2AF6" w:rsidRPr="003E5CEF">
        <w:rPr>
          <w:lang w:val="uk-UA"/>
        </w:rPr>
        <w:instrText>:///</w:instrText>
      </w:r>
      <w:r w:rsidR="00CE2AF6">
        <w:instrText>C</w:instrText>
      </w:r>
      <w:r w:rsidR="00CE2AF6" w:rsidRPr="003E5CEF">
        <w:rPr>
          <w:lang w:val="uk-UA"/>
        </w:rPr>
        <w:instrText>:\\</w:instrText>
      </w:r>
      <w:r w:rsidR="00CE2AF6">
        <w:instrText>Users</w:instrText>
      </w:r>
      <w:r w:rsidR="00CE2AF6" w:rsidRPr="003E5CEF">
        <w:rPr>
          <w:lang w:val="uk-UA"/>
        </w:rPr>
        <w:instrText>\\</w:instrText>
      </w:r>
      <w:r w:rsidR="00CE2AF6">
        <w:instrText>User</w:instrText>
      </w:r>
      <w:r w:rsidR="00CE2AF6" w:rsidRPr="003E5CEF">
        <w:rPr>
          <w:lang w:val="uk-UA"/>
        </w:rPr>
        <w:instrText>\\</w:instrText>
      </w:r>
      <w:r w:rsidR="00CE2AF6">
        <w:instrText>Downloads</w:instrText>
      </w:r>
      <w:r w:rsidR="00CE2AF6" w:rsidRPr="003E5CEF">
        <w:rPr>
          <w:lang w:val="uk-UA"/>
        </w:rPr>
        <w:instrText>\\СПРОЩЕНІ\\Цемент_2022_49000\\СПРОЩЕНІ\\Цемент_спрощена\\_</w:instrText>
      </w:r>
      <w:r w:rsidR="00CE2AF6">
        <w:instrText>blank</w:instrText>
      </w:r>
      <w:r w:rsidR="00CE2AF6" w:rsidRPr="003E5CEF">
        <w:rPr>
          <w:lang w:val="uk-UA"/>
        </w:rPr>
        <w:instrText>"</w:instrText>
      </w:r>
      <w:r w:rsidR="00CE2AF6">
        <w:fldChar w:fldCharType="separate"/>
      </w:r>
      <w:r w:rsidRPr="00171CF6">
        <w:rPr>
          <w:rStyle w:val="ac"/>
          <w:i/>
          <w:iCs/>
          <w:color w:val="000000" w:themeColor="text1"/>
          <w:sz w:val="22"/>
          <w:szCs w:val="22"/>
          <w:lang w:val="uk-UA"/>
        </w:rPr>
        <w:t>частини першої</w:t>
      </w:r>
      <w:r w:rsidR="00CE2AF6">
        <w:fldChar w:fldCharType="end"/>
      </w:r>
      <w:r w:rsidRPr="00171CF6">
        <w:rPr>
          <w:i/>
          <w:iCs/>
          <w:color w:val="000000" w:themeColor="text1"/>
          <w:sz w:val="22"/>
          <w:szCs w:val="22"/>
          <w:lang w:val="uk-UA"/>
        </w:rPr>
        <w:t xml:space="preserve"> статті 5 Закону України “Про санкції” з урахуванням Рішен</w:t>
      </w:r>
      <w:r w:rsidRPr="00171CF6">
        <w:rPr>
          <w:rFonts w:eastAsia="Calibri"/>
          <w:i/>
          <w:iCs/>
          <w:color w:val="000000" w:themeColor="text1"/>
          <w:sz w:val="22"/>
          <w:szCs w:val="22"/>
          <w:lang w:val="uk-UA"/>
        </w:rPr>
        <w:t>ь</w:t>
      </w:r>
      <w:r w:rsidRPr="00171CF6">
        <w:rPr>
          <w:i/>
          <w:iCs/>
          <w:color w:val="000000" w:themeColor="text1"/>
          <w:sz w:val="22"/>
          <w:szCs w:val="22"/>
          <w:lang w:val="uk-UA"/>
        </w:rPr>
        <w:t xml:space="preserve"> Ради національної безпеки і оборони України, затвердженні відповідними Указ</w:t>
      </w:r>
      <w:r w:rsidRPr="00171CF6">
        <w:rPr>
          <w:rFonts w:eastAsia="Calibri"/>
          <w:i/>
          <w:iCs/>
          <w:color w:val="000000" w:themeColor="text1"/>
          <w:sz w:val="22"/>
          <w:szCs w:val="22"/>
          <w:lang w:val="uk-UA"/>
        </w:rPr>
        <w:t>ами</w:t>
      </w:r>
      <w:r w:rsidRPr="00171CF6">
        <w:rPr>
          <w:i/>
          <w:iCs/>
          <w:color w:val="000000" w:themeColor="text1"/>
          <w:sz w:val="22"/>
          <w:szCs w:val="22"/>
          <w:lang w:val="uk-UA"/>
        </w:rPr>
        <w:t xml:space="preserve"> Президента України: заборонено здійснення державних закупівель товарів, робіт і послуг у юридичних осіб - резидентів Російської Федерації</w:t>
      </w:r>
      <w:r w:rsidRPr="00171CF6">
        <w:rPr>
          <w:color w:val="000000" w:themeColor="text1"/>
          <w:lang w:val="uk-UA"/>
        </w:rPr>
        <w:t xml:space="preserve"> /</w:t>
      </w:r>
      <w:r w:rsidRPr="00171CF6">
        <w:rPr>
          <w:i/>
          <w:iCs/>
          <w:color w:val="000000" w:themeColor="text1"/>
          <w:sz w:val="22"/>
          <w:szCs w:val="22"/>
          <w:lang w:val="uk-UA"/>
        </w:rPr>
        <w:t>Республіки Білорусь та інших держав, визначених у вищезазначених нормативно-правових актів.</w:t>
      </w:r>
    </w:p>
    <w:p w:rsidR="00C06DE7" w:rsidRPr="003A040C" w:rsidRDefault="00C06DE7" w:rsidP="00C06DE7">
      <w:pPr>
        <w:ind w:firstLine="540"/>
        <w:jc w:val="center"/>
        <w:rPr>
          <w:rFonts w:ascii="Times New Roman" w:hAnsi="Times New Roman" w:cs="Times New Roman"/>
          <w:b/>
          <w:color w:val="000000" w:themeColor="text1"/>
          <w:lang w:val="uk-UA"/>
        </w:rPr>
      </w:pPr>
      <w:r w:rsidRPr="00171CF6">
        <w:rPr>
          <w:b/>
          <w:i/>
          <w:iCs/>
          <w:color w:val="000000" w:themeColor="text1"/>
          <w:sz w:val="22"/>
          <w:szCs w:val="22"/>
        </w:rPr>
        <w:t>Таким чином пропозиції Учасників закупівлі - Російської Федерації/</w:t>
      </w:r>
      <w:r w:rsidRPr="00171CF6">
        <w:rPr>
          <w:color w:val="000000" w:themeColor="text1"/>
        </w:rPr>
        <w:t xml:space="preserve"> </w:t>
      </w:r>
      <w:r w:rsidRPr="00171CF6">
        <w:rPr>
          <w:b/>
          <w:i/>
          <w:iCs/>
          <w:color w:val="000000" w:themeColor="text1"/>
          <w:sz w:val="22"/>
          <w:szCs w:val="22"/>
        </w:rPr>
        <w:t>Республіки</w:t>
      </w:r>
      <w:proofErr w:type="gramStart"/>
      <w:r w:rsidRPr="00171CF6">
        <w:rPr>
          <w:b/>
          <w:i/>
          <w:iCs/>
          <w:color w:val="000000" w:themeColor="text1"/>
          <w:sz w:val="22"/>
          <w:szCs w:val="22"/>
        </w:rPr>
        <w:t xml:space="preserve"> Б</w:t>
      </w:r>
      <w:proofErr w:type="gramEnd"/>
      <w:r w:rsidRPr="00171CF6">
        <w:rPr>
          <w:b/>
          <w:i/>
          <w:iCs/>
          <w:color w:val="000000" w:themeColor="text1"/>
          <w:sz w:val="22"/>
          <w:szCs w:val="22"/>
        </w:rPr>
        <w:t>ілорусь будуть відхилені</w:t>
      </w:r>
    </w:p>
    <w:p w:rsidR="00C06DE7" w:rsidRDefault="00C06DE7" w:rsidP="00C06DE7">
      <w:pPr>
        <w:pBdr>
          <w:top w:val="nil"/>
          <w:left w:val="nil"/>
          <w:bottom w:val="nil"/>
          <w:right w:val="nil"/>
          <w:between w:val="nil"/>
        </w:pBdr>
        <w:jc w:val="both"/>
        <w:rPr>
          <w:color w:val="000000"/>
        </w:rPr>
      </w:pPr>
    </w:p>
    <w:p w:rsidR="00C06DE7" w:rsidRPr="006E0F92" w:rsidRDefault="00C06DE7" w:rsidP="00C06DE7">
      <w:pPr>
        <w:jc w:val="center"/>
        <w:rPr>
          <w:b/>
          <w:i/>
          <w:color w:val="000000" w:themeColor="text1"/>
          <w:lang w:val="uk-UA"/>
        </w:rPr>
      </w:pPr>
      <w:r>
        <w:rPr>
          <w:b/>
          <w:i/>
          <w:color w:val="000000" w:themeColor="text1"/>
        </w:rPr>
        <w:t xml:space="preserve">Посада, </w:t>
      </w:r>
      <w:proofErr w:type="gramStart"/>
      <w:r>
        <w:rPr>
          <w:b/>
          <w:i/>
          <w:color w:val="000000" w:themeColor="text1"/>
        </w:rPr>
        <w:t>пр</w:t>
      </w:r>
      <w:proofErr w:type="gramEnd"/>
      <w:r>
        <w:rPr>
          <w:b/>
          <w:i/>
          <w:color w:val="000000" w:themeColor="text1"/>
        </w:rPr>
        <w:t>ізвище, ініціали, підпис керівника або уповноваженої особи Учасника, завірені печаткою (у разі використання)</w:t>
      </w:r>
    </w:p>
    <w:p w:rsidR="00C06DE7" w:rsidRDefault="00C06DE7" w:rsidP="00C06DE7">
      <w:pPr>
        <w:jc w:val="center"/>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Pr="00381612" w:rsidRDefault="00C06DE7" w:rsidP="00C06DE7">
      <w:pPr>
        <w:jc w:val="right"/>
        <w:rPr>
          <w:rFonts w:ascii="Times New Roman" w:hAnsi="Times New Roman" w:cs="Times New Roman"/>
          <w:b/>
          <w:i/>
          <w:color w:val="FF0000"/>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C06DE7">
      <w:pPr>
        <w:jc w:val="right"/>
        <w:rPr>
          <w:rFonts w:ascii="Times New Roman" w:hAnsi="Times New Roman" w:cs="Times New Roman"/>
          <w:b/>
          <w:i/>
          <w:lang w:val="uk-UA" w:eastAsia="uk-UA"/>
        </w:rPr>
      </w:pPr>
    </w:p>
    <w:p w:rsidR="00C06DE7" w:rsidRDefault="00C06DE7" w:rsidP="007B2A76">
      <w:pPr>
        <w:rPr>
          <w:rFonts w:ascii="Times New Roman" w:hAnsi="Times New Roman" w:cs="Times New Roman"/>
          <w:b/>
          <w:i/>
          <w:lang w:val="uk-UA" w:eastAsia="uk-UA"/>
        </w:rPr>
      </w:pPr>
    </w:p>
    <w:p w:rsidR="001E618D" w:rsidRDefault="001E618D" w:rsidP="007B2A76">
      <w:pPr>
        <w:rPr>
          <w:rFonts w:ascii="Times New Roman" w:hAnsi="Times New Roman" w:cs="Times New Roman"/>
          <w:b/>
          <w:i/>
          <w:lang w:val="uk-UA" w:eastAsia="uk-UA"/>
        </w:rPr>
      </w:pPr>
    </w:p>
    <w:p w:rsidR="007B2A76" w:rsidRDefault="007B2A76" w:rsidP="007B2A76">
      <w:pPr>
        <w:rPr>
          <w:rFonts w:ascii="Times New Roman" w:hAnsi="Times New Roman" w:cs="Times New Roman"/>
          <w:b/>
          <w:i/>
          <w:lang w:val="uk-UA" w:eastAsia="uk-UA"/>
        </w:rPr>
      </w:pPr>
    </w:p>
    <w:p w:rsidR="00024CD2" w:rsidRDefault="00024CD2" w:rsidP="0088558C">
      <w:pPr>
        <w:rPr>
          <w:rFonts w:ascii="Times New Roman" w:hAnsi="Times New Roman" w:cs="Times New Roman"/>
          <w:b/>
          <w:i/>
          <w:lang w:val="uk-UA" w:eastAsia="uk-UA"/>
        </w:rPr>
      </w:pPr>
    </w:p>
    <w:p w:rsidR="00C06DE7" w:rsidRPr="001E2607" w:rsidRDefault="00C06DE7" w:rsidP="00DC0F8D">
      <w:pPr>
        <w:jc w:val="right"/>
        <w:rPr>
          <w:rFonts w:ascii="Times New Roman" w:hAnsi="Times New Roman" w:cs="Times New Roman"/>
          <w:b/>
          <w:i/>
          <w:lang w:val="uk-UA" w:eastAsia="uk-UA"/>
        </w:rPr>
      </w:pPr>
      <w:r w:rsidRPr="001E2607">
        <w:rPr>
          <w:rFonts w:ascii="Times New Roman" w:hAnsi="Times New Roman" w:cs="Times New Roman"/>
          <w:b/>
          <w:i/>
          <w:lang w:val="uk-UA" w:eastAsia="uk-UA"/>
        </w:rPr>
        <w:lastRenderedPageBreak/>
        <w:t xml:space="preserve">Додаток </w:t>
      </w:r>
      <w:r>
        <w:rPr>
          <w:rFonts w:ascii="Times New Roman" w:hAnsi="Times New Roman" w:cs="Times New Roman"/>
          <w:b/>
          <w:i/>
          <w:lang w:val="uk-UA" w:eastAsia="uk-UA"/>
        </w:rPr>
        <w:t>5 до тендерної документації</w:t>
      </w:r>
    </w:p>
    <w:p w:rsidR="00C06DE7" w:rsidRDefault="00C06DE7" w:rsidP="00DC0F8D">
      <w:pPr>
        <w:rPr>
          <w:rFonts w:ascii="Times New Roman" w:hAnsi="Times New Roman" w:cs="Times New Roman"/>
          <w:b/>
          <w:i/>
          <w:lang w:val="uk-UA" w:eastAsia="uk-UA"/>
        </w:rPr>
      </w:pPr>
    </w:p>
    <w:p w:rsidR="008A1979" w:rsidRPr="00DC0F8D" w:rsidRDefault="00C06DE7" w:rsidP="00DC0F8D">
      <w:pPr>
        <w:ind w:left="-284" w:firstLine="284"/>
        <w:jc w:val="center"/>
        <w:rPr>
          <w:rFonts w:ascii="Times New Roman" w:hAnsi="Times New Roman" w:cs="Times New Roman"/>
          <w:b/>
          <w:bCs/>
          <w:lang w:val="uk-UA"/>
        </w:rPr>
      </w:pPr>
      <w:r>
        <w:rPr>
          <w:rFonts w:ascii="Times New Roman" w:hAnsi="Times New Roman" w:cs="Times New Roman"/>
          <w:b/>
          <w:i/>
          <w:lang w:val="uk-UA" w:eastAsia="uk-UA"/>
        </w:rPr>
        <w:t>Проект договору</w:t>
      </w:r>
    </w:p>
    <w:p w:rsidR="008A1979" w:rsidRPr="00171CF6" w:rsidRDefault="008A1979" w:rsidP="00DC0F8D">
      <w:pPr>
        <w:pStyle w:val="1c"/>
        <w:shd w:val="clear" w:color="auto" w:fill="auto"/>
        <w:tabs>
          <w:tab w:val="left" w:pos="709"/>
          <w:tab w:val="left" w:pos="1276"/>
          <w:tab w:val="left" w:pos="2977"/>
        </w:tabs>
        <w:spacing w:before="0" w:after="0" w:line="240" w:lineRule="auto"/>
        <w:ind w:left="-567" w:firstLine="1134"/>
        <w:jc w:val="center"/>
      </w:pPr>
      <w:r w:rsidRPr="00171CF6">
        <w:t>ДОГОВІР №</w:t>
      </w:r>
    </w:p>
    <w:p w:rsidR="008A1979" w:rsidRPr="00171CF6" w:rsidRDefault="008A1979" w:rsidP="00DC0F8D">
      <w:pPr>
        <w:pStyle w:val="221"/>
        <w:shd w:val="clear" w:color="auto" w:fill="auto"/>
        <w:tabs>
          <w:tab w:val="left" w:pos="709"/>
          <w:tab w:val="left" w:pos="1276"/>
        </w:tabs>
        <w:spacing w:before="0" w:after="299" w:line="240" w:lineRule="auto"/>
        <w:ind w:firstLine="709"/>
        <w:jc w:val="center"/>
      </w:pPr>
      <w:r w:rsidRPr="00171CF6">
        <w:t>про надання послуг</w:t>
      </w:r>
      <w:r w:rsidR="0088558C">
        <w:t>,</w:t>
      </w:r>
      <w:r w:rsidRPr="00171CF6">
        <w:t xml:space="preserve"> пов’язаних з лісозаготівлею</w:t>
      </w:r>
    </w:p>
    <w:p w:rsidR="008A1979" w:rsidRPr="00171CF6" w:rsidRDefault="008A1979" w:rsidP="00DC0F8D">
      <w:pPr>
        <w:tabs>
          <w:tab w:val="left" w:pos="709"/>
          <w:tab w:val="left" w:pos="1276"/>
          <w:tab w:val="left" w:pos="7151"/>
        </w:tabs>
        <w:spacing w:after="267"/>
        <w:ind w:left="284"/>
        <w:rPr>
          <w:rFonts w:ascii="Times New Roman" w:hAnsi="Times New Roman" w:cs="Times New Roman"/>
        </w:rPr>
      </w:pPr>
      <w:r w:rsidRPr="007B2A76">
        <w:rPr>
          <w:rStyle w:val="43"/>
          <w:rFonts w:eastAsiaTheme="minorHAnsi"/>
          <w:sz w:val="24"/>
          <w:szCs w:val="24"/>
          <w:u w:val="none"/>
        </w:rPr>
        <w:t xml:space="preserve">  с. Стара Гута</w:t>
      </w:r>
      <w:r w:rsidR="007B2A76" w:rsidRPr="007B2A76">
        <w:rPr>
          <w:rStyle w:val="43"/>
          <w:rFonts w:eastAsiaTheme="minorHAnsi"/>
          <w:sz w:val="24"/>
          <w:szCs w:val="24"/>
          <w:u w:val="none"/>
        </w:rPr>
        <w:t xml:space="preserve">                               </w:t>
      </w:r>
      <w:r w:rsidR="007B2A76">
        <w:rPr>
          <w:rStyle w:val="43"/>
          <w:rFonts w:eastAsiaTheme="minorHAnsi"/>
          <w:sz w:val="24"/>
          <w:szCs w:val="24"/>
          <w:u w:val="none"/>
        </w:rPr>
        <w:t xml:space="preserve">                                        </w:t>
      </w:r>
      <w:r w:rsidR="007B2A76" w:rsidRPr="007B2A76">
        <w:rPr>
          <w:rStyle w:val="43"/>
          <w:rFonts w:eastAsiaTheme="minorHAnsi"/>
          <w:sz w:val="24"/>
          <w:szCs w:val="24"/>
          <w:u w:val="none"/>
        </w:rPr>
        <w:t xml:space="preserve">                      </w:t>
      </w:r>
      <w:r w:rsidRPr="007B2A76">
        <w:rPr>
          <w:rStyle w:val="43"/>
          <w:rFonts w:eastAsiaTheme="minorHAnsi"/>
          <w:sz w:val="24"/>
          <w:szCs w:val="24"/>
          <w:u w:val="none"/>
        </w:rPr>
        <w:t xml:space="preserve">  </w:t>
      </w:r>
      <w:r w:rsidRPr="007B2A76">
        <w:rPr>
          <w:rStyle w:val="412pt"/>
          <w:rFonts w:eastAsiaTheme="minorHAnsi"/>
        </w:rPr>
        <w:t xml:space="preserve">«___» </w:t>
      </w:r>
      <w:r w:rsidRPr="007B2A76">
        <w:rPr>
          <w:rStyle w:val="44"/>
          <w:rFonts w:eastAsiaTheme="minorHAnsi"/>
        </w:rPr>
        <w:t>___________</w:t>
      </w:r>
      <w:r w:rsidRPr="007B2A76">
        <w:rPr>
          <w:rStyle w:val="412pt"/>
          <w:rFonts w:eastAsiaTheme="minorHAnsi"/>
        </w:rPr>
        <w:t>2023р.</w:t>
      </w:r>
      <w:r w:rsidRPr="00171CF6">
        <w:rPr>
          <w:rFonts w:ascii="Times New Roman" w:hAnsi="Times New Roman" w:cs="Times New Roman"/>
        </w:rPr>
        <w:t xml:space="preserve">                  </w:t>
      </w:r>
      <w:r w:rsidR="007B2A76">
        <w:rPr>
          <w:rFonts w:ascii="Times New Roman" w:hAnsi="Times New Roman" w:cs="Times New Roman"/>
        </w:rPr>
        <w:t xml:space="preserve">                            </w:t>
      </w:r>
      <w:r w:rsidR="00DC0F8D">
        <w:rPr>
          <w:rFonts w:ascii="Times New Roman" w:hAnsi="Times New Roman" w:cs="Times New Roman"/>
        </w:rPr>
        <w:t xml:space="preserve"> </w:t>
      </w:r>
      <w:r w:rsidRPr="00171CF6">
        <w:rPr>
          <w:rFonts w:ascii="Times New Roman" w:hAnsi="Times New Roman" w:cs="Times New Roman"/>
        </w:rPr>
        <w:t xml:space="preserve">             </w:t>
      </w:r>
    </w:p>
    <w:p w:rsidR="008A1979" w:rsidRPr="009D3BBF" w:rsidRDefault="00997741" w:rsidP="00DC0F8D">
      <w:pPr>
        <w:pStyle w:val="53"/>
        <w:shd w:val="clear" w:color="auto" w:fill="auto"/>
        <w:tabs>
          <w:tab w:val="left" w:pos="709"/>
          <w:tab w:val="left" w:pos="1276"/>
        </w:tabs>
        <w:spacing w:before="0" w:line="240" w:lineRule="auto"/>
        <w:jc w:val="both"/>
        <w:rPr>
          <w:b w:val="0"/>
          <w:sz w:val="24"/>
          <w:szCs w:val="24"/>
          <w:lang w:val="uk-UA"/>
        </w:rPr>
      </w:pPr>
      <w:r>
        <w:rPr>
          <w:sz w:val="24"/>
          <w:szCs w:val="24"/>
          <w:lang w:val="uk-UA"/>
        </w:rPr>
        <w:t xml:space="preserve">          </w:t>
      </w:r>
      <w:r w:rsidR="008A1979" w:rsidRPr="00171CF6">
        <w:rPr>
          <w:sz w:val="24"/>
          <w:szCs w:val="24"/>
          <w:lang w:val="uk-UA"/>
        </w:rPr>
        <w:t>Національний природний парк</w:t>
      </w:r>
      <w:r w:rsidR="008A1979" w:rsidRPr="00171CF6">
        <w:rPr>
          <w:sz w:val="24"/>
          <w:szCs w:val="24"/>
        </w:rPr>
        <w:t xml:space="preserve"> «Синьогора»», </w:t>
      </w:r>
      <w:r w:rsidR="008A1979" w:rsidRPr="00171CF6">
        <w:rPr>
          <w:rStyle w:val="54"/>
        </w:rPr>
        <w:t xml:space="preserve">надалі </w:t>
      </w:r>
      <w:r w:rsidR="008A1979" w:rsidRPr="00171CF6">
        <w:rPr>
          <w:b w:val="0"/>
          <w:sz w:val="24"/>
          <w:szCs w:val="24"/>
        </w:rPr>
        <w:t>«Замовник»,</w:t>
      </w:r>
      <w:r w:rsidR="008A1979" w:rsidRPr="00171CF6">
        <w:rPr>
          <w:sz w:val="24"/>
          <w:szCs w:val="24"/>
        </w:rPr>
        <w:t xml:space="preserve"> </w:t>
      </w:r>
      <w:r w:rsidR="008A1979" w:rsidRPr="00171CF6">
        <w:rPr>
          <w:rStyle w:val="54"/>
        </w:rPr>
        <w:t xml:space="preserve">в </w:t>
      </w:r>
      <w:r w:rsidR="008A1979" w:rsidRPr="00171CF6">
        <w:rPr>
          <w:b w:val="0"/>
          <w:sz w:val="24"/>
          <w:szCs w:val="24"/>
        </w:rPr>
        <w:t xml:space="preserve">особі </w:t>
      </w:r>
      <w:r w:rsidR="008A1979" w:rsidRPr="00171CF6">
        <w:rPr>
          <w:sz w:val="24"/>
          <w:szCs w:val="24"/>
        </w:rPr>
        <w:t>директора</w:t>
      </w:r>
      <w:r w:rsidR="008A1979" w:rsidRPr="00171CF6">
        <w:rPr>
          <w:b w:val="0"/>
          <w:sz w:val="24"/>
          <w:szCs w:val="24"/>
        </w:rPr>
        <w:t xml:space="preserve"> </w:t>
      </w:r>
      <w:r w:rsidR="008A1979" w:rsidRPr="00171CF6">
        <w:rPr>
          <w:sz w:val="24"/>
          <w:szCs w:val="24"/>
          <w:lang w:val="uk-UA"/>
        </w:rPr>
        <w:t>Івасика Василя Васильовича</w:t>
      </w:r>
      <w:r w:rsidR="008A1979" w:rsidRPr="00171CF6">
        <w:rPr>
          <w:sz w:val="24"/>
          <w:szCs w:val="24"/>
        </w:rPr>
        <w:t xml:space="preserve">, </w:t>
      </w:r>
      <w:r w:rsidR="008A1979" w:rsidRPr="00171CF6">
        <w:rPr>
          <w:b w:val="0"/>
          <w:sz w:val="24"/>
          <w:szCs w:val="24"/>
        </w:rPr>
        <w:t>який діє на підставі</w:t>
      </w:r>
      <w:r w:rsidR="008A1979" w:rsidRPr="00171CF6">
        <w:rPr>
          <w:sz w:val="24"/>
          <w:szCs w:val="24"/>
        </w:rPr>
        <w:t xml:space="preserve"> Положення, </w:t>
      </w:r>
      <w:r w:rsidR="008A1979" w:rsidRPr="00171CF6">
        <w:rPr>
          <w:b w:val="0"/>
          <w:sz w:val="24"/>
          <w:szCs w:val="24"/>
        </w:rPr>
        <w:t>з однієї сторони, та</w:t>
      </w:r>
      <w:r w:rsidR="008A1979" w:rsidRPr="00171CF6">
        <w:rPr>
          <w:sz w:val="24"/>
          <w:szCs w:val="24"/>
        </w:rPr>
        <w:t xml:space="preserve"> _______________________________________, </w:t>
      </w:r>
      <w:r w:rsidR="008A1979" w:rsidRPr="00171CF6">
        <w:rPr>
          <w:b w:val="0"/>
          <w:sz w:val="24"/>
          <w:szCs w:val="24"/>
        </w:rPr>
        <w:t>надалі</w:t>
      </w:r>
      <w:r w:rsidR="008A1979" w:rsidRPr="00171CF6">
        <w:rPr>
          <w:sz w:val="24"/>
          <w:szCs w:val="24"/>
        </w:rPr>
        <w:t xml:space="preserve"> </w:t>
      </w:r>
      <w:r w:rsidR="008A1979" w:rsidRPr="00171CF6">
        <w:rPr>
          <w:rStyle w:val="2f0"/>
          <w:rFonts w:eastAsia="Calibri"/>
        </w:rPr>
        <w:t xml:space="preserve">«Виконавець», в особі _________________________,  </w:t>
      </w:r>
      <w:r w:rsidR="008A1979" w:rsidRPr="00171CF6">
        <w:rPr>
          <w:b w:val="0"/>
          <w:sz w:val="24"/>
          <w:szCs w:val="24"/>
        </w:rPr>
        <w:t>який діє на підставі</w:t>
      </w:r>
      <w:r w:rsidR="008A1979" w:rsidRPr="00171CF6">
        <w:rPr>
          <w:sz w:val="24"/>
          <w:szCs w:val="24"/>
        </w:rPr>
        <w:t xml:space="preserve"> ______________, </w:t>
      </w:r>
      <w:r w:rsidR="008A1979" w:rsidRPr="00171CF6">
        <w:rPr>
          <w:b w:val="0"/>
          <w:sz w:val="24"/>
          <w:szCs w:val="24"/>
        </w:rPr>
        <w:t xml:space="preserve">з іншої сторони, а разом іменовані </w:t>
      </w:r>
      <w:r w:rsidR="008A1979" w:rsidRPr="00171CF6">
        <w:rPr>
          <w:rStyle w:val="2f0"/>
          <w:rFonts w:eastAsia="Calibri"/>
        </w:rPr>
        <w:t xml:space="preserve">«Сторони», </w:t>
      </w:r>
      <w:r w:rsidR="008A1979" w:rsidRPr="00171CF6">
        <w:rPr>
          <w:b w:val="0"/>
          <w:sz w:val="24"/>
          <w:szCs w:val="24"/>
        </w:rPr>
        <w:t xml:space="preserve">уклали даний  договір про надання послуг, пов’язаних з лісозаготівлею (далі по тексту - </w:t>
      </w:r>
      <w:r w:rsidR="008A1979" w:rsidRPr="00171CF6">
        <w:rPr>
          <w:rStyle w:val="2f0"/>
          <w:rFonts w:eastAsia="Calibri"/>
        </w:rPr>
        <w:t xml:space="preserve">«договір») </w:t>
      </w:r>
      <w:r w:rsidR="008A1979" w:rsidRPr="00171CF6">
        <w:rPr>
          <w:b w:val="0"/>
          <w:sz w:val="24"/>
          <w:szCs w:val="24"/>
        </w:rPr>
        <w:t>про наступне:</w:t>
      </w:r>
    </w:p>
    <w:p w:rsidR="008A1979" w:rsidRPr="00171CF6" w:rsidRDefault="008A1979" w:rsidP="00DC0F8D">
      <w:pPr>
        <w:pStyle w:val="2f"/>
        <w:numPr>
          <w:ilvl w:val="0"/>
          <w:numId w:val="22"/>
        </w:numPr>
        <w:shd w:val="clear" w:color="auto" w:fill="auto"/>
        <w:tabs>
          <w:tab w:val="left" w:pos="709"/>
          <w:tab w:val="left" w:pos="1276"/>
          <w:tab w:val="left" w:pos="4674"/>
        </w:tabs>
        <w:spacing w:before="120" w:after="120" w:line="240" w:lineRule="auto"/>
        <w:ind w:left="4320" w:hanging="3469"/>
        <w:jc w:val="center"/>
        <w:rPr>
          <w:sz w:val="24"/>
          <w:szCs w:val="24"/>
        </w:rPr>
      </w:pPr>
      <w:r w:rsidRPr="00171CF6">
        <w:rPr>
          <w:sz w:val="24"/>
          <w:szCs w:val="24"/>
        </w:rPr>
        <w:t>ПРЕДМЕТ ДОГОВОРУ</w:t>
      </w:r>
    </w:p>
    <w:p w:rsidR="00DC0F8D" w:rsidRDefault="008A1979" w:rsidP="00DC0F8D">
      <w:pPr>
        <w:pStyle w:val="2c"/>
        <w:numPr>
          <w:ilvl w:val="1"/>
          <w:numId w:val="22"/>
        </w:numPr>
        <w:shd w:val="clear" w:color="auto" w:fill="auto"/>
        <w:tabs>
          <w:tab w:val="left" w:pos="1134"/>
        </w:tabs>
        <w:spacing w:before="120" w:after="120" w:line="240" w:lineRule="auto"/>
        <w:ind w:firstLine="567"/>
        <w:contextualSpacing/>
        <w:rPr>
          <w:b w:val="0"/>
          <w:sz w:val="24"/>
          <w:szCs w:val="24"/>
        </w:rPr>
      </w:pPr>
      <w:r w:rsidRPr="00171CF6">
        <w:rPr>
          <w:b w:val="0"/>
          <w:sz w:val="24"/>
          <w:szCs w:val="24"/>
        </w:rPr>
        <w:t xml:space="preserve"> «Виконавець» має право та зобов’язується на власний ризик, власними силами і силами найманих працівників, засобами та матеріалами, надати послуги, пов’язані з лісозаготівлею в ________________________________________ </w:t>
      </w:r>
      <w:r w:rsidRPr="0088558C">
        <w:rPr>
          <w:b w:val="0"/>
          <w:sz w:val="24"/>
          <w:szCs w:val="24"/>
        </w:rPr>
        <w:t>(</w:t>
      </w:r>
      <w:r w:rsidR="0088558C" w:rsidRPr="0088558C">
        <w:rPr>
          <w:b w:val="0"/>
          <w:color w:val="000000" w:themeColor="text1"/>
          <w:sz w:val="24"/>
          <w:szCs w:val="24"/>
          <w:shd w:val="clear" w:color="auto" w:fill="FDFEFD"/>
        </w:rPr>
        <w:t>код ДК 021-2015</w:t>
      </w:r>
      <w:r w:rsidR="0088558C">
        <w:rPr>
          <w:b w:val="0"/>
          <w:color w:val="000000" w:themeColor="text1"/>
          <w:sz w:val="24"/>
          <w:szCs w:val="24"/>
          <w:shd w:val="clear" w:color="auto" w:fill="FDFEFD"/>
        </w:rPr>
        <w:t xml:space="preserve"> - </w:t>
      </w:r>
      <w:r w:rsidR="0088558C">
        <w:rPr>
          <w:b w:val="0"/>
          <w:sz w:val="24"/>
          <w:szCs w:val="24"/>
        </w:rPr>
        <w:t>77210000-5</w:t>
      </w:r>
      <w:r w:rsidRPr="00171CF6">
        <w:rPr>
          <w:b w:val="0"/>
          <w:sz w:val="24"/>
          <w:szCs w:val="24"/>
        </w:rPr>
        <w:t>) згідно технічного завдання «Замовника», який в свою чергу має право та зобов’язується прийняти і оплатити надані послуги.</w:t>
      </w:r>
    </w:p>
    <w:p w:rsidR="00DC0F8D" w:rsidRPr="00DC0F8D" w:rsidRDefault="00DC0F8D" w:rsidP="00DC0F8D">
      <w:pPr>
        <w:pStyle w:val="2c"/>
        <w:numPr>
          <w:ilvl w:val="1"/>
          <w:numId w:val="22"/>
        </w:numPr>
        <w:shd w:val="clear" w:color="auto" w:fill="auto"/>
        <w:tabs>
          <w:tab w:val="left" w:pos="1134"/>
        </w:tabs>
        <w:spacing w:before="120" w:after="120" w:line="240" w:lineRule="auto"/>
        <w:ind w:firstLine="567"/>
        <w:contextualSpacing/>
        <w:rPr>
          <w:i/>
          <w:sz w:val="24"/>
          <w:szCs w:val="24"/>
        </w:rPr>
      </w:pPr>
      <w:r w:rsidRPr="00DC0F8D">
        <w:rPr>
          <w:b w:val="0"/>
          <w:sz w:val="24"/>
          <w:szCs w:val="24"/>
        </w:rPr>
        <w:t>Строк надання посл</w:t>
      </w:r>
      <w:r>
        <w:rPr>
          <w:b w:val="0"/>
          <w:sz w:val="24"/>
          <w:szCs w:val="24"/>
        </w:rPr>
        <w:t xml:space="preserve">уг: </w:t>
      </w:r>
      <w:r w:rsidRPr="00DC0F8D">
        <w:rPr>
          <w:i/>
          <w:sz w:val="24"/>
          <w:szCs w:val="24"/>
        </w:rPr>
        <w:t>з дати підписання договору до 24.12.2023 року.</w:t>
      </w:r>
    </w:p>
    <w:p w:rsidR="008A1979" w:rsidRPr="00171CF6" w:rsidRDefault="008A1979" w:rsidP="00DC0F8D">
      <w:pPr>
        <w:pStyle w:val="2c"/>
        <w:numPr>
          <w:ilvl w:val="1"/>
          <w:numId w:val="22"/>
        </w:numPr>
        <w:shd w:val="clear" w:color="auto" w:fill="auto"/>
        <w:tabs>
          <w:tab w:val="left" w:pos="1134"/>
          <w:tab w:val="left" w:pos="1384"/>
        </w:tabs>
        <w:spacing w:before="120" w:line="240" w:lineRule="auto"/>
        <w:ind w:firstLine="567"/>
        <w:contextualSpacing/>
        <w:rPr>
          <w:b w:val="0"/>
          <w:sz w:val="24"/>
          <w:szCs w:val="24"/>
        </w:rPr>
      </w:pPr>
      <w:r w:rsidRPr="00171CF6">
        <w:rPr>
          <w:b w:val="0"/>
          <w:sz w:val="24"/>
          <w:szCs w:val="24"/>
        </w:rPr>
        <w:t xml:space="preserve">Склад, види та обсяги послуг, що надаються за цим Договором, а також строки надання послуг визначаються Сторонами та відображаються в документах вказаних в п. 1.3. цього Договору. </w:t>
      </w:r>
    </w:p>
    <w:p w:rsidR="008A1979" w:rsidRPr="00171CF6" w:rsidRDefault="008A1979" w:rsidP="00DC0F8D">
      <w:pPr>
        <w:pStyle w:val="2c"/>
        <w:numPr>
          <w:ilvl w:val="1"/>
          <w:numId w:val="22"/>
        </w:numPr>
        <w:shd w:val="clear" w:color="auto" w:fill="auto"/>
        <w:tabs>
          <w:tab w:val="left" w:pos="1134"/>
        </w:tabs>
        <w:spacing w:line="240" w:lineRule="auto"/>
        <w:ind w:firstLine="567"/>
        <w:contextualSpacing/>
        <w:rPr>
          <w:b w:val="0"/>
          <w:sz w:val="24"/>
          <w:szCs w:val="24"/>
        </w:rPr>
      </w:pPr>
      <w:r w:rsidRPr="00171CF6">
        <w:rPr>
          <w:b w:val="0"/>
          <w:sz w:val="24"/>
          <w:szCs w:val="24"/>
        </w:rPr>
        <w:t>Документальний супровід надання/прийняття Сторонами послуг, здійснюється за встановленими формами:</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 xml:space="preserve">акт приймання-передачі лісосіки для розробки, який оформляється в 3-денний термін з дня укладення Договору; </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 xml:space="preserve">карта технологічного процесу розроблення лісосіки з якою ознайомлюється Виконавець після підписання акту приймання-передачі лісосіки для розробки. </w:t>
      </w:r>
    </w:p>
    <w:p w:rsidR="008A1979" w:rsidRPr="00171CF6"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акт приймання-передачі виконаних робіт</w:t>
      </w:r>
      <w:r w:rsidR="001E618D">
        <w:rPr>
          <w:b w:val="0"/>
          <w:sz w:val="24"/>
          <w:szCs w:val="24"/>
        </w:rPr>
        <w:t xml:space="preserve"> (наданих послуг)</w:t>
      </w:r>
      <w:r w:rsidRPr="00171CF6">
        <w:rPr>
          <w:b w:val="0"/>
          <w:sz w:val="24"/>
          <w:szCs w:val="24"/>
        </w:rPr>
        <w:t>;</w:t>
      </w:r>
    </w:p>
    <w:p w:rsidR="008A1979" w:rsidRPr="00DC0F8D" w:rsidRDefault="008A1979" w:rsidP="00DC0F8D">
      <w:pPr>
        <w:pStyle w:val="2c"/>
        <w:numPr>
          <w:ilvl w:val="0"/>
          <w:numId w:val="23"/>
        </w:numPr>
        <w:shd w:val="clear" w:color="auto" w:fill="auto"/>
        <w:tabs>
          <w:tab w:val="left" w:pos="1134"/>
          <w:tab w:val="left" w:pos="1607"/>
        </w:tabs>
        <w:spacing w:line="240" w:lineRule="auto"/>
        <w:ind w:firstLine="567"/>
        <w:contextualSpacing/>
        <w:rPr>
          <w:b w:val="0"/>
          <w:sz w:val="24"/>
          <w:szCs w:val="24"/>
        </w:rPr>
      </w:pPr>
      <w:r w:rsidRPr="00171CF6">
        <w:rPr>
          <w:b w:val="0"/>
          <w:sz w:val="24"/>
          <w:szCs w:val="24"/>
        </w:rPr>
        <w:t>акт огляду місць використання лісових ресурсів.</w:t>
      </w:r>
    </w:p>
    <w:p w:rsidR="008A1979" w:rsidRPr="00171CF6" w:rsidRDefault="008A1979" w:rsidP="00DC0F8D">
      <w:pPr>
        <w:pStyle w:val="2f"/>
        <w:numPr>
          <w:ilvl w:val="0"/>
          <w:numId w:val="22"/>
        </w:numPr>
        <w:shd w:val="clear" w:color="auto" w:fill="auto"/>
        <w:tabs>
          <w:tab w:val="left" w:pos="709"/>
          <w:tab w:val="left" w:pos="1276"/>
          <w:tab w:val="left" w:pos="4898"/>
        </w:tabs>
        <w:spacing w:before="0" w:line="240" w:lineRule="auto"/>
        <w:ind w:left="4540" w:hanging="3831"/>
        <w:jc w:val="center"/>
        <w:rPr>
          <w:sz w:val="24"/>
          <w:szCs w:val="24"/>
        </w:rPr>
      </w:pPr>
      <w:r w:rsidRPr="00171CF6">
        <w:rPr>
          <w:sz w:val="24"/>
          <w:szCs w:val="24"/>
        </w:rPr>
        <w:t>ЯКІСТЬ ПОСЛУГ</w:t>
      </w:r>
    </w:p>
    <w:p w:rsidR="008A1979" w:rsidRPr="00171CF6" w:rsidRDefault="008A1979" w:rsidP="00DC0F8D">
      <w:pPr>
        <w:pStyle w:val="2c"/>
        <w:numPr>
          <w:ilvl w:val="1"/>
          <w:numId w:val="22"/>
        </w:numPr>
        <w:shd w:val="clear" w:color="auto" w:fill="auto"/>
        <w:tabs>
          <w:tab w:val="left" w:pos="-2694"/>
          <w:tab w:val="left" w:pos="1134"/>
        </w:tabs>
        <w:spacing w:before="120" w:after="120" w:line="240" w:lineRule="auto"/>
        <w:ind w:firstLine="567"/>
        <w:contextualSpacing/>
        <w:rPr>
          <w:b w:val="0"/>
          <w:sz w:val="24"/>
          <w:szCs w:val="24"/>
        </w:rPr>
      </w:pPr>
      <w:r w:rsidRPr="00171CF6">
        <w:rPr>
          <w:b w:val="0"/>
          <w:sz w:val="24"/>
          <w:szCs w:val="24"/>
        </w:rPr>
        <w:t>Якість заготовленої лісопродукції та результат наданих послуг повинні відповідати вимогам нормативно-правових актів, що наведені в технічному завданні.</w:t>
      </w:r>
    </w:p>
    <w:p w:rsidR="008A1979" w:rsidRPr="00171CF6" w:rsidRDefault="008A1979" w:rsidP="00DC0F8D">
      <w:pPr>
        <w:pStyle w:val="2c"/>
        <w:numPr>
          <w:ilvl w:val="1"/>
          <w:numId w:val="22"/>
        </w:numPr>
        <w:shd w:val="clear" w:color="auto" w:fill="auto"/>
        <w:tabs>
          <w:tab w:val="left" w:pos="-2694"/>
          <w:tab w:val="left" w:pos="567"/>
          <w:tab w:val="left" w:pos="1134"/>
        </w:tabs>
        <w:spacing w:before="120" w:after="120" w:line="240" w:lineRule="auto"/>
        <w:ind w:firstLine="567"/>
        <w:contextualSpacing/>
        <w:rPr>
          <w:b w:val="0"/>
          <w:sz w:val="24"/>
          <w:szCs w:val="24"/>
        </w:rPr>
      </w:pPr>
      <w:r w:rsidRPr="00171CF6">
        <w:rPr>
          <w:rStyle w:val="2f0"/>
          <w:rFonts w:eastAsia="Calibri"/>
          <w:b w:val="0"/>
        </w:rPr>
        <w:t xml:space="preserve">У </w:t>
      </w:r>
      <w:r w:rsidRPr="00171CF6">
        <w:rPr>
          <w:b w:val="0"/>
          <w:sz w:val="24"/>
          <w:szCs w:val="24"/>
        </w:rPr>
        <w:t>разі невідповідності результату наданих послуг вимогам, зазначених у технічному завданні, «Виконавець» зобов’язується за власні кошти та власними силами виправити недоліки протягом 3 календарних днів від надання «Замовником» відповідної вимоги у письмовому виді.</w:t>
      </w:r>
    </w:p>
    <w:p w:rsidR="008A1979" w:rsidRPr="00171CF6" w:rsidRDefault="008A1979" w:rsidP="00DC0F8D">
      <w:pPr>
        <w:pStyle w:val="2f"/>
        <w:numPr>
          <w:ilvl w:val="0"/>
          <w:numId w:val="22"/>
        </w:numPr>
        <w:shd w:val="clear" w:color="auto" w:fill="auto"/>
        <w:tabs>
          <w:tab w:val="left" w:pos="709"/>
          <w:tab w:val="left" w:pos="1276"/>
          <w:tab w:val="left" w:pos="4903"/>
        </w:tabs>
        <w:spacing w:before="120" w:after="120" w:line="240" w:lineRule="auto"/>
        <w:ind w:left="4540" w:hanging="3689"/>
        <w:jc w:val="center"/>
        <w:rPr>
          <w:sz w:val="24"/>
          <w:szCs w:val="24"/>
        </w:rPr>
      </w:pPr>
      <w:r w:rsidRPr="00171CF6">
        <w:rPr>
          <w:sz w:val="24"/>
          <w:szCs w:val="24"/>
        </w:rPr>
        <w:t>ЦІНА ДОГОВОРУ</w:t>
      </w:r>
    </w:p>
    <w:p w:rsidR="008A1979" w:rsidRDefault="008A1979" w:rsidP="00DC0F8D">
      <w:pPr>
        <w:pStyle w:val="2c"/>
        <w:numPr>
          <w:ilvl w:val="1"/>
          <w:numId w:val="22"/>
        </w:numPr>
        <w:shd w:val="clear" w:color="auto" w:fill="auto"/>
        <w:tabs>
          <w:tab w:val="left" w:pos="-2694"/>
          <w:tab w:val="left" w:pos="993"/>
        </w:tabs>
        <w:spacing w:line="240" w:lineRule="auto"/>
        <w:ind w:firstLine="567"/>
        <w:contextualSpacing/>
        <w:rPr>
          <w:b w:val="0"/>
          <w:sz w:val="24"/>
          <w:szCs w:val="24"/>
        </w:rPr>
      </w:pPr>
      <w:r w:rsidRPr="00171CF6">
        <w:rPr>
          <w:b w:val="0"/>
          <w:sz w:val="24"/>
          <w:szCs w:val="24"/>
        </w:rPr>
        <w:t>Загальна сума цього Договору становить ________________</w:t>
      </w:r>
      <w:r w:rsidR="0088558C">
        <w:rPr>
          <w:b w:val="0"/>
          <w:sz w:val="24"/>
          <w:szCs w:val="24"/>
        </w:rPr>
        <w:t>________________</w:t>
      </w:r>
    </w:p>
    <w:p w:rsidR="0088558C" w:rsidRPr="00171CF6" w:rsidRDefault="0088558C" w:rsidP="00DC0F8D">
      <w:pPr>
        <w:pStyle w:val="2c"/>
        <w:shd w:val="clear" w:color="auto" w:fill="auto"/>
        <w:tabs>
          <w:tab w:val="left" w:pos="-2694"/>
          <w:tab w:val="left" w:pos="993"/>
        </w:tabs>
        <w:spacing w:line="240" w:lineRule="auto"/>
        <w:ind w:firstLine="0"/>
        <w:contextualSpacing/>
        <w:rPr>
          <w:b w:val="0"/>
          <w:sz w:val="24"/>
          <w:szCs w:val="24"/>
        </w:rPr>
      </w:pPr>
      <w:r>
        <w:rPr>
          <w:b w:val="0"/>
          <w:sz w:val="24"/>
          <w:szCs w:val="24"/>
        </w:rPr>
        <w:t>__________________________________________________________________з/без ПДВ.</w:t>
      </w:r>
    </w:p>
    <w:p w:rsidR="008A1979" w:rsidRPr="00171CF6" w:rsidRDefault="008A1979" w:rsidP="00DC0F8D">
      <w:pPr>
        <w:pStyle w:val="2c"/>
        <w:shd w:val="clear" w:color="auto" w:fill="auto"/>
        <w:tabs>
          <w:tab w:val="left" w:pos="-2694"/>
          <w:tab w:val="left" w:pos="993"/>
        </w:tabs>
        <w:spacing w:line="240" w:lineRule="auto"/>
        <w:ind w:left="567" w:firstLine="0"/>
        <w:rPr>
          <w:b w:val="0"/>
          <w:sz w:val="24"/>
          <w:szCs w:val="24"/>
        </w:rPr>
      </w:pPr>
      <w:r w:rsidRPr="00171CF6">
        <w:rPr>
          <w:b w:val="0"/>
          <w:sz w:val="24"/>
          <w:szCs w:val="24"/>
        </w:rPr>
        <w:t xml:space="preserve">3.2. Ціна на послуги встановлюються в Національній валюті України. </w:t>
      </w:r>
    </w:p>
    <w:p w:rsidR="008A1979" w:rsidRPr="00171CF6" w:rsidRDefault="008A1979" w:rsidP="00DC0F8D">
      <w:pPr>
        <w:pStyle w:val="2c"/>
        <w:shd w:val="clear" w:color="auto" w:fill="auto"/>
        <w:tabs>
          <w:tab w:val="left" w:pos="-2694"/>
          <w:tab w:val="left" w:pos="142"/>
          <w:tab w:val="left" w:pos="567"/>
          <w:tab w:val="left" w:pos="993"/>
          <w:tab w:val="left" w:pos="7088"/>
          <w:tab w:val="left" w:pos="7371"/>
          <w:tab w:val="left" w:pos="8080"/>
        </w:tabs>
        <w:spacing w:line="240" w:lineRule="auto"/>
        <w:ind w:right="-1" w:firstLine="567"/>
        <w:rPr>
          <w:b w:val="0"/>
          <w:sz w:val="24"/>
          <w:szCs w:val="24"/>
        </w:rPr>
      </w:pPr>
      <w:r w:rsidRPr="00171CF6">
        <w:rPr>
          <w:b w:val="0"/>
          <w:sz w:val="24"/>
          <w:szCs w:val="24"/>
        </w:rPr>
        <w:t>3.3. Вартість та перелік передбачених послуг визначена в протоколі погодження вартості послуг (Додаток 1) та кошторисі на послуги, які надаються за Договором (Додаток 2).</w:t>
      </w:r>
    </w:p>
    <w:p w:rsidR="008A1979" w:rsidRDefault="008A1979" w:rsidP="00DC0F8D">
      <w:pPr>
        <w:pStyle w:val="53"/>
        <w:shd w:val="clear" w:color="auto" w:fill="auto"/>
        <w:spacing w:before="120" w:after="120" w:line="240" w:lineRule="auto"/>
        <w:ind w:firstLine="567"/>
        <w:jc w:val="center"/>
        <w:rPr>
          <w:szCs w:val="24"/>
        </w:rPr>
      </w:pPr>
      <w:r>
        <w:rPr>
          <w:sz w:val="24"/>
          <w:szCs w:val="24"/>
        </w:rPr>
        <w:t xml:space="preserve">4. </w:t>
      </w:r>
      <w:r>
        <w:rPr>
          <w:szCs w:val="24"/>
        </w:rPr>
        <w:t>ПОРЯДОК ЗДІЙСНЕННЯ ОПЛАТИ</w:t>
      </w:r>
    </w:p>
    <w:p w:rsidR="008A1979" w:rsidRDefault="008A1979" w:rsidP="00DC0F8D">
      <w:pPr>
        <w:numPr>
          <w:ilvl w:val="0"/>
          <w:numId w:val="24"/>
        </w:numPr>
        <w:tabs>
          <w:tab w:val="left" w:pos="993"/>
        </w:tabs>
        <w:autoSpaceDE/>
        <w:autoSpaceDN/>
        <w:adjustRightInd/>
        <w:ind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Розрахунки проводяться шляхом оплати «Замовником» </w:t>
      </w:r>
      <w:proofErr w:type="gramStart"/>
      <w:r>
        <w:rPr>
          <w:rFonts w:ascii="Times New Roman" w:hAnsi="Times New Roman" w:cs="Times New Roman"/>
          <w:color w:val="000000"/>
          <w:lang w:bidi="uk-UA"/>
        </w:rPr>
        <w:t>п</w:t>
      </w:r>
      <w:proofErr w:type="gramEnd"/>
      <w:r>
        <w:rPr>
          <w:rFonts w:ascii="Times New Roman" w:hAnsi="Times New Roman" w:cs="Times New Roman"/>
          <w:color w:val="000000"/>
          <w:lang w:bidi="uk-UA"/>
        </w:rPr>
        <w:t>ісля надання «Виконавцем» на оплату наданих послуг підписаного Сторонами Акта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Default="008A1979" w:rsidP="00DC0F8D">
      <w:pPr>
        <w:numPr>
          <w:ilvl w:val="0"/>
          <w:numId w:val="24"/>
        </w:numPr>
        <w:tabs>
          <w:tab w:val="left" w:pos="993"/>
          <w:tab w:val="left" w:pos="1283"/>
        </w:tabs>
        <w:autoSpaceDE/>
        <w:autoSpaceDN/>
        <w:adjustRightInd/>
        <w:ind w:firstLine="567"/>
        <w:jc w:val="both"/>
        <w:rPr>
          <w:rFonts w:ascii="Times New Roman" w:hAnsi="Times New Roman" w:cs="Times New Roman"/>
          <w:color w:val="000000"/>
          <w:lang w:bidi="uk-UA"/>
        </w:rPr>
      </w:pPr>
      <w:r>
        <w:rPr>
          <w:rFonts w:ascii="Times New Roman" w:hAnsi="Times New Roman" w:cs="Times New Roman"/>
          <w:color w:val="000000"/>
          <w:lang w:bidi="uk-UA"/>
        </w:rPr>
        <w:t>Форма розрахунку за Договором - безготівкова.</w:t>
      </w:r>
    </w:p>
    <w:p w:rsidR="008A1979" w:rsidRPr="00DC0F8D" w:rsidRDefault="008A1979" w:rsidP="00DC0F8D">
      <w:pPr>
        <w:tabs>
          <w:tab w:val="left" w:pos="284"/>
          <w:tab w:val="left" w:pos="567"/>
          <w:tab w:val="left" w:pos="993"/>
          <w:tab w:val="left" w:leader="underscore" w:pos="7541"/>
        </w:tabs>
        <w:ind w:firstLine="567"/>
        <w:jc w:val="both"/>
        <w:rPr>
          <w:rFonts w:ascii="Times New Roman" w:hAnsi="Times New Roman" w:cs="Times New Roman"/>
          <w:color w:val="000000"/>
          <w:lang w:bidi="uk-UA"/>
        </w:rPr>
      </w:pPr>
      <w:r>
        <w:rPr>
          <w:rFonts w:ascii="Times New Roman" w:hAnsi="Times New Roman" w:cs="Times New Roman"/>
          <w:color w:val="000000"/>
          <w:lang w:bidi="uk-UA"/>
        </w:rPr>
        <w:lastRenderedPageBreak/>
        <w:t xml:space="preserve">4.3. «Замовник» проводить оплату наданих послуг протягом 14 робочих днів з моменту </w:t>
      </w:r>
      <w:proofErr w:type="gramStart"/>
      <w:r>
        <w:rPr>
          <w:rFonts w:ascii="Times New Roman" w:hAnsi="Times New Roman" w:cs="Times New Roman"/>
          <w:color w:val="000000"/>
          <w:lang w:bidi="uk-UA"/>
        </w:rPr>
        <w:t>п</w:t>
      </w:r>
      <w:proofErr w:type="gramEnd"/>
      <w:r>
        <w:rPr>
          <w:rFonts w:ascii="Times New Roman" w:hAnsi="Times New Roman" w:cs="Times New Roman"/>
          <w:color w:val="000000"/>
          <w:lang w:bidi="uk-UA"/>
        </w:rPr>
        <w:t>ідписання Сторонами Акта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Default="008A1979" w:rsidP="00DC0F8D">
      <w:pPr>
        <w:spacing w:before="120" w:after="120"/>
        <w:ind w:left="3680"/>
        <w:jc w:val="both"/>
        <w:rPr>
          <w:rFonts w:ascii="Times New Roman" w:hAnsi="Times New Roman" w:cs="Times New Roman"/>
          <w:b/>
          <w:bCs/>
          <w:color w:val="000000"/>
          <w:lang w:bidi="uk-UA"/>
        </w:rPr>
      </w:pPr>
      <w:r>
        <w:rPr>
          <w:rFonts w:ascii="Times New Roman" w:hAnsi="Times New Roman" w:cs="Times New Roman"/>
          <w:b/>
          <w:bCs/>
          <w:color w:val="000000"/>
          <w:lang w:bidi="uk-UA"/>
        </w:rPr>
        <w:t>5. ПРАВА ТА ОБОВ</w:t>
      </w:r>
      <w:r w:rsidRPr="00734323">
        <w:rPr>
          <w:rFonts w:ascii="Times New Roman" w:hAnsi="Times New Roman" w:cs="Times New Roman"/>
          <w:b/>
          <w:bCs/>
          <w:color w:val="000000"/>
          <w:lang w:bidi="uk-UA"/>
        </w:rPr>
        <w:t>’</w:t>
      </w:r>
      <w:r>
        <w:rPr>
          <w:rFonts w:ascii="Times New Roman" w:hAnsi="Times New Roman" w:cs="Times New Roman"/>
          <w:b/>
          <w:bCs/>
          <w:color w:val="000000"/>
          <w:lang w:bidi="uk-UA"/>
        </w:rPr>
        <w:t>ЯЗКИ СТОРІН</w:t>
      </w:r>
    </w:p>
    <w:p w:rsidR="008A1979" w:rsidRDefault="008A1979" w:rsidP="00DC0F8D">
      <w:pPr>
        <w:tabs>
          <w:tab w:val="left" w:pos="567"/>
        </w:tabs>
        <w:ind w:right="38" w:firstLine="567"/>
        <w:jc w:val="both"/>
        <w:rPr>
          <w:rFonts w:ascii="Times New Roman" w:hAnsi="Times New Roman" w:cs="Times New Roman"/>
          <w:b/>
          <w:bCs/>
          <w:color w:val="000000"/>
          <w:lang w:bidi="uk-UA"/>
        </w:rPr>
      </w:pPr>
      <w:r>
        <w:rPr>
          <w:rFonts w:ascii="Times New Roman" w:hAnsi="Times New Roman" w:cs="Times New Roman"/>
          <w:b/>
          <w:bCs/>
          <w:color w:val="000000"/>
          <w:lang w:bidi="uk-UA"/>
        </w:rPr>
        <w:t>5.1.«Виконавець» має право:</w:t>
      </w:r>
    </w:p>
    <w:p w:rsidR="008A1979" w:rsidRDefault="008A1979" w:rsidP="00DC0F8D">
      <w:pPr>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5.1.1. Своєчасно та в повному обсязі отримувати плату за надані послуги (виконані роботи);</w:t>
      </w:r>
    </w:p>
    <w:p w:rsidR="008A1979" w:rsidRDefault="008A1979" w:rsidP="00DC0F8D">
      <w:pPr>
        <w:tabs>
          <w:tab w:val="left" w:pos="-2694"/>
        </w:tabs>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5.1.2.На дострокове надання послуг (виконання робіт) за письмовим погодженням «Замовника»;</w:t>
      </w:r>
    </w:p>
    <w:p w:rsidR="008A1979" w:rsidRDefault="008A1979" w:rsidP="00DC0F8D">
      <w:pPr>
        <w:tabs>
          <w:tab w:val="left" w:pos="709"/>
          <w:tab w:val="left" w:pos="1983"/>
        </w:tabs>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5.1.3.Ставити в письмовій формі перед «Замовником» питання про перегляд плану надання послуг (виконання робіт) </w:t>
      </w:r>
      <w:proofErr w:type="gramStart"/>
      <w:r>
        <w:rPr>
          <w:rFonts w:ascii="Times New Roman" w:hAnsi="Times New Roman" w:cs="Times New Roman"/>
          <w:color w:val="000000"/>
          <w:lang w:bidi="uk-UA"/>
        </w:rPr>
        <w:t>у</w:t>
      </w:r>
      <w:proofErr w:type="gramEnd"/>
      <w:r>
        <w:rPr>
          <w:rFonts w:ascii="Times New Roman" w:hAnsi="Times New Roman" w:cs="Times New Roman"/>
          <w:color w:val="000000"/>
          <w:lang w:bidi="uk-UA"/>
        </w:rPr>
        <w:t xml:space="preserve"> разі виникнення обставин, що не залежать від нього і перешкоджають наданню послуг відповідно до Технічного завдання.</w:t>
      </w:r>
    </w:p>
    <w:p w:rsidR="008A1979" w:rsidRDefault="008A1979" w:rsidP="00DC0F8D">
      <w:pPr>
        <w:tabs>
          <w:tab w:val="left" w:pos="709"/>
          <w:tab w:val="left" w:pos="1134"/>
          <w:tab w:val="left" w:pos="1276"/>
        </w:tabs>
        <w:ind w:right="38" w:firstLine="567"/>
        <w:jc w:val="both"/>
        <w:rPr>
          <w:rFonts w:ascii="Times New Roman" w:hAnsi="Times New Roman" w:cs="Times New Roman"/>
          <w:b/>
          <w:bCs/>
          <w:color w:val="000000"/>
          <w:lang w:bidi="uk-UA"/>
        </w:rPr>
      </w:pPr>
      <w:r>
        <w:rPr>
          <w:rFonts w:ascii="Times New Roman" w:hAnsi="Times New Roman" w:cs="Times New Roman"/>
          <w:b/>
          <w:bCs/>
          <w:color w:val="000000"/>
          <w:lang w:bidi="uk-UA"/>
        </w:rPr>
        <w:t>5.2.«Виконавець» зобов’язаний:</w:t>
      </w:r>
    </w:p>
    <w:p w:rsidR="008A1979" w:rsidRDefault="008A1979" w:rsidP="00DC0F8D">
      <w:pPr>
        <w:numPr>
          <w:ilvl w:val="0"/>
          <w:numId w:val="25"/>
        </w:numPr>
        <w:tabs>
          <w:tab w:val="left" w:pos="1134"/>
          <w:tab w:val="left" w:pos="1560"/>
        </w:tabs>
        <w:autoSpaceDE/>
        <w:autoSpaceDN/>
        <w:adjustRightInd/>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Власними силами і </w:t>
      </w:r>
      <w:proofErr w:type="gramStart"/>
      <w:r>
        <w:rPr>
          <w:rFonts w:ascii="Times New Roman" w:hAnsi="Times New Roman" w:cs="Times New Roman"/>
          <w:color w:val="000000"/>
          <w:lang w:bidi="uk-UA"/>
        </w:rPr>
        <w:t>силами</w:t>
      </w:r>
      <w:proofErr w:type="gramEnd"/>
      <w:r>
        <w:rPr>
          <w:rFonts w:ascii="Times New Roman" w:hAnsi="Times New Roman" w:cs="Times New Roman"/>
          <w:color w:val="000000"/>
          <w:lang w:bidi="uk-UA"/>
        </w:rPr>
        <w:t xml:space="preserve"> найманих працівників, засобами та матеріалами надати послуги пов’язані з лісозаготівлею в обсязі і в строки, передбачені відповідними нормативними документами і даним Договором;</w:t>
      </w:r>
    </w:p>
    <w:p w:rsidR="008A1979" w:rsidRDefault="008A1979" w:rsidP="00DC0F8D">
      <w:pPr>
        <w:numPr>
          <w:ilvl w:val="0"/>
          <w:numId w:val="25"/>
        </w:numPr>
        <w:tabs>
          <w:tab w:val="left" w:pos="1134"/>
          <w:tab w:val="left" w:pos="1560"/>
        </w:tabs>
        <w:autoSpaceDE/>
        <w:autoSpaceDN/>
        <w:adjustRightInd/>
        <w:ind w:right="38" w:firstLine="567"/>
        <w:jc w:val="both"/>
        <w:rPr>
          <w:rFonts w:ascii="Times New Roman" w:hAnsi="Times New Roman" w:cs="Times New Roman"/>
          <w:color w:val="000000"/>
          <w:lang w:bidi="uk-UA"/>
        </w:rPr>
      </w:pPr>
      <w:r>
        <w:rPr>
          <w:rFonts w:ascii="Times New Roman" w:hAnsi="Times New Roman" w:cs="Times New Roman"/>
          <w:color w:val="000000"/>
          <w:lang w:bidi="uk-UA"/>
        </w:rPr>
        <w:t>Надати послуги згідно встановлених вимог у Технічному завданні (Додаток 3);</w:t>
      </w:r>
    </w:p>
    <w:p w:rsidR="008A1979" w:rsidRPr="00734323" w:rsidRDefault="007B2A76" w:rsidP="00DC0F8D">
      <w:pPr>
        <w:tabs>
          <w:tab w:val="left" w:pos="3969"/>
        </w:tabs>
        <w:jc w:val="both"/>
        <w:rPr>
          <w:rFonts w:ascii="Times New Roman" w:hAnsi="Times New Roman" w:cs="Times New Roman"/>
          <w:lang w:val="uk-UA"/>
        </w:rPr>
      </w:pPr>
      <w:r>
        <w:rPr>
          <w:color w:val="000000"/>
          <w:lang w:val="uk-UA" w:bidi="uk-UA"/>
        </w:rPr>
        <w:t xml:space="preserve">         </w:t>
      </w:r>
      <w:r w:rsidR="00171CF6">
        <w:rPr>
          <w:color w:val="000000"/>
          <w:lang w:val="uk-UA" w:bidi="uk-UA"/>
        </w:rPr>
        <w:t xml:space="preserve">5.2.3. </w:t>
      </w:r>
      <w:r w:rsidR="008A1979" w:rsidRPr="0050385C">
        <w:rPr>
          <w:rFonts w:ascii="Times New Roman" w:hAnsi="Times New Roman" w:cs="Times New Roman"/>
          <w:color w:val="000000"/>
          <w:lang w:val="uk-UA" w:bidi="uk-UA"/>
        </w:rPr>
        <w:t xml:space="preserve">Пред’явити  </w:t>
      </w:r>
      <w:r w:rsidR="00171CF6" w:rsidRPr="0050385C">
        <w:rPr>
          <w:rFonts w:ascii="Times New Roman" w:hAnsi="Times New Roman" w:cs="Times New Roman"/>
          <w:lang w:val="uk-UA"/>
        </w:rPr>
        <w:t>Дозвіл на виконання робіт підвищеної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законодавства з питань охорони праці, тощо</w:t>
      </w:r>
      <w:r w:rsidR="00171CF6" w:rsidRPr="00171CF6">
        <w:rPr>
          <w:rFonts w:ascii="Times New Roman" w:hAnsi="Times New Roman" w:cs="Times New Roman"/>
          <w:lang w:val="uk-UA"/>
        </w:rPr>
        <w:t>)</w:t>
      </w:r>
      <w:r w:rsidR="00171CF6" w:rsidRPr="0050385C">
        <w:rPr>
          <w:rFonts w:ascii="Times New Roman" w:hAnsi="Times New Roman" w:cs="Times New Roman"/>
          <w:lang w:val="uk-UA"/>
        </w:rPr>
        <w:t>.</w:t>
      </w:r>
      <w:r w:rsidR="00171CF6">
        <w:rPr>
          <w:rFonts w:ascii="Times New Roman" w:hAnsi="Times New Roman" w:cs="Times New Roman"/>
          <w:lang w:val="uk-UA"/>
        </w:rPr>
        <w:t xml:space="preserve"> </w:t>
      </w:r>
      <w:r w:rsidR="008A1979" w:rsidRPr="00734323">
        <w:rPr>
          <w:color w:val="000000"/>
          <w:lang w:val="uk-UA" w:bidi="uk-UA"/>
        </w:rPr>
        <w:t xml:space="preserve">«Виконавець» зобов’язаний дотримуватися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 постановою Кабінету Міністрів України від 26 жовтня 2011 року №1107. </w:t>
      </w:r>
    </w:p>
    <w:p w:rsidR="009D3BBF" w:rsidRDefault="008A1979" w:rsidP="00DC0F8D">
      <w:pPr>
        <w:pStyle w:val="ad"/>
        <w:numPr>
          <w:ilvl w:val="2"/>
          <w:numId w:val="31"/>
        </w:numPr>
        <w:tabs>
          <w:tab w:val="left" w:pos="1134"/>
        </w:tabs>
        <w:spacing w:line="240" w:lineRule="auto"/>
        <w:ind w:right="38"/>
        <w:jc w:val="both"/>
        <w:rPr>
          <w:rFonts w:ascii="Times New Roman" w:hAnsi="Times New Roman"/>
          <w:color w:val="000000"/>
          <w:lang w:bidi="uk-UA"/>
        </w:rPr>
      </w:pPr>
      <w:r w:rsidRPr="00171CF6">
        <w:rPr>
          <w:rFonts w:ascii="Times New Roman" w:hAnsi="Times New Roman"/>
          <w:color w:val="000000"/>
          <w:lang w:bidi="uk-UA"/>
        </w:rPr>
        <w:t>Розпочати надання послуг протягом 3 днів з моменту підписання Акту прийняття-передачі лісосіки для розробки;</w:t>
      </w:r>
      <w:bookmarkStart w:id="36" w:name="_GoBack"/>
      <w:bookmarkEnd w:id="36"/>
    </w:p>
    <w:p w:rsidR="008A1979" w:rsidRPr="00C82AF0" w:rsidRDefault="00171CF6" w:rsidP="00DC0F8D">
      <w:pPr>
        <w:tabs>
          <w:tab w:val="left" w:pos="1134"/>
        </w:tabs>
        <w:ind w:right="38"/>
        <w:jc w:val="both"/>
        <w:rPr>
          <w:rFonts w:ascii="Times New Roman" w:hAnsi="Times New Roman"/>
          <w:color w:val="000000"/>
          <w:lang w:val="uk-UA" w:bidi="uk-UA"/>
        </w:rPr>
      </w:pPr>
      <w:r w:rsidRPr="00C82AF0">
        <w:rPr>
          <w:rFonts w:ascii="Times New Roman" w:hAnsi="Times New Roman"/>
          <w:color w:val="000000"/>
          <w:lang w:val="uk-UA" w:bidi="uk-UA"/>
        </w:rPr>
        <w:t>5.2.5</w:t>
      </w:r>
      <w:r w:rsidR="008A1979" w:rsidRPr="00C82AF0">
        <w:rPr>
          <w:rFonts w:ascii="Times New Roman" w:hAnsi="Times New Roman"/>
          <w:color w:val="000000"/>
          <w:lang w:val="uk-UA" w:bidi="uk-UA"/>
        </w:rPr>
        <w:t xml:space="preserve">. Проводити підготовчі роботи (прибирання небезпечних дерев, влаштування трелювальних волоків), та лісозаготівлю у відповідності з вимогами карти технологічного процесу лісосіки, порядку спеціального використання лісових ресурсів, норм інших лісівничих вимог, нормативних документів з охорони праці, нести відповідальність за вирубування та пошкодження дерев поза межами  лісосіки; </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5.2.6.</w:t>
      </w:r>
      <w:r>
        <w:rPr>
          <w:rFonts w:ascii="Times New Roman" w:hAnsi="Times New Roman" w:cs="Times New Roman"/>
        </w:rPr>
        <w:tab/>
        <w:t xml:space="preserve">Керуватися чинним законодавством та нормативно-правовими актами, що діють в </w:t>
      </w:r>
      <w:proofErr w:type="gramStart"/>
      <w:r>
        <w:rPr>
          <w:rFonts w:ascii="Times New Roman" w:hAnsi="Times New Roman" w:cs="Times New Roman"/>
        </w:rPr>
        <w:t>л</w:t>
      </w:r>
      <w:proofErr w:type="gramEnd"/>
      <w:r>
        <w:rPr>
          <w:rFonts w:ascii="Times New Roman" w:hAnsi="Times New Roman" w:cs="Times New Roman"/>
        </w:rPr>
        <w:t>ісовому господарстві;</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5.2.7.</w:t>
      </w:r>
      <w:r>
        <w:rPr>
          <w:rFonts w:ascii="Times New Roman" w:hAnsi="Times New Roman" w:cs="Times New Roman"/>
        </w:rPr>
        <w:tab/>
        <w:t xml:space="preserve">Забезпечити дотримання вимог чинного законодавства з охорони праці, пожежної безпеки, охорони природи та інших діючих нормативно-правових актів України </w:t>
      </w:r>
      <w:proofErr w:type="gramStart"/>
      <w:r>
        <w:rPr>
          <w:rFonts w:ascii="Times New Roman" w:hAnsi="Times New Roman" w:cs="Times New Roman"/>
        </w:rPr>
        <w:t>п</w:t>
      </w:r>
      <w:proofErr w:type="gramEnd"/>
      <w:r>
        <w:rPr>
          <w:rFonts w:ascii="Times New Roman" w:hAnsi="Times New Roman" w:cs="Times New Roman"/>
        </w:rPr>
        <w:t>ід час виконання робіт як на лісосіці так і за її межами відповідно до технічного завдання;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5.2.8.Забезпечити «Замовнику» можливість вільного доступу в робочий час на місця надання послуг (виконання робіт) для перевірки перебі</w:t>
      </w:r>
      <w:proofErr w:type="gramStart"/>
      <w:r>
        <w:rPr>
          <w:rFonts w:ascii="Times New Roman" w:hAnsi="Times New Roman" w:cs="Times New Roman"/>
        </w:rPr>
        <w:t>гу та</w:t>
      </w:r>
      <w:proofErr w:type="gramEnd"/>
      <w:r>
        <w:rPr>
          <w:rFonts w:ascii="Times New Roman" w:hAnsi="Times New Roman" w:cs="Times New Roman"/>
        </w:rPr>
        <w:t xml:space="preserve"> якості робіт;</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5.2.9.Провести очищення лі</w:t>
      </w:r>
      <w:proofErr w:type="gramStart"/>
      <w:r>
        <w:rPr>
          <w:rFonts w:ascii="Times New Roman" w:hAnsi="Times New Roman" w:cs="Times New Roman"/>
        </w:rPr>
        <w:t>сосіки</w:t>
      </w:r>
      <w:proofErr w:type="gramEnd"/>
      <w:r>
        <w:rPr>
          <w:rFonts w:ascii="Times New Roman" w:hAnsi="Times New Roman" w:cs="Times New Roman"/>
        </w:rPr>
        <w:t xml:space="preserve"> від порубочних решток та неліквідної деревини, складання їх у купи для подальшого лісовідновлення;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5.2.10. Передати «Замовнику» отриману в процесі розробки лі</w:t>
      </w:r>
      <w:proofErr w:type="gramStart"/>
      <w:r>
        <w:rPr>
          <w:rFonts w:ascii="Times New Roman" w:hAnsi="Times New Roman" w:cs="Times New Roman"/>
        </w:rPr>
        <w:t>сосіки</w:t>
      </w:r>
      <w:proofErr w:type="gramEnd"/>
      <w:r>
        <w:rPr>
          <w:rFonts w:ascii="Times New Roman" w:hAnsi="Times New Roman" w:cs="Times New Roman"/>
        </w:rPr>
        <w:t xml:space="preserve"> лісопродукцію на верхньому складі.</w:t>
      </w:r>
    </w:p>
    <w:p w:rsidR="008A1979" w:rsidRDefault="008A1979" w:rsidP="00DC0F8D">
      <w:pPr>
        <w:tabs>
          <w:tab w:val="left" w:pos="-2694"/>
        </w:tabs>
        <w:ind w:firstLine="567"/>
        <w:jc w:val="both"/>
        <w:rPr>
          <w:rFonts w:ascii="Times New Roman" w:hAnsi="Times New Roman" w:cs="Times New Roman"/>
          <w:b/>
        </w:rPr>
      </w:pPr>
      <w:r>
        <w:rPr>
          <w:rFonts w:ascii="Times New Roman" w:hAnsi="Times New Roman" w:cs="Times New Roman"/>
          <w:b/>
        </w:rPr>
        <w:t>5.3. «Замовник» має право:</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5.3.1.Здійснювати контроль і технічний нагляд за відповідністю заготовленої лісопродукції технічним умовам, державним стандартам, а також якістю та обсягами наданих послуг;</w:t>
      </w:r>
    </w:p>
    <w:p w:rsidR="008A1979" w:rsidRDefault="008A1979" w:rsidP="00DC0F8D">
      <w:pPr>
        <w:numPr>
          <w:ilvl w:val="0"/>
          <w:numId w:val="26"/>
        </w:numPr>
        <w:tabs>
          <w:tab w:val="left" w:pos="0"/>
          <w:tab w:val="left" w:pos="1134"/>
        </w:tabs>
        <w:autoSpaceDE/>
        <w:autoSpaceDN/>
        <w:adjustRightInd/>
        <w:ind w:right="-1" w:firstLine="567"/>
        <w:jc w:val="both"/>
        <w:rPr>
          <w:rFonts w:ascii="Times New Roman" w:hAnsi="Times New Roman" w:cs="Times New Roman"/>
          <w:color w:val="000000"/>
          <w:lang w:bidi="uk-UA"/>
        </w:rPr>
      </w:pPr>
      <w:r>
        <w:rPr>
          <w:rFonts w:ascii="Times New Roman" w:hAnsi="Times New Roman" w:cs="Times New Roman"/>
          <w:color w:val="000000"/>
          <w:lang w:bidi="uk-UA"/>
        </w:rPr>
        <w:t>Безпосереднього доступу до місць надання послуг «Виконавця» для перевірки перебі</w:t>
      </w:r>
      <w:proofErr w:type="gramStart"/>
      <w:r>
        <w:rPr>
          <w:rFonts w:ascii="Times New Roman" w:hAnsi="Times New Roman" w:cs="Times New Roman"/>
          <w:color w:val="000000"/>
          <w:lang w:bidi="uk-UA"/>
        </w:rPr>
        <w:t>гу та</w:t>
      </w:r>
      <w:proofErr w:type="gramEnd"/>
      <w:r>
        <w:rPr>
          <w:rFonts w:ascii="Times New Roman" w:hAnsi="Times New Roman" w:cs="Times New Roman"/>
          <w:color w:val="000000"/>
          <w:lang w:bidi="uk-UA"/>
        </w:rPr>
        <w:t xml:space="preserve"> якості робіт, що виконуються;</w:t>
      </w:r>
    </w:p>
    <w:p w:rsidR="008A1979" w:rsidRDefault="008A1979" w:rsidP="00DC0F8D">
      <w:pPr>
        <w:numPr>
          <w:ilvl w:val="0"/>
          <w:numId w:val="26"/>
        </w:numPr>
        <w:tabs>
          <w:tab w:val="left" w:pos="709"/>
          <w:tab w:val="left" w:pos="1134"/>
        </w:tabs>
        <w:autoSpaceDE/>
        <w:autoSpaceDN/>
        <w:adjustRightInd/>
        <w:ind w:right="-1" w:firstLine="567"/>
        <w:jc w:val="both"/>
        <w:rPr>
          <w:rFonts w:ascii="Times New Roman" w:hAnsi="Times New Roman" w:cs="Times New Roman"/>
          <w:color w:val="000000"/>
          <w:lang w:bidi="uk-UA"/>
        </w:rPr>
      </w:pPr>
      <w:proofErr w:type="gramStart"/>
      <w:r>
        <w:rPr>
          <w:rFonts w:ascii="Times New Roman" w:hAnsi="Times New Roman" w:cs="Times New Roman"/>
          <w:color w:val="000000"/>
          <w:lang w:bidi="uk-UA"/>
        </w:rPr>
        <w:t>У</w:t>
      </w:r>
      <w:proofErr w:type="gramEnd"/>
      <w:r>
        <w:rPr>
          <w:rFonts w:ascii="Times New Roman" w:hAnsi="Times New Roman" w:cs="Times New Roman"/>
          <w:color w:val="000000"/>
          <w:lang w:bidi="uk-UA"/>
        </w:rPr>
        <w:t xml:space="preserve"> разі виявлення порушень вимог законодавства про охорону праці інформувати компетентні органи.</w:t>
      </w:r>
    </w:p>
    <w:p w:rsidR="008A1979" w:rsidRDefault="008A1979" w:rsidP="00DC0F8D">
      <w:pPr>
        <w:numPr>
          <w:ilvl w:val="0"/>
          <w:numId w:val="26"/>
        </w:numPr>
        <w:tabs>
          <w:tab w:val="left" w:pos="1134"/>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У випадках порушення чинного законодавства з пожежної безпеки, охорони природи та інших діючих нормативно-правових актів України призупинити надання послу</w:t>
      </w:r>
      <w:proofErr w:type="gramStart"/>
      <w:r>
        <w:rPr>
          <w:rFonts w:ascii="Times New Roman" w:hAnsi="Times New Roman" w:cs="Times New Roman"/>
          <w:color w:val="000000"/>
          <w:lang w:bidi="uk-UA"/>
        </w:rPr>
        <w:t>г(</w:t>
      </w:r>
      <w:proofErr w:type="gramEnd"/>
      <w:r>
        <w:rPr>
          <w:rFonts w:ascii="Times New Roman" w:hAnsi="Times New Roman" w:cs="Times New Roman"/>
          <w:color w:val="000000"/>
          <w:lang w:bidi="uk-UA"/>
        </w:rPr>
        <w:t>виконання робіт);</w:t>
      </w:r>
    </w:p>
    <w:p w:rsidR="008A1979" w:rsidRDefault="008A1979" w:rsidP="00DC0F8D">
      <w:pPr>
        <w:numPr>
          <w:ilvl w:val="0"/>
          <w:numId w:val="27"/>
        </w:numPr>
        <w:tabs>
          <w:tab w:val="left" w:pos="-2694"/>
          <w:tab w:val="left" w:pos="993"/>
        </w:tabs>
        <w:autoSpaceDE/>
        <w:autoSpaceDN/>
        <w:adjustRightInd/>
        <w:ind w:right="221" w:firstLine="567"/>
        <w:jc w:val="both"/>
        <w:outlineLvl w:val="1"/>
        <w:rPr>
          <w:rFonts w:ascii="Times New Roman" w:hAnsi="Times New Roman" w:cs="Times New Roman"/>
          <w:b/>
          <w:bCs/>
          <w:color w:val="000000"/>
          <w:lang w:bidi="uk-UA"/>
        </w:rPr>
      </w:pPr>
      <w:r>
        <w:rPr>
          <w:rFonts w:ascii="Times New Roman" w:hAnsi="Times New Roman" w:cs="Times New Roman"/>
          <w:b/>
          <w:bCs/>
          <w:color w:val="000000"/>
          <w:lang w:bidi="uk-UA"/>
        </w:rPr>
        <w:lastRenderedPageBreak/>
        <w:t xml:space="preserve">«Замовник» </w:t>
      </w:r>
      <w:r>
        <w:rPr>
          <w:rFonts w:ascii="Times New Roman" w:hAnsi="Times New Roman" w:cs="Times New Roman"/>
          <w:color w:val="000000"/>
          <w:lang w:bidi="uk-UA"/>
        </w:rPr>
        <w:t>зобов’язаний:</w:t>
      </w:r>
    </w:p>
    <w:p w:rsidR="008A1979" w:rsidRPr="0054327F" w:rsidRDefault="008A1979" w:rsidP="00DC0F8D">
      <w:pPr>
        <w:numPr>
          <w:ilvl w:val="0"/>
          <w:numId w:val="28"/>
        </w:numPr>
        <w:tabs>
          <w:tab w:val="left" w:pos="1134"/>
          <w:tab w:val="left" w:pos="1235"/>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У 3-денний термін з дня укладання Договору передати «Виконавцю» для розробки лі</w:t>
      </w:r>
      <w:proofErr w:type="gramStart"/>
      <w:r>
        <w:rPr>
          <w:rFonts w:ascii="Times New Roman" w:hAnsi="Times New Roman" w:cs="Times New Roman"/>
          <w:color w:val="000000"/>
          <w:lang w:bidi="uk-UA"/>
        </w:rPr>
        <w:t>сосіку</w:t>
      </w:r>
      <w:proofErr w:type="gramEnd"/>
      <w:r>
        <w:rPr>
          <w:rFonts w:ascii="Times New Roman" w:hAnsi="Times New Roman" w:cs="Times New Roman"/>
          <w:color w:val="000000"/>
          <w:lang w:bidi="uk-UA"/>
        </w:rPr>
        <w:t xml:space="preserve"> (Акт приймання-передачі лісосіки для розробки);</w:t>
      </w:r>
    </w:p>
    <w:p w:rsidR="008A1979" w:rsidRDefault="008A1979" w:rsidP="00DC0F8D">
      <w:pPr>
        <w:numPr>
          <w:ilvl w:val="0"/>
          <w:numId w:val="28"/>
        </w:numPr>
        <w:tabs>
          <w:tab w:val="left" w:pos="1134"/>
          <w:tab w:val="left" w:pos="1276"/>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 xml:space="preserve">Оплатити надані «Виконавцем» послуги в </w:t>
      </w:r>
      <w:r>
        <w:rPr>
          <w:rFonts w:ascii="Times New Roman" w:hAnsi="Times New Roman" w:cs="Times New Roman"/>
          <w:bCs/>
          <w:color w:val="000000"/>
          <w:lang w:bidi="uk-UA"/>
        </w:rPr>
        <w:t>розмірах</w:t>
      </w:r>
      <w:r>
        <w:rPr>
          <w:rFonts w:ascii="Times New Roman" w:hAnsi="Times New Roman" w:cs="Times New Roman"/>
          <w:color w:val="000000"/>
          <w:lang w:bidi="uk-UA"/>
        </w:rPr>
        <w:t xml:space="preserve"> встановлених цим Договором відповідно </w:t>
      </w:r>
      <w:proofErr w:type="gramStart"/>
      <w:r>
        <w:rPr>
          <w:rFonts w:ascii="Times New Roman" w:hAnsi="Times New Roman" w:cs="Times New Roman"/>
          <w:color w:val="000000"/>
          <w:lang w:bidi="uk-UA"/>
        </w:rPr>
        <w:t>до</w:t>
      </w:r>
      <w:proofErr w:type="gramEnd"/>
      <w:r>
        <w:rPr>
          <w:rFonts w:ascii="Times New Roman" w:hAnsi="Times New Roman" w:cs="Times New Roman"/>
          <w:color w:val="000000"/>
          <w:lang w:bidi="uk-UA"/>
        </w:rPr>
        <w:t xml:space="preserve"> </w:t>
      </w:r>
      <w:proofErr w:type="gramStart"/>
      <w:r>
        <w:rPr>
          <w:rFonts w:ascii="Times New Roman" w:hAnsi="Times New Roman" w:cs="Times New Roman"/>
          <w:color w:val="000000"/>
          <w:lang w:bidi="uk-UA"/>
        </w:rPr>
        <w:t>Акту</w:t>
      </w:r>
      <w:proofErr w:type="gramEnd"/>
      <w:r>
        <w:rPr>
          <w:rFonts w:ascii="Times New Roman" w:hAnsi="Times New Roman" w:cs="Times New Roman"/>
          <w:color w:val="000000"/>
          <w:lang w:bidi="uk-UA"/>
        </w:rPr>
        <w:t xml:space="preserve"> приймання-передачі виконаних робіт</w:t>
      </w:r>
      <w:r w:rsidR="001E618D">
        <w:rPr>
          <w:rFonts w:ascii="Times New Roman" w:hAnsi="Times New Roman" w:cs="Times New Roman"/>
          <w:color w:val="000000"/>
          <w:lang w:val="uk-UA" w:bidi="uk-UA"/>
        </w:rPr>
        <w:t xml:space="preserve"> (наданих послуг)</w:t>
      </w:r>
      <w:r>
        <w:rPr>
          <w:rFonts w:ascii="Times New Roman" w:hAnsi="Times New Roman" w:cs="Times New Roman"/>
          <w:color w:val="000000"/>
          <w:lang w:bidi="uk-UA"/>
        </w:rPr>
        <w:t>.</w:t>
      </w:r>
    </w:p>
    <w:p w:rsidR="008A1979" w:rsidRPr="00DC0F8D" w:rsidRDefault="008A1979" w:rsidP="00DC0F8D">
      <w:pPr>
        <w:numPr>
          <w:ilvl w:val="0"/>
          <w:numId w:val="28"/>
        </w:numPr>
        <w:tabs>
          <w:tab w:val="left" w:pos="1134"/>
          <w:tab w:val="left" w:pos="1276"/>
        </w:tabs>
        <w:autoSpaceDE/>
        <w:autoSpaceDN/>
        <w:adjustRightInd/>
        <w:ind w:right="300" w:firstLine="567"/>
        <w:jc w:val="both"/>
        <w:rPr>
          <w:rFonts w:ascii="Times New Roman" w:hAnsi="Times New Roman" w:cs="Times New Roman"/>
          <w:color w:val="000000"/>
          <w:lang w:bidi="uk-UA"/>
        </w:rPr>
      </w:pPr>
      <w:r>
        <w:rPr>
          <w:rFonts w:ascii="Times New Roman" w:hAnsi="Times New Roman" w:cs="Times New Roman"/>
          <w:color w:val="000000"/>
          <w:lang w:bidi="uk-UA"/>
        </w:rPr>
        <w:t>Провести огляд місць заготі</w:t>
      </w:r>
      <w:proofErr w:type="gramStart"/>
      <w:r>
        <w:rPr>
          <w:rFonts w:ascii="Times New Roman" w:hAnsi="Times New Roman" w:cs="Times New Roman"/>
          <w:color w:val="000000"/>
          <w:lang w:bidi="uk-UA"/>
        </w:rPr>
        <w:t>вл</w:t>
      </w:r>
      <w:proofErr w:type="gramEnd"/>
      <w:r>
        <w:rPr>
          <w:rFonts w:ascii="Times New Roman" w:hAnsi="Times New Roman" w:cs="Times New Roman"/>
          <w:color w:val="000000"/>
          <w:lang w:bidi="uk-UA"/>
        </w:rPr>
        <w:t>і деревини  (Акт огляду місць використання лісових ресурсів);</w:t>
      </w:r>
    </w:p>
    <w:p w:rsidR="008A1979" w:rsidRPr="001E618D" w:rsidRDefault="008A1979" w:rsidP="00DC0F8D">
      <w:pPr>
        <w:tabs>
          <w:tab w:val="left" w:pos="993"/>
        </w:tabs>
        <w:ind w:firstLine="567"/>
        <w:jc w:val="center"/>
        <w:rPr>
          <w:rFonts w:ascii="Times New Roman" w:hAnsi="Times New Roman" w:cs="Times New Roman"/>
          <w:b/>
          <w:lang w:val="uk-UA"/>
        </w:rPr>
      </w:pPr>
      <w:r>
        <w:rPr>
          <w:rFonts w:ascii="Times New Roman" w:hAnsi="Times New Roman" w:cs="Times New Roman"/>
          <w:b/>
        </w:rPr>
        <w:t>6. ПОРЯДОК ПРИЙМАННЯ РОБІТ</w:t>
      </w:r>
      <w:r w:rsidR="001E618D">
        <w:rPr>
          <w:rFonts w:ascii="Times New Roman" w:hAnsi="Times New Roman" w:cs="Times New Roman"/>
          <w:b/>
          <w:lang w:val="uk-UA"/>
        </w:rPr>
        <w:t xml:space="preserve"> (ПОСЛУГ)</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«Замовник» щоденно здійснює приймання заготовленої  лісопродукції за участю представника «Виконавця» на </w:t>
      </w:r>
      <w:proofErr w:type="gramStart"/>
      <w:r>
        <w:rPr>
          <w:rFonts w:ascii="Times New Roman" w:hAnsi="Times New Roman" w:cs="Times New Roman"/>
        </w:rPr>
        <w:t>п</w:t>
      </w:r>
      <w:proofErr w:type="gramEnd"/>
      <w:r>
        <w:rPr>
          <w:rFonts w:ascii="Times New Roman" w:hAnsi="Times New Roman" w:cs="Times New Roman"/>
        </w:rPr>
        <w:t>ідставі вимог нормативно-правових актів України.</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Про надані послуги «Виконавець» складає Акт приймання-передачі виконаних робіт</w:t>
      </w:r>
      <w:r w:rsidR="001E618D">
        <w:rPr>
          <w:rFonts w:ascii="Times New Roman" w:hAnsi="Times New Roman" w:cs="Times New Roman"/>
          <w:lang w:val="uk-UA"/>
        </w:rPr>
        <w:t xml:space="preserve"> (наданих послуг)</w:t>
      </w:r>
      <w:r>
        <w:rPr>
          <w:rFonts w:ascii="Times New Roman" w:hAnsi="Times New Roman" w:cs="Times New Roman"/>
        </w:rPr>
        <w:t xml:space="preserve">, який </w:t>
      </w:r>
      <w:proofErr w:type="gramStart"/>
      <w:r>
        <w:rPr>
          <w:rFonts w:ascii="Times New Roman" w:hAnsi="Times New Roman" w:cs="Times New Roman"/>
        </w:rPr>
        <w:t>п</w:t>
      </w:r>
      <w:proofErr w:type="gramEnd"/>
      <w:r>
        <w:rPr>
          <w:rFonts w:ascii="Times New Roman" w:hAnsi="Times New Roman" w:cs="Times New Roman"/>
        </w:rPr>
        <w:t>ідписується уповноваженими представниками Сторін протягом 3 робочих днів з дня фактичного надання послуг.</w:t>
      </w:r>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 xml:space="preserve">ісля надання всього об’єму послуг за цим Договором у 15-денний термін складається Акт огляду місць використання лісових ресурсів, в якому «Замовник» за наявності вказує зауваження, методи та терміни їх усунення, види порушень природоохоронного законодавства. </w:t>
      </w:r>
      <w:proofErr w:type="gramStart"/>
      <w:r>
        <w:rPr>
          <w:rFonts w:ascii="Times New Roman" w:hAnsi="Times New Roman" w:cs="Times New Roman"/>
        </w:rPr>
        <w:t>П</w:t>
      </w:r>
      <w:proofErr w:type="gramEnd"/>
      <w:r>
        <w:rPr>
          <w:rFonts w:ascii="Times New Roman" w:hAnsi="Times New Roman" w:cs="Times New Roman"/>
        </w:rPr>
        <w:t>ісля усунення всіх недоліків та зауважень, виявлених представниками «Замовника» Сторони засвідчують цей факт своїми підписами в Акті огляду місць використання лісових ресурсів або складанням додаткового акта.</w:t>
      </w:r>
    </w:p>
    <w:p w:rsidR="008A1979" w:rsidRDefault="008A1979" w:rsidP="00DC0F8D">
      <w:pPr>
        <w:tabs>
          <w:tab w:val="left" w:pos="993"/>
        </w:tabs>
        <w:spacing w:after="120"/>
        <w:ind w:firstLine="567"/>
        <w:jc w:val="both"/>
        <w:rPr>
          <w:rFonts w:ascii="Times New Roman" w:hAnsi="Times New Roman" w:cs="Times New Roman"/>
        </w:rPr>
      </w:pPr>
      <w:r>
        <w:rPr>
          <w:rFonts w:ascii="Times New Roman" w:hAnsi="Times New Roman" w:cs="Times New Roman"/>
        </w:rPr>
        <w:t>6.4.</w:t>
      </w:r>
      <w:r>
        <w:rPr>
          <w:rFonts w:ascii="Times New Roman" w:hAnsi="Times New Roman" w:cs="Times New Roman"/>
        </w:rPr>
        <w:tab/>
        <w:t>У разі виявлення «Замовником» порушень природоохоронного законодавства, термінів  розробки лі</w:t>
      </w:r>
      <w:proofErr w:type="gramStart"/>
      <w:r>
        <w:rPr>
          <w:rFonts w:ascii="Times New Roman" w:hAnsi="Times New Roman" w:cs="Times New Roman"/>
        </w:rPr>
        <w:t>сосіки</w:t>
      </w:r>
      <w:proofErr w:type="gramEnd"/>
      <w:r>
        <w:rPr>
          <w:rFonts w:ascii="Times New Roman" w:hAnsi="Times New Roman" w:cs="Times New Roman"/>
        </w:rPr>
        <w:t xml:space="preserve"> та інших порушень законодавства, ним можуть складатися відповідні Акти. У разі відмови «Виконавця» від </w:t>
      </w:r>
      <w:proofErr w:type="gramStart"/>
      <w:r>
        <w:rPr>
          <w:rFonts w:ascii="Times New Roman" w:hAnsi="Times New Roman" w:cs="Times New Roman"/>
        </w:rPr>
        <w:t>п</w:t>
      </w:r>
      <w:proofErr w:type="gramEnd"/>
      <w:r>
        <w:rPr>
          <w:rFonts w:ascii="Times New Roman" w:hAnsi="Times New Roman" w:cs="Times New Roman"/>
        </w:rPr>
        <w:t>ідписання такого Акту, у ньому робиться про це відмітка і такий Акт Сторони вважають одним із достатніх доказів при вирішенні спору.</w:t>
      </w:r>
    </w:p>
    <w:p w:rsidR="008A1979" w:rsidRPr="007B2A76" w:rsidRDefault="008A1979" w:rsidP="00DC0F8D">
      <w:pPr>
        <w:spacing w:before="240"/>
        <w:ind w:left="490" w:right="260" w:firstLine="218"/>
        <w:jc w:val="center"/>
        <w:outlineLvl w:val="1"/>
        <w:rPr>
          <w:rFonts w:ascii="Times New Roman" w:hAnsi="Times New Roman" w:cs="Times New Roman"/>
          <w:b/>
          <w:bCs/>
          <w:color w:val="000000"/>
          <w:lang w:val="uk-UA" w:bidi="uk-UA"/>
        </w:rPr>
      </w:pPr>
      <w:r>
        <w:rPr>
          <w:rFonts w:ascii="Times New Roman" w:hAnsi="Times New Roman" w:cs="Times New Roman"/>
          <w:b/>
          <w:bCs/>
          <w:color w:val="000000"/>
          <w:lang w:bidi="uk-UA"/>
        </w:rPr>
        <w:t>7. ВІДПОВІДАЛЬНІСТЬ СТОРІН</w:t>
      </w:r>
    </w:p>
    <w:p w:rsidR="008A1979" w:rsidRDefault="008A1979" w:rsidP="00DC0F8D">
      <w:pPr>
        <w:pStyle w:val="ae"/>
        <w:widowControl w:val="0"/>
        <w:numPr>
          <w:ilvl w:val="1"/>
          <w:numId w:val="29"/>
        </w:numPr>
        <w:tabs>
          <w:tab w:val="left" w:pos="993"/>
          <w:tab w:val="left" w:pos="10348"/>
        </w:tabs>
        <w:spacing w:before="0" w:beforeAutospacing="0" w:after="0" w:afterAutospacing="0"/>
        <w:ind w:left="0" w:right="2" w:firstLine="567"/>
        <w:contextualSpacing/>
        <w:jc w:val="both"/>
        <w:rPr>
          <w:color w:val="000000"/>
          <w:lang w:bidi="uk-UA"/>
        </w:rPr>
      </w:pPr>
      <w:proofErr w:type="gramStart"/>
      <w:r>
        <w:rPr>
          <w:color w:val="000000"/>
          <w:lang w:bidi="uk-UA"/>
        </w:rPr>
        <w:t>У</w:t>
      </w:r>
      <w:proofErr w:type="gramEnd"/>
      <w:r>
        <w:rPr>
          <w:color w:val="000000"/>
          <w:lang w:bidi="uk-UA"/>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A1979" w:rsidRDefault="008A1979" w:rsidP="00DC0F8D">
      <w:pPr>
        <w:pStyle w:val="ae"/>
        <w:widowControl w:val="0"/>
        <w:numPr>
          <w:ilvl w:val="1"/>
          <w:numId w:val="29"/>
        </w:numPr>
        <w:tabs>
          <w:tab w:val="left" w:pos="284"/>
          <w:tab w:val="left" w:pos="993"/>
          <w:tab w:val="left" w:pos="10348"/>
        </w:tabs>
        <w:spacing w:before="0" w:beforeAutospacing="0" w:after="0" w:afterAutospacing="0"/>
        <w:ind w:left="0" w:right="2" w:firstLine="567"/>
        <w:contextualSpacing/>
        <w:jc w:val="both"/>
        <w:rPr>
          <w:color w:val="000000"/>
          <w:lang w:bidi="uk-UA"/>
        </w:rPr>
      </w:pPr>
      <w:r>
        <w:rPr>
          <w:color w:val="000000"/>
          <w:lang w:bidi="uk-UA"/>
        </w:rPr>
        <w:t xml:space="preserve">«Виконавець» несе повну відповідальність за порушення (недотримання) чинного законодавства з охорони праці,пожежної безпеки, охорони природи та інших діючих нормативно-правових актів України </w:t>
      </w:r>
      <w:proofErr w:type="gramStart"/>
      <w:r>
        <w:rPr>
          <w:color w:val="000000"/>
          <w:lang w:bidi="uk-UA"/>
        </w:rPr>
        <w:t>п</w:t>
      </w:r>
      <w:proofErr w:type="gramEnd"/>
      <w:r>
        <w:rPr>
          <w:color w:val="000000"/>
          <w:lang w:bidi="uk-UA"/>
        </w:rPr>
        <w:t>ід час надання послуг (виконання робіт) згідно цього Договору.</w:t>
      </w:r>
    </w:p>
    <w:p w:rsidR="008A1979"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 xml:space="preserve">7.3. «Замовник  не несе  відповідальності за безпечне виконання робіт «Виконавцем», не розслідує і не бере  на </w:t>
      </w:r>
      <w:proofErr w:type="gramStart"/>
      <w:r>
        <w:rPr>
          <w:rFonts w:ascii="Times New Roman" w:hAnsi="Times New Roman" w:cs="Times New Roman"/>
        </w:rPr>
        <w:t>обл</w:t>
      </w:r>
      <w:proofErr w:type="gramEnd"/>
      <w:r>
        <w:rPr>
          <w:rFonts w:ascii="Times New Roman" w:hAnsi="Times New Roman" w:cs="Times New Roman"/>
        </w:rPr>
        <w:t>ік нещасні випадки ( в т. ч.  із смертельним наслідком), які стались з працівниками «Виконавця» під час надання послуг (виконання робіт) згідно цього Договору</w:t>
      </w:r>
    </w:p>
    <w:p w:rsidR="008A1979"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t xml:space="preserve">Відповідальність за знищення та пошкодження не призначених в рубку дерев  </w:t>
      </w:r>
      <w:proofErr w:type="gramStart"/>
      <w:r>
        <w:rPr>
          <w:rFonts w:ascii="Times New Roman" w:hAnsi="Times New Roman" w:cs="Times New Roman"/>
        </w:rPr>
        <w:t>п</w:t>
      </w:r>
      <w:proofErr w:type="gramEnd"/>
      <w:r>
        <w:rPr>
          <w:rFonts w:ascii="Times New Roman" w:hAnsi="Times New Roman" w:cs="Times New Roman"/>
        </w:rPr>
        <w:t>ід час надання послуг (виконання робіт) та за випадкове знищення або випадкове пошкодження заготовленої лісопродукції покладається на «Виконавця» до моменту передачі лісосіки та лісопродукції «Замовнику».</w:t>
      </w:r>
    </w:p>
    <w:p w:rsidR="008A1979" w:rsidRPr="009D3BBF" w:rsidRDefault="008A1979" w:rsidP="00DC0F8D">
      <w:pPr>
        <w:tabs>
          <w:tab w:val="left" w:pos="993"/>
          <w:tab w:val="left" w:pos="10348"/>
        </w:tabs>
        <w:ind w:right="2" w:firstLine="567"/>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t>Виплата штрафі</w:t>
      </w:r>
      <w:proofErr w:type="gramStart"/>
      <w:r>
        <w:rPr>
          <w:rFonts w:ascii="Times New Roman" w:hAnsi="Times New Roman" w:cs="Times New Roman"/>
        </w:rPr>
        <w:t>в</w:t>
      </w:r>
      <w:proofErr w:type="gramEnd"/>
      <w:r>
        <w:rPr>
          <w:rFonts w:ascii="Times New Roman" w:hAnsi="Times New Roman" w:cs="Times New Roman"/>
        </w:rPr>
        <w:t xml:space="preserve"> не звільняє Сторони від виконання зобов’язань за цим Договором.</w:t>
      </w:r>
    </w:p>
    <w:p w:rsidR="008A1979" w:rsidRDefault="008A1979" w:rsidP="00DC0F8D">
      <w:pPr>
        <w:widowControl/>
        <w:numPr>
          <w:ilvl w:val="0"/>
          <w:numId w:val="30"/>
        </w:numPr>
        <w:tabs>
          <w:tab w:val="left" w:pos="993"/>
        </w:tabs>
        <w:autoSpaceDE/>
        <w:autoSpaceDN/>
        <w:adjustRightInd/>
        <w:spacing w:before="240" w:after="200"/>
        <w:ind w:left="709"/>
        <w:jc w:val="center"/>
        <w:rPr>
          <w:rFonts w:ascii="Times New Roman" w:hAnsi="Times New Roman" w:cs="Times New Roman"/>
          <w:b/>
          <w:bCs/>
          <w:lang w:bidi="uk-UA"/>
        </w:rPr>
      </w:pPr>
      <w:r>
        <w:rPr>
          <w:rFonts w:ascii="Times New Roman" w:hAnsi="Times New Roman" w:cs="Times New Roman"/>
          <w:b/>
          <w:bCs/>
          <w:lang w:bidi="uk-UA"/>
        </w:rPr>
        <w:t>ОБСТАВИНИ НЕПЕРЕБОРНОЇ СИЛИ</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lang w:bidi="uk-UA"/>
        </w:rPr>
        <w:t>п</w:t>
      </w:r>
      <w:proofErr w:type="gramEnd"/>
      <w:r>
        <w:rPr>
          <w:rFonts w:ascii="Times New Roman" w:hAnsi="Times New Roman" w:cs="Times New Roman"/>
          <w:lang w:bidi="uk-UA"/>
        </w:rPr>
        <w:t>ід час укладання Договору та виникли поза волею Сторін (аварія, катастрофа, стихійне лихо, епідемія, епізоотія, війна тощо).</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t xml:space="preserve">Сторона, що не може виконувати зобов'язання за цим Договором внаслідок дії обставин непереборної сили, повинна не </w:t>
      </w:r>
      <w:proofErr w:type="gramStart"/>
      <w:r>
        <w:rPr>
          <w:rFonts w:ascii="Times New Roman" w:hAnsi="Times New Roman" w:cs="Times New Roman"/>
          <w:lang w:bidi="uk-UA"/>
        </w:rPr>
        <w:t>п</w:t>
      </w:r>
      <w:proofErr w:type="gramEnd"/>
      <w:r>
        <w:rPr>
          <w:rFonts w:ascii="Times New Roman" w:hAnsi="Times New Roman" w:cs="Times New Roman"/>
          <w:lang w:bidi="uk-UA"/>
        </w:rPr>
        <w:t>ізніше ніж протягом 3 (трьох) днів з моменту їх виникнення повідомити про це іншу Сторону у письмовій формі.</w:t>
      </w:r>
    </w:p>
    <w:p w:rsidR="008A1979" w:rsidRDefault="008A1979" w:rsidP="00DC0F8D">
      <w:pPr>
        <w:widowControl/>
        <w:numPr>
          <w:ilvl w:val="1"/>
          <w:numId w:val="30"/>
        </w:numPr>
        <w:tabs>
          <w:tab w:val="left" w:pos="993"/>
        </w:tabs>
        <w:autoSpaceDE/>
        <w:autoSpaceDN/>
        <w:adjustRightInd/>
        <w:ind w:firstLine="567"/>
        <w:jc w:val="both"/>
        <w:rPr>
          <w:rFonts w:ascii="Times New Roman" w:hAnsi="Times New Roman" w:cs="Times New Roman"/>
          <w:lang w:bidi="uk-UA"/>
        </w:rPr>
      </w:pPr>
      <w:r>
        <w:rPr>
          <w:rFonts w:ascii="Times New Roman" w:hAnsi="Times New Roman" w:cs="Times New Roman"/>
          <w:lang w:bidi="uk-UA"/>
        </w:rPr>
        <w:lastRenderedPageBreak/>
        <w:t>Доказом виникнення обставин непереборної сили та строку їх дії є документ виданий Торгово-промислової Палати України.</w:t>
      </w:r>
    </w:p>
    <w:p w:rsidR="008A1979" w:rsidRPr="007B2A76" w:rsidRDefault="008A1979" w:rsidP="00DC0F8D">
      <w:pPr>
        <w:tabs>
          <w:tab w:val="left" w:pos="993"/>
        </w:tabs>
        <w:ind w:firstLine="567"/>
        <w:jc w:val="both"/>
        <w:rPr>
          <w:rFonts w:ascii="Times New Roman" w:hAnsi="Times New Roman" w:cs="Times New Roman"/>
          <w:lang w:bidi="uk-UA"/>
        </w:rPr>
      </w:pPr>
      <w:r>
        <w:rPr>
          <w:rFonts w:ascii="Times New Roman" w:hAnsi="Times New Roman" w:cs="Times New Roman"/>
          <w:lang w:bidi="uk-UA"/>
        </w:rPr>
        <w:t xml:space="preserve">8.4. </w:t>
      </w:r>
      <w:proofErr w:type="gramStart"/>
      <w:r>
        <w:rPr>
          <w:rFonts w:ascii="Times New Roman" w:hAnsi="Times New Roman" w:cs="Times New Roman"/>
          <w:lang w:bidi="uk-UA"/>
        </w:rPr>
        <w:t>У</w:t>
      </w:r>
      <w:proofErr w:type="gramEnd"/>
      <w:r>
        <w:rPr>
          <w:rFonts w:ascii="Times New Roman" w:hAnsi="Times New Roman" w:cs="Times New Roman"/>
          <w:lang w:bidi="uk-UA"/>
        </w:rPr>
        <w:t xml:space="preserve"> </w:t>
      </w:r>
      <w:proofErr w:type="gramStart"/>
      <w:r>
        <w:rPr>
          <w:rFonts w:ascii="Times New Roman" w:hAnsi="Times New Roman" w:cs="Times New Roman"/>
          <w:lang w:bidi="uk-UA"/>
        </w:rPr>
        <w:t>раз</w:t>
      </w:r>
      <w:proofErr w:type="gramEnd"/>
      <w:r>
        <w:rPr>
          <w:rFonts w:ascii="Times New Roman" w:hAnsi="Times New Roman" w:cs="Times New Roman"/>
          <w:lang w:bidi="uk-UA"/>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8A1979" w:rsidRDefault="008A1979" w:rsidP="00DC0F8D">
      <w:pPr>
        <w:tabs>
          <w:tab w:val="left" w:pos="993"/>
        </w:tabs>
        <w:spacing w:before="240"/>
        <w:ind w:left="709"/>
        <w:jc w:val="center"/>
        <w:rPr>
          <w:rFonts w:ascii="Times New Roman" w:hAnsi="Times New Roman" w:cs="Times New Roman"/>
          <w:b/>
        </w:rPr>
      </w:pPr>
      <w:r>
        <w:rPr>
          <w:rFonts w:ascii="Times New Roman" w:hAnsi="Times New Roman" w:cs="Times New Roman"/>
          <w:b/>
        </w:rPr>
        <w:t>9.</w:t>
      </w:r>
      <w:r>
        <w:rPr>
          <w:rFonts w:ascii="Times New Roman" w:hAnsi="Times New Roman" w:cs="Times New Roman"/>
          <w:b/>
        </w:rPr>
        <w:tab/>
        <w:t>ВИРІШЕННЯ СПОРІ</w:t>
      </w:r>
      <w:proofErr w:type="gramStart"/>
      <w:r>
        <w:rPr>
          <w:rFonts w:ascii="Times New Roman" w:hAnsi="Times New Roman" w:cs="Times New Roman"/>
          <w:b/>
        </w:rPr>
        <w:t>В</w:t>
      </w:r>
      <w:proofErr w:type="gramEnd"/>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Усі спори та розбіжності, що виникають </w:t>
      </w:r>
      <w:proofErr w:type="gramStart"/>
      <w:r>
        <w:rPr>
          <w:rFonts w:ascii="Times New Roman" w:hAnsi="Times New Roman" w:cs="Times New Roman"/>
        </w:rPr>
        <w:t>між</w:t>
      </w:r>
      <w:proofErr w:type="gramEnd"/>
      <w:r>
        <w:rPr>
          <w:rFonts w:ascii="Times New Roman" w:hAnsi="Times New Roman" w:cs="Times New Roman"/>
        </w:rPr>
        <w:t xml:space="preserve"> Сторонами за цим договором або у зв’язку з ним, вирішуються шляхом переговорів між Сторонами.</w:t>
      </w:r>
    </w:p>
    <w:p w:rsidR="008A1979" w:rsidRDefault="008A1979" w:rsidP="00DC0F8D">
      <w:pPr>
        <w:tabs>
          <w:tab w:val="left" w:pos="993"/>
        </w:tabs>
        <w:ind w:firstLine="567"/>
        <w:jc w:val="both"/>
        <w:rPr>
          <w:rFonts w:ascii="Times New Roman" w:hAnsi="Times New Roman" w:cs="Times New Roman"/>
        </w:rPr>
      </w:pPr>
      <w:r>
        <w:rPr>
          <w:rFonts w:ascii="Times New Roman" w:hAnsi="Times New Roman" w:cs="Times New Roman"/>
        </w:rPr>
        <w:t>9.2.</w:t>
      </w:r>
      <w:r>
        <w:rPr>
          <w:rFonts w:ascii="Times New Roman" w:hAnsi="Times New Roman" w:cs="Times New Roman"/>
        </w:rPr>
        <w:tab/>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раз</w:t>
      </w:r>
      <w:proofErr w:type="gramEnd"/>
      <w:r>
        <w:rPr>
          <w:rFonts w:ascii="Times New Roman" w:hAnsi="Times New Roman" w:cs="Times New Roman"/>
        </w:rPr>
        <w:t>і неможливості вирішення розбіжностей шляхом переговорів, спори між Сторонами вирішуються у порядку, встановленому чинним законодавством України.</w:t>
      </w:r>
    </w:p>
    <w:p w:rsidR="008A1979" w:rsidRDefault="008A1979" w:rsidP="00DC0F8D">
      <w:pPr>
        <w:spacing w:before="240"/>
        <w:ind w:left="567"/>
        <w:jc w:val="center"/>
        <w:rPr>
          <w:rFonts w:ascii="Times New Roman" w:hAnsi="Times New Roman" w:cs="Times New Roman"/>
          <w:b/>
        </w:rPr>
      </w:pPr>
      <w:r>
        <w:rPr>
          <w:rFonts w:ascii="Times New Roman" w:hAnsi="Times New Roman" w:cs="Times New Roman"/>
          <w:b/>
        </w:rPr>
        <w:t>10. ТЕРМІН ДІЇ ДОГОВОРУ</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t>Догові</w:t>
      </w:r>
      <w:proofErr w:type="gramStart"/>
      <w:r>
        <w:rPr>
          <w:rFonts w:ascii="Times New Roman" w:hAnsi="Times New Roman" w:cs="Times New Roman"/>
        </w:rPr>
        <w:t>р</w:t>
      </w:r>
      <w:proofErr w:type="gramEnd"/>
      <w:r>
        <w:rPr>
          <w:rFonts w:ascii="Times New Roman" w:hAnsi="Times New Roman" w:cs="Times New Roman"/>
        </w:rPr>
        <w:t xml:space="preserve"> набирає чинності з моменту підписання його Сторонами та діє до 31 грудня 2023 року</w:t>
      </w:r>
      <w:r>
        <w:rPr>
          <w:rFonts w:ascii="Times New Roman" w:hAnsi="Times New Roman" w:cs="Times New Roman"/>
          <w:lang w:val="uk-UA"/>
        </w:rPr>
        <w:t xml:space="preserve">, </w:t>
      </w:r>
      <w:r>
        <w:rPr>
          <w:rFonts w:ascii="Times New Roman" w:hAnsi="Times New Roman" w:cs="Times New Roman"/>
        </w:rPr>
        <w:t xml:space="preserve">але у будь-якому випадку </w:t>
      </w:r>
      <w:r>
        <w:rPr>
          <w:rFonts w:ascii="Times New Roman" w:hAnsi="Times New Roman" w:cs="Times New Roman"/>
          <w:lang w:val="uk-UA"/>
        </w:rPr>
        <w:t xml:space="preserve">до </w:t>
      </w:r>
      <w:r>
        <w:rPr>
          <w:rFonts w:ascii="Times New Roman" w:hAnsi="Times New Roman" w:cs="Times New Roman"/>
        </w:rPr>
        <w:t xml:space="preserve">моменту </w:t>
      </w:r>
      <w:r>
        <w:rPr>
          <w:rFonts w:ascii="Times New Roman" w:hAnsi="Times New Roman" w:cs="Times New Roman"/>
          <w:lang w:val="uk-UA"/>
        </w:rPr>
        <w:t xml:space="preserve">Сторонами його </w:t>
      </w:r>
      <w:r w:rsidR="001E618D">
        <w:rPr>
          <w:rFonts w:ascii="Times New Roman" w:hAnsi="Times New Roman" w:cs="Times New Roman"/>
        </w:rPr>
        <w:t>остаточного виконання</w:t>
      </w:r>
      <w:r>
        <w:rPr>
          <w:rFonts w:ascii="Times New Roman" w:hAnsi="Times New Roman" w:cs="Times New Roman"/>
        </w:rPr>
        <w:t>.</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Pr>
          <w:rFonts w:ascii="Times New Roman" w:hAnsi="Times New Roman" w:cs="Times New Roman"/>
          <w:lang w:val="uk-UA"/>
        </w:rPr>
        <w:t xml:space="preserve">Договір може бути </w:t>
      </w:r>
      <w:r>
        <w:rPr>
          <w:rFonts w:ascii="Times New Roman" w:hAnsi="Times New Roman" w:cs="Times New Roman"/>
        </w:rPr>
        <w:t>достроково розірвано</w:t>
      </w:r>
      <w:r>
        <w:rPr>
          <w:rFonts w:ascii="Times New Roman" w:hAnsi="Times New Roman" w:cs="Times New Roman"/>
          <w:lang w:val="uk-UA"/>
        </w:rPr>
        <w:t xml:space="preserve"> за взаємною згодою Сторін</w:t>
      </w:r>
      <w:r>
        <w:rPr>
          <w:rFonts w:ascii="Times New Roman" w:hAnsi="Times New Roman" w:cs="Times New Roman"/>
        </w:rPr>
        <w:t>.</w:t>
      </w:r>
    </w:p>
    <w:p w:rsidR="008A1979" w:rsidRPr="00DC0F8D" w:rsidRDefault="008A1979" w:rsidP="00DC0F8D">
      <w:pPr>
        <w:tabs>
          <w:tab w:val="left" w:pos="1134"/>
        </w:tabs>
        <w:ind w:firstLine="567"/>
        <w:jc w:val="both"/>
        <w:rPr>
          <w:rFonts w:ascii="Times New Roman" w:hAnsi="Times New Roman" w:cs="Times New Roman"/>
          <w:lang w:val="uk-UA"/>
        </w:rPr>
      </w:pPr>
      <w:r>
        <w:rPr>
          <w:rFonts w:ascii="Times New Roman" w:hAnsi="Times New Roman" w:cs="Times New Roman"/>
        </w:rPr>
        <w:t>10.3.</w:t>
      </w:r>
      <w:r>
        <w:rPr>
          <w:rFonts w:ascii="Times New Roman" w:hAnsi="Times New Roman" w:cs="Times New Roman"/>
        </w:rPr>
        <w:tab/>
        <w:t>Догові</w:t>
      </w:r>
      <w:proofErr w:type="gramStart"/>
      <w:r>
        <w:rPr>
          <w:rFonts w:ascii="Times New Roman" w:hAnsi="Times New Roman" w:cs="Times New Roman"/>
        </w:rPr>
        <w:t>р</w:t>
      </w:r>
      <w:proofErr w:type="gramEnd"/>
      <w:r>
        <w:rPr>
          <w:rFonts w:ascii="Times New Roman" w:hAnsi="Times New Roman" w:cs="Times New Roman"/>
        </w:rPr>
        <w:t xml:space="preserve"> вважається розірваним з моменту належного оформлення Сторонами додаткової угоди до Договору, якщо інше не встановлене у самій додатковій угоді, Договорі або чинному законодавстві України.</w:t>
      </w:r>
      <w:r>
        <w:rPr>
          <w:rFonts w:ascii="Times New Roman" w:hAnsi="Times New Roman" w:cs="Times New Roman"/>
          <w:lang w:val="uk-UA"/>
        </w:rPr>
        <w:t xml:space="preserve"> </w:t>
      </w:r>
    </w:p>
    <w:p w:rsidR="008A1979" w:rsidRDefault="00997741" w:rsidP="00DC0F8D">
      <w:pPr>
        <w:tabs>
          <w:tab w:val="left" w:pos="1134"/>
        </w:tabs>
        <w:ind w:left="709"/>
        <w:jc w:val="center"/>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t xml:space="preserve">ПОРЯДОК ЗМІНИ </w:t>
      </w:r>
      <w:r>
        <w:rPr>
          <w:rFonts w:ascii="Times New Roman" w:hAnsi="Times New Roman" w:cs="Times New Roman"/>
          <w:b/>
          <w:lang w:val="uk-UA"/>
        </w:rPr>
        <w:t>І РОЗІРВАННЯ</w:t>
      </w:r>
      <w:r w:rsidR="008A1979">
        <w:rPr>
          <w:rFonts w:ascii="Times New Roman" w:hAnsi="Times New Roman" w:cs="Times New Roman"/>
          <w:b/>
        </w:rPr>
        <w:t xml:space="preserve"> ДОГОВОРУ</w:t>
      </w:r>
    </w:p>
    <w:p w:rsidR="008A1979" w:rsidRPr="00997741" w:rsidRDefault="008A1979" w:rsidP="00DC0F8D">
      <w:pPr>
        <w:tabs>
          <w:tab w:val="left" w:pos="1134"/>
        </w:tabs>
        <w:ind w:firstLine="567"/>
        <w:jc w:val="both"/>
        <w:rPr>
          <w:rFonts w:ascii="Times New Roman" w:hAnsi="Times New Roman" w:cs="Times New Roman"/>
          <w:color w:val="000000" w:themeColor="text1"/>
        </w:rPr>
      </w:pPr>
      <w:r w:rsidRPr="00997741">
        <w:rPr>
          <w:rFonts w:ascii="Times New Roman" w:hAnsi="Times New Roman" w:cs="Times New Roman"/>
          <w:color w:val="000000" w:themeColor="text1"/>
        </w:rPr>
        <w:t>11.1.</w:t>
      </w:r>
      <w:r w:rsidRPr="00997741">
        <w:rPr>
          <w:rFonts w:ascii="Times New Roman" w:hAnsi="Times New Roman" w:cs="Times New Roman"/>
          <w:color w:val="000000" w:themeColor="text1"/>
        </w:rPr>
        <w:tab/>
        <w:t xml:space="preserve">Будь-які зміни і доповнення до даного Договору мають силу тільки в тому випадку, якщо вони оформлені в письмовому вигляді і </w:t>
      </w:r>
      <w:proofErr w:type="gramStart"/>
      <w:r w:rsidRPr="00997741">
        <w:rPr>
          <w:rFonts w:ascii="Times New Roman" w:hAnsi="Times New Roman" w:cs="Times New Roman"/>
          <w:color w:val="000000" w:themeColor="text1"/>
        </w:rPr>
        <w:t>п</w:t>
      </w:r>
      <w:proofErr w:type="gramEnd"/>
      <w:r w:rsidRPr="00997741">
        <w:rPr>
          <w:rFonts w:ascii="Times New Roman" w:hAnsi="Times New Roman" w:cs="Times New Roman"/>
          <w:color w:val="000000" w:themeColor="text1"/>
        </w:rPr>
        <w:t>ідписані обома Сторонами.</w:t>
      </w:r>
    </w:p>
    <w:p w:rsidR="008A1979" w:rsidRPr="00997741" w:rsidRDefault="008A1979" w:rsidP="00DC0F8D">
      <w:pPr>
        <w:tabs>
          <w:tab w:val="left" w:pos="1134"/>
        </w:tabs>
        <w:ind w:firstLine="567"/>
        <w:jc w:val="both"/>
        <w:rPr>
          <w:rFonts w:ascii="Times New Roman" w:hAnsi="Times New Roman" w:cs="Times New Roman"/>
          <w:color w:val="000000" w:themeColor="text1"/>
          <w:lang w:val="uk-UA"/>
        </w:rPr>
      </w:pPr>
      <w:r w:rsidRPr="00997741">
        <w:rPr>
          <w:rFonts w:ascii="Times New Roman" w:hAnsi="Times New Roman" w:cs="Times New Roman"/>
          <w:color w:val="000000" w:themeColor="text1"/>
        </w:rPr>
        <w:t>11.2.</w:t>
      </w:r>
      <w:r w:rsidRPr="00997741">
        <w:rPr>
          <w:rFonts w:ascii="Times New Roman" w:hAnsi="Times New Roman" w:cs="Times New Roman"/>
          <w:color w:val="000000" w:themeColor="text1"/>
        </w:rPr>
        <w:tab/>
        <w:t xml:space="preserve">Дострокове розірвання Договору може мати місце за згодою Сторін або на </w:t>
      </w:r>
      <w:proofErr w:type="gramStart"/>
      <w:r w:rsidRPr="00997741">
        <w:rPr>
          <w:rFonts w:ascii="Times New Roman" w:hAnsi="Times New Roman" w:cs="Times New Roman"/>
          <w:color w:val="000000" w:themeColor="text1"/>
        </w:rPr>
        <w:t>п</w:t>
      </w:r>
      <w:proofErr w:type="gramEnd"/>
      <w:r w:rsidRPr="00997741">
        <w:rPr>
          <w:rFonts w:ascii="Times New Roman" w:hAnsi="Times New Roman" w:cs="Times New Roman"/>
          <w:color w:val="000000" w:themeColor="text1"/>
        </w:rPr>
        <w:t>ідставах, передбаченим Цивільним кодексом України.</w:t>
      </w:r>
    </w:p>
    <w:p w:rsidR="00997741" w:rsidRPr="00997741" w:rsidRDefault="00997741" w:rsidP="00DC0F8D">
      <w:pPr>
        <w:spacing w:after="120"/>
        <w:jc w:val="both"/>
        <w:rPr>
          <w:color w:val="000000" w:themeColor="text1"/>
          <w:shd w:val="clear" w:color="auto" w:fill="FFFFFF"/>
          <w:lang w:val="uk-UA"/>
        </w:rPr>
      </w:pPr>
      <w:r w:rsidRPr="00997741">
        <w:rPr>
          <w:color w:val="000000" w:themeColor="text1"/>
          <w:lang w:val="uk-UA"/>
        </w:rPr>
        <w:t xml:space="preserve">          11.3.  </w:t>
      </w:r>
      <w:r w:rsidRPr="00997741">
        <w:rPr>
          <w:color w:val="000000"/>
          <w:lang w:val="uk-UA"/>
        </w:rPr>
        <w:t xml:space="preserve">Сторона договору, яка вважає за необхідне змінити або розірвати договір, </w:t>
      </w:r>
      <w:r w:rsidRPr="00997741">
        <w:rPr>
          <w:color w:val="000000"/>
          <w:shd w:val="clear" w:color="auto" w:fill="FFFFFF"/>
          <w:lang w:val="uk-UA"/>
        </w:rPr>
        <w:t>надсилає на  електронну або поштову адресу іншої сторони відповідну пропозицію в письмовій формі.</w:t>
      </w:r>
      <w:bookmarkStart w:id="37" w:name="n1353"/>
      <w:bookmarkEnd w:id="37"/>
      <w:r w:rsidRPr="00997741">
        <w:rPr>
          <w:color w:val="000000" w:themeColor="text1"/>
          <w:shd w:val="clear" w:color="auto" w:fill="FFFFFF"/>
          <w:lang w:val="uk-UA"/>
        </w:rPr>
        <w:t xml:space="preserve"> </w:t>
      </w:r>
      <w:r w:rsidRPr="00997741">
        <w:rPr>
          <w:color w:val="000000"/>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bookmarkStart w:id="38" w:name="n1354"/>
      <w:bookmarkEnd w:id="38"/>
    </w:p>
    <w:p w:rsidR="00997741" w:rsidRPr="00997741" w:rsidRDefault="00997741" w:rsidP="00DC0F8D">
      <w:pPr>
        <w:spacing w:after="120"/>
        <w:jc w:val="both"/>
        <w:rPr>
          <w:color w:val="000000"/>
          <w:shd w:val="clear" w:color="auto" w:fill="FFFFFF"/>
          <w:lang w:val="uk-UA"/>
        </w:rPr>
      </w:pPr>
      <w:r w:rsidRPr="00997741">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997741">
        <w:rPr>
          <w:color w:val="000000"/>
        </w:rPr>
        <w:t>р</w:t>
      </w:r>
      <w:proofErr w:type="gramEnd"/>
      <w:r w:rsidRPr="00997741">
        <w:rPr>
          <w:color w:val="000000"/>
        </w:rPr>
        <w:t xml:space="preserve"> на вирішення суду.</w:t>
      </w:r>
    </w:p>
    <w:p w:rsidR="008A1979" w:rsidRPr="00997741" w:rsidRDefault="00997741" w:rsidP="00DC0F8D">
      <w:pPr>
        <w:spacing w:after="120"/>
        <w:jc w:val="both"/>
        <w:rPr>
          <w:shd w:val="clear" w:color="auto" w:fill="FFFFFF"/>
          <w:lang w:val="uk-UA"/>
        </w:rPr>
      </w:pPr>
      <w:r w:rsidRPr="00997741">
        <w:rPr>
          <w:color w:val="000000" w:themeColor="text1"/>
          <w:shd w:val="clear" w:color="auto" w:fill="FFFFFF"/>
          <w:lang w:val="uk-UA"/>
        </w:rPr>
        <w:t xml:space="preserve">           11.4. </w:t>
      </w:r>
      <w:r w:rsidRPr="00997741">
        <w:rPr>
          <w:color w:val="000000"/>
          <w:shd w:val="clear" w:color="auto" w:fill="FFFFFF"/>
          <w:lang w:val="uk-UA"/>
        </w:rPr>
        <w:t>Договір може бути розірвано Замовником  в односторонньому порядку. В такому випадку Замовник надсилає на  електронну або поштову адресу контрагента лист, в якому повідомляє про розірвання договору внаслідок тих чи інших обставин (невиконання договірних зобов’язань) та із зазначенням дати, починаючи із якої договір вважається</w:t>
      </w:r>
      <w:r>
        <w:rPr>
          <w:shd w:val="clear" w:color="auto" w:fill="FFFFFF"/>
          <w:lang w:val="uk-UA"/>
        </w:rPr>
        <w:t xml:space="preserve"> розірваним.</w:t>
      </w:r>
    </w:p>
    <w:p w:rsidR="008A1979" w:rsidRPr="00302734" w:rsidRDefault="008A1979" w:rsidP="00DC0F8D">
      <w:pPr>
        <w:tabs>
          <w:tab w:val="left" w:pos="540"/>
          <w:tab w:val="left" w:pos="1080"/>
        </w:tabs>
        <w:ind w:right="1"/>
        <w:jc w:val="center"/>
        <w:rPr>
          <w:rFonts w:ascii="Times New Roman" w:hAnsi="Times New Roman" w:cs="Times New Roman"/>
          <w:b/>
          <w:lang w:val="uk-UA"/>
        </w:rPr>
      </w:pPr>
      <w:r w:rsidRPr="00302734">
        <w:rPr>
          <w:rFonts w:ascii="Times New Roman" w:hAnsi="Times New Roman" w:cs="Times New Roman"/>
          <w:b/>
          <w:lang w:val="uk-UA"/>
        </w:rPr>
        <w:t>12. АНТИКОРУПЦІЙНЕ ЗАСТЕРЕЖЕННЯ</w:t>
      </w:r>
    </w:p>
    <w:p w:rsidR="008A1979" w:rsidRPr="009558A5" w:rsidRDefault="008A1979" w:rsidP="00DC0F8D">
      <w:pPr>
        <w:tabs>
          <w:tab w:val="left" w:pos="540"/>
          <w:tab w:val="left" w:pos="1080"/>
        </w:tabs>
        <w:ind w:right="1" w:firstLine="567"/>
        <w:jc w:val="both"/>
        <w:rPr>
          <w:rFonts w:ascii="Times New Roman" w:hAnsi="Times New Roman" w:cs="Times New Roman"/>
        </w:rPr>
      </w:pPr>
      <w:r w:rsidRPr="00302734">
        <w:rPr>
          <w:rFonts w:ascii="Times New Roman" w:hAnsi="Times New Roman" w:cs="Times New Roman"/>
          <w:lang w:val="uk-UA"/>
        </w:rPr>
        <w:t xml:space="preserve">12.1. 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9558A5">
        <w:rPr>
          <w:rFonts w:ascii="Times New Roman" w:hAnsi="Times New Roman" w:cs="Times New Roman"/>
        </w:rPr>
        <w:t xml:space="preserve">Сторони керуються у </w:t>
      </w:r>
      <w:proofErr w:type="gramStart"/>
      <w:r w:rsidRPr="009558A5">
        <w:rPr>
          <w:rFonts w:ascii="Times New Roman" w:hAnsi="Times New Roman" w:cs="Times New Roman"/>
        </w:rPr>
        <w:t>своїй</w:t>
      </w:r>
      <w:proofErr w:type="gramEnd"/>
      <w:r w:rsidRPr="009558A5">
        <w:rPr>
          <w:rFonts w:ascii="Times New Roman" w:hAnsi="Times New Roman" w:cs="Times New Roman"/>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9D3BBF" w:rsidRPr="009D3BBF" w:rsidRDefault="008A1979" w:rsidP="00DC0F8D">
      <w:pPr>
        <w:tabs>
          <w:tab w:val="left" w:pos="540"/>
          <w:tab w:val="left" w:pos="1080"/>
        </w:tabs>
        <w:ind w:right="1" w:firstLine="567"/>
        <w:jc w:val="both"/>
        <w:rPr>
          <w:rFonts w:ascii="Times New Roman" w:hAnsi="Times New Roman" w:cs="Times New Roman"/>
        </w:rPr>
      </w:pPr>
      <w:r>
        <w:rPr>
          <w:rFonts w:ascii="Times New Roman" w:hAnsi="Times New Roman" w:cs="Times New Roman"/>
        </w:rPr>
        <w:t>12</w:t>
      </w:r>
      <w:r w:rsidRPr="009558A5">
        <w:rPr>
          <w:rFonts w:ascii="Times New Roman" w:hAnsi="Times New Roman" w:cs="Times New Roman"/>
        </w:rPr>
        <w:t xml:space="preserve">.2. </w:t>
      </w:r>
      <w:proofErr w:type="gramStart"/>
      <w:r w:rsidRPr="009558A5">
        <w:rPr>
          <w:rFonts w:ascii="Times New Roman" w:hAnsi="Times New Roman" w:cs="Times New Roma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9558A5">
        <w:rPr>
          <w:rFonts w:ascii="Times New Roman" w:hAnsi="Times New Roman" w:cs="Times New Roman"/>
        </w:rPr>
        <w:t xml:space="preserve"> (</w:t>
      </w:r>
      <w:proofErr w:type="gramStart"/>
      <w:r w:rsidRPr="009558A5">
        <w:rPr>
          <w:rFonts w:ascii="Times New Roman" w:hAnsi="Times New Roman" w:cs="Times New Roman"/>
        </w:rPr>
        <w:t>грошові кошти, цінні подарунки тощо).</w:t>
      </w:r>
      <w:proofErr w:type="gramEnd"/>
    </w:p>
    <w:p w:rsidR="008A1979" w:rsidRDefault="008A1979" w:rsidP="00DC0F8D">
      <w:pPr>
        <w:tabs>
          <w:tab w:val="left" w:pos="1134"/>
        </w:tabs>
        <w:spacing w:before="240"/>
        <w:ind w:left="709"/>
        <w:jc w:val="center"/>
        <w:rPr>
          <w:rFonts w:ascii="Times New Roman" w:hAnsi="Times New Roman" w:cs="Times New Roman"/>
          <w:b/>
        </w:rPr>
      </w:pPr>
      <w:r>
        <w:rPr>
          <w:rFonts w:ascii="Times New Roman" w:hAnsi="Times New Roman" w:cs="Times New Roman"/>
          <w:b/>
        </w:rPr>
        <w:lastRenderedPageBreak/>
        <w:t>13.</w:t>
      </w:r>
      <w:r>
        <w:rPr>
          <w:rFonts w:ascii="Times New Roman" w:hAnsi="Times New Roman" w:cs="Times New Roman"/>
          <w:b/>
        </w:rPr>
        <w:tab/>
        <w:t xml:space="preserve"> ПРИКІНЦЕВІ ПОЛОЖЕННЯ</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t xml:space="preserve">Усі правовідносини, що виникають з цього Договору або </w:t>
      </w:r>
      <w:proofErr w:type="gramStart"/>
      <w:r>
        <w:rPr>
          <w:rFonts w:ascii="Times New Roman" w:hAnsi="Times New Roman" w:cs="Times New Roman"/>
        </w:rPr>
        <w:t>пов'язан</w:t>
      </w:r>
      <w:proofErr w:type="gramEnd"/>
      <w:r>
        <w:rPr>
          <w:rFonts w:ascii="Times New Roman" w:hAnsi="Times New Roman" w:cs="Times New Roman"/>
        </w:rPr>
        <w:t>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r>
      <w:proofErr w:type="gramStart"/>
      <w:r>
        <w:rPr>
          <w:rFonts w:ascii="Times New Roman" w:hAnsi="Times New Roman" w:cs="Times New Roman"/>
        </w:rPr>
        <w:t>П</w:t>
      </w:r>
      <w:proofErr w:type="gramEnd"/>
      <w:r>
        <w:rPr>
          <w:rFonts w:ascii="Times New Roman" w:hAnsi="Times New Roman" w:cs="Times New Roman"/>
        </w:rPr>
        <w:t xml:space="preserve">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13.3.</w:t>
      </w:r>
      <w:r>
        <w:rPr>
          <w:rFonts w:ascii="Times New Roman" w:hAnsi="Times New Roman" w:cs="Times New Roman"/>
        </w:rPr>
        <w:tab/>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їх зміну, а </w:t>
      </w:r>
      <w:proofErr w:type="gramStart"/>
      <w:r>
        <w:rPr>
          <w:rFonts w:ascii="Times New Roman" w:hAnsi="Times New Roman" w:cs="Times New Roman"/>
        </w:rPr>
        <w:t>у</w:t>
      </w:r>
      <w:proofErr w:type="gramEnd"/>
      <w:r>
        <w:rPr>
          <w:rFonts w:ascii="Times New Roman" w:hAnsi="Times New Roman" w:cs="Times New Roman"/>
        </w:rPr>
        <w:t xml:space="preserve"> разі неповідомлення несуть ризик настання пов'язаних із ним несприятливих наслідків.</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13.4.</w:t>
      </w:r>
      <w:r>
        <w:rPr>
          <w:rFonts w:ascii="Times New Roman" w:hAnsi="Times New Roman" w:cs="Times New Roman"/>
        </w:rPr>
        <w:tab/>
        <w:t xml:space="preserve">Додаткові угоди та додатки до цього Договору мають юридичну силу у разі, якщо вони викладені у письмовій формі, </w:t>
      </w:r>
      <w:proofErr w:type="gramStart"/>
      <w:r>
        <w:rPr>
          <w:rFonts w:ascii="Times New Roman" w:hAnsi="Times New Roman" w:cs="Times New Roman"/>
        </w:rPr>
        <w:t>п</w:t>
      </w:r>
      <w:proofErr w:type="gramEnd"/>
      <w:r>
        <w:rPr>
          <w:rFonts w:ascii="Times New Roman" w:hAnsi="Times New Roman" w:cs="Times New Roman"/>
        </w:rPr>
        <w:t>ідписані Сторонами та скріплені їх печатками.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13.5.</w:t>
      </w:r>
      <w:r>
        <w:rPr>
          <w:rFonts w:ascii="Times New Roman" w:hAnsi="Times New Roman" w:cs="Times New Roman"/>
        </w:rPr>
        <w:tab/>
      </w:r>
      <w:proofErr w:type="gramStart"/>
      <w:r>
        <w:rPr>
          <w:rFonts w:ascii="Times New Roman" w:hAnsi="Times New Roman" w:cs="Times New Roman"/>
        </w:rPr>
        <w:t>Вс</w:t>
      </w:r>
      <w:proofErr w:type="gramEnd"/>
      <w:r>
        <w:rPr>
          <w:rFonts w:ascii="Times New Roman" w:hAnsi="Times New Roman" w:cs="Times New Roman"/>
        </w:rPr>
        <w:t>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13.6.</w:t>
      </w:r>
      <w:r>
        <w:rPr>
          <w:rFonts w:ascii="Times New Roman" w:hAnsi="Times New Roman" w:cs="Times New Roman"/>
        </w:rPr>
        <w:tab/>
        <w:t>Цей Догові</w:t>
      </w:r>
      <w:proofErr w:type="gramStart"/>
      <w:r>
        <w:rPr>
          <w:rFonts w:ascii="Times New Roman" w:hAnsi="Times New Roman" w:cs="Times New Roman"/>
        </w:rPr>
        <w:t>р</w:t>
      </w:r>
      <w:proofErr w:type="gramEnd"/>
      <w:r>
        <w:rPr>
          <w:rFonts w:ascii="Times New Roman" w:hAnsi="Times New Roman" w:cs="Times New Roma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A1979" w:rsidRDefault="008A1979" w:rsidP="00DC0F8D">
      <w:pPr>
        <w:tabs>
          <w:tab w:val="left" w:pos="1134"/>
        </w:tabs>
        <w:ind w:firstLine="567"/>
        <w:jc w:val="both"/>
        <w:rPr>
          <w:rFonts w:ascii="Times New Roman" w:hAnsi="Times New Roman" w:cs="Times New Roman"/>
        </w:rPr>
      </w:pPr>
      <w:r>
        <w:rPr>
          <w:rFonts w:ascii="Times New Roman" w:hAnsi="Times New Roman" w:cs="Times New Roman"/>
        </w:rPr>
        <w:t>13.7. Все, що не передбачено даним Договором регулюється чинним законодавством України.</w:t>
      </w:r>
    </w:p>
    <w:p w:rsidR="004A5DBF" w:rsidRPr="00DC0F8D" w:rsidRDefault="004A5DBF" w:rsidP="00DC0F8D">
      <w:pPr>
        <w:pStyle w:val="rvps2"/>
        <w:shd w:val="clear" w:color="auto" w:fill="FFFFFF"/>
        <w:spacing w:before="0" w:beforeAutospacing="0" w:after="150" w:afterAutospacing="0"/>
        <w:ind w:firstLine="450"/>
        <w:jc w:val="both"/>
        <w:rPr>
          <w:color w:val="000000" w:themeColor="text1"/>
          <w:lang w:val="uk-UA"/>
        </w:rPr>
      </w:pPr>
      <w:r>
        <w:rPr>
          <w:color w:val="000000" w:themeColor="text1"/>
          <w:lang w:val="uk-UA"/>
        </w:rPr>
        <w:t xml:space="preserve">  </w:t>
      </w:r>
      <w:r w:rsidR="00F764F5" w:rsidRPr="00DC0F8D">
        <w:rPr>
          <w:color w:val="000000" w:themeColor="text1"/>
          <w:lang w:val="uk-UA"/>
        </w:rPr>
        <w:t>13.</w:t>
      </w:r>
      <w:r w:rsidR="00F764F5" w:rsidRPr="004A5DBF">
        <w:rPr>
          <w:color w:val="000000" w:themeColor="text1"/>
          <w:lang w:val="uk-UA"/>
        </w:rPr>
        <w:t>8</w:t>
      </w:r>
      <w:r w:rsidR="008A1979" w:rsidRPr="00DC0F8D">
        <w:rPr>
          <w:color w:val="000000" w:themeColor="text1"/>
          <w:lang w:val="uk-UA"/>
        </w:rPr>
        <w:t xml:space="preserve">. </w:t>
      </w:r>
      <w:r w:rsidR="008A1979" w:rsidRPr="004A5DBF">
        <w:rPr>
          <w:color w:val="000000" w:themeColor="text1"/>
        </w:rPr>
        <w:t> </w:t>
      </w:r>
      <w:r w:rsidRPr="00DC0F8D">
        <w:rPr>
          <w:color w:val="000000" w:themeColor="text1"/>
          <w:lang w:val="uk-UA"/>
        </w:rPr>
        <w:t>Істотні умови договору про закупівлю, укладеного відповідно до</w:t>
      </w:r>
      <w:r w:rsidRPr="004A5DBF">
        <w:rPr>
          <w:color w:val="000000" w:themeColor="text1"/>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/1178-2022-%</w:instrText>
      </w:r>
      <w:r w:rsidR="00CE2AF6">
        <w:instrText>D</w:instrText>
      </w:r>
      <w:r w:rsidR="00CE2AF6" w:rsidRPr="003E5CEF">
        <w:rPr>
          <w:lang w:val="uk-UA"/>
        </w:rPr>
        <w:instrText>0%</w:instrText>
      </w:r>
      <w:r w:rsidR="00CE2AF6">
        <w:instrText>BF</w:instrText>
      </w:r>
      <w:r w:rsidR="00CE2AF6" w:rsidRPr="003E5CEF">
        <w:rPr>
          <w:lang w:val="uk-UA"/>
        </w:rPr>
        <w:instrText>" \</w:instrText>
      </w:r>
      <w:r w:rsidR="00CE2AF6">
        <w:instrText>l</w:instrText>
      </w:r>
      <w:r w:rsidR="00CE2AF6" w:rsidRPr="003E5CEF">
        <w:rPr>
          <w:lang w:val="uk-UA"/>
        </w:rPr>
        <w:instrText xml:space="preserve"> "</w:instrText>
      </w:r>
      <w:r w:rsidR="00CE2AF6">
        <w:instrText>n</w:instrText>
      </w:r>
      <w:r w:rsidR="00CE2AF6" w:rsidRPr="003E5CEF">
        <w:rPr>
          <w:lang w:val="uk-UA"/>
        </w:rPr>
        <w:instrText>454"</w:instrText>
      </w:r>
      <w:r w:rsidR="00CE2AF6">
        <w:fldChar w:fldCharType="separate"/>
      </w:r>
      <w:r w:rsidRPr="00DC0F8D">
        <w:rPr>
          <w:rStyle w:val="ac"/>
          <w:color w:val="000000" w:themeColor="text1"/>
          <w:lang w:val="uk-UA"/>
        </w:rPr>
        <w:t>пунктів 10</w:t>
      </w:r>
      <w:r w:rsidR="00CE2AF6">
        <w:fldChar w:fldCharType="end"/>
      </w:r>
      <w:r w:rsidRPr="004A5DBF">
        <w:rPr>
          <w:color w:val="000000" w:themeColor="text1"/>
        </w:rPr>
        <w:t> </w:t>
      </w:r>
      <w:r w:rsidRPr="00DC0F8D">
        <w:rPr>
          <w:color w:val="000000" w:themeColor="text1"/>
          <w:lang w:val="uk-UA"/>
        </w:rPr>
        <w:t>і</w:t>
      </w:r>
      <w:r w:rsidRPr="004A5DBF">
        <w:rPr>
          <w:color w:val="000000" w:themeColor="text1"/>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/1178-2022-%</w:instrText>
      </w:r>
      <w:r w:rsidR="00CE2AF6">
        <w:instrText>D</w:instrText>
      </w:r>
      <w:r w:rsidR="00CE2AF6" w:rsidRPr="003E5CEF">
        <w:rPr>
          <w:lang w:val="uk-UA"/>
        </w:rPr>
        <w:instrText>0%</w:instrText>
      </w:r>
      <w:r w:rsidR="00CE2AF6">
        <w:instrText>BF</w:instrText>
      </w:r>
      <w:r w:rsidR="00CE2AF6" w:rsidRPr="003E5CEF">
        <w:rPr>
          <w:lang w:val="uk-UA"/>
        </w:rPr>
        <w:instrText>" \</w:instrText>
      </w:r>
      <w:r w:rsidR="00CE2AF6">
        <w:instrText>l</w:instrText>
      </w:r>
      <w:r w:rsidR="00CE2AF6" w:rsidRPr="003E5CEF">
        <w:rPr>
          <w:lang w:val="uk-UA"/>
        </w:rPr>
        <w:instrText xml:space="preserve"> "</w:instrText>
      </w:r>
      <w:r w:rsidR="00CE2AF6">
        <w:instrText>n</w:instrText>
      </w:r>
      <w:r w:rsidR="00CE2AF6" w:rsidRPr="003E5CEF">
        <w:rPr>
          <w:lang w:val="uk-UA"/>
        </w:rPr>
        <w:instrText>466"</w:instrText>
      </w:r>
      <w:r w:rsidR="00CE2AF6">
        <w:fldChar w:fldCharType="separate"/>
      </w:r>
      <w:r w:rsidRPr="00DC0F8D">
        <w:rPr>
          <w:rStyle w:val="ac"/>
          <w:color w:val="000000" w:themeColor="text1"/>
          <w:lang w:val="uk-UA"/>
        </w:rPr>
        <w:t>13</w:t>
      </w:r>
      <w:r w:rsidR="00CE2AF6">
        <w:fldChar w:fldCharType="end"/>
      </w:r>
      <w:r w:rsidRPr="004A5DBF">
        <w:rPr>
          <w:color w:val="000000" w:themeColor="text1"/>
        </w:rPr>
        <w:t> </w:t>
      </w:r>
      <w:r w:rsidRPr="00DC0F8D">
        <w:rPr>
          <w:color w:val="000000" w:themeColor="text1"/>
          <w:lang w:val="uk-UA"/>
        </w:rPr>
        <w:t>(крім</w:t>
      </w:r>
      <w:r w:rsidRPr="004A5DBF">
        <w:rPr>
          <w:color w:val="000000" w:themeColor="text1"/>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/1178-2022-%</w:instrText>
      </w:r>
      <w:r w:rsidR="00CE2AF6">
        <w:instrText>D</w:instrText>
      </w:r>
      <w:r w:rsidR="00CE2AF6" w:rsidRPr="003E5CEF">
        <w:rPr>
          <w:lang w:val="uk-UA"/>
        </w:rPr>
        <w:instrText>0%</w:instrText>
      </w:r>
      <w:r w:rsidR="00CE2AF6">
        <w:instrText>BF</w:instrText>
      </w:r>
      <w:r w:rsidR="00CE2AF6" w:rsidRPr="003E5CEF">
        <w:rPr>
          <w:lang w:val="uk-UA"/>
        </w:rPr>
        <w:instrText>" \</w:instrText>
      </w:r>
      <w:r w:rsidR="00CE2AF6">
        <w:instrText>l</w:instrText>
      </w:r>
      <w:r w:rsidR="00CE2AF6" w:rsidRPr="003E5CEF">
        <w:rPr>
          <w:lang w:val="uk-UA"/>
        </w:rPr>
        <w:instrText xml:space="preserve"> "</w:instrText>
      </w:r>
      <w:r w:rsidR="00CE2AF6">
        <w:instrText>n</w:instrText>
      </w:r>
      <w:r w:rsidR="00CE2AF6" w:rsidRPr="003E5CEF">
        <w:rPr>
          <w:lang w:val="uk-UA"/>
        </w:rPr>
        <w:instrText>488"</w:instrText>
      </w:r>
      <w:r w:rsidR="00CE2AF6">
        <w:fldChar w:fldCharType="separate"/>
      </w:r>
      <w:r w:rsidRPr="00DC0F8D">
        <w:rPr>
          <w:rStyle w:val="ac"/>
          <w:color w:val="000000" w:themeColor="text1"/>
          <w:lang w:val="uk-UA"/>
        </w:rPr>
        <w:t>підпункту 13</w:t>
      </w:r>
      <w:r w:rsidR="00CE2AF6">
        <w:fldChar w:fldCharType="end"/>
      </w:r>
      <w:r w:rsidRPr="004A5DBF">
        <w:rPr>
          <w:color w:val="000000" w:themeColor="text1"/>
        </w:rPr>
        <w:t> </w:t>
      </w:r>
      <w:r w:rsidRPr="00DC0F8D">
        <w:rPr>
          <w:color w:val="000000" w:themeColor="text1"/>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39" w:name="n510"/>
      <w:bookmarkEnd w:id="39"/>
      <w:r w:rsidRPr="004A5DBF">
        <w:rPr>
          <w:color w:val="000000" w:themeColor="text1"/>
        </w:rPr>
        <w:t>1) зменшення обсягів закупі</w:t>
      </w:r>
      <w:proofErr w:type="gramStart"/>
      <w:r w:rsidRPr="004A5DBF">
        <w:rPr>
          <w:color w:val="000000" w:themeColor="text1"/>
        </w:rPr>
        <w:t>вл</w:t>
      </w:r>
      <w:proofErr w:type="gramEnd"/>
      <w:r w:rsidRPr="004A5DBF">
        <w:rPr>
          <w:color w:val="000000" w:themeColor="text1"/>
        </w:rPr>
        <w:t>і, зокрема з урахуванням фактичного обсягу видатків замовника;</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0" w:name="n511"/>
      <w:bookmarkEnd w:id="40"/>
      <w:r w:rsidRPr="004A5DBF">
        <w:rPr>
          <w:color w:val="000000" w:themeColor="text1"/>
        </w:rPr>
        <w:t xml:space="preserve">2) погодження зміни </w:t>
      </w:r>
      <w:proofErr w:type="gramStart"/>
      <w:r w:rsidRPr="004A5DBF">
        <w:rPr>
          <w:color w:val="000000" w:themeColor="text1"/>
        </w:rPr>
        <w:t>ц</w:t>
      </w:r>
      <w:proofErr w:type="gramEnd"/>
      <w:r w:rsidRPr="004A5DBF">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A5DBF">
        <w:rPr>
          <w:color w:val="000000" w:themeColor="text1"/>
        </w:rPr>
        <w:t>п</w:t>
      </w:r>
      <w:proofErr w:type="gramEnd"/>
      <w:r w:rsidRPr="004A5DBF">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4A5DBF">
        <w:rPr>
          <w:color w:val="000000" w:themeColor="text1"/>
        </w:rPr>
        <w:t>про</w:t>
      </w:r>
      <w:proofErr w:type="gramEnd"/>
      <w:r w:rsidRPr="004A5DBF">
        <w:rPr>
          <w:color w:val="000000" w:themeColor="text1"/>
        </w:rPr>
        <w:t xml:space="preserve"> закупівлю на момент його укладення;</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1" w:name="n512"/>
      <w:bookmarkEnd w:id="41"/>
      <w:r w:rsidRPr="004A5DBF">
        <w:rPr>
          <w:color w:val="000000" w:themeColor="text1"/>
        </w:rPr>
        <w:t>3) покращення якості предмета закупі</w:t>
      </w:r>
      <w:proofErr w:type="gramStart"/>
      <w:r w:rsidRPr="004A5DBF">
        <w:rPr>
          <w:color w:val="000000" w:themeColor="text1"/>
        </w:rPr>
        <w:t>вл</w:t>
      </w:r>
      <w:proofErr w:type="gramEnd"/>
      <w:r w:rsidRPr="004A5DBF">
        <w:rPr>
          <w:color w:val="000000" w:themeColor="text1"/>
        </w:rPr>
        <w:t>і за умови, що таке покращення не призведе до збільшення суми, визначеної в договорі про закупівлю;</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2" w:name="n513"/>
      <w:bookmarkEnd w:id="42"/>
      <w:r w:rsidRPr="004A5DBF">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A5DBF">
        <w:rPr>
          <w:color w:val="000000" w:themeColor="text1"/>
        </w:rPr>
        <w:t>п</w:t>
      </w:r>
      <w:proofErr w:type="gramEnd"/>
      <w:r w:rsidRPr="004A5DBF">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A5DBF">
        <w:rPr>
          <w:color w:val="000000" w:themeColor="text1"/>
        </w:rPr>
        <w:t>про</w:t>
      </w:r>
      <w:proofErr w:type="gramEnd"/>
      <w:r w:rsidRPr="004A5DBF">
        <w:rPr>
          <w:color w:val="000000" w:themeColor="text1"/>
        </w:rPr>
        <w:t xml:space="preserve"> закупівлю;</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3" w:name="n514"/>
      <w:bookmarkEnd w:id="43"/>
      <w:r w:rsidRPr="004A5DBF">
        <w:rPr>
          <w:color w:val="000000" w:themeColor="text1"/>
        </w:rPr>
        <w:t xml:space="preserve">5) погодження зміни </w:t>
      </w:r>
      <w:proofErr w:type="gramStart"/>
      <w:r w:rsidRPr="004A5DBF">
        <w:rPr>
          <w:color w:val="000000" w:themeColor="text1"/>
        </w:rPr>
        <w:t>ц</w:t>
      </w:r>
      <w:proofErr w:type="gramEnd"/>
      <w:r w:rsidRPr="004A5DBF">
        <w:rPr>
          <w:color w:val="000000" w:themeColor="text1"/>
        </w:rPr>
        <w:t>іни в договорі про закупівлю в бік зменшення (без зміни кількості (обсягу) та якості товарів, робіт і послуг);</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4" w:name="n515"/>
      <w:bookmarkEnd w:id="44"/>
      <w:r w:rsidRPr="004A5DBF">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4A5DBF">
        <w:rPr>
          <w:color w:val="000000" w:themeColor="text1"/>
        </w:rPr>
        <w:t>п</w:t>
      </w:r>
      <w:proofErr w:type="gramEnd"/>
      <w:r w:rsidRPr="004A5DBF">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5" w:name="n516"/>
      <w:bookmarkEnd w:id="45"/>
      <w:proofErr w:type="gramStart"/>
      <w:r w:rsidRPr="004A5DBF">
        <w:rPr>
          <w:color w:val="000000" w:themeColor="text1"/>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A5DBF">
        <w:rPr>
          <w:color w:val="000000" w:themeColor="text1"/>
        </w:rPr>
        <w:t xml:space="preserve">і </w:t>
      </w:r>
      <w:proofErr w:type="gramStart"/>
      <w:r w:rsidRPr="004A5DBF">
        <w:rPr>
          <w:color w:val="000000" w:themeColor="text1"/>
        </w:rPr>
        <w:t>про</w:t>
      </w:r>
      <w:proofErr w:type="gramEnd"/>
      <w:r w:rsidRPr="004A5DBF">
        <w:rPr>
          <w:color w:val="000000" w:themeColor="text1"/>
        </w:rPr>
        <w:t xml:space="preserve"> закупівлю порядку зміни ціни;</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6" w:name="n517"/>
      <w:bookmarkEnd w:id="46"/>
      <w:r w:rsidRPr="004A5DBF">
        <w:rPr>
          <w:color w:val="000000" w:themeColor="text1"/>
        </w:rPr>
        <w:t>8) зміни умов у зв’язку із застосуванням положень </w:t>
      </w:r>
      <w:hyperlink r:id="rId26" w:anchor="n1778" w:tgtFrame="_blank" w:history="1">
        <w:r w:rsidRPr="004A5DBF">
          <w:rPr>
            <w:rStyle w:val="ac"/>
            <w:color w:val="000000" w:themeColor="text1"/>
          </w:rPr>
          <w:t>частини шостої</w:t>
        </w:r>
      </w:hyperlink>
      <w:r w:rsidRPr="004A5DBF">
        <w:rPr>
          <w:color w:val="000000" w:themeColor="text1"/>
        </w:rPr>
        <w:t> статті 41 Закону;</w:t>
      </w:r>
    </w:p>
    <w:p w:rsidR="004A5DBF" w:rsidRPr="004A5DBF" w:rsidRDefault="004A5DBF" w:rsidP="00DC0F8D">
      <w:pPr>
        <w:pStyle w:val="rvps2"/>
        <w:shd w:val="clear" w:color="auto" w:fill="FFFFFF"/>
        <w:spacing w:before="0" w:beforeAutospacing="0" w:after="150" w:afterAutospacing="0"/>
        <w:ind w:firstLine="450"/>
        <w:jc w:val="both"/>
        <w:rPr>
          <w:color w:val="000000" w:themeColor="text1"/>
          <w:lang w:val="uk-UA"/>
        </w:rPr>
      </w:pPr>
      <w:bookmarkStart w:id="47" w:name="n753"/>
      <w:bookmarkEnd w:id="47"/>
      <w:r w:rsidRPr="004A5DBF">
        <w:rPr>
          <w:color w:val="000000" w:themeColor="text1"/>
        </w:rPr>
        <w:t>9) зменшення обсягів закупі</w:t>
      </w:r>
      <w:proofErr w:type="gramStart"/>
      <w:r w:rsidRPr="004A5DBF">
        <w:rPr>
          <w:color w:val="000000" w:themeColor="text1"/>
        </w:rPr>
        <w:t>вл</w:t>
      </w:r>
      <w:proofErr w:type="gramEnd"/>
      <w:r w:rsidRPr="004A5DBF">
        <w:rPr>
          <w:color w:val="000000" w:themeColor="text1"/>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7" w:tgtFrame="_blank" w:history="1">
        <w:r w:rsidRPr="004A5DBF">
          <w:rPr>
            <w:rStyle w:val="ac"/>
            <w:color w:val="000000" w:themeColor="text1"/>
          </w:rPr>
          <w:t>№ 382</w:t>
        </w:r>
      </w:hyperlink>
      <w:r w:rsidRPr="004A5DBF">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A5DBF">
        <w:rPr>
          <w:color w:val="000000" w:themeColor="text1"/>
        </w:rPr>
        <w:t>п</w:t>
      </w:r>
      <w:proofErr w:type="gramEnd"/>
      <w:r w:rsidRPr="004A5DBF">
        <w:rPr>
          <w:color w:val="000000" w:themeColor="text1"/>
        </w:rPr>
        <w:t>ідрядника, після проведення експертизи та затвердження проектної документації в установленому законодавством порядку.</w:t>
      </w:r>
      <w:bookmarkStart w:id="48" w:name="n754"/>
      <w:bookmarkEnd w:id="48"/>
    </w:p>
    <w:p w:rsidR="004A5DBF" w:rsidRPr="004A5DBF" w:rsidRDefault="004A5DBF" w:rsidP="00DC0F8D">
      <w:pPr>
        <w:pStyle w:val="rvps2"/>
        <w:shd w:val="clear" w:color="auto" w:fill="FFFFFF"/>
        <w:spacing w:before="0" w:beforeAutospacing="0" w:after="150" w:afterAutospacing="0"/>
        <w:ind w:firstLine="450"/>
        <w:jc w:val="both"/>
        <w:rPr>
          <w:color w:val="000000" w:themeColor="text1"/>
        </w:rPr>
      </w:pPr>
      <w:bookmarkStart w:id="49" w:name="n518"/>
      <w:bookmarkEnd w:id="49"/>
      <w:r w:rsidRPr="004A5DB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4A5DBF">
        <w:rPr>
          <w:color w:val="000000" w:themeColor="text1"/>
        </w:rPr>
        <w:t>н</w:t>
      </w:r>
      <w:proofErr w:type="gramEnd"/>
      <w:r w:rsidRPr="004A5DBF">
        <w:rPr>
          <w:color w:val="000000" w:themeColor="text1"/>
        </w:rPr>
        <w:t xml:space="preserve"> до договору про закупівлю відповідно до вимог </w:t>
      </w:r>
      <w:hyperlink r:id="rId28" w:tgtFrame="_blank" w:history="1">
        <w:r w:rsidRPr="004A5DBF">
          <w:rPr>
            <w:rStyle w:val="ac"/>
            <w:color w:val="000000" w:themeColor="text1"/>
          </w:rPr>
          <w:t>Закону</w:t>
        </w:r>
      </w:hyperlink>
      <w:r w:rsidRPr="004A5DBF">
        <w:rPr>
          <w:color w:val="000000" w:themeColor="text1"/>
        </w:rPr>
        <w:t> з урахуванням цих особливостей.</w:t>
      </w:r>
    </w:p>
    <w:p w:rsidR="008A1979" w:rsidRPr="004A5DBF" w:rsidRDefault="00F764F5" w:rsidP="00DC0F8D">
      <w:pPr>
        <w:spacing w:before="120"/>
        <w:ind w:firstLine="567"/>
        <w:jc w:val="both"/>
        <w:rPr>
          <w:rFonts w:ascii="Times New Roman" w:hAnsi="Times New Roman" w:cs="Times New Roman"/>
          <w:color w:val="000000" w:themeColor="text1"/>
        </w:rPr>
      </w:pPr>
      <w:r w:rsidRPr="004A5DBF">
        <w:rPr>
          <w:rFonts w:ascii="Times New Roman" w:hAnsi="Times New Roman" w:cs="Times New Roman"/>
          <w:bCs/>
          <w:color w:val="000000" w:themeColor="text1"/>
        </w:rPr>
        <w:t>13.</w:t>
      </w:r>
      <w:r w:rsidRPr="004A5DBF">
        <w:rPr>
          <w:rFonts w:ascii="Times New Roman" w:hAnsi="Times New Roman" w:cs="Times New Roman"/>
          <w:bCs/>
          <w:color w:val="000000" w:themeColor="text1"/>
          <w:lang w:val="uk-UA"/>
        </w:rPr>
        <w:t>9</w:t>
      </w:r>
      <w:r w:rsidR="008A1979" w:rsidRPr="004A5DBF">
        <w:rPr>
          <w:rFonts w:ascii="Times New Roman" w:hAnsi="Times New Roman" w:cs="Times New Roman"/>
          <w:bCs/>
          <w:color w:val="000000" w:themeColor="text1"/>
        </w:rPr>
        <w:t xml:space="preserve">. </w:t>
      </w:r>
      <w:proofErr w:type="gramStart"/>
      <w:r w:rsidR="008A1979" w:rsidRPr="004A5DBF">
        <w:rPr>
          <w:rFonts w:ascii="Times New Roman" w:hAnsi="Times New Roman" w:cs="Times New Roman"/>
          <w:color w:val="000000" w:themeColor="text1"/>
        </w:rPr>
        <w:t>П</w:t>
      </w:r>
      <w:proofErr w:type="gramEnd"/>
      <w:r w:rsidR="008A1979" w:rsidRPr="004A5DBF">
        <w:rPr>
          <w:rFonts w:ascii="Times New Roman" w:hAnsi="Times New Roman" w:cs="Times New Roman"/>
          <w:color w:val="000000" w:themeColor="text1"/>
        </w:rPr>
        <w:t xml:space="preserve">ідписавши даний договір Виконавець дає згоду на оприлюднення інформації про укладений договір згідно чинного законодавства. </w:t>
      </w:r>
    </w:p>
    <w:p w:rsidR="004A5DBF" w:rsidRPr="004A5DBF" w:rsidRDefault="007B2A76" w:rsidP="00DC0F8D">
      <w:pPr>
        <w:ind w:left="38" w:right="90"/>
        <w:jc w:val="both"/>
        <w:rPr>
          <w:rFonts w:ascii="Times New Roman" w:hAnsi="Times New Roman" w:cs="Times New Roman"/>
          <w:color w:val="000000" w:themeColor="text1"/>
          <w:shd w:val="clear" w:color="auto" w:fill="FFFFFF"/>
          <w:lang w:val="uk-UA"/>
        </w:rPr>
      </w:pPr>
      <w:r w:rsidRPr="004A5DBF">
        <w:rPr>
          <w:rFonts w:ascii="Times New Roman" w:hAnsi="Times New Roman" w:cs="Times New Roman"/>
          <w:color w:val="000000" w:themeColor="text1"/>
          <w:lang w:val="uk-UA"/>
        </w:rPr>
        <w:t xml:space="preserve">       </w:t>
      </w:r>
      <w:r w:rsidR="00F764F5" w:rsidRPr="004A5DBF">
        <w:rPr>
          <w:rFonts w:ascii="Times New Roman" w:hAnsi="Times New Roman" w:cs="Times New Roman"/>
          <w:color w:val="000000" w:themeColor="text1"/>
          <w:lang w:val="uk-UA"/>
        </w:rPr>
        <w:t>13.10</w:t>
      </w:r>
      <w:r w:rsidR="008A1979" w:rsidRPr="004A5DBF">
        <w:rPr>
          <w:rFonts w:ascii="Times New Roman" w:hAnsi="Times New Roman" w:cs="Times New Roman"/>
          <w:color w:val="000000" w:themeColor="text1"/>
          <w:lang w:val="uk-UA"/>
        </w:rPr>
        <w:t xml:space="preserve">. </w:t>
      </w:r>
      <w:r w:rsidR="004A5DBF" w:rsidRPr="004A5DBF">
        <w:rPr>
          <w:rFonts w:ascii="Times New Roman" w:hAnsi="Times New Roman" w:cs="Times New Roman"/>
          <w:color w:val="000000" w:themeColor="text1"/>
          <w:shd w:val="clear" w:color="auto" w:fill="FFFFFF"/>
          <w:lang w:val="uk-UA"/>
        </w:rPr>
        <w:t>Договір про закупівлю за результатами проведеної закупівлі згідно з</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/1178-2022-%</w:instrText>
      </w:r>
      <w:r w:rsidR="00CE2AF6">
        <w:instrText>D</w:instrText>
      </w:r>
      <w:r w:rsidR="00CE2AF6" w:rsidRPr="003E5CEF">
        <w:rPr>
          <w:lang w:val="uk-UA"/>
        </w:rPr>
        <w:instrText>0%</w:instrText>
      </w:r>
      <w:r w:rsidR="00CE2AF6">
        <w:instrText>BF</w:instrText>
      </w:r>
      <w:r w:rsidR="00CE2AF6" w:rsidRPr="003E5CEF">
        <w:rPr>
          <w:lang w:val="uk-UA"/>
        </w:rPr>
        <w:instrText>" \</w:instrText>
      </w:r>
      <w:r w:rsidR="00CE2AF6">
        <w:instrText>l</w:instrText>
      </w:r>
      <w:r w:rsidR="00CE2AF6" w:rsidRPr="003E5CEF">
        <w:rPr>
          <w:lang w:val="uk-UA"/>
        </w:rPr>
        <w:instrText xml:space="preserve"> "</w:instrText>
      </w:r>
      <w:r w:rsidR="00CE2AF6">
        <w:instrText>n</w:instrText>
      </w:r>
      <w:r w:rsidR="00CE2AF6" w:rsidRPr="003E5CEF">
        <w:rPr>
          <w:lang w:val="uk-UA"/>
        </w:rPr>
        <w:instrText>454"</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пунктами 10</w:t>
      </w:r>
      <w:r w:rsidR="00CE2AF6">
        <w:fldChar w:fldCharType="end"/>
      </w:r>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і</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/1178-2022-%</w:instrText>
      </w:r>
      <w:r w:rsidR="00CE2AF6">
        <w:instrText>D</w:instrText>
      </w:r>
      <w:r w:rsidR="00CE2AF6" w:rsidRPr="003E5CEF">
        <w:rPr>
          <w:lang w:val="uk-UA"/>
        </w:rPr>
        <w:instrText>0%</w:instrText>
      </w:r>
      <w:r w:rsidR="00CE2AF6">
        <w:instrText>BF</w:instrText>
      </w:r>
      <w:r w:rsidR="00CE2AF6" w:rsidRPr="003E5CEF">
        <w:rPr>
          <w:lang w:val="uk-UA"/>
        </w:rPr>
        <w:instrText>" \</w:instrText>
      </w:r>
      <w:r w:rsidR="00CE2AF6">
        <w:instrText>l</w:instrText>
      </w:r>
      <w:r w:rsidR="00CE2AF6" w:rsidRPr="003E5CEF">
        <w:rPr>
          <w:lang w:val="uk-UA"/>
        </w:rPr>
        <w:instrText xml:space="preserve"> "</w:instrText>
      </w:r>
      <w:r w:rsidR="00CE2AF6">
        <w:instrText>n</w:instrText>
      </w:r>
      <w:r w:rsidR="00CE2AF6" w:rsidRPr="003E5CEF">
        <w:rPr>
          <w:lang w:val="uk-UA"/>
        </w:rPr>
        <w:instrText>466"</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13</w:t>
      </w:r>
      <w:r w:rsidR="00CE2AF6">
        <w:fldChar w:fldCharType="end"/>
      </w:r>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цих особливостей укладається відповідно до</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/435-15" \</w:instrText>
      </w:r>
      <w:r w:rsidR="00CE2AF6">
        <w:instrText>t</w:instrText>
      </w:r>
      <w:r w:rsidR="00CE2AF6" w:rsidRPr="003E5CEF">
        <w:rPr>
          <w:lang w:val="uk-UA"/>
        </w:rPr>
        <w:instrText xml:space="preserve"> "_</w:instrText>
      </w:r>
      <w:r w:rsidR="00CE2AF6">
        <w:instrText>blank</w:instrText>
      </w:r>
      <w:r w:rsidR="00CE2AF6" w:rsidRPr="003E5CEF">
        <w:rPr>
          <w:lang w:val="uk-UA"/>
        </w:rPr>
        <w:instrText>"</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Цивільного</w:t>
      </w:r>
      <w:r w:rsidR="00CE2AF6">
        <w:fldChar w:fldCharType="end"/>
      </w:r>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і</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/436-15" \</w:instrText>
      </w:r>
      <w:r w:rsidR="00CE2AF6">
        <w:instrText>t</w:instrText>
      </w:r>
      <w:r w:rsidR="00CE2AF6" w:rsidRPr="003E5CEF">
        <w:rPr>
          <w:lang w:val="uk-UA"/>
        </w:rPr>
        <w:instrText xml:space="preserve"> "_</w:instrText>
      </w:r>
      <w:r w:rsidR="00CE2AF6">
        <w:instrText>blank</w:instrText>
      </w:r>
      <w:r w:rsidR="00CE2AF6" w:rsidRPr="003E5CEF">
        <w:rPr>
          <w:lang w:val="uk-UA"/>
        </w:rPr>
        <w:instrText>"</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Господарського</w:t>
      </w:r>
      <w:r w:rsidR="00CE2AF6">
        <w:fldChar w:fldCharType="end"/>
      </w:r>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кодексів України з урахуванням положень статті 41 Закону, крім частин</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/922-19" \</w:instrText>
      </w:r>
      <w:r w:rsidR="00CE2AF6">
        <w:instrText>l</w:instrText>
      </w:r>
      <w:r w:rsidR="00CE2AF6" w:rsidRPr="003E5CEF">
        <w:rPr>
          <w:lang w:val="uk-UA"/>
        </w:rPr>
        <w:instrText xml:space="preserve"> "</w:instrText>
      </w:r>
      <w:r w:rsidR="00CE2AF6">
        <w:instrText>n</w:instrText>
      </w:r>
      <w:r w:rsidR="00CE2AF6" w:rsidRPr="003E5CEF">
        <w:rPr>
          <w:lang w:val="uk-UA"/>
        </w:rPr>
        <w:instrText>1762" \</w:instrText>
      </w:r>
      <w:r w:rsidR="00CE2AF6">
        <w:instrText>t</w:instrText>
      </w:r>
      <w:r w:rsidR="00CE2AF6" w:rsidRPr="003E5CEF">
        <w:rPr>
          <w:lang w:val="uk-UA"/>
        </w:rPr>
        <w:instrText xml:space="preserve"> "_</w:instrText>
      </w:r>
      <w:r w:rsidR="00CE2AF6">
        <w:instrText>blank</w:instrText>
      </w:r>
      <w:r w:rsidR="00CE2AF6" w:rsidRPr="003E5CEF">
        <w:rPr>
          <w:lang w:val="uk-UA"/>
        </w:rPr>
        <w:instrText>"</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другої - п’ятої</w:t>
      </w:r>
      <w:r w:rsidR="00CE2AF6">
        <w:fldChar w:fldCharType="end"/>
      </w:r>
      <w:r w:rsidR="004A5DBF" w:rsidRPr="004A5DBF">
        <w:rPr>
          <w:rFonts w:ascii="Times New Roman" w:hAnsi="Times New Roman" w:cs="Times New Roman"/>
          <w:color w:val="000000" w:themeColor="text1"/>
          <w:shd w:val="clear" w:color="auto" w:fill="FFFFFF"/>
          <w:lang w:val="uk-UA"/>
        </w:rPr>
        <w:t>,</w:t>
      </w:r>
      <w:r w:rsidR="004A5DBF" w:rsidRPr="004A5DBF">
        <w:rPr>
          <w:rFonts w:ascii="Times New Roman" w:hAnsi="Times New Roman" w:cs="Times New Roman"/>
          <w:color w:val="000000" w:themeColor="text1"/>
          <w:shd w:val="clear" w:color="auto" w:fill="FFFFFF"/>
        </w:rPr>
        <w:t> </w:t>
      </w:r>
      <w:r w:rsidR="00CE2AF6">
        <w:fldChar w:fldCharType="begin"/>
      </w:r>
      <w:r w:rsidR="00CE2AF6">
        <w:instrText>HYPERLINK</w:instrText>
      </w:r>
      <w:r w:rsidR="00CE2AF6" w:rsidRPr="003E5CEF">
        <w:rPr>
          <w:lang w:val="uk-UA"/>
        </w:rPr>
        <w:instrText xml:space="preserve"> "</w:instrText>
      </w:r>
      <w:r w:rsidR="00CE2AF6">
        <w:instrText>https</w:instrText>
      </w:r>
      <w:r w:rsidR="00CE2AF6" w:rsidRPr="003E5CEF">
        <w:rPr>
          <w:lang w:val="uk-UA"/>
        </w:rPr>
        <w:instrText>://</w:instrText>
      </w:r>
      <w:r w:rsidR="00CE2AF6">
        <w:instrText>zakon</w:instrText>
      </w:r>
      <w:r w:rsidR="00CE2AF6" w:rsidRPr="003E5CEF">
        <w:rPr>
          <w:lang w:val="uk-UA"/>
        </w:rPr>
        <w:instrText>.</w:instrText>
      </w:r>
      <w:r w:rsidR="00CE2AF6">
        <w:instrText>rada</w:instrText>
      </w:r>
      <w:r w:rsidR="00CE2AF6" w:rsidRPr="003E5CEF">
        <w:rPr>
          <w:lang w:val="uk-UA"/>
        </w:rPr>
        <w:instrText>.</w:instrText>
      </w:r>
      <w:r w:rsidR="00CE2AF6">
        <w:instrText>gov</w:instrText>
      </w:r>
      <w:r w:rsidR="00CE2AF6" w:rsidRPr="003E5CEF">
        <w:rPr>
          <w:lang w:val="uk-UA"/>
        </w:rPr>
        <w:instrText>.</w:instrText>
      </w:r>
      <w:r w:rsidR="00CE2AF6">
        <w:instrText>ua</w:instrText>
      </w:r>
      <w:r w:rsidR="00CE2AF6" w:rsidRPr="003E5CEF">
        <w:rPr>
          <w:lang w:val="uk-UA"/>
        </w:rPr>
        <w:instrText>/</w:instrText>
      </w:r>
      <w:r w:rsidR="00CE2AF6">
        <w:instrText>laws</w:instrText>
      </w:r>
      <w:r w:rsidR="00CE2AF6" w:rsidRPr="003E5CEF">
        <w:rPr>
          <w:lang w:val="uk-UA"/>
        </w:rPr>
        <w:instrText>/</w:instrText>
      </w:r>
      <w:r w:rsidR="00CE2AF6">
        <w:instrText>show</w:instrText>
      </w:r>
      <w:r w:rsidR="00CE2AF6" w:rsidRPr="003E5CEF">
        <w:rPr>
          <w:lang w:val="uk-UA"/>
        </w:rPr>
        <w:instrText>/922-19" \</w:instrText>
      </w:r>
      <w:r w:rsidR="00CE2AF6">
        <w:instrText>l</w:instrText>
      </w:r>
      <w:r w:rsidR="00CE2AF6" w:rsidRPr="003E5CEF">
        <w:rPr>
          <w:lang w:val="uk-UA"/>
        </w:rPr>
        <w:instrText xml:space="preserve"> "</w:instrText>
      </w:r>
      <w:r w:rsidR="00CE2AF6">
        <w:instrText>n</w:instrText>
      </w:r>
      <w:r w:rsidR="00CE2AF6" w:rsidRPr="003E5CEF">
        <w:rPr>
          <w:lang w:val="uk-UA"/>
        </w:rPr>
        <w:instrText>1779" \</w:instrText>
      </w:r>
      <w:r w:rsidR="00CE2AF6">
        <w:instrText>t</w:instrText>
      </w:r>
      <w:r w:rsidR="00CE2AF6" w:rsidRPr="003E5CEF">
        <w:rPr>
          <w:lang w:val="uk-UA"/>
        </w:rPr>
        <w:instrText xml:space="preserve"> "_</w:instrText>
      </w:r>
      <w:r w:rsidR="00CE2AF6">
        <w:instrText>blank</w:instrText>
      </w:r>
      <w:r w:rsidR="00CE2AF6" w:rsidRPr="003E5CEF">
        <w:rPr>
          <w:lang w:val="uk-UA"/>
        </w:rPr>
        <w:instrText>"</w:instrText>
      </w:r>
      <w:r w:rsidR="00CE2AF6">
        <w:fldChar w:fldCharType="separate"/>
      </w:r>
      <w:r w:rsidR="004A5DBF" w:rsidRPr="004A5DBF">
        <w:rPr>
          <w:rStyle w:val="ac"/>
          <w:rFonts w:ascii="Times New Roman" w:hAnsi="Times New Roman" w:cs="Times New Roman"/>
          <w:color w:val="000000" w:themeColor="text1"/>
          <w:shd w:val="clear" w:color="auto" w:fill="FFFFFF"/>
          <w:lang w:val="uk-UA"/>
        </w:rPr>
        <w:t>сьомої - дев’ятої</w:t>
      </w:r>
      <w:r w:rsidR="00CE2AF6">
        <w:fldChar w:fldCharType="end"/>
      </w:r>
      <w:r w:rsidR="004A5DBF" w:rsidRPr="004A5DBF">
        <w:rPr>
          <w:rFonts w:ascii="Times New Roman" w:hAnsi="Times New Roman" w:cs="Times New Roman"/>
          <w:color w:val="000000" w:themeColor="text1"/>
          <w:shd w:val="clear" w:color="auto" w:fill="FFFFFF"/>
        </w:rPr>
        <w:t> </w:t>
      </w:r>
      <w:r w:rsidR="004A5DBF" w:rsidRPr="004A5DBF">
        <w:rPr>
          <w:rFonts w:ascii="Times New Roman" w:hAnsi="Times New Roman" w:cs="Times New Roman"/>
          <w:color w:val="000000" w:themeColor="text1"/>
          <w:shd w:val="clear" w:color="auto" w:fill="FFFFFF"/>
          <w:lang w:val="uk-UA"/>
        </w:rPr>
        <w:t>статті 41 Закону та цих особливостей.</w:t>
      </w:r>
    </w:p>
    <w:p w:rsidR="008A1979" w:rsidRPr="00AE5D53" w:rsidRDefault="00AE5D53" w:rsidP="00DC0F8D">
      <w:pPr>
        <w:ind w:left="38" w:right="90"/>
        <w:jc w:val="both"/>
        <w:rPr>
          <w:lang w:val="uk-UA"/>
        </w:rPr>
      </w:pPr>
      <w:r>
        <w:rPr>
          <w:color w:val="000000"/>
          <w:shd w:val="clear" w:color="auto" w:fill="FFFFFF"/>
          <w:lang w:val="uk-UA"/>
        </w:rPr>
        <w:t xml:space="preserve">        </w:t>
      </w:r>
      <w:r w:rsidR="00F764F5">
        <w:t>13.1</w:t>
      </w:r>
      <w:r w:rsidR="00F764F5">
        <w:rPr>
          <w:lang w:val="uk-UA"/>
        </w:rPr>
        <w:t>1</w:t>
      </w:r>
      <w:r w:rsidR="008A1979">
        <w:t>. В</w:t>
      </w:r>
      <w:r w:rsidR="008A1979" w:rsidRPr="00866D0E">
        <w:t xml:space="preserve">ідповідно до ч. 1 ст. 104 та п. 2 ч. 1 ст. 512 Цивільного кодексу України </w:t>
      </w:r>
      <w:proofErr w:type="gramStart"/>
      <w:r w:rsidR="008A1979" w:rsidRPr="00866D0E">
        <w:t>у</w:t>
      </w:r>
      <w:proofErr w:type="gramEnd"/>
      <w:r w:rsidR="008A1979" w:rsidRPr="00866D0E">
        <w:t xml:space="preserve"> </w:t>
      </w:r>
      <w:proofErr w:type="gramStart"/>
      <w:r w:rsidR="008A1979" w:rsidRPr="00866D0E">
        <w:t>раз</w:t>
      </w:r>
      <w:proofErr w:type="gramEnd"/>
      <w:r w:rsidR="008A1979" w:rsidRPr="00866D0E">
        <w:t xml:space="preserve">і реорганізації чи ліквідації </w:t>
      </w:r>
      <w:r w:rsidR="008A1979">
        <w:rPr>
          <w:lang w:val="uk-UA"/>
        </w:rPr>
        <w:t>Сторін</w:t>
      </w:r>
      <w:r w:rsidR="008A1979">
        <w:t>, їх</w:t>
      </w:r>
      <w:r w:rsidR="008A1979" w:rsidRPr="00866D0E">
        <w:t xml:space="preserve"> права та обов’язки за цим Договором переходять до правонаступника</w:t>
      </w:r>
      <w:r w:rsidR="008A1979">
        <w:t>.</w:t>
      </w:r>
    </w:p>
    <w:p w:rsidR="008A1979" w:rsidRDefault="008A1979" w:rsidP="00DC0F8D">
      <w:pPr>
        <w:pStyle w:val="ae"/>
        <w:tabs>
          <w:tab w:val="left" w:pos="1134"/>
        </w:tabs>
        <w:ind w:firstLine="567"/>
        <w:jc w:val="center"/>
        <w:rPr>
          <w:b/>
          <w:sz w:val="22"/>
          <w:szCs w:val="22"/>
        </w:rPr>
      </w:pPr>
      <w:r>
        <w:rPr>
          <w:b/>
          <w:sz w:val="22"/>
          <w:szCs w:val="22"/>
        </w:rPr>
        <w:t xml:space="preserve">14. ДОДАТКИ </w:t>
      </w:r>
      <w:proofErr w:type="gramStart"/>
      <w:r>
        <w:rPr>
          <w:b/>
          <w:sz w:val="22"/>
          <w:szCs w:val="22"/>
        </w:rPr>
        <w:t>ДО</w:t>
      </w:r>
      <w:proofErr w:type="gramEnd"/>
      <w:r>
        <w:rPr>
          <w:b/>
          <w:sz w:val="22"/>
          <w:szCs w:val="22"/>
        </w:rPr>
        <w:t xml:space="preserve"> ДОГОВОРУ</w:t>
      </w:r>
    </w:p>
    <w:p w:rsidR="00E21C14" w:rsidRPr="00997741" w:rsidRDefault="008A1979" w:rsidP="00DC0F8D">
      <w:pPr>
        <w:pStyle w:val="ae"/>
        <w:tabs>
          <w:tab w:val="left" w:pos="1134"/>
        </w:tabs>
        <w:jc w:val="both"/>
        <w:rPr>
          <w:lang w:val="uk-UA"/>
        </w:rPr>
      </w:pPr>
      <w:r>
        <w:t>14.1. Протокол погодження вартості послуг, які надаються за Договором (Додаток 1);</w:t>
      </w:r>
      <w:r w:rsidR="00997741">
        <w:rPr>
          <w:lang w:val="uk-UA"/>
        </w:rPr>
        <w:t xml:space="preserve">                  </w:t>
      </w:r>
      <w:r>
        <w:t>14.2. Кошторис на послуги, які надаються за Договором (Додаток 2);</w:t>
      </w:r>
      <w:r w:rsidR="00997741">
        <w:rPr>
          <w:lang w:val="uk-UA"/>
        </w:rPr>
        <w:t xml:space="preserve">                                    </w:t>
      </w:r>
      <w:r>
        <w:t>14.3. Технічне завдання (Додаток 3).</w:t>
      </w:r>
    </w:p>
    <w:p w:rsidR="005B5894" w:rsidRPr="005B5894" w:rsidRDefault="008A1979" w:rsidP="00DC0F8D">
      <w:pPr>
        <w:tabs>
          <w:tab w:val="left" w:pos="3393"/>
        </w:tabs>
        <w:jc w:val="center"/>
        <w:rPr>
          <w:rFonts w:ascii="Times New Roman" w:hAnsi="Times New Roman" w:cs="Times New Roman"/>
          <w:b/>
          <w:lang w:val="uk-UA"/>
        </w:rPr>
      </w:pPr>
      <w:r>
        <w:rPr>
          <w:rFonts w:ascii="Times New Roman" w:hAnsi="Times New Roman" w:cs="Times New Roman"/>
          <w:b/>
        </w:rPr>
        <w:t>1</w:t>
      </w:r>
      <w:r>
        <w:rPr>
          <w:rFonts w:ascii="Times New Roman" w:hAnsi="Times New Roman" w:cs="Times New Roman"/>
          <w:b/>
          <w:lang w:val="uk-UA"/>
        </w:rPr>
        <w:t>5</w:t>
      </w:r>
      <w:r>
        <w:rPr>
          <w:rFonts w:ascii="Times New Roman" w:hAnsi="Times New Roman" w:cs="Times New Roman"/>
          <w:b/>
        </w:rPr>
        <w:t>. МІСЦЕЗНАХОДЖЕННЯ І РЕКВІЗИТИ СТОРІН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5016"/>
      </w:tblGrid>
      <w:tr w:rsidR="005B5894" w:rsidTr="005B5894">
        <w:tc>
          <w:tcPr>
            <w:tcW w:w="4927" w:type="dxa"/>
          </w:tcPr>
          <w:p w:rsidR="00997741" w:rsidRDefault="00997741" w:rsidP="00DC0F8D">
            <w:pPr>
              <w:tabs>
                <w:tab w:val="left" w:pos="3393"/>
              </w:tabs>
              <w:jc w:val="center"/>
              <w:rPr>
                <w:rFonts w:ascii="Times New Roman" w:hAnsi="Times New Roman" w:cs="Times New Roman"/>
                <w:b/>
                <w:lang w:val="uk-UA"/>
              </w:rPr>
            </w:pPr>
            <w:r>
              <w:rPr>
                <w:rFonts w:ascii="Times New Roman" w:hAnsi="Times New Roman" w:cs="Times New Roman"/>
                <w:b/>
                <w:bCs/>
              </w:rPr>
              <w:t>ЗАМОВНИК</w:t>
            </w:r>
          </w:p>
        </w:tc>
        <w:tc>
          <w:tcPr>
            <w:tcW w:w="4928" w:type="dxa"/>
          </w:tcPr>
          <w:p w:rsidR="00997741" w:rsidRDefault="00997741" w:rsidP="00DC0F8D">
            <w:pPr>
              <w:tabs>
                <w:tab w:val="left" w:pos="3393"/>
              </w:tabs>
              <w:jc w:val="center"/>
              <w:rPr>
                <w:rFonts w:ascii="Times New Roman" w:hAnsi="Times New Roman" w:cs="Times New Roman"/>
                <w:b/>
                <w:bCs/>
                <w:lang w:val="uk-UA"/>
              </w:rPr>
            </w:pPr>
            <w:r>
              <w:rPr>
                <w:rFonts w:ascii="Times New Roman" w:hAnsi="Times New Roman" w:cs="Times New Roman"/>
                <w:b/>
                <w:bCs/>
              </w:rPr>
              <w:t>ВИКОНАВЕЦЬ</w:t>
            </w:r>
          </w:p>
          <w:p w:rsidR="005B5894" w:rsidRPr="005B5894" w:rsidRDefault="005B5894" w:rsidP="00DC0F8D">
            <w:pPr>
              <w:tabs>
                <w:tab w:val="left" w:pos="3393"/>
              </w:tabs>
              <w:jc w:val="center"/>
              <w:rPr>
                <w:rFonts w:ascii="Times New Roman" w:hAnsi="Times New Roman" w:cs="Times New Roman"/>
                <w:b/>
                <w:lang w:val="uk-UA"/>
              </w:rPr>
            </w:pPr>
          </w:p>
        </w:tc>
      </w:tr>
      <w:tr w:rsidR="005B5894" w:rsidTr="005B5894">
        <w:tc>
          <w:tcPr>
            <w:tcW w:w="4927" w:type="dxa"/>
          </w:tcPr>
          <w:p w:rsidR="005B5894" w:rsidRDefault="00997741" w:rsidP="00DC0F8D">
            <w:pPr>
              <w:tabs>
                <w:tab w:val="left" w:pos="3393"/>
              </w:tabs>
              <w:jc w:val="center"/>
              <w:rPr>
                <w:rFonts w:ascii="Times New Roman" w:hAnsi="Times New Roman"/>
                <w:lang w:val="uk-UA"/>
              </w:rPr>
            </w:pPr>
            <w:r>
              <w:rPr>
                <w:rFonts w:ascii="Times New Roman" w:hAnsi="Times New Roman"/>
                <w:lang w:val="uk-UA"/>
              </w:rPr>
              <w:t>Національний природний парк</w:t>
            </w:r>
            <w:r>
              <w:rPr>
                <w:rFonts w:ascii="Times New Roman" w:hAnsi="Times New Roman"/>
              </w:rPr>
              <w:t xml:space="preserve"> "Синьогора "</w:t>
            </w:r>
          </w:p>
          <w:p w:rsidR="00997741" w:rsidRPr="00997741" w:rsidRDefault="00997741" w:rsidP="00DC0F8D">
            <w:pPr>
              <w:tabs>
                <w:tab w:val="left" w:pos="3393"/>
              </w:tabs>
              <w:jc w:val="center"/>
              <w:rPr>
                <w:rFonts w:ascii="Times New Roman" w:hAnsi="Times New Roman" w:cs="Times New Roman"/>
                <w:b/>
                <w:bCs/>
                <w:lang w:val="uk-UA"/>
              </w:rPr>
            </w:pPr>
            <w:r>
              <w:rPr>
                <w:rFonts w:ascii="Times New Roman" w:hAnsi="Times New Roman"/>
              </w:rPr>
              <w:t xml:space="preserve">    </w:t>
            </w:r>
          </w:p>
        </w:tc>
        <w:tc>
          <w:tcPr>
            <w:tcW w:w="4928" w:type="dxa"/>
          </w:tcPr>
          <w:p w:rsidR="00997741" w:rsidRDefault="00997741"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Pr="00997741"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tc>
      </w:tr>
      <w:tr w:rsidR="005B5894" w:rsidTr="005B5894">
        <w:tc>
          <w:tcPr>
            <w:tcW w:w="4927" w:type="dxa"/>
          </w:tcPr>
          <w:p w:rsidR="00997741" w:rsidRDefault="00997741" w:rsidP="00DC0F8D">
            <w:pPr>
              <w:tabs>
                <w:tab w:val="left" w:pos="3393"/>
              </w:tabs>
              <w:rPr>
                <w:rFonts w:ascii="Times New Roman" w:hAnsi="Times New Roman"/>
                <w:lang w:val="uk-UA"/>
              </w:rPr>
            </w:pPr>
            <w:r>
              <w:rPr>
                <w:rFonts w:ascii="Times New Roman" w:hAnsi="Times New Roman"/>
              </w:rPr>
              <w:t xml:space="preserve">77745, с. </w:t>
            </w:r>
            <w:r>
              <w:rPr>
                <w:rFonts w:ascii="Times New Roman" w:hAnsi="Times New Roman"/>
                <w:lang w:val="uk-UA"/>
              </w:rPr>
              <w:t xml:space="preserve">Стара </w:t>
            </w:r>
            <w:r>
              <w:rPr>
                <w:rFonts w:ascii="Times New Roman" w:hAnsi="Times New Roman"/>
              </w:rPr>
              <w:t>Гута</w:t>
            </w:r>
            <w:proofErr w:type="gramStart"/>
            <w:r>
              <w:rPr>
                <w:rFonts w:ascii="Times New Roman" w:hAnsi="Times New Roman"/>
              </w:rPr>
              <w:t xml:space="preserve"> ,</w:t>
            </w:r>
            <w:proofErr w:type="gramEnd"/>
            <w:r>
              <w:rPr>
                <w:rFonts w:ascii="Times New Roman" w:hAnsi="Times New Roman"/>
              </w:rPr>
              <w:t>вул . Зарічна ,4</w:t>
            </w:r>
            <w:r>
              <w:rPr>
                <w:rFonts w:ascii="Times New Roman" w:hAnsi="Times New Roman"/>
                <w:lang w:val="uk-UA"/>
              </w:rPr>
              <w:t>, Івано-Франківський район,</w:t>
            </w:r>
            <w:r>
              <w:rPr>
                <w:rFonts w:ascii="Times New Roman" w:hAnsi="Times New Roman"/>
              </w:rPr>
              <w:t xml:space="preserve"> Івано-Франківська обл</w:t>
            </w:r>
            <w:r w:rsidR="005B5894">
              <w:rPr>
                <w:rFonts w:ascii="Times New Roman" w:hAnsi="Times New Roman"/>
                <w:lang w:val="uk-UA"/>
              </w:rPr>
              <w:t>асть</w:t>
            </w:r>
          </w:p>
          <w:p w:rsidR="005B5894" w:rsidRDefault="005B5894" w:rsidP="00DC0F8D">
            <w:pPr>
              <w:tabs>
                <w:tab w:val="left" w:pos="3393"/>
              </w:tabs>
              <w:rPr>
                <w:rFonts w:ascii="Times New Roman" w:hAnsi="Times New Roman"/>
                <w:lang w:val="uk-UA"/>
              </w:rPr>
            </w:pPr>
            <w:r>
              <w:rPr>
                <w:lang w:val="en-US"/>
              </w:rPr>
              <w:t>UA</w:t>
            </w:r>
            <w:r w:rsidRPr="00302734">
              <w:rPr>
                <w:lang w:val="uk-UA"/>
              </w:rPr>
              <w:t xml:space="preserve"> 118201720343161002200018285</w:t>
            </w:r>
            <w:r w:rsidRPr="00302734">
              <w:rPr>
                <w:rFonts w:ascii="Times New Roman" w:hAnsi="Times New Roman"/>
                <w:lang w:val="uk-UA"/>
              </w:rPr>
              <w:t xml:space="preserve"> ДКС  України м.Київ</w:t>
            </w:r>
          </w:p>
          <w:p w:rsidR="005B5894" w:rsidRPr="005B5894" w:rsidRDefault="005B5894" w:rsidP="00DC0F8D">
            <w:pPr>
              <w:tabs>
                <w:tab w:val="left" w:pos="3393"/>
              </w:tabs>
              <w:rPr>
                <w:lang w:val="uk-UA"/>
              </w:rPr>
            </w:pPr>
            <w:r w:rsidRPr="005B5894">
              <w:rPr>
                <w:rFonts w:ascii="Times New Roman" w:hAnsi="Times New Roman"/>
                <w:lang w:val="uk-UA"/>
              </w:rPr>
              <w:t>МФО 820172</w:t>
            </w:r>
          </w:p>
          <w:p w:rsidR="005B5894" w:rsidRDefault="005B5894" w:rsidP="00DC0F8D">
            <w:pPr>
              <w:tabs>
                <w:tab w:val="left" w:pos="3393"/>
              </w:tabs>
              <w:rPr>
                <w:rFonts w:ascii="Times New Roman" w:hAnsi="Times New Roman"/>
                <w:lang w:val="uk-UA"/>
              </w:rPr>
            </w:pPr>
            <w:r w:rsidRPr="00F6361C">
              <w:rPr>
                <w:rFonts w:ascii="Times New Roman" w:hAnsi="Times New Roman"/>
                <w:lang w:val="uk-UA"/>
              </w:rPr>
              <w:t>Код ЄДРПОУ 31075296</w:t>
            </w:r>
          </w:p>
          <w:p w:rsidR="005B5894" w:rsidRDefault="005B5894" w:rsidP="00DC0F8D">
            <w:pPr>
              <w:tabs>
                <w:tab w:val="left" w:pos="3393"/>
              </w:tabs>
              <w:rPr>
                <w:rFonts w:ascii="Times New Roman" w:hAnsi="Times New Roman" w:cs="Times New Roman"/>
                <w:bCs/>
                <w:lang w:val="uk-UA"/>
              </w:rPr>
            </w:pPr>
            <w:r>
              <w:rPr>
                <w:rFonts w:ascii="Times New Roman" w:hAnsi="Times New Roman" w:cs="Times New Roman"/>
                <w:bCs/>
                <w:lang w:val="uk-UA"/>
              </w:rPr>
              <w:t>ІПН 31075290912</w:t>
            </w:r>
          </w:p>
          <w:p w:rsidR="005B5894" w:rsidRDefault="005B5894" w:rsidP="00DC0F8D">
            <w:pPr>
              <w:tabs>
                <w:tab w:val="left" w:pos="3393"/>
              </w:tabs>
              <w:rPr>
                <w:rFonts w:ascii="Times New Roman" w:hAnsi="Times New Roman"/>
                <w:lang w:val="uk-UA"/>
              </w:rPr>
            </w:pPr>
            <w:r w:rsidRPr="00F6361C">
              <w:rPr>
                <w:rFonts w:ascii="Times New Roman" w:hAnsi="Times New Roman"/>
                <w:lang w:val="uk-UA"/>
              </w:rPr>
              <w:t>Св. Пл..ПДВ № 20001310</w:t>
            </w:r>
            <w:r>
              <w:rPr>
                <w:rFonts w:ascii="Times New Roman" w:hAnsi="Times New Roman"/>
                <w:lang w:val="uk-UA"/>
              </w:rPr>
              <w:t>4</w:t>
            </w:r>
          </w:p>
          <w:p w:rsidR="005B5894" w:rsidRPr="005B5894" w:rsidRDefault="005B5894" w:rsidP="00DC0F8D">
            <w:pPr>
              <w:tabs>
                <w:tab w:val="left" w:pos="3393"/>
              </w:tabs>
              <w:rPr>
                <w:rFonts w:ascii="Times New Roman" w:hAnsi="Times New Roman" w:cs="Times New Roman"/>
                <w:bCs/>
                <w:lang w:val="uk-UA"/>
              </w:rPr>
            </w:pPr>
            <w:r>
              <w:rPr>
                <w:rFonts w:ascii="Times New Roman" w:hAnsi="Times New Roman"/>
                <w:lang w:val="uk-UA"/>
              </w:rPr>
              <w:t>Тел. (0342)55-81-32</w:t>
            </w:r>
          </w:p>
        </w:tc>
        <w:tc>
          <w:tcPr>
            <w:tcW w:w="4928" w:type="dxa"/>
          </w:tcPr>
          <w:p w:rsidR="00997741"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p w:rsidR="005B5894" w:rsidRPr="005B5894" w:rsidRDefault="005B5894" w:rsidP="00DC0F8D">
            <w:pPr>
              <w:tabs>
                <w:tab w:val="left" w:pos="3393"/>
              </w:tabs>
              <w:jc w:val="center"/>
              <w:rPr>
                <w:rFonts w:ascii="Times New Roman" w:hAnsi="Times New Roman" w:cs="Times New Roman"/>
                <w:b/>
                <w:bCs/>
                <w:lang w:val="uk-UA"/>
              </w:rPr>
            </w:pPr>
            <w:r>
              <w:rPr>
                <w:rFonts w:ascii="Times New Roman" w:hAnsi="Times New Roman" w:cs="Times New Roman"/>
                <w:b/>
                <w:bCs/>
                <w:lang w:val="uk-UA"/>
              </w:rPr>
              <w:t>________________________________________</w:t>
            </w:r>
          </w:p>
        </w:tc>
      </w:tr>
      <w:tr w:rsidR="005B5894" w:rsidTr="005B5894">
        <w:tc>
          <w:tcPr>
            <w:tcW w:w="4927" w:type="dxa"/>
          </w:tcPr>
          <w:p w:rsidR="005B5894" w:rsidRDefault="005B5894" w:rsidP="00DC0F8D">
            <w:pPr>
              <w:tabs>
                <w:tab w:val="left" w:pos="3393"/>
              </w:tabs>
              <w:rPr>
                <w:rFonts w:ascii="Times New Roman" w:hAnsi="Times New Roman"/>
                <w:lang w:val="uk-UA"/>
              </w:rPr>
            </w:pPr>
          </w:p>
          <w:p w:rsidR="005B5894" w:rsidRDefault="005B5894" w:rsidP="00DC0F8D">
            <w:pPr>
              <w:tabs>
                <w:tab w:val="left" w:pos="3393"/>
              </w:tabs>
              <w:rPr>
                <w:rFonts w:ascii="Times New Roman" w:hAnsi="Times New Roman"/>
                <w:lang w:val="uk-UA"/>
              </w:rPr>
            </w:pPr>
            <w:r>
              <w:rPr>
                <w:rFonts w:ascii="Times New Roman" w:hAnsi="Times New Roman"/>
                <w:lang w:val="uk-UA"/>
              </w:rPr>
              <w:t>Директор</w:t>
            </w:r>
          </w:p>
          <w:p w:rsidR="005B5894" w:rsidRDefault="005B5894" w:rsidP="00DC0F8D">
            <w:pPr>
              <w:tabs>
                <w:tab w:val="left" w:pos="3393"/>
              </w:tabs>
              <w:rPr>
                <w:rFonts w:ascii="Times New Roman" w:hAnsi="Times New Roman"/>
                <w:lang w:val="uk-UA"/>
              </w:rPr>
            </w:pPr>
          </w:p>
          <w:p w:rsidR="005B5894" w:rsidRPr="005B5894" w:rsidRDefault="005B5894" w:rsidP="00DC0F8D">
            <w:pPr>
              <w:tabs>
                <w:tab w:val="left" w:pos="3393"/>
              </w:tabs>
              <w:rPr>
                <w:rFonts w:ascii="Times New Roman" w:hAnsi="Times New Roman"/>
                <w:lang w:val="uk-UA"/>
              </w:rPr>
            </w:pPr>
            <w:r>
              <w:rPr>
                <w:rFonts w:ascii="Times New Roman" w:hAnsi="Times New Roman"/>
                <w:lang w:val="uk-UA"/>
              </w:rPr>
              <w:t>_______________ Василь ІВАСИК</w:t>
            </w:r>
          </w:p>
        </w:tc>
        <w:tc>
          <w:tcPr>
            <w:tcW w:w="4928" w:type="dxa"/>
          </w:tcPr>
          <w:p w:rsidR="005B5894" w:rsidRDefault="005B5894" w:rsidP="00DC0F8D">
            <w:pPr>
              <w:tabs>
                <w:tab w:val="left" w:pos="3393"/>
              </w:tabs>
              <w:rPr>
                <w:rFonts w:ascii="Times New Roman" w:hAnsi="Times New Roman" w:cs="Times New Roman"/>
                <w:b/>
                <w:bCs/>
                <w:lang w:val="uk-UA"/>
              </w:rPr>
            </w:pPr>
          </w:p>
          <w:p w:rsidR="005B5894" w:rsidRDefault="005B5894" w:rsidP="00DC0F8D">
            <w:pPr>
              <w:tabs>
                <w:tab w:val="left" w:pos="3393"/>
              </w:tabs>
              <w:rPr>
                <w:rFonts w:ascii="Times New Roman" w:hAnsi="Times New Roman" w:cs="Times New Roman"/>
                <w:b/>
                <w:bCs/>
                <w:lang w:val="uk-UA"/>
              </w:rPr>
            </w:pPr>
            <w:r>
              <w:rPr>
                <w:rFonts w:ascii="Times New Roman" w:hAnsi="Times New Roman" w:cs="Times New Roman"/>
                <w:b/>
                <w:bCs/>
                <w:lang w:val="uk-UA"/>
              </w:rPr>
              <w:t>_______________</w:t>
            </w:r>
          </w:p>
          <w:p w:rsidR="005B5894" w:rsidRDefault="005B5894" w:rsidP="00DC0F8D">
            <w:pPr>
              <w:tabs>
                <w:tab w:val="left" w:pos="3393"/>
              </w:tabs>
              <w:rPr>
                <w:rFonts w:ascii="Times New Roman" w:hAnsi="Times New Roman" w:cs="Times New Roman"/>
                <w:b/>
                <w:bCs/>
                <w:lang w:val="uk-UA"/>
              </w:rPr>
            </w:pPr>
          </w:p>
          <w:p w:rsidR="005B5894" w:rsidRPr="005B5894" w:rsidRDefault="005B5894" w:rsidP="00DC0F8D">
            <w:pPr>
              <w:tabs>
                <w:tab w:val="left" w:pos="3393"/>
              </w:tabs>
              <w:rPr>
                <w:rFonts w:ascii="Times New Roman" w:hAnsi="Times New Roman" w:cs="Times New Roman"/>
                <w:b/>
                <w:bCs/>
                <w:lang w:val="uk-UA"/>
              </w:rPr>
            </w:pPr>
            <w:r>
              <w:rPr>
                <w:rFonts w:ascii="Times New Roman" w:hAnsi="Times New Roman" w:cs="Times New Roman"/>
                <w:b/>
                <w:bCs/>
                <w:lang w:val="uk-UA"/>
              </w:rPr>
              <w:t>_______________       _______________</w:t>
            </w:r>
          </w:p>
        </w:tc>
      </w:tr>
    </w:tbl>
    <w:p w:rsidR="004A5DBF" w:rsidRDefault="004A5DBF" w:rsidP="0050385C">
      <w:pPr>
        <w:tabs>
          <w:tab w:val="left" w:pos="3544"/>
        </w:tabs>
        <w:rPr>
          <w:rFonts w:ascii="Times New Roman" w:hAnsi="Times New Roman" w:cs="Times New Roman"/>
          <w:b/>
          <w:lang w:val="uk-UA"/>
        </w:rPr>
      </w:pPr>
    </w:p>
    <w:p w:rsidR="00DC0F8D" w:rsidRDefault="00DC0F8D" w:rsidP="0050385C">
      <w:pPr>
        <w:tabs>
          <w:tab w:val="left" w:pos="3544"/>
        </w:tabs>
        <w:rPr>
          <w:rFonts w:ascii="Times New Roman" w:hAnsi="Times New Roman" w:cs="Times New Roman"/>
          <w:b/>
          <w:lang w:val="uk-UA"/>
        </w:rPr>
      </w:pPr>
    </w:p>
    <w:p w:rsidR="005B5894" w:rsidRDefault="005B5894" w:rsidP="0050385C">
      <w:pPr>
        <w:tabs>
          <w:tab w:val="left" w:pos="3544"/>
        </w:tabs>
        <w:rPr>
          <w:rFonts w:ascii="Times New Roman" w:hAnsi="Times New Roman"/>
          <w:b/>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Tr="007B2A76">
        <w:tc>
          <w:tcPr>
            <w:tcW w:w="3285" w:type="dxa"/>
          </w:tcPr>
          <w:p w:rsidR="007B2A76" w:rsidRDefault="007B2A76" w:rsidP="007B2A76">
            <w:pPr>
              <w:tabs>
                <w:tab w:val="left" w:pos="3544"/>
              </w:tabs>
              <w:jc w:val="center"/>
              <w:rPr>
                <w:rFonts w:ascii="Times New Roman" w:hAnsi="Times New Roman"/>
                <w:b/>
                <w:lang w:val="uk-UA"/>
              </w:rPr>
            </w:pPr>
          </w:p>
        </w:tc>
        <w:tc>
          <w:tcPr>
            <w:tcW w:w="3202" w:type="dxa"/>
          </w:tcPr>
          <w:p w:rsidR="007B2A76" w:rsidRDefault="007B2A76" w:rsidP="007B2A76">
            <w:pPr>
              <w:tabs>
                <w:tab w:val="left" w:pos="3544"/>
              </w:tabs>
              <w:jc w:val="center"/>
              <w:rPr>
                <w:rFonts w:ascii="Times New Roman" w:hAnsi="Times New Roman"/>
                <w:b/>
                <w:lang w:val="uk-UA"/>
              </w:rPr>
            </w:pPr>
          </w:p>
        </w:tc>
        <w:tc>
          <w:tcPr>
            <w:tcW w:w="3368" w:type="dxa"/>
          </w:tcPr>
          <w:p w:rsidR="007B2A76" w:rsidRDefault="007B2A76" w:rsidP="007B2A76">
            <w:pPr>
              <w:tabs>
                <w:tab w:val="left" w:pos="3544"/>
              </w:tabs>
              <w:rPr>
                <w:rFonts w:ascii="Times New Roman" w:hAnsi="Times New Roman"/>
                <w:b/>
                <w:lang w:val="uk-UA"/>
              </w:rPr>
            </w:pPr>
            <w:r w:rsidRPr="007B2A76">
              <w:rPr>
                <w:rFonts w:ascii="Times New Roman" w:hAnsi="Times New Roman"/>
                <w:b/>
              </w:rPr>
              <w:t>Додаток  1</w:t>
            </w:r>
          </w:p>
          <w:p w:rsidR="007B2A76" w:rsidRDefault="007B2A76" w:rsidP="007B2A76">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7B2A76">
            <w:pPr>
              <w:tabs>
                <w:tab w:val="left" w:pos="3544"/>
              </w:tabs>
              <w:rPr>
                <w:rFonts w:ascii="Times New Roman" w:hAnsi="Times New Roman"/>
                <w:b/>
                <w:lang w:val="uk-UA"/>
              </w:rPr>
            </w:pPr>
            <w:r w:rsidRPr="007B2A76">
              <w:rPr>
                <w:rFonts w:ascii="Times New Roman" w:hAnsi="Times New Roman"/>
                <w:b/>
              </w:rPr>
              <w:t>від «__» _____________20__р.</w:t>
            </w:r>
          </w:p>
        </w:tc>
      </w:tr>
    </w:tbl>
    <w:p w:rsidR="007B2A76" w:rsidRDefault="007B2A76" w:rsidP="007B2A76">
      <w:pPr>
        <w:tabs>
          <w:tab w:val="left" w:pos="3544"/>
        </w:tabs>
        <w:ind w:firstLine="3261"/>
        <w:jc w:val="center"/>
        <w:rPr>
          <w:rFonts w:ascii="Times New Roman" w:hAnsi="Times New Roman"/>
          <w:b/>
          <w:lang w:val="uk-UA"/>
        </w:rPr>
      </w:pPr>
    </w:p>
    <w:p w:rsidR="008A1979" w:rsidRPr="007B2A76" w:rsidRDefault="008A1979" w:rsidP="007B2A76">
      <w:pPr>
        <w:tabs>
          <w:tab w:val="left" w:pos="3544"/>
        </w:tabs>
        <w:ind w:firstLine="3261"/>
        <w:jc w:val="right"/>
        <w:rPr>
          <w:rFonts w:ascii="Times New Roman" w:hAnsi="Times New Roman"/>
          <w:b/>
        </w:rPr>
      </w:pPr>
      <w:r w:rsidRPr="007B2A76">
        <w:rPr>
          <w:rFonts w:ascii="Times New Roman" w:hAnsi="Times New Roman"/>
          <w:b/>
        </w:rPr>
        <w:t xml:space="preserve">                                                                                                                  </w:t>
      </w:r>
    </w:p>
    <w:p w:rsidR="008A1979" w:rsidRPr="007B2A76" w:rsidRDefault="008A1979" w:rsidP="007B2A76">
      <w:pPr>
        <w:tabs>
          <w:tab w:val="left" w:pos="3544"/>
        </w:tabs>
        <w:ind w:firstLine="3261"/>
        <w:jc w:val="right"/>
        <w:rPr>
          <w:rFonts w:ascii="Times New Roman" w:hAnsi="Times New Roman"/>
          <w:b/>
        </w:rPr>
      </w:pPr>
      <w:r w:rsidRPr="007B2A76">
        <w:rPr>
          <w:rFonts w:ascii="Times New Roman" w:hAnsi="Times New Roman"/>
          <w:b/>
        </w:rPr>
        <w:t xml:space="preserve">                                                                                                               </w:t>
      </w:r>
    </w:p>
    <w:p w:rsidR="008A1979" w:rsidRDefault="008A1979" w:rsidP="007B2A76">
      <w:pPr>
        <w:tabs>
          <w:tab w:val="left" w:pos="3544"/>
        </w:tabs>
        <w:ind w:firstLine="3261"/>
        <w:rPr>
          <w:rFonts w:ascii="Times New Roman" w:hAnsi="Times New Roman"/>
          <w:b/>
          <w:lang w:val="uk-UA"/>
        </w:rPr>
      </w:pPr>
      <w:r w:rsidRPr="007B2A76">
        <w:rPr>
          <w:rFonts w:ascii="Times New Roman" w:hAnsi="Times New Roman"/>
          <w:b/>
        </w:rPr>
        <w:t xml:space="preserve">                                                                              </w:t>
      </w:r>
      <w:r w:rsidR="007B2A76">
        <w:rPr>
          <w:rFonts w:ascii="Times New Roman" w:hAnsi="Times New Roman"/>
          <w:b/>
        </w:rPr>
        <w:t xml:space="preserve">                     </w:t>
      </w:r>
    </w:p>
    <w:p w:rsidR="00DC0F8D" w:rsidRPr="00DC0F8D" w:rsidRDefault="00DC0F8D" w:rsidP="007B2A76">
      <w:pPr>
        <w:tabs>
          <w:tab w:val="left" w:pos="3544"/>
        </w:tabs>
        <w:ind w:firstLine="3261"/>
        <w:rPr>
          <w:rFonts w:ascii="Times New Roman" w:hAnsi="Times New Roman"/>
          <w:b/>
          <w:lang w:val="uk-UA"/>
        </w:rPr>
      </w:pPr>
    </w:p>
    <w:p w:rsidR="008A1979" w:rsidRDefault="009D3BBF" w:rsidP="008A1979">
      <w:pPr>
        <w:rPr>
          <w:rFonts w:ascii="Times New Roman" w:hAnsi="Times New Roman"/>
        </w:rPr>
      </w:pPr>
      <w:r>
        <w:rPr>
          <w:rFonts w:ascii="Times New Roman" w:hAnsi="Times New Roman"/>
        </w:rPr>
        <w:t xml:space="preserve"> </w:t>
      </w:r>
      <w:r w:rsidR="008A1979">
        <w:rPr>
          <w:rFonts w:ascii="Times New Roman" w:hAnsi="Times New Roman"/>
        </w:rPr>
        <w:t>ПОГОДЖЕНО                                                                                     ПОГОДЖЕНО</w:t>
      </w:r>
    </w:p>
    <w:p w:rsidR="008A1979" w:rsidRPr="006843CB" w:rsidRDefault="008A1979" w:rsidP="008A1979">
      <w:pPr>
        <w:rPr>
          <w:rFonts w:ascii="Times New Roman" w:hAnsi="Times New Roman"/>
        </w:rPr>
      </w:pPr>
      <w:r>
        <w:rPr>
          <w:rFonts w:ascii="Times New Roman" w:hAnsi="Times New Roman"/>
        </w:rPr>
        <w:t>«Замовник»_______________________                          «Виконавець»_______________________</w:t>
      </w:r>
    </w:p>
    <w:p w:rsidR="008A1979" w:rsidRPr="006843CB" w:rsidRDefault="008A1979" w:rsidP="008A1979">
      <w:pPr>
        <w:rPr>
          <w:rFonts w:ascii="Times New Roman" w:hAnsi="Times New Roman"/>
          <w:i/>
          <w:vertAlign w:val="superscript"/>
        </w:rPr>
      </w:pPr>
      <w:r>
        <w:rPr>
          <w:rFonts w:ascii="Times New Roman" w:hAnsi="Times New Roman"/>
          <w:i/>
        </w:rPr>
        <w:t xml:space="preserve">                 </w:t>
      </w:r>
      <w:r w:rsidRPr="006843CB">
        <w:rPr>
          <w:rFonts w:ascii="Times New Roman" w:hAnsi="Times New Roman"/>
          <w:i/>
          <w:vertAlign w:val="superscript"/>
        </w:rPr>
        <w:t xml:space="preserve">              </w:t>
      </w:r>
      <w:r>
        <w:rPr>
          <w:rFonts w:ascii="Times New Roman" w:hAnsi="Times New Roman"/>
          <w:i/>
          <w:vertAlign w:val="superscript"/>
        </w:rPr>
        <w:t>(</w:t>
      </w:r>
      <w:proofErr w:type="gramStart"/>
      <w:r>
        <w:rPr>
          <w:rFonts w:ascii="Times New Roman" w:hAnsi="Times New Roman"/>
          <w:i/>
          <w:vertAlign w:val="superscript"/>
        </w:rPr>
        <w:t>п</w:t>
      </w:r>
      <w:proofErr w:type="gramEnd"/>
      <w:r>
        <w:rPr>
          <w:rFonts w:ascii="Times New Roman" w:hAnsi="Times New Roman"/>
          <w:i/>
          <w:vertAlign w:val="superscript"/>
        </w:rPr>
        <w:t>ідпис) (ПІБ,посада)                                                                                                 (підпис)  (ПІБ)</w:t>
      </w:r>
      <w:r w:rsidRPr="006843CB">
        <w:rPr>
          <w:rFonts w:ascii="Times New Roman" w:hAnsi="Times New Roman"/>
          <w:i/>
          <w:vertAlign w:val="superscript"/>
        </w:rPr>
        <w:t xml:space="preserve">                         </w:t>
      </w:r>
    </w:p>
    <w:p w:rsidR="008A1979" w:rsidRDefault="008A1979" w:rsidP="008A1979">
      <w:pPr>
        <w:rPr>
          <w:rFonts w:ascii="Times New Roman" w:hAnsi="Times New Roman"/>
          <w:sz w:val="20"/>
          <w:szCs w:val="20"/>
        </w:rPr>
      </w:pPr>
      <w:r w:rsidRPr="006843CB">
        <w:rPr>
          <w:rFonts w:ascii="Times New Roman" w:hAnsi="Times New Roman"/>
          <w:sz w:val="20"/>
          <w:szCs w:val="20"/>
        </w:rPr>
        <w:t>МП</w:t>
      </w:r>
      <w:r>
        <w:rPr>
          <w:rFonts w:ascii="Times New Roman" w:hAnsi="Times New Roman"/>
          <w:sz w:val="20"/>
          <w:szCs w:val="20"/>
        </w:rPr>
        <w:t xml:space="preserve">                     «______» ______________20_р.                                  МП              «____» ______________20_р.</w:t>
      </w:r>
    </w:p>
    <w:p w:rsidR="008A1979" w:rsidRDefault="008A1979" w:rsidP="008A1979">
      <w:pPr>
        <w:jc w:val="center"/>
        <w:rPr>
          <w:rFonts w:ascii="Times New Roman" w:hAnsi="Times New Roman"/>
          <w:b/>
        </w:rPr>
      </w:pPr>
    </w:p>
    <w:p w:rsidR="008A1979" w:rsidRDefault="008A1979" w:rsidP="008A1979">
      <w:pPr>
        <w:jc w:val="center"/>
        <w:rPr>
          <w:rFonts w:ascii="Times New Roman" w:hAnsi="Times New Roman"/>
          <w:b/>
        </w:rPr>
      </w:pPr>
    </w:p>
    <w:p w:rsidR="008A1979" w:rsidRDefault="008A1979" w:rsidP="008A1979">
      <w:pPr>
        <w:jc w:val="center"/>
        <w:rPr>
          <w:rFonts w:ascii="Times New Roman" w:hAnsi="Times New Roman"/>
          <w:b/>
        </w:rPr>
      </w:pPr>
      <w:r w:rsidRPr="006843CB">
        <w:rPr>
          <w:rFonts w:ascii="Times New Roman" w:hAnsi="Times New Roman"/>
          <w:b/>
        </w:rPr>
        <w:t>Протокол</w:t>
      </w:r>
      <w:r>
        <w:rPr>
          <w:rFonts w:ascii="Times New Roman" w:hAnsi="Times New Roman"/>
          <w:b/>
        </w:rPr>
        <w:t xml:space="preserve"> №</w:t>
      </w:r>
    </w:p>
    <w:p w:rsidR="008A1979" w:rsidRDefault="008A1979" w:rsidP="008A1979">
      <w:pPr>
        <w:jc w:val="center"/>
        <w:rPr>
          <w:rFonts w:ascii="Times New Roman" w:hAnsi="Times New Roman"/>
          <w:b/>
        </w:rPr>
      </w:pPr>
      <w:r>
        <w:rPr>
          <w:rFonts w:ascii="Times New Roman" w:hAnsi="Times New Roman"/>
          <w:b/>
        </w:rPr>
        <w:t>погодження вартості послуг, які надаються за Договором</w:t>
      </w:r>
    </w:p>
    <w:p w:rsidR="008A1979" w:rsidRPr="006843CB" w:rsidRDefault="008A1979" w:rsidP="008A1979">
      <w:pPr>
        <w:jc w:val="center"/>
        <w:rPr>
          <w:rFonts w:ascii="Times New Roman" w:hAnsi="Times New Roman"/>
          <w:b/>
        </w:rPr>
      </w:pPr>
      <w:r>
        <w:rPr>
          <w:rFonts w:ascii="Times New Roman" w:hAnsi="Times New Roman"/>
          <w:b/>
        </w:rPr>
        <w:t>№____ від «___» ___________20_</w:t>
      </w:r>
      <w:r>
        <w:rPr>
          <w:rFonts w:ascii="Times New Roman" w:hAnsi="Times New Roman"/>
          <w:b/>
          <w:lang w:val="uk-UA"/>
        </w:rPr>
        <w:t>___</w:t>
      </w:r>
      <w:r>
        <w:rPr>
          <w:rFonts w:ascii="Times New Roman" w:hAnsi="Times New Roman"/>
          <w:b/>
        </w:rPr>
        <w:t>р.</w:t>
      </w:r>
    </w:p>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Лісництво_______________________________</w:t>
      </w:r>
    </w:p>
    <w:p w:rsidR="008A1979" w:rsidRDefault="008A1979" w:rsidP="008A1979">
      <w:pPr>
        <w:rPr>
          <w:rFonts w:ascii="Times New Roman" w:hAnsi="Times New Roman"/>
        </w:rPr>
      </w:pPr>
      <w:r>
        <w:rPr>
          <w:rFonts w:ascii="Times New Roman" w:hAnsi="Times New Roman"/>
        </w:rPr>
        <w:t>квартал___________виді</w:t>
      </w:r>
      <w:proofErr w:type="gramStart"/>
      <w:r>
        <w:rPr>
          <w:rFonts w:ascii="Times New Roman" w:hAnsi="Times New Roman"/>
        </w:rPr>
        <w:t>л</w:t>
      </w:r>
      <w:proofErr w:type="gramEnd"/>
      <w:r>
        <w:rPr>
          <w:rFonts w:ascii="Times New Roman" w:hAnsi="Times New Roman"/>
        </w:rPr>
        <w:t>____________________________________площа____________га</w:t>
      </w:r>
    </w:p>
    <w:p w:rsidR="008A1979" w:rsidRDefault="008A1979" w:rsidP="008A1979">
      <w:pPr>
        <w:rPr>
          <w:rFonts w:ascii="Times New Roman" w:hAnsi="Times New Roman"/>
        </w:rPr>
      </w:pPr>
      <w:proofErr w:type="gramStart"/>
      <w:r>
        <w:rPr>
          <w:rFonts w:ascii="Times New Roman" w:hAnsi="Times New Roman"/>
        </w:rPr>
        <w:t>л</w:t>
      </w:r>
      <w:proofErr w:type="gramEnd"/>
      <w:r>
        <w:rPr>
          <w:rFonts w:ascii="Times New Roman" w:hAnsi="Times New Roman"/>
        </w:rPr>
        <w:t>ісорубний квиток №___________від ______________________20_р.</w:t>
      </w:r>
    </w:p>
    <w:p w:rsidR="008A1979" w:rsidRDefault="008A1979" w:rsidP="008A1979">
      <w:pPr>
        <w:rPr>
          <w:rFonts w:ascii="Times New Roman" w:hAnsi="Times New Roman"/>
        </w:rPr>
      </w:pPr>
    </w:p>
    <w:tbl>
      <w:tblPr>
        <w:tblStyle w:val="afb"/>
        <w:tblW w:w="0" w:type="auto"/>
        <w:tblLook w:val="04A0"/>
      </w:tblPr>
      <w:tblGrid>
        <w:gridCol w:w="4535"/>
        <w:gridCol w:w="1393"/>
        <w:gridCol w:w="1495"/>
        <w:gridCol w:w="1100"/>
        <w:gridCol w:w="1332"/>
      </w:tblGrid>
      <w:tr w:rsidR="008A1979" w:rsidTr="00442614">
        <w:tc>
          <w:tcPr>
            <w:tcW w:w="4786" w:type="dxa"/>
          </w:tcPr>
          <w:p w:rsidR="008A1979" w:rsidRPr="00497F9D" w:rsidRDefault="008A1979" w:rsidP="00442614">
            <w:pPr>
              <w:jc w:val="center"/>
              <w:rPr>
                <w:rFonts w:ascii="Times New Roman" w:hAnsi="Times New Roman"/>
              </w:rPr>
            </w:pPr>
            <w:r w:rsidRPr="00497F9D">
              <w:rPr>
                <w:rFonts w:ascii="Times New Roman" w:hAnsi="Times New Roman"/>
              </w:rPr>
              <w:t>Найменування послуг (змі</w:t>
            </w:r>
            <w:proofErr w:type="gramStart"/>
            <w:r w:rsidRPr="00497F9D">
              <w:rPr>
                <w:rFonts w:ascii="Times New Roman" w:hAnsi="Times New Roman"/>
              </w:rPr>
              <w:t>ст</w:t>
            </w:r>
            <w:proofErr w:type="gramEnd"/>
            <w:r w:rsidRPr="00497F9D">
              <w:rPr>
                <w:rFonts w:ascii="Times New Roman" w:hAnsi="Times New Roman"/>
              </w:rPr>
              <w:t xml:space="preserve"> роботи)</w:t>
            </w:r>
          </w:p>
        </w:tc>
        <w:tc>
          <w:tcPr>
            <w:tcW w:w="1418" w:type="dxa"/>
          </w:tcPr>
          <w:p w:rsidR="008A1979" w:rsidRPr="00497F9D" w:rsidRDefault="008A1979" w:rsidP="00442614">
            <w:pPr>
              <w:jc w:val="center"/>
              <w:rPr>
                <w:rFonts w:ascii="Times New Roman" w:hAnsi="Times New Roman"/>
              </w:rPr>
            </w:pPr>
          </w:p>
          <w:p w:rsidR="008A1979" w:rsidRPr="00497F9D" w:rsidRDefault="008A1979" w:rsidP="00442614">
            <w:pPr>
              <w:jc w:val="center"/>
              <w:rPr>
                <w:rFonts w:ascii="Times New Roman" w:hAnsi="Times New Roman"/>
              </w:rPr>
            </w:pPr>
            <w:r w:rsidRPr="00497F9D">
              <w:rPr>
                <w:rFonts w:ascii="Times New Roman" w:hAnsi="Times New Roman"/>
              </w:rPr>
              <w:t>Одиниця виміру</w:t>
            </w:r>
          </w:p>
        </w:tc>
        <w:tc>
          <w:tcPr>
            <w:tcW w:w="1559" w:type="dxa"/>
          </w:tcPr>
          <w:p w:rsidR="008A1979" w:rsidRPr="00497F9D" w:rsidRDefault="008A1979" w:rsidP="00442614">
            <w:pPr>
              <w:jc w:val="center"/>
              <w:rPr>
                <w:rFonts w:ascii="Times New Roman" w:hAnsi="Times New Roman"/>
              </w:rPr>
            </w:pPr>
            <w:r w:rsidRPr="00497F9D">
              <w:rPr>
                <w:rFonts w:ascii="Times New Roman" w:hAnsi="Times New Roman"/>
              </w:rPr>
              <w:t>Обсяг</w:t>
            </w:r>
          </w:p>
        </w:tc>
        <w:tc>
          <w:tcPr>
            <w:tcW w:w="1134" w:type="dxa"/>
          </w:tcPr>
          <w:p w:rsidR="008A1979" w:rsidRPr="00497F9D" w:rsidRDefault="008A1979" w:rsidP="00442614">
            <w:pPr>
              <w:jc w:val="center"/>
              <w:rPr>
                <w:rFonts w:ascii="Times New Roman" w:hAnsi="Times New Roman"/>
              </w:rPr>
            </w:pPr>
            <w:proofErr w:type="gramStart"/>
            <w:r w:rsidRPr="00497F9D">
              <w:rPr>
                <w:rFonts w:ascii="Times New Roman" w:hAnsi="Times New Roman"/>
              </w:rPr>
              <w:t>Ц</w:t>
            </w:r>
            <w:proofErr w:type="gramEnd"/>
            <w:r w:rsidRPr="00497F9D">
              <w:rPr>
                <w:rFonts w:ascii="Times New Roman" w:hAnsi="Times New Roman"/>
              </w:rPr>
              <w:t>іна,</w:t>
            </w:r>
            <w:r>
              <w:rPr>
                <w:rFonts w:ascii="Times New Roman" w:hAnsi="Times New Roman"/>
              </w:rPr>
              <w:t xml:space="preserve"> </w:t>
            </w:r>
            <w:r w:rsidRPr="00497F9D">
              <w:rPr>
                <w:rFonts w:ascii="Times New Roman" w:hAnsi="Times New Roman"/>
              </w:rPr>
              <w:t>грн.</w:t>
            </w:r>
          </w:p>
        </w:tc>
        <w:tc>
          <w:tcPr>
            <w:tcW w:w="1382" w:type="dxa"/>
          </w:tcPr>
          <w:p w:rsidR="008A1979" w:rsidRPr="00497F9D" w:rsidRDefault="008A1979" w:rsidP="00442614">
            <w:pPr>
              <w:jc w:val="center"/>
              <w:rPr>
                <w:rFonts w:ascii="Times New Roman" w:hAnsi="Times New Roman"/>
              </w:rPr>
            </w:pPr>
            <w:r w:rsidRPr="00497F9D">
              <w:rPr>
                <w:rFonts w:ascii="Times New Roman" w:hAnsi="Times New Roman"/>
              </w:rPr>
              <w:t>Сума,</w:t>
            </w:r>
            <w:r>
              <w:rPr>
                <w:rFonts w:ascii="Times New Roman" w:hAnsi="Times New Roman"/>
              </w:rPr>
              <w:t xml:space="preserve"> </w:t>
            </w:r>
            <w:r w:rsidRPr="00497F9D">
              <w:rPr>
                <w:rFonts w:ascii="Times New Roman" w:hAnsi="Times New Roman"/>
              </w:rPr>
              <w:t>грн.</w:t>
            </w:r>
          </w:p>
        </w:tc>
      </w:tr>
      <w:tr w:rsidR="008A1979" w:rsidTr="00442614">
        <w:tc>
          <w:tcPr>
            <w:tcW w:w="4786" w:type="dxa"/>
          </w:tcPr>
          <w:p w:rsidR="008A1979" w:rsidRPr="00497F9D" w:rsidRDefault="008A1979" w:rsidP="00442614">
            <w:pPr>
              <w:rPr>
                <w:rFonts w:ascii="Times New Roman" w:hAnsi="Times New Roman"/>
              </w:rPr>
            </w:pPr>
            <w:proofErr w:type="gramStart"/>
            <w:r>
              <w:rPr>
                <w:rFonts w:ascii="Times New Roman" w:hAnsi="Times New Roman"/>
              </w:rPr>
              <w:t>П</w:t>
            </w:r>
            <w:proofErr w:type="gramEnd"/>
            <w:r>
              <w:rPr>
                <w:rFonts w:ascii="Times New Roman" w:hAnsi="Times New Roman"/>
              </w:rPr>
              <w:t>ід</w:t>
            </w:r>
            <w:r w:rsidRPr="00497F9D">
              <w:rPr>
                <w:rFonts w:ascii="Times New Roman" w:hAnsi="Times New Roman"/>
              </w:rPr>
              <w:t>готовчі роботи та допоміжні роботи на лісосіці</w:t>
            </w:r>
          </w:p>
        </w:tc>
        <w:tc>
          <w:tcPr>
            <w:tcW w:w="1418" w:type="dxa"/>
          </w:tcPr>
          <w:p w:rsidR="008A1979" w:rsidRDefault="008A1979" w:rsidP="00442614">
            <w:pPr>
              <w:rPr>
                <w:rFonts w:ascii="Times New Roman" w:hAnsi="Times New Roman"/>
              </w:rPr>
            </w:pPr>
          </w:p>
        </w:tc>
        <w:tc>
          <w:tcPr>
            <w:tcW w:w="1559" w:type="dxa"/>
          </w:tcPr>
          <w:p w:rsidR="008A1979" w:rsidRDefault="008A1979" w:rsidP="00442614">
            <w:pPr>
              <w:rPr>
                <w:rFonts w:ascii="Times New Roman" w:hAnsi="Times New Roman"/>
              </w:rPr>
            </w:pPr>
          </w:p>
        </w:tc>
        <w:tc>
          <w:tcPr>
            <w:tcW w:w="1134" w:type="dxa"/>
          </w:tcPr>
          <w:p w:rsidR="008A1979" w:rsidRDefault="008A1979" w:rsidP="00442614">
            <w:pPr>
              <w:rPr>
                <w:rFonts w:ascii="Times New Roman" w:hAnsi="Times New Roman"/>
              </w:rPr>
            </w:pPr>
          </w:p>
        </w:tc>
        <w:tc>
          <w:tcPr>
            <w:tcW w:w="1382" w:type="dxa"/>
          </w:tcPr>
          <w:p w:rsidR="008A1979" w:rsidRDefault="008A1979" w:rsidP="00442614">
            <w:pPr>
              <w:rPr>
                <w:rFonts w:ascii="Times New Roman" w:hAnsi="Times New Roman"/>
              </w:rPr>
            </w:pPr>
          </w:p>
        </w:tc>
      </w:tr>
      <w:tr w:rsidR="008A1979" w:rsidTr="00442614">
        <w:tc>
          <w:tcPr>
            <w:tcW w:w="4786" w:type="dxa"/>
          </w:tcPr>
          <w:p w:rsidR="008A1979" w:rsidRPr="00497F9D" w:rsidRDefault="008A1979" w:rsidP="00442614">
            <w:pPr>
              <w:rPr>
                <w:rFonts w:ascii="Times New Roman" w:hAnsi="Times New Roman"/>
              </w:rPr>
            </w:pPr>
            <w:r>
              <w:rPr>
                <w:rFonts w:ascii="Times New Roman" w:hAnsi="Times New Roman"/>
              </w:rPr>
              <w:t>Лісозаготівельні роботи</w:t>
            </w:r>
          </w:p>
        </w:tc>
        <w:tc>
          <w:tcPr>
            <w:tcW w:w="1418" w:type="dxa"/>
          </w:tcPr>
          <w:p w:rsidR="008A1979" w:rsidRDefault="008A1979" w:rsidP="00442614">
            <w:pPr>
              <w:rPr>
                <w:rFonts w:ascii="Times New Roman" w:hAnsi="Times New Roman"/>
              </w:rPr>
            </w:pPr>
          </w:p>
        </w:tc>
        <w:tc>
          <w:tcPr>
            <w:tcW w:w="1559" w:type="dxa"/>
          </w:tcPr>
          <w:p w:rsidR="008A1979" w:rsidRDefault="008A1979" w:rsidP="00442614">
            <w:pPr>
              <w:rPr>
                <w:rFonts w:ascii="Times New Roman" w:hAnsi="Times New Roman"/>
              </w:rPr>
            </w:pPr>
          </w:p>
        </w:tc>
        <w:tc>
          <w:tcPr>
            <w:tcW w:w="1134" w:type="dxa"/>
          </w:tcPr>
          <w:p w:rsidR="008A1979" w:rsidRDefault="008A1979" w:rsidP="00442614">
            <w:pPr>
              <w:rPr>
                <w:rFonts w:ascii="Times New Roman" w:hAnsi="Times New Roman"/>
              </w:rPr>
            </w:pPr>
          </w:p>
        </w:tc>
        <w:tc>
          <w:tcPr>
            <w:tcW w:w="1382" w:type="dxa"/>
          </w:tcPr>
          <w:p w:rsidR="008A1979" w:rsidRDefault="008A1979" w:rsidP="00442614">
            <w:pPr>
              <w:rPr>
                <w:rFonts w:ascii="Times New Roman" w:hAnsi="Times New Roman"/>
              </w:rPr>
            </w:pPr>
          </w:p>
        </w:tc>
      </w:tr>
      <w:tr w:rsidR="008A1979" w:rsidTr="00442614">
        <w:tc>
          <w:tcPr>
            <w:tcW w:w="10279" w:type="dxa"/>
            <w:gridSpan w:val="5"/>
          </w:tcPr>
          <w:p w:rsidR="008A1979" w:rsidRPr="00497F9D" w:rsidRDefault="008A1979" w:rsidP="00442614">
            <w:pPr>
              <w:tabs>
                <w:tab w:val="left" w:pos="708"/>
                <w:tab w:val="left" w:pos="4442"/>
              </w:tabs>
              <w:rPr>
                <w:rFonts w:ascii="Times New Roman" w:hAnsi="Times New Roman"/>
              </w:rPr>
            </w:pPr>
            <w:r w:rsidRPr="00497F9D">
              <w:rPr>
                <w:rFonts w:ascii="Times New Roman" w:hAnsi="Times New Roman"/>
              </w:rPr>
              <w:t>Разом</w:t>
            </w:r>
          </w:p>
        </w:tc>
      </w:tr>
    </w:tbl>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Загальна вартість склада</w:t>
      </w:r>
      <w:proofErr w:type="gramStart"/>
      <w:r>
        <w:rPr>
          <w:rFonts w:ascii="Times New Roman" w:hAnsi="Times New Roman"/>
        </w:rPr>
        <w:t>є :</w:t>
      </w:r>
      <w:proofErr w:type="gramEnd"/>
      <w:r>
        <w:rPr>
          <w:rFonts w:ascii="Times New Roman" w:hAnsi="Times New Roman"/>
        </w:rPr>
        <w:t>_________________________________________ грн. ___коп.</w:t>
      </w:r>
    </w:p>
    <w:p w:rsidR="008A1979" w:rsidRPr="00497F9D" w:rsidRDefault="008A1979" w:rsidP="008A1979">
      <w:pPr>
        <w:rPr>
          <w:rFonts w:ascii="Times New Roman" w:hAnsi="Times New Roman"/>
          <w:vertAlign w:val="superscript"/>
        </w:rPr>
      </w:pPr>
      <w:r>
        <w:rPr>
          <w:rFonts w:ascii="Times New Roman" w:hAnsi="Times New Roman"/>
          <w:vertAlign w:val="superscript"/>
        </w:rPr>
        <w:t xml:space="preserve">                                                                                                 (сума прописом)</w:t>
      </w:r>
    </w:p>
    <w:p w:rsidR="008A1979" w:rsidRDefault="008A1979" w:rsidP="008A1979">
      <w:pPr>
        <w:rPr>
          <w:rFonts w:ascii="Times New Roman" w:hAnsi="Times New Roman"/>
        </w:rPr>
      </w:pPr>
      <w:proofErr w:type="gramStart"/>
      <w:r>
        <w:rPr>
          <w:rFonts w:ascii="Times New Roman" w:hAnsi="Times New Roman"/>
        </w:rPr>
        <w:t>При зм</w:t>
      </w:r>
      <w:proofErr w:type="gramEnd"/>
      <w:r>
        <w:rPr>
          <w:rFonts w:ascii="Times New Roman" w:hAnsi="Times New Roman"/>
        </w:rPr>
        <w:t>іні ціноутворюючих факторів загальна вартість може бути змінена відповідно.</w:t>
      </w:r>
    </w:p>
    <w:p w:rsidR="008A1979" w:rsidRDefault="008A1979" w:rsidP="008A1979">
      <w:pPr>
        <w:rPr>
          <w:rFonts w:ascii="Times New Roman" w:hAnsi="Times New Roman"/>
        </w:rPr>
      </w:pPr>
    </w:p>
    <w:p w:rsidR="008A1979" w:rsidRDefault="008A1979" w:rsidP="008A1979">
      <w:pPr>
        <w:rPr>
          <w:rFonts w:ascii="Times New Roman" w:hAnsi="Times New Roman"/>
        </w:rPr>
      </w:pPr>
    </w:p>
    <w:p w:rsidR="008A1979" w:rsidRDefault="008A1979" w:rsidP="008A1979">
      <w:pPr>
        <w:rPr>
          <w:rFonts w:ascii="Times New Roman" w:hAnsi="Times New Roman"/>
        </w:rPr>
      </w:pPr>
      <w:r>
        <w:rPr>
          <w:rFonts w:ascii="Times New Roman" w:hAnsi="Times New Roman"/>
        </w:rPr>
        <w:t xml:space="preserve">   </w:t>
      </w:r>
    </w:p>
    <w:p w:rsidR="008A1979" w:rsidRPr="00497F9D" w:rsidRDefault="008A1979" w:rsidP="008A1979">
      <w:pPr>
        <w:jc w:val="center"/>
        <w:rPr>
          <w:rFonts w:ascii="Times New Roman" w:hAnsi="Times New Roman"/>
        </w:rPr>
      </w:pPr>
      <w:r>
        <w:rPr>
          <w:rFonts w:ascii="Times New Roman" w:hAnsi="Times New Roman"/>
        </w:rPr>
        <w:t xml:space="preserve">__________________________         __________________          ______________________                                              </w:t>
      </w:r>
      <w:r>
        <w:rPr>
          <w:rFonts w:ascii="Times New Roman" w:hAnsi="Times New Roman"/>
          <w:vertAlign w:val="superscript"/>
        </w:rPr>
        <w:t>(посада)</w:t>
      </w:r>
      <w:r>
        <w:rPr>
          <w:rFonts w:ascii="Times New Roman" w:hAnsi="Times New Roman"/>
          <w:vertAlign w:val="superscript"/>
        </w:rPr>
        <w:tab/>
        <w:t xml:space="preserve">                                                                (</w:t>
      </w:r>
      <w:proofErr w:type="gramStart"/>
      <w:r>
        <w:rPr>
          <w:rFonts w:ascii="Times New Roman" w:hAnsi="Times New Roman"/>
          <w:vertAlign w:val="superscript"/>
        </w:rPr>
        <w:t>п</w:t>
      </w:r>
      <w:proofErr w:type="gramEnd"/>
      <w:r>
        <w:rPr>
          <w:rFonts w:ascii="Times New Roman" w:hAnsi="Times New Roman"/>
          <w:vertAlign w:val="superscript"/>
        </w:rPr>
        <w:t>ідпис)                                                                          (ПІБ)</w:t>
      </w:r>
    </w:p>
    <w:p w:rsidR="008A1979" w:rsidRDefault="008A1979" w:rsidP="008A1979">
      <w:pPr>
        <w:tabs>
          <w:tab w:val="left" w:pos="4130"/>
        </w:tabs>
        <w:rPr>
          <w:rFonts w:ascii="Times New Roman" w:hAnsi="Times New Roman"/>
        </w:rPr>
      </w:pPr>
      <w:r>
        <w:rPr>
          <w:rFonts w:ascii="Times New Roman" w:hAnsi="Times New Roman"/>
        </w:rPr>
        <w:t xml:space="preserve">     </w:t>
      </w:r>
    </w:p>
    <w:p w:rsidR="008A1979" w:rsidRDefault="008A1979" w:rsidP="008A1979">
      <w:pPr>
        <w:tabs>
          <w:tab w:val="center" w:pos="5031"/>
          <w:tab w:val="left" w:pos="7852"/>
        </w:tabs>
        <w:rPr>
          <w:rFonts w:ascii="Times New Roman" w:hAnsi="Times New Roman" w:cs="Times New Roman"/>
          <w:b/>
          <w:i/>
          <w:sz w:val="20"/>
          <w:szCs w:val="20"/>
        </w:rPr>
      </w:pPr>
      <w:r>
        <w:rPr>
          <w:rFonts w:ascii="Times New Roman" w:hAnsi="Times New Roman"/>
          <w:vertAlign w:val="superscript"/>
        </w:rPr>
        <w:t xml:space="preserve"> </w:t>
      </w:r>
      <w:r>
        <w:rPr>
          <w:rFonts w:ascii="Times New Roman" w:hAnsi="Times New Roman"/>
          <w:vertAlign w:val="superscript"/>
          <w:lang w:val="uk-UA"/>
        </w:rPr>
        <w:t xml:space="preserve">                                                                                                                                                                                  </w:t>
      </w:r>
      <w:r>
        <w:rPr>
          <w:rFonts w:ascii="Times New Roman" w:hAnsi="Times New Roman" w:cs="Times New Roman"/>
          <w:b/>
          <w:i/>
          <w:sz w:val="20"/>
          <w:szCs w:val="20"/>
        </w:rPr>
        <w:t xml:space="preserve">   </w:t>
      </w: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8A1979" w:rsidRDefault="008A1979" w:rsidP="008A1979">
      <w:pPr>
        <w:tabs>
          <w:tab w:val="center" w:pos="5031"/>
          <w:tab w:val="left" w:pos="7852"/>
        </w:tabs>
        <w:rPr>
          <w:rFonts w:ascii="Times New Roman" w:hAnsi="Times New Roman" w:cs="Times New Roman"/>
          <w:b/>
          <w:i/>
          <w:sz w:val="20"/>
          <w:szCs w:val="20"/>
        </w:rPr>
      </w:pPr>
    </w:p>
    <w:p w:rsidR="007B2A76" w:rsidRPr="00DC0F8D" w:rsidRDefault="008A1979" w:rsidP="007B2A76">
      <w:pPr>
        <w:tabs>
          <w:tab w:val="center" w:pos="5031"/>
          <w:tab w:val="left" w:pos="7852"/>
        </w:tabs>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DC0F8D">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Tr="002A69AC">
        <w:tc>
          <w:tcPr>
            <w:tcW w:w="3285" w:type="dxa"/>
          </w:tcPr>
          <w:p w:rsidR="007B2A76" w:rsidRDefault="007B2A76" w:rsidP="002A69AC">
            <w:pPr>
              <w:tabs>
                <w:tab w:val="left" w:pos="3544"/>
              </w:tabs>
              <w:jc w:val="center"/>
              <w:rPr>
                <w:rFonts w:ascii="Times New Roman" w:hAnsi="Times New Roman"/>
                <w:b/>
                <w:lang w:val="uk-UA"/>
              </w:rPr>
            </w:pPr>
          </w:p>
        </w:tc>
        <w:tc>
          <w:tcPr>
            <w:tcW w:w="3202" w:type="dxa"/>
          </w:tcPr>
          <w:p w:rsidR="007B2A76" w:rsidRDefault="007B2A76" w:rsidP="002A69AC">
            <w:pPr>
              <w:tabs>
                <w:tab w:val="left" w:pos="3544"/>
              </w:tabs>
              <w:jc w:val="center"/>
              <w:rPr>
                <w:rFonts w:ascii="Times New Roman" w:hAnsi="Times New Roman"/>
                <w:b/>
                <w:lang w:val="uk-UA"/>
              </w:rPr>
            </w:pPr>
          </w:p>
        </w:tc>
        <w:tc>
          <w:tcPr>
            <w:tcW w:w="3368" w:type="dxa"/>
          </w:tcPr>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 xml:space="preserve">Додаток  </w:t>
            </w:r>
            <w:r>
              <w:rPr>
                <w:rFonts w:ascii="Times New Roman" w:hAnsi="Times New Roman"/>
                <w:b/>
                <w:lang w:val="uk-UA"/>
              </w:rPr>
              <w:t>2</w:t>
            </w:r>
          </w:p>
          <w:p w:rsidR="007B2A76" w:rsidRDefault="007B2A76" w:rsidP="002A69AC">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від «__» _____________20__р.</w:t>
            </w:r>
          </w:p>
        </w:tc>
      </w:tr>
    </w:tbl>
    <w:p w:rsidR="007B2A76" w:rsidRPr="007B2A76" w:rsidRDefault="008A1979" w:rsidP="007B2A76">
      <w:pPr>
        <w:jc w:val="right"/>
        <w:rPr>
          <w:rFonts w:ascii="Times New Roman" w:hAnsi="Times New Roman"/>
          <w:b/>
        </w:rPr>
      </w:pPr>
      <w:r w:rsidRPr="007B2A76">
        <w:rPr>
          <w:rFonts w:ascii="Times New Roman" w:hAnsi="Times New Roman" w:cs="Times New Roman"/>
          <w:b/>
        </w:rPr>
        <w:t xml:space="preserve">                                                                                                                                           </w:t>
      </w:r>
      <w:r w:rsidR="007B2A76" w:rsidRPr="007B2A76">
        <w:rPr>
          <w:rFonts w:ascii="Times New Roman" w:hAnsi="Times New Roman"/>
          <w:b/>
        </w:rPr>
        <w:t>Затверджено:</w:t>
      </w:r>
    </w:p>
    <w:p w:rsidR="007B2A76" w:rsidRPr="007B2A76" w:rsidRDefault="007B2A76" w:rsidP="007B2A76">
      <w:pPr>
        <w:jc w:val="right"/>
        <w:rPr>
          <w:rFonts w:ascii="Times New Roman" w:hAnsi="Times New Roman"/>
        </w:rPr>
      </w:pPr>
      <w:r w:rsidRPr="007B2A76">
        <w:rPr>
          <w:rFonts w:ascii="Times New Roman" w:hAnsi="Times New Roman"/>
        </w:rPr>
        <w:t xml:space="preserve">                                                                                         ___________________________</w:t>
      </w:r>
    </w:p>
    <w:p w:rsidR="007B2A76" w:rsidRPr="007B2A76" w:rsidRDefault="007B2A76" w:rsidP="007B2A76">
      <w:pPr>
        <w:jc w:val="right"/>
        <w:rPr>
          <w:rFonts w:ascii="Times New Roman" w:hAnsi="Times New Roman"/>
          <w:vertAlign w:val="superscript"/>
        </w:rPr>
      </w:pPr>
      <w:r w:rsidRPr="007B2A76">
        <w:rPr>
          <w:rFonts w:ascii="Times New Roman" w:hAnsi="Times New Roman"/>
          <w:vertAlign w:val="superscript"/>
        </w:rPr>
        <w:t xml:space="preserve">                                                                                                                                       (</w:t>
      </w:r>
      <w:proofErr w:type="gramStart"/>
      <w:r w:rsidRPr="007B2A76">
        <w:rPr>
          <w:rFonts w:ascii="Times New Roman" w:hAnsi="Times New Roman"/>
          <w:vertAlign w:val="superscript"/>
        </w:rPr>
        <w:t>п</w:t>
      </w:r>
      <w:proofErr w:type="gramEnd"/>
      <w:r w:rsidRPr="007B2A76">
        <w:rPr>
          <w:rFonts w:ascii="Times New Roman" w:hAnsi="Times New Roman"/>
          <w:vertAlign w:val="superscript"/>
        </w:rPr>
        <w:t>ідпис)                    (прізвище, ініціали, посада)</w:t>
      </w:r>
    </w:p>
    <w:p w:rsidR="007B2A76" w:rsidRPr="007B2A76" w:rsidRDefault="007B2A76" w:rsidP="007B2A76">
      <w:pPr>
        <w:jc w:val="right"/>
        <w:rPr>
          <w:rFonts w:ascii="Times New Roman" w:hAnsi="Times New Roman"/>
        </w:rPr>
      </w:pPr>
      <w:r w:rsidRPr="007B2A76">
        <w:rPr>
          <w:rFonts w:ascii="Times New Roman" w:hAnsi="Times New Roman"/>
        </w:rPr>
        <w:t xml:space="preserve">                                                                                                   «____» _______________20__ р.</w:t>
      </w:r>
    </w:p>
    <w:p w:rsidR="002A69AC" w:rsidRDefault="002A69AC" w:rsidP="007B2A76">
      <w:pPr>
        <w:tabs>
          <w:tab w:val="center" w:pos="5031"/>
          <w:tab w:val="left" w:pos="7852"/>
        </w:tabs>
        <w:jc w:val="right"/>
        <w:rPr>
          <w:rFonts w:ascii="Times New Roman" w:hAnsi="Times New Roman" w:cs="Times New Roman"/>
          <w:b/>
          <w:lang w:val="uk-UA"/>
        </w:rPr>
      </w:pPr>
    </w:p>
    <w:p w:rsidR="002A69AC" w:rsidRDefault="002A69AC" w:rsidP="007B2A76">
      <w:pPr>
        <w:tabs>
          <w:tab w:val="center" w:pos="5031"/>
          <w:tab w:val="left" w:pos="7852"/>
        </w:tabs>
        <w:jc w:val="right"/>
        <w:rPr>
          <w:rFonts w:ascii="Times New Roman" w:hAnsi="Times New Roman" w:cs="Times New Roman"/>
          <w:b/>
          <w:lang w:val="uk-UA"/>
        </w:rPr>
      </w:pPr>
    </w:p>
    <w:p w:rsidR="008A1979" w:rsidRDefault="008A1979" w:rsidP="002A69AC">
      <w:pPr>
        <w:tabs>
          <w:tab w:val="center" w:pos="5031"/>
          <w:tab w:val="left" w:pos="7852"/>
        </w:tabs>
        <w:jc w:val="center"/>
        <w:rPr>
          <w:rFonts w:ascii="Times New Roman" w:hAnsi="Times New Roman" w:cs="Times New Roman"/>
          <w:b/>
        </w:rPr>
      </w:pPr>
      <w:r>
        <w:rPr>
          <w:rFonts w:ascii="Times New Roman" w:hAnsi="Times New Roman" w:cs="Times New Roman"/>
          <w:b/>
        </w:rPr>
        <w:t>Кошторис №____</w:t>
      </w:r>
    </w:p>
    <w:p w:rsidR="008A1979" w:rsidRDefault="008A1979" w:rsidP="008A1979">
      <w:pPr>
        <w:spacing w:after="120"/>
        <w:jc w:val="center"/>
        <w:rPr>
          <w:rFonts w:ascii="Times New Roman" w:hAnsi="Times New Roman" w:cs="Times New Roman"/>
          <w:b/>
        </w:rPr>
      </w:pPr>
      <w:r>
        <w:rPr>
          <w:rFonts w:ascii="Times New Roman" w:hAnsi="Times New Roman" w:cs="Times New Roman"/>
          <w:b/>
        </w:rPr>
        <w:t>на послуги, які надаються за Договором</w:t>
      </w:r>
    </w:p>
    <w:p w:rsidR="008A1979" w:rsidRDefault="008A1979" w:rsidP="008A1979">
      <w:pPr>
        <w:rPr>
          <w:rFonts w:ascii="Times New Roman" w:hAnsi="Times New Roman" w:cs="Times New Roman"/>
          <w:b/>
        </w:rPr>
      </w:pPr>
      <w:r>
        <w:rPr>
          <w:rFonts w:ascii="Times New Roman" w:hAnsi="Times New Roman" w:cs="Times New Roman"/>
          <w:b/>
        </w:rPr>
        <w:t>№____ від «__» ____________20___р.</w:t>
      </w:r>
    </w:p>
    <w:p w:rsidR="008A1979" w:rsidRDefault="008A1979" w:rsidP="008A1979">
      <w:pPr>
        <w:rPr>
          <w:rFonts w:ascii="Times New Roman" w:hAnsi="Times New Roman" w:cs="Times New Roman"/>
        </w:rPr>
      </w:pPr>
      <w:r>
        <w:rPr>
          <w:rFonts w:ascii="Times New Roman" w:hAnsi="Times New Roman" w:cs="Times New Roman"/>
        </w:rPr>
        <w:t>Лісництво________________________</w:t>
      </w:r>
    </w:p>
    <w:p w:rsidR="008A1979" w:rsidRDefault="008A1979" w:rsidP="008A1979">
      <w:pPr>
        <w:rPr>
          <w:rFonts w:ascii="Times New Roman" w:hAnsi="Times New Roman" w:cs="Times New Roman"/>
        </w:rPr>
      </w:pPr>
      <w:r>
        <w:rPr>
          <w:rFonts w:ascii="Times New Roman" w:hAnsi="Times New Roman" w:cs="Times New Roman"/>
        </w:rPr>
        <w:t>квартал ______ виді</w:t>
      </w:r>
      <w:proofErr w:type="gramStart"/>
      <w:r>
        <w:rPr>
          <w:rFonts w:ascii="Times New Roman" w:hAnsi="Times New Roman" w:cs="Times New Roman"/>
        </w:rPr>
        <w:t>л</w:t>
      </w:r>
      <w:proofErr w:type="gramEnd"/>
      <w:r>
        <w:rPr>
          <w:rFonts w:ascii="Times New Roman" w:hAnsi="Times New Roman" w:cs="Times New Roman"/>
        </w:rPr>
        <w:t xml:space="preserve"> __________________ площа ________га</w:t>
      </w:r>
    </w:p>
    <w:p w:rsidR="008A1979" w:rsidRDefault="008A1979" w:rsidP="008A1979">
      <w:pPr>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ісорубний квиток № ___________від ___________20___р.</w:t>
      </w:r>
    </w:p>
    <w:p w:rsidR="008A1979" w:rsidRDefault="008A1979" w:rsidP="008A1979">
      <w:pPr>
        <w:rPr>
          <w:rFonts w:ascii="Times New Roman" w:hAnsi="Times New Roman" w:cs="Times New Roman"/>
        </w:rPr>
      </w:pPr>
      <w:r>
        <w:rPr>
          <w:rFonts w:ascii="Times New Roman" w:hAnsi="Times New Roman" w:cs="Times New Roman"/>
        </w:rPr>
        <w:t>ліквідний запас __________________кбм.</w:t>
      </w:r>
      <w:proofErr w:type="gramStart"/>
      <w:r>
        <w:rPr>
          <w:rFonts w:ascii="Times New Roman" w:hAnsi="Times New Roman" w:cs="Times New Roman"/>
        </w:rPr>
        <w:t>,в</w:t>
      </w:r>
      <w:proofErr w:type="gramEnd"/>
      <w:r>
        <w:rPr>
          <w:rFonts w:ascii="Times New Roman" w:hAnsi="Times New Roman" w:cs="Times New Roman"/>
        </w:rPr>
        <w:t xml:space="preserve"> т. ч. ділової ______кбм., дров ________кбм.</w:t>
      </w:r>
    </w:p>
    <w:p w:rsidR="008A1979" w:rsidRDefault="008A1979" w:rsidP="008A1979">
      <w:pPr>
        <w:rPr>
          <w:rFonts w:ascii="Times New Roman" w:hAnsi="Times New Roman" w:cs="Times New Roman"/>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861"/>
        <w:gridCol w:w="4019"/>
        <w:gridCol w:w="860"/>
        <w:gridCol w:w="1005"/>
        <w:gridCol w:w="1435"/>
        <w:gridCol w:w="1292"/>
      </w:tblGrid>
      <w:tr w:rsidR="008A1979" w:rsidTr="00442614">
        <w:trPr>
          <w:trHeight w:val="653"/>
        </w:trPr>
        <w:tc>
          <w:tcPr>
            <w:tcW w:w="578"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w:t>
            </w:r>
          </w:p>
          <w:p w:rsidR="008A1979" w:rsidRDefault="008A1979" w:rsidP="00442614">
            <w:pPr>
              <w:ind w:left="-38"/>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861"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Шифр</w:t>
            </w:r>
          </w:p>
        </w:tc>
        <w:tc>
          <w:tcPr>
            <w:tcW w:w="4019" w:type="dxa"/>
            <w:tcBorders>
              <w:top w:val="single" w:sz="4" w:space="0" w:color="auto"/>
              <w:left w:val="single" w:sz="4" w:space="0" w:color="auto"/>
              <w:bottom w:val="single" w:sz="4" w:space="0" w:color="auto"/>
              <w:right w:val="single" w:sz="4" w:space="0" w:color="auto"/>
            </w:tcBorders>
            <w:vAlign w:val="center"/>
          </w:tcPr>
          <w:p w:rsidR="008A1979" w:rsidRDefault="008A1979" w:rsidP="00442614">
            <w:pPr>
              <w:ind w:left="-38"/>
              <w:jc w:val="center"/>
              <w:rPr>
                <w:rFonts w:ascii="Times New Roman" w:hAnsi="Times New Roman" w:cs="Times New Roman"/>
                <w:sz w:val="20"/>
                <w:szCs w:val="20"/>
              </w:rPr>
            </w:pP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Найменування послуг</w:t>
            </w:r>
          </w:p>
        </w:tc>
        <w:tc>
          <w:tcPr>
            <w:tcW w:w="860"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Один</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виміру</w:t>
            </w:r>
          </w:p>
        </w:tc>
        <w:tc>
          <w:tcPr>
            <w:tcW w:w="100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Кількість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Розцінка</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за одиницю</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грн.</w:t>
            </w:r>
          </w:p>
        </w:tc>
        <w:tc>
          <w:tcPr>
            <w:tcW w:w="1292"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Сума</w:t>
            </w:r>
          </w:p>
          <w:p w:rsidR="008A1979" w:rsidRDefault="008A1979" w:rsidP="00442614">
            <w:pPr>
              <w:ind w:left="-38"/>
              <w:jc w:val="center"/>
              <w:rPr>
                <w:rFonts w:ascii="Times New Roman" w:hAnsi="Times New Roman" w:cs="Times New Roman"/>
                <w:sz w:val="20"/>
                <w:szCs w:val="20"/>
              </w:rPr>
            </w:pPr>
            <w:r>
              <w:rPr>
                <w:rFonts w:ascii="Times New Roman" w:hAnsi="Times New Roman" w:cs="Times New Roman"/>
                <w:sz w:val="20"/>
                <w:szCs w:val="20"/>
              </w:rPr>
              <w:t>грн.</w:t>
            </w:r>
          </w:p>
        </w:tc>
      </w:tr>
      <w:tr w:rsidR="008A1979" w:rsidTr="00442614">
        <w:trPr>
          <w:trHeight w:val="253"/>
        </w:trPr>
        <w:tc>
          <w:tcPr>
            <w:tcW w:w="578"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А</w:t>
            </w:r>
          </w:p>
        </w:tc>
        <w:tc>
          <w:tcPr>
            <w:tcW w:w="861"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Б</w:t>
            </w:r>
          </w:p>
        </w:tc>
        <w:tc>
          <w:tcPr>
            <w:tcW w:w="4019"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В</w:t>
            </w:r>
          </w:p>
        </w:tc>
        <w:tc>
          <w:tcPr>
            <w:tcW w:w="860"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Г</w:t>
            </w:r>
          </w:p>
        </w:tc>
        <w:tc>
          <w:tcPr>
            <w:tcW w:w="100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Є</w:t>
            </w:r>
          </w:p>
        </w:tc>
      </w:tr>
      <w:tr w:rsidR="008A1979" w:rsidTr="00442614">
        <w:trPr>
          <w:trHeight w:val="404"/>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ідготовчі роботи та допоміжні роботи на лісосіці</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454"/>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Установлення знаків огородження небезпечних зон</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шт.</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68"/>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1.2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Приземлення небезпечних дерев</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rPr>
            </w:pPr>
            <w:r>
              <w:rPr>
                <w:rFonts w:ascii="Times New Roman" w:hAnsi="Times New Roman" w:cs="Times New Roman"/>
                <w:sz w:val="20"/>
                <w:szCs w:val="20"/>
              </w:rPr>
              <w:t>шт.</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7"/>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Лісосічні роботи</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183"/>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Комплексна заготівля, всього</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8"/>
        </w:trPr>
        <w:tc>
          <w:tcPr>
            <w:tcW w:w="578"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в т.ч..:- ділових сортименті</w:t>
            </w:r>
            <w:proofErr w:type="gramStart"/>
            <w:r>
              <w:rPr>
                <w:rFonts w:ascii="Times New Roman" w:hAnsi="Times New Roman" w:cs="Times New Roman"/>
                <w:sz w:val="20"/>
                <w:szCs w:val="20"/>
              </w:rPr>
              <w:t>в</w:t>
            </w:r>
            <w:proofErr w:type="gramEnd"/>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71"/>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2.2</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tcPr>
          <w:p w:rsidR="008A1979" w:rsidRPr="0051651C" w:rsidRDefault="008A1979" w:rsidP="00442614">
            <w:pPr>
              <w:pStyle w:val="ad"/>
              <w:spacing w:line="240" w:lineRule="auto"/>
              <w:ind w:left="0"/>
              <w:rPr>
                <w:rFonts w:ascii="Times New Roman" w:hAnsi="Times New Roman"/>
                <w:sz w:val="20"/>
                <w:szCs w:val="20"/>
              </w:rPr>
            </w:pPr>
            <w:r>
              <w:rPr>
                <w:rFonts w:ascii="Times New Roman" w:hAnsi="Times New Roman"/>
                <w:sz w:val="20"/>
                <w:szCs w:val="20"/>
              </w:rPr>
              <w:t xml:space="preserve">          - </w:t>
            </w:r>
            <w:r w:rsidRPr="0051651C">
              <w:rPr>
                <w:rFonts w:ascii="Times New Roman" w:hAnsi="Times New Roman"/>
                <w:sz w:val="20"/>
                <w:szCs w:val="20"/>
              </w:rPr>
              <w:t>дров’яних сортиментів</w:t>
            </w:r>
          </w:p>
        </w:tc>
        <w:tc>
          <w:tcPr>
            <w:tcW w:w="860"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30"/>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3.</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Трелювання деревини</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jc w:val="center"/>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378"/>
        </w:trPr>
        <w:tc>
          <w:tcPr>
            <w:tcW w:w="578" w:type="dxa"/>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sz w:val="20"/>
                <w:szCs w:val="20"/>
              </w:rPr>
            </w:pPr>
            <w:r>
              <w:rPr>
                <w:rFonts w:ascii="Times New Roman" w:hAnsi="Times New Roman" w:cs="Times New Roman"/>
                <w:sz w:val="20"/>
                <w:szCs w:val="20"/>
              </w:rPr>
              <w:t>3.1</w:t>
            </w:r>
          </w:p>
        </w:tc>
        <w:tc>
          <w:tcPr>
            <w:tcW w:w="861"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4019" w:type="dxa"/>
            <w:tcBorders>
              <w:top w:val="single" w:sz="4" w:space="0" w:color="auto"/>
              <w:left w:val="single" w:sz="4" w:space="0" w:color="auto"/>
              <w:bottom w:val="single" w:sz="4" w:space="0" w:color="auto"/>
              <w:right w:val="single" w:sz="4" w:space="0" w:color="auto"/>
            </w:tcBorders>
            <w:hideMark/>
          </w:tcPr>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Середній об’є</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сортименту V</w:t>
            </w:r>
            <w:r>
              <w:rPr>
                <w:rFonts w:ascii="Times New Roman" w:hAnsi="Times New Roman" w:cs="Times New Roman"/>
                <w:sz w:val="20"/>
                <w:szCs w:val="20"/>
                <w:vertAlign w:val="subscript"/>
                <w:lang w:val="en-US"/>
              </w:rPr>
              <w:t>c</w:t>
            </w:r>
            <w:r>
              <w:rPr>
                <w:rFonts w:ascii="Times New Roman" w:hAnsi="Times New Roman" w:cs="Times New Roman"/>
                <w:sz w:val="20"/>
                <w:szCs w:val="20"/>
              </w:rPr>
              <w:t>=________м</w:t>
            </w:r>
            <w:r>
              <w:rPr>
                <w:rFonts w:ascii="Times New Roman" w:hAnsi="Times New Roman" w:cs="Times New Roman"/>
                <w:sz w:val="20"/>
                <w:szCs w:val="20"/>
                <w:vertAlign w:val="superscript"/>
              </w:rPr>
              <w:t>3</w:t>
            </w:r>
            <w:r>
              <w:rPr>
                <w:rFonts w:ascii="Times New Roman" w:hAnsi="Times New Roman" w:cs="Times New Roman"/>
                <w:sz w:val="20"/>
                <w:szCs w:val="20"/>
              </w:rPr>
              <w:t>,</w:t>
            </w:r>
          </w:p>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Середній запас _____ віддаль</w:t>
            </w:r>
          </w:p>
          <w:p w:rsidR="008A1979" w:rsidRDefault="008A1979" w:rsidP="00442614">
            <w:pPr>
              <w:ind w:left="-38"/>
              <w:rPr>
                <w:rFonts w:ascii="Times New Roman" w:hAnsi="Times New Roman" w:cs="Times New Roman"/>
                <w:sz w:val="20"/>
                <w:szCs w:val="20"/>
              </w:rPr>
            </w:pPr>
            <w:r>
              <w:rPr>
                <w:rFonts w:ascii="Times New Roman" w:hAnsi="Times New Roman" w:cs="Times New Roman"/>
                <w:sz w:val="20"/>
                <w:szCs w:val="20"/>
              </w:rPr>
              <w:t>трелювання  _______ м.</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r w:rsidR="008A1979" w:rsidTr="00442614">
        <w:trPr>
          <w:trHeight w:val="282"/>
        </w:trPr>
        <w:tc>
          <w:tcPr>
            <w:tcW w:w="5458" w:type="dxa"/>
            <w:gridSpan w:val="3"/>
            <w:tcBorders>
              <w:top w:val="single" w:sz="4" w:space="0" w:color="auto"/>
              <w:left w:val="single" w:sz="4" w:space="0" w:color="auto"/>
              <w:bottom w:val="single" w:sz="4" w:space="0" w:color="auto"/>
              <w:right w:val="single" w:sz="4" w:space="0" w:color="auto"/>
            </w:tcBorders>
            <w:hideMark/>
          </w:tcPr>
          <w:p w:rsidR="008A1979" w:rsidRDefault="008A1979" w:rsidP="00442614">
            <w:pPr>
              <w:spacing w:after="120"/>
              <w:ind w:left="-38"/>
              <w:rPr>
                <w:rFonts w:ascii="Times New Roman" w:hAnsi="Times New Roman" w:cs="Times New Roman"/>
                <w:b/>
                <w:sz w:val="20"/>
                <w:szCs w:val="20"/>
              </w:rPr>
            </w:pPr>
            <w:r>
              <w:rPr>
                <w:rFonts w:ascii="Times New Roman" w:hAnsi="Times New Roman" w:cs="Times New Roman"/>
                <w:b/>
                <w:sz w:val="20"/>
                <w:szCs w:val="20"/>
              </w:rPr>
              <w:t>Всього вартість послуг</w:t>
            </w:r>
          </w:p>
        </w:tc>
        <w:tc>
          <w:tcPr>
            <w:tcW w:w="860"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00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8A1979" w:rsidRDefault="008A1979" w:rsidP="00442614">
            <w:pPr>
              <w:spacing w:after="120"/>
              <w:ind w:left="-38"/>
              <w:rPr>
                <w:rFonts w:ascii="Times New Roman" w:hAnsi="Times New Roman" w:cs="Times New Roman"/>
                <w:sz w:val="20"/>
                <w:szCs w:val="20"/>
              </w:rPr>
            </w:pPr>
          </w:p>
        </w:tc>
      </w:tr>
    </w:tbl>
    <w:p w:rsidR="008A1979" w:rsidRDefault="008A1979" w:rsidP="008A1979">
      <w:pPr>
        <w:rPr>
          <w:rFonts w:ascii="Times New Roman" w:hAnsi="Times New Roman" w:cs="Times New Roman"/>
        </w:rPr>
      </w:pPr>
      <w:r>
        <w:rPr>
          <w:rFonts w:ascii="Times New Roman" w:hAnsi="Times New Roman" w:cs="Times New Roman"/>
        </w:rPr>
        <w:t xml:space="preserve">         Вартість </w:t>
      </w:r>
      <w:proofErr w:type="gramStart"/>
      <w:r>
        <w:rPr>
          <w:rFonts w:ascii="Times New Roman" w:hAnsi="Times New Roman" w:cs="Times New Roman"/>
        </w:rPr>
        <w:t>п</w:t>
      </w:r>
      <w:proofErr w:type="gramEnd"/>
      <w:r>
        <w:rPr>
          <w:rFonts w:ascii="Times New Roman" w:hAnsi="Times New Roman" w:cs="Times New Roman"/>
        </w:rPr>
        <w:t>ідготовчих робіт (крім ремонту та будівництва трелювальних волоків)</w:t>
      </w:r>
    </w:p>
    <w:p w:rsidR="008A1979" w:rsidRDefault="008A1979" w:rsidP="008A1979">
      <w:pPr>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розцінку на виконання лісосічних робіт.</w:t>
      </w:r>
    </w:p>
    <w:p w:rsidR="008A1979" w:rsidRDefault="008A1979" w:rsidP="008A1979">
      <w:pPr>
        <w:rPr>
          <w:rFonts w:ascii="Times New Roman" w:hAnsi="Times New Roman" w:cs="Times New Roman"/>
        </w:rPr>
      </w:pPr>
      <w:r>
        <w:rPr>
          <w:rFonts w:ascii="Times New Roman" w:hAnsi="Times New Roman" w:cs="Times New Roman"/>
        </w:rPr>
        <w:t>Вартість послуг згідно договору становить: ___________________ грн</w:t>
      </w:r>
      <w:proofErr w:type="gramStart"/>
      <w:r>
        <w:rPr>
          <w:rFonts w:ascii="Times New Roman" w:hAnsi="Times New Roman" w:cs="Times New Roman"/>
        </w:rPr>
        <w:t xml:space="preserve"> .</w:t>
      </w:r>
      <w:proofErr w:type="gramEnd"/>
      <w:r>
        <w:rPr>
          <w:rFonts w:ascii="Times New Roman" w:hAnsi="Times New Roman" w:cs="Times New Roman"/>
        </w:rPr>
        <w:t>________коп.</w:t>
      </w:r>
    </w:p>
    <w:p w:rsidR="008A1979" w:rsidRDefault="008A1979" w:rsidP="008A1979">
      <w:pPr>
        <w:rPr>
          <w:rFonts w:ascii="Times New Roman" w:hAnsi="Times New Roman" w:cs="Times New Roman"/>
        </w:rPr>
      </w:pPr>
      <w:r>
        <w:rPr>
          <w:rFonts w:ascii="Times New Roman" w:hAnsi="Times New Roman" w:cs="Times New Roman"/>
        </w:rPr>
        <w:t>«Виконавцем» визначено вартість знеособленого 1м</w:t>
      </w:r>
      <w:r>
        <w:rPr>
          <w:rFonts w:ascii="Times New Roman" w:hAnsi="Times New Roman" w:cs="Times New Roman"/>
          <w:vertAlign w:val="superscript"/>
        </w:rPr>
        <w:t xml:space="preserve">3 </w:t>
      </w:r>
      <w:r>
        <w:rPr>
          <w:rFonts w:ascii="Times New Roman" w:hAnsi="Times New Roman" w:cs="Times New Roman"/>
        </w:rPr>
        <w:t xml:space="preserve"> заготовленої ( і зтрельованої ) у розмі</w:t>
      </w:r>
      <w:proofErr w:type="gramStart"/>
      <w:r>
        <w:rPr>
          <w:rFonts w:ascii="Times New Roman" w:hAnsi="Times New Roman" w:cs="Times New Roman"/>
        </w:rPr>
        <w:t>р</w:t>
      </w:r>
      <w:proofErr w:type="gramEnd"/>
      <w:r>
        <w:rPr>
          <w:rFonts w:ascii="Times New Roman" w:hAnsi="Times New Roman" w:cs="Times New Roman"/>
        </w:rPr>
        <w:t>і ____________ грн.</w:t>
      </w:r>
    </w:p>
    <w:p w:rsidR="008A1979" w:rsidRPr="00246A47" w:rsidRDefault="008A1979" w:rsidP="008A1979">
      <w:pPr>
        <w:rPr>
          <w:rFonts w:ascii="Times New Roman" w:hAnsi="Times New Roman" w:cs="Times New Roman"/>
          <w:b/>
          <w:sz w:val="16"/>
          <w:szCs w:val="16"/>
        </w:rPr>
      </w:pPr>
    </w:p>
    <w:p w:rsidR="008A1979" w:rsidRPr="002C7C0E" w:rsidRDefault="008A1979" w:rsidP="008A1979">
      <w:pPr>
        <w:rPr>
          <w:rFonts w:ascii="Times New Roman" w:hAnsi="Times New Roman" w:cs="Times New Roman"/>
          <w:b/>
          <w:sz w:val="20"/>
          <w:szCs w:val="20"/>
          <w:lang w:val="uk-UA"/>
        </w:rPr>
      </w:pPr>
      <w:r>
        <w:rPr>
          <w:rFonts w:ascii="Times New Roman" w:hAnsi="Times New Roman" w:cs="Times New Roman"/>
          <w:b/>
          <w:sz w:val="20"/>
          <w:szCs w:val="20"/>
        </w:rPr>
        <w:t>Ознайомлений</w:t>
      </w:r>
    </w:p>
    <w:p w:rsidR="008A1979" w:rsidRDefault="008A1979" w:rsidP="008A1979">
      <w:pPr>
        <w:rPr>
          <w:rFonts w:ascii="Times New Roman" w:hAnsi="Times New Roman" w:cs="Times New Roman"/>
        </w:rPr>
      </w:pPr>
      <w:r>
        <w:rPr>
          <w:rFonts w:ascii="Times New Roman" w:hAnsi="Times New Roman" w:cs="Times New Roman"/>
          <w:b/>
        </w:rPr>
        <w:t>«Замовник»</w:t>
      </w:r>
      <w:r>
        <w:rPr>
          <w:rFonts w:ascii="Times New Roman" w:hAnsi="Times New Roman" w:cs="Times New Roman"/>
        </w:rPr>
        <w:t xml:space="preserve">     </w:t>
      </w:r>
      <w:r>
        <w:rPr>
          <w:rFonts w:ascii="Times New Roman" w:hAnsi="Times New Roman" w:cs="Times New Roman"/>
          <w:lang w:val="uk-UA"/>
        </w:rPr>
        <w:t>Д</w:t>
      </w:r>
      <w:r>
        <w:rPr>
          <w:rFonts w:ascii="Times New Roman" w:hAnsi="Times New Roman" w:cs="Times New Roman"/>
        </w:rPr>
        <w:t>иректор</w:t>
      </w:r>
    </w:p>
    <w:p w:rsidR="008A1979" w:rsidRPr="00116493" w:rsidRDefault="008A1979" w:rsidP="008A1979">
      <w:pPr>
        <w:rPr>
          <w:rFonts w:ascii="Times New Roman" w:hAnsi="Times New Roman" w:cs="Times New Roman"/>
          <w:lang w:val="uk-UA"/>
        </w:rPr>
      </w:pPr>
      <w:r>
        <w:rPr>
          <w:rFonts w:ascii="Times New Roman" w:hAnsi="Times New Roman" w:cs="Times New Roman"/>
          <w:lang w:val="uk-UA"/>
        </w:rPr>
        <w:t>НПП</w:t>
      </w:r>
      <w:r>
        <w:rPr>
          <w:rFonts w:ascii="Times New Roman" w:hAnsi="Times New Roman" w:cs="Times New Roman"/>
        </w:rPr>
        <w:t xml:space="preserve"> «Синьогора»</w:t>
      </w:r>
    </w:p>
    <w:p w:rsidR="008A1979" w:rsidRPr="00116493" w:rsidRDefault="008A1979" w:rsidP="008A1979">
      <w:pPr>
        <w:rPr>
          <w:lang w:val="uk-UA"/>
        </w:rPr>
      </w:pPr>
      <w:r>
        <w:rPr>
          <w:rFonts w:ascii="Times New Roman" w:hAnsi="Times New Roman" w:cs="Times New Roman"/>
        </w:rPr>
        <w:t xml:space="preserve">  ______________ </w:t>
      </w:r>
      <w:r>
        <w:rPr>
          <w:rFonts w:ascii="Times New Roman" w:hAnsi="Times New Roman" w:cs="Times New Roman"/>
          <w:lang w:val="uk-UA"/>
        </w:rPr>
        <w:t>В.В. ІВАСИК</w:t>
      </w:r>
      <w:r>
        <w:rPr>
          <w:rFonts w:ascii="Times New Roman" w:hAnsi="Times New Roman" w:cs="Times New Roman"/>
        </w:rPr>
        <w:t xml:space="preserve">                     МП           «_______» ______________</w:t>
      </w:r>
    </w:p>
    <w:p w:rsidR="008A1979" w:rsidRDefault="008A1979" w:rsidP="008A1979">
      <w:pPr>
        <w:rPr>
          <w:rFonts w:ascii="Times New Roman" w:hAnsi="Times New Roman"/>
          <w:b/>
          <w:i/>
        </w:rPr>
      </w:pPr>
      <w:r>
        <w:rPr>
          <w:rFonts w:ascii="Times New Roman" w:hAnsi="Times New Roman"/>
          <w:b/>
          <w:i/>
        </w:rPr>
        <w:t xml:space="preserve">                                                                                            </w:t>
      </w:r>
    </w:p>
    <w:p w:rsidR="008A1979" w:rsidRPr="0050385C" w:rsidRDefault="008A1979" w:rsidP="008A1979">
      <w:pPr>
        <w:rPr>
          <w:rFonts w:ascii="Times New Roman" w:hAnsi="Times New Roman"/>
          <w:b/>
          <w:i/>
          <w:lang w:val="uk-UA"/>
        </w:rPr>
      </w:pPr>
    </w:p>
    <w:p w:rsidR="008A1979" w:rsidRDefault="008A1979" w:rsidP="008A1979">
      <w:pPr>
        <w:rPr>
          <w:rFonts w:ascii="Times New Roman" w:hAnsi="Times New Roman"/>
          <w:b/>
          <w:i/>
        </w:rPr>
      </w:pPr>
    </w:p>
    <w:p w:rsidR="008A1979" w:rsidRDefault="008A1979" w:rsidP="008A1979">
      <w:pPr>
        <w:rPr>
          <w:rFonts w:ascii="Times New Roman" w:hAnsi="Times New Roman"/>
          <w:b/>
          <w:i/>
          <w:lang w:val="uk-UA"/>
        </w:rPr>
      </w:pPr>
      <w:r>
        <w:rPr>
          <w:rFonts w:ascii="Times New Roman" w:hAnsi="Times New Roman"/>
          <w:b/>
          <w:i/>
        </w:rPr>
        <w:lastRenderedPageBreak/>
        <w:t xml:space="preserve">   </w:t>
      </w:r>
      <w:r w:rsidR="0050385C">
        <w:rPr>
          <w:rFonts w:ascii="Times New Roman" w:hAnsi="Times New Roman"/>
          <w:b/>
          <w:i/>
          <w:lang w:val="uk-UA"/>
        </w:rPr>
        <w:t xml:space="preserve">                           </w:t>
      </w:r>
      <w:r>
        <w:rPr>
          <w:rFonts w:ascii="Times New Roman" w:hAnsi="Times New Roman"/>
          <w:b/>
          <w:i/>
          <w:lang w:val="uk-UA"/>
        </w:rPr>
        <w:t xml:space="preserve">                                                </w:t>
      </w:r>
      <w:r w:rsidR="0050385C">
        <w:rPr>
          <w:rFonts w:ascii="Times New Roman" w:hAnsi="Times New Roman"/>
          <w:b/>
          <w:i/>
          <w:lang w:val="uk-UA"/>
        </w:rPr>
        <w:t xml:space="preserve">                        </w:t>
      </w:r>
    </w:p>
    <w:p w:rsidR="007B2A76" w:rsidRDefault="008A1979" w:rsidP="008A1979">
      <w:pPr>
        <w:rPr>
          <w:rFonts w:ascii="Times New Roman" w:hAnsi="Times New Roman"/>
          <w:b/>
          <w:i/>
          <w:lang w:val="uk-UA"/>
        </w:rPr>
      </w:pPr>
      <w:r>
        <w:rPr>
          <w:rFonts w:ascii="Times New Roman" w:hAnsi="Times New Roman"/>
          <w:b/>
          <w:i/>
          <w:lang w:val="uk-UA"/>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02"/>
        <w:gridCol w:w="3368"/>
      </w:tblGrid>
      <w:tr w:rsidR="007B2A76" w:rsidRPr="007B2A76" w:rsidTr="002A69AC">
        <w:tc>
          <w:tcPr>
            <w:tcW w:w="3285" w:type="dxa"/>
          </w:tcPr>
          <w:p w:rsidR="007B2A76" w:rsidRDefault="007B2A76" w:rsidP="002A69AC">
            <w:pPr>
              <w:tabs>
                <w:tab w:val="left" w:pos="3544"/>
              </w:tabs>
              <w:jc w:val="center"/>
              <w:rPr>
                <w:rFonts w:ascii="Times New Roman" w:hAnsi="Times New Roman"/>
                <w:b/>
                <w:lang w:val="uk-UA"/>
              </w:rPr>
            </w:pPr>
          </w:p>
        </w:tc>
        <w:tc>
          <w:tcPr>
            <w:tcW w:w="3202" w:type="dxa"/>
          </w:tcPr>
          <w:p w:rsidR="007B2A76" w:rsidRDefault="007B2A76" w:rsidP="002A69AC">
            <w:pPr>
              <w:tabs>
                <w:tab w:val="left" w:pos="3544"/>
              </w:tabs>
              <w:jc w:val="center"/>
              <w:rPr>
                <w:rFonts w:ascii="Times New Roman" w:hAnsi="Times New Roman"/>
                <w:b/>
                <w:lang w:val="uk-UA"/>
              </w:rPr>
            </w:pPr>
          </w:p>
        </w:tc>
        <w:tc>
          <w:tcPr>
            <w:tcW w:w="3368" w:type="dxa"/>
          </w:tcPr>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 xml:space="preserve">Додаток  </w:t>
            </w:r>
            <w:r>
              <w:rPr>
                <w:rFonts w:ascii="Times New Roman" w:hAnsi="Times New Roman"/>
                <w:b/>
                <w:lang w:val="uk-UA"/>
              </w:rPr>
              <w:t>3</w:t>
            </w:r>
          </w:p>
          <w:p w:rsidR="007B2A76" w:rsidRDefault="007B2A76" w:rsidP="002A69AC">
            <w:pPr>
              <w:tabs>
                <w:tab w:val="left" w:pos="3544"/>
              </w:tabs>
              <w:rPr>
                <w:rFonts w:ascii="Times New Roman" w:hAnsi="Times New Roman"/>
                <w:b/>
                <w:lang w:val="uk-UA"/>
              </w:rPr>
            </w:pPr>
            <w:proofErr w:type="gramStart"/>
            <w:r w:rsidRPr="007B2A76">
              <w:rPr>
                <w:rFonts w:ascii="Times New Roman" w:hAnsi="Times New Roman"/>
                <w:b/>
              </w:rPr>
              <w:t>до</w:t>
            </w:r>
            <w:proofErr w:type="gramEnd"/>
            <w:r w:rsidRPr="007B2A76">
              <w:rPr>
                <w:rFonts w:ascii="Times New Roman" w:hAnsi="Times New Roman"/>
                <w:b/>
              </w:rPr>
              <w:t xml:space="preserve">  Договору  №______</w:t>
            </w:r>
          </w:p>
          <w:p w:rsidR="007B2A76" w:rsidRPr="007B2A76" w:rsidRDefault="007B2A76" w:rsidP="002A69AC">
            <w:pPr>
              <w:tabs>
                <w:tab w:val="left" w:pos="3544"/>
              </w:tabs>
              <w:rPr>
                <w:rFonts w:ascii="Times New Roman" w:hAnsi="Times New Roman"/>
                <w:b/>
                <w:lang w:val="uk-UA"/>
              </w:rPr>
            </w:pPr>
            <w:r w:rsidRPr="007B2A76">
              <w:rPr>
                <w:rFonts w:ascii="Times New Roman" w:hAnsi="Times New Roman"/>
                <w:b/>
              </w:rPr>
              <w:t>від «__» _____________20__р.</w:t>
            </w:r>
          </w:p>
        </w:tc>
      </w:tr>
    </w:tbl>
    <w:p w:rsidR="002A69AC" w:rsidRDefault="008A1979" w:rsidP="002A69AC">
      <w:pPr>
        <w:jc w:val="right"/>
        <w:rPr>
          <w:rFonts w:ascii="Times New Roman" w:hAnsi="Times New Roman"/>
          <w:b/>
          <w:lang w:val="uk-UA"/>
        </w:rPr>
      </w:pPr>
      <w:r>
        <w:rPr>
          <w:rFonts w:ascii="Times New Roman" w:hAnsi="Times New Roman"/>
          <w:b/>
        </w:rPr>
        <w:t xml:space="preserve">                                                                                                             </w:t>
      </w:r>
    </w:p>
    <w:p w:rsidR="002A69AC" w:rsidRPr="007B2A76" w:rsidRDefault="008A1979" w:rsidP="002A69AC">
      <w:pPr>
        <w:jc w:val="right"/>
        <w:rPr>
          <w:rFonts w:ascii="Times New Roman" w:hAnsi="Times New Roman"/>
          <w:b/>
        </w:rPr>
      </w:pPr>
      <w:r>
        <w:rPr>
          <w:rFonts w:ascii="Times New Roman" w:hAnsi="Times New Roman"/>
          <w:b/>
        </w:rPr>
        <w:t xml:space="preserve">  </w:t>
      </w:r>
      <w:r w:rsidR="002A69AC" w:rsidRPr="007B2A76">
        <w:rPr>
          <w:rFonts w:ascii="Times New Roman" w:hAnsi="Times New Roman"/>
          <w:b/>
        </w:rPr>
        <w:t>Затверджено:</w:t>
      </w:r>
    </w:p>
    <w:p w:rsidR="002A69AC" w:rsidRPr="007B2A76" w:rsidRDefault="002A69AC" w:rsidP="002A69AC">
      <w:pPr>
        <w:jc w:val="right"/>
        <w:rPr>
          <w:rFonts w:ascii="Times New Roman" w:hAnsi="Times New Roman"/>
        </w:rPr>
      </w:pPr>
      <w:r w:rsidRPr="007B2A76">
        <w:rPr>
          <w:rFonts w:ascii="Times New Roman" w:hAnsi="Times New Roman"/>
        </w:rPr>
        <w:t xml:space="preserve">                                                                                         ___________________________</w:t>
      </w:r>
    </w:p>
    <w:p w:rsidR="002A69AC" w:rsidRPr="007B2A76" w:rsidRDefault="002A69AC" w:rsidP="002A69AC">
      <w:pPr>
        <w:jc w:val="right"/>
        <w:rPr>
          <w:rFonts w:ascii="Times New Roman" w:hAnsi="Times New Roman"/>
          <w:vertAlign w:val="superscript"/>
        </w:rPr>
      </w:pPr>
      <w:r w:rsidRPr="007B2A76">
        <w:rPr>
          <w:rFonts w:ascii="Times New Roman" w:hAnsi="Times New Roman"/>
          <w:vertAlign w:val="superscript"/>
        </w:rPr>
        <w:t xml:space="preserve">                                                                                                                                       (</w:t>
      </w:r>
      <w:proofErr w:type="gramStart"/>
      <w:r w:rsidRPr="007B2A76">
        <w:rPr>
          <w:rFonts w:ascii="Times New Roman" w:hAnsi="Times New Roman"/>
          <w:vertAlign w:val="superscript"/>
        </w:rPr>
        <w:t>п</w:t>
      </w:r>
      <w:proofErr w:type="gramEnd"/>
      <w:r w:rsidRPr="007B2A76">
        <w:rPr>
          <w:rFonts w:ascii="Times New Roman" w:hAnsi="Times New Roman"/>
          <w:vertAlign w:val="superscript"/>
        </w:rPr>
        <w:t>ідпис)                    (прізвище, ініціали, посада)</w:t>
      </w:r>
    </w:p>
    <w:p w:rsidR="002A69AC" w:rsidRPr="007B2A76" w:rsidRDefault="002A69AC" w:rsidP="002A69AC">
      <w:pPr>
        <w:jc w:val="right"/>
        <w:rPr>
          <w:rFonts w:ascii="Times New Roman" w:hAnsi="Times New Roman"/>
        </w:rPr>
      </w:pPr>
      <w:r w:rsidRPr="007B2A76">
        <w:rPr>
          <w:rFonts w:ascii="Times New Roman" w:hAnsi="Times New Roman"/>
        </w:rPr>
        <w:t xml:space="preserve">                                                                                                   «____» _______________20__ р.</w:t>
      </w:r>
    </w:p>
    <w:p w:rsidR="002A69AC" w:rsidRDefault="002A69AC" w:rsidP="002A69AC">
      <w:pPr>
        <w:rPr>
          <w:rFonts w:ascii="Times New Roman" w:hAnsi="Times New Roman"/>
          <w:b/>
          <w:lang w:val="uk-UA"/>
        </w:rPr>
      </w:pPr>
    </w:p>
    <w:p w:rsidR="008A1979" w:rsidRDefault="008A1979" w:rsidP="002A69AC">
      <w:pPr>
        <w:jc w:val="center"/>
        <w:rPr>
          <w:rFonts w:ascii="Times New Roman" w:hAnsi="Times New Roman"/>
          <w:b/>
        </w:rPr>
      </w:pPr>
      <w:r w:rsidRPr="00D551EE">
        <w:rPr>
          <w:rFonts w:ascii="Times New Roman" w:hAnsi="Times New Roman"/>
          <w:b/>
        </w:rPr>
        <w:t>ТЕХНІЧНЕ ЗАВДАННЯ</w:t>
      </w:r>
    </w:p>
    <w:p w:rsidR="008A1979" w:rsidRPr="008B57B5" w:rsidRDefault="008A1979" w:rsidP="008A1979">
      <w:pPr>
        <w:rPr>
          <w:rFonts w:ascii="Times New Roman" w:hAnsi="Times New Roman"/>
          <w:b/>
        </w:rPr>
      </w:pPr>
      <w:r w:rsidRPr="008B57B5">
        <w:rPr>
          <w:rFonts w:ascii="Times New Roman" w:hAnsi="Times New Roman"/>
          <w:b/>
        </w:rPr>
        <w:t>1. Перелік послуг, пов’язаних з лісівництвом, які надаються за Договором:</w:t>
      </w:r>
    </w:p>
    <w:p w:rsidR="008A1979" w:rsidRPr="008B57B5" w:rsidRDefault="008A1979" w:rsidP="008A1979">
      <w:pPr>
        <w:tabs>
          <w:tab w:val="center" w:pos="5031"/>
        </w:tabs>
        <w:rPr>
          <w:rFonts w:ascii="Times New Roman" w:hAnsi="Times New Roman"/>
          <w:sz w:val="18"/>
          <w:szCs w:val="18"/>
        </w:rPr>
      </w:pPr>
      <w:r w:rsidRPr="008B57B5">
        <w:rPr>
          <w:rFonts w:ascii="Times New Roman" w:hAnsi="Times New Roman"/>
          <w:sz w:val="18"/>
          <w:szCs w:val="18"/>
        </w:rPr>
        <w:t>(* «Замовником» вказуються найменування послуг)</w:t>
      </w:r>
      <w:r w:rsidRPr="008B57B5">
        <w:rPr>
          <w:rFonts w:ascii="Times New Roman" w:hAnsi="Times New Roma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4415"/>
        <w:gridCol w:w="2755"/>
        <w:gridCol w:w="1739"/>
      </w:tblGrid>
      <w:tr w:rsidR="008A1979" w:rsidRPr="00811FF0" w:rsidTr="00442614">
        <w:trPr>
          <w:trHeight w:val="914"/>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w:t>
            </w:r>
          </w:p>
          <w:p w:rsidR="008A1979" w:rsidRPr="00811FF0" w:rsidRDefault="008A1979" w:rsidP="00442614">
            <w:pPr>
              <w:ind w:left="-68"/>
              <w:jc w:val="center"/>
              <w:rPr>
                <w:rFonts w:ascii="Times New Roman" w:hAnsi="Times New Roman"/>
                <w:sz w:val="20"/>
                <w:szCs w:val="20"/>
              </w:rPr>
            </w:pPr>
            <w:proofErr w:type="gramStart"/>
            <w:r w:rsidRPr="00811FF0">
              <w:rPr>
                <w:rFonts w:ascii="Times New Roman" w:hAnsi="Times New Roman"/>
                <w:sz w:val="20"/>
                <w:szCs w:val="20"/>
              </w:rPr>
              <w:t>п</w:t>
            </w:r>
            <w:proofErr w:type="gramEnd"/>
            <w:r w:rsidRPr="00811FF0">
              <w:rPr>
                <w:rFonts w:ascii="Times New Roman" w:hAnsi="Times New Roman"/>
                <w:sz w:val="20"/>
                <w:szCs w:val="20"/>
              </w:rPr>
              <w:t>/п</w:t>
            </w:r>
          </w:p>
          <w:p w:rsidR="008A1979" w:rsidRPr="00811FF0" w:rsidRDefault="008A1979" w:rsidP="00442614">
            <w:pPr>
              <w:ind w:left="-68"/>
              <w:jc w:val="center"/>
              <w:rPr>
                <w:rFonts w:ascii="Times New Roman" w:hAnsi="Times New Roman"/>
                <w:b/>
                <w:i/>
                <w:sz w:val="20"/>
                <w:szCs w:val="20"/>
              </w:rPr>
            </w:pPr>
          </w:p>
          <w:p w:rsidR="008A1979" w:rsidRPr="00811FF0" w:rsidRDefault="008A1979" w:rsidP="00442614">
            <w:pPr>
              <w:ind w:left="-68"/>
              <w:jc w:val="center"/>
              <w:rPr>
                <w:rFonts w:ascii="Times New Roman" w:hAnsi="Times New Roman"/>
                <w:sz w:val="20"/>
                <w:szCs w:val="20"/>
              </w:rPr>
            </w:pPr>
          </w:p>
        </w:tc>
        <w:tc>
          <w:tcPr>
            <w:tcW w:w="4512" w:type="dxa"/>
          </w:tcPr>
          <w:p w:rsidR="008A1979" w:rsidRDefault="008A1979" w:rsidP="00442614">
            <w:pPr>
              <w:jc w:val="center"/>
              <w:rPr>
                <w:rFonts w:ascii="Times New Roman" w:hAnsi="Times New Roman"/>
                <w:sz w:val="20"/>
                <w:szCs w:val="20"/>
              </w:rPr>
            </w:pPr>
          </w:p>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Найменування послуг (змі</w:t>
            </w:r>
            <w:proofErr w:type="gramStart"/>
            <w:r w:rsidRPr="00811FF0">
              <w:rPr>
                <w:rFonts w:ascii="Times New Roman" w:hAnsi="Times New Roman"/>
                <w:sz w:val="20"/>
                <w:szCs w:val="20"/>
              </w:rPr>
              <w:t>ст</w:t>
            </w:r>
            <w:proofErr w:type="gramEnd"/>
            <w:r w:rsidRPr="00811FF0">
              <w:rPr>
                <w:rFonts w:ascii="Times New Roman" w:hAnsi="Times New Roman"/>
                <w:sz w:val="20"/>
                <w:szCs w:val="20"/>
              </w:rPr>
              <w:t xml:space="preserve"> роботи)*</w:t>
            </w:r>
          </w:p>
        </w:tc>
        <w:tc>
          <w:tcPr>
            <w:tcW w:w="2797" w:type="dxa"/>
          </w:tcPr>
          <w:p w:rsidR="008A1979" w:rsidRDefault="008A1979" w:rsidP="00442614">
            <w:pPr>
              <w:tabs>
                <w:tab w:val="left" w:pos="489"/>
                <w:tab w:val="center" w:pos="1290"/>
              </w:tabs>
              <w:rPr>
                <w:rFonts w:ascii="Times New Roman" w:hAnsi="Times New Roman"/>
                <w:sz w:val="20"/>
                <w:szCs w:val="20"/>
              </w:rPr>
            </w:pPr>
            <w:r>
              <w:rPr>
                <w:rFonts w:ascii="Times New Roman" w:hAnsi="Times New Roman"/>
                <w:sz w:val="20"/>
                <w:szCs w:val="20"/>
              </w:rPr>
              <w:tab/>
            </w:r>
          </w:p>
          <w:p w:rsidR="008A1979" w:rsidRPr="00811FF0" w:rsidRDefault="008A1979" w:rsidP="00442614">
            <w:pPr>
              <w:tabs>
                <w:tab w:val="left" w:pos="489"/>
                <w:tab w:val="center" w:pos="1290"/>
              </w:tabs>
              <w:rPr>
                <w:rFonts w:ascii="Times New Roman" w:hAnsi="Times New Roman"/>
                <w:sz w:val="20"/>
                <w:szCs w:val="20"/>
              </w:rPr>
            </w:pPr>
            <w:r>
              <w:rPr>
                <w:rFonts w:ascii="Times New Roman" w:hAnsi="Times New Roman"/>
                <w:sz w:val="20"/>
                <w:szCs w:val="20"/>
              </w:rPr>
              <w:tab/>
            </w:r>
            <w:r w:rsidRPr="00811FF0">
              <w:rPr>
                <w:rFonts w:ascii="Times New Roman" w:hAnsi="Times New Roman"/>
                <w:sz w:val="20"/>
                <w:szCs w:val="20"/>
              </w:rPr>
              <w:t>Одиниця виміру</w:t>
            </w:r>
          </w:p>
        </w:tc>
        <w:tc>
          <w:tcPr>
            <w:tcW w:w="1763" w:type="dxa"/>
          </w:tcPr>
          <w:p w:rsidR="008A1979" w:rsidRDefault="008A1979" w:rsidP="00442614">
            <w:pPr>
              <w:jc w:val="center"/>
              <w:rPr>
                <w:rFonts w:ascii="Times New Roman" w:hAnsi="Times New Roman"/>
                <w:sz w:val="20"/>
                <w:szCs w:val="20"/>
              </w:rPr>
            </w:pPr>
          </w:p>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Кількість</w:t>
            </w: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А</w:t>
            </w:r>
          </w:p>
        </w:tc>
        <w:tc>
          <w:tcPr>
            <w:tcW w:w="4512"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Б</w:t>
            </w:r>
          </w:p>
        </w:tc>
        <w:tc>
          <w:tcPr>
            <w:tcW w:w="2797"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В</w:t>
            </w:r>
          </w:p>
        </w:tc>
        <w:tc>
          <w:tcPr>
            <w:tcW w:w="1763" w:type="dxa"/>
          </w:tcPr>
          <w:p w:rsidR="008A1979" w:rsidRPr="00811FF0" w:rsidRDefault="008A1979" w:rsidP="00442614">
            <w:pPr>
              <w:jc w:val="center"/>
              <w:rPr>
                <w:rFonts w:ascii="Times New Roman" w:hAnsi="Times New Roman"/>
                <w:sz w:val="20"/>
                <w:szCs w:val="20"/>
              </w:rPr>
            </w:pPr>
            <w:r w:rsidRPr="00811FF0">
              <w:rPr>
                <w:rFonts w:ascii="Times New Roman" w:hAnsi="Times New Roman"/>
                <w:sz w:val="20"/>
                <w:szCs w:val="20"/>
              </w:rPr>
              <w:t>Г</w:t>
            </w:r>
          </w:p>
        </w:tc>
      </w:tr>
      <w:tr w:rsidR="008A1979" w:rsidRPr="00811FF0" w:rsidTr="00442614">
        <w:trPr>
          <w:trHeight w:val="236"/>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b/>
                <w:sz w:val="20"/>
                <w:szCs w:val="20"/>
              </w:rPr>
              <w:t>1.</w:t>
            </w:r>
          </w:p>
        </w:tc>
        <w:tc>
          <w:tcPr>
            <w:tcW w:w="4512" w:type="dxa"/>
          </w:tcPr>
          <w:p w:rsidR="008A1979" w:rsidRPr="00811FF0" w:rsidRDefault="008A1979" w:rsidP="00442614">
            <w:pPr>
              <w:rPr>
                <w:rFonts w:ascii="Times New Roman" w:hAnsi="Times New Roman"/>
                <w:b/>
                <w:sz w:val="20"/>
                <w:szCs w:val="20"/>
              </w:rPr>
            </w:pPr>
            <w:proofErr w:type="gramStart"/>
            <w:r w:rsidRPr="00811FF0">
              <w:rPr>
                <w:rFonts w:ascii="Times New Roman" w:hAnsi="Times New Roman"/>
                <w:b/>
                <w:sz w:val="20"/>
                <w:szCs w:val="20"/>
              </w:rPr>
              <w:t>П</w:t>
            </w:r>
            <w:proofErr w:type="gramEnd"/>
            <w:r w:rsidRPr="00811FF0">
              <w:rPr>
                <w:rFonts w:ascii="Times New Roman" w:hAnsi="Times New Roman"/>
                <w:b/>
                <w:sz w:val="20"/>
                <w:szCs w:val="20"/>
              </w:rPr>
              <w:t>ідготовчі роботи на лісосіці</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85"/>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1.1</w:t>
            </w:r>
          </w:p>
        </w:tc>
        <w:tc>
          <w:tcPr>
            <w:tcW w:w="4512" w:type="dxa"/>
          </w:tcPr>
          <w:p w:rsidR="008A1979" w:rsidRPr="008B57B5" w:rsidRDefault="008A1979" w:rsidP="00442614">
            <w:pPr>
              <w:rPr>
                <w:rFonts w:ascii="Times New Roman" w:hAnsi="Times New Roman"/>
                <w:sz w:val="20"/>
                <w:szCs w:val="20"/>
              </w:rPr>
            </w:pPr>
            <w:r w:rsidRPr="008B57B5">
              <w:rPr>
                <w:rFonts w:ascii="Times New Roman" w:hAnsi="Times New Roman"/>
                <w:sz w:val="20"/>
                <w:szCs w:val="20"/>
              </w:rPr>
              <w:t>(вказується комплекс робіт або операції окремо)</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69"/>
        </w:trPr>
        <w:tc>
          <w:tcPr>
            <w:tcW w:w="851" w:type="dxa"/>
          </w:tcPr>
          <w:p w:rsidR="008A1979" w:rsidRPr="00811FF0" w:rsidRDefault="008A1979" w:rsidP="00442614">
            <w:pPr>
              <w:ind w:left="-68"/>
              <w:jc w:val="center"/>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20"/>
        </w:trPr>
        <w:tc>
          <w:tcPr>
            <w:tcW w:w="851" w:type="dxa"/>
          </w:tcPr>
          <w:p w:rsidR="008A1979" w:rsidRPr="00811FF0" w:rsidRDefault="008A1979" w:rsidP="00442614">
            <w:pPr>
              <w:ind w:left="-68"/>
              <w:jc w:val="center"/>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44"/>
        </w:trPr>
        <w:tc>
          <w:tcPr>
            <w:tcW w:w="851" w:type="dxa"/>
          </w:tcPr>
          <w:p w:rsidR="008A1979" w:rsidRPr="00811FF0" w:rsidRDefault="008A1979" w:rsidP="00442614">
            <w:pPr>
              <w:ind w:left="-68"/>
              <w:jc w:val="center"/>
              <w:rPr>
                <w:rFonts w:ascii="Times New Roman" w:hAnsi="Times New Roman"/>
                <w:b/>
                <w:sz w:val="20"/>
                <w:szCs w:val="20"/>
              </w:rPr>
            </w:pPr>
            <w:r w:rsidRPr="00811FF0">
              <w:rPr>
                <w:rFonts w:ascii="Times New Roman" w:hAnsi="Times New Roman"/>
                <w:b/>
                <w:sz w:val="20"/>
                <w:szCs w:val="20"/>
              </w:rPr>
              <w:t>2.</w:t>
            </w:r>
          </w:p>
        </w:tc>
        <w:tc>
          <w:tcPr>
            <w:tcW w:w="4512" w:type="dxa"/>
          </w:tcPr>
          <w:p w:rsidR="008A1979" w:rsidRPr="00811FF0" w:rsidRDefault="008A1979" w:rsidP="00442614">
            <w:pPr>
              <w:rPr>
                <w:rFonts w:ascii="Times New Roman" w:hAnsi="Times New Roman"/>
                <w:b/>
                <w:sz w:val="20"/>
                <w:szCs w:val="20"/>
              </w:rPr>
            </w:pPr>
            <w:r w:rsidRPr="00811FF0">
              <w:rPr>
                <w:rFonts w:ascii="Times New Roman" w:hAnsi="Times New Roman"/>
                <w:b/>
                <w:sz w:val="20"/>
                <w:szCs w:val="20"/>
              </w:rPr>
              <w:t>Лісосічні роботи</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44"/>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2.1</w:t>
            </w:r>
          </w:p>
        </w:tc>
        <w:tc>
          <w:tcPr>
            <w:tcW w:w="4512" w:type="dxa"/>
          </w:tcPr>
          <w:p w:rsidR="008A1979" w:rsidRPr="00811FF0" w:rsidRDefault="008A1979" w:rsidP="00442614">
            <w:pPr>
              <w:ind w:hanging="65"/>
              <w:rPr>
                <w:rFonts w:ascii="Times New Roman" w:hAnsi="Times New Roman"/>
                <w:sz w:val="20"/>
                <w:szCs w:val="20"/>
              </w:rPr>
            </w:pPr>
            <w:r w:rsidRPr="00811FF0">
              <w:rPr>
                <w:rFonts w:ascii="Times New Roman" w:hAnsi="Times New Roman"/>
                <w:sz w:val="20"/>
                <w:szCs w:val="20"/>
              </w:rPr>
              <w:t>(вказується комплекс робіт або операції окремо)</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2.2</w:t>
            </w: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52"/>
        </w:trPr>
        <w:tc>
          <w:tcPr>
            <w:tcW w:w="851" w:type="dxa"/>
          </w:tcPr>
          <w:p w:rsidR="008A1979" w:rsidRPr="00811FF0" w:rsidRDefault="008A1979" w:rsidP="00442614">
            <w:pPr>
              <w:ind w:left="-68"/>
              <w:jc w:val="center"/>
              <w:rPr>
                <w:rFonts w:ascii="Times New Roman" w:hAnsi="Times New Roman"/>
                <w:sz w:val="20"/>
                <w:szCs w:val="20"/>
              </w:rPr>
            </w:pPr>
            <w:r w:rsidRPr="00811FF0">
              <w:rPr>
                <w:rFonts w:ascii="Times New Roman" w:hAnsi="Times New Roman"/>
                <w:sz w:val="20"/>
                <w:szCs w:val="20"/>
              </w:rPr>
              <w:t>2.3</w:t>
            </w: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11"/>
        </w:trPr>
        <w:tc>
          <w:tcPr>
            <w:tcW w:w="851" w:type="dxa"/>
          </w:tcPr>
          <w:p w:rsidR="008A1979" w:rsidRPr="00811FF0" w:rsidRDefault="008A1979" w:rsidP="00442614">
            <w:pPr>
              <w:ind w:left="-68"/>
              <w:jc w:val="center"/>
              <w:rPr>
                <w:rFonts w:ascii="Times New Roman" w:hAnsi="Times New Roman"/>
                <w:b/>
                <w:sz w:val="20"/>
                <w:szCs w:val="20"/>
              </w:rPr>
            </w:pPr>
            <w:r w:rsidRPr="00811FF0">
              <w:rPr>
                <w:rFonts w:ascii="Times New Roman" w:hAnsi="Times New Roman"/>
                <w:b/>
                <w:sz w:val="20"/>
                <w:szCs w:val="20"/>
              </w:rPr>
              <w:t>3.</w:t>
            </w:r>
          </w:p>
        </w:tc>
        <w:tc>
          <w:tcPr>
            <w:tcW w:w="4512" w:type="dxa"/>
          </w:tcPr>
          <w:p w:rsidR="008A1979" w:rsidRPr="00811FF0" w:rsidRDefault="008A1979" w:rsidP="00442614">
            <w:pPr>
              <w:rPr>
                <w:rFonts w:ascii="Times New Roman" w:hAnsi="Times New Roman"/>
                <w:b/>
                <w:sz w:val="20"/>
                <w:szCs w:val="20"/>
              </w:rPr>
            </w:pPr>
            <w:r w:rsidRPr="00811FF0">
              <w:rPr>
                <w:rFonts w:ascii="Times New Roman" w:hAnsi="Times New Roman"/>
                <w:b/>
                <w:sz w:val="20"/>
                <w:szCs w:val="20"/>
              </w:rPr>
              <w:t>Трелювання дерев</w:t>
            </w: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152"/>
        </w:trPr>
        <w:tc>
          <w:tcPr>
            <w:tcW w:w="851" w:type="dxa"/>
          </w:tcPr>
          <w:p w:rsidR="008A1979" w:rsidRPr="00811FF0" w:rsidRDefault="008A1979" w:rsidP="00442614">
            <w:pPr>
              <w:ind w:left="-68"/>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r w:rsidR="008A1979" w:rsidRPr="00811FF0" w:rsidTr="00442614">
        <w:trPr>
          <w:trHeight w:val="253"/>
        </w:trPr>
        <w:tc>
          <w:tcPr>
            <w:tcW w:w="851" w:type="dxa"/>
          </w:tcPr>
          <w:p w:rsidR="008A1979" w:rsidRPr="00811FF0" w:rsidRDefault="008A1979" w:rsidP="00442614">
            <w:pPr>
              <w:ind w:left="-68"/>
              <w:rPr>
                <w:rFonts w:ascii="Times New Roman" w:hAnsi="Times New Roman"/>
                <w:b/>
                <w:i/>
                <w:sz w:val="20"/>
                <w:szCs w:val="20"/>
              </w:rPr>
            </w:pPr>
          </w:p>
        </w:tc>
        <w:tc>
          <w:tcPr>
            <w:tcW w:w="4512" w:type="dxa"/>
          </w:tcPr>
          <w:p w:rsidR="008A1979" w:rsidRPr="00811FF0" w:rsidRDefault="008A1979" w:rsidP="00442614">
            <w:pPr>
              <w:rPr>
                <w:rFonts w:ascii="Times New Roman" w:hAnsi="Times New Roman"/>
                <w:sz w:val="20"/>
                <w:szCs w:val="20"/>
              </w:rPr>
            </w:pPr>
          </w:p>
        </w:tc>
        <w:tc>
          <w:tcPr>
            <w:tcW w:w="2797" w:type="dxa"/>
          </w:tcPr>
          <w:p w:rsidR="008A1979" w:rsidRPr="00811FF0" w:rsidRDefault="008A1979" w:rsidP="00442614">
            <w:pPr>
              <w:rPr>
                <w:rFonts w:ascii="Times New Roman" w:hAnsi="Times New Roman"/>
                <w:sz w:val="20"/>
                <w:szCs w:val="20"/>
              </w:rPr>
            </w:pPr>
          </w:p>
        </w:tc>
        <w:tc>
          <w:tcPr>
            <w:tcW w:w="1763" w:type="dxa"/>
          </w:tcPr>
          <w:p w:rsidR="008A1979" w:rsidRPr="00811FF0" w:rsidRDefault="008A1979" w:rsidP="00442614">
            <w:pPr>
              <w:rPr>
                <w:rFonts w:ascii="Times New Roman" w:hAnsi="Times New Roman"/>
                <w:sz w:val="20"/>
                <w:szCs w:val="20"/>
              </w:rPr>
            </w:pPr>
          </w:p>
        </w:tc>
      </w:tr>
    </w:tbl>
    <w:p w:rsidR="008A1979" w:rsidRDefault="008A1979" w:rsidP="008A1979">
      <w:pPr>
        <w:rPr>
          <w:rFonts w:ascii="Times New Roman" w:hAnsi="Times New Roman"/>
          <w:b/>
          <w:i/>
          <w:sz w:val="20"/>
          <w:szCs w:val="20"/>
        </w:rPr>
      </w:pPr>
    </w:p>
    <w:p w:rsidR="008A1979" w:rsidRPr="00811FF0" w:rsidRDefault="008A1979" w:rsidP="008A1979">
      <w:pPr>
        <w:rPr>
          <w:rFonts w:ascii="Times New Roman" w:hAnsi="Times New Roman"/>
          <w:b/>
          <w:sz w:val="20"/>
          <w:szCs w:val="20"/>
        </w:rPr>
      </w:pPr>
      <w:r>
        <w:rPr>
          <w:rFonts w:ascii="Times New Roman" w:hAnsi="Times New Roman"/>
          <w:b/>
          <w:sz w:val="20"/>
          <w:szCs w:val="20"/>
        </w:rPr>
        <w:t xml:space="preserve"> 2. План заготі</w:t>
      </w:r>
      <w:proofErr w:type="gramStart"/>
      <w:r>
        <w:rPr>
          <w:rFonts w:ascii="Times New Roman" w:hAnsi="Times New Roman"/>
          <w:b/>
          <w:sz w:val="20"/>
          <w:szCs w:val="20"/>
        </w:rPr>
        <w:t>вл</w:t>
      </w:r>
      <w:proofErr w:type="gramEnd"/>
      <w:r>
        <w:rPr>
          <w:rFonts w:ascii="Times New Roman" w:hAnsi="Times New Roman"/>
          <w:b/>
          <w:sz w:val="20"/>
          <w:szCs w:val="20"/>
        </w:rPr>
        <w:t>і деревини: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841"/>
        <w:gridCol w:w="1036"/>
        <w:gridCol w:w="992"/>
        <w:gridCol w:w="992"/>
        <w:gridCol w:w="851"/>
        <w:gridCol w:w="1165"/>
        <w:gridCol w:w="824"/>
        <w:gridCol w:w="1099"/>
        <w:gridCol w:w="881"/>
      </w:tblGrid>
      <w:tr w:rsidR="008A1979" w:rsidTr="00442614">
        <w:trPr>
          <w:trHeight w:val="249"/>
        </w:trPr>
        <w:tc>
          <w:tcPr>
            <w:tcW w:w="1242" w:type="dxa"/>
            <w:vMerge w:val="restart"/>
            <w:textDirection w:val="btLr"/>
          </w:tcPr>
          <w:p w:rsidR="008A1979" w:rsidRPr="00811FF0" w:rsidRDefault="008A1979" w:rsidP="00442614">
            <w:pPr>
              <w:ind w:left="113" w:right="113"/>
              <w:rPr>
                <w:rFonts w:ascii="Times New Roman" w:hAnsi="Times New Roman"/>
                <w:b/>
                <w:i/>
                <w:sz w:val="20"/>
                <w:szCs w:val="20"/>
              </w:rPr>
            </w:pP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Номер кварталу</w:t>
            </w:r>
          </w:p>
        </w:tc>
        <w:tc>
          <w:tcPr>
            <w:tcW w:w="841" w:type="dxa"/>
            <w:vMerge w:val="restart"/>
            <w:textDirection w:val="btLr"/>
          </w:tcPr>
          <w:p w:rsidR="008A1979" w:rsidRDefault="008A1979" w:rsidP="00442614">
            <w:pPr>
              <w:ind w:left="113" w:right="113"/>
              <w:rPr>
                <w:rFonts w:ascii="Times New Roman" w:hAnsi="Times New Roman"/>
                <w:sz w:val="20"/>
                <w:szCs w:val="20"/>
              </w:rPr>
            </w:pPr>
            <w:r>
              <w:rPr>
                <w:rFonts w:ascii="Times New Roman" w:hAnsi="Times New Roman"/>
                <w:sz w:val="20"/>
                <w:szCs w:val="20"/>
              </w:rPr>
              <w:t>Номер виділу,</w:t>
            </w: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ділянки</w:t>
            </w:r>
          </w:p>
          <w:p w:rsidR="008A1979" w:rsidRPr="005E7E9B" w:rsidRDefault="008A1979" w:rsidP="00442614">
            <w:pPr>
              <w:ind w:left="113" w:right="113"/>
              <w:rPr>
                <w:rFonts w:ascii="Times New Roman" w:hAnsi="Times New Roman"/>
                <w:sz w:val="20"/>
                <w:szCs w:val="20"/>
              </w:rPr>
            </w:pPr>
          </w:p>
        </w:tc>
        <w:tc>
          <w:tcPr>
            <w:tcW w:w="1036" w:type="dxa"/>
            <w:vMerge w:val="restart"/>
            <w:textDirection w:val="btLr"/>
          </w:tcPr>
          <w:p w:rsidR="008A1979" w:rsidRDefault="008A1979" w:rsidP="00442614">
            <w:pPr>
              <w:ind w:left="113" w:right="113"/>
              <w:rPr>
                <w:rFonts w:ascii="Times New Roman" w:hAnsi="Times New Roman"/>
                <w:sz w:val="20"/>
                <w:szCs w:val="20"/>
              </w:rPr>
            </w:pPr>
            <w:r>
              <w:rPr>
                <w:rFonts w:ascii="Times New Roman" w:hAnsi="Times New Roman"/>
                <w:sz w:val="20"/>
                <w:szCs w:val="20"/>
              </w:rPr>
              <w:t>Площа ділянки,</w:t>
            </w:r>
          </w:p>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гектарі</w:t>
            </w:r>
            <w:proofErr w:type="gramStart"/>
            <w:r>
              <w:rPr>
                <w:rFonts w:ascii="Times New Roman" w:hAnsi="Times New Roman"/>
                <w:sz w:val="20"/>
                <w:szCs w:val="20"/>
              </w:rPr>
              <w:t>в</w:t>
            </w:r>
            <w:proofErr w:type="gramEnd"/>
          </w:p>
          <w:p w:rsidR="008A1979" w:rsidRDefault="008A1979" w:rsidP="00442614">
            <w:pPr>
              <w:ind w:left="113" w:right="113"/>
              <w:rPr>
                <w:rFonts w:ascii="Times New Roman" w:hAnsi="Times New Roman"/>
                <w:b/>
                <w:i/>
                <w:sz w:val="20"/>
                <w:szCs w:val="20"/>
              </w:rPr>
            </w:pPr>
          </w:p>
        </w:tc>
        <w:tc>
          <w:tcPr>
            <w:tcW w:w="992" w:type="dxa"/>
            <w:vMerge w:val="restart"/>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Господарство</w:t>
            </w:r>
          </w:p>
          <w:p w:rsidR="008A1979" w:rsidRPr="005E7E9B" w:rsidRDefault="008A1979" w:rsidP="00442614">
            <w:pPr>
              <w:ind w:left="113" w:right="113"/>
              <w:rPr>
                <w:rFonts w:ascii="Times New Roman" w:hAnsi="Times New Roman"/>
                <w:sz w:val="20"/>
                <w:szCs w:val="20"/>
              </w:rPr>
            </w:pPr>
          </w:p>
        </w:tc>
        <w:tc>
          <w:tcPr>
            <w:tcW w:w="4931" w:type="dxa"/>
            <w:gridSpan w:val="5"/>
          </w:tcPr>
          <w:p w:rsidR="008A1979" w:rsidRPr="005E7E9B" w:rsidRDefault="008A1979" w:rsidP="00442614">
            <w:pPr>
              <w:jc w:val="center"/>
              <w:rPr>
                <w:rFonts w:ascii="Times New Roman" w:hAnsi="Times New Roman"/>
                <w:sz w:val="20"/>
                <w:szCs w:val="20"/>
              </w:rPr>
            </w:pPr>
            <w:r>
              <w:rPr>
                <w:rFonts w:ascii="Times New Roman" w:hAnsi="Times New Roman"/>
                <w:sz w:val="20"/>
                <w:szCs w:val="20"/>
              </w:rPr>
              <w:t xml:space="preserve">Маса деревини, куб. </w:t>
            </w:r>
            <w:proofErr w:type="gramStart"/>
            <w:r>
              <w:rPr>
                <w:rFonts w:ascii="Times New Roman" w:hAnsi="Times New Roman"/>
                <w:sz w:val="20"/>
                <w:szCs w:val="20"/>
              </w:rPr>
              <w:t>м</w:t>
            </w:r>
            <w:proofErr w:type="gramEnd"/>
          </w:p>
        </w:tc>
        <w:tc>
          <w:tcPr>
            <w:tcW w:w="881" w:type="dxa"/>
            <w:vMerge w:val="restart"/>
          </w:tcPr>
          <w:p w:rsidR="008A1979" w:rsidRDefault="008A1979" w:rsidP="00442614">
            <w:pPr>
              <w:jc w:val="center"/>
              <w:rPr>
                <w:rFonts w:ascii="Times New Roman" w:hAnsi="Times New Roman"/>
                <w:sz w:val="20"/>
                <w:szCs w:val="20"/>
              </w:rPr>
            </w:pPr>
          </w:p>
          <w:p w:rsidR="008A1979" w:rsidRDefault="008A1979" w:rsidP="00442614">
            <w:pPr>
              <w:rPr>
                <w:rFonts w:ascii="Times New Roman" w:hAnsi="Times New Roman"/>
                <w:sz w:val="20"/>
                <w:szCs w:val="20"/>
              </w:rPr>
            </w:pPr>
          </w:p>
          <w:p w:rsidR="008A1979" w:rsidRPr="005E7E9B" w:rsidRDefault="008A1979" w:rsidP="00442614">
            <w:pPr>
              <w:rPr>
                <w:rFonts w:ascii="Times New Roman" w:hAnsi="Times New Roman"/>
                <w:sz w:val="20"/>
                <w:szCs w:val="20"/>
              </w:rPr>
            </w:pPr>
            <w:r>
              <w:rPr>
                <w:rFonts w:ascii="Times New Roman" w:hAnsi="Times New Roman"/>
                <w:sz w:val="20"/>
                <w:szCs w:val="20"/>
              </w:rPr>
              <w:t>разом</w:t>
            </w:r>
          </w:p>
        </w:tc>
      </w:tr>
      <w:tr w:rsidR="008A1979" w:rsidTr="00442614">
        <w:trPr>
          <w:cantSplit/>
          <w:trHeight w:val="1377"/>
        </w:trPr>
        <w:tc>
          <w:tcPr>
            <w:tcW w:w="1242" w:type="dxa"/>
            <w:vMerge/>
          </w:tcPr>
          <w:p w:rsidR="008A1979" w:rsidRPr="00811FF0" w:rsidRDefault="008A1979" w:rsidP="00442614">
            <w:pPr>
              <w:rPr>
                <w:rFonts w:ascii="Times New Roman" w:hAnsi="Times New Roman"/>
                <w:b/>
                <w:i/>
                <w:sz w:val="20"/>
                <w:szCs w:val="20"/>
              </w:rPr>
            </w:pPr>
          </w:p>
        </w:tc>
        <w:tc>
          <w:tcPr>
            <w:tcW w:w="841" w:type="dxa"/>
            <w:vMerge/>
          </w:tcPr>
          <w:p w:rsidR="008A1979" w:rsidRDefault="008A1979" w:rsidP="00442614">
            <w:pPr>
              <w:rPr>
                <w:rFonts w:ascii="Times New Roman" w:hAnsi="Times New Roman"/>
                <w:b/>
                <w:i/>
                <w:sz w:val="20"/>
                <w:szCs w:val="20"/>
              </w:rPr>
            </w:pPr>
          </w:p>
        </w:tc>
        <w:tc>
          <w:tcPr>
            <w:tcW w:w="1036" w:type="dxa"/>
            <w:vMerge/>
          </w:tcPr>
          <w:p w:rsidR="008A1979" w:rsidRDefault="008A1979" w:rsidP="00442614">
            <w:pPr>
              <w:rPr>
                <w:rFonts w:ascii="Times New Roman" w:hAnsi="Times New Roman"/>
                <w:b/>
                <w:i/>
                <w:sz w:val="20"/>
                <w:szCs w:val="20"/>
              </w:rPr>
            </w:pPr>
          </w:p>
        </w:tc>
        <w:tc>
          <w:tcPr>
            <w:tcW w:w="992" w:type="dxa"/>
            <w:vMerge/>
          </w:tcPr>
          <w:p w:rsidR="008A1979" w:rsidRDefault="008A1979" w:rsidP="00442614">
            <w:pPr>
              <w:rPr>
                <w:rFonts w:ascii="Times New Roman" w:hAnsi="Times New Roman"/>
                <w:b/>
                <w:i/>
                <w:sz w:val="20"/>
                <w:szCs w:val="20"/>
              </w:rPr>
            </w:pPr>
          </w:p>
        </w:tc>
        <w:tc>
          <w:tcPr>
            <w:tcW w:w="992"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ділової</w:t>
            </w:r>
          </w:p>
        </w:tc>
        <w:tc>
          <w:tcPr>
            <w:tcW w:w="851"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дров</w:t>
            </w:r>
            <w:r>
              <w:rPr>
                <w:rFonts w:ascii="Times New Roman" w:hAnsi="Times New Roman" w:cs="Times New Roman"/>
                <w:sz w:val="20"/>
                <w:szCs w:val="20"/>
              </w:rPr>
              <w:t>’</w:t>
            </w:r>
            <w:r>
              <w:rPr>
                <w:rFonts w:ascii="Times New Roman" w:hAnsi="Times New Roman"/>
                <w:sz w:val="20"/>
                <w:szCs w:val="20"/>
              </w:rPr>
              <w:t xml:space="preserve">яної </w:t>
            </w:r>
          </w:p>
        </w:tc>
        <w:tc>
          <w:tcPr>
            <w:tcW w:w="1165"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 xml:space="preserve">разом </w:t>
            </w:r>
            <w:proofErr w:type="gramStart"/>
            <w:r>
              <w:rPr>
                <w:rFonts w:ascii="Times New Roman" w:hAnsi="Times New Roman"/>
                <w:sz w:val="20"/>
                <w:szCs w:val="20"/>
              </w:rPr>
              <w:t>л</w:t>
            </w:r>
            <w:proofErr w:type="gramEnd"/>
            <w:r>
              <w:rPr>
                <w:rFonts w:ascii="Times New Roman" w:hAnsi="Times New Roman"/>
                <w:sz w:val="20"/>
                <w:szCs w:val="20"/>
              </w:rPr>
              <w:t>іквідної стовбурової</w:t>
            </w:r>
          </w:p>
        </w:tc>
        <w:tc>
          <w:tcPr>
            <w:tcW w:w="824" w:type="dxa"/>
            <w:textDirection w:val="btLr"/>
          </w:tcPr>
          <w:p w:rsidR="008A1979" w:rsidRPr="005E7E9B" w:rsidRDefault="008A1979" w:rsidP="00442614">
            <w:pPr>
              <w:ind w:left="113" w:right="113"/>
              <w:rPr>
                <w:rFonts w:ascii="Times New Roman" w:hAnsi="Times New Roman"/>
                <w:sz w:val="20"/>
                <w:szCs w:val="20"/>
              </w:rPr>
            </w:pPr>
            <w:proofErr w:type="gramStart"/>
            <w:r>
              <w:rPr>
                <w:rFonts w:ascii="Times New Roman" w:hAnsi="Times New Roman"/>
                <w:sz w:val="20"/>
                <w:szCs w:val="20"/>
              </w:rPr>
              <w:t>л</w:t>
            </w:r>
            <w:proofErr w:type="gramEnd"/>
            <w:r>
              <w:rPr>
                <w:rFonts w:ascii="Times New Roman" w:hAnsi="Times New Roman"/>
                <w:sz w:val="20"/>
                <w:szCs w:val="20"/>
              </w:rPr>
              <w:t>іквіду із крони</w:t>
            </w:r>
          </w:p>
        </w:tc>
        <w:tc>
          <w:tcPr>
            <w:tcW w:w="1099" w:type="dxa"/>
            <w:textDirection w:val="btLr"/>
          </w:tcPr>
          <w:p w:rsidR="008A1979" w:rsidRPr="005E7E9B" w:rsidRDefault="008A1979" w:rsidP="00442614">
            <w:pPr>
              <w:ind w:left="113" w:right="113"/>
              <w:rPr>
                <w:rFonts w:ascii="Times New Roman" w:hAnsi="Times New Roman"/>
                <w:sz w:val="20"/>
                <w:szCs w:val="20"/>
              </w:rPr>
            </w:pPr>
            <w:r>
              <w:rPr>
                <w:rFonts w:ascii="Times New Roman" w:hAnsi="Times New Roman"/>
                <w:sz w:val="20"/>
                <w:szCs w:val="20"/>
              </w:rPr>
              <w:t>хворосту і сучкі</w:t>
            </w:r>
            <w:proofErr w:type="gramStart"/>
            <w:r>
              <w:rPr>
                <w:rFonts w:ascii="Times New Roman" w:hAnsi="Times New Roman"/>
                <w:sz w:val="20"/>
                <w:szCs w:val="20"/>
              </w:rPr>
              <w:t>в</w:t>
            </w:r>
            <w:proofErr w:type="gramEnd"/>
          </w:p>
        </w:tc>
        <w:tc>
          <w:tcPr>
            <w:tcW w:w="881" w:type="dxa"/>
            <w:vMerge/>
          </w:tcPr>
          <w:p w:rsidR="008A1979" w:rsidRDefault="008A1979" w:rsidP="00442614">
            <w:pPr>
              <w:rPr>
                <w:rFonts w:ascii="Times New Roman" w:hAnsi="Times New Roman"/>
                <w:b/>
                <w:i/>
                <w:sz w:val="20"/>
                <w:szCs w:val="20"/>
              </w:rPr>
            </w:pPr>
          </w:p>
        </w:tc>
      </w:tr>
      <w:tr w:rsidR="008A1979" w:rsidTr="00442614">
        <w:trPr>
          <w:trHeight w:val="243"/>
        </w:trPr>
        <w:tc>
          <w:tcPr>
            <w:tcW w:w="1242" w:type="dxa"/>
          </w:tcPr>
          <w:p w:rsidR="008A1979" w:rsidRPr="00811FF0" w:rsidRDefault="008A1979" w:rsidP="00442614">
            <w:pPr>
              <w:rPr>
                <w:rFonts w:ascii="Times New Roman" w:hAnsi="Times New Roman"/>
                <w:b/>
                <w:i/>
                <w:sz w:val="20"/>
                <w:szCs w:val="20"/>
              </w:rPr>
            </w:pPr>
          </w:p>
        </w:tc>
        <w:tc>
          <w:tcPr>
            <w:tcW w:w="841" w:type="dxa"/>
          </w:tcPr>
          <w:p w:rsidR="008A1979" w:rsidRPr="00811FF0" w:rsidRDefault="008A1979" w:rsidP="00442614">
            <w:pPr>
              <w:rPr>
                <w:rFonts w:ascii="Times New Roman" w:hAnsi="Times New Roman"/>
                <w:b/>
                <w:i/>
                <w:sz w:val="20"/>
                <w:szCs w:val="20"/>
              </w:rPr>
            </w:pPr>
          </w:p>
        </w:tc>
        <w:tc>
          <w:tcPr>
            <w:tcW w:w="1036" w:type="dxa"/>
          </w:tcPr>
          <w:p w:rsidR="008A1979" w:rsidRPr="00811FF0" w:rsidRDefault="008A1979" w:rsidP="00442614">
            <w:pPr>
              <w:rPr>
                <w:rFonts w:ascii="Times New Roman" w:hAnsi="Times New Roman"/>
                <w:b/>
                <w:i/>
                <w:sz w:val="20"/>
                <w:szCs w:val="20"/>
              </w:rPr>
            </w:pPr>
          </w:p>
        </w:tc>
        <w:tc>
          <w:tcPr>
            <w:tcW w:w="992" w:type="dxa"/>
          </w:tcPr>
          <w:p w:rsidR="008A1979" w:rsidRPr="00811FF0" w:rsidRDefault="008A1979" w:rsidP="00442614">
            <w:pPr>
              <w:rPr>
                <w:rFonts w:ascii="Times New Roman" w:hAnsi="Times New Roman"/>
                <w:b/>
                <w:i/>
                <w:sz w:val="20"/>
                <w:szCs w:val="20"/>
              </w:rPr>
            </w:pPr>
          </w:p>
        </w:tc>
        <w:tc>
          <w:tcPr>
            <w:tcW w:w="992" w:type="dxa"/>
          </w:tcPr>
          <w:p w:rsidR="008A1979" w:rsidRPr="00811FF0" w:rsidRDefault="008A1979" w:rsidP="00442614">
            <w:pPr>
              <w:rPr>
                <w:rFonts w:ascii="Times New Roman" w:hAnsi="Times New Roman"/>
                <w:b/>
                <w:i/>
                <w:sz w:val="20"/>
                <w:szCs w:val="20"/>
              </w:rPr>
            </w:pPr>
          </w:p>
        </w:tc>
        <w:tc>
          <w:tcPr>
            <w:tcW w:w="851" w:type="dxa"/>
          </w:tcPr>
          <w:p w:rsidR="008A1979" w:rsidRPr="00811FF0" w:rsidRDefault="008A1979" w:rsidP="00442614">
            <w:pPr>
              <w:rPr>
                <w:rFonts w:ascii="Times New Roman" w:hAnsi="Times New Roman"/>
                <w:b/>
                <w:i/>
                <w:sz w:val="20"/>
                <w:szCs w:val="20"/>
              </w:rPr>
            </w:pPr>
          </w:p>
        </w:tc>
        <w:tc>
          <w:tcPr>
            <w:tcW w:w="1165" w:type="dxa"/>
          </w:tcPr>
          <w:p w:rsidR="008A1979" w:rsidRPr="00811FF0" w:rsidRDefault="008A1979" w:rsidP="00442614">
            <w:pPr>
              <w:rPr>
                <w:rFonts w:ascii="Times New Roman" w:hAnsi="Times New Roman"/>
                <w:b/>
                <w:i/>
                <w:sz w:val="20"/>
                <w:szCs w:val="20"/>
              </w:rPr>
            </w:pPr>
          </w:p>
        </w:tc>
        <w:tc>
          <w:tcPr>
            <w:tcW w:w="824" w:type="dxa"/>
          </w:tcPr>
          <w:p w:rsidR="008A1979" w:rsidRPr="00811FF0" w:rsidRDefault="008A1979" w:rsidP="00442614">
            <w:pPr>
              <w:rPr>
                <w:rFonts w:ascii="Times New Roman" w:hAnsi="Times New Roman"/>
                <w:b/>
                <w:i/>
                <w:sz w:val="20"/>
                <w:szCs w:val="20"/>
              </w:rPr>
            </w:pPr>
          </w:p>
        </w:tc>
        <w:tc>
          <w:tcPr>
            <w:tcW w:w="1099" w:type="dxa"/>
          </w:tcPr>
          <w:p w:rsidR="008A1979" w:rsidRPr="00811FF0" w:rsidRDefault="008A1979" w:rsidP="00442614">
            <w:pPr>
              <w:rPr>
                <w:rFonts w:ascii="Times New Roman" w:hAnsi="Times New Roman"/>
                <w:b/>
                <w:i/>
                <w:sz w:val="20"/>
                <w:szCs w:val="20"/>
              </w:rPr>
            </w:pPr>
          </w:p>
        </w:tc>
        <w:tc>
          <w:tcPr>
            <w:tcW w:w="881" w:type="dxa"/>
          </w:tcPr>
          <w:p w:rsidR="008A1979" w:rsidRPr="00811FF0" w:rsidRDefault="008A1979" w:rsidP="00442614">
            <w:pPr>
              <w:rPr>
                <w:rFonts w:ascii="Times New Roman" w:hAnsi="Times New Roman"/>
                <w:b/>
                <w:i/>
                <w:sz w:val="20"/>
                <w:szCs w:val="20"/>
              </w:rPr>
            </w:pPr>
          </w:p>
        </w:tc>
      </w:tr>
      <w:tr w:rsidR="008A1979" w:rsidTr="00442614">
        <w:trPr>
          <w:trHeight w:val="235"/>
        </w:trPr>
        <w:tc>
          <w:tcPr>
            <w:tcW w:w="1242" w:type="dxa"/>
          </w:tcPr>
          <w:p w:rsidR="008A1979" w:rsidRDefault="008A1979" w:rsidP="00442614">
            <w:pPr>
              <w:rPr>
                <w:rFonts w:ascii="Times New Roman" w:hAnsi="Times New Roman"/>
                <w:b/>
                <w:i/>
              </w:rPr>
            </w:pPr>
          </w:p>
        </w:tc>
        <w:tc>
          <w:tcPr>
            <w:tcW w:w="841" w:type="dxa"/>
          </w:tcPr>
          <w:p w:rsidR="008A1979" w:rsidRDefault="008A1979" w:rsidP="00442614">
            <w:pPr>
              <w:rPr>
                <w:rFonts w:ascii="Times New Roman" w:hAnsi="Times New Roman"/>
                <w:b/>
                <w:i/>
                <w:sz w:val="20"/>
                <w:szCs w:val="20"/>
              </w:rPr>
            </w:pP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r w:rsidR="008A1979" w:rsidTr="00442614">
        <w:trPr>
          <w:trHeight w:val="167"/>
        </w:trPr>
        <w:tc>
          <w:tcPr>
            <w:tcW w:w="1242" w:type="dxa"/>
          </w:tcPr>
          <w:p w:rsidR="008A1979" w:rsidRDefault="008A1979" w:rsidP="00442614">
            <w:pPr>
              <w:rPr>
                <w:rFonts w:ascii="Times New Roman" w:hAnsi="Times New Roman"/>
                <w:b/>
                <w:i/>
              </w:rPr>
            </w:pPr>
          </w:p>
        </w:tc>
        <w:tc>
          <w:tcPr>
            <w:tcW w:w="841" w:type="dxa"/>
          </w:tcPr>
          <w:p w:rsidR="008A1979" w:rsidRDefault="008A1979" w:rsidP="00442614">
            <w:pPr>
              <w:rPr>
                <w:rFonts w:ascii="Times New Roman" w:hAnsi="Times New Roman"/>
                <w:b/>
                <w:i/>
                <w:sz w:val="20"/>
                <w:szCs w:val="20"/>
              </w:rPr>
            </w:pP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r w:rsidR="008A1979" w:rsidTr="00442614">
        <w:trPr>
          <w:trHeight w:val="78"/>
        </w:trPr>
        <w:tc>
          <w:tcPr>
            <w:tcW w:w="2083" w:type="dxa"/>
            <w:gridSpan w:val="2"/>
          </w:tcPr>
          <w:p w:rsidR="008A1979" w:rsidRPr="008B57B5" w:rsidRDefault="008A1979" w:rsidP="00442614">
            <w:pPr>
              <w:rPr>
                <w:rFonts w:ascii="Times New Roman" w:hAnsi="Times New Roman"/>
                <w:b/>
                <w:sz w:val="18"/>
                <w:szCs w:val="18"/>
              </w:rPr>
            </w:pPr>
            <w:r w:rsidRPr="008B57B5">
              <w:rPr>
                <w:rFonts w:ascii="Times New Roman" w:hAnsi="Times New Roman"/>
                <w:b/>
                <w:sz w:val="18"/>
                <w:szCs w:val="18"/>
              </w:rPr>
              <w:t>Усього:</w:t>
            </w:r>
          </w:p>
        </w:tc>
        <w:tc>
          <w:tcPr>
            <w:tcW w:w="1036"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992" w:type="dxa"/>
          </w:tcPr>
          <w:p w:rsidR="008A1979" w:rsidRDefault="008A1979" w:rsidP="00442614">
            <w:pPr>
              <w:rPr>
                <w:rFonts w:ascii="Times New Roman" w:hAnsi="Times New Roman"/>
                <w:b/>
                <w:i/>
                <w:sz w:val="20"/>
                <w:szCs w:val="20"/>
              </w:rPr>
            </w:pPr>
          </w:p>
        </w:tc>
        <w:tc>
          <w:tcPr>
            <w:tcW w:w="851" w:type="dxa"/>
          </w:tcPr>
          <w:p w:rsidR="008A1979" w:rsidRDefault="008A1979" w:rsidP="00442614">
            <w:pPr>
              <w:rPr>
                <w:rFonts w:ascii="Times New Roman" w:hAnsi="Times New Roman"/>
                <w:b/>
                <w:i/>
                <w:sz w:val="20"/>
                <w:szCs w:val="20"/>
              </w:rPr>
            </w:pPr>
          </w:p>
        </w:tc>
        <w:tc>
          <w:tcPr>
            <w:tcW w:w="1165" w:type="dxa"/>
          </w:tcPr>
          <w:p w:rsidR="008A1979" w:rsidRDefault="008A1979" w:rsidP="00442614">
            <w:pPr>
              <w:rPr>
                <w:rFonts w:ascii="Times New Roman" w:hAnsi="Times New Roman"/>
                <w:b/>
                <w:i/>
                <w:sz w:val="20"/>
                <w:szCs w:val="20"/>
              </w:rPr>
            </w:pPr>
          </w:p>
        </w:tc>
        <w:tc>
          <w:tcPr>
            <w:tcW w:w="824" w:type="dxa"/>
          </w:tcPr>
          <w:p w:rsidR="008A1979" w:rsidRDefault="008A1979" w:rsidP="00442614">
            <w:pPr>
              <w:rPr>
                <w:rFonts w:ascii="Times New Roman" w:hAnsi="Times New Roman"/>
                <w:b/>
                <w:i/>
                <w:sz w:val="20"/>
                <w:szCs w:val="20"/>
              </w:rPr>
            </w:pPr>
          </w:p>
        </w:tc>
        <w:tc>
          <w:tcPr>
            <w:tcW w:w="1099" w:type="dxa"/>
          </w:tcPr>
          <w:p w:rsidR="008A1979" w:rsidRDefault="008A1979" w:rsidP="00442614">
            <w:pPr>
              <w:rPr>
                <w:rFonts w:ascii="Times New Roman" w:hAnsi="Times New Roman"/>
                <w:b/>
                <w:i/>
                <w:sz w:val="20"/>
                <w:szCs w:val="20"/>
              </w:rPr>
            </w:pPr>
          </w:p>
        </w:tc>
        <w:tc>
          <w:tcPr>
            <w:tcW w:w="881" w:type="dxa"/>
          </w:tcPr>
          <w:p w:rsidR="008A1979" w:rsidRDefault="008A1979" w:rsidP="00442614">
            <w:pPr>
              <w:rPr>
                <w:rFonts w:ascii="Times New Roman" w:hAnsi="Times New Roman"/>
                <w:b/>
                <w:i/>
                <w:sz w:val="20"/>
                <w:szCs w:val="20"/>
              </w:rPr>
            </w:pPr>
          </w:p>
        </w:tc>
      </w:tr>
    </w:tbl>
    <w:p w:rsidR="008A1979" w:rsidRPr="0048269D" w:rsidRDefault="008A1979" w:rsidP="008A1979">
      <w:pPr>
        <w:rPr>
          <w:rFonts w:ascii="Times New Roman" w:hAnsi="Times New Roman"/>
        </w:rPr>
      </w:pPr>
      <w:r w:rsidRPr="0048269D">
        <w:rPr>
          <w:rFonts w:ascii="Times New Roman" w:hAnsi="Times New Roman"/>
        </w:rPr>
        <w:t>Строк закінчення заготі</w:t>
      </w:r>
      <w:proofErr w:type="gramStart"/>
      <w:r w:rsidRPr="0048269D">
        <w:rPr>
          <w:rFonts w:ascii="Times New Roman" w:hAnsi="Times New Roman"/>
        </w:rPr>
        <w:t>вл</w:t>
      </w:r>
      <w:proofErr w:type="gramEnd"/>
      <w:r w:rsidRPr="0048269D">
        <w:rPr>
          <w:rFonts w:ascii="Times New Roman" w:hAnsi="Times New Roman"/>
        </w:rPr>
        <w:t>і «__» _____________ 20__року.</w:t>
      </w:r>
    </w:p>
    <w:p w:rsidR="008A1979" w:rsidRPr="0048269D" w:rsidRDefault="008A1979" w:rsidP="008A1979">
      <w:pPr>
        <w:rPr>
          <w:rFonts w:ascii="Times New Roman" w:hAnsi="Times New Roman"/>
        </w:rPr>
      </w:pPr>
      <w:r w:rsidRPr="0048269D">
        <w:rPr>
          <w:rFonts w:ascii="Times New Roman" w:hAnsi="Times New Roman"/>
        </w:rPr>
        <w:t>Умови зберігання деревини _______</w:t>
      </w:r>
      <w:r w:rsidR="0050385C">
        <w:rPr>
          <w:rFonts w:ascii="Times New Roman" w:hAnsi="Times New Roman"/>
        </w:rPr>
        <w:t>______________________________</w:t>
      </w:r>
      <w:r w:rsidRPr="0048269D">
        <w:rPr>
          <w:rFonts w:ascii="Times New Roman" w:hAnsi="Times New Roman"/>
        </w:rPr>
        <w:t>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Спосіб</w:t>
      </w:r>
      <w:r w:rsidR="0050385C">
        <w:rPr>
          <w:rFonts w:ascii="Times New Roman" w:hAnsi="Times New Roman"/>
        </w:rPr>
        <w:t xml:space="preserve"> очищення_____________________</w:t>
      </w:r>
      <w:r w:rsidRPr="0048269D">
        <w:rPr>
          <w:rFonts w:ascii="Times New Roman" w:hAnsi="Times New Roman"/>
        </w:rPr>
        <w:t>____________________________________________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Особлив</w:t>
      </w:r>
      <w:r w:rsidR="0050385C">
        <w:rPr>
          <w:rFonts w:ascii="Times New Roman" w:hAnsi="Times New Roman"/>
        </w:rPr>
        <w:t>і умови______</w:t>
      </w:r>
      <w:r w:rsidRPr="0048269D">
        <w:rPr>
          <w:rFonts w:ascii="Times New Roman" w:hAnsi="Times New Roman"/>
        </w:rPr>
        <w:t>____________________________________________________________</w:t>
      </w:r>
    </w:p>
    <w:p w:rsidR="008A1979" w:rsidRPr="0050385C" w:rsidRDefault="008A1979" w:rsidP="008A1979">
      <w:pPr>
        <w:rPr>
          <w:rFonts w:ascii="Times New Roman" w:hAnsi="Times New Roman"/>
          <w:lang w:val="uk-UA"/>
        </w:rPr>
      </w:pPr>
      <w:r w:rsidRPr="0048269D">
        <w:rPr>
          <w:rFonts w:ascii="Times New Roman" w:hAnsi="Times New Roman"/>
        </w:rPr>
        <w:t>__________________________________________________</w:t>
      </w:r>
      <w:r w:rsidR="0050385C">
        <w:rPr>
          <w:rFonts w:ascii="Times New Roman" w:hAnsi="Times New Roman"/>
        </w:rPr>
        <w:t>______________________________</w:t>
      </w:r>
    </w:p>
    <w:p w:rsidR="008A1979" w:rsidRPr="0048269D" w:rsidRDefault="008A1979" w:rsidP="008A1979">
      <w:pPr>
        <w:rPr>
          <w:rFonts w:ascii="Times New Roman" w:hAnsi="Times New Roman"/>
        </w:rPr>
      </w:pPr>
      <w:r w:rsidRPr="0048269D">
        <w:rPr>
          <w:rFonts w:ascii="Times New Roman" w:hAnsi="Times New Roman"/>
        </w:rPr>
        <w:t xml:space="preserve">Лісопродукція </w:t>
      </w:r>
      <w:proofErr w:type="gramStart"/>
      <w:r w:rsidRPr="0048269D">
        <w:rPr>
          <w:rFonts w:ascii="Times New Roman" w:hAnsi="Times New Roman"/>
        </w:rPr>
        <w:t>передається</w:t>
      </w:r>
      <w:proofErr w:type="gramEnd"/>
      <w:r w:rsidRPr="0048269D">
        <w:rPr>
          <w:rFonts w:ascii="Times New Roman" w:hAnsi="Times New Roman"/>
        </w:rPr>
        <w:t xml:space="preserve"> «Замовнику» на умовах франко-верхній (проміжний) склад.</w:t>
      </w:r>
    </w:p>
    <w:p w:rsidR="008A1979" w:rsidRPr="00B61306" w:rsidRDefault="008A1979" w:rsidP="008A1979">
      <w:pPr>
        <w:tabs>
          <w:tab w:val="right" w:pos="10063"/>
        </w:tabs>
        <w:rPr>
          <w:rFonts w:ascii="Times New Roman" w:hAnsi="Times New Roman"/>
        </w:rPr>
      </w:pPr>
      <w:r w:rsidRPr="0048269D">
        <w:rPr>
          <w:rFonts w:ascii="Times New Roman" w:hAnsi="Times New Roman"/>
        </w:rPr>
        <w:t>Термін надання послуг (виконання робіт) за Договором до «___» ____________ 20__ року.</w:t>
      </w:r>
      <w:r w:rsidRPr="0048269D">
        <w:rPr>
          <w:rFonts w:ascii="Times New Roman" w:hAnsi="Times New Roman"/>
        </w:rPr>
        <w:tab/>
      </w:r>
      <w:r w:rsidRPr="0048269D">
        <w:rPr>
          <w:rFonts w:ascii="Times New Roman" w:hAnsi="Times New Roman"/>
          <w:b/>
        </w:rPr>
        <w:tab/>
      </w:r>
    </w:p>
    <w:p w:rsidR="008A1979" w:rsidRPr="0048269D" w:rsidRDefault="008A1979" w:rsidP="008A1979">
      <w:pPr>
        <w:tabs>
          <w:tab w:val="center" w:pos="5031"/>
        </w:tabs>
        <w:rPr>
          <w:rFonts w:ascii="Times New Roman" w:hAnsi="Times New Roman"/>
          <w:b/>
        </w:rPr>
      </w:pPr>
      <w:r w:rsidRPr="0048269D">
        <w:rPr>
          <w:rFonts w:ascii="Times New Roman" w:hAnsi="Times New Roman"/>
          <w:b/>
        </w:rPr>
        <w:t xml:space="preserve">3. Природоохоронні та </w:t>
      </w:r>
      <w:proofErr w:type="gramStart"/>
      <w:r w:rsidRPr="0048269D">
        <w:rPr>
          <w:rFonts w:ascii="Times New Roman" w:hAnsi="Times New Roman"/>
          <w:b/>
        </w:rPr>
        <w:t>л</w:t>
      </w:r>
      <w:proofErr w:type="gramEnd"/>
      <w:r w:rsidRPr="0048269D">
        <w:rPr>
          <w:rFonts w:ascii="Times New Roman" w:hAnsi="Times New Roman"/>
          <w:b/>
        </w:rPr>
        <w:t>ісівничі вимоги:</w:t>
      </w:r>
      <w:r w:rsidR="0050385C">
        <w:rPr>
          <w:rFonts w:ascii="Times New Roman" w:hAnsi="Times New Roman"/>
          <w:b/>
          <w:lang w:val="uk-UA"/>
        </w:rPr>
        <w:t xml:space="preserve"> _______________________________________</w:t>
      </w:r>
      <w:r w:rsidRPr="0048269D">
        <w:rPr>
          <w:rFonts w:ascii="Times New Roman" w:hAnsi="Times New Roman"/>
          <w:b/>
        </w:rPr>
        <w:tab/>
      </w:r>
    </w:p>
    <w:p w:rsidR="008A1979" w:rsidRPr="0050385C" w:rsidRDefault="008A1979" w:rsidP="008A1979">
      <w:pPr>
        <w:tabs>
          <w:tab w:val="center" w:pos="5031"/>
        </w:tabs>
        <w:rPr>
          <w:rFonts w:ascii="Times New Roman" w:hAnsi="Times New Roman"/>
          <w:b/>
          <w:lang w:val="uk-UA"/>
        </w:rPr>
      </w:pPr>
      <w:r w:rsidRPr="0048269D">
        <w:rPr>
          <w:rFonts w:ascii="Times New Roman" w:hAnsi="Times New Roman"/>
          <w:b/>
        </w:rPr>
        <w:t>___________________________________________________</w:t>
      </w:r>
      <w:r w:rsidR="0050385C">
        <w:rPr>
          <w:rFonts w:ascii="Times New Roman" w:hAnsi="Times New Roman"/>
          <w:b/>
        </w:rPr>
        <w:t>_____________________________</w:t>
      </w:r>
    </w:p>
    <w:p w:rsidR="008A1979" w:rsidRPr="00B6459E" w:rsidRDefault="008A1979" w:rsidP="008A1979">
      <w:pPr>
        <w:tabs>
          <w:tab w:val="center" w:pos="5031"/>
        </w:tabs>
        <w:rPr>
          <w:rFonts w:ascii="Times New Roman" w:hAnsi="Times New Roman"/>
          <w:vertAlign w:val="superscript"/>
          <w:lang w:val="uk-UA"/>
        </w:rPr>
      </w:pPr>
      <w:r w:rsidRPr="00B6459E">
        <w:rPr>
          <w:rFonts w:ascii="Times New Roman" w:hAnsi="Times New Roman"/>
          <w:vertAlign w:val="superscript"/>
          <w:lang w:val="uk-UA"/>
        </w:rPr>
        <w:t>(щодо збереження підросту, дерев цінних порід, дерев-насінників, відвернення ерозії грунту тощо)</w:t>
      </w:r>
    </w:p>
    <w:p w:rsidR="008A1979" w:rsidRPr="0050385C" w:rsidRDefault="008A1979" w:rsidP="008A1979">
      <w:pPr>
        <w:tabs>
          <w:tab w:val="center" w:pos="5031"/>
        </w:tabs>
        <w:rPr>
          <w:rFonts w:ascii="Times New Roman" w:hAnsi="Times New Roman"/>
          <w:lang w:val="uk-UA"/>
        </w:rPr>
      </w:pPr>
      <w:r w:rsidRPr="0048269D">
        <w:rPr>
          <w:rFonts w:ascii="Times New Roman" w:hAnsi="Times New Roman"/>
        </w:rPr>
        <w:t>___________________________________________________</w:t>
      </w:r>
      <w:r w:rsidR="0050385C">
        <w:rPr>
          <w:rFonts w:ascii="Times New Roman" w:hAnsi="Times New Roman"/>
        </w:rPr>
        <w:t>_____________________________</w:t>
      </w:r>
    </w:p>
    <w:p w:rsidR="008A1979" w:rsidRPr="0050385C" w:rsidRDefault="008A1979" w:rsidP="008A1979">
      <w:pPr>
        <w:tabs>
          <w:tab w:val="center" w:pos="5031"/>
        </w:tabs>
        <w:rPr>
          <w:rFonts w:ascii="Times New Roman" w:hAnsi="Times New Roman"/>
          <w:lang w:val="uk-UA"/>
        </w:rPr>
      </w:pPr>
      <w:r w:rsidRPr="0048269D">
        <w:rPr>
          <w:rFonts w:ascii="Times New Roman" w:hAnsi="Times New Roman"/>
        </w:rPr>
        <w:t>___________________________________________________</w:t>
      </w:r>
      <w:r w:rsidR="0050385C">
        <w:rPr>
          <w:rFonts w:ascii="Times New Roman" w:hAnsi="Times New Roman"/>
        </w:rPr>
        <w:t>_____________________________</w:t>
      </w:r>
    </w:p>
    <w:p w:rsidR="008A1979" w:rsidRPr="0048269D" w:rsidRDefault="008A1979" w:rsidP="008A1979">
      <w:pPr>
        <w:tabs>
          <w:tab w:val="center" w:pos="5031"/>
        </w:tabs>
        <w:rPr>
          <w:rFonts w:ascii="Times New Roman" w:hAnsi="Times New Roman"/>
          <w:b/>
        </w:rPr>
      </w:pPr>
      <w:r w:rsidRPr="0048269D">
        <w:rPr>
          <w:rFonts w:ascii="Times New Roman" w:hAnsi="Times New Roman"/>
          <w:b/>
        </w:rPr>
        <w:t>Ознайомлений:</w:t>
      </w:r>
    </w:p>
    <w:p w:rsidR="008A1979" w:rsidRPr="00C46B69" w:rsidRDefault="008A1979" w:rsidP="008A1979">
      <w:pPr>
        <w:tabs>
          <w:tab w:val="center" w:pos="5031"/>
        </w:tabs>
        <w:rPr>
          <w:rFonts w:ascii="Times New Roman" w:hAnsi="Times New Roman"/>
          <w:lang w:val="uk-UA"/>
        </w:rPr>
      </w:pPr>
      <w:r w:rsidRPr="0048269D">
        <w:rPr>
          <w:rFonts w:ascii="Times New Roman" w:hAnsi="Times New Roman"/>
        </w:rPr>
        <w:lastRenderedPageBreak/>
        <w:t>«Виконавець» ____________________</w:t>
      </w:r>
      <w:r>
        <w:rPr>
          <w:rFonts w:ascii="Times New Roman" w:hAnsi="Times New Roman"/>
          <w:sz w:val="20"/>
          <w:szCs w:val="20"/>
          <w:vertAlign w:val="superscript"/>
        </w:rPr>
        <w:t>(</w:t>
      </w:r>
      <w:proofErr w:type="gramStart"/>
      <w:r>
        <w:rPr>
          <w:rFonts w:ascii="Times New Roman" w:hAnsi="Times New Roman"/>
          <w:sz w:val="20"/>
          <w:szCs w:val="20"/>
          <w:vertAlign w:val="superscript"/>
        </w:rPr>
        <w:t>п</w:t>
      </w:r>
      <w:proofErr w:type="gramEnd"/>
      <w:r>
        <w:rPr>
          <w:rFonts w:ascii="Times New Roman" w:hAnsi="Times New Roman"/>
          <w:sz w:val="20"/>
          <w:szCs w:val="20"/>
          <w:vertAlign w:val="superscript"/>
        </w:rPr>
        <w:t>ідп</w:t>
      </w:r>
      <w:r w:rsidRPr="0048269D">
        <w:rPr>
          <w:rFonts w:ascii="Times New Roman" w:hAnsi="Times New Roman"/>
          <w:sz w:val="20"/>
          <w:szCs w:val="20"/>
          <w:vertAlign w:val="superscript"/>
        </w:rPr>
        <w:t>ис) (ПІБ</w:t>
      </w:r>
      <w:r>
        <w:rPr>
          <w:rFonts w:ascii="Times New Roman" w:hAnsi="Times New Roman"/>
          <w:sz w:val="20"/>
          <w:szCs w:val="20"/>
          <w:vertAlign w:val="superscript"/>
        </w:rPr>
        <w:t xml:space="preserve">) </w:t>
      </w:r>
      <w:r>
        <w:rPr>
          <w:rFonts w:ascii="Times New Roman" w:hAnsi="Times New Roman"/>
        </w:rPr>
        <w:t xml:space="preserve">         </w:t>
      </w:r>
      <w:r w:rsidR="00C46B69">
        <w:rPr>
          <w:rFonts w:ascii="Times New Roman" w:hAnsi="Times New Roman"/>
        </w:rPr>
        <w:t xml:space="preserve">МП          </w:t>
      </w:r>
      <w:r w:rsidRPr="0048269D">
        <w:rPr>
          <w:rFonts w:ascii="Times New Roman" w:hAnsi="Times New Roman"/>
        </w:rPr>
        <w:t>«_____»_______________20__р.</w:t>
      </w:r>
    </w:p>
    <w:p w:rsidR="008A1979" w:rsidRDefault="008A1979" w:rsidP="008A1979"/>
    <w:p w:rsidR="008A1979" w:rsidRDefault="008A1979" w:rsidP="008A1979"/>
    <w:p w:rsidR="00C06DE7" w:rsidRDefault="00C06DE7" w:rsidP="00C06DE7">
      <w:pPr>
        <w:spacing w:line="276" w:lineRule="auto"/>
        <w:ind w:left="-284" w:firstLine="284"/>
        <w:jc w:val="center"/>
        <w:rPr>
          <w:rFonts w:ascii="Times New Roman" w:hAnsi="Times New Roman" w:cs="Times New Roman"/>
          <w:b/>
          <w:lang w:val="uk-UA" w:eastAsia="uk-UA"/>
        </w:rPr>
      </w:pPr>
    </w:p>
    <w:p w:rsidR="00C06DE7" w:rsidRDefault="00C06DE7" w:rsidP="00C06DE7">
      <w:pPr>
        <w:pageBreakBefore/>
        <w:jc w:val="right"/>
        <w:rPr>
          <w:rFonts w:ascii="Times New Roman" w:hAnsi="Times New Roman" w:cs="Times New Roman"/>
          <w:b/>
          <w:i/>
        </w:rPr>
      </w:pPr>
      <w:r>
        <w:rPr>
          <w:rFonts w:ascii="Times New Roman" w:hAnsi="Times New Roman" w:cs="Times New Roman"/>
          <w:b/>
          <w:i/>
        </w:rPr>
        <w:lastRenderedPageBreak/>
        <w:t>Додаток № </w:t>
      </w:r>
      <w:r>
        <w:rPr>
          <w:rFonts w:ascii="Times New Roman" w:hAnsi="Times New Roman" w:cs="Times New Roman"/>
          <w:b/>
          <w:i/>
          <w:lang w:val="uk-UA"/>
        </w:rPr>
        <w:t>6</w:t>
      </w:r>
      <w:r>
        <w:rPr>
          <w:rFonts w:ascii="Times New Roman" w:hAnsi="Times New Roman" w:cs="Times New Roman"/>
          <w:b/>
          <w:i/>
        </w:rPr>
        <w:t xml:space="preserve"> до тендерної документації</w:t>
      </w:r>
    </w:p>
    <w:p w:rsidR="00C06DE7" w:rsidRDefault="00C06DE7" w:rsidP="00C06DE7">
      <w:pPr>
        <w:pStyle w:val="ad"/>
        <w:ind w:left="360"/>
        <w:rPr>
          <w:rFonts w:ascii="Times New Roman" w:hAnsi="Times New Roman"/>
          <w:b/>
          <w:i/>
          <w:color w:val="000000" w:themeColor="text1"/>
          <w:u w:val="single"/>
          <w:lang w:eastAsia="uk-UA"/>
        </w:rPr>
      </w:pPr>
    </w:p>
    <w:p w:rsidR="00C06DE7" w:rsidRPr="005A38AE" w:rsidRDefault="00C06DE7" w:rsidP="00C06DE7">
      <w:pPr>
        <w:pStyle w:val="ad"/>
        <w:ind w:left="360"/>
        <w:jc w:val="center"/>
        <w:rPr>
          <w:rFonts w:ascii="Times New Roman" w:hAnsi="Times New Roman"/>
          <w:b/>
          <w:i/>
          <w:color w:val="000000" w:themeColor="text1"/>
          <w:sz w:val="24"/>
          <w:szCs w:val="24"/>
          <w:u w:val="single"/>
          <w:lang w:eastAsia="uk-UA"/>
        </w:rPr>
      </w:pPr>
      <w:r w:rsidRPr="00DA7DC6">
        <w:rPr>
          <w:rFonts w:ascii="Times New Roman" w:hAnsi="Times New Roman"/>
          <w:b/>
          <w:i/>
          <w:color w:val="000000" w:themeColor="text1"/>
          <w:sz w:val="24"/>
          <w:szCs w:val="24"/>
          <w:u w:val="single"/>
          <w:lang w:eastAsia="uk-UA"/>
        </w:rPr>
        <w:t>Перелік додаткових документів, що має надати учасник</w:t>
      </w: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9676"/>
      </w:tblGrid>
      <w:tr w:rsidR="00C06DE7" w:rsidRPr="003E5CEF" w:rsidTr="00BB0942">
        <w:tc>
          <w:tcPr>
            <w:tcW w:w="532"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autoSpaceDE/>
              <w:autoSpaceDN/>
              <w:adjustRightInd/>
              <w:ind w:right="22"/>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1.</w:t>
            </w:r>
          </w:p>
        </w:tc>
        <w:tc>
          <w:tcPr>
            <w:tcW w:w="9676"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keepNext/>
              <w:keepLines/>
              <w:widowControl/>
              <w:autoSpaceDE/>
              <w:autoSpaceDN/>
              <w:adjustRightInd/>
              <w:rPr>
                <w:rFonts w:ascii="Times New Roman" w:hAnsi="Times New Roman" w:cs="Times New Roman"/>
                <w:color w:val="000000" w:themeColor="text1"/>
                <w:sz w:val="20"/>
                <w:szCs w:val="20"/>
                <w:lang w:val="uk-UA"/>
              </w:rPr>
            </w:pPr>
            <w:r w:rsidRPr="003A040C">
              <w:rPr>
                <w:rFonts w:ascii="Times New Roman" w:hAnsi="Times New Roman" w:cs="Times New Roman"/>
                <w:color w:val="000000" w:themeColor="text1"/>
                <w:sz w:val="20"/>
                <w:szCs w:val="20"/>
                <w:lang w:val="uk-UA"/>
              </w:rPr>
              <w:t>Лист, складений  за</w:t>
            </w:r>
            <w:r w:rsidRPr="003A040C">
              <w:rPr>
                <w:rFonts w:ascii="Times New Roman" w:hAnsi="Times New Roman" w:cs="Times New Roman"/>
                <w:b/>
                <w:color w:val="000000" w:themeColor="text1"/>
                <w:sz w:val="20"/>
                <w:szCs w:val="20"/>
                <w:lang w:val="uk-UA"/>
              </w:rPr>
              <w:t xml:space="preserve"> </w:t>
            </w:r>
            <w:r w:rsidRPr="003A040C">
              <w:rPr>
                <w:rFonts w:ascii="Times New Roman" w:hAnsi="Times New Roman" w:cs="Times New Roman"/>
                <w:color w:val="000000" w:themeColor="text1"/>
                <w:sz w:val="20"/>
                <w:szCs w:val="20"/>
                <w:lang w:val="uk-UA"/>
              </w:rPr>
              <w:t>Зразком 1</w:t>
            </w:r>
            <w:r w:rsidRPr="003A040C">
              <w:rPr>
                <w:rFonts w:ascii="Times New Roman" w:hAnsi="Times New Roman" w:cs="Times New Roman"/>
                <w:b/>
                <w:color w:val="000000" w:themeColor="text1"/>
                <w:sz w:val="20"/>
                <w:szCs w:val="20"/>
                <w:lang w:val="uk-UA"/>
              </w:rPr>
              <w:t xml:space="preserve"> </w:t>
            </w:r>
            <w:r w:rsidRPr="003A040C">
              <w:rPr>
                <w:rFonts w:ascii="Times New Roman" w:hAnsi="Times New Roman" w:cs="Times New Roman"/>
                <w:color w:val="000000" w:themeColor="text1"/>
                <w:sz w:val="20"/>
                <w:szCs w:val="20"/>
                <w:lang w:val="uk-UA"/>
              </w:rPr>
              <w:t>до тендерної документації, за власноручним  підписом уповноваженої особи Учасника та завірений печаткою Учасника*,  який містить відомості про підприємство (компанію, фізичну особу- суб</w:t>
            </w:r>
            <w:r w:rsidRPr="003A040C">
              <w:rPr>
                <w:rFonts w:ascii="Times New Roman" w:hAnsi="Times New Roman" w:cs="Times New Roman"/>
                <w:bCs/>
                <w:color w:val="000000" w:themeColor="text1"/>
                <w:sz w:val="20"/>
                <w:szCs w:val="20"/>
                <w:lang w:val="uk-UA"/>
              </w:rPr>
              <w:t>’</w:t>
            </w:r>
            <w:r w:rsidRPr="003A040C">
              <w:rPr>
                <w:rFonts w:ascii="Times New Roman" w:hAnsi="Times New Roman" w:cs="Times New Roman"/>
                <w:color w:val="000000" w:themeColor="text1"/>
                <w:sz w:val="20"/>
                <w:szCs w:val="20"/>
                <w:lang w:val="uk-UA"/>
              </w:rPr>
              <w:t xml:space="preserve">єкта підприємницької діяльності) </w:t>
            </w:r>
          </w:p>
        </w:tc>
      </w:tr>
      <w:tr w:rsidR="00C06DE7" w:rsidRPr="003E5CEF" w:rsidTr="00BB0942">
        <w:tc>
          <w:tcPr>
            <w:tcW w:w="532" w:type="dxa"/>
            <w:tcBorders>
              <w:top w:val="single" w:sz="4" w:space="0" w:color="000000"/>
              <w:left w:val="single" w:sz="4" w:space="0" w:color="000000"/>
              <w:bottom w:val="single" w:sz="4" w:space="0" w:color="000000"/>
              <w:right w:val="single" w:sz="4" w:space="0" w:color="000000"/>
            </w:tcBorders>
            <w:hideMark/>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2.</w:t>
            </w:r>
          </w:p>
        </w:tc>
        <w:tc>
          <w:tcPr>
            <w:tcW w:w="9676" w:type="dxa"/>
            <w:hideMark/>
          </w:tcPr>
          <w:p w:rsidR="00C06DE7" w:rsidRPr="003A040C" w:rsidRDefault="00C06DE7" w:rsidP="00BB0942">
            <w:pPr>
              <w:tabs>
                <w:tab w:val="left" w:pos="1080"/>
              </w:tabs>
              <w:jc w:val="both"/>
              <w:rPr>
                <w:rFonts w:ascii="Times New Roman" w:hAnsi="Times New Roman" w:cs="Times New Roman"/>
                <w:color w:val="000000" w:themeColor="text1"/>
                <w:sz w:val="20"/>
                <w:szCs w:val="20"/>
                <w:lang w:val="uk-UA"/>
              </w:rPr>
            </w:pPr>
            <w:r w:rsidRPr="003A040C">
              <w:rPr>
                <w:rFonts w:ascii="Times New Roman" w:hAnsi="Times New Roman" w:cs="Times New Roman"/>
                <w:color w:val="000000" w:themeColor="text1"/>
                <w:sz w:val="20"/>
                <w:szCs w:val="20"/>
                <w:lang w:val="uk-UA"/>
              </w:rPr>
              <w:t xml:space="preserve">Копії документів, що підтверджують повноваження та правомочність посадової особи та/або представника Учасника процедури закупівлі щодо  підпису </w:t>
            </w:r>
            <w:r w:rsidRPr="003A040C">
              <w:rPr>
                <w:rFonts w:ascii="Times New Roman" w:hAnsi="Times New Roman" w:cs="Times New Roman"/>
                <w:color w:val="000000" w:themeColor="text1"/>
                <w:sz w:val="20"/>
                <w:szCs w:val="20"/>
                <w:u w:val="single"/>
                <w:lang w:val="uk-UA"/>
              </w:rPr>
              <w:t>договору про закупівлю</w:t>
            </w:r>
            <w:r w:rsidR="002A69AC">
              <w:rPr>
                <w:rFonts w:ascii="Times New Roman" w:hAnsi="Times New Roman" w:cs="Times New Roman"/>
                <w:color w:val="000000" w:themeColor="text1"/>
                <w:sz w:val="20"/>
                <w:szCs w:val="20"/>
                <w:u w:val="single"/>
                <w:lang w:val="uk-UA"/>
              </w:rPr>
              <w:t xml:space="preserve"> та/або документів тендерної пропозиції</w:t>
            </w:r>
            <w:r w:rsidRPr="003A040C">
              <w:rPr>
                <w:rFonts w:ascii="Times New Roman" w:hAnsi="Times New Roman" w:cs="Times New Roman"/>
                <w:color w:val="000000" w:themeColor="text1"/>
                <w:sz w:val="20"/>
                <w:szCs w:val="20"/>
                <w:lang w:val="uk-UA"/>
              </w:rPr>
              <w:t xml:space="preserve">. </w:t>
            </w:r>
          </w:p>
          <w:p w:rsidR="00C06DE7" w:rsidRPr="003A040C" w:rsidRDefault="00C06DE7" w:rsidP="00BB0942">
            <w:pPr>
              <w:tabs>
                <w:tab w:val="left" w:pos="1080"/>
              </w:tabs>
              <w:jc w:val="both"/>
              <w:rPr>
                <w:rFonts w:ascii="Times New Roman" w:hAnsi="Times New Roman" w:cs="Times New Roman"/>
                <w:color w:val="000000" w:themeColor="text1"/>
                <w:sz w:val="20"/>
                <w:szCs w:val="20"/>
              </w:rPr>
            </w:pPr>
            <w:r w:rsidRPr="003A040C">
              <w:rPr>
                <w:rFonts w:ascii="Times New Roman" w:hAnsi="Times New Roman" w:cs="Times New Roman"/>
                <w:color w:val="000000" w:themeColor="text1"/>
                <w:sz w:val="20"/>
                <w:szCs w:val="20"/>
              </w:rPr>
              <w:t xml:space="preserve">Повноваження особи щодо </w:t>
            </w:r>
            <w:proofErr w:type="gramStart"/>
            <w:r w:rsidRPr="003A040C">
              <w:rPr>
                <w:rFonts w:ascii="Times New Roman" w:hAnsi="Times New Roman" w:cs="Times New Roman"/>
                <w:color w:val="000000" w:themeColor="text1"/>
                <w:sz w:val="20"/>
                <w:szCs w:val="20"/>
              </w:rPr>
              <w:t>п</w:t>
            </w:r>
            <w:proofErr w:type="gramEnd"/>
            <w:r w:rsidRPr="003A040C">
              <w:rPr>
                <w:rFonts w:ascii="Times New Roman" w:hAnsi="Times New Roman" w:cs="Times New Roman"/>
                <w:color w:val="000000" w:themeColor="text1"/>
                <w:sz w:val="20"/>
                <w:szCs w:val="20"/>
              </w:rPr>
              <w:t xml:space="preserve">ідпису </w:t>
            </w:r>
            <w:r w:rsidRPr="003A040C">
              <w:rPr>
                <w:rFonts w:ascii="Times New Roman" w:hAnsi="Times New Roman" w:cs="Times New Roman"/>
                <w:color w:val="000000" w:themeColor="text1"/>
                <w:sz w:val="20"/>
                <w:szCs w:val="20"/>
                <w:lang w:val="uk-UA"/>
              </w:rPr>
              <w:t xml:space="preserve">договору про </w:t>
            </w:r>
            <w:r w:rsidRPr="003A040C">
              <w:rPr>
                <w:rFonts w:ascii="Times New Roman" w:hAnsi="Times New Roman" w:cs="Times New Roman"/>
                <w:color w:val="000000" w:themeColor="text1"/>
                <w:sz w:val="20"/>
                <w:szCs w:val="20"/>
              </w:rPr>
              <w:t>закупівлю підтверджується:</w:t>
            </w:r>
          </w:p>
          <w:p w:rsidR="00C06DE7" w:rsidRPr="003A040C" w:rsidRDefault="00C06DE7" w:rsidP="00BB0942">
            <w:pPr>
              <w:widowControl/>
              <w:tabs>
                <w:tab w:val="left" w:pos="250"/>
              </w:tabs>
              <w:autoSpaceDE/>
              <w:autoSpaceDN/>
              <w:adjustRightInd/>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 xml:space="preserve">протоколом засновників та/або наказом про призначення (у разі підписання керівником); </w:t>
            </w:r>
          </w:p>
          <w:p w:rsidR="00C06DE7" w:rsidRPr="003A040C" w:rsidRDefault="00C06DE7" w:rsidP="00BB0942">
            <w:pPr>
              <w:widowControl/>
              <w:tabs>
                <w:tab w:val="left" w:pos="250"/>
              </w:tabs>
              <w:autoSpaceDE/>
              <w:autoSpaceDN/>
              <w:adjustRightInd/>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C06DE7" w:rsidRPr="003A040C" w:rsidRDefault="00C06DE7" w:rsidP="00BB0942">
            <w:pPr>
              <w:tabs>
                <w:tab w:val="left" w:pos="317"/>
              </w:tabs>
              <w:jc w:val="both"/>
              <w:rPr>
                <w:rFonts w:ascii="Times New Roman" w:eastAsia="Calibri" w:hAnsi="Times New Roman" w:cs="Times New Roman"/>
                <w:bCs/>
                <w:color w:val="000000" w:themeColor="text1"/>
                <w:sz w:val="20"/>
                <w:szCs w:val="20"/>
                <w:lang w:val="uk-UA" w:eastAsia="en-US"/>
              </w:rPr>
            </w:pPr>
            <w:r w:rsidRPr="003A040C">
              <w:rPr>
                <w:rFonts w:ascii="Times New Roman" w:eastAsia="Calibri" w:hAnsi="Times New Roman" w:cs="Times New Roman"/>
                <w:bCs/>
                <w:color w:val="000000" w:themeColor="text1"/>
                <w:sz w:val="20"/>
                <w:szCs w:val="20"/>
                <w:lang w:val="uk-UA" w:eastAsia="en-US"/>
              </w:rPr>
              <w:t>-</w:t>
            </w:r>
            <w:r w:rsidRPr="003A040C">
              <w:rPr>
                <w:rFonts w:ascii="Times New Roman" w:eastAsia="Calibri" w:hAnsi="Times New Roman" w:cs="Times New Roman"/>
                <w:bCs/>
                <w:color w:val="000000" w:themeColor="text1"/>
                <w:sz w:val="20"/>
                <w:szCs w:val="20"/>
                <w:lang w:val="uk-UA" w:eastAsia="en-US"/>
              </w:rPr>
              <w:tab/>
              <w:t>або іншим документом, що підтверджує повноваження посадової особи Учасника на підписання документів.</w:t>
            </w:r>
          </w:p>
          <w:p w:rsidR="00C06DE7" w:rsidRPr="003A040C" w:rsidRDefault="00C06DE7" w:rsidP="00BB0942">
            <w:pPr>
              <w:tabs>
                <w:tab w:val="left" w:pos="317"/>
              </w:tabs>
              <w:jc w:val="both"/>
              <w:rPr>
                <w:rFonts w:ascii="Times New Roman" w:eastAsia="Calibri" w:hAnsi="Times New Roman" w:cs="Times New Roman"/>
                <w:bCs/>
                <w:i/>
                <w:color w:val="000000" w:themeColor="text1"/>
                <w:sz w:val="20"/>
                <w:szCs w:val="20"/>
                <w:lang w:val="uk-UA" w:eastAsia="en-US"/>
              </w:rPr>
            </w:pPr>
            <w:r w:rsidRPr="003A040C">
              <w:rPr>
                <w:rFonts w:ascii="Times New Roman" w:eastAsia="Calibri" w:hAnsi="Times New Roman" w:cs="Times New Roman"/>
                <w:bCs/>
                <w:i/>
                <w:color w:val="000000" w:themeColor="text1"/>
                <w:sz w:val="20"/>
                <w:szCs w:val="20"/>
                <w:lang w:val="uk-UA" w:eastAsia="en-US"/>
              </w:rPr>
              <w:t xml:space="preserve">У разі, якщо повноваження особи щодо підпису договору про закупівлю підтверджується довіреністю або дорученням, на вимогу Закону України «Про захист персональних даних», обов’язково надається письмова згода (лист в довільній формі) на обробку всіх персональних даних уповноваженої особи, що підписала договір (в т.ч. збирання, зберігання і поширення). </w:t>
            </w:r>
          </w:p>
          <w:p w:rsidR="00C06DE7" w:rsidRPr="002A69AC" w:rsidRDefault="00C06DE7" w:rsidP="002A69AC">
            <w:pPr>
              <w:tabs>
                <w:tab w:val="left" w:pos="317"/>
              </w:tabs>
              <w:jc w:val="both"/>
              <w:rPr>
                <w:rFonts w:ascii="Times New Roman" w:eastAsia="Calibri" w:hAnsi="Times New Roman" w:cs="Times New Roman"/>
                <w:bCs/>
                <w:i/>
                <w:iCs/>
                <w:color w:val="000000" w:themeColor="text1"/>
                <w:sz w:val="20"/>
                <w:szCs w:val="20"/>
                <w:lang w:val="uk-UA" w:eastAsia="en-US" w:bidi="uk-UA"/>
              </w:rPr>
            </w:pPr>
            <w:r w:rsidRPr="003A040C">
              <w:rPr>
                <w:rFonts w:ascii="Times New Roman" w:eastAsia="Calibri" w:hAnsi="Times New Roman" w:cs="Times New Roman"/>
                <w:bCs/>
                <w:i/>
                <w:color w:val="000000" w:themeColor="text1"/>
                <w:sz w:val="20"/>
                <w:szCs w:val="20"/>
                <w:lang w:val="uk-UA" w:eastAsia="en-US"/>
              </w:rPr>
              <w:t>В листі-згоді на обробку персональних даних мають бути зазначені: прізвище, ім’я, по батькові особи, її місце реєстрації та паспортні дані (серія, №, ким і коли виданий).</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sidRPr="003A040C">
              <w:rPr>
                <w:rFonts w:ascii="Times New Roman" w:hAnsi="Times New Roman" w:cs="Times New Roman"/>
                <w:bCs/>
                <w:color w:val="000000" w:themeColor="text1"/>
                <w:sz w:val="20"/>
                <w:szCs w:val="20"/>
                <w:lang w:val="uk-UA"/>
              </w:rPr>
              <w:t>3.</w:t>
            </w:r>
          </w:p>
        </w:tc>
        <w:tc>
          <w:tcPr>
            <w:tcW w:w="9676" w:type="dxa"/>
          </w:tcPr>
          <w:p w:rsidR="00C06DE7" w:rsidRPr="003A040C" w:rsidRDefault="00C06DE7" w:rsidP="00D77BE9">
            <w:pPr>
              <w:tabs>
                <w:tab w:val="left" w:pos="1080"/>
              </w:tabs>
              <w:jc w:val="both"/>
              <w:rPr>
                <w:rFonts w:ascii="Times New Roman" w:hAnsi="Times New Roman" w:cs="Times New Roman"/>
                <w:color w:val="000000" w:themeColor="text1"/>
                <w:sz w:val="20"/>
                <w:szCs w:val="20"/>
                <w:lang w:val="uk-UA"/>
              </w:rPr>
            </w:pPr>
            <w:r w:rsidRPr="003A040C">
              <w:rPr>
                <w:rFonts w:ascii="Times New Roman" w:hAnsi="Times New Roman"/>
                <w:color w:val="000000" w:themeColor="text1"/>
                <w:sz w:val="20"/>
                <w:szCs w:val="20"/>
                <w:lang w:val="uk-UA"/>
              </w:rPr>
              <w:t>Скан-копія Статуту (положення, установчого договору або іншого документу, який його замінює) із змінами (у разі їх наявності) (для учасника - юридичної особи).</w:t>
            </w:r>
            <w:r w:rsidRPr="003A040C">
              <w:rPr>
                <w:rFonts w:ascii="Times New Roman" w:hAnsi="Times New Roman" w:cs="Times New Roman"/>
                <w:bCs/>
                <w:color w:val="000000" w:themeColor="text1"/>
                <w:lang w:val="uk-UA" w:eastAsia="zh-CN"/>
              </w:rPr>
              <w:t xml:space="preserve"> </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4.</w:t>
            </w:r>
          </w:p>
        </w:tc>
        <w:tc>
          <w:tcPr>
            <w:tcW w:w="9676" w:type="dxa"/>
          </w:tcPr>
          <w:p w:rsidR="00C06DE7" w:rsidRPr="003A040C" w:rsidRDefault="00C06DE7" w:rsidP="00BB0942">
            <w:pPr>
              <w:tabs>
                <w:tab w:val="left" w:pos="1080"/>
              </w:tabs>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Виписка або витяг з ЄДР</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5</w:t>
            </w:r>
            <w:r w:rsidRPr="003A040C">
              <w:rPr>
                <w:rFonts w:ascii="Times New Roman" w:hAnsi="Times New Roman" w:cs="Times New Roman"/>
                <w:bCs/>
                <w:color w:val="000000" w:themeColor="text1"/>
                <w:sz w:val="20"/>
                <w:szCs w:val="20"/>
                <w:lang w:val="uk-UA"/>
              </w:rPr>
              <w:t>.</w:t>
            </w:r>
          </w:p>
        </w:tc>
        <w:tc>
          <w:tcPr>
            <w:tcW w:w="9676"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tabs>
                <w:tab w:val="left" w:pos="1080"/>
              </w:tabs>
              <w:autoSpaceDE/>
              <w:autoSpaceDN/>
              <w:adjustRightInd/>
              <w:jc w:val="both"/>
              <w:rPr>
                <w:rFonts w:ascii="Times New Roman" w:hAnsi="Times New Roman"/>
                <w:color w:val="000000" w:themeColor="text1"/>
                <w:sz w:val="20"/>
                <w:szCs w:val="20"/>
                <w:lang w:val="uk-UA"/>
              </w:rPr>
            </w:pPr>
            <w:r w:rsidRPr="003A040C">
              <w:rPr>
                <w:rFonts w:ascii="Times New Roman" w:hAnsi="Times New Roman" w:cs="Times New Roman"/>
                <w:color w:val="000000" w:themeColor="text1"/>
                <w:sz w:val="20"/>
                <w:szCs w:val="20"/>
                <w:lang w:val="uk-UA"/>
              </w:rPr>
              <w:t>Для Учасника- нерезидента - завірений переклад витягу з торгового реєстру, тощо)</w:t>
            </w:r>
          </w:p>
        </w:tc>
      </w:tr>
      <w:tr w:rsidR="00C06DE7" w:rsidRPr="003A040C"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6</w:t>
            </w:r>
            <w:r w:rsidRPr="003A040C">
              <w:rPr>
                <w:rFonts w:ascii="Times New Roman" w:hAnsi="Times New Roman" w:cs="Times New Roman"/>
                <w:bCs/>
                <w:color w:val="000000" w:themeColor="text1"/>
                <w:sz w:val="20"/>
                <w:szCs w:val="20"/>
                <w:lang w:val="uk-UA"/>
              </w:rPr>
              <w:t>.</w:t>
            </w:r>
          </w:p>
        </w:tc>
        <w:tc>
          <w:tcPr>
            <w:tcW w:w="9676"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tabs>
                <w:tab w:val="left" w:pos="1080"/>
              </w:tabs>
              <w:jc w:val="both"/>
              <w:rPr>
                <w:rFonts w:ascii="Times New Roman" w:hAnsi="Times New Roman"/>
                <w:color w:val="000000" w:themeColor="text1"/>
                <w:sz w:val="20"/>
                <w:szCs w:val="20"/>
                <w:lang w:val="uk-UA"/>
              </w:rPr>
            </w:pPr>
            <w:r w:rsidRPr="003A040C">
              <w:rPr>
                <w:rFonts w:ascii="Times New Roman" w:hAnsi="Times New Roman"/>
                <w:color w:val="000000" w:themeColor="text1"/>
                <w:sz w:val="20"/>
                <w:szCs w:val="20"/>
                <w:lang w:val="uk-UA"/>
              </w:rPr>
              <w:t>Документи, які підтверджують, що Учасник є платником ПДВ**.</w:t>
            </w:r>
          </w:p>
        </w:tc>
      </w:tr>
      <w:tr w:rsidR="00C06DE7" w:rsidRPr="00780035" w:rsidTr="00BB0942">
        <w:tc>
          <w:tcPr>
            <w:tcW w:w="532" w:type="dxa"/>
            <w:tcBorders>
              <w:top w:val="single" w:sz="4" w:space="0" w:color="000000"/>
              <w:left w:val="single" w:sz="4" w:space="0" w:color="000000"/>
              <w:bottom w:val="single" w:sz="4" w:space="0" w:color="000000"/>
              <w:right w:val="single" w:sz="4" w:space="0" w:color="000000"/>
            </w:tcBorders>
          </w:tcPr>
          <w:p w:rsidR="00C06DE7" w:rsidRPr="003A040C"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7.</w:t>
            </w:r>
          </w:p>
        </w:tc>
        <w:tc>
          <w:tcPr>
            <w:tcW w:w="9676" w:type="dxa"/>
            <w:tcBorders>
              <w:top w:val="single" w:sz="4" w:space="0" w:color="000000"/>
              <w:left w:val="single" w:sz="4" w:space="0" w:color="000000"/>
              <w:bottom w:val="single" w:sz="4" w:space="0" w:color="000000"/>
              <w:right w:val="single" w:sz="4" w:space="0" w:color="000000"/>
            </w:tcBorders>
          </w:tcPr>
          <w:p w:rsidR="002A69AC" w:rsidRPr="002A69AC" w:rsidRDefault="002A69AC" w:rsidP="002A69AC">
            <w:pPr>
              <w:rPr>
                <w:color w:val="000000"/>
                <w:sz w:val="20"/>
                <w:szCs w:val="20"/>
                <w:shd w:val="clear" w:color="auto" w:fill="FFFFFF"/>
              </w:rPr>
            </w:pPr>
            <w:r w:rsidRPr="002A69AC">
              <w:rPr>
                <w:color w:val="000000"/>
                <w:sz w:val="20"/>
                <w:szCs w:val="20"/>
              </w:rPr>
              <w:t>Інформація в довільній формі про те, що учасник процедури закупі</w:t>
            </w:r>
            <w:proofErr w:type="gramStart"/>
            <w:r w:rsidRPr="002A69AC">
              <w:rPr>
                <w:color w:val="000000"/>
                <w:sz w:val="20"/>
                <w:szCs w:val="20"/>
              </w:rPr>
              <w:t>вл</w:t>
            </w:r>
            <w:proofErr w:type="gramEnd"/>
            <w:r w:rsidRPr="002A69AC">
              <w:rPr>
                <w:color w:val="000000"/>
                <w:sz w:val="20"/>
                <w:szCs w:val="20"/>
              </w:rPr>
              <w:t>і не є:</w:t>
            </w:r>
          </w:p>
          <w:p w:rsidR="002A69AC" w:rsidRPr="002A69AC" w:rsidRDefault="002A69AC" w:rsidP="002A69AC">
            <w:pPr>
              <w:rPr>
                <w:sz w:val="20"/>
                <w:szCs w:val="20"/>
                <w:shd w:val="clear" w:color="auto" w:fill="FFFFFF"/>
              </w:rPr>
            </w:pPr>
            <w:r w:rsidRPr="002A69AC">
              <w:rPr>
                <w:color w:val="000000"/>
                <w:sz w:val="20"/>
                <w:szCs w:val="20"/>
                <w:shd w:val="clear" w:color="auto" w:fill="FFFFFF"/>
              </w:rPr>
              <w:t xml:space="preserve"> </w:t>
            </w:r>
            <w:r w:rsidRPr="002A69AC">
              <w:rPr>
                <w:sz w:val="20"/>
                <w:szCs w:val="20"/>
                <w:shd w:val="clear" w:color="auto" w:fill="FFFFFF"/>
              </w:rPr>
              <w:t xml:space="preserve">– громадянином Російської Федерації/Республіки Білорусь (крім того, що проживає на території України на законних </w:t>
            </w:r>
            <w:proofErr w:type="gramStart"/>
            <w:r w:rsidRPr="002A69AC">
              <w:rPr>
                <w:sz w:val="20"/>
                <w:szCs w:val="20"/>
                <w:shd w:val="clear" w:color="auto" w:fill="FFFFFF"/>
              </w:rPr>
              <w:t>п</w:t>
            </w:r>
            <w:proofErr w:type="gramEnd"/>
            <w:r w:rsidRPr="002A69AC">
              <w:rPr>
                <w:sz w:val="20"/>
                <w:szCs w:val="20"/>
                <w:shd w:val="clear" w:color="auto" w:fill="FFFFFF"/>
              </w:rPr>
              <w:t>ідставах);</w:t>
            </w:r>
          </w:p>
          <w:p w:rsidR="002A69AC" w:rsidRPr="002A69AC" w:rsidRDefault="002A69AC" w:rsidP="002A69AC">
            <w:pPr>
              <w:rPr>
                <w:sz w:val="20"/>
                <w:szCs w:val="20"/>
                <w:shd w:val="clear" w:color="auto" w:fill="FFFFFF"/>
              </w:rPr>
            </w:pPr>
            <w:r w:rsidRPr="002A69AC">
              <w:rPr>
                <w:sz w:val="20"/>
                <w:szCs w:val="20"/>
                <w:shd w:val="clear" w:color="auto" w:fill="FFFFFF"/>
              </w:rPr>
              <w:t>–  юридичною особою, утвореною та зареєстрованою відповідно до законодавства</w:t>
            </w:r>
            <w:proofErr w:type="gramStart"/>
            <w:r w:rsidRPr="002A69AC">
              <w:rPr>
                <w:sz w:val="20"/>
                <w:szCs w:val="20"/>
                <w:shd w:val="clear" w:color="auto" w:fill="FFFFFF"/>
              </w:rPr>
              <w:t xml:space="preserve"> Р</w:t>
            </w:r>
            <w:proofErr w:type="gramEnd"/>
            <w:r w:rsidRPr="002A69AC">
              <w:rPr>
                <w:sz w:val="20"/>
                <w:szCs w:val="20"/>
                <w:shd w:val="clear" w:color="auto" w:fill="FFFFFF"/>
              </w:rPr>
              <w:t xml:space="preserve">осійської Федерації/Республіки Білорусь; </w:t>
            </w:r>
          </w:p>
          <w:p w:rsidR="002A69AC" w:rsidRPr="002A69AC" w:rsidRDefault="002A69AC" w:rsidP="002A69AC">
            <w:pPr>
              <w:rPr>
                <w:sz w:val="20"/>
                <w:szCs w:val="20"/>
              </w:rPr>
            </w:pPr>
            <w:r w:rsidRPr="002A69AC">
              <w:rPr>
                <w:sz w:val="20"/>
                <w:szCs w:val="20"/>
                <w:shd w:val="clear" w:color="auto" w:fill="FFFFFF"/>
              </w:rPr>
              <w:t>– юридичною особою, утвореною та зареєстрованою відповідно до законодавства України, кінцевим бенефіціарним вл</w:t>
            </w:r>
            <w:r w:rsidRPr="002A69AC">
              <w:rPr>
                <w:sz w:val="20"/>
                <w:szCs w:val="20"/>
              </w:rPr>
              <w:t xml:space="preserve">асником, членом або учасником (акціонером), що має частку в статутному капіталі 10 і більше відсотків </w:t>
            </w:r>
            <w:r w:rsidRPr="002A69AC">
              <w:rPr>
                <w:rFonts w:cs="Times New Roman"/>
                <w:bCs/>
                <w:color w:val="000000"/>
                <w:sz w:val="20"/>
                <w:szCs w:val="20"/>
              </w:rPr>
              <w:t>(далі — активи)</w:t>
            </w:r>
            <w:r w:rsidRPr="002A69AC">
              <w:rPr>
                <w:rFonts w:cs="Times New Roman"/>
                <w:color w:val="000000"/>
                <w:sz w:val="20"/>
                <w:szCs w:val="20"/>
              </w:rPr>
              <w:t>,</w:t>
            </w:r>
            <w:r w:rsidRPr="002A69AC">
              <w:rPr>
                <w:sz w:val="20"/>
                <w:szCs w:val="20"/>
              </w:rPr>
              <w:t xml:space="preserve"> яко</w:t>
            </w:r>
            <w:proofErr w:type="gramStart"/>
            <w:r w:rsidRPr="002A69AC">
              <w:rPr>
                <w:sz w:val="20"/>
                <w:szCs w:val="20"/>
              </w:rPr>
              <w:t>ї є Р</w:t>
            </w:r>
            <w:proofErr w:type="gramEnd"/>
            <w:r w:rsidRPr="002A69AC">
              <w:rPr>
                <w:sz w:val="20"/>
                <w:szCs w:val="20"/>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w:t>
            </w:r>
            <w:proofErr w:type="gramStart"/>
            <w:r w:rsidRPr="002A69AC">
              <w:rPr>
                <w:sz w:val="20"/>
                <w:szCs w:val="20"/>
              </w:rPr>
              <w:t>п</w:t>
            </w:r>
            <w:proofErr w:type="gramEnd"/>
            <w:r w:rsidRPr="002A69AC">
              <w:rPr>
                <w:sz w:val="20"/>
                <w:szCs w:val="20"/>
              </w:rPr>
              <w:t>ідставах);</w:t>
            </w:r>
          </w:p>
          <w:p w:rsidR="002A69AC" w:rsidRPr="002A69AC" w:rsidRDefault="002A69AC" w:rsidP="002A69AC">
            <w:pPr>
              <w:rPr>
                <w:sz w:val="20"/>
                <w:szCs w:val="20"/>
              </w:rPr>
            </w:pPr>
            <w:r w:rsidRPr="002A69AC">
              <w:rPr>
                <w:sz w:val="20"/>
                <w:szCs w:val="20"/>
              </w:rPr>
              <w:t>– юридичною особою, утвореною та зареєстрованою відповідно до законодавства</w:t>
            </w:r>
            <w:proofErr w:type="gramStart"/>
            <w:r w:rsidRPr="002A69AC">
              <w:rPr>
                <w:sz w:val="20"/>
                <w:szCs w:val="20"/>
              </w:rPr>
              <w:t xml:space="preserve"> Р</w:t>
            </w:r>
            <w:proofErr w:type="gramEnd"/>
            <w:r w:rsidRPr="002A69AC">
              <w:rPr>
                <w:sz w:val="20"/>
                <w:szCs w:val="20"/>
              </w:rPr>
              <w:t xml:space="preserve">осійської Федерації/Республіки Білорусь, </w:t>
            </w:r>
            <w:r w:rsidRPr="002A69AC">
              <w:rPr>
                <w:rFonts w:cs="Times New Roman"/>
                <w:bCs/>
                <w:color w:val="000000"/>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69AC">
              <w:rPr>
                <w:rFonts w:cs="Times New Roman"/>
                <w:color w:val="000000"/>
                <w:sz w:val="20"/>
                <w:szCs w:val="20"/>
              </w:rPr>
              <w:t>;</w:t>
            </w:r>
            <w:r w:rsidRPr="002A69AC">
              <w:rPr>
                <w:sz w:val="20"/>
                <w:szCs w:val="20"/>
              </w:rPr>
              <w:t xml:space="preserve"> </w:t>
            </w:r>
          </w:p>
          <w:p w:rsidR="002A69AC" w:rsidRDefault="002A69AC" w:rsidP="002A69AC">
            <w:pPr>
              <w:rPr>
                <w:sz w:val="20"/>
                <w:szCs w:val="20"/>
                <w:lang w:val="uk-UA"/>
              </w:rPr>
            </w:pPr>
            <w:r w:rsidRPr="002A69AC">
              <w:rPr>
                <w:sz w:val="20"/>
                <w:szCs w:val="20"/>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A69AC">
              <w:rPr>
                <w:sz w:val="20"/>
                <w:szCs w:val="20"/>
              </w:rPr>
              <w:t>стр</w:t>
            </w:r>
            <w:proofErr w:type="gramEnd"/>
            <w:r w:rsidRPr="002A69AC">
              <w:rPr>
                <w:sz w:val="20"/>
                <w:szCs w:val="20"/>
              </w:rPr>
              <w:t>ів України від 12 жовтня 2022 р. № 1178</w:t>
            </w:r>
            <w:r w:rsidR="00C46B69">
              <w:rPr>
                <w:sz w:val="20"/>
                <w:szCs w:val="20"/>
                <w:lang w:val="uk-UA"/>
              </w:rPr>
              <w:t>)</w:t>
            </w:r>
            <w:r w:rsidRPr="002A69AC">
              <w:rPr>
                <w:sz w:val="20"/>
                <w:szCs w:val="20"/>
              </w:rPr>
              <w:t>.</w:t>
            </w:r>
          </w:p>
          <w:p w:rsidR="00572CBE" w:rsidRDefault="00572CBE" w:rsidP="002A69AC">
            <w:pPr>
              <w:rPr>
                <w:sz w:val="20"/>
                <w:szCs w:val="20"/>
                <w:lang w:val="uk-UA"/>
              </w:rPr>
            </w:pPr>
          </w:p>
          <w:p w:rsidR="00572CBE" w:rsidRPr="00572CBE" w:rsidRDefault="00572CBE" w:rsidP="00572CBE">
            <w:pPr>
              <w:widowControl/>
              <w:suppressAutoHyphens/>
              <w:autoSpaceDE/>
              <w:autoSpaceDN/>
              <w:adjustRightInd/>
              <w:spacing w:after="200"/>
              <w:rPr>
                <w:rFonts w:ascii="Times New Roman" w:hAnsi="Times New Roman" w:cs="Times New Roman"/>
                <w:sz w:val="20"/>
                <w:szCs w:val="20"/>
                <w:lang w:val="uk-UA"/>
              </w:rPr>
            </w:pPr>
            <w:r w:rsidRPr="00572CBE">
              <w:rPr>
                <w:rFonts w:ascii="Times New Roman" w:hAnsi="Times New Roman" w:cs="Times New Roman"/>
                <w:sz w:val="20"/>
                <w:szCs w:val="20"/>
                <w:lang w:val="uk-UA"/>
              </w:rPr>
              <w:t xml:space="preserve">Якщо учасник закупівлі є громадянином РФ/ РБ, який проживає на території України на законних підставах, </w:t>
            </w:r>
            <w:r w:rsidRPr="00572CBE">
              <w:rPr>
                <w:rFonts w:ascii="Times New Roman" w:hAnsi="Times New Roman" w:cs="Times New Roman"/>
                <w:sz w:val="20"/>
                <w:szCs w:val="20"/>
                <w:shd w:val="clear" w:color="auto" w:fill="FFFFFF"/>
                <w:lang w:val="uk-UA"/>
              </w:rPr>
              <w:t>кінцевим бенефіціарним вл</w:t>
            </w:r>
            <w:r w:rsidRPr="00572CBE">
              <w:rPr>
                <w:rFonts w:ascii="Times New Roman" w:hAnsi="Times New Roman" w:cs="Times New Roman"/>
                <w:sz w:val="20"/>
                <w:szCs w:val="20"/>
                <w:lang w:val="uk-UA"/>
              </w:rPr>
              <w:t xml:space="preserve">асником, членом або учасником (акціонером), що має частку в статутному капіталі 10 і більше відсотків </w:t>
            </w:r>
            <w:r w:rsidRPr="00572CBE">
              <w:rPr>
                <w:rFonts w:ascii="Times New Roman" w:hAnsi="Times New Roman" w:cs="Times New Roman"/>
                <w:bCs/>
                <w:color w:val="000000"/>
                <w:sz w:val="20"/>
                <w:szCs w:val="20"/>
                <w:lang w:val="uk-UA"/>
              </w:rPr>
              <w:t>(далі — активи)</w:t>
            </w:r>
            <w:r w:rsidRPr="00572CBE">
              <w:rPr>
                <w:rFonts w:ascii="Times New Roman" w:hAnsi="Times New Roman" w:cs="Times New Roman"/>
                <w:color w:val="000000"/>
                <w:sz w:val="20"/>
                <w:szCs w:val="20"/>
                <w:lang w:val="uk-UA"/>
              </w:rPr>
              <w:t>,</w:t>
            </w:r>
            <w:r w:rsidRPr="00572CBE">
              <w:rPr>
                <w:rFonts w:ascii="Times New Roman" w:hAnsi="Times New Roman" w:cs="Times New Roman"/>
                <w:sz w:val="20"/>
                <w:szCs w:val="20"/>
                <w:lang w:val="uk-UA"/>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C06DE7" w:rsidRPr="00572CBE" w:rsidRDefault="00572CBE" w:rsidP="00572CBE">
            <w:pPr>
              <w:widowControl/>
              <w:suppressAutoHyphens/>
              <w:autoSpaceDE/>
              <w:autoSpaceDN/>
              <w:adjustRightInd/>
              <w:spacing w:after="200"/>
              <w:rPr>
                <w:rFonts w:ascii="Times New Roman" w:hAnsi="Times New Roman" w:cs="Times New Roman"/>
                <w:sz w:val="20"/>
                <w:szCs w:val="20"/>
                <w:lang w:val="uk-UA"/>
              </w:rPr>
            </w:pPr>
            <w:r w:rsidRPr="00572CBE">
              <w:rPr>
                <w:rFonts w:ascii="Times New Roman" w:hAnsi="Times New Roman" w:cs="Times New Roman"/>
                <w:sz w:val="20"/>
                <w:szCs w:val="20"/>
              </w:rPr>
              <w:t xml:space="preserve">Якщо учасник закупівлі  є юридичною особою, утвореною та зареєстрованою відповідно до законодавства РФ /РБ, </w:t>
            </w:r>
            <w:r w:rsidRPr="00572CBE">
              <w:rPr>
                <w:rFonts w:ascii="Times New Roman" w:hAnsi="Times New Roman" w:cs="Times New Roman"/>
                <w:bCs/>
                <w:color w:val="000000"/>
                <w:sz w:val="20"/>
                <w:szCs w:val="2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w:t>
            </w:r>
            <w:proofErr w:type="gramStart"/>
            <w:r w:rsidRPr="00572CBE">
              <w:rPr>
                <w:rFonts w:ascii="Times New Roman" w:hAnsi="Times New Roman" w:cs="Times New Roman"/>
                <w:bCs/>
                <w:color w:val="000000"/>
                <w:sz w:val="20"/>
                <w:szCs w:val="20"/>
              </w:rPr>
              <w:t>в</w:t>
            </w:r>
            <w:proofErr w:type="gramEnd"/>
            <w:r w:rsidRPr="00572CBE">
              <w:rPr>
                <w:rFonts w:ascii="Times New Roman" w:hAnsi="Times New Roman" w:cs="Times New Roman"/>
                <w:bCs/>
                <w:color w:val="000000"/>
                <w:sz w:val="20"/>
                <w:szCs w:val="20"/>
              </w:rPr>
              <w:t xml:space="preserve"> управління, а саме згоду власника або відповідну ухвалу на передачу активів </w:t>
            </w:r>
            <w:proofErr w:type="gramStart"/>
            <w:r w:rsidRPr="00572CBE">
              <w:rPr>
                <w:rFonts w:ascii="Times New Roman" w:hAnsi="Times New Roman" w:cs="Times New Roman"/>
                <w:bCs/>
                <w:color w:val="000000"/>
                <w:sz w:val="20"/>
                <w:szCs w:val="20"/>
              </w:rPr>
              <w:t>в</w:t>
            </w:r>
            <w:proofErr w:type="gramEnd"/>
            <w:r w:rsidRPr="00572CBE">
              <w:rPr>
                <w:rFonts w:ascii="Times New Roman" w:hAnsi="Times New Roman" w:cs="Times New Roman"/>
                <w:bCs/>
                <w:color w:val="000000"/>
                <w:sz w:val="20"/>
                <w:szCs w:val="20"/>
              </w:rPr>
              <w:t xml:space="preserve"> управління.  </w:t>
            </w:r>
          </w:p>
        </w:tc>
      </w:tr>
      <w:tr w:rsidR="00C06DE7" w:rsidRPr="003E5CEF" w:rsidTr="00BB0942">
        <w:tc>
          <w:tcPr>
            <w:tcW w:w="532" w:type="dxa"/>
            <w:tcBorders>
              <w:top w:val="single" w:sz="4" w:space="0" w:color="000000"/>
              <w:left w:val="single" w:sz="4" w:space="0" w:color="000000"/>
              <w:bottom w:val="single" w:sz="4" w:space="0" w:color="000000"/>
              <w:right w:val="single" w:sz="4" w:space="0" w:color="000000"/>
            </w:tcBorders>
          </w:tcPr>
          <w:p w:rsidR="00C06DE7" w:rsidRDefault="00C06DE7"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8.</w:t>
            </w:r>
          </w:p>
        </w:tc>
        <w:tc>
          <w:tcPr>
            <w:tcW w:w="9676" w:type="dxa"/>
            <w:tcBorders>
              <w:top w:val="single" w:sz="4" w:space="0" w:color="000000"/>
              <w:left w:val="single" w:sz="4" w:space="0" w:color="000000"/>
              <w:bottom w:val="single" w:sz="4" w:space="0" w:color="000000"/>
              <w:right w:val="single" w:sz="4" w:space="0" w:color="000000"/>
            </w:tcBorders>
          </w:tcPr>
          <w:p w:rsidR="00C06DE7" w:rsidRPr="00DA7DC6" w:rsidRDefault="00C06DE7" w:rsidP="00BB0942">
            <w:pPr>
              <w:rPr>
                <w:rFonts w:ascii="Times New Roman" w:hAnsi="Times New Roman"/>
                <w:sz w:val="20"/>
                <w:szCs w:val="20"/>
                <w:lang w:val="uk-UA"/>
              </w:rPr>
            </w:pPr>
            <w:r w:rsidRPr="00DA7DC6">
              <w:rPr>
                <w:rFonts w:ascii="Times New Roman" w:hAnsi="Times New Roman"/>
                <w:sz w:val="20"/>
                <w:szCs w:val="20"/>
                <w:lang w:val="uk-UA"/>
              </w:rPr>
              <w:t>Учасник, місце реєстрації або місце проживання  якого -</w:t>
            </w:r>
            <w:r w:rsidRPr="00DA7DC6">
              <w:rPr>
                <w:rFonts w:ascii="Times New Roman" w:hAnsi="Times New Roman"/>
                <w:sz w:val="20"/>
                <w:szCs w:val="20"/>
              </w:rPr>
              <w:t> </w:t>
            </w:r>
            <w:r w:rsidRPr="00DA7DC6">
              <w:rPr>
                <w:rFonts w:ascii="Times New Roman" w:hAnsi="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572CBE" w:rsidRPr="00572CBE" w:rsidRDefault="00C06DE7" w:rsidP="00572CBE">
            <w:pPr>
              <w:rPr>
                <w:rFonts w:ascii="Times New Roman" w:hAnsi="Times New Roman" w:cs="Times New Roman"/>
                <w:i/>
                <w:color w:val="000000"/>
                <w:sz w:val="20"/>
                <w:szCs w:val="20"/>
                <w:lang w:val="uk-UA"/>
              </w:rPr>
            </w:pPr>
            <w:r w:rsidRPr="00DA7DC6">
              <w:rPr>
                <w:rFonts w:ascii="Times New Roman" w:hAnsi="Times New Roman" w:cs="Times New Roman"/>
                <w:i/>
                <w:color w:val="000000"/>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DA7DC6">
              <w:rPr>
                <w:rFonts w:ascii="Times New Roman" w:hAnsi="Times New Roman" w:cs="Times New Roman"/>
                <w:i/>
                <w:color w:val="000000"/>
                <w:sz w:val="20"/>
                <w:szCs w:val="20"/>
                <w:lang w:val="uk-UA"/>
              </w:rPr>
              <w:lastRenderedPageBreak/>
              <w:t>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233F5" w:rsidRPr="003E5CEF" w:rsidTr="00BB0942">
        <w:tc>
          <w:tcPr>
            <w:tcW w:w="532" w:type="dxa"/>
            <w:tcBorders>
              <w:top w:val="single" w:sz="4" w:space="0" w:color="000000"/>
              <w:left w:val="single" w:sz="4" w:space="0" w:color="000000"/>
              <w:bottom w:val="single" w:sz="4" w:space="0" w:color="000000"/>
              <w:right w:val="single" w:sz="4" w:space="0" w:color="000000"/>
            </w:tcBorders>
          </w:tcPr>
          <w:p w:rsidR="005233F5" w:rsidRDefault="005233F5"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lastRenderedPageBreak/>
              <w:t>9.</w:t>
            </w:r>
          </w:p>
        </w:tc>
        <w:tc>
          <w:tcPr>
            <w:tcW w:w="9676" w:type="dxa"/>
            <w:tcBorders>
              <w:top w:val="single" w:sz="4" w:space="0" w:color="000000"/>
              <w:left w:val="single" w:sz="4" w:space="0" w:color="000000"/>
              <w:bottom w:val="single" w:sz="4" w:space="0" w:color="000000"/>
              <w:right w:val="single" w:sz="4" w:space="0" w:color="000000"/>
            </w:tcBorders>
          </w:tcPr>
          <w:p w:rsidR="005233F5" w:rsidRPr="00572CBE" w:rsidRDefault="00E21C14" w:rsidP="00E21C14">
            <w:pPr>
              <w:tabs>
                <w:tab w:val="left" w:pos="3969"/>
              </w:tabs>
              <w:jc w:val="both"/>
              <w:rPr>
                <w:rFonts w:ascii="Times New Roman" w:hAnsi="Times New Roman"/>
                <w:sz w:val="20"/>
                <w:szCs w:val="20"/>
                <w:highlight w:val="yellow"/>
                <w:lang w:val="uk-UA"/>
              </w:rPr>
            </w:pPr>
            <w:r w:rsidRPr="00572CBE">
              <w:rPr>
                <w:rFonts w:ascii="Times New Roman" w:hAnsi="Times New Roman" w:cs="Times New Roman"/>
                <w:sz w:val="20"/>
                <w:szCs w:val="20"/>
                <w:lang w:val="uk-UA"/>
              </w:rPr>
              <w:t>Дозвіл на виконання робіт підвищеної небезпеки та експлуатацію (застосування) машин, механізмів, устаткування підвищеної небезпеки чи інший документ дозвільного характеру на виконання робіт підвищеної небезпеки та експлуатацію машин, механізмів, установок підвищеної небезпеки (декларація відповідності матеріально-технічної бази вимогам законодавства з питань охорони праці, тощо).</w:t>
            </w:r>
          </w:p>
        </w:tc>
      </w:tr>
      <w:tr w:rsidR="00E21C14" w:rsidRPr="00190D32" w:rsidTr="00BB0942">
        <w:tc>
          <w:tcPr>
            <w:tcW w:w="532" w:type="dxa"/>
            <w:tcBorders>
              <w:top w:val="single" w:sz="4" w:space="0" w:color="000000"/>
              <w:left w:val="single" w:sz="4" w:space="0" w:color="000000"/>
              <w:bottom w:val="single" w:sz="4" w:space="0" w:color="000000"/>
              <w:right w:val="single" w:sz="4" w:space="0" w:color="000000"/>
            </w:tcBorders>
          </w:tcPr>
          <w:p w:rsidR="00E21C14" w:rsidRDefault="00E21C14" w:rsidP="00BB0942">
            <w:pPr>
              <w:autoSpaceDE/>
              <w:autoSpaceDN/>
              <w:adjustRightInd/>
              <w:jc w:val="center"/>
              <w:rPr>
                <w:rFonts w:ascii="Times New Roman" w:hAnsi="Times New Roman" w:cs="Times New Roman"/>
                <w:bCs/>
                <w:color w:val="000000" w:themeColor="text1"/>
                <w:sz w:val="20"/>
                <w:szCs w:val="20"/>
                <w:lang w:val="uk-UA"/>
              </w:rPr>
            </w:pPr>
            <w:r>
              <w:rPr>
                <w:rFonts w:ascii="Times New Roman" w:hAnsi="Times New Roman" w:cs="Times New Roman"/>
                <w:bCs/>
                <w:color w:val="000000" w:themeColor="text1"/>
                <w:sz w:val="20"/>
                <w:szCs w:val="20"/>
                <w:lang w:val="uk-UA"/>
              </w:rPr>
              <w:t>10.</w:t>
            </w:r>
          </w:p>
        </w:tc>
        <w:tc>
          <w:tcPr>
            <w:tcW w:w="9676" w:type="dxa"/>
            <w:tcBorders>
              <w:top w:val="single" w:sz="4" w:space="0" w:color="000000"/>
              <w:left w:val="single" w:sz="4" w:space="0" w:color="000000"/>
              <w:bottom w:val="single" w:sz="4" w:space="0" w:color="000000"/>
              <w:right w:val="single" w:sz="4" w:space="0" w:color="000000"/>
            </w:tcBorders>
          </w:tcPr>
          <w:p w:rsidR="00E21C14" w:rsidRPr="00572CBE" w:rsidRDefault="00E21C14" w:rsidP="00E21C14">
            <w:pPr>
              <w:tabs>
                <w:tab w:val="left" w:pos="3969"/>
              </w:tabs>
              <w:jc w:val="both"/>
              <w:rPr>
                <w:rFonts w:ascii="Times New Roman" w:hAnsi="Times New Roman" w:cs="Times New Roman"/>
                <w:sz w:val="20"/>
                <w:szCs w:val="20"/>
                <w:lang w:val="uk-UA"/>
              </w:rPr>
            </w:pPr>
            <w:r w:rsidRPr="00572CBE">
              <w:rPr>
                <w:rFonts w:ascii="Times New Roman" w:hAnsi="Times New Roman" w:cs="Times New Roman"/>
                <w:sz w:val="20"/>
                <w:szCs w:val="20"/>
                <w:lang w:val="uk-UA"/>
              </w:rPr>
              <w:t>Довідка про про застосування та дотримання заходів із захисту довкілля</w:t>
            </w:r>
          </w:p>
        </w:tc>
      </w:tr>
    </w:tbl>
    <w:p w:rsidR="00C46B69" w:rsidRDefault="00C46B69" w:rsidP="00C06DE7">
      <w:pPr>
        <w:widowControl/>
        <w:autoSpaceDE/>
        <w:autoSpaceDN/>
        <w:adjustRightInd/>
        <w:ind w:firstLine="709"/>
        <w:rPr>
          <w:rFonts w:ascii="Times New Roman" w:hAnsi="Times New Roman" w:cs="Times New Roman"/>
          <w:bCs/>
          <w:color w:val="000000" w:themeColor="text1"/>
          <w:lang w:val="uk-UA"/>
        </w:rPr>
      </w:pPr>
    </w:p>
    <w:p w:rsidR="00C06DE7" w:rsidRPr="003A040C" w:rsidRDefault="00C46B69" w:rsidP="00C06DE7">
      <w:pPr>
        <w:widowControl/>
        <w:autoSpaceDE/>
        <w:autoSpaceDN/>
        <w:adjustRightInd/>
        <w:ind w:firstLine="709"/>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1</w:t>
      </w:r>
      <w:r w:rsidR="00C06DE7" w:rsidRPr="003A040C">
        <w:rPr>
          <w:rFonts w:ascii="Times New Roman" w:hAnsi="Times New Roman" w:cs="Times New Roman"/>
          <w:bCs/>
          <w:color w:val="000000" w:themeColor="text1"/>
          <w:lang w:val="uk-UA"/>
        </w:rPr>
        <w:t>. Фізичні особи не надають документи, які не передбачені їх правовим статусом.</w:t>
      </w:r>
    </w:p>
    <w:p w:rsidR="00C06DE7" w:rsidRPr="003A040C" w:rsidRDefault="00C46B69" w:rsidP="00C06DE7">
      <w:pPr>
        <w:widowControl/>
        <w:autoSpaceDE/>
        <w:autoSpaceDN/>
        <w:adjustRightInd/>
        <w:ind w:firstLine="709"/>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2</w:t>
      </w:r>
      <w:r w:rsidR="00C06DE7" w:rsidRPr="003A040C">
        <w:rPr>
          <w:rFonts w:ascii="Times New Roman" w:hAnsi="Times New Roman" w:cs="Times New Roman"/>
          <w:bCs/>
          <w:color w:val="000000" w:themeColor="text1"/>
          <w:lang w:val="uk-UA"/>
        </w:rPr>
        <w:t>. Усі вищезазначені довідки повинні бути складені на бланку Учасника (у ви</w:t>
      </w:r>
      <w:r w:rsidR="00C06DE7">
        <w:rPr>
          <w:rFonts w:ascii="Times New Roman" w:hAnsi="Times New Roman" w:cs="Times New Roman"/>
          <w:bCs/>
          <w:color w:val="000000" w:themeColor="text1"/>
          <w:lang w:val="uk-UA"/>
        </w:rPr>
        <w:t xml:space="preserve">падку, якщо Учасник має бланк), </w:t>
      </w:r>
      <w:r w:rsidR="00C06DE7" w:rsidRPr="003A040C">
        <w:rPr>
          <w:rFonts w:ascii="Times New Roman" w:hAnsi="Times New Roman" w:cs="Times New Roman"/>
          <w:bCs/>
          <w:color w:val="000000" w:themeColor="text1"/>
          <w:lang w:val="uk-UA"/>
        </w:rPr>
        <w:t>містити підпис із зазначенням посади, прізвища, ініціалів уповноваженої особи Учасника</w:t>
      </w:r>
      <w:r w:rsidR="00C06DE7">
        <w:rPr>
          <w:rFonts w:ascii="Times New Roman" w:hAnsi="Times New Roman" w:cs="Times New Roman"/>
          <w:bCs/>
          <w:color w:val="000000" w:themeColor="text1"/>
          <w:lang w:val="uk-UA"/>
        </w:rPr>
        <w:t xml:space="preserve"> та печатку</w:t>
      </w:r>
      <w:r w:rsidR="00C06DE7" w:rsidRPr="003A040C">
        <w:rPr>
          <w:rFonts w:ascii="Times New Roman" w:hAnsi="Times New Roman" w:cs="Times New Roman"/>
          <w:bCs/>
          <w:color w:val="000000" w:themeColor="text1"/>
          <w:lang w:val="uk-UA"/>
        </w:rPr>
        <w:t>.</w:t>
      </w:r>
    </w:p>
    <w:p w:rsidR="00C06DE7" w:rsidRPr="003A040C" w:rsidRDefault="00C46B69" w:rsidP="00C06DE7">
      <w:pPr>
        <w:widowControl/>
        <w:autoSpaceDE/>
        <w:autoSpaceDN/>
        <w:adjustRightInd/>
        <w:ind w:firstLine="709"/>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3</w:t>
      </w:r>
      <w:r w:rsidR="00C06DE7" w:rsidRPr="003A040C">
        <w:rPr>
          <w:rFonts w:ascii="Times New Roman" w:hAnsi="Times New Roman" w:cs="Times New Roman"/>
          <w:bCs/>
          <w:color w:val="000000" w:themeColor="text1"/>
          <w:lang w:val="uk-UA"/>
        </w:rPr>
        <w:t>. Документи подаються у вигляді сканованих кольорових копій документів в електронному вигляді.</w:t>
      </w:r>
    </w:p>
    <w:p w:rsidR="00C06DE7" w:rsidRPr="003A040C" w:rsidRDefault="00C06DE7" w:rsidP="00C06DE7">
      <w:pPr>
        <w:tabs>
          <w:tab w:val="left" w:pos="1080"/>
        </w:tabs>
        <w:autoSpaceDE/>
        <w:autoSpaceDN/>
        <w:adjustRightInd/>
        <w:jc w:val="center"/>
        <w:rPr>
          <w:rFonts w:ascii="Times New Roman" w:hAnsi="Times New Roman" w:cs="Times New Roman"/>
          <w:color w:val="000000" w:themeColor="text1"/>
          <w:sz w:val="18"/>
          <w:szCs w:val="18"/>
          <w:lang w:val="uk-UA"/>
        </w:rPr>
      </w:pPr>
    </w:p>
    <w:p w:rsidR="00C06DE7" w:rsidRPr="003A040C" w:rsidRDefault="00C06DE7" w:rsidP="00C06DE7">
      <w:pPr>
        <w:widowControl/>
        <w:autoSpaceDE/>
        <w:autoSpaceDN/>
        <w:adjustRightInd/>
        <w:jc w:val="both"/>
        <w:rPr>
          <w:rFonts w:ascii="Times New Roman" w:hAnsi="Times New Roman" w:cs="Times New Roman"/>
          <w:b/>
          <w:bCs/>
          <w:color w:val="000000" w:themeColor="text1"/>
          <w:sz w:val="6"/>
          <w:szCs w:val="6"/>
          <w:highlight w:val="yellow"/>
          <w:lang w:val="uk-UA"/>
        </w:rPr>
      </w:pPr>
    </w:p>
    <w:p w:rsidR="00C06DE7" w:rsidRPr="003A040C" w:rsidRDefault="00C06DE7" w:rsidP="00C06DE7">
      <w:pPr>
        <w:widowControl/>
        <w:shd w:val="clear" w:color="auto" w:fill="FFFFFF"/>
        <w:autoSpaceDE/>
        <w:autoSpaceDN/>
        <w:adjustRightInd/>
        <w:ind w:firstLine="709"/>
        <w:jc w:val="both"/>
        <w:rPr>
          <w:rFonts w:ascii="Times New Roman" w:hAnsi="Times New Roman" w:cs="Times New Roman"/>
          <w:bCs/>
          <w:i/>
          <w:color w:val="000000" w:themeColor="text1"/>
          <w:lang w:val="uk-UA"/>
        </w:rPr>
      </w:pPr>
      <w:r w:rsidRPr="003A040C">
        <w:rPr>
          <w:rFonts w:ascii="Times New Roman" w:hAnsi="Times New Roman" w:cs="Times New Roman"/>
          <w:bCs/>
          <w:i/>
          <w:color w:val="000000" w:themeColor="text1"/>
          <w:lang w:val="uk-UA"/>
        </w:rPr>
        <w:t xml:space="preserve">* </w:t>
      </w:r>
      <w:r w:rsidRPr="003A040C">
        <w:rPr>
          <w:rFonts w:ascii="Times New Roman" w:hAnsi="Times New Roman"/>
          <w:bCs/>
          <w:i/>
          <w:color w:val="000000" w:themeColor="text1"/>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3A040C">
        <w:rPr>
          <w:rFonts w:ascii="Times New Roman" w:hAnsi="Times New Roman" w:cs="Times New Roman"/>
          <w:bCs/>
          <w:i/>
          <w:color w:val="000000" w:themeColor="text1"/>
          <w:lang w:val="uk-UA"/>
        </w:rPr>
        <w:t xml:space="preserve">. </w:t>
      </w:r>
    </w:p>
    <w:p w:rsidR="00C06DE7" w:rsidRPr="003A040C" w:rsidRDefault="00C06DE7" w:rsidP="00C06DE7">
      <w:pPr>
        <w:widowControl/>
        <w:shd w:val="clear" w:color="auto" w:fill="FFFFFF"/>
        <w:autoSpaceDE/>
        <w:autoSpaceDN/>
        <w:adjustRightInd/>
        <w:ind w:firstLine="709"/>
        <w:jc w:val="both"/>
        <w:rPr>
          <w:rFonts w:ascii="Times New Roman" w:hAnsi="Times New Roman" w:cs="Times New Roman"/>
          <w:bCs/>
          <w:i/>
          <w:color w:val="000000" w:themeColor="text1"/>
          <w:lang w:val="uk-UA"/>
        </w:rPr>
      </w:pPr>
      <w:r w:rsidRPr="003A040C">
        <w:rPr>
          <w:rFonts w:ascii="Times New Roman" w:hAnsi="Times New Roman" w:cs="Times New Roman"/>
          <w:i/>
          <w:iCs/>
          <w:color w:val="000000" w:themeColor="text1"/>
          <w:lang w:val="uk-UA"/>
        </w:rPr>
        <w:t xml:space="preserve">** </w:t>
      </w:r>
      <w:r w:rsidRPr="003A040C">
        <w:rPr>
          <w:rFonts w:ascii="Times New Roman" w:hAnsi="Times New Roman"/>
          <w:i/>
          <w:iCs/>
          <w:color w:val="000000" w:themeColor="text1"/>
          <w:lang w:val="uk-UA"/>
        </w:rPr>
        <w:t>У випадку, коли Учасник не є платником ПДВ, він надає документ, який підтверджує спрощену систему оподаткування або витяг з Реєстру неприбуткових організацій</w:t>
      </w:r>
      <w:r w:rsidRPr="003A040C">
        <w:rPr>
          <w:rFonts w:ascii="Times New Roman" w:hAnsi="Times New Roman" w:cs="Times New Roman"/>
          <w:i/>
          <w:iCs/>
          <w:color w:val="000000" w:themeColor="text1"/>
          <w:lang w:val="uk-UA"/>
        </w:rPr>
        <w:t>.</w:t>
      </w:r>
    </w:p>
    <w:p w:rsidR="00C06DE7" w:rsidRPr="003A040C" w:rsidRDefault="00C06DE7" w:rsidP="00C06DE7">
      <w:pPr>
        <w:keepNext/>
        <w:keepLines/>
        <w:widowControl/>
        <w:ind w:firstLine="709"/>
        <w:jc w:val="both"/>
        <w:rPr>
          <w:rFonts w:ascii="Times New Roman" w:hAnsi="Times New Roman" w:cs="Times New Roman"/>
          <w:b/>
          <w:bCs/>
          <w:i/>
          <w:iCs/>
          <w:color w:val="000000" w:themeColor="text1"/>
          <w:sz w:val="28"/>
          <w:szCs w:val="28"/>
          <w:u w:val="single"/>
          <w:lang w:val="uk-UA"/>
        </w:rPr>
      </w:pPr>
    </w:p>
    <w:p w:rsidR="00C06DE7" w:rsidRPr="003A040C" w:rsidRDefault="00C06DE7" w:rsidP="00C06DE7">
      <w:pPr>
        <w:widowControl/>
        <w:autoSpaceDE/>
        <w:autoSpaceDN/>
        <w:adjustRightInd/>
        <w:ind w:firstLine="709"/>
        <w:jc w:val="both"/>
        <w:rPr>
          <w:rFonts w:ascii="Times New Roman" w:hAnsi="Times New Roman" w:cs="Times New Roman"/>
          <w:bCs/>
          <w:i/>
          <w:iCs/>
          <w:color w:val="000000" w:themeColor="text1"/>
          <w:u w:val="single"/>
          <w:lang w:val="uk-UA"/>
        </w:rPr>
      </w:pPr>
      <w:r w:rsidRPr="003A040C">
        <w:rPr>
          <w:rFonts w:ascii="Times New Roman" w:hAnsi="Times New Roman" w:cs="Times New Roman"/>
          <w:bCs/>
          <w:i/>
          <w:iCs/>
          <w:color w:val="000000" w:themeColor="text1"/>
          <w:lang w:val="uk-UA"/>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3A040C">
        <w:rPr>
          <w:rFonts w:ascii="Times New Roman" w:hAnsi="Times New Roman" w:cs="Times New Roman"/>
          <w:bCs/>
          <w:i/>
          <w:iCs/>
          <w:color w:val="000000" w:themeColor="text1"/>
          <w:u w:val="single"/>
          <w:lang w:val="uk-UA"/>
        </w:rPr>
        <w:t>Учасник надає лист-роз’яснення в довільній формі,за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C06DE7" w:rsidRPr="003A040C" w:rsidRDefault="00C06DE7" w:rsidP="00C06DE7">
      <w:pPr>
        <w:widowControl/>
        <w:autoSpaceDE/>
        <w:autoSpaceDN/>
        <w:adjustRightInd/>
        <w:ind w:firstLine="709"/>
        <w:jc w:val="both"/>
        <w:rPr>
          <w:rFonts w:ascii="Times New Roman" w:hAnsi="Times New Roman" w:cs="Times New Roman"/>
          <w:bCs/>
          <w:i/>
          <w:iCs/>
          <w:color w:val="000000" w:themeColor="text1"/>
          <w:lang w:val="uk-UA"/>
        </w:rPr>
      </w:pPr>
      <w:r w:rsidRPr="003A040C">
        <w:rPr>
          <w:rFonts w:ascii="Times New Roman" w:hAnsi="Times New Roman" w:cs="Times New Roman"/>
          <w:bCs/>
          <w:i/>
          <w:iCs/>
          <w:color w:val="000000" w:themeColor="text1"/>
          <w:lang w:val="uk-UA"/>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C06DE7" w:rsidRPr="003A040C" w:rsidRDefault="00C06DE7" w:rsidP="00C06DE7">
      <w:pPr>
        <w:ind w:firstLine="709"/>
        <w:jc w:val="both"/>
        <w:rPr>
          <w:rFonts w:ascii="Times New Roman" w:hAnsi="Times New Roman" w:cs="Times New Roman"/>
          <w:bCs/>
          <w:i/>
          <w:iCs/>
          <w:color w:val="000000" w:themeColor="text1"/>
          <w:lang w:val="uk-UA"/>
        </w:rPr>
      </w:pPr>
      <w:r w:rsidRPr="003A040C">
        <w:rPr>
          <w:rFonts w:ascii="Times New Roman" w:hAnsi="Times New Roman" w:cs="Times New Roman"/>
          <w:bCs/>
          <w:i/>
          <w:color w:val="000000" w:themeColor="text1"/>
          <w:lang w:val="uk-UA" w:eastAsia="en-US"/>
        </w:rPr>
        <w:t>У разі, якщо згідно з вимогами різних пунктів цієї тендерної документації Учасник має включити до складу тендерної пропозиції один і той самий документ, такий документ може бути наданий в одному примірнику із</w:t>
      </w:r>
      <w:r w:rsidRPr="003A040C">
        <w:rPr>
          <w:rFonts w:ascii="Times New Roman" w:hAnsi="Times New Roman" w:cs="Times New Roman"/>
          <w:bCs/>
          <w:i/>
          <w:iCs/>
          <w:color w:val="000000" w:themeColor="text1"/>
          <w:lang w:val="uk-UA"/>
        </w:rPr>
        <w:t xml:space="preserve"> листом-роз’ясненням в довільній формі.</w:t>
      </w:r>
    </w:p>
    <w:p w:rsidR="00C06DE7" w:rsidRPr="003A040C" w:rsidRDefault="00C06DE7" w:rsidP="00C06DE7">
      <w:pPr>
        <w:ind w:right="1134" w:firstLine="709"/>
        <w:jc w:val="both"/>
        <w:rPr>
          <w:rFonts w:ascii="Times New Roman" w:hAnsi="Times New Roman" w:cs="Times New Roman"/>
          <w:b/>
          <w:bCs/>
          <w:color w:val="000000" w:themeColor="text1"/>
          <w:sz w:val="10"/>
          <w:lang w:val="uk-UA" w:eastAsia="uk-UA"/>
        </w:rPr>
      </w:pPr>
    </w:p>
    <w:p w:rsidR="00C06DE7" w:rsidRDefault="00C06DE7" w:rsidP="002A69AC">
      <w:pPr>
        <w:ind w:right="-1" w:firstLine="709"/>
        <w:jc w:val="both"/>
        <w:rPr>
          <w:rFonts w:ascii="Times New Roman" w:hAnsi="Times New Roman" w:cs="Times New Roman"/>
          <w:b/>
          <w:bCs/>
          <w:i/>
          <w:iCs/>
          <w:color w:val="000000" w:themeColor="text1"/>
          <w:sz w:val="20"/>
          <w:szCs w:val="20"/>
          <w:lang w:val="uk-UA" w:eastAsia="uk-UA"/>
        </w:rPr>
      </w:pPr>
      <w:r w:rsidRPr="003A040C">
        <w:rPr>
          <w:rFonts w:ascii="Times New Roman" w:hAnsi="Times New Roman" w:cs="Times New Roman"/>
          <w:b/>
          <w:bCs/>
          <w:i/>
          <w:iCs/>
          <w:color w:val="000000" w:themeColor="text1"/>
          <w:sz w:val="20"/>
          <w:szCs w:val="20"/>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572CBE" w:rsidRDefault="00572CBE" w:rsidP="00572CBE">
      <w:pPr>
        <w:rPr>
          <w:rFonts w:ascii="Times New Roman" w:hAnsi="Times New Roman" w:cs="Times New Roman"/>
          <w:b/>
          <w:bCs/>
          <w:i/>
          <w:iCs/>
          <w:color w:val="000000" w:themeColor="text1"/>
          <w:sz w:val="20"/>
          <w:szCs w:val="20"/>
          <w:lang w:val="uk-UA" w:eastAsia="uk-UA"/>
        </w:rPr>
      </w:pPr>
    </w:p>
    <w:p w:rsidR="00572CBE" w:rsidRDefault="00572CBE" w:rsidP="00572CBE">
      <w:pPr>
        <w:rPr>
          <w:rFonts w:ascii="Times New Roman" w:hAnsi="Times New Roman" w:cs="Times New Roman"/>
          <w:b/>
          <w:bCs/>
          <w:i/>
          <w:iCs/>
          <w:color w:val="000000" w:themeColor="text1"/>
          <w:sz w:val="20"/>
          <w:szCs w:val="20"/>
          <w:lang w:val="uk-UA" w:eastAsia="uk-UA"/>
        </w:rPr>
      </w:pPr>
    </w:p>
    <w:p w:rsidR="00572CBE" w:rsidRPr="00572CBE" w:rsidRDefault="00572CBE" w:rsidP="00572CBE">
      <w:pPr>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5B5B5A" w:rsidRDefault="005B5B5A" w:rsidP="00C06DE7">
      <w:pPr>
        <w:jc w:val="right"/>
        <w:rPr>
          <w:rFonts w:ascii="Times New Roman" w:hAnsi="Times New Roman" w:cs="Times New Roman"/>
          <w:b/>
          <w:bCs/>
          <w:color w:val="000000" w:themeColor="text1"/>
          <w:lang w:val="uk-UA"/>
        </w:rPr>
      </w:pPr>
    </w:p>
    <w:p w:rsidR="005B5B5A" w:rsidRDefault="005B5B5A"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A07FBB" w:rsidRDefault="00A07FBB" w:rsidP="00C06DE7">
      <w:pPr>
        <w:jc w:val="right"/>
        <w:rPr>
          <w:rFonts w:ascii="Times New Roman" w:hAnsi="Times New Roman" w:cs="Times New Roman"/>
          <w:b/>
          <w:bCs/>
          <w:color w:val="000000" w:themeColor="text1"/>
          <w:lang w:val="uk-UA"/>
        </w:rPr>
      </w:pPr>
    </w:p>
    <w:p w:rsidR="00C06DE7" w:rsidRDefault="00C06DE7" w:rsidP="00C06DE7">
      <w:pPr>
        <w:jc w:val="right"/>
        <w:rPr>
          <w:rFonts w:ascii="Times New Roman" w:hAnsi="Times New Roman" w:cs="Times New Roman"/>
          <w:b/>
          <w:bCs/>
          <w:color w:val="000000" w:themeColor="text1"/>
          <w:lang w:val="uk-UA"/>
        </w:rPr>
      </w:pPr>
    </w:p>
    <w:p w:rsidR="00693143" w:rsidRDefault="00693143" w:rsidP="00C06DE7">
      <w:pPr>
        <w:jc w:val="right"/>
        <w:rPr>
          <w:rFonts w:ascii="Times New Roman" w:hAnsi="Times New Roman" w:cs="Times New Roman"/>
          <w:b/>
          <w:bCs/>
          <w:color w:val="000000" w:themeColor="text1"/>
          <w:lang w:val="uk-UA"/>
        </w:rPr>
      </w:pPr>
    </w:p>
    <w:p w:rsidR="00C06DE7" w:rsidRPr="003A040C" w:rsidRDefault="00C06DE7" w:rsidP="00C06DE7">
      <w:pPr>
        <w:jc w:val="right"/>
        <w:rPr>
          <w:rFonts w:ascii="Times New Roman" w:hAnsi="Times New Roman" w:cs="Times New Roman"/>
          <w:b/>
          <w:bCs/>
          <w:color w:val="000000" w:themeColor="text1"/>
          <w:lang w:val="uk-UA"/>
        </w:rPr>
      </w:pPr>
      <w:r w:rsidRPr="003A040C">
        <w:rPr>
          <w:rFonts w:ascii="Times New Roman" w:hAnsi="Times New Roman" w:cs="Times New Roman"/>
          <w:b/>
          <w:bCs/>
          <w:color w:val="000000" w:themeColor="text1"/>
          <w:lang w:val="uk-UA"/>
        </w:rPr>
        <w:t>ЗРАЗОК 1</w:t>
      </w:r>
    </w:p>
    <w:p w:rsidR="00C06DE7" w:rsidRPr="003A040C" w:rsidRDefault="00C06DE7" w:rsidP="00C06DE7">
      <w:pPr>
        <w:jc w:val="both"/>
        <w:rPr>
          <w:rFonts w:ascii="Times New Roman" w:hAnsi="Times New Roman" w:cs="Times New Roman"/>
          <w:bCs/>
          <w:i/>
          <w:color w:val="000000" w:themeColor="text1"/>
          <w:lang w:val="uk-UA"/>
        </w:rPr>
      </w:pPr>
      <w:r w:rsidRPr="003A040C">
        <w:rPr>
          <w:rFonts w:ascii="Times New Roman" w:hAnsi="Times New Roman" w:cs="Times New Roman"/>
          <w:bCs/>
          <w:i/>
          <w:color w:val="000000" w:themeColor="text1"/>
          <w:lang w:val="uk-UA"/>
        </w:rPr>
        <w:t>«Загальні відомості про Учасника» друкується на фірмовому бланку Учасника (у разі наявності таких бланків).</w:t>
      </w:r>
    </w:p>
    <w:p w:rsidR="00C06DE7" w:rsidRPr="003A040C" w:rsidRDefault="00C06DE7" w:rsidP="00C06DE7">
      <w:pPr>
        <w:jc w:val="both"/>
        <w:rPr>
          <w:rFonts w:ascii="Times New Roman" w:hAnsi="Times New Roman" w:cs="Times New Roman"/>
          <w:bCs/>
          <w:color w:val="000000" w:themeColor="text1"/>
          <w:lang w:val="uk-UA"/>
        </w:rPr>
      </w:pPr>
    </w:p>
    <w:p w:rsidR="00C06DE7" w:rsidRPr="003A040C" w:rsidRDefault="00C06DE7" w:rsidP="00C06DE7">
      <w:pPr>
        <w:spacing w:after="120"/>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№___________ від__________</w:t>
      </w:r>
    </w:p>
    <w:p w:rsidR="00C06DE7" w:rsidRPr="003A040C" w:rsidRDefault="00C06DE7" w:rsidP="00C06DE7">
      <w:pPr>
        <w:spacing w:after="120"/>
        <w:jc w:val="center"/>
        <w:rPr>
          <w:rFonts w:ascii="Times New Roman" w:hAnsi="Times New Roman" w:cs="Times New Roman"/>
          <w:b/>
          <w:bCs/>
          <w:color w:val="000000" w:themeColor="text1"/>
          <w:lang w:val="uk-UA"/>
        </w:rPr>
      </w:pPr>
      <w:r w:rsidRPr="003A040C">
        <w:rPr>
          <w:rFonts w:ascii="Times New Roman" w:hAnsi="Times New Roman" w:cs="Times New Roman"/>
          <w:b/>
          <w:bCs/>
          <w:color w:val="000000" w:themeColor="text1"/>
          <w:lang w:val="uk-UA"/>
        </w:rPr>
        <w:t>ЗАГАЛЬНІ ВІДОМОСТІ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C06DE7" w:rsidRPr="003E5CEF"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Повна та скорочена назва Учасника згідно установчих документів. (Прізвище ім’я по-батькові для фізичних осіб-підприємців)</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Форма власності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Юридична адреса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Фактична адреса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Адреса для листування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Електронна пошта</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Тел/факс</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Місце та дата реєстрації організації</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Код ЄДРПОУ/ідентифікаційний код (для фізичних осіб)</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Керівництво:</w:t>
            </w:r>
          </w:p>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(ПІП конт. номер телефону)</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r w:rsidR="00C06DE7" w:rsidRPr="003A040C" w:rsidTr="00BB0942">
        <w:trPr>
          <w:jc w:val="center"/>
        </w:trPr>
        <w:tc>
          <w:tcPr>
            <w:tcW w:w="6629" w:type="dxa"/>
          </w:tcPr>
          <w:p w:rsidR="00C06DE7" w:rsidRPr="003A040C" w:rsidRDefault="00C06DE7" w:rsidP="00BB0942">
            <w:pPr>
              <w:jc w:val="both"/>
              <w:rPr>
                <w:rFonts w:ascii="Times New Roman" w:hAnsi="Times New Roman" w:cs="Times New Roman"/>
                <w:bCs/>
                <w:color w:val="000000" w:themeColor="text1"/>
                <w:lang w:val="uk-UA"/>
              </w:rPr>
            </w:pPr>
            <w:r w:rsidRPr="003A040C">
              <w:rPr>
                <w:rFonts w:ascii="Times New Roman" w:hAnsi="Times New Roman" w:cs="Times New Roman"/>
                <w:bCs/>
                <w:color w:val="000000" w:themeColor="text1"/>
                <w:lang w:val="uk-UA"/>
              </w:rPr>
              <w:t xml:space="preserve">Інформація про систему оподаткування, на якій перебуває Учасник як суб‘єкт підприємницької діяльності </w:t>
            </w:r>
          </w:p>
        </w:tc>
        <w:tc>
          <w:tcPr>
            <w:tcW w:w="2942" w:type="dxa"/>
          </w:tcPr>
          <w:p w:rsidR="00C06DE7" w:rsidRPr="003A040C" w:rsidRDefault="00C06DE7" w:rsidP="00BB0942">
            <w:pPr>
              <w:jc w:val="both"/>
              <w:rPr>
                <w:rFonts w:ascii="Times New Roman" w:hAnsi="Times New Roman" w:cs="Times New Roman"/>
                <w:bCs/>
                <w:color w:val="000000" w:themeColor="text1"/>
                <w:lang w:val="uk-UA"/>
              </w:rPr>
            </w:pPr>
          </w:p>
        </w:tc>
      </w:tr>
    </w:tbl>
    <w:p w:rsidR="00C06DE7" w:rsidRPr="003A040C" w:rsidRDefault="00C06DE7" w:rsidP="00C06DE7">
      <w:pPr>
        <w:jc w:val="both"/>
        <w:rPr>
          <w:rFonts w:ascii="Times New Roman" w:hAnsi="Times New Roman" w:cs="Times New Roman"/>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B52426" w:rsidRDefault="00B52426" w:rsidP="00C06DE7">
      <w:pPr>
        <w:jc w:val="both"/>
        <w:rPr>
          <w:rFonts w:ascii="Times New Roman" w:hAnsi="Times New Roman" w:cs="Times New Roman"/>
          <w:b/>
          <w:bCs/>
          <w:color w:val="000000" w:themeColor="text1"/>
          <w:lang w:val="uk-UA"/>
        </w:rPr>
      </w:pPr>
    </w:p>
    <w:p w:rsidR="00C06DE7" w:rsidRPr="003A040C" w:rsidRDefault="00C06DE7" w:rsidP="00C06DE7">
      <w:pPr>
        <w:jc w:val="both"/>
        <w:rPr>
          <w:rFonts w:ascii="Times New Roman" w:hAnsi="Times New Roman" w:cs="Times New Roman"/>
          <w:bCs/>
          <w:color w:val="000000" w:themeColor="text1"/>
          <w:lang w:val="uk-UA"/>
        </w:rPr>
      </w:pPr>
      <w:r w:rsidRPr="003A040C">
        <w:rPr>
          <w:rFonts w:ascii="Times New Roman" w:hAnsi="Times New Roman" w:cs="Times New Roman"/>
          <w:b/>
          <w:bCs/>
          <w:color w:val="000000" w:themeColor="text1"/>
          <w:lang w:val="uk-UA"/>
        </w:rPr>
        <w:t>Керівник Учасника процедури закупівлі</w:t>
      </w:r>
      <w:r w:rsidRPr="003A040C">
        <w:rPr>
          <w:rFonts w:ascii="Times New Roman" w:hAnsi="Times New Roman" w:cs="Times New Roman"/>
          <w:b/>
          <w:bCs/>
          <w:color w:val="000000" w:themeColor="text1"/>
          <w:lang w:val="uk-UA"/>
        </w:rPr>
        <w:tab/>
        <w:t>_____________</w:t>
      </w:r>
      <w:r w:rsidRPr="003A040C">
        <w:rPr>
          <w:rFonts w:ascii="Times New Roman" w:hAnsi="Times New Roman" w:cs="Times New Roman"/>
          <w:b/>
          <w:bCs/>
          <w:color w:val="000000" w:themeColor="text1"/>
          <w:lang w:val="uk-UA"/>
        </w:rPr>
        <w:tab/>
        <w:t xml:space="preserve">Прізвище, ініціали      </w:t>
      </w:r>
      <w:r w:rsidRPr="003A040C">
        <w:rPr>
          <w:rFonts w:ascii="Times New Roman" w:hAnsi="Times New Roman" w:cs="Times New Roman"/>
          <w:b/>
          <w:bCs/>
          <w:color w:val="000000" w:themeColor="text1"/>
          <w:lang w:val="uk-UA"/>
        </w:rPr>
        <w:tab/>
        <w:t xml:space="preserve">   (або уповноважена особа)                                      </w:t>
      </w:r>
      <w:r w:rsidRPr="003A040C">
        <w:rPr>
          <w:rFonts w:ascii="Times New Roman" w:hAnsi="Times New Roman" w:cs="Times New Roman"/>
          <w:bCs/>
          <w:color w:val="000000" w:themeColor="text1"/>
          <w:lang w:val="uk-UA"/>
        </w:rPr>
        <w:t xml:space="preserve"> </w:t>
      </w:r>
      <w:r w:rsidRPr="003A040C">
        <w:rPr>
          <w:rFonts w:ascii="Times New Roman" w:hAnsi="Times New Roman" w:cs="Times New Roman"/>
          <w:bCs/>
          <w:color w:val="000000" w:themeColor="text1"/>
          <w:sz w:val="18"/>
          <w:szCs w:val="18"/>
          <w:lang w:val="uk-UA"/>
        </w:rPr>
        <w:t>(підпис)  М.п</w:t>
      </w:r>
      <w:r w:rsidRPr="003A040C">
        <w:rPr>
          <w:rFonts w:ascii="Times New Roman" w:hAnsi="Times New Roman" w:cs="Times New Roman"/>
          <w:bCs/>
          <w:color w:val="000000" w:themeColor="text1"/>
          <w:lang w:val="uk-UA"/>
        </w:rPr>
        <w:t>.</w:t>
      </w:r>
    </w:p>
    <w:p w:rsidR="00C06DE7" w:rsidRPr="003A040C" w:rsidRDefault="00C06DE7" w:rsidP="00C06DE7">
      <w:pPr>
        <w:jc w:val="right"/>
        <w:rPr>
          <w:rFonts w:ascii="Times New Roman" w:hAnsi="Times New Roman"/>
          <w:b/>
          <w:i/>
          <w:color w:val="000000" w:themeColor="text1"/>
        </w:rPr>
      </w:pPr>
    </w:p>
    <w:p w:rsidR="00C06DE7" w:rsidRPr="003A040C" w:rsidRDefault="00C06DE7" w:rsidP="00C06DE7">
      <w:pPr>
        <w:jc w:val="right"/>
        <w:rPr>
          <w:rFonts w:ascii="Times New Roman" w:hAnsi="Times New Roman"/>
          <w:b/>
          <w:i/>
          <w:color w:val="000000" w:themeColor="text1"/>
        </w:rPr>
      </w:pPr>
    </w:p>
    <w:p w:rsidR="00C06DE7" w:rsidRPr="00734323" w:rsidRDefault="00C06DE7" w:rsidP="00C06DE7">
      <w:pPr>
        <w:rPr>
          <w:rFonts w:ascii="Times New Roman" w:hAnsi="Times New Roman"/>
          <w:b/>
          <w:i/>
          <w:color w:val="000000" w:themeColor="text1"/>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Pr="003A040C" w:rsidRDefault="00C06DE7" w:rsidP="00C06DE7">
      <w:pPr>
        <w:rPr>
          <w:rFonts w:ascii="Times New Roman" w:hAnsi="Times New Roman"/>
          <w:b/>
          <w:i/>
          <w:color w:val="000000" w:themeColor="text1"/>
          <w:lang w:val="uk-UA"/>
        </w:rPr>
      </w:pPr>
    </w:p>
    <w:p w:rsidR="00C06DE7" w:rsidRDefault="00C06DE7" w:rsidP="00C06DE7">
      <w:pP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rPr>
          <w:rFonts w:asciiTheme="minorHAnsi" w:eastAsiaTheme="minorHAnsi" w:hAnsiTheme="minorHAnsi" w:cstheme="minorBidi"/>
          <w:sz w:val="22"/>
          <w:szCs w:val="22"/>
          <w:lang w:val="uk-UA" w:eastAsia="en-US"/>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C06DE7" w:rsidRDefault="00C06DE7" w:rsidP="00C06DE7">
      <w:pPr>
        <w:jc w:val="center"/>
        <w:rPr>
          <w:rFonts w:ascii="Times New Roman" w:hAnsi="Times New Roman" w:cs="Times New Roman"/>
          <w:b/>
          <w:i/>
          <w:color w:val="000000" w:themeColor="text1"/>
          <w:u w:val="single"/>
          <w:lang w:val="uk-UA" w:eastAsia="uk-UA"/>
        </w:rPr>
      </w:pPr>
    </w:p>
    <w:p w:rsidR="00455ADE" w:rsidRPr="00572CBE" w:rsidRDefault="00455ADE">
      <w:pPr>
        <w:rPr>
          <w:lang w:val="uk-UA"/>
        </w:rPr>
      </w:pPr>
    </w:p>
    <w:sectPr w:rsidR="00455ADE" w:rsidRPr="00572CBE" w:rsidSect="00BB0942">
      <w:footerReference w:type="default" r:id="rId29"/>
      <w:pgSz w:w="11906" w:h="16838"/>
      <w:pgMar w:top="850" w:right="850" w:bottom="850" w:left="1417" w:header="73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88" w:rsidRDefault="00B84A88">
      <w:r>
        <w:separator/>
      </w:r>
    </w:p>
  </w:endnote>
  <w:endnote w:type="continuationSeparator" w:id="0">
    <w:p w:rsidR="00B84A88" w:rsidRDefault="00B84A8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otum">
    <w:altName w:val="돋움"/>
    <w:panose1 w:val="020B0600000101010101"/>
    <w:charset w:val="81"/>
    <w:family w:val="swiss"/>
    <w:pitch w:val="variable"/>
    <w:sig w:usb0="B00002AF" w:usb1="69D77CFB" w:usb2="00000030" w:usb3="00000000" w:csb0="0008009F" w:csb1="00000000"/>
  </w:font>
  <w:font w:name="IBM Plex Serif">
    <w:altName w:val="Times New Roman"/>
    <w:charset w:val="CC"/>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2F" w:rsidRPr="00EA4B69" w:rsidRDefault="00CE2AF6">
    <w:pPr>
      <w:pStyle w:val="a5"/>
      <w:jc w:val="right"/>
      <w:rPr>
        <w:rFonts w:ascii="Times New Roman" w:hAnsi="Times New Roman"/>
        <w:lang w:val="uk-UA"/>
      </w:rPr>
    </w:pPr>
    <w:r w:rsidRPr="00EA4B69">
      <w:rPr>
        <w:rFonts w:ascii="Times New Roman" w:hAnsi="Times New Roman"/>
      </w:rPr>
      <w:fldChar w:fldCharType="begin"/>
    </w:r>
    <w:r w:rsidR="00A1012F" w:rsidRPr="00EA4B69">
      <w:rPr>
        <w:rFonts w:ascii="Times New Roman" w:hAnsi="Times New Roman"/>
      </w:rPr>
      <w:instrText>PAGE   \* MERGEFORMAT</w:instrText>
    </w:r>
    <w:r w:rsidRPr="00EA4B69">
      <w:rPr>
        <w:rFonts w:ascii="Times New Roman" w:hAnsi="Times New Roman"/>
      </w:rPr>
      <w:fldChar w:fldCharType="separate"/>
    </w:r>
    <w:r w:rsidR="003E5CEF">
      <w:rPr>
        <w:rFonts w:ascii="Times New Roman" w:hAnsi="Times New Roman"/>
        <w:noProof/>
      </w:rPr>
      <w:t>26</w:t>
    </w:r>
    <w:r w:rsidRPr="00EA4B69">
      <w:rPr>
        <w:rFonts w:ascii="Times New Roman" w:hAnsi="Times New Roman"/>
      </w:rPr>
      <w:fldChar w:fldCharType="end"/>
    </w:r>
  </w:p>
  <w:p w:rsidR="00A1012F" w:rsidRDefault="00A101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88" w:rsidRDefault="00B84A88">
      <w:r>
        <w:separator/>
      </w:r>
    </w:p>
  </w:footnote>
  <w:footnote w:type="continuationSeparator" w:id="0">
    <w:p w:rsidR="00B84A88" w:rsidRDefault="00B84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8D92FB9"/>
    <w:multiLevelType w:val="multilevel"/>
    <w:tmpl w:val="AB5ECCE2"/>
    <w:lvl w:ilvl="0">
      <w:start w:val="1"/>
      <w:numFmt w:val="decimal"/>
      <w:lvlText w:val="%1"/>
      <w:lvlJc w:val="left"/>
      <w:pPr>
        <w:tabs>
          <w:tab w:val="num" w:pos="432"/>
        </w:tabs>
        <w:ind w:left="432" w:hanging="432"/>
      </w:pPr>
      <w:rPr>
        <w:rFonts w:cs="Times New Roman" w:hint="default"/>
      </w:rPr>
    </w:lvl>
    <w:lvl w:ilvl="1">
      <w:start w:val="1"/>
      <w:numFmt w:val="decimal"/>
      <w:pStyle w:val="titre2productsupport"/>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864"/>
        </w:tabs>
        <w:ind w:left="864" w:hanging="864"/>
      </w:pPr>
      <w:rPr>
        <w:rFonts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950B07"/>
    <w:multiLevelType w:val="multilevel"/>
    <w:tmpl w:val="750E27E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EC136E"/>
    <w:multiLevelType w:val="hybridMultilevel"/>
    <w:tmpl w:val="9EBAC3C2"/>
    <w:lvl w:ilvl="0" w:tplc="733052D6">
      <w:start w:val="1"/>
      <w:numFmt w:val="lowerLetter"/>
      <w:pStyle w:val="letterlist"/>
      <w:lvlText w:val="%1)"/>
      <w:lvlJc w:val="left"/>
      <w:pPr>
        <w:ind w:left="1069" w:hanging="360"/>
      </w:pPr>
      <w:rPr>
        <w:rFonts w:cs="Times New Roman"/>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7">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BB45DA4"/>
    <w:multiLevelType w:val="hybridMultilevel"/>
    <w:tmpl w:val="88602A5E"/>
    <w:lvl w:ilvl="0" w:tplc="D14CE90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EB1BBB"/>
    <w:multiLevelType w:val="multilevel"/>
    <w:tmpl w:val="23DAAA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CC3F4C"/>
    <w:multiLevelType w:val="hybridMultilevel"/>
    <w:tmpl w:val="53DEC7AE"/>
    <w:lvl w:ilvl="0" w:tplc="D4263FE0">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331F82"/>
    <w:multiLevelType w:val="hybridMultilevel"/>
    <w:tmpl w:val="419E9BF2"/>
    <w:lvl w:ilvl="0" w:tplc="057A98C6">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0B7B74"/>
    <w:multiLevelType w:val="hybridMultilevel"/>
    <w:tmpl w:val="A072E668"/>
    <w:lvl w:ilvl="0" w:tplc="B05673B8">
      <w:start w:val="1"/>
      <w:numFmt w:val="decimal"/>
      <w:pStyle w:val="Exhibit"/>
      <w:lvlText w:val="Exhibit %1:"/>
      <w:lvlJc w:val="left"/>
      <w:pPr>
        <w:tabs>
          <w:tab w:val="num" w:pos="1224"/>
        </w:tabs>
        <w:ind w:left="720" w:hanging="576"/>
      </w:pPr>
      <w:rPr>
        <w:rFonts w:ascii="Arial" w:hAnsi="Arial" w:cs="Times New Roman" w:hint="default"/>
        <w:b/>
        <w:i/>
        <w:color w:val="7D94CA"/>
        <w:sz w:val="24"/>
      </w:rPr>
    </w:lvl>
    <w:lvl w:ilvl="1" w:tplc="E632BF0E">
      <w:start w:val="1"/>
      <w:numFmt w:val="decimal"/>
      <w:lvlText w:val="%2."/>
      <w:lvlJc w:val="left"/>
      <w:pPr>
        <w:tabs>
          <w:tab w:val="num" w:pos="1440"/>
        </w:tabs>
        <w:ind w:left="1440" w:hanging="360"/>
      </w:pPr>
      <w:rPr>
        <w:rFonts w:ascii="Arial" w:hAnsi="Arial" w:cs="Times New Roman" w:hint="default"/>
        <w:b/>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8F003E"/>
    <w:multiLevelType w:val="multilevel"/>
    <w:tmpl w:val="0AD4A2A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8F343B8"/>
    <w:multiLevelType w:val="multilevel"/>
    <w:tmpl w:val="6C5C6122"/>
    <w:lvl w:ilvl="0">
      <w:start w:val="1"/>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256433"/>
    <w:multiLevelType w:val="multilevel"/>
    <w:tmpl w:val="A23E9C3E"/>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BB18B3"/>
    <w:multiLevelType w:val="hybridMultilevel"/>
    <w:tmpl w:val="E230ED04"/>
    <w:lvl w:ilvl="0" w:tplc="AFACD158">
      <w:start w:val="1"/>
      <w:numFmt w:val="bullet"/>
      <w:pStyle w:val="Aufzhlung2"/>
      <w:lvlText w:val=""/>
      <w:lvlJc w:val="left"/>
      <w:pPr>
        <w:tabs>
          <w:tab w:val="num" w:pos="927"/>
        </w:tabs>
        <w:ind w:left="851" w:hanging="284"/>
      </w:pPr>
      <w:rPr>
        <w:rFonts w:ascii="Symbol" w:hAnsi="Symbol" w:hint="default"/>
        <w:color w:val="auto"/>
      </w:rPr>
    </w:lvl>
    <w:lvl w:ilvl="1" w:tplc="CCA2F322" w:tentative="1">
      <w:start w:val="1"/>
      <w:numFmt w:val="bullet"/>
      <w:lvlText w:val="o"/>
      <w:lvlJc w:val="left"/>
      <w:pPr>
        <w:tabs>
          <w:tab w:val="num" w:pos="1440"/>
        </w:tabs>
        <w:ind w:left="1440" w:hanging="360"/>
      </w:pPr>
      <w:rPr>
        <w:rFonts w:ascii="Courier New" w:hAnsi="Courier New" w:hint="default"/>
      </w:rPr>
    </w:lvl>
    <w:lvl w:ilvl="2" w:tplc="1990F0D4" w:tentative="1">
      <w:start w:val="1"/>
      <w:numFmt w:val="bullet"/>
      <w:lvlText w:val=""/>
      <w:lvlJc w:val="left"/>
      <w:pPr>
        <w:tabs>
          <w:tab w:val="num" w:pos="2160"/>
        </w:tabs>
        <w:ind w:left="2160" w:hanging="360"/>
      </w:pPr>
      <w:rPr>
        <w:rFonts w:ascii="Wingdings" w:hAnsi="Wingdings" w:hint="default"/>
      </w:rPr>
    </w:lvl>
    <w:lvl w:ilvl="3" w:tplc="790080CE" w:tentative="1">
      <w:start w:val="1"/>
      <w:numFmt w:val="bullet"/>
      <w:lvlText w:val=""/>
      <w:lvlJc w:val="left"/>
      <w:pPr>
        <w:tabs>
          <w:tab w:val="num" w:pos="2880"/>
        </w:tabs>
        <w:ind w:left="2880" w:hanging="360"/>
      </w:pPr>
      <w:rPr>
        <w:rFonts w:ascii="Symbol" w:hAnsi="Symbol" w:hint="default"/>
      </w:rPr>
    </w:lvl>
    <w:lvl w:ilvl="4" w:tplc="FD82EE14" w:tentative="1">
      <w:start w:val="1"/>
      <w:numFmt w:val="bullet"/>
      <w:lvlText w:val="o"/>
      <w:lvlJc w:val="left"/>
      <w:pPr>
        <w:tabs>
          <w:tab w:val="num" w:pos="3600"/>
        </w:tabs>
        <w:ind w:left="3600" w:hanging="360"/>
      </w:pPr>
      <w:rPr>
        <w:rFonts w:ascii="Courier New" w:hAnsi="Courier New" w:hint="default"/>
      </w:rPr>
    </w:lvl>
    <w:lvl w:ilvl="5" w:tplc="3DA07828" w:tentative="1">
      <w:start w:val="1"/>
      <w:numFmt w:val="bullet"/>
      <w:lvlText w:val=""/>
      <w:lvlJc w:val="left"/>
      <w:pPr>
        <w:tabs>
          <w:tab w:val="num" w:pos="4320"/>
        </w:tabs>
        <w:ind w:left="4320" w:hanging="360"/>
      </w:pPr>
      <w:rPr>
        <w:rFonts w:ascii="Wingdings" w:hAnsi="Wingdings" w:hint="default"/>
      </w:rPr>
    </w:lvl>
    <w:lvl w:ilvl="6" w:tplc="0AB2BE64" w:tentative="1">
      <w:start w:val="1"/>
      <w:numFmt w:val="bullet"/>
      <w:lvlText w:val=""/>
      <w:lvlJc w:val="left"/>
      <w:pPr>
        <w:tabs>
          <w:tab w:val="num" w:pos="5040"/>
        </w:tabs>
        <w:ind w:left="5040" w:hanging="360"/>
      </w:pPr>
      <w:rPr>
        <w:rFonts w:ascii="Symbol" w:hAnsi="Symbol" w:hint="default"/>
      </w:rPr>
    </w:lvl>
    <w:lvl w:ilvl="7" w:tplc="A2A8791A" w:tentative="1">
      <w:start w:val="1"/>
      <w:numFmt w:val="bullet"/>
      <w:lvlText w:val="o"/>
      <w:lvlJc w:val="left"/>
      <w:pPr>
        <w:tabs>
          <w:tab w:val="num" w:pos="5760"/>
        </w:tabs>
        <w:ind w:left="5760" w:hanging="360"/>
      </w:pPr>
      <w:rPr>
        <w:rFonts w:ascii="Courier New" w:hAnsi="Courier New" w:hint="default"/>
      </w:rPr>
    </w:lvl>
    <w:lvl w:ilvl="8" w:tplc="5F98E776" w:tentative="1">
      <w:start w:val="1"/>
      <w:numFmt w:val="bullet"/>
      <w:lvlText w:val=""/>
      <w:lvlJc w:val="left"/>
      <w:pPr>
        <w:tabs>
          <w:tab w:val="num" w:pos="6480"/>
        </w:tabs>
        <w:ind w:left="6480" w:hanging="360"/>
      </w:pPr>
      <w:rPr>
        <w:rFonts w:ascii="Wingdings" w:hAnsi="Wingdings" w:hint="default"/>
      </w:rPr>
    </w:lvl>
  </w:abstractNum>
  <w:abstractNum w:abstractNumId="19">
    <w:nsid w:val="515567A9"/>
    <w:multiLevelType w:val="multilevel"/>
    <w:tmpl w:val="225C9F04"/>
    <w:lvl w:ilvl="0">
      <w:start w:val="2"/>
      <w:numFmt w:val="decimal"/>
      <w:lvlText w:val="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4853265"/>
    <w:multiLevelType w:val="multilevel"/>
    <w:tmpl w:val="2236D1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65C3F85"/>
    <w:multiLevelType w:val="hybridMultilevel"/>
    <w:tmpl w:val="40289418"/>
    <w:lvl w:ilvl="0" w:tplc="1678508C">
      <w:start w:val="1"/>
      <w:numFmt w:val="bullet"/>
      <w:pStyle w:val="Aufzhlung3-"/>
      <w:lvlText w:val="-"/>
      <w:lvlJc w:val="left"/>
      <w:pPr>
        <w:tabs>
          <w:tab w:val="num" w:pos="1919"/>
        </w:tabs>
        <w:ind w:left="1843" w:hanging="284"/>
      </w:pPr>
      <w:rPr>
        <w:rFonts w:hint="default"/>
        <w:sz w:val="16"/>
      </w:rPr>
    </w:lvl>
    <w:lvl w:ilvl="1" w:tplc="6102E2DA" w:tentative="1">
      <w:start w:val="1"/>
      <w:numFmt w:val="bullet"/>
      <w:lvlText w:val="o"/>
      <w:lvlJc w:val="left"/>
      <w:pPr>
        <w:tabs>
          <w:tab w:val="num" w:pos="1440"/>
        </w:tabs>
        <w:ind w:left="1440" w:hanging="360"/>
      </w:pPr>
      <w:rPr>
        <w:rFonts w:ascii="Courier New" w:hAnsi="Courier New" w:hint="default"/>
      </w:rPr>
    </w:lvl>
    <w:lvl w:ilvl="2" w:tplc="5E6CCE26" w:tentative="1">
      <w:start w:val="1"/>
      <w:numFmt w:val="bullet"/>
      <w:lvlText w:val=""/>
      <w:lvlJc w:val="left"/>
      <w:pPr>
        <w:tabs>
          <w:tab w:val="num" w:pos="2160"/>
        </w:tabs>
        <w:ind w:left="2160" w:hanging="360"/>
      </w:pPr>
      <w:rPr>
        <w:rFonts w:ascii="Wingdings" w:hAnsi="Wingdings" w:hint="default"/>
      </w:rPr>
    </w:lvl>
    <w:lvl w:ilvl="3" w:tplc="05606D4A" w:tentative="1">
      <w:start w:val="1"/>
      <w:numFmt w:val="bullet"/>
      <w:lvlText w:val=""/>
      <w:lvlJc w:val="left"/>
      <w:pPr>
        <w:tabs>
          <w:tab w:val="num" w:pos="2880"/>
        </w:tabs>
        <w:ind w:left="2880" w:hanging="360"/>
      </w:pPr>
      <w:rPr>
        <w:rFonts w:ascii="Symbol" w:hAnsi="Symbol" w:hint="default"/>
      </w:rPr>
    </w:lvl>
    <w:lvl w:ilvl="4" w:tplc="0CF8DBF0" w:tentative="1">
      <w:start w:val="1"/>
      <w:numFmt w:val="bullet"/>
      <w:lvlText w:val="o"/>
      <w:lvlJc w:val="left"/>
      <w:pPr>
        <w:tabs>
          <w:tab w:val="num" w:pos="3600"/>
        </w:tabs>
        <w:ind w:left="3600" w:hanging="360"/>
      </w:pPr>
      <w:rPr>
        <w:rFonts w:ascii="Courier New" w:hAnsi="Courier New" w:hint="default"/>
      </w:rPr>
    </w:lvl>
    <w:lvl w:ilvl="5" w:tplc="27762B6E" w:tentative="1">
      <w:start w:val="1"/>
      <w:numFmt w:val="bullet"/>
      <w:lvlText w:val=""/>
      <w:lvlJc w:val="left"/>
      <w:pPr>
        <w:tabs>
          <w:tab w:val="num" w:pos="4320"/>
        </w:tabs>
        <w:ind w:left="4320" w:hanging="360"/>
      </w:pPr>
      <w:rPr>
        <w:rFonts w:ascii="Wingdings" w:hAnsi="Wingdings" w:hint="default"/>
      </w:rPr>
    </w:lvl>
    <w:lvl w:ilvl="6" w:tplc="8DCAF778" w:tentative="1">
      <w:start w:val="1"/>
      <w:numFmt w:val="bullet"/>
      <w:lvlText w:val=""/>
      <w:lvlJc w:val="left"/>
      <w:pPr>
        <w:tabs>
          <w:tab w:val="num" w:pos="5040"/>
        </w:tabs>
        <w:ind w:left="5040" w:hanging="360"/>
      </w:pPr>
      <w:rPr>
        <w:rFonts w:ascii="Symbol" w:hAnsi="Symbol" w:hint="default"/>
      </w:rPr>
    </w:lvl>
    <w:lvl w:ilvl="7" w:tplc="3EBC01FC" w:tentative="1">
      <w:start w:val="1"/>
      <w:numFmt w:val="bullet"/>
      <w:lvlText w:val="o"/>
      <w:lvlJc w:val="left"/>
      <w:pPr>
        <w:tabs>
          <w:tab w:val="num" w:pos="5760"/>
        </w:tabs>
        <w:ind w:left="5760" w:hanging="360"/>
      </w:pPr>
      <w:rPr>
        <w:rFonts w:ascii="Courier New" w:hAnsi="Courier New" w:hint="default"/>
      </w:rPr>
    </w:lvl>
    <w:lvl w:ilvl="8" w:tplc="68B67016" w:tentative="1">
      <w:start w:val="1"/>
      <w:numFmt w:val="bullet"/>
      <w:lvlText w:val=""/>
      <w:lvlJc w:val="left"/>
      <w:pPr>
        <w:tabs>
          <w:tab w:val="num" w:pos="6480"/>
        </w:tabs>
        <w:ind w:left="6480" w:hanging="360"/>
      </w:pPr>
      <w:rPr>
        <w:rFonts w:ascii="Wingdings" w:hAnsi="Wingdings" w:hint="default"/>
      </w:rPr>
    </w:lvl>
  </w:abstractNum>
  <w:abstractNum w:abstractNumId="22">
    <w:nsid w:val="5B68763F"/>
    <w:multiLevelType w:val="hybridMultilevel"/>
    <w:tmpl w:val="0A2A7092"/>
    <w:lvl w:ilvl="0" w:tplc="0409000D">
      <w:start w:val="1"/>
      <w:numFmt w:val="bullet"/>
      <w:pStyle w:val="Aufzhlung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371FE8"/>
    <w:multiLevelType w:val="hybridMultilevel"/>
    <w:tmpl w:val="D6F61676"/>
    <w:lvl w:ilvl="0" w:tplc="10502C74">
      <w:start w:val="1"/>
      <w:numFmt w:val="bullet"/>
      <w:pStyle w:val="Aufzhlung1"/>
      <w:lvlText w:val=""/>
      <w:lvlJc w:val="left"/>
      <w:pPr>
        <w:tabs>
          <w:tab w:val="num" w:pos="785"/>
        </w:tabs>
        <w:ind w:left="709" w:hanging="284"/>
      </w:pPr>
      <w:rPr>
        <w:rFonts w:ascii="Symbol" w:hAnsi="Symbol" w:hint="default"/>
        <w:color w:val="auto"/>
      </w:rPr>
    </w:lvl>
    <w:lvl w:ilvl="1" w:tplc="B4523AA6" w:tentative="1">
      <w:start w:val="1"/>
      <w:numFmt w:val="bullet"/>
      <w:lvlText w:val="o"/>
      <w:lvlJc w:val="left"/>
      <w:pPr>
        <w:tabs>
          <w:tab w:val="num" w:pos="1440"/>
        </w:tabs>
        <w:ind w:left="1440" w:hanging="360"/>
      </w:pPr>
      <w:rPr>
        <w:rFonts w:ascii="Courier New" w:hAnsi="Courier New" w:hint="default"/>
      </w:rPr>
    </w:lvl>
    <w:lvl w:ilvl="2" w:tplc="73282BD6" w:tentative="1">
      <w:start w:val="1"/>
      <w:numFmt w:val="bullet"/>
      <w:lvlText w:val=""/>
      <w:lvlJc w:val="left"/>
      <w:pPr>
        <w:tabs>
          <w:tab w:val="num" w:pos="2160"/>
        </w:tabs>
        <w:ind w:left="2160" w:hanging="360"/>
      </w:pPr>
      <w:rPr>
        <w:rFonts w:ascii="Wingdings" w:hAnsi="Wingdings" w:hint="default"/>
      </w:rPr>
    </w:lvl>
    <w:lvl w:ilvl="3" w:tplc="F6968118" w:tentative="1">
      <w:start w:val="1"/>
      <w:numFmt w:val="bullet"/>
      <w:lvlText w:val=""/>
      <w:lvlJc w:val="left"/>
      <w:pPr>
        <w:tabs>
          <w:tab w:val="num" w:pos="2880"/>
        </w:tabs>
        <w:ind w:left="2880" w:hanging="360"/>
      </w:pPr>
      <w:rPr>
        <w:rFonts w:ascii="Symbol" w:hAnsi="Symbol" w:hint="default"/>
      </w:rPr>
    </w:lvl>
    <w:lvl w:ilvl="4" w:tplc="F15CEB58" w:tentative="1">
      <w:start w:val="1"/>
      <w:numFmt w:val="bullet"/>
      <w:lvlText w:val="o"/>
      <w:lvlJc w:val="left"/>
      <w:pPr>
        <w:tabs>
          <w:tab w:val="num" w:pos="3600"/>
        </w:tabs>
        <w:ind w:left="3600" w:hanging="360"/>
      </w:pPr>
      <w:rPr>
        <w:rFonts w:ascii="Courier New" w:hAnsi="Courier New" w:hint="default"/>
      </w:rPr>
    </w:lvl>
    <w:lvl w:ilvl="5" w:tplc="567A0DEA" w:tentative="1">
      <w:start w:val="1"/>
      <w:numFmt w:val="bullet"/>
      <w:lvlText w:val=""/>
      <w:lvlJc w:val="left"/>
      <w:pPr>
        <w:tabs>
          <w:tab w:val="num" w:pos="4320"/>
        </w:tabs>
        <w:ind w:left="4320" w:hanging="360"/>
      </w:pPr>
      <w:rPr>
        <w:rFonts w:ascii="Wingdings" w:hAnsi="Wingdings" w:hint="default"/>
      </w:rPr>
    </w:lvl>
    <w:lvl w:ilvl="6" w:tplc="2AB23B9A" w:tentative="1">
      <w:start w:val="1"/>
      <w:numFmt w:val="bullet"/>
      <w:lvlText w:val=""/>
      <w:lvlJc w:val="left"/>
      <w:pPr>
        <w:tabs>
          <w:tab w:val="num" w:pos="5040"/>
        </w:tabs>
        <w:ind w:left="5040" w:hanging="360"/>
      </w:pPr>
      <w:rPr>
        <w:rFonts w:ascii="Symbol" w:hAnsi="Symbol" w:hint="default"/>
      </w:rPr>
    </w:lvl>
    <w:lvl w:ilvl="7" w:tplc="F83A674A" w:tentative="1">
      <w:start w:val="1"/>
      <w:numFmt w:val="bullet"/>
      <w:lvlText w:val="o"/>
      <w:lvlJc w:val="left"/>
      <w:pPr>
        <w:tabs>
          <w:tab w:val="num" w:pos="5760"/>
        </w:tabs>
        <w:ind w:left="5760" w:hanging="360"/>
      </w:pPr>
      <w:rPr>
        <w:rFonts w:ascii="Courier New" w:hAnsi="Courier New" w:hint="default"/>
      </w:rPr>
    </w:lvl>
    <w:lvl w:ilvl="8" w:tplc="065A07F8" w:tentative="1">
      <w:start w:val="1"/>
      <w:numFmt w:val="bullet"/>
      <w:lvlText w:val=""/>
      <w:lvlJc w:val="left"/>
      <w:pPr>
        <w:tabs>
          <w:tab w:val="num" w:pos="6480"/>
        </w:tabs>
        <w:ind w:left="6480" w:hanging="360"/>
      </w:pPr>
      <w:rPr>
        <w:rFonts w:ascii="Wingdings" w:hAnsi="Wingdings" w:hint="default"/>
      </w:rPr>
    </w:lvl>
  </w:abstractNum>
  <w:abstractNum w:abstractNumId="24">
    <w:nsid w:val="67033549"/>
    <w:multiLevelType w:val="multilevel"/>
    <w:tmpl w:val="BE2AF13A"/>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6A963B2D"/>
    <w:multiLevelType w:val="multilevel"/>
    <w:tmpl w:val="CC9E71A4"/>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1D1232"/>
    <w:multiLevelType w:val="multilevel"/>
    <w:tmpl w:val="6232906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2722"/>
        </w:tabs>
        <w:ind w:left="2722" w:hanging="681"/>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27">
    <w:nsid w:val="70926B48"/>
    <w:multiLevelType w:val="hybridMultilevel"/>
    <w:tmpl w:val="FB90459A"/>
    <w:lvl w:ilvl="0" w:tplc="C15EB3F2">
      <w:start w:val="1"/>
      <w:numFmt w:val="bullet"/>
      <w:pStyle w:val="Aufzhlung4-"/>
      <w:lvlText w:val="-"/>
      <w:lvlJc w:val="left"/>
      <w:pPr>
        <w:tabs>
          <w:tab w:val="num" w:pos="2770"/>
        </w:tabs>
        <w:ind w:left="2693" w:hanging="283"/>
      </w:pPr>
      <w:rPr>
        <w:rFont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B734EB"/>
    <w:multiLevelType w:val="hybridMultilevel"/>
    <w:tmpl w:val="BDAE2E28"/>
    <w:lvl w:ilvl="0" w:tplc="6B02BAF6">
      <w:start w:val="1"/>
      <w:numFmt w:val="bullet"/>
      <w:pStyle w:val="AAElencofreccia"/>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A3682"/>
    <w:multiLevelType w:val="hybridMultilevel"/>
    <w:tmpl w:val="4B30FB14"/>
    <w:lvl w:ilvl="0" w:tplc="15DE5522">
      <w:start w:val="1"/>
      <w:numFmt w:val="bullet"/>
      <w:pStyle w:val="Aufzhlung6-"/>
      <w:lvlText w:val="-"/>
      <w:lvlJc w:val="left"/>
      <w:pPr>
        <w:tabs>
          <w:tab w:val="num" w:pos="2770"/>
        </w:tabs>
        <w:ind w:left="2693" w:hanging="283"/>
      </w:pPr>
      <w:rPr>
        <w:rFonts w:hint="default"/>
        <w:sz w:val="16"/>
      </w:rPr>
    </w:lvl>
    <w:lvl w:ilvl="1" w:tplc="8320CC1E" w:tentative="1">
      <w:start w:val="1"/>
      <w:numFmt w:val="bullet"/>
      <w:lvlText w:val="o"/>
      <w:lvlJc w:val="left"/>
      <w:pPr>
        <w:tabs>
          <w:tab w:val="num" w:pos="1440"/>
        </w:tabs>
        <w:ind w:left="1440" w:hanging="360"/>
      </w:pPr>
      <w:rPr>
        <w:rFonts w:ascii="Courier New" w:hAnsi="Courier New" w:hint="default"/>
      </w:rPr>
    </w:lvl>
    <w:lvl w:ilvl="2" w:tplc="47ACEBB8" w:tentative="1">
      <w:start w:val="1"/>
      <w:numFmt w:val="bullet"/>
      <w:lvlText w:val=""/>
      <w:lvlJc w:val="left"/>
      <w:pPr>
        <w:tabs>
          <w:tab w:val="num" w:pos="2160"/>
        </w:tabs>
        <w:ind w:left="2160" w:hanging="360"/>
      </w:pPr>
      <w:rPr>
        <w:rFonts w:ascii="Wingdings" w:hAnsi="Wingdings" w:hint="default"/>
      </w:rPr>
    </w:lvl>
    <w:lvl w:ilvl="3" w:tplc="828EEF02" w:tentative="1">
      <w:start w:val="1"/>
      <w:numFmt w:val="bullet"/>
      <w:lvlText w:val=""/>
      <w:lvlJc w:val="left"/>
      <w:pPr>
        <w:tabs>
          <w:tab w:val="num" w:pos="2880"/>
        </w:tabs>
        <w:ind w:left="2880" w:hanging="360"/>
      </w:pPr>
      <w:rPr>
        <w:rFonts w:ascii="Symbol" w:hAnsi="Symbol" w:hint="default"/>
      </w:rPr>
    </w:lvl>
    <w:lvl w:ilvl="4" w:tplc="B7A24F64" w:tentative="1">
      <w:start w:val="1"/>
      <w:numFmt w:val="bullet"/>
      <w:lvlText w:val="o"/>
      <w:lvlJc w:val="left"/>
      <w:pPr>
        <w:tabs>
          <w:tab w:val="num" w:pos="3600"/>
        </w:tabs>
        <w:ind w:left="3600" w:hanging="360"/>
      </w:pPr>
      <w:rPr>
        <w:rFonts w:ascii="Courier New" w:hAnsi="Courier New" w:hint="default"/>
      </w:rPr>
    </w:lvl>
    <w:lvl w:ilvl="5" w:tplc="34EA5054" w:tentative="1">
      <w:start w:val="1"/>
      <w:numFmt w:val="bullet"/>
      <w:lvlText w:val=""/>
      <w:lvlJc w:val="left"/>
      <w:pPr>
        <w:tabs>
          <w:tab w:val="num" w:pos="4320"/>
        </w:tabs>
        <w:ind w:left="4320" w:hanging="360"/>
      </w:pPr>
      <w:rPr>
        <w:rFonts w:ascii="Wingdings" w:hAnsi="Wingdings" w:hint="default"/>
      </w:rPr>
    </w:lvl>
    <w:lvl w:ilvl="6" w:tplc="32DC93F0" w:tentative="1">
      <w:start w:val="1"/>
      <w:numFmt w:val="bullet"/>
      <w:lvlText w:val=""/>
      <w:lvlJc w:val="left"/>
      <w:pPr>
        <w:tabs>
          <w:tab w:val="num" w:pos="5040"/>
        </w:tabs>
        <w:ind w:left="5040" w:hanging="360"/>
      </w:pPr>
      <w:rPr>
        <w:rFonts w:ascii="Symbol" w:hAnsi="Symbol" w:hint="default"/>
      </w:rPr>
    </w:lvl>
    <w:lvl w:ilvl="7" w:tplc="FDFAE88E" w:tentative="1">
      <w:start w:val="1"/>
      <w:numFmt w:val="bullet"/>
      <w:lvlText w:val="o"/>
      <w:lvlJc w:val="left"/>
      <w:pPr>
        <w:tabs>
          <w:tab w:val="num" w:pos="5760"/>
        </w:tabs>
        <w:ind w:left="5760" w:hanging="360"/>
      </w:pPr>
      <w:rPr>
        <w:rFonts w:ascii="Courier New" w:hAnsi="Courier New" w:hint="default"/>
      </w:rPr>
    </w:lvl>
    <w:lvl w:ilvl="8" w:tplc="418645C0" w:tentative="1">
      <w:start w:val="1"/>
      <w:numFmt w:val="bullet"/>
      <w:lvlText w:val=""/>
      <w:lvlJc w:val="left"/>
      <w:pPr>
        <w:tabs>
          <w:tab w:val="num" w:pos="6480"/>
        </w:tabs>
        <w:ind w:left="6480" w:hanging="360"/>
      </w:pPr>
      <w:rPr>
        <w:rFonts w:ascii="Wingdings" w:hAnsi="Wingdings" w:hint="default"/>
      </w:rPr>
    </w:lvl>
  </w:abstractNum>
  <w:abstractNum w:abstractNumId="30">
    <w:nsid w:val="7A014AEC"/>
    <w:multiLevelType w:val="hybridMultilevel"/>
    <w:tmpl w:val="7FD8F086"/>
    <w:lvl w:ilvl="0" w:tplc="0AFA5374">
      <w:start w:val="1"/>
      <w:numFmt w:val="bullet"/>
      <w:pStyle w:val="Aufzhlung2-"/>
      <w:lvlText w:val="-"/>
      <w:lvlJc w:val="left"/>
      <w:pPr>
        <w:tabs>
          <w:tab w:val="num" w:pos="1211"/>
        </w:tabs>
        <w:ind w:left="1134" w:hanging="283"/>
      </w:pPr>
      <w:rPr>
        <w:rFonts w:hint="default"/>
        <w:sz w:val="16"/>
      </w:rPr>
    </w:lvl>
    <w:lvl w:ilvl="1" w:tplc="0B840268" w:tentative="1">
      <w:start w:val="1"/>
      <w:numFmt w:val="bullet"/>
      <w:lvlText w:val="o"/>
      <w:lvlJc w:val="left"/>
      <w:pPr>
        <w:tabs>
          <w:tab w:val="num" w:pos="1440"/>
        </w:tabs>
        <w:ind w:left="1440" w:hanging="360"/>
      </w:pPr>
      <w:rPr>
        <w:rFonts w:ascii="Courier New" w:hAnsi="Courier New" w:hint="default"/>
      </w:rPr>
    </w:lvl>
    <w:lvl w:ilvl="2" w:tplc="AA5400A0" w:tentative="1">
      <w:start w:val="1"/>
      <w:numFmt w:val="bullet"/>
      <w:lvlText w:val=""/>
      <w:lvlJc w:val="left"/>
      <w:pPr>
        <w:tabs>
          <w:tab w:val="num" w:pos="2160"/>
        </w:tabs>
        <w:ind w:left="2160" w:hanging="360"/>
      </w:pPr>
      <w:rPr>
        <w:rFonts w:ascii="Wingdings" w:hAnsi="Wingdings" w:hint="default"/>
      </w:rPr>
    </w:lvl>
    <w:lvl w:ilvl="3" w:tplc="75A60286" w:tentative="1">
      <w:start w:val="1"/>
      <w:numFmt w:val="bullet"/>
      <w:lvlText w:val=""/>
      <w:lvlJc w:val="left"/>
      <w:pPr>
        <w:tabs>
          <w:tab w:val="num" w:pos="2880"/>
        </w:tabs>
        <w:ind w:left="2880" w:hanging="360"/>
      </w:pPr>
      <w:rPr>
        <w:rFonts w:ascii="Symbol" w:hAnsi="Symbol" w:hint="default"/>
      </w:rPr>
    </w:lvl>
    <w:lvl w:ilvl="4" w:tplc="18A27FCC" w:tentative="1">
      <w:start w:val="1"/>
      <w:numFmt w:val="bullet"/>
      <w:lvlText w:val="o"/>
      <w:lvlJc w:val="left"/>
      <w:pPr>
        <w:tabs>
          <w:tab w:val="num" w:pos="3600"/>
        </w:tabs>
        <w:ind w:left="3600" w:hanging="360"/>
      </w:pPr>
      <w:rPr>
        <w:rFonts w:ascii="Courier New" w:hAnsi="Courier New" w:hint="default"/>
      </w:rPr>
    </w:lvl>
    <w:lvl w:ilvl="5" w:tplc="455A2160" w:tentative="1">
      <w:start w:val="1"/>
      <w:numFmt w:val="bullet"/>
      <w:lvlText w:val=""/>
      <w:lvlJc w:val="left"/>
      <w:pPr>
        <w:tabs>
          <w:tab w:val="num" w:pos="4320"/>
        </w:tabs>
        <w:ind w:left="4320" w:hanging="360"/>
      </w:pPr>
      <w:rPr>
        <w:rFonts w:ascii="Wingdings" w:hAnsi="Wingdings" w:hint="default"/>
      </w:rPr>
    </w:lvl>
    <w:lvl w:ilvl="6" w:tplc="E57A33F2" w:tentative="1">
      <w:start w:val="1"/>
      <w:numFmt w:val="bullet"/>
      <w:lvlText w:val=""/>
      <w:lvlJc w:val="left"/>
      <w:pPr>
        <w:tabs>
          <w:tab w:val="num" w:pos="5040"/>
        </w:tabs>
        <w:ind w:left="5040" w:hanging="360"/>
      </w:pPr>
      <w:rPr>
        <w:rFonts w:ascii="Symbol" w:hAnsi="Symbol" w:hint="default"/>
      </w:rPr>
    </w:lvl>
    <w:lvl w:ilvl="7" w:tplc="4650D0CC" w:tentative="1">
      <w:start w:val="1"/>
      <w:numFmt w:val="bullet"/>
      <w:lvlText w:val="o"/>
      <w:lvlJc w:val="left"/>
      <w:pPr>
        <w:tabs>
          <w:tab w:val="num" w:pos="5760"/>
        </w:tabs>
        <w:ind w:left="5760" w:hanging="360"/>
      </w:pPr>
      <w:rPr>
        <w:rFonts w:ascii="Courier New" w:hAnsi="Courier New" w:hint="default"/>
      </w:rPr>
    </w:lvl>
    <w:lvl w:ilvl="8" w:tplc="C86E98F6" w:tentative="1">
      <w:start w:val="1"/>
      <w:numFmt w:val="bullet"/>
      <w:lvlText w:val=""/>
      <w:lvlJc w:val="left"/>
      <w:pPr>
        <w:tabs>
          <w:tab w:val="num" w:pos="6480"/>
        </w:tabs>
        <w:ind w:left="6480" w:hanging="360"/>
      </w:pPr>
      <w:rPr>
        <w:rFonts w:ascii="Wingdings" w:hAnsi="Wingdings" w:hint="default"/>
      </w:rPr>
    </w:lvl>
  </w:abstractNum>
  <w:abstractNum w:abstractNumId="31">
    <w:nsid w:val="7B147065"/>
    <w:multiLevelType w:val="multilevel"/>
    <w:tmpl w:val="59522570"/>
    <w:lvl w:ilvl="0">
      <w:start w:val="4"/>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71703D"/>
    <w:multiLevelType w:val="hybridMultilevel"/>
    <w:tmpl w:val="414A1BCE"/>
    <w:lvl w:ilvl="0" w:tplc="2CC49F78">
      <w:start w:val="1"/>
      <w:numFmt w:val="decimal"/>
      <w:pStyle w:val="numberedlist"/>
      <w:lvlText w:val="%1."/>
      <w:lvlJc w:val="left"/>
      <w:pPr>
        <w:tabs>
          <w:tab w:val="num" w:pos="1069"/>
        </w:tabs>
        <w:ind w:left="1069" w:hanging="360"/>
      </w:pPr>
      <w:rPr>
        <w:rFonts w:cs="Times New Roman" w:hint="default"/>
      </w:rPr>
    </w:lvl>
    <w:lvl w:ilvl="1" w:tplc="040C0019">
      <w:start w:val="28"/>
      <w:numFmt w:val="decimal"/>
      <w:lvlText w:val="%2."/>
      <w:lvlJc w:val="left"/>
      <w:pPr>
        <w:tabs>
          <w:tab w:val="num" w:pos="1724"/>
        </w:tabs>
        <w:ind w:left="1724" w:hanging="645"/>
      </w:pPr>
      <w:rPr>
        <w:rFonts w:cs="Times New Roman" w:hint="default"/>
      </w:rPr>
    </w:lvl>
    <w:lvl w:ilvl="2" w:tplc="040C001B">
      <w:numFmt w:val="bullet"/>
      <w:lvlText w:val="-"/>
      <w:lvlJc w:val="left"/>
      <w:pPr>
        <w:tabs>
          <w:tab w:val="num" w:pos="2339"/>
        </w:tabs>
        <w:ind w:left="2339" w:hanging="360"/>
      </w:pPr>
      <w:rPr>
        <w:rFonts w:ascii="Times New Roman" w:eastAsia="Times New Roman" w:hAnsi="Times New Roman" w:hint="default"/>
      </w:rPr>
    </w:lvl>
    <w:lvl w:ilvl="3" w:tplc="040C000F" w:tentative="1">
      <w:start w:val="1"/>
      <w:numFmt w:val="decimal"/>
      <w:lvlText w:val="%4."/>
      <w:lvlJc w:val="left"/>
      <w:pPr>
        <w:ind w:left="2879" w:hanging="360"/>
      </w:pPr>
      <w:rPr>
        <w:rFonts w:cs="Times New Roman"/>
      </w:rPr>
    </w:lvl>
    <w:lvl w:ilvl="4" w:tplc="040C0019" w:tentative="1">
      <w:start w:val="1"/>
      <w:numFmt w:val="lowerLetter"/>
      <w:lvlText w:val="%5."/>
      <w:lvlJc w:val="left"/>
      <w:pPr>
        <w:ind w:left="3599" w:hanging="360"/>
      </w:pPr>
      <w:rPr>
        <w:rFonts w:cs="Times New Roman"/>
      </w:rPr>
    </w:lvl>
    <w:lvl w:ilvl="5" w:tplc="040C001B" w:tentative="1">
      <w:start w:val="1"/>
      <w:numFmt w:val="lowerRoman"/>
      <w:lvlText w:val="%6."/>
      <w:lvlJc w:val="right"/>
      <w:pPr>
        <w:ind w:left="4319" w:hanging="180"/>
      </w:pPr>
      <w:rPr>
        <w:rFonts w:cs="Times New Roman"/>
      </w:rPr>
    </w:lvl>
    <w:lvl w:ilvl="6" w:tplc="040C000F" w:tentative="1">
      <w:start w:val="1"/>
      <w:numFmt w:val="decimal"/>
      <w:lvlText w:val="%7."/>
      <w:lvlJc w:val="left"/>
      <w:pPr>
        <w:ind w:left="5039" w:hanging="360"/>
      </w:pPr>
      <w:rPr>
        <w:rFonts w:cs="Times New Roman"/>
      </w:rPr>
    </w:lvl>
    <w:lvl w:ilvl="7" w:tplc="040C0019" w:tentative="1">
      <w:start w:val="1"/>
      <w:numFmt w:val="lowerLetter"/>
      <w:lvlText w:val="%8."/>
      <w:lvlJc w:val="left"/>
      <w:pPr>
        <w:ind w:left="5759" w:hanging="360"/>
      </w:pPr>
      <w:rPr>
        <w:rFonts w:cs="Times New Roman"/>
      </w:rPr>
    </w:lvl>
    <w:lvl w:ilvl="8" w:tplc="040C001B" w:tentative="1">
      <w:start w:val="1"/>
      <w:numFmt w:val="lowerRoman"/>
      <w:lvlText w:val="%9."/>
      <w:lvlJc w:val="right"/>
      <w:pPr>
        <w:ind w:left="6479" w:hanging="180"/>
      </w:pPr>
      <w:rPr>
        <w:rFonts w:cs="Times New Roman"/>
      </w:rPr>
    </w:lvl>
  </w:abstractNum>
  <w:abstractNum w:abstractNumId="33">
    <w:nsid w:val="7D1A12BE"/>
    <w:multiLevelType w:val="hybridMultilevel"/>
    <w:tmpl w:val="83EA1A84"/>
    <w:lvl w:ilvl="0" w:tplc="C2165764">
      <w:start w:val="1"/>
      <w:numFmt w:val="bullet"/>
      <w:pStyle w:val="Aufzhlung5"/>
      <w:lvlText w:val=""/>
      <w:lvlJc w:val="left"/>
      <w:pPr>
        <w:tabs>
          <w:tab w:val="num" w:pos="2486"/>
        </w:tabs>
        <w:ind w:left="2410" w:hanging="284"/>
      </w:pPr>
      <w:rPr>
        <w:rFonts w:ascii="Symbol" w:hAnsi="Symbol" w:hint="default"/>
        <w:color w:val="auto"/>
      </w:rPr>
    </w:lvl>
    <w:lvl w:ilvl="1" w:tplc="13AC044C" w:tentative="1">
      <w:start w:val="1"/>
      <w:numFmt w:val="bullet"/>
      <w:lvlText w:val="o"/>
      <w:lvlJc w:val="left"/>
      <w:pPr>
        <w:tabs>
          <w:tab w:val="num" w:pos="1440"/>
        </w:tabs>
        <w:ind w:left="1440" w:hanging="360"/>
      </w:pPr>
      <w:rPr>
        <w:rFonts w:ascii="Courier New" w:hAnsi="Courier New" w:hint="default"/>
      </w:rPr>
    </w:lvl>
    <w:lvl w:ilvl="2" w:tplc="56D45404" w:tentative="1">
      <w:start w:val="1"/>
      <w:numFmt w:val="bullet"/>
      <w:lvlText w:val=""/>
      <w:lvlJc w:val="left"/>
      <w:pPr>
        <w:tabs>
          <w:tab w:val="num" w:pos="2160"/>
        </w:tabs>
        <w:ind w:left="2160" w:hanging="360"/>
      </w:pPr>
      <w:rPr>
        <w:rFonts w:ascii="Wingdings" w:hAnsi="Wingdings" w:hint="default"/>
      </w:rPr>
    </w:lvl>
    <w:lvl w:ilvl="3" w:tplc="86C48280" w:tentative="1">
      <w:start w:val="1"/>
      <w:numFmt w:val="bullet"/>
      <w:lvlText w:val=""/>
      <w:lvlJc w:val="left"/>
      <w:pPr>
        <w:tabs>
          <w:tab w:val="num" w:pos="2880"/>
        </w:tabs>
        <w:ind w:left="2880" w:hanging="360"/>
      </w:pPr>
      <w:rPr>
        <w:rFonts w:ascii="Symbol" w:hAnsi="Symbol" w:hint="default"/>
      </w:rPr>
    </w:lvl>
    <w:lvl w:ilvl="4" w:tplc="E4F05DB0" w:tentative="1">
      <w:start w:val="1"/>
      <w:numFmt w:val="bullet"/>
      <w:lvlText w:val="o"/>
      <w:lvlJc w:val="left"/>
      <w:pPr>
        <w:tabs>
          <w:tab w:val="num" w:pos="3600"/>
        </w:tabs>
        <w:ind w:left="3600" w:hanging="360"/>
      </w:pPr>
      <w:rPr>
        <w:rFonts w:ascii="Courier New" w:hAnsi="Courier New" w:hint="default"/>
      </w:rPr>
    </w:lvl>
    <w:lvl w:ilvl="5" w:tplc="9A5EAC18" w:tentative="1">
      <w:start w:val="1"/>
      <w:numFmt w:val="bullet"/>
      <w:lvlText w:val=""/>
      <w:lvlJc w:val="left"/>
      <w:pPr>
        <w:tabs>
          <w:tab w:val="num" w:pos="4320"/>
        </w:tabs>
        <w:ind w:left="4320" w:hanging="360"/>
      </w:pPr>
      <w:rPr>
        <w:rFonts w:ascii="Wingdings" w:hAnsi="Wingdings" w:hint="default"/>
      </w:rPr>
    </w:lvl>
    <w:lvl w:ilvl="6" w:tplc="926CC63E" w:tentative="1">
      <w:start w:val="1"/>
      <w:numFmt w:val="bullet"/>
      <w:lvlText w:val=""/>
      <w:lvlJc w:val="left"/>
      <w:pPr>
        <w:tabs>
          <w:tab w:val="num" w:pos="5040"/>
        </w:tabs>
        <w:ind w:left="5040" w:hanging="360"/>
      </w:pPr>
      <w:rPr>
        <w:rFonts w:ascii="Symbol" w:hAnsi="Symbol" w:hint="default"/>
      </w:rPr>
    </w:lvl>
    <w:lvl w:ilvl="7" w:tplc="EE06EA80" w:tentative="1">
      <w:start w:val="1"/>
      <w:numFmt w:val="bullet"/>
      <w:lvlText w:val="o"/>
      <w:lvlJc w:val="left"/>
      <w:pPr>
        <w:tabs>
          <w:tab w:val="num" w:pos="5760"/>
        </w:tabs>
        <w:ind w:left="5760" w:hanging="360"/>
      </w:pPr>
      <w:rPr>
        <w:rFonts w:ascii="Courier New" w:hAnsi="Courier New" w:hint="default"/>
      </w:rPr>
    </w:lvl>
    <w:lvl w:ilvl="8" w:tplc="CC102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4"/>
  </w:num>
  <w:num w:numId="4">
    <w:abstractNumId w:val="18"/>
  </w:num>
  <w:num w:numId="5">
    <w:abstractNumId w:val="30"/>
  </w:num>
  <w:num w:numId="6">
    <w:abstractNumId w:val="22"/>
  </w:num>
  <w:num w:numId="7">
    <w:abstractNumId w:val="21"/>
  </w:num>
  <w:num w:numId="8">
    <w:abstractNumId w:val="8"/>
  </w:num>
  <w:num w:numId="9">
    <w:abstractNumId w:val="27"/>
  </w:num>
  <w:num w:numId="10">
    <w:abstractNumId w:val="33"/>
  </w:num>
  <w:num w:numId="11">
    <w:abstractNumId w:val="9"/>
  </w:num>
  <w:num w:numId="12">
    <w:abstractNumId w:val="7"/>
  </w:num>
  <w:num w:numId="13">
    <w:abstractNumId w:val="29"/>
  </w:num>
  <w:num w:numId="14">
    <w:abstractNumId w:val="13"/>
  </w:num>
  <w:num w:numId="15">
    <w:abstractNumId w:val="28"/>
  </w:num>
  <w:num w:numId="16">
    <w:abstractNumId w:val="3"/>
  </w:num>
  <w:num w:numId="17">
    <w:abstractNumId w:val="14"/>
  </w:num>
  <w:num w:numId="18">
    <w:abstractNumId w:val="6"/>
  </w:num>
  <w:num w:numId="19">
    <w:abstractNumId w:val="32"/>
    <w:lvlOverride w:ilvl="0">
      <w:startOverride w:val="1"/>
    </w:lvlOverride>
  </w:num>
  <w:num w:numId="20">
    <w:abstractNumId w:val="26"/>
  </w:num>
  <w:num w:numId="21">
    <w:abstractNumId w:val="12"/>
  </w:num>
  <w:num w:numId="2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num>
  <w:num w:numId="24">
    <w:abstractNumId w:val="15"/>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2"/>
    </w:lvlOverride>
    <w:lvlOverride w:ilvl="1"/>
    <w:lvlOverride w:ilvl="2"/>
    <w:lvlOverride w:ilvl="3"/>
    <w:lvlOverride w:ilvl="4"/>
    <w:lvlOverride w:ilvl="5"/>
    <w:lvlOverride w:ilvl="6"/>
    <w:lvlOverride w:ilvl="7"/>
    <w:lvlOverride w:ilvl="8"/>
  </w:num>
  <w:num w:numId="27">
    <w:abstractNumId w:val="31"/>
    <w:lvlOverride w:ilvl="0">
      <w:startOverride w:val="4"/>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8"/>
    </w:lvlOverride>
    <w:lvlOverride w:ilvl="1">
      <w:startOverride w:val="1"/>
    </w:lvlOverride>
    <w:lvlOverride w:ilvl="2"/>
    <w:lvlOverride w:ilvl="3"/>
    <w:lvlOverride w:ilvl="4"/>
    <w:lvlOverride w:ilvl="5"/>
    <w:lvlOverride w:ilvl="6"/>
    <w:lvlOverride w:ilvl="7"/>
    <w:lvlOverride w:ilvl="8"/>
  </w:num>
  <w:num w:numId="31">
    <w:abstractNumId w:val="5"/>
  </w:num>
  <w:num w:numId="32">
    <w:abstractNumId w:val="1"/>
  </w:num>
  <w:num w:numId="33">
    <w:abstractNumId w:val="2"/>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rsids>
    <w:rsidRoot w:val="00C06DE7"/>
    <w:rsid w:val="000225B0"/>
    <w:rsid w:val="00024CD2"/>
    <w:rsid w:val="000456CE"/>
    <w:rsid w:val="00084A15"/>
    <w:rsid w:val="000943F7"/>
    <w:rsid w:val="000B4CDA"/>
    <w:rsid w:val="000B4DE6"/>
    <w:rsid w:val="000D3514"/>
    <w:rsid w:val="000E2F7E"/>
    <w:rsid w:val="0010529F"/>
    <w:rsid w:val="001342F6"/>
    <w:rsid w:val="00171CF6"/>
    <w:rsid w:val="00197A84"/>
    <w:rsid w:val="001A5FFC"/>
    <w:rsid w:val="001B0DFE"/>
    <w:rsid w:val="001C4A90"/>
    <w:rsid w:val="001C656A"/>
    <w:rsid w:val="001E618D"/>
    <w:rsid w:val="001F6A0D"/>
    <w:rsid w:val="00242200"/>
    <w:rsid w:val="0025553A"/>
    <w:rsid w:val="0026052C"/>
    <w:rsid w:val="0026393F"/>
    <w:rsid w:val="00276719"/>
    <w:rsid w:val="0028054C"/>
    <w:rsid w:val="002865F3"/>
    <w:rsid w:val="00296525"/>
    <w:rsid w:val="002A69AC"/>
    <w:rsid w:val="002B62A0"/>
    <w:rsid w:val="002C32E3"/>
    <w:rsid w:val="002F3291"/>
    <w:rsid w:val="00302734"/>
    <w:rsid w:val="00303389"/>
    <w:rsid w:val="00307743"/>
    <w:rsid w:val="0031758D"/>
    <w:rsid w:val="003702FD"/>
    <w:rsid w:val="00381612"/>
    <w:rsid w:val="003E5CEF"/>
    <w:rsid w:val="00403481"/>
    <w:rsid w:val="004200DC"/>
    <w:rsid w:val="00423311"/>
    <w:rsid w:val="00426486"/>
    <w:rsid w:val="004410F8"/>
    <w:rsid w:val="00442614"/>
    <w:rsid w:val="00455ADE"/>
    <w:rsid w:val="00464110"/>
    <w:rsid w:val="004678BF"/>
    <w:rsid w:val="00482F09"/>
    <w:rsid w:val="0048670B"/>
    <w:rsid w:val="00487797"/>
    <w:rsid w:val="00491FB8"/>
    <w:rsid w:val="004A5DBF"/>
    <w:rsid w:val="004B5B96"/>
    <w:rsid w:val="004C005A"/>
    <w:rsid w:val="004D68D8"/>
    <w:rsid w:val="004F3095"/>
    <w:rsid w:val="005007B5"/>
    <w:rsid w:val="0050385C"/>
    <w:rsid w:val="00510B53"/>
    <w:rsid w:val="00521F97"/>
    <w:rsid w:val="005233F5"/>
    <w:rsid w:val="00544416"/>
    <w:rsid w:val="005631A1"/>
    <w:rsid w:val="005718CA"/>
    <w:rsid w:val="00572CBE"/>
    <w:rsid w:val="005B0890"/>
    <w:rsid w:val="005B5894"/>
    <w:rsid w:val="005B5B5A"/>
    <w:rsid w:val="005C5357"/>
    <w:rsid w:val="005E173A"/>
    <w:rsid w:val="005E1F82"/>
    <w:rsid w:val="005F58A3"/>
    <w:rsid w:val="00606B71"/>
    <w:rsid w:val="00607DA7"/>
    <w:rsid w:val="006255F7"/>
    <w:rsid w:val="006329B6"/>
    <w:rsid w:val="00635CAB"/>
    <w:rsid w:val="00652766"/>
    <w:rsid w:val="00652E13"/>
    <w:rsid w:val="006648FA"/>
    <w:rsid w:val="006852D5"/>
    <w:rsid w:val="0068725D"/>
    <w:rsid w:val="00691971"/>
    <w:rsid w:val="00693143"/>
    <w:rsid w:val="0069547F"/>
    <w:rsid w:val="006975F6"/>
    <w:rsid w:val="006B251B"/>
    <w:rsid w:val="006B2CAC"/>
    <w:rsid w:val="006B4170"/>
    <w:rsid w:val="006E5F09"/>
    <w:rsid w:val="00703D7E"/>
    <w:rsid w:val="00710E49"/>
    <w:rsid w:val="00717644"/>
    <w:rsid w:val="00734323"/>
    <w:rsid w:val="0078404B"/>
    <w:rsid w:val="007A5952"/>
    <w:rsid w:val="007B01E0"/>
    <w:rsid w:val="007B2A76"/>
    <w:rsid w:val="007B5E42"/>
    <w:rsid w:val="007D3888"/>
    <w:rsid w:val="007D483C"/>
    <w:rsid w:val="007E02EA"/>
    <w:rsid w:val="007E322D"/>
    <w:rsid w:val="007E4D9B"/>
    <w:rsid w:val="00851247"/>
    <w:rsid w:val="0088558C"/>
    <w:rsid w:val="00891D91"/>
    <w:rsid w:val="008A1979"/>
    <w:rsid w:val="008A4EA7"/>
    <w:rsid w:val="008B02D5"/>
    <w:rsid w:val="008E1EF7"/>
    <w:rsid w:val="008E42A7"/>
    <w:rsid w:val="008F1A51"/>
    <w:rsid w:val="008F3A8C"/>
    <w:rsid w:val="0090456F"/>
    <w:rsid w:val="009369DE"/>
    <w:rsid w:val="00970179"/>
    <w:rsid w:val="00985EF1"/>
    <w:rsid w:val="00997741"/>
    <w:rsid w:val="009C5494"/>
    <w:rsid w:val="009D31F5"/>
    <w:rsid w:val="009D3BBF"/>
    <w:rsid w:val="009D6234"/>
    <w:rsid w:val="009D7E73"/>
    <w:rsid w:val="00A04B88"/>
    <w:rsid w:val="00A07FBB"/>
    <w:rsid w:val="00A1012F"/>
    <w:rsid w:val="00A143DA"/>
    <w:rsid w:val="00A51413"/>
    <w:rsid w:val="00A61FE2"/>
    <w:rsid w:val="00A74E41"/>
    <w:rsid w:val="00A8531F"/>
    <w:rsid w:val="00A85CC5"/>
    <w:rsid w:val="00AA1300"/>
    <w:rsid w:val="00AB223C"/>
    <w:rsid w:val="00AC7A45"/>
    <w:rsid w:val="00AD1773"/>
    <w:rsid w:val="00AE0BE4"/>
    <w:rsid w:val="00AE5D53"/>
    <w:rsid w:val="00AF1A69"/>
    <w:rsid w:val="00B109E3"/>
    <w:rsid w:val="00B115ED"/>
    <w:rsid w:val="00B52426"/>
    <w:rsid w:val="00B55E79"/>
    <w:rsid w:val="00B6459E"/>
    <w:rsid w:val="00B84A88"/>
    <w:rsid w:val="00B93020"/>
    <w:rsid w:val="00BB0942"/>
    <w:rsid w:val="00BC0F62"/>
    <w:rsid w:val="00BC1B97"/>
    <w:rsid w:val="00BD07A2"/>
    <w:rsid w:val="00BD2565"/>
    <w:rsid w:val="00BE2711"/>
    <w:rsid w:val="00BE4B74"/>
    <w:rsid w:val="00C06DE7"/>
    <w:rsid w:val="00C070A8"/>
    <w:rsid w:val="00C2286B"/>
    <w:rsid w:val="00C4076E"/>
    <w:rsid w:val="00C46B69"/>
    <w:rsid w:val="00C61860"/>
    <w:rsid w:val="00C6502E"/>
    <w:rsid w:val="00C66206"/>
    <w:rsid w:val="00C6737B"/>
    <w:rsid w:val="00C70EFC"/>
    <w:rsid w:val="00C71AD5"/>
    <w:rsid w:val="00C74E78"/>
    <w:rsid w:val="00C82AF0"/>
    <w:rsid w:val="00CB29B5"/>
    <w:rsid w:val="00CE2AF6"/>
    <w:rsid w:val="00CE36B4"/>
    <w:rsid w:val="00D15F58"/>
    <w:rsid w:val="00D22377"/>
    <w:rsid w:val="00D31273"/>
    <w:rsid w:val="00D526C0"/>
    <w:rsid w:val="00D77BE9"/>
    <w:rsid w:val="00D86448"/>
    <w:rsid w:val="00DB5990"/>
    <w:rsid w:val="00DC055F"/>
    <w:rsid w:val="00DC0F8D"/>
    <w:rsid w:val="00DC69B6"/>
    <w:rsid w:val="00DD7B96"/>
    <w:rsid w:val="00DF2ABD"/>
    <w:rsid w:val="00E03F10"/>
    <w:rsid w:val="00E11A26"/>
    <w:rsid w:val="00E21C14"/>
    <w:rsid w:val="00E340E6"/>
    <w:rsid w:val="00E3702F"/>
    <w:rsid w:val="00E43061"/>
    <w:rsid w:val="00E51EBF"/>
    <w:rsid w:val="00E57B80"/>
    <w:rsid w:val="00EB697A"/>
    <w:rsid w:val="00EE0486"/>
    <w:rsid w:val="00F2719E"/>
    <w:rsid w:val="00F4160C"/>
    <w:rsid w:val="00F455CD"/>
    <w:rsid w:val="00F527B7"/>
    <w:rsid w:val="00F63711"/>
    <w:rsid w:val="00F764F5"/>
    <w:rsid w:val="00F80595"/>
    <w:rsid w:val="00F95AF3"/>
    <w:rsid w:val="00FD72EC"/>
    <w:rsid w:val="00FE50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E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C06DE7"/>
    <w:pPr>
      <w:keepNext/>
      <w:ind w:left="-130"/>
      <w:jc w:val="center"/>
      <w:outlineLvl w:val="0"/>
    </w:pPr>
    <w:rPr>
      <w:rFonts w:cs="Times New Roman"/>
      <w:b/>
      <w:bCs/>
      <w:sz w:val="28"/>
      <w:szCs w:val="28"/>
      <w:lang w:val="uk-UA"/>
    </w:rPr>
  </w:style>
  <w:style w:type="paragraph" w:styleId="2">
    <w:name w:val="heading 2"/>
    <w:basedOn w:val="a"/>
    <w:next w:val="a"/>
    <w:link w:val="20"/>
    <w:qFormat/>
    <w:rsid w:val="00C06DE7"/>
    <w:pPr>
      <w:keepNext/>
      <w:jc w:val="center"/>
      <w:outlineLvl w:val="1"/>
    </w:pPr>
    <w:rPr>
      <w:rFonts w:cs="Times New Roman"/>
      <w:b/>
      <w:bCs/>
      <w:sz w:val="28"/>
      <w:szCs w:val="28"/>
      <w:lang w:val="uk-UA"/>
    </w:rPr>
  </w:style>
  <w:style w:type="paragraph" w:styleId="3">
    <w:name w:val="heading 3"/>
    <w:basedOn w:val="a"/>
    <w:next w:val="a"/>
    <w:link w:val="30"/>
    <w:qFormat/>
    <w:rsid w:val="00C06DE7"/>
    <w:pPr>
      <w:keepNext/>
      <w:widowControl/>
      <w:autoSpaceDE/>
      <w:autoSpaceDN/>
      <w:adjustRightInd/>
      <w:jc w:val="center"/>
      <w:outlineLvl w:val="2"/>
    </w:pPr>
    <w:rPr>
      <w:rFonts w:ascii="Times New Roman" w:hAnsi="Times New Roman" w:cs="Times New Roman"/>
      <w:szCs w:val="20"/>
      <w:lang w:val="uk-UA"/>
    </w:rPr>
  </w:style>
  <w:style w:type="paragraph" w:styleId="4">
    <w:name w:val="heading 4"/>
    <w:basedOn w:val="a"/>
    <w:next w:val="a"/>
    <w:link w:val="40"/>
    <w:uiPriority w:val="9"/>
    <w:qFormat/>
    <w:rsid w:val="00C06DE7"/>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C06DE7"/>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qFormat/>
    <w:rsid w:val="00C06DE7"/>
    <w:p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C06DE7"/>
    <w:pPr>
      <w:spacing w:before="240" w:after="60"/>
      <w:outlineLvl w:val="6"/>
    </w:pPr>
    <w:rPr>
      <w:rFonts w:ascii="Calibri" w:hAnsi="Calibri" w:cs="Times New Roman"/>
    </w:rPr>
  </w:style>
  <w:style w:type="paragraph" w:styleId="8">
    <w:name w:val="heading 8"/>
    <w:basedOn w:val="a"/>
    <w:next w:val="a"/>
    <w:link w:val="80"/>
    <w:uiPriority w:val="9"/>
    <w:qFormat/>
    <w:rsid w:val="00C06DE7"/>
    <w:pPr>
      <w:spacing w:before="240" w:after="60"/>
      <w:outlineLvl w:val="7"/>
    </w:pPr>
    <w:rPr>
      <w:rFonts w:ascii="Calibri" w:hAnsi="Calibri" w:cs="Times New Roman"/>
      <w:i/>
      <w:iCs/>
    </w:rPr>
  </w:style>
  <w:style w:type="paragraph" w:styleId="9">
    <w:name w:val="heading 9"/>
    <w:basedOn w:val="a"/>
    <w:next w:val="a"/>
    <w:link w:val="90"/>
    <w:qFormat/>
    <w:rsid w:val="00C06DE7"/>
    <w:pPr>
      <w:widowControl/>
      <w:tabs>
        <w:tab w:val="num" w:pos="1584"/>
      </w:tabs>
      <w:autoSpaceDE/>
      <w:autoSpaceDN/>
      <w:adjustRightInd/>
      <w:spacing w:before="240" w:after="60"/>
      <w:ind w:left="1584" w:hanging="1584"/>
      <w:jc w:val="both"/>
      <w:outlineLvl w:val="8"/>
    </w:pPr>
    <w:rPr>
      <w:rFonts w:ascii="Arial" w:eastAsia="Calibri" w:hAnsi="Arial" w:cs="Times New Roman"/>
      <w:sz w:val="22"/>
      <w:szCs w:val="22"/>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DE7"/>
    <w:rPr>
      <w:rFonts w:ascii="Times New Roman CYR" w:eastAsia="Times New Roman" w:hAnsi="Times New Roman CYR" w:cs="Times New Roman"/>
      <w:b/>
      <w:bCs/>
      <w:sz w:val="28"/>
      <w:szCs w:val="28"/>
      <w:lang w:eastAsia="ru-RU"/>
    </w:rPr>
  </w:style>
  <w:style w:type="character" w:customStyle="1" w:styleId="20">
    <w:name w:val="Заголовок 2 Знак"/>
    <w:basedOn w:val="a0"/>
    <w:link w:val="2"/>
    <w:rsid w:val="00C06DE7"/>
    <w:rPr>
      <w:rFonts w:ascii="Times New Roman CYR" w:eastAsia="Times New Roman" w:hAnsi="Times New Roman CYR" w:cs="Times New Roman"/>
      <w:b/>
      <w:bCs/>
      <w:sz w:val="28"/>
      <w:szCs w:val="28"/>
      <w:lang w:eastAsia="ru-RU"/>
    </w:rPr>
  </w:style>
  <w:style w:type="character" w:customStyle="1" w:styleId="30">
    <w:name w:val="Заголовок 3 Знак"/>
    <w:basedOn w:val="a0"/>
    <w:link w:val="3"/>
    <w:rsid w:val="00C06DE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C06DE7"/>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
    <w:rsid w:val="00C06DE7"/>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uiPriority w:val="9"/>
    <w:rsid w:val="00C06DE7"/>
    <w:rPr>
      <w:rFonts w:ascii="Calibri" w:eastAsia="Times New Roman" w:hAnsi="Calibri" w:cs="Times New Roman"/>
      <w:b/>
      <w:bCs/>
      <w:lang w:val="ru-RU" w:eastAsia="ru-RU"/>
    </w:rPr>
  </w:style>
  <w:style w:type="character" w:customStyle="1" w:styleId="70">
    <w:name w:val="Заголовок 7 Знак"/>
    <w:basedOn w:val="a0"/>
    <w:link w:val="7"/>
    <w:uiPriority w:val="9"/>
    <w:rsid w:val="00C06DE7"/>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rsid w:val="00C06DE7"/>
    <w:rPr>
      <w:rFonts w:ascii="Calibri" w:eastAsia="Times New Roman" w:hAnsi="Calibri" w:cs="Times New Roman"/>
      <w:i/>
      <w:iCs/>
      <w:sz w:val="24"/>
      <w:szCs w:val="24"/>
      <w:lang w:val="ru-RU" w:eastAsia="ru-RU"/>
    </w:rPr>
  </w:style>
  <w:style w:type="character" w:customStyle="1" w:styleId="90">
    <w:name w:val="Заголовок 9 Знак"/>
    <w:basedOn w:val="a0"/>
    <w:link w:val="9"/>
    <w:rsid w:val="00C06DE7"/>
    <w:rPr>
      <w:rFonts w:ascii="Arial" w:eastAsia="Calibri" w:hAnsi="Arial" w:cs="Times New Roman"/>
      <w:lang w:val="en-GB" w:eastAsia="fr-FR"/>
    </w:rPr>
  </w:style>
  <w:style w:type="paragraph" w:styleId="a3">
    <w:name w:val="Title"/>
    <w:aliases w:val="Название Знак1,Название Знак Знак"/>
    <w:basedOn w:val="a"/>
    <w:link w:val="a4"/>
    <w:qFormat/>
    <w:rsid w:val="00C06DE7"/>
    <w:pPr>
      <w:widowControl/>
      <w:autoSpaceDE/>
      <w:autoSpaceDN/>
      <w:adjustRightInd/>
      <w:jc w:val="center"/>
    </w:pPr>
    <w:rPr>
      <w:rFonts w:ascii="Cambria" w:hAnsi="Cambria" w:cs="Times New Roman"/>
      <w:b/>
      <w:bCs/>
      <w:kern w:val="28"/>
      <w:sz w:val="32"/>
      <w:szCs w:val="32"/>
    </w:rPr>
  </w:style>
  <w:style w:type="character" w:customStyle="1" w:styleId="a4">
    <w:name w:val="Название Знак"/>
    <w:aliases w:val="Название Знак1 Знак,Название Знак Знак Знак"/>
    <w:basedOn w:val="a0"/>
    <w:link w:val="a3"/>
    <w:rsid w:val="00C06DE7"/>
    <w:rPr>
      <w:rFonts w:ascii="Cambria" w:eastAsia="Times New Roman" w:hAnsi="Cambria" w:cs="Times New Roman"/>
      <w:b/>
      <w:bCs/>
      <w:kern w:val="28"/>
      <w:sz w:val="32"/>
      <w:szCs w:val="32"/>
      <w:lang w:val="ru-RU" w:eastAsia="ru-RU"/>
    </w:rPr>
  </w:style>
  <w:style w:type="paragraph" w:styleId="a5">
    <w:name w:val="footer"/>
    <w:basedOn w:val="a"/>
    <w:link w:val="a6"/>
    <w:uiPriority w:val="99"/>
    <w:rsid w:val="00C06DE7"/>
    <w:pPr>
      <w:widowControl/>
      <w:tabs>
        <w:tab w:val="center" w:pos="4677"/>
        <w:tab w:val="right" w:pos="9355"/>
      </w:tabs>
      <w:autoSpaceDE/>
      <w:autoSpaceDN/>
      <w:adjustRightInd/>
      <w:spacing w:after="200" w:line="276" w:lineRule="auto"/>
    </w:pPr>
    <w:rPr>
      <w:rFonts w:ascii="Calibri" w:eastAsia="Calibri" w:hAnsi="Calibri" w:cs="Times New Roman"/>
      <w:sz w:val="20"/>
      <w:szCs w:val="20"/>
    </w:rPr>
  </w:style>
  <w:style w:type="character" w:customStyle="1" w:styleId="a6">
    <w:name w:val="Нижний колонтитул Знак"/>
    <w:basedOn w:val="a0"/>
    <w:link w:val="a5"/>
    <w:uiPriority w:val="99"/>
    <w:rsid w:val="00C06DE7"/>
    <w:rPr>
      <w:rFonts w:ascii="Calibri" w:eastAsia="Calibri" w:hAnsi="Calibri" w:cs="Times New Roman"/>
      <w:sz w:val="20"/>
      <w:szCs w:val="20"/>
      <w:lang w:val="ru-RU" w:eastAsia="ru-RU"/>
    </w:rPr>
  </w:style>
  <w:style w:type="character" w:styleId="a7">
    <w:name w:val="page number"/>
    <w:basedOn w:val="a0"/>
    <w:rsid w:val="00C06DE7"/>
  </w:style>
  <w:style w:type="paragraph" w:styleId="a8">
    <w:name w:val="Subtitle"/>
    <w:basedOn w:val="a"/>
    <w:link w:val="a9"/>
    <w:qFormat/>
    <w:rsid w:val="00C06DE7"/>
    <w:pPr>
      <w:widowControl/>
      <w:autoSpaceDE/>
      <w:autoSpaceDN/>
      <w:adjustRightInd/>
    </w:pPr>
    <w:rPr>
      <w:rFonts w:ascii="Times New Roman" w:hAnsi="Times New Roman" w:cs="Times New Roman"/>
      <w:sz w:val="28"/>
      <w:szCs w:val="20"/>
      <w:lang w:val="uk-UA"/>
    </w:rPr>
  </w:style>
  <w:style w:type="character" w:customStyle="1" w:styleId="a9">
    <w:name w:val="Подзаголовок Знак"/>
    <w:basedOn w:val="a0"/>
    <w:link w:val="a8"/>
    <w:rsid w:val="00C06DE7"/>
    <w:rPr>
      <w:rFonts w:ascii="Times New Roman" w:eastAsia="Times New Roman" w:hAnsi="Times New Roman" w:cs="Times New Roman"/>
      <w:sz w:val="28"/>
      <w:szCs w:val="20"/>
      <w:lang w:eastAsia="ru-RU"/>
    </w:rPr>
  </w:style>
  <w:style w:type="paragraph" w:styleId="aa">
    <w:name w:val="Body Text"/>
    <w:basedOn w:val="a"/>
    <w:link w:val="ab"/>
    <w:rsid w:val="00C06DE7"/>
    <w:pPr>
      <w:widowControl/>
      <w:autoSpaceDE/>
      <w:autoSpaceDN/>
      <w:adjustRightInd/>
    </w:pPr>
    <w:rPr>
      <w:rFonts w:ascii="Arial" w:hAnsi="Arial" w:cs="Times New Roman"/>
      <w:szCs w:val="20"/>
    </w:rPr>
  </w:style>
  <w:style w:type="character" w:customStyle="1" w:styleId="ab">
    <w:name w:val="Основной текст Знак"/>
    <w:basedOn w:val="a0"/>
    <w:link w:val="aa"/>
    <w:rsid w:val="00C06DE7"/>
    <w:rPr>
      <w:rFonts w:ascii="Arial" w:eastAsia="Times New Roman" w:hAnsi="Arial" w:cs="Times New Roman"/>
      <w:sz w:val="24"/>
      <w:szCs w:val="20"/>
      <w:lang w:val="ru-RU" w:eastAsia="ru-RU"/>
    </w:rPr>
  </w:style>
  <w:style w:type="character" w:styleId="ac">
    <w:name w:val="Hyperlink"/>
    <w:uiPriority w:val="99"/>
    <w:unhideWhenUsed/>
    <w:rsid w:val="00C06DE7"/>
    <w:rPr>
      <w:color w:val="0000FF"/>
      <w:u w:val="single"/>
    </w:rPr>
  </w:style>
  <w:style w:type="paragraph" w:styleId="31">
    <w:name w:val="Body Text Indent 3"/>
    <w:basedOn w:val="a"/>
    <w:link w:val="32"/>
    <w:uiPriority w:val="99"/>
    <w:unhideWhenUsed/>
    <w:rsid w:val="00C06DE7"/>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C06DE7"/>
    <w:rPr>
      <w:rFonts w:ascii="Times New Roman CYR" w:eastAsia="Times New Roman" w:hAnsi="Times New Roman CYR" w:cs="Times New Roman"/>
      <w:sz w:val="16"/>
      <w:szCs w:val="16"/>
      <w:lang w:val="ru-RU" w:eastAsia="ru-RU"/>
    </w:rPr>
  </w:style>
  <w:style w:type="paragraph" w:styleId="ad">
    <w:name w:val="List Paragraph"/>
    <w:basedOn w:val="a"/>
    <w:link w:val="11"/>
    <w:uiPriority w:val="34"/>
    <w:qFormat/>
    <w:rsid w:val="00C06DE7"/>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qFormat/>
    <w:rsid w:val="00C06DE7"/>
    <w:pPr>
      <w:widowControl/>
      <w:autoSpaceDE/>
      <w:autoSpaceDN/>
      <w:adjustRightInd/>
      <w:spacing w:before="100" w:beforeAutospacing="1" w:after="100" w:afterAutospacing="1"/>
    </w:pPr>
    <w:rPr>
      <w:rFonts w:ascii="Times New Roman" w:hAnsi="Times New Roman" w:cs="Times New Roman"/>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locked/>
    <w:rsid w:val="00C06DE7"/>
    <w:rPr>
      <w:rFonts w:ascii="Times New Roman" w:eastAsia="Times New Roman" w:hAnsi="Times New Roman" w:cs="Times New Roman"/>
      <w:sz w:val="24"/>
      <w:szCs w:val="24"/>
      <w:lang w:val="ru-RU" w:eastAsia="ru-RU"/>
    </w:rPr>
  </w:style>
  <w:style w:type="paragraph" w:styleId="21">
    <w:name w:val="List 2"/>
    <w:basedOn w:val="a"/>
    <w:rsid w:val="00C06DE7"/>
    <w:pPr>
      <w:widowControl/>
      <w:autoSpaceDE/>
      <w:autoSpaceDN/>
      <w:adjustRightInd/>
      <w:ind w:left="566" w:hanging="283"/>
    </w:pPr>
    <w:rPr>
      <w:rFonts w:ascii="Times New Roman" w:hAnsi="Times New Roman" w:cs="Times New Roman"/>
      <w:sz w:val="20"/>
      <w:szCs w:val="20"/>
    </w:rPr>
  </w:style>
  <w:style w:type="paragraph" w:styleId="22">
    <w:name w:val="Body Text Indent 2"/>
    <w:basedOn w:val="a"/>
    <w:link w:val="23"/>
    <w:uiPriority w:val="99"/>
    <w:unhideWhenUsed/>
    <w:rsid w:val="00C06DE7"/>
    <w:pPr>
      <w:spacing w:after="120" w:line="480" w:lineRule="auto"/>
      <w:ind w:left="283"/>
    </w:pPr>
    <w:rPr>
      <w:rFonts w:cs="Times New Roman"/>
    </w:rPr>
  </w:style>
  <w:style w:type="character" w:customStyle="1" w:styleId="23">
    <w:name w:val="Основной текст с отступом 2 Знак"/>
    <w:basedOn w:val="a0"/>
    <w:link w:val="22"/>
    <w:uiPriority w:val="99"/>
    <w:rsid w:val="00C06DE7"/>
    <w:rPr>
      <w:rFonts w:ascii="Times New Roman CYR" w:eastAsia="Times New Roman" w:hAnsi="Times New Roman CYR" w:cs="Times New Roman"/>
      <w:sz w:val="24"/>
      <w:szCs w:val="24"/>
      <w:lang w:val="ru-RU" w:eastAsia="ru-RU"/>
    </w:rPr>
  </w:style>
  <w:style w:type="character" w:customStyle="1" w:styleId="apple-converted-space">
    <w:name w:val="apple-converted-space"/>
    <w:basedOn w:val="a0"/>
    <w:rsid w:val="00C06DE7"/>
  </w:style>
  <w:style w:type="paragraph" w:customStyle="1" w:styleId="rvps2">
    <w:name w:val="rvps2"/>
    <w:basedOn w:val="a"/>
    <w:rsid w:val="00C06DE7"/>
    <w:pPr>
      <w:widowControl/>
      <w:autoSpaceDE/>
      <w:autoSpaceDN/>
      <w:adjustRightInd/>
      <w:spacing w:before="100" w:beforeAutospacing="1" w:after="100" w:afterAutospacing="1"/>
    </w:pPr>
    <w:rPr>
      <w:rFonts w:ascii="Times New Roman" w:hAnsi="Times New Roman" w:cs="Times New Roman"/>
    </w:rPr>
  </w:style>
  <w:style w:type="paragraph" w:styleId="af0">
    <w:name w:val="Balloon Text"/>
    <w:basedOn w:val="a"/>
    <w:link w:val="af1"/>
    <w:uiPriority w:val="99"/>
    <w:unhideWhenUsed/>
    <w:rsid w:val="00C06DE7"/>
    <w:pPr>
      <w:widowControl/>
      <w:autoSpaceDE/>
      <w:autoSpaceDN/>
      <w:adjustRightInd/>
    </w:pPr>
    <w:rPr>
      <w:rFonts w:ascii="Tahoma" w:eastAsia="Calibri" w:hAnsi="Tahoma" w:cs="Times New Roman"/>
      <w:sz w:val="16"/>
      <w:szCs w:val="16"/>
      <w:lang w:eastAsia="en-US"/>
    </w:rPr>
  </w:style>
  <w:style w:type="character" w:customStyle="1" w:styleId="af1">
    <w:name w:val="Текст выноски Знак"/>
    <w:basedOn w:val="a0"/>
    <w:link w:val="af0"/>
    <w:uiPriority w:val="99"/>
    <w:rsid w:val="00C06DE7"/>
    <w:rPr>
      <w:rFonts w:ascii="Tahoma" w:eastAsia="Calibri" w:hAnsi="Tahoma" w:cs="Times New Roman"/>
      <w:sz w:val="16"/>
      <w:szCs w:val="16"/>
      <w:lang w:val="ru-RU"/>
    </w:rPr>
  </w:style>
  <w:style w:type="character" w:styleId="af2">
    <w:name w:val="Emphasis"/>
    <w:uiPriority w:val="20"/>
    <w:qFormat/>
    <w:rsid w:val="00C06DE7"/>
    <w:rPr>
      <w:i/>
      <w:iCs/>
    </w:rPr>
  </w:style>
  <w:style w:type="character" w:customStyle="1" w:styleId="71">
    <w:name w:val="Основной текст + Полужирный7"/>
    <w:aliases w:val="Курсив"/>
    <w:rsid w:val="00C06DE7"/>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C06DE7"/>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C06DE7"/>
    <w:rPr>
      <w:rFonts w:ascii="Arial" w:eastAsia="Times New Roman" w:hAnsi="Arial" w:cs="Arial"/>
      <w:b/>
      <w:bCs/>
      <w:sz w:val="15"/>
      <w:szCs w:val="15"/>
      <w:u w:val="none"/>
      <w:lang w:eastAsia="ru-RU" w:bidi="ar-SA"/>
    </w:rPr>
  </w:style>
  <w:style w:type="character" w:customStyle="1" w:styleId="4Exact">
    <w:name w:val="Основной текст (4) Exact"/>
    <w:rsid w:val="00C06DE7"/>
    <w:rPr>
      <w:rFonts w:ascii="Arial" w:hAnsi="Arial" w:cs="Arial"/>
      <w:spacing w:val="9"/>
      <w:sz w:val="15"/>
      <w:szCs w:val="15"/>
      <w:u w:val="none"/>
    </w:rPr>
  </w:style>
  <w:style w:type="character" w:customStyle="1" w:styleId="15Exact">
    <w:name w:val="Основной текст (15) Exact"/>
    <w:link w:val="15"/>
    <w:rsid w:val="00C06DE7"/>
    <w:rPr>
      <w:rFonts w:ascii="Arial" w:hAnsi="Arial"/>
      <w:i/>
      <w:iCs/>
      <w:spacing w:val="3"/>
      <w:sz w:val="14"/>
      <w:szCs w:val="14"/>
      <w:shd w:val="clear" w:color="auto" w:fill="FFFFFF"/>
    </w:rPr>
  </w:style>
  <w:style w:type="paragraph" w:customStyle="1" w:styleId="15">
    <w:name w:val="Основной текст (15)"/>
    <w:basedOn w:val="a"/>
    <w:link w:val="15Exact"/>
    <w:rsid w:val="00C06DE7"/>
    <w:pPr>
      <w:shd w:val="clear" w:color="auto" w:fill="FFFFFF"/>
      <w:autoSpaceDE/>
      <w:autoSpaceDN/>
      <w:adjustRightInd/>
      <w:spacing w:after="120" w:line="178" w:lineRule="exact"/>
      <w:jc w:val="both"/>
    </w:pPr>
    <w:rPr>
      <w:rFonts w:ascii="Arial" w:eastAsiaTheme="minorHAnsi" w:hAnsi="Arial" w:cstheme="minorBidi"/>
      <w:i/>
      <w:iCs/>
      <w:spacing w:val="3"/>
      <w:sz w:val="14"/>
      <w:szCs w:val="14"/>
      <w:lang w:val="uk-UA" w:eastAsia="en-US"/>
    </w:rPr>
  </w:style>
  <w:style w:type="character" w:customStyle="1" w:styleId="47pt">
    <w:name w:val="Основной текст (4) + 7 pt"/>
    <w:aliases w:val="Курсив4,Интервал 0 pt Exact5"/>
    <w:rsid w:val="00C06DE7"/>
    <w:rPr>
      <w:rFonts w:ascii="Arial" w:hAnsi="Arial" w:cs="Arial"/>
      <w:i/>
      <w:iCs/>
      <w:spacing w:val="12"/>
      <w:sz w:val="14"/>
      <w:szCs w:val="14"/>
      <w:u w:val="none"/>
      <w:lang w:bidi="ar-SA"/>
    </w:rPr>
  </w:style>
  <w:style w:type="paragraph" w:customStyle="1" w:styleId="VRS1">
    <w:name w:val="VRS1"/>
    <w:basedOn w:val="aa"/>
    <w:rsid w:val="00C06DE7"/>
    <w:pPr>
      <w:widowControl w:val="0"/>
      <w:tabs>
        <w:tab w:val="left" w:pos="1260"/>
      </w:tabs>
      <w:ind w:left="-108" w:right="-108"/>
      <w:jc w:val="center"/>
    </w:pPr>
    <w:rPr>
      <w:rFonts w:cs="Arial"/>
      <w:sz w:val="20"/>
    </w:rPr>
  </w:style>
  <w:style w:type="paragraph" w:customStyle="1" w:styleId="VRS2">
    <w:name w:val="VRS2"/>
    <w:basedOn w:val="a"/>
    <w:link w:val="VRS20"/>
    <w:rsid w:val="00C06DE7"/>
    <w:pPr>
      <w:widowControl/>
      <w:tabs>
        <w:tab w:val="left" w:pos="336"/>
      </w:tabs>
      <w:autoSpaceDE/>
      <w:autoSpaceDN/>
      <w:adjustRightInd/>
      <w:jc w:val="both"/>
    </w:pPr>
    <w:rPr>
      <w:rFonts w:ascii="Arial" w:eastAsia="Calibri" w:hAnsi="Arial" w:cs="Arial"/>
      <w:sz w:val="20"/>
      <w:szCs w:val="20"/>
      <w:lang w:eastAsia="en-US"/>
    </w:rPr>
  </w:style>
  <w:style w:type="character" w:customStyle="1" w:styleId="VRS20">
    <w:name w:val="VRS2 Знак"/>
    <w:link w:val="VRS2"/>
    <w:rsid w:val="00C06DE7"/>
    <w:rPr>
      <w:rFonts w:ascii="Arial" w:eastAsia="Calibri" w:hAnsi="Arial" w:cs="Arial"/>
      <w:sz w:val="20"/>
      <w:szCs w:val="20"/>
      <w:lang w:val="ru-RU"/>
    </w:rPr>
  </w:style>
  <w:style w:type="paragraph" w:customStyle="1" w:styleId="VRS2-1">
    <w:name w:val="VRS2-1"/>
    <w:basedOn w:val="VRS1"/>
    <w:rsid w:val="00C06DE7"/>
    <w:pPr>
      <w:tabs>
        <w:tab w:val="left" w:pos="336"/>
      </w:tabs>
      <w:jc w:val="left"/>
    </w:pPr>
  </w:style>
  <w:style w:type="character" w:customStyle="1" w:styleId="8pt1">
    <w:name w:val="Основной текст + 8 pt1"/>
    <w:rsid w:val="00C06DE7"/>
    <w:rPr>
      <w:rFonts w:ascii="Arial" w:eastAsia="Times New Roman" w:hAnsi="Arial" w:cs="Arial"/>
      <w:sz w:val="16"/>
      <w:szCs w:val="16"/>
      <w:u w:val="none"/>
      <w:lang w:eastAsia="ru-RU" w:bidi="ar-SA"/>
    </w:rPr>
  </w:style>
  <w:style w:type="character" w:customStyle="1" w:styleId="51">
    <w:name w:val="Основной текст (5)_"/>
    <w:link w:val="510"/>
    <w:rsid w:val="00C06DE7"/>
    <w:rPr>
      <w:rFonts w:ascii="Arial" w:hAnsi="Arial"/>
      <w:b/>
      <w:bCs/>
      <w:i/>
      <w:iCs/>
      <w:sz w:val="15"/>
      <w:szCs w:val="15"/>
      <w:shd w:val="clear" w:color="auto" w:fill="FFFFFF"/>
    </w:rPr>
  </w:style>
  <w:style w:type="paragraph" w:customStyle="1" w:styleId="510">
    <w:name w:val="Основной текст (5)1"/>
    <w:basedOn w:val="a"/>
    <w:link w:val="51"/>
    <w:rsid w:val="00C06DE7"/>
    <w:pPr>
      <w:shd w:val="clear" w:color="auto" w:fill="FFFFFF"/>
      <w:autoSpaceDE/>
      <w:autoSpaceDN/>
      <w:adjustRightInd/>
      <w:spacing w:after="180" w:line="206" w:lineRule="exact"/>
      <w:ind w:hanging="780"/>
    </w:pPr>
    <w:rPr>
      <w:rFonts w:ascii="Arial" w:eastAsiaTheme="minorHAnsi" w:hAnsi="Arial" w:cstheme="minorBidi"/>
      <w:b/>
      <w:bCs/>
      <w:i/>
      <w:iCs/>
      <w:sz w:val="15"/>
      <w:szCs w:val="15"/>
      <w:lang w:val="uk-UA" w:eastAsia="en-US"/>
    </w:rPr>
  </w:style>
  <w:style w:type="character" w:customStyle="1" w:styleId="af3">
    <w:name w:val="Основной текст + Курсив"/>
    <w:rsid w:val="00C06DE7"/>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C06DE7"/>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C06DE7"/>
    <w:rPr>
      <w:rFonts w:ascii="Arial" w:eastAsia="Times New Roman" w:hAnsi="Arial" w:cs="Arial"/>
      <w:i/>
      <w:iCs/>
      <w:sz w:val="15"/>
      <w:szCs w:val="15"/>
      <w:u w:val="none"/>
      <w:lang w:eastAsia="ru-RU" w:bidi="ar-SA"/>
    </w:rPr>
  </w:style>
  <w:style w:type="paragraph" w:styleId="af4">
    <w:name w:val="header"/>
    <w:basedOn w:val="a"/>
    <w:link w:val="af5"/>
    <w:uiPriority w:val="99"/>
    <w:rsid w:val="00C06DE7"/>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f5">
    <w:name w:val="Верхний колонтитул Знак"/>
    <w:basedOn w:val="a0"/>
    <w:link w:val="af4"/>
    <w:uiPriority w:val="99"/>
    <w:rsid w:val="00C06DE7"/>
    <w:rPr>
      <w:rFonts w:ascii="Calibri" w:eastAsia="Times New Roman" w:hAnsi="Calibri" w:cs="Times New Roman"/>
      <w:lang w:val="ru-RU"/>
    </w:rPr>
  </w:style>
  <w:style w:type="character" w:customStyle="1" w:styleId="41">
    <w:name w:val="Основной текст + 4"/>
    <w:aliases w:val="5 pt23"/>
    <w:rsid w:val="00C06DE7"/>
    <w:rPr>
      <w:rFonts w:ascii="Arial" w:eastAsia="Times New Roman" w:hAnsi="Arial" w:cs="Arial"/>
      <w:noProof/>
      <w:sz w:val="9"/>
      <w:szCs w:val="9"/>
      <w:u w:val="none"/>
      <w:lang w:eastAsia="ru-RU" w:bidi="ar-SA"/>
    </w:rPr>
  </w:style>
  <w:style w:type="character" w:customStyle="1" w:styleId="24pt">
    <w:name w:val="Подпись к таблице (2) + 4 pt"/>
    <w:rsid w:val="00C06DE7"/>
    <w:rPr>
      <w:rFonts w:ascii="Arial" w:hAnsi="Arial" w:cs="Arial"/>
      <w:sz w:val="8"/>
      <w:szCs w:val="8"/>
      <w:u w:val="none"/>
    </w:rPr>
  </w:style>
  <w:style w:type="character" w:customStyle="1" w:styleId="TimesNewRoman13">
    <w:name w:val="Основной текст + Times New Roman13"/>
    <w:aliases w:val="94,5 pt34,Полужирный"/>
    <w:rsid w:val="00C06DE7"/>
    <w:rPr>
      <w:rFonts w:ascii="Times New Roman" w:eastAsia="Times New Roman" w:hAnsi="Times New Roman" w:cs="Times New Roman"/>
      <w:b/>
      <w:bCs/>
      <w:sz w:val="19"/>
      <w:szCs w:val="19"/>
      <w:u w:val="none"/>
      <w:lang w:eastAsia="ru-RU" w:bidi="ar-SA"/>
    </w:rPr>
  </w:style>
  <w:style w:type="character" w:customStyle="1" w:styleId="af6">
    <w:name w:val="Подпись к таблице + Полужирный"/>
    <w:aliases w:val="Не курсив"/>
    <w:rsid w:val="00C06DE7"/>
    <w:rPr>
      <w:rFonts w:ascii="Arial" w:hAnsi="Arial" w:cs="Arial"/>
      <w:b/>
      <w:bCs/>
      <w:i/>
      <w:iCs/>
      <w:noProof/>
      <w:sz w:val="15"/>
      <w:szCs w:val="15"/>
      <w:u w:val="none"/>
    </w:rPr>
  </w:style>
  <w:style w:type="paragraph" w:styleId="af7">
    <w:name w:val="Body Text Indent"/>
    <w:aliases w:val="bt2"/>
    <w:basedOn w:val="a"/>
    <w:link w:val="af8"/>
    <w:rsid w:val="00C06DE7"/>
    <w:pPr>
      <w:widowControl/>
      <w:autoSpaceDE/>
      <w:autoSpaceDN/>
      <w:adjustRightInd/>
      <w:spacing w:after="120"/>
      <w:ind w:left="283"/>
    </w:pPr>
    <w:rPr>
      <w:rFonts w:ascii="Times New Roman" w:hAnsi="Times New Roman" w:cs="Times New Roman"/>
      <w:sz w:val="20"/>
      <w:szCs w:val="20"/>
    </w:rPr>
  </w:style>
  <w:style w:type="character" w:customStyle="1" w:styleId="af8">
    <w:name w:val="Основной текст с отступом Знак"/>
    <w:aliases w:val="bt2 Знак"/>
    <w:basedOn w:val="a0"/>
    <w:link w:val="af7"/>
    <w:rsid w:val="00C06DE7"/>
    <w:rPr>
      <w:rFonts w:ascii="Times New Roman" w:eastAsia="Times New Roman" w:hAnsi="Times New Roman" w:cs="Times New Roman"/>
      <w:sz w:val="20"/>
      <w:szCs w:val="20"/>
      <w:lang w:val="ru-RU" w:eastAsia="ru-RU"/>
    </w:rPr>
  </w:style>
  <w:style w:type="paragraph" w:styleId="25">
    <w:name w:val="Body Text 2"/>
    <w:basedOn w:val="a"/>
    <w:link w:val="26"/>
    <w:uiPriority w:val="99"/>
    <w:unhideWhenUsed/>
    <w:rsid w:val="00C06DE7"/>
    <w:pPr>
      <w:spacing w:after="120" w:line="480" w:lineRule="auto"/>
    </w:pPr>
    <w:rPr>
      <w:rFonts w:cs="Times New Roman"/>
    </w:rPr>
  </w:style>
  <w:style w:type="character" w:customStyle="1" w:styleId="26">
    <w:name w:val="Основной текст 2 Знак"/>
    <w:basedOn w:val="a0"/>
    <w:link w:val="25"/>
    <w:uiPriority w:val="99"/>
    <w:rsid w:val="00C06DE7"/>
    <w:rPr>
      <w:rFonts w:ascii="Times New Roman CYR" w:eastAsia="Times New Roman" w:hAnsi="Times New Roman CYR" w:cs="Times New Roman"/>
      <w:sz w:val="24"/>
      <w:szCs w:val="24"/>
      <w:lang w:val="ru-RU" w:eastAsia="ru-RU"/>
    </w:rPr>
  </w:style>
  <w:style w:type="character" w:customStyle="1" w:styleId="rvts37">
    <w:name w:val="rvts37"/>
    <w:basedOn w:val="a0"/>
    <w:rsid w:val="00C06DE7"/>
  </w:style>
  <w:style w:type="character" w:customStyle="1" w:styleId="FontStyle14">
    <w:name w:val="Font Style14"/>
    <w:rsid w:val="00C06DE7"/>
    <w:rPr>
      <w:rFonts w:ascii="Times New Roman" w:hAnsi="Times New Roman" w:cs="Times New Roman"/>
      <w:sz w:val="24"/>
      <w:szCs w:val="24"/>
    </w:rPr>
  </w:style>
  <w:style w:type="paragraph" w:styleId="af9">
    <w:name w:val="No Spacing"/>
    <w:link w:val="afa"/>
    <w:uiPriority w:val="1"/>
    <w:qFormat/>
    <w:rsid w:val="00C06DE7"/>
    <w:pPr>
      <w:spacing w:after="0" w:line="240" w:lineRule="auto"/>
    </w:pPr>
    <w:rPr>
      <w:rFonts w:ascii="Times New Roman" w:eastAsia="Calibri" w:hAnsi="Times New Roman" w:cs="Times New Roman"/>
      <w:sz w:val="24"/>
      <w:szCs w:val="24"/>
    </w:rPr>
  </w:style>
  <w:style w:type="paragraph" w:customStyle="1" w:styleId="Default">
    <w:name w:val="Default"/>
    <w:rsid w:val="00C06DE7"/>
    <w:pPr>
      <w:autoSpaceDE w:val="0"/>
      <w:autoSpaceDN w:val="0"/>
      <w:adjustRightInd w:val="0"/>
      <w:spacing w:after="0" w:line="240" w:lineRule="auto"/>
    </w:pPr>
    <w:rPr>
      <w:rFonts w:ascii="Arial" w:eastAsia="Calibri" w:hAnsi="Arial" w:cs="Arial"/>
      <w:color w:val="000000"/>
      <w:sz w:val="24"/>
      <w:szCs w:val="24"/>
      <w:lang w:val="ru-RU" w:eastAsia="ru-RU"/>
    </w:rPr>
  </w:style>
  <w:style w:type="character" w:customStyle="1" w:styleId="il">
    <w:name w:val="il"/>
    <w:basedOn w:val="a0"/>
    <w:rsid w:val="00C06DE7"/>
  </w:style>
  <w:style w:type="paragraph" w:customStyle="1" w:styleId="ListParagraph1">
    <w:name w:val="List Paragraph1"/>
    <w:basedOn w:val="a"/>
    <w:link w:val="ListParagraphChar"/>
    <w:rsid w:val="00C06DE7"/>
    <w:pPr>
      <w:widowControl/>
      <w:autoSpaceDE/>
      <w:autoSpaceDN/>
      <w:adjustRightInd/>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C06DE7"/>
    <w:rPr>
      <w:rFonts w:ascii="TimesET" w:eastAsia="Calibri" w:hAnsi="TimesET" w:cs="Times New Roman"/>
      <w:sz w:val="20"/>
      <w:szCs w:val="20"/>
      <w:lang w:val="ru-RU" w:eastAsia="ru-RU"/>
    </w:rPr>
  </w:style>
  <w:style w:type="paragraph" w:styleId="HTML">
    <w:name w:val="HTML Preformatted"/>
    <w:basedOn w:val="a"/>
    <w:link w:val="HTML0"/>
    <w:uiPriority w:val="99"/>
    <w:unhideWhenUsed/>
    <w:rsid w:val="00C06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uiPriority w:val="99"/>
    <w:rsid w:val="00C06DE7"/>
    <w:rPr>
      <w:rFonts w:ascii="Courier New" w:eastAsia="Times New Roman" w:hAnsi="Courier New" w:cs="Times New Roman"/>
      <w:sz w:val="20"/>
      <w:szCs w:val="20"/>
      <w:lang w:val="ru-RU" w:eastAsia="ru-RU"/>
    </w:rPr>
  </w:style>
  <w:style w:type="character" w:customStyle="1" w:styleId="27">
    <w:name w:val="Название Знак2"/>
    <w:aliases w:val="Название Знак1 Знак1,Название Знак Знак Знак1"/>
    <w:rsid w:val="00C06DE7"/>
    <w:rPr>
      <w:rFonts w:ascii="Cambria" w:eastAsia="Times New Roman" w:hAnsi="Cambria" w:cs="Times New Roman"/>
      <w:color w:val="17365D"/>
      <w:spacing w:val="5"/>
      <w:kern w:val="28"/>
      <w:sz w:val="52"/>
      <w:szCs w:val="52"/>
    </w:rPr>
  </w:style>
  <w:style w:type="numbering" w:customStyle="1" w:styleId="12">
    <w:name w:val="Нет списка1"/>
    <w:next w:val="a2"/>
    <w:uiPriority w:val="99"/>
    <w:semiHidden/>
    <w:unhideWhenUsed/>
    <w:rsid w:val="00C06DE7"/>
  </w:style>
  <w:style w:type="table" w:styleId="afb">
    <w:name w:val="Table Grid"/>
    <w:basedOn w:val="a1"/>
    <w:uiPriority w:val="59"/>
    <w:rsid w:val="00C06DE7"/>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06DE7"/>
  </w:style>
  <w:style w:type="character" w:customStyle="1" w:styleId="apple-style-span">
    <w:name w:val="apple-style-span"/>
    <w:rsid w:val="00C06DE7"/>
  </w:style>
  <w:style w:type="paragraph" w:customStyle="1" w:styleId="Corpsdetexte4">
    <w:name w:val="Corps de texte 4"/>
    <w:basedOn w:val="6"/>
    <w:rsid w:val="00C06DE7"/>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C06DE7"/>
    <w:pPr>
      <w:widowControl/>
      <w:numPr>
        <w:numId w:val="1"/>
      </w:numPr>
      <w:autoSpaceDE/>
      <w:autoSpaceDN/>
      <w:adjustRightInd/>
      <w:jc w:val="both"/>
    </w:pPr>
    <w:rPr>
      <w:rFonts w:ascii="Arial" w:eastAsia="Calibri" w:hAnsi="Arial" w:cs="Times New Roman"/>
      <w:lang w:val="en-US" w:eastAsia="de-DE"/>
    </w:rPr>
  </w:style>
  <w:style w:type="paragraph" w:styleId="afc">
    <w:name w:val="Plain Text"/>
    <w:basedOn w:val="a"/>
    <w:link w:val="afd"/>
    <w:rsid w:val="00C06DE7"/>
    <w:pPr>
      <w:widowControl/>
      <w:autoSpaceDE/>
      <w:autoSpaceDN/>
      <w:adjustRightInd/>
    </w:pPr>
    <w:rPr>
      <w:rFonts w:ascii="Consolas" w:eastAsia="Calibri" w:hAnsi="Consolas" w:cs="Times New Roman"/>
      <w:sz w:val="21"/>
      <w:szCs w:val="21"/>
    </w:rPr>
  </w:style>
  <w:style w:type="character" w:customStyle="1" w:styleId="afd">
    <w:name w:val="Текст Знак"/>
    <w:basedOn w:val="a0"/>
    <w:link w:val="afc"/>
    <w:rsid w:val="00C06DE7"/>
    <w:rPr>
      <w:rFonts w:ascii="Consolas" w:eastAsia="Calibri" w:hAnsi="Consolas" w:cs="Times New Roman"/>
      <w:sz w:val="21"/>
      <w:szCs w:val="21"/>
      <w:lang w:val="ru-RU" w:eastAsia="ru-RU"/>
    </w:rPr>
  </w:style>
  <w:style w:type="paragraph" w:styleId="afe">
    <w:name w:val="Normal Indent"/>
    <w:basedOn w:val="a"/>
    <w:rsid w:val="00C06DE7"/>
    <w:pPr>
      <w:widowControl/>
      <w:autoSpaceDE/>
      <w:autoSpaceDN/>
      <w:adjustRightInd/>
      <w:ind w:left="708"/>
    </w:pPr>
    <w:rPr>
      <w:rFonts w:ascii="CG Times" w:eastAsia="Calibri" w:hAnsi="CG Times" w:cs="CG Times"/>
      <w:sz w:val="20"/>
      <w:szCs w:val="20"/>
      <w:lang w:val="en-GB" w:eastAsia="fr-FR"/>
    </w:rPr>
  </w:style>
  <w:style w:type="paragraph" w:customStyle="1" w:styleId="TOCHeading1">
    <w:name w:val="TOC Heading1"/>
    <w:basedOn w:val="1"/>
    <w:next w:val="a"/>
    <w:rsid w:val="00C06DE7"/>
    <w:pPr>
      <w:keepLines/>
      <w:widowControl/>
      <w:autoSpaceDE/>
      <w:autoSpaceDN/>
      <w:adjustRightInd/>
      <w:spacing w:before="480" w:line="276" w:lineRule="auto"/>
      <w:ind w:left="0"/>
      <w:jc w:val="left"/>
      <w:outlineLvl w:val="9"/>
    </w:pPr>
    <w:rPr>
      <w:rFonts w:ascii="Cambria" w:eastAsia="Calibri" w:hAnsi="Cambria"/>
      <w:color w:val="365F91"/>
      <w:lang w:val="fr-FR" w:eastAsia="en-US"/>
    </w:rPr>
  </w:style>
  <w:style w:type="paragraph" w:styleId="13">
    <w:name w:val="toc 1"/>
    <w:basedOn w:val="a"/>
    <w:next w:val="a"/>
    <w:autoRedefine/>
    <w:rsid w:val="00C06DE7"/>
    <w:pPr>
      <w:widowControl/>
      <w:tabs>
        <w:tab w:val="left" w:pos="660"/>
        <w:tab w:val="right" w:leader="dot" w:pos="8364"/>
      </w:tabs>
      <w:autoSpaceDE/>
      <w:autoSpaceDN/>
      <w:adjustRightInd/>
    </w:pPr>
    <w:rPr>
      <w:rFonts w:ascii="Times New Roman" w:eastAsia="Calibri" w:hAnsi="Times New Roman" w:cs="Times New Roman"/>
      <w:lang w:val="uk-UA"/>
    </w:rPr>
  </w:style>
  <w:style w:type="paragraph" w:styleId="28">
    <w:name w:val="toc 2"/>
    <w:basedOn w:val="a"/>
    <w:next w:val="a"/>
    <w:autoRedefine/>
    <w:rsid w:val="00C06DE7"/>
    <w:pPr>
      <w:widowControl/>
      <w:autoSpaceDE/>
      <w:autoSpaceDN/>
      <w:adjustRightInd/>
      <w:ind w:left="240"/>
    </w:pPr>
    <w:rPr>
      <w:rFonts w:ascii="Times New Roman" w:eastAsia="Calibri" w:hAnsi="Times New Roman" w:cs="Times New Roman"/>
      <w:lang w:val="uk-UA"/>
    </w:rPr>
  </w:style>
  <w:style w:type="paragraph" w:styleId="33">
    <w:name w:val="toc 3"/>
    <w:basedOn w:val="a"/>
    <w:next w:val="a"/>
    <w:autoRedefine/>
    <w:rsid w:val="00C06DE7"/>
    <w:pPr>
      <w:widowControl/>
      <w:autoSpaceDE/>
      <w:autoSpaceDN/>
      <w:adjustRightInd/>
      <w:spacing w:after="100" w:line="276" w:lineRule="auto"/>
      <w:ind w:left="440"/>
    </w:pPr>
    <w:rPr>
      <w:rFonts w:ascii="Calibri" w:eastAsia="Calibri" w:hAnsi="Calibri" w:cs="Times New Roman"/>
      <w:sz w:val="22"/>
      <w:szCs w:val="22"/>
      <w:lang w:val="en-GB" w:eastAsia="en-GB"/>
    </w:rPr>
  </w:style>
  <w:style w:type="paragraph" w:styleId="42">
    <w:name w:val="toc 4"/>
    <w:basedOn w:val="a"/>
    <w:next w:val="a"/>
    <w:autoRedefine/>
    <w:rsid w:val="00C06DE7"/>
    <w:pPr>
      <w:widowControl/>
      <w:autoSpaceDE/>
      <w:autoSpaceDN/>
      <w:adjustRightInd/>
      <w:spacing w:after="100" w:line="276" w:lineRule="auto"/>
      <w:ind w:left="660"/>
    </w:pPr>
    <w:rPr>
      <w:rFonts w:ascii="Calibri" w:eastAsia="Calibri" w:hAnsi="Calibri" w:cs="Times New Roman"/>
      <w:sz w:val="22"/>
      <w:szCs w:val="22"/>
      <w:lang w:val="en-GB" w:eastAsia="en-GB"/>
    </w:rPr>
  </w:style>
  <w:style w:type="paragraph" w:styleId="52">
    <w:name w:val="toc 5"/>
    <w:basedOn w:val="a"/>
    <w:next w:val="a"/>
    <w:autoRedefine/>
    <w:rsid w:val="00C06DE7"/>
    <w:pPr>
      <w:widowControl/>
      <w:autoSpaceDE/>
      <w:autoSpaceDN/>
      <w:adjustRightInd/>
      <w:spacing w:after="100" w:line="276" w:lineRule="auto"/>
      <w:ind w:left="880"/>
    </w:pPr>
    <w:rPr>
      <w:rFonts w:ascii="Calibri" w:eastAsia="Calibri" w:hAnsi="Calibri" w:cs="Times New Roman"/>
      <w:sz w:val="22"/>
      <w:szCs w:val="22"/>
      <w:lang w:val="en-GB" w:eastAsia="en-GB"/>
    </w:rPr>
  </w:style>
  <w:style w:type="paragraph" w:styleId="62">
    <w:name w:val="toc 6"/>
    <w:basedOn w:val="a"/>
    <w:next w:val="a"/>
    <w:autoRedefine/>
    <w:rsid w:val="00C06DE7"/>
    <w:pPr>
      <w:widowControl/>
      <w:autoSpaceDE/>
      <w:autoSpaceDN/>
      <w:adjustRightInd/>
      <w:spacing w:after="100" w:line="276" w:lineRule="auto"/>
      <w:ind w:left="1100"/>
    </w:pPr>
    <w:rPr>
      <w:rFonts w:ascii="Calibri" w:eastAsia="Calibri" w:hAnsi="Calibri" w:cs="Times New Roman"/>
      <w:sz w:val="22"/>
      <w:szCs w:val="22"/>
      <w:lang w:val="en-GB" w:eastAsia="en-GB"/>
    </w:rPr>
  </w:style>
  <w:style w:type="paragraph" w:styleId="72">
    <w:name w:val="toc 7"/>
    <w:basedOn w:val="a"/>
    <w:next w:val="a"/>
    <w:autoRedefine/>
    <w:rsid w:val="00C06DE7"/>
    <w:pPr>
      <w:widowControl/>
      <w:autoSpaceDE/>
      <w:autoSpaceDN/>
      <w:adjustRightInd/>
      <w:spacing w:after="100" w:line="276" w:lineRule="auto"/>
      <w:ind w:left="1320"/>
    </w:pPr>
    <w:rPr>
      <w:rFonts w:ascii="Calibri" w:eastAsia="Calibri" w:hAnsi="Calibri" w:cs="Times New Roman"/>
      <w:sz w:val="22"/>
      <w:szCs w:val="22"/>
      <w:lang w:val="en-GB" w:eastAsia="en-GB"/>
    </w:rPr>
  </w:style>
  <w:style w:type="paragraph" w:styleId="81">
    <w:name w:val="toc 8"/>
    <w:basedOn w:val="a"/>
    <w:next w:val="a"/>
    <w:autoRedefine/>
    <w:rsid w:val="00C06DE7"/>
    <w:pPr>
      <w:widowControl/>
      <w:autoSpaceDE/>
      <w:autoSpaceDN/>
      <w:adjustRightInd/>
      <w:spacing w:after="100" w:line="276" w:lineRule="auto"/>
      <w:ind w:left="1540"/>
    </w:pPr>
    <w:rPr>
      <w:rFonts w:ascii="Calibri" w:eastAsia="Calibri" w:hAnsi="Calibri" w:cs="Times New Roman"/>
      <w:sz w:val="22"/>
      <w:szCs w:val="22"/>
      <w:lang w:val="en-GB" w:eastAsia="en-GB"/>
    </w:rPr>
  </w:style>
  <w:style w:type="paragraph" w:styleId="91">
    <w:name w:val="toc 9"/>
    <w:basedOn w:val="a"/>
    <w:next w:val="a"/>
    <w:autoRedefine/>
    <w:rsid w:val="00C06DE7"/>
    <w:pPr>
      <w:widowControl/>
      <w:autoSpaceDE/>
      <w:autoSpaceDN/>
      <w:adjustRightInd/>
      <w:spacing w:after="100" w:line="276" w:lineRule="auto"/>
      <w:ind w:left="1760"/>
    </w:pPr>
    <w:rPr>
      <w:rFonts w:ascii="Calibri" w:eastAsia="Calibri" w:hAnsi="Calibri" w:cs="Times New Roman"/>
      <w:sz w:val="22"/>
      <w:szCs w:val="22"/>
      <w:lang w:val="en-GB" w:eastAsia="en-GB"/>
    </w:rPr>
  </w:style>
  <w:style w:type="character" w:styleId="aff">
    <w:name w:val="FollowedHyperlink"/>
    <w:rsid w:val="00C06DE7"/>
    <w:rPr>
      <w:rFonts w:cs="Times New Roman"/>
      <w:color w:val="800080"/>
      <w:u w:val="single"/>
    </w:rPr>
  </w:style>
  <w:style w:type="character" w:styleId="aff0">
    <w:name w:val="annotation reference"/>
    <w:rsid w:val="00C06DE7"/>
    <w:rPr>
      <w:rFonts w:cs="Times New Roman"/>
      <w:sz w:val="16"/>
    </w:rPr>
  </w:style>
  <w:style w:type="paragraph" w:styleId="aff1">
    <w:name w:val="annotation text"/>
    <w:basedOn w:val="a"/>
    <w:link w:val="aff2"/>
    <w:rsid w:val="00C06DE7"/>
    <w:pPr>
      <w:widowControl/>
      <w:autoSpaceDE/>
      <w:autoSpaceDN/>
      <w:adjustRightInd/>
    </w:pPr>
    <w:rPr>
      <w:rFonts w:ascii="TimesET" w:eastAsia="Calibri" w:hAnsi="TimesET" w:cs="Times New Roman"/>
      <w:sz w:val="20"/>
      <w:szCs w:val="20"/>
    </w:rPr>
  </w:style>
  <w:style w:type="character" w:customStyle="1" w:styleId="aff2">
    <w:name w:val="Текст примечания Знак"/>
    <w:basedOn w:val="a0"/>
    <w:link w:val="aff1"/>
    <w:rsid w:val="00C06DE7"/>
    <w:rPr>
      <w:rFonts w:ascii="TimesET" w:eastAsia="Calibri" w:hAnsi="TimesET" w:cs="Times New Roman"/>
      <w:sz w:val="20"/>
      <w:szCs w:val="20"/>
      <w:lang w:val="ru-RU" w:eastAsia="ru-RU"/>
    </w:rPr>
  </w:style>
  <w:style w:type="character" w:customStyle="1" w:styleId="shorttext">
    <w:name w:val="short_text"/>
    <w:uiPriority w:val="99"/>
    <w:rsid w:val="00C06DE7"/>
  </w:style>
  <w:style w:type="paragraph" w:styleId="34">
    <w:name w:val="Body Text 3"/>
    <w:basedOn w:val="a"/>
    <w:link w:val="35"/>
    <w:rsid w:val="00C06DE7"/>
    <w:pPr>
      <w:widowControl/>
      <w:autoSpaceDE/>
      <w:autoSpaceDN/>
      <w:adjustRightInd/>
      <w:spacing w:after="120"/>
    </w:pPr>
    <w:rPr>
      <w:rFonts w:ascii="Times New Roman" w:eastAsia="Calibri" w:hAnsi="Times New Roman" w:cs="Times New Roman"/>
      <w:sz w:val="16"/>
      <w:szCs w:val="16"/>
    </w:rPr>
  </w:style>
  <w:style w:type="character" w:customStyle="1" w:styleId="35">
    <w:name w:val="Основной текст 3 Знак"/>
    <w:basedOn w:val="a0"/>
    <w:link w:val="34"/>
    <w:rsid w:val="00C06DE7"/>
    <w:rPr>
      <w:rFonts w:ascii="Times New Roman" w:eastAsia="Calibri" w:hAnsi="Times New Roman" w:cs="Times New Roman"/>
      <w:sz w:val="16"/>
      <w:szCs w:val="16"/>
      <w:lang w:val="ru-RU" w:eastAsia="ru-RU"/>
    </w:rPr>
  </w:style>
  <w:style w:type="paragraph" w:customStyle="1" w:styleId="AirbusStandard">
    <w:name w:val="Airbus_Standard"/>
    <w:rsid w:val="00C06DE7"/>
    <w:pPr>
      <w:spacing w:after="0" w:line="240" w:lineRule="auto"/>
    </w:pPr>
    <w:rPr>
      <w:rFonts w:ascii="Arial" w:eastAsia="Calibri" w:hAnsi="Arial" w:cs="Times New Roman"/>
      <w:szCs w:val="20"/>
      <w:lang w:val="de-DE" w:eastAsia="de-DE"/>
    </w:rPr>
  </w:style>
  <w:style w:type="paragraph" w:customStyle="1" w:styleId="Aufzhlung1">
    <w:name w:val="Aufzählung 1"/>
    <w:basedOn w:val="a"/>
    <w:rsid w:val="00C06DE7"/>
    <w:pPr>
      <w:widowControl/>
      <w:numPr>
        <w:numId w:val="2"/>
      </w:numPr>
      <w:tabs>
        <w:tab w:val="left" w:pos="709"/>
      </w:tabs>
      <w:autoSpaceDE/>
      <w:autoSpaceDN/>
      <w:adjustRightInd/>
      <w:spacing w:before="60" w:after="240"/>
      <w:jc w:val="both"/>
    </w:pPr>
    <w:rPr>
      <w:rFonts w:ascii="Arial" w:eastAsia="Calibri" w:hAnsi="Arial" w:cs="Times New Roman"/>
      <w:sz w:val="22"/>
      <w:lang w:val="de-DE" w:eastAsia="fr-FR"/>
    </w:rPr>
  </w:style>
  <w:style w:type="paragraph" w:customStyle="1" w:styleId="Aufzhlung1-">
    <w:name w:val="Aufzählung 1-"/>
    <w:basedOn w:val="a"/>
    <w:rsid w:val="00C06DE7"/>
    <w:pPr>
      <w:widowControl/>
      <w:numPr>
        <w:numId w:val="3"/>
      </w:numPr>
      <w:tabs>
        <w:tab w:val="left" w:pos="992"/>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4"/>
      </w:numPr>
      <w:tabs>
        <w:tab w:val="left" w:pos="851"/>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5"/>
      </w:numPr>
      <w:tabs>
        <w:tab w:val="left" w:pos="1134"/>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6"/>
      </w:numPr>
      <w:tabs>
        <w:tab w:val="left" w:pos="1559"/>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7"/>
      </w:numPr>
      <w:tabs>
        <w:tab w:val="left" w:pos="1843"/>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8"/>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9"/>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0"/>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1"/>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2"/>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3"/>
      </w:numPr>
      <w:tabs>
        <w:tab w:val="left" w:pos="2693"/>
      </w:tabs>
      <w:autoSpaceDE/>
      <w:autoSpaceDN/>
      <w:adjustRightInd/>
      <w:spacing w:before="60" w:after="240"/>
      <w:jc w:val="both"/>
    </w:pPr>
    <w:rPr>
      <w:rFonts w:ascii="Arial" w:eastAsia="Calibri" w:hAnsi="Arial" w:cs="Times New Roman"/>
      <w:sz w:val="22"/>
      <w:lang w:val="de-DE" w:eastAsia="fr-FR"/>
    </w:rPr>
  </w:style>
  <w:style w:type="character" w:customStyle="1" w:styleId="BookTitle1">
    <w:name w:val="Book Title1"/>
    <w:rsid w:val="00C06DE7"/>
    <w:rPr>
      <w:b/>
      <w:smallCaps/>
      <w:spacing w:val="5"/>
    </w:rPr>
  </w:style>
  <w:style w:type="paragraph" w:customStyle="1" w:styleId="IntenseQuote1">
    <w:name w:val="Intense Quote1"/>
    <w:basedOn w:val="a"/>
    <w:next w:val="a"/>
    <w:link w:val="IntenseQuoteChar"/>
    <w:rsid w:val="00C06DE7"/>
    <w:pPr>
      <w:widowControl/>
      <w:pBdr>
        <w:bottom w:val="single" w:sz="4" w:space="4" w:color="4F81BD"/>
      </w:pBdr>
      <w:autoSpaceDE/>
      <w:autoSpaceDN/>
      <w:adjustRightInd/>
      <w:spacing w:before="200" w:after="280"/>
      <w:ind w:left="936" w:right="936"/>
      <w:jc w:val="both"/>
    </w:pPr>
    <w:rPr>
      <w:rFonts w:ascii="Arial" w:eastAsia="Calibri" w:hAnsi="Arial" w:cs="Times New Roman"/>
      <w:b/>
      <w:bCs/>
      <w:i/>
      <w:iCs/>
      <w:color w:val="4F81BD"/>
      <w:sz w:val="22"/>
      <w:lang w:val="de-DE" w:eastAsia="fr-FR"/>
    </w:rPr>
  </w:style>
  <w:style w:type="character" w:customStyle="1" w:styleId="IntenseQuoteChar">
    <w:name w:val="Intense Quote Char"/>
    <w:link w:val="IntenseQuote1"/>
    <w:locked/>
    <w:rsid w:val="00C06DE7"/>
    <w:rPr>
      <w:rFonts w:ascii="Arial" w:eastAsia="Calibri" w:hAnsi="Arial" w:cs="Times New Roman"/>
      <w:b/>
      <w:bCs/>
      <w:i/>
      <w:iCs/>
      <w:color w:val="4F81BD"/>
      <w:szCs w:val="24"/>
      <w:lang w:val="de-DE" w:eastAsia="fr-FR"/>
    </w:rPr>
  </w:style>
  <w:style w:type="character" w:customStyle="1" w:styleId="IntenseReference1">
    <w:name w:val="Intense Reference1"/>
    <w:rsid w:val="00C06DE7"/>
    <w:rPr>
      <w:b/>
      <w:smallCaps/>
      <w:color w:val="C0504D"/>
      <w:spacing w:val="5"/>
      <w:u w:val="single"/>
    </w:rPr>
  </w:style>
  <w:style w:type="paragraph" w:customStyle="1" w:styleId="Quote1">
    <w:name w:val="Quote1"/>
    <w:basedOn w:val="a"/>
    <w:next w:val="a"/>
    <w:link w:val="QuoteChar"/>
    <w:rsid w:val="00C06DE7"/>
    <w:pPr>
      <w:widowControl/>
      <w:autoSpaceDE/>
      <w:autoSpaceDN/>
      <w:adjustRightInd/>
      <w:spacing w:before="60" w:after="200" w:line="276" w:lineRule="auto"/>
      <w:jc w:val="both"/>
    </w:pPr>
    <w:rPr>
      <w:rFonts w:ascii="Calibri" w:eastAsia="Calibri" w:hAnsi="Calibri" w:cs="Times New Roman"/>
      <w:i/>
      <w:iCs/>
      <w:color w:val="000000"/>
      <w:sz w:val="22"/>
      <w:szCs w:val="22"/>
      <w:lang w:val="en-GB" w:eastAsia="en-US"/>
    </w:rPr>
  </w:style>
  <w:style w:type="character" w:customStyle="1" w:styleId="QuoteChar">
    <w:name w:val="Quote Char"/>
    <w:link w:val="Quote1"/>
    <w:locked/>
    <w:rsid w:val="00C06DE7"/>
    <w:rPr>
      <w:rFonts w:ascii="Calibri" w:eastAsia="Calibri" w:hAnsi="Calibri" w:cs="Times New Roman"/>
      <w:i/>
      <w:iCs/>
      <w:color w:val="000000"/>
      <w:lang w:val="en-GB"/>
    </w:rPr>
  </w:style>
  <w:style w:type="character" w:customStyle="1" w:styleId="SubtleReference1">
    <w:name w:val="Subtle Reference1"/>
    <w:rsid w:val="00C06DE7"/>
    <w:rPr>
      <w:smallCaps/>
      <w:color w:val="C0504D"/>
      <w:u w:val="single"/>
    </w:rPr>
  </w:style>
  <w:style w:type="paragraph" w:customStyle="1" w:styleId="Text1">
    <w:name w:val="Text 1"/>
    <w:basedOn w:val="AirbusStandard"/>
    <w:rsid w:val="00C06DE7"/>
    <w:pPr>
      <w:spacing w:after="240"/>
      <w:ind w:left="425"/>
    </w:pPr>
  </w:style>
  <w:style w:type="paragraph" w:customStyle="1" w:styleId="Text2">
    <w:name w:val="Text 2"/>
    <w:basedOn w:val="Text1"/>
    <w:rsid w:val="00C06DE7"/>
    <w:pPr>
      <w:ind w:left="567"/>
    </w:pPr>
  </w:style>
  <w:style w:type="paragraph" w:customStyle="1" w:styleId="Text3">
    <w:name w:val="Text 3"/>
    <w:basedOn w:val="Text2"/>
    <w:rsid w:val="00C06DE7"/>
    <w:pPr>
      <w:ind w:left="1276"/>
    </w:pPr>
  </w:style>
  <w:style w:type="paragraph" w:customStyle="1" w:styleId="Text4">
    <w:name w:val="Text 4"/>
    <w:basedOn w:val="Text3"/>
    <w:rsid w:val="00C06DE7"/>
    <w:pPr>
      <w:ind w:left="2126"/>
    </w:pPr>
  </w:style>
  <w:style w:type="paragraph" w:customStyle="1" w:styleId="Text5">
    <w:name w:val="Text 5"/>
    <w:basedOn w:val="Text4"/>
    <w:rsid w:val="00C06DE7"/>
  </w:style>
  <w:style w:type="paragraph" w:customStyle="1" w:styleId="Text6">
    <w:name w:val="Text 6"/>
    <w:basedOn w:val="Text5"/>
    <w:rsid w:val="00C06DE7"/>
  </w:style>
  <w:style w:type="paragraph" w:customStyle="1" w:styleId="standardparagraph">
    <w:name w:val="standard_paragraph"/>
    <w:basedOn w:val="a"/>
    <w:link w:val="standardparagraphChar"/>
    <w:rsid w:val="00C06DE7"/>
    <w:pPr>
      <w:widowControl/>
      <w:autoSpaceDE/>
      <w:autoSpaceDN/>
      <w:adjustRightInd/>
      <w:spacing w:after="120"/>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C06DE7"/>
    <w:rPr>
      <w:rFonts w:ascii="Arial" w:eastAsia="Calibri" w:hAnsi="Arial" w:cs="Times New Roman"/>
      <w:sz w:val="20"/>
      <w:szCs w:val="20"/>
      <w:lang w:val="en-US" w:eastAsia="ru-RU"/>
    </w:rPr>
  </w:style>
  <w:style w:type="paragraph" w:customStyle="1" w:styleId="bulletlist">
    <w:name w:val="bullet_list"/>
    <w:basedOn w:val="a"/>
    <w:link w:val="bulletlistChar"/>
    <w:rsid w:val="00C06DE7"/>
    <w:pPr>
      <w:widowControl/>
      <w:numPr>
        <w:numId w:val="14"/>
      </w:numPr>
      <w:autoSpaceDE/>
      <w:autoSpaceDN/>
      <w:adjustRightInd/>
      <w:spacing w:after="240"/>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C06DE7"/>
    <w:rPr>
      <w:rFonts w:ascii="Arial" w:eastAsia="Calibri" w:hAnsi="Arial" w:cs="Times New Roman"/>
      <w:sz w:val="20"/>
      <w:szCs w:val="20"/>
      <w:lang w:val="en-US" w:eastAsia="ru-RU"/>
    </w:rPr>
  </w:style>
  <w:style w:type="paragraph" w:customStyle="1" w:styleId="numberedlist">
    <w:name w:val="numbered_list"/>
    <w:basedOn w:val="a"/>
    <w:link w:val="numberedlistChar"/>
    <w:rsid w:val="00C06DE7"/>
    <w:pPr>
      <w:widowControl/>
      <w:numPr>
        <w:numId w:val="19"/>
      </w:numPr>
      <w:autoSpaceDE/>
      <w:autoSpaceDN/>
      <w:adjustRightInd/>
      <w:spacing w:after="120"/>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C06DE7"/>
    <w:rPr>
      <w:rFonts w:ascii="Arial" w:eastAsia="Calibri" w:hAnsi="Arial" w:cs="Times New Roman"/>
      <w:sz w:val="20"/>
      <w:szCs w:val="20"/>
      <w:lang w:val="en-GB" w:eastAsia="fr-FR"/>
    </w:rPr>
  </w:style>
  <w:style w:type="paragraph" w:customStyle="1" w:styleId="BodyText21">
    <w:name w:val="Body Text 21"/>
    <w:basedOn w:val="a"/>
    <w:rsid w:val="00C06DE7"/>
    <w:pPr>
      <w:widowControl/>
      <w:autoSpaceDE/>
      <w:autoSpaceDN/>
      <w:adjustRightInd/>
      <w:spacing w:line="360" w:lineRule="auto"/>
      <w:ind w:left="709"/>
      <w:jc w:val="both"/>
    </w:pPr>
    <w:rPr>
      <w:rFonts w:ascii="Arial" w:eastAsia="Calibri" w:hAnsi="Arial" w:cs="Times New Roman"/>
      <w:szCs w:val="20"/>
      <w:lang w:val="en-US" w:eastAsia="fr-FR"/>
    </w:rPr>
  </w:style>
  <w:style w:type="paragraph" w:styleId="aff3">
    <w:name w:val="Block Text"/>
    <w:basedOn w:val="a"/>
    <w:rsid w:val="00C06DE7"/>
    <w:pPr>
      <w:widowControl/>
      <w:tabs>
        <w:tab w:val="left" w:pos="1134"/>
      </w:tabs>
      <w:autoSpaceDE/>
      <w:autoSpaceDN/>
      <w:adjustRightInd/>
      <w:spacing w:line="240" w:lineRule="exact"/>
      <w:ind w:left="1134" w:right="-2" w:hanging="425"/>
      <w:jc w:val="both"/>
    </w:pPr>
    <w:rPr>
      <w:rFonts w:ascii="Arial" w:eastAsia="Calibri" w:hAnsi="Arial" w:cs="Times New Roman"/>
      <w:szCs w:val="20"/>
      <w:lang w:val="en-GB" w:eastAsia="fr-FR"/>
    </w:rPr>
  </w:style>
  <w:style w:type="paragraph" w:customStyle="1" w:styleId="letterlist">
    <w:name w:val="letter_list"/>
    <w:basedOn w:val="numberedlist"/>
    <w:link w:val="letterlistChar"/>
    <w:rsid w:val="00C06DE7"/>
    <w:pPr>
      <w:numPr>
        <w:numId w:val="18"/>
      </w:numPr>
      <w:contextualSpacing/>
    </w:pPr>
    <w:rPr>
      <w:szCs w:val="24"/>
    </w:rPr>
  </w:style>
  <w:style w:type="character" w:customStyle="1" w:styleId="letterlistChar">
    <w:name w:val="letter_list Char"/>
    <w:link w:val="letterlist"/>
    <w:locked/>
    <w:rsid w:val="00C06DE7"/>
    <w:rPr>
      <w:rFonts w:ascii="Arial" w:eastAsia="Calibri" w:hAnsi="Arial" w:cs="Times New Roman"/>
      <w:sz w:val="20"/>
      <w:szCs w:val="24"/>
      <w:lang w:val="en-GB" w:eastAsia="fr-FR"/>
    </w:rPr>
  </w:style>
  <w:style w:type="paragraph" w:customStyle="1" w:styleId="1st-ind">
    <w:name w:val="1st-ind"/>
    <w:basedOn w:val="a"/>
    <w:rsid w:val="00C06DE7"/>
    <w:pPr>
      <w:widowControl/>
      <w:autoSpaceDE/>
      <w:autoSpaceDN/>
      <w:adjustRightInd/>
      <w:ind w:left="720" w:right="360" w:hanging="360"/>
    </w:pPr>
    <w:rPr>
      <w:rFonts w:ascii="Times" w:eastAsia="Calibri" w:hAnsi="Times" w:cs="Times New Roman"/>
      <w:sz w:val="20"/>
      <w:szCs w:val="20"/>
      <w:lang w:val="en-US" w:eastAsia="fr-FR"/>
    </w:rPr>
  </w:style>
  <w:style w:type="paragraph" w:customStyle="1" w:styleId="xl51">
    <w:name w:val="xl51"/>
    <w:basedOn w:val="a"/>
    <w:rsid w:val="00C06DE7"/>
    <w:pPr>
      <w:widowControl/>
      <w:pBdr>
        <w:left w:val="single" w:sz="4" w:space="0" w:color="auto"/>
      </w:pBdr>
      <w:autoSpaceDE/>
      <w:autoSpaceDN/>
      <w:adjustRightInd/>
      <w:spacing w:before="100" w:beforeAutospacing="1" w:after="100" w:afterAutospacing="1"/>
      <w:ind w:left="720" w:right="-2"/>
      <w:jc w:val="both"/>
      <w:textAlignment w:val="top"/>
    </w:pPr>
    <w:rPr>
      <w:rFonts w:ascii="Arial Unicode MS" w:eastAsia="Arial Unicode MS" w:hAnsi="Arial Unicode MS" w:cs="Arial Unicode MS"/>
      <w:sz w:val="18"/>
      <w:szCs w:val="18"/>
      <w:lang w:val="en-US" w:eastAsia="en-US"/>
    </w:rPr>
  </w:style>
  <w:style w:type="paragraph" w:customStyle="1" w:styleId="AAAnnexX-Titolo">
    <w:name w:val="AA Annex X - Titolo"/>
    <w:basedOn w:val="standardparagraph"/>
    <w:link w:val="AnnexX-TitoloChar"/>
    <w:rsid w:val="00C06DE7"/>
    <w:rPr>
      <w:b/>
      <w:sz w:val="48"/>
      <w:szCs w:val="48"/>
    </w:rPr>
  </w:style>
  <w:style w:type="character" w:customStyle="1" w:styleId="AnnexX-TitoloChar">
    <w:name w:val="Annex X - Titolo Char"/>
    <w:link w:val="AAAnnexX-Titolo"/>
    <w:locked/>
    <w:rsid w:val="00C06DE7"/>
    <w:rPr>
      <w:rFonts w:ascii="Arial" w:eastAsia="Calibri" w:hAnsi="Arial" w:cs="Times New Roman"/>
      <w:b/>
      <w:sz w:val="48"/>
      <w:szCs w:val="48"/>
      <w:lang w:val="en-US" w:eastAsia="ru-RU"/>
    </w:rPr>
  </w:style>
  <w:style w:type="paragraph" w:customStyle="1" w:styleId="AASottotitoloAnnex-ProcManual">
    <w:name w:val="AA Sottotitolo Annex - Proc Manual"/>
    <w:basedOn w:val="standardparagraph"/>
    <w:link w:val="AASottotitoloAnnex-ProcManualChar"/>
    <w:rsid w:val="00C06DE7"/>
    <w:rPr>
      <w:sz w:val="32"/>
      <w:szCs w:val="32"/>
    </w:rPr>
  </w:style>
  <w:style w:type="character" w:customStyle="1" w:styleId="AASottotitoloAnnex-ProcManualChar">
    <w:name w:val="AA Sottotitolo Annex - Proc Manual Char"/>
    <w:link w:val="AASottotitoloAnnex-ProcManual"/>
    <w:locked/>
    <w:rsid w:val="00C06DE7"/>
    <w:rPr>
      <w:rFonts w:ascii="Arial" w:eastAsia="Calibri" w:hAnsi="Arial" w:cs="Times New Roman"/>
      <w:sz w:val="32"/>
      <w:szCs w:val="32"/>
      <w:lang w:val="en-US" w:eastAsia="ru-RU"/>
    </w:rPr>
  </w:style>
  <w:style w:type="paragraph" w:customStyle="1" w:styleId="AATitolo1paragrafo">
    <w:name w:val="AA Titolo 1 paragrafo"/>
    <w:basedOn w:val="1"/>
    <w:link w:val="AATitolo1paragrafoChar"/>
    <w:rsid w:val="00C06DE7"/>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C06DE7"/>
    <w:rPr>
      <w:rFonts w:ascii="Arial" w:eastAsia="Calibri" w:hAnsi="Arial" w:cs="Times New Roman"/>
      <w:b/>
      <w:caps/>
      <w:sz w:val="24"/>
      <w:szCs w:val="20"/>
      <w:lang w:val="de-DE" w:eastAsia="de-DE"/>
    </w:rPr>
  </w:style>
  <w:style w:type="paragraph" w:customStyle="1" w:styleId="AAElenconumerato1">
    <w:name w:val="AA Elenco numerato 1"/>
    <w:basedOn w:val="numberedlist"/>
    <w:link w:val="AAElenconumerato1Char"/>
    <w:rsid w:val="00C06DE7"/>
  </w:style>
  <w:style w:type="character" w:customStyle="1" w:styleId="AAElenconumerato1Char">
    <w:name w:val="AA Elenco numerato 1 Char"/>
    <w:link w:val="AAElenconumerato1"/>
    <w:locked/>
    <w:rsid w:val="00C06DE7"/>
    <w:rPr>
      <w:rFonts w:ascii="Arial" w:eastAsia="Calibri" w:hAnsi="Arial" w:cs="Times New Roman"/>
      <w:sz w:val="20"/>
      <w:szCs w:val="20"/>
      <w:lang w:val="en-GB" w:eastAsia="fr-FR"/>
    </w:rPr>
  </w:style>
  <w:style w:type="paragraph" w:customStyle="1" w:styleId="AATitolo2">
    <w:name w:val="AA Titolo 2"/>
    <w:basedOn w:val="2"/>
    <w:link w:val="AATitolo2Char"/>
    <w:rsid w:val="00C06DE7"/>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C06DE7"/>
    <w:rPr>
      <w:rFonts w:ascii="Times New Roman" w:eastAsia="Calibri" w:hAnsi="Times New Roman" w:cs="Times New Roman"/>
      <w:sz w:val="20"/>
      <w:szCs w:val="20"/>
      <w:lang w:val="en-GB" w:eastAsia="de-DE"/>
    </w:rPr>
  </w:style>
  <w:style w:type="paragraph" w:customStyle="1" w:styleId="AATitolo3">
    <w:name w:val="AA Titolo 3"/>
    <w:basedOn w:val="3"/>
    <w:link w:val="AATitolo3Char"/>
    <w:rsid w:val="00C06DE7"/>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C06DE7"/>
    <w:rPr>
      <w:rFonts w:ascii="Arial" w:eastAsia="Calibri" w:hAnsi="Arial" w:cs="Times New Roman"/>
      <w:b/>
      <w:sz w:val="20"/>
      <w:szCs w:val="20"/>
      <w:lang w:val="en-US" w:eastAsia="de-DE"/>
    </w:rPr>
  </w:style>
  <w:style w:type="paragraph" w:customStyle="1" w:styleId="AAElencoa">
    <w:name w:val="AA Elenco a)"/>
    <w:basedOn w:val="letterlist"/>
    <w:link w:val="AAElencoaChar"/>
    <w:rsid w:val="00C06DE7"/>
    <w:pPr>
      <w:numPr>
        <w:numId w:val="0"/>
      </w:numPr>
    </w:pPr>
  </w:style>
  <w:style w:type="character" w:customStyle="1" w:styleId="AAElencoaChar">
    <w:name w:val="AA Elenco a) Char"/>
    <w:link w:val="AAElencoa"/>
    <w:locked/>
    <w:rsid w:val="00C06DE7"/>
    <w:rPr>
      <w:rFonts w:ascii="Arial" w:eastAsia="Calibri" w:hAnsi="Arial" w:cs="Times New Roman"/>
      <w:sz w:val="20"/>
      <w:szCs w:val="24"/>
      <w:lang w:val="en-GB" w:eastAsia="fr-FR"/>
    </w:rPr>
  </w:style>
  <w:style w:type="paragraph" w:customStyle="1" w:styleId="AAAttachmentX-Titolo">
    <w:name w:val="AA Attachment X - Titolo"/>
    <w:basedOn w:val="1"/>
    <w:link w:val="AAAttachmentX-TitoloChar"/>
    <w:rsid w:val="00C06DE7"/>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C06DE7"/>
    <w:rPr>
      <w:rFonts w:ascii="Arial" w:eastAsia="Calibri" w:hAnsi="Arial" w:cs="Times New Roman"/>
      <w:b/>
      <w:sz w:val="44"/>
      <w:szCs w:val="44"/>
      <w:lang w:val="en-US" w:eastAsia="de-DE"/>
    </w:rPr>
  </w:style>
  <w:style w:type="paragraph" w:customStyle="1" w:styleId="AAAnnexsottotitolo">
    <w:name w:val="AA Annex sottotitolo"/>
    <w:basedOn w:val="a"/>
    <w:link w:val="AAAnnexsottotitoloChar"/>
    <w:rsid w:val="00C06DE7"/>
    <w:pPr>
      <w:widowControl/>
      <w:autoSpaceDE/>
      <w:autoSpaceDN/>
      <w:adjustRightInd/>
      <w:spacing w:before="60" w:after="60"/>
      <w:jc w:val="both"/>
    </w:pPr>
    <w:rPr>
      <w:rFonts w:ascii="Arial" w:eastAsia="Calibri" w:hAnsi="Arial" w:cs="Times New Roman"/>
      <w:i/>
      <w:lang w:val="en-US" w:eastAsia="fr-FR"/>
    </w:rPr>
  </w:style>
  <w:style w:type="character" w:customStyle="1" w:styleId="AAAnnexsottotitoloChar">
    <w:name w:val="AA Annex sottotitolo Char"/>
    <w:link w:val="AAAnnexsottotitolo"/>
    <w:locked/>
    <w:rsid w:val="00C06DE7"/>
    <w:rPr>
      <w:rFonts w:ascii="Arial" w:eastAsia="Calibri" w:hAnsi="Arial" w:cs="Times New Roman"/>
      <w:i/>
      <w:sz w:val="24"/>
      <w:szCs w:val="24"/>
      <w:lang w:val="en-US" w:eastAsia="fr-FR"/>
    </w:rPr>
  </w:style>
  <w:style w:type="paragraph" w:customStyle="1" w:styleId="AAcorpotesto">
    <w:name w:val="AA corpo testo"/>
    <w:basedOn w:val="standardparagraph"/>
    <w:link w:val="AAcorpotestoChar"/>
    <w:rsid w:val="00C06DE7"/>
  </w:style>
  <w:style w:type="character" w:customStyle="1" w:styleId="AAcorpotestoChar">
    <w:name w:val="AA corpo testo Char"/>
    <w:link w:val="AAcorpotesto"/>
    <w:locked/>
    <w:rsid w:val="00C06DE7"/>
    <w:rPr>
      <w:rFonts w:ascii="Arial" w:eastAsia="Calibri" w:hAnsi="Arial" w:cs="Times New Roman"/>
      <w:sz w:val="20"/>
      <w:szCs w:val="20"/>
      <w:lang w:val="en-US" w:eastAsia="ru-RU"/>
    </w:rPr>
  </w:style>
  <w:style w:type="paragraph" w:customStyle="1" w:styleId="AAElencofreccia">
    <w:name w:val="AA Elenco freccia"/>
    <w:basedOn w:val="ListParagraph1"/>
    <w:link w:val="AAElencofrecciaChar"/>
    <w:rsid w:val="00C06DE7"/>
    <w:pPr>
      <w:numPr>
        <w:numId w:val="15"/>
      </w:numPr>
    </w:pPr>
    <w:rPr>
      <w:rFonts w:ascii="Arial" w:hAnsi="Arial"/>
    </w:rPr>
  </w:style>
  <w:style w:type="character" w:customStyle="1" w:styleId="AAElencofrecciaChar">
    <w:name w:val="AA Elenco freccia Char"/>
    <w:link w:val="AAElencofreccia"/>
    <w:locked/>
    <w:rsid w:val="00C06DE7"/>
    <w:rPr>
      <w:rFonts w:ascii="Arial" w:eastAsia="Calibri" w:hAnsi="Arial" w:cs="Times New Roman"/>
      <w:sz w:val="20"/>
      <w:szCs w:val="20"/>
      <w:lang w:val="ru-RU" w:eastAsia="ru-RU"/>
    </w:rPr>
  </w:style>
  <w:style w:type="paragraph" w:customStyle="1" w:styleId="titre2productsupport">
    <w:name w:val="titre 2 product support"/>
    <w:basedOn w:val="2"/>
    <w:autoRedefine/>
    <w:rsid w:val="00C06DE7"/>
    <w:pPr>
      <w:keepLines/>
      <w:widowControl/>
      <w:numPr>
        <w:ilvl w:val="1"/>
        <w:numId w:val="16"/>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C06DE7"/>
    <w:pPr>
      <w:widowControl/>
      <w:numPr>
        <w:numId w:val="17"/>
      </w:numPr>
      <w:pBdr>
        <w:top w:val="single" w:sz="12" w:space="1" w:color="auto"/>
        <w:left w:val="single" w:sz="12" w:space="4" w:color="auto"/>
        <w:bottom w:val="single" w:sz="12" w:space="1" w:color="auto"/>
        <w:right w:val="single" w:sz="12" w:space="4" w:color="auto"/>
      </w:pBdr>
      <w:shd w:val="clear" w:color="auto" w:fill="E0E0E0"/>
      <w:autoSpaceDE/>
      <w:autoSpaceDN/>
      <w:adjustRightInd/>
      <w:spacing w:before="120" w:after="120"/>
      <w:jc w:val="center"/>
      <w:outlineLvl w:val="0"/>
    </w:pPr>
    <w:rPr>
      <w:rFonts w:ascii="Arial" w:eastAsia="Calibri" w:hAnsi="Arial" w:cs="Arial"/>
      <w:b/>
      <w:i/>
      <w:color w:val="7D94CA"/>
      <w:sz w:val="22"/>
      <w:lang w:val="en-GB" w:eastAsia="en-US"/>
    </w:rPr>
  </w:style>
  <w:style w:type="paragraph" w:customStyle="1" w:styleId="CorpsdetextepropalSogerma">
    <w:name w:val="Corps de texte propal Sogerma"/>
    <w:basedOn w:val="a"/>
    <w:rsid w:val="00C06DE7"/>
    <w:pPr>
      <w:widowControl/>
      <w:suppressAutoHyphens/>
      <w:autoSpaceDE/>
      <w:autoSpaceDN/>
      <w:adjustRightInd/>
      <w:spacing w:before="120"/>
      <w:jc w:val="both"/>
    </w:pPr>
    <w:rPr>
      <w:rFonts w:ascii="Times New Roman" w:eastAsia="Calibri" w:hAnsi="Times New Roman" w:cs="Times New Roman"/>
      <w:szCs w:val="20"/>
      <w:lang w:val="en-GB" w:eastAsia="fr-FR"/>
    </w:rPr>
  </w:style>
  <w:style w:type="paragraph" w:customStyle="1" w:styleId="tableparagraph">
    <w:name w:val="table_paragraph"/>
    <w:basedOn w:val="standardparagraph"/>
    <w:rsid w:val="00C06DE7"/>
    <w:pPr>
      <w:spacing w:after="0"/>
    </w:pPr>
  </w:style>
  <w:style w:type="paragraph" w:customStyle="1" w:styleId="BlockQuotation">
    <w:name w:val="Block Quotation"/>
    <w:basedOn w:val="a"/>
    <w:rsid w:val="00C06DE7"/>
    <w:pPr>
      <w:overflowPunct w:val="0"/>
      <w:spacing w:after="240" w:line="240" w:lineRule="atLeast"/>
      <w:ind w:left="720" w:right="720"/>
      <w:textAlignment w:val="baseline"/>
    </w:pPr>
    <w:rPr>
      <w:rFonts w:ascii="Times New Roman" w:eastAsia="Calibri" w:hAnsi="Times New Roman" w:cs="Times New Roman"/>
      <w:szCs w:val="20"/>
      <w:lang w:val="en-US" w:eastAsia="fr-FR"/>
    </w:rPr>
  </w:style>
  <w:style w:type="paragraph" w:styleId="aff4">
    <w:name w:val="annotation subject"/>
    <w:basedOn w:val="aff1"/>
    <w:next w:val="aff1"/>
    <w:link w:val="aff5"/>
    <w:rsid w:val="00C06DE7"/>
    <w:pPr>
      <w:spacing w:before="60" w:after="60"/>
      <w:jc w:val="both"/>
    </w:pPr>
    <w:rPr>
      <w:rFonts w:ascii="Arial" w:hAnsi="Arial"/>
      <w:b/>
      <w:bCs/>
      <w:lang w:val="en-GB" w:eastAsia="fr-FR"/>
    </w:rPr>
  </w:style>
  <w:style w:type="character" w:customStyle="1" w:styleId="aff5">
    <w:name w:val="Тема примечания Знак"/>
    <w:basedOn w:val="aff2"/>
    <w:link w:val="aff4"/>
    <w:rsid w:val="00C06DE7"/>
    <w:rPr>
      <w:rFonts w:ascii="Arial" w:eastAsia="Calibri" w:hAnsi="Arial" w:cs="Times New Roman"/>
      <w:b/>
      <w:bCs/>
      <w:sz w:val="20"/>
      <w:szCs w:val="20"/>
      <w:lang w:val="en-GB" w:eastAsia="fr-FR"/>
    </w:rPr>
  </w:style>
  <w:style w:type="character" w:styleId="aff6">
    <w:name w:val="Strong"/>
    <w:qFormat/>
    <w:rsid w:val="00C06DE7"/>
    <w:rPr>
      <w:rFonts w:cs="Times New Roman"/>
      <w:b/>
    </w:rPr>
  </w:style>
  <w:style w:type="paragraph" w:customStyle="1" w:styleId="WW-BodyText3">
    <w:name w:val="WW-Body Text 3"/>
    <w:basedOn w:val="a"/>
    <w:rsid w:val="00C06DE7"/>
    <w:pPr>
      <w:widowControl/>
      <w:suppressAutoHyphens/>
      <w:autoSpaceDE/>
      <w:autoSpaceDN/>
      <w:adjustRightInd/>
    </w:pPr>
    <w:rPr>
      <w:rFonts w:ascii="Times New Roman" w:eastAsia="Calibri" w:hAnsi="Times New Roman" w:cs="Times New Roman"/>
      <w:sz w:val="22"/>
      <w:szCs w:val="20"/>
      <w:lang w:val="en-GB" w:eastAsia="ar-SA"/>
    </w:rPr>
  </w:style>
  <w:style w:type="paragraph" w:customStyle="1" w:styleId="14">
    <w:name w:val="Абзац списка1"/>
    <w:basedOn w:val="a"/>
    <w:link w:val="aff7"/>
    <w:rsid w:val="00C06DE7"/>
    <w:pPr>
      <w:widowControl/>
      <w:autoSpaceDE/>
      <w:autoSpaceDN/>
      <w:adjustRightInd/>
      <w:ind w:left="720"/>
      <w:contextualSpacing/>
    </w:pPr>
    <w:rPr>
      <w:rFonts w:ascii="TimesET" w:eastAsia="Calibri" w:hAnsi="TimesET" w:cs="Times New Roman"/>
      <w:sz w:val="20"/>
      <w:szCs w:val="20"/>
    </w:rPr>
  </w:style>
  <w:style w:type="character" w:customStyle="1" w:styleId="aff7">
    <w:name w:val="Абзац списка Знак"/>
    <w:link w:val="14"/>
    <w:locked/>
    <w:rsid w:val="00C06DE7"/>
    <w:rPr>
      <w:rFonts w:ascii="TimesET" w:eastAsia="Calibri" w:hAnsi="TimesET" w:cs="Times New Roman"/>
      <w:sz w:val="20"/>
      <w:szCs w:val="20"/>
      <w:lang w:val="ru-RU" w:eastAsia="ru-RU"/>
    </w:rPr>
  </w:style>
  <w:style w:type="paragraph" w:customStyle="1" w:styleId="Level1">
    <w:name w:val="Level 1"/>
    <w:basedOn w:val="a"/>
    <w:next w:val="a"/>
    <w:qFormat/>
    <w:rsid w:val="00C06DE7"/>
    <w:pPr>
      <w:keepNext/>
      <w:widowControl/>
      <w:numPr>
        <w:numId w:val="20"/>
      </w:numPr>
      <w:autoSpaceDE/>
      <w:autoSpaceDN/>
      <w:adjustRightInd/>
      <w:spacing w:before="280" w:after="140" w:line="290" w:lineRule="auto"/>
      <w:jc w:val="both"/>
      <w:outlineLvl w:val="0"/>
    </w:pPr>
    <w:rPr>
      <w:rFonts w:ascii="Arial" w:eastAsia="Calibri" w:hAnsi="Arial" w:cs="Times New Roman"/>
      <w:b/>
      <w:bCs/>
      <w:caps/>
      <w:kern w:val="20"/>
      <w:sz w:val="18"/>
      <w:szCs w:val="32"/>
      <w:lang w:val="cs-CZ" w:eastAsia="en-US"/>
    </w:rPr>
  </w:style>
  <w:style w:type="paragraph" w:customStyle="1" w:styleId="Level2">
    <w:name w:val="Level 2"/>
    <w:basedOn w:val="a"/>
    <w:qFormat/>
    <w:rsid w:val="00C06DE7"/>
    <w:pPr>
      <w:widowControl/>
      <w:numPr>
        <w:ilvl w:val="1"/>
        <w:numId w:val="20"/>
      </w:numPr>
      <w:autoSpaceDE/>
      <w:autoSpaceDN/>
      <w:adjustRightInd/>
      <w:spacing w:after="80" w:line="264" w:lineRule="auto"/>
      <w:jc w:val="both"/>
      <w:outlineLvl w:val="1"/>
    </w:pPr>
    <w:rPr>
      <w:rFonts w:ascii="Arial" w:eastAsia="Calibri" w:hAnsi="Arial" w:cs="Times New Roman"/>
      <w:kern w:val="20"/>
      <w:sz w:val="18"/>
      <w:szCs w:val="28"/>
      <w:lang w:val="cs-CZ" w:eastAsia="en-US"/>
    </w:rPr>
  </w:style>
  <w:style w:type="paragraph" w:customStyle="1" w:styleId="Level3">
    <w:name w:val="Level 3"/>
    <w:basedOn w:val="a"/>
    <w:qFormat/>
    <w:rsid w:val="00C06DE7"/>
    <w:pPr>
      <w:widowControl/>
      <w:numPr>
        <w:ilvl w:val="2"/>
        <w:numId w:val="20"/>
      </w:numPr>
      <w:autoSpaceDE/>
      <w:autoSpaceDN/>
      <w:adjustRightInd/>
      <w:spacing w:after="80" w:line="264" w:lineRule="auto"/>
      <w:jc w:val="both"/>
      <w:outlineLvl w:val="2"/>
    </w:pPr>
    <w:rPr>
      <w:rFonts w:ascii="Arial" w:eastAsia="Calibri" w:hAnsi="Arial" w:cs="Times New Roman"/>
      <w:kern w:val="20"/>
      <w:sz w:val="18"/>
      <w:szCs w:val="28"/>
      <w:lang w:val="cs-CZ" w:eastAsia="en-US"/>
    </w:rPr>
  </w:style>
  <w:style w:type="paragraph" w:customStyle="1" w:styleId="Level4">
    <w:name w:val="Level 4"/>
    <w:basedOn w:val="a"/>
    <w:qFormat/>
    <w:rsid w:val="00C06DE7"/>
    <w:pPr>
      <w:widowControl/>
      <w:numPr>
        <w:ilvl w:val="3"/>
        <w:numId w:val="20"/>
      </w:numPr>
      <w:autoSpaceDE/>
      <w:autoSpaceDN/>
      <w:adjustRightInd/>
      <w:spacing w:after="60" w:line="264" w:lineRule="auto"/>
      <w:jc w:val="both"/>
      <w:outlineLvl w:val="3"/>
    </w:pPr>
    <w:rPr>
      <w:rFonts w:ascii="Arial" w:eastAsia="Calibri" w:hAnsi="Arial" w:cs="Times New Roman"/>
      <w:kern w:val="20"/>
      <w:sz w:val="16"/>
      <w:lang w:val="cs-CZ" w:eastAsia="en-US"/>
    </w:rPr>
  </w:style>
  <w:style w:type="paragraph" w:customStyle="1" w:styleId="Level5">
    <w:name w:val="Level 5"/>
    <w:basedOn w:val="a"/>
    <w:qFormat/>
    <w:rsid w:val="00C06DE7"/>
    <w:pPr>
      <w:widowControl/>
      <w:numPr>
        <w:ilvl w:val="4"/>
        <w:numId w:val="20"/>
      </w:numPr>
      <w:autoSpaceDE/>
      <w:autoSpaceDN/>
      <w:adjustRightInd/>
      <w:spacing w:after="140" w:line="290" w:lineRule="auto"/>
      <w:jc w:val="both"/>
      <w:outlineLvl w:val="4"/>
    </w:pPr>
    <w:rPr>
      <w:rFonts w:ascii="Arial" w:eastAsia="Calibri" w:hAnsi="Arial" w:cs="Times New Roman"/>
      <w:kern w:val="20"/>
      <w:sz w:val="20"/>
      <w:lang w:val="cs-CZ" w:eastAsia="en-US"/>
    </w:rPr>
  </w:style>
  <w:style w:type="paragraph" w:customStyle="1" w:styleId="Level7">
    <w:name w:val="Level 7"/>
    <w:basedOn w:val="a"/>
    <w:locked/>
    <w:rsid w:val="00C06DE7"/>
    <w:pPr>
      <w:widowControl/>
      <w:numPr>
        <w:ilvl w:val="6"/>
        <w:numId w:val="20"/>
      </w:numPr>
      <w:autoSpaceDE/>
      <w:autoSpaceDN/>
      <w:adjustRightInd/>
      <w:spacing w:after="140" w:line="290" w:lineRule="auto"/>
      <w:jc w:val="both"/>
      <w:outlineLvl w:val="6"/>
    </w:pPr>
    <w:rPr>
      <w:rFonts w:ascii="Arial" w:eastAsia="Calibri" w:hAnsi="Arial" w:cs="Times New Roman"/>
      <w:kern w:val="20"/>
      <w:sz w:val="20"/>
      <w:lang w:val="cs-CZ" w:eastAsia="en-US"/>
    </w:rPr>
  </w:style>
  <w:style w:type="paragraph" w:customStyle="1" w:styleId="Level8">
    <w:name w:val="Level 8"/>
    <w:basedOn w:val="a"/>
    <w:locked/>
    <w:rsid w:val="00C06DE7"/>
    <w:pPr>
      <w:widowControl/>
      <w:numPr>
        <w:ilvl w:val="7"/>
        <w:numId w:val="20"/>
      </w:numPr>
      <w:autoSpaceDE/>
      <w:autoSpaceDN/>
      <w:adjustRightInd/>
      <w:spacing w:after="140" w:line="290" w:lineRule="auto"/>
      <w:jc w:val="both"/>
      <w:outlineLvl w:val="7"/>
    </w:pPr>
    <w:rPr>
      <w:rFonts w:ascii="Arial" w:eastAsia="Calibri" w:hAnsi="Arial" w:cs="Times New Roman"/>
      <w:kern w:val="20"/>
      <w:sz w:val="20"/>
      <w:lang w:val="cs-CZ" w:eastAsia="en-US"/>
    </w:rPr>
  </w:style>
  <w:style w:type="paragraph" w:customStyle="1" w:styleId="Level9">
    <w:name w:val="Level 9"/>
    <w:basedOn w:val="a"/>
    <w:locked/>
    <w:rsid w:val="00C06DE7"/>
    <w:pPr>
      <w:widowControl/>
      <w:numPr>
        <w:ilvl w:val="8"/>
        <w:numId w:val="20"/>
      </w:numPr>
      <w:autoSpaceDE/>
      <w:autoSpaceDN/>
      <w:adjustRightInd/>
      <w:spacing w:after="140" w:line="290" w:lineRule="auto"/>
      <w:jc w:val="both"/>
      <w:outlineLvl w:val="8"/>
    </w:pPr>
    <w:rPr>
      <w:rFonts w:ascii="Arial" w:eastAsia="Calibri" w:hAnsi="Arial" w:cs="Times New Roman"/>
      <w:kern w:val="20"/>
      <w:sz w:val="20"/>
      <w:lang w:val="cs-CZ" w:eastAsia="en-US"/>
    </w:rPr>
  </w:style>
  <w:style w:type="paragraph" w:customStyle="1" w:styleId="normodsazen">
    <w:name w:val="normodsazen"/>
    <w:basedOn w:val="a"/>
    <w:rsid w:val="00C06DE7"/>
    <w:pPr>
      <w:widowControl/>
      <w:autoSpaceDE/>
      <w:autoSpaceDN/>
      <w:adjustRightInd/>
      <w:spacing w:after="360"/>
    </w:pPr>
    <w:rPr>
      <w:rFonts w:ascii="Times New Roman" w:eastAsia="Calibri" w:hAnsi="Times New Roman" w:cs="Times New Roman"/>
      <w:lang w:val="cs-CZ" w:eastAsia="cs-CZ"/>
    </w:rPr>
  </w:style>
  <w:style w:type="paragraph" w:customStyle="1" w:styleId="Revision1">
    <w:name w:val="Revision1"/>
    <w:hidden/>
    <w:semiHidden/>
    <w:rsid w:val="00C06DE7"/>
    <w:pPr>
      <w:spacing w:after="0" w:line="240" w:lineRule="auto"/>
    </w:pPr>
    <w:rPr>
      <w:rFonts w:ascii="Times New Roman" w:eastAsia="Calibri" w:hAnsi="Times New Roman" w:cs="Times New Roman"/>
      <w:sz w:val="24"/>
      <w:szCs w:val="24"/>
      <w:lang w:val="ru-RU" w:eastAsia="ru-RU"/>
    </w:rPr>
  </w:style>
  <w:style w:type="table" w:customStyle="1" w:styleId="17">
    <w:name w:val="Сетка таблицы1"/>
    <w:uiPriority w:val="59"/>
    <w:rsid w:val="00C06DE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C06DE7"/>
  </w:style>
  <w:style w:type="paragraph" w:customStyle="1" w:styleId="CM70">
    <w:name w:val="CM70"/>
    <w:basedOn w:val="a"/>
    <w:next w:val="a"/>
    <w:rsid w:val="00C06DE7"/>
    <w:pPr>
      <w:spacing w:after="123"/>
    </w:pPr>
    <w:rPr>
      <w:rFonts w:ascii="Arial" w:hAnsi="Arial" w:cs="Arial"/>
      <w:lang w:val="lt-LT" w:eastAsia="lt-LT"/>
    </w:rPr>
  </w:style>
  <w:style w:type="character" w:customStyle="1" w:styleId="11">
    <w:name w:val="Абзац списка Знак1"/>
    <w:link w:val="ad"/>
    <w:uiPriority w:val="34"/>
    <w:locked/>
    <w:rsid w:val="00C06DE7"/>
    <w:rPr>
      <w:rFonts w:ascii="Calibri" w:eastAsia="Calibri" w:hAnsi="Calibri" w:cs="Times New Roman"/>
    </w:rPr>
  </w:style>
  <w:style w:type="table" w:customStyle="1" w:styleId="29">
    <w:name w:val="Сетка таблицы2"/>
    <w:basedOn w:val="a1"/>
    <w:next w:val="afb"/>
    <w:uiPriority w:val="99"/>
    <w:rsid w:val="00C06DE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39"/>
    <w:rsid w:val="00C06DE7"/>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 Paragraph"/>
    <w:basedOn w:val="a"/>
    <w:uiPriority w:val="1"/>
    <w:qFormat/>
    <w:rsid w:val="00C06DE7"/>
    <w:rPr>
      <w:rFonts w:ascii="Times New Roman" w:hAnsi="Times New Roman" w:cs="Times New Roman"/>
      <w:lang w:val="uk-UA"/>
    </w:rPr>
  </w:style>
  <w:style w:type="numbering" w:customStyle="1" w:styleId="111">
    <w:name w:val="Нет списка11"/>
    <w:next w:val="a2"/>
    <w:uiPriority w:val="99"/>
    <w:semiHidden/>
    <w:unhideWhenUsed/>
    <w:rsid w:val="00C06DE7"/>
  </w:style>
  <w:style w:type="character" w:customStyle="1" w:styleId="m7006713868300868854alt-edited">
    <w:name w:val="m_7006713868300868854alt-edited"/>
    <w:basedOn w:val="a0"/>
    <w:rsid w:val="00C06DE7"/>
  </w:style>
  <w:style w:type="character" w:customStyle="1" w:styleId="FontStyle19">
    <w:name w:val="Font Style19"/>
    <w:uiPriority w:val="99"/>
    <w:rsid w:val="00C06DE7"/>
    <w:rPr>
      <w:rFonts w:ascii="Times New Roman" w:hAnsi="Times New Roman" w:cs="Times New Roman"/>
      <w:sz w:val="22"/>
      <w:szCs w:val="22"/>
    </w:rPr>
  </w:style>
  <w:style w:type="character" w:customStyle="1" w:styleId="afa">
    <w:name w:val="Без интервала Знак"/>
    <w:link w:val="af9"/>
    <w:uiPriority w:val="1"/>
    <w:locked/>
    <w:rsid w:val="00C06DE7"/>
    <w:rPr>
      <w:rFonts w:ascii="Times New Roman" w:eastAsia="Calibri" w:hAnsi="Times New Roman" w:cs="Times New Roman"/>
      <w:sz w:val="24"/>
      <w:szCs w:val="24"/>
    </w:rPr>
  </w:style>
  <w:style w:type="paragraph" w:customStyle="1" w:styleId="2a">
    <w:name w:val="Абзац списка2"/>
    <w:basedOn w:val="a"/>
    <w:rsid w:val="00C06DE7"/>
    <w:pPr>
      <w:widowControl/>
      <w:autoSpaceDE/>
      <w:autoSpaceDN/>
      <w:adjustRightInd/>
      <w:spacing w:after="200"/>
      <w:ind w:left="720" w:right="567"/>
      <w:contextualSpacing/>
    </w:pPr>
    <w:rPr>
      <w:rFonts w:ascii="Times New Roman" w:hAnsi="Times New Roman" w:cs="Times New Roman"/>
      <w:sz w:val="22"/>
      <w:szCs w:val="22"/>
      <w:lang w:eastAsia="en-US"/>
    </w:rPr>
  </w:style>
  <w:style w:type="character" w:customStyle="1" w:styleId="mw-headline">
    <w:name w:val="mw-headline"/>
    <w:basedOn w:val="a0"/>
    <w:rsid w:val="00C06DE7"/>
  </w:style>
  <w:style w:type="character" w:customStyle="1" w:styleId="18">
    <w:name w:val="Основной шрифт абзаца1"/>
    <w:rsid w:val="00C06DE7"/>
    <w:rPr>
      <w:rFonts w:ascii="Verdana" w:eastAsia="Verdana" w:hAnsi="Verdana"/>
      <w:sz w:val="20"/>
    </w:rPr>
  </w:style>
  <w:style w:type="character" w:customStyle="1" w:styleId="aff8">
    <w:name w:val="Основной текст_"/>
    <w:basedOn w:val="a0"/>
    <w:link w:val="19"/>
    <w:rsid w:val="00C06DE7"/>
    <w:rPr>
      <w:rFonts w:ascii="Times New Roman" w:eastAsia="Times New Roman" w:hAnsi="Times New Roman"/>
      <w:spacing w:val="7"/>
      <w:sz w:val="18"/>
      <w:szCs w:val="18"/>
      <w:shd w:val="clear" w:color="auto" w:fill="FFFFFF"/>
    </w:rPr>
  </w:style>
  <w:style w:type="character" w:customStyle="1" w:styleId="2b">
    <w:name w:val="Основной текст (2) + Не полужирный"/>
    <w:basedOn w:val="a0"/>
    <w:rsid w:val="00C06DE7"/>
    <w:rPr>
      <w:rFonts w:ascii="Times New Roman" w:eastAsia="Times New Roman" w:hAnsi="Times New Roman" w:cs="Times New Roman"/>
      <w:b/>
      <w:bCs/>
      <w:color w:val="000000"/>
      <w:spacing w:val="7"/>
      <w:w w:val="100"/>
      <w:position w:val="0"/>
      <w:sz w:val="18"/>
      <w:szCs w:val="18"/>
      <w:shd w:val="clear" w:color="auto" w:fill="FFFFFF"/>
      <w:lang w:val="uk-UA" w:eastAsia="uk-UA" w:bidi="uk-UA"/>
    </w:rPr>
  </w:style>
  <w:style w:type="paragraph" w:customStyle="1" w:styleId="2c">
    <w:name w:val="Основной текст (2)"/>
    <w:basedOn w:val="a"/>
    <w:link w:val="2d"/>
    <w:qFormat/>
    <w:rsid w:val="00C06DE7"/>
    <w:pPr>
      <w:shd w:val="clear" w:color="auto" w:fill="FFFFFF"/>
      <w:autoSpaceDE/>
      <w:autoSpaceDN/>
      <w:adjustRightInd/>
      <w:spacing w:line="245" w:lineRule="exact"/>
      <w:ind w:firstLine="700"/>
      <w:jc w:val="both"/>
    </w:pPr>
    <w:rPr>
      <w:rFonts w:ascii="Times New Roman" w:hAnsi="Times New Roman" w:cs="Times New Roman"/>
      <w:b/>
      <w:bCs/>
      <w:spacing w:val="7"/>
      <w:sz w:val="18"/>
      <w:szCs w:val="18"/>
      <w:lang w:val="uk-UA" w:eastAsia="uk-UA"/>
    </w:rPr>
  </w:style>
  <w:style w:type="paragraph" w:customStyle="1" w:styleId="19">
    <w:name w:val="Основной текст1"/>
    <w:basedOn w:val="a"/>
    <w:link w:val="aff8"/>
    <w:rsid w:val="00C06DE7"/>
    <w:pPr>
      <w:shd w:val="clear" w:color="auto" w:fill="FFFFFF"/>
      <w:autoSpaceDE/>
      <w:autoSpaceDN/>
      <w:adjustRightInd/>
      <w:spacing w:line="245" w:lineRule="exact"/>
      <w:ind w:firstLine="700"/>
      <w:jc w:val="both"/>
    </w:pPr>
    <w:rPr>
      <w:rFonts w:ascii="Times New Roman" w:hAnsi="Times New Roman" w:cstheme="minorBidi"/>
      <w:spacing w:val="7"/>
      <w:sz w:val="18"/>
      <w:szCs w:val="18"/>
      <w:lang w:val="uk-UA" w:eastAsia="en-US"/>
    </w:rPr>
  </w:style>
  <w:style w:type="paragraph" w:customStyle="1" w:styleId="aff9">
    <w:name w:val="Нормальний текст"/>
    <w:basedOn w:val="a"/>
    <w:rsid w:val="00C06DE7"/>
    <w:pPr>
      <w:widowControl/>
      <w:autoSpaceDE/>
      <w:autoSpaceDN/>
      <w:adjustRightInd/>
      <w:spacing w:before="120"/>
      <w:ind w:firstLine="567"/>
    </w:pPr>
    <w:rPr>
      <w:rFonts w:ascii="Antiqua" w:hAnsi="Antiqua" w:cs="Times New Roman"/>
      <w:sz w:val="26"/>
      <w:szCs w:val="20"/>
      <w:lang w:val="uk-UA"/>
    </w:rPr>
  </w:style>
  <w:style w:type="paragraph" w:customStyle="1" w:styleId="1a">
    <w:name w:val="Обычный1"/>
    <w:uiPriority w:val="99"/>
    <w:qFormat/>
    <w:rsid w:val="00C06DE7"/>
    <w:pPr>
      <w:suppressAutoHyphens/>
      <w:spacing w:after="0" w:line="240" w:lineRule="auto"/>
    </w:pPr>
    <w:rPr>
      <w:rFonts w:ascii="Calibri" w:eastAsia="Times New Roman" w:hAnsi="Calibri" w:cs="Times New Roman"/>
      <w:color w:val="00000A"/>
      <w:sz w:val="20"/>
      <w:szCs w:val="20"/>
      <w:lang w:eastAsia="zh-CN"/>
    </w:rPr>
  </w:style>
  <w:style w:type="character" w:customStyle="1" w:styleId="1b">
    <w:name w:val="Заголовок №1_"/>
    <w:basedOn w:val="a0"/>
    <w:link w:val="1c"/>
    <w:locked/>
    <w:rsid w:val="008A1979"/>
    <w:rPr>
      <w:rFonts w:ascii="Times New Roman" w:eastAsia="Times New Roman" w:hAnsi="Times New Roman" w:cs="Times New Roman"/>
      <w:b/>
      <w:bCs/>
      <w:sz w:val="26"/>
      <w:szCs w:val="26"/>
      <w:shd w:val="clear" w:color="auto" w:fill="FFFFFF"/>
    </w:rPr>
  </w:style>
  <w:style w:type="paragraph" w:customStyle="1" w:styleId="1c">
    <w:name w:val="Заголовок №1"/>
    <w:basedOn w:val="a"/>
    <w:link w:val="1b"/>
    <w:qFormat/>
    <w:rsid w:val="008A1979"/>
    <w:pPr>
      <w:shd w:val="clear" w:color="auto" w:fill="FFFFFF"/>
      <w:autoSpaceDE/>
      <w:autoSpaceDN/>
      <w:adjustRightInd/>
      <w:spacing w:before="1380" w:after="60" w:line="0" w:lineRule="atLeast"/>
      <w:contextualSpacing/>
      <w:jc w:val="both"/>
      <w:outlineLvl w:val="0"/>
    </w:pPr>
    <w:rPr>
      <w:rFonts w:ascii="Times New Roman" w:hAnsi="Times New Roman" w:cs="Times New Roman"/>
      <w:b/>
      <w:bCs/>
      <w:sz w:val="26"/>
      <w:szCs w:val="26"/>
      <w:lang w:val="uk-UA" w:eastAsia="en-US"/>
    </w:rPr>
  </w:style>
  <w:style w:type="character" w:customStyle="1" w:styleId="220">
    <w:name w:val="Заголовок №2 (2)_"/>
    <w:basedOn w:val="a0"/>
    <w:link w:val="221"/>
    <w:locked/>
    <w:rsid w:val="008A1979"/>
    <w:rPr>
      <w:rFonts w:ascii="Times New Roman" w:eastAsia="Times New Roman" w:hAnsi="Times New Roman" w:cs="Times New Roman"/>
      <w:b/>
      <w:bCs/>
      <w:sz w:val="28"/>
      <w:szCs w:val="28"/>
      <w:shd w:val="clear" w:color="auto" w:fill="FFFFFF"/>
    </w:rPr>
  </w:style>
  <w:style w:type="paragraph" w:customStyle="1" w:styleId="221">
    <w:name w:val="Заголовок №2 (2)"/>
    <w:basedOn w:val="a"/>
    <w:link w:val="220"/>
    <w:qFormat/>
    <w:rsid w:val="008A1979"/>
    <w:pPr>
      <w:shd w:val="clear" w:color="auto" w:fill="FFFFFF"/>
      <w:autoSpaceDE/>
      <w:autoSpaceDN/>
      <w:adjustRightInd/>
      <w:spacing w:before="60" w:after="360" w:line="0" w:lineRule="atLeast"/>
      <w:contextualSpacing/>
      <w:outlineLvl w:val="1"/>
    </w:pPr>
    <w:rPr>
      <w:rFonts w:ascii="Times New Roman" w:hAnsi="Times New Roman" w:cs="Times New Roman"/>
      <w:b/>
      <w:bCs/>
      <w:sz w:val="28"/>
      <w:szCs w:val="28"/>
      <w:lang w:val="uk-UA" w:eastAsia="en-US"/>
    </w:rPr>
  </w:style>
  <w:style w:type="paragraph" w:customStyle="1" w:styleId="53">
    <w:name w:val="Основной текст (5)"/>
    <w:basedOn w:val="a"/>
    <w:qFormat/>
    <w:rsid w:val="008A1979"/>
    <w:pPr>
      <w:shd w:val="clear" w:color="auto" w:fill="FFFFFF"/>
      <w:autoSpaceDE/>
      <w:autoSpaceDN/>
      <w:adjustRightInd/>
      <w:spacing w:before="360" w:line="278" w:lineRule="exact"/>
      <w:contextualSpacing/>
      <w:jc w:val="right"/>
    </w:pPr>
    <w:rPr>
      <w:rFonts w:ascii="Times New Roman" w:hAnsi="Times New Roman" w:cs="Times New Roman"/>
      <w:b/>
      <w:bCs/>
      <w:sz w:val="22"/>
      <w:szCs w:val="22"/>
      <w:lang w:eastAsia="en-US"/>
    </w:rPr>
  </w:style>
  <w:style w:type="character" w:customStyle="1" w:styleId="2d">
    <w:name w:val="Основной текст (2)_"/>
    <w:basedOn w:val="a0"/>
    <w:link w:val="2c"/>
    <w:locked/>
    <w:rsid w:val="008A1979"/>
    <w:rPr>
      <w:rFonts w:ascii="Times New Roman" w:eastAsia="Times New Roman" w:hAnsi="Times New Roman" w:cs="Times New Roman"/>
      <w:b/>
      <w:bCs/>
      <w:spacing w:val="7"/>
      <w:sz w:val="18"/>
      <w:szCs w:val="18"/>
      <w:shd w:val="clear" w:color="auto" w:fill="FFFFFF"/>
      <w:lang w:eastAsia="uk-UA"/>
    </w:rPr>
  </w:style>
  <w:style w:type="character" w:customStyle="1" w:styleId="2e">
    <w:name w:val="Заголовок №2_"/>
    <w:basedOn w:val="a0"/>
    <w:link w:val="2f"/>
    <w:locked/>
    <w:rsid w:val="008A1979"/>
    <w:rPr>
      <w:rFonts w:ascii="Times New Roman" w:eastAsia="Times New Roman" w:hAnsi="Times New Roman" w:cs="Times New Roman"/>
      <w:b/>
      <w:bCs/>
      <w:shd w:val="clear" w:color="auto" w:fill="FFFFFF"/>
    </w:rPr>
  </w:style>
  <w:style w:type="paragraph" w:customStyle="1" w:styleId="2f">
    <w:name w:val="Заголовок №2"/>
    <w:basedOn w:val="a"/>
    <w:link w:val="2e"/>
    <w:qFormat/>
    <w:rsid w:val="008A1979"/>
    <w:pPr>
      <w:shd w:val="clear" w:color="auto" w:fill="FFFFFF"/>
      <w:autoSpaceDE/>
      <w:autoSpaceDN/>
      <w:adjustRightInd/>
      <w:spacing w:before="240" w:line="274" w:lineRule="exact"/>
      <w:contextualSpacing/>
      <w:jc w:val="both"/>
      <w:outlineLvl w:val="1"/>
    </w:pPr>
    <w:rPr>
      <w:rFonts w:ascii="Times New Roman" w:hAnsi="Times New Roman" w:cs="Times New Roman"/>
      <w:b/>
      <w:bCs/>
      <w:sz w:val="22"/>
      <w:szCs w:val="22"/>
      <w:lang w:val="uk-UA" w:eastAsia="en-US"/>
    </w:rPr>
  </w:style>
  <w:style w:type="character" w:customStyle="1" w:styleId="43">
    <w:name w:val="Основной текст (4)"/>
    <w:basedOn w:val="a0"/>
    <w:rsid w:val="008A1979"/>
    <w:rPr>
      <w:rFonts w:ascii="Times New Roman" w:eastAsia="Times New Roman" w:hAnsi="Times New Roman" w:cs="Times New Roman" w:hint="default"/>
      <w:b w:val="0"/>
      <w:bCs w:val="0"/>
      <w:i w:val="0"/>
      <w:iCs w:val="0"/>
      <w:smallCaps w:val="0"/>
      <w:color w:val="000000"/>
      <w:spacing w:val="0"/>
      <w:w w:val="100"/>
      <w:position w:val="0"/>
      <w:sz w:val="15"/>
      <w:szCs w:val="15"/>
      <w:u w:val="single"/>
      <w:lang w:val="uk-UA" w:eastAsia="uk-UA" w:bidi="uk-UA"/>
    </w:rPr>
  </w:style>
  <w:style w:type="character" w:customStyle="1" w:styleId="44">
    <w:name w:val="Основной текст (4) + Полужирный"/>
    <w:basedOn w:val="a0"/>
    <w:rsid w:val="008A1979"/>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412pt">
    <w:name w:val="Основной текст (4) + 12 pt"/>
    <w:basedOn w:val="a0"/>
    <w:rsid w:val="008A197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54">
    <w:name w:val="Основной текст (5) + Не полужирный"/>
    <w:basedOn w:val="51"/>
    <w:rsid w:val="008A1979"/>
    <w:rPr>
      <w:rFonts w:ascii="Times New Roman" w:eastAsia="Times New Roman" w:hAnsi="Times New Roman" w:cs="Times New Roman"/>
      <w:b/>
      <w:bCs/>
      <w:i w:val="0"/>
      <w:iCs w:val="0"/>
      <w:color w:val="000000"/>
      <w:spacing w:val="0"/>
      <w:w w:val="100"/>
      <w:position w:val="0"/>
      <w:sz w:val="24"/>
      <w:szCs w:val="24"/>
      <w:shd w:val="clear" w:color="auto" w:fill="FFFFFF"/>
      <w:lang w:val="uk-UA" w:eastAsia="uk-UA" w:bidi="uk-UA"/>
    </w:rPr>
  </w:style>
  <w:style w:type="character" w:customStyle="1" w:styleId="2f0">
    <w:name w:val="Основной текст (2) + Полужирный"/>
    <w:basedOn w:val="2d"/>
    <w:rsid w:val="008A1979"/>
    <w:rPr>
      <w:rFonts w:ascii="Times New Roman" w:eastAsia="Times New Roman" w:hAnsi="Times New Roman" w:cs="Times New Roman"/>
      <w:b w:val="0"/>
      <w:bCs w:val="0"/>
      <w:color w:val="000000"/>
      <w:spacing w:val="0"/>
      <w:w w:val="100"/>
      <w:position w:val="0"/>
      <w:sz w:val="24"/>
      <w:szCs w:val="24"/>
      <w:shd w:val="clear" w:color="auto" w:fill="FFFFFF"/>
      <w:lang w:val="uk-UA" w:eastAsia="uk-UA" w:bidi="uk-UA"/>
    </w:rPr>
  </w:style>
  <w:style w:type="paragraph" w:customStyle="1" w:styleId="affa">
    <w:name w:val="Содержимое таблицы"/>
    <w:basedOn w:val="aa"/>
    <w:rsid w:val="00652E13"/>
    <w:pPr>
      <w:widowControl w:val="0"/>
      <w:suppressLineNumbers/>
      <w:suppressAutoHyphens/>
      <w:spacing w:line="100" w:lineRule="atLeast"/>
    </w:pPr>
    <w:rPr>
      <w:rFonts w:ascii="Times New Roman" w:eastAsia="Lucida Sans Unicode" w:hAnsi="Times New Roman"/>
      <w:kern w:val="1"/>
      <w:szCs w:val="24"/>
      <w:lang w:val="uk-UA" w:eastAsia="hi-IN" w:bidi="hi-IN"/>
    </w:rPr>
  </w:style>
  <w:style w:type="character" w:customStyle="1" w:styleId="affb">
    <w:name w:val="Символ нумерации"/>
    <w:rsid w:val="00B109E3"/>
    <w:rPr>
      <w:sz w:val="24"/>
      <w:szCs w:val="24"/>
    </w:rPr>
  </w:style>
  <w:style w:type="character" w:customStyle="1" w:styleId="rvts46">
    <w:name w:val="rvts46"/>
    <w:basedOn w:val="a0"/>
    <w:rsid w:val="004A5DBF"/>
  </w:style>
</w:styles>
</file>

<file path=word/webSettings.xml><?xml version="1.0" encoding="utf-8"?>
<w:webSettings xmlns:r="http://schemas.openxmlformats.org/officeDocument/2006/relationships" xmlns:w="http://schemas.openxmlformats.org/wordprocessingml/2006/main">
  <w:divs>
    <w:div w:id="1147816960">
      <w:bodyDiv w:val="1"/>
      <w:marLeft w:val="0"/>
      <w:marRight w:val="0"/>
      <w:marTop w:val="0"/>
      <w:marBottom w:val="0"/>
      <w:divBdr>
        <w:top w:val="none" w:sz="0" w:space="0" w:color="auto"/>
        <w:left w:val="none" w:sz="0" w:space="0" w:color="auto"/>
        <w:bottom w:val="none" w:sz="0" w:space="0" w:color="auto"/>
        <w:right w:val="none" w:sz="0" w:space="0" w:color="auto"/>
      </w:divBdr>
    </w:div>
    <w:div w:id="15016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382-2023-%D0%BF" TargetMode="External"/><Relationship Id="rId27" Type="http://schemas.openxmlformats.org/officeDocument/2006/relationships/hyperlink" Target="https://zakon.rada.gov.ua/laws/show/382-2023-%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DF2C-EEB9-457D-B66C-CBA4041D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63368</Words>
  <Characters>36120</Characters>
  <Application>Microsoft Office Word</Application>
  <DocSecurity>0</DocSecurity>
  <Lines>301</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60</cp:revision>
  <cp:lastPrinted>2023-10-09T12:22:00Z</cp:lastPrinted>
  <dcterms:created xsi:type="dcterms:W3CDTF">2023-08-01T06:54:00Z</dcterms:created>
  <dcterms:modified xsi:type="dcterms:W3CDTF">2023-11-24T13:32:00Z</dcterms:modified>
</cp:coreProperties>
</file>