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D609" w14:textId="53A883CC" w:rsidR="003D7325" w:rsidRPr="003D7325" w:rsidRDefault="003D7325" w:rsidP="003B75D9">
      <w:pPr>
        <w:jc w:val="center"/>
        <w:rPr>
          <w:rFonts w:ascii="Times New Roman" w:hAnsi="Times New Roman" w:cs="Times New Roman"/>
          <w:b/>
          <w:kern w:val="1"/>
          <w:sz w:val="22"/>
          <w:szCs w:val="22"/>
          <w:lang w:eastAsia="hi-IN" w:bidi="hi-IN"/>
        </w:rPr>
      </w:pPr>
      <w:r w:rsidRPr="003D7325">
        <w:rPr>
          <w:rFonts w:ascii="Times New Roman" w:hAnsi="Times New Roman" w:cs="Times New Roman"/>
          <w:b/>
          <w:kern w:val="1"/>
          <w:sz w:val="22"/>
          <w:szCs w:val="22"/>
          <w:lang w:eastAsia="hi-IN" w:bidi="hi-IN"/>
        </w:rPr>
        <w:t>ПРОЄКТ ДОГОВОРУ ПРО ЗАКУПІВЛЮ</w:t>
      </w:r>
    </w:p>
    <w:p w14:paraId="47F402F1" w14:textId="77777777" w:rsidR="003D7325" w:rsidRPr="003D7325" w:rsidRDefault="003D7325" w:rsidP="003D7325">
      <w:pPr>
        <w:ind w:firstLine="567"/>
        <w:jc w:val="center"/>
        <w:rPr>
          <w:rFonts w:ascii="Times New Roman" w:hAnsi="Times New Roman" w:cs="Times New Roman"/>
          <w:b/>
          <w:kern w:val="1"/>
          <w:sz w:val="22"/>
          <w:szCs w:val="22"/>
          <w:lang w:eastAsia="hi-IN" w:bidi="hi-IN"/>
        </w:rPr>
      </w:pPr>
      <w:r w:rsidRPr="003D7325">
        <w:rPr>
          <w:rFonts w:ascii="Times New Roman" w:hAnsi="Times New Roman" w:cs="Times New Roman"/>
          <w:b/>
          <w:kern w:val="1"/>
          <w:sz w:val="22"/>
          <w:szCs w:val="22"/>
          <w:lang w:eastAsia="hi-IN" w:bidi="hi-IN"/>
        </w:rPr>
        <w:t>ІЗ ЗАЗНАЧЕННЯМ ПОРЯДКУ ЗМІН ЙОГО УМОВ</w:t>
      </w:r>
    </w:p>
    <w:p w14:paraId="7721B210" w14:textId="77777777" w:rsidR="003D7325" w:rsidRPr="003D7325" w:rsidRDefault="003D7325" w:rsidP="003D7325">
      <w:pPr>
        <w:ind w:firstLine="567"/>
        <w:jc w:val="center"/>
        <w:rPr>
          <w:rFonts w:ascii="Times New Roman" w:hAnsi="Times New Roman" w:cs="Times New Roman"/>
          <w:b/>
          <w:sz w:val="28"/>
          <w:szCs w:val="28"/>
        </w:rPr>
      </w:pPr>
      <w:r w:rsidRPr="003D7325">
        <w:rPr>
          <w:rFonts w:ascii="Times New Roman" w:hAnsi="Times New Roman" w:cs="Times New Roman"/>
          <w:b/>
          <w:sz w:val="28"/>
          <w:szCs w:val="28"/>
        </w:rPr>
        <w:t>Договір № ___________</w:t>
      </w:r>
    </w:p>
    <w:p w14:paraId="62B8F9D6" w14:textId="77777777" w:rsidR="003D7325" w:rsidRPr="003D7325" w:rsidRDefault="003D7325" w:rsidP="003D7325">
      <w:pPr>
        <w:widowControl w:val="0"/>
        <w:tabs>
          <w:tab w:val="left" w:pos="7506"/>
        </w:tabs>
        <w:autoSpaceDE w:val="0"/>
        <w:autoSpaceDN w:val="0"/>
        <w:spacing w:before="73" w:line="242" w:lineRule="auto"/>
        <w:ind w:left="3422" w:right="2557" w:hanging="468"/>
        <w:outlineLvl w:val="1"/>
        <w:rPr>
          <w:rFonts w:ascii="Times New Roman" w:eastAsia="Times New Roman" w:hAnsi="Times New Roman" w:cs="Times New Roman"/>
          <w:b/>
          <w:bCs/>
          <w:sz w:val="28"/>
          <w:szCs w:val="28"/>
        </w:rPr>
      </w:pPr>
      <w:r w:rsidRPr="003D7325">
        <w:rPr>
          <w:rFonts w:ascii="Times New Roman" w:eastAsia="Times New Roman" w:hAnsi="Times New Roman" w:cs="Times New Roman"/>
          <w:b/>
          <w:bCs/>
          <w:sz w:val="28"/>
          <w:szCs w:val="28"/>
        </w:rPr>
        <w:t>постачання природного газу</w:t>
      </w:r>
    </w:p>
    <w:p w14:paraId="6D55617A" w14:textId="77777777" w:rsidR="003D7325" w:rsidRPr="003D7325" w:rsidRDefault="003D7325" w:rsidP="003D7325">
      <w:pPr>
        <w:ind w:firstLine="567"/>
        <w:jc w:val="center"/>
        <w:rPr>
          <w:rFonts w:ascii="Times New Roman" w:hAnsi="Times New Roman" w:cs="Times New Roman"/>
          <w:b/>
          <w:kern w:val="1"/>
          <w:sz w:val="28"/>
          <w:szCs w:val="28"/>
          <w:lang w:eastAsia="hi-IN" w:bidi="hi-IN"/>
        </w:rPr>
      </w:pPr>
    </w:p>
    <w:p w14:paraId="7F89843F" w14:textId="77777777" w:rsidR="003D7325" w:rsidRPr="003D7325" w:rsidRDefault="003D7325" w:rsidP="003D7325">
      <w:pPr>
        <w:ind w:firstLine="567"/>
        <w:jc w:val="center"/>
        <w:rPr>
          <w:rFonts w:ascii="Times New Roman" w:hAnsi="Times New Roman" w:cs="Times New Roman"/>
          <w:b/>
          <w:kern w:val="1"/>
          <w:sz w:val="28"/>
          <w:szCs w:val="28"/>
          <w:lang w:eastAsia="hi-IN" w:bidi="hi-IN"/>
        </w:rPr>
      </w:pPr>
    </w:p>
    <w:p w14:paraId="59A359B3" w14:textId="262C44E3" w:rsidR="003D7325" w:rsidRPr="003D7325" w:rsidRDefault="003D7325" w:rsidP="003D7325">
      <w:pPr>
        <w:ind w:firstLine="567"/>
        <w:rPr>
          <w:rFonts w:ascii="Times New Roman" w:hAnsi="Times New Roman" w:cs="Times New Roman"/>
          <w:b/>
          <w:sz w:val="24"/>
          <w:szCs w:val="24"/>
        </w:rPr>
      </w:pPr>
      <w:r w:rsidRPr="003D7325">
        <w:rPr>
          <w:rFonts w:ascii="Times New Roman" w:hAnsi="Times New Roman" w:cs="Times New Roman"/>
          <w:b/>
          <w:spacing w:val="-10"/>
          <w:sz w:val="24"/>
          <w:szCs w:val="24"/>
        </w:rPr>
        <w:t xml:space="preserve"> _____________                                                                                  «</w:t>
      </w:r>
      <w:r w:rsidRPr="003D7325">
        <w:rPr>
          <w:rFonts w:ascii="Times New Roman" w:hAnsi="Times New Roman" w:cs="Times New Roman"/>
          <w:b/>
          <w:sz w:val="24"/>
          <w:szCs w:val="24"/>
          <w:u w:val="single"/>
        </w:rPr>
        <w:tab/>
        <w:t>____</w:t>
      </w:r>
      <w:r w:rsidRPr="003D7325">
        <w:rPr>
          <w:rFonts w:ascii="Times New Roman" w:hAnsi="Times New Roman" w:cs="Times New Roman"/>
          <w:b/>
          <w:sz w:val="24"/>
          <w:szCs w:val="24"/>
        </w:rPr>
        <w:t xml:space="preserve">» </w:t>
      </w:r>
      <w:r w:rsidRPr="003D7325">
        <w:rPr>
          <w:rFonts w:ascii="Times New Roman" w:hAnsi="Times New Roman" w:cs="Times New Roman"/>
          <w:b/>
          <w:sz w:val="24"/>
          <w:szCs w:val="24"/>
          <w:u w:val="single"/>
        </w:rPr>
        <w:t>______</w:t>
      </w:r>
      <w:r w:rsidRPr="003D7325">
        <w:rPr>
          <w:rFonts w:ascii="Times New Roman" w:hAnsi="Times New Roman" w:cs="Times New Roman"/>
          <w:b/>
          <w:spacing w:val="40"/>
          <w:sz w:val="24"/>
          <w:szCs w:val="24"/>
        </w:rPr>
        <w:t xml:space="preserve"> </w:t>
      </w:r>
      <w:r w:rsidRPr="003D7325">
        <w:rPr>
          <w:rFonts w:ascii="Times New Roman" w:hAnsi="Times New Roman" w:cs="Times New Roman"/>
          <w:b/>
          <w:sz w:val="24"/>
          <w:szCs w:val="24"/>
        </w:rPr>
        <w:t>202</w:t>
      </w:r>
      <w:r w:rsidR="00C84A76">
        <w:rPr>
          <w:rFonts w:ascii="Times New Roman" w:hAnsi="Times New Roman" w:cs="Times New Roman"/>
          <w:b/>
          <w:sz w:val="24"/>
          <w:szCs w:val="24"/>
        </w:rPr>
        <w:t>3</w:t>
      </w:r>
      <w:r w:rsidRPr="003D7325">
        <w:rPr>
          <w:rFonts w:ascii="Times New Roman" w:hAnsi="Times New Roman" w:cs="Times New Roman"/>
          <w:b/>
          <w:sz w:val="24"/>
          <w:szCs w:val="24"/>
        </w:rPr>
        <w:t xml:space="preserve"> року</w:t>
      </w:r>
    </w:p>
    <w:p w14:paraId="6AB508C2" w14:textId="77777777" w:rsidR="003D7325" w:rsidRPr="003D7325" w:rsidRDefault="003D7325" w:rsidP="003D7325">
      <w:pPr>
        <w:ind w:firstLine="567"/>
        <w:jc w:val="both"/>
        <w:rPr>
          <w:rFonts w:ascii="Times New Roman" w:hAnsi="Times New Roman" w:cs="Times New Roman"/>
          <w:b/>
          <w:sz w:val="24"/>
          <w:szCs w:val="24"/>
        </w:rPr>
      </w:pPr>
    </w:p>
    <w:p w14:paraId="3E1DE76C" w14:textId="77777777" w:rsidR="003D7325" w:rsidRPr="003D7325" w:rsidRDefault="003D7325" w:rsidP="003D7325">
      <w:pPr>
        <w:tabs>
          <w:tab w:val="left" w:pos="6615"/>
        </w:tabs>
        <w:spacing w:before="88"/>
        <w:ind w:left="146" w:right="238"/>
        <w:jc w:val="both"/>
        <w:rPr>
          <w:rFonts w:ascii="Times New Roman" w:hAnsi="Times New Roman" w:cs="Times New Roman"/>
          <w:sz w:val="24"/>
          <w:szCs w:val="24"/>
        </w:rPr>
      </w:pPr>
      <w:r w:rsidRPr="003D7325">
        <w:rPr>
          <w:rFonts w:ascii="Times New Roman" w:hAnsi="Times New Roman" w:cs="Times New Roman"/>
          <w:sz w:val="24"/>
          <w:szCs w:val="24"/>
        </w:rPr>
        <w:t xml:space="preserve">__________________________________________________, діє на підставі _________________________________________________, надалі – Постачальник, в особі </w:t>
      </w:r>
      <w:r w:rsidRPr="003D7325">
        <w:rPr>
          <w:rFonts w:ascii="Times New Roman" w:hAnsi="Times New Roman" w:cs="Times New Roman"/>
          <w:b/>
          <w:sz w:val="24"/>
          <w:szCs w:val="24"/>
        </w:rPr>
        <w:t>___________________________</w:t>
      </w:r>
      <w:r w:rsidRPr="003D7325">
        <w:rPr>
          <w:rFonts w:ascii="Times New Roman" w:hAnsi="Times New Roman" w:cs="Times New Roman"/>
          <w:sz w:val="24"/>
          <w:szCs w:val="24"/>
        </w:rPr>
        <w:t>, , з однієї сторони, та</w:t>
      </w:r>
    </w:p>
    <w:p w14:paraId="1C43F81F" w14:textId="77777777" w:rsidR="003D7325" w:rsidRPr="003D7325" w:rsidRDefault="003D7325" w:rsidP="003D7325">
      <w:pPr>
        <w:widowControl w:val="0"/>
        <w:tabs>
          <w:tab w:val="left" w:pos="3646"/>
          <w:tab w:val="left" w:pos="5234"/>
          <w:tab w:val="left" w:pos="5936"/>
        </w:tabs>
        <w:autoSpaceDE w:val="0"/>
        <w:autoSpaceDN w:val="0"/>
        <w:ind w:left="146" w:right="136"/>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u w:val="single"/>
        </w:rPr>
        <w:tab/>
        <w:t>____________________________</w:t>
      </w:r>
      <w:r w:rsidRPr="003D7325">
        <w:rPr>
          <w:rFonts w:ascii="Times New Roman" w:eastAsia="Times New Roman" w:hAnsi="Times New Roman" w:cs="Times New Roman"/>
          <w:spacing w:val="-10"/>
          <w:sz w:val="24"/>
          <w:szCs w:val="24"/>
        </w:rPr>
        <w:t>,</w:t>
      </w:r>
      <w:r w:rsidRPr="003D7325">
        <w:rPr>
          <w:rFonts w:ascii="Times New Roman" w:eastAsia="Times New Roman" w:hAnsi="Times New Roman" w:cs="Times New Roman"/>
          <w:b/>
          <w:spacing w:val="-10"/>
          <w:sz w:val="24"/>
          <w:szCs w:val="24"/>
        </w:rPr>
        <w:t xml:space="preserve"> </w:t>
      </w:r>
      <w:r w:rsidRPr="003D7325">
        <w:rPr>
          <w:rFonts w:ascii="Times New Roman" w:eastAsia="Times New Roman" w:hAnsi="Times New Roman" w:cs="Times New Roman"/>
          <w:b/>
          <w:spacing w:val="-2"/>
          <w:sz w:val="24"/>
          <w:szCs w:val="24"/>
        </w:rPr>
        <w:t>ЕІС-код</w:t>
      </w:r>
      <w:r w:rsidRPr="003D7325">
        <w:rPr>
          <w:rFonts w:ascii="Times New Roman" w:eastAsia="Times New Roman" w:hAnsi="Times New Roman" w:cs="Times New Roman"/>
          <w:b/>
          <w:sz w:val="24"/>
          <w:szCs w:val="24"/>
        </w:rPr>
        <w:tab/>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b/>
          <w:sz w:val="24"/>
          <w:szCs w:val="24"/>
        </w:rPr>
        <w:t xml:space="preserve">, </w:t>
      </w:r>
      <w:r w:rsidRPr="003D7325">
        <w:rPr>
          <w:rFonts w:ascii="Times New Roman" w:eastAsia="Times New Roman" w:hAnsi="Times New Roman" w:cs="Times New Roman"/>
          <w:sz w:val="24"/>
          <w:szCs w:val="24"/>
        </w:rPr>
        <w:t>юридична особа, що створена та діє відповідно</w:t>
      </w:r>
      <w:r w:rsidRPr="003D7325">
        <w:rPr>
          <w:rFonts w:ascii="Times New Roman" w:eastAsia="Times New Roman" w:hAnsi="Times New Roman" w:cs="Times New Roman"/>
          <w:spacing w:val="-9"/>
          <w:sz w:val="24"/>
          <w:szCs w:val="24"/>
        </w:rPr>
        <w:t xml:space="preserve"> </w:t>
      </w:r>
      <w:r w:rsidRPr="003D7325">
        <w:rPr>
          <w:rFonts w:ascii="Times New Roman" w:eastAsia="Times New Roman" w:hAnsi="Times New Roman" w:cs="Times New Roman"/>
          <w:sz w:val="24"/>
          <w:szCs w:val="24"/>
        </w:rPr>
        <w:t>до</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законодавства</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України</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і</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є</w:t>
      </w:r>
      <w:r w:rsidRPr="003D7325">
        <w:rPr>
          <w:rFonts w:ascii="Times New Roman" w:eastAsia="Times New Roman" w:hAnsi="Times New Roman" w:cs="Times New Roman"/>
          <w:spacing w:val="-38"/>
          <w:sz w:val="24"/>
          <w:szCs w:val="24"/>
        </w:rPr>
        <w:t xml:space="preserve"> </w:t>
      </w:r>
      <w:r w:rsidRPr="003D7325">
        <w:rPr>
          <w:rFonts w:ascii="Times New Roman" w:eastAsia="Times New Roman" w:hAnsi="Times New Roman" w:cs="Times New Roman"/>
          <w:b/>
          <w:sz w:val="24"/>
          <w:szCs w:val="24"/>
        </w:rPr>
        <w:t>бюджетною</w:t>
      </w:r>
      <w:r w:rsidRPr="003D7325">
        <w:rPr>
          <w:rFonts w:ascii="Times New Roman" w:eastAsia="Times New Roman" w:hAnsi="Times New Roman" w:cs="Times New Roman"/>
          <w:b/>
          <w:spacing w:val="-13"/>
          <w:sz w:val="24"/>
          <w:szCs w:val="24"/>
        </w:rPr>
        <w:t xml:space="preserve"> </w:t>
      </w:r>
      <w:r w:rsidRPr="003D7325">
        <w:rPr>
          <w:rFonts w:ascii="Times New Roman" w:eastAsia="Times New Roman" w:hAnsi="Times New Roman" w:cs="Times New Roman"/>
          <w:b/>
          <w:sz w:val="24"/>
          <w:szCs w:val="24"/>
        </w:rPr>
        <w:t>установою/організацією,</w:t>
      </w:r>
      <w:r w:rsidRPr="003D7325">
        <w:rPr>
          <w:rFonts w:ascii="Times New Roman" w:eastAsia="Times New Roman" w:hAnsi="Times New Roman" w:cs="Times New Roman"/>
          <w:b/>
          <w:spacing w:val="-7"/>
          <w:sz w:val="24"/>
          <w:szCs w:val="24"/>
        </w:rPr>
        <w:t xml:space="preserve"> </w:t>
      </w:r>
      <w:r w:rsidRPr="003D7325">
        <w:rPr>
          <w:rFonts w:ascii="Times New Roman" w:eastAsia="Times New Roman" w:hAnsi="Times New Roman" w:cs="Times New Roman"/>
          <w:sz w:val="24"/>
          <w:szCs w:val="24"/>
        </w:rPr>
        <w:t>надалі</w:t>
      </w:r>
      <w:r w:rsidRPr="003D7325">
        <w:rPr>
          <w:rFonts w:ascii="Times New Roman" w:eastAsia="Times New Roman" w:hAnsi="Times New Roman" w:cs="Times New Roman"/>
          <w:spacing w:val="-12"/>
          <w:sz w:val="24"/>
          <w:szCs w:val="24"/>
        </w:rPr>
        <w:t xml:space="preserve"> </w:t>
      </w:r>
      <w:r w:rsidRPr="003D7325">
        <w:rPr>
          <w:rFonts w:ascii="Times New Roman" w:eastAsia="Times New Roman" w:hAnsi="Times New Roman" w:cs="Times New Roman"/>
          <w:sz w:val="24"/>
          <w:szCs w:val="24"/>
        </w:rPr>
        <w:t>– Споживач, в особі</w:t>
      </w:r>
      <w:r w:rsidRPr="003D7325">
        <w:rPr>
          <w:rFonts w:ascii="Times New Roman" w:eastAsia="Times New Roman" w:hAnsi="Times New Roman" w:cs="Times New Roman"/>
          <w:spacing w:val="74"/>
          <w:sz w:val="24"/>
          <w:szCs w:val="24"/>
        </w:rPr>
        <w:t xml:space="preserve"> </w:t>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pacing w:val="-10"/>
          <w:sz w:val="24"/>
          <w:szCs w:val="24"/>
        </w:rPr>
        <w:t xml:space="preserve">, </w:t>
      </w:r>
      <w:r w:rsidRPr="003D7325">
        <w:rPr>
          <w:rFonts w:ascii="Times New Roman" w:eastAsia="Times New Roman" w:hAnsi="Times New Roman" w:cs="Times New Roman"/>
          <w:sz w:val="24"/>
          <w:szCs w:val="24"/>
        </w:rPr>
        <w:t>який/яка діє на підставі</w:t>
      </w:r>
      <w:r w:rsidRPr="003D7325">
        <w:rPr>
          <w:rFonts w:ascii="Times New Roman" w:eastAsia="Times New Roman" w:hAnsi="Times New Roman" w:cs="Times New Roman"/>
          <w:spacing w:val="50"/>
          <w:sz w:val="24"/>
          <w:szCs w:val="24"/>
        </w:rPr>
        <w:t xml:space="preserve"> </w:t>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rPr>
        <w:t>, з іншої сторони, в подальшому разом іменовані</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«Сторони», а кожен окремо</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 «Сторона», керуючись Законом України «Про ринок природного газу», Постановою Кабінету Міністрів України від</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19.07.2022 №</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812</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(Із змінами і доповненнями, внесеними постановою Кабінету Міністрів України від</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29.07.2022</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N</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839), Постановою Національної</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комісії,</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що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здійснює</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державне</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регулювання</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у</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сферах</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енергетики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та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комунальних послуг</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(далі - НКРЕКП) від</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30.09.2015 №</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2496</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3D7325">
        <w:rPr>
          <w:rFonts w:ascii="Times New Roman" w:eastAsia="Times New Roman" w:hAnsi="Times New Roman" w:cs="Times New Roman"/>
          <w:spacing w:val="-4"/>
          <w:sz w:val="24"/>
          <w:szCs w:val="24"/>
        </w:rPr>
        <w:t>2494</w:t>
      </w:r>
      <w:r w:rsidRPr="003D7325">
        <w:rPr>
          <w:rFonts w:ascii="Times New Roman" w:eastAsia="Times New Roman" w:hAnsi="Times New Roman" w:cs="Times New Roman"/>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ТОВ«ОПЕРАТОР ГТС УКРАЇНИ» на послуги транспортування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природного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газу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для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точок</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входу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і</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точок</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виходу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регуляторний</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період</w:t>
      </w:r>
      <w:r w:rsidRPr="003D7325">
        <w:rPr>
          <w:rFonts w:ascii="Times New Roman" w:eastAsia="Times New Roman" w:hAnsi="Times New Roman" w:cs="Times New Roman"/>
          <w:spacing w:val="-12"/>
          <w:sz w:val="24"/>
          <w:szCs w:val="24"/>
        </w:rPr>
        <w:t xml:space="preserve"> </w:t>
      </w:r>
      <w:r w:rsidRPr="003D7325">
        <w:rPr>
          <w:rFonts w:ascii="Times New Roman" w:eastAsia="Times New Roman" w:hAnsi="Times New Roman" w:cs="Times New Roman"/>
          <w:sz w:val="24"/>
          <w:szCs w:val="24"/>
        </w:rPr>
        <w:t>2020-2024 роки»</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та іншими нормативно-правовими актами України, що регулюють відносини у сфері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постачання</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природного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газу,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уклали</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цей</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Договір</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постачання</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природного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газу (надалі – Договір) про наступне:</w:t>
      </w:r>
    </w:p>
    <w:p w14:paraId="76928796" w14:textId="77777777" w:rsidR="003D7325" w:rsidRPr="003D7325" w:rsidRDefault="003D7325" w:rsidP="003D7325">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Предмет</w:t>
      </w:r>
      <w:r w:rsidRPr="003D7325">
        <w:rPr>
          <w:rFonts w:ascii="Times New Roman" w:eastAsia="Times New Roman" w:hAnsi="Times New Roman" w:cs="Times New Roman"/>
          <w:b/>
          <w:bCs/>
          <w:spacing w:val="-8"/>
          <w:sz w:val="24"/>
          <w:szCs w:val="24"/>
        </w:rPr>
        <w:t xml:space="preserve"> </w:t>
      </w:r>
      <w:r w:rsidRPr="003D7325">
        <w:rPr>
          <w:rFonts w:ascii="Times New Roman" w:eastAsia="Times New Roman" w:hAnsi="Times New Roman" w:cs="Times New Roman"/>
          <w:b/>
          <w:bCs/>
          <w:spacing w:val="-2"/>
          <w:sz w:val="24"/>
          <w:szCs w:val="24"/>
        </w:rPr>
        <w:t>договору</w:t>
      </w:r>
    </w:p>
    <w:p w14:paraId="6E688CE3" w14:textId="77777777" w:rsidR="003D7325" w:rsidRPr="003D7325" w:rsidRDefault="003D7325" w:rsidP="003D7325">
      <w:pPr>
        <w:widowControl w:val="0"/>
        <w:numPr>
          <w:ilvl w:val="1"/>
          <w:numId w:val="22"/>
        </w:numPr>
        <w:tabs>
          <w:tab w:val="left" w:pos="1228"/>
        </w:tabs>
        <w:autoSpaceDE w:val="0"/>
        <w:autoSpaceDN w:val="0"/>
        <w:ind w:right="280"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зобов'язується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поставити</w:t>
      </w:r>
      <w:r w:rsidRPr="003D7325">
        <w:rPr>
          <w:rFonts w:ascii="Times New Roman" w:hAnsi="Times New Roman" w:cs="Times New Roman"/>
          <w:spacing w:val="-5"/>
          <w:sz w:val="24"/>
          <w:szCs w:val="24"/>
        </w:rPr>
        <w:t xml:space="preserve"> </w:t>
      </w:r>
      <w:proofErr w:type="spellStart"/>
      <w:r w:rsidRPr="003D7325">
        <w:rPr>
          <w:rFonts w:ascii="Times New Roman" w:hAnsi="Times New Roman" w:cs="Times New Roman"/>
          <w:sz w:val="24"/>
          <w:szCs w:val="24"/>
        </w:rPr>
        <w:t>Cпоживачеві</w:t>
      </w:r>
      <w:proofErr w:type="spellEnd"/>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 а Споживач зобов'язується прийняти його та оплатити на умовах цього Договору. Предмет закупівлі</w:t>
      </w:r>
      <w:r w:rsidRPr="003D7325">
        <w:rPr>
          <w:rFonts w:ascii="Times New Roman" w:hAnsi="Times New Roman" w:cs="Times New Roman"/>
          <w:sz w:val="24"/>
          <w:szCs w:val="24"/>
          <w:lang w:val="ru-RU"/>
        </w:rPr>
        <w:t xml:space="preserve"> -</w:t>
      </w:r>
      <w:r w:rsidRPr="003D7325">
        <w:rPr>
          <w:rFonts w:ascii="Times New Roman" w:hAnsi="Times New Roman" w:cs="Times New Roman"/>
          <w:sz w:val="24"/>
          <w:szCs w:val="24"/>
        </w:rPr>
        <w:t xml:space="preserve"> «Природний газ» (ДК</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021:2015:09120000-6</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Газове паливо)</w:t>
      </w:r>
      <w:r w:rsidRPr="003D7325">
        <w:rPr>
          <w:rFonts w:ascii="Times New Roman" w:hAnsi="Times New Roman" w:cs="Times New Roman"/>
          <w:sz w:val="24"/>
          <w:szCs w:val="24"/>
          <w:lang w:val="ru-RU"/>
        </w:rPr>
        <w:t>.</w:t>
      </w:r>
    </w:p>
    <w:p w14:paraId="3BF1C2FF" w14:textId="77777777" w:rsidR="003D7325" w:rsidRPr="003D7325" w:rsidRDefault="003D7325" w:rsidP="003D7325">
      <w:pPr>
        <w:widowControl w:val="0"/>
        <w:numPr>
          <w:ilvl w:val="1"/>
          <w:numId w:val="22"/>
        </w:numPr>
        <w:tabs>
          <w:tab w:val="left" w:pos="1228"/>
        </w:tabs>
        <w:autoSpaceDE w:val="0"/>
        <w:autoSpaceDN w:val="0"/>
        <w:ind w:right="275" w:firstLine="661"/>
        <w:jc w:val="both"/>
        <w:rPr>
          <w:rFonts w:ascii="Times New Roman" w:hAnsi="Times New Roman" w:cs="Times New Roman"/>
          <w:sz w:val="24"/>
          <w:szCs w:val="24"/>
        </w:rPr>
      </w:pP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використовується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Споживачем для своїх власних потреб.</w:t>
      </w:r>
    </w:p>
    <w:p w14:paraId="44D28515" w14:textId="77777777" w:rsidR="003D7325" w:rsidRPr="003D7325" w:rsidRDefault="003D7325" w:rsidP="003D7325">
      <w:pPr>
        <w:widowControl w:val="0"/>
        <w:numPr>
          <w:ilvl w:val="1"/>
          <w:numId w:val="22"/>
        </w:numPr>
        <w:tabs>
          <w:tab w:val="left" w:pos="1228"/>
        </w:tabs>
        <w:autoSpaceDE w:val="0"/>
        <w:autoSpaceDN w:val="0"/>
        <w:ind w:right="103" w:firstLine="661"/>
        <w:jc w:val="both"/>
        <w:rPr>
          <w:rFonts w:ascii="Times New Roman" w:hAnsi="Times New Roman" w:cs="Times New Roman"/>
          <w:sz w:val="24"/>
          <w:szCs w:val="24"/>
        </w:rPr>
      </w:pPr>
      <w:r w:rsidRPr="003D7325">
        <w:rPr>
          <w:rFonts w:ascii="Times New Roman" w:hAnsi="Times New Roman" w:cs="Times New Roman"/>
          <w:sz w:val="24"/>
          <w:szCs w:val="24"/>
        </w:rPr>
        <w:t>За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може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бути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поставлений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кодом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згідно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УКТЗЕД 2711</w:t>
      </w:r>
      <w:r w:rsidRPr="003D7325">
        <w:rPr>
          <w:rFonts w:ascii="Times New Roman" w:hAnsi="Times New Roman" w:cs="Times New Roman"/>
          <w:spacing w:val="38"/>
          <w:sz w:val="24"/>
          <w:szCs w:val="24"/>
        </w:rPr>
        <w:t xml:space="preserve"> </w:t>
      </w:r>
      <w:r w:rsidRPr="003D7325">
        <w:rPr>
          <w:rFonts w:ascii="Times New Roman" w:hAnsi="Times New Roman" w:cs="Times New Roman"/>
          <w:sz w:val="24"/>
          <w:szCs w:val="24"/>
        </w:rPr>
        <w:t>21</w:t>
      </w:r>
      <w:r w:rsidRPr="003D7325">
        <w:rPr>
          <w:rFonts w:ascii="Times New Roman" w:hAnsi="Times New Roman" w:cs="Times New Roman"/>
          <w:spacing w:val="38"/>
          <w:sz w:val="24"/>
          <w:szCs w:val="24"/>
        </w:rPr>
        <w:t xml:space="preserve"> </w:t>
      </w:r>
      <w:r w:rsidRPr="003D7325">
        <w:rPr>
          <w:rFonts w:ascii="Times New Roman" w:hAnsi="Times New Roman" w:cs="Times New Roman"/>
          <w:sz w:val="24"/>
          <w:szCs w:val="24"/>
        </w:rPr>
        <w:t>00</w:t>
      </w:r>
      <w:r w:rsidRPr="003D7325">
        <w:rPr>
          <w:rFonts w:ascii="Times New Roman" w:hAnsi="Times New Roman" w:cs="Times New Roman"/>
          <w:spacing w:val="38"/>
          <w:sz w:val="24"/>
          <w:szCs w:val="24"/>
        </w:rPr>
        <w:t xml:space="preserve"> </w:t>
      </w:r>
      <w:r w:rsidRPr="003D7325">
        <w:rPr>
          <w:rFonts w:ascii="Times New Roman" w:hAnsi="Times New Roman" w:cs="Times New Roman"/>
          <w:sz w:val="24"/>
          <w:szCs w:val="24"/>
        </w:rPr>
        <w:t>00) власного видобутку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14:paraId="5B48454D" w14:textId="77777777" w:rsidR="003D7325" w:rsidRPr="003D7325" w:rsidRDefault="003D7325" w:rsidP="003D7325">
      <w:pPr>
        <w:widowControl w:val="0"/>
        <w:numPr>
          <w:ilvl w:val="1"/>
          <w:numId w:val="22"/>
        </w:numPr>
        <w:tabs>
          <w:tab w:val="left" w:pos="1228"/>
        </w:tabs>
        <w:autoSpaceDE w:val="0"/>
        <w:autoSpaceDN w:val="0"/>
        <w:ind w:right="103"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підтверджує</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гарантує,</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момент</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підписання</w:t>
      </w:r>
      <w:r w:rsidRPr="003D7325">
        <w:rPr>
          <w:rFonts w:ascii="Times New Roman" w:hAnsi="Times New Roman" w:cs="Times New Roman"/>
          <w:spacing w:val="-10"/>
          <w:sz w:val="24"/>
          <w:szCs w:val="24"/>
        </w:rPr>
        <w:t xml:space="preserve"> </w:t>
      </w:r>
      <w:r w:rsidRPr="003D7325">
        <w:rPr>
          <w:rFonts w:ascii="Times New Roman" w:hAnsi="Times New Roman" w:cs="Times New Roman"/>
          <w:spacing w:val="-2"/>
          <w:sz w:val="24"/>
          <w:szCs w:val="24"/>
        </w:rPr>
        <w:t>цього</w:t>
      </w:r>
      <w:r w:rsidRPr="003D7325">
        <w:rPr>
          <w:rFonts w:ascii="Times New Roman" w:hAnsi="Times New Roman" w:cs="Times New Roman"/>
          <w:sz w:val="24"/>
          <w:szCs w:val="24"/>
        </w:rPr>
        <w:t xml:space="preserve"> Договору</w:t>
      </w:r>
      <w:r w:rsidRPr="003D7325">
        <w:rPr>
          <w:rFonts w:ascii="Times New Roman" w:hAnsi="Times New Roman" w:cs="Times New Roman"/>
          <w:spacing w:val="20"/>
          <w:sz w:val="24"/>
          <w:szCs w:val="24"/>
        </w:rPr>
        <w:t xml:space="preserve"> </w:t>
      </w:r>
      <w:r w:rsidRPr="003D7325">
        <w:rPr>
          <w:rFonts w:ascii="Times New Roman" w:hAnsi="Times New Roman" w:cs="Times New Roman"/>
          <w:spacing w:val="-10"/>
          <w:sz w:val="24"/>
          <w:szCs w:val="24"/>
        </w:rPr>
        <w:t>у</w:t>
      </w: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1" locked="0" layoutInCell="1" allowOverlap="1" wp14:anchorId="7CB2F5B1" wp14:editId="788876F1">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BDAF6A" id="Прямоугольник 30" o:spid="_x0000_s1026"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fillcolor="black" stroked="f">
                <w10:wrap anchorx="page"/>
              </v:rect>
            </w:pict>
          </mc:Fallback>
        </mc:AlternateConten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газорозподільчої мережі (надалі – Оператор ГРМ)</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та присвоєний Оператором ГРМ персональний EIC-код та/або укладений договір</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транспортування природного газу між Споживачем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Оператором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газотранспортної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системи</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(надалі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Оператор</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ГТС)</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присвоєний Оператором ГТС персональний</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EIC-код (якщо об’єкти Споживача безпосередньо приєднані до газотранспортної мережі).</w:t>
      </w:r>
    </w:p>
    <w:p w14:paraId="7E979088" w14:textId="77777777" w:rsidR="003D7325" w:rsidRPr="003D7325" w:rsidRDefault="003D7325" w:rsidP="003D7325">
      <w:pPr>
        <w:widowControl w:val="0"/>
        <w:tabs>
          <w:tab w:val="left" w:pos="1228"/>
        </w:tabs>
        <w:autoSpaceDE w:val="0"/>
        <w:autoSpaceDN w:val="0"/>
        <w:ind w:right="103" w:firstLine="851"/>
        <w:jc w:val="both"/>
        <w:rPr>
          <w:rFonts w:ascii="Times New Roman" w:hAnsi="Times New Roman" w:cs="Times New Roman"/>
          <w:sz w:val="24"/>
          <w:szCs w:val="24"/>
        </w:rPr>
      </w:pPr>
      <w:r w:rsidRPr="003D7325">
        <w:rPr>
          <w:rFonts w:ascii="Times New Roman" w:hAnsi="Times New Roman" w:cs="Times New Roman"/>
          <w:sz w:val="24"/>
          <w:szCs w:val="24"/>
        </w:rPr>
        <w:t>Відповідальність за достовірність інформації, зазначеної в</w:t>
      </w:r>
      <w:r w:rsidRPr="003D7325">
        <w:rPr>
          <w:rFonts w:ascii="Times New Roman" w:hAnsi="Times New Roman" w:cs="Times New Roman"/>
          <w:sz w:val="24"/>
          <w:szCs w:val="24"/>
        </w:rPr>
        <w:tab/>
        <w:t>цьому</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пункті,</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 xml:space="preserve">несе </w:t>
      </w:r>
      <w:r w:rsidRPr="003D7325">
        <w:rPr>
          <w:rFonts w:ascii="Times New Roman" w:hAnsi="Times New Roman" w:cs="Times New Roman"/>
          <w:spacing w:val="-2"/>
          <w:sz w:val="24"/>
          <w:szCs w:val="24"/>
        </w:rPr>
        <w:lastRenderedPageBreak/>
        <w:t>Споживач.</w:t>
      </w:r>
    </w:p>
    <w:p w14:paraId="1790B163" w14:textId="77777777" w:rsidR="003D7325" w:rsidRPr="003D7325" w:rsidRDefault="003D7325" w:rsidP="003D7325">
      <w:pPr>
        <w:widowControl w:val="0"/>
        <w:numPr>
          <w:ilvl w:val="1"/>
          <w:numId w:val="22"/>
        </w:numPr>
        <w:tabs>
          <w:tab w:val="left" w:pos="1228"/>
        </w:tabs>
        <w:autoSpaceDE w:val="0"/>
        <w:autoSpaceDN w:val="0"/>
        <w:ind w:right="103" w:firstLine="661"/>
        <w:jc w:val="both"/>
        <w:rPr>
          <w:rFonts w:ascii="Times New Roman" w:hAnsi="Times New Roman" w:cs="Times New Roman"/>
          <w:sz w:val="24"/>
          <w:szCs w:val="24"/>
        </w:rPr>
      </w:pPr>
      <w:r w:rsidRPr="003D7325">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3D7325">
        <w:rPr>
          <w:rFonts w:ascii="Times New Roman" w:hAnsi="Times New Roman" w:cs="Times New Roman"/>
          <w:sz w:val="24"/>
          <w:szCs w:val="24"/>
        </w:rPr>
        <w:t>ють</w:t>
      </w:r>
      <w:proofErr w:type="spellEnd"/>
      <w:r w:rsidRPr="003D7325">
        <w:rPr>
          <w:rFonts w:ascii="Times New Roman" w:hAnsi="Times New Roman" w:cs="Times New Roman"/>
          <w:sz w:val="24"/>
          <w:szCs w:val="24"/>
        </w:rPr>
        <w:t xml:space="preserve">) оператор(и) газорозподільних мереж, а саме: </w:t>
      </w:r>
      <w:r w:rsidRPr="003D7325">
        <w:rPr>
          <w:rFonts w:ascii="Times New Roman" w:hAnsi="Times New Roman" w:cs="Times New Roman"/>
          <w:sz w:val="24"/>
          <w:szCs w:val="24"/>
          <w:u w:val="single"/>
        </w:rPr>
        <w:tab/>
        <w:t>______________________________</w:t>
      </w:r>
      <w:r w:rsidRPr="003D7325">
        <w:rPr>
          <w:rFonts w:ascii="Times New Roman" w:hAnsi="Times New Roman" w:cs="Times New Roman"/>
          <w:sz w:val="24"/>
          <w:szCs w:val="24"/>
        </w:rPr>
        <w:t>,</w:t>
      </w:r>
      <w:r w:rsidRPr="003D7325">
        <w:rPr>
          <w:rFonts w:ascii="Times New Roman" w:hAnsi="Times New Roman" w:cs="Times New Roman"/>
          <w:spacing w:val="-17"/>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яким (якими) Споживач уклав відповідний договір (договори).</w:t>
      </w:r>
    </w:p>
    <w:p w14:paraId="24F1DFBC" w14:textId="77777777" w:rsidR="003D7325" w:rsidRPr="003D7325" w:rsidRDefault="003D7325" w:rsidP="003D7325">
      <w:pPr>
        <w:widowControl w:val="0"/>
        <w:tabs>
          <w:tab w:val="left" w:pos="3646"/>
          <w:tab w:val="left" w:pos="5234"/>
          <w:tab w:val="left" w:pos="5936"/>
          <w:tab w:val="left" w:pos="8938"/>
        </w:tabs>
        <w:autoSpaceDE w:val="0"/>
        <w:autoSpaceDN w:val="0"/>
        <w:ind w:left="146" w:right="136"/>
        <w:jc w:val="both"/>
        <w:rPr>
          <w:rFonts w:ascii="Times New Roman" w:eastAsia="Times New Roman" w:hAnsi="Times New Roman" w:cs="Times New Roman"/>
          <w:sz w:val="24"/>
          <w:szCs w:val="24"/>
        </w:rPr>
      </w:pPr>
    </w:p>
    <w:p w14:paraId="6E20EEAF"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Кількість</w:t>
      </w:r>
      <w:r w:rsidRPr="003D7325">
        <w:rPr>
          <w:rFonts w:ascii="Times New Roman" w:eastAsia="Times New Roman" w:hAnsi="Times New Roman" w:cs="Times New Roman"/>
          <w:b/>
          <w:bCs/>
          <w:spacing w:val="-13"/>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10"/>
          <w:sz w:val="24"/>
          <w:szCs w:val="24"/>
        </w:rPr>
        <w:t xml:space="preserve"> </w:t>
      </w:r>
      <w:r w:rsidRPr="003D7325">
        <w:rPr>
          <w:rFonts w:ascii="Times New Roman" w:eastAsia="Times New Roman" w:hAnsi="Times New Roman" w:cs="Times New Roman"/>
          <w:b/>
          <w:bCs/>
          <w:sz w:val="24"/>
          <w:szCs w:val="24"/>
        </w:rPr>
        <w:t>фізико-хімічні</w:t>
      </w:r>
      <w:r w:rsidRPr="003D7325">
        <w:rPr>
          <w:rFonts w:ascii="Times New Roman" w:eastAsia="Times New Roman" w:hAnsi="Times New Roman" w:cs="Times New Roman"/>
          <w:b/>
          <w:bCs/>
          <w:spacing w:val="-10"/>
          <w:sz w:val="24"/>
          <w:szCs w:val="24"/>
        </w:rPr>
        <w:t xml:space="preserve"> </w:t>
      </w:r>
      <w:r w:rsidRPr="003D7325">
        <w:rPr>
          <w:rFonts w:ascii="Times New Roman" w:eastAsia="Times New Roman" w:hAnsi="Times New Roman" w:cs="Times New Roman"/>
          <w:b/>
          <w:bCs/>
          <w:sz w:val="24"/>
          <w:szCs w:val="24"/>
        </w:rPr>
        <w:t>показники</w:t>
      </w:r>
      <w:r w:rsidRPr="003D7325">
        <w:rPr>
          <w:rFonts w:ascii="Times New Roman" w:eastAsia="Times New Roman" w:hAnsi="Times New Roman" w:cs="Times New Roman"/>
          <w:b/>
          <w:bCs/>
          <w:spacing w:val="-10"/>
          <w:sz w:val="24"/>
          <w:szCs w:val="24"/>
        </w:rPr>
        <w:t xml:space="preserve"> </w:t>
      </w:r>
      <w:r w:rsidRPr="003D7325">
        <w:rPr>
          <w:rFonts w:ascii="Times New Roman" w:eastAsia="Times New Roman" w:hAnsi="Times New Roman" w:cs="Times New Roman"/>
          <w:b/>
          <w:bCs/>
          <w:sz w:val="24"/>
          <w:szCs w:val="24"/>
        </w:rPr>
        <w:t>природного</w:t>
      </w:r>
      <w:r w:rsidRPr="003D7325">
        <w:rPr>
          <w:rFonts w:ascii="Times New Roman" w:eastAsia="Times New Roman" w:hAnsi="Times New Roman" w:cs="Times New Roman"/>
          <w:b/>
          <w:bCs/>
          <w:spacing w:val="-9"/>
          <w:sz w:val="24"/>
          <w:szCs w:val="24"/>
        </w:rPr>
        <w:t xml:space="preserve"> </w:t>
      </w:r>
      <w:r w:rsidRPr="003D7325">
        <w:rPr>
          <w:rFonts w:ascii="Times New Roman" w:eastAsia="Times New Roman" w:hAnsi="Times New Roman" w:cs="Times New Roman"/>
          <w:b/>
          <w:bCs/>
          <w:spacing w:val="-4"/>
          <w:sz w:val="24"/>
          <w:szCs w:val="24"/>
        </w:rPr>
        <w:t>газу</w:t>
      </w:r>
    </w:p>
    <w:p w14:paraId="0071A30B" w14:textId="77777777" w:rsidR="003D7325" w:rsidRPr="003D7325" w:rsidRDefault="003D7325" w:rsidP="003D7325">
      <w:pPr>
        <w:widowControl w:val="0"/>
        <w:tabs>
          <w:tab w:val="left" w:pos="1426"/>
          <w:tab w:val="left" w:pos="5619"/>
          <w:tab w:val="left" w:pos="8938"/>
          <w:tab w:val="left" w:pos="9374"/>
          <w:tab w:val="left" w:pos="9497"/>
          <w:tab w:val="left" w:pos="9585"/>
        </w:tabs>
        <w:autoSpaceDE w:val="0"/>
        <w:autoSpaceDN w:val="0"/>
        <w:ind w:left="146" w:right="265"/>
        <w:jc w:val="both"/>
        <w:rPr>
          <w:rFonts w:ascii="Times New Roman" w:eastAsia="Times New Roman" w:hAnsi="Times New Roman" w:cs="Times New Roman"/>
          <w:sz w:val="24"/>
          <w:szCs w:val="24"/>
        </w:rPr>
      </w:pPr>
    </w:p>
    <w:p w14:paraId="22888D07" w14:textId="7BD9FCF2" w:rsidR="003D7325" w:rsidRPr="0065327B" w:rsidRDefault="003D7325" w:rsidP="003D7325">
      <w:pPr>
        <w:ind w:firstLine="567"/>
        <w:jc w:val="both"/>
        <w:rPr>
          <w:rFonts w:ascii="Times New Roman" w:hAnsi="Times New Roman" w:cs="Times New Roman"/>
          <w:b/>
          <w:color w:val="FF0000"/>
          <w:kern w:val="1"/>
          <w:sz w:val="28"/>
          <w:szCs w:val="28"/>
          <w:lang w:eastAsia="hi-IN" w:bidi="hi-IN"/>
        </w:rPr>
      </w:pPr>
      <w:r w:rsidRPr="003D7325">
        <w:rPr>
          <w:rFonts w:ascii="Times New Roman" w:hAnsi="Times New Roman" w:cs="Times New Roman"/>
          <w:sz w:val="24"/>
          <w:szCs w:val="24"/>
        </w:rPr>
        <w:t>2.1.Постачальник передає Споживачу на умовах цього Договору замовлений Споживачем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обсяг (об’єм)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період</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4"/>
          <w:sz w:val="24"/>
          <w:szCs w:val="24"/>
        </w:rPr>
        <w:t xml:space="preserve"> </w:t>
      </w:r>
      <w:r w:rsidR="00AE2A25">
        <w:rPr>
          <w:rFonts w:ascii="Times New Roman" w:hAnsi="Times New Roman" w:cs="Times New Roman"/>
          <w:sz w:val="24"/>
          <w:szCs w:val="24"/>
        </w:rPr>
        <w:t>квітня</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2023</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року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w:t>
      </w:r>
      <w:r w:rsidRPr="003D7325">
        <w:rPr>
          <w:rFonts w:ascii="Times New Roman" w:hAnsi="Times New Roman" w:cs="Times New Roman"/>
          <w:spacing w:val="-4"/>
          <w:sz w:val="24"/>
          <w:szCs w:val="24"/>
        </w:rPr>
        <w:t xml:space="preserve"> </w:t>
      </w:r>
      <w:r w:rsidR="00AE2A25">
        <w:rPr>
          <w:rFonts w:ascii="Times New Roman" w:hAnsi="Times New Roman" w:cs="Times New Roman"/>
          <w:sz w:val="24"/>
          <w:szCs w:val="24"/>
        </w:rPr>
        <w:t>грудень</w:t>
      </w:r>
      <w:r w:rsidRPr="003D7325">
        <w:rPr>
          <w:rFonts w:ascii="Times New Roman" w:hAnsi="Times New Roman" w:cs="Times New Roman"/>
          <w:sz w:val="24"/>
          <w:szCs w:val="24"/>
        </w:rPr>
        <w:t xml:space="preserve"> 2023</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 xml:space="preserve">року (включно), в кількості </w:t>
      </w:r>
      <w:r w:rsidR="00AE2A25" w:rsidRPr="00AE2A25">
        <w:rPr>
          <w:rFonts w:ascii="Times New Roman" w:hAnsi="Times New Roman" w:cs="Times New Roman"/>
          <w:color w:val="000000" w:themeColor="text1"/>
          <w:sz w:val="24"/>
          <w:szCs w:val="24"/>
          <w:u w:val="single"/>
        </w:rPr>
        <w:t xml:space="preserve">56 </w:t>
      </w:r>
      <w:proofErr w:type="spellStart"/>
      <w:r w:rsidR="00417458" w:rsidRPr="00AE2A25">
        <w:rPr>
          <w:rFonts w:ascii="Times New Roman" w:hAnsi="Times New Roman" w:cs="Times New Roman"/>
          <w:color w:val="000000" w:themeColor="text1"/>
          <w:sz w:val="24"/>
          <w:szCs w:val="24"/>
        </w:rPr>
        <w:t>тис.куб.метрів</w:t>
      </w:r>
      <w:proofErr w:type="spellEnd"/>
      <w:r w:rsidR="00417458" w:rsidRPr="00AE2A25">
        <w:rPr>
          <w:rFonts w:ascii="Times New Roman" w:hAnsi="Times New Roman" w:cs="Times New Roman"/>
          <w:color w:val="000000" w:themeColor="text1"/>
          <w:sz w:val="24"/>
          <w:szCs w:val="24"/>
        </w:rPr>
        <w:t>.</w:t>
      </w:r>
    </w:p>
    <w:p w14:paraId="6B970994" w14:textId="77777777" w:rsidR="003D7325" w:rsidRPr="00AE2A25" w:rsidRDefault="003D7325" w:rsidP="003D7325">
      <w:pPr>
        <w:widowControl w:val="0"/>
        <w:autoSpaceDE w:val="0"/>
        <w:autoSpaceDN w:val="0"/>
        <w:ind w:left="146"/>
        <w:jc w:val="both"/>
        <w:rPr>
          <w:rFonts w:ascii="Times New Roman" w:eastAsia="Times New Roman" w:hAnsi="Times New Roman" w:cs="Times New Roman"/>
          <w:color w:val="000000" w:themeColor="text1"/>
          <w:sz w:val="24"/>
          <w:szCs w:val="24"/>
        </w:rPr>
      </w:pPr>
      <w:r w:rsidRPr="00AE2A25">
        <w:rPr>
          <w:rFonts w:ascii="Times New Roman" w:eastAsia="Times New Roman" w:hAnsi="Times New Roman" w:cs="Times New Roman"/>
          <w:color w:val="000000" w:themeColor="text1"/>
          <w:sz w:val="24"/>
          <w:szCs w:val="24"/>
        </w:rPr>
        <w:t>в</w:t>
      </w:r>
      <w:r w:rsidRPr="00AE2A25">
        <w:rPr>
          <w:rFonts w:ascii="Times New Roman" w:eastAsia="Times New Roman" w:hAnsi="Times New Roman" w:cs="Times New Roman"/>
          <w:color w:val="000000" w:themeColor="text1"/>
          <w:spacing w:val="-7"/>
          <w:sz w:val="24"/>
          <w:szCs w:val="24"/>
        </w:rPr>
        <w:t xml:space="preserve"> </w:t>
      </w:r>
      <w:r w:rsidRPr="00AE2A25">
        <w:rPr>
          <w:rFonts w:ascii="Times New Roman" w:eastAsia="Times New Roman" w:hAnsi="Times New Roman" w:cs="Times New Roman"/>
          <w:color w:val="000000" w:themeColor="text1"/>
          <w:sz w:val="24"/>
          <w:szCs w:val="24"/>
        </w:rPr>
        <w:t>тому</w:t>
      </w:r>
      <w:r w:rsidRPr="00AE2A25">
        <w:rPr>
          <w:rFonts w:ascii="Times New Roman" w:eastAsia="Times New Roman" w:hAnsi="Times New Roman" w:cs="Times New Roman"/>
          <w:color w:val="000000" w:themeColor="text1"/>
          <w:spacing w:val="-7"/>
          <w:sz w:val="24"/>
          <w:szCs w:val="24"/>
        </w:rPr>
        <w:t xml:space="preserve"> </w:t>
      </w:r>
      <w:r w:rsidRPr="00AE2A25">
        <w:rPr>
          <w:rFonts w:ascii="Times New Roman" w:eastAsia="Times New Roman" w:hAnsi="Times New Roman" w:cs="Times New Roman"/>
          <w:color w:val="000000" w:themeColor="text1"/>
          <w:sz w:val="24"/>
          <w:szCs w:val="24"/>
        </w:rPr>
        <w:t>числі</w:t>
      </w:r>
      <w:r w:rsidRPr="00AE2A25">
        <w:rPr>
          <w:rFonts w:ascii="Times New Roman" w:eastAsia="Times New Roman" w:hAnsi="Times New Roman" w:cs="Times New Roman"/>
          <w:color w:val="000000" w:themeColor="text1"/>
          <w:spacing w:val="-7"/>
          <w:sz w:val="24"/>
          <w:szCs w:val="24"/>
        </w:rPr>
        <w:t xml:space="preserve"> </w:t>
      </w:r>
      <w:r w:rsidRPr="00AE2A25">
        <w:rPr>
          <w:rFonts w:ascii="Times New Roman" w:eastAsia="Times New Roman" w:hAnsi="Times New Roman" w:cs="Times New Roman"/>
          <w:color w:val="000000" w:themeColor="text1"/>
          <w:sz w:val="24"/>
          <w:szCs w:val="24"/>
        </w:rPr>
        <w:t>по</w:t>
      </w:r>
      <w:r w:rsidRPr="00AE2A25">
        <w:rPr>
          <w:rFonts w:ascii="Times New Roman" w:eastAsia="Times New Roman" w:hAnsi="Times New Roman" w:cs="Times New Roman"/>
          <w:color w:val="000000" w:themeColor="text1"/>
          <w:spacing w:val="-7"/>
          <w:sz w:val="24"/>
          <w:szCs w:val="24"/>
        </w:rPr>
        <w:t xml:space="preserve"> </w:t>
      </w:r>
      <w:r w:rsidRPr="00AE2A25">
        <w:rPr>
          <w:rFonts w:ascii="Times New Roman" w:eastAsia="Times New Roman" w:hAnsi="Times New Roman" w:cs="Times New Roman"/>
          <w:color w:val="000000" w:themeColor="text1"/>
          <w:sz w:val="24"/>
          <w:szCs w:val="24"/>
        </w:rPr>
        <w:t>місяцях</w:t>
      </w:r>
      <w:r w:rsidRPr="00AE2A25">
        <w:rPr>
          <w:rFonts w:ascii="Times New Roman" w:eastAsia="Times New Roman" w:hAnsi="Times New Roman" w:cs="Times New Roman"/>
          <w:color w:val="000000" w:themeColor="text1"/>
          <w:spacing w:val="-7"/>
          <w:sz w:val="24"/>
          <w:szCs w:val="24"/>
        </w:rPr>
        <w:t xml:space="preserve"> </w:t>
      </w:r>
      <w:r w:rsidRPr="00AE2A25">
        <w:rPr>
          <w:rFonts w:ascii="Times New Roman" w:eastAsia="Times New Roman" w:hAnsi="Times New Roman" w:cs="Times New Roman"/>
          <w:color w:val="000000" w:themeColor="text1"/>
          <w:sz w:val="24"/>
          <w:szCs w:val="24"/>
        </w:rPr>
        <w:t>(далі</w:t>
      </w:r>
      <w:r w:rsidRPr="00AE2A25">
        <w:rPr>
          <w:rFonts w:ascii="Times New Roman" w:eastAsia="Times New Roman" w:hAnsi="Times New Roman" w:cs="Times New Roman"/>
          <w:color w:val="000000" w:themeColor="text1"/>
          <w:spacing w:val="-7"/>
          <w:sz w:val="24"/>
          <w:szCs w:val="24"/>
        </w:rPr>
        <w:t xml:space="preserve"> </w:t>
      </w:r>
      <w:r w:rsidRPr="00AE2A25">
        <w:rPr>
          <w:rFonts w:ascii="Times New Roman" w:eastAsia="Times New Roman" w:hAnsi="Times New Roman" w:cs="Times New Roman"/>
          <w:color w:val="000000" w:themeColor="text1"/>
          <w:sz w:val="24"/>
          <w:szCs w:val="24"/>
        </w:rPr>
        <w:t>також</w:t>
      </w:r>
      <w:r w:rsidRPr="00AE2A25">
        <w:rPr>
          <w:rFonts w:ascii="Times New Roman" w:eastAsia="Times New Roman" w:hAnsi="Times New Roman" w:cs="Times New Roman"/>
          <w:color w:val="000000" w:themeColor="text1"/>
          <w:spacing w:val="47"/>
          <w:sz w:val="24"/>
          <w:szCs w:val="24"/>
        </w:rPr>
        <w:t xml:space="preserve"> </w:t>
      </w:r>
      <w:r w:rsidRPr="00AE2A25">
        <w:rPr>
          <w:rFonts w:ascii="Times New Roman" w:eastAsia="Times New Roman" w:hAnsi="Times New Roman" w:cs="Times New Roman"/>
          <w:color w:val="000000" w:themeColor="text1"/>
          <w:sz w:val="24"/>
          <w:szCs w:val="24"/>
        </w:rPr>
        <w:t>-</w:t>
      </w:r>
      <w:r w:rsidRPr="00AE2A25">
        <w:rPr>
          <w:rFonts w:ascii="Times New Roman" w:eastAsia="Times New Roman" w:hAnsi="Times New Roman" w:cs="Times New Roman"/>
          <w:color w:val="000000" w:themeColor="text1"/>
          <w:spacing w:val="46"/>
          <w:sz w:val="24"/>
          <w:szCs w:val="24"/>
        </w:rPr>
        <w:t xml:space="preserve"> </w:t>
      </w:r>
      <w:r w:rsidRPr="00AE2A25">
        <w:rPr>
          <w:rFonts w:ascii="Times New Roman" w:eastAsia="Times New Roman" w:hAnsi="Times New Roman" w:cs="Times New Roman"/>
          <w:color w:val="000000" w:themeColor="text1"/>
          <w:sz w:val="24"/>
          <w:szCs w:val="24"/>
        </w:rPr>
        <w:t>розрахункові</w:t>
      </w:r>
      <w:r w:rsidRPr="00AE2A25">
        <w:rPr>
          <w:rFonts w:ascii="Times New Roman" w:eastAsia="Times New Roman" w:hAnsi="Times New Roman" w:cs="Times New Roman"/>
          <w:color w:val="000000" w:themeColor="text1"/>
          <w:spacing w:val="-7"/>
          <w:sz w:val="24"/>
          <w:szCs w:val="24"/>
        </w:rPr>
        <w:t xml:space="preserve"> </w:t>
      </w:r>
      <w:r w:rsidRPr="00AE2A25">
        <w:rPr>
          <w:rFonts w:ascii="Times New Roman" w:eastAsia="Times New Roman" w:hAnsi="Times New Roman" w:cs="Times New Roman"/>
          <w:color w:val="000000" w:themeColor="text1"/>
          <w:sz w:val="24"/>
          <w:szCs w:val="24"/>
        </w:rPr>
        <w:t>періоди)</w:t>
      </w:r>
      <w:r w:rsidRPr="00AE2A25">
        <w:rPr>
          <w:rFonts w:ascii="Times New Roman" w:eastAsia="Times New Roman" w:hAnsi="Times New Roman" w:cs="Times New Roman"/>
          <w:color w:val="000000" w:themeColor="text1"/>
          <w:spacing w:val="-7"/>
          <w:sz w:val="24"/>
          <w:szCs w:val="24"/>
        </w:rPr>
        <w:t xml:space="preserve"> </w:t>
      </w:r>
      <w:r w:rsidRPr="00AE2A25">
        <w:rPr>
          <w:rFonts w:ascii="Times New Roman" w:eastAsia="Times New Roman" w:hAnsi="Times New Roman" w:cs="Times New Roman"/>
          <w:color w:val="000000" w:themeColor="text1"/>
          <w:spacing w:val="-2"/>
          <w:sz w:val="24"/>
          <w:szCs w:val="24"/>
        </w:rPr>
        <w:t>(</w:t>
      </w:r>
      <w:proofErr w:type="spellStart"/>
      <w:r w:rsidRPr="00AE2A25">
        <w:rPr>
          <w:rFonts w:ascii="Times New Roman" w:eastAsia="Times New Roman" w:hAnsi="Times New Roman" w:cs="Times New Roman"/>
          <w:color w:val="000000" w:themeColor="text1"/>
          <w:spacing w:val="-2"/>
          <w:sz w:val="24"/>
          <w:szCs w:val="24"/>
        </w:rPr>
        <w:t>тис.куб.м</w:t>
      </w:r>
      <w:proofErr w:type="spellEnd"/>
      <w:r w:rsidRPr="00AE2A25">
        <w:rPr>
          <w:rFonts w:ascii="Times New Roman" w:eastAsia="Times New Roman" w:hAnsi="Times New Roman" w:cs="Times New Roman"/>
          <w:color w:val="000000" w:themeColor="text1"/>
          <w:spacing w:val="-2"/>
          <w:sz w:val="24"/>
          <w:szCs w:val="24"/>
        </w:rPr>
        <w:t>.):</w:t>
      </w:r>
    </w:p>
    <w:tbl>
      <w:tblPr>
        <w:tblStyle w:val="TableNormal3"/>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39"/>
      </w:tblGrid>
      <w:tr w:rsidR="0065327B" w:rsidRPr="0065327B" w14:paraId="1C118868" w14:textId="77777777" w:rsidTr="00F265B2">
        <w:trPr>
          <w:trHeight w:val="826"/>
        </w:trPr>
        <w:tc>
          <w:tcPr>
            <w:tcW w:w="3865" w:type="dxa"/>
          </w:tcPr>
          <w:p w14:paraId="1C575569" w14:textId="77777777" w:rsidR="003D7325" w:rsidRPr="00AC0A05" w:rsidRDefault="003D7325" w:rsidP="003D7325">
            <w:pPr>
              <w:widowControl w:val="0"/>
              <w:autoSpaceDE w:val="0"/>
              <w:autoSpaceDN w:val="0"/>
              <w:spacing w:before="9"/>
              <w:jc w:val="both"/>
              <w:rPr>
                <w:rFonts w:ascii="Times New Roman" w:eastAsia="Times New Roman" w:hAnsi="Times New Roman" w:cs="Times New Roman"/>
                <w:color w:val="000000" w:themeColor="text1"/>
                <w:sz w:val="24"/>
                <w:szCs w:val="24"/>
              </w:rPr>
            </w:pPr>
          </w:p>
          <w:p w14:paraId="5D7468E5" w14:textId="77777777" w:rsidR="003D7325" w:rsidRPr="00AC0A05" w:rsidRDefault="003D7325" w:rsidP="003D7325">
            <w:pPr>
              <w:widowControl w:val="0"/>
              <w:autoSpaceDE w:val="0"/>
              <w:autoSpaceDN w:val="0"/>
              <w:spacing w:before="1"/>
              <w:ind w:left="191"/>
              <w:jc w:val="both"/>
              <w:rPr>
                <w:rFonts w:ascii="Times New Roman" w:eastAsia="Times New Roman" w:hAnsi="Times New Roman" w:cs="Times New Roman"/>
                <w:color w:val="000000" w:themeColor="text1"/>
                <w:sz w:val="24"/>
                <w:szCs w:val="24"/>
              </w:rPr>
            </w:pPr>
            <w:r w:rsidRPr="00AC0A05">
              <w:rPr>
                <w:rFonts w:ascii="Times New Roman" w:eastAsia="Times New Roman" w:hAnsi="Times New Roman" w:cs="Times New Roman"/>
                <w:color w:val="000000" w:themeColor="text1"/>
                <w:w w:val="95"/>
                <w:sz w:val="24"/>
                <w:szCs w:val="24"/>
              </w:rPr>
              <w:t>Розрахунковий</w:t>
            </w:r>
            <w:r w:rsidRPr="00AC0A05">
              <w:rPr>
                <w:rFonts w:ascii="Times New Roman" w:eastAsia="Times New Roman" w:hAnsi="Times New Roman" w:cs="Times New Roman"/>
                <w:color w:val="000000" w:themeColor="text1"/>
                <w:spacing w:val="56"/>
                <w:sz w:val="24"/>
                <w:szCs w:val="24"/>
              </w:rPr>
              <w:t xml:space="preserve"> </w:t>
            </w:r>
            <w:r w:rsidRPr="00AC0A05">
              <w:rPr>
                <w:rFonts w:ascii="Times New Roman" w:eastAsia="Times New Roman" w:hAnsi="Times New Roman" w:cs="Times New Roman"/>
                <w:color w:val="000000" w:themeColor="text1"/>
                <w:spacing w:val="-2"/>
                <w:sz w:val="24"/>
                <w:szCs w:val="24"/>
              </w:rPr>
              <w:t>період</w:t>
            </w:r>
          </w:p>
        </w:tc>
        <w:tc>
          <w:tcPr>
            <w:tcW w:w="5239" w:type="dxa"/>
          </w:tcPr>
          <w:p w14:paraId="55E90B88" w14:textId="77777777" w:rsidR="003D7325" w:rsidRPr="00AC0A05" w:rsidRDefault="003D7325" w:rsidP="003D7325">
            <w:pPr>
              <w:widowControl w:val="0"/>
              <w:autoSpaceDE w:val="0"/>
              <w:autoSpaceDN w:val="0"/>
              <w:spacing w:before="9"/>
              <w:jc w:val="both"/>
              <w:rPr>
                <w:rFonts w:ascii="Times New Roman" w:eastAsia="Times New Roman" w:hAnsi="Times New Roman" w:cs="Times New Roman"/>
                <w:color w:val="000000" w:themeColor="text1"/>
                <w:sz w:val="24"/>
                <w:szCs w:val="24"/>
              </w:rPr>
            </w:pPr>
          </w:p>
          <w:p w14:paraId="686C4149" w14:textId="77777777" w:rsidR="003D7325" w:rsidRPr="00AC0A05" w:rsidRDefault="003D7325" w:rsidP="003D7325">
            <w:pPr>
              <w:widowControl w:val="0"/>
              <w:autoSpaceDE w:val="0"/>
              <w:autoSpaceDN w:val="0"/>
              <w:spacing w:before="1"/>
              <w:ind w:left="189"/>
              <w:jc w:val="both"/>
              <w:rPr>
                <w:rFonts w:ascii="Times New Roman" w:eastAsia="Times New Roman" w:hAnsi="Times New Roman" w:cs="Times New Roman"/>
                <w:color w:val="000000" w:themeColor="text1"/>
                <w:sz w:val="24"/>
                <w:szCs w:val="24"/>
              </w:rPr>
            </w:pPr>
            <w:r w:rsidRPr="00AC0A05">
              <w:rPr>
                <w:rFonts w:ascii="Times New Roman" w:eastAsia="Times New Roman" w:hAnsi="Times New Roman" w:cs="Times New Roman"/>
                <w:color w:val="000000" w:themeColor="text1"/>
                <w:sz w:val="24"/>
                <w:szCs w:val="24"/>
              </w:rPr>
              <w:t>Замовлений</w:t>
            </w:r>
            <w:r w:rsidRPr="00AC0A05">
              <w:rPr>
                <w:rFonts w:ascii="Times New Roman" w:eastAsia="Times New Roman" w:hAnsi="Times New Roman" w:cs="Times New Roman"/>
                <w:color w:val="000000" w:themeColor="text1"/>
                <w:spacing w:val="-15"/>
                <w:sz w:val="24"/>
                <w:szCs w:val="24"/>
              </w:rPr>
              <w:t xml:space="preserve"> </w:t>
            </w:r>
            <w:r w:rsidRPr="00AC0A05">
              <w:rPr>
                <w:rFonts w:ascii="Times New Roman" w:eastAsia="Times New Roman" w:hAnsi="Times New Roman" w:cs="Times New Roman"/>
                <w:color w:val="000000" w:themeColor="text1"/>
                <w:sz w:val="24"/>
                <w:szCs w:val="24"/>
              </w:rPr>
              <w:t>обсяг,</w:t>
            </w:r>
            <w:r w:rsidRPr="00AC0A05">
              <w:rPr>
                <w:rFonts w:ascii="Times New Roman" w:eastAsia="Times New Roman" w:hAnsi="Times New Roman" w:cs="Times New Roman"/>
                <w:color w:val="000000" w:themeColor="text1"/>
                <w:spacing w:val="-15"/>
                <w:sz w:val="24"/>
                <w:szCs w:val="24"/>
              </w:rPr>
              <w:t xml:space="preserve"> </w:t>
            </w:r>
            <w:proofErr w:type="spellStart"/>
            <w:r w:rsidRPr="00AC0A05">
              <w:rPr>
                <w:rFonts w:ascii="Times New Roman" w:eastAsia="Times New Roman" w:hAnsi="Times New Roman" w:cs="Times New Roman"/>
                <w:color w:val="000000" w:themeColor="text1"/>
                <w:sz w:val="24"/>
                <w:szCs w:val="24"/>
              </w:rPr>
              <w:t>тис.куб</w:t>
            </w:r>
            <w:proofErr w:type="spellEnd"/>
            <w:r w:rsidRPr="00AC0A05">
              <w:rPr>
                <w:rFonts w:ascii="Times New Roman" w:eastAsia="Times New Roman" w:hAnsi="Times New Roman" w:cs="Times New Roman"/>
                <w:color w:val="000000" w:themeColor="text1"/>
                <w:spacing w:val="-14"/>
                <w:sz w:val="24"/>
                <w:szCs w:val="24"/>
              </w:rPr>
              <w:t xml:space="preserve"> </w:t>
            </w:r>
            <w:r w:rsidRPr="00AC0A05">
              <w:rPr>
                <w:rFonts w:ascii="Times New Roman" w:eastAsia="Times New Roman" w:hAnsi="Times New Roman" w:cs="Times New Roman"/>
                <w:color w:val="000000" w:themeColor="text1"/>
                <w:spacing w:val="-10"/>
                <w:sz w:val="24"/>
                <w:szCs w:val="24"/>
              </w:rPr>
              <w:t>м</w:t>
            </w:r>
          </w:p>
        </w:tc>
      </w:tr>
      <w:tr w:rsidR="0065327B" w:rsidRPr="0065327B" w14:paraId="2A8E49D2" w14:textId="77777777" w:rsidTr="00F265B2">
        <w:trPr>
          <w:trHeight w:val="275"/>
        </w:trPr>
        <w:tc>
          <w:tcPr>
            <w:tcW w:w="3865" w:type="dxa"/>
          </w:tcPr>
          <w:p w14:paraId="67AAAD0F" w14:textId="57B03401" w:rsidR="003D7325" w:rsidRPr="00AC0A05" w:rsidRDefault="00AE2A25" w:rsidP="00FF1EE4">
            <w:pPr>
              <w:widowControl w:val="0"/>
              <w:autoSpaceDE w:val="0"/>
              <w:autoSpaceDN w:val="0"/>
              <w:spacing w:line="256" w:lineRule="exact"/>
              <w:ind w:left="817"/>
              <w:jc w:val="center"/>
              <w:rPr>
                <w:rFonts w:ascii="Times New Roman" w:eastAsia="Times New Roman" w:hAnsi="Times New Roman" w:cs="Times New Roman"/>
                <w:color w:val="000000" w:themeColor="text1"/>
                <w:sz w:val="24"/>
                <w:szCs w:val="24"/>
              </w:rPr>
            </w:pPr>
            <w:r w:rsidRPr="00AC0A05">
              <w:rPr>
                <w:rFonts w:ascii="Times New Roman" w:eastAsia="Times New Roman" w:hAnsi="Times New Roman" w:cs="Times New Roman"/>
                <w:color w:val="000000" w:themeColor="text1"/>
                <w:sz w:val="24"/>
                <w:szCs w:val="24"/>
              </w:rPr>
              <w:t>квітень</w:t>
            </w:r>
            <w:r w:rsidR="003A6B64" w:rsidRPr="00AC0A05">
              <w:rPr>
                <w:rFonts w:ascii="Times New Roman" w:eastAsia="Times New Roman" w:hAnsi="Times New Roman" w:cs="Times New Roman"/>
                <w:color w:val="000000" w:themeColor="text1"/>
                <w:sz w:val="24"/>
                <w:szCs w:val="24"/>
              </w:rPr>
              <w:t xml:space="preserve"> </w:t>
            </w:r>
            <w:r w:rsidR="00AC0A05">
              <w:rPr>
                <w:rFonts w:ascii="Times New Roman" w:eastAsia="Times New Roman" w:hAnsi="Times New Roman" w:cs="Times New Roman"/>
                <w:color w:val="000000" w:themeColor="text1"/>
                <w:sz w:val="24"/>
                <w:szCs w:val="24"/>
              </w:rPr>
              <w:t xml:space="preserve"> </w:t>
            </w:r>
            <w:r w:rsidR="003A6B64" w:rsidRPr="00AC0A05">
              <w:rPr>
                <w:rFonts w:ascii="Times New Roman" w:eastAsia="Times New Roman" w:hAnsi="Times New Roman" w:cs="Times New Roman"/>
                <w:color w:val="000000" w:themeColor="text1"/>
                <w:sz w:val="24"/>
                <w:szCs w:val="24"/>
              </w:rPr>
              <w:t>2023</w:t>
            </w:r>
          </w:p>
        </w:tc>
        <w:tc>
          <w:tcPr>
            <w:tcW w:w="5239" w:type="dxa"/>
          </w:tcPr>
          <w:p w14:paraId="19BE09E5" w14:textId="6C37AC7B" w:rsidR="003D7325" w:rsidRPr="00AC0A05" w:rsidRDefault="003F3700" w:rsidP="00AC0A05">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AC0A05" w:rsidRPr="00AC0A05">
              <w:rPr>
                <w:rFonts w:ascii="Times New Roman" w:eastAsia="Times New Roman" w:hAnsi="Times New Roman" w:cs="Times New Roman"/>
                <w:color w:val="000000" w:themeColor="text1"/>
                <w:sz w:val="24"/>
                <w:szCs w:val="24"/>
              </w:rPr>
              <w:t>450</w:t>
            </w:r>
          </w:p>
        </w:tc>
      </w:tr>
      <w:tr w:rsidR="0065327B" w:rsidRPr="0065327B" w14:paraId="170BE459" w14:textId="77777777" w:rsidTr="00F265B2">
        <w:trPr>
          <w:trHeight w:val="275"/>
        </w:trPr>
        <w:tc>
          <w:tcPr>
            <w:tcW w:w="3865" w:type="dxa"/>
          </w:tcPr>
          <w:p w14:paraId="2FB2B689" w14:textId="2CF68881" w:rsidR="003D7325" w:rsidRPr="00AC0A05" w:rsidRDefault="00AE2A25" w:rsidP="00FF1EE4">
            <w:pPr>
              <w:widowControl w:val="0"/>
              <w:autoSpaceDE w:val="0"/>
              <w:autoSpaceDN w:val="0"/>
              <w:spacing w:line="255" w:lineRule="exact"/>
              <w:ind w:left="817"/>
              <w:jc w:val="center"/>
              <w:rPr>
                <w:rFonts w:ascii="Times New Roman" w:eastAsia="Times New Roman" w:hAnsi="Times New Roman" w:cs="Times New Roman"/>
                <w:color w:val="000000" w:themeColor="text1"/>
                <w:sz w:val="24"/>
                <w:szCs w:val="24"/>
              </w:rPr>
            </w:pPr>
            <w:r w:rsidRPr="00AC0A05">
              <w:rPr>
                <w:rFonts w:ascii="Times New Roman" w:eastAsia="Times New Roman" w:hAnsi="Times New Roman" w:cs="Times New Roman"/>
                <w:color w:val="000000" w:themeColor="text1"/>
                <w:sz w:val="24"/>
                <w:szCs w:val="24"/>
              </w:rPr>
              <w:t>травень</w:t>
            </w:r>
            <w:r w:rsidR="00417458" w:rsidRPr="00AC0A05">
              <w:rPr>
                <w:rFonts w:ascii="Times New Roman" w:eastAsia="Times New Roman" w:hAnsi="Times New Roman" w:cs="Times New Roman"/>
                <w:color w:val="000000" w:themeColor="text1"/>
                <w:sz w:val="24"/>
                <w:szCs w:val="24"/>
              </w:rPr>
              <w:t xml:space="preserve"> </w:t>
            </w:r>
            <w:r w:rsidR="003D7325" w:rsidRPr="00AC0A05">
              <w:rPr>
                <w:rFonts w:ascii="Times New Roman" w:eastAsia="Times New Roman" w:hAnsi="Times New Roman" w:cs="Times New Roman"/>
                <w:color w:val="000000" w:themeColor="text1"/>
                <w:spacing w:val="-4"/>
                <w:sz w:val="24"/>
                <w:szCs w:val="24"/>
              </w:rPr>
              <w:t>2023</w:t>
            </w:r>
          </w:p>
        </w:tc>
        <w:tc>
          <w:tcPr>
            <w:tcW w:w="5239" w:type="dxa"/>
          </w:tcPr>
          <w:p w14:paraId="761176EA" w14:textId="5499B329" w:rsidR="003D7325" w:rsidRPr="00AC0A05" w:rsidRDefault="003F3700" w:rsidP="00AC0A05">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AC0A05" w:rsidRPr="00AC0A05">
              <w:rPr>
                <w:rFonts w:ascii="Times New Roman" w:eastAsia="Times New Roman" w:hAnsi="Times New Roman" w:cs="Times New Roman"/>
                <w:color w:val="000000" w:themeColor="text1"/>
                <w:sz w:val="24"/>
                <w:szCs w:val="24"/>
              </w:rPr>
              <w:t>450</w:t>
            </w:r>
          </w:p>
        </w:tc>
      </w:tr>
      <w:tr w:rsidR="0065327B" w:rsidRPr="0065327B" w14:paraId="4772F3EF" w14:textId="77777777" w:rsidTr="00F265B2">
        <w:trPr>
          <w:trHeight w:val="371"/>
        </w:trPr>
        <w:tc>
          <w:tcPr>
            <w:tcW w:w="3865" w:type="dxa"/>
          </w:tcPr>
          <w:p w14:paraId="158FF7B0" w14:textId="5BEC7E8C" w:rsidR="003D7325" w:rsidRPr="00AC0A05" w:rsidRDefault="00AC0A05" w:rsidP="00FF1EE4">
            <w:pPr>
              <w:widowControl w:val="0"/>
              <w:autoSpaceDE w:val="0"/>
              <w:autoSpaceDN w:val="0"/>
              <w:spacing w:before="1"/>
              <w:ind w:left="817"/>
              <w:jc w:val="center"/>
              <w:rPr>
                <w:rFonts w:ascii="Times New Roman" w:eastAsia="Times New Roman" w:hAnsi="Times New Roman" w:cs="Times New Roman"/>
                <w:color w:val="000000" w:themeColor="text1"/>
                <w:sz w:val="24"/>
                <w:szCs w:val="24"/>
              </w:rPr>
            </w:pPr>
            <w:r w:rsidRPr="00AC0A05">
              <w:rPr>
                <w:rFonts w:ascii="Times New Roman" w:eastAsia="Times New Roman" w:hAnsi="Times New Roman" w:cs="Times New Roman"/>
                <w:color w:val="000000" w:themeColor="text1"/>
                <w:spacing w:val="-2"/>
                <w:sz w:val="24"/>
                <w:szCs w:val="24"/>
              </w:rPr>
              <w:t>ч</w:t>
            </w:r>
            <w:r w:rsidR="00AE2A25" w:rsidRPr="00AC0A05">
              <w:rPr>
                <w:rFonts w:ascii="Times New Roman" w:eastAsia="Times New Roman" w:hAnsi="Times New Roman" w:cs="Times New Roman"/>
                <w:color w:val="000000" w:themeColor="text1"/>
                <w:spacing w:val="-2"/>
                <w:sz w:val="24"/>
                <w:szCs w:val="24"/>
              </w:rPr>
              <w:t>ервень 2023</w:t>
            </w:r>
          </w:p>
        </w:tc>
        <w:tc>
          <w:tcPr>
            <w:tcW w:w="5239" w:type="dxa"/>
          </w:tcPr>
          <w:p w14:paraId="4F1DDB4D" w14:textId="39CDBE79" w:rsidR="003D7325" w:rsidRPr="00AC0A05" w:rsidRDefault="003F3700" w:rsidP="00AC0A05">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AC0A05" w:rsidRPr="00AC0A05">
              <w:rPr>
                <w:rFonts w:ascii="Times New Roman" w:eastAsia="Times New Roman" w:hAnsi="Times New Roman" w:cs="Times New Roman"/>
                <w:color w:val="000000" w:themeColor="text1"/>
                <w:sz w:val="24"/>
                <w:szCs w:val="24"/>
              </w:rPr>
              <w:t>400</w:t>
            </w:r>
          </w:p>
        </w:tc>
      </w:tr>
      <w:tr w:rsidR="00AE2A25" w:rsidRPr="0065327B" w14:paraId="70B33B68" w14:textId="77777777" w:rsidTr="00F265B2">
        <w:trPr>
          <w:trHeight w:val="371"/>
        </w:trPr>
        <w:tc>
          <w:tcPr>
            <w:tcW w:w="3865" w:type="dxa"/>
          </w:tcPr>
          <w:p w14:paraId="1B03324E" w14:textId="72202ECC" w:rsidR="00AE2A25" w:rsidRPr="00AC0A05" w:rsidRDefault="00AC0A05" w:rsidP="00FF1EE4">
            <w:pPr>
              <w:widowControl w:val="0"/>
              <w:autoSpaceDE w:val="0"/>
              <w:autoSpaceDN w:val="0"/>
              <w:spacing w:before="1"/>
              <w:ind w:left="817"/>
              <w:jc w:val="center"/>
              <w:rPr>
                <w:rFonts w:ascii="Times New Roman" w:eastAsia="Times New Roman" w:hAnsi="Times New Roman" w:cs="Times New Roman"/>
                <w:color w:val="000000" w:themeColor="text1"/>
                <w:spacing w:val="-2"/>
                <w:sz w:val="24"/>
                <w:szCs w:val="24"/>
              </w:rPr>
            </w:pPr>
            <w:r w:rsidRPr="00AC0A05">
              <w:rPr>
                <w:rFonts w:ascii="Times New Roman" w:eastAsia="Times New Roman" w:hAnsi="Times New Roman" w:cs="Times New Roman"/>
                <w:color w:val="000000" w:themeColor="text1"/>
                <w:spacing w:val="-2"/>
                <w:sz w:val="24"/>
                <w:szCs w:val="24"/>
              </w:rPr>
              <w:t>л</w:t>
            </w:r>
            <w:r w:rsidR="00AE2A25" w:rsidRPr="00AC0A05">
              <w:rPr>
                <w:rFonts w:ascii="Times New Roman" w:eastAsia="Times New Roman" w:hAnsi="Times New Roman" w:cs="Times New Roman"/>
                <w:color w:val="000000" w:themeColor="text1"/>
                <w:spacing w:val="-2"/>
                <w:sz w:val="24"/>
                <w:szCs w:val="24"/>
              </w:rPr>
              <w:t xml:space="preserve">ипень </w:t>
            </w:r>
            <w:r>
              <w:rPr>
                <w:rFonts w:ascii="Times New Roman" w:eastAsia="Times New Roman" w:hAnsi="Times New Roman" w:cs="Times New Roman"/>
                <w:color w:val="000000" w:themeColor="text1"/>
                <w:spacing w:val="-2"/>
                <w:sz w:val="24"/>
                <w:szCs w:val="24"/>
              </w:rPr>
              <w:t xml:space="preserve">  </w:t>
            </w:r>
            <w:r w:rsidR="00AE2A25" w:rsidRPr="00AC0A05">
              <w:rPr>
                <w:rFonts w:ascii="Times New Roman" w:eastAsia="Times New Roman" w:hAnsi="Times New Roman" w:cs="Times New Roman"/>
                <w:color w:val="000000" w:themeColor="text1"/>
                <w:spacing w:val="-2"/>
                <w:sz w:val="24"/>
                <w:szCs w:val="24"/>
              </w:rPr>
              <w:t>2023</w:t>
            </w:r>
          </w:p>
        </w:tc>
        <w:tc>
          <w:tcPr>
            <w:tcW w:w="5239" w:type="dxa"/>
          </w:tcPr>
          <w:p w14:paraId="64AD8AD0" w14:textId="16CCB450" w:rsidR="00AE2A25" w:rsidRPr="00AC0A05" w:rsidRDefault="003F3700" w:rsidP="00AC0A05">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AC0A05" w:rsidRPr="00AC0A05">
              <w:rPr>
                <w:rFonts w:ascii="Times New Roman" w:eastAsia="Times New Roman" w:hAnsi="Times New Roman" w:cs="Times New Roman"/>
                <w:color w:val="000000" w:themeColor="text1"/>
                <w:sz w:val="24"/>
                <w:szCs w:val="24"/>
              </w:rPr>
              <w:t>400</w:t>
            </w:r>
          </w:p>
        </w:tc>
      </w:tr>
      <w:tr w:rsidR="00AC0A05" w:rsidRPr="0065327B" w14:paraId="264CEAFA" w14:textId="77777777" w:rsidTr="00F265B2">
        <w:trPr>
          <w:trHeight w:val="371"/>
        </w:trPr>
        <w:tc>
          <w:tcPr>
            <w:tcW w:w="3865" w:type="dxa"/>
          </w:tcPr>
          <w:p w14:paraId="0137B3D2" w14:textId="794E5B45" w:rsidR="00AC0A05" w:rsidRPr="00AC0A05" w:rsidRDefault="00AC0A05" w:rsidP="00FF1EE4">
            <w:pPr>
              <w:widowControl w:val="0"/>
              <w:autoSpaceDE w:val="0"/>
              <w:autoSpaceDN w:val="0"/>
              <w:spacing w:before="1"/>
              <w:ind w:left="817"/>
              <w:jc w:val="center"/>
              <w:rPr>
                <w:rFonts w:ascii="Times New Roman" w:eastAsia="Times New Roman" w:hAnsi="Times New Roman" w:cs="Times New Roman"/>
                <w:color w:val="000000" w:themeColor="text1"/>
                <w:spacing w:val="-2"/>
                <w:sz w:val="24"/>
                <w:szCs w:val="24"/>
              </w:rPr>
            </w:pPr>
            <w:r w:rsidRPr="00AC0A05">
              <w:rPr>
                <w:rFonts w:ascii="Times New Roman" w:eastAsia="Times New Roman" w:hAnsi="Times New Roman" w:cs="Times New Roman"/>
                <w:color w:val="000000" w:themeColor="text1"/>
                <w:spacing w:val="-2"/>
                <w:sz w:val="24"/>
                <w:szCs w:val="24"/>
              </w:rPr>
              <w:t>серпень 2023</w:t>
            </w:r>
          </w:p>
        </w:tc>
        <w:tc>
          <w:tcPr>
            <w:tcW w:w="5239" w:type="dxa"/>
          </w:tcPr>
          <w:p w14:paraId="50FA1D90" w14:textId="720A55F7" w:rsidR="00AC0A05" w:rsidRPr="00AC0A05" w:rsidRDefault="003F3700" w:rsidP="00AC0A05">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AC0A05" w:rsidRPr="00AC0A05">
              <w:rPr>
                <w:rFonts w:ascii="Times New Roman" w:eastAsia="Times New Roman" w:hAnsi="Times New Roman" w:cs="Times New Roman"/>
                <w:color w:val="000000" w:themeColor="text1"/>
                <w:sz w:val="24"/>
                <w:szCs w:val="24"/>
              </w:rPr>
              <w:t>400</w:t>
            </w:r>
          </w:p>
        </w:tc>
      </w:tr>
      <w:tr w:rsidR="00AC0A05" w:rsidRPr="0065327B" w14:paraId="33B0E900" w14:textId="77777777" w:rsidTr="00F265B2">
        <w:trPr>
          <w:trHeight w:val="371"/>
        </w:trPr>
        <w:tc>
          <w:tcPr>
            <w:tcW w:w="3865" w:type="dxa"/>
          </w:tcPr>
          <w:p w14:paraId="60AAD712" w14:textId="5F3002D3" w:rsidR="00AC0A05" w:rsidRPr="00AC0A05" w:rsidRDefault="00AC0A05" w:rsidP="00FF1EE4">
            <w:pPr>
              <w:widowControl w:val="0"/>
              <w:autoSpaceDE w:val="0"/>
              <w:autoSpaceDN w:val="0"/>
              <w:spacing w:before="1"/>
              <w:ind w:left="817"/>
              <w:jc w:val="center"/>
              <w:rPr>
                <w:rFonts w:ascii="Times New Roman" w:eastAsia="Times New Roman" w:hAnsi="Times New Roman" w:cs="Times New Roman"/>
                <w:color w:val="000000" w:themeColor="text1"/>
                <w:spacing w:val="-2"/>
                <w:sz w:val="24"/>
                <w:szCs w:val="24"/>
              </w:rPr>
            </w:pPr>
            <w:r w:rsidRPr="00AC0A05">
              <w:rPr>
                <w:rFonts w:ascii="Times New Roman" w:eastAsia="Times New Roman" w:hAnsi="Times New Roman" w:cs="Times New Roman"/>
                <w:color w:val="000000" w:themeColor="text1"/>
                <w:spacing w:val="-2"/>
                <w:sz w:val="24"/>
                <w:szCs w:val="24"/>
              </w:rPr>
              <w:t>вересень 2023</w:t>
            </w:r>
          </w:p>
        </w:tc>
        <w:tc>
          <w:tcPr>
            <w:tcW w:w="5239" w:type="dxa"/>
          </w:tcPr>
          <w:p w14:paraId="1509CAAC" w14:textId="0915D7FE" w:rsidR="00AC0A05" w:rsidRPr="00AC0A05" w:rsidRDefault="003F3700" w:rsidP="00AC0A05">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AC0A05" w:rsidRPr="00AC0A05">
              <w:rPr>
                <w:rFonts w:ascii="Times New Roman" w:eastAsia="Times New Roman" w:hAnsi="Times New Roman" w:cs="Times New Roman"/>
                <w:color w:val="000000" w:themeColor="text1"/>
                <w:sz w:val="24"/>
                <w:szCs w:val="24"/>
              </w:rPr>
              <w:t>400</w:t>
            </w:r>
          </w:p>
        </w:tc>
      </w:tr>
      <w:tr w:rsidR="00AC0A05" w:rsidRPr="0065327B" w14:paraId="4562B4F0" w14:textId="77777777" w:rsidTr="00F265B2">
        <w:trPr>
          <w:trHeight w:val="371"/>
        </w:trPr>
        <w:tc>
          <w:tcPr>
            <w:tcW w:w="3865" w:type="dxa"/>
          </w:tcPr>
          <w:p w14:paraId="695B54CD" w14:textId="514DE0D8" w:rsidR="00AC0A05" w:rsidRPr="00AC0A05" w:rsidRDefault="00AC0A05" w:rsidP="00FF1EE4">
            <w:pPr>
              <w:widowControl w:val="0"/>
              <w:autoSpaceDE w:val="0"/>
              <w:autoSpaceDN w:val="0"/>
              <w:spacing w:before="1"/>
              <w:ind w:left="817"/>
              <w:jc w:val="center"/>
              <w:rPr>
                <w:rFonts w:ascii="Times New Roman" w:eastAsia="Times New Roman" w:hAnsi="Times New Roman" w:cs="Times New Roman"/>
                <w:color w:val="000000" w:themeColor="text1"/>
                <w:spacing w:val="-2"/>
                <w:sz w:val="24"/>
                <w:szCs w:val="24"/>
              </w:rPr>
            </w:pPr>
            <w:r w:rsidRPr="00AC0A05">
              <w:rPr>
                <w:rFonts w:ascii="Times New Roman" w:eastAsia="Times New Roman" w:hAnsi="Times New Roman" w:cs="Times New Roman"/>
                <w:color w:val="000000" w:themeColor="text1"/>
                <w:spacing w:val="-2"/>
                <w:sz w:val="24"/>
                <w:szCs w:val="24"/>
              </w:rPr>
              <w:t>жовтень 2023</w:t>
            </w:r>
          </w:p>
        </w:tc>
        <w:tc>
          <w:tcPr>
            <w:tcW w:w="5239" w:type="dxa"/>
          </w:tcPr>
          <w:p w14:paraId="6FD12419" w14:textId="2E2B5534" w:rsidR="00AC0A05" w:rsidRPr="00AC0A05" w:rsidRDefault="00AC0A05" w:rsidP="00AC0A05">
            <w:pPr>
              <w:widowControl w:val="0"/>
              <w:autoSpaceDE w:val="0"/>
              <w:autoSpaceDN w:val="0"/>
              <w:jc w:val="center"/>
              <w:rPr>
                <w:rFonts w:ascii="Times New Roman" w:eastAsia="Times New Roman" w:hAnsi="Times New Roman" w:cs="Times New Roman"/>
                <w:color w:val="000000" w:themeColor="text1"/>
                <w:sz w:val="24"/>
                <w:szCs w:val="24"/>
              </w:rPr>
            </w:pPr>
            <w:r w:rsidRPr="00AC0A05">
              <w:rPr>
                <w:rFonts w:ascii="Times New Roman" w:eastAsia="Times New Roman" w:hAnsi="Times New Roman" w:cs="Times New Roman"/>
                <w:color w:val="000000" w:themeColor="text1"/>
                <w:sz w:val="24"/>
                <w:szCs w:val="24"/>
              </w:rPr>
              <w:t>13</w:t>
            </w:r>
            <w:r w:rsidR="00E46194">
              <w:rPr>
                <w:rFonts w:ascii="Times New Roman" w:eastAsia="Times New Roman" w:hAnsi="Times New Roman" w:cs="Times New Roman"/>
                <w:color w:val="000000" w:themeColor="text1"/>
                <w:sz w:val="24"/>
                <w:szCs w:val="24"/>
              </w:rPr>
              <w:t>,</w:t>
            </w:r>
            <w:r w:rsidRPr="00AC0A05">
              <w:rPr>
                <w:rFonts w:ascii="Times New Roman" w:eastAsia="Times New Roman" w:hAnsi="Times New Roman" w:cs="Times New Roman"/>
                <w:color w:val="000000" w:themeColor="text1"/>
                <w:sz w:val="24"/>
                <w:szCs w:val="24"/>
              </w:rPr>
              <w:t>300</w:t>
            </w:r>
          </w:p>
        </w:tc>
      </w:tr>
      <w:tr w:rsidR="00AC0A05" w:rsidRPr="0065327B" w14:paraId="331DA18B" w14:textId="77777777" w:rsidTr="00F265B2">
        <w:trPr>
          <w:trHeight w:val="371"/>
        </w:trPr>
        <w:tc>
          <w:tcPr>
            <w:tcW w:w="3865" w:type="dxa"/>
          </w:tcPr>
          <w:p w14:paraId="47A08180" w14:textId="23E3DF13" w:rsidR="00AC0A05" w:rsidRPr="00AC0A05" w:rsidRDefault="00AC0A05" w:rsidP="00FF1EE4">
            <w:pPr>
              <w:widowControl w:val="0"/>
              <w:autoSpaceDE w:val="0"/>
              <w:autoSpaceDN w:val="0"/>
              <w:spacing w:before="1"/>
              <w:ind w:left="817"/>
              <w:jc w:val="center"/>
              <w:rPr>
                <w:rFonts w:ascii="Times New Roman" w:eastAsia="Times New Roman" w:hAnsi="Times New Roman" w:cs="Times New Roman"/>
                <w:color w:val="000000" w:themeColor="text1"/>
                <w:spacing w:val="-2"/>
                <w:sz w:val="24"/>
                <w:szCs w:val="24"/>
              </w:rPr>
            </w:pPr>
            <w:r w:rsidRPr="00AC0A05">
              <w:rPr>
                <w:rFonts w:ascii="Times New Roman" w:eastAsia="Times New Roman" w:hAnsi="Times New Roman" w:cs="Times New Roman"/>
                <w:color w:val="000000" w:themeColor="text1"/>
                <w:spacing w:val="-2"/>
                <w:sz w:val="24"/>
                <w:szCs w:val="24"/>
              </w:rPr>
              <w:t>листопад 2023</w:t>
            </w:r>
          </w:p>
        </w:tc>
        <w:tc>
          <w:tcPr>
            <w:tcW w:w="5239" w:type="dxa"/>
          </w:tcPr>
          <w:p w14:paraId="7394EB8E" w14:textId="4F7081C2" w:rsidR="00AC0A05" w:rsidRPr="00AC0A05" w:rsidRDefault="00AC0A05" w:rsidP="00AC0A05">
            <w:pPr>
              <w:widowControl w:val="0"/>
              <w:autoSpaceDE w:val="0"/>
              <w:autoSpaceDN w:val="0"/>
              <w:jc w:val="center"/>
              <w:rPr>
                <w:rFonts w:ascii="Times New Roman" w:eastAsia="Times New Roman" w:hAnsi="Times New Roman" w:cs="Times New Roman"/>
                <w:color w:val="000000" w:themeColor="text1"/>
                <w:sz w:val="24"/>
                <w:szCs w:val="24"/>
              </w:rPr>
            </w:pPr>
            <w:r w:rsidRPr="00AC0A05">
              <w:rPr>
                <w:rFonts w:ascii="Times New Roman" w:eastAsia="Times New Roman" w:hAnsi="Times New Roman" w:cs="Times New Roman"/>
                <w:color w:val="000000" w:themeColor="text1"/>
                <w:sz w:val="24"/>
                <w:szCs w:val="24"/>
              </w:rPr>
              <w:t>19</w:t>
            </w:r>
            <w:r w:rsidR="00E46194">
              <w:rPr>
                <w:rFonts w:ascii="Times New Roman" w:eastAsia="Times New Roman" w:hAnsi="Times New Roman" w:cs="Times New Roman"/>
                <w:color w:val="000000" w:themeColor="text1"/>
                <w:sz w:val="24"/>
                <w:szCs w:val="24"/>
              </w:rPr>
              <w:t>,</w:t>
            </w:r>
            <w:r w:rsidRPr="00AC0A05">
              <w:rPr>
                <w:rFonts w:ascii="Times New Roman" w:eastAsia="Times New Roman" w:hAnsi="Times New Roman" w:cs="Times New Roman"/>
                <w:color w:val="000000" w:themeColor="text1"/>
                <w:sz w:val="24"/>
                <w:szCs w:val="24"/>
              </w:rPr>
              <w:t>500</w:t>
            </w:r>
          </w:p>
        </w:tc>
      </w:tr>
      <w:tr w:rsidR="00AC0A05" w:rsidRPr="0065327B" w14:paraId="38F081FD" w14:textId="77777777" w:rsidTr="00F265B2">
        <w:trPr>
          <w:trHeight w:val="371"/>
        </w:trPr>
        <w:tc>
          <w:tcPr>
            <w:tcW w:w="3865" w:type="dxa"/>
          </w:tcPr>
          <w:p w14:paraId="39030FA4" w14:textId="3D1D0752" w:rsidR="00AC0A05" w:rsidRPr="00AC0A05" w:rsidRDefault="00FF1EE4" w:rsidP="00FF1EE4">
            <w:pPr>
              <w:widowControl w:val="0"/>
              <w:autoSpaceDE w:val="0"/>
              <w:autoSpaceDN w:val="0"/>
              <w:spacing w:before="1"/>
              <w:ind w:left="817"/>
              <w:jc w:val="center"/>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г</w:t>
            </w:r>
            <w:r w:rsidR="00AC0A05" w:rsidRPr="00AC0A05">
              <w:rPr>
                <w:rFonts w:ascii="Times New Roman" w:eastAsia="Times New Roman" w:hAnsi="Times New Roman" w:cs="Times New Roman"/>
                <w:color w:val="000000" w:themeColor="text1"/>
                <w:spacing w:val="-2"/>
                <w:sz w:val="24"/>
                <w:szCs w:val="24"/>
              </w:rPr>
              <w:t>рудень 2023</w:t>
            </w:r>
          </w:p>
        </w:tc>
        <w:tc>
          <w:tcPr>
            <w:tcW w:w="5239" w:type="dxa"/>
          </w:tcPr>
          <w:p w14:paraId="457BC990" w14:textId="2A2ECF76" w:rsidR="00AC0A05" w:rsidRPr="00AC0A05" w:rsidRDefault="00AC0A05" w:rsidP="00AC0A05">
            <w:pPr>
              <w:widowControl w:val="0"/>
              <w:autoSpaceDE w:val="0"/>
              <w:autoSpaceDN w:val="0"/>
              <w:jc w:val="center"/>
              <w:rPr>
                <w:rFonts w:ascii="Times New Roman" w:eastAsia="Times New Roman" w:hAnsi="Times New Roman" w:cs="Times New Roman"/>
                <w:color w:val="000000" w:themeColor="text1"/>
                <w:sz w:val="24"/>
                <w:szCs w:val="24"/>
              </w:rPr>
            </w:pPr>
            <w:r w:rsidRPr="00AC0A05">
              <w:rPr>
                <w:rFonts w:ascii="Times New Roman" w:eastAsia="Times New Roman" w:hAnsi="Times New Roman" w:cs="Times New Roman"/>
                <w:color w:val="000000" w:themeColor="text1"/>
                <w:sz w:val="24"/>
                <w:szCs w:val="24"/>
              </w:rPr>
              <w:t>20</w:t>
            </w:r>
            <w:r w:rsidR="00E46194">
              <w:rPr>
                <w:rFonts w:ascii="Times New Roman" w:eastAsia="Times New Roman" w:hAnsi="Times New Roman" w:cs="Times New Roman"/>
                <w:color w:val="000000" w:themeColor="text1"/>
                <w:sz w:val="24"/>
                <w:szCs w:val="24"/>
              </w:rPr>
              <w:t>,</w:t>
            </w:r>
            <w:r w:rsidRPr="00AC0A05">
              <w:rPr>
                <w:rFonts w:ascii="Times New Roman" w:eastAsia="Times New Roman" w:hAnsi="Times New Roman" w:cs="Times New Roman"/>
                <w:color w:val="000000" w:themeColor="text1"/>
                <w:sz w:val="24"/>
                <w:szCs w:val="24"/>
              </w:rPr>
              <w:t>700</w:t>
            </w:r>
          </w:p>
        </w:tc>
      </w:tr>
      <w:tr w:rsidR="00AC0A05" w:rsidRPr="0065327B" w14:paraId="41675D7A" w14:textId="77777777" w:rsidTr="00F265B2">
        <w:trPr>
          <w:trHeight w:val="371"/>
        </w:trPr>
        <w:tc>
          <w:tcPr>
            <w:tcW w:w="3865" w:type="dxa"/>
          </w:tcPr>
          <w:p w14:paraId="1700FB96" w14:textId="38FBEB72" w:rsidR="00AC0A05" w:rsidRPr="00AC0A05" w:rsidRDefault="00AC0A05" w:rsidP="00294A52">
            <w:pPr>
              <w:widowControl w:val="0"/>
              <w:autoSpaceDE w:val="0"/>
              <w:autoSpaceDN w:val="0"/>
              <w:spacing w:before="1"/>
              <w:ind w:left="817"/>
              <w:jc w:val="center"/>
              <w:rPr>
                <w:rFonts w:ascii="Times New Roman" w:eastAsia="Times New Roman" w:hAnsi="Times New Roman" w:cs="Times New Roman"/>
                <w:color w:val="000000" w:themeColor="text1"/>
                <w:spacing w:val="-2"/>
                <w:sz w:val="24"/>
                <w:szCs w:val="24"/>
              </w:rPr>
            </w:pPr>
            <w:r w:rsidRPr="00AC0A05">
              <w:rPr>
                <w:rFonts w:ascii="Times New Roman" w:eastAsia="Times New Roman" w:hAnsi="Times New Roman" w:cs="Times New Roman"/>
                <w:color w:val="000000" w:themeColor="text1"/>
                <w:spacing w:val="-2"/>
                <w:sz w:val="24"/>
                <w:szCs w:val="24"/>
              </w:rPr>
              <w:t>Разом</w:t>
            </w:r>
          </w:p>
        </w:tc>
        <w:tc>
          <w:tcPr>
            <w:tcW w:w="5239" w:type="dxa"/>
          </w:tcPr>
          <w:p w14:paraId="1BC07579" w14:textId="44033994" w:rsidR="00AC0A05" w:rsidRPr="0065327B" w:rsidRDefault="00AC0A05" w:rsidP="00B97C65">
            <w:pPr>
              <w:widowControl w:val="0"/>
              <w:autoSpaceDE w:val="0"/>
              <w:autoSpaceDN w:val="0"/>
              <w:jc w:val="center"/>
              <w:rPr>
                <w:rFonts w:ascii="Times New Roman" w:eastAsia="Times New Roman" w:hAnsi="Times New Roman" w:cs="Times New Roman"/>
                <w:color w:val="FF0000"/>
                <w:sz w:val="24"/>
                <w:szCs w:val="24"/>
              </w:rPr>
            </w:pPr>
            <w:r w:rsidRPr="00AC0A05">
              <w:rPr>
                <w:rFonts w:ascii="Times New Roman" w:eastAsia="Times New Roman" w:hAnsi="Times New Roman" w:cs="Times New Roman"/>
                <w:color w:val="000000" w:themeColor="text1"/>
                <w:sz w:val="24"/>
                <w:szCs w:val="24"/>
              </w:rPr>
              <w:t>56</w:t>
            </w:r>
            <w:r w:rsidR="00E70CD4">
              <w:rPr>
                <w:rFonts w:ascii="Times New Roman" w:eastAsia="Times New Roman" w:hAnsi="Times New Roman" w:cs="Times New Roman"/>
                <w:color w:val="000000" w:themeColor="text1"/>
                <w:sz w:val="24"/>
                <w:szCs w:val="24"/>
              </w:rPr>
              <w:t>,0</w:t>
            </w:r>
            <w:bookmarkStart w:id="0" w:name="_GoBack"/>
            <w:bookmarkEnd w:id="0"/>
          </w:p>
        </w:tc>
      </w:tr>
    </w:tbl>
    <w:p w14:paraId="2005054C" w14:textId="77777777" w:rsidR="003D7325" w:rsidRPr="003D7325" w:rsidRDefault="003D7325" w:rsidP="003D7325">
      <w:pPr>
        <w:widowControl w:val="0"/>
        <w:numPr>
          <w:ilvl w:val="2"/>
          <w:numId w:val="21"/>
        </w:numPr>
        <w:tabs>
          <w:tab w:val="left" w:pos="1494"/>
        </w:tabs>
        <w:autoSpaceDE w:val="0"/>
        <w:autoSpaceDN w:val="0"/>
        <w:spacing w:before="9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Загальний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обсяг</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замовлений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7BA8F68B" w14:textId="77777777" w:rsidR="003D7325" w:rsidRPr="003D7325" w:rsidRDefault="003D7325" w:rsidP="003D7325">
      <w:pPr>
        <w:widowControl w:val="0"/>
        <w:numPr>
          <w:ilvl w:val="1"/>
          <w:numId w:val="21"/>
        </w:numPr>
        <w:tabs>
          <w:tab w:val="left" w:pos="122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підтверджує,</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замовлені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обсяги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які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визначені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C072CB5" w14:textId="77777777" w:rsidR="003D7325" w:rsidRPr="003D7325" w:rsidRDefault="003D7325" w:rsidP="003D7325">
      <w:pPr>
        <w:widowControl w:val="0"/>
        <w:autoSpaceDE w:val="0"/>
        <w:autoSpaceDN w:val="0"/>
        <w:ind w:left="146" w:right="-1"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Відповідальність</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правильність</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визначення</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замовлених</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обсягів</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газу</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покладається виключно на Споживача.</w:t>
      </w:r>
    </w:p>
    <w:p w14:paraId="5A4AD91E" w14:textId="77777777" w:rsidR="003D7325" w:rsidRPr="003D7325" w:rsidRDefault="003D7325" w:rsidP="003D7325">
      <w:pPr>
        <w:widowControl w:val="0"/>
        <w:numPr>
          <w:ilvl w:val="1"/>
          <w:numId w:val="21"/>
        </w:numPr>
        <w:tabs>
          <w:tab w:val="left" w:pos="122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(надалі</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 Реєстр або Реєстр споживачів), розміщеного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інформаційній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платформі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Оператора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ГТС</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вимог</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Кодексу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ГТС.</w:t>
      </w:r>
    </w:p>
    <w:p w14:paraId="04784B0A" w14:textId="77777777" w:rsidR="003D7325" w:rsidRPr="003D7325" w:rsidRDefault="003D7325" w:rsidP="003D7325">
      <w:pPr>
        <w:widowControl w:val="0"/>
        <w:numPr>
          <w:ilvl w:val="1"/>
          <w:numId w:val="21"/>
        </w:numPr>
        <w:tabs>
          <w:tab w:val="left" w:pos="122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Перегля</w:t>
      </w:r>
      <w:r w:rsidRPr="003D7325">
        <w:rPr>
          <w:rFonts w:ascii="Times New Roman" w:hAnsi="Times New Roman" w:cs="Times New Roman"/>
          <w:sz w:val="24"/>
          <w:szCs w:val="24"/>
          <w:u w:val="single"/>
        </w:rPr>
        <w:t>д</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коригування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замовлених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обсягів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цим Договором</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може</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відбуватися</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шляхом</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підписання</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Сторонами</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додаткової</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угоди,</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тому</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числі протягом відповідного розрахункового періоду.</w:t>
      </w:r>
    </w:p>
    <w:p w14:paraId="15E36AC5" w14:textId="77777777" w:rsidR="003D7325" w:rsidRPr="003D7325" w:rsidRDefault="003D7325" w:rsidP="003D7325">
      <w:pPr>
        <w:widowControl w:val="0"/>
        <w:tabs>
          <w:tab w:val="left" w:pos="1228"/>
        </w:tabs>
        <w:autoSpaceDE w:val="0"/>
        <w:autoSpaceDN w:val="0"/>
        <w:ind w:left="146" w:right="-1" w:firstLine="705"/>
        <w:jc w:val="both"/>
        <w:rPr>
          <w:rFonts w:ascii="Times New Roman" w:hAnsi="Times New Roman" w:cs="Times New Roman"/>
          <w:sz w:val="24"/>
          <w:szCs w:val="24"/>
        </w:rPr>
      </w:pPr>
      <w:r w:rsidRPr="003D7325">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своєчасно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обмежувати (припиняти)</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використання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перевищення замовлених обсягів або своєчасно</w:t>
      </w:r>
      <w:r w:rsidRPr="003D7325">
        <w:rPr>
          <w:rFonts w:ascii="Times New Roman" w:hAnsi="Times New Roman" w:cs="Times New Roman"/>
          <w:spacing w:val="29"/>
          <w:sz w:val="24"/>
          <w:szCs w:val="24"/>
        </w:rPr>
        <w:t xml:space="preserve"> </w:t>
      </w:r>
      <w:r w:rsidRPr="003D7325">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083BA84" w14:textId="77777777" w:rsidR="003D7325" w:rsidRPr="003D7325" w:rsidRDefault="003D7325" w:rsidP="003D7325">
      <w:pPr>
        <w:widowControl w:val="0"/>
        <w:autoSpaceDE w:val="0"/>
        <w:autoSpaceDN w:val="0"/>
        <w:ind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В будь-якому випадку, обсяг, визначений в акті приймання-передачі природного газу, оформленого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відповідно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пункту 3.5.цього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Договору,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вважається</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фактично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використаним за цим Договором обсягом природного газу.</w:t>
      </w:r>
    </w:p>
    <w:p w14:paraId="68974792" w14:textId="77777777" w:rsidR="003D7325" w:rsidRPr="003D7325" w:rsidRDefault="003D7325" w:rsidP="003D7325">
      <w:pPr>
        <w:widowControl w:val="0"/>
        <w:numPr>
          <w:ilvl w:val="1"/>
          <w:numId w:val="21"/>
        </w:numPr>
        <w:tabs>
          <w:tab w:val="left" w:pos="1228"/>
        </w:tabs>
        <w:autoSpaceDE w:val="0"/>
        <w:autoSpaceDN w:val="0"/>
        <w:ind w:firstLine="661"/>
        <w:jc w:val="both"/>
        <w:rPr>
          <w:rFonts w:ascii="Times New Roman" w:hAnsi="Times New Roman" w:cs="Times New Roman"/>
          <w:sz w:val="24"/>
          <w:szCs w:val="24"/>
        </w:rPr>
      </w:pPr>
      <w:r w:rsidRPr="003D7325">
        <w:rPr>
          <w:rFonts w:ascii="Times New Roman" w:hAnsi="Times New Roman" w:cs="Times New Roman"/>
          <w:sz w:val="24"/>
          <w:szCs w:val="24"/>
        </w:rPr>
        <w:t>Режим використання природного газу протягом розрахункового періоду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 xml:space="preserve">(в </w:t>
      </w:r>
      <w:proofErr w:type="spellStart"/>
      <w:r w:rsidRPr="003D7325">
        <w:rPr>
          <w:rFonts w:ascii="Times New Roman" w:hAnsi="Times New Roman" w:cs="Times New Roman"/>
          <w:sz w:val="24"/>
          <w:szCs w:val="24"/>
        </w:rPr>
        <w:t>т.ч</w:t>
      </w:r>
      <w:proofErr w:type="spellEnd"/>
      <w:r w:rsidRPr="003D7325">
        <w:rPr>
          <w:rFonts w:ascii="Times New Roman" w:hAnsi="Times New Roman" w:cs="Times New Roman"/>
          <w:sz w:val="24"/>
          <w:szCs w:val="24"/>
        </w:rPr>
        <w:t xml:space="preserve">. </w:t>
      </w:r>
      <w:r w:rsidRPr="003D7325">
        <w:rPr>
          <w:rFonts w:ascii="Times New Roman" w:hAnsi="Times New Roman" w:cs="Times New Roman"/>
          <w:sz w:val="24"/>
          <w:szCs w:val="24"/>
        </w:rPr>
        <w:lastRenderedPageBreak/>
        <w:t>добове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використання)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визначає</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самостійно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залежності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своїх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власних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потреб.</w:t>
      </w:r>
    </w:p>
    <w:p w14:paraId="0EA1A247" w14:textId="77777777" w:rsidR="003D7325" w:rsidRPr="003D7325" w:rsidRDefault="003D7325" w:rsidP="003D7325">
      <w:pPr>
        <w:widowControl w:val="0"/>
        <w:numPr>
          <w:ilvl w:val="1"/>
          <w:numId w:val="21"/>
        </w:numPr>
        <w:tabs>
          <w:tab w:val="left" w:pos="1228"/>
        </w:tabs>
        <w:autoSpaceDE w:val="0"/>
        <w:autoSpaceDN w:val="0"/>
        <w:ind w:firstLine="661"/>
        <w:jc w:val="both"/>
        <w:rPr>
          <w:rFonts w:ascii="Times New Roman" w:hAnsi="Times New Roman" w:cs="Times New Roman"/>
          <w:sz w:val="24"/>
          <w:szCs w:val="24"/>
        </w:rPr>
      </w:pPr>
      <w:r w:rsidRPr="003D7325">
        <w:rPr>
          <w:rFonts w:ascii="Times New Roman" w:hAnsi="Times New Roman" w:cs="Times New Roman"/>
          <w:sz w:val="24"/>
          <w:szCs w:val="24"/>
        </w:rPr>
        <w:t>За</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розрахункову</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одиницю</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приймається</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один</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метр</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кубічний (м3),</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приведений до</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стандартних</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умов:</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температура (t) 293,18</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 xml:space="preserve">К (20 </w:t>
      </w:r>
      <w:proofErr w:type="spellStart"/>
      <w:r w:rsidRPr="003D7325">
        <w:rPr>
          <w:rFonts w:ascii="Times New Roman" w:hAnsi="Times New Roman" w:cs="Times New Roman"/>
          <w:sz w:val="24"/>
          <w:szCs w:val="24"/>
          <w:vertAlign w:val="superscript"/>
        </w:rPr>
        <w:t>о</w:t>
      </w:r>
      <w:r w:rsidRPr="003D7325">
        <w:rPr>
          <w:rFonts w:ascii="Times New Roman" w:hAnsi="Times New Roman" w:cs="Times New Roman"/>
          <w:sz w:val="24"/>
          <w:szCs w:val="24"/>
        </w:rPr>
        <w:t>С</w:t>
      </w:r>
      <w:proofErr w:type="spellEnd"/>
      <w:r w:rsidRPr="003D7325">
        <w:rPr>
          <w:rFonts w:ascii="Times New Roman" w:hAnsi="Times New Roman" w:cs="Times New Roman"/>
          <w:sz w:val="24"/>
          <w:szCs w:val="24"/>
        </w:rPr>
        <w:t>),</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тиск</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газу (Р) 101,325</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кПа (760</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мм</w:t>
      </w:r>
      <w:r w:rsidRPr="003D7325">
        <w:rPr>
          <w:rFonts w:ascii="Times New Roman" w:hAnsi="Times New Roman" w:cs="Times New Roman"/>
          <w:spacing w:val="-3"/>
          <w:sz w:val="24"/>
          <w:szCs w:val="24"/>
        </w:rPr>
        <w:t xml:space="preserve"> </w:t>
      </w:r>
      <w:proofErr w:type="spellStart"/>
      <w:r w:rsidRPr="003D7325">
        <w:rPr>
          <w:rFonts w:ascii="Times New Roman" w:hAnsi="Times New Roman" w:cs="Times New Roman"/>
          <w:sz w:val="24"/>
          <w:szCs w:val="24"/>
        </w:rPr>
        <w:t>рт</w:t>
      </w:r>
      <w:proofErr w:type="spellEnd"/>
      <w:r w:rsidRPr="003D7325">
        <w:rPr>
          <w:rFonts w:ascii="Times New Roman" w:hAnsi="Times New Roman" w:cs="Times New Roman"/>
          <w:sz w:val="24"/>
          <w:szCs w:val="24"/>
        </w:rPr>
        <w:t xml:space="preserve">. </w:t>
      </w:r>
      <w:r w:rsidRPr="003D7325">
        <w:rPr>
          <w:rFonts w:ascii="Times New Roman" w:hAnsi="Times New Roman" w:cs="Times New Roman"/>
          <w:spacing w:val="-2"/>
          <w:sz w:val="24"/>
          <w:szCs w:val="24"/>
        </w:rPr>
        <w:t>ст.).</w:t>
      </w:r>
    </w:p>
    <w:p w14:paraId="69DB4965" w14:textId="3BE1EE13" w:rsidR="003D7325" w:rsidRDefault="003D7325" w:rsidP="003D7325">
      <w:pPr>
        <w:widowControl w:val="0"/>
        <w:numPr>
          <w:ilvl w:val="1"/>
          <w:numId w:val="21"/>
        </w:numPr>
        <w:tabs>
          <w:tab w:val="left" w:pos="1228"/>
        </w:tabs>
        <w:autoSpaceDE w:val="0"/>
        <w:autoSpaceDN w:val="0"/>
        <w:ind w:firstLine="661"/>
        <w:jc w:val="both"/>
        <w:rPr>
          <w:rFonts w:ascii="Times New Roman" w:hAnsi="Times New Roman" w:cs="Times New Roman"/>
          <w:sz w:val="24"/>
          <w:szCs w:val="24"/>
        </w:rPr>
      </w:pPr>
      <w:r w:rsidRPr="003D7325">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пунктах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приймання-передачі,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зазначених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пункті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3.1</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повинні відповідати вимогам, визначеним розділом ІІІ Кодексу ГТС та Коде</w:t>
      </w:r>
      <w:r w:rsidRPr="003D7325">
        <w:rPr>
          <w:rFonts w:ascii="Times New Roman" w:hAnsi="Times New Roman" w:cs="Times New Roman"/>
          <w:sz w:val="24"/>
          <w:szCs w:val="24"/>
          <w:u w:val="single"/>
        </w:rPr>
        <w:t>к</w:t>
      </w:r>
      <w:r w:rsidRPr="003D7325">
        <w:rPr>
          <w:rFonts w:ascii="Times New Roman" w:hAnsi="Times New Roman" w:cs="Times New Roman"/>
          <w:sz w:val="24"/>
          <w:szCs w:val="24"/>
        </w:rPr>
        <w:t>сом ГРМ.</w:t>
      </w:r>
    </w:p>
    <w:p w14:paraId="65772C90" w14:textId="77777777" w:rsidR="00371556" w:rsidRPr="003D7325" w:rsidRDefault="00371556" w:rsidP="003D7325">
      <w:pPr>
        <w:widowControl w:val="0"/>
        <w:numPr>
          <w:ilvl w:val="1"/>
          <w:numId w:val="21"/>
        </w:numPr>
        <w:tabs>
          <w:tab w:val="left" w:pos="1228"/>
        </w:tabs>
        <w:autoSpaceDE w:val="0"/>
        <w:autoSpaceDN w:val="0"/>
        <w:ind w:firstLine="661"/>
        <w:jc w:val="both"/>
        <w:rPr>
          <w:rFonts w:ascii="Times New Roman" w:hAnsi="Times New Roman" w:cs="Times New Roman"/>
          <w:sz w:val="24"/>
          <w:szCs w:val="24"/>
        </w:rPr>
      </w:pPr>
    </w:p>
    <w:p w14:paraId="1C9B8C19" w14:textId="77777777" w:rsidR="003D7325" w:rsidRPr="003D7325" w:rsidRDefault="003D7325" w:rsidP="003D7325">
      <w:pPr>
        <w:widowControl w:val="0"/>
        <w:tabs>
          <w:tab w:val="left" w:pos="1228"/>
        </w:tabs>
        <w:autoSpaceDE w:val="0"/>
        <w:autoSpaceDN w:val="0"/>
        <w:jc w:val="both"/>
        <w:rPr>
          <w:rFonts w:ascii="Times New Roman" w:hAnsi="Times New Roman" w:cs="Times New Roman"/>
          <w:sz w:val="24"/>
          <w:szCs w:val="24"/>
        </w:rPr>
      </w:pPr>
    </w:p>
    <w:p w14:paraId="165A5DD9"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Порядок</w:t>
      </w:r>
      <w:r w:rsidRPr="003D7325">
        <w:rPr>
          <w:rFonts w:ascii="Times New Roman" w:eastAsia="Times New Roman" w:hAnsi="Times New Roman" w:cs="Times New Roman"/>
          <w:b/>
          <w:bCs/>
          <w:spacing w:val="-10"/>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умови</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передачі</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природного</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pacing w:val="-4"/>
          <w:sz w:val="24"/>
          <w:szCs w:val="24"/>
        </w:rPr>
        <w:t>газу</w:t>
      </w:r>
    </w:p>
    <w:p w14:paraId="23CEFB3E" w14:textId="77777777" w:rsidR="003D7325" w:rsidRPr="003D7325" w:rsidRDefault="003D7325" w:rsidP="003D7325">
      <w:pPr>
        <w:widowControl w:val="0"/>
        <w:autoSpaceDE w:val="0"/>
        <w:autoSpaceDN w:val="0"/>
        <w:spacing w:before="10"/>
        <w:rPr>
          <w:rFonts w:ascii="Times New Roman" w:eastAsia="Times New Roman" w:hAnsi="Times New Roman" w:cs="Times New Roman"/>
          <w:b/>
          <w:sz w:val="24"/>
          <w:szCs w:val="24"/>
        </w:rPr>
      </w:pPr>
    </w:p>
    <w:p w14:paraId="56892FD8" w14:textId="77777777" w:rsidR="003D7325" w:rsidRPr="003D7325" w:rsidRDefault="003D7325" w:rsidP="003D7325">
      <w:pPr>
        <w:widowControl w:val="0"/>
        <w:numPr>
          <w:ilvl w:val="1"/>
          <w:numId w:val="2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передає</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загальному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потоці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внутрішній точці виходу з газотранспортної системи.</w:t>
      </w:r>
    </w:p>
    <w:p w14:paraId="67FD65C1" w14:textId="77777777" w:rsidR="003D7325" w:rsidRPr="003D7325" w:rsidRDefault="003D7325" w:rsidP="003D7325">
      <w:pPr>
        <w:widowControl w:val="0"/>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Право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власності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природний</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газ</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переходить</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від</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Постачальника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до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Споживача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F3599B7" w14:textId="77777777" w:rsidR="003D7325" w:rsidRPr="003D7325" w:rsidRDefault="003D7325" w:rsidP="003D7325">
      <w:pPr>
        <w:widowControl w:val="0"/>
        <w:numPr>
          <w:ilvl w:val="1"/>
          <w:numId w:val="2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здійснюється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виключно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14:paraId="4657044E" w14:textId="77777777" w:rsidR="003D7325" w:rsidRPr="003D7325" w:rsidRDefault="003D7325" w:rsidP="003D7325">
      <w:pPr>
        <w:widowControl w:val="0"/>
        <w:numPr>
          <w:ilvl w:val="1"/>
          <w:numId w:val="2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1" locked="0" layoutInCell="1" allowOverlap="1" wp14:anchorId="2647EE45" wp14:editId="308C8424">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DBACD2" id="Прямоугольник 28" o:spid="_x0000_s1026"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fillcolor="black" stroked="f">
                <w10:wrap anchorx="page"/>
              </v:rect>
            </w:pict>
          </mc:Fallback>
        </mc:AlternateContent>
      </w:r>
      <w:r w:rsidRPr="003D7325">
        <w:rPr>
          <w:rFonts w:ascii="Times New Roman" w:hAnsi="Times New Roman" w:cs="Times New Roman"/>
          <w:sz w:val="24"/>
          <w:szCs w:val="24"/>
        </w:rPr>
        <w:t>Постачання</w:t>
      </w:r>
      <w:r w:rsidRPr="003D7325">
        <w:rPr>
          <w:rFonts w:ascii="Times New Roman" w:hAnsi="Times New Roman" w:cs="Times New Roman"/>
          <w:spacing w:val="70"/>
          <w:sz w:val="24"/>
          <w:szCs w:val="24"/>
        </w:rPr>
        <w:t xml:space="preserve"> </w:t>
      </w:r>
      <w:r w:rsidRPr="003D7325">
        <w:rPr>
          <w:rFonts w:ascii="Times New Roman" w:hAnsi="Times New Roman" w:cs="Times New Roman"/>
          <w:sz w:val="24"/>
          <w:szCs w:val="24"/>
        </w:rPr>
        <w:t>(включення</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Реєстру</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споживачів</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 xml:space="preserve">та </w:t>
      </w:r>
      <w:r w:rsidRPr="003D7325">
        <w:rPr>
          <w:rFonts w:ascii="Times New Roman" w:hAnsi="Times New Roman" w:cs="Times New Roman"/>
          <w:spacing w:val="-2"/>
          <w:sz w:val="24"/>
          <w:szCs w:val="24"/>
        </w:rPr>
        <w:t>використання</w:t>
      </w:r>
      <w:r w:rsidRPr="003D7325">
        <w:rPr>
          <w:rFonts w:ascii="Times New Roman" w:hAnsi="Times New Roman" w:cs="Times New Roman"/>
          <w:spacing w:val="7"/>
          <w:sz w:val="24"/>
          <w:szCs w:val="24"/>
        </w:rPr>
        <w:t xml:space="preserve"> </w:t>
      </w:r>
      <w:r w:rsidRPr="003D7325">
        <w:rPr>
          <w:rFonts w:ascii="Times New Roman" w:hAnsi="Times New Roman" w:cs="Times New Roman"/>
          <w:spacing w:val="-2"/>
          <w:sz w:val="24"/>
          <w:szCs w:val="24"/>
        </w:rPr>
        <w:t>(відбір)</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природного</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газу</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за</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цим</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Договором</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здійснюється</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за</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умови</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 xml:space="preserve">дотримання </w:t>
      </w:r>
      <w:r w:rsidRPr="003D7325">
        <w:rPr>
          <w:rFonts w:ascii="Times New Roman" w:hAnsi="Times New Roman" w:cs="Times New Roman"/>
          <w:sz w:val="24"/>
          <w:szCs w:val="24"/>
        </w:rPr>
        <w:t>Споживачем</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вимог</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пункту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5.1</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щодо</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остаточного</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розрахунку</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фактично переданий природний газ.».</w:t>
      </w:r>
    </w:p>
    <w:p w14:paraId="134D03DF" w14:textId="77777777" w:rsidR="003D7325" w:rsidRPr="003D7325" w:rsidRDefault="003D7325" w:rsidP="003D7325">
      <w:pPr>
        <w:widowControl w:val="0"/>
        <w:numPr>
          <w:ilvl w:val="1"/>
          <w:numId w:val="2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із</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застосуванням</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ресурсів</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Інформаційної</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платформи</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Оператора</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14:paraId="0C9A4C32" w14:textId="77777777" w:rsidR="003D7325" w:rsidRPr="003D7325" w:rsidRDefault="003D7325" w:rsidP="003D7325">
      <w:pPr>
        <w:widowControl w:val="0"/>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3D7325">
        <w:rPr>
          <w:rFonts w:ascii="Times New Roman" w:eastAsia="Times New Roman" w:hAnsi="Times New Roman" w:cs="Times New Roman"/>
          <w:spacing w:val="35"/>
          <w:sz w:val="24"/>
          <w:szCs w:val="24"/>
        </w:rPr>
        <w:t xml:space="preserve"> </w:t>
      </w:r>
      <w:r w:rsidRPr="003D7325">
        <w:rPr>
          <w:rFonts w:ascii="Times New Roman" w:eastAsia="Times New Roman" w:hAnsi="Times New Roman" w:cs="Times New Roman"/>
          <w:sz w:val="24"/>
          <w:szCs w:val="24"/>
        </w:rPr>
        <w:t>– оперативну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інформацію</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щодо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фактичних</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обсягів</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використання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газу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минулу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добу,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планових обсягів використання газу на наступну добу та до</w:t>
      </w:r>
      <w:r w:rsidRPr="003D7325">
        <w:rPr>
          <w:rFonts w:ascii="Times New Roman" w:eastAsia="Times New Roman" w:hAnsi="Times New Roman" w:cs="Times New Roman"/>
          <w:spacing w:val="80"/>
          <w:sz w:val="24"/>
          <w:szCs w:val="24"/>
        </w:rPr>
        <w:t xml:space="preserve"> </w:t>
      </w:r>
      <w:r w:rsidRPr="003D7325">
        <w:rPr>
          <w:rFonts w:ascii="Times New Roman" w:eastAsia="Times New Roman" w:hAnsi="Times New Roman" w:cs="Times New Roman"/>
          <w:sz w:val="24"/>
          <w:szCs w:val="24"/>
        </w:rPr>
        <w:t>24:00 поточної доб</w:t>
      </w:r>
      <w:r w:rsidRPr="003D7325">
        <w:rPr>
          <w:rFonts w:ascii="Times New Roman" w:eastAsia="Times New Roman" w:hAnsi="Times New Roman" w:cs="Times New Roman"/>
          <w:sz w:val="24"/>
          <w:szCs w:val="24"/>
          <w:u w:val="single"/>
        </w:rPr>
        <w:t>и</w:t>
      </w:r>
      <w:r w:rsidRPr="003D7325">
        <w:rPr>
          <w:rFonts w:ascii="Times New Roman" w:eastAsia="Times New Roman" w:hAnsi="Times New Roman" w:cs="Times New Roman"/>
          <w:sz w:val="24"/>
          <w:szCs w:val="24"/>
        </w:rPr>
        <w:t xml:space="preserve"> - оперативну інформацію щодо використання газу за поточну добу.</w:t>
      </w:r>
    </w:p>
    <w:p w14:paraId="1669C6E6" w14:textId="77777777" w:rsidR="003D7325" w:rsidRPr="003D7325" w:rsidRDefault="003D7325" w:rsidP="003D7325">
      <w:pPr>
        <w:widowControl w:val="0"/>
        <w:numPr>
          <w:ilvl w:val="1"/>
          <w:numId w:val="2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Приймання-передача газу, переданого Постачальником Споживачеві у відповідному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розрахунковому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періоді,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оформлюється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актом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приймання-передачі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p>
    <w:p w14:paraId="730029E3" w14:textId="77777777" w:rsidR="003D7325" w:rsidRPr="003D7325" w:rsidRDefault="003D7325" w:rsidP="003D7325">
      <w:pPr>
        <w:widowControl w:val="0"/>
        <w:numPr>
          <w:ilvl w:val="2"/>
          <w:numId w:val="20"/>
        </w:numPr>
        <w:tabs>
          <w:tab w:val="left" w:pos="140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 зобов'язується надати Постачальнику не пізніше 5-го</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(п’ято</w:t>
      </w:r>
      <w:r w:rsidRPr="003D7325">
        <w:rPr>
          <w:rFonts w:ascii="Times New Roman" w:hAnsi="Times New Roman" w:cs="Times New Roman"/>
          <w:sz w:val="24"/>
          <w:szCs w:val="24"/>
          <w:u w:val="single"/>
        </w:rPr>
        <w:t>г</w:t>
      </w:r>
      <w:r w:rsidRPr="003D7325">
        <w:rPr>
          <w:rFonts w:ascii="Times New Roman" w:hAnsi="Times New Roman" w:cs="Times New Roman"/>
          <w:sz w:val="24"/>
          <w:szCs w:val="24"/>
        </w:rPr>
        <w:t>о) числа місяця,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наступного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розрахунковим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періодом,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завірену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належним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чином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копію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3D7325">
        <w:rPr>
          <w:rFonts w:ascii="Times New Roman" w:hAnsi="Times New Roman" w:cs="Times New Roman"/>
          <w:sz w:val="24"/>
          <w:szCs w:val="24"/>
        </w:rPr>
        <w:t>ами</w:t>
      </w:r>
      <w:proofErr w:type="spellEnd"/>
      <w:r w:rsidRPr="003D7325">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6853DC7A" w14:textId="77777777" w:rsidR="003D7325" w:rsidRPr="003D7325" w:rsidRDefault="003D7325" w:rsidP="003D7325">
      <w:pPr>
        <w:widowControl w:val="0"/>
        <w:numPr>
          <w:ilvl w:val="2"/>
          <w:numId w:val="20"/>
        </w:numPr>
        <w:tabs>
          <w:tab w:val="left" w:pos="140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Інформаційній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платформі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Оператора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ГТС</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Постачальник</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готує</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743E2DA0" w14:textId="77777777" w:rsidR="003D7325" w:rsidRPr="003D7325" w:rsidRDefault="003D7325" w:rsidP="003D7325">
      <w:pPr>
        <w:widowControl w:val="0"/>
        <w:numPr>
          <w:ilvl w:val="2"/>
          <w:numId w:val="20"/>
        </w:numPr>
        <w:tabs>
          <w:tab w:val="left" w:pos="140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протягом</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2-х</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(двох)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робочих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днів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одержання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акту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3D7325">
        <w:rPr>
          <w:rFonts w:ascii="Times New Roman" w:hAnsi="Times New Roman" w:cs="Times New Roman"/>
          <w:spacing w:val="-2"/>
          <w:sz w:val="24"/>
          <w:szCs w:val="24"/>
        </w:rPr>
        <w:t>підписання.</w:t>
      </w:r>
    </w:p>
    <w:p w14:paraId="10695641" w14:textId="77777777" w:rsidR="003D7325" w:rsidRPr="003D7325" w:rsidRDefault="003D7325" w:rsidP="003D7325">
      <w:pPr>
        <w:widowControl w:val="0"/>
        <w:numPr>
          <w:ilvl w:val="2"/>
          <w:numId w:val="20"/>
        </w:numPr>
        <w:tabs>
          <w:tab w:val="left" w:pos="140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випадку</w:t>
      </w:r>
      <w:r w:rsidRPr="003D7325">
        <w:rPr>
          <w:rFonts w:ascii="Times New Roman" w:hAnsi="Times New Roman" w:cs="Times New Roman"/>
          <w:spacing w:val="54"/>
          <w:sz w:val="24"/>
          <w:szCs w:val="24"/>
        </w:rPr>
        <w:t xml:space="preserve"> </w:t>
      </w:r>
      <w:r w:rsidRPr="003D7325">
        <w:rPr>
          <w:rFonts w:ascii="Times New Roman" w:hAnsi="Times New Roman" w:cs="Times New Roman"/>
          <w:sz w:val="24"/>
          <w:szCs w:val="24"/>
        </w:rPr>
        <w:t>неповернення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8"/>
          <w:sz w:val="24"/>
          <w:szCs w:val="24"/>
        </w:rPr>
        <w:t xml:space="preserve"> </w:t>
      </w:r>
      <w:r w:rsidRPr="003D7325">
        <w:rPr>
          <w:rFonts w:ascii="Times New Roman" w:hAnsi="Times New Roman" w:cs="Times New Roman"/>
          <w:spacing w:val="-2"/>
          <w:sz w:val="24"/>
          <w:szCs w:val="24"/>
        </w:rPr>
        <w:t>підписаного</w:t>
      </w:r>
      <w:r w:rsidRPr="003D7325">
        <w:rPr>
          <w:rFonts w:ascii="Times New Roman" w:hAnsi="Times New Roman" w:cs="Times New Roman"/>
          <w:sz w:val="24"/>
          <w:szCs w:val="24"/>
        </w:rPr>
        <w:t xml:space="preserve"> оригіналу</w:t>
      </w:r>
      <w:r w:rsidRPr="003D7325">
        <w:rPr>
          <w:rFonts w:ascii="Times New Roman" w:hAnsi="Times New Roman" w:cs="Times New Roman"/>
          <w:spacing w:val="66"/>
          <w:sz w:val="24"/>
          <w:szCs w:val="24"/>
        </w:rPr>
        <w:t xml:space="preserve"> </w:t>
      </w:r>
      <w:r w:rsidRPr="003D7325">
        <w:rPr>
          <w:rFonts w:ascii="Times New Roman" w:hAnsi="Times New Roman" w:cs="Times New Roman"/>
          <w:sz w:val="24"/>
          <w:szCs w:val="24"/>
        </w:rPr>
        <w:t>акту</w:t>
      </w:r>
      <w:r w:rsidRPr="003D7325">
        <w:rPr>
          <w:rFonts w:ascii="Times New Roman" w:hAnsi="Times New Roman" w:cs="Times New Roman"/>
          <w:spacing w:val="67"/>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8"/>
          <w:sz w:val="24"/>
          <w:szCs w:val="24"/>
        </w:rPr>
        <w:t xml:space="preserve"> </w:t>
      </w:r>
      <w:r w:rsidRPr="003D7325">
        <w:rPr>
          <w:rFonts w:ascii="Times New Roman" w:hAnsi="Times New Roman" w:cs="Times New Roman"/>
          <w:sz w:val="24"/>
          <w:szCs w:val="24"/>
        </w:rPr>
        <w:t>15-</w:t>
      </w:r>
      <w:r w:rsidRPr="003D7325">
        <w:rPr>
          <w:rFonts w:ascii="Times New Roman" w:hAnsi="Times New Roman" w:cs="Times New Roman"/>
          <w:spacing w:val="-5"/>
          <w:sz w:val="24"/>
          <w:szCs w:val="24"/>
        </w:rPr>
        <w:t xml:space="preserve">го </w:t>
      </w: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1" locked="0" layoutInCell="1" allowOverlap="1" wp14:anchorId="19B61FF7" wp14:editId="7AF4F3C2">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E21460" id="Прямоугольник 27" o:spid="_x0000_s1026"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fillcolor="black" stroked="f">
                <w10:wrap anchorx="page"/>
              </v:rect>
            </w:pict>
          </mc:Fallback>
        </mc:AlternateContent>
      </w:r>
      <w:r w:rsidRPr="003D7325">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3D7325">
        <w:rPr>
          <w:rFonts w:ascii="Times New Roman" w:hAnsi="Times New Roman" w:cs="Times New Roman"/>
          <w:spacing w:val="39"/>
          <w:sz w:val="24"/>
          <w:szCs w:val="24"/>
        </w:rPr>
        <w:t xml:space="preserve"> </w:t>
      </w:r>
      <w:r w:rsidRPr="003D7325">
        <w:rPr>
          <w:rFonts w:ascii="Times New Roman" w:hAnsi="Times New Roman" w:cs="Times New Roman"/>
          <w:sz w:val="24"/>
          <w:szCs w:val="24"/>
        </w:rPr>
        <w:t>3.5.1 цього пункту,</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даних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щодо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остаточної</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алокації</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відборів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Інформаційній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платформі Оператора ГТС, обсяг</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(об’єм) спожитого газу вважається встановленим</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 xml:space="preserve">(узгодженим) </w:t>
      </w:r>
      <w:r w:rsidRPr="003D7325">
        <w:rPr>
          <w:rFonts w:ascii="Times New Roman" w:hAnsi="Times New Roman" w:cs="Times New Roman"/>
          <w:sz w:val="24"/>
          <w:szCs w:val="24"/>
        </w:rPr>
        <w:lastRenderedPageBreak/>
        <w:t>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341EAA4B" w14:textId="77777777" w:rsidR="003D7325" w:rsidRPr="003D7325" w:rsidRDefault="003D7325" w:rsidP="003D7325">
      <w:pPr>
        <w:widowControl w:val="0"/>
        <w:numPr>
          <w:ilvl w:val="1"/>
          <w:numId w:val="20"/>
        </w:numPr>
        <w:tabs>
          <w:tab w:val="left" w:pos="1134"/>
        </w:tabs>
        <w:autoSpaceDE w:val="0"/>
        <w:autoSpaceDN w:val="0"/>
        <w:ind w:right="5" w:firstLine="563"/>
        <w:contextualSpacing/>
        <w:jc w:val="both"/>
        <w:rPr>
          <w:rFonts w:ascii="Times New Roman" w:hAnsi="Times New Roman" w:cs="Times New Roman"/>
          <w:sz w:val="24"/>
          <w:szCs w:val="24"/>
        </w:rPr>
      </w:pPr>
      <w:r w:rsidRPr="003D7325">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вузлів</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обліку</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інформації</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фактично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поставлений</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Споживачу</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обсяг</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газу згідно з даними Інформаційної платформи Оператора ГТС.</w:t>
      </w:r>
    </w:p>
    <w:p w14:paraId="1777DF4F" w14:textId="77777777" w:rsidR="003D7325" w:rsidRPr="003D7325" w:rsidRDefault="003D7325" w:rsidP="003D7325">
      <w:pPr>
        <w:widowControl w:val="0"/>
        <w:tabs>
          <w:tab w:val="left" w:pos="1134"/>
        </w:tabs>
        <w:autoSpaceDE w:val="0"/>
        <w:autoSpaceDN w:val="0"/>
        <w:ind w:right="5"/>
        <w:jc w:val="both"/>
        <w:rPr>
          <w:rFonts w:ascii="Times New Roman" w:hAnsi="Times New Roman" w:cs="Times New Roman"/>
          <w:sz w:val="24"/>
          <w:szCs w:val="24"/>
        </w:rPr>
      </w:pPr>
    </w:p>
    <w:p w14:paraId="6CBE87ED"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Ціна</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вартість</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природного</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pacing w:val="-4"/>
          <w:sz w:val="24"/>
          <w:szCs w:val="24"/>
        </w:rPr>
        <w:t>газу</w:t>
      </w:r>
    </w:p>
    <w:p w14:paraId="64719212" w14:textId="77777777" w:rsidR="003D7325" w:rsidRPr="003D7325" w:rsidRDefault="003D7325" w:rsidP="003D7325">
      <w:pPr>
        <w:widowControl w:val="0"/>
        <w:autoSpaceDE w:val="0"/>
        <w:autoSpaceDN w:val="0"/>
        <w:spacing w:before="10"/>
        <w:rPr>
          <w:rFonts w:ascii="Times New Roman" w:eastAsia="Times New Roman" w:hAnsi="Times New Roman" w:cs="Times New Roman"/>
          <w:b/>
          <w:sz w:val="24"/>
          <w:szCs w:val="24"/>
        </w:rPr>
      </w:pPr>
    </w:p>
    <w:p w14:paraId="73FDA9DB" w14:textId="77777777" w:rsidR="003D7325" w:rsidRPr="003D7325" w:rsidRDefault="003D7325" w:rsidP="003D7325">
      <w:pPr>
        <w:widowControl w:val="0"/>
        <w:numPr>
          <w:ilvl w:val="1"/>
          <w:numId w:val="19"/>
        </w:numPr>
        <w:tabs>
          <w:tab w:val="left" w:pos="1240"/>
        </w:tabs>
        <w:autoSpaceDE w:val="0"/>
        <w:autoSpaceDN w:val="0"/>
        <w:spacing w:line="259" w:lineRule="auto"/>
        <w:ind w:right="5" w:firstLine="819"/>
        <w:jc w:val="both"/>
        <w:rPr>
          <w:rFonts w:ascii="Times New Roman" w:hAnsi="Times New Roman" w:cs="Times New Roman"/>
          <w:sz w:val="24"/>
          <w:szCs w:val="24"/>
        </w:rPr>
      </w:pPr>
      <w:r w:rsidRPr="003D7325">
        <w:rPr>
          <w:rFonts w:ascii="Times New Roman" w:hAnsi="Times New Roman" w:cs="Times New Roman"/>
          <w:sz w:val="24"/>
          <w:szCs w:val="24"/>
        </w:rPr>
        <w:t>Ціна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порядок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зміни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ціни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який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 встановлюється наступним чином:</w:t>
      </w:r>
    </w:p>
    <w:p w14:paraId="656A3749" w14:textId="77777777" w:rsidR="003D7325" w:rsidRPr="003D7325" w:rsidRDefault="003D7325" w:rsidP="003D7325">
      <w:pPr>
        <w:spacing w:line="275" w:lineRule="exact"/>
        <w:ind w:right="5" w:firstLine="819"/>
        <w:jc w:val="both"/>
        <w:rPr>
          <w:rFonts w:ascii="Times New Roman" w:hAnsi="Times New Roman" w:cs="Times New Roman"/>
          <w:sz w:val="24"/>
          <w:szCs w:val="24"/>
        </w:rPr>
      </w:pPr>
      <w:r w:rsidRPr="003D7325">
        <w:rPr>
          <w:rFonts w:ascii="Times New Roman" w:hAnsi="Times New Roman" w:cs="Times New Roman"/>
          <w:b/>
          <w:sz w:val="24"/>
          <w:szCs w:val="24"/>
        </w:rPr>
        <w:t>Ціна</w:t>
      </w:r>
      <w:r w:rsidRPr="003D7325">
        <w:rPr>
          <w:rFonts w:ascii="Times New Roman" w:hAnsi="Times New Roman" w:cs="Times New Roman"/>
          <w:b/>
          <w:spacing w:val="-7"/>
          <w:sz w:val="24"/>
          <w:szCs w:val="24"/>
        </w:rPr>
        <w:t xml:space="preserve"> </w:t>
      </w:r>
      <w:r w:rsidRPr="003D7325">
        <w:rPr>
          <w:rFonts w:ascii="Times New Roman" w:hAnsi="Times New Roman" w:cs="Times New Roman"/>
          <w:b/>
          <w:sz w:val="24"/>
          <w:szCs w:val="24"/>
        </w:rPr>
        <w:t>природного</w:t>
      </w:r>
      <w:r w:rsidRPr="003D7325">
        <w:rPr>
          <w:rFonts w:ascii="Times New Roman" w:hAnsi="Times New Roman" w:cs="Times New Roman"/>
          <w:b/>
          <w:spacing w:val="-6"/>
          <w:sz w:val="24"/>
          <w:szCs w:val="24"/>
        </w:rPr>
        <w:t xml:space="preserve"> </w:t>
      </w:r>
      <w:r w:rsidRPr="003D7325">
        <w:rPr>
          <w:rFonts w:ascii="Times New Roman" w:hAnsi="Times New Roman" w:cs="Times New Roman"/>
          <w:b/>
          <w:sz w:val="24"/>
          <w:szCs w:val="24"/>
        </w:rPr>
        <w:t>газу</w:t>
      </w:r>
      <w:r w:rsidRPr="003D7325">
        <w:rPr>
          <w:rFonts w:ascii="Times New Roman" w:hAnsi="Times New Roman" w:cs="Times New Roman"/>
          <w:b/>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1000</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куб.</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м</w:t>
      </w:r>
      <w:r w:rsidRPr="003D7325">
        <w:rPr>
          <w:rFonts w:ascii="Times New Roman" w:hAnsi="Times New Roman" w:cs="Times New Roman"/>
          <w:spacing w:val="49"/>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без</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ПДВ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6"/>
          <w:sz w:val="24"/>
          <w:szCs w:val="24"/>
        </w:rPr>
        <w:t xml:space="preserve"> </w:t>
      </w:r>
      <w:r w:rsidRPr="003D7325">
        <w:rPr>
          <w:rFonts w:ascii="Times New Roman" w:hAnsi="Times New Roman" w:cs="Times New Roman"/>
          <w:b/>
          <w:sz w:val="24"/>
          <w:szCs w:val="24"/>
        </w:rPr>
        <w:t>_____________</w:t>
      </w:r>
      <w:r w:rsidRPr="003D7325">
        <w:rPr>
          <w:rFonts w:ascii="Times New Roman" w:hAnsi="Times New Roman" w:cs="Times New Roman"/>
          <w:b/>
          <w:spacing w:val="-7"/>
          <w:sz w:val="24"/>
          <w:szCs w:val="24"/>
        </w:rPr>
        <w:t xml:space="preserve"> </w:t>
      </w:r>
      <w:r w:rsidRPr="003D7325">
        <w:rPr>
          <w:rFonts w:ascii="Times New Roman" w:hAnsi="Times New Roman" w:cs="Times New Roman"/>
          <w:b/>
          <w:spacing w:val="-2"/>
          <w:sz w:val="24"/>
          <w:szCs w:val="24"/>
        </w:rPr>
        <w:t>грн.</w:t>
      </w:r>
      <w:r w:rsidRPr="003D7325">
        <w:rPr>
          <w:rFonts w:ascii="Times New Roman" w:hAnsi="Times New Roman" w:cs="Times New Roman"/>
          <w:spacing w:val="-2"/>
          <w:sz w:val="24"/>
          <w:szCs w:val="24"/>
        </w:rPr>
        <w:t>,</w:t>
      </w:r>
    </w:p>
    <w:p w14:paraId="36D7C7C2" w14:textId="77777777" w:rsidR="003D7325" w:rsidRPr="003D7325" w:rsidRDefault="003D7325" w:rsidP="003D7325">
      <w:pPr>
        <w:widowControl w:val="0"/>
        <w:autoSpaceDE w:val="0"/>
        <w:autoSpaceDN w:val="0"/>
        <w:spacing w:line="276" w:lineRule="exact"/>
        <w:ind w:right="5" w:firstLine="819"/>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крім</w:t>
      </w:r>
      <w:r w:rsidRPr="003D7325">
        <w:rPr>
          <w:rFonts w:ascii="Times New Roman" w:eastAsia="Times New Roman" w:hAnsi="Times New Roman" w:cs="Times New Roman"/>
          <w:spacing w:val="-9"/>
          <w:sz w:val="24"/>
          <w:szCs w:val="24"/>
        </w:rPr>
        <w:t xml:space="preserve"> </w:t>
      </w:r>
      <w:r w:rsidRPr="003D7325">
        <w:rPr>
          <w:rFonts w:ascii="Times New Roman" w:eastAsia="Times New Roman" w:hAnsi="Times New Roman" w:cs="Times New Roman"/>
          <w:sz w:val="24"/>
          <w:szCs w:val="24"/>
        </w:rPr>
        <w:t>того</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податок</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додану</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вартість</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ставкою</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pacing w:val="-4"/>
          <w:sz w:val="24"/>
          <w:szCs w:val="24"/>
        </w:rPr>
        <w:t>20%,</w:t>
      </w:r>
    </w:p>
    <w:p w14:paraId="0F1727F5" w14:textId="77777777" w:rsidR="003D7325" w:rsidRPr="003D7325" w:rsidRDefault="003D7325" w:rsidP="003D7325">
      <w:pPr>
        <w:spacing w:line="276" w:lineRule="exact"/>
        <w:ind w:right="-1" w:firstLine="819"/>
        <w:jc w:val="both"/>
        <w:rPr>
          <w:rFonts w:ascii="Times New Roman" w:hAnsi="Times New Roman" w:cs="Times New Roman"/>
          <w:sz w:val="24"/>
          <w:szCs w:val="24"/>
        </w:rPr>
      </w:pPr>
      <w:r w:rsidRPr="003D7325">
        <w:rPr>
          <w:rFonts w:ascii="Times New Roman" w:hAnsi="Times New Roman" w:cs="Times New Roman"/>
          <w:sz w:val="24"/>
          <w:szCs w:val="24"/>
        </w:rPr>
        <w:t>ціна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1000</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куб.</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ПДВ</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6"/>
          <w:sz w:val="24"/>
          <w:szCs w:val="24"/>
        </w:rPr>
        <w:t xml:space="preserve"> </w:t>
      </w:r>
      <w:r w:rsidRPr="003D7325">
        <w:rPr>
          <w:rFonts w:ascii="Times New Roman" w:hAnsi="Times New Roman" w:cs="Times New Roman"/>
          <w:b/>
          <w:sz w:val="24"/>
          <w:szCs w:val="24"/>
        </w:rPr>
        <w:t>_______________</w:t>
      </w:r>
      <w:r w:rsidRPr="003D7325">
        <w:rPr>
          <w:rFonts w:ascii="Times New Roman" w:hAnsi="Times New Roman" w:cs="Times New Roman"/>
          <w:b/>
          <w:spacing w:val="-6"/>
          <w:sz w:val="24"/>
          <w:szCs w:val="24"/>
        </w:rPr>
        <w:t xml:space="preserve"> </w:t>
      </w:r>
      <w:r w:rsidRPr="003D7325">
        <w:rPr>
          <w:rFonts w:ascii="Times New Roman" w:hAnsi="Times New Roman" w:cs="Times New Roman"/>
          <w:b/>
          <w:spacing w:val="-4"/>
          <w:sz w:val="24"/>
          <w:szCs w:val="24"/>
        </w:rPr>
        <w:t>грн</w:t>
      </w:r>
      <w:r w:rsidRPr="003D7325">
        <w:rPr>
          <w:rFonts w:ascii="Times New Roman" w:hAnsi="Times New Roman" w:cs="Times New Roman"/>
          <w:spacing w:val="-4"/>
          <w:sz w:val="24"/>
          <w:szCs w:val="24"/>
        </w:rPr>
        <w:t>;</w:t>
      </w:r>
    </w:p>
    <w:p w14:paraId="0664AA9D" w14:textId="77777777" w:rsidR="003D7325" w:rsidRPr="003D7325" w:rsidRDefault="003D7325" w:rsidP="003D7325">
      <w:pPr>
        <w:widowControl w:val="0"/>
        <w:autoSpaceDE w:val="0"/>
        <w:autoSpaceDN w:val="0"/>
        <w:spacing w:line="276" w:lineRule="exact"/>
        <w:ind w:right="-1" w:firstLine="819"/>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крім</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того</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тариф</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послуги</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транспортування</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природного</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газу</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для</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внутрішньої</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pacing w:val="-2"/>
          <w:sz w:val="24"/>
          <w:szCs w:val="24"/>
        </w:rPr>
        <w:t>точки</w:t>
      </w:r>
    </w:p>
    <w:p w14:paraId="5EF1FCE2" w14:textId="77777777" w:rsidR="003D7325" w:rsidRPr="003D7325" w:rsidRDefault="003D7325" w:rsidP="003D7325">
      <w:pPr>
        <w:widowControl w:val="0"/>
        <w:autoSpaceDE w:val="0"/>
        <w:autoSpaceDN w:val="0"/>
        <w:ind w:right="-1" w:firstLine="819"/>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виходу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газотранспортної</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системи</w:t>
      </w:r>
      <w:r w:rsidRPr="003D7325">
        <w:rPr>
          <w:rFonts w:ascii="Times New Roman" w:eastAsia="Times New Roman" w:hAnsi="Times New Roman" w:cs="Times New Roman"/>
          <w:spacing w:val="-9"/>
          <w:sz w:val="24"/>
          <w:szCs w:val="24"/>
        </w:rPr>
        <w:t xml:space="preserve"> </w:t>
      </w:r>
      <w:r w:rsidRPr="003D7325">
        <w:rPr>
          <w:rFonts w:ascii="Times New Roman" w:eastAsia="Times New Roman" w:hAnsi="Times New Roman" w:cs="Times New Roman"/>
          <w:sz w:val="24"/>
          <w:szCs w:val="24"/>
        </w:rPr>
        <w:t>–</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____________</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грн.</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без</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ПДВ,</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коефіцієнт,</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який</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застосовується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при замовленні потужності на добу наперед у відповідному періоді на рівні</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1,10 умовних одиниць, всього з коефіцієнтом – ____________грн., крім того ПДВ 20% - ___________</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грн., всього з ПДВ – _________ грн. за 1000 куб. м.</w:t>
      </w:r>
    </w:p>
    <w:p w14:paraId="047F5E9E" w14:textId="77777777" w:rsidR="003D7325" w:rsidRPr="003D7325" w:rsidRDefault="003D7325" w:rsidP="003D7325">
      <w:pPr>
        <w:ind w:right="-1" w:firstLine="819"/>
        <w:jc w:val="both"/>
        <w:rPr>
          <w:rFonts w:ascii="Times New Roman" w:hAnsi="Times New Roman" w:cs="Times New Roman"/>
          <w:sz w:val="24"/>
          <w:szCs w:val="24"/>
        </w:rPr>
      </w:pPr>
      <w:r w:rsidRPr="003D7325">
        <w:rPr>
          <w:rFonts w:ascii="Times New Roman" w:hAnsi="Times New Roman" w:cs="Times New Roman"/>
          <w:b/>
          <w:sz w:val="24"/>
          <w:szCs w:val="24"/>
        </w:rPr>
        <w:t>Всього ціна газу за</w:t>
      </w:r>
      <w:r w:rsidRPr="003D7325">
        <w:rPr>
          <w:rFonts w:ascii="Times New Roman" w:hAnsi="Times New Roman" w:cs="Times New Roman"/>
          <w:b/>
          <w:spacing w:val="80"/>
          <w:sz w:val="24"/>
          <w:szCs w:val="24"/>
        </w:rPr>
        <w:t xml:space="preserve"> </w:t>
      </w:r>
      <w:r w:rsidRPr="003D7325">
        <w:rPr>
          <w:rFonts w:ascii="Times New Roman" w:hAnsi="Times New Roman" w:cs="Times New Roman"/>
          <w:b/>
          <w:sz w:val="24"/>
          <w:szCs w:val="24"/>
        </w:rPr>
        <w:t>1000 куб. м з ПДВ</w:t>
      </w:r>
      <w:r w:rsidRPr="003D7325">
        <w:rPr>
          <w:rFonts w:ascii="Times New Roman" w:hAnsi="Times New Roman" w:cs="Times New Roman"/>
          <w:sz w:val="24"/>
          <w:szCs w:val="24"/>
        </w:rPr>
        <w:t>, з урахуванням тарифу на послуги транспортування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коефіцієнту,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який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застосовується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замовленні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потужності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добу наперед, становить </w:t>
      </w:r>
      <w:r w:rsidRPr="003D7325">
        <w:rPr>
          <w:rFonts w:ascii="Times New Roman" w:hAnsi="Times New Roman" w:cs="Times New Roman"/>
          <w:b/>
          <w:sz w:val="24"/>
          <w:szCs w:val="24"/>
        </w:rPr>
        <w:t>_____________ грн</w:t>
      </w:r>
      <w:r w:rsidRPr="003D7325">
        <w:rPr>
          <w:rFonts w:ascii="Times New Roman" w:hAnsi="Times New Roman" w:cs="Times New Roman"/>
          <w:sz w:val="24"/>
          <w:szCs w:val="24"/>
        </w:rPr>
        <w:t>.</w:t>
      </w:r>
    </w:p>
    <w:p w14:paraId="255D982F" w14:textId="77777777" w:rsidR="003D7325" w:rsidRPr="003D7325" w:rsidRDefault="003D7325" w:rsidP="003D7325">
      <w:pPr>
        <w:widowControl w:val="0"/>
        <w:autoSpaceDE w:val="0"/>
        <w:autoSpaceDN w:val="0"/>
        <w:spacing w:before="10"/>
        <w:ind w:right="-1" w:firstLine="819"/>
        <w:jc w:val="both"/>
        <w:rPr>
          <w:rFonts w:ascii="Times New Roman" w:eastAsia="Times New Roman" w:hAnsi="Times New Roman" w:cs="Times New Roman"/>
          <w:sz w:val="24"/>
          <w:szCs w:val="24"/>
        </w:rPr>
      </w:pPr>
    </w:p>
    <w:p w14:paraId="12A4132D" w14:textId="77777777" w:rsidR="003D7325" w:rsidRPr="003D7325" w:rsidRDefault="003D7325" w:rsidP="003D7325">
      <w:pPr>
        <w:widowControl w:val="0"/>
        <w:numPr>
          <w:ilvl w:val="1"/>
          <w:numId w:val="19"/>
        </w:numPr>
        <w:tabs>
          <w:tab w:val="left" w:pos="1228"/>
        </w:tabs>
        <w:autoSpaceDE w:val="0"/>
        <w:autoSpaceDN w:val="0"/>
        <w:ind w:right="-1" w:firstLine="819"/>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зміни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тарифу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послуги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транспортування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для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3B805F7E" w14:textId="77777777" w:rsidR="003D7325" w:rsidRPr="003D7325" w:rsidRDefault="003D7325" w:rsidP="003D7325">
      <w:pPr>
        <w:widowControl w:val="0"/>
        <w:autoSpaceDE w:val="0"/>
        <w:autoSpaceDN w:val="0"/>
        <w:spacing w:before="7"/>
        <w:ind w:right="-1" w:firstLine="819"/>
        <w:jc w:val="both"/>
        <w:rPr>
          <w:rFonts w:ascii="Times New Roman" w:eastAsia="Times New Roman" w:hAnsi="Times New Roman" w:cs="Times New Roman"/>
          <w:sz w:val="24"/>
          <w:szCs w:val="24"/>
        </w:rPr>
      </w:pPr>
    </w:p>
    <w:p w14:paraId="46DC3CD0" w14:textId="77777777" w:rsidR="003D7325" w:rsidRPr="003D7325" w:rsidRDefault="003D7325" w:rsidP="003D7325">
      <w:pPr>
        <w:widowControl w:val="0"/>
        <w:numPr>
          <w:ilvl w:val="1"/>
          <w:numId w:val="19"/>
        </w:numPr>
        <w:tabs>
          <w:tab w:val="left" w:pos="1228"/>
          <w:tab w:val="left" w:pos="2031"/>
          <w:tab w:val="left" w:pos="3829"/>
          <w:tab w:val="left" w:pos="6032"/>
          <w:tab w:val="left" w:pos="8429"/>
          <w:tab w:val="left" w:pos="9359"/>
        </w:tabs>
        <w:autoSpaceDE w:val="0"/>
        <w:autoSpaceDN w:val="0"/>
        <w:ind w:right="-1" w:firstLine="819"/>
        <w:jc w:val="both"/>
        <w:rPr>
          <w:rFonts w:ascii="Times New Roman" w:hAnsi="Times New Roman" w:cs="Times New Roman"/>
          <w:sz w:val="24"/>
          <w:szCs w:val="24"/>
        </w:rPr>
      </w:pPr>
      <w:r w:rsidRPr="003D7325">
        <w:rPr>
          <w:rFonts w:ascii="Times New Roman" w:hAnsi="Times New Roman" w:cs="Times New Roman"/>
          <w:b/>
          <w:sz w:val="24"/>
          <w:szCs w:val="24"/>
        </w:rPr>
        <w:t xml:space="preserve">Загальна вартість цього Договору на дату укладання </w:t>
      </w:r>
      <w:r w:rsidRPr="003D7325">
        <w:rPr>
          <w:rFonts w:ascii="Times New Roman" w:hAnsi="Times New Roman" w:cs="Times New Roman"/>
          <w:sz w:val="24"/>
          <w:szCs w:val="24"/>
        </w:rPr>
        <w:t xml:space="preserve">становить </w:t>
      </w:r>
      <w:r w:rsidRPr="003D7325">
        <w:rPr>
          <w:rFonts w:ascii="Times New Roman" w:hAnsi="Times New Roman" w:cs="Times New Roman"/>
          <w:sz w:val="24"/>
          <w:szCs w:val="24"/>
          <w:u w:val="single"/>
        </w:rPr>
        <w:tab/>
      </w:r>
      <w:r w:rsidRPr="003D7325">
        <w:rPr>
          <w:rFonts w:ascii="Times New Roman" w:hAnsi="Times New Roman" w:cs="Times New Roman"/>
          <w:sz w:val="24"/>
          <w:szCs w:val="24"/>
          <w:u w:val="single"/>
        </w:rPr>
        <w:tab/>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грн, крім того ПДВ -</w:t>
      </w:r>
      <w:r w:rsidRPr="003D7325">
        <w:rPr>
          <w:rFonts w:ascii="Times New Roman" w:hAnsi="Times New Roman" w:cs="Times New Roman"/>
          <w:sz w:val="24"/>
          <w:szCs w:val="24"/>
        </w:rPr>
        <w:tab/>
      </w:r>
      <w:r w:rsidRPr="003D7325">
        <w:rPr>
          <w:rFonts w:ascii="Times New Roman" w:hAnsi="Times New Roman" w:cs="Times New Roman"/>
          <w:sz w:val="24"/>
          <w:szCs w:val="24"/>
          <w:u w:val="single"/>
        </w:rPr>
        <w:tab/>
      </w:r>
      <w:r w:rsidRPr="003D7325">
        <w:rPr>
          <w:rFonts w:ascii="Times New Roman" w:hAnsi="Times New Roman" w:cs="Times New Roman"/>
          <w:sz w:val="24"/>
          <w:szCs w:val="24"/>
        </w:rPr>
        <w:t xml:space="preserve"> грн, разом з ПДВ -</w:t>
      </w:r>
      <w:r w:rsidRPr="003D7325">
        <w:rPr>
          <w:rFonts w:ascii="Times New Roman" w:hAnsi="Times New Roman" w:cs="Times New Roman"/>
          <w:sz w:val="24"/>
          <w:szCs w:val="24"/>
        </w:rPr>
        <w:tab/>
      </w:r>
      <w:r w:rsidRPr="003D7325">
        <w:rPr>
          <w:rFonts w:ascii="Times New Roman" w:hAnsi="Times New Roman" w:cs="Times New Roman"/>
          <w:sz w:val="24"/>
          <w:szCs w:val="24"/>
          <w:u w:val="single"/>
        </w:rPr>
        <w:tab/>
      </w:r>
    </w:p>
    <w:p w14:paraId="0A15E1D0" w14:textId="77777777" w:rsidR="003D7325" w:rsidRPr="003D7325" w:rsidRDefault="003D7325" w:rsidP="003D7325">
      <w:pPr>
        <w:widowControl w:val="0"/>
        <w:tabs>
          <w:tab w:val="left" w:pos="9097"/>
        </w:tabs>
        <w:autoSpaceDE w:val="0"/>
        <w:autoSpaceDN w:val="0"/>
        <w:spacing w:line="275" w:lineRule="exact"/>
        <w:ind w:right="-1" w:firstLine="819"/>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10"/>
          <w:sz w:val="24"/>
          <w:szCs w:val="24"/>
        </w:rPr>
        <w:t>(</w:t>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rPr>
        <w:t>)</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pacing w:val="-4"/>
          <w:sz w:val="24"/>
          <w:szCs w:val="24"/>
        </w:rPr>
        <w:t>грн.</w:t>
      </w:r>
    </w:p>
    <w:p w14:paraId="0484B1C5" w14:textId="77777777" w:rsidR="003D7325" w:rsidRPr="003D7325" w:rsidRDefault="003D7325" w:rsidP="003D7325">
      <w:pPr>
        <w:widowControl w:val="0"/>
        <w:autoSpaceDE w:val="0"/>
        <w:autoSpaceDN w:val="0"/>
        <w:ind w:right="-1"/>
        <w:jc w:val="both"/>
        <w:rPr>
          <w:rFonts w:ascii="Times New Roman" w:eastAsia="Times New Roman" w:hAnsi="Times New Roman" w:cs="Times New Roman"/>
          <w:sz w:val="24"/>
          <w:szCs w:val="24"/>
        </w:rPr>
      </w:pPr>
    </w:p>
    <w:p w14:paraId="71A497CC"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Порядок</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умови</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проведення</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pacing w:val="-2"/>
          <w:sz w:val="24"/>
          <w:szCs w:val="24"/>
        </w:rPr>
        <w:t>розрахунків</w:t>
      </w:r>
    </w:p>
    <w:p w14:paraId="52606704" w14:textId="77777777" w:rsidR="003D7325" w:rsidRPr="003D7325" w:rsidRDefault="003D7325" w:rsidP="003D7325">
      <w:pPr>
        <w:widowControl w:val="0"/>
        <w:autoSpaceDE w:val="0"/>
        <w:autoSpaceDN w:val="0"/>
        <w:ind w:right="-1"/>
        <w:rPr>
          <w:rFonts w:ascii="Times New Roman" w:eastAsia="Times New Roman" w:hAnsi="Times New Roman" w:cs="Times New Roman"/>
          <w:b/>
          <w:sz w:val="24"/>
          <w:szCs w:val="24"/>
        </w:rPr>
      </w:pPr>
    </w:p>
    <w:p w14:paraId="575CF2AC" w14:textId="77777777" w:rsidR="003D7325" w:rsidRPr="003D7325" w:rsidRDefault="003D7325" w:rsidP="003D7325">
      <w:pPr>
        <w:widowControl w:val="0"/>
        <w:numPr>
          <w:ilvl w:val="1"/>
          <w:numId w:val="18"/>
        </w:numPr>
        <w:tabs>
          <w:tab w:val="left" w:pos="1228"/>
          <w:tab w:val="left" w:pos="7842"/>
        </w:tabs>
        <w:autoSpaceDE w:val="0"/>
        <w:autoSpaceDN w:val="0"/>
        <w:spacing w:before="1" w:line="276" w:lineRule="exact"/>
        <w:ind w:right="-1"/>
        <w:jc w:val="both"/>
        <w:rPr>
          <w:rFonts w:ascii="Times New Roman" w:hAnsi="Times New Roman" w:cs="Times New Roman"/>
          <w:sz w:val="24"/>
          <w:szCs w:val="24"/>
        </w:rPr>
      </w:pPr>
      <w:r w:rsidRPr="003D7325">
        <w:rPr>
          <w:rFonts w:ascii="Times New Roman" w:hAnsi="Times New Roman" w:cs="Times New Roman"/>
          <w:sz w:val="24"/>
          <w:szCs w:val="24"/>
        </w:rPr>
        <w:t>Оплата</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відповідний</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розрахунковий</w:t>
      </w:r>
      <w:r w:rsidRPr="003D7325">
        <w:rPr>
          <w:rFonts w:ascii="Times New Roman" w:hAnsi="Times New Roman" w:cs="Times New Roman"/>
          <w:spacing w:val="-12"/>
          <w:sz w:val="24"/>
          <w:szCs w:val="24"/>
        </w:rPr>
        <w:t xml:space="preserve"> </w:t>
      </w:r>
      <w:r w:rsidRPr="003D7325">
        <w:rPr>
          <w:rFonts w:ascii="Times New Roman" w:hAnsi="Times New Roman" w:cs="Times New Roman"/>
          <w:spacing w:val="-2"/>
          <w:sz w:val="24"/>
          <w:szCs w:val="24"/>
        </w:rPr>
        <w:t>період</w:t>
      </w:r>
      <w:r w:rsidRPr="003D7325">
        <w:rPr>
          <w:rFonts w:ascii="Times New Roman" w:hAnsi="Times New Roman" w:cs="Times New Roman"/>
          <w:sz w:val="24"/>
          <w:szCs w:val="24"/>
        </w:rPr>
        <w:tab/>
      </w:r>
      <w:r w:rsidRPr="003D7325">
        <w:rPr>
          <w:rFonts w:ascii="Times New Roman" w:hAnsi="Times New Roman" w:cs="Times New Roman"/>
          <w:spacing w:val="-2"/>
          <w:sz w:val="24"/>
          <w:szCs w:val="24"/>
        </w:rPr>
        <w:t>(місяць)</w:t>
      </w:r>
    </w:p>
    <w:p w14:paraId="23D691BE" w14:textId="77777777" w:rsidR="003D7325" w:rsidRPr="003D7325" w:rsidRDefault="003D7325" w:rsidP="003D7325">
      <w:pPr>
        <w:widowControl w:val="0"/>
        <w:autoSpaceDE w:val="0"/>
        <w:autoSpaceDN w:val="0"/>
        <w:spacing w:line="276" w:lineRule="exact"/>
        <w:ind w:left="146" w:right="-1"/>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2"/>
          <w:sz w:val="24"/>
          <w:szCs w:val="24"/>
        </w:rPr>
        <w:t>здійснюється</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Споживачем</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виключно</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грошовими</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коштами</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в</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наступному</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порядку:</w:t>
      </w:r>
    </w:p>
    <w:p w14:paraId="79A1F705" w14:textId="77777777" w:rsidR="003D7325" w:rsidRPr="003D7325" w:rsidRDefault="003D7325" w:rsidP="003D7325">
      <w:pPr>
        <w:widowControl w:val="0"/>
        <w:numPr>
          <w:ilvl w:val="0"/>
          <w:numId w:val="17"/>
        </w:numPr>
        <w:tabs>
          <w:tab w:val="left" w:pos="94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1" locked="0" layoutInCell="1" allowOverlap="1" wp14:anchorId="2238600D" wp14:editId="67C98EE3">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C935A9" id="Прямоугольник 26" o:spid="_x0000_s10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fillcolor="black" stroked="f">
                <w10:wrap anchorx="page"/>
              </v:rect>
            </w:pict>
          </mc:Fallback>
        </mc:AlternateContent>
      </w:r>
      <w:r w:rsidRPr="003D7325">
        <w:rPr>
          <w:rFonts w:ascii="Times New Roman" w:hAnsi="Times New Roman" w:cs="Times New Roman"/>
          <w:sz w:val="24"/>
          <w:szCs w:val="24"/>
        </w:rPr>
        <w:t>70%</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вартості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фактично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переданого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акт</w:t>
      </w:r>
      <w:r w:rsidRPr="003D7325">
        <w:rPr>
          <w:rFonts w:ascii="Times New Roman" w:hAnsi="Times New Roman" w:cs="Times New Roman"/>
          <w:sz w:val="24"/>
          <w:szCs w:val="24"/>
          <w:lang w:val="en-US"/>
        </w:rPr>
        <w:t>a</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приймання-передачі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природного газу - до останнього числа місяця, наступного за місяцем, в якому було здійснено постачання </w:t>
      </w:r>
      <w:r w:rsidRPr="003D7325">
        <w:rPr>
          <w:rFonts w:ascii="Times New Roman" w:hAnsi="Times New Roman" w:cs="Times New Roman"/>
          <w:spacing w:val="-2"/>
          <w:sz w:val="24"/>
          <w:szCs w:val="24"/>
        </w:rPr>
        <w:t>газу.</w:t>
      </w:r>
    </w:p>
    <w:p w14:paraId="558E6237" w14:textId="77777777" w:rsidR="003D7325" w:rsidRPr="003D7325" w:rsidRDefault="003D7325" w:rsidP="003D7325">
      <w:pPr>
        <w:widowControl w:val="0"/>
        <w:tabs>
          <w:tab w:val="left" w:pos="948"/>
        </w:tabs>
        <w:autoSpaceDE w:val="0"/>
        <w:autoSpaceDN w:val="0"/>
        <w:ind w:left="146" w:right="-1" w:firstLine="705"/>
        <w:jc w:val="both"/>
        <w:rPr>
          <w:rFonts w:ascii="Times New Roman" w:hAnsi="Times New Roman" w:cs="Times New Roman"/>
          <w:sz w:val="24"/>
          <w:szCs w:val="24"/>
        </w:rPr>
      </w:pPr>
      <w:r w:rsidRPr="003D7325">
        <w:rPr>
          <w:rFonts w:ascii="Times New Roman" w:hAnsi="Times New Roman" w:cs="Times New Roman"/>
          <w:sz w:val="24"/>
          <w:szCs w:val="24"/>
        </w:rPr>
        <w:t>Остаточний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розрахунок</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фактично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переданий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акт</w:t>
      </w:r>
      <w:r w:rsidRPr="003D7325">
        <w:rPr>
          <w:rFonts w:ascii="Times New Roman" w:hAnsi="Times New Roman" w:cs="Times New Roman"/>
          <w:sz w:val="24"/>
          <w:szCs w:val="24"/>
          <w:lang w:val="en-US"/>
        </w:rPr>
        <w:t>a</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приймання-передачі природний газ здійснюється Споживачем до</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15 числа</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(включно) місяця, наступного за місяцем, в якому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Споживач повинен був сплатити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70</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розраховується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умов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підпункту</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3.5.4</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пункту</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3.5 цього Договору.</w:t>
      </w:r>
    </w:p>
    <w:p w14:paraId="525ACB4B" w14:textId="77777777" w:rsidR="003D7325" w:rsidRPr="003D7325" w:rsidRDefault="003D7325" w:rsidP="003D7325">
      <w:pPr>
        <w:widowControl w:val="0"/>
        <w:autoSpaceDE w:val="0"/>
        <w:autoSpaceDN w:val="0"/>
        <w:ind w:left="146" w:right="-1"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Споживач</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має</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право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здійснити</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оплату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та/або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передоплату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природний</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газ</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протягом періоду постачання або до початку розрахункового періоду.</w:t>
      </w:r>
    </w:p>
    <w:p w14:paraId="0035EAFF" w14:textId="77777777" w:rsidR="003D7325" w:rsidRPr="003D7325" w:rsidRDefault="003D7325" w:rsidP="003D7325">
      <w:pPr>
        <w:widowControl w:val="0"/>
        <w:numPr>
          <w:ilvl w:val="1"/>
          <w:numId w:val="18"/>
        </w:numPr>
        <w:tabs>
          <w:tab w:val="left" w:pos="1228"/>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3D7325">
        <w:rPr>
          <w:rFonts w:ascii="Times New Roman" w:hAnsi="Times New Roman" w:cs="Times New Roman"/>
          <w:sz w:val="24"/>
          <w:szCs w:val="24"/>
          <w:u w:val="single"/>
        </w:rPr>
        <w:t>к</w:t>
      </w:r>
      <w:r w:rsidRPr="003D7325">
        <w:rPr>
          <w:rFonts w:ascii="Times New Roman" w:hAnsi="Times New Roman" w:cs="Times New Roman"/>
          <w:sz w:val="24"/>
          <w:szCs w:val="24"/>
        </w:rPr>
        <w:t xml:space="preserve">у не </w:t>
      </w:r>
      <w:r w:rsidRPr="003D7325">
        <w:rPr>
          <w:rFonts w:ascii="Times New Roman" w:hAnsi="Times New Roman" w:cs="Times New Roman"/>
          <w:sz w:val="24"/>
          <w:szCs w:val="24"/>
        </w:rPr>
        <w:lastRenderedPageBreak/>
        <w:t>пізніше</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10</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календарних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діб</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надходження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відповідних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коштів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рахунок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Постачальника.</w:t>
      </w:r>
    </w:p>
    <w:p w14:paraId="2F84D795" w14:textId="77777777" w:rsidR="003D7325" w:rsidRPr="003D7325" w:rsidRDefault="003D7325" w:rsidP="003D7325">
      <w:pPr>
        <w:widowControl w:val="0"/>
        <w:numPr>
          <w:ilvl w:val="1"/>
          <w:numId w:val="18"/>
        </w:numPr>
        <w:tabs>
          <w:tab w:val="left" w:pos="1228"/>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Оплата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здійснюється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шляхом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перерахування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коштів на поточний рахунок Постачальника, зазначений в розділі 14 цього Договору.</w:t>
      </w:r>
    </w:p>
    <w:p w14:paraId="164F49A6" w14:textId="77777777" w:rsidR="003D7325" w:rsidRPr="003D7325" w:rsidRDefault="003D7325" w:rsidP="003D7325">
      <w:pPr>
        <w:widowControl w:val="0"/>
        <w:autoSpaceDE w:val="0"/>
        <w:autoSpaceDN w:val="0"/>
        <w:ind w:left="146" w:right="-1"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Споживач</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зобов'язаний</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своєчасно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та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повному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обсязі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розрахуватися</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поставлений природний газ відповідно до пункту 5.1 цього Договору.</w:t>
      </w:r>
    </w:p>
    <w:p w14:paraId="7AC910FC" w14:textId="77777777" w:rsidR="003D7325" w:rsidRPr="003D7325" w:rsidRDefault="003D7325" w:rsidP="003D7325">
      <w:pPr>
        <w:widowControl w:val="0"/>
        <w:autoSpaceDE w:val="0"/>
        <w:autoSpaceDN w:val="0"/>
        <w:ind w:left="146" w:right="-1"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Кошти,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які</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надійшли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від</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Споживача,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зараховуються</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як</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передоплата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умови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оплати Споживачем</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100% вартості природного газу, замовленого на попередній розрахунковий період, та</w:t>
      </w:r>
      <w:r w:rsidRPr="003D7325">
        <w:rPr>
          <w:rFonts w:ascii="Times New Roman" w:eastAsia="Times New Roman" w:hAnsi="Times New Roman" w:cs="Times New Roman"/>
          <w:spacing w:val="80"/>
          <w:sz w:val="24"/>
          <w:szCs w:val="24"/>
        </w:rPr>
        <w:t xml:space="preserve"> </w:t>
      </w:r>
      <w:r w:rsidRPr="003D7325">
        <w:rPr>
          <w:rFonts w:ascii="Times New Roman" w:eastAsia="Times New Roman" w:hAnsi="Times New Roman" w:cs="Times New Roman"/>
          <w:sz w:val="24"/>
          <w:szCs w:val="24"/>
        </w:rPr>
        <w:t>100% оплати</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вартості</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фактично переданого природного газу у попередні розрахункові період.</w:t>
      </w:r>
    </w:p>
    <w:p w14:paraId="0E9D8FC8" w14:textId="77777777" w:rsidR="003D7325" w:rsidRPr="003D7325" w:rsidRDefault="003D7325" w:rsidP="003D7325">
      <w:pPr>
        <w:widowControl w:val="0"/>
        <w:numPr>
          <w:ilvl w:val="1"/>
          <w:numId w:val="18"/>
        </w:numPr>
        <w:tabs>
          <w:tab w:val="left" w:pos="1228"/>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грошова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сума,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яка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надійшла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погашає</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вимоги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Постачальника у такій черговості незалежно від призначення платежу, визначеного Споживачем:</w:t>
      </w:r>
    </w:p>
    <w:p w14:paraId="4DA1A56D" w14:textId="77777777" w:rsidR="003D7325" w:rsidRPr="003D7325" w:rsidRDefault="003D7325" w:rsidP="003D7325">
      <w:pPr>
        <w:widowControl w:val="0"/>
        <w:numPr>
          <w:ilvl w:val="0"/>
          <w:numId w:val="16"/>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першу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чергу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відшкодовуються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витрати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пов'язані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 xml:space="preserve">одержанням </w:t>
      </w:r>
      <w:r w:rsidRPr="003D7325">
        <w:rPr>
          <w:rFonts w:ascii="Times New Roman" w:hAnsi="Times New Roman" w:cs="Times New Roman"/>
          <w:spacing w:val="-2"/>
          <w:sz w:val="24"/>
          <w:szCs w:val="24"/>
        </w:rPr>
        <w:t>виконання;</w:t>
      </w:r>
    </w:p>
    <w:p w14:paraId="4D542229" w14:textId="77777777" w:rsidR="003D7325" w:rsidRPr="003D7325" w:rsidRDefault="003D7325" w:rsidP="003D7325">
      <w:pPr>
        <w:widowControl w:val="0"/>
        <w:numPr>
          <w:ilvl w:val="0"/>
          <w:numId w:val="16"/>
        </w:numPr>
        <w:tabs>
          <w:tab w:val="left" w:pos="1069"/>
        </w:tabs>
        <w:autoSpaceDE w:val="0"/>
        <w:autoSpaceDN w:val="0"/>
        <w:spacing w:line="275" w:lineRule="exact"/>
        <w:ind w:left="1068" w:right="-1" w:hanging="261"/>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другу</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сплачуються</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інфляційні</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нарахування,</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відсотки</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річних,</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пені,</w:t>
      </w:r>
      <w:r w:rsidRPr="003D7325">
        <w:rPr>
          <w:rFonts w:ascii="Times New Roman" w:hAnsi="Times New Roman" w:cs="Times New Roman"/>
          <w:spacing w:val="-12"/>
          <w:sz w:val="24"/>
          <w:szCs w:val="24"/>
        </w:rPr>
        <w:t xml:space="preserve"> </w:t>
      </w:r>
      <w:r w:rsidRPr="003D7325">
        <w:rPr>
          <w:rFonts w:ascii="Times New Roman" w:hAnsi="Times New Roman" w:cs="Times New Roman"/>
          <w:spacing w:val="-2"/>
          <w:sz w:val="24"/>
          <w:szCs w:val="24"/>
        </w:rPr>
        <w:t>штрафи;</w:t>
      </w:r>
    </w:p>
    <w:p w14:paraId="2FAF5763" w14:textId="77777777" w:rsidR="003D7325" w:rsidRPr="003D7325" w:rsidRDefault="003D7325" w:rsidP="003D7325">
      <w:pPr>
        <w:widowControl w:val="0"/>
        <w:numPr>
          <w:ilvl w:val="0"/>
          <w:numId w:val="16"/>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третю</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чергу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погашається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основна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сума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заборгованості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використаний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природний газ та компенсація вартості робіт, пов’язаних з припиненням</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 xml:space="preserve">(обмеженням) газопостачання </w:t>
      </w:r>
      <w:r w:rsidRPr="003D7325">
        <w:rPr>
          <w:rFonts w:ascii="Times New Roman" w:hAnsi="Times New Roman" w:cs="Times New Roman"/>
          <w:spacing w:val="-2"/>
          <w:sz w:val="24"/>
          <w:szCs w:val="24"/>
        </w:rPr>
        <w:t>Споживачу.</w:t>
      </w:r>
    </w:p>
    <w:p w14:paraId="74B8384B" w14:textId="77777777" w:rsidR="003D7325" w:rsidRPr="003D7325" w:rsidRDefault="003D7325" w:rsidP="003D7325">
      <w:pPr>
        <w:widowControl w:val="0"/>
        <w:numPr>
          <w:ilvl w:val="1"/>
          <w:numId w:val="18"/>
        </w:numPr>
        <w:tabs>
          <w:tab w:val="left" w:pos="1228"/>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Звірка розрахунків та/або фактичного обсягу використання природного газу здійснюється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Сторонами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протягом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десяти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днів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моменту письмової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вимоги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однієї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3D7325">
        <w:rPr>
          <w:rFonts w:ascii="Times New Roman" w:hAnsi="Times New Roman" w:cs="Times New Roman"/>
          <w:sz w:val="24"/>
          <w:szCs w:val="24"/>
          <w:u w:val="single"/>
        </w:rPr>
        <w:t>н</w:t>
      </w:r>
      <w:r w:rsidRPr="003D7325">
        <w:rPr>
          <w:rFonts w:ascii="Times New Roman" w:hAnsi="Times New Roman" w:cs="Times New Roman"/>
          <w:sz w:val="24"/>
          <w:szCs w:val="24"/>
        </w:rPr>
        <w:t>ня-передачі.</w:t>
      </w:r>
    </w:p>
    <w:p w14:paraId="5A549273"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Права</w:t>
      </w:r>
      <w:r w:rsidRPr="003D7325">
        <w:rPr>
          <w:rFonts w:ascii="Times New Roman" w:eastAsia="Times New Roman" w:hAnsi="Times New Roman" w:cs="Times New Roman"/>
          <w:b/>
          <w:bCs/>
          <w:spacing w:val="-5"/>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4"/>
          <w:sz w:val="24"/>
          <w:szCs w:val="24"/>
        </w:rPr>
        <w:t xml:space="preserve"> </w:t>
      </w:r>
      <w:r w:rsidRPr="003D7325">
        <w:rPr>
          <w:rFonts w:ascii="Times New Roman" w:eastAsia="Times New Roman" w:hAnsi="Times New Roman" w:cs="Times New Roman"/>
          <w:b/>
          <w:bCs/>
          <w:sz w:val="24"/>
          <w:szCs w:val="24"/>
        </w:rPr>
        <w:t>обов'язки</w:t>
      </w:r>
      <w:r w:rsidRPr="003D7325">
        <w:rPr>
          <w:rFonts w:ascii="Times New Roman" w:eastAsia="Times New Roman" w:hAnsi="Times New Roman" w:cs="Times New Roman"/>
          <w:b/>
          <w:bCs/>
          <w:spacing w:val="-4"/>
          <w:sz w:val="24"/>
          <w:szCs w:val="24"/>
        </w:rPr>
        <w:t xml:space="preserve"> </w:t>
      </w:r>
      <w:r w:rsidRPr="003D7325">
        <w:rPr>
          <w:rFonts w:ascii="Times New Roman" w:eastAsia="Times New Roman" w:hAnsi="Times New Roman" w:cs="Times New Roman"/>
          <w:b/>
          <w:bCs/>
          <w:spacing w:val="-2"/>
          <w:sz w:val="24"/>
          <w:szCs w:val="24"/>
        </w:rPr>
        <w:t>сторін</w:t>
      </w:r>
    </w:p>
    <w:p w14:paraId="798333B2" w14:textId="77777777" w:rsidR="003D7325" w:rsidRPr="003D7325" w:rsidRDefault="003D7325" w:rsidP="003D7325">
      <w:pPr>
        <w:widowControl w:val="0"/>
        <w:numPr>
          <w:ilvl w:val="1"/>
          <w:numId w:val="15"/>
        </w:numPr>
        <w:tabs>
          <w:tab w:val="left" w:pos="1228"/>
        </w:tabs>
        <w:autoSpaceDE w:val="0"/>
        <w:autoSpaceDN w:val="0"/>
        <w:spacing w:before="228" w:line="276" w:lineRule="exact"/>
        <w:ind w:right="-1"/>
        <w:jc w:val="both"/>
        <w:rPr>
          <w:rFonts w:ascii="Times New Roman" w:hAnsi="Times New Roman" w:cs="Times New Roman"/>
          <w:b/>
          <w:sz w:val="24"/>
          <w:szCs w:val="24"/>
        </w:rPr>
      </w:pPr>
      <w:r w:rsidRPr="003D7325">
        <w:rPr>
          <w:rFonts w:ascii="Times New Roman" w:hAnsi="Times New Roman" w:cs="Times New Roman"/>
          <w:b/>
          <w:sz w:val="24"/>
          <w:szCs w:val="24"/>
        </w:rPr>
        <w:t>Споживач</w:t>
      </w:r>
      <w:r w:rsidRPr="003D7325">
        <w:rPr>
          <w:rFonts w:ascii="Times New Roman" w:hAnsi="Times New Roman" w:cs="Times New Roman"/>
          <w:b/>
          <w:spacing w:val="-15"/>
          <w:sz w:val="24"/>
          <w:szCs w:val="24"/>
        </w:rPr>
        <w:t xml:space="preserve"> </w:t>
      </w:r>
      <w:r w:rsidRPr="003D7325">
        <w:rPr>
          <w:rFonts w:ascii="Times New Roman" w:hAnsi="Times New Roman" w:cs="Times New Roman"/>
          <w:b/>
          <w:sz w:val="24"/>
          <w:szCs w:val="24"/>
        </w:rPr>
        <w:t>має</w:t>
      </w:r>
      <w:r w:rsidRPr="003D7325">
        <w:rPr>
          <w:rFonts w:ascii="Times New Roman" w:hAnsi="Times New Roman" w:cs="Times New Roman"/>
          <w:b/>
          <w:spacing w:val="-15"/>
          <w:sz w:val="24"/>
          <w:szCs w:val="24"/>
        </w:rPr>
        <w:t xml:space="preserve"> </w:t>
      </w:r>
      <w:r w:rsidRPr="003D7325">
        <w:rPr>
          <w:rFonts w:ascii="Times New Roman" w:hAnsi="Times New Roman" w:cs="Times New Roman"/>
          <w:b/>
          <w:spacing w:val="-2"/>
          <w:sz w:val="24"/>
          <w:szCs w:val="24"/>
        </w:rPr>
        <w:t>право:</w:t>
      </w:r>
    </w:p>
    <w:p w14:paraId="39631F69" w14:textId="77777777" w:rsidR="003D7325" w:rsidRPr="003D7325" w:rsidRDefault="003D7325" w:rsidP="003D7325">
      <w:pPr>
        <w:widowControl w:val="0"/>
        <w:numPr>
          <w:ilvl w:val="0"/>
          <w:numId w:val="14"/>
        </w:numPr>
        <w:tabs>
          <w:tab w:val="left" w:pos="1069"/>
        </w:tabs>
        <w:autoSpaceDE w:val="0"/>
        <w:autoSpaceDN w:val="0"/>
        <w:spacing w:line="276" w:lineRule="exact"/>
        <w:ind w:right="-1" w:hanging="261"/>
        <w:jc w:val="both"/>
        <w:rPr>
          <w:rFonts w:ascii="Times New Roman" w:hAnsi="Times New Roman" w:cs="Times New Roman"/>
          <w:sz w:val="24"/>
          <w:szCs w:val="24"/>
        </w:rPr>
      </w:pPr>
      <w:r w:rsidRPr="003D7325">
        <w:rPr>
          <w:rFonts w:ascii="Times New Roman" w:hAnsi="Times New Roman" w:cs="Times New Roman"/>
          <w:sz w:val="24"/>
          <w:szCs w:val="24"/>
        </w:rPr>
        <w:t>використовувати</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(відбирати)</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умов</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Договору;</w:t>
      </w:r>
    </w:p>
    <w:p w14:paraId="2AB8E0C7" w14:textId="77777777" w:rsidR="003D7325" w:rsidRPr="003D7325" w:rsidRDefault="003D7325" w:rsidP="003D7325">
      <w:pPr>
        <w:widowControl w:val="0"/>
        <w:numPr>
          <w:ilvl w:val="0"/>
          <w:numId w:val="14"/>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розірвати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цей</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Договір</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припинити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його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частині</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поставки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3D7325">
        <w:rPr>
          <w:rFonts w:ascii="Times New Roman" w:hAnsi="Times New Roman" w:cs="Times New Roman"/>
          <w:spacing w:val="-2"/>
          <w:sz w:val="24"/>
          <w:szCs w:val="24"/>
        </w:rPr>
        <w:t>Договору;</w:t>
      </w:r>
    </w:p>
    <w:p w14:paraId="1193FFC6" w14:textId="77777777" w:rsidR="003D7325" w:rsidRPr="003D7325" w:rsidRDefault="003D7325" w:rsidP="003D7325">
      <w:pPr>
        <w:widowControl w:val="0"/>
        <w:numPr>
          <w:ilvl w:val="0"/>
          <w:numId w:val="14"/>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внесення</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змін</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частині</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умов</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водночас</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нові</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умови</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менш</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ніж</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20</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діб</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розірвання</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також</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виконати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свої</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обов'язки за цим Договором у частині оформлення використаних обсягів природн</w:t>
      </w:r>
      <w:r w:rsidRPr="003D7325">
        <w:rPr>
          <w:rFonts w:ascii="Times New Roman" w:hAnsi="Times New Roman" w:cs="Times New Roman"/>
          <w:sz w:val="24"/>
          <w:szCs w:val="24"/>
          <w:u w:val="single"/>
        </w:rPr>
        <w:t>о</w:t>
      </w:r>
      <w:r w:rsidRPr="003D7325">
        <w:rPr>
          <w:rFonts w:ascii="Times New Roman" w:hAnsi="Times New Roman" w:cs="Times New Roman"/>
          <w:sz w:val="24"/>
          <w:szCs w:val="24"/>
        </w:rPr>
        <w:t>го газу та їх оплати відповідно до умов Договору;</w:t>
      </w:r>
    </w:p>
    <w:p w14:paraId="75C7FB5C" w14:textId="77777777" w:rsidR="003D7325" w:rsidRPr="003D7325" w:rsidRDefault="003D7325" w:rsidP="003D7325">
      <w:pPr>
        <w:widowControl w:val="0"/>
        <w:numPr>
          <w:ilvl w:val="0"/>
          <w:numId w:val="14"/>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 xml:space="preserve">до </w:t>
      </w:r>
      <w:proofErr w:type="spellStart"/>
      <w:r w:rsidRPr="003D7325">
        <w:rPr>
          <w:rFonts w:ascii="Times New Roman" w:hAnsi="Times New Roman" w:cs="Times New Roman"/>
          <w:sz w:val="24"/>
          <w:szCs w:val="24"/>
        </w:rPr>
        <w:t>ін</w:t>
      </w:r>
      <w:proofErr w:type="spellEnd"/>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формації</w:t>
      </w:r>
      <w:r w:rsidRPr="003D7325">
        <w:rPr>
          <w:rFonts w:ascii="Times New Roman" w:hAnsi="Times New Roman" w:cs="Times New Roman"/>
          <w:sz w:val="24"/>
          <w:szCs w:val="24"/>
        </w:rPr>
        <w:tab/>
        <w:t>у</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сферах постачання електричної</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енергії, </w:t>
      </w:r>
      <w:r w:rsidRPr="003D7325">
        <w:rPr>
          <w:rFonts w:ascii="Times New Roman" w:hAnsi="Times New Roman" w:cs="Times New Roman"/>
          <w:spacing w:val="-6"/>
          <w:sz w:val="24"/>
          <w:szCs w:val="24"/>
        </w:rPr>
        <w:t xml:space="preserve">природного газу, </w:t>
      </w:r>
      <w:r w:rsidRPr="003D7325">
        <w:rPr>
          <w:rFonts w:ascii="Times New Roman" w:hAnsi="Times New Roman" w:cs="Times New Roman"/>
          <w:sz w:val="24"/>
          <w:szCs w:val="24"/>
        </w:rPr>
        <w:t>теплопостачання,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централізованого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гарячої</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води,</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централізованого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питного водопостачання та водовідведення».</w:t>
      </w:r>
    </w:p>
    <w:p w14:paraId="1402ED9D" w14:textId="77777777" w:rsidR="003D7325" w:rsidRPr="003D7325" w:rsidRDefault="003D7325" w:rsidP="003D7325">
      <w:pPr>
        <w:widowControl w:val="0"/>
        <w:numPr>
          <w:ilvl w:val="1"/>
          <w:numId w:val="15"/>
        </w:numPr>
        <w:tabs>
          <w:tab w:val="left" w:pos="1228"/>
        </w:tabs>
        <w:autoSpaceDE w:val="0"/>
        <w:autoSpaceDN w:val="0"/>
        <w:spacing w:line="276" w:lineRule="exact"/>
        <w:ind w:right="-1"/>
        <w:jc w:val="both"/>
        <w:rPr>
          <w:rFonts w:ascii="Times New Roman" w:hAnsi="Times New Roman" w:cs="Times New Roman"/>
          <w:b/>
          <w:sz w:val="24"/>
          <w:szCs w:val="24"/>
        </w:rPr>
      </w:pPr>
      <w:r w:rsidRPr="003D7325">
        <w:rPr>
          <w:rFonts w:ascii="Times New Roman" w:hAnsi="Times New Roman" w:cs="Times New Roman"/>
          <w:b/>
          <w:spacing w:val="-2"/>
          <w:sz w:val="24"/>
          <w:szCs w:val="24"/>
        </w:rPr>
        <w:t>Споживач</w:t>
      </w:r>
      <w:r w:rsidRPr="003D7325">
        <w:rPr>
          <w:rFonts w:ascii="Times New Roman" w:hAnsi="Times New Roman" w:cs="Times New Roman"/>
          <w:b/>
          <w:spacing w:val="-7"/>
          <w:sz w:val="24"/>
          <w:szCs w:val="24"/>
        </w:rPr>
        <w:t xml:space="preserve"> </w:t>
      </w:r>
      <w:r w:rsidRPr="003D7325">
        <w:rPr>
          <w:rFonts w:ascii="Times New Roman" w:hAnsi="Times New Roman" w:cs="Times New Roman"/>
          <w:b/>
          <w:spacing w:val="-2"/>
          <w:sz w:val="24"/>
          <w:szCs w:val="24"/>
        </w:rPr>
        <w:t>зобов'язаний:</w:t>
      </w:r>
    </w:p>
    <w:p w14:paraId="4F6256CF" w14:textId="77777777" w:rsidR="003D7325" w:rsidRPr="003D7325" w:rsidRDefault="003D7325" w:rsidP="003D7325">
      <w:pPr>
        <w:widowControl w:val="0"/>
        <w:numPr>
          <w:ilvl w:val="0"/>
          <w:numId w:val="13"/>
        </w:numPr>
        <w:tabs>
          <w:tab w:val="left" w:pos="1069"/>
          <w:tab w:val="left" w:pos="2582"/>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мати діючий</w:t>
      </w:r>
      <w:r w:rsidRPr="003D7325">
        <w:rPr>
          <w:rFonts w:ascii="Times New Roman" w:hAnsi="Times New Roman" w:cs="Times New Roman"/>
          <w:sz w:val="24"/>
          <w:szCs w:val="24"/>
        </w:rPr>
        <w:tab/>
        <w:t>(діючі)</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договір/договори на розподіл природного газу з оператором(</w:t>
      </w:r>
      <w:proofErr w:type="spellStart"/>
      <w:r w:rsidRPr="003D7325">
        <w:rPr>
          <w:rFonts w:ascii="Times New Roman" w:hAnsi="Times New Roman" w:cs="Times New Roman"/>
          <w:sz w:val="24"/>
          <w:szCs w:val="24"/>
        </w:rPr>
        <w:t>ами</w:t>
      </w:r>
      <w:proofErr w:type="spellEnd"/>
      <w:r w:rsidRPr="003D7325">
        <w:rPr>
          <w:rFonts w:ascii="Times New Roman" w:hAnsi="Times New Roman" w:cs="Times New Roman"/>
          <w:sz w:val="24"/>
          <w:szCs w:val="24"/>
        </w:rPr>
        <w:t>)</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газорозподільних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мереж</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обсяги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постачаються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AA91493" w14:textId="77777777" w:rsidR="003D7325" w:rsidRPr="003D7325" w:rsidRDefault="003D7325" w:rsidP="003D7325">
      <w:pPr>
        <w:widowControl w:val="0"/>
        <w:numPr>
          <w:ilvl w:val="0"/>
          <w:numId w:val="13"/>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самостійно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контролювати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власне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використання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 своєчасно коригувати замовлені обсяги шляхом підписання додаткової угоди;</w:t>
      </w:r>
    </w:p>
    <w:p w14:paraId="138708EC" w14:textId="77777777" w:rsidR="003D7325" w:rsidRPr="003D7325" w:rsidRDefault="003D7325" w:rsidP="003D7325">
      <w:pPr>
        <w:widowControl w:val="0"/>
        <w:numPr>
          <w:ilvl w:val="0"/>
          <w:numId w:val="13"/>
        </w:numPr>
        <w:tabs>
          <w:tab w:val="left" w:pos="1069"/>
        </w:tabs>
        <w:autoSpaceDE w:val="0"/>
        <w:autoSpaceDN w:val="0"/>
        <w:spacing w:line="275" w:lineRule="exact"/>
        <w:ind w:left="1068" w:right="-1" w:hanging="261"/>
        <w:jc w:val="both"/>
        <w:rPr>
          <w:rFonts w:ascii="Times New Roman" w:hAnsi="Times New Roman" w:cs="Times New Roman"/>
          <w:sz w:val="24"/>
          <w:szCs w:val="24"/>
        </w:rPr>
      </w:pPr>
      <w:r w:rsidRPr="003D7325">
        <w:rPr>
          <w:rFonts w:ascii="Times New Roman" w:hAnsi="Times New Roman" w:cs="Times New Roman"/>
          <w:sz w:val="24"/>
          <w:szCs w:val="24"/>
        </w:rPr>
        <w:lastRenderedPageBreak/>
        <w:t>самостійно</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припиняти</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(обмежувати)</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використання</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14"/>
          <w:sz w:val="24"/>
          <w:szCs w:val="24"/>
        </w:rPr>
        <w:t xml:space="preserve"> </w:t>
      </w:r>
      <w:r w:rsidRPr="003D7325">
        <w:rPr>
          <w:rFonts w:ascii="Times New Roman" w:hAnsi="Times New Roman" w:cs="Times New Roman"/>
          <w:spacing w:val="-2"/>
          <w:sz w:val="24"/>
          <w:szCs w:val="24"/>
        </w:rPr>
        <w:t>разі:</w:t>
      </w:r>
    </w:p>
    <w:p w14:paraId="3E6DFE15" w14:textId="77777777" w:rsidR="003D7325" w:rsidRPr="003D7325" w:rsidRDefault="003D7325" w:rsidP="003D7325">
      <w:pPr>
        <w:widowControl w:val="0"/>
        <w:numPr>
          <w:ilvl w:val="0"/>
          <w:numId w:val="17"/>
        </w:numPr>
        <w:tabs>
          <w:tab w:val="left" w:pos="1008"/>
        </w:tabs>
        <w:autoSpaceDE w:val="0"/>
        <w:autoSpaceDN w:val="0"/>
        <w:spacing w:line="276" w:lineRule="exact"/>
        <w:ind w:left="1007" w:right="-1" w:hanging="200"/>
        <w:jc w:val="both"/>
        <w:rPr>
          <w:rFonts w:ascii="Times New Roman" w:hAnsi="Times New Roman" w:cs="Times New Roman"/>
          <w:sz w:val="24"/>
          <w:szCs w:val="24"/>
        </w:rPr>
      </w:pPr>
      <w:r w:rsidRPr="003D7325">
        <w:rPr>
          <w:rFonts w:ascii="Times New Roman" w:hAnsi="Times New Roman" w:cs="Times New Roman"/>
          <w:sz w:val="24"/>
          <w:szCs w:val="24"/>
        </w:rPr>
        <w:t>порушення</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строків</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оплати</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газу;</w:t>
      </w:r>
    </w:p>
    <w:p w14:paraId="1CB935E3" w14:textId="77777777" w:rsidR="003D7325" w:rsidRPr="003D7325" w:rsidRDefault="003D7325" w:rsidP="003D7325">
      <w:pPr>
        <w:widowControl w:val="0"/>
        <w:numPr>
          <w:ilvl w:val="0"/>
          <w:numId w:val="17"/>
        </w:numPr>
        <w:tabs>
          <w:tab w:val="left" w:pos="94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перевищення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обсягів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використання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зазначених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пункті 2.1</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без їх коригування додатковою угодою;</w:t>
      </w:r>
    </w:p>
    <w:p w14:paraId="0854F92B" w14:textId="77777777" w:rsidR="003D7325" w:rsidRPr="003D7325" w:rsidRDefault="003D7325" w:rsidP="003D7325">
      <w:pPr>
        <w:widowControl w:val="0"/>
        <w:numPr>
          <w:ilvl w:val="0"/>
          <w:numId w:val="17"/>
        </w:numPr>
        <w:tabs>
          <w:tab w:val="left" w:pos="948"/>
        </w:tabs>
        <w:autoSpaceDE w:val="0"/>
        <w:autoSpaceDN w:val="0"/>
        <w:ind w:right="-1" w:firstLine="661"/>
        <w:jc w:val="both"/>
        <w:rPr>
          <w:rFonts w:ascii="Times New Roman" w:hAnsi="Times New Roman" w:cs="Times New Roman"/>
          <w:sz w:val="24"/>
          <w:szCs w:val="24"/>
        </w:rPr>
      </w:pPr>
      <w:proofErr w:type="spellStart"/>
      <w:r w:rsidRPr="003D7325">
        <w:rPr>
          <w:rFonts w:ascii="Times New Roman" w:hAnsi="Times New Roman" w:cs="Times New Roman"/>
          <w:sz w:val="24"/>
          <w:szCs w:val="24"/>
        </w:rPr>
        <w:t>невключення</w:t>
      </w:r>
      <w:proofErr w:type="spellEnd"/>
      <w:r w:rsidRPr="003D7325">
        <w:rPr>
          <w:rFonts w:ascii="Times New Roman" w:hAnsi="Times New Roman" w:cs="Times New Roman"/>
          <w:sz w:val="24"/>
          <w:szCs w:val="24"/>
        </w:rPr>
        <w:t>/виключення</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до/з</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Реєстру</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споживачів</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в інформаційній платформі Оператора ГТС;</w:t>
      </w:r>
    </w:p>
    <w:p w14:paraId="3EE7A6D6" w14:textId="77777777" w:rsidR="003D7325" w:rsidRPr="003D7325" w:rsidRDefault="003D7325" w:rsidP="003D7325">
      <w:pPr>
        <w:widowControl w:val="0"/>
        <w:numPr>
          <w:ilvl w:val="0"/>
          <w:numId w:val="17"/>
        </w:numPr>
        <w:tabs>
          <w:tab w:val="left" w:pos="948"/>
        </w:tabs>
        <w:autoSpaceDE w:val="0"/>
        <w:autoSpaceDN w:val="0"/>
        <w:spacing w:line="275" w:lineRule="exact"/>
        <w:ind w:left="947" w:right="-1"/>
        <w:jc w:val="both"/>
        <w:rPr>
          <w:rFonts w:ascii="Times New Roman" w:hAnsi="Times New Roman" w:cs="Times New Roman"/>
          <w:sz w:val="24"/>
          <w:szCs w:val="24"/>
        </w:rPr>
      </w:pPr>
      <w:r w:rsidRPr="003D7325">
        <w:rPr>
          <w:rFonts w:ascii="Times New Roman" w:hAnsi="Times New Roman" w:cs="Times New Roman"/>
          <w:sz w:val="24"/>
          <w:szCs w:val="24"/>
        </w:rPr>
        <w:t>інших</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випадках,</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передбачених</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12"/>
          <w:sz w:val="24"/>
          <w:szCs w:val="24"/>
        </w:rPr>
        <w:t xml:space="preserve"> </w:t>
      </w:r>
      <w:r w:rsidRPr="003D7325">
        <w:rPr>
          <w:rFonts w:ascii="Times New Roman" w:hAnsi="Times New Roman" w:cs="Times New Roman"/>
          <w:spacing w:val="-2"/>
          <w:sz w:val="24"/>
          <w:szCs w:val="24"/>
        </w:rPr>
        <w:t>законодавством;</w:t>
      </w:r>
    </w:p>
    <w:p w14:paraId="57F82CC4" w14:textId="77777777" w:rsidR="003D7325" w:rsidRPr="003D7325" w:rsidRDefault="003D7325" w:rsidP="003D7325">
      <w:pPr>
        <w:widowControl w:val="0"/>
        <w:numPr>
          <w:ilvl w:val="0"/>
          <w:numId w:val="13"/>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прийняти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умовах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своєчасно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оплачувати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вартість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поставленого природного газу в розмірі та порядку, що передбачені цим Договором;</w:t>
      </w:r>
    </w:p>
    <w:p w14:paraId="66DA50EA" w14:textId="77777777" w:rsidR="003D7325" w:rsidRPr="003D7325" w:rsidRDefault="003D7325" w:rsidP="003D7325">
      <w:pPr>
        <w:widowControl w:val="0"/>
        <w:numPr>
          <w:ilvl w:val="0"/>
          <w:numId w:val="13"/>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компенсувати</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Постачальнику</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вартість</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послуг</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відключення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 xml:space="preserve">газопостачання </w:t>
      </w:r>
      <w:r w:rsidRPr="003D7325">
        <w:rPr>
          <w:rFonts w:ascii="Times New Roman" w:hAnsi="Times New Roman" w:cs="Times New Roman"/>
          <w:spacing w:val="-2"/>
          <w:sz w:val="24"/>
          <w:szCs w:val="24"/>
        </w:rPr>
        <w:t>Споживачу;</w:t>
      </w:r>
    </w:p>
    <w:p w14:paraId="605F088F" w14:textId="77777777" w:rsidR="003D7325" w:rsidRPr="003D7325" w:rsidRDefault="003D7325" w:rsidP="003D7325">
      <w:pPr>
        <w:widowControl w:val="0"/>
        <w:numPr>
          <w:ilvl w:val="1"/>
          <w:numId w:val="15"/>
        </w:numPr>
        <w:tabs>
          <w:tab w:val="left" w:pos="1228"/>
        </w:tabs>
        <w:autoSpaceDE w:val="0"/>
        <w:autoSpaceDN w:val="0"/>
        <w:spacing w:before="1" w:line="276" w:lineRule="exact"/>
        <w:ind w:right="-1"/>
        <w:jc w:val="both"/>
        <w:rPr>
          <w:rFonts w:ascii="Times New Roman" w:hAnsi="Times New Roman" w:cs="Times New Roman"/>
          <w:b/>
          <w:sz w:val="24"/>
          <w:szCs w:val="24"/>
        </w:rPr>
      </w:pPr>
      <w:r w:rsidRPr="003D7325">
        <w:rPr>
          <w:rFonts w:ascii="Times New Roman" w:hAnsi="Times New Roman" w:cs="Times New Roman"/>
          <w:b/>
          <w:sz w:val="24"/>
          <w:szCs w:val="24"/>
        </w:rPr>
        <w:t>Постачальник</w:t>
      </w:r>
      <w:r w:rsidRPr="003D7325">
        <w:rPr>
          <w:rFonts w:ascii="Times New Roman" w:hAnsi="Times New Roman" w:cs="Times New Roman"/>
          <w:b/>
          <w:spacing w:val="-14"/>
          <w:sz w:val="24"/>
          <w:szCs w:val="24"/>
        </w:rPr>
        <w:t xml:space="preserve"> </w:t>
      </w:r>
      <w:r w:rsidRPr="003D7325">
        <w:rPr>
          <w:rFonts w:ascii="Times New Roman" w:hAnsi="Times New Roman" w:cs="Times New Roman"/>
          <w:b/>
          <w:sz w:val="24"/>
          <w:szCs w:val="24"/>
        </w:rPr>
        <w:t>має</w:t>
      </w:r>
      <w:r w:rsidRPr="003D7325">
        <w:rPr>
          <w:rFonts w:ascii="Times New Roman" w:hAnsi="Times New Roman" w:cs="Times New Roman"/>
          <w:b/>
          <w:spacing w:val="-13"/>
          <w:sz w:val="24"/>
          <w:szCs w:val="24"/>
        </w:rPr>
        <w:t xml:space="preserve"> </w:t>
      </w:r>
      <w:r w:rsidRPr="003D7325">
        <w:rPr>
          <w:rFonts w:ascii="Times New Roman" w:hAnsi="Times New Roman" w:cs="Times New Roman"/>
          <w:b/>
          <w:spacing w:val="-2"/>
          <w:sz w:val="24"/>
          <w:szCs w:val="24"/>
        </w:rPr>
        <w:t>право:</w:t>
      </w:r>
    </w:p>
    <w:p w14:paraId="38D830D7" w14:textId="77777777" w:rsidR="003D7325" w:rsidRPr="003D7325" w:rsidRDefault="003D7325" w:rsidP="003D7325">
      <w:pPr>
        <w:widowControl w:val="0"/>
        <w:numPr>
          <w:ilvl w:val="0"/>
          <w:numId w:val="12"/>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ініціювати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заходи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припинення</w:t>
      </w:r>
      <w:r w:rsidRPr="003D7325">
        <w:rPr>
          <w:rFonts w:ascii="Times New Roman" w:hAnsi="Times New Roman" w:cs="Times New Roman"/>
          <w:spacing w:val="80"/>
          <w:w w:val="150"/>
          <w:sz w:val="24"/>
          <w:szCs w:val="24"/>
        </w:rPr>
        <w:t xml:space="preserve"> </w:t>
      </w:r>
      <w:r w:rsidRPr="003D7325">
        <w:rPr>
          <w:rFonts w:ascii="Times New Roman" w:hAnsi="Times New Roman" w:cs="Times New Roman"/>
          <w:sz w:val="24"/>
          <w:szCs w:val="24"/>
        </w:rPr>
        <w:t>(обмеження)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 Споживачеві в разі:</w:t>
      </w:r>
    </w:p>
    <w:p w14:paraId="58D6683E" w14:textId="77777777" w:rsidR="003D7325" w:rsidRPr="003D7325" w:rsidRDefault="003D7325" w:rsidP="003D7325">
      <w:pPr>
        <w:widowControl w:val="0"/>
        <w:numPr>
          <w:ilvl w:val="0"/>
          <w:numId w:val="17"/>
        </w:numPr>
        <w:tabs>
          <w:tab w:val="left" w:pos="948"/>
        </w:tabs>
        <w:autoSpaceDE w:val="0"/>
        <w:autoSpaceDN w:val="0"/>
        <w:spacing w:line="275" w:lineRule="exact"/>
        <w:ind w:left="947" w:right="-1"/>
        <w:jc w:val="both"/>
        <w:rPr>
          <w:rFonts w:ascii="Times New Roman" w:hAnsi="Times New Roman" w:cs="Times New Roman"/>
          <w:sz w:val="24"/>
          <w:szCs w:val="24"/>
        </w:rPr>
      </w:pPr>
      <w:r w:rsidRPr="003D7325">
        <w:rPr>
          <w:rFonts w:ascii="Times New Roman" w:hAnsi="Times New Roman" w:cs="Times New Roman"/>
          <w:sz w:val="24"/>
          <w:szCs w:val="24"/>
        </w:rPr>
        <w:t>невиконання</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пунктів</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5.1</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8.4.</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10"/>
          <w:sz w:val="24"/>
          <w:szCs w:val="24"/>
        </w:rPr>
        <w:t xml:space="preserve"> </w:t>
      </w:r>
      <w:r w:rsidRPr="003D7325">
        <w:rPr>
          <w:rFonts w:ascii="Times New Roman" w:hAnsi="Times New Roman" w:cs="Times New Roman"/>
          <w:spacing w:val="-2"/>
          <w:sz w:val="24"/>
          <w:szCs w:val="24"/>
        </w:rPr>
        <w:t>Договору;</w:t>
      </w:r>
    </w:p>
    <w:p w14:paraId="3469FEF2" w14:textId="77777777" w:rsidR="003D7325" w:rsidRPr="003D7325" w:rsidRDefault="003D7325" w:rsidP="003D7325">
      <w:pPr>
        <w:widowControl w:val="0"/>
        <w:numPr>
          <w:ilvl w:val="0"/>
          <w:numId w:val="17"/>
        </w:numPr>
        <w:tabs>
          <w:tab w:val="left" w:pos="94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відмови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підписання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акту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приймання-передачі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без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відповідного письмового обґрунтування.</w:t>
      </w:r>
    </w:p>
    <w:p w14:paraId="61665D62" w14:textId="77777777" w:rsidR="003D7325" w:rsidRPr="003D7325" w:rsidRDefault="003D7325" w:rsidP="003D7325">
      <w:pPr>
        <w:widowControl w:val="0"/>
        <w:autoSpaceDE w:val="0"/>
        <w:autoSpaceDN w:val="0"/>
        <w:ind w:left="146" w:right="-1"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Газопостачання</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Споживачу</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може</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бути</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припинено</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інших</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випадках, передбачених чинним законодавством України;</w:t>
      </w:r>
    </w:p>
    <w:p w14:paraId="2F195FC7" w14:textId="77777777" w:rsidR="003D7325" w:rsidRPr="003D7325" w:rsidRDefault="003D7325" w:rsidP="003D7325">
      <w:pPr>
        <w:widowControl w:val="0"/>
        <w:numPr>
          <w:ilvl w:val="0"/>
          <w:numId w:val="12"/>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(пункт</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цьому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Договір</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буде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вважатися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розірваним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дати,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визначеної Постачальником у такому повідомленні;</w:t>
      </w:r>
    </w:p>
    <w:p w14:paraId="7B7C33B3" w14:textId="77777777" w:rsidR="003D7325" w:rsidRPr="003D7325" w:rsidRDefault="003D7325" w:rsidP="003D7325">
      <w:pPr>
        <w:widowControl w:val="0"/>
        <w:numPr>
          <w:ilvl w:val="0"/>
          <w:numId w:val="12"/>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інші права, що визначаються Законом України</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"Про ринок природного газу", Цивільним</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Господарським</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кодексами</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України,</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Правилами</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44"/>
          <w:sz w:val="24"/>
          <w:szCs w:val="24"/>
          <w:u w:val="single"/>
        </w:rPr>
        <w:t xml:space="preserve"> </w:t>
      </w:r>
      <w:r w:rsidRPr="003D7325">
        <w:rPr>
          <w:rFonts w:ascii="Times New Roman" w:hAnsi="Times New Roman" w:cs="Times New Roman"/>
          <w:sz w:val="24"/>
          <w:szCs w:val="24"/>
        </w:rPr>
        <w:t>газу, іншими нормативно-правовими актами України, цим Договором;</w:t>
      </w:r>
    </w:p>
    <w:p w14:paraId="66D85522" w14:textId="77777777" w:rsidR="003D7325" w:rsidRPr="003D7325" w:rsidRDefault="003D7325" w:rsidP="003D7325">
      <w:pPr>
        <w:widowControl w:val="0"/>
        <w:numPr>
          <w:ilvl w:val="0"/>
          <w:numId w:val="12"/>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отримати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оплату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переданий</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розмірі</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строки, визначені цим Договором.</w:t>
      </w:r>
    </w:p>
    <w:p w14:paraId="1446E3FA" w14:textId="77777777" w:rsidR="003D7325" w:rsidRPr="003D7325" w:rsidRDefault="003D7325" w:rsidP="003D7325">
      <w:pPr>
        <w:widowControl w:val="0"/>
        <w:numPr>
          <w:ilvl w:val="1"/>
          <w:numId w:val="15"/>
        </w:numPr>
        <w:tabs>
          <w:tab w:val="left" w:pos="1228"/>
        </w:tabs>
        <w:autoSpaceDE w:val="0"/>
        <w:autoSpaceDN w:val="0"/>
        <w:spacing w:line="275" w:lineRule="exact"/>
        <w:ind w:right="-1"/>
        <w:jc w:val="both"/>
        <w:rPr>
          <w:rFonts w:ascii="Times New Roman" w:hAnsi="Times New Roman" w:cs="Times New Roman"/>
          <w:b/>
          <w:sz w:val="24"/>
          <w:szCs w:val="24"/>
        </w:rPr>
      </w:pPr>
      <w:r w:rsidRPr="003D7325">
        <w:rPr>
          <w:rFonts w:ascii="Times New Roman" w:hAnsi="Times New Roman" w:cs="Times New Roman"/>
          <w:b/>
          <w:w w:val="95"/>
          <w:sz w:val="24"/>
          <w:szCs w:val="24"/>
        </w:rPr>
        <w:t>Постачальник</w:t>
      </w:r>
      <w:r w:rsidRPr="003D7325">
        <w:rPr>
          <w:rFonts w:ascii="Times New Roman" w:hAnsi="Times New Roman" w:cs="Times New Roman"/>
          <w:b/>
          <w:spacing w:val="59"/>
          <w:sz w:val="24"/>
          <w:szCs w:val="24"/>
        </w:rPr>
        <w:t xml:space="preserve"> </w:t>
      </w:r>
      <w:r w:rsidRPr="003D7325">
        <w:rPr>
          <w:rFonts w:ascii="Times New Roman" w:hAnsi="Times New Roman" w:cs="Times New Roman"/>
          <w:b/>
          <w:spacing w:val="-2"/>
          <w:sz w:val="24"/>
          <w:szCs w:val="24"/>
        </w:rPr>
        <w:t>зобов'язаний:</w:t>
      </w:r>
    </w:p>
    <w:p w14:paraId="7EA4B380" w14:textId="77777777" w:rsidR="003D7325" w:rsidRPr="003D7325" w:rsidRDefault="003D7325" w:rsidP="003D7325">
      <w:pPr>
        <w:widowControl w:val="0"/>
        <w:numPr>
          <w:ilvl w:val="0"/>
          <w:numId w:val="11"/>
        </w:numPr>
        <w:tabs>
          <w:tab w:val="left" w:pos="1069"/>
        </w:tabs>
        <w:autoSpaceDE w:val="0"/>
        <w:autoSpaceDN w:val="0"/>
        <w:spacing w:line="276" w:lineRule="exact"/>
        <w:ind w:right="-1" w:hanging="261"/>
        <w:jc w:val="both"/>
        <w:rPr>
          <w:rFonts w:ascii="Times New Roman" w:hAnsi="Times New Roman" w:cs="Times New Roman"/>
          <w:sz w:val="24"/>
          <w:szCs w:val="24"/>
        </w:rPr>
      </w:pPr>
      <w:r w:rsidRPr="003D7325">
        <w:rPr>
          <w:rFonts w:ascii="Times New Roman" w:hAnsi="Times New Roman" w:cs="Times New Roman"/>
          <w:sz w:val="24"/>
          <w:szCs w:val="24"/>
        </w:rPr>
        <w:t>виконувати</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умови</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14"/>
          <w:sz w:val="24"/>
          <w:szCs w:val="24"/>
        </w:rPr>
        <w:t xml:space="preserve"> </w:t>
      </w:r>
      <w:r w:rsidRPr="003D7325">
        <w:rPr>
          <w:rFonts w:ascii="Times New Roman" w:hAnsi="Times New Roman" w:cs="Times New Roman"/>
          <w:spacing w:val="-2"/>
          <w:sz w:val="24"/>
          <w:szCs w:val="24"/>
        </w:rPr>
        <w:t>Договору;</w:t>
      </w:r>
    </w:p>
    <w:p w14:paraId="0F8732DC" w14:textId="77777777" w:rsidR="003D7325" w:rsidRPr="003D7325" w:rsidRDefault="003D7325" w:rsidP="003D7325">
      <w:pPr>
        <w:widowControl w:val="0"/>
        <w:numPr>
          <w:ilvl w:val="0"/>
          <w:numId w:val="11"/>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забезпечувати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вимог</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Кодексу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ГТС</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своєчасну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реєстрацію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 Реєстрі при дотриманні Споживачем умов цього Договору;</w:t>
      </w:r>
    </w:p>
    <w:p w14:paraId="50B6D10D" w14:textId="77777777" w:rsidR="003D7325" w:rsidRPr="003D7325" w:rsidRDefault="003D7325" w:rsidP="003D7325">
      <w:pPr>
        <w:widowControl w:val="0"/>
        <w:numPr>
          <w:ilvl w:val="0"/>
          <w:numId w:val="11"/>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(окрім змін, обумовлених зміною</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норм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чинного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законодавства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України).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Така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інформація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може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бути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надана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 xml:space="preserve">Споживачу в будь-який спосіб: розміщення на </w:t>
      </w:r>
      <w:proofErr w:type="spellStart"/>
      <w:r w:rsidRPr="003D7325">
        <w:rPr>
          <w:rFonts w:ascii="Times New Roman" w:hAnsi="Times New Roman" w:cs="Times New Roman"/>
          <w:sz w:val="24"/>
          <w:szCs w:val="24"/>
        </w:rPr>
        <w:t>вебсайті</w:t>
      </w:r>
      <w:proofErr w:type="spellEnd"/>
      <w:r w:rsidRPr="003D7325">
        <w:rPr>
          <w:rFonts w:ascii="Times New Roman" w:hAnsi="Times New Roman" w:cs="Times New Roman"/>
          <w:sz w:val="24"/>
          <w:szCs w:val="24"/>
        </w:rPr>
        <w:t xml:space="preserve"> Постачальника, відправлення електронного повідомлення на електронну пошту Споживача, письмове повідомлення тощо;</w:t>
      </w:r>
    </w:p>
    <w:p w14:paraId="107EC33B" w14:textId="77777777" w:rsidR="003D7325" w:rsidRPr="003D7325" w:rsidRDefault="003D7325" w:rsidP="003D7325">
      <w:pPr>
        <w:widowControl w:val="0"/>
        <w:numPr>
          <w:ilvl w:val="0"/>
          <w:numId w:val="11"/>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забезпечити Споживача прозорими та простими</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способами досудового вирішення спорів,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розглянути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скарги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протягом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місяця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повідомити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результати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їх </w:t>
      </w:r>
      <w:r w:rsidRPr="003D7325">
        <w:rPr>
          <w:rFonts w:ascii="Times New Roman" w:hAnsi="Times New Roman" w:cs="Times New Roman"/>
          <w:spacing w:val="-2"/>
          <w:sz w:val="24"/>
          <w:szCs w:val="24"/>
        </w:rPr>
        <w:t>розгляду;</w:t>
      </w:r>
    </w:p>
    <w:p w14:paraId="6A146A4D" w14:textId="77777777" w:rsidR="003D7325" w:rsidRPr="003D7325" w:rsidRDefault="003D7325" w:rsidP="003D7325">
      <w:pPr>
        <w:widowControl w:val="0"/>
        <w:numPr>
          <w:ilvl w:val="0"/>
          <w:numId w:val="11"/>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виконувати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інші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обов'язки,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передбачені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Правилами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та чинним законодавством України.</w:t>
      </w:r>
    </w:p>
    <w:p w14:paraId="2C3EEAD5"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pacing w:val="-2"/>
          <w:sz w:val="24"/>
          <w:szCs w:val="24"/>
        </w:rPr>
        <w:t>Відповідальність</w:t>
      </w:r>
      <w:r w:rsidRPr="003D7325">
        <w:rPr>
          <w:rFonts w:ascii="Times New Roman" w:eastAsia="Times New Roman" w:hAnsi="Times New Roman" w:cs="Times New Roman"/>
          <w:b/>
          <w:bCs/>
          <w:spacing w:val="11"/>
          <w:sz w:val="24"/>
          <w:szCs w:val="24"/>
        </w:rPr>
        <w:t xml:space="preserve"> </w:t>
      </w:r>
      <w:r w:rsidRPr="003D7325">
        <w:rPr>
          <w:rFonts w:ascii="Times New Roman" w:eastAsia="Times New Roman" w:hAnsi="Times New Roman" w:cs="Times New Roman"/>
          <w:b/>
          <w:bCs/>
          <w:spacing w:val="-2"/>
          <w:sz w:val="24"/>
          <w:szCs w:val="24"/>
        </w:rPr>
        <w:t>сторін</w:t>
      </w:r>
    </w:p>
    <w:p w14:paraId="04C3C593" w14:textId="77777777" w:rsidR="003D7325" w:rsidRPr="003D7325" w:rsidRDefault="003D7325" w:rsidP="003D7325">
      <w:pPr>
        <w:widowControl w:val="0"/>
        <w:numPr>
          <w:ilvl w:val="1"/>
          <w:numId w:val="10"/>
        </w:numPr>
        <w:tabs>
          <w:tab w:val="left" w:pos="1228"/>
        </w:tabs>
        <w:autoSpaceDE w:val="0"/>
        <w:autoSpaceDN w:val="0"/>
        <w:spacing w:before="228"/>
        <w:ind w:right="5" w:firstLine="661"/>
        <w:jc w:val="both"/>
        <w:rPr>
          <w:rFonts w:ascii="Times New Roman" w:hAnsi="Times New Roman" w:cs="Times New Roman"/>
          <w:sz w:val="24"/>
          <w:szCs w:val="24"/>
        </w:rPr>
      </w:pP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невиконання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неналежне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виконання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договірних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зобов'язань</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14:paraId="657F43DC" w14:textId="77777777" w:rsidR="003D7325" w:rsidRPr="003D7325" w:rsidRDefault="003D7325" w:rsidP="003D7325">
      <w:pPr>
        <w:widowControl w:val="0"/>
        <w:numPr>
          <w:ilvl w:val="1"/>
          <w:numId w:val="10"/>
        </w:numPr>
        <w:tabs>
          <w:tab w:val="left" w:pos="1228"/>
          <w:tab w:val="left" w:pos="3742"/>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прострочення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строків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остаточного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розрахунку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згідно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пункту</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 xml:space="preserve">5.1 та/або строків оплати за пунктом 8.4 цього Договору, Споживач зобов'язується сплатити </w:t>
      </w:r>
      <w:r w:rsidRPr="003D7325">
        <w:rPr>
          <w:rFonts w:ascii="Times New Roman" w:hAnsi="Times New Roman" w:cs="Times New Roman"/>
          <w:sz w:val="24"/>
          <w:szCs w:val="24"/>
        </w:rPr>
        <w:lastRenderedPageBreak/>
        <w:t>Постачальнику</w:t>
      </w:r>
      <w:r w:rsidRPr="003D7325">
        <w:rPr>
          <w:rFonts w:ascii="Times New Roman" w:hAnsi="Times New Roman" w:cs="Times New Roman"/>
          <w:spacing w:val="35"/>
          <w:sz w:val="24"/>
          <w:szCs w:val="24"/>
        </w:rPr>
        <w:t xml:space="preserve"> </w:t>
      </w:r>
      <w:r w:rsidRPr="003D7325">
        <w:rPr>
          <w:rFonts w:ascii="Times New Roman" w:hAnsi="Times New Roman" w:cs="Times New Roman"/>
          <w:sz w:val="24"/>
          <w:szCs w:val="24"/>
        </w:rPr>
        <w:t>3% річних, інфляційні збитки</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та пеню в розмірі подвійної облікової ставки Національного</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банку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України,</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діяла</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період,</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який</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нараховується</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пеня,</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розраховані</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від суми простроченого платежу за кожний день прострочення.</w:t>
      </w:r>
    </w:p>
    <w:p w14:paraId="5E5B363F" w14:textId="77777777" w:rsidR="003D7325" w:rsidRPr="003D7325" w:rsidRDefault="003D7325" w:rsidP="003D7325">
      <w:pPr>
        <w:widowControl w:val="0"/>
        <w:numPr>
          <w:ilvl w:val="1"/>
          <w:numId w:val="1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відповідає</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підтримання</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належного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тиску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 xml:space="preserve">газорозподільних </w:t>
      </w:r>
      <w:r w:rsidRPr="003D7325">
        <w:rPr>
          <w:rFonts w:ascii="Times New Roman" w:hAnsi="Times New Roman" w:cs="Times New Roman"/>
          <w:spacing w:val="-2"/>
          <w:sz w:val="24"/>
          <w:szCs w:val="24"/>
        </w:rPr>
        <w:t>станціях.</w:t>
      </w:r>
    </w:p>
    <w:p w14:paraId="6C3CFB3B" w14:textId="77777777" w:rsidR="003D7325" w:rsidRPr="003D7325" w:rsidRDefault="003D7325" w:rsidP="003D7325">
      <w:pPr>
        <w:widowControl w:val="0"/>
        <w:numPr>
          <w:ilvl w:val="1"/>
          <w:numId w:val="1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1" locked="0" layoutInCell="1" allowOverlap="1" wp14:anchorId="3A7B9533" wp14:editId="32178D3C">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2406F6" id="Прямоугольник 25" o:spid="_x0000_s1026"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fillcolor="black" stroked="f">
                <w10:wrap anchorx="page"/>
              </v:rect>
            </w:pict>
          </mc:Fallback>
        </mc:AlternateContent>
      </w:r>
      <w:r w:rsidRPr="003D7325">
        <w:rPr>
          <w:rFonts w:ascii="Times New Roman" w:hAnsi="Times New Roman" w:cs="Times New Roman"/>
          <w:sz w:val="24"/>
          <w:szCs w:val="24"/>
        </w:rPr>
        <w:t>Постачальник</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несе</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відповідальності</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недопоставку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14:paraId="7A7EF94C" w14:textId="77777777" w:rsidR="003D7325" w:rsidRPr="003D7325" w:rsidRDefault="003D7325" w:rsidP="003D7325">
      <w:pPr>
        <w:widowControl w:val="0"/>
        <w:numPr>
          <w:ilvl w:val="1"/>
          <w:numId w:val="1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зобов’язаний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компенсувати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Постачальнику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будь-які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штрафні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санкції,</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які виникли</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несвоєчасного</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повідомлення</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 xml:space="preserve">про випадки, визначені в </w:t>
      </w:r>
      <w:proofErr w:type="spellStart"/>
      <w:r w:rsidRPr="003D7325">
        <w:rPr>
          <w:rFonts w:ascii="Times New Roman" w:hAnsi="Times New Roman" w:cs="Times New Roman"/>
          <w:sz w:val="24"/>
          <w:szCs w:val="24"/>
        </w:rPr>
        <w:t>п.п</w:t>
      </w:r>
      <w:proofErr w:type="spellEnd"/>
      <w:r w:rsidRPr="003D7325">
        <w:rPr>
          <w:rFonts w:ascii="Times New Roman" w:hAnsi="Times New Roman" w:cs="Times New Roman"/>
          <w:sz w:val="24"/>
          <w:szCs w:val="24"/>
        </w:rPr>
        <w:t>. 13.5 та 13.6 цього Договору.</w:t>
      </w:r>
    </w:p>
    <w:p w14:paraId="742EC3FB" w14:textId="77777777" w:rsidR="003D7325" w:rsidRPr="003D7325" w:rsidRDefault="003D7325" w:rsidP="003D7325">
      <w:pPr>
        <w:widowControl w:val="0"/>
        <w:numPr>
          <w:ilvl w:val="1"/>
          <w:numId w:val="10"/>
        </w:numPr>
        <w:tabs>
          <w:tab w:val="left" w:pos="1228"/>
        </w:tabs>
        <w:autoSpaceDE w:val="0"/>
        <w:autoSpaceDN w:val="0"/>
        <w:ind w:right="5" w:firstLine="661"/>
        <w:rPr>
          <w:rFonts w:ascii="Times New Roman" w:hAnsi="Times New Roman" w:cs="Times New Roman"/>
          <w:sz w:val="24"/>
          <w:szCs w:val="24"/>
        </w:rPr>
      </w:pPr>
      <w:r w:rsidRPr="003D7325">
        <w:rPr>
          <w:rFonts w:ascii="Times New Roman" w:hAnsi="Times New Roman" w:cs="Times New Roman"/>
          <w:sz w:val="24"/>
          <w:szCs w:val="24"/>
        </w:rPr>
        <w:t>Збитки, завдані одній із Сторін внаслідок невиконання (неналежного виконання) іншою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Стороною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своїх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зобов'язань,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відшкодовуються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винною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невиконанні</w:t>
      </w:r>
      <w:r w:rsidRPr="003D7325">
        <w:rPr>
          <w:rFonts w:ascii="Times New Roman" w:hAnsi="Times New Roman" w:cs="Times New Roman"/>
          <w:spacing w:val="21"/>
          <w:sz w:val="24"/>
          <w:szCs w:val="24"/>
        </w:rPr>
        <w:t xml:space="preserve"> </w:t>
      </w:r>
      <w:r w:rsidRPr="003D7325">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14:paraId="41215943" w14:textId="77777777" w:rsidR="003D7325" w:rsidRPr="003D7325" w:rsidRDefault="003D7325" w:rsidP="003D7325">
      <w:pPr>
        <w:widowControl w:val="0"/>
        <w:autoSpaceDE w:val="0"/>
        <w:autoSpaceDN w:val="0"/>
        <w:rPr>
          <w:rFonts w:ascii="Times New Roman" w:eastAsia="Times New Roman" w:hAnsi="Times New Roman" w:cs="Times New Roman"/>
          <w:sz w:val="24"/>
          <w:szCs w:val="24"/>
        </w:rPr>
      </w:pPr>
    </w:p>
    <w:p w14:paraId="376A3A87" w14:textId="77777777" w:rsidR="003D7325" w:rsidRPr="003D7325" w:rsidRDefault="003D7325" w:rsidP="003D7325">
      <w:pPr>
        <w:widowControl w:val="0"/>
        <w:autoSpaceDE w:val="0"/>
        <w:autoSpaceDN w:val="0"/>
        <w:spacing w:before="8"/>
        <w:rPr>
          <w:rFonts w:ascii="Times New Roman" w:eastAsia="Times New Roman" w:hAnsi="Times New Roman" w:cs="Times New Roman"/>
          <w:sz w:val="24"/>
          <w:szCs w:val="24"/>
        </w:rPr>
      </w:pPr>
    </w:p>
    <w:p w14:paraId="0154290F" w14:textId="77777777" w:rsidR="003D7325" w:rsidRPr="003D7325" w:rsidRDefault="003D7325" w:rsidP="003D7325">
      <w:pPr>
        <w:widowControl w:val="0"/>
        <w:numPr>
          <w:ilvl w:val="1"/>
          <w:numId w:val="23"/>
        </w:numPr>
        <w:tabs>
          <w:tab w:val="left" w:pos="1256"/>
        </w:tabs>
        <w:autoSpaceDE w:val="0"/>
        <w:autoSpaceDN w:val="0"/>
        <w:ind w:left="1255" w:hanging="283"/>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Порядок</w:t>
      </w:r>
      <w:r w:rsidRPr="003D7325">
        <w:rPr>
          <w:rFonts w:ascii="Times New Roman" w:eastAsia="Times New Roman" w:hAnsi="Times New Roman" w:cs="Times New Roman"/>
          <w:b/>
          <w:bCs/>
          <w:spacing w:val="-11"/>
          <w:sz w:val="24"/>
          <w:szCs w:val="24"/>
        </w:rPr>
        <w:t xml:space="preserve"> </w:t>
      </w:r>
      <w:r w:rsidRPr="003D7325">
        <w:rPr>
          <w:rFonts w:ascii="Times New Roman" w:eastAsia="Times New Roman" w:hAnsi="Times New Roman" w:cs="Times New Roman"/>
          <w:b/>
          <w:bCs/>
          <w:sz w:val="24"/>
          <w:szCs w:val="24"/>
        </w:rPr>
        <w:t>припинення(обмеження)</w:t>
      </w:r>
      <w:r w:rsidRPr="003D7325">
        <w:rPr>
          <w:rFonts w:ascii="Times New Roman" w:eastAsia="Times New Roman" w:hAnsi="Times New Roman" w:cs="Times New Roman"/>
          <w:b/>
          <w:bCs/>
          <w:spacing w:val="-9"/>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9"/>
          <w:sz w:val="24"/>
          <w:szCs w:val="24"/>
        </w:rPr>
        <w:t xml:space="preserve"> </w:t>
      </w:r>
      <w:r w:rsidRPr="003D7325">
        <w:rPr>
          <w:rFonts w:ascii="Times New Roman" w:eastAsia="Times New Roman" w:hAnsi="Times New Roman" w:cs="Times New Roman"/>
          <w:b/>
          <w:bCs/>
          <w:sz w:val="24"/>
          <w:szCs w:val="24"/>
        </w:rPr>
        <w:t>відновлення</w:t>
      </w:r>
      <w:r w:rsidRPr="003D7325">
        <w:rPr>
          <w:rFonts w:ascii="Times New Roman" w:eastAsia="Times New Roman" w:hAnsi="Times New Roman" w:cs="Times New Roman"/>
          <w:b/>
          <w:bCs/>
          <w:spacing w:val="-8"/>
          <w:sz w:val="24"/>
          <w:szCs w:val="24"/>
        </w:rPr>
        <w:t xml:space="preserve"> </w:t>
      </w:r>
      <w:r w:rsidRPr="003D7325">
        <w:rPr>
          <w:rFonts w:ascii="Times New Roman" w:eastAsia="Times New Roman" w:hAnsi="Times New Roman" w:cs="Times New Roman"/>
          <w:b/>
          <w:bCs/>
          <w:spacing w:val="-2"/>
          <w:sz w:val="24"/>
          <w:szCs w:val="24"/>
        </w:rPr>
        <w:t>газопостачання</w:t>
      </w:r>
    </w:p>
    <w:p w14:paraId="14B7DA07" w14:textId="77777777" w:rsidR="003D7325" w:rsidRPr="003D7325" w:rsidRDefault="003D7325" w:rsidP="003D7325">
      <w:pPr>
        <w:widowControl w:val="0"/>
        <w:autoSpaceDE w:val="0"/>
        <w:autoSpaceDN w:val="0"/>
        <w:spacing w:before="9"/>
        <w:rPr>
          <w:rFonts w:ascii="Times New Roman" w:eastAsia="Times New Roman" w:hAnsi="Times New Roman" w:cs="Times New Roman"/>
          <w:b/>
          <w:sz w:val="24"/>
          <w:szCs w:val="24"/>
        </w:rPr>
      </w:pPr>
    </w:p>
    <w:p w14:paraId="6C33ED26" w14:textId="77777777" w:rsidR="003D7325" w:rsidRPr="003D7325" w:rsidRDefault="003D7325" w:rsidP="003D7325">
      <w:pPr>
        <w:widowControl w:val="0"/>
        <w:numPr>
          <w:ilvl w:val="1"/>
          <w:numId w:val="9"/>
        </w:numPr>
        <w:tabs>
          <w:tab w:val="left" w:pos="122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4384" behindDoc="1" locked="0" layoutInCell="1" allowOverlap="1" wp14:anchorId="4C920A1E" wp14:editId="199AFA24">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D09717" id="Прямоугольник 24" o:spid="_x0000_s1026"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fillcolor="black" stroked="f">
                <w10:wrap anchorx="page"/>
              </v:rect>
            </w:pict>
          </mc:Fallback>
        </mc:AlternateContent>
      </w:r>
      <w:r w:rsidRPr="003D7325">
        <w:rPr>
          <w:rFonts w:ascii="Times New Roman" w:hAnsi="Times New Roman" w:cs="Times New Roman"/>
          <w:sz w:val="24"/>
          <w:szCs w:val="24"/>
        </w:rPr>
        <w:t>Якщо Споживач порушив умови пункту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шляхом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виключення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Реєстру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без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погодження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21"/>
          <w:sz w:val="24"/>
          <w:szCs w:val="24"/>
        </w:rPr>
        <w:t xml:space="preserve"> </w:t>
      </w:r>
      <w:r w:rsidRPr="003D7325">
        <w:rPr>
          <w:rFonts w:ascii="Times New Roman" w:hAnsi="Times New Roman" w:cs="Times New Roman"/>
          <w:sz w:val="24"/>
          <w:szCs w:val="24"/>
        </w:rPr>
        <w:t>1</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числа</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місяця,</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наступного</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3"/>
          <w:sz w:val="24"/>
          <w:szCs w:val="24"/>
        </w:rPr>
        <w:t xml:space="preserve"> </w:t>
      </w:r>
      <w:proofErr w:type="spellStart"/>
      <w:r w:rsidRPr="003D7325">
        <w:rPr>
          <w:rFonts w:ascii="Times New Roman" w:hAnsi="Times New Roman" w:cs="Times New Roman"/>
          <w:sz w:val="24"/>
          <w:szCs w:val="24"/>
        </w:rPr>
        <w:t>місяцем,в</w:t>
      </w:r>
      <w:proofErr w:type="spellEnd"/>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якому</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Споживач</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мав</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здійснити остаточний розрахунок за розрахунковий період.</w:t>
      </w:r>
    </w:p>
    <w:p w14:paraId="1F1DAF66" w14:textId="77777777" w:rsidR="003D7325" w:rsidRPr="003D7325" w:rsidRDefault="003D7325" w:rsidP="003D7325">
      <w:pPr>
        <w:widowControl w:val="0"/>
        <w:tabs>
          <w:tab w:val="left" w:pos="10065"/>
        </w:tabs>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При цьому Постачальник направляє Споживачу Повідомлення</w:t>
      </w:r>
      <w:r w:rsidRPr="003D7325">
        <w:rPr>
          <w:rFonts w:ascii="Times New Roman" w:eastAsia="Times New Roman" w:hAnsi="Times New Roman" w:cs="Times New Roman"/>
          <w:spacing w:val="80"/>
          <w:sz w:val="24"/>
          <w:szCs w:val="24"/>
        </w:rPr>
        <w:t xml:space="preserve"> </w:t>
      </w:r>
      <w:r w:rsidRPr="003D7325">
        <w:rPr>
          <w:rFonts w:ascii="Times New Roman" w:eastAsia="Times New Roman" w:hAnsi="Times New Roman" w:cs="Times New Roman"/>
          <w:sz w:val="24"/>
          <w:szCs w:val="24"/>
        </w:rPr>
        <w:t>(з позначкою про вручення) про необхідність самостійно обмежити чи припинити газоспоживання з дати, зазначеної</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Повідомленні.</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Копія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цього</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Повідомлення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надається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Споживачу</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електронну адресу,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зазначену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розділі 14</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цього</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Договору,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а</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також</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оператору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ГРМ,</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зазначеному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п.1.5 цього Договору.</w:t>
      </w:r>
    </w:p>
    <w:p w14:paraId="50DE9D2B" w14:textId="77777777" w:rsidR="003D7325" w:rsidRPr="003D7325" w:rsidRDefault="003D7325" w:rsidP="003D7325">
      <w:pPr>
        <w:widowControl w:val="0"/>
        <w:tabs>
          <w:tab w:val="left" w:pos="10065"/>
        </w:tabs>
        <w:autoSpaceDE w:val="0"/>
        <w:autoSpaceDN w:val="0"/>
        <w:spacing w:line="275" w:lineRule="exact"/>
        <w:ind w:left="808" w:right="5"/>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2"/>
          <w:sz w:val="24"/>
          <w:szCs w:val="24"/>
        </w:rPr>
        <w:t>Газопостачання</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припиняється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Постачальником</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з</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дати,</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зазначеної</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в</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Повідомленні.</w:t>
      </w:r>
    </w:p>
    <w:p w14:paraId="07404E8B" w14:textId="77777777" w:rsidR="003D7325" w:rsidRPr="003D7325" w:rsidRDefault="003D7325" w:rsidP="003D7325">
      <w:pPr>
        <w:widowControl w:val="0"/>
        <w:tabs>
          <w:tab w:val="left" w:pos="10065"/>
        </w:tabs>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3D7325">
        <w:rPr>
          <w:rFonts w:ascii="Times New Roman" w:eastAsia="Times New Roman" w:hAnsi="Times New Roman" w:cs="Times New Roman"/>
          <w:sz w:val="24"/>
          <w:szCs w:val="24"/>
        </w:rPr>
        <w:t>невключення</w:t>
      </w:r>
      <w:proofErr w:type="spellEnd"/>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його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до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Реєстру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внаслідок</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невиконання</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Споживачем</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умов</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цього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Договору.</w:t>
      </w:r>
    </w:p>
    <w:p w14:paraId="4911EEC1" w14:textId="77777777" w:rsidR="003D7325" w:rsidRPr="003D7325" w:rsidRDefault="003D7325" w:rsidP="003D7325">
      <w:pPr>
        <w:widowControl w:val="0"/>
        <w:tabs>
          <w:tab w:val="left" w:pos="10065"/>
        </w:tabs>
        <w:autoSpaceDE w:val="0"/>
        <w:autoSpaceDN w:val="0"/>
        <w:spacing w:line="274" w:lineRule="exact"/>
        <w:ind w:left="808" w:right="5"/>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Постачальник</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не</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припиняє</w:t>
      </w:r>
      <w:r w:rsidRPr="003D7325">
        <w:rPr>
          <w:rFonts w:ascii="Times New Roman" w:eastAsia="Times New Roman" w:hAnsi="Times New Roman" w:cs="Times New Roman"/>
          <w:spacing w:val="-12"/>
          <w:sz w:val="24"/>
          <w:szCs w:val="24"/>
        </w:rPr>
        <w:t xml:space="preserve"> </w:t>
      </w:r>
      <w:r w:rsidRPr="003D7325">
        <w:rPr>
          <w:rFonts w:ascii="Times New Roman" w:eastAsia="Times New Roman" w:hAnsi="Times New Roman" w:cs="Times New Roman"/>
          <w:sz w:val="24"/>
          <w:szCs w:val="24"/>
        </w:rPr>
        <w:t>постачання</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Споживачу</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у</w:t>
      </w:r>
      <w:r w:rsidRPr="003D7325">
        <w:rPr>
          <w:rFonts w:ascii="Times New Roman" w:eastAsia="Times New Roman" w:hAnsi="Times New Roman" w:cs="Times New Roman"/>
          <w:spacing w:val="-12"/>
          <w:sz w:val="24"/>
          <w:szCs w:val="24"/>
        </w:rPr>
        <w:t xml:space="preserve"> </w:t>
      </w:r>
      <w:r w:rsidRPr="003D7325">
        <w:rPr>
          <w:rFonts w:ascii="Times New Roman" w:eastAsia="Times New Roman" w:hAnsi="Times New Roman" w:cs="Times New Roman"/>
          <w:spacing w:val="-2"/>
          <w:sz w:val="24"/>
          <w:szCs w:val="24"/>
        </w:rPr>
        <w:t>випадках:</w:t>
      </w:r>
    </w:p>
    <w:p w14:paraId="50014E29" w14:textId="77777777" w:rsidR="003D7325" w:rsidRPr="003D7325" w:rsidRDefault="003D7325" w:rsidP="003D7325">
      <w:pPr>
        <w:widowControl w:val="0"/>
        <w:numPr>
          <w:ilvl w:val="0"/>
          <w:numId w:val="17"/>
        </w:numPr>
        <w:tabs>
          <w:tab w:val="left" w:pos="9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прийняття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рішення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учасника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щодо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продовження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постачання природного газу Споживачу;</w:t>
      </w:r>
    </w:p>
    <w:p w14:paraId="5D2051E3" w14:textId="77777777" w:rsidR="003D7325" w:rsidRPr="003D7325" w:rsidRDefault="003D7325" w:rsidP="003D7325">
      <w:pPr>
        <w:widowControl w:val="0"/>
        <w:numPr>
          <w:ilvl w:val="0"/>
          <w:numId w:val="17"/>
        </w:numPr>
        <w:tabs>
          <w:tab w:val="left" w:pos="948"/>
          <w:tab w:val="left" w:pos="10065"/>
        </w:tabs>
        <w:autoSpaceDE w:val="0"/>
        <w:autoSpaceDN w:val="0"/>
        <w:ind w:left="147" w:right="6" w:firstLine="663"/>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прийняття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рішення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спеціально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створеним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органом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34"/>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його учасника)</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щодо продовження постачання природного газу Споживачу.</w:t>
      </w:r>
    </w:p>
    <w:p w14:paraId="3BF246E2" w14:textId="77777777" w:rsidR="003D7325" w:rsidRPr="003D7325" w:rsidRDefault="003D7325" w:rsidP="003D7325">
      <w:pPr>
        <w:widowControl w:val="0"/>
        <w:numPr>
          <w:ilvl w:val="1"/>
          <w:numId w:val="9"/>
        </w:numPr>
        <w:tabs>
          <w:tab w:val="left" w:pos="1228"/>
          <w:tab w:val="left" w:pos="10065"/>
        </w:tabs>
        <w:autoSpaceDE w:val="0"/>
        <w:autoSpaceDN w:val="0"/>
        <w:ind w:left="147" w:right="6" w:firstLine="663"/>
        <w:jc w:val="both"/>
        <w:rPr>
          <w:rFonts w:ascii="Times New Roman" w:hAnsi="Times New Roman" w:cs="Times New Roman"/>
          <w:sz w:val="24"/>
          <w:szCs w:val="24"/>
        </w:rPr>
      </w:pPr>
      <w:r w:rsidRPr="003D7325">
        <w:rPr>
          <w:rFonts w:ascii="Times New Roman" w:hAnsi="Times New Roman" w:cs="Times New Roman"/>
          <w:sz w:val="24"/>
          <w:szCs w:val="24"/>
        </w:rPr>
        <w:t>Відповідальність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будь-які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наслідки,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виникають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результаті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порушення Споживачем умов пункту 5.1 цього Договору, покладаються виключно на Споживача.</w:t>
      </w:r>
    </w:p>
    <w:p w14:paraId="589628A3" w14:textId="77777777" w:rsidR="003D7325" w:rsidRPr="003D7325" w:rsidRDefault="003D7325" w:rsidP="003D7325">
      <w:pPr>
        <w:widowControl w:val="0"/>
        <w:numPr>
          <w:ilvl w:val="1"/>
          <w:numId w:val="9"/>
        </w:numPr>
        <w:tabs>
          <w:tab w:val="left" w:pos="122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1" locked="0" layoutInCell="1" allowOverlap="1" wp14:anchorId="697AF75D" wp14:editId="2D70A525">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F281B7" id="Прямоугольник 23" o:spid="_x0000_s1026"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fillcolor="black" stroked="f">
                <w10:wrap anchorx="page"/>
              </v:rect>
            </w:pict>
          </mc:Fallback>
        </mc:AlternateContent>
      </w:r>
      <w:r w:rsidRPr="003D7325">
        <w:rPr>
          <w:rFonts w:ascii="Times New Roman" w:hAnsi="Times New Roman" w:cs="Times New Roman"/>
          <w:sz w:val="24"/>
          <w:szCs w:val="24"/>
        </w:rPr>
        <w:t>Фізичне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припинення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здійснює(</w:t>
      </w:r>
      <w:proofErr w:type="spellStart"/>
      <w:r w:rsidRPr="003D7325">
        <w:rPr>
          <w:rFonts w:ascii="Times New Roman" w:hAnsi="Times New Roman" w:cs="Times New Roman"/>
          <w:sz w:val="24"/>
          <w:szCs w:val="24"/>
        </w:rPr>
        <w:t>ють</w:t>
      </w:r>
      <w:proofErr w:type="spellEnd"/>
      <w:r w:rsidRPr="003D7325">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13A1DB92" w14:textId="77777777" w:rsidR="003D7325" w:rsidRPr="003D7325" w:rsidRDefault="003D7325" w:rsidP="003D7325">
      <w:pPr>
        <w:widowControl w:val="0"/>
        <w:numPr>
          <w:ilvl w:val="1"/>
          <w:numId w:val="9"/>
        </w:numPr>
        <w:tabs>
          <w:tab w:val="left" w:pos="1228"/>
          <w:tab w:val="left" w:pos="7488"/>
          <w:tab w:val="left" w:pos="10065"/>
        </w:tabs>
        <w:autoSpaceDE w:val="0"/>
        <w:autoSpaceDN w:val="0"/>
        <w:spacing w:line="274" w:lineRule="exact"/>
        <w:ind w:left="1227" w:right="5"/>
        <w:jc w:val="both"/>
        <w:rPr>
          <w:rFonts w:ascii="Times New Roman" w:hAnsi="Times New Roman" w:cs="Times New Roman"/>
          <w:sz w:val="24"/>
          <w:szCs w:val="24"/>
        </w:rPr>
      </w:pPr>
      <w:r w:rsidRPr="003D7325">
        <w:rPr>
          <w:rFonts w:ascii="Times New Roman" w:hAnsi="Times New Roman" w:cs="Times New Roman"/>
          <w:sz w:val="24"/>
          <w:szCs w:val="24"/>
        </w:rPr>
        <w:t>Компенсація</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Постачальнику</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вартості</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послуг</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14"/>
          <w:sz w:val="24"/>
          <w:szCs w:val="24"/>
        </w:rPr>
        <w:t xml:space="preserve"> </w:t>
      </w:r>
      <w:r w:rsidRPr="003D7325">
        <w:rPr>
          <w:rFonts w:ascii="Times New Roman" w:hAnsi="Times New Roman" w:cs="Times New Roman"/>
          <w:spacing w:val="-2"/>
          <w:sz w:val="24"/>
          <w:szCs w:val="24"/>
        </w:rPr>
        <w:t>припинення</w:t>
      </w:r>
      <w:r w:rsidRPr="003D7325">
        <w:rPr>
          <w:rFonts w:ascii="Times New Roman" w:hAnsi="Times New Roman" w:cs="Times New Roman"/>
          <w:sz w:val="24"/>
          <w:szCs w:val="24"/>
        </w:rPr>
        <w:t xml:space="preserve"> </w:t>
      </w:r>
      <w:r w:rsidRPr="003D7325">
        <w:rPr>
          <w:rFonts w:ascii="Times New Roman" w:hAnsi="Times New Roman" w:cs="Times New Roman"/>
          <w:spacing w:val="-2"/>
          <w:sz w:val="24"/>
          <w:szCs w:val="24"/>
        </w:rPr>
        <w:t>(обмеження)</w:t>
      </w:r>
    </w:p>
    <w:p w14:paraId="43712829" w14:textId="77777777" w:rsidR="003D7325" w:rsidRPr="003D7325" w:rsidRDefault="003D7325" w:rsidP="003D7325">
      <w:pPr>
        <w:widowControl w:val="0"/>
        <w:tabs>
          <w:tab w:val="left" w:pos="10065"/>
        </w:tabs>
        <w:autoSpaceDE w:val="0"/>
        <w:autoSpaceDN w:val="0"/>
        <w:spacing w:line="276" w:lineRule="exact"/>
        <w:ind w:left="146" w:right="5"/>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2"/>
          <w:sz w:val="24"/>
          <w:szCs w:val="24"/>
        </w:rPr>
        <w:t>газопостачання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здійснюється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Споживачем</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в</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pacing w:val="-2"/>
          <w:sz w:val="24"/>
          <w:szCs w:val="24"/>
        </w:rPr>
        <w:t>такому</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порядку:</w:t>
      </w:r>
    </w:p>
    <w:p w14:paraId="671E889B" w14:textId="77777777" w:rsidR="003D7325" w:rsidRPr="003D7325" w:rsidRDefault="003D7325" w:rsidP="003D7325">
      <w:pPr>
        <w:widowControl w:val="0"/>
        <w:numPr>
          <w:ilvl w:val="0"/>
          <w:numId w:val="17"/>
        </w:numPr>
        <w:tabs>
          <w:tab w:val="left" w:pos="9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компенсує</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Постачальнику</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вартість</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наданих</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Оператором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ГРМ/ГТС</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послуг</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 припинення</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14:paraId="196B88BD" w14:textId="77777777" w:rsidR="003D7325" w:rsidRPr="003D7325" w:rsidRDefault="003D7325" w:rsidP="003D7325">
      <w:pPr>
        <w:widowControl w:val="0"/>
        <w:numPr>
          <w:ilvl w:val="0"/>
          <w:numId w:val="17"/>
        </w:numPr>
        <w:tabs>
          <w:tab w:val="left" w:pos="9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компенсація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вартості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послуг</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припинення (обмеження)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газопостачання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здійснюється </w:t>
      </w:r>
      <w:r w:rsidRPr="003D7325">
        <w:rPr>
          <w:rFonts w:ascii="Times New Roman" w:hAnsi="Times New Roman" w:cs="Times New Roman"/>
          <w:sz w:val="24"/>
          <w:szCs w:val="24"/>
        </w:rPr>
        <w:lastRenderedPageBreak/>
        <w:t>Споживачем до</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22 – го числа</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(включно) місяця, наступного за місяцем, в якому Постачальником</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було</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надано</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Повідомлення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припинення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(обмеження)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газопостачання,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14:paraId="4D6979C0" w14:textId="77777777" w:rsidR="003D7325" w:rsidRPr="003D7325" w:rsidRDefault="003D7325" w:rsidP="003D7325">
      <w:pPr>
        <w:widowControl w:val="0"/>
        <w:numPr>
          <w:ilvl w:val="0"/>
          <w:numId w:val="17"/>
        </w:numPr>
        <w:tabs>
          <w:tab w:val="left" w:pos="9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якщо протягом зазначеного періоду Споживач не компенсував</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(не повністю компенсував) Постачальнику вартість послуг з припинення</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(обмеження) газопостачання, Споживач</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несе</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відповідальність</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загальних</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умовах,</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визначених</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чинним законодавством України.</w:t>
      </w:r>
    </w:p>
    <w:p w14:paraId="62709257"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Порядок</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зміни</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pacing w:val="-2"/>
          <w:sz w:val="24"/>
          <w:szCs w:val="24"/>
        </w:rPr>
        <w:t>постачальника</w:t>
      </w:r>
    </w:p>
    <w:p w14:paraId="13AAFA69" w14:textId="77777777" w:rsidR="003D7325" w:rsidRPr="003D7325" w:rsidRDefault="003D7325" w:rsidP="003D7325">
      <w:pPr>
        <w:widowControl w:val="0"/>
        <w:numPr>
          <w:ilvl w:val="1"/>
          <w:numId w:val="8"/>
        </w:numPr>
        <w:tabs>
          <w:tab w:val="left" w:pos="1228"/>
        </w:tabs>
        <w:autoSpaceDE w:val="0"/>
        <w:autoSpaceDN w:val="0"/>
        <w:spacing w:before="228"/>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має</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право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вільний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вибір</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шляхом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укладення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3D7325">
        <w:rPr>
          <w:rFonts w:ascii="Times New Roman" w:hAnsi="Times New Roman" w:cs="Times New Roman"/>
          <w:sz w:val="24"/>
          <w:szCs w:val="24"/>
          <w:u w:val="single"/>
        </w:rPr>
        <w:t>х</w:t>
      </w:r>
      <w:r w:rsidRPr="003D7325">
        <w:rPr>
          <w:rFonts w:ascii="Times New Roman" w:hAnsi="Times New Roman" w:cs="Times New Roman"/>
          <w:sz w:val="24"/>
          <w:szCs w:val="24"/>
        </w:rPr>
        <w:t xml:space="preserve"> Правилами постачання природного газу.</w:t>
      </w:r>
    </w:p>
    <w:p w14:paraId="215549B7" w14:textId="77777777" w:rsidR="003D7325" w:rsidRPr="003D7325" w:rsidRDefault="003D7325" w:rsidP="003D7325">
      <w:pPr>
        <w:widowControl w:val="0"/>
        <w:numPr>
          <w:ilvl w:val="1"/>
          <w:numId w:val="8"/>
        </w:numPr>
        <w:tabs>
          <w:tab w:val="left" w:pos="1228"/>
        </w:tabs>
        <w:autoSpaceDE w:val="0"/>
        <w:autoSpaceDN w:val="0"/>
        <w:spacing w:before="2" w:line="237" w:lineRule="auto"/>
        <w:ind w:right="5" w:firstLine="661"/>
        <w:jc w:val="both"/>
        <w:rPr>
          <w:rFonts w:ascii="Times New Roman" w:hAnsi="Times New Roman" w:cs="Times New Roman"/>
          <w:sz w:val="24"/>
          <w:szCs w:val="24"/>
        </w:rPr>
      </w:pPr>
      <w:r w:rsidRPr="003D7325">
        <w:rPr>
          <w:rFonts w:ascii="Times New Roman" w:hAnsi="Times New Roman" w:cs="Times New Roman"/>
          <w:sz w:val="24"/>
          <w:szCs w:val="24"/>
        </w:rPr>
        <w:t>Якщо Споживач має намір укласти договір з іншим постачальником,</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Споживач повинен</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виконати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свої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зобов'язання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розрахунках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перед</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Постачальником.</w:t>
      </w:r>
    </w:p>
    <w:p w14:paraId="5FF9B477" w14:textId="77777777" w:rsidR="003D7325" w:rsidRPr="003D7325" w:rsidRDefault="003D7325" w:rsidP="003D7325">
      <w:pPr>
        <w:widowControl w:val="0"/>
        <w:numPr>
          <w:ilvl w:val="1"/>
          <w:numId w:val="8"/>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Угода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розірвання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надається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строк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не пізніше ніж за 20 діб до припинення газопостачання.</w:t>
      </w:r>
    </w:p>
    <w:p w14:paraId="098D21E9"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pacing w:val="-2"/>
          <w:sz w:val="24"/>
          <w:szCs w:val="24"/>
        </w:rPr>
        <w:t>Форс-мажор</w:t>
      </w:r>
    </w:p>
    <w:p w14:paraId="065A919C" w14:textId="77777777" w:rsidR="003D7325" w:rsidRPr="003D7325" w:rsidRDefault="003D7325" w:rsidP="003D7325">
      <w:pPr>
        <w:widowControl w:val="0"/>
        <w:numPr>
          <w:ilvl w:val="1"/>
          <w:numId w:val="7"/>
        </w:numPr>
        <w:tabs>
          <w:tab w:val="left" w:pos="1348"/>
          <w:tab w:val="left" w:pos="10065"/>
        </w:tabs>
        <w:autoSpaceDE w:val="0"/>
        <w:autoSpaceDN w:val="0"/>
        <w:spacing w:before="229"/>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Сторони звільняються від відповідальності за</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часткове або повне невиконання обов'язків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згідно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внаслідок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настання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форс-мажорних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обставин,</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виникли після укладення Договору, і Сторони не могли передбачити їх.</w:t>
      </w:r>
    </w:p>
    <w:p w14:paraId="5B90B65B" w14:textId="77777777" w:rsidR="003D7325" w:rsidRPr="003D7325" w:rsidRDefault="003D7325" w:rsidP="003D7325">
      <w:pPr>
        <w:widowControl w:val="0"/>
        <w:numPr>
          <w:ilvl w:val="1"/>
          <w:numId w:val="7"/>
        </w:numPr>
        <w:tabs>
          <w:tab w:val="left" w:pos="1348"/>
          <w:tab w:val="left" w:pos="10065"/>
        </w:tabs>
        <w:autoSpaceDE w:val="0"/>
        <w:autoSpaceDN w:val="0"/>
        <w:spacing w:line="276" w:lineRule="exact"/>
        <w:ind w:left="1347" w:right="5"/>
        <w:jc w:val="both"/>
        <w:rPr>
          <w:rFonts w:ascii="Times New Roman" w:hAnsi="Times New Roman" w:cs="Times New Roman"/>
          <w:sz w:val="24"/>
          <w:szCs w:val="24"/>
        </w:rPr>
      </w:pPr>
      <w:r w:rsidRPr="003D7325">
        <w:rPr>
          <w:rFonts w:ascii="Times New Roman" w:hAnsi="Times New Roman" w:cs="Times New Roman"/>
          <w:sz w:val="24"/>
          <w:szCs w:val="24"/>
        </w:rPr>
        <w:t>Строк</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виконання</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зобов'язань</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відкладається</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строк</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дії</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форс-мажорних</w:t>
      </w:r>
      <w:r w:rsidRPr="003D7325">
        <w:rPr>
          <w:rFonts w:ascii="Times New Roman" w:hAnsi="Times New Roman" w:cs="Times New Roman"/>
          <w:spacing w:val="-15"/>
          <w:sz w:val="24"/>
          <w:szCs w:val="24"/>
        </w:rPr>
        <w:t xml:space="preserve"> </w:t>
      </w:r>
      <w:r w:rsidRPr="003D7325">
        <w:rPr>
          <w:rFonts w:ascii="Times New Roman" w:hAnsi="Times New Roman" w:cs="Times New Roman"/>
          <w:spacing w:val="-2"/>
          <w:sz w:val="24"/>
          <w:szCs w:val="24"/>
        </w:rPr>
        <w:t>обставин.</w:t>
      </w:r>
    </w:p>
    <w:p w14:paraId="59B0B319" w14:textId="77777777" w:rsidR="003D7325" w:rsidRPr="003D7325" w:rsidRDefault="003D7325" w:rsidP="003D7325">
      <w:pPr>
        <w:widowControl w:val="0"/>
        <w:numPr>
          <w:ilvl w:val="1"/>
          <w:numId w:val="7"/>
        </w:numPr>
        <w:tabs>
          <w:tab w:val="left" w:pos="13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Сторони</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зобов'язані</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негайно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повідомити</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виникнення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форс-мажорних</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обставин та протягом</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 xml:space="preserve">14 днів з дати їх виникнення подати підтвердні документи відповідно до </w:t>
      </w:r>
      <w:r w:rsidRPr="003D7325">
        <w:rPr>
          <w:rFonts w:ascii="Times New Roman" w:hAnsi="Times New Roman" w:cs="Times New Roman"/>
          <w:spacing w:val="-2"/>
          <w:sz w:val="24"/>
          <w:szCs w:val="24"/>
        </w:rPr>
        <w:t>законодавства.</w:t>
      </w:r>
    </w:p>
    <w:p w14:paraId="6AD3B174" w14:textId="77777777" w:rsidR="003D7325" w:rsidRPr="003D7325" w:rsidRDefault="003D7325" w:rsidP="003D7325">
      <w:pPr>
        <w:widowControl w:val="0"/>
        <w:numPr>
          <w:ilvl w:val="1"/>
          <w:numId w:val="7"/>
        </w:numPr>
        <w:tabs>
          <w:tab w:val="left" w:pos="13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Настання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форс-мажорних</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обставин</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підтверджується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порядку,</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встановленому чинним законодавством України.</w:t>
      </w:r>
    </w:p>
    <w:p w14:paraId="564B9425" w14:textId="77777777" w:rsidR="003D7325" w:rsidRPr="003D7325" w:rsidRDefault="003D7325" w:rsidP="003D7325">
      <w:pPr>
        <w:widowControl w:val="0"/>
        <w:numPr>
          <w:ilvl w:val="1"/>
          <w:numId w:val="7"/>
        </w:numPr>
        <w:tabs>
          <w:tab w:val="left" w:pos="13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Виникнення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форс-мажорних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обставин</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є</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підставою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для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відмов</w:t>
      </w:r>
      <w:r w:rsidRPr="003D7325">
        <w:rPr>
          <w:rFonts w:ascii="Times New Roman" w:hAnsi="Times New Roman" w:cs="Times New Roman"/>
          <w:sz w:val="24"/>
          <w:szCs w:val="24"/>
          <w:u w:val="single"/>
        </w:rPr>
        <w:t>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 сплати Постачальнику вартості природного газу, поставленого до їх настання.</w:t>
      </w:r>
    </w:p>
    <w:p w14:paraId="2C7F2396" w14:textId="77777777" w:rsidR="003D7325" w:rsidRPr="003D7325" w:rsidRDefault="003D7325" w:rsidP="003D7325">
      <w:pPr>
        <w:widowControl w:val="0"/>
        <w:numPr>
          <w:ilvl w:val="1"/>
          <w:numId w:val="7"/>
        </w:numPr>
        <w:tabs>
          <w:tab w:val="left" w:pos="13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Якщо форс-мажорні обставини продовжуються понад один місяць, Сторони вирішують</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питання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доцільність</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продовження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дії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випадку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14:paraId="24850AA9" w14:textId="77777777" w:rsidR="003D7325" w:rsidRPr="003D7325" w:rsidRDefault="003D7325" w:rsidP="003D7325">
      <w:pPr>
        <w:widowControl w:val="0"/>
        <w:autoSpaceDE w:val="0"/>
        <w:autoSpaceDN w:val="0"/>
        <w:spacing w:before="8"/>
        <w:rPr>
          <w:rFonts w:ascii="Times New Roman" w:eastAsia="Times New Roman" w:hAnsi="Times New Roman" w:cs="Times New Roman"/>
          <w:sz w:val="24"/>
          <w:szCs w:val="24"/>
        </w:rPr>
      </w:pPr>
    </w:p>
    <w:p w14:paraId="1EF6AEB8"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Порядок</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розв'язання</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спорів</w:t>
      </w:r>
      <w:r w:rsidRPr="003D7325">
        <w:rPr>
          <w:rFonts w:ascii="Times New Roman" w:eastAsia="Times New Roman" w:hAnsi="Times New Roman" w:cs="Times New Roman"/>
          <w:b/>
          <w:bCs/>
          <w:spacing w:val="-8"/>
          <w:sz w:val="24"/>
          <w:szCs w:val="24"/>
        </w:rPr>
        <w:t xml:space="preserve"> </w:t>
      </w:r>
      <w:r w:rsidRPr="003D7325">
        <w:rPr>
          <w:rFonts w:ascii="Times New Roman" w:eastAsia="Times New Roman" w:hAnsi="Times New Roman" w:cs="Times New Roman"/>
          <w:b/>
          <w:bCs/>
          <w:spacing w:val="-2"/>
          <w:sz w:val="24"/>
          <w:szCs w:val="24"/>
        </w:rPr>
        <w:t>(розбіжностей)</w:t>
      </w:r>
    </w:p>
    <w:p w14:paraId="78997A98" w14:textId="77777777" w:rsidR="003D7325" w:rsidRPr="003D7325" w:rsidRDefault="003D7325" w:rsidP="003D7325">
      <w:pPr>
        <w:widowControl w:val="0"/>
        <w:numPr>
          <w:ilvl w:val="1"/>
          <w:numId w:val="6"/>
        </w:numPr>
        <w:tabs>
          <w:tab w:val="left" w:pos="1348"/>
        </w:tabs>
        <w:autoSpaceDE w:val="0"/>
        <w:autoSpaceDN w:val="0"/>
        <w:spacing w:before="228"/>
        <w:ind w:left="0" w:right="5" w:firstLine="807"/>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виникнення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спорів (розбіжностей)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Сторони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зобов'язуються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розв'язувати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3D7325">
        <w:rPr>
          <w:rFonts w:ascii="Times New Roman" w:hAnsi="Times New Roman" w:cs="Times New Roman"/>
          <w:spacing w:val="-2"/>
          <w:sz w:val="24"/>
          <w:szCs w:val="24"/>
        </w:rPr>
        <w:t>проведення.</w:t>
      </w:r>
    </w:p>
    <w:p w14:paraId="33010A70" w14:textId="77777777" w:rsidR="003D7325" w:rsidRPr="003D7325" w:rsidRDefault="003D7325" w:rsidP="003D7325">
      <w:pPr>
        <w:widowControl w:val="0"/>
        <w:numPr>
          <w:ilvl w:val="1"/>
          <w:numId w:val="6"/>
        </w:numPr>
        <w:tabs>
          <w:tab w:val="left" w:pos="1348"/>
        </w:tabs>
        <w:autoSpaceDE w:val="0"/>
        <w:autoSpaceDN w:val="0"/>
        <w:ind w:left="0" w:right="5" w:firstLine="807"/>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недосягнення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Сторонами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згоди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спори</w:t>
      </w:r>
      <w:r w:rsidRPr="003D7325">
        <w:rPr>
          <w:rFonts w:ascii="Times New Roman" w:hAnsi="Times New Roman" w:cs="Times New Roman"/>
          <w:spacing w:val="76"/>
          <w:sz w:val="24"/>
          <w:szCs w:val="24"/>
        </w:rPr>
        <w:t xml:space="preserve"> </w:t>
      </w:r>
      <w:r w:rsidRPr="003D7325">
        <w:rPr>
          <w:rFonts w:ascii="Times New Roman" w:hAnsi="Times New Roman" w:cs="Times New Roman"/>
          <w:sz w:val="24"/>
          <w:szCs w:val="24"/>
        </w:rPr>
        <w:t>(розбіжності)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розв'язуються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 судовому порядку.</w:t>
      </w:r>
    </w:p>
    <w:p w14:paraId="49FA2FD9" w14:textId="77777777" w:rsidR="003D7325" w:rsidRPr="003D7325" w:rsidRDefault="003D7325" w:rsidP="003D7325">
      <w:pPr>
        <w:widowControl w:val="0"/>
        <w:numPr>
          <w:ilvl w:val="1"/>
          <w:numId w:val="6"/>
        </w:numPr>
        <w:tabs>
          <w:tab w:val="left" w:pos="1348"/>
        </w:tabs>
        <w:autoSpaceDE w:val="0"/>
        <w:autoSpaceDN w:val="0"/>
        <w:ind w:left="0" w:right="5" w:firstLine="807"/>
        <w:jc w:val="both"/>
        <w:rPr>
          <w:rFonts w:ascii="Times New Roman" w:hAnsi="Times New Roman" w:cs="Times New Roman"/>
          <w:sz w:val="24"/>
          <w:szCs w:val="24"/>
        </w:rPr>
      </w:pPr>
      <w:r w:rsidRPr="003D7325">
        <w:rPr>
          <w:rFonts w:ascii="Times New Roman" w:hAnsi="Times New Roman" w:cs="Times New Roman"/>
          <w:sz w:val="24"/>
          <w:szCs w:val="24"/>
        </w:rPr>
        <w:t>Строк, у межах якого Сторони можуть звернутися до суду з вимогою про захист своїх</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прав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(строк</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позовної</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давності),</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тому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числі</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щодо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стягнення</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3D7325">
        <w:rPr>
          <w:rFonts w:ascii="Times New Roman" w:hAnsi="Times New Roman" w:cs="Times New Roman"/>
          <w:spacing w:val="56"/>
          <w:sz w:val="24"/>
          <w:szCs w:val="24"/>
          <w:u w:val="single"/>
        </w:rPr>
        <w:t xml:space="preserve"> </w:t>
      </w:r>
      <w:r w:rsidRPr="003D7325">
        <w:rPr>
          <w:rFonts w:ascii="Times New Roman" w:hAnsi="Times New Roman" w:cs="Times New Roman"/>
          <w:sz w:val="24"/>
          <w:szCs w:val="24"/>
        </w:rPr>
        <w:t>становить п'ять років.</w:t>
      </w:r>
    </w:p>
    <w:p w14:paraId="1E0A6469" w14:textId="77777777" w:rsidR="003D7325" w:rsidRPr="003D7325" w:rsidRDefault="003D7325" w:rsidP="003D7325">
      <w:pPr>
        <w:widowControl w:val="0"/>
        <w:autoSpaceDE w:val="0"/>
        <w:autoSpaceDN w:val="0"/>
        <w:rPr>
          <w:rFonts w:ascii="Times New Roman" w:eastAsia="Times New Roman" w:hAnsi="Times New Roman" w:cs="Times New Roman"/>
          <w:sz w:val="24"/>
          <w:szCs w:val="24"/>
        </w:rPr>
      </w:pPr>
    </w:p>
    <w:p w14:paraId="0FBADC0D"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proofErr w:type="spellStart"/>
      <w:r w:rsidRPr="003D7325">
        <w:rPr>
          <w:rFonts w:ascii="Times New Roman" w:eastAsia="Times New Roman" w:hAnsi="Times New Roman" w:cs="Times New Roman"/>
          <w:b/>
          <w:bCs/>
          <w:sz w:val="24"/>
          <w:szCs w:val="24"/>
        </w:rPr>
        <w:t>Санкційне</w:t>
      </w:r>
      <w:proofErr w:type="spellEnd"/>
      <w:r w:rsidRPr="003D7325">
        <w:rPr>
          <w:rFonts w:ascii="Times New Roman" w:eastAsia="Times New Roman" w:hAnsi="Times New Roman" w:cs="Times New Roman"/>
          <w:b/>
          <w:bCs/>
          <w:spacing w:val="-10"/>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антикорупційне</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pacing w:val="-2"/>
          <w:sz w:val="24"/>
          <w:szCs w:val="24"/>
        </w:rPr>
        <w:t>застереження</w:t>
      </w:r>
    </w:p>
    <w:p w14:paraId="0E989247" w14:textId="77777777" w:rsidR="003D7325" w:rsidRPr="003D7325" w:rsidRDefault="003D7325" w:rsidP="003D7325">
      <w:pPr>
        <w:widowControl w:val="0"/>
        <w:numPr>
          <w:ilvl w:val="1"/>
          <w:numId w:val="5"/>
        </w:numPr>
        <w:tabs>
          <w:tab w:val="left" w:pos="1348"/>
        </w:tabs>
        <w:autoSpaceDE w:val="0"/>
        <w:autoSpaceDN w:val="0"/>
        <w:spacing w:before="228"/>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має</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право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односторонньому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порядку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відмовитися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виконання своїх зобов’язань за Договором та/або розірвати Договір у разі, якщо:</w:t>
      </w:r>
    </w:p>
    <w:p w14:paraId="0E306013"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proofErr w:type="spellStart"/>
      <w:r w:rsidRPr="003D7325">
        <w:rPr>
          <w:rFonts w:ascii="Times New Roman" w:hAnsi="Times New Roman" w:cs="Times New Roman"/>
          <w:sz w:val="24"/>
          <w:szCs w:val="24"/>
        </w:rPr>
        <w:t>внесено</w:t>
      </w:r>
      <w:proofErr w:type="spellEnd"/>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списку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OFAC</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Сполучених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Штатів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Америки</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 xml:space="preserve">(перелік </w:t>
      </w:r>
      <w:r w:rsidRPr="003D7325">
        <w:rPr>
          <w:rFonts w:ascii="Times New Roman" w:hAnsi="Times New Roman" w:cs="Times New Roman"/>
          <w:sz w:val="24"/>
          <w:szCs w:val="24"/>
        </w:rPr>
        <w:lastRenderedPageBreak/>
        <w:t xml:space="preserve">осіб, до яких застосовано санкції, що визначається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z w:val="24"/>
          <w:szCs w:val="24"/>
        </w:rPr>
        <w:t xml:space="preserve"> Office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Foreign</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Assets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Control</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z w:val="24"/>
          <w:szCs w:val="24"/>
        </w:rPr>
        <w:t xml:space="preserve"> US </w:t>
      </w:r>
      <w:proofErr w:type="spellStart"/>
      <w:r w:rsidRPr="003D7325">
        <w:rPr>
          <w:rFonts w:ascii="Times New Roman" w:hAnsi="Times New Roman" w:cs="Times New Roman"/>
          <w:sz w:val="24"/>
          <w:szCs w:val="24"/>
        </w:rPr>
        <w:t>Department</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Treasury</w:t>
      </w:r>
      <w:proofErr w:type="spellEnd"/>
      <w:r w:rsidRPr="003D7325">
        <w:rPr>
          <w:rFonts w:ascii="Times New Roman" w:hAnsi="Times New Roman" w:cs="Times New Roman"/>
          <w:sz w:val="24"/>
          <w:szCs w:val="24"/>
        </w:rPr>
        <w:t>);</w:t>
      </w:r>
    </w:p>
    <w:p w14:paraId="70E267CE"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до 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та/або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товарів</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чи</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послуг</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застосовано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обмеження</w:t>
      </w:r>
      <w:r w:rsidRPr="003D7325">
        <w:rPr>
          <w:rFonts w:ascii="Times New Roman" w:hAnsi="Times New Roman" w:cs="Times New Roman"/>
          <w:spacing w:val="21"/>
          <w:sz w:val="24"/>
          <w:szCs w:val="24"/>
        </w:rPr>
        <w:t xml:space="preserve"> </w:t>
      </w:r>
      <w:r w:rsidRPr="003D7325">
        <w:rPr>
          <w:rFonts w:ascii="Times New Roman" w:hAnsi="Times New Roman" w:cs="Times New Roman"/>
          <w:sz w:val="24"/>
          <w:szCs w:val="24"/>
        </w:rPr>
        <w:t>(санкції) інших,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ніж</w:t>
      </w:r>
      <w:r w:rsidRPr="003D7325">
        <w:rPr>
          <w:rFonts w:ascii="Times New Roman" w:hAnsi="Times New Roman" w:cs="Times New Roman"/>
          <w:spacing w:val="27"/>
          <w:sz w:val="24"/>
          <w:szCs w:val="24"/>
        </w:rPr>
        <w:t xml:space="preserve"> </w:t>
      </w:r>
      <w:r w:rsidRPr="003D7325">
        <w:rPr>
          <w:rFonts w:ascii="Times New Roman" w:hAnsi="Times New Roman" w:cs="Times New Roman"/>
          <w:sz w:val="24"/>
          <w:szCs w:val="24"/>
        </w:rPr>
        <w:t>OFAC,</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державних</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органів</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США,</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режим</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дотримання</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яких</w:t>
      </w:r>
      <w:r w:rsidRPr="003D7325">
        <w:rPr>
          <w:rFonts w:ascii="Times New Roman" w:hAnsi="Times New Roman" w:cs="Times New Roman"/>
          <w:spacing w:val="30"/>
          <w:sz w:val="24"/>
          <w:szCs w:val="24"/>
        </w:rPr>
        <w:t xml:space="preserve"> </w:t>
      </w:r>
      <w:r w:rsidRPr="003D7325">
        <w:rPr>
          <w:rFonts w:ascii="Times New Roman" w:hAnsi="Times New Roman" w:cs="Times New Roman"/>
          <w:sz w:val="24"/>
          <w:szCs w:val="24"/>
        </w:rPr>
        <w:t>може</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бути</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порушено виконанням Договору;</w:t>
      </w:r>
    </w:p>
    <w:p w14:paraId="38B53ECD"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5"/>
          <w:sz w:val="24"/>
          <w:szCs w:val="24"/>
        </w:rPr>
        <w:t xml:space="preserve"> </w:t>
      </w:r>
      <w:proofErr w:type="spellStart"/>
      <w:r w:rsidRPr="003D7325">
        <w:rPr>
          <w:rFonts w:ascii="Times New Roman" w:hAnsi="Times New Roman" w:cs="Times New Roman"/>
          <w:sz w:val="24"/>
          <w:szCs w:val="24"/>
        </w:rPr>
        <w:t>внесено</w:t>
      </w:r>
      <w:proofErr w:type="spellEnd"/>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списку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Європейського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Союзу</w:t>
      </w:r>
      <w:r w:rsidRPr="003D7325">
        <w:rPr>
          <w:rFonts w:ascii="Times New Roman" w:hAnsi="Times New Roman" w:cs="Times New Roman"/>
          <w:spacing w:val="32"/>
          <w:sz w:val="24"/>
          <w:szCs w:val="24"/>
        </w:rPr>
        <w:t xml:space="preserve"> </w:t>
      </w:r>
      <w:r w:rsidRPr="003D7325">
        <w:rPr>
          <w:rFonts w:ascii="Times New Roman" w:hAnsi="Times New Roman" w:cs="Times New Roman"/>
          <w:sz w:val="24"/>
          <w:szCs w:val="24"/>
        </w:rPr>
        <w:t>(</w:t>
      </w:r>
      <w:proofErr w:type="spellStart"/>
      <w:r w:rsidRPr="003D7325">
        <w:rPr>
          <w:rFonts w:ascii="Times New Roman" w:hAnsi="Times New Roman" w:cs="Times New Roman"/>
          <w:sz w:val="24"/>
          <w:szCs w:val="24"/>
        </w:rPr>
        <w:t>Consolidated</w:t>
      </w:r>
      <w:proofErr w:type="spellEnd"/>
      <w:r w:rsidRPr="003D7325">
        <w:rPr>
          <w:rFonts w:ascii="Times New Roman" w:hAnsi="Times New Roman" w:cs="Times New Roman"/>
          <w:spacing w:val="32"/>
          <w:sz w:val="24"/>
          <w:szCs w:val="24"/>
        </w:rPr>
        <w:t xml:space="preserve"> </w:t>
      </w:r>
      <w:proofErr w:type="spellStart"/>
      <w:r w:rsidRPr="003D7325">
        <w:rPr>
          <w:rFonts w:ascii="Times New Roman" w:hAnsi="Times New Roman" w:cs="Times New Roman"/>
          <w:sz w:val="24"/>
          <w:szCs w:val="24"/>
        </w:rPr>
        <w:t>list</w:t>
      </w:r>
      <w:proofErr w:type="spellEnd"/>
      <w:r w:rsidRPr="003D7325">
        <w:rPr>
          <w:rFonts w:ascii="Times New Roman" w:hAnsi="Times New Roman" w:cs="Times New Roman"/>
          <w:spacing w:val="32"/>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persons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groups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and</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entities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subject</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to</w:t>
      </w:r>
      <w:proofErr w:type="spellEnd"/>
      <w:r w:rsidRPr="003D7325">
        <w:rPr>
          <w:rFonts w:ascii="Times New Roman" w:hAnsi="Times New Roman" w:cs="Times New Roman"/>
          <w:sz w:val="24"/>
          <w:szCs w:val="24"/>
        </w:rPr>
        <w:t xml:space="preserve"> EU </w:t>
      </w:r>
      <w:proofErr w:type="spellStart"/>
      <w:r w:rsidRPr="003D7325">
        <w:rPr>
          <w:rFonts w:ascii="Times New Roman" w:hAnsi="Times New Roman" w:cs="Times New Roman"/>
          <w:sz w:val="24"/>
          <w:szCs w:val="24"/>
        </w:rPr>
        <w:t>financial</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sanctions</w:t>
      </w:r>
      <w:proofErr w:type="spellEnd"/>
      <w:r w:rsidRPr="003D7325">
        <w:rPr>
          <w:rFonts w:ascii="Times New Roman" w:hAnsi="Times New Roman" w:cs="Times New Roman"/>
          <w:sz w:val="24"/>
          <w:szCs w:val="24"/>
        </w:rPr>
        <w:t>);</w:t>
      </w:r>
    </w:p>
    <w:p w14:paraId="1C3706C8"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 Споживача </w:t>
      </w:r>
      <w:proofErr w:type="spellStart"/>
      <w:r w:rsidRPr="003D7325">
        <w:rPr>
          <w:rFonts w:ascii="Times New Roman" w:hAnsi="Times New Roman" w:cs="Times New Roman"/>
          <w:sz w:val="24"/>
          <w:szCs w:val="24"/>
        </w:rPr>
        <w:t>внесено</w:t>
      </w:r>
      <w:proofErr w:type="spellEnd"/>
      <w:r w:rsidRPr="003D7325">
        <w:rPr>
          <w:rFonts w:ascii="Times New Roman" w:hAnsi="Times New Roman" w:cs="Times New Roman"/>
          <w:sz w:val="24"/>
          <w:szCs w:val="24"/>
        </w:rPr>
        <w:t xml:space="preserve"> до списку санкцій</w:t>
      </w:r>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Her</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Majesty’s</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Treasury</w:t>
      </w:r>
      <w:proofErr w:type="spellEnd"/>
      <w:r w:rsidRPr="003D7325">
        <w:rPr>
          <w:rFonts w:ascii="Times New Roman" w:hAnsi="Times New Roman" w:cs="Times New Roman"/>
          <w:sz w:val="24"/>
          <w:szCs w:val="24"/>
        </w:rPr>
        <w:t xml:space="preserve"> Великої Британії (список</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осіб,</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включених</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 xml:space="preserve">до </w:t>
      </w:r>
      <w:proofErr w:type="spellStart"/>
      <w:r w:rsidRPr="003D7325">
        <w:rPr>
          <w:rFonts w:ascii="Times New Roman" w:hAnsi="Times New Roman" w:cs="Times New Roman"/>
          <w:sz w:val="24"/>
          <w:szCs w:val="24"/>
        </w:rPr>
        <w:t>Consolidated</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list</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pacing w:val="-1"/>
          <w:sz w:val="24"/>
          <w:szCs w:val="24"/>
        </w:rPr>
        <w:t xml:space="preserve"> </w:t>
      </w:r>
      <w:proofErr w:type="spellStart"/>
      <w:r w:rsidRPr="003D7325">
        <w:rPr>
          <w:rFonts w:ascii="Times New Roman" w:hAnsi="Times New Roman" w:cs="Times New Roman"/>
          <w:sz w:val="24"/>
          <w:szCs w:val="24"/>
        </w:rPr>
        <w:t>financial</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sanctions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targets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in</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z w:val="24"/>
          <w:szCs w:val="24"/>
        </w:rPr>
        <w:t xml:space="preserve"> UK</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 xml:space="preserve">до </w:t>
      </w:r>
      <w:proofErr w:type="spellStart"/>
      <w:r w:rsidRPr="003D7325">
        <w:rPr>
          <w:rFonts w:ascii="Times New Roman" w:hAnsi="Times New Roman" w:cs="Times New Roman"/>
          <w:sz w:val="24"/>
          <w:szCs w:val="24"/>
        </w:rPr>
        <w:t>List</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persons</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subject</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to</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restrictive</w:t>
      </w:r>
      <w:proofErr w:type="spellEnd"/>
      <w:r w:rsidRPr="003D7325">
        <w:rPr>
          <w:rFonts w:ascii="Times New Roman" w:hAnsi="Times New Roman" w:cs="Times New Roman"/>
          <w:spacing w:val="37"/>
          <w:sz w:val="24"/>
          <w:szCs w:val="24"/>
        </w:rPr>
        <w:t xml:space="preserve"> </w:t>
      </w:r>
      <w:proofErr w:type="spellStart"/>
      <w:r w:rsidRPr="003D7325">
        <w:rPr>
          <w:rFonts w:ascii="Times New Roman" w:hAnsi="Times New Roman" w:cs="Times New Roman"/>
          <w:sz w:val="24"/>
          <w:szCs w:val="24"/>
        </w:rPr>
        <w:t>measures</w:t>
      </w:r>
      <w:proofErr w:type="spellEnd"/>
      <w:r w:rsidRPr="003D7325">
        <w:rPr>
          <w:rFonts w:ascii="Times New Roman" w:hAnsi="Times New Roman" w:cs="Times New Roman"/>
          <w:spacing w:val="39"/>
          <w:sz w:val="24"/>
          <w:szCs w:val="24"/>
        </w:rPr>
        <w:t xml:space="preserve"> </w:t>
      </w:r>
      <w:proofErr w:type="spellStart"/>
      <w:r w:rsidRPr="003D7325">
        <w:rPr>
          <w:rFonts w:ascii="Times New Roman" w:hAnsi="Times New Roman" w:cs="Times New Roman"/>
          <w:sz w:val="24"/>
          <w:szCs w:val="24"/>
        </w:rPr>
        <w:t>in</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view</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Russia’s</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actions</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destabilising</w:t>
      </w:r>
      <w:proofErr w:type="spellEnd"/>
      <w:r w:rsidRPr="003D7325">
        <w:rPr>
          <w:rFonts w:ascii="Times New Roman" w:hAnsi="Times New Roman" w:cs="Times New Roman"/>
          <w:spacing w:val="37"/>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situation</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in</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Ukraine</w:t>
      </w:r>
      <w:proofErr w:type="spellEnd"/>
      <w:r w:rsidRPr="003D7325">
        <w:rPr>
          <w:rFonts w:ascii="Times New Roman" w:hAnsi="Times New Roman" w:cs="Times New Roman"/>
          <w:sz w:val="24"/>
          <w:szCs w:val="24"/>
        </w:rPr>
        <w:t>, що ведеться</w:t>
      </w:r>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UK</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Office</w:t>
      </w:r>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Financial</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Sanctions</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Implementation</w:t>
      </w:r>
      <w:proofErr w:type="spellEnd"/>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(OFSI)</w:t>
      </w:r>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Her</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Majesty’s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Treasury</w:t>
      </w:r>
      <w:proofErr w:type="spellEnd"/>
      <w:r w:rsidRPr="003D7325">
        <w:rPr>
          <w:rFonts w:ascii="Times New Roman" w:hAnsi="Times New Roman" w:cs="Times New Roman"/>
          <w:sz w:val="24"/>
          <w:szCs w:val="24"/>
        </w:rPr>
        <w:t>);</w:t>
      </w:r>
    </w:p>
    <w:p w14:paraId="060BE500"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1" locked="0" layoutInCell="1" allowOverlap="1" wp14:anchorId="557C47AB" wp14:editId="1BD6530D">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40E95B" id="Прямоугольник 22" o:spid="_x0000_s1026"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fillcolor="black" stroked="f">
                <w10:wrap anchorx="page"/>
              </v:rect>
            </w:pict>
          </mc:Fallback>
        </mc:AlternateContent>
      </w:r>
      <w:r w:rsidRPr="003D7325">
        <w:rPr>
          <w:rFonts w:ascii="Times New Roman" w:hAnsi="Times New Roman" w:cs="Times New Roman"/>
          <w:sz w:val="24"/>
          <w:szCs w:val="24"/>
        </w:rPr>
        <w:t xml:space="preserve">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5"/>
          <w:sz w:val="24"/>
          <w:szCs w:val="24"/>
        </w:rPr>
        <w:t xml:space="preserve"> </w:t>
      </w:r>
      <w:proofErr w:type="spellStart"/>
      <w:r w:rsidRPr="003D7325">
        <w:rPr>
          <w:rFonts w:ascii="Times New Roman" w:hAnsi="Times New Roman" w:cs="Times New Roman"/>
          <w:sz w:val="24"/>
          <w:szCs w:val="24"/>
        </w:rPr>
        <w:t>внесено</w:t>
      </w:r>
      <w:proofErr w:type="spellEnd"/>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списку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Ради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Безпеки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ООН</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(зведений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список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санкцій Ради Безпеки Організації Об’єднаних Націй</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w:t>
      </w:r>
      <w:proofErr w:type="spellStart"/>
      <w:r w:rsidRPr="003D7325">
        <w:rPr>
          <w:rFonts w:ascii="Times New Roman" w:hAnsi="Times New Roman" w:cs="Times New Roman"/>
          <w:sz w:val="24"/>
          <w:szCs w:val="24"/>
        </w:rPr>
        <w:t>Consolidated</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United</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Nations</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Security</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Council</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Sanctions</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List</w:t>
      </w:r>
      <w:proofErr w:type="spellEnd"/>
      <w:r w:rsidRPr="003D7325">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3D7325">
        <w:rPr>
          <w:rFonts w:ascii="Times New Roman" w:hAnsi="Times New Roman" w:cs="Times New Roman"/>
          <w:sz w:val="24"/>
          <w:szCs w:val="24"/>
        </w:rPr>
        <w:t>санкційні</w:t>
      </w:r>
      <w:proofErr w:type="spellEnd"/>
      <w:r w:rsidRPr="003D7325">
        <w:rPr>
          <w:rFonts w:ascii="Times New Roman" w:hAnsi="Times New Roman" w:cs="Times New Roman"/>
          <w:sz w:val="24"/>
          <w:szCs w:val="24"/>
        </w:rPr>
        <w:t xml:space="preserve"> заходи Ради Безпеки ООН).</w:t>
      </w:r>
    </w:p>
    <w:p w14:paraId="115CE946" w14:textId="77777777" w:rsidR="003D7325" w:rsidRPr="003D7325" w:rsidRDefault="003D7325" w:rsidP="003D7325">
      <w:pPr>
        <w:widowControl w:val="0"/>
        <w:numPr>
          <w:ilvl w:val="1"/>
          <w:numId w:val="5"/>
        </w:numPr>
        <w:tabs>
          <w:tab w:val="left" w:pos="134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має</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право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односторонньому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порядку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відмовитися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виконання своїх зобов’язань за Договором та/або розірвати Договір у разі, якщо:</w:t>
      </w:r>
    </w:p>
    <w:p w14:paraId="346DE5B7"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5"/>
          <w:sz w:val="24"/>
          <w:szCs w:val="24"/>
        </w:rPr>
        <w:t xml:space="preserve"> </w:t>
      </w:r>
      <w:proofErr w:type="spellStart"/>
      <w:r w:rsidRPr="003D7325">
        <w:rPr>
          <w:rFonts w:ascii="Times New Roman" w:hAnsi="Times New Roman" w:cs="Times New Roman"/>
          <w:sz w:val="24"/>
          <w:szCs w:val="24"/>
        </w:rPr>
        <w:t>внесено</w:t>
      </w:r>
      <w:proofErr w:type="spellEnd"/>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списку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Ради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національної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безпеки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оборони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(санкції) відповідно до статті</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5 Закону України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“Про санкції”), якщо виконання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суперечитиме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дотриманню</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Ради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національної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безпеки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 xml:space="preserve">оборони </w:t>
      </w:r>
      <w:r w:rsidRPr="003D7325">
        <w:rPr>
          <w:rFonts w:ascii="Times New Roman" w:hAnsi="Times New Roman" w:cs="Times New Roman"/>
          <w:spacing w:val="-2"/>
          <w:sz w:val="24"/>
          <w:szCs w:val="24"/>
        </w:rPr>
        <w:t>України;</w:t>
      </w:r>
    </w:p>
    <w:p w14:paraId="77127BAA"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введеними в дію указами Президента України, застосовано персональні спеціальні економічні та інші обмежувальні заходи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(санкції) відповідно до статті</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5 Закону України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“Про санкції”), якщо виконання Договору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суперечитиме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дотриманню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Ради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національної</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безпеки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оборони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України.</w:t>
      </w:r>
    </w:p>
    <w:p w14:paraId="1B1F0EF6" w14:textId="77777777" w:rsidR="003D7325" w:rsidRPr="003D7325" w:rsidRDefault="003D7325" w:rsidP="003D7325">
      <w:pPr>
        <w:widowControl w:val="0"/>
        <w:numPr>
          <w:ilvl w:val="1"/>
          <w:numId w:val="5"/>
        </w:numPr>
        <w:tabs>
          <w:tab w:val="left" w:pos="1528"/>
        </w:tabs>
        <w:autoSpaceDE w:val="0"/>
        <w:autoSpaceDN w:val="0"/>
        <w:ind w:right="5" w:firstLine="705"/>
        <w:contextualSpacing/>
        <w:jc w:val="both"/>
        <w:rPr>
          <w:rFonts w:ascii="Times New Roman" w:hAnsi="Times New Roman" w:cs="Times New Roman"/>
          <w:sz w:val="24"/>
          <w:szCs w:val="24"/>
        </w:rPr>
      </w:pPr>
      <w:r w:rsidRPr="003D7325">
        <w:rPr>
          <w:noProof/>
          <w:lang w:val="ru-RU" w:eastAsia="ru-RU"/>
        </w:rPr>
        <mc:AlternateContent>
          <mc:Choice Requires="wps">
            <w:drawing>
              <wp:anchor distT="0" distB="0" distL="114300" distR="114300" simplePos="0" relativeHeight="251667456" behindDoc="0" locked="0" layoutInCell="1" allowOverlap="1" wp14:anchorId="083CCABB" wp14:editId="1F3A1378">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0308F7" id="Прямоугольник 21" o:spid="_x0000_s1026"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fillcolor="black" stroked="f">
                <w10:wrap anchorx="page"/>
              </v:rect>
            </w:pict>
          </mc:Fallback>
        </mc:AlternateContent>
      </w:r>
      <w:r w:rsidRPr="003D7325">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працівники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уповноважені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представники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виплачують,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пропонують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виплатити 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дозволяють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виплату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будь-яких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грошових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коштів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цінностей,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прямо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18DC3EB" w14:textId="77777777" w:rsidR="003D7325" w:rsidRPr="003D7325" w:rsidRDefault="003D7325" w:rsidP="003D7325">
      <w:pPr>
        <w:widowControl w:val="0"/>
        <w:numPr>
          <w:ilvl w:val="1"/>
          <w:numId w:val="5"/>
        </w:numPr>
        <w:tabs>
          <w:tab w:val="left" w:pos="1528"/>
        </w:tabs>
        <w:autoSpaceDE w:val="0"/>
        <w:autoSpaceDN w:val="0"/>
        <w:ind w:right="5" w:firstLine="705"/>
        <w:contextualSpacing/>
        <w:jc w:val="both"/>
        <w:rPr>
          <w:rFonts w:ascii="Times New Roman" w:hAnsi="Times New Roman" w:cs="Times New Roman"/>
          <w:sz w:val="24"/>
          <w:szCs w:val="24"/>
        </w:rPr>
      </w:pPr>
      <w:r w:rsidRPr="003D7325">
        <w:rPr>
          <w:rFonts w:ascii="Times New Roman" w:hAnsi="Times New Roman" w:cs="Times New Roman"/>
          <w:sz w:val="24"/>
          <w:szCs w:val="24"/>
        </w:rPr>
        <w:t>Під</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час</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виконання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своїх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зобов’язань</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Сторони,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їхні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дії,</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порушують</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вимоги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чинного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законодавства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міжнародних</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актів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протидію легалізації (відмиванню) доходів, одержаних злочинним шляхом.</w:t>
      </w:r>
    </w:p>
    <w:p w14:paraId="06A1CBF7" w14:textId="77777777" w:rsidR="003D7325" w:rsidRPr="003D7325" w:rsidRDefault="003D7325" w:rsidP="003D7325">
      <w:pPr>
        <w:widowControl w:val="0"/>
        <w:numPr>
          <w:ilvl w:val="1"/>
          <w:numId w:val="5"/>
        </w:numPr>
        <w:tabs>
          <w:tab w:val="left" w:pos="1528"/>
        </w:tabs>
        <w:autoSpaceDE w:val="0"/>
        <w:autoSpaceDN w:val="0"/>
        <w:ind w:right="5" w:firstLine="705"/>
        <w:contextualSpacing/>
        <w:jc w:val="both"/>
        <w:rPr>
          <w:rFonts w:ascii="Times New Roman" w:hAnsi="Times New Roman" w:cs="Times New Roman"/>
          <w:sz w:val="24"/>
          <w:szCs w:val="24"/>
        </w:rPr>
      </w:pPr>
      <w:r w:rsidRPr="003D7325">
        <w:rPr>
          <w:rFonts w:ascii="Times New Roman" w:hAnsi="Times New Roman" w:cs="Times New Roman"/>
          <w:sz w:val="24"/>
          <w:szCs w:val="24"/>
        </w:rPr>
        <w:t>Кожна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Сторін</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відмовляється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стимулювання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будь-яким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081A820C"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lastRenderedPageBreak/>
        <w:t>Строк</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дії</w:t>
      </w:r>
      <w:r w:rsidRPr="003D7325">
        <w:rPr>
          <w:rFonts w:ascii="Times New Roman" w:eastAsia="Times New Roman" w:hAnsi="Times New Roman" w:cs="Times New Roman"/>
          <w:b/>
          <w:bCs/>
          <w:spacing w:val="-5"/>
          <w:sz w:val="24"/>
          <w:szCs w:val="24"/>
        </w:rPr>
        <w:t xml:space="preserve"> </w:t>
      </w:r>
      <w:r w:rsidRPr="003D7325">
        <w:rPr>
          <w:rFonts w:ascii="Times New Roman" w:eastAsia="Times New Roman" w:hAnsi="Times New Roman" w:cs="Times New Roman"/>
          <w:b/>
          <w:bCs/>
          <w:sz w:val="24"/>
          <w:szCs w:val="24"/>
        </w:rPr>
        <w:t>Договору</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5"/>
          <w:sz w:val="24"/>
          <w:szCs w:val="24"/>
        </w:rPr>
        <w:t xml:space="preserve"> </w:t>
      </w:r>
      <w:r w:rsidRPr="003D7325">
        <w:rPr>
          <w:rFonts w:ascii="Times New Roman" w:eastAsia="Times New Roman" w:hAnsi="Times New Roman" w:cs="Times New Roman"/>
          <w:b/>
          <w:bCs/>
          <w:sz w:val="24"/>
          <w:szCs w:val="24"/>
        </w:rPr>
        <w:t>інші</w:t>
      </w:r>
      <w:r w:rsidRPr="003D7325">
        <w:rPr>
          <w:rFonts w:ascii="Times New Roman" w:eastAsia="Times New Roman" w:hAnsi="Times New Roman" w:cs="Times New Roman"/>
          <w:b/>
          <w:bCs/>
          <w:spacing w:val="-5"/>
          <w:sz w:val="24"/>
          <w:szCs w:val="24"/>
        </w:rPr>
        <w:t xml:space="preserve"> </w:t>
      </w:r>
      <w:r w:rsidRPr="003D7325">
        <w:rPr>
          <w:rFonts w:ascii="Times New Roman" w:eastAsia="Times New Roman" w:hAnsi="Times New Roman" w:cs="Times New Roman"/>
          <w:b/>
          <w:bCs/>
          <w:spacing w:val="-2"/>
          <w:sz w:val="24"/>
          <w:szCs w:val="24"/>
        </w:rPr>
        <w:t>умови.</w:t>
      </w:r>
    </w:p>
    <w:p w14:paraId="7BFBCC7D" w14:textId="7F67B80B" w:rsidR="003D7325" w:rsidRPr="003D7325" w:rsidRDefault="003D7325" w:rsidP="003D7325">
      <w:pPr>
        <w:widowControl w:val="0"/>
        <w:numPr>
          <w:ilvl w:val="1"/>
          <w:numId w:val="4"/>
        </w:numPr>
        <w:tabs>
          <w:tab w:val="left" w:pos="1348"/>
        </w:tabs>
        <w:autoSpaceDE w:val="0"/>
        <w:autoSpaceDN w:val="0"/>
        <w:spacing w:before="228"/>
        <w:ind w:right="5" w:firstLine="661"/>
        <w:jc w:val="both"/>
        <w:rPr>
          <w:rFonts w:ascii="Times New Roman" w:hAnsi="Times New Roman" w:cs="Times New Roman"/>
          <w:sz w:val="24"/>
          <w:szCs w:val="24"/>
        </w:rPr>
      </w:pPr>
      <w:r w:rsidRPr="00382A91">
        <w:rPr>
          <w:rFonts w:ascii="Times New Roman" w:hAnsi="Times New Roman" w:cs="Times New Roman"/>
          <w:color w:val="000000" w:themeColor="text1"/>
          <w:sz w:val="24"/>
          <w:szCs w:val="24"/>
        </w:rPr>
        <w:t>Даний</w:t>
      </w:r>
      <w:r w:rsidRPr="00382A91">
        <w:rPr>
          <w:rFonts w:ascii="Times New Roman" w:hAnsi="Times New Roman" w:cs="Times New Roman"/>
          <w:color w:val="000000" w:themeColor="text1"/>
          <w:spacing w:val="-2"/>
          <w:sz w:val="24"/>
          <w:szCs w:val="24"/>
        </w:rPr>
        <w:t xml:space="preserve"> </w:t>
      </w:r>
      <w:r w:rsidRPr="00382A91">
        <w:rPr>
          <w:rFonts w:ascii="Times New Roman" w:hAnsi="Times New Roman" w:cs="Times New Roman"/>
          <w:color w:val="000000" w:themeColor="text1"/>
          <w:sz w:val="24"/>
          <w:szCs w:val="24"/>
        </w:rPr>
        <w:t>Договір</w:t>
      </w:r>
      <w:r w:rsidRPr="00382A91">
        <w:rPr>
          <w:rFonts w:ascii="Times New Roman" w:hAnsi="Times New Roman" w:cs="Times New Roman"/>
          <w:color w:val="000000" w:themeColor="text1"/>
          <w:spacing w:val="-2"/>
          <w:sz w:val="24"/>
          <w:szCs w:val="24"/>
        </w:rPr>
        <w:t xml:space="preserve"> </w:t>
      </w:r>
      <w:r w:rsidRPr="00382A91">
        <w:rPr>
          <w:rFonts w:ascii="Times New Roman" w:hAnsi="Times New Roman" w:cs="Times New Roman"/>
          <w:color w:val="000000" w:themeColor="text1"/>
          <w:sz w:val="24"/>
          <w:szCs w:val="24"/>
        </w:rPr>
        <w:t>набирає</w:t>
      </w:r>
      <w:r w:rsidRPr="00382A91">
        <w:rPr>
          <w:rFonts w:ascii="Times New Roman" w:hAnsi="Times New Roman" w:cs="Times New Roman"/>
          <w:color w:val="000000" w:themeColor="text1"/>
          <w:spacing w:val="-2"/>
          <w:sz w:val="24"/>
          <w:szCs w:val="24"/>
        </w:rPr>
        <w:t xml:space="preserve"> </w:t>
      </w:r>
      <w:r w:rsidRPr="00382A91">
        <w:rPr>
          <w:rFonts w:ascii="Times New Roman" w:hAnsi="Times New Roman" w:cs="Times New Roman"/>
          <w:color w:val="000000" w:themeColor="text1"/>
          <w:sz w:val="24"/>
          <w:szCs w:val="24"/>
        </w:rPr>
        <w:t>чинності</w:t>
      </w:r>
      <w:r w:rsidRPr="00382A91">
        <w:rPr>
          <w:rFonts w:ascii="Times New Roman" w:hAnsi="Times New Roman" w:cs="Times New Roman"/>
          <w:color w:val="000000" w:themeColor="text1"/>
          <w:spacing w:val="-2"/>
          <w:sz w:val="24"/>
          <w:szCs w:val="24"/>
        </w:rPr>
        <w:t xml:space="preserve"> </w:t>
      </w:r>
      <w:r w:rsidRPr="00382A91">
        <w:rPr>
          <w:rFonts w:ascii="Times New Roman" w:hAnsi="Times New Roman" w:cs="Times New Roman"/>
          <w:color w:val="000000" w:themeColor="text1"/>
          <w:sz w:val="24"/>
          <w:szCs w:val="24"/>
        </w:rPr>
        <w:t>з «0</w:t>
      </w:r>
      <w:r w:rsidR="004617C5" w:rsidRPr="00382A91">
        <w:rPr>
          <w:rFonts w:ascii="Times New Roman" w:hAnsi="Times New Roman" w:cs="Times New Roman"/>
          <w:color w:val="000000" w:themeColor="text1"/>
          <w:sz w:val="24"/>
          <w:szCs w:val="24"/>
        </w:rPr>
        <w:t>1</w:t>
      </w:r>
      <w:r w:rsidRPr="00382A91">
        <w:rPr>
          <w:rFonts w:ascii="Times New Roman" w:hAnsi="Times New Roman" w:cs="Times New Roman"/>
          <w:color w:val="000000" w:themeColor="text1"/>
          <w:sz w:val="24"/>
          <w:szCs w:val="24"/>
        </w:rPr>
        <w:t>»</w:t>
      </w:r>
      <w:r w:rsidRPr="00382A91">
        <w:rPr>
          <w:rFonts w:ascii="Times New Roman" w:hAnsi="Times New Roman" w:cs="Times New Roman"/>
          <w:color w:val="000000" w:themeColor="text1"/>
          <w:spacing w:val="-9"/>
          <w:sz w:val="24"/>
          <w:szCs w:val="24"/>
        </w:rPr>
        <w:t xml:space="preserve"> </w:t>
      </w:r>
      <w:proofErr w:type="spellStart"/>
      <w:r w:rsidR="00382A91" w:rsidRPr="00382A91">
        <w:rPr>
          <w:rFonts w:ascii="Times New Roman" w:hAnsi="Times New Roman" w:cs="Times New Roman"/>
          <w:color w:val="000000" w:themeColor="text1"/>
          <w:sz w:val="24"/>
          <w:szCs w:val="24"/>
          <w:lang w:val="ru-RU"/>
        </w:rPr>
        <w:t>квітня</w:t>
      </w:r>
      <w:proofErr w:type="spellEnd"/>
      <w:r w:rsidRPr="00382A91">
        <w:rPr>
          <w:rFonts w:ascii="Times New Roman" w:hAnsi="Times New Roman" w:cs="Times New Roman"/>
          <w:color w:val="000000" w:themeColor="text1"/>
          <w:spacing w:val="40"/>
          <w:sz w:val="24"/>
          <w:szCs w:val="24"/>
        </w:rPr>
        <w:t xml:space="preserve"> </w:t>
      </w:r>
      <w:r w:rsidRPr="00382A91">
        <w:rPr>
          <w:rFonts w:ascii="Times New Roman" w:hAnsi="Times New Roman" w:cs="Times New Roman"/>
          <w:color w:val="000000" w:themeColor="text1"/>
          <w:sz w:val="24"/>
          <w:szCs w:val="24"/>
        </w:rPr>
        <w:t>і</w:t>
      </w:r>
      <w:r w:rsidRPr="00382A91">
        <w:rPr>
          <w:rFonts w:ascii="Times New Roman" w:hAnsi="Times New Roman" w:cs="Times New Roman"/>
          <w:color w:val="000000" w:themeColor="text1"/>
          <w:spacing w:val="-2"/>
          <w:sz w:val="24"/>
          <w:szCs w:val="24"/>
        </w:rPr>
        <w:t xml:space="preserve"> </w:t>
      </w:r>
      <w:r w:rsidRPr="00382A91">
        <w:rPr>
          <w:rFonts w:ascii="Times New Roman" w:hAnsi="Times New Roman" w:cs="Times New Roman"/>
          <w:color w:val="000000" w:themeColor="text1"/>
          <w:sz w:val="24"/>
          <w:szCs w:val="24"/>
        </w:rPr>
        <w:t>діє</w:t>
      </w:r>
      <w:r w:rsidRPr="00382A91">
        <w:rPr>
          <w:rFonts w:ascii="Times New Roman" w:hAnsi="Times New Roman" w:cs="Times New Roman"/>
          <w:color w:val="000000" w:themeColor="text1"/>
          <w:spacing w:val="-2"/>
          <w:sz w:val="24"/>
          <w:szCs w:val="24"/>
        </w:rPr>
        <w:t xml:space="preserve"> </w:t>
      </w:r>
      <w:r w:rsidRPr="00382A91">
        <w:rPr>
          <w:rFonts w:ascii="Times New Roman" w:hAnsi="Times New Roman" w:cs="Times New Roman"/>
          <w:color w:val="000000" w:themeColor="text1"/>
          <w:sz w:val="24"/>
          <w:szCs w:val="24"/>
        </w:rPr>
        <w:t>в</w:t>
      </w:r>
      <w:r w:rsidRPr="00382A91">
        <w:rPr>
          <w:rFonts w:ascii="Times New Roman" w:hAnsi="Times New Roman" w:cs="Times New Roman"/>
          <w:color w:val="000000" w:themeColor="text1"/>
          <w:spacing w:val="-2"/>
          <w:sz w:val="24"/>
          <w:szCs w:val="24"/>
        </w:rPr>
        <w:t xml:space="preserve"> </w:t>
      </w:r>
      <w:r w:rsidRPr="00382A91">
        <w:rPr>
          <w:rFonts w:ascii="Times New Roman" w:hAnsi="Times New Roman" w:cs="Times New Roman"/>
          <w:color w:val="000000" w:themeColor="text1"/>
          <w:sz w:val="24"/>
          <w:szCs w:val="24"/>
        </w:rPr>
        <w:t>частині</w:t>
      </w:r>
      <w:r w:rsidRPr="00382A91">
        <w:rPr>
          <w:rFonts w:ascii="Times New Roman" w:hAnsi="Times New Roman" w:cs="Times New Roman"/>
          <w:color w:val="000000" w:themeColor="text1"/>
          <w:spacing w:val="-2"/>
          <w:sz w:val="24"/>
          <w:szCs w:val="24"/>
        </w:rPr>
        <w:t xml:space="preserve"> </w:t>
      </w:r>
      <w:r w:rsidRPr="00382A91">
        <w:rPr>
          <w:rFonts w:ascii="Times New Roman" w:hAnsi="Times New Roman" w:cs="Times New Roman"/>
          <w:color w:val="000000" w:themeColor="text1"/>
          <w:sz w:val="24"/>
          <w:szCs w:val="24"/>
        </w:rPr>
        <w:t>поставки</w:t>
      </w:r>
      <w:r w:rsidRPr="00382A91">
        <w:rPr>
          <w:rFonts w:ascii="Times New Roman" w:hAnsi="Times New Roman" w:cs="Times New Roman"/>
          <w:color w:val="000000" w:themeColor="text1"/>
          <w:spacing w:val="-2"/>
          <w:sz w:val="24"/>
          <w:szCs w:val="24"/>
        </w:rPr>
        <w:t xml:space="preserve"> </w:t>
      </w:r>
      <w:r w:rsidRPr="00382A91">
        <w:rPr>
          <w:rFonts w:ascii="Times New Roman" w:hAnsi="Times New Roman" w:cs="Times New Roman"/>
          <w:color w:val="000000" w:themeColor="text1"/>
          <w:sz w:val="24"/>
          <w:szCs w:val="24"/>
        </w:rPr>
        <w:t>газу</w:t>
      </w:r>
      <w:r w:rsidRPr="00382A91">
        <w:rPr>
          <w:rFonts w:ascii="Times New Roman" w:hAnsi="Times New Roman" w:cs="Times New Roman"/>
          <w:color w:val="000000" w:themeColor="text1"/>
          <w:spacing w:val="-2"/>
          <w:sz w:val="24"/>
          <w:szCs w:val="24"/>
        </w:rPr>
        <w:t xml:space="preserve"> </w:t>
      </w:r>
      <w:r w:rsidRPr="00382A91">
        <w:rPr>
          <w:rFonts w:ascii="Times New Roman" w:hAnsi="Times New Roman" w:cs="Times New Roman"/>
          <w:color w:val="000000" w:themeColor="text1"/>
          <w:sz w:val="24"/>
          <w:szCs w:val="24"/>
        </w:rPr>
        <w:t xml:space="preserve">до «31» </w:t>
      </w:r>
      <w:r w:rsidR="00382A91" w:rsidRPr="00382A91">
        <w:rPr>
          <w:rFonts w:ascii="Times New Roman" w:hAnsi="Times New Roman" w:cs="Times New Roman"/>
          <w:color w:val="000000" w:themeColor="text1"/>
          <w:sz w:val="24"/>
          <w:szCs w:val="24"/>
        </w:rPr>
        <w:t xml:space="preserve">грудня </w:t>
      </w:r>
      <w:r w:rsidRPr="00382A91">
        <w:rPr>
          <w:rFonts w:ascii="Times New Roman" w:hAnsi="Times New Roman" w:cs="Times New Roman"/>
          <w:color w:val="000000" w:themeColor="text1"/>
          <w:spacing w:val="-8"/>
          <w:sz w:val="24"/>
          <w:szCs w:val="24"/>
        </w:rPr>
        <w:t xml:space="preserve"> </w:t>
      </w:r>
      <w:r w:rsidRPr="00382A91">
        <w:rPr>
          <w:rFonts w:ascii="Times New Roman" w:hAnsi="Times New Roman" w:cs="Times New Roman"/>
          <w:color w:val="000000" w:themeColor="text1"/>
          <w:sz w:val="24"/>
          <w:szCs w:val="24"/>
        </w:rPr>
        <w:t>2023</w:t>
      </w:r>
      <w:r w:rsidRPr="00382A91">
        <w:rPr>
          <w:rFonts w:ascii="Times New Roman" w:hAnsi="Times New Roman" w:cs="Times New Roman"/>
          <w:color w:val="000000" w:themeColor="text1"/>
          <w:spacing w:val="-5"/>
          <w:sz w:val="24"/>
          <w:szCs w:val="24"/>
        </w:rPr>
        <w:t xml:space="preserve"> </w:t>
      </w:r>
      <w:r w:rsidRPr="00382A91">
        <w:rPr>
          <w:rFonts w:ascii="Times New Roman" w:hAnsi="Times New Roman" w:cs="Times New Roman"/>
          <w:color w:val="000000" w:themeColor="text1"/>
          <w:sz w:val="24"/>
          <w:szCs w:val="24"/>
        </w:rPr>
        <w:t>р.</w:t>
      </w:r>
      <w:r w:rsidRPr="00382A91">
        <w:rPr>
          <w:rFonts w:ascii="Times New Roman" w:hAnsi="Times New Roman" w:cs="Times New Roman"/>
          <w:color w:val="000000" w:themeColor="text1"/>
          <w:spacing w:val="-5"/>
          <w:sz w:val="24"/>
          <w:szCs w:val="24"/>
        </w:rPr>
        <w:t xml:space="preserve"> </w:t>
      </w:r>
      <w:r w:rsidRPr="00382A91">
        <w:rPr>
          <w:rFonts w:ascii="Times New Roman" w:hAnsi="Times New Roman" w:cs="Times New Roman"/>
          <w:color w:val="000000" w:themeColor="text1"/>
          <w:sz w:val="24"/>
          <w:szCs w:val="24"/>
        </w:rPr>
        <w:t>включно,</w:t>
      </w:r>
      <w:r w:rsidRPr="00382A91">
        <w:rPr>
          <w:rFonts w:ascii="Times New Roman" w:hAnsi="Times New Roman" w:cs="Times New Roman"/>
          <w:color w:val="000000" w:themeColor="text1"/>
          <w:spacing w:val="-5"/>
          <w:sz w:val="24"/>
          <w:szCs w:val="24"/>
        </w:rPr>
        <w:t xml:space="preserve"> </w:t>
      </w:r>
      <w:r w:rsidRPr="00382A91">
        <w:rPr>
          <w:rFonts w:ascii="Times New Roman" w:hAnsi="Times New Roman" w:cs="Times New Roman"/>
          <w:color w:val="000000" w:themeColor="text1"/>
          <w:sz w:val="24"/>
          <w:szCs w:val="24"/>
        </w:rPr>
        <w:t>а</w:t>
      </w:r>
      <w:r w:rsidRPr="00382A91">
        <w:rPr>
          <w:rFonts w:ascii="Times New Roman" w:hAnsi="Times New Roman" w:cs="Times New Roman"/>
          <w:color w:val="000000" w:themeColor="text1"/>
          <w:spacing w:val="-5"/>
          <w:sz w:val="24"/>
          <w:szCs w:val="24"/>
        </w:rPr>
        <w:t xml:space="preserve"> </w:t>
      </w:r>
      <w:r w:rsidRPr="00382A91">
        <w:rPr>
          <w:rFonts w:ascii="Times New Roman" w:hAnsi="Times New Roman" w:cs="Times New Roman"/>
          <w:color w:val="000000" w:themeColor="text1"/>
          <w:sz w:val="24"/>
          <w:szCs w:val="24"/>
        </w:rPr>
        <w:t>в</w:t>
      </w:r>
      <w:r w:rsidRPr="00382A91">
        <w:rPr>
          <w:rFonts w:ascii="Times New Roman" w:hAnsi="Times New Roman" w:cs="Times New Roman"/>
          <w:color w:val="000000" w:themeColor="text1"/>
          <w:spacing w:val="-5"/>
          <w:sz w:val="24"/>
          <w:szCs w:val="24"/>
        </w:rPr>
        <w:t xml:space="preserve"> </w:t>
      </w:r>
      <w:r w:rsidRPr="00382A91">
        <w:rPr>
          <w:rFonts w:ascii="Times New Roman" w:hAnsi="Times New Roman" w:cs="Times New Roman"/>
          <w:color w:val="000000" w:themeColor="text1"/>
          <w:sz w:val="24"/>
          <w:szCs w:val="24"/>
        </w:rPr>
        <w:t>частині</w:t>
      </w:r>
      <w:r w:rsidRPr="00382A91">
        <w:rPr>
          <w:rFonts w:ascii="Times New Roman" w:hAnsi="Times New Roman" w:cs="Times New Roman"/>
          <w:color w:val="000000" w:themeColor="text1"/>
          <w:spacing w:val="-5"/>
          <w:sz w:val="24"/>
          <w:szCs w:val="24"/>
        </w:rPr>
        <w:t xml:space="preserve"> </w:t>
      </w:r>
      <w:r w:rsidRPr="00382A91">
        <w:rPr>
          <w:rFonts w:ascii="Times New Roman" w:hAnsi="Times New Roman" w:cs="Times New Roman"/>
          <w:color w:val="000000" w:themeColor="text1"/>
          <w:sz w:val="24"/>
          <w:szCs w:val="24"/>
        </w:rPr>
        <w:t>розрахунків</w:t>
      </w:r>
      <w:r w:rsidRPr="00382A91">
        <w:rPr>
          <w:rFonts w:ascii="Times New Roman" w:hAnsi="Times New Roman" w:cs="Times New Roman"/>
          <w:color w:val="000000" w:themeColor="text1"/>
          <w:spacing w:val="-7"/>
          <w:sz w:val="24"/>
          <w:szCs w:val="24"/>
        </w:rPr>
        <w:t xml:space="preserve"> </w:t>
      </w:r>
      <w:r w:rsidRPr="00382A91">
        <w:rPr>
          <w:rFonts w:ascii="Times New Roman" w:hAnsi="Times New Roman" w:cs="Times New Roman"/>
          <w:color w:val="000000" w:themeColor="text1"/>
          <w:sz w:val="24"/>
          <w:szCs w:val="24"/>
        </w:rPr>
        <w:t>–</w:t>
      </w:r>
      <w:r w:rsidRPr="00382A91">
        <w:rPr>
          <w:rFonts w:ascii="Times New Roman" w:hAnsi="Times New Roman" w:cs="Times New Roman"/>
          <w:color w:val="000000" w:themeColor="text1"/>
          <w:spacing w:val="-5"/>
          <w:sz w:val="24"/>
          <w:szCs w:val="24"/>
        </w:rPr>
        <w:t xml:space="preserve"> </w:t>
      </w:r>
      <w:r w:rsidRPr="00382A91">
        <w:rPr>
          <w:rFonts w:ascii="Times New Roman" w:hAnsi="Times New Roman" w:cs="Times New Roman"/>
          <w:color w:val="000000" w:themeColor="text1"/>
          <w:sz w:val="24"/>
          <w:szCs w:val="24"/>
        </w:rPr>
        <w:t>до</w:t>
      </w:r>
      <w:r w:rsidRPr="00382A91">
        <w:rPr>
          <w:rFonts w:ascii="Times New Roman" w:hAnsi="Times New Roman" w:cs="Times New Roman"/>
          <w:color w:val="000000" w:themeColor="text1"/>
          <w:spacing w:val="-5"/>
          <w:sz w:val="24"/>
          <w:szCs w:val="24"/>
        </w:rPr>
        <w:t xml:space="preserve"> </w:t>
      </w:r>
      <w:r w:rsidRPr="00382A91">
        <w:rPr>
          <w:rFonts w:ascii="Times New Roman" w:hAnsi="Times New Roman" w:cs="Times New Roman"/>
          <w:color w:val="000000" w:themeColor="text1"/>
          <w:sz w:val="24"/>
          <w:szCs w:val="24"/>
        </w:rPr>
        <w:t>повного</w:t>
      </w:r>
      <w:r w:rsidRPr="00382A91">
        <w:rPr>
          <w:rFonts w:ascii="Times New Roman" w:hAnsi="Times New Roman" w:cs="Times New Roman"/>
          <w:color w:val="000000" w:themeColor="text1"/>
          <w:spacing w:val="-5"/>
          <w:sz w:val="24"/>
          <w:szCs w:val="24"/>
        </w:rPr>
        <w:t xml:space="preserve"> </w:t>
      </w:r>
      <w:r w:rsidRPr="00382A91">
        <w:rPr>
          <w:rFonts w:ascii="Times New Roman" w:hAnsi="Times New Roman" w:cs="Times New Roman"/>
          <w:color w:val="000000" w:themeColor="text1"/>
          <w:sz w:val="24"/>
          <w:szCs w:val="24"/>
        </w:rPr>
        <w:t>їх</w:t>
      </w:r>
      <w:r w:rsidRPr="00382A91">
        <w:rPr>
          <w:rFonts w:ascii="Times New Roman" w:hAnsi="Times New Roman" w:cs="Times New Roman"/>
          <w:color w:val="000000" w:themeColor="text1"/>
          <w:spacing w:val="-5"/>
          <w:sz w:val="24"/>
          <w:szCs w:val="24"/>
        </w:rPr>
        <w:t xml:space="preserve"> </w:t>
      </w:r>
      <w:r w:rsidRPr="00382A91">
        <w:rPr>
          <w:rFonts w:ascii="Times New Roman" w:hAnsi="Times New Roman" w:cs="Times New Roman"/>
          <w:color w:val="000000" w:themeColor="text1"/>
          <w:sz w:val="24"/>
          <w:szCs w:val="24"/>
        </w:rPr>
        <w:t>виконання.</w:t>
      </w:r>
      <w:r w:rsidRPr="00382A91">
        <w:rPr>
          <w:rFonts w:ascii="Times New Roman" w:hAnsi="Times New Roman" w:cs="Times New Roman"/>
          <w:color w:val="000000" w:themeColor="text1"/>
          <w:spacing w:val="-5"/>
          <w:sz w:val="24"/>
          <w:szCs w:val="24"/>
        </w:rPr>
        <w:t xml:space="preserve"> </w:t>
      </w:r>
      <w:r w:rsidRPr="003D7325">
        <w:rPr>
          <w:rFonts w:ascii="Times New Roman" w:hAnsi="Times New Roman" w:cs="Times New Roman"/>
          <w:sz w:val="24"/>
          <w:szCs w:val="24"/>
        </w:rPr>
        <w:t>Продовження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або припинення</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Договору можливе за взаємною згодою Сторін шляхом підписання додаткової угоди до Договору.</w:t>
      </w:r>
    </w:p>
    <w:p w14:paraId="05E0D837" w14:textId="77777777" w:rsidR="003D7325" w:rsidRPr="003D7325" w:rsidRDefault="003D7325" w:rsidP="003D7325">
      <w:pPr>
        <w:widowControl w:val="0"/>
        <w:autoSpaceDE w:val="0"/>
        <w:autoSpaceDN w:val="0"/>
        <w:spacing w:line="275" w:lineRule="exact"/>
        <w:ind w:left="667" w:right="5"/>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Цей</w:t>
      </w:r>
      <w:r w:rsidRPr="003D7325">
        <w:rPr>
          <w:rFonts w:ascii="Times New Roman" w:eastAsia="Times New Roman" w:hAnsi="Times New Roman" w:cs="Times New Roman"/>
          <w:spacing w:val="-14"/>
          <w:sz w:val="24"/>
          <w:szCs w:val="24"/>
        </w:rPr>
        <w:t xml:space="preserve"> </w:t>
      </w:r>
      <w:r w:rsidRPr="003D7325">
        <w:rPr>
          <w:rFonts w:ascii="Times New Roman" w:eastAsia="Times New Roman" w:hAnsi="Times New Roman" w:cs="Times New Roman"/>
          <w:sz w:val="24"/>
          <w:szCs w:val="24"/>
        </w:rPr>
        <w:t>Договір</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може</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бути</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підписаний</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також</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електронними</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цифровими</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підписами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pacing w:val="-2"/>
          <w:sz w:val="24"/>
          <w:szCs w:val="24"/>
        </w:rPr>
        <w:t>(ЕЦП)</w:t>
      </w:r>
    </w:p>
    <w:p w14:paraId="1DD372C0" w14:textId="77777777" w:rsidR="003D7325" w:rsidRPr="003D7325" w:rsidRDefault="003D7325" w:rsidP="003D7325">
      <w:pPr>
        <w:widowControl w:val="0"/>
        <w:autoSpaceDE w:val="0"/>
        <w:autoSpaceDN w:val="0"/>
        <w:spacing w:line="276" w:lineRule="exact"/>
        <w:ind w:left="101" w:right="5"/>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2"/>
          <w:sz w:val="24"/>
          <w:szCs w:val="24"/>
        </w:rPr>
        <w:t>уповноважених</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представників</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Сторін</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з</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урахуванням</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вимог</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чинного</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законодавства.</w:t>
      </w:r>
    </w:p>
    <w:p w14:paraId="53E5EF23" w14:textId="77777777" w:rsidR="003D7325" w:rsidRPr="003D7325" w:rsidRDefault="003D7325" w:rsidP="003D7325">
      <w:pPr>
        <w:widowControl w:val="0"/>
        <w:numPr>
          <w:ilvl w:val="1"/>
          <w:numId w:val="4"/>
        </w:numPr>
        <w:tabs>
          <w:tab w:val="left" w:pos="1348"/>
        </w:tabs>
        <w:autoSpaceDE w:val="0"/>
        <w:autoSpaceDN w:val="0"/>
        <w:spacing w:before="2" w:line="237" w:lineRule="auto"/>
        <w:ind w:right="5" w:firstLine="661"/>
        <w:jc w:val="both"/>
        <w:rPr>
          <w:rFonts w:ascii="Times New Roman" w:hAnsi="Times New Roman" w:cs="Times New Roman"/>
          <w:sz w:val="24"/>
          <w:szCs w:val="24"/>
        </w:rPr>
      </w:pPr>
      <w:r w:rsidRPr="003D7325">
        <w:rPr>
          <w:rFonts w:ascii="Times New Roman" w:hAnsi="Times New Roman" w:cs="Times New Roman"/>
          <w:sz w:val="24"/>
          <w:szCs w:val="24"/>
        </w:rPr>
        <w:t>Цей</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Договір</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складений</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двох</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примірниках</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одному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для</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кожної</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із</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сторін,</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які мають однакову юридичну силу.</w:t>
      </w:r>
    </w:p>
    <w:p w14:paraId="3714052E" w14:textId="77777777" w:rsidR="003D7325" w:rsidRPr="003D7325" w:rsidRDefault="003D7325" w:rsidP="003D7325">
      <w:pPr>
        <w:widowControl w:val="0"/>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Визнання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окремих</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положень</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цього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Договору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недійсними,</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не</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тягне</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собою</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визнання Договору недійсним в цілому.</w:t>
      </w:r>
    </w:p>
    <w:p w14:paraId="16178C08" w14:textId="77777777" w:rsidR="003D7325" w:rsidRPr="003D7325" w:rsidRDefault="003D7325" w:rsidP="003D7325">
      <w:pPr>
        <w:widowControl w:val="0"/>
        <w:numPr>
          <w:ilvl w:val="1"/>
          <w:numId w:val="4"/>
        </w:numPr>
        <w:tabs>
          <w:tab w:val="left" w:pos="134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9504" behindDoc="1" locked="0" layoutInCell="1" allowOverlap="1" wp14:anchorId="1209AA87" wp14:editId="17DFBEE8">
                <wp:simplePos x="0" y="0"/>
                <wp:positionH relativeFrom="page">
                  <wp:posOffset>6557645</wp:posOffset>
                </wp:positionH>
                <wp:positionV relativeFrom="paragraph">
                  <wp:posOffset>334010</wp:posOffset>
                </wp:positionV>
                <wp:extent cx="77470" cy="762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15990E" id="Прямоугольник 20" o:spid="_x0000_s1026" style="position:absolute;margin-left:516.35pt;margin-top:26.3pt;width:6.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" fillcolor="black" stroked="f">
                <w10:wrap anchorx="page"/>
              </v:rect>
            </w:pict>
          </mc:Fallback>
        </mc:AlternateContent>
      </w:r>
      <w:r w:rsidRPr="003D7325">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змін</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підписуються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уповноваженими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представниками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Сторін, крім випадків, зазначених у пунктах 13.4 та 13.5 цього Договору.</w:t>
      </w:r>
    </w:p>
    <w:p w14:paraId="2063CBFA" w14:textId="77777777" w:rsidR="003D7325" w:rsidRPr="003D7325" w:rsidRDefault="003D7325" w:rsidP="003D7325">
      <w:pPr>
        <w:widowControl w:val="0"/>
        <w:numPr>
          <w:ilvl w:val="1"/>
          <w:numId w:val="4"/>
        </w:numPr>
        <w:tabs>
          <w:tab w:val="left" w:pos="134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зміни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власних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платіжних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реквізитів,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ЕІС-коду,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адреси,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номерів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телефонів, факсів у п'ятиденний строк з дня виникнення відповідних змін.</w:t>
      </w:r>
    </w:p>
    <w:p w14:paraId="2F94EAB9" w14:textId="77777777" w:rsidR="003D7325" w:rsidRPr="003D7325" w:rsidRDefault="003D7325" w:rsidP="003D7325">
      <w:pPr>
        <w:widowControl w:val="0"/>
        <w:numPr>
          <w:ilvl w:val="1"/>
          <w:numId w:val="4"/>
        </w:numPr>
        <w:tabs>
          <w:tab w:val="left" w:pos="134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Податковим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кодексом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України,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також</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є</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платником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податку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додану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вартість.</w:t>
      </w:r>
    </w:p>
    <w:p w14:paraId="7EFD77D2" w14:textId="77777777" w:rsidR="003D7325" w:rsidRPr="003D7325" w:rsidRDefault="003D7325" w:rsidP="003D7325">
      <w:pPr>
        <w:widowControl w:val="0"/>
        <w:tabs>
          <w:tab w:val="left" w:pos="2749"/>
          <w:tab w:val="left" w:pos="8472"/>
        </w:tabs>
        <w:autoSpaceDE w:val="0"/>
        <w:autoSpaceDN w:val="0"/>
        <w:spacing w:line="274" w:lineRule="exact"/>
        <w:ind w:left="808" w:right="5"/>
        <w:jc w:val="both"/>
        <w:rPr>
          <w:rFonts w:ascii="Times New Roman" w:eastAsia="Times New Roman" w:hAnsi="Times New Roman" w:cs="Times New Roman"/>
          <w:sz w:val="24"/>
          <w:szCs w:val="24"/>
        </w:rPr>
      </w:pPr>
      <w:r w:rsidRPr="003D7325">
        <w:rPr>
          <w:rFonts w:ascii="Times New Roman" w:eastAsia="Times New Roman" w:hAnsi="Times New Roman" w:cs="Times New Roman"/>
          <w:noProof/>
          <w:sz w:val="24"/>
          <w:szCs w:val="24"/>
          <w:lang w:val="ru-RU" w:eastAsia="ru-RU"/>
        </w:rPr>
        <mc:AlternateContent>
          <mc:Choice Requires="wps">
            <w:drawing>
              <wp:anchor distT="4294967295" distB="4294967295" distL="114300" distR="114300" simplePos="0" relativeHeight="251668480" behindDoc="0" locked="0" layoutInCell="1" allowOverlap="1" wp14:anchorId="7DAB9727" wp14:editId="3AD2C14F">
                <wp:simplePos x="0" y="0"/>
                <wp:positionH relativeFrom="page">
                  <wp:posOffset>5317490</wp:posOffset>
                </wp:positionH>
                <wp:positionV relativeFrom="paragraph">
                  <wp:posOffset>170814</wp:posOffset>
                </wp:positionV>
                <wp:extent cx="83756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F21DA2"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8.7pt,13.45pt" to="48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" strokeweight=".16914mm">
                <w10:wrap anchorx="page"/>
              </v:line>
            </w:pict>
          </mc:Fallback>
        </mc:AlternateContent>
      </w:r>
      <w:r w:rsidRPr="003D7325">
        <w:rPr>
          <w:rFonts w:ascii="Times New Roman" w:eastAsia="Times New Roman" w:hAnsi="Times New Roman" w:cs="Times New Roman"/>
          <w:sz w:val="24"/>
          <w:szCs w:val="24"/>
        </w:rPr>
        <w:t xml:space="preserve">Споживач </w:t>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платником</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податку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додану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вартість</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та</w:t>
      </w:r>
      <w:r w:rsidRPr="003D7325">
        <w:rPr>
          <w:rFonts w:ascii="Times New Roman" w:eastAsia="Times New Roman" w:hAnsi="Times New Roman" w:cs="Times New Roman"/>
          <w:sz w:val="24"/>
          <w:szCs w:val="24"/>
        </w:rPr>
        <w:tab/>
      </w:r>
      <w:r w:rsidRPr="003D7325">
        <w:rPr>
          <w:rFonts w:ascii="Times New Roman" w:eastAsia="Times New Roman" w:hAnsi="Times New Roman" w:cs="Times New Roman"/>
          <w:spacing w:val="-2"/>
          <w:sz w:val="24"/>
          <w:szCs w:val="24"/>
        </w:rPr>
        <w:t>статус</w:t>
      </w:r>
    </w:p>
    <w:p w14:paraId="5CEAB178" w14:textId="77777777" w:rsidR="003D7325" w:rsidRPr="003D7325" w:rsidRDefault="003D7325" w:rsidP="003D7325">
      <w:pPr>
        <w:tabs>
          <w:tab w:val="left" w:pos="6150"/>
        </w:tabs>
        <w:ind w:left="146" w:right="5" w:firstLine="901"/>
        <w:jc w:val="both"/>
        <w:rPr>
          <w:rFonts w:ascii="Times New Roman" w:hAnsi="Times New Roman" w:cs="Times New Roman"/>
          <w:sz w:val="24"/>
          <w:szCs w:val="24"/>
        </w:rPr>
      </w:pPr>
      <w:r w:rsidRPr="003D7325">
        <w:rPr>
          <w:rFonts w:ascii="Times New Roman" w:hAnsi="Times New Roman" w:cs="Times New Roman"/>
          <w:sz w:val="24"/>
          <w:szCs w:val="24"/>
        </w:rPr>
        <w:t>(</w:t>
      </w:r>
      <w:r w:rsidRPr="003D7325">
        <w:rPr>
          <w:rFonts w:ascii="Times New Roman" w:hAnsi="Times New Roman" w:cs="Times New Roman"/>
          <w:b/>
          <w:i/>
          <w:sz w:val="24"/>
          <w:szCs w:val="24"/>
        </w:rPr>
        <w:t>є/ не є, потрібне зазначити</w:t>
      </w:r>
      <w:r w:rsidRPr="003D7325">
        <w:rPr>
          <w:rFonts w:ascii="Times New Roman" w:hAnsi="Times New Roman" w:cs="Times New Roman"/>
          <w:sz w:val="24"/>
          <w:szCs w:val="24"/>
        </w:rPr>
        <w:t>)                           (</w:t>
      </w:r>
      <w:r w:rsidRPr="003D7325">
        <w:rPr>
          <w:rFonts w:ascii="Times New Roman" w:hAnsi="Times New Roman" w:cs="Times New Roman"/>
          <w:b/>
          <w:i/>
          <w:sz w:val="24"/>
          <w:szCs w:val="24"/>
        </w:rPr>
        <w:t>має/</w:t>
      </w:r>
      <w:r w:rsidRPr="003D7325">
        <w:rPr>
          <w:rFonts w:ascii="Times New Roman" w:hAnsi="Times New Roman" w:cs="Times New Roman"/>
          <w:b/>
          <w:i/>
          <w:spacing w:val="-9"/>
          <w:sz w:val="24"/>
          <w:szCs w:val="24"/>
        </w:rPr>
        <w:t xml:space="preserve"> </w:t>
      </w:r>
      <w:r w:rsidRPr="003D7325">
        <w:rPr>
          <w:rFonts w:ascii="Times New Roman" w:hAnsi="Times New Roman" w:cs="Times New Roman"/>
          <w:b/>
          <w:i/>
          <w:sz w:val="24"/>
          <w:szCs w:val="24"/>
        </w:rPr>
        <w:t>не</w:t>
      </w:r>
      <w:r w:rsidRPr="003D7325">
        <w:rPr>
          <w:rFonts w:ascii="Times New Roman" w:hAnsi="Times New Roman" w:cs="Times New Roman"/>
          <w:b/>
          <w:i/>
          <w:spacing w:val="-10"/>
          <w:sz w:val="24"/>
          <w:szCs w:val="24"/>
        </w:rPr>
        <w:t xml:space="preserve"> </w:t>
      </w:r>
      <w:r w:rsidRPr="003D7325">
        <w:rPr>
          <w:rFonts w:ascii="Times New Roman" w:hAnsi="Times New Roman" w:cs="Times New Roman"/>
          <w:b/>
          <w:i/>
          <w:sz w:val="24"/>
          <w:szCs w:val="24"/>
        </w:rPr>
        <w:t>має,</w:t>
      </w:r>
      <w:r w:rsidRPr="003D7325">
        <w:rPr>
          <w:rFonts w:ascii="Times New Roman" w:hAnsi="Times New Roman" w:cs="Times New Roman"/>
          <w:b/>
          <w:i/>
          <w:spacing w:val="-9"/>
          <w:sz w:val="24"/>
          <w:szCs w:val="24"/>
        </w:rPr>
        <w:t xml:space="preserve"> </w:t>
      </w:r>
      <w:r w:rsidRPr="003D7325">
        <w:rPr>
          <w:rFonts w:ascii="Times New Roman" w:hAnsi="Times New Roman" w:cs="Times New Roman"/>
          <w:b/>
          <w:i/>
          <w:sz w:val="24"/>
          <w:szCs w:val="24"/>
        </w:rPr>
        <w:t>потрібне</w:t>
      </w:r>
      <w:r w:rsidRPr="003D7325">
        <w:rPr>
          <w:rFonts w:ascii="Times New Roman" w:hAnsi="Times New Roman" w:cs="Times New Roman"/>
          <w:b/>
          <w:i/>
          <w:spacing w:val="-10"/>
          <w:sz w:val="24"/>
          <w:szCs w:val="24"/>
        </w:rPr>
        <w:t xml:space="preserve"> </w:t>
      </w:r>
      <w:r w:rsidRPr="003D7325">
        <w:rPr>
          <w:rFonts w:ascii="Times New Roman" w:hAnsi="Times New Roman" w:cs="Times New Roman"/>
          <w:b/>
          <w:i/>
          <w:sz w:val="24"/>
          <w:szCs w:val="24"/>
        </w:rPr>
        <w:t>зазначити</w:t>
      </w:r>
      <w:r w:rsidRPr="003D7325">
        <w:rPr>
          <w:rFonts w:ascii="Times New Roman" w:hAnsi="Times New Roman" w:cs="Times New Roman"/>
          <w:sz w:val="24"/>
          <w:szCs w:val="24"/>
        </w:rPr>
        <w:t>) платника податку на прибуток</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 xml:space="preserve">на загальних умовах, передбачених Податковим кодексом </w:t>
      </w:r>
      <w:r w:rsidRPr="003D7325">
        <w:rPr>
          <w:rFonts w:ascii="Times New Roman" w:hAnsi="Times New Roman" w:cs="Times New Roman"/>
          <w:spacing w:val="-2"/>
          <w:sz w:val="24"/>
          <w:szCs w:val="24"/>
        </w:rPr>
        <w:t>України.</w:t>
      </w:r>
    </w:p>
    <w:p w14:paraId="32A71DF0" w14:textId="77777777" w:rsidR="003D7325" w:rsidRPr="003D7325" w:rsidRDefault="003D7325" w:rsidP="003D7325">
      <w:pPr>
        <w:widowControl w:val="0"/>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0528" behindDoc="1" locked="0" layoutInCell="1" allowOverlap="1" wp14:anchorId="424EBD34" wp14:editId="61BD54FF">
                <wp:simplePos x="0" y="0"/>
                <wp:positionH relativeFrom="page">
                  <wp:posOffset>6166485</wp:posOffset>
                </wp:positionH>
                <wp:positionV relativeFrom="paragraph">
                  <wp:posOffset>334010</wp:posOffset>
                </wp:positionV>
                <wp:extent cx="81915" cy="76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AAB7A6" id="Прямоугольник 18" o:spid="_x0000_s1026" style="position:absolute;margin-left:485.55pt;margin-top:26.3pt;width:6.4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" fillcolor="black" stroked="f">
                <w10:wrap anchorx="page"/>
              </v:rect>
            </w:pict>
          </mc:Fallback>
        </mc:AlternateContent>
      </w:r>
      <w:r w:rsidRPr="003D7325">
        <w:rPr>
          <w:rFonts w:ascii="Times New Roman" w:eastAsia="Times New Roman" w:hAnsi="Times New Roman" w:cs="Times New Roman"/>
          <w:sz w:val="24"/>
          <w:szCs w:val="24"/>
        </w:rPr>
        <w:t>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разі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будь-яких</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змін</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статусі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платника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податків</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Сторони</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зобов'язані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повідомити</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 xml:space="preserve">одна одну про такі зміни протягом трьох робочих днів з дати таких змін рекомендованим листом з </w:t>
      </w:r>
      <w:r w:rsidRPr="003D7325">
        <w:rPr>
          <w:rFonts w:ascii="Times New Roman" w:eastAsia="Times New Roman" w:hAnsi="Times New Roman" w:cs="Times New Roman"/>
          <w:spacing w:val="-2"/>
          <w:sz w:val="24"/>
          <w:szCs w:val="24"/>
        </w:rPr>
        <w:t>повідомленням.</w:t>
      </w:r>
    </w:p>
    <w:p w14:paraId="503455C1" w14:textId="77777777" w:rsidR="003D7325" w:rsidRPr="003D7325" w:rsidRDefault="003D7325" w:rsidP="003D7325">
      <w:pPr>
        <w:widowControl w:val="0"/>
        <w:numPr>
          <w:ilvl w:val="1"/>
          <w:numId w:val="4"/>
        </w:numPr>
        <w:autoSpaceDE w:val="0"/>
        <w:autoSpaceDN w:val="0"/>
        <w:ind w:left="147" w:right="6" w:firstLine="703"/>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Цей</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Договір</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разом</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з</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усіма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додатками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і</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доповненнями,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складений</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повного розуміння Сторонами предмета та умов Договору.</w:t>
      </w:r>
    </w:p>
    <w:p w14:paraId="02CAB797" w14:textId="77777777" w:rsidR="003D7325" w:rsidRPr="003D7325" w:rsidRDefault="003D7325" w:rsidP="003D7325">
      <w:pPr>
        <w:widowControl w:val="0"/>
        <w:autoSpaceDE w:val="0"/>
        <w:autoSpaceDN w:val="0"/>
        <w:ind w:left="147" w:right="6" w:firstLine="703"/>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Споживач</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розуміє</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погоджується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тим,</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що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отримав</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повну,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достовірну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достатню інформацію, необхідну для підписання Договору.</w:t>
      </w:r>
    </w:p>
    <w:p w14:paraId="35F1D39A" w14:textId="77777777" w:rsidR="003D7325" w:rsidRPr="003D7325" w:rsidRDefault="003D7325" w:rsidP="003D7325">
      <w:pPr>
        <w:widowControl w:val="0"/>
        <w:numPr>
          <w:ilvl w:val="1"/>
          <w:numId w:val="4"/>
        </w:numPr>
        <w:tabs>
          <w:tab w:val="left" w:pos="134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Підписанням цього Договору Споживач підтверджує, що йому завчасно Постачальником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була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надана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повна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інформація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роз’яснення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щодо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умов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p>
    <w:p w14:paraId="194F9A2F" w14:textId="77777777" w:rsidR="003D7325" w:rsidRPr="003D7325" w:rsidRDefault="003D7325" w:rsidP="003D7325">
      <w:pPr>
        <w:widowControl w:val="0"/>
        <w:autoSpaceDE w:val="0"/>
        <w:autoSpaceDN w:val="0"/>
        <w:ind w:right="5"/>
        <w:jc w:val="both"/>
        <w:rPr>
          <w:rFonts w:ascii="Times New Roman" w:eastAsia="Times New Roman" w:hAnsi="Times New Roman" w:cs="Times New Roman"/>
          <w:sz w:val="24"/>
          <w:szCs w:val="24"/>
        </w:rPr>
      </w:pPr>
    </w:p>
    <w:p w14:paraId="1DDAC263"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Адреси</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реквізити</w:t>
      </w:r>
      <w:r w:rsidRPr="003D7325">
        <w:rPr>
          <w:rFonts w:ascii="Times New Roman" w:eastAsia="Times New Roman" w:hAnsi="Times New Roman" w:cs="Times New Roman"/>
          <w:b/>
          <w:bCs/>
          <w:spacing w:val="-5"/>
          <w:sz w:val="24"/>
          <w:szCs w:val="24"/>
        </w:rPr>
        <w:t xml:space="preserve"> </w:t>
      </w:r>
      <w:r w:rsidRPr="003D7325">
        <w:rPr>
          <w:rFonts w:ascii="Times New Roman" w:eastAsia="Times New Roman" w:hAnsi="Times New Roman" w:cs="Times New Roman"/>
          <w:b/>
          <w:bCs/>
          <w:spacing w:val="-2"/>
          <w:sz w:val="24"/>
          <w:szCs w:val="24"/>
        </w:rPr>
        <w:t>сторін</w:t>
      </w:r>
    </w:p>
    <w:tbl>
      <w:tblPr>
        <w:tblStyle w:val="90"/>
        <w:tblW w:w="0" w:type="auto"/>
        <w:tblLook w:val="04A0" w:firstRow="1" w:lastRow="0" w:firstColumn="1" w:lastColumn="0" w:noHBand="0" w:noVBand="1"/>
      </w:tblPr>
      <w:tblGrid>
        <w:gridCol w:w="4816"/>
        <w:gridCol w:w="4816"/>
      </w:tblGrid>
      <w:tr w:rsidR="003D7325" w:rsidRPr="003D7325" w14:paraId="4FF5801C" w14:textId="77777777" w:rsidTr="00F265B2">
        <w:tc>
          <w:tcPr>
            <w:tcW w:w="4816" w:type="dxa"/>
          </w:tcPr>
          <w:p w14:paraId="6C60041D" w14:textId="77777777" w:rsidR="003D7325" w:rsidRPr="003D7325" w:rsidRDefault="003D7325" w:rsidP="003D7325">
            <w:pPr>
              <w:widowControl w:val="0"/>
              <w:tabs>
                <w:tab w:val="left" w:pos="3727"/>
              </w:tabs>
              <w:autoSpaceDE w:val="0"/>
              <w:autoSpaceDN w:val="0"/>
              <w:outlineLvl w:val="1"/>
              <w:rPr>
                <w:rFonts w:ascii="Times New Roman" w:eastAsia="Times New Roman" w:hAnsi="Times New Roman" w:cs="Times New Roman"/>
                <w:b/>
                <w:bCs/>
                <w:spacing w:val="-2"/>
                <w:sz w:val="24"/>
                <w:szCs w:val="24"/>
              </w:rPr>
            </w:pPr>
            <w:r w:rsidRPr="003D7325">
              <w:rPr>
                <w:rFonts w:ascii="Times New Roman" w:eastAsia="Times New Roman" w:hAnsi="Times New Roman" w:cs="Times New Roman"/>
                <w:b/>
                <w:bCs/>
                <w:spacing w:val="-2"/>
                <w:sz w:val="24"/>
                <w:szCs w:val="24"/>
              </w:rPr>
              <w:t>ПОСТАЧАЛЬНИК</w:t>
            </w:r>
          </w:p>
          <w:p w14:paraId="3A8AB68F" w14:textId="77777777" w:rsidR="003D7325" w:rsidRPr="003D7325" w:rsidRDefault="003D7325" w:rsidP="003D7325">
            <w:r w:rsidRPr="003D7325">
              <w:rPr>
                <w:sz w:val="24"/>
                <w:szCs w:val="24"/>
              </w:rPr>
              <w:t>____________________________________</w:t>
            </w:r>
          </w:p>
          <w:p w14:paraId="768A66AF" w14:textId="77777777" w:rsidR="003D7325" w:rsidRPr="003D7325" w:rsidRDefault="003D7325" w:rsidP="003D7325">
            <w:pPr>
              <w:rPr>
                <w:sz w:val="24"/>
                <w:szCs w:val="24"/>
              </w:rPr>
            </w:pPr>
          </w:p>
          <w:p w14:paraId="36924681"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Поштова адреса:</w:t>
            </w:r>
          </w:p>
          <w:p w14:paraId="24A79151"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________________________________</w:t>
            </w:r>
          </w:p>
          <w:p w14:paraId="4B7E8AB8"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Рахунок №_______________________</w:t>
            </w:r>
          </w:p>
          <w:p w14:paraId="509C9AD2"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в_______________________________</w:t>
            </w:r>
          </w:p>
          <w:p w14:paraId="22EC4C4C"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Код ЄДРПОУ_____________________</w:t>
            </w:r>
          </w:p>
          <w:p w14:paraId="5E37C990"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ІПН_____________________________</w:t>
            </w:r>
          </w:p>
          <w:p w14:paraId="1D3C7DDE"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Телефон_________________________</w:t>
            </w:r>
          </w:p>
          <w:p w14:paraId="34B57E59" w14:textId="77777777" w:rsidR="003D7325" w:rsidRPr="003D7325" w:rsidRDefault="003D7325" w:rsidP="003D7325">
            <w:pPr>
              <w:widowControl w:val="0"/>
              <w:tabs>
                <w:tab w:val="left" w:pos="3727"/>
              </w:tabs>
              <w:autoSpaceDE w:val="0"/>
              <w:autoSpaceDN w:val="0"/>
              <w:outlineLvl w:val="1"/>
              <w:rPr>
                <w:rFonts w:ascii="Times New Roman" w:eastAsia="Times New Roman" w:hAnsi="Times New Roman" w:cs="Times New Roman"/>
                <w:b/>
                <w:bCs/>
                <w:sz w:val="24"/>
                <w:szCs w:val="24"/>
              </w:rPr>
            </w:pPr>
          </w:p>
        </w:tc>
        <w:tc>
          <w:tcPr>
            <w:tcW w:w="4816" w:type="dxa"/>
          </w:tcPr>
          <w:p w14:paraId="31BCE7DC" w14:textId="77777777" w:rsidR="003D7325" w:rsidRPr="003D7325" w:rsidRDefault="003D7325" w:rsidP="003D7325">
            <w:pPr>
              <w:widowControl w:val="0"/>
              <w:tabs>
                <w:tab w:val="left" w:pos="3727"/>
              </w:tabs>
              <w:autoSpaceDE w:val="0"/>
              <w:autoSpaceDN w:val="0"/>
              <w:outlineLvl w:val="1"/>
              <w:rPr>
                <w:rFonts w:ascii="Times New Roman" w:eastAsia="Times New Roman" w:hAnsi="Times New Roman" w:cs="Times New Roman"/>
                <w:b/>
                <w:bCs/>
                <w:spacing w:val="-2"/>
                <w:sz w:val="24"/>
                <w:szCs w:val="24"/>
              </w:rPr>
            </w:pPr>
            <w:r w:rsidRPr="003D7325">
              <w:rPr>
                <w:rFonts w:ascii="Times New Roman" w:eastAsia="Times New Roman" w:hAnsi="Times New Roman" w:cs="Times New Roman"/>
                <w:b/>
                <w:bCs/>
                <w:spacing w:val="-2"/>
                <w:sz w:val="24"/>
                <w:szCs w:val="24"/>
              </w:rPr>
              <w:t>СПОЖИВАЧ</w:t>
            </w:r>
          </w:p>
          <w:p w14:paraId="3717C05C" w14:textId="77777777" w:rsidR="003D7325" w:rsidRPr="003D7325" w:rsidRDefault="003D7325" w:rsidP="003D7325">
            <w:r w:rsidRPr="003D7325">
              <w:rPr>
                <w:sz w:val="24"/>
                <w:szCs w:val="24"/>
              </w:rPr>
              <w:t>____________________________________</w:t>
            </w:r>
          </w:p>
          <w:p w14:paraId="253B504E" w14:textId="77777777" w:rsidR="003D7325" w:rsidRPr="003D7325" w:rsidRDefault="003D7325" w:rsidP="003D7325">
            <w:pPr>
              <w:rPr>
                <w:sz w:val="24"/>
                <w:szCs w:val="24"/>
              </w:rPr>
            </w:pPr>
          </w:p>
          <w:p w14:paraId="6F8493BB"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Поштова адреса:</w:t>
            </w:r>
          </w:p>
          <w:p w14:paraId="4C244D24"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________________________________</w:t>
            </w:r>
          </w:p>
          <w:p w14:paraId="27B0409C"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Рахунок №_______________________</w:t>
            </w:r>
          </w:p>
          <w:p w14:paraId="2FAB750B"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в_______________________________</w:t>
            </w:r>
          </w:p>
          <w:p w14:paraId="5FB5EEB3"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Код ЄДРПОУ_____________________</w:t>
            </w:r>
          </w:p>
          <w:p w14:paraId="619342B6"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ІПН_____________________________</w:t>
            </w:r>
          </w:p>
          <w:p w14:paraId="6973195B"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Телефон_________________________</w:t>
            </w:r>
          </w:p>
          <w:p w14:paraId="7FA09EB5" w14:textId="77777777" w:rsidR="003D7325" w:rsidRPr="003D7325" w:rsidRDefault="003D7325" w:rsidP="003D7325">
            <w:pPr>
              <w:widowControl w:val="0"/>
              <w:tabs>
                <w:tab w:val="left" w:pos="3727"/>
              </w:tabs>
              <w:autoSpaceDE w:val="0"/>
              <w:autoSpaceDN w:val="0"/>
              <w:outlineLvl w:val="1"/>
              <w:rPr>
                <w:rFonts w:ascii="Times New Roman" w:eastAsia="Times New Roman" w:hAnsi="Times New Roman" w:cs="Times New Roman"/>
                <w:b/>
                <w:bCs/>
                <w:sz w:val="24"/>
                <w:szCs w:val="24"/>
              </w:rPr>
            </w:pPr>
          </w:p>
        </w:tc>
      </w:tr>
    </w:tbl>
    <w:p w14:paraId="1840A3D7" w14:textId="77777777" w:rsidR="003D7325" w:rsidRPr="003D7325" w:rsidRDefault="003D7325" w:rsidP="003D7325">
      <w:pPr>
        <w:widowControl w:val="0"/>
        <w:tabs>
          <w:tab w:val="left" w:pos="1134"/>
        </w:tabs>
        <w:autoSpaceDE w:val="0"/>
        <w:autoSpaceDN w:val="0"/>
        <w:ind w:right="5"/>
        <w:jc w:val="both"/>
        <w:rPr>
          <w:rFonts w:ascii="Times New Roman" w:hAnsi="Times New Roman" w:cs="Times New Roman"/>
          <w:sz w:val="24"/>
          <w:szCs w:val="24"/>
        </w:rPr>
      </w:pPr>
    </w:p>
    <w:p w14:paraId="02DA37A4" w14:textId="1E6026D6" w:rsidR="003A00EE" w:rsidRDefault="003A00EE">
      <w:pPr>
        <w:rPr>
          <w:rFonts w:ascii="Times New Roman" w:hAnsi="Times New Roman" w:cs="Times New Roman"/>
          <w:sz w:val="24"/>
          <w:szCs w:val="24"/>
        </w:rPr>
      </w:pPr>
      <w:r>
        <w:rPr>
          <w:rFonts w:ascii="Times New Roman" w:hAnsi="Times New Roman" w:cs="Times New Roman"/>
          <w:sz w:val="24"/>
          <w:szCs w:val="24"/>
        </w:rPr>
        <w:br w:type="page"/>
      </w:r>
    </w:p>
    <w:p w14:paraId="69BE9DA1" w14:textId="77777777" w:rsidR="003D7325" w:rsidRPr="003D7325" w:rsidRDefault="003D7325" w:rsidP="003D7325">
      <w:pPr>
        <w:rPr>
          <w:rFonts w:ascii="Times New Roman" w:hAnsi="Times New Roman" w:cs="Times New Roman"/>
          <w:sz w:val="24"/>
          <w:szCs w:val="24"/>
        </w:rPr>
      </w:pPr>
    </w:p>
    <w:p w14:paraId="08953B77" w14:textId="77777777" w:rsidR="003D7325" w:rsidRPr="003D7325" w:rsidRDefault="003D7325" w:rsidP="003D7325">
      <w:pPr>
        <w:jc w:val="center"/>
        <w:rPr>
          <w:rFonts w:ascii="Times New Roman" w:eastAsia="Times New Roman" w:hAnsi="Times New Roman" w:cs="Times New Roman"/>
          <w:b/>
          <w:sz w:val="24"/>
          <w:szCs w:val="24"/>
          <w:lang w:eastAsia="uk-UA"/>
        </w:rPr>
      </w:pPr>
    </w:p>
    <w:p w14:paraId="5C4DFECB" w14:textId="25829C9A" w:rsidR="003F5342" w:rsidRDefault="003F5342" w:rsidP="002A5B09">
      <w:pPr>
        <w:jc w:val="center"/>
        <w:rPr>
          <w:rFonts w:ascii="Times New Roman" w:eastAsia="Times New Roman" w:hAnsi="Times New Roman" w:cs="Times New Roman"/>
          <w:b/>
          <w:sz w:val="24"/>
          <w:szCs w:val="24"/>
          <w:lang w:eastAsia="uk-UA"/>
        </w:rPr>
      </w:pPr>
      <w:r w:rsidRPr="0028691A">
        <w:rPr>
          <w:rFonts w:ascii="Times New Roman" w:eastAsia="Times New Roman" w:hAnsi="Times New Roman" w:cs="Times New Roman"/>
          <w:b/>
          <w:sz w:val="24"/>
          <w:szCs w:val="24"/>
          <w:lang w:eastAsia="uk-UA"/>
        </w:rPr>
        <w:t>ПОРЯДОК ЗМІНИ УМОВ ДОГОВОРУ.</w:t>
      </w:r>
    </w:p>
    <w:p w14:paraId="3C4F4AB4" w14:textId="77777777" w:rsidR="00730DF4" w:rsidRPr="0028691A" w:rsidRDefault="00730DF4" w:rsidP="003F5342">
      <w:pPr>
        <w:jc w:val="center"/>
        <w:rPr>
          <w:rFonts w:ascii="Times New Roman" w:eastAsia="Times New Roman" w:hAnsi="Times New Roman" w:cs="Times New Roman"/>
          <w:b/>
          <w:sz w:val="24"/>
          <w:szCs w:val="24"/>
          <w:lang w:eastAsia="uk-UA"/>
        </w:rPr>
      </w:pPr>
    </w:p>
    <w:p w14:paraId="559406E0" w14:textId="77777777" w:rsidR="005F0CC0" w:rsidRPr="0033480E" w:rsidRDefault="005F0CC0" w:rsidP="005F0CC0">
      <w:pPr>
        <w:ind w:firstLine="567"/>
        <w:contextualSpacing/>
        <w:jc w:val="both"/>
        <w:rPr>
          <w:rFonts w:ascii="Times New Roman" w:eastAsia="Times New Roman" w:hAnsi="Times New Roman" w:cs="Times New Roman"/>
          <w:sz w:val="22"/>
          <w:szCs w:val="22"/>
          <w:lang w:eastAsia="uk-UA"/>
        </w:rPr>
      </w:pPr>
      <w:r w:rsidRPr="0033480E">
        <w:rPr>
          <w:rFonts w:ascii="Times New Roman" w:eastAsia="Times New Roman" w:hAnsi="Times New Roman" w:cs="Times New Roman"/>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7C486BD1" w14:textId="77777777" w:rsidR="00BE5D66" w:rsidRPr="00BE5D66" w:rsidRDefault="00BE5D66" w:rsidP="00BE5D66">
      <w:pPr>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015D27EB" w14:textId="705E4A68"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6DD10091" w14:textId="77777777" w:rsidR="00BE5D66" w:rsidRPr="00BE5D66"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визначення грошового еквівалента зобов’язання в іноземній валюті;</w:t>
      </w:r>
    </w:p>
    <w:p w14:paraId="060F9C3D" w14:textId="6C596DF1" w:rsidR="00BE5D66" w:rsidRPr="00BE5D66"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перерахунку ціни в бік зменшення ціни тендерної пропозиції учасника без зменшення обсягів закупівлі;</w:t>
      </w:r>
    </w:p>
    <w:p w14:paraId="1FE97BD8" w14:textId="3DDBA1A0" w:rsidR="00BE5D66" w:rsidRPr="00BE5D66"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5B40E356"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5E3A39"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1) зменшення обсягів закупівлі, зокрема з урахуванням фактичного обсягу видатків замовника;</w:t>
      </w:r>
    </w:p>
    <w:p w14:paraId="30EC90B3"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5D66">
        <w:rPr>
          <w:rFonts w:ascii="Times New Roman" w:eastAsia="Times New Roman" w:hAnsi="Times New Roman" w:cs="Times New Roman"/>
          <w:sz w:val="22"/>
          <w:szCs w:val="22"/>
          <w:lang w:eastAsia="uk-UA"/>
        </w:rPr>
        <w:t>пропорційно</w:t>
      </w:r>
      <w:proofErr w:type="spellEnd"/>
      <w:r w:rsidRPr="00BE5D66">
        <w:rPr>
          <w:rFonts w:ascii="Times New Roman" w:eastAsia="Times New Roman" w:hAnsi="Times New Roman" w:cs="Times New Roman"/>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77DD65"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7558A3"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D64340"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75DEC683"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5D66">
        <w:rPr>
          <w:rFonts w:ascii="Times New Roman" w:eastAsia="Times New Roman" w:hAnsi="Times New Roman" w:cs="Times New Roman"/>
          <w:sz w:val="22"/>
          <w:szCs w:val="22"/>
          <w:lang w:eastAsia="uk-UA"/>
        </w:rPr>
        <w:t>пропорційно</w:t>
      </w:r>
      <w:proofErr w:type="spellEnd"/>
      <w:r w:rsidRPr="00BE5D66">
        <w:rPr>
          <w:rFonts w:ascii="Times New Roman" w:eastAsia="Times New Roman" w:hAnsi="Times New Roman" w:cs="Times New Roman"/>
          <w:sz w:val="22"/>
          <w:szCs w:val="22"/>
          <w:lang w:eastAsia="uk-UA"/>
        </w:rPr>
        <w:t xml:space="preserve"> до зміни таких ставок та/або пільг з оподаткування, а також у зв’язку з зміною системи оподаткування </w:t>
      </w:r>
      <w:proofErr w:type="spellStart"/>
      <w:r w:rsidRPr="00BE5D66">
        <w:rPr>
          <w:rFonts w:ascii="Times New Roman" w:eastAsia="Times New Roman" w:hAnsi="Times New Roman" w:cs="Times New Roman"/>
          <w:sz w:val="22"/>
          <w:szCs w:val="22"/>
          <w:lang w:eastAsia="uk-UA"/>
        </w:rPr>
        <w:t>пропорційно</w:t>
      </w:r>
      <w:proofErr w:type="spellEnd"/>
      <w:r w:rsidRPr="00BE5D66">
        <w:rPr>
          <w:rFonts w:ascii="Times New Roman" w:eastAsia="Times New Roman" w:hAnsi="Times New Roman" w:cs="Times New Roman"/>
          <w:sz w:val="22"/>
          <w:szCs w:val="22"/>
          <w:lang w:eastAsia="uk-UA"/>
        </w:rPr>
        <w:t xml:space="preserve"> до зміни податкового навантаження внаслідок зміни системи оподаткування;</w:t>
      </w:r>
    </w:p>
    <w:p w14:paraId="7E728EBD"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5D66">
        <w:rPr>
          <w:rFonts w:ascii="Times New Roman" w:eastAsia="Times New Roman" w:hAnsi="Times New Roman" w:cs="Times New Roman"/>
          <w:sz w:val="22"/>
          <w:szCs w:val="22"/>
          <w:lang w:eastAsia="uk-UA"/>
        </w:rPr>
        <w:t>Platts</w:t>
      </w:r>
      <w:proofErr w:type="spellEnd"/>
      <w:r w:rsidRPr="00BE5D66">
        <w:rPr>
          <w:rFonts w:ascii="Times New Roman" w:eastAsia="Times New Roman" w:hAnsi="Times New Roman" w:cs="Times New Roman"/>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DAF24F"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8) зміни умов у зв’язку із застосуванням положень частини шостої статті 41 Закону.</w:t>
      </w:r>
    </w:p>
    <w:p w14:paraId="698E67BC" w14:textId="77777777" w:rsidR="00BE5D66" w:rsidRPr="00BE5D66" w:rsidRDefault="00BE5D66" w:rsidP="00BE5D66">
      <w:pPr>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72E897E" w14:textId="77777777" w:rsidR="00BE5D66" w:rsidRPr="00BE5D66" w:rsidRDefault="00BE5D66" w:rsidP="00BE5D66">
      <w:pPr>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6F5D535A" w14:textId="77777777" w:rsidR="00BE5D66" w:rsidRPr="00BE5D66" w:rsidRDefault="00BE5D66" w:rsidP="00BE5D66">
      <w:pPr>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1E47BC98" w14:textId="2E0F5C99" w:rsidR="00AA4835" w:rsidRPr="00AA4835" w:rsidRDefault="00AA4835" w:rsidP="003A00EE">
      <w:pPr>
        <w:rPr>
          <w:rFonts w:ascii="Times New Roman" w:eastAsia="Times New Roman" w:hAnsi="Times New Roman" w:cs="Times New Roman"/>
          <w:sz w:val="22"/>
          <w:szCs w:val="22"/>
          <w:lang w:eastAsia="uk-UA"/>
        </w:rPr>
      </w:pPr>
    </w:p>
    <w:sectPr w:rsidR="00AA4835" w:rsidRPr="00AA4835" w:rsidSect="00AF195B">
      <w:headerReference w:type="default" r:id="rId8"/>
      <w:type w:val="nextColumn"/>
      <w:pgSz w:w="11910" w:h="16840"/>
      <w:pgMar w:top="1134" w:right="567" w:bottom="1134" w:left="1701" w:header="760" w:footer="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8605" w14:textId="77777777" w:rsidR="000621D1" w:rsidRDefault="000621D1">
      <w:r>
        <w:separator/>
      </w:r>
    </w:p>
  </w:endnote>
  <w:endnote w:type="continuationSeparator" w:id="0">
    <w:p w14:paraId="70D7D938" w14:textId="77777777" w:rsidR="000621D1" w:rsidRDefault="0006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5F61A" w14:textId="77777777" w:rsidR="000621D1" w:rsidRDefault="000621D1">
      <w:r>
        <w:separator/>
      </w:r>
    </w:p>
  </w:footnote>
  <w:footnote w:type="continuationSeparator" w:id="0">
    <w:p w14:paraId="4F5235A7" w14:textId="77777777" w:rsidR="000621D1" w:rsidRDefault="000621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D99C" w14:textId="6B52EDE7" w:rsidR="00F265B2" w:rsidRDefault="00F265B2">
    <w:pPr>
      <w:pBdr>
        <w:top w:val="nil"/>
        <w:left w:val="nil"/>
        <w:bottom w:val="nil"/>
        <w:right w:val="nil"/>
        <w:between w:val="nil"/>
      </w:pBdr>
      <w:jc w:val="center"/>
      <w:rPr>
        <w:color w:val="000000"/>
      </w:rPr>
    </w:pPr>
  </w:p>
  <w:p w14:paraId="608E24CD" w14:textId="77777777" w:rsidR="00F265B2" w:rsidRDefault="00F265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8"/>
      <w:numFmt w:val="bullet"/>
      <w:lvlText w:val="-"/>
      <w:lvlJc w:val="left"/>
      <w:pPr>
        <w:tabs>
          <w:tab w:val="num" w:pos="927"/>
        </w:tabs>
        <w:ind w:left="927" w:hanging="360"/>
      </w:pPr>
      <w:rPr>
        <w:rFonts w:ascii="Times New Roman" w:hAnsi="Times New Roman" w:cs="Times New Roman"/>
      </w:rPr>
    </w:lvl>
  </w:abstractNum>
  <w:abstractNum w:abstractNumId="1" w15:restartNumberingAfterBreak="0">
    <w:nsid w:val="00000003"/>
    <w:multiLevelType w:val="multilevel"/>
    <w:tmpl w:val="6C206E64"/>
    <w:name w:val="WW8Num3"/>
    <w:lvl w:ilvl="0">
      <w:start w:val="1"/>
      <w:numFmt w:val="decimal"/>
      <w:lvlText w:val="%1."/>
      <w:lvlJc w:val="left"/>
      <w:pPr>
        <w:tabs>
          <w:tab w:val="num" w:pos="0"/>
        </w:tabs>
        <w:ind w:left="360" w:hanging="360"/>
      </w:pPr>
      <w:rPr>
        <w:rFonts w:ascii="Times New Roman" w:hAnsi="Times New Roman" w:cs="Times New Roman" w:hint="default"/>
        <w:b/>
      </w:rPr>
    </w:lvl>
    <w:lvl w:ilvl="1">
      <w:start w:val="1"/>
      <w:numFmt w:val="decimal"/>
      <w:lvlText w:val="%1.%2."/>
      <w:lvlJc w:val="left"/>
      <w:pPr>
        <w:tabs>
          <w:tab w:val="num" w:pos="0"/>
        </w:tabs>
        <w:ind w:left="792" w:hanging="432"/>
      </w:pPr>
      <w:rPr>
        <w:b w:val="0"/>
        <w:i w:val="0"/>
        <w:lang w:val="uk-UA"/>
      </w:rPr>
    </w:lvl>
    <w:lvl w:ilvl="2">
      <w:start w:val="1"/>
      <w:numFmt w:val="decimal"/>
      <w:lvlText w:val="%1.%2.%3."/>
      <w:lvlJc w:val="left"/>
      <w:pPr>
        <w:tabs>
          <w:tab w:val="num" w:pos="0"/>
        </w:tabs>
        <w:ind w:left="1224" w:hanging="504"/>
      </w:pPr>
      <w:rPr>
        <w:lang w:val="uk-U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singleLevel"/>
    <w:tmpl w:val="00000005"/>
    <w:name w:val="WW8Num5"/>
    <w:lvl w:ilvl="0">
      <w:start w:val="2"/>
      <w:numFmt w:val="decimal"/>
      <w:lvlText w:val="5.%1."/>
      <w:lvlJc w:val="left"/>
      <w:pPr>
        <w:tabs>
          <w:tab w:val="num" w:pos="708"/>
        </w:tabs>
        <w:ind w:left="0" w:firstLine="0"/>
      </w:pPr>
      <w:rPr>
        <w:rFonts w:hint="default"/>
        <w:lang w:val="uk-UA"/>
      </w:rPr>
    </w:lvl>
  </w:abstractNum>
  <w:abstractNum w:abstractNumId="3" w15:restartNumberingAfterBreak="0">
    <w:nsid w:val="00000007"/>
    <w:multiLevelType w:val="singleLevel"/>
    <w:tmpl w:val="00000007"/>
    <w:name w:val="WW8Num7"/>
    <w:lvl w:ilvl="0">
      <w:start w:val="1"/>
      <w:numFmt w:val="decimal"/>
      <w:lvlText w:val="6.%1."/>
      <w:lvlJc w:val="left"/>
      <w:pPr>
        <w:tabs>
          <w:tab w:val="num" w:pos="708"/>
        </w:tabs>
        <w:ind w:left="0" w:firstLine="0"/>
      </w:pPr>
      <w:rPr>
        <w:rFonts w:ascii="Times New Roman" w:eastAsia="Times New Roman" w:hAnsi="Times New Roman" w:cs="Times New Roman"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6" w15:restartNumberingAfterBreak="0">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7"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8"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9"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10" w15:restartNumberingAfterBreak="0">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1" w15:restartNumberingAfterBreak="0">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2" w15:restartNumberingAfterBreak="0">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3"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14" w15:restartNumberingAfterBreak="0">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5" w15:restartNumberingAfterBreak="0">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16" w15:restartNumberingAfterBreak="0">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17" w15:restartNumberingAfterBreak="0">
    <w:nsid w:val="434D1FDC"/>
    <w:multiLevelType w:val="multilevel"/>
    <w:tmpl w:val="91D8B952"/>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8"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19"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21" w15:restartNumberingAfterBreak="0">
    <w:nsid w:val="58CE16E7"/>
    <w:multiLevelType w:val="hybridMultilevel"/>
    <w:tmpl w:val="B2607FB4"/>
    <w:lvl w:ilvl="0" w:tplc="BE1A709A">
      <w:start w:val="1"/>
      <w:numFmt w:val="decimal"/>
      <w:lvlText w:val="%1)"/>
      <w:lvlJc w:val="left"/>
      <w:pPr>
        <w:ind w:left="1068"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22" w15:restartNumberingAfterBreak="0">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3" w15:restartNumberingAfterBreak="0">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2134"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24" w15:restartNumberingAfterBreak="0">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num w:numId="1">
    <w:abstractNumId w:val="25"/>
  </w:num>
  <w:num w:numId="2">
    <w:abstractNumId w:val="19"/>
  </w:num>
  <w:num w:numId="3">
    <w:abstractNumId w:val="4"/>
  </w:num>
  <w:num w:numId="4">
    <w:abstractNumId w:val="14"/>
  </w:num>
  <w:num w:numId="5">
    <w:abstractNumId w:val="6"/>
  </w:num>
  <w:num w:numId="6">
    <w:abstractNumId w:val="11"/>
  </w:num>
  <w:num w:numId="7">
    <w:abstractNumId w:val="10"/>
  </w:num>
  <w:num w:numId="8">
    <w:abstractNumId w:val="24"/>
  </w:num>
  <w:num w:numId="9">
    <w:abstractNumId w:val="22"/>
  </w:num>
  <w:num w:numId="10">
    <w:abstractNumId w:val="17"/>
  </w:num>
  <w:num w:numId="11">
    <w:abstractNumId w:val="21"/>
  </w:num>
  <w:num w:numId="12">
    <w:abstractNumId w:val="9"/>
  </w:num>
  <w:num w:numId="13">
    <w:abstractNumId w:val="13"/>
  </w:num>
  <w:num w:numId="14">
    <w:abstractNumId w:val="18"/>
  </w:num>
  <w:num w:numId="15">
    <w:abstractNumId w:val="16"/>
  </w:num>
  <w:num w:numId="16">
    <w:abstractNumId w:val="8"/>
  </w:num>
  <w:num w:numId="17">
    <w:abstractNumId w:val="7"/>
  </w:num>
  <w:num w:numId="18">
    <w:abstractNumId w:val="5"/>
  </w:num>
  <w:num w:numId="19">
    <w:abstractNumId w:val="26"/>
  </w:num>
  <w:num w:numId="20">
    <w:abstractNumId w:val="15"/>
  </w:num>
  <w:num w:numId="21">
    <w:abstractNumId w:val="20"/>
  </w:num>
  <w:num w:numId="22">
    <w:abstractNumId w:val="12"/>
  </w:num>
  <w:num w:numId="2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B"/>
    <w:rsid w:val="000009A5"/>
    <w:rsid w:val="00000A80"/>
    <w:rsid w:val="0000214D"/>
    <w:rsid w:val="00002D4E"/>
    <w:rsid w:val="0000385C"/>
    <w:rsid w:val="00003D82"/>
    <w:rsid w:val="000044B0"/>
    <w:rsid w:val="00004DDA"/>
    <w:rsid w:val="00005262"/>
    <w:rsid w:val="00005BE3"/>
    <w:rsid w:val="0000663D"/>
    <w:rsid w:val="00006C9F"/>
    <w:rsid w:val="000079C9"/>
    <w:rsid w:val="00011A2C"/>
    <w:rsid w:val="0001334A"/>
    <w:rsid w:val="00014C79"/>
    <w:rsid w:val="00014FF3"/>
    <w:rsid w:val="00015475"/>
    <w:rsid w:val="00016728"/>
    <w:rsid w:val="0001743F"/>
    <w:rsid w:val="000212BB"/>
    <w:rsid w:val="00021517"/>
    <w:rsid w:val="000218AC"/>
    <w:rsid w:val="00021B08"/>
    <w:rsid w:val="00022154"/>
    <w:rsid w:val="00022213"/>
    <w:rsid w:val="000228C1"/>
    <w:rsid w:val="00023A75"/>
    <w:rsid w:val="00023C7A"/>
    <w:rsid w:val="00024817"/>
    <w:rsid w:val="00024874"/>
    <w:rsid w:val="00024BB3"/>
    <w:rsid w:val="0002501B"/>
    <w:rsid w:val="000265E4"/>
    <w:rsid w:val="0002745D"/>
    <w:rsid w:val="00027A54"/>
    <w:rsid w:val="00027AFB"/>
    <w:rsid w:val="00027C94"/>
    <w:rsid w:val="0003094F"/>
    <w:rsid w:val="00030E09"/>
    <w:rsid w:val="0003100E"/>
    <w:rsid w:val="000310E8"/>
    <w:rsid w:val="00031ADF"/>
    <w:rsid w:val="00032865"/>
    <w:rsid w:val="00032AB1"/>
    <w:rsid w:val="00033360"/>
    <w:rsid w:val="00033369"/>
    <w:rsid w:val="0003342A"/>
    <w:rsid w:val="00033730"/>
    <w:rsid w:val="00033DB9"/>
    <w:rsid w:val="00035AAB"/>
    <w:rsid w:val="00036AAE"/>
    <w:rsid w:val="00036B65"/>
    <w:rsid w:val="00037062"/>
    <w:rsid w:val="00037678"/>
    <w:rsid w:val="00037E38"/>
    <w:rsid w:val="00040209"/>
    <w:rsid w:val="0004020F"/>
    <w:rsid w:val="000406E0"/>
    <w:rsid w:val="00040C7F"/>
    <w:rsid w:val="00041317"/>
    <w:rsid w:val="00041AE0"/>
    <w:rsid w:val="00041F97"/>
    <w:rsid w:val="00043D85"/>
    <w:rsid w:val="00043EEA"/>
    <w:rsid w:val="00044306"/>
    <w:rsid w:val="00044AC2"/>
    <w:rsid w:val="00044B52"/>
    <w:rsid w:val="000454A1"/>
    <w:rsid w:val="00045BA3"/>
    <w:rsid w:val="00046564"/>
    <w:rsid w:val="00046FD4"/>
    <w:rsid w:val="000474CB"/>
    <w:rsid w:val="000475F4"/>
    <w:rsid w:val="00050C15"/>
    <w:rsid w:val="000510B3"/>
    <w:rsid w:val="00051246"/>
    <w:rsid w:val="0005180E"/>
    <w:rsid w:val="0005188D"/>
    <w:rsid w:val="00052033"/>
    <w:rsid w:val="0005265F"/>
    <w:rsid w:val="000528B6"/>
    <w:rsid w:val="00052EB4"/>
    <w:rsid w:val="00052F90"/>
    <w:rsid w:val="000533EE"/>
    <w:rsid w:val="0005351B"/>
    <w:rsid w:val="00053B2E"/>
    <w:rsid w:val="00054E39"/>
    <w:rsid w:val="00054FD8"/>
    <w:rsid w:val="000554A3"/>
    <w:rsid w:val="000555CD"/>
    <w:rsid w:val="00055861"/>
    <w:rsid w:val="00057128"/>
    <w:rsid w:val="00057AC3"/>
    <w:rsid w:val="00060088"/>
    <w:rsid w:val="0006063E"/>
    <w:rsid w:val="00060C36"/>
    <w:rsid w:val="000610B1"/>
    <w:rsid w:val="000613B4"/>
    <w:rsid w:val="00061AB6"/>
    <w:rsid w:val="000621D1"/>
    <w:rsid w:val="0006279D"/>
    <w:rsid w:val="00062CE8"/>
    <w:rsid w:val="00062EE0"/>
    <w:rsid w:val="00063518"/>
    <w:rsid w:val="00063D37"/>
    <w:rsid w:val="00064AF8"/>
    <w:rsid w:val="000654AD"/>
    <w:rsid w:val="0006626B"/>
    <w:rsid w:val="00067292"/>
    <w:rsid w:val="0006740D"/>
    <w:rsid w:val="00067E69"/>
    <w:rsid w:val="00070F16"/>
    <w:rsid w:val="00071109"/>
    <w:rsid w:val="00072099"/>
    <w:rsid w:val="0007230C"/>
    <w:rsid w:val="00074C4E"/>
    <w:rsid w:val="00075AE1"/>
    <w:rsid w:val="00075FD6"/>
    <w:rsid w:val="00077037"/>
    <w:rsid w:val="00077499"/>
    <w:rsid w:val="000776D9"/>
    <w:rsid w:val="00077AA0"/>
    <w:rsid w:val="00080997"/>
    <w:rsid w:val="00080B4A"/>
    <w:rsid w:val="00080F08"/>
    <w:rsid w:val="00081ABF"/>
    <w:rsid w:val="000822C0"/>
    <w:rsid w:val="00082965"/>
    <w:rsid w:val="00082E4E"/>
    <w:rsid w:val="00083F2A"/>
    <w:rsid w:val="000844BC"/>
    <w:rsid w:val="00084A53"/>
    <w:rsid w:val="00084D46"/>
    <w:rsid w:val="000864E3"/>
    <w:rsid w:val="00086CB0"/>
    <w:rsid w:val="00086CCC"/>
    <w:rsid w:val="00086D64"/>
    <w:rsid w:val="0008781C"/>
    <w:rsid w:val="000879B5"/>
    <w:rsid w:val="000905F1"/>
    <w:rsid w:val="00090657"/>
    <w:rsid w:val="000911A2"/>
    <w:rsid w:val="000914F5"/>
    <w:rsid w:val="00091C30"/>
    <w:rsid w:val="00092043"/>
    <w:rsid w:val="00092059"/>
    <w:rsid w:val="00092435"/>
    <w:rsid w:val="00093A88"/>
    <w:rsid w:val="00093B74"/>
    <w:rsid w:val="00093DA0"/>
    <w:rsid w:val="000951FD"/>
    <w:rsid w:val="00096D12"/>
    <w:rsid w:val="0009764F"/>
    <w:rsid w:val="00097B11"/>
    <w:rsid w:val="00097FFD"/>
    <w:rsid w:val="000A05AC"/>
    <w:rsid w:val="000A0F5F"/>
    <w:rsid w:val="000A1D6C"/>
    <w:rsid w:val="000A2263"/>
    <w:rsid w:val="000A32A5"/>
    <w:rsid w:val="000A3625"/>
    <w:rsid w:val="000A4EEB"/>
    <w:rsid w:val="000A584C"/>
    <w:rsid w:val="000A657C"/>
    <w:rsid w:val="000A65A8"/>
    <w:rsid w:val="000A690D"/>
    <w:rsid w:val="000A72A7"/>
    <w:rsid w:val="000A7388"/>
    <w:rsid w:val="000B04D2"/>
    <w:rsid w:val="000B0B98"/>
    <w:rsid w:val="000B0D5D"/>
    <w:rsid w:val="000B159E"/>
    <w:rsid w:val="000B1E25"/>
    <w:rsid w:val="000B23B7"/>
    <w:rsid w:val="000B3A86"/>
    <w:rsid w:val="000B4CC9"/>
    <w:rsid w:val="000B5B8B"/>
    <w:rsid w:val="000B5CBE"/>
    <w:rsid w:val="000B7645"/>
    <w:rsid w:val="000B7B7A"/>
    <w:rsid w:val="000C0143"/>
    <w:rsid w:val="000C03CF"/>
    <w:rsid w:val="000C19D3"/>
    <w:rsid w:val="000C241C"/>
    <w:rsid w:val="000C27D6"/>
    <w:rsid w:val="000C3FD1"/>
    <w:rsid w:val="000C4806"/>
    <w:rsid w:val="000C4EEA"/>
    <w:rsid w:val="000C658C"/>
    <w:rsid w:val="000C6610"/>
    <w:rsid w:val="000C6AD2"/>
    <w:rsid w:val="000D0F00"/>
    <w:rsid w:val="000D196B"/>
    <w:rsid w:val="000D3B49"/>
    <w:rsid w:val="000D3FE2"/>
    <w:rsid w:val="000D4530"/>
    <w:rsid w:val="000D4AC6"/>
    <w:rsid w:val="000D4C77"/>
    <w:rsid w:val="000D4EDF"/>
    <w:rsid w:val="000D55BF"/>
    <w:rsid w:val="000D5A51"/>
    <w:rsid w:val="000D6240"/>
    <w:rsid w:val="000D6F3B"/>
    <w:rsid w:val="000D769E"/>
    <w:rsid w:val="000D78DB"/>
    <w:rsid w:val="000E1170"/>
    <w:rsid w:val="000E159D"/>
    <w:rsid w:val="000E1DDF"/>
    <w:rsid w:val="000E2A9F"/>
    <w:rsid w:val="000E2BF6"/>
    <w:rsid w:val="000E3FFE"/>
    <w:rsid w:val="000E453D"/>
    <w:rsid w:val="000E695D"/>
    <w:rsid w:val="000E6B8C"/>
    <w:rsid w:val="000E6D44"/>
    <w:rsid w:val="000F045C"/>
    <w:rsid w:val="000F0A11"/>
    <w:rsid w:val="000F19A3"/>
    <w:rsid w:val="000F1CC2"/>
    <w:rsid w:val="000F2350"/>
    <w:rsid w:val="000F40AC"/>
    <w:rsid w:val="000F4214"/>
    <w:rsid w:val="000F450C"/>
    <w:rsid w:val="000F4F8E"/>
    <w:rsid w:val="000F584D"/>
    <w:rsid w:val="000F5ABD"/>
    <w:rsid w:val="000F5D3B"/>
    <w:rsid w:val="000F7074"/>
    <w:rsid w:val="000F7BB2"/>
    <w:rsid w:val="000F7DAB"/>
    <w:rsid w:val="000F7F3F"/>
    <w:rsid w:val="000F7F90"/>
    <w:rsid w:val="0010027B"/>
    <w:rsid w:val="001005B6"/>
    <w:rsid w:val="0010141C"/>
    <w:rsid w:val="0010219F"/>
    <w:rsid w:val="00102661"/>
    <w:rsid w:val="0010282D"/>
    <w:rsid w:val="00102AC0"/>
    <w:rsid w:val="00102AE8"/>
    <w:rsid w:val="00102E3D"/>
    <w:rsid w:val="00103102"/>
    <w:rsid w:val="001032DB"/>
    <w:rsid w:val="001036D1"/>
    <w:rsid w:val="001049FF"/>
    <w:rsid w:val="001059FB"/>
    <w:rsid w:val="001069C4"/>
    <w:rsid w:val="00106B48"/>
    <w:rsid w:val="00107158"/>
    <w:rsid w:val="001076D3"/>
    <w:rsid w:val="00110F34"/>
    <w:rsid w:val="00110F71"/>
    <w:rsid w:val="00111710"/>
    <w:rsid w:val="00112506"/>
    <w:rsid w:val="00112832"/>
    <w:rsid w:val="00112D67"/>
    <w:rsid w:val="00112FE1"/>
    <w:rsid w:val="0011309B"/>
    <w:rsid w:val="001135F9"/>
    <w:rsid w:val="00113BFB"/>
    <w:rsid w:val="00113F44"/>
    <w:rsid w:val="001146D1"/>
    <w:rsid w:val="00114B59"/>
    <w:rsid w:val="001158A5"/>
    <w:rsid w:val="00115ADE"/>
    <w:rsid w:val="00115F5D"/>
    <w:rsid w:val="0011619E"/>
    <w:rsid w:val="00116D13"/>
    <w:rsid w:val="0011718A"/>
    <w:rsid w:val="00120352"/>
    <w:rsid w:val="001203D8"/>
    <w:rsid w:val="001208CF"/>
    <w:rsid w:val="001208F6"/>
    <w:rsid w:val="00120A05"/>
    <w:rsid w:val="00122851"/>
    <w:rsid w:val="00122CBC"/>
    <w:rsid w:val="00123D84"/>
    <w:rsid w:val="00124DEE"/>
    <w:rsid w:val="00125105"/>
    <w:rsid w:val="001259BB"/>
    <w:rsid w:val="00125A1E"/>
    <w:rsid w:val="001265D2"/>
    <w:rsid w:val="00126AA3"/>
    <w:rsid w:val="00126ADC"/>
    <w:rsid w:val="00126B7D"/>
    <w:rsid w:val="00126C9E"/>
    <w:rsid w:val="00126E2B"/>
    <w:rsid w:val="00127DE7"/>
    <w:rsid w:val="00130739"/>
    <w:rsid w:val="00132CEF"/>
    <w:rsid w:val="00132F28"/>
    <w:rsid w:val="00133E5C"/>
    <w:rsid w:val="00134003"/>
    <w:rsid w:val="0013476D"/>
    <w:rsid w:val="00134939"/>
    <w:rsid w:val="00135FDE"/>
    <w:rsid w:val="00137A37"/>
    <w:rsid w:val="00140233"/>
    <w:rsid w:val="001407D3"/>
    <w:rsid w:val="00140BD1"/>
    <w:rsid w:val="00141342"/>
    <w:rsid w:val="0014198B"/>
    <w:rsid w:val="001419A8"/>
    <w:rsid w:val="00141AFD"/>
    <w:rsid w:val="00141C5D"/>
    <w:rsid w:val="001423E2"/>
    <w:rsid w:val="00143272"/>
    <w:rsid w:val="00143332"/>
    <w:rsid w:val="00143492"/>
    <w:rsid w:val="001443B7"/>
    <w:rsid w:val="00146536"/>
    <w:rsid w:val="001467F5"/>
    <w:rsid w:val="00146BD5"/>
    <w:rsid w:val="00146C22"/>
    <w:rsid w:val="00146E75"/>
    <w:rsid w:val="00147904"/>
    <w:rsid w:val="00151E46"/>
    <w:rsid w:val="0015229C"/>
    <w:rsid w:val="00152339"/>
    <w:rsid w:val="001527A8"/>
    <w:rsid w:val="001531D8"/>
    <w:rsid w:val="00153320"/>
    <w:rsid w:val="0015460F"/>
    <w:rsid w:val="00154B6A"/>
    <w:rsid w:val="00154C3C"/>
    <w:rsid w:val="00154EAC"/>
    <w:rsid w:val="001556C6"/>
    <w:rsid w:val="00156474"/>
    <w:rsid w:val="0015727C"/>
    <w:rsid w:val="00157641"/>
    <w:rsid w:val="001576ED"/>
    <w:rsid w:val="00157FCD"/>
    <w:rsid w:val="00160A7D"/>
    <w:rsid w:val="00160AC4"/>
    <w:rsid w:val="00161092"/>
    <w:rsid w:val="001618EA"/>
    <w:rsid w:val="00161EE4"/>
    <w:rsid w:val="00162688"/>
    <w:rsid w:val="001626E9"/>
    <w:rsid w:val="00162A5D"/>
    <w:rsid w:val="00162A5E"/>
    <w:rsid w:val="001632FA"/>
    <w:rsid w:val="001638D0"/>
    <w:rsid w:val="00163C73"/>
    <w:rsid w:val="00164221"/>
    <w:rsid w:val="00165806"/>
    <w:rsid w:val="00166B0B"/>
    <w:rsid w:val="001672FB"/>
    <w:rsid w:val="00167EAD"/>
    <w:rsid w:val="0017091E"/>
    <w:rsid w:val="00170D1E"/>
    <w:rsid w:val="0017144B"/>
    <w:rsid w:val="00172152"/>
    <w:rsid w:val="00172D19"/>
    <w:rsid w:val="00172EDB"/>
    <w:rsid w:val="001735EE"/>
    <w:rsid w:val="00173D3C"/>
    <w:rsid w:val="00173E49"/>
    <w:rsid w:val="00174CB9"/>
    <w:rsid w:val="0017521C"/>
    <w:rsid w:val="0017531D"/>
    <w:rsid w:val="0017553F"/>
    <w:rsid w:val="001765D2"/>
    <w:rsid w:val="00180D67"/>
    <w:rsid w:val="00181FD8"/>
    <w:rsid w:val="0018243A"/>
    <w:rsid w:val="00185283"/>
    <w:rsid w:val="00186212"/>
    <w:rsid w:val="001872F2"/>
    <w:rsid w:val="00187B69"/>
    <w:rsid w:val="00191072"/>
    <w:rsid w:val="00192086"/>
    <w:rsid w:val="00192098"/>
    <w:rsid w:val="00193303"/>
    <w:rsid w:val="00193B91"/>
    <w:rsid w:val="001941C7"/>
    <w:rsid w:val="0019613D"/>
    <w:rsid w:val="001966A4"/>
    <w:rsid w:val="001975D9"/>
    <w:rsid w:val="00197CBE"/>
    <w:rsid w:val="00197E22"/>
    <w:rsid w:val="001A117E"/>
    <w:rsid w:val="001A30C5"/>
    <w:rsid w:val="001A42B9"/>
    <w:rsid w:val="001A456C"/>
    <w:rsid w:val="001A472E"/>
    <w:rsid w:val="001A4919"/>
    <w:rsid w:val="001A5D64"/>
    <w:rsid w:val="001A5EA9"/>
    <w:rsid w:val="001A5EAC"/>
    <w:rsid w:val="001A661A"/>
    <w:rsid w:val="001A7360"/>
    <w:rsid w:val="001A7725"/>
    <w:rsid w:val="001B13A3"/>
    <w:rsid w:val="001B156D"/>
    <w:rsid w:val="001B1D14"/>
    <w:rsid w:val="001B3292"/>
    <w:rsid w:val="001B356A"/>
    <w:rsid w:val="001B373F"/>
    <w:rsid w:val="001B45A5"/>
    <w:rsid w:val="001B46F2"/>
    <w:rsid w:val="001B5009"/>
    <w:rsid w:val="001B539A"/>
    <w:rsid w:val="001B574A"/>
    <w:rsid w:val="001B5758"/>
    <w:rsid w:val="001B5FA7"/>
    <w:rsid w:val="001B7599"/>
    <w:rsid w:val="001C075F"/>
    <w:rsid w:val="001C0ADB"/>
    <w:rsid w:val="001C0C03"/>
    <w:rsid w:val="001C0FFE"/>
    <w:rsid w:val="001C16FF"/>
    <w:rsid w:val="001C2BB0"/>
    <w:rsid w:val="001C2C58"/>
    <w:rsid w:val="001C37B0"/>
    <w:rsid w:val="001C4500"/>
    <w:rsid w:val="001C490C"/>
    <w:rsid w:val="001C4996"/>
    <w:rsid w:val="001C4B5D"/>
    <w:rsid w:val="001C4EF8"/>
    <w:rsid w:val="001C6D9F"/>
    <w:rsid w:val="001C775A"/>
    <w:rsid w:val="001C77DB"/>
    <w:rsid w:val="001D05C0"/>
    <w:rsid w:val="001D0FA2"/>
    <w:rsid w:val="001D18DA"/>
    <w:rsid w:val="001D3134"/>
    <w:rsid w:val="001D39E8"/>
    <w:rsid w:val="001D3B73"/>
    <w:rsid w:val="001D4449"/>
    <w:rsid w:val="001D4D9D"/>
    <w:rsid w:val="001D5119"/>
    <w:rsid w:val="001D52C9"/>
    <w:rsid w:val="001D5F75"/>
    <w:rsid w:val="001D60AB"/>
    <w:rsid w:val="001D6257"/>
    <w:rsid w:val="001D6EC3"/>
    <w:rsid w:val="001D6ED0"/>
    <w:rsid w:val="001D757F"/>
    <w:rsid w:val="001D7C2B"/>
    <w:rsid w:val="001E0A1E"/>
    <w:rsid w:val="001E2553"/>
    <w:rsid w:val="001E2598"/>
    <w:rsid w:val="001E40EB"/>
    <w:rsid w:val="001E43B5"/>
    <w:rsid w:val="001E6C5D"/>
    <w:rsid w:val="001E7E5E"/>
    <w:rsid w:val="001F0208"/>
    <w:rsid w:val="001F0275"/>
    <w:rsid w:val="001F068F"/>
    <w:rsid w:val="001F0C31"/>
    <w:rsid w:val="001F1523"/>
    <w:rsid w:val="001F1DC0"/>
    <w:rsid w:val="001F228A"/>
    <w:rsid w:val="001F2C5E"/>
    <w:rsid w:val="001F2E95"/>
    <w:rsid w:val="001F2FA6"/>
    <w:rsid w:val="001F4083"/>
    <w:rsid w:val="001F4742"/>
    <w:rsid w:val="001F508D"/>
    <w:rsid w:val="001F56B6"/>
    <w:rsid w:val="001F571E"/>
    <w:rsid w:val="001F58BC"/>
    <w:rsid w:val="001F6026"/>
    <w:rsid w:val="001F65BC"/>
    <w:rsid w:val="001F6657"/>
    <w:rsid w:val="001F7D73"/>
    <w:rsid w:val="00201289"/>
    <w:rsid w:val="00201BB2"/>
    <w:rsid w:val="0020267E"/>
    <w:rsid w:val="002029E0"/>
    <w:rsid w:val="00202F73"/>
    <w:rsid w:val="002031DC"/>
    <w:rsid w:val="0020378A"/>
    <w:rsid w:val="00204E60"/>
    <w:rsid w:val="002052E9"/>
    <w:rsid w:val="00205630"/>
    <w:rsid w:val="00205CDE"/>
    <w:rsid w:val="002066CE"/>
    <w:rsid w:val="00207E97"/>
    <w:rsid w:val="00210110"/>
    <w:rsid w:val="002101C5"/>
    <w:rsid w:val="00210330"/>
    <w:rsid w:val="00210DA4"/>
    <w:rsid w:val="00212D8D"/>
    <w:rsid w:val="00212F31"/>
    <w:rsid w:val="002139AB"/>
    <w:rsid w:val="002152C1"/>
    <w:rsid w:val="00215774"/>
    <w:rsid w:val="00217415"/>
    <w:rsid w:val="00217F20"/>
    <w:rsid w:val="00220B6A"/>
    <w:rsid w:val="002222FF"/>
    <w:rsid w:val="002228C3"/>
    <w:rsid w:val="00223898"/>
    <w:rsid w:val="00223BF0"/>
    <w:rsid w:val="002243E6"/>
    <w:rsid w:val="0022472B"/>
    <w:rsid w:val="0022576E"/>
    <w:rsid w:val="00225ED1"/>
    <w:rsid w:val="00226100"/>
    <w:rsid w:val="00226217"/>
    <w:rsid w:val="002263EC"/>
    <w:rsid w:val="00226534"/>
    <w:rsid w:val="002269EB"/>
    <w:rsid w:val="0022710D"/>
    <w:rsid w:val="00227593"/>
    <w:rsid w:val="0022795C"/>
    <w:rsid w:val="00227F5F"/>
    <w:rsid w:val="002301F2"/>
    <w:rsid w:val="00230497"/>
    <w:rsid w:val="002304B2"/>
    <w:rsid w:val="0023090B"/>
    <w:rsid w:val="00230940"/>
    <w:rsid w:val="00231B69"/>
    <w:rsid w:val="00231FF1"/>
    <w:rsid w:val="00232B5F"/>
    <w:rsid w:val="00232BD5"/>
    <w:rsid w:val="00234705"/>
    <w:rsid w:val="00235538"/>
    <w:rsid w:val="00235FA3"/>
    <w:rsid w:val="002361C8"/>
    <w:rsid w:val="002366B1"/>
    <w:rsid w:val="002367D2"/>
    <w:rsid w:val="00236899"/>
    <w:rsid w:val="00236C4B"/>
    <w:rsid w:val="002376DA"/>
    <w:rsid w:val="00237B49"/>
    <w:rsid w:val="00240564"/>
    <w:rsid w:val="0024075B"/>
    <w:rsid w:val="00240DBA"/>
    <w:rsid w:val="00241124"/>
    <w:rsid w:val="0024184B"/>
    <w:rsid w:val="002419ED"/>
    <w:rsid w:val="00242569"/>
    <w:rsid w:val="00242DA8"/>
    <w:rsid w:val="00246CF0"/>
    <w:rsid w:val="002471F4"/>
    <w:rsid w:val="00247629"/>
    <w:rsid w:val="00247CD0"/>
    <w:rsid w:val="00251317"/>
    <w:rsid w:val="00251B3C"/>
    <w:rsid w:val="00252FB4"/>
    <w:rsid w:val="0025378F"/>
    <w:rsid w:val="00254F6B"/>
    <w:rsid w:val="00255810"/>
    <w:rsid w:val="00255EAF"/>
    <w:rsid w:val="00255F22"/>
    <w:rsid w:val="00256252"/>
    <w:rsid w:val="00256489"/>
    <w:rsid w:val="00256DC3"/>
    <w:rsid w:val="00256E0E"/>
    <w:rsid w:val="0026167E"/>
    <w:rsid w:val="00261A6B"/>
    <w:rsid w:val="00261DE3"/>
    <w:rsid w:val="00261F70"/>
    <w:rsid w:val="002637F1"/>
    <w:rsid w:val="00264597"/>
    <w:rsid w:val="002646D4"/>
    <w:rsid w:val="0026641D"/>
    <w:rsid w:val="002671D1"/>
    <w:rsid w:val="00267369"/>
    <w:rsid w:val="00267614"/>
    <w:rsid w:val="00267831"/>
    <w:rsid w:val="0027000F"/>
    <w:rsid w:val="00270253"/>
    <w:rsid w:val="002706B6"/>
    <w:rsid w:val="00271220"/>
    <w:rsid w:val="00272F28"/>
    <w:rsid w:val="00273766"/>
    <w:rsid w:val="002738CF"/>
    <w:rsid w:val="0027453E"/>
    <w:rsid w:val="002750C3"/>
    <w:rsid w:val="002757D9"/>
    <w:rsid w:val="00276142"/>
    <w:rsid w:val="0027621B"/>
    <w:rsid w:val="002771BB"/>
    <w:rsid w:val="00280A9F"/>
    <w:rsid w:val="00280C03"/>
    <w:rsid w:val="0028115A"/>
    <w:rsid w:val="0028129F"/>
    <w:rsid w:val="0028331F"/>
    <w:rsid w:val="002839AB"/>
    <w:rsid w:val="0028409D"/>
    <w:rsid w:val="00284B39"/>
    <w:rsid w:val="002855B8"/>
    <w:rsid w:val="0028691A"/>
    <w:rsid w:val="00286F66"/>
    <w:rsid w:val="002871E7"/>
    <w:rsid w:val="002874DC"/>
    <w:rsid w:val="00287655"/>
    <w:rsid w:val="00287E61"/>
    <w:rsid w:val="0029015B"/>
    <w:rsid w:val="00290967"/>
    <w:rsid w:val="00290BEA"/>
    <w:rsid w:val="00290F47"/>
    <w:rsid w:val="00291371"/>
    <w:rsid w:val="00291455"/>
    <w:rsid w:val="00291D55"/>
    <w:rsid w:val="0029213D"/>
    <w:rsid w:val="00292A08"/>
    <w:rsid w:val="002938FF"/>
    <w:rsid w:val="00294A52"/>
    <w:rsid w:val="00294B14"/>
    <w:rsid w:val="0029519E"/>
    <w:rsid w:val="002952B5"/>
    <w:rsid w:val="00295637"/>
    <w:rsid w:val="00295DFD"/>
    <w:rsid w:val="00295ECB"/>
    <w:rsid w:val="00296702"/>
    <w:rsid w:val="00297C70"/>
    <w:rsid w:val="00297F73"/>
    <w:rsid w:val="00297FE7"/>
    <w:rsid w:val="002A04A4"/>
    <w:rsid w:val="002A08F3"/>
    <w:rsid w:val="002A0964"/>
    <w:rsid w:val="002A0E35"/>
    <w:rsid w:val="002A1559"/>
    <w:rsid w:val="002A15A7"/>
    <w:rsid w:val="002A15D8"/>
    <w:rsid w:val="002A1D3F"/>
    <w:rsid w:val="002A3052"/>
    <w:rsid w:val="002A38A2"/>
    <w:rsid w:val="002A38AC"/>
    <w:rsid w:val="002A3E59"/>
    <w:rsid w:val="002A3F0D"/>
    <w:rsid w:val="002A5361"/>
    <w:rsid w:val="002A55D7"/>
    <w:rsid w:val="002A57E1"/>
    <w:rsid w:val="002A59A5"/>
    <w:rsid w:val="002A5B09"/>
    <w:rsid w:val="002A5B55"/>
    <w:rsid w:val="002A600F"/>
    <w:rsid w:val="002A68A1"/>
    <w:rsid w:val="002A6B0F"/>
    <w:rsid w:val="002A72CB"/>
    <w:rsid w:val="002A78D1"/>
    <w:rsid w:val="002B041F"/>
    <w:rsid w:val="002B0C5D"/>
    <w:rsid w:val="002B10F9"/>
    <w:rsid w:val="002B1DA6"/>
    <w:rsid w:val="002B2911"/>
    <w:rsid w:val="002B2ABE"/>
    <w:rsid w:val="002B2C4F"/>
    <w:rsid w:val="002B2C71"/>
    <w:rsid w:val="002B3147"/>
    <w:rsid w:val="002B3595"/>
    <w:rsid w:val="002B364D"/>
    <w:rsid w:val="002B3D5C"/>
    <w:rsid w:val="002B40A8"/>
    <w:rsid w:val="002B4665"/>
    <w:rsid w:val="002B492A"/>
    <w:rsid w:val="002B66A9"/>
    <w:rsid w:val="002B6847"/>
    <w:rsid w:val="002B6FF4"/>
    <w:rsid w:val="002B70D5"/>
    <w:rsid w:val="002B756C"/>
    <w:rsid w:val="002B75C3"/>
    <w:rsid w:val="002C0B14"/>
    <w:rsid w:val="002C0F2A"/>
    <w:rsid w:val="002C2776"/>
    <w:rsid w:val="002C2F74"/>
    <w:rsid w:val="002C32A1"/>
    <w:rsid w:val="002C38DA"/>
    <w:rsid w:val="002C3A17"/>
    <w:rsid w:val="002C438F"/>
    <w:rsid w:val="002C5654"/>
    <w:rsid w:val="002C5C59"/>
    <w:rsid w:val="002C6D0F"/>
    <w:rsid w:val="002C6E64"/>
    <w:rsid w:val="002C7575"/>
    <w:rsid w:val="002C763A"/>
    <w:rsid w:val="002C78E4"/>
    <w:rsid w:val="002C7D46"/>
    <w:rsid w:val="002D0FE8"/>
    <w:rsid w:val="002D1D71"/>
    <w:rsid w:val="002D2D77"/>
    <w:rsid w:val="002D337C"/>
    <w:rsid w:val="002D3E63"/>
    <w:rsid w:val="002D4BA1"/>
    <w:rsid w:val="002D584A"/>
    <w:rsid w:val="002D692C"/>
    <w:rsid w:val="002D69E4"/>
    <w:rsid w:val="002D6ADE"/>
    <w:rsid w:val="002D6C13"/>
    <w:rsid w:val="002D6C4D"/>
    <w:rsid w:val="002D7B60"/>
    <w:rsid w:val="002E04D9"/>
    <w:rsid w:val="002E0CD9"/>
    <w:rsid w:val="002E115E"/>
    <w:rsid w:val="002E1498"/>
    <w:rsid w:val="002E1BAF"/>
    <w:rsid w:val="002E2262"/>
    <w:rsid w:val="002E22F6"/>
    <w:rsid w:val="002E2A9F"/>
    <w:rsid w:val="002E2FC5"/>
    <w:rsid w:val="002E2FEC"/>
    <w:rsid w:val="002E35CE"/>
    <w:rsid w:val="002E3A8F"/>
    <w:rsid w:val="002E3FEF"/>
    <w:rsid w:val="002E4268"/>
    <w:rsid w:val="002E5893"/>
    <w:rsid w:val="002E5994"/>
    <w:rsid w:val="002E641F"/>
    <w:rsid w:val="002E6DD6"/>
    <w:rsid w:val="002E7827"/>
    <w:rsid w:val="002E7DC2"/>
    <w:rsid w:val="002F065E"/>
    <w:rsid w:val="002F0B41"/>
    <w:rsid w:val="002F1105"/>
    <w:rsid w:val="002F1ED8"/>
    <w:rsid w:val="002F28BA"/>
    <w:rsid w:val="002F2973"/>
    <w:rsid w:val="002F3660"/>
    <w:rsid w:val="002F4626"/>
    <w:rsid w:val="002F49DA"/>
    <w:rsid w:val="00300B74"/>
    <w:rsid w:val="00301D22"/>
    <w:rsid w:val="00302083"/>
    <w:rsid w:val="00302530"/>
    <w:rsid w:val="003028B7"/>
    <w:rsid w:val="003036D5"/>
    <w:rsid w:val="00304A05"/>
    <w:rsid w:val="00304B1C"/>
    <w:rsid w:val="00304BE7"/>
    <w:rsid w:val="00304C85"/>
    <w:rsid w:val="003058E7"/>
    <w:rsid w:val="003059A8"/>
    <w:rsid w:val="00305D71"/>
    <w:rsid w:val="0030609F"/>
    <w:rsid w:val="00306B97"/>
    <w:rsid w:val="00307125"/>
    <w:rsid w:val="0030729E"/>
    <w:rsid w:val="00310076"/>
    <w:rsid w:val="00310BB5"/>
    <w:rsid w:val="00311F5C"/>
    <w:rsid w:val="00312529"/>
    <w:rsid w:val="003125A0"/>
    <w:rsid w:val="00312F92"/>
    <w:rsid w:val="003133CA"/>
    <w:rsid w:val="0031383C"/>
    <w:rsid w:val="0031391D"/>
    <w:rsid w:val="00314F3C"/>
    <w:rsid w:val="003155AD"/>
    <w:rsid w:val="00315CB8"/>
    <w:rsid w:val="00317285"/>
    <w:rsid w:val="0031742F"/>
    <w:rsid w:val="00317D40"/>
    <w:rsid w:val="00320ABE"/>
    <w:rsid w:val="00321344"/>
    <w:rsid w:val="00322033"/>
    <w:rsid w:val="00322099"/>
    <w:rsid w:val="00322BFD"/>
    <w:rsid w:val="00322DB5"/>
    <w:rsid w:val="00322FDD"/>
    <w:rsid w:val="0032339D"/>
    <w:rsid w:val="003239A5"/>
    <w:rsid w:val="00326919"/>
    <w:rsid w:val="00326BA4"/>
    <w:rsid w:val="00327446"/>
    <w:rsid w:val="0033019B"/>
    <w:rsid w:val="00332B15"/>
    <w:rsid w:val="00333389"/>
    <w:rsid w:val="0033389B"/>
    <w:rsid w:val="00334250"/>
    <w:rsid w:val="003343C6"/>
    <w:rsid w:val="00334DF7"/>
    <w:rsid w:val="00335251"/>
    <w:rsid w:val="00335C3C"/>
    <w:rsid w:val="00336FE0"/>
    <w:rsid w:val="003370AC"/>
    <w:rsid w:val="003413FA"/>
    <w:rsid w:val="00343457"/>
    <w:rsid w:val="0034398C"/>
    <w:rsid w:val="003439DC"/>
    <w:rsid w:val="00343A85"/>
    <w:rsid w:val="0034483D"/>
    <w:rsid w:val="003449ED"/>
    <w:rsid w:val="00345BBB"/>
    <w:rsid w:val="00350083"/>
    <w:rsid w:val="003505D4"/>
    <w:rsid w:val="003515CB"/>
    <w:rsid w:val="00351EFD"/>
    <w:rsid w:val="0035303F"/>
    <w:rsid w:val="00353323"/>
    <w:rsid w:val="003534C2"/>
    <w:rsid w:val="00353E6C"/>
    <w:rsid w:val="00354169"/>
    <w:rsid w:val="00354E55"/>
    <w:rsid w:val="003553D1"/>
    <w:rsid w:val="00356B3C"/>
    <w:rsid w:val="003571EB"/>
    <w:rsid w:val="003575DE"/>
    <w:rsid w:val="00357D76"/>
    <w:rsid w:val="00360AD4"/>
    <w:rsid w:val="00360F90"/>
    <w:rsid w:val="00361585"/>
    <w:rsid w:val="003622B6"/>
    <w:rsid w:val="00362483"/>
    <w:rsid w:val="00362662"/>
    <w:rsid w:val="003651C0"/>
    <w:rsid w:val="00365E42"/>
    <w:rsid w:val="003667F7"/>
    <w:rsid w:val="00366B0A"/>
    <w:rsid w:val="00367BFC"/>
    <w:rsid w:val="00371556"/>
    <w:rsid w:val="00373607"/>
    <w:rsid w:val="00373A8A"/>
    <w:rsid w:val="00373E99"/>
    <w:rsid w:val="003743FE"/>
    <w:rsid w:val="00374FA8"/>
    <w:rsid w:val="00375D2D"/>
    <w:rsid w:val="00375F96"/>
    <w:rsid w:val="003776AF"/>
    <w:rsid w:val="003813E7"/>
    <w:rsid w:val="003818E2"/>
    <w:rsid w:val="0038282F"/>
    <w:rsid w:val="00382A91"/>
    <w:rsid w:val="00385AFE"/>
    <w:rsid w:val="003869AE"/>
    <w:rsid w:val="0038747E"/>
    <w:rsid w:val="00387BBE"/>
    <w:rsid w:val="0039110E"/>
    <w:rsid w:val="00391564"/>
    <w:rsid w:val="003916B2"/>
    <w:rsid w:val="0039176B"/>
    <w:rsid w:val="00391EDF"/>
    <w:rsid w:val="003921A9"/>
    <w:rsid w:val="0039235F"/>
    <w:rsid w:val="0039363F"/>
    <w:rsid w:val="00393CA8"/>
    <w:rsid w:val="00394B22"/>
    <w:rsid w:val="003964D2"/>
    <w:rsid w:val="003968DF"/>
    <w:rsid w:val="003972EA"/>
    <w:rsid w:val="003974B2"/>
    <w:rsid w:val="00397842"/>
    <w:rsid w:val="003A00EE"/>
    <w:rsid w:val="003A03A7"/>
    <w:rsid w:val="003A0507"/>
    <w:rsid w:val="003A0669"/>
    <w:rsid w:val="003A1C2C"/>
    <w:rsid w:val="003A23C7"/>
    <w:rsid w:val="003A3849"/>
    <w:rsid w:val="003A3B79"/>
    <w:rsid w:val="003A40C7"/>
    <w:rsid w:val="003A41A6"/>
    <w:rsid w:val="003A42E6"/>
    <w:rsid w:val="003A4A2F"/>
    <w:rsid w:val="003A55E6"/>
    <w:rsid w:val="003A5B64"/>
    <w:rsid w:val="003A6B64"/>
    <w:rsid w:val="003A751D"/>
    <w:rsid w:val="003B0107"/>
    <w:rsid w:val="003B1541"/>
    <w:rsid w:val="003B1791"/>
    <w:rsid w:val="003B2116"/>
    <w:rsid w:val="003B2902"/>
    <w:rsid w:val="003B369C"/>
    <w:rsid w:val="003B39F9"/>
    <w:rsid w:val="003B4137"/>
    <w:rsid w:val="003B44FC"/>
    <w:rsid w:val="003B46E0"/>
    <w:rsid w:val="003B4D74"/>
    <w:rsid w:val="003B5331"/>
    <w:rsid w:val="003B568E"/>
    <w:rsid w:val="003B6155"/>
    <w:rsid w:val="003B666C"/>
    <w:rsid w:val="003B6F65"/>
    <w:rsid w:val="003B6F66"/>
    <w:rsid w:val="003B713F"/>
    <w:rsid w:val="003B75BC"/>
    <w:rsid w:val="003B75D9"/>
    <w:rsid w:val="003C0073"/>
    <w:rsid w:val="003C044A"/>
    <w:rsid w:val="003C0620"/>
    <w:rsid w:val="003C08EF"/>
    <w:rsid w:val="003C0933"/>
    <w:rsid w:val="003C23F9"/>
    <w:rsid w:val="003C2929"/>
    <w:rsid w:val="003C29B7"/>
    <w:rsid w:val="003C47F7"/>
    <w:rsid w:val="003C4BBA"/>
    <w:rsid w:val="003C53BD"/>
    <w:rsid w:val="003C62EE"/>
    <w:rsid w:val="003C6E6A"/>
    <w:rsid w:val="003C6F19"/>
    <w:rsid w:val="003C7344"/>
    <w:rsid w:val="003C7F20"/>
    <w:rsid w:val="003D0286"/>
    <w:rsid w:val="003D0323"/>
    <w:rsid w:val="003D0466"/>
    <w:rsid w:val="003D07C9"/>
    <w:rsid w:val="003D2157"/>
    <w:rsid w:val="003D28CC"/>
    <w:rsid w:val="003D2A2F"/>
    <w:rsid w:val="003D2BBC"/>
    <w:rsid w:val="003D2D5C"/>
    <w:rsid w:val="003D44C7"/>
    <w:rsid w:val="003D5CA1"/>
    <w:rsid w:val="003D65B3"/>
    <w:rsid w:val="003D6E35"/>
    <w:rsid w:val="003D7325"/>
    <w:rsid w:val="003D7ABF"/>
    <w:rsid w:val="003D7B48"/>
    <w:rsid w:val="003E0856"/>
    <w:rsid w:val="003E0B0C"/>
    <w:rsid w:val="003E0E37"/>
    <w:rsid w:val="003E1216"/>
    <w:rsid w:val="003E1E78"/>
    <w:rsid w:val="003E220F"/>
    <w:rsid w:val="003E3592"/>
    <w:rsid w:val="003E3625"/>
    <w:rsid w:val="003E3653"/>
    <w:rsid w:val="003E4664"/>
    <w:rsid w:val="003E4C3E"/>
    <w:rsid w:val="003E4E81"/>
    <w:rsid w:val="003E6604"/>
    <w:rsid w:val="003E6611"/>
    <w:rsid w:val="003E6B44"/>
    <w:rsid w:val="003E7899"/>
    <w:rsid w:val="003E7E83"/>
    <w:rsid w:val="003F0BA5"/>
    <w:rsid w:val="003F13E6"/>
    <w:rsid w:val="003F191C"/>
    <w:rsid w:val="003F1CC4"/>
    <w:rsid w:val="003F2318"/>
    <w:rsid w:val="003F2BF3"/>
    <w:rsid w:val="003F2C41"/>
    <w:rsid w:val="003F2FF7"/>
    <w:rsid w:val="003F3700"/>
    <w:rsid w:val="003F3AF5"/>
    <w:rsid w:val="003F425C"/>
    <w:rsid w:val="003F4816"/>
    <w:rsid w:val="003F48F5"/>
    <w:rsid w:val="003F4BEE"/>
    <w:rsid w:val="003F4BFD"/>
    <w:rsid w:val="003F4F23"/>
    <w:rsid w:val="003F5342"/>
    <w:rsid w:val="003F56F8"/>
    <w:rsid w:val="003F59DF"/>
    <w:rsid w:val="003F6E65"/>
    <w:rsid w:val="003F718B"/>
    <w:rsid w:val="003F7407"/>
    <w:rsid w:val="0040058A"/>
    <w:rsid w:val="0040096A"/>
    <w:rsid w:val="0040112C"/>
    <w:rsid w:val="004012C2"/>
    <w:rsid w:val="004017DF"/>
    <w:rsid w:val="004028C3"/>
    <w:rsid w:val="00402A26"/>
    <w:rsid w:val="004035F2"/>
    <w:rsid w:val="004036EF"/>
    <w:rsid w:val="00403F13"/>
    <w:rsid w:val="00405DBF"/>
    <w:rsid w:val="004068D3"/>
    <w:rsid w:val="00406ECE"/>
    <w:rsid w:val="00406FDB"/>
    <w:rsid w:val="00407334"/>
    <w:rsid w:val="0040792C"/>
    <w:rsid w:val="00410D27"/>
    <w:rsid w:val="00411788"/>
    <w:rsid w:val="00411DCD"/>
    <w:rsid w:val="00412128"/>
    <w:rsid w:val="00412130"/>
    <w:rsid w:val="00412EFC"/>
    <w:rsid w:val="00414583"/>
    <w:rsid w:val="00414841"/>
    <w:rsid w:val="00415216"/>
    <w:rsid w:val="0041529F"/>
    <w:rsid w:val="0041555B"/>
    <w:rsid w:val="004161DC"/>
    <w:rsid w:val="004167FF"/>
    <w:rsid w:val="00417127"/>
    <w:rsid w:val="00417446"/>
    <w:rsid w:val="00417458"/>
    <w:rsid w:val="00417B32"/>
    <w:rsid w:val="0042145D"/>
    <w:rsid w:val="0042174E"/>
    <w:rsid w:val="00421CC2"/>
    <w:rsid w:val="00422021"/>
    <w:rsid w:val="004227ED"/>
    <w:rsid w:val="00422D00"/>
    <w:rsid w:val="00422D18"/>
    <w:rsid w:val="004230A7"/>
    <w:rsid w:val="0042374F"/>
    <w:rsid w:val="00423A83"/>
    <w:rsid w:val="00423BDF"/>
    <w:rsid w:val="00424398"/>
    <w:rsid w:val="004253C5"/>
    <w:rsid w:val="00425878"/>
    <w:rsid w:val="00425B17"/>
    <w:rsid w:val="00426BCB"/>
    <w:rsid w:val="00426E33"/>
    <w:rsid w:val="0043026C"/>
    <w:rsid w:val="0043057F"/>
    <w:rsid w:val="00430D31"/>
    <w:rsid w:val="00430E64"/>
    <w:rsid w:val="00430F38"/>
    <w:rsid w:val="00431242"/>
    <w:rsid w:val="004318B7"/>
    <w:rsid w:val="004319B4"/>
    <w:rsid w:val="0043204C"/>
    <w:rsid w:val="00432158"/>
    <w:rsid w:val="004325E3"/>
    <w:rsid w:val="0043397F"/>
    <w:rsid w:val="00434189"/>
    <w:rsid w:val="004347BF"/>
    <w:rsid w:val="00435004"/>
    <w:rsid w:val="00435E7F"/>
    <w:rsid w:val="004365CF"/>
    <w:rsid w:val="00436E42"/>
    <w:rsid w:val="00437848"/>
    <w:rsid w:val="00440208"/>
    <w:rsid w:val="004405B4"/>
    <w:rsid w:val="00440C68"/>
    <w:rsid w:val="004416E5"/>
    <w:rsid w:val="004418E0"/>
    <w:rsid w:val="00441B18"/>
    <w:rsid w:val="00441F7C"/>
    <w:rsid w:val="00444937"/>
    <w:rsid w:val="00444CF0"/>
    <w:rsid w:val="00444F63"/>
    <w:rsid w:val="00445EAA"/>
    <w:rsid w:val="004466A5"/>
    <w:rsid w:val="00446A42"/>
    <w:rsid w:val="00446C12"/>
    <w:rsid w:val="004470F8"/>
    <w:rsid w:val="00447AFE"/>
    <w:rsid w:val="00447BF7"/>
    <w:rsid w:val="00447EDC"/>
    <w:rsid w:val="00450BF2"/>
    <w:rsid w:val="00450F4C"/>
    <w:rsid w:val="0045150E"/>
    <w:rsid w:val="0045186A"/>
    <w:rsid w:val="00452324"/>
    <w:rsid w:val="004523EC"/>
    <w:rsid w:val="00452479"/>
    <w:rsid w:val="00453B95"/>
    <w:rsid w:val="00453F57"/>
    <w:rsid w:val="004544F4"/>
    <w:rsid w:val="00454733"/>
    <w:rsid w:val="00455584"/>
    <w:rsid w:val="00456118"/>
    <w:rsid w:val="00456871"/>
    <w:rsid w:val="00456D68"/>
    <w:rsid w:val="004578C2"/>
    <w:rsid w:val="004579B1"/>
    <w:rsid w:val="00457B3C"/>
    <w:rsid w:val="00460783"/>
    <w:rsid w:val="00460ABD"/>
    <w:rsid w:val="00460E70"/>
    <w:rsid w:val="00461581"/>
    <w:rsid w:val="004617C5"/>
    <w:rsid w:val="004618D8"/>
    <w:rsid w:val="00462698"/>
    <w:rsid w:val="00462767"/>
    <w:rsid w:val="00462E67"/>
    <w:rsid w:val="00463636"/>
    <w:rsid w:val="00463B77"/>
    <w:rsid w:val="00463F67"/>
    <w:rsid w:val="004647DB"/>
    <w:rsid w:val="00464E18"/>
    <w:rsid w:val="004650FF"/>
    <w:rsid w:val="00465560"/>
    <w:rsid w:val="0046777D"/>
    <w:rsid w:val="004678D9"/>
    <w:rsid w:val="004705AE"/>
    <w:rsid w:val="0047061E"/>
    <w:rsid w:val="004708CE"/>
    <w:rsid w:val="00472A43"/>
    <w:rsid w:val="00472A9F"/>
    <w:rsid w:val="00472AFA"/>
    <w:rsid w:val="004734D2"/>
    <w:rsid w:val="004740D8"/>
    <w:rsid w:val="00474763"/>
    <w:rsid w:val="00475445"/>
    <w:rsid w:val="0047547B"/>
    <w:rsid w:val="00476C65"/>
    <w:rsid w:val="00476FF3"/>
    <w:rsid w:val="004772BF"/>
    <w:rsid w:val="00480041"/>
    <w:rsid w:val="00480121"/>
    <w:rsid w:val="00480FAF"/>
    <w:rsid w:val="00481309"/>
    <w:rsid w:val="0048274D"/>
    <w:rsid w:val="00482779"/>
    <w:rsid w:val="004833DE"/>
    <w:rsid w:val="0048518F"/>
    <w:rsid w:val="0048670D"/>
    <w:rsid w:val="0048689E"/>
    <w:rsid w:val="00486CED"/>
    <w:rsid w:val="00487B90"/>
    <w:rsid w:val="00487BD6"/>
    <w:rsid w:val="00490159"/>
    <w:rsid w:val="00490224"/>
    <w:rsid w:val="00490339"/>
    <w:rsid w:val="00490BE2"/>
    <w:rsid w:val="00490FDD"/>
    <w:rsid w:val="004910C6"/>
    <w:rsid w:val="00491FAE"/>
    <w:rsid w:val="004927EC"/>
    <w:rsid w:val="0049380E"/>
    <w:rsid w:val="00494C08"/>
    <w:rsid w:val="00494C35"/>
    <w:rsid w:val="004956B7"/>
    <w:rsid w:val="00495747"/>
    <w:rsid w:val="00495D8D"/>
    <w:rsid w:val="00496DB0"/>
    <w:rsid w:val="00497960"/>
    <w:rsid w:val="004A0263"/>
    <w:rsid w:val="004A03FA"/>
    <w:rsid w:val="004A0861"/>
    <w:rsid w:val="004A09CF"/>
    <w:rsid w:val="004A12EF"/>
    <w:rsid w:val="004A2F17"/>
    <w:rsid w:val="004A34D3"/>
    <w:rsid w:val="004A417B"/>
    <w:rsid w:val="004A4256"/>
    <w:rsid w:val="004A4509"/>
    <w:rsid w:val="004A46BE"/>
    <w:rsid w:val="004A5897"/>
    <w:rsid w:val="004A7157"/>
    <w:rsid w:val="004A7355"/>
    <w:rsid w:val="004A77AC"/>
    <w:rsid w:val="004A798F"/>
    <w:rsid w:val="004A7A0E"/>
    <w:rsid w:val="004B0000"/>
    <w:rsid w:val="004B0038"/>
    <w:rsid w:val="004B1D10"/>
    <w:rsid w:val="004B1F52"/>
    <w:rsid w:val="004B2D41"/>
    <w:rsid w:val="004B3418"/>
    <w:rsid w:val="004B39F3"/>
    <w:rsid w:val="004B3DAF"/>
    <w:rsid w:val="004B4A08"/>
    <w:rsid w:val="004B4BFC"/>
    <w:rsid w:val="004B4EF0"/>
    <w:rsid w:val="004B566E"/>
    <w:rsid w:val="004B5A5F"/>
    <w:rsid w:val="004B6254"/>
    <w:rsid w:val="004C147D"/>
    <w:rsid w:val="004C1E02"/>
    <w:rsid w:val="004C2580"/>
    <w:rsid w:val="004C28C7"/>
    <w:rsid w:val="004C292A"/>
    <w:rsid w:val="004C33A8"/>
    <w:rsid w:val="004C36F5"/>
    <w:rsid w:val="004C49D2"/>
    <w:rsid w:val="004C52E9"/>
    <w:rsid w:val="004C67B7"/>
    <w:rsid w:val="004C71B6"/>
    <w:rsid w:val="004C7252"/>
    <w:rsid w:val="004D01E3"/>
    <w:rsid w:val="004D0646"/>
    <w:rsid w:val="004D07BE"/>
    <w:rsid w:val="004D0FE6"/>
    <w:rsid w:val="004D1C5C"/>
    <w:rsid w:val="004D2AD2"/>
    <w:rsid w:val="004D307C"/>
    <w:rsid w:val="004D3218"/>
    <w:rsid w:val="004D3701"/>
    <w:rsid w:val="004D4CFB"/>
    <w:rsid w:val="004D4D82"/>
    <w:rsid w:val="004D4E5A"/>
    <w:rsid w:val="004D5299"/>
    <w:rsid w:val="004D5332"/>
    <w:rsid w:val="004D5A5A"/>
    <w:rsid w:val="004D6808"/>
    <w:rsid w:val="004D6B95"/>
    <w:rsid w:val="004D6CFF"/>
    <w:rsid w:val="004D742D"/>
    <w:rsid w:val="004D7C0E"/>
    <w:rsid w:val="004D7C94"/>
    <w:rsid w:val="004E05C9"/>
    <w:rsid w:val="004E0950"/>
    <w:rsid w:val="004E0AA0"/>
    <w:rsid w:val="004E0FB0"/>
    <w:rsid w:val="004E134E"/>
    <w:rsid w:val="004E2057"/>
    <w:rsid w:val="004E2096"/>
    <w:rsid w:val="004E2B4B"/>
    <w:rsid w:val="004E36BF"/>
    <w:rsid w:val="004E3B49"/>
    <w:rsid w:val="004E4B94"/>
    <w:rsid w:val="004E4CC3"/>
    <w:rsid w:val="004E4D6F"/>
    <w:rsid w:val="004E5ED8"/>
    <w:rsid w:val="004E61A5"/>
    <w:rsid w:val="004E692B"/>
    <w:rsid w:val="004E7068"/>
    <w:rsid w:val="004E7283"/>
    <w:rsid w:val="004E72B6"/>
    <w:rsid w:val="004E7B12"/>
    <w:rsid w:val="004F01D0"/>
    <w:rsid w:val="004F0220"/>
    <w:rsid w:val="004F08E6"/>
    <w:rsid w:val="004F0E2C"/>
    <w:rsid w:val="004F0E49"/>
    <w:rsid w:val="004F1253"/>
    <w:rsid w:val="004F1435"/>
    <w:rsid w:val="004F1AAE"/>
    <w:rsid w:val="004F4292"/>
    <w:rsid w:val="004F4751"/>
    <w:rsid w:val="004F5159"/>
    <w:rsid w:val="004F5EF7"/>
    <w:rsid w:val="004F5F6B"/>
    <w:rsid w:val="004F64EB"/>
    <w:rsid w:val="004F75A8"/>
    <w:rsid w:val="004F76A8"/>
    <w:rsid w:val="004F7E1C"/>
    <w:rsid w:val="00500221"/>
    <w:rsid w:val="00500828"/>
    <w:rsid w:val="0050087B"/>
    <w:rsid w:val="005010AE"/>
    <w:rsid w:val="00501A07"/>
    <w:rsid w:val="00501A2A"/>
    <w:rsid w:val="00502063"/>
    <w:rsid w:val="00502509"/>
    <w:rsid w:val="0050277A"/>
    <w:rsid w:val="005040EC"/>
    <w:rsid w:val="00504BE6"/>
    <w:rsid w:val="005057B8"/>
    <w:rsid w:val="00505A49"/>
    <w:rsid w:val="00505C53"/>
    <w:rsid w:val="0050624C"/>
    <w:rsid w:val="00506A5E"/>
    <w:rsid w:val="00510458"/>
    <w:rsid w:val="00510471"/>
    <w:rsid w:val="00510ABA"/>
    <w:rsid w:val="00510CC6"/>
    <w:rsid w:val="00511688"/>
    <w:rsid w:val="00512EAF"/>
    <w:rsid w:val="0051377F"/>
    <w:rsid w:val="00513B88"/>
    <w:rsid w:val="00513EB7"/>
    <w:rsid w:val="00514B4E"/>
    <w:rsid w:val="00515701"/>
    <w:rsid w:val="00515EB2"/>
    <w:rsid w:val="00516576"/>
    <w:rsid w:val="0051677D"/>
    <w:rsid w:val="0051681A"/>
    <w:rsid w:val="00516DED"/>
    <w:rsid w:val="005172D1"/>
    <w:rsid w:val="00517C20"/>
    <w:rsid w:val="00517F38"/>
    <w:rsid w:val="00517FEF"/>
    <w:rsid w:val="00521529"/>
    <w:rsid w:val="00521877"/>
    <w:rsid w:val="005222EF"/>
    <w:rsid w:val="0052331F"/>
    <w:rsid w:val="005235DE"/>
    <w:rsid w:val="0052367A"/>
    <w:rsid w:val="0052375F"/>
    <w:rsid w:val="00523D61"/>
    <w:rsid w:val="005248CD"/>
    <w:rsid w:val="00525576"/>
    <w:rsid w:val="005255A5"/>
    <w:rsid w:val="00525860"/>
    <w:rsid w:val="005264A8"/>
    <w:rsid w:val="005264FF"/>
    <w:rsid w:val="005268D4"/>
    <w:rsid w:val="005275A3"/>
    <w:rsid w:val="005306C4"/>
    <w:rsid w:val="005308F1"/>
    <w:rsid w:val="0053160E"/>
    <w:rsid w:val="005317F2"/>
    <w:rsid w:val="00531E39"/>
    <w:rsid w:val="00532084"/>
    <w:rsid w:val="005327F0"/>
    <w:rsid w:val="00532EBA"/>
    <w:rsid w:val="005330CF"/>
    <w:rsid w:val="005338AB"/>
    <w:rsid w:val="00533A25"/>
    <w:rsid w:val="00533AC5"/>
    <w:rsid w:val="00533C8A"/>
    <w:rsid w:val="00533FE7"/>
    <w:rsid w:val="00534064"/>
    <w:rsid w:val="0053440D"/>
    <w:rsid w:val="005345CC"/>
    <w:rsid w:val="00534E25"/>
    <w:rsid w:val="00534E2B"/>
    <w:rsid w:val="00534F01"/>
    <w:rsid w:val="005365FB"/>
    <w:rsid w:val="00536B7E"/>
    <w:rsid w:val="00537B2D"/>
    <w:rsid w:val="00537C2C"/>
    <w:rsid w:val="00543A02"/>
    <w:rsid w:val="00543EE9"/>
    <w:rsid w:val="005441F6"/>
    <w:rsid w:val="00544724"/>
    <w:rsid w:val="0054484A"/>
    <w:rsid w:val="0054495C"/>
    <w:rsid w:val="00544F4A"/>
    <w:rsid w:val="00545761"/>
    <w:rsid w:val="0054605C"/>
    <w:rsid w:val="0055088C"/>
    <w:rsid w:val="005509DF"/>
    <w:rsid w:val="00550A07"/>
    <w:rsid w:val="00550B3A"/>
    <w:rsid w:val="00551885"/>
    <w:rsid w:val="0055236F"/>
    <w:rsid w:val="00552E67"/>
    <w:rsid w:val="00553A79"/>
    <w:rsid w:val="005541E6"/>
    <w:rsid w:val="00554785"/>
    <w:rsid w:val="00554FAF"/>
    <w:rsid w:val="00555A35"/>
    <w:rsid w:val="00555DC3"/>
    <w:rsid w:val="00557162"/>
    <w:rsid w:val="0055717F"/>
    <w:rsid w:val="00557874"/>
    <w:rsid w:val="00561B37"/>
    <w:rsid w:val="00562D75"/>
    <w:rsid w:val="00562DC2"/>
    <w:rsid w:val="00563746"/>
    <w:rsid w:val="00564BDD"/>
    <w:rsid w:val="00565110"/>
    <w:rsid w:val="0056530B"/>
    <w:rsid w:val="00565A78"/>
    <w:rsid w:val="00565AF7"/>
    <w:rsid w:val="00565BE9"/>
    <w:rsid w:val="0056659D"/>
    <w:rsid w:val="00566AF5"/>
    <w:rsid w:val="005670DB"/>
    <w:rsid w:val="0056746E"/>
    <w:rsid w:val="0056766A"/>
    <w:rsid w:val="00567F37"/>
    <w:rsid w:val="0057011E"/>
    <w:rsid w:val="005704C7"/>
    <w:rsid w:val="005706FC"/>
    <w:rsid w:val="00571571"/>
    <w:rsid w:val="0057196E"/>
    <w:rsid w:val="005724ED"/>
    <w:rsid w:val="005726F4"/>
    <w:rsid w:val="00572ED4"/>
    <w:rsid w:val="00573097"/>
    <w:rsid w:val="00573138"/>
    <w:rsid w:val="005733B3"/>
    <w:rsid w:val="005733CE"/>
    <w:rsid w:val="00573BD4"/>
    <w:rsid w:val="00573E53"/>
    <w:rsid w:val="00574256"/>
    <w:rsid w:val="00574BEA"/>
    <w:rsid w:val="00574C69"/>
    <w:rsid w:val="005759A3"/>
    <w:rsid w:val="00575A61"/>
    <w:rsid w:val="00576334"/>
    <w:rsid w:val="005773B1"/>
    <w:rsid w:val="00577487"/>
    <w:rsid w:val="0057798D"/>
    <w:rsid w:val="00580252"/>
    <w:rsid w:val="005802FD"/>
    <w:rsid w:val="00580AB0"/>
    <w:rsid w:val="00580AF1"/>
    <w:rsid w:val="00580F96"/>
    <w:rsid w:val="00581234"/>
    <w:rsid w:val="0058156D"/>
    <w:rsid w:val="00583A04"/>
    <w:rsid w:val="00583E0A"/>
    <w:rsid w:val="00585380"/>
    <w:rsid w:val="00585682"/>
    <w:rsid w:val="005864B1"/>
    <w:rsid w:val="00586E03"/>
    <w:rsid w:val="00586F72"/>
    <w:rsid w:val="00587383"/>
    <w:rsid w:val="005879CA"/>
    <w:rsid w:val="005900ED"/>
    <w:rsid w:val="00590305"/>
    <w:rsid w:val="00590623"/>
    <w:rsid w:val="005906C7"/>
    <w:rsid w:val="00590E27"/>
    <w:rsid w:val="0059133E"/>
    <w:rsid w:val="00591F6D"/>
    <w:rsid w:val="00592D2B"/>
    <w:rsid w:val="0059367A"/>
    <w:rsid w:val="005953A4"/>
    <w:rsid w:val="0059553F"/>
    <w:rsid w:val="005963EE"/>
    <w:rsid w:val="005966E2"/>
    <w:rsid w:val="00596B20"/>
    <w:rsid w:val="00596E20"/>
    <w:rsid w:val="00596E58"/>
    <w:rsid w:val="00597250"/>
    <w:rsid w:val="005A0325"/>
    <w:rsid w:val="005A0748"/>
    <w:rsid w:val="005A0CA5"/>
    <w:rsid w:val="005A101A"/>
    <w:rsid w:val="005A213B"/>
    <w:rsid w:val="005A2274"/>
    <w:rsid w:val="005A25F3"/>
    <w:rsid w:val="005A3133"/>
    <w:rsid w:val="005A42CD"/>
    <w:rsid w:val="005A5424"/>
    <w:rsid w:val="005A561D"/>
    <w:rsid w:val="005A5D04"/>
    <w:rsid w:val="005A675B"/>
    <w:rsid w:val="005A682F"/>
    <w:rsid w:val="005A761C"/>
    <w:rsid w:val="005B025E"/>
    <w:rsid w:val="005B02F4"/>
    <w:rsid w:val="005B12EF"/>
    <w:rsid w:val="005B3BA1"/>
    <w:rsid w:val="005B4671"/>
    <w:rsid w:val="005B5425"/>
    <w:rsid w:val="005B682C"/>
    <w:rsid w:val="005B6FBE"/>
    <w:rsid w:val="005B73D7"/>
    <w:rsid w:val="005B76D6"/>
    <w:rsid w:val="005C0C7C"/>
    <w:rsid w:val="005C15B1"/>
    <w:rsid w:val="005C15E9"/>
    <w:rsid w:val="005C1F1F"/>
    <w:rsid w:val="005C319E"/>
    <w:rsid w:val="005C3D0E"/>
    <w:rsid w:val="005C44C2"/>
    <w:rsid w:val="005C45EB"/>
    <w:rsid w:val="005C6602"/>
    <w:rsid w:val="005C6849"/>
    <w:rsid w:val="005C7070"/>
    <w:rsid w:val="005C72B2"/>
    <w:rsid w:val="005C75A8"/>
    <w:rsid w:val="005D0358"/>
    <w:rsid w:val="005D08EC"/>
    <w:rsid w:val="005D0B61"/>
    <w:rsid w:val="005D1ABC"/>
    <w:rsid w:val="005D1B76"/>
    <w:rsid w:val="005D1E83"/>
    <w:rsid w:val="005D1EDB"/>
    <w:rsid w:val="005D1FAD"/>
    <w:rsid w:val="005D37BB"/>
    <w:rsid w:val="005D4074"/>
    <w:rsid w:val="005D4305"/>
    <w:rsid w:val="005D496C"/>
    <w:rsid w:val="005D5D19"/>
    <w:rsid w:val="005D5E96"/>
    <w:rsid w:val="005D60A1"/>
    <w:rsid w:val="005D65D6"/>
    <w:rsid w:val="005D6BBE"/>
    <w:rsid w:val="005D6D97"/>
    <w:rsid w:val="005D7027"/>
    <w:rsid w:val="005D752E"/>
    <w:rsid w:val="005D76A7"/>
    <w:rsid w:val="005D7B68"/>
    <w:rsid w:val="005E0676"/>
    <w:rsid w:val="005E0F7C"/>
    <w:rsid w:val="005E2842"/>
    <w:rsid w:val="005E3C76"/>
    <w:rsid w:val="005E3CCA"/>
    <w:rsid w:val="005E50F9"/>
    <w:rsid w:val="005E51FA"/>
    <w:rsid w:val="005E56F1"/>
    <w:rsid w:val="005E572F"/>
    <w:rsid w:val="005E6DB8"/>
    <w:rsid w:val="005E73F4"/>
    <w:rsid w:val="005E7C19"/>
    <w:rsid w:val="005E7CDC"/>
    <w:rsid w:val="005E7DC5"/>
    <w:rsid w:val="005F0549"/>
    <w:rsid w:val="005F0A3C"/>
    <w:rsid w:val="005F0C81"/>
    <w:rsid w:val="005F0CC0"/>
    <w:rsid w:val="005F30CA"/>
    <w:rsid w:val="005F3488"/>
    <w:rsid w:val="005F49C5"/>
    <w:rsid w:val="005F5108"/>
    <w:rsid w:val="005F52EB"/>
    <w:rsid w:val="005F5562"/>
    <w:rsid w:val="005F5994"/>
    <w:rsid w:val="005F6023"/>
    <w:rsid w:val="005F6D52"/>
    <w:rsid w:val="005F77DC"/>
    <w:rsid w:val="00600B58"/>
    <w:rsid w:val="00600EA3"/>
    <w:rsid w:val="006013C9"/>
    <w:rsid w:val="00601A46"/>
    <w:rsid w:val="0060313A"/>
    <w:rsid w:val="0060360C"/>
    <w:rsid w:val="00603733"/>
    <w:rsid w:val="00604CFA"/>
    <w:rsid w:val="006054BD"/>
    <w:rsid w:val="006060A3"/>
    <w:rsid w:val="006060B5"/>
    <w:rsid w:val="00607D67"/>
    <w:rsid w:val="006105F3"/>
    <w:rsid w:val="0061091D"/>
    <w:rsid w:val="00610F27"/>
    <w:rsid w:val="00611C14"/>
    <w:rsid w:val="00611CBA"/>
    <w:rsid w:val="00612C3E"/>
    <w:rsid w:val="00613798"/>
    <w:rsid w:val="00613930"/>
    <w:rsid w:val="00613ED0"/>
    <w:rsid w:val="00614215"/>
    <w:rsid w:val="00615679"/>
    <w:rsid w:val="006162C7"/>
    <w:rsid w:val="006163A0"/>
    <w:rsid w:val="006167D7"/>
    <w:rsid w:val="00616EE5"/>
    <w:rsid w:val="006175F5"/>
    <w:rsid w:val="00617B36"/>
    <w:rsid w:val="00621424"/>
    <w:rsid w:val="00622D82"/>
    <w:rsid w:val="00622E2B"/>
    <w:rsid w:val="0062333F"/>
    <w:rsid w:val="00626920"/>
    <w:rsid w:val="00627235"/>
    <w:rsid w:val="006273EF"/>
    <w:rsid w:val="006310D1"/>
    <w:rsid w:val="0063123E"/>
    <w:rsid w:val="0063245F"/>
    <w:rsid w:val="0063262C"/>
    <w:rsid w:val="0063280D"/>
    <w:rsid w:val="006330B9"/>
    <w:rsid w:val="006335CB"/>
    <w:rsid w:val="00633638"/>
    <w:rsid w:val="00634833"/>
    <w:rsid w:val="00634F59"/>
    <w:rsid w:val="006352C9"/>
    <w:rsid w:val="006353CB"/>
    <w:rsid w:val="0063767F"/>
    <w:rsid w:val="006378AF"/>
    <w:rsid w:val="0064012F"/>
    <w:rsid w:val="006401D8"/>
    <w:rsid w:val="00640590"/>
    <w:rsid w:val="00640716"/>
    <w:rsid w:val="006419A6"/>
    <w:rsid w:val="006428DC"/>
    <w:rsid w:val="00643C7A"/>
    <w:rsid w:val="00644122"/>
    <w:rsid w:val="00644609"/>
    <w:rsid w:val="00644640"/>
    <w:rsid w:val="0064464E"/>
    <w:rsid w:val="0064491A"/>
    <w:rsid w:val="00644D8E"/>
    <w:rsid w:val="0064502A"/>
    <w:rsid w:val="00645507"/>
    <w:rsid w:val="00645C98"/>
    <w:rsid w:val="00646647"/>
    <w:rsid w:val="006477DB"/>
    <w:rsid w:val="006478DB"/>
    <w:rsid w:val="00647A6F"/>
    <w:rsid w:val="00647D35"/>
    <w:rsid w:val="00651D84"/>
    <w:rsid w:val="0065222E"/>
    <w:rsid w:val="006527ED"/>
    <w:rsid w:val="00652D2C"/>
    <w:rsid w:val="0065327B"/>
    <w:rsid w:val="00653947"/>
    <w:rsid w:val="00653E38"/>
    <w:rsid w:val="006555A5"/>
    <w:rsid w:val="00655BD2"/>
    <w:rsid w:val="006561C2"/>
    <w:rsid w:val="006563E4"/>
    <w:rsid w:val="00656B64"/>
    <w:rsid w:val="006570D3"/>
    <w:rsid w:val="006573F2"/>
    <w:rsid w:val="00657B79"/>
    <w:rsid w:val="006602A7"/>
    <w:rsid w:val="00660E58"/>
    <w:rsid w:val="00661654"/>
    <w:rsid w:val="00661908"/>
    <w:rsid w:val="00661DB5"/>
    <w:rsid w:val="0066214E"/>
    <w:rsid w:val="00662D36"/>
    <w:rsid w:val="00663290"/>
    <w:rsid w:val="0066449D"/>
    <w:rsid w:val="0066461E"/>
    <w:rsid w:val="006652A3"/>
    <w:rsid w:val="00666B3F"/>
    <w:rsid w:val="00667D3D"/>
    <w:rsid w:val="00670303"/>
    <w:rsid w:val="006709D1"/>
    <w:rsid w:val="00671456"/>
    <w:rsid w:val="00671723"/>
    <w:rsid w:val="006737EB"/>
    <w:rsid w:val="00673B7A"/>
    <w:rsid w:val="00674A34"/>
    <w:rsid w:val="00674C03"/>
    <w:rsid w:val="00675949"/>
    <w:rsid w:val="00675C2C"/>
    <w:rsid w:val="006762F5"/>
    <w:rsid w:val="00676587"/>
    <w:rsid w:val="00677E3C"/>
    <w:rsid w:val="00677EEA"/>
    <w:rsid w:val="0068147D"/>
    <w:rsid w:val="006816C2"/>
    <w:rsid w:val="006819EA"/>
    <w:rsid w:val="00681B6B"/>
    <w:rsid w:val="00681CE9"/>
    <w:rsid w:val="00681E3A"/>
    <w:rsid w:val="00683521"/>
    <w:rsid w:val="00683F44"/>
    <w:rsid w:val="00685D49"/>
    <w:rsid w:val="00685DFB"/>
    <w:rsid w:val="006860CC"/>
    <w:rsid w:val="006864C2"/>
    <w:rsid w:val="00686DC7"/>
    <w:rsid w:val="006876DA"/>
    <w:rsid w:val="0068772F"/>
    <w:rsid w:val="00687BB0"/>
    <w:rsid w:val="00690836"/>
    <w:rsid w:val="00690ADB"/>
    <w:rsid w:val="006920DA"/>
    <w:rsid w:val="00692ABC"/>
    <w:rsid w:val="00692B1C"/>
    <w:rsid w:val="00692D4E"/>
    <w:rsid w:val="00692F87"/>
    <w:rsid w:val="0069323D"/>
    <w:rsid w:val="006954CA"/>
    <w:rsid w:val="0069599D"/>
    <w:rsid w:val="00695BBE"/>
    <w:rsid w:val="00695E1A"/>
    <w:rsid w:val="006966C8"/>
    <w:rsid w:val="006976C2"/>
    <w:rsid w:val="00697800"/>
    <w:rsid w:val="006979B8"/>
    <w:rsid w:val="006A151C"/>
    <w:rsid w:val="006A1582"/>
    <w:rsid w:val="006A1E72"/>
    <w:rsid w:val="006A2418"/>
    <w:rsid w:val="006A3E3E"/>
    <w:rsid w:val="006A48C0"/>
    <w:rsid w:val="006A4ABD"/>
    <w:rsid w:val="006A4EA8"/>
    <w:rsid w:val="006A53A1"/>
    <w:rsid w:val="006A57F9"/>
    <w:rsid w:val="006A5855"/>
    <w:rsid w:val="006A6881"/>
    <w:rsid w:val="006A6DED"/>
    <w:rsid w:val="006A6E72"/>
    <w:rsid w:val="006A773E"/>
    <w:rsid w:val="006A7E0A"/>
    <w:rsid w:val="006B013F"/>
    <w:rsid w:val="006B05B0"/>
    <w:rsid w:val="006B0D95"/>
    <w:rsid w:val="006B102A"/>
    <w:rsid w:val="006B1B3D"/>
    <w:rsid w:val="006B1C02"/>
    <w:rsid w:val="006B21BF"/>
    <w:rsid w:val="006B2EC2"/>
    <w:rsid w:val="006B447F"/>
    <w:rsid w:val="006B7CB4"/>
    <w:rsid w:val="006C0C4B"/>
    <w:rsid w:val="006C0D43"/>
    <w:rsid w:val="006C1157"/>
    <w:rsid w:val="006C1214"/>
    <w:rsid w:val="006C229C"/>
    <w:rsid w:val="006C2A94"/>
    <w:rsid w:val="006C3440"/>
    <w:rsid w:val="006C40DC"/>
    <w:rsid w:val="006C4A2E"/>
    <w:rsid w:val="006C4C06"/>
    <w:rsid w:val="006C4F20"/>
    <w:rsid w:val="006C509D"/>
    <w:rsid w:val="006C5697"/>
    <w:rsid w:val="006C5EC1"/>
    <w:rsid w:val="006C61C2"/>
    <w:rsid w:val="006C64FE"/>
    <w:rsid w:val="006C6F78"/>
    <w:rsid w:val="006C70C5"/>
    <w:rsid w:val="006C7547"/>
    <w:rsid w:val="006D04A3"/>
    <w:rsid w:val="006D09CF"/>
    <w:rsid w:val="006D0AA8"/>
    <w:rsid w:val="006D0C48"/>
    <w:rsid w:val="006D0E0C"/>
    <w:rsid w:val="006D0F5A"/>
    <w:rsid w:val="006D1A20"/>
    <w:rsid w:val="006D45C9"/>
    <w:rsid w:val="006D4D7C"/>
    <w:rsid w:val="006D5E9E"/>
    <w:rsid w:val="006D6645"/>
    <w:rsid w:val="006D6922"/>
    <w:rsid w:val="006D73C5"/>
    <w:rsid w:val="006D7A6F"/>
    <w:rsid w:val="006D7A70"/>
    <w:rsid w:val="006E1A29"/>
    <w:rsid w:val="006E1F25"/>
    <w:rsid w:val="006E35A6"/>
    <w:rsid w:val="006E420A"/>
    <w:rsid w:val="006E4406"/>
    <w:rsid w:val="006E486D"/>
    <w:rsid w:val="006E499C"/>
    <w:rsid w:val="006E4B44"/>
    <w:rsid w:val="006E53E5"/>
    <w:rsid w:val="006E55EE"/>
    <w:rsid w:val="006E5DB6"/>
    <w:rsid w:val="006E76FC"/>
    <w:rsid w:val="006E7C76"/>
    <w:rsid w:val="006E7D80"/>
    <w:rsid w:val="006F06F1"/>
    <w:rsid w:val="006F0CD3"/>
    <w:rsid w:val="006F152D"/>
    <w:rsid w:val="006F1D9C"/>
    <w:rsid w:val="006F2C07"/>
    <w:rsid w:val="006F2F77"/>
    <w:rsid w:val="006F326B"/>
    <w:rsid w:val="006F4732"/>
    <w:rsid w:val="006F4AD1"/>
    <w:rsid w:val="006F55CA"/>
    <w:rsid w:val="006F56EB"/>
    <w:rsid w:val="006F5AD9"/>
    <w:rsid w:val="006F5B57"/>
    <w:rsid w:val="006F5D65"/>
    <w:rsid w:val="006F6853"/>
    <w:rsid w:val="006F770A"/>
    <w:rsid w:val="006F7B34"/>
    <w:rsid w:val="006F7FB7"/>
    <w:rsid w:val="0070079D"/>
    <w:rsid w:val="00700AF9"/>
    <w:rsid w:val="00700C56"/>
    <w:rsid w:val="00700CAF"/>
    <w:rsid w:val="00701343"/>
    <w:rsid w:val="00702242"/>
    <w:rsid w:val="00702937"/>
    <w:rsid w:val="00702939"/>
    <w:rsid w:val="00703428"/>
    <w:rsid w:val="0070404C"/>
    <w:rsid w:val="007040CF"/>
    <w:rsid w:val="00705829"/>
    <w:rsid w:val="007058A2"/>
    <w:rsid w:val="0070612A"/>
    <w:rsid w:val="007069DC"/>
    <w:rsid w:val="00707203"/>
    <w:rsid w:val="00707B73"/>
    <w:rsid w:val="00707D48"/>
    <w:rsid w:val="007108BB"/>
    <w:rsid w:val="00710C0D"/>
    <w:rsid w:val="007110EF"/>
    <w:rsid w:val="0071136C"/>
    <w:rsid w:val="007118D7"/>
    <w:rsid w:val="00712347"/>
    <w:rsid w:val="007124A0"/>
    <w:rsid w:val="00712C43"/>
    <w:rsid w:val="00713369"/>
    <w:rsid w:val="007134F3"/>
    <w:rsid w:val="007137E3"/>
    <w:rsid w:val="00714C94"/>
    <w:rsid w:val="007155C4"/>
    <w:rsid w:val="00716880"/>
    <w:rsid w:val="00716B19"/>
    <w:rsid w:val="00717925"/>
    <w:rsid w:val="0072004D"/>
    <w:rsid w:val="00720052"/>
    <w:rsid w:val="0072097D"/>
    <w:rsid w:val="007211C9"/>
    <w:rsid w:val="007224A8"/>
    <w:rsid w:val="00722F4E"/>
    <w:rsid w:val="00722FBD"/>
    <w:rsid w:val="007237C1"/>
    <w:rsid w:val="00723846"/>
    <w:rsid w:val="007242A8"/>
    <w:rsid w:val="00724C6F"/>
    <w:rsid w:val="00724D72"/>
    <w:rsid w:val="00725165"/>
    <w:rsid w:val="00725217"/>
    <w:rsid w:val="00725D21"/>
    <w:rsid w:val="00726D96"/>
    <w:rsid w:val="00726EF0"/>
    <w:rsid w:val="00727291"/>
    <w:rsid w:val="00727C3A"/>
    <w:rsid w:val="00727FD9"/>
    <w:rsid w:val="007302D8"/>
    <w:rsid w:val="00730DF4"/>
    <w:rsid w:val="0073172A"/>
    <w:rsid w:val="0073212E"/>
    <w:rsid w:val="00732423"/>
    <w:rsid w:val="00732566"/>
    <w:rsid w:val="0073323B"/>
    <w:rsid w:val="00733BD3"/>
    <w:rsid w:val="00733F31"/>
    <w:rsid w:val="007343C9"/>
    <w:rsid w:val="007351DE"/>
    <w:rsid w:val="0073555B"/>
    <w:rsid w:val="0073681C"/>
    <w:rsid w:val="00737C0F"/>
    <w:rsid w:val="00740018"/>
    <w:rsid w:val="00740711"/>
    <w:rsid w:val="00740CE4"/>
    <w:rsid w:val="00740ECF"/>
    <w:rsid w:val="00741D6D"/>
    <w:rsid w:val="00742229"/>
    <w:rsid w:val="00742A26"/>
    <w:rsid w:val="00743CE4"/>
    <w:rsid w:val="00744177"/>
    <w:rsid w:val="007442AE"/>
    <w:rsid w:val="007443B1"/>
    <w:rsid w:val="00745CD8"/>
    <w:rsid w:val="00745FE1"/>
    <w:rsid w:val="0074619B"/>
    <w:rsid w:val="007464E1"/>
    <w:rsid w:val="00746808"/>
    <w:rsid w:val="00747087"/>
    <w:rsid w:val="00750846"/>
    <w:rsid w:val="00750B14"/>
    <w:rsid w:val="0075112B"/>
    <w:rsid w:val="00751E1C"/>
    <w:rsid w:val="007525D6"/>
    <w:rsid w:val="00752F0A"/>
    <w:rsid w:val="007532E4"/>
    <w:rsid w:val="00753638"/>
    <w:rsid w:val="00753670"/>
    <w:rsid w:val="00753FFD"/>
    <w:rsid w:val="007545F9"/>
    <w:rsid w:val="00756EAF"/>
    <w:rsid w:val="0075739A"/>
    <w:rsid w:val="007573A5"/>
    <w:rsid w:val="007578B8"/>
    <w:rsid w:val="00757FC2"/>
    <w:rsid w:val="00760328"/>
    <w:rsid w:val="007607EC"/>
    <w:rsid w:val="00760AC8"/>
    <w:rsid w:val="007615BC"/>
    <w:rsid w:val="007616C2"/>
    <w:rsid w:val="00761EDE"/>
    <w:rsid w:val="00762A0A"/>
    <w:rsid w:val="00762EE5"/>
    <w:rsid w:val="00763B39"/>
    <w:rsid w:val="007647C2"/>
    <w:rsid w:val="007647ED"/>
    <w:rsid w:val="007655E8"/>
    <w:rsid w:val="00765C65"/>
    <w:rsid w:val="00766010"/>
    <w:rsid w:val="00766243"/>
    <w:rsid w:val="007663C8"/>
    <w:rsid w:val="00767C7C"/>
    <w:rsid w:val="007707F0"/>
    <w:rsid w:val="00770AF9"/>
    <w:rsid w:val="0077116C"/>
    <w:rsid w:val="00771A6A"/>
    <w:rsid w:val="007724A2"/>
    <w:rsid w:val="00773578"/>
    <w:rsid w:val="00773A62"/>
    <w:rsid w:val="00773B2E"/>
    <w:rsid w:val="00774214"/>
    <w:rsid w:val="007744C3"/>
    <w:rsid w:val="00774719"/>
    <w:rsid w:val="00775573"/>
    <w:rsid w:val="00775963"/>
    <w:rsid w:val="00776BD9"/>
    <w:rsid w:val="00776FE3"/>
    <w:rsid w:val="00777198"/>
    <w:rsid w:val="007772D7"/>
    <w:rsid w:val="00777375"/>
    <w:rsid w:val="0077788D"/>
    <w:rsid w:val="007804FE"/>
    <w:rsid w:val="00780799"/>
    <w:rsid w:val="0078280C"/>
    <w:rsid w:val="007839DC"/>
    <w:rsid w:val="00783B1F"/>
    <w:rsid w:val="00783D69"/>
    <w:rsid w:val="00785D04"/>
    <w:rsid w:val="00785D49"/>
    <w:rsid w:val="00785D7C"/>
    <w:rsid w:val="00786EF3"/>
    <w:rsid w:val="00790633"/>
    <w:rsid w:val="007906DD"/>
    <w:rsid w:val="00791024"/>
    <w:rsid w:val="007940CF"/>
    <w:rsid w:val="00794BF8"/>
    <w:rsid w:val="00795DC6"/>
    <w:rsid w:val="00795DEE"/>
    <w:rsid w:val="00796796"/>
    <w:rsid w:val="0079679A"/>
    <w:rsid w:val="00796E0E"/>
    <w:rsid w:val="007972A4"/>
    <w:rsid w:val="00797994"/>
    <w:rsid w:val="00797F6D"/>
    <w:rsid w:val="007A089A"/>
    <w:rsid w:val="007A1C39"/>
    <w:rsid w:val="007A312E"/>
    <w:rsid w:val="007A4BDC"/>
    <w:rsid w:val="007A4EF7"/>
    <w:rsid w:val="007A4F94"/>
    <w:rsid w:val="007A53C1"/>
    <w:rsid w:val="007A5BC0"/>
    <w:rsid w:val="007A5E28"/>
    <w:rsid w:val="007A6610"/>
    <w:rsid w:val="007A6AA9"/>
    <w:rsid w:val="007A7465"/>
    <w:rsid w:val="007B057E"/>
    <w:rsid w:val="007B060E"/>
    <w:rsid w:val="007B0B4A"/>
    <w:rsid w:val="007B0F8F"/>
    <w:rsid w:val="007B1140"/>
    <w:rsid w:val="007B185D"/>
    <w:rsid w:val="007B1B45"/>
    <w:rsid w:val="007B1DD4"/>
    <w:rsid w:val="007B27B1"/>
    <w:rsid w:val="007B284D"/>
    <w:rsid w:val="007B2BBD"/>
    <w:rsid w:val="007B4A4A"/>
    <w:rsid w:val="007B4B6E"/>
    <w:rsid w:val="007B594A"/>
    <w:rsid w:val="007B5D56"/>
    <w:rsid w:val="007B5E01"/>
    <w:rsid w:val="007B63F3"/>
    <w:rsid w:val="007B660B"/>
    <w:rsid w:val="007B792D"/>
    <w:rsid w:val="007B7FF1"/>
    <w:rsid w:val="007C0415"/>
    <w:rsid w:val="007C0528"/>
    <w:rsid w:val="007C09FD"/>
    <w:rsid w:val="007C0E7F"/>
    <w:rsid w:val="007C10C3"/>
    <w:rsid w:val="007C1703"/>
    <w:rsid w:val="007C1EA7"/>
    <w:rsid w:val="007C25BB"/>
    <w:rsid w:val="007C2B6E"/>
    <w:rsid w:val="007C2D28"/>
    <w:rsid w:val="007C30A1"/>
    <w:rsid w:val="007C32FB"/>
    <w:rsid w:val="007C39D5"/>
    <w:rsid w:val="007C3D50"/>
    <w:rsid w:val="007C56AC"/>
    <w:rsid w:val="007C6A42"/>
    <w:rsid w:val="007C7171"/>
    <w:rsid w:val="007C71A9"/>
    <w:rsid w:val="007D0452"/>
    <w:rsid w:val="007D0A76"/>
    <w:rsid w:val="007D0E66"/>
    <w:rsid w:val="007D140D"/>
    <w:rsid w:val="007D1E82"/>
    <w:rsid w:val="007D2BA3"/>
    <w:rsid w:val="007D34CE"/>
    <w:rsid w:val="007D38B5"/>
    <w:rsid w:val="007D421A"/>
    <w:rsid w:val="007D4B7C"/>
    <w:rsid w:val="007D4BA7"/>
    <w:rsid w:val="007D4C72"/>
    <w:rsid w:val="007D5DC9"/>
    <w:rsid w:val="007D6422"/>
    <w:rsid w:val="007D6B82"/>
    <w:rsid w:val="007D6D9E"/>
    <w:rsid w:val="007D6FE4"/>
    <w:rsid w:val="007D713B"/>
    <w:rsid w:val="007D7516"/>
    <w:rsid w:val="007D759B"/>
    <w:rsid w:val="007D7C74"/>
    <w:rsid w:val="007E03C7"/>
    <w:rsid w:val="007E054A"/>
    <w:rsid w:val="007E088C"/>
    <w:rsid w:val="007E0A27"/>
    <w:rsid w:val="007E0B65"/>
    <w:rsid w:val="007E13BD"/>
    <w:rsid w:val="007E1853"/>
    <w:rsid w:val="007E19D1"/>
    <w:rsid w:val="007E1B3F"/>
    <w:rsid w:val="007E2707"/>
    <w:rsid w:val="007E3240"/>
    <w:rsid w:val="007E3675"/>
    <w:rsid w:val="007E49A1"/>
    <w:rsid w:val="007E5820"/>
    <w:rsid w:val="007E6511"/>
    <w:rsid w:val="007E6BD5"/>
    <w:rsid w:val="007E7804"/>
    <w:rsid w:val="007E7FAE"/>
    <w:rsid w:val="007F096B"/>
    <w:rsid w:val="007F1206"/>
    <w:rsid w:val="007F2930"/>
    <w:rsid w:val="007F2B5B"/>
    <w:rsid w:val="007F373C"/>
    <w:rsid w:val="007F4658"/>
    <w:rsid w:val="007F5C6E"/>
    <w:rsid w:val="007F6788"/>
    <w:rsid w:val="007F73EB"/>
    <w:rsid w:val="007F7557"/>
    <w:rsid w:val="008002E7"/>
    <w:rsid w:val="00801979"/>
    <w:rsid w:val="0080229E"/>
    <w:rsid w:val="00802667"/>
    <w:rsid w:val="0080293C"/>
    <w:rsid w:val="00802E24"/>
    <w:rsid w:val="00804008"/>
    <w:rsid w:val="008041B6"/>
    <w:rsid w:val="00805188"/>
    <w:rsid w:val="00805ED2"/>
    <w:rsid w:val="0080681F"/>
    <w:rsid w:val="008074E4"/>
    <w:rsid w:val="00807C60"/>
    <w:rsid w:val="00810F39"/>
    <w:rsid w:val="00811183"/>
    <w:rsid w:val="00811A02"/>
    <w:rsid w:val="00812058"/>
    <w:rsid w:val="00812AEE"/>
    <w:rsid w:val="00814098"/>
    <w:rsid w:val="00814239"/>
    <w:rsid w:val="00814AE2"/>
    <w:rsid w:val="00814DB4"/>
    <w:rsid w:val="00814E76"/>
    <w:rsid w:val="00815736"/>
    <w:rsid w:val="00816475"/>
    <w:rsid w:val="0081697C"/>
    <w:rsid w:val="0082040D"/>
    <w:rsid w:val="0082103F"/>
    <w:rsid w:val="008211E8"/>
    <w:rsid w:val="0082172F"/>
    <w:rsid w:val="00821F1F"/>
    <w:rsid w:val="00823BF4"/>
    <w:rsid w:val="0082488D"/>
    <w:rsid w:val="00824E35"/>
    <w:rsid w:val="00825229"/>
    <w:rsid w:val="00825D0F"/>
    <w:rsid w:val="00825D8C"/>
    <w:rsid w:val="008261BC"/>
    <w:rsid w:val="00826779"/>
    <w:rsid w:val="00826C77"/>
    <w:rsid w:val="00827555"/>
    <w:rsid w:val="008275E7"/>
    <w:rsid w:val="00827C8F"/>
    <w:rsid w:val="00827E15"/>
    <w:rsid w:val="008301C2"/>
    <w:rsid w:val="00830CFB"/>
    <w:rsid w:val="00830DA9"/>
    <w:rsid w:val="008319F8"/>
    <w:rsid w:val="00831AE6"/>
    <w:rsid w:val="0083225E"/>
    <w:rsid w:val="00833935"/>
    <w:rsid w:val="00833B04"/>
    <w:rsid w:val="00836CFC"/>
    <w:rsid w:val="00837ACE"/>
    <w:rsid w:val="00837B50"/>
    <w:rsid w:val="00840C3D"/>
    <w:rsid w:val="00843267"/>
    <w:rsid w:val="008447E2"/>
    <w:rsid w:val="00845241"/>
    <w:rsid w:val="008454E6"/>
    <w:rsid w:val="00846ECA"/>
    <w:rsid w:val="008470E2"/>
    <w:rsid w:val="00850008"/>
    <w:rsid w:val="008513BF"/>
    <w:rsid w:val="008516ED"/>
    <w:rsid w:val="00851CBD"/>
    <w:rsid w:val="00852142"/>
    <w:rsid w:val="008523B2"/>
    <w:rsid w:val="00852679"/>
    <w:rsid w:val="008529C3"/>
    <w:rsid w:val="008529FF"/>
    <w:rsid w:val="0085310A"/>
    <w:rsid w:val="00853188"/>
    <w:rsid w:val="0085361B"/>
    <w:rsid w:val="008539A9"/>
    <w:rsid w:val="0085402A"/>
    <w:rsid w:val="00854184"/>
    <w:rsid w:val="00854FFA"/>
    <w:rsid w:val="00855376"/>
    <w:rsid w:val="00855C65"/>
    <w:rsid w:val="00856E6A"/>
    <w:rsid w:val="00857079"/>
    <w:rsid w:val="00857562"/>
    <w:rsid w:val="0085769E"/>
    <w:rsid w:val="00857A4F"/>
    <w:rsid w:val="00860F21"/>
    <w:rsid w:val="008622DF"/>
    <w:rsid w:val="00863C15"/>
    <w:rsid w:val="00864A64"/>
    <w:rsid w:val="00864B06"/>
    <w:rsid w:val="00865022"/>
    <w:rsid w:val="00865F69"/>
    <w:rsid w:val="00866B25"/>
    <w:rsid w:val="0087000D"/>
    <w:rsid w:val="00870DFB"/>
    <w:rsid w:val="008714B2"/>
    <w:rsid w:val="00871C94"/>
    <w:rsid w:val="00871F99"/>
    <w:rsid w:val="00872402"/>
    <w:rsid w:val="00872569"/>
    <w:rsid w:val="008730B1"/>
    <w:rsid w:val="00874327"/>
    <w:rsid w:val="0087531F"/>
    <w:rsid w:val="00876A0C"/>
    <w:rsid w:val="00876F7F"/>
    <w:rsid w:val="00877DD7"/>
    <w:rsid w:val="00881238"/>
    <w:rsid w:val="00881271"/>
    <w:rsid w:val="008816AE"/>
    <w:rsid w:val="00882784"/>
    <w:rsid w:val="00882BF6"/>
    <w:rsid w:val="008835BF"/>
    <w:rsid w:val="00883765"/>
    <w:rsid w:val="00886E3C"/>
    <w:rsid w:val="00887544"/>
    <w:rsid w:val="008875EE"/>
    <w:rsid w:val="0088773C"/>
    <w:rsid w:val="00887E0B"/>
    <w:rsid w:val="0089023F"/>
    <w:rsid w:val="0089087B"/>
    <w:rsid w:val="0089179D"/>
    <w:rsid w:val="00891C23"/>
    <w:rsid w:val="008920EC"/>
    <w:rsid w:val="00892271"/>
    <w:rsid w:val="00892591"/>
    <w:rsid w:val="00893039"/>
    <w:rsid w:val="008934A0"/>
    <w:rsid w:val="00893AB0"/>
    <w:rsid w:val="00893FB6"/>
    <w:rsid w:val="008943C4"/>
    <w:rsid w:val="008952B1"/>
    <w:rsid w:val="00896D5D"/>
    <w:rsid w:val="0089710A"/>
    <w:rsid w:val="00897417"/>
    <w:rsid w:val="008A095A"/>
    <w:rsid w:val="008A184B"/>
    <w:rsid w:val="008A24E8"/>
    <w:rsid w:val="008A3609"/>
    <w:rsid w:val="008A3ED9"/>
    <w:rsid w:val="008A5093"/>
    <w:rsid w:val="008A61FE"/>
    <w:rsid w:val="008A6526"/>
    <w:rsid w:val="008A691E"/>
    <w:rsid w:val="008A7C93"/>
    <w:rsid w:val="008B0102"/>
    <w:rsid w:val="008B05D8"/>
    <w:rsid w:val="008B0FE3"/>
    <w:rsid w:val="008B1E52"/>
    <w:rsid w:val="008B3812"/>
    <w:rsid w:val="008B48BB"/>
    <w:rsid w:val="008B48C9"/>
    <w:rsid w:val="008B5427"/>
    <w:rsid w:val="008B56F5"/>
    <w:rsid w:val="008B5FDE"/>
    <w:rsid w:val="008B6B7F"/>
    <w:rsid w:val="008B7EE3"/>
    <w:rsid w:val="008C07D7"/>
    <w:rsid w:val="008C0B42"/>
    <w:rsid w:val="008C1223"/>
    <w:rsid w:val="008C1B1D"/>
    <w:rsid w:val="008C1F13"/>
    <w:rsid w:val="008C2196"/>
    <w:rsid w:val="008C2838"/>
    <w:rsid w:val="008C2BA6"/>
    <w:rsid w:val="008C36AC"/>
    <w:rsid w:val="008C3A3E"/>
    <w:rsid w:val="008C45FE"/>
    <w:rsid w:val="008C5442"/>
    <w:rsid w:val="008C5BAF"/>
    <w:rsid w:val="008C6826"/>
    <w:rsid w:val="008C7739"/>
    <w:rsid w:val="008D02FE"/>
    <w:rsid w:val="008D0BE7"/>
    <w:rsid w:val="008D11C4"/>
    <w:rsid w:val="008D1FC9"/>
    <w:rsid w:val="008D2198"/>
    <w:rsid w:val="008D272C"/>
    <w:rsid w:val="008D34B7"/>
    <w:rsid w:val="008D381E"/>
    <w:rsid w:val="008D5D6D"/>
    <w:rsid w:val="008D60FB"/>
    <w:rsid w:val="008D6B55"/>
    <w:rsid w:val="008D712D"/>
    <w:rsid w:val="008D716B"/>
    <w:rsid w:val="008D7417"/>
    <w:rsid w:val="008D7901"/>
    <w:rsid w:val="008E15DE"/>
    <w:rsid w:val="008E1747"/>
    <w:rsid w:val="008E1C6B"/>
    <w:rsid w:val="008E2D0E"/>
    <w:rsid w:val="008E2F13"/>
    <w:rsid w:val="008E4281"/>
    <w:rsid w:val="008E52CB"/>
    <w:rsid w:val="008E53F8"/>
    <w:rsid w:val="008E598F"/>
    <w:rsid w:val="008E59C4"/>
    <w:rsid w:val="008E59E5"/>
    <w:rsid w:val="008E5CC4"/>
    <w:rsid w:val="008E6CCA"/>
    <w:rsid w:val="008E6F90"/>
    <w:rsid w:val="008E7E40"/>
    <w:rsid w:val="008F0035"/>
    <w:rsid w:val="008F008D"/>
    <w:rsid w:val="008F019B"/>
    <w:rsid w:val="008F0507"/>
    <w:rsid w:val="008F147D"/>
    <w:rsid w:val="008F2B98"/>
    <w:rsid w:val="008F338A"/>
    <w:rsid w:val="008F3BB3"/>
    <w:rsid w:val="008F478A"/>
    <w:rsid w:val="008F4AA6"/>
    <w:rsid w:val="008F4BEB"/>
    <w:rsid w:val="008F55AC"/>
    <w:rsid w:val="008F6655"/>
    <w:rsid w:val="008F76EF"/>
    <w:rsid w:val="00900F5C"/>
    <w:rsid w:val="009016B0"/>
    <w:rsid w:val="00901D5C"/>
    <w:rsid w:val="00901D8D"/>
    <w:rsid w:val="00902BB7"/>
    <w:rsid w:val="00903C2C"/>
    <w:rsid w:val="00904552"/>
    <w:rsid w:val="009048CE"/>
    <w:rsid w:val="00904A0B"/>
    <w:rsid w:val="00904AB9"/>
    <w:rsid w:val="00904E6A"/>
    <w:rsid w:val="009056D8"/>
    <w:rsid w:val="00905F4F"/>
    <w:rsid w:val="00906B13"/>
    <w:rsid w:val="00907697"/>
    <w:rsid w:val="00907B48"/>
    <w:rsid w:val="009105AE"/>
    <w:rsid w:val="00910923"/>
    <w:rsid w:val="00910ECE"/>
    <w:rsid w:val="00911B17"/>
    <w:rsid w:val="00911B8C"/>
    <w:rsid w:val="00911F71"/>
    <w:rsid w:val="0091279A"/>
    <w:rsid w:val="009129CD"/>
    <w:rsid w:val="00912C6E"/>
    <w:rsid w:val="00914E3E"/>
    <w:rsid w:val="00915129"/>
    <w:rsid w:val="00915578"/>
    <w:rsid w:val="00916430"/>
    <w:rsid w:val="00916B0C"/>
    <w:rsid w:val="00917156"/>
    <w:rsid w:val="0091734D"/>
    <w:rsid w:val="00917981"/>
    <w:rsid w:val="00920626"/>
    <w:rsid w:val="009217A9"/>
    <w:rsid w:val="00921F74"/>
    <w:rsid w:val="009220B1"/>
    <w:rsid w:val="00922669"/>
    <w:rsid w:val="00922C3E"/>
    <w:rsid w:val="00922E6A"/>
    <w:rsid w:val="0092420A"/>
    <w:rsid w:val="00924D18"/>
    <w:rsid w:val="00924E11"/>
    <w:rsid w:val="00924FB8"/>
    <w:rsid w:val="009254A9"/>
    <w:rsid w:val="00925E55"/>
    <w:rsid w:val="0092622B"/>
    <w:rsid w:val="009274E0"/>
    <w:rsid w:val="009304C9"/>
    <w:rsid w:val="009306E5"/>
    <w:rsid w:val="00930E7A"/>
    <w:rsid w:val="00930F5D"/>
    <w:rsid w:val="00931B58"/>
    <w:rsid w:val="009322F2"/>
    <w:rsid w:val="00932F9D"/>
    <w:rsid w:val="0093346E"/>
    <w:rsid w:val="00934224"/>
    <w:rsid w:val="00936C57"/>
    <w:rsid w:val="0093704B"/>
    <w:rsid w:val="009370F1"/>
    <w:rsid w:val="0093726C"/>
    <w:rsid w:val="00937600"/>
    <w:rsid w:val="009401CC"/>
    <w:rsid w:val="009401FF"/>
    <w:rsid w:val="009403E3"/>
    <w:rsid w:val="009409E2"/>
    <w:rsid w:val="00940CFC"/>
    <w:rsid w:val="00941675"/>
    <w:rsid w:val="00941812"/>
    <w:rsid w:val="009439BA"/>
    <w:rsid w:val="0094445B"/>
    <w:rsid w:val="009447F3"/>
    <w:rsid w:val="00945126"/>
    <w:rsid w:val="0094618A"/>
    <w:rsid w:val="00946341"/>
    <w:rsid w:val="0094648A"/>
    <w:rsid w:val="00946D37"/>
    <w:rsid w:val="009475DC"/>
    <w:rsid w:val="00947952"/>
    <w:rsid w:val="00951333"/>
    <w:rsid w:val="00951DD4"/>
    <w:rsid w:val="00951DE6"/>
    <w:rsid w:val="00951F85"/>
    <w:rsid w:val="009528FF"/>
    <w:rsid w:val="009529D4"/>
    <w:rsid w:val="00953615"/>
    <w:rsid w:val="009577C4"/>
    <w:rsid w:val="00957A79"/>
    <w:rsid w:val="0096187B"/>
    <w:rsid w:val="00961B44"/>
    <w:rsid w:val="00962397"/>
    <w:rsid w:val="009632B4"/>
    <w:rsid w:val="0096333E"/>
    <w:rsid w:val="009644E0"/>
    <w:rsid w:val="00964746"/>
    <w:rsid w:val="009663DB"/>
    <w:rsid w:val="00966839"/>
    <w:rsid w:val="00966C8D"/>
    <w:rsid w:val="00967F1C"/>
    <w:rsid w:val="009703EE"/>
    <w:rsid w:val="009706DE"/>
    <w:rsid w:val="009710E4"/>
    <w:rsid w:val="00971422"/>
    <w:rsid w:val="00971FA3"/>
    <w:rsid w:val="00972148"/>
    <w:rsid w:val="00972675"/>
    <w:rsid w:val="00972A66"/>
    <w:rsid w:val="00972AB8"/>
    <w:rsid w:val="00973BC1"/>
    <w:rsid w:val="00973E81"/>
    <w:rsid w:val="00974162"/>
    <w:rsid w:val="009741A5"/>
    <w:rsid w:val="009741CF"/>
    <w:rsid w:val="00974CED"/>
    <w:rsid w:val="00975211"/>
    <w:rsid w:val="009807A7"/>
    <w:rsid w:val="00980B03"/>
    <w:rsid w:val="00980EB4"/>
    <w:rsid w:val="00981181"/>
    <w:rsid w:val="009811A2"/>
    <w:rsid w:val="009812AC"/>
    <w:rsid w:val="009815EE"/>
    <w:rsid w:val="009819D0"/>
    <w:rsid w:val="00981E5A"/>
    <w:rsid w:val="0098230B"/>
    <w:rsid w:val="009826B7"/>
    <w:rsid w:val="0098315E"/>
    <w:rsid w:val="00983C31"/>
    <w:rsid w:val="00984ACF"/>
    <w:rsid w:val="00985AD5"/>
    <w:rsid w:val="00986491"/>
    <w:rsid w:val="00986695"/>
    <w:rsid w:val="009878E4"/>
    <w:rsid w:val="00987BC5"/>
    <w:rsid w:val="00987BC6"/>
    <w:rsid w:val="00987C8A"/>
    <w:rsid w:val="00990E36"/>
    <w:rsid w:val="00991C98"/>
    <w:rsid w:val="0099292C"/>
    <w:rsid w:val="00992AAE"/>
    <w:rsid w:val="00992AC1"/>
    <w:rsid w:val="00992D4D"/>
    <w:rsid w:val="00993337"/>
    <w:rsid w:val="00993A6F"/>
    <w:rsid w:val="00993D33"/>
    <w:rsid w:val="00995547"/>
    <w:rsid w:val="00995A16"/>
    <w:rsid w:val="0099607F"/>
    <w:rsid w:val="00996A2D"/>
    <w:rsid w:val="00997D65"/>
    <w:rsid w:val="009A048A"/>
    <w:rsid w:val="009A0C36"/>
    <w:rsid w:val="009A0D05"/>
    <w:rsid w:val="009A28C9"/>
    <w:rsid w:val="009A2BD7"/>
    <w:rsid w:val="009A41ED"/>
    <w:rsid w:val="009A4D27"/>
    <w:rsid w:val="009A5549"/>
    <w:rsid w:val="009B0660"/>
    <w:rsid w:val="009B0D60"/>
    <w:rsid w:val="009B1A46"/>
    <w:rsid w:val="009B1A89"/>
    <w:rsid w:val="009B2C62"/>
    <w:rsid w:val="009B3101"/>
    <w:rsid w:val="009B3743"/>
    <w:rsid w:val="009B3866"/>
    <w:rsid w:val="009B4FC2"/>
    <w:rsid w:val="009B6F1D"/>
    <w:rsid w:val="009B7E9F"/>
    <w:rsid w:val="009B7F02"/>
    <w:rsid w:val="009C03C0"/>
    <w:rsid w:val="009C18B2"/>
    <w:rsid w:val="009C194A"/>
    <w:rsid w:val="009C272B"/>
    <w:rsid w:val="009C28B0"/>
    <w:rsid w:val="009C3272"/>
    <w:rsid w:val="009C3B90"/>
    <w:rsid w:val="009C4126"/>
    <w:rsid w:val="009C5340"/>
    <w:rsid w:val="009C5379"/>
    <w:rsid w:val="009C5FAE"/>
    <w:rsid w:val="009C6367"/>
    <w:rsid w:val="009C682D"/>
    <w:rsid w:val="009C76FB"/>
    <w:rsid w:val="009C79FF"/>
    <w:rsid w:val="009C7CA6"/>
    <w:rsid w:val="009D027C"/>
    <w:rsid w:val="009D0976"/>
    <w:rsid w:val="009D0FE3"/>
    <w:rsid w:val="009D1368"/>
    <w:rsid w:val="009D1C43"/>
    <w:rsid w:val="009D1E5A"/>
    <w:rsid w:val="009D2432"/>
    <w:rsid w:val="009D285B"/>
    <w:rsid w:val="009D3BA2"/>
    <w:rsid w:val="009D5647"/>
    <w:rsid w:val="009D5C8B"/>
    <w:rsid w:val="009D60ED"/>
    <w:rsid w:val="009D6EEB"/>
    <w:rsid w:val="009D755D"/>
    <w:rsid w:val="009D789B"/>
    <w:rsid w:val="009E0593"/>
    <w:rsid w:val="009E120B"/>
    <w:rsid w:val="009E1308"/>
    <w:rsid w:val="009E13DA"/>
    <w:rsid w:val="009E1E15"/>
    <w:rsid w:val="009E3580"/>
    <w:rsid w:val="009E4335"/>
    <w:rsid w:val="009E4C10"/>
    <w:rsid w:val="009E63A4"/>
    <w:rsid w:val="009E67D2"/>
    <w:rsid w:val="009F03F5"/>
    <w:rsid w:val="009F06A7"/>
    <w:rsid w:val="009F06B4"/>
    <w:rsid w:val="009F0B71"/>
    <w:rsid w:val="009F0DF3"/>
    <w:rsid w:val="009F0EB4"/>
    <w:rsid w:val="009F11AB"/>
    <w:rsid w:val="009F184E"/>
    <w:rsid w:val="009F2E5B"/>
    <w:rsid w:val="009F4865"/>
    <w:rsid w:val="009F49EA"/>
    <w:rsid w:val="009F508E"/>
    <w:rsid w:val="009F5882"/>
    <w:rsid w:val="009F61B8"/>
    <w:rsid w:val="009F79A3"/>
    <w:rsid w:val="00A000DD"/>
    <w:rsid w:val="00A00F0A"/>
    <w:rsid w:val="00A00FBE"/>
    <w:rsid w:val="00A01160"/>
    <w:rsid w:val="00A01437"/>
    <w:rsid w:val="00A014F9"/>
    <w:rsid w:val="00A01825"/>
    <w:rsid w:val="00A0198A"/>
    <w:rsid w:val="00A02040"/>
    <w:rsid w:val="00A02B3A"/>
    <w:rsid w:val="00A0308A"/>
    <w:rsid w:val="00A030B7"/>
    <w:rsid w:val="00A03351"/>
    <w:rsid w:val="00A034A1"/>
    <w:rsid w:val="00A04E05"/>
    <w:rsid w:val="00A051A8"/>
    <w:rsid w:val="00A05690"/>
    <w:rsid w:val="00A05CB2"/>
    <w:rsid w:val="00A064FB"/>
    <w:rsid w:val="00A0695E"/>
    <w:rsid w:val="00A100E5"/>
    <w:rsid w:val="00A10208"/>
    <w:rsid w:val="00A11236"/>
    <w:rsid w:val="00A11BBD"/>
    <w:rsid w:val="00A11BCF"/>
    <w:rsid w:val="00A12527"/>
    <w:rsid w:val="00A127A6"/>
    <w:rsid w:val="00A128FD"/>
    <w:rsid w:val="00A12CBA"/>
    <w:rsid w:val="00A12E88"/>
    <w:rsid w:val="00A133A5"/>
    <w:rsid w:val="00A14457"/>
    <w:rsid w:val="00A159E2"/>
    <w:rsid w:val="00A16153"/>
    <w:rsid w:val="00A16297"/>
    <w:rsid w:val="00A16A34"/>
    <w:rsid w:val="00A16CF8"/>
    <w:rsid w:val="00A170AA"/>
    <w:rsid w:val="00A174D2"/>
    <w:rsid w:val="00A2076C"/>
    <w:rsid w:val="00A21403"/>
    <w:rsid w:val="00A22F05"/>
    <w:rsid w:val="00A25D84"/>
    <w:rsid w:val="00A26628"/>
    <w:rsid w:val="00A26E87"/>
    <w:rsid w:val="00A27681"/>
    <w:rsid w:val="00A277DD"/>
    <w:rsid w:val="00A27C17"/>
    <w:rsid w:val="00A30E97"/>
    <w:rsid w:val="00A3107D"/>
    <w:rsid w:val="00A31248"/>
    <w:rsid w:val="00A3188C"/>
    <w:rsid w:val="00A31A9B"/>
    <w:rsid w:val="00A32667"/>
    <w:rsid w:val="00A3288D"/>
    <w:rsid w:val="00A32E85"/>
    <w:rsid w:val="00A336D4"/>
    <w:rsid w:val="00A33D71"/>
    <w:rsid w:val="00A34BFD"/>
    <w:rsid w:val="00A34D3B"/>
    <w:rsid w:val="00A352D1"/>
    <w:rsid w:val="00A3718E"/>
    <w:rsid w:val="00A374EE"/>
    <w:rsid w:val="00A400AD"/>
    <w:rsid w:val="00A40F4B"/>
    <w:rsid w:val="00A410EB"/>
    <w:rsid w:val="00A4126F"/>
    <w:rsid w:val="00A416CF"/>
    <w:rsid w:val="00A4199A"/>
    <w:rsid w:val="00A41DE1"/>
    <w:rsid w:val="00A42359"/>
    <w:rsid w:val="00A42470"/>
    <w:rsid w:val="00A42D01"/>
    <w:rsid w:val="00A43F39"/>
    <w:rsid w:val="00A44C05"/>
    <w:rsid w:val="00A45CF4"/>
    <w:rsid w:val="00A46AD4"/>
    <w:rsid w:val="00A46E27"/>
    <w:rsid w:val="00A4711B"/>
    <w:rsid w:val="00A5026E"/>
    <w:rsid w:val="00A50816"/>
    <w:rsid w:val="00A50879"/>
    <w:rsid w:val="00A50DD2"/>
    <w:rsid w:val="00A50DE6"/>
    <w:rsid w:val="00A517DD"/>
    <w:rsid w:val="00A51BC7"/>
    <w:rsid w:val="00A51F86"/>
    <w:rsid w:val="00A5263A"/>
    <w:rsid w:val="00A52E48"/>
    <w:rsid w:val="00A536FA"/>
    <w:rsid w:val="00A53754"/>
    <w:rsid w:val="00A53E73"/>
    <w:rsid w:val="00A543A6"/>
    <w:rsid w:val="00A546B8"/>
    <w:rsid w:val="00A551E3"/>
    <w:rsid w:val="00A5539E"/>
    <w:rsid w:val="00A566CB"/>
    <w:rsid w:val="00A5763D"/>
    <w:rsid w:val="00A6022B"/>
    <w:rsid w:val="00A60568"/>
    <w:rsid w:val="00A60964"/>
    <w:rsid w:val="00A60E91"/>
    <w:rsid w:val="00A60ED0"/>
    <w:rsid w:val="00A615C1"/>
    <w:rsid w:val="00A6165C"/>
    <w:rsid w:val="00A6180F"/>
    <w:rsid w:val="00A626FA"/>
    <w:rsid w:val="00A6271F"/>
    <w:rsid w:val="00A62ED9"/>
    <w:rsid w:val="00A63448"/>
    <w:rsid w:val="00A6344A"/>
    <w:rsid w:val="00A63483"/>
    <w:rsid w:val="00A63AC9"/>
    <w:rsid w:val="00A63B4A"/>
    <w:rsid w:val="00A63FD7"/>
    <w:rsid w:val="00A64870"/>
    <w:rsid w:val="00A64F63"/>
    <w:rsid w:val="00A6525D"/>
    <w:rsid w:val="00A65932"/>
    <w:rsid w:val="00A66054"/>
    <w:rsid w:val="00A661C7"/>
    <w:rsid w:val="00A722C6"/>
    <w:rsid w:val="00A722CC"/>
    <w:rsid w:val="00A73354"/>
    <w:rsid w:val="00A77F9E"/>
    <w:rsid w:val="00A80769"/>
    <w:rsid w:val="00A81380"/>
    <w:rsid w:val="00A81B7E"/>
    <w:rsid w:val="00A81DD7"/>
    <w:rsid w:val="00A81FF5"/>
    <w:rsid w:val="00A83A65"/>
    <w:rsid w:val="00A84439"/>
    <w:rsid w:val="00A85016"/>
    <w:rsid w:val="00A85BE9"/>
    <w:rsid w:val="00A85DD9"/>
    <w:rsid w:val="00A86042"/>
    <w:rsid w:val="00A8685A"/>
    <w:rsid w:val="00A870C2"/>
    <w:rsid w:val="00A87189"/>
    <w:rsid w:val="00A878E1"/>
    <w:rsid w:val="00A90769"/>
    <w:rsid w:val="00A91113"/>
    <w:rsid w:val="00A912BF"/>
    <w:rsid w:val="00A9277F"/>
    <w:rsid w:val="00A9287C"/>
    <w:rsid w:val="00A92D6A"/>
    <w:rsid w:val="00A92DA2"/>
    <w:rsid w:val="00A93483"/>
    <w:rsid w:val="00A93EB9"/>
    <w:rsid w:val="00A93EFE"/>
    <w:rsid w:val="00A94265"/>
    <w:rsid w:val="00A943BB"/>
    <w:rsid w:val="00A946A4"/>
    <w:rsid w:val="00A950B8"/>
    <w:rsid w:val="00A95F5C"/>
    <w:rsid w:val="00A9686B"/>
    <w:rsid w:val="00A973A7"/>
    <w:rsid w:val="00A9792E"/>
    <w:rsid w:val="00AA06B6"/>
    <w:rsid w:val="00AA1026"/>
    <w:rsid w:val="00AA1DC2"/>
    <w:rsid w:val="00AA361A"/>
    <w:rsid w:val="00AA3FE9"/>
    <w:rsid w:val="00AA4835"/>
    <w:rsid w:val="00AA5C70"/>
    <w:rsid w:val="00AA6420"/>
    <w:rsid w:val="00AA7E31"/>
    <w:rsid w:val="00AB0079"/>
    <w:rsid w:val="00AB0308"/>
    <w:rsid w:val="00AB0700"/>
    <w:rsid w:val="00AB0C7E"/>
    <w:rsid w:val="00AB0F5A"/>
    <w:rsid w:val="00AB143E"/>
    <w:rsid w:val="00AB2259"/>
    <w:rsid w:val="00AB254F"/>
    <w:rsid w:val="00AB264B"/>
    <w:rsid w:val="00AB30B1"/>
    <w:rsid w:val="00AB35AD"/>
    <w:rsid w:val="00AB3C16"/>
    <w:rsid w:val="00AB3F2C"/>
    <w:rsid w:val="00AB48CA"/>
    <w:rsid w:val="00AB5260"/>
    <w:rsid w:val="00AB5622"/>
    <w:rsid w:val="00AB56D1"/>
    <w:rsid w:val="00AB5F70"/>
    <w:rsid w:val="00AB5FFA"/>
    <w:rsid w:val="00AB61D1"/>
    <w:rsid w:val="00AB7BF6"/>
    <w:rsid w:val="00AC018A"/>
    <w:rsid w:val="00AC0467"/>
    <w:rsid w:val="00AC053D"/>
    <w:rsid w:val="00AC0A05"/>
    <w:rsid w:val="00AC1127"/>
    <w:rsid w:val="00AC13A6"/>
    <w:rsid w:val="00AC1510"/>
    <w:rsid w:val="00AC1AD5"/>
    <w:rsid w:val="00AC1B68"/>
    <w:rsid w:val="00AC293D"/>
    <w:rsid w:val="00AC2C06"/>
    <w:rsid w:val="00AC308C"/>
    <w:rsid w:val="00AC3B5A"/>
    <w:rsid w:val="00AC42A8"/>
    <w:rsid w:val="00AC4B55"/>
    <w:rsid w:val="00AC4CCF"/>
    <w:rsid w:val="00AC639F"/>
    <w:rsid w:val="00AC6B5F"/>
    <w:rsid w:val="00AC75B8"/>
    <w:rsid w:val="00AC7A2D"/>
    <w:rsid w:val="00AC7AAC"/>
    <w:rsid w:val="00AD1B20"/>
    <w:rsid w:val="00AD1B73"/>
    <w:rsid w:val="00AD218C"/>
    <w:rsid w:val="00AD2570"/>
    <w:rsid w:val="00AD26E1"/>
    <w:rsid w:val="00AD3208"/>
    <w:rsid w:val="00AD3352"/>
    <w:rsid w:val="00AD49D9"/>
    <w:rsid w:val="00AD5140"/>
    <w:rsid w:val="00AD58AD"/>
    <w:rsid w:val="00AD5932"/>
    <w:rsid w:val="00AD60A2"/>
    <w:rsid w:val="00AD66E3"/>
    <w:rsid w:val="00AD695F"/>
    <w:rsid w:val="00AD6DE9"/>
    <w:rsid w:val="00AD7AC3"/>
    <w:rsid w:val="00AE08C9"/>
    <w:rsid w:val="00AE0C36"/>
    <w:rsid w:val="00AE1619"/>
    <w:rsid w:val="00AE1927"/>
    <w:rsid w:val="00AE1A4F"/>
    <w:rsid w:val="00AE2A25"/>
    <w:rsid w:val="00AE2B8D"/>
    <w:rsid w:val="00AE3A3C"/>
    <w:rsid w:val="00AE4D4B"/>
    <w:rsid w:val="00AE5DD6"/>
    <w:rsid w:val="00AE6250"/>
    <w:rsid w:val="00AE6693"/>
    <w:rsid w:val="00AE7418"/>
    <w:rsid w:val="00AE7DE2"/>
    <w:rsid w:val="00AF0F8C"/>
    <w:rsid w:val="00AF17F0"/>
    <w:rsid w:val="00AF195B"/>
    <w:rsid w:val="00AF1B09"/>
    <w:rsid w:val="00AF2F5E"/>
    <w:rsid w:val="00AF3449"/>
    <w:rsid w:val="00AF46F9"/>
    <w:rsid w:val="00AF4DC6"/>
    <w:rsid w:val="00AF54CA"/>
    <w:rsid w:val="00AF54FF"/>
    <w:rsid w:val="00AF5E14"/>
    <w:rsid w:val="00AF64D7"/>
    <w:rsid w:val="00AF6D85"/>
    <w:rsid w:val="00AF7734"/>
    <w:rsid w:val="00AF7D8E"/>
    <w:rsid w:val="00B010CA"/>
    <w:rsid w:val="00B015F1"/>
    <w:rsid w:val="00B02210"/>
    <w:rsid w:val="00B024F0"/>
    <w:rsid w:val="00B0278C"/>
    <w:rsid w:val="00B0311C"/>
    <w:rsid w:val="00B03178"/>
    <w:rsid w:val="00B03818"/>
    <w:rsid w:val="00B05397"/>
    <w:rsid w:val="00B064A1"/>
    <w:rsid w:val="00B102DA"/>
    <w:rsid w:val="00B106BE"/>
    <w:rsid w:val="00B10B6E"/>
    <w:rsid w:val="00B11C3B"/>
    <w:rsid w:val="00B12301"/>
    <w:rsid w:val="00B12BBE"/>
    <w:rsid w:val="00B12DD4"/>
    <w:rsid w:val="00B13009"/>
    <w:rsid w:val="00B13229"/>
    <w:rsid w:val="00B13F75"/>
    <w:rsid w:val="00B147B5"/>
    <w:rsid w:val="00B14998"/>
    <w:rsid w:val="00B16075"/>
    <w:rsid w:val="00B1620A"/>
    <w:rsid w:val="00B163E3"/>
    <w:rsid w:val="00B163E9"/>
    <w:rsid w:val="00B166C5"/>
    <w:rsid w:val="00B17B0C"/>
    <w:rsid w:val="00B17D0B"/>
    <w:rsid w:val="00B202AA"/>
    <w:rsid w:val="00B20624"/>
    <w:rsid w:val="00B20890"/>
    <w:rsid w:val="00B20B2F"/>
    <w:rsid w:val="00B20C6A"/>
    <w:rsid w:val="00B21074"/>
    <w:rsid w:val="00B215B1"/>
    <w:rsid w:val="00B21DE1"/>
    <w:rsid w:val="00B21E5D"/>
    <w:rsid w:val="00B233C6"/>
    <w:rsid w:val="00B2371D"/>
    <w:rsid w:val="00B23CD0"/>
    <w:rsid w:val="00B24971"/>
    <w:rsid w:val="00B2537E"/>
    <w:rsid w:val="00B25499"/>
    <w:rsid w:val="00B26B49"/>
    <w:rsid w:val="00B271C1"/>
    <w:rsid w:val="00B27504"/>
    <w:rsid w:val="00B27534"/>
    <w:rsid w:val="00B279CD"/>
    <w:rsid w:val="00B27D11"/>
    <w:rsid w:val="00B304DA"/>
    <w:rsid w:val="00B31CB5"/>
    <w:rsid w:val="00B31EEB"/>
    <w:rsid w:val="00B32C67"/>
    <w:rsid w:val="00B32E40"/>
    <w:rsid w:val="00B334D2"/>
    <w:rsid w:val="00B33727"/>
    <w:rsid w:val="00B337CA"/>
    <w:rsid w:val="00B33813"/>
    <w:rsid w:val="00B33996"/>
    <w:rsid w:val="00B33A9B"/>
    <w:rsid w:val="00B33BCB"/>
    <w:rsid w:val="00B33F6C"/>
    <w:rsid w:val="00B343F3"/>
    <w:rsid w:val="00B349B6"/>
    <w:rsid w:val="00B34E75"/>
    <w:rsid w:val="00B36729"/>
    <w:rsid w:val="00B368EB"/>
    <w:rsid w:val="00B37307"/>
    <w:rsid w:val="00B37888"/>
    <w:rsid w:val="00B404AE"/>
    <w:rsid w:val="00B406DC"/>
    <w:rsid w:val="00B4143B"/>
    <w:rsid w:val="00B424D1"/>
    <w:rsid w:val="00B42670"/>
    <w:rsid w:val="00B42F22"/>
    <w:rsid w:val="00B43228"/>
    <w:rsid w:val="00B4396E"/>
    <w:rsid w:val="00B43A51"/>
    <w:rsid w:val="00B43C0B"/>
    <w:rsid w:val="00B44E86"/>
    <w:rsid w:val="00B46020"/>
    <w:rsid w:val="00B46190"/>
    <w:rsid w:val="00B46263"/>
    <w:rsid w:val="00B4660C"/>
    <w:rsid w:val="00B468E4"/>
    <w:rsid w:val="00B46D66"/>
    <w:rsid w:val="00B471B0"/>
    <w:rsid w:val="00B473EA"/>
    <w:rsid w:val="00B47BF7"/>
    <w:rsid w:val="00B47BF8"/>
    <w:rsid w:val="00B47DBC"/>
    <w:rsid w:val="00B47EF6"/>
    <w:rsid w:val="00B50A80"/>
    <w:rsid w:val="00B50A8C"/>
    <w:rsid w:val="00B5134C"/>
    <w:rsid w:val="00B517E9"/>
    <w:rsid w:val="00B5257E"/>
    <w:rsid w:val="00B52582"/>
    <w:rsid w:val="00B52A82"/>
    <w:rsid w:val="00B52CB6"/>
    <w:rsid w:val="00B52E8B"/>
    <w:rsid w:val="00B545E0"/>
    <w:rsid w:val="00B5467D"/>
    <w:rsid w:val="00B549D6"/>
    <w:rsid w:val="00B54B81"/>
    <w:rsid w:val="00B55124"/>
    <w:rsid w:val="00B55448"/>
    <w:rsid w:val="00B5547D"/>
    <w:rsid w:val="00B55990"/>
    <w:rsid w:val="00B55C1C"/>
    <w:rsid w:val="00B5682F"/>
    <w:rsid w:val="00B56CA6"/>
    <w:rsid w:val="00B56D93"/>
    <w:rsid w:val="00B572F2"/>
    <w:rsid w:val="00B5770E"/>
    <w:rsid w:val="00B57FAF"/>
    <w:rsid w:val="00B60402"/>
    <w:rsid w:val="00B605CF"/>
    <w:rsid w:val="00B62420"/>
    <w:rsid w:val="00B630FB"/>
    <w:rsid w:val="00B636C3"/>
    <w:rsid w:val="00B6385A"/>
    <w:rsid w:val="00B63E1F"/>
    <w:rsid w:val="00B643E4"/>
    <w:rsid w:val="00B64AEC"/>
    <w:rsid w:val="00B64D7B"/>
    <w:rsid w:val="00B64FCB"/>
    <w:rsid w:val="00B65D03"/>
    <w:rsid w:val="00B6704B"/>
    <w:rsid w:val="00B67266"/>
    <w:rsid w:val="00B67542"/>
    <w:rsid w:val="00B67F40"/>
    <w:rsid w:val="00B70BBC"/>
    <w:rsid w:val="00B7117F"/>
    <w:rsid w:val="00B71352"/>
    <w:rsid w:val="00B71C08"/>
    <w:rsid w:val="00B72C4C"/>
    <w:rsid w:val="00B73494"/>
    <w:rsid w:val="00B7357B"/>
    <w:rsid w:val="00B73B3A"/>
    <w:rsid w:val="00B74968"/>
    <w:rsid w:val="00B75300"/>
    <w:rsid w:val="00B75FCC"/>
    <w:rsid w:val="00B764C5"/>
    <w:rsid w:val="00B7653A"/>
    <w:rsid w:val="00B766AF"/>
    <w:rsid w:val="00B76930"/>
    <w:rsid w:val="00B80307"/>
    <w:rsid w:val="00B81168"/>
    <w:rsid w:val="00B82DDC"/>
    <w:rsid w:val="00B83733"/>
    <w:rsid w:val="00B8389C"/>
    <w:rsid w:val="00B84219"/>
    <w:rsid w:val="00B84A7B"/>
    <w:rsid w:val="00B85FEB"/>
    <w:rsid w:val="00B8602A"/>
    <w:rsid w:val="00B87B8D"/>
    <w:rsid w:val="00B87DE7"/>
    <w:rsid w:val="00B87F93"/>
    <w:rsid w:val="00B908DC"/>
    <w:rsid w:val="00B90C13"/>
    <w:rsid w:val="00B91323"/>
    <w:rsid w:val="00B916F3"/>
    <w:rsid w:val="00B9172A"/>
    <w:rsid w:val="00B91F49"/>
    <w:rsid w:val="00B92931"/>
    <w:rsid w:val="00B92A28"/>
    <w:rsid w:val="00B92DC9"/>
    <w:rsid w:val="00B93A6E"/>
    <w:rsid w:val="00B93CB8"/>
    <w:rsid w:val="00B94A6D"/>
    <w:rsid w:val="00B959D1"/>
    <w:rsid w:val="00B95D8A"/>
    <w:rsid w:val="00B96149"/>
    <w:rsid w:val="00B96CAE"/>
    <w:rsid w:val="00B974DB"/>
    <w:rsid w:val="00B975DF"/>
    <w:rsid w:val="00B97B58"/>
    <w:rsid w:val="00B97C65"/>
    <w:rsid w:val="00B97D30"/>
    <w:rsid w:val="00BA01D8"/>
    <w:rsid w:val="00BA0CE0"/>
    <w:rsid w:val="00BA0FEB"/>
    <w:rsid w:val="00BA11A9"/>
    <w:rsid w:val="00BA1BF4"/>
    <w:rsid w:val="00BA274C"/>
    <w:rsid w:val="00BA3626"/>
    <w:rsid w:val="00BA480A"/>
    <w:rsid w:val="00BA4958"/>
    <w:rsid w:val="00BA4EB0"/>
    <w:rsid w:val="00BA5756"/>
    <w:rsid w:val="00BA5A9D"/>
    <w:rsid w:val="00BA5B64"/>
    <w:rsid w:val="00BA62FE"/>
    <w:rsid w:val="00BA6A6F"/>
    <w:rsid w:val="00BA6D6B"/>
    <w:rsid w:val="00BA6FAF"/>
    <w:rsid w:val="00BA6FB0"/>
    <w:rsid w:val="00BA7719"/>
    <w:rsid w:val="00BB0081"/>
    <w:rsid w:val="00BB2B27"/>
    <w:rsid w:val="00BB2FE8"/>
    <w:rsid w:val="00BB3549"/>
    <w:rsid w:val="00BB46BE"/>
    <w:rsid w:val="00BB50DB"/>
    <w:rsid w:val="00BB5488"/>
    <w:rsid w:val="00BB5D71"/>
    <w:rsid w:val="00BB615F"/>
    <w:rsid w:val="00BB71A8"/>
    <w:rsid w:val="00BC109C"/>
    <w:rsid w:val="00BC2921"/>
    <w:rsid w:val="00BC367A"/>
    <w:rsid w:val="00BC39F1"/>
    <w:rsid w:val="00BC3BB9"/>
    <w:rsid w:val="00BC3C7A"/>
    <w:rsid w:val="00BC46F8"/>
    <w:rsid w:val="00BC4F29"/>
    <w:rsid w:val="00BC50AA"/>
    <w:rsid w:val="00BC5625"/>
    <w:rsid w:val="00BC60A3"/>
    <w:rsid w:val="00BC61BA"/>
    <w:rsid w:val="00BC6902"/>
    <w:rsid w:val="00BC6E74"/>
    <w:rsid w:val="00BC6FF8"/>
    <w:rsid w:val="00BC75C7"/>
    <w:rsid w:val="00BC76AC"/>
    <w:rsid w:val="00BC77CF"/>
    <w:rsid w:val="00BD0550"/>
    <w:rsid w:val="00BD0F99"/>
    <w:rsid w:val="00BD1590"/>
    <w:rsid w:val="00BD2052"/>
    <w:rsid w:val="00BD2363"/>
    <w:rsid w:val="00BD2584"/>
    <w:rsid w:val="00BD2E3C"/>
    <w:rsid w:val="00BD34ED"/>
    <w:rsid w:val="00BD3AB6"/>
    <w:rsid w:val="00BD3C74"/>
    <w:rsid w:val="00BD4585"/>
    <w:rsid w:val="00BD50D4"/>
    <w:rsid w:val="00BD5424"/>
    <w:rsid w:val="00BD5694"/>
    <w:rsid w:val="00BD5BBA"/>
    <w:rsid w:val="00BD5FED"/>
    <w:rsid w:val="00BD653F"/>
    <w:rsid w:val="00BD6580"/>
    <w:rsid w:val="00BD663B"/>
    <w:rsid w:val="00BD744A"/>
    <w:rsid w:val="00BE0028"/>
    <w:rsid w:val="00BE0CF6"/>
    <w:rsid w:val="00BE0D8F"/>
    <w:rsid w:val="00BE0DCE"/>
    <w:rsid w:val="00BE136D"/>
    <w:rsid w:val="00BE3530"/>
    <w:rsid w:val="00BE38FB"/>
    <w:rsid w:val="00BE3B2B"/>
    <w:rsid w:val="00BE3FD9"/>
    <w:rsid w:val="00BE4660"/>
    <w:rsid w:val="00BE5D66"/>
    <w:rsid w:val="00BE5E3E"/>
    <w:rsid w:val="00BE6668"/>
    <w:rsid w:val="00BE6D6F"/>
    <w:rsid w:val="00BE77CB"/>
    <w:rsid w:val="00BE7944"/>
    <w:rsid w:val="00BE7FCA"/>
    <w:rsid w:val="00BF03CB"/>
    <w:rsid w:val="00BF03F6"/>
    <w:rsid w:val="00BF0DC0"/>
    <w:rsid w:val="00BF0E73"/>
    <w:rsid w:val="00BF1331"/>
    <w:rsid w:val="00BF196B"/>
    <w:rsid w:val="00BF2422"/>
    <w:rsid w:val="00BF3146"/>
    <w:rsid w:val="00BF3719"/>
    <w:rsid w:val="00BF3824"/>
    <w:rsid w:val="00BF3D2B"/>
    <w:rsid w:val="00BF439B"/>
    <w:rsid w:val="00BF43E3"/>
    <w:rsid w:val="00BF4519"/>
    <w:rsid w:val="00BF4791"/>
    <w:rsid w:val="00BF5428"/>
    <w:rsid w:val="00BF557A"/>
    <w:rsid w:val="00BF5D1B"/>
    <w:rsid w:val="00BF6143"/>
    <w:rsid w:val="00BF6841"/>
    <w:rsid w:val="00BF684C"/>
    <w:rsid w:val="00BF6CCA"/>
    <w:rsid w:val="00BF6DA7"/>
    <w:rsid w:val="00BF7000"/>
    <w:rsid w:val="00BF762D"/>
    <w:rsid w:val="00C00C21"/>
    <w:rsid w:val="00C01380"/>
    <w:rsid w:val="00C01543"/>
    <w:rsid w:val="00C0157B"/>
    <w:rsid w:val="00C016AA"/>
    <w:rsid w:val="00C01B8E"/>
    <w:rsid w:val="00C02C56"/>
    <w:rsid w:val="00C03102"/>
    <w:rsid w:val="00C03404"/>
    <w:rsid w:val="00C034D8"/>
    <w:rsid w:val="00C039D4"/>
    <w:rsid w:val="00C03D79"/>
    <w:rsid w:val="00C0419A"/>
    <w:rsid w:val="00C0447B"/>
    <w:rsid w:val="00C04D50"/>
    <w:rsid w:val="00C07B8B"/>
    <w:rsid w:val="00C100AD"/>
    <w:rsid w:val="00C10DB4"/>
    <w:rsid w:val="00C1165E"/>
    <w:rsid w:val="00C13359"/>
    <w:rsid w:val="00C1370E"/>
    <w:rsid w:val="00C14394"/>
    <w:rsid w:val="00C16BA6"/>
    <w:rsid w:val="00C1734B"/>
    <w:rsid w:val="00C1740A"/>
    <w:rsid w:val="00C17534"/>
    <w:rsid w:val="00C17B29"/>
    <w:rsid w:val="00C21CEA"/>
    <w:rsid w:val="00C2241D"/>
    <w:rsid w:val="00C239ED"/>
    <w:rsid w:val="00C23DA1"/>
    <w:rsid w:val="00C23F90"/>
    <w:rsid w:val="00C2454C"/>
    <w:rsid w:val="00C246F1"/>
    <w:rsid w:val="00C27709"/>
    <w:rsid w:val="00C27A6D"/>
    <w:rsid w:val="00C3018B"/>
    <w:rsid w:val="00C30BBF"/>
    <w:rsid w:val="00C3115E"/>
    <w:rsid w:val="00C31775"/>
    <w:rsid w:val="00C31D45"/>
    <w:rsid w:val="00C32FC5"/>
    <w:rsid w:val="00C3344F"/>
    <w:rsid w:val="00C334A6"/>
    <w:rsid w:val="00C3354B"/>
    <w:rsid w:val="00C33596"/>
    <w:rsid w:val="00C33FDE"/>
    <w:rsid w:val="00C34434"/>
    <w:rsid w:val="00C34733"/>
    <w:rsid w:val="00C3491B"/>
    <w:rsid w:val="00C34C60"/>
    <w:rsid w:val="00C34CD1"/>
    <w:rsid w:val="00C3581E"/>
    <w:rsid w:val="00C35DEC"/>
    <w:rsid w:val="00C3634D"/>
    <w:rsid w:val="00C3698F"/>
    <w:rsid w:val="00C37D42"/>
    <w:rsid w:val="00C4058D"/>
    <w:rsid w:val="00C409DA"/>
    <w:rsid w:val="00C42089"/>
    <w:rsid w:val="00C42093"/>
    <w:rsid w:val="00C438FF"/>
    <w:rsid w:val="00C43B01"/>
    <w:rsid w:val="00C444D4"/>
    <w:rsid w:val="00C44992"/>
    <w:rsid w:val="00C44A6A"/>
    <w:rsid w:val="00C44D0A"/>
    <w:rsid w:val="00C453B6"/>
    <w:rsid w:val="00C45CEB"/>
    <w:rsid w:val="00C473C4"/>
    <w:rsid w:val="00C47EAD"/>
    <w:rsid w:val="00C502BC"/>
    <w:rsid w:val="00C50469"/>
    <w:rsid w:val="00C50C06"/>
    <w:rsid w:val="00C512AA"/>
    <w:rsid w:val="00C513D2"/>
    <w:rsid w:val="00C5195C"/>
    <w:rsid w:val="00C52596"/>
    <w:rsid w:val="00C53F66"/>
    <w:rsid w:val="00C57A57"/>
    <w:rsid w:val="00C605ED"/>
    <w:rsid w:val="00C612C9"/>
    <w:rsid w:val="00C616A8"/>
    <w:rsid w:val="00C61F17"/>
    <w:rsid w:val="00C6264E"/>
    <w:rsid w:val="00C62C49"/>
    <w:rsid w:val="00C63768"/>
    <w:rsid w:val="00C6412E"/>
    <w:rsid w:val="00C648FE"/>
    <w:rsid w:val="00C64C24"/>
    <w:rsid w:val="00C65818"/>
    <w:rsid w:val="00C65C94"/>
    <w:rsid w:val="00C65D9D"/>
    <w:rsid w:val="00C660FF"/>
    <w:rsid w:val="00C673C4"/>
    <w:rsid w:val="00C673C7"/>
    <w:rsid w:val="00C673E3"/>
    <w:rsid w:val="00C70121"/>
    <w:rsid w:val="00C70A12"/>
    <w:rsid w:val="00C719B5"/>
    <w:rsid w:val="00C71AED"/>
    <w:rsid w:val="00C71CD7"/>
    <w:rsid w:val="00C72A09"/>
    <w:rsid w:val="00C72AD6"/>
    <w:rsid w:val="00C74647"/>
    <w:rsid w:val="00C751C4"/>
    <w:rsid w:val="00C76D62"/>
    <w:rsid w:val="00C76DB5"/>
    <w:rsid w:val="00C7726A"/>
    <w:rsid w:val="00C77FDB"/>
    <w:rsid w:val="00C801C9"/>
    <w:rsid w:val="00C8029F"/>
    <w:rsid w:val="00C813A8"/>
    <w:rsid w:val="00C81AA6"/>
    <w:rsid w:val="00C8272D"/>
    <w:rsid w:val="00C83956"/>
    <w:rsid w:val="00C8401B"/>
    <w:rsid w:val="00C84700"/>
    <w:rsid w:val="00C84A76"/>
    <w:rsid w:val="00C85DC1"/>
    <w:rsid w:val="00C85E19"/>
    <w:rsid w:val="00C85F3A"/>
    <w:rsid w:val="00C861E7"/>
    <w:rsid w:val="00C86823"/>
    <w:rsid w:val="00C86A12"/>
    <w:rsid w:val="00C86E7B"/>
    <w:rsid w:val="00C9043F"/>
    <w:rsid w:val="00C9145E"/>
    <w:rsid w:val="00C91E3E"/>
    <w:rsid w:val="00C9218B"/>
    <w:rsid w:val="00C922A5"/>
    <w:rsid w:val="00C93313"/>
    <w:rsid w:val="00C94126"/>
    <w:rsid w:val="00C94708"/>
    <w:rsid w:val="00C94AC4"/>
    <w:rsid w:val="00C95C2A"/>
    <w:rsid w:val="00CA02B4"/>
    <w:rsid w:val="00CA0317"/>
    <w:rsid w:val="00CA1AA9"/>
    <w:rsid w:val="00CA1C2C"/>
    <w:rsid w:val="00CA1DD3"/>
    <w:rsid w:val="00CA23F9"/>
    <w:rsid w:val="00CA2BC5"/>
    <w:rsid w:val="00CA30C7"/>
    <w:rsid w:val="00CA4F15"/>
    <w:rsid w:val="00CA666E"/>
    <w:rsid w:val="00CA6860"/>
    <w:rsid w:val="00CA6E2E"/>
    <w:rsid w:val="00CA76E9"/>
    <w:rsid w:val="00CA7B51"/>
    <w:rsid w:val="00CA7FFC"/>
    <w:rsid w:val="00CB02AF"/>
    <w:rsid w:val="00CB053B"/>
    <w:rsid w:val="00CB08E9"/>
    <w:rsid w:val="00CB12FD"/>
    <w:rsid w:val="00CB2123"/>
    <w:rsid w:val="00CB25CF"/>
    <w:rsid w:val="00CB3AAD"/>
    <w:rsid w:val="00CB4767"/>
    <w:rsid w:val="00CB4DE8"/>
    <w:rsid w:val="00CB5C6A"/>
    <w:rsid w:val="00CB64AD"/>
    <w:rsid w:val="00CB6D60"/>
    <w:rsid w:val="00CB73B2"/>
    <w:rsid w:val="00CC0D72"/>
    <w:rsid w:val="00CC191A"/>
    <w:rsid w:val="00CC19A0"/>
    <w:rsid w:val="00CC2DA4"/>
    <w:rsid w:val="00CC2E43"/>
    <w:rsid w:val="00CC341D"/>
    <w:rsid w:val="00CC3784"/>
    <w:rsid w:val="00CC44FB"/>
    <w:rsid w:val="00CC4A6C"/>
    <w:rsid w:val="00CC5F95"/>
    <w:rsid w:val="00CC68ED"/>
    <w:rsid w:val="00CC7884"/>
    <w:rsid w:val="00CD11C7"/>
    <w:rsid w:val="00CD197E"/>
    <w:rsid w:val="00CD20A7"/>
    <w:rsid w:val="00CD2130"/>
    <w:rsid w:val="00CD23AC"/>
    <w:rsid w:val="00CD2D1E"/>
    <w:rsid w:val="00CD3156"/>
    <w:rsid w:val="00CD3213"/>
    <w:rsid w:val="00CD348C"/>
    <w:rsid w:val="00CD3B41"/>
    <w:rsid w:val="00CD3D5C"/>
    <w:rsid w:val="00CD4758"/>
    <w:rsid w:val="00CD4768"/>
    <w:rsid w:val="00CD4F63"/>
    <w:rsid w:val="00CD55BA"/>
    <w:rsid w:val="00CD5AA7"/>
    <w:rsid w:val="00CD5C8C"/>
    <w:rsid w:val="00CD659E"/>
    <w:rsid w:val="00CD74B1"/>
    <w:rsid w:val="00CD7D7E"/>
    <w:rsid w:val="00CE0253"/>
    <w:rsid w:val="00CE09D4"/>
    <w:rsid w:val="00CE1A6E"/>
    <w:rsid w:val="00CE1D7B"/>
    <w:rsid w:val="00CE2044"/>
    <w:rsid w:val="00CE261D"/>
    <w:rsid w:val="00CE2D2D"/>
    <w:rsid w:val="00CE2EA7"/>
    <w:rsid w:val="00CE3332"/>
    <w:rsid w:val="00CE3F78"/>
    <w:rsid w:val="00CE5539"/>
    <w:rsid w:val="00CE55E4"/>
    <w:rsid w:val="00CE579F"/>
    <w:rsid w:val="00CE5997"/>
    <w:rsid w:val="00CE5D5C"/>
    <w:rsid w:val="00CE6278"/>
    <w:rsid w:val="00CE6D1A"/>
    <w:rsid w:val="00CE7A67"/>
    <w:rsid w:val="00CE7BF1"/>
    <w:rsid w:val="00CF0392"/>
    <w:rsid w:val="00CF05A7"/>
    <w:rsid w:val="00CF0618"/>
    <w:rsid w:val="00CF0A98"/>
    <w:rsid w:val="00CF0D0F"/>
    <w:rsid w:val="00CF1086"/>
    <w:rsid w:val="00CF132A"/>
    <w:rsid w:val="00CF2F03"/>
    <w:rsid w:val="00CF4554"/>
    <w:rsid w:val="00CF463B"/>
    <w:rsid w:val="00CF475D"/>
    <w:rsid w:val="00CF4AA2"/>
    <w:rsid w:val="00CF67F2"/>
    <w:rsid w:val="00CF6CBB"/>
    <w:rsid w:val="00D0037C"/>
    <w:rsid w:val="00D0121B"/>
    <w:rsid w:val="00D014B4"/>
    <w:rsid w:val="00D019F3"/>
    <w:rsid w:val="00D01D27"/>
    <w:rsid w:val="00D02344"/>
    <w:rsid w:val="00D028BD"/>
    <w:rsid w:val="00D02EC7"/>
    <w:rsid w:val="00D03A7C"/>
    <w:rsid w:val="00D03EBE"/>
    <w:rsid w:val="00D05E78"/>
    <w:rsid w:val="00D0608D"/>
    <w:rsid w:val="00D066CD"/>
    <w:rsid w:val="00D06E09"/>
    <w:rsid w:val="00D07C20"/>
    <w:rsid w:val="00D10187"/>
    <w:rsid w:val="00D10EDA"/>
    <w:rsid w:val="00D117FA"/>
    <w:rsid w:val="00D11EEF"/>
    <w:rsid w:val="00D126AE"/>
    <w:rsid w:val="00D1291C"/>
    <w:rsid w:val="00D136C4"/>
    <w:rsid w:val="00D13837"/>
    <w:rsid w:val="00D1422E"/>
    <w:rsid w:val="00D14927"/>
    <w:rsid w:val="00D14CE9"/>
    <w:rsid w:val="00D16A4A"/>
    <w:rsid w:val="00D16F71"/>
    <w:rsid w:val="00D16FD2"/>
    <w:rsid w:val="00D17005"/>
    <w:rsid w:val="00D177A5"/>
    <w:rsid w:val="00D17B00"/>
    <w:rsid w:val="00D20315"/>
    <w:rsid w:val="00D2122A"/>
    <w:rsid w:val="00D219DE"/>
    <w:rsid w:val="00D221CC"/>
    <w:rsid w:val="00D22476"/>
    <w:rsid w:val="00D22DA1"/>
    <w:rsid w:val="00D236C1"/>
    <w:rsid w:val="00D23ABD"/>
    <w:rsid w:val="00D23C00"/>
    <w:rsid w:val="00D23EE0"/>
    <w:rsid w:val="00D244D0"/>
    <w:rsid w:val="00D2551C"/>
    <w:rsid w:val="00D26886"/>
    <w:rsid w:val="00D26DD3"/>
    <w:rsid w:val="00D2736E"/>
    <w:rsid w:val="00D274F8"/>
    <w:rsid w:val="00D27B87"/>
    <w:rsid w:val="00D30416"/>
    <w:rsid w:val="00D30603"/>
    <w:rsid w:val="00D306CA"/>
    <w:rsid w:val="00D327D5"/>
    <w:rsid w:val="00D32827"/>
    <w:rsid w:val="00D32FA8"/>
    <w:rsid w:val="00D33356"/>
    <w:rsid w:val="00D33DBA"/>
    <w:rsid w:val="00D3481F"/>
    <w:rsid w:val="00D34F6B"/>
    <w:rsid w:val="00D35118"/>
    <w:rsid w:val="00D357BB"/>
    <w:rsid w:val="00D35922"/>
    <w:rsid w:val="00D36413"/>
    <w:rsid w:val="00D3731B"/>
    <w:rsid w:val="00D37687"/>
    <w:rsid w:val="00D377A3"/>
    <w:rsid w:val="00D37808"/>
    <w:rsid w:val="00D415AD"/>
    <w:rsid w:val="00D421B6"/>
    <w:rsid w:val="00D426D3"/>
    <w:rsid w:val="00D42E7A"/>
    <w:rsid w:val="00D43DDB"/>
    <w:rsid w:val="00D4408B"/>
    <w:rsid w:val="00D4412A"/>
    <w:rsid w:val="00D44595"/>
    <w:rsid w:val="00D44F53"/>
    <w:rsid w:val="00D455A1"/>
    <w:rsid w:val="00D45B4F"/>
    <w:rsid w:val="00D46672"/>
    <w:rsid w:val="00D46797"/>
    <w:rsid w:val="00D46A83"/>
    <w:rsid w:val="00D46FE1"/>
    <w:rsid w:val="00D47712"/>
    <w:rsid w:val="00D5149A"/>
    <w:rsid w:val="00D515B5"/>
    <w:rsid w:val="00D51649"/>
    <w:rsid w:val="00D52C8B"/>
    <w:rsid w:val="00D52D36"/>
    <w:rsid w:val="00D53268"/>
    <w:rsid w:val="00D53BBF"/>
    <w:rsid w:val="00D54740"/>
    <w:rsid w:val="00D54819"/>
    <w:rsid w:val="00D5482A"/>
    <w:rsid w:val="00D55572"/>
    <w:rsid w:val="00D5606A"/>
    <w:rsid w:val="00D568E0"/>
    <w:rsid w:val="00D56E99"/>
    <w:rsid w:val="00D5741F"/>
    <w:rsid w:val="00D57A2D"/>
    <w:rsid w:val="00D60BDB"/>
    <w:rsid w:val="00D621A0"/>
    <w:rsid w:val="00D62690"/>
    <w:rsid w:val="00D62A4F"/>
    <w:rsid w:val="00D6352F"/>
    <w:rsid w:val="00D63E69"/>
    <w:rsid w:val="00D64351"/>
    <w:rsid w:val="00D64357"/>
    <w:rsid w:val="00D64545"/>
    <w:rsid w:val="00D64814"/>
    <w:rsid w:val="00D64924"/>
    <w:rsid w:val="00D64F28"/>
    <w:rsid w:val="00D6582A"/>
    <w:rsid w:val="00D659ED"/>
    <w:rsid w:val="00D65B81"/>
    <w:rsid w:val="00D672D3"/>
    <w:rsid w:val="00D677A1"/>
    <w:rsid w:val="00D70344"/>
    <w:rsid w:val="00D715A6"/>
    <w:rsid w:val="00D715AC"/>
    <w:rsid w:val="00D71943"/>
    <w:rsid w:val="00D719EF"/>
    <w:rsid w:val="00D7248F"/>
    <w:rsid w:val="00D7284B"/>
    <w:rsid w:val="00D72AD1"/>
    <w:rsid w:val="00D72C50"/>
    <w:rsid w:val="00D73157"/>
    <w:rsid w:val="00D75182"/>
    <w:rsid w:val="00D75A5C"/>
    <w:rsid w:val="00D7676A"/>
    <w:rsid w:val="00D77368"/>
    <w:rsid w:val="00D77793"/>
    <w:rsid w:val="00D80121"/>
    <w:rsid w:val="00D80853"/>
    <w:rsid w:val="00D808D8"/>
    <w:rsid w:val="00D80E08"/>
    <w:rsid w:val="00D81975"/>
    <w:rsid w:val="00D82022"/>
    <w:rsid w:val="00D82134"/>
    <w:rsid w:val="00D82B1B"/>
    <w:rsid w:val="00D8305F"/>
    <w:rsid w:val="00D83AEB"/>
    <w:rsid w:val="00D8416F"/>
    <w:rsid w:val="00D84A3C"/>
    <w:rsid w:val="00D84B3C"/>
    <w:rsid w:val="00D855DC"/>
    <w:rsid w:val="00D85A99"/>
    <w:rsid w:val="00D86A9C"/>
    <w:rsid w:val="00D87671"/>
    <w:rsid w:val="00D90963"/>
    <w:rsid w:val="00D92897"/>
    <w:rsid w:val="00D92CA1"/>
    <w:rsid w:val="00D9469E"/>
    <w:rsid w:val="00D948AA"/>
    <w:rsid w:val="00D94FCC"/>
    <w:rsid w:val="00D95706"/>
    <w:rsid w:val="00D965E4"/>
    <w:rsid w:val="00D9660E"/>
    <w:rsid w:val="00D970A1"/>
    <w:rsid w:val="00D97261"/>
    <w:rsid w:val="00D975DB"/>
    <w:rsid w:val="00D97918"/>
    <w:rsid w:val="00D97CD1"/>
    <w:rsid w:val="00D97EC5"/>
    <w:rsid w:val="00DA096F"/>
    <w:rsid w:val="00DA115A"/>
    <w:rsid w:val="00DA1D14"/>
    <w:rsid w:val="00DA2117"/>
    <w:rsid w:val="00DA220A"/>
    <w:rsid w:val="00DA337D"/>
    <w:rsid w:val="00DA340D"/>
    <w:rsid w:val="00DA37E4"/>
    <w:rsid w:val="00DA3DB2"/>
    <w:rsid w:val="00DA4271"/>
    <w:rsid w:val="00DA4CA6"/>
    <w:rsid w:val="00DA5BFF"/>
    <w:rsid w:val="00DB020E"/>
    <w:rsid w:val="00DB0213"/>
    <w:rsid w:val="00DB0AB7"/>
    <w:rsid w:val="00DB15CF"/>
    <w:rsid w:val="00DB1B2A"/>
    <w:rsid w:val="00DB1D46"/>
    <w:rsid w:val="00DB21E1"/>
    <w:rsid w:val="00DB2CCF"/>
    <w:rsid w:val="00DB3724"/>
    <w:rsid w:val="00DB555D"/>
    <w:rsid w:val="00DB5696"/>
    <w:rsid w:val="00DB63CF"/>
    <w:rsid w:val="00DB6B4B"/>
    <w:rsid w:val="00DB730D"/>
    <w:rsid w:val="00DC0217"/>
    <w:rsid w:val="00DC0423"/>
    <w:rsid w:val="00DC0B7A"/>
    <w:rsid w:val="00DC1398"/>
    <w:rsid w:val="00DC15F0"/>
    <w:rsid w:val="00DC271E"/>
    <w:rsid w:val="00DC41F5"/>
    <w:rsid w:val="00DC45AF"/>
    <w:rsid w:val="00DC4D66"/>
    <w:rsid w:val="00DC51AA"/>
    <w:rsid w:val="00DC67DD"/>
    <w:rsid w:val="00DC7760"/>
    <w:rsid w:val="00DD00FA"/>
    <w:rsid w:val="00DD1105"/>
    <w:rsid w:val="00DD16DD"/>
    <w:rsid w:val="00DD19EA"/>
    <w:rsid w:val="00DD2C1B"/>
    <w:rsid w:val="00DD3751"/>
    <w:rsid w:val="00DD3A17"/>
    <w:rsid w:val="00DD3E7A"/>
    <w:rsid w:val="00DD3FCD"/>
    <w:rsid w:val="00DD42BA"/>
    <w:rsid w:val="00DD44B0"/>
    <w:rsid w:val="00DD4552"/>
    <w:rsid w:val="00DD4565"/>
    <w:rsid w:val="00DD4EC6"/>
    <w:rsid w:val="00DD5546"/>
    <w:rsid w:val="00DD558F"/>
    <w:rsid w:val="00DD57DE"/>
    <w:rsid w:val="00DD5C30"/>
    <w:rsid w:val="00DD7109"/>
    <w:rsid w:val="00DD78D7"/>
    <w:rsid w:val="00DD7BFE"/>
    <w:rsid w:val="00DD7F9C"/>
    <w:rsid w:val="00DE0891"/>
    <w:rsid w:val="00DE176A"/>
    <w:rsid w:val="00DE1FE3"/>
    <w:rsid w:val="00DE30B0"/>
    <w:rsid w:val="00DE3249"/>
    <w:rsid w:val="00DE38F3"/>
    <w:rsid w:val="00DE48DF"/>
    <w:rsid w:val="00DE4E6F"/>
    <w:rsid w:val="00DE50E9"/>
    <w:rsid w:val="00DE54CB"/>
    <w:rsid w:val="00DE6BC6"/>
    <w:rsid w:val="00DE6DE4"/>
    <w:rsid w:val="00DE6EED"/>
    <w:rsid w:val="00DE704B"/>
    <w:rsid w:val="00DE78EB"/>
    <w:rsid w:val="00DE7A16"/>
    <w:rsid w:val="00DE7A22"/>
    <w:rsid w:val="00DE7FF6"/>
    <w:rsid w:val="00DF0619"/>
    <w:rsid w:val="00DF091B"/>
    <w:rsid w:val="00DF2595"/>
    <w:rsid w:val="00DF35C0"/>
    <w:rsid w:val="00DF4950"/>
    <w:rsid w:val="00DF4AA1"/>
    <w:rsid w:val="00DF58DF"/>
    <w:rsid w:val="00DF61B2"/>
    <w:rsid w:val="00DF64DC"/>
    <w:rsid w:val="00DF69A4"/>
    <w:rsid w:val="00DF6BC7"/>
    <w:rsid w:val="00DF7626"/>
    <w:rsid w:val="00DF7A66"/>
    <w:rsid w:val="00DF7FF9"/>
    <w:rsid w:val="00E0053F"/>
    <w:rsid w:val="00E00957"/>
    <w:rsid w:val="00E00968"/>
    <w:rsid w:val="00E0123F"/>
    <w:rsid w:val="00E01579"/>
    <w:rsid w:val="00E019E5"/>
    <w:rsid w:val="00E01D8F"/>
    <w:rsid w:val="00E0205D"/>
    <w:rsid w:val="00E02EE0"/>
    <w:rsid w:val="00E0393A"/>
    <w:rsid w:val="00E03F97"/>
    <w:rsid w:val="00E04065"/>
    <w:rsid w:val="00E05233"/>
    <w:rsid w:val="00E05DEB"/>
    <w:rsid w:val="00E07E89"/>
    <w:rsid w:val="00E10AEC"/>
    <w:rsid w:val="00E10B0C"/>
    <w:rsid w:val="00E1159B"/>
    <w:rsid w:val="00E1160D"/>
    <w:rsid w:val="00E1167B"/>
    <w:rsid w:val="00E11B7C"/>
    <w:rsid w:val="00E120A8"/>
    <w:rsid w:val="00E125F2"/>
    <w:rsid w:val="00E12AC3"/>
    <w:rsid w:val="00E12E23"/>
    <w:rsid w:val="00E12FBD"/>
    <w:rsid w:val="00E1331D"/>
    <w:rsid w:val="00E1392F"/>
    <w:rsid w:val="00E14097"/>
    <w:rsid w:val="00E1464F"/>
    <w:rsid w:val="00E146AD"/>
    <w:rsid w:val="00E1470F"/>
    <w:rsid w:val="00E15D58"/>
    <w:rsid w:val="00E1623F"/>
    <w:rsid w:val="00E16E0C"/>
    <w:rsid w:val="00E17734"/>
    <w:rsid w:val="00E201A3"/>
    <w:rsid w:val="00E202D6"/>
    <w:rsid w:val="00E20BDE"/>
    <w:rsid w:val="00E21916"/>
    <w:rsid w:val="00E23305"/>
    <w:rsid w:val="00E23BD0"/>
    <w:rsid w:val="00E255D7"/>
    <w:rsid w:val="00E259C9"/>
    <w:rsid w:val="00E27049"/>
    <w:rsid w:val="00E301AA"/>
    <w:rsid w:val="00E3116E"/>
    <w:rsid w:val="00E318A3"/>
    <w:rsid w:val="00E31C80"/>
    <w:rsid w:val="00E32068"/>
    <w:rsid w:val="00E323A5"/>
    <w:rsid w:val="00E329E8"/>
    <w:rsid w:val="00E32E2A"/>
    <w:rsid w:val="00E32F4F"/>
    <w:rsid w:val="00E33CFC"/>
    <w:rsid w:val="00E33D55"/>
    <w:rsid w:val="00E3564C"/>
    <w:rsid w:val="00E35C20"/>
    <w:rsid w:val="00E35D4C"/>
    <w:rsid w:val="00E35F18"/>
    <w:rsid w:val="00E36E39"/>
    <w:rsid w:val="00E36E80"/>
    <w:rsid w:val="00E3743C"/>
    <w:rsid w:val="00E3784E"/>
    <w:rsid w:val="00E378D3"/>
    <w:rsid w:val="00E4022A"/>
    <w:rsid w:val="00E4297D"/>
    <w:rsid w:val="00E429F5"/>
    <w:rsid w:val="00E43159"/>
    <w:rsid w:val="00E43336"/>
    <w:rsid w:val="00E4375F"/>
    <w:rsid w:val="00E4480E"/>
    <w:rsid w:val="00E44830"/>
    <w:rsid w:val="00E44FCB"/>
    <w:rsid w:val="00E45EBA"/>
    <w:rsid w:val="00E46194"/>
    <w:rsid w:val="00E4623A"/>
    <w:rsid w:val="00E463C4"/>
    <w:rsid w:val="00E46466"/>
    <w:rsid w:val="00E46CCC"/>
    <w:rsid w:val="00E46E9B"/>
    <w:rsid w:val="00E4702D"/>
    <w:rsid w:val="00E47B67"/>
    <w:rsid w:val="00E50739"/>
    <w:rsid w:val="00E50790"/>
    <w:rsid w:val="00E51190"/>
    <w:rsid w:val="00E51359"/>
    <w:rsid w:val="00E51BFF"/>
    <w:rsid w:val="00E52857"/>
    <w:rsid w:val="00E539EF"/>
    <w:rsid w:val="00E54FEB"/>
    <w:rsid w:val="00E552C2"/>
    <w:rsid w:val="00E55306"/>
    <w:rsid w:val="00E557AE"/>
    <w:rsid w:val="00E55F67"/>
    <w:rsid w:val="00E5653A"/>
    <w:rsid w:val="00E56AA2"/>
    <w:rsid w:val="00E5762C"/>
    <w:rsid w:val="00E60F41"/>
    <w:rsid w:val="00E6114E"/>
    <w:rsid w:val="00E61F5B"/>
    <w:rsid w:val="00E62097"/>
    <w:rsid w:val="00E62662"/>
    <w:rsid w:val="00E62EC2"/>
    <w:rsid w:val="00E62EFF"/>
    <w:rsid w:val="00E62FB6"/>
    <w:rsid w:val="00E64457"/>
    <w:rsid w:val="00E655A0"/>
    <w:rsid w:val="00E65D67"/>
    <w:rsid w:val="00E66E17"/>
    <w:rsid w:val="00E672D6"/>
    <w:rsid w:val="00E6794A"/>
    <w:rsid w:val="00E67F70"/>
    <w:rsid w:val="00E70469"/>
    <w:rsid w:val="00E70882"/>
    <w:rsid w:val="00E70CD4"/>
    <w:rsid w:val="00E72616"/>
    <w:rsid w:val="00E726F5"/>
    <w:rsid w:val="00E72CE1"/>
    <w:rsid w:val="00E72FB1"/>
    <w:rsid w:val="00E732CB"/>
    <w:rsid w:val="00E73636"/>
    <w:rsid w:val="00E752E8"/>
    <w:rsid w:val="00E76C9A"/>
    <w:rsid w:val="00E7783E"/>
    <w:rsid w:val="00E77862"/>
    <w:rsid w:val="00E815AE"/>
    <w:rsid w:val="00E81752"/>
    <w:rsid w:val="00E81891"/>
    <w:rsid w:val="00E825C1"/>
    <w:rsid w:val="00E82BD7"/>
    <w:rsid w:val="00E8370A"/>
    <w:rsid w:val="00E83BCE"/>
    <w:rsid w:val="00E83FDD"/>
    <w:rsid w:val="00E8430D"/>
    <w:rsid w:val="00E84412"/>
    <w:rsid w:val="00E844D5"/>
    <w:rsid w:val="00E84655"/>
    <w:rsid w:val="00E84C57"/>
    <w:rsid w:val="00E858BF"/>
    <w:rsid w:val="00E860C7"/>
    <w:rsid w:val="00E86963"/>
    <w:rsid w:val="00E869AA"/>
    <w:rsid w:val="00E86FD4"/>
    <w:rsid w:val="00E870CE"/>
    <w:rsid w:val="00E87B2B"/>
    <w:rsid w:val="00E9024A"/>
    <w:rsid w:val="00E93301"/>
    <w:rsid w:val="00E941F7"/>
    <w:rsid w:val="00E9466B"/>
    <w:rsid w:val="00E946D3"/>
    <w:rsid w:val="00E95AC0"/>
    <w:rsid w:val="00E95F0A"/>
    <w:rsid w:val="00E96D02"/>
    <w:rsid w:val="00E96E04"/>
    <w:rsid w:val="00E97407"/>
    <w:rsid w:val="00E97625"/>
    <w:rsid w:val="00EA0155"/>
    <w:rsid w:val="00EA0353"/>
    <w:rsid w:val="00EA0E12"/>
    <w:rsid w:val="00EA168E"/>
    <w:rsid w:val="00EA25DE"/>
    <w:rsid w:val="00EA29BA"/>
    <w:rsid w:val="00EA2CF6"/>
    <w:rsid w:val="00EA2D03"/>
    <w:rsid w:val="00EA3B68"/>
    <w:rsid w:val="00EA47EE"/>
    <w:rsid w:val="00EA4CEE"/>
    <w:rsid w:val="00EA5C2E"/>
    <w:rsid w:val="00EA66C3"/>
    <w:rsid w:val="00EA70A9"/>
    <w:rsid w:val="00EA725B"/>
    <w:rsid w:val="00EA78B8"/>
    <w:rsid w:val="00EB1505"/>
    <w:rsid w:val="00EB27F0"/>
    <w:rsid w:val="00EB2C9D"/>
    <w:rsid w:val="00EB34AF"/>
    <w:rsid w:val="00EB3616"/>
    <w:rsid w:val="00EB3B8F"/>
    <w:rsid w:val="00EB3BF6"/>
    <w:rsid w:val="00EB3DB3"/>
    <w:rsid w:val="00EB4935"/>
    <w:rsid w:val="00EB7020"/>
    <w:rsid w:val="00EB7710"/>
    <w:rsid w:val="00EB7836"/>
    <w:rsid w:val="00EB78BA"/>
    <w:rsid w:val="00EC1177"/>
    <w:rsid w:val="00EC13AD"/>
    <w:rsid w:val="00EC20DB"/>
    <w:rsid w:val="00EC29C8"/>
    <w:rsid w:val="00EC2A41"/>
    <w:rsid w:val="00EC2BCB"/>
    <w:rsid w:val="00EC2DBF"/>
    <w:rsid w:val="00EC3339"/>
    <w:rsid w:val="00EC61A0"/>
    <w:rsid w:val="00EC61EA"/>
    <w:rsid w:val="00EC64A7"/>
    <w:rsid w:val="00EC71D5"/>
    <w:rsid w:val="00EC79E7"/>
    <w:rsid w:val="00EC7EF2"/>
    <w:rsid w:val="00ED10FF"/>
    <w:rsid w:val="00ED19ED"/>
    <w:rsid w:val="00ED1AD4"/>
    <w:rsid w:val="00ED2556"/>
    <w:rsid w:val="00ED3031"/>
    <w:rsid w:val="00ED3788"/>
    <w:rsid w:val="00ED378B"/>
    <w:rsid w:val="00ED3946"/>
    <w:rsid w:val="00ED3E2C"/>
    <w:rsid w:val="00ED4B53"/>
    <w:rsid w:val="00ED4C3A"/>
    <w:rsid w:val="00ED4D4B"/>
    <w:rsid w:val="00ED57AF"/>
    <w:rsid w:val="00ED655B"/>
    <w:rsid w:val="00ED726F"/>
    <w:rsid w:val="00ED72CB"/>
    <w:rsid w:val="00ED76FC"/>
    <w:rsid w:val="00ED7CFB"/>
    <w:rsid w:val="00ED7DD2"/>
    <w:rsid w:val="00ED7F1A"/>
    <w:rsid w:val="00EE0049"/>
    <w:rsid w:val="00EE0FAE"/>
    <w:rsid w:val="00EE27FE"/>
    <w:rsid w:val="00EE2D80"/>
    <w:rsid w:val="00EE3974"/>
    <w:rsid w:val="00EE3AE8"/>
    <w:rsid w:val="00EE3B72"/>
    <w:rsid w:val="00EE3B7D"/>
    <w:rsid w:val="00EE3C2D"/>
    <w:rsid w:val="00EE40FC"/>
    <w:rsid w:val="00EE4BB6"/>
    <w:rsid w:val="00EE4E2F"/>
    <w:rsid w:val="00EE4F30"/>
    <w:rsid w:val="00EE5585"/>
    <w:rsid w:val="00EF064C"/>
    <w:rsid w:val="00EF20A2"/>
    <w:rsid w:val="00EF2428"/>
    <w:rsid w:val="00EF3DC6"/>
    <w:rsid w:val="00EF56C3"/>
    <w:rsid w:val="00EF582A"/>
    <w:rsid w:val="00EF5C2E"/>
    <w:rsid w:val="00EF5CB4"/>
    <w:rsid w:val="00EF601B"/>
    <w:rsid w:val="00EF66CF"/>
    <w:rsid w:val="00EF6A76"/>
    <w:rsid w:val="00EF6F54"/>
    <w:rsid w:val="00EF7CDB"/>
    <w:rsid w:val="00F01152"/>
    <w:rsid w:val="00F016AA"/>
    <w:rsid w:val="00F016D6"/>
    <w:rsid w:val="00F01AFE"/>
    <w:rsid w:val="00F02995"/>
    <w:rsid w:val="00F02B3D"/>
    <w:rsid w:val="00F03251"/>
    <w:rsid w:val="00F03481"/>
    <w:rsid w:val="00F034AB"/>
    <w:rsid w:val="00F03A3E"/>
    <w:rsid w:val="00F03D90"/>
    <w:rsid w:val="00F051B4"/>
    <w:rsid w:val="00F056EA"/>
    <w:rsid w:val="00F05C06"/>
    <w:rsid w:val="00F0656A"/>
    <w:rsid w:val="00F0659B"/>
    <w:rsid w:val="00F10786"/>
    <w:rsid w:val="00F11614"/>
    <w:rsid w:val="00F11870"/>
    <w:rsid w:val="00F11FD8"/>
    <w:rsid w:val="00F128F7"/>
    <w:rsid w:val="00F12BD4"/>
    <w:rsid w:val="00F13866"/>
    <w:rsid w:val="00F14211"/>
    <w:rsid w:val="00F14CA7"/>
    <w:rsid w:val="00F14E32"/>
    <w:rsid w:val="00F1556D"/>
    <w:rsid w:val="00F156B0"/>
    <w:rsid w:val="00F166E1"/>
    <w:rsid w:val="00F17252"/>
    <w:rsid w:val="00F17630"/>
    <w:rsid w:val="00F17884"/>
    <w:rsid w:val="00F203FE"/>
    <w:rsid w:val="00F20524"/>
    <w:rsid w:val="00F21E17"/>
    <w:rsid w:val="00F22377"/>
    <w:rsid w:val="00F226C1"/>
    <w:rsid w:val="00F23CC0"/>
    <w:rsid w:val="00F23FB9"/>
    <w:rsid w:val="00F241C3"/>
    <w:rsid w:val="00F265B2"/>
    <w:rsid w:val="00F26A6C"/>
    <w:rsid w:val="00F26BD8"/>
    <w:rsid w:val="00F26BE6"/>
    <w:rsid w:val="00F26F20"/>
    <w:rsid w:val="00F27825"/>
    <w:rsid w:val="00F3027F"/>
    <w:rsid w:val="00F325F2"/>
    <w:rsid w:val="00F3308D"/>
    <w:rsid w:val="00F33984"/>
    <w:rsid w:val="00F33D88"/>
    <w:rsid w:val="00F34675"/>
    <w:rsid w:val="00F34A89"/>
    <w:rsid w:val="00F352EB"/>
    <w:rsid w:val="00F35CD2"/>
    <w:rsid w:val="00F36120"/>
    <w:rsid w:val="00F377E9"/>
    <w:rsid w:val="00F37885"/>
    <w:rsid w:val="00F40151"/>
    <w:rsid w:val="00F40A32"/>
    <w:rsid w:val="00F40F19"/>
    <w:rsid w:val="00F41707"/>
    <w:rsid w:val="00F41FF9"/>
    <w:rsid w:val="00F42469"/>
    <w:rsid w:val="00F43097"/>
    <w:rsid w:val="00F44360"/>
    <w:rsid w:val="00F45126"/>
    <w:rsid w:val="00F45820"/>
    <w:rsid w:val="00F45ED5"/>
    <w:rsid w:val="00F46829"/>
    <w:rsid w:val="00F47792"/>
    <w:rsid w:val="00F507CD"/>
    <w:rsid w:val="00F50C85"/>
    <w:rsid w:val="00F50D32"/>
    <w:rsid w:val="00F510CD"/>
    <w:rsid w:val="00F51F5E"/>
    <w:rsid w:val="00F52386"/>
    <w:rsid w:val="00F5319F"/>
    <w:rsid w:val="00F536D2"/>
    <w:rsid w:val="00F552D5"/>
    <w:rsid w:val="00F5578A"/>
    <w:rsid w:val="00F55B1E"/>
    <w:rsid w:val="00F5632F"/>
    <w:rsid w:val="00F60498"/>
    <w:rsid w:val="00F604A0"/>
    <w:rsid w:val="00F60B9A"/>
    <w:rsid w:val="00F60D75"/>
    <w:rsid w:val="00F6156F"/>
    <w:rsid w:val="00F61A84"/>
    <w:rsid w:val="00F61ED9"/>
    <w:rsid w:val="00F62137"/>
    <w:rsid w:val="00F62523"/>
    <w:rsid w:val="00F63EF8"/>
    <w:rsid w:val="00F653E9"/>
    <w:rsid w:val="00F653F0"/>
    <w:rsid w:val="00F65426"/>
    <w:rsid w:val="00F668CD"/>
    <w:rsid w:val="00F669C0"/>
    <w:rsid w:val="00F66FFD"/>
    <w:rsid w:val="00F67E00"/>
    <w:rsid w:val="00F67F5A"/>
    <w:rsid w:val="00F7029E"/>
    <w:rsid w:val="00F722A0"/>
    <w:rsid w:val="00F727F4"/>
    <w:rsid w:val="00F7312F"/>
    <w:rsid w:val="00F734EB"/>
    <w:rsid w:val="00F74503"/>
    <w:rsid w:val="00F746CC"/>
    <w:rsid w:val="00F747A8"/>
    <w:rsid w:val="00F749E8"/>
    <w:rsid w:val="00F74FC3"/>
    <w:rsid w:val="00F770F7"/>
    <w:rsid w:val="00F80240"/>
    <w:rsid w:val="00F80EA4"/>
    <w:rsid w:val="00F81119"/>
    <w:rsid w:val="00F81F0F"/>
    <w:rsid w:val="00F820A4"/>
    <w:rsid w:val="00F829E0"/>
    <w:rsid w:val="00F82C95"/>
    <w:rsid w:val="00F8304F"/>
    <w:rsid w:val="00F8403F"/>
    <w:rsid w:val="00F842EB"/>
    <w:rsid w:val="00F853F5"/>
    <w:rsid w:val="00F85A7F"/>
    <w:rsid w:val="00F85DDE"/>
    <w:rsid w:val="00F85E77"/>
    <w:rsid w:val="00F860B5"/>
    <w:rsid w:val="00F86E96"/>
    <w:rsid w:val="00F87080"/>
    <w:rsid w:val="00F871D1"/>
    <w:rsid w:val="00F8755D"/>
    <w:rsid w:val="00F91084"/>
    <w:rsid w:val="00F9124B"/>
    <w:rsid w:val="00F915B3"/>
    <w:rsid w:val="00F92303"/>
    <w:rsid w:val="00F92358"/>
    <w:rsid w:val="00F92AEF"/>
    <w:rsid w:val="00F939A4"/>
    <w:rsid w:val="00F951F2"/>
    <w:rsid w:val="00F96420"/>
    <w:rsid w:val="00F9644A"/>
    <w:rsid w:val="00F96831"/>
    <w:rsid w:val="00F96C0F"/>
    <w:rsid w:val="00F974C1"/>
    <w:rsid w:val="00F97DDC"/>
    <w:rsid w:val="00FA01BB"/>
    <w:rsid w:val="00FA049E"/>
    <w:rsid w:val="00FA1FB4"/>
    <w:rsid w:val="00FA2120"/>
    <w:rsid w:val="00FA2616"/>
    <w:rsid w:val="00FA285F"/>
    <w:rsid w:val="00FA28F0"/>
    <w:rsid w:val="00FA32E6"/>
    <w:rsid w:val="00FA35B3"/>
    <w:rsid w:val="00FA3891"/>
    <w:rsid w:val="00FA45E0"/>
    <w:rsid w:val="00FA493D"/>
    <w:rsid w:val="00FA501C"/>
    <w:rsid w:val="00FA604C"/>
    <w:rsid w:val="00FA626A"/>
    <w:rsid w:val="00FB0C21"/>
    <w:rsid w:val="00FB10EB"/>
    <w:rsid w:val="00FB12A7"/>
    <w:rsid w:val="00FB1BB4"/>
    <w:rsid w:val="00FB1D29"/>
    <w:rsid w:val="00FB1ECF"/>
    <w:rsid w:val="00FB24CE"/>
    <w:rsid w:val="00FB261D"/>
    <w:rsid w:val="00FB26EE"/>
    <w:rsid w:val="00FB4604"/>
    <w:rsid w:val="00FB4C5A"/>
    <w:rsid w:val="00FB57E1"/>
    <w:rsid w:val="00FB59BA"/>
    <w:rsid w:val="00FB695F"/>
    <w:rsid w:val="00FB6F85"/>
    <w:rsid w:val="00FB6FFE"/>
    <w:rsid w:val="00FB7066"/>
    <w:rsid w:val="00FB7D7A"/>
    <w:rsid w:val="00FC04A7"/>
    <w:rsid w:val="00FC1830"/>
    <w:rsid w:val="00FC1F0A"/>
    <w:rsid w:val="00FC2457"/>
    <w:rsid w:val="00FC25D4"/>
    <w:rsid w:val="00FC2838"/>
    <w:rsid w:val="00FC2D72"/>
    <w:rsid w:val="00FC3756"/>
    <w:rsid w:val="00FC454F"/>
    <w:rsid w:val="00FC5254"/>
    <w:rsid w:val="00FC57AC"/>
    <w:rsid w:val="00FC6444"/>
    <w:rsid w:val="00FC64E6"/>
    <w:rsid w:val="00FC64FE"/>
    <w:rsid w:val="00FC7A91"/>
    <w:rsid w:val="00FC7C83"/>
    <w:rsid w:val="00FD0214"/>
    <w:rsid w:val="00FD1FD7"/>
    <w:rsid w:val="00FD1FF8"/>
    <w:rsid w:val="00FD24DC"/>
    <w:rsid w:val="00FD25B6"/>
    <w:rsid w:val="00FD29A5"/>
    <w:rsid w:val="00FD38EB"/>
    <w:rsid w:val="00FD3B34"/>
    <w:rsid w:val="00FD3D3C"/>
    <w:rsid w:val="00FD4B25"/>
    <w:rsid w:val="00FD52D0"/>
    <w:rsid w:val="00FD5B92"/>
    <w:rsid w:val="00FD5C37"/>
    <w:rsid w:val="00FD6006"/>
    <w:rsid w:val="00FD6ACE"/>
    <w:rsid w:val="00FD723D"/>
    <w:rsid w:val="00FD7EB9"/>
    <w:rsid w:val="00FD7EBE"/>
    <w:rsid w:val="00FE066A"/>
    <w:rsid w:val="00FE0A76"/>
    <w:rsid w:val="00FE0F48"/>
    <w:rsid w:val="00FE111E"/>
    <w:rsid w:val="00FE13A6"/>
    <w:rsid w:val="00FE16C3"/>
    <w:rsid w:val="00FE16D2"/>
    <w:rsid w:val="00FE1C86"/>
    <w:rsid w:val="00FE1D92"/>
    <w:rsid w:val="00FE250E"/>
    <w:rsid w:val="00FE27BE"/>
    <w:rsid w:val="00FE359C"/>
    <w:rsid w:val="00FE456B"/>
    <w:rsid w:val="00FE4DE9"/>
    <w:rsid w:val="00FE5142"/>
    <w:rsid w:val="00FE546B"/>
    <w:rsid w:val="00FE599D"/>
    <w:rsid w:val="00FE5C76"/>
    <w:rsid w:val="00FE60D4"/>
    <w:rsid w:val="00FE6A44"/>
    <w:rsid w:val="00FE6CD1"/>
    <w:rsid w:val="00FE72EC"/>
    <w:rsid w:val="00FE7523"/>
    <w:rsid w:val="00FE7542"/>
    <w:rsid w:val="00FE78B5"/>
    <w:rsid w:val="00FE79AB"/>
    <w:rsid w:val="00FE7DE0"/>
    <w:rsid w:val="00FE7FF2"/>
    <w:rsid w:val="00FF039E"/>
    <w:rsid w:val="00FF0D07"/>
    <w:rsid w:val="00FF1B86"/>
    <w:rsid w:val="00FF1C93"/>
    <w:rsid w:val="00FF1EE4"/>
    <w:rsid w:val="00FF2049"/>
    <w:rsid w:val="00FF211B"/>
    <w:rsid w:val="00FF280F"/>
    <w:rsid w:val="00FF30FF"/>
    <w:rsid w:val="00FF36A3"/>
    <w:rsid w:val="00FF4141"/>
    <w:rsid w:val="00FF46D4"/>
    <w:rsid w:val="00FF4A78"/>
    <w:rsid w:val="00FF564D"/>
    <w:rsid w:val="00FF5736"/>
    <w:rsid w:val="00FF5E96"/>
    <w:rsid w:val="00FF6411"/>
    <w:rsid w:val="00FF64E8"/>
    <w:rsid w:val="00FF65D7"/>
    <w:rsid w:val="00FF6FFB"/>
    <w:rsid w:val="00FF7271"/>
    <w:rsid w:val="00FF7A63"/>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D5764139-F6F3-4601-A9FD-F23B952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7E1C"/>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basedOn w:val="a"/>
    <w:uiPriority w:val="1"/>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qFormat/>
    <w:rsid w:val="00D5606A"/>
    <w:pPr>
      <w:spacing w:line="276" w:lineRule="auto"/>
    </w:pPr>
    <w:rPr>
      <w:rFonts w:ascii="Arial" w:eastAsia="Arial" w:hAnsi="Arial" w:cs="Arial"/>
      <w:color w:val="000000"/>
      <w:sz w:val="22"/>
      <w:szCs w:val="22"/>
      <w:lang w:val="ru-RU" w:eastAsia="ru-RU"/>
    </w:rPr>
  </w:style>
  <w:style w:type="character" w:customStyle="1" w:styleId="aa">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b">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a"/>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c">
    <w:name w:val="Balloon Text"/>
    <w:basedOn w:val="a"/>
    <w:link w:val="ad"/>
    <w:uiPriority w:val="99"/>
    <w:semiHidden/>
    <w:unhideWhenUsed/>
    <w:rsid w:val="00914E3E"/>
    <w:rPr>
      <w:rFonts w:ascii="Segoe UI" w:hAnsi="Segoe UI" w:cs="Segoe UI"/>
      <w:sz w:val="18"/>
      <w:szCs w:val="18"/>
    </w:rPr>
  </w:style>
  <w:style w:type="character" w:customStyle="1" w:styleId="ad">
    <w:name w:val="Текст выноски Знак"/>
    <w:basedOn w:val="a0"/>
    <w:link w:val="ac"/>
    <w:uiPriority w:val="99"/>
    <w:semiHidden/>
    <w:rsid w:val="00914E3E"/>
    <w:rPr>
      <w:rFonts w:ascii="Segoe UI" w:hAnsi="Segoe UI" w:cs="Segoe UI"/>
      <w:sz w:val="18"/>
      <w:szCs w:val="18"/>
    </w:rPr>
  </w:style>
  <w:style w:type="character" w:styleId="ae">
    <w:name w:val="annotation reference"/>
    <w:basedOn w:val="a0"/>
    <w:uiPriority w:val="99"/>
    <w:semiHidden/>
    <w:unhideWhenUsed/>
    <w:rsid w:val="009B0660"/>
    <w:rPr>
      <w:sz w:val="16"/>
      <w:szCs w:val="16"/>
    </w:rPr>
  </w:style>
  <w:style w:type="paragraph" w:styleId="af">
    <w:name w:val="annotation text"/>
    <w:basedOn w:val="a"/>
    <w:link w:val="af0"/>
    <w:uiPriority w:val="99"/>
    <w:semiHidden/>
    <w:unhideWhenUsed/>
    <w:rsid w:val="009B0660"/>
  </w:style>
  <w:style w:type="character" w:customStyle="1" w:styleId="af0">
    <w:name w:val="Текст примечания Знак"/>
    <w:basedOn w:val="a0"/>
    <w:link w:val="af"/>
    <w:uiPriority w:val="99"/>
    <w:semiHidden/>
    <w:rsid w:val="009B0660"/>
  </w:style>
  <w:style w:type="paragraph" w:styleId="af1">
    <w:name w:val="annotation subject"/>
    <w:basedOn w:val="af"/>
    <w:next w:val="af"/>
    <w:link w:val="af2"/>
    <w:uiPriority w:val="99"/>
    <w:semiHidden/>
    <w:unhideWhenUsed/>
    <w:rsid w:val="009B0660"/>
    <w:rPr>
      <w:b/>
      <w:bCs/>
    </w:rPr>
  </w:style>
  <w:style w:type="character" w:customStyle="1" w:styleId="af2">
    <w:name w:val="Тема примечания Знак"/>
    <w:basedOn w:val="af0"/>
    <w:link w:val="af1"/>
    <w:uiPriority w:val="99"/>
    <w:semiHidden/>
    <w:rsid w:val="009B0660"/>
    <w:rPr>
      <w:b/>
      <w:bCs/>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141AFD"/>
    <w:rPr>
      <w:rFonts w:ascii="Times New Roman" w:eastAsia="Times New Roman" w:hAnsi="Times New Roman" w:cs="Times New Roman"/>
      <w:sz w:val="24"/>
      <w:szCs w:val="24"/>
      <w:lang w:val="ru-RU" w:eastAsia="ru-RU"/>
    </w:rPr>
  </w:style>
  <w:style w:type="table" w:styleId="af5">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5"/>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5"/>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6">
    <w:name w:val="No Spacing"/>
    <w:link w:val="af7"/>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8">
    <w:name w:val="Body Text"/>
    <w:basedOn w:val="a"/>
    <w:link w:val="af9"/>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a">
    <w:name w:val="Strong"/>
    <w:uiPriority w:val="22"/>
    <w:qFormat/>
    <w:rsid w:val="00F80240"/>
    <w:rPr>
      <w:b/>
      <w:bCs/>
    </w:rPr>
  </w:style>
  <w:style w:type="paragraph" w:styleId="afb">
    <w:name w:val="header"/>
    <w:basedOn w:val="a"/>
    <w:link w:val="afc"/>
    <w:uiPriority w:val="99"/>
    <w:unhideWhenUsed/>
    <w:rsid w:val="00F80240"/>
    <w:pPr>
      <w:tabs>
        <w:tab w:val="center" w:pos="4844"/>
        <w:tab w:val="right" w:pos="9689"/>
      </w:tabs>
    </w:pPr>
  </w:style>
  <w:style w:type="character" w:customStyle="1" w:styleId="afc">
    <w:name w:val="Верхний колонтитул Знак"/>
    <w:basedOn w:val="a0"/>
    <w:link w:val="afb"/>
    <w:uiPriority w:val="99"/>
    <w:rsid w:val="00F80240"/>
  </w:style>
  <w:style w:type="paragraph" w:styleId="afd">
    <w:name w:val="footer"/>
    <w:basedOn w:val="a"/>
    <w:link w:val="afe"/>
    <w:uiPriority w:val="99"/>
    <w:unhideWhenUsed/>
    <w:rsid w:val="00F80240"/>
    <w:pPr>
      <w:tabs>
        <w:tab w:val="center" w:pos="4844"/>
        <w:tab w:val="right" w:pos="9689"/>
      </w:tabs>
    </w:pPr>
  </w:style>
  <w:style w:type="character" w:customStyle="1" w:styleId="afe">
    <w:name w:val="Нижний колонтитул Знак"/>
    <w:basedOn w:val="a0"/>
    <w:link w:val="afd"/>
    <w:uiPriority w:val="99"/>
    <w:rsid w:val="00F80240"/>
  </w:style>
  <w:style w:type="paragraph" w:styleId="aff">
    <w:name w:val="endnote text"/>
    <w:basedOn w:val="a"/>
    <w:link w:val="aff0"/>
    <w:uiPriority w:val="99"/>
    <w:semiHidden/>
    <w:unhideWhenUsed/>
    <w:rsid w:val="00F80240"/>
  </w:style>
  <w:style w:type="character" w:customStyle="1" w:styleId="aff0">
    <w:name w:val="Текст концевой сноски Знак"/>
    <w:basedOn w:val="a0"/>
    <w:link w:val="aff"/>
    <w:uiPriority w:val="99"/>
    <w:semiHidden/>
    <w:rsid w:val="00F80240"/>
  </w:style>
  <w:style w:type="character" w:styleId="aff1">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5"/>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7">
    <w:name w:val="Без интервала Знак"/>
    <w:link w:val="af6"/>
    <w:uiPriority w:val="99"/>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2">
    <w:name w:val="Emphasis"/>
    <w:basedOn w:val="a0"/>
    <w:uiPriority w:val="20"/>
    <w:qFormat/>
    <w:rsid w:val="00CB3AAD"/>
    <w:rPr>
      <w:i/>
      <w:iCs/>
    </w:rPr>
  </w:style>
  <w:style w:type="table" w:customStyle="1" w:styleId="410">
    <w:name w:val="Сетка таблицы41"/>
    <w:basedOn w:val="a1"/>
    <w:next w:val="af5"/>
    <w:uiPriority w:val="39"/>
    <w:rsid w:val="00A63AC9"/>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B7645"/>
  </w:style>
  <w:style w:type="table" w:customStyle="1" w:styleId="TableNormal2">
    <w:name w:val="Table Normal2"/>
    <w:rsid w:val="000B7645"/>
    <w:tblPr>
      <w:tblCellMar>
        <w:top w:w="0" w:type="dxa"/>
        <w:left w:w="0" w:type="dxa"/>
        <w:bottom w:w="0" w:type="dxa"/>
        <w:right w:w="0" w:type="dxa"/>
      </w:tblCellMar>
    </w:tblPr>
  </w:style>
  <w:style w:type="table" w:customStyle="1" w:styleId="52">
    <w:name w:val="Сетка таблицы5"/>
    <w:basedOn w:val="a1"/>
    <w:next w:val="af5"/>
    <w:uiPriority w:val="39"/>
    <w:rsid w:val="000B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5"/>
    <w:uiPriority w:val="39"/>
    <w:rsid w:val="000B764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5"/>
    <w:uiPriority w:val="39"/>
    <w:rsid w:val="000B764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39"/>
    <w:rsid w:val="000B764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uiPriority w:val="39"/>
    <w:rsid w:val="000B764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ітка таблиці1"/>
    <w:basedOn w:val="a1"/>
    <w:next w:val="af5"/>
    <w:uiPriority w:val="39"/>
    <w:rsid w:val="001135F9"/>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5"/>
    <w:uiPriority w:val="39"/>
    <w:rsid w:val="005C72B2"/>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5"/>
    <w:uiPriority w:val="39"/>
    <w:rsid w:val="00BC4F29"/>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1"/>
    <w:next w:val="af5"/>
    <w:uiPriority w:val="39"/>
    <w:rsid w:val="006C0D43"/>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basedOn w:val="a0"/>
    <w:uiPriority w:val="99"/>
    <w:semiHidden/>
    <w:unhideWhenUsed/>
    <w:rsid w:val="006C0D43"/>
    <w:rPr>
      <w:color w:val="605E5C"/>
      <w:shd w:val="clear" w:color="auto" w:fill="E1DFDD"/>
    </w:rPr>
  </w:style>
  <w:style w:type="table" w:customStyle="1" w:styleId="510">
    <w:name w:val="Сетка таблицы51"/>
    <w:basedOn w:val="a1"/>
    <w:next w:val="af5"/>
    <w:uiPriority w:val="39"/>
    <w:rsid w:val="00A32667"/>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5"/>
    <w:uiPriority w:val="39"/>
    <w:rsid w:val="00795DEE"/>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5"/>
    <w:uiPriority w:val="39"/>
    <w:rsid w:val="00795DEE"/>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5"/>
    <w:uiPriority w:val="39"/>
    <w:rsid w:val="00AD3352"/>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p">
    <w:name w:val="svp"/>
    <w:basedOn w:val="a"/>
    <w:rsid w:val="007F73EB"/>
    <w:pPr>
      <w:spacing w:before="100" w:beforeAutospacing="1" w:after="100" w:afterAutospacing="1"/>
    </w:pPr>
    <w:rPr>
      <w:rFonts w:ascii="Times New Roman" w:eastAsia="Times New Roman" w:hAnsi="Times New Roman" w:cs="Times New Roman"/>
      <w:sz w:val="24"/>
      <w:szCs w:val="24"/>
      <w:lang w:val="ru-RU" w:eastAsia="ru-RU"/>
    </w:rPr>
  </w:style>
  <w:style w:type="numbering" w:customStyle="1" w:styleId="34">
    <w:name w:val="Нет списка3"/>
    <w:next w:val="a2"/>
    <w:uiPriority w:val="99"/>
    <w:semiHidden/>
    <w:unhideWhenUsed/>
    <w:rsid w:val="00FF4A78"/>
  </w:style>
  <w:style w:type="character" w:customStyle="1" w:styleId="apple-tab-span">
    <w:name w:val="apple-tab-span"/>
    <w:basedOn w:val="a0"/>
    <w:rsid w:val="00FF4A78"/>
  </w:style>
  <w:style w:type="character" w:customStyle="1" w:styleId="qowt-font2-timesnewroman">
    <w:name w:val="qowt-font2-timesnewroman"/>
    <w:uiPriority w:val="99"/>
    <w:qFormat/>
    <w:rsid w:val="00FF4A78"/>
    <w:rPr>
      <w:rFonts w:cs="Times New Roman"/>
    </w:rPr>
  </w:style>
  <w:style w:type="character" w:customStyle="1" w:styleId="1d">
    <w:name w:val="Просмотренная гиперссылка1"/>
    <w:basedOn w:val="a0"/>
    <w:uiPriority w:val="99"/>
    <w:semiHidden/>
    <w:unhideWhenUsed/>
    <w:rsid w:val="00FF4A78"/>
    <w:rPr>
      <w:color w:val="954F72"/>
      <w:u w:val="single"/>
    </w:rPr>
  </w:style>
  <w:style w:type="table" w:customStyle="1" w:styleId="8">
    <w:name w:val="Сетка таблицы8"/>
    <w:basedOn w:val="a1"/>
    <w:next w:val="af5"/>
    <w:rsid w:val="00FF4A78"/>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FF4A78"/>
    <w:rPr>
      <w:color w:val="800080" w:themeColor="followedHyperlink"/>
      <w:u w:val="single"/>
    </w:rPr>
  </w:style>
  <w:style w:type="table" w:customStyle="1" w:styleId="230">
    <w:name w:val="Сетка таблицы23"/>
    <w:basedOn w:val="a1"/>
    <w:next w:val="af5"/>
    <w:uiPriority w:val="59"/>
    <w:rsid w:val="0070720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D4C77"/>
    <w:rPr>
      <w:color w:val="605E5C"/>
      <w:shd w:val="clear" w:color="auto" w:fill="E1DFDD"/>
    </w:rPr>
  </w:style>
  <w:style w:type="numbering" w:customStyle="1" w:styleId="43">
    <w:name w:val="Нет списка4"/>
    <w:next w:val="a2"/>
    <w:uiPriority w:val="99"/>
    <w:semiHidden/>
    <w:unhideWhenUsed/>
    <w:rsid w:val="003D7325"/>
  </w:style>
  <w:style w:type="table" w:customStyle="1" w:styleId="TableNormal3">
    <w:name w:val="Table Normal3"/>
    <w:uiPriority w:val="2"/>
    <w:qFormat/>
    <w:rsid w:val="003D7325"/>
    <w:tblPr>
      <w:tblCellMar>
        <w:top w:w="0" w:type="dxa"/>
        <w:left w:w="0" w:type="dxa"/>
        <w:bottom w:w="0" w:type="dxa"/>
        <w:right w:w="0" w:type="dxa"/>
      </w:tblCellMar>
    </w:tblPr>
  </w:style>
  <w:style w:type="table" w:customStyle="1" w:styleId="90">
    <w:name w:val="Сетка таблицы9"/>
    <w:basedOn w:val="a1"/>
    <w:next w:val="af5"/>
    <w:uiPriority w:val="39"/>
    <w:rsid w:val="003D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5"/>
    <w:uiPriority w:val="39"/>
    <w:rsid w:val="003D732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39"/>
    <w:rsid w:val="003D732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39"/>
    <w:rsid w:val="003D732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9152">
      <w:bodyDiv w:val="1"/>
      <w:marLeft w:val="0"/>
      <w:marRight w:val="0"/>
      <w:marTop w:val="0"/>
      <w:marBottom w:val="0"/>
      <w:divBdr>
        <w:top w:val="none" w:sz="0" w:space="0" w:color="auto"/>
        <w:left w:val="none" w:sz="0" w:space="0" w:color="auto"/>
        <w:bottom w:val="none" w:sz="0" w:space="0" w:color="auto"/>
        <w:right w:val="none" w:sz="0" w:space="0" w:color="auto"/>
      </w:divBdr>
    </w:div>
    <w:div w:id="234173210">
      <w:bodyDiv w:val="1"/>
      <w:marLeft w:val="0"/>
      <w:marRight w:val="0"/>
      <w:marTop w:val="0"/>
      <w:marBottom w:val="0"/>
      <w:divBdr>
        <w:top w:val="none" w:sz="0" w:space="0" w:color="auto"/>
        <w:left w:val="none" w:sz="0" w:space="0" w:color="auto"/>
        <w:bottom w:val="none" w:sz="0" w:space="0" w:color="auto"/>
        <w:right w:val="none" w:sz="0" w:space="0" w:color="auto"/>
      </w:divBdr>
    </w:div>
    <w:div w:id="283270477">
      <w:bodyDiv w:val="1"/>
      <w:marLeft w:val="0"/>
      <w:marRight w:val="0"/>
      <w:marTop w:val="0"/>
      <w:marBottom w:val="0"/>
      <w:divBdr>
        <w:top w:val="none" w:sz="0" w:space="0" w:color="auto"/>
        <w:left w:val="none" w:sz="0" w:space="0" w:color="auto"/>
        <w:bottom w:val="none" w:sz="0" w:space="0" w:color="auto"/>
        <w:right w:val="none" w:sz="0" w:space="0" w:color="auto"/>
      </w:divBdr>
    </w:div>
    <w:div w:id="348024464">
      <w:bodyDiv w:val="1"/>
      <w:marLeft w:val="0"/>
      <w:marRight w:val="0"/>
      <w:marTop w:val="0"/>
      <w:marBottom w:val="0"/>
      <w:divBdr>
        <w:top w:val="none" w:sz="0" w:space="0" w:color="auto"/>
        <w:left w:val="none" w:sz="0" w:space="0" w:color="auto"/>
        <w:bottom w:val="none" w:sz="0" w:space="0" w:color="auto"/>
        <w:right w:val="none" w:sz="0" w:space="0" w:color="auto"/>
      </w:divBdr>
    </w:div>
    <w:div w:id="433864541">
      <w:bodyDiv w:val="1"/>
      <w:marLeft w:val="0"/>
      <w:marRight w:val="0"/>
      <w:marTop w:val="0"/>
      <w:marBottom w:val="0"/>
      <w:divBdr>
        <w:top w:val="none" w:sz="0" w:space="0" w:color="auto"/>
        <w:left w:val="none" w:sz="0" w:space="0" w:color="auto"/>
        <w:bottom w:val="none" w:sz="0" w:space="0" w:color="auto"/>
        <w:right w:val="none" w:sz="0" w:space="0" w:color="auto"/>
      </w:divBdr>
    </w:div>
    <w:div w:id="503981756">
      <w:bodyDiv w:val="1"/>
      <w:marLeft w:val="0"/>
      <w:marRight w:val="0"/>
      <w:marTop w:val="0"/>
      <w:marBottom w:val="0"/>
      <w:divBdr>
        <w:top w:val="none" w:sz="0" w:space="0" w:color="auto"/>
        <w:left w:val="none" w:sz="0" w:space="0" w:color="auto"/>
        <w:bottom w:val="none" w:sz="0" w:space="0" w:color="auto"/>
        <w:right w:val="none" w:sz="0" w:space="0" w:color="auto"/>
      </w:divBdr>
      <w:divsChild>
        <w:div w:id="337733348">
          <w:marLeft w:val="0"/>
          <w:marRight w:val="0"/>
          <w:marTop w:val="0"/>
          <w:marBottom w:val="0"/>
          <w:divBdr>
            <w:top w:val="none" w:sz="0" w:space="0" w:color="auto"/>
            <w:left w:val="none" w:sz="0" w:space="0" w:color="auto"/>
            <w:bottom w:val="none" w:sz="0" w:space="0" w:color="auto"/>
            <w:right w:val="none" w:sz="0" w:space="0" w:color="auto"/>
          </w:divBdr>
          <w:divsChild>
            <w:div w:id="2006935313">
              <w:marLeft w:val="0"/>
              <w:marRight w:val="0"/>
              <w:marTop w:val="0"/>
              <w:marBottom w:val="0"/>
              <w:divBdr>
                <w:top w:val="none" w:sz="0" w:space="0" w:color="auto"/>
                <w:left w:val="none" w:sz="0" w:space="0" w:color="auto"/>
                <w:bottom w:val="none" w:sz="0" w:space="0" w:color="auto"/>
                <w:right w:val="none" w:sz="0" w:space="0" w:color="auto"/>
              </w:divBdr>
              <w:divsChild>
                <w:div w:id="958486274">
                  <w:marLeft w:val="0"/>
                  <w:marRight w:val="0"/>
                  <w:marTop w:val="0"/>
                  <w:marBottom w:val="0"/>
                  <w:divBdr>
                    <w:top w:val="none" w:sz="0" w:space="0" w:color="auto"/>
                    <w:left w:val="none" w:sz="0" w:space="0" w:color="auto"/>
                    <w:bottom w:val="none" w:sz="0" w:space="0" w:color="auto"/>
                    <w:right w:val="none" w:sz="0" w:space="0" w:color="auto"/>
                  </w:divBdr>
                  <w:divsChild>
                    <w:div w:id="754133690">
                      <w:marLeft w:val="0"/>
                      <w:marRight w:val="0"/>
                      <w:marTop w:val="0"/>
                      <w:marBottom w:val="0"/>
                      <w:divBdr>
                        <w:top w:val="none" w:sz="0" w:space="0" w:color="auto"/>
                        <w:left w:val="none" w:sz="0" w:space="0" w:color="auto"/>
                        <w:bottom w:val="none" w:sz="0" w:space="0" w:color="auto"/>
                        <w:right w:val="none" w:sz="0" w:space="0" w:color="auto"/>
                      </w:divBdr>
                      <w:divsChild>
                        <w:div w:id="111754686">
                          <w:marLeft w:val="0"/>
                          <w:marRight w:val="0"/>
                          <w:marTop w:val="0"/>
                          <w:marBottom w:val="0"/>
                          <w:divBdr>
                            <w:top w:val="none" w:sz="0" w:space="0" w:color="auto"/>
                            <w:left w:val="none" w:sz="0" w:space="0" w:color="auto"/>
                            <w:bottom w:val="none" w:sz="0" w:space="0" w:color="auto"/>
                            <w:right w:val="none" w:sz="0" w:space="0" w:color="auto"/>
                          </w:divBdr>
                          <w:divsChild>
                            <w:div w:id="2116242951">
                              <w:marLeft w:val="0"/>
                              <w:marRight w:val="0"/>
                              <w:marTop w:val="0"/>
                              <w:marBottom w:val="0"/>
                              <w:divBdr>
                                <w:top w:val="none" w:sz="0" w:space="0" w:color="auto"/>
                                <w:left w:val="none" w:sz="0" w:space="0" w:color="auto"/>
                                <w:bottom w:val="none" w:sz="0" w:space="0" w:color="auto"/>
                                <w:right w:val="none" w:sz="0" w:space="0" w:color="auto"/>
                              </w:divBdr>
                              <w:divsChild>
                                <w:div w:id="1892767576">
                                  <w:marLeft w:val="0"/>
                                  <w:marRight w:val="0"/>
                                  <w:marTop w:val="0"/>
                                  <w:marBottom w:val="0"/>
                                  <w:divBdr>
                                    <w:top w:val="none" w:sz="0" w:space="0" w:color="auto"/>
                                    <w:left w:val="none" w:sz="0" w:space="0" w:color="auto"/>
                                    <w:bottom w:val="none" w:sz="0" w:space="0" w:color="auto"/>
                                    <w:right w:val="none" w:sz="0" w:space="0" w:color="auto"/>
                                  </w:divBdr>
                                  <w:divsChild>
                                    <w:div w:id="15356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719129509">
      <w:bodyDiv w:val="1"/>
      <w:marLeft w:val="0"/>
      <w:marRight w:val="0"/>
      <w:marTop w:val="0"/>
      <w:marBottom w:val="0"/>
      <w:divBdr>
        <w:top w:val="none" w:sz="0" w:space="0" w:color="auto"/>
        <w:left w:val="none" w:sz="0" w:space="0" w:color="auto"/>
        <w:bottom w:val="none" w:sz="0" w:space="0" w:color="auto"/>
        <w:right w:val="none" w:sz="0" w:space="0" w:color="auto"/>
      </w:divBdr>
    </w:div>
    <w:div w:id="939676204">
      <w:bodyDiv w:val="1"/>
      <w:marLeft w:val="0"/>
      <w:marRight w:val="0"/>
      <w:marTop w:val="0"/>
      <w:marBottom w:val="0"/>
      <w:divBdr>
        <w:top w:val="none" w:sz="0" w:space="0" w:color="auto"/>
        <w:left w:val="none" w:sz="0" w:space="0" w:color="auto"/>
        <w:bottom w:val="none" w:sz="0" w:space="0" w:color="auto"/>
        <w:right w:val="none" w:sz="0" w:space="0" w:color="auto"/>
      </w:divBdr>
    </w:div>
    <w:div w:id="962611339">
      <w:bodyDiv w:val="1"/>
      <w:marLeft w:val="0"/>
      <w:marRight w:val="0"/>
      <w:marTop w:val="0"/>
      <w:marBottom w:val="0"/>
      <w:divBdr>
        <w:top w:val="none" w:sz="0" w:space="0" w:color="auto"/>
        <w:left w:val="none" w:sz="0" w:space="0" w:color="auto"/>
        <w:bottom w:val="none" w:sz="0" w:space="0" w:color="auto"/>
        <w:right w:val="none" w:sz="0" w:space="0" w:color="auto"/>
      </w:divBdr>
    </w:div>
    <w:div w:id="1015035401">
      <w:bodyDiv w:val="1"/>
      <w:marLeft w:val="0"/>
      <w:marRight w:val="0"/>
      <w:marTop w:val="0"/>
      <w:marBottom w:val="0"/>
      <w:divBdr>
        <w:top w:val="none" w:sz="0" w:space="0" w:color="auto"/>
        <w:left w:val="none" w:sz="0" w:space="0" w:color="auto"/>
        <w:bottom w:val="none" w:sz="0" w:space="0" w:color="auto"/>
        <w:right w:val="none" w:sz="0" w:space="0" w:color="auto"/>
      </w:divBdr>
    </w:div>
    <w:div w:id="1052382963">
      <w:bodyDiv w:val="1"/>
      <w:marLeft w:val="0"/>
      <w:marRight w:val="0"/>
      <w:marTop w:val="0"/>
      <w:marBottom w:val="0"/>
      <w:divBdr>
        <w:top w:val="none" w:sz="0" w:space="0" w:color="auto"/>
        <w:left w:val="none" w:sz="0" w:space="0" w:color="auto"/>
        <w:bottom w:val="none" w:sz="0" w:space="0" w:color="auto"/>
        <w:right w:val="none" w:sz="0" w:space="0" w:color="auto"/>
      </w:divBdr>
    </w:div>
    <w:div w:id="1200967614">
      <w:bodyDiv w:val="1"/>
      <w:marLeft w:val="0"/>
      <w:marRight w:val="0"/>
      <w:marTop w:val="0"/>
      <w:marBottom w:val="0"/>
      <w:divBdr>
        <w:top w:val="none" w:sz="0" w:space="0" w:color="auto"/>
        <w:left w:val="none" w:sz="0" w:space="0" w:color="auto"/>
        <w:bottom w:val="none" w:sz="0" w:space="0" w:color="auto"/>
        <w:right w:val="none" w:sz="0" w:space="0" w:color="auto"/>
      </w:divBdr>
    </w:div>
    <w:div w:id="1302616198">
      <w:bodyDiv w:val="1"/>
      <w:marLeft w:val="0"/>
      <w:marRight w:val="0"/>
      <w:marTop w:val="0"/>
      <w:marBottom w:val="0"/>
      <w:divBdr>
        <w:top w:val="none" w:sz="0" w:space="0" w:color="auto"/>
        <w:left w:val="none" w:sz="0" w:space="0" w:color="auto"/>
        <w:bottom w:val="none" w:sz="0" w:space="0" w:color="auto"/>
        <w:right w:val="none" w:sz="0" w:space="0" w:color="auto"/>
      </w:divBdr>
    </w:div>
    <w:div w:id="1323855874">
      <w:bodyDiv w:val="1"/>
      <w:marLeft w:val="0"/>
      <w:marRight w:val="0"/>
      <w:marTop w:val="0"/>
      <w:marBottom w:val="0"/>
      <w:divBdr>
        <w:top w:val="none" w:sz="0" w:space="0" w:color="auto"/>
        <w:left w:val="none" w:sz="0" w:space="0" w:color="auto"/>
        <w:bottom w:val="none" w:sz="0" w:space="0" w:color="auto"/>
        <w:right w:val="none" w:sz="0" w:space="0" w:color="auto"/>
      </w:divBdr>
    </w:div>
    <w:div w:id="1395618573">
      <w:bodyDiv w:val="1"/>
      <w:marLeft w:val="0"/>
      <w:marRight w:val="0"/>
      <w:marTop w:val="0"/>
      <w:marBottom w:val="0"/>
      <w:divBdr>
        <w:top w:val="none" w:sz="0" w:space="0" w:color="auto"/>
        <w:left w:val="none" w:sz="0" w:space="0" w:color="auto"/>
        <w:bottom w:val="none" w:sz="0" w:space="0" w:color="auto"/>
        <w:right w:val="none" w:sz="0" w:space="0" w:color="auto"/>
      </w:divBdr>
    </w:div>
    <w:div w:id="1411272990">
      <w:bodyDiv w:val="1"/>
      <w:marLeft w:val="0"/>
      <w:marRight w:val="0"/>
      <w:marTop w:val="0"/>
      <w:marBottom w:val="0"/>
      <w:divBdr>
        <w:top w:val="none" w:sz="0" w:space="0" w:color="auto"/>
        <w:left w:val="none" w:sz="0" w:space="0" w:color="auto"/>
        <w:bottom w:val="none" w:sz="0" w:space="0" w:color="auto"/>
        <w:right w:val="none" w:sz="0" w:space="0" w:color="auto"/>
      </w:divBdr>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774284510">
      <w:bodyDiv w:val="1"/>
      <w:marLeft w:val="0"/>
      <w:marRight w:val="0"/>
      <w:marTop w:val="0"/>
      <w:marBottom w:val="0"/>
      <w:divBdr>
        <w:top w:val="none" w:sz="0" w:space="0" w:color="auto"/>
        <w:left w:val="none" w:sz="0" w:space="0" w:color="auto"/>
        <w:bottom w:val="none" w:sz="0" w:space="0" w:color="auto"/>
        <w:right w:val="none" w:sz="0" w:space="0" w:color="auto"/>
      </w:divBdr>
    </w:div>
    <w:div w:id="1806507317">
      <w:bodyDiv w:val="1"/>
      <w:marLeft w:val="0"/>
      <w:marRight w:val="0"/>
      <w:marTop w:val="0"/>
      <w:marBottom w:val="0"/>
      <w:divBdr>
        <w:top w:val="none" w:sz="0" w:space="0" w:color="auto"/>
        <w:left w:val="none" w:sz="0" w:space="0" w:color="auto"/>
        <w:bottom w:val="none" w:sz="0" w:space="0" w:color="auto"/>
        <w:right w:val="none" w:sz="0" w:space="0" w:color="auto"/>
      </w:divBdr>
    </w:div>
    <w:div w:id="1837183192">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28074522">
      <w:bodyDiv w:val="1"/>
      <w:marLeft w:val="0"/>
      <w:marRight w:val="0"/>
      <w:marTop w:val="0"/>
      <w:marBottom w:val="0"/>
      <w:divBdr>
        <w:top w:val="none" w:sz="0" w:space="0" w:color="auto"/>
        <w:left w:val="none" w:sz="0" w:space="0" w:color="auto"/>
        <w:bottom w:val="none" w:sz="0" w:space="0" w:color="auto"/>
        <w:right w:val="none" w:sz="0" w:space="0" w:color="auto"/>
      </w:divBdr>
    </w:div>
    <w:div w:id="1950382725">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 w:id="1991012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D106-59F0-47A0-8C6E-9B9F7FE7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5388</Words>
  <Characters>30714</Characters>
  <Application>Microsoft Office Word</Application>
  <DocSecurity>0</DocSecurity>
  <Lines>255</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user</cp:lastModifiedBy>
  <cp:revision>65</cp:revision>
  <cp:lastPrinted>2021-08-30T15:08:00Z</cp:lastPrinted>
  <dcterms:created xsi:type="dcterms:W3CDTF">2023-03-14T13:55:00Z</dcterms:created>
  <dcterms:modified xsi:type="dcterms:W3CDTF">2023-03-22T11:06:00Z</dcterms:modified>
</cp:coreProperties>
</file>