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7A" w:rsidRPr="00CA737E" w:rsidRDefault="00A70B7A" w:rsidP="00A70B7A">
      <w:pPr>
        <w:spacing w:line="264" w:lineRule="auto"/>
        <w:ind w:left="6521"/>
        <w:jc w:val="right"/>
        <w:rPr>
          <w:b/>
          <w:sz w:val="22"/>
          <w:szCs w:val="22"/>
          <w:lang w:val="uk-UA"/>
        </w:rPr>
      </w:pPr>
      <w:r w:rsidRPr="00CA737E">
        <w:rPr>
          <w:b/>
          <w:sz w:val="22"/>
          <w:szCs w:val="22"/>
          <w:lang w:val="uk-UA"/>
        </w:rPr>
        <w:t>Додаток №1</w:t>
      </w:r>
    </w:p>
    <w:p w:rsidR="00A70B7A" w:rsidRPr="00CA737E" w:rsidRDefault="00A70B7A" w:rsidP="00A70B7A">
      <w:pPr>
        <w:spacing w:line="264" w:lineRule="auto"/>
        <w:ind w:left="6521"/>
        <w:jc w:val="right"/>
        <w:rPr>
          <w:b/>
          <w:sz w:val="22"/>
          <w:szCs w:val="22"/>
          <w:lang w:val="uk-UA"/>
        </w:rPr>
      </w:pPr>
      <w:r w:rsidRPr="00CA737E">
        <w:rPr>
          <w:b/>
          <w:sz w:val="22"/>
          <w:szCs w:val="22"/>
          <w:lang w:val="uk-UA"/>
        </w:rPr>
        <w:t xml:space="preserve">до тендерної документації </w:t>
      </w:r>
    </w:p>
    <w:p w:rsidR="00A70B7A" w:rsidRPr="00CA737E" w:rsidRDefault="00A70B7A" w:rsidP="00A70B7A">
      <w:pPr>
        <w:spacing w:line="264" w:lineRule="auto"/>
        <w:ind w:left="6521"/>
        <w:rPr>
          <w:b/>
          <w:sz w:val="22"/>
          <w:szCs w:val="22"/>
          <w:lang w:val="uk-UA"/>
        </w:rPr>
      </w:pPr>
    </w:p>
    <w:p w:rsidR="00A70B7A" w:rsidRDefault="00A70B7A" w:rsidP="00A70B7A">
      <w:pPr>
        <w:spacing w:line="264" w:lineRule="auto"/>
        <w:jc w:val="center"/>
        <w:rPr>
          <w:b/>
          <w:bCs/>
          <w:sz w:val="22"/>
          <w:szCs w:val="22"/>
          <w:lang w:val="uk-UA"/>
        </w:rPr>
      </w:pPr>
    </w:p>
    <w:p w:rsidR="00A70B7A" w:rsidRPr="00B56EC2" w:rsidRDefault="0090679F" w:rsidP="00A70B7A">
      <w:pPr>
        <w:spacing w:line="264" w:lineRule="auto"/>
        <w:jc w:val="center"/>
        <w:rPr>
          <w:i/>
          <w:sz w:val="22"/>
          <w:szCs w:val="22"/>
          <w:lang w:val="uk-UA"/>
        </w:rPr>
      </w:pPr>
      <w:r>
        <w:rPr>
          <w:b/>
          <w:bCs/>
          <w:sz w:val="22"/>
          <w:szCs w:val="22"/>
          <w:lang w:val="uk-UA"/>
        </w:rPr>
        <w:t>ФОРМА «</w:t>
      </w:r>
      <w:r w:rsidR="00626F24">
        <w:rPr>
          <w:b/>
          <w:bCs/>
          <w:sz w:val="22"/>
          <w:szCs w:val="22"/>
          <w:lang w:val="uk-UA"/>
        </w:rPr>
        <w:t>ТЕНДЕРНА</w:t>
      </w:r>
      <w:r w:rsidR="00A70B7A" w:rsidRPr="00B56EC2">
        <w:rPr>
          <w:b/>
          <w:bCs/>
          <w:sz w:val="22"/>
          <w:szCs w:val="22"/>
          <w:lang w:val="uk-UA"/>
        </w:rPr>
        <w:t xml:space="preserve"> ПРОПОЗИЦІЯ»</w:t>
      </w:r>
    </w:p>
    <w:p w:rsidR="00A70B7A" w:rsidRPr="00B56EC2" w:rsidRDefault="00A70B7A" w:rsidP="00A70B7A">
      <w:pPr>
        <w:spacing w:line="264" w:lineRule="auto"/>
        <w:jc w:val="center"/>
        <w:rPr>
          <w:i/>
          <w:sz w:val="22"/>
          <w:szCs w:val="22"/>
          <w:lang w:val="uk-UA"/>
        </w:rPr>
      </w:pPr>
      <w:r w:rsidRPr="00B56EC2">
        <w:rPr>
          <w:i/>
          <w:sz w:val="22"/>
          <w:szCs w:val="22"/>
          <w:lang w:val="uk-UA"/>
        </w:rPr>
        <w:t>(форма, заповнюється та подається Учасником)</w:t>
      </w:r>
    </w:p>
    <w:p w:rsidR="00A70B7A" w:rsidRPr="00B56EC2" w:rsidRDefault="00A70B7A" w:rsidP="00A70B7A">
      <w:pPr>
        <w:spacing w:line="264" w:lineRule="auto"/>
        <w:jc w:val="center"/>
        <w:rPr>
          <w:b/>
          <w:sz w:val="22"/>
          <w:szCs w:val="22"/>
          <w:lang w:val="uk-UA"/>
        </w:rPr>
      </w:pPr>
    </w:p>
    <w:p w:rsidR="00BC4B10" w:rsidRPr="006620B1" w:rsidRDefault="00A70B7A" w:rsidP="006620B1">
      <w:pPr>
        <w:jc w:val="both"/>
        <w:rPr>
          <w:b/>
          <w:i/>
          <w:spacing w:val="-2"/>
          <w:sz w:val="23"/>
          <w:szCs w:val="23"/>
          <w:lang w:val="uk-UA"/>
        </w:rPr>
      </w:pPr>
      <w:r>
        <w:rPr>
          <w:sz w:val="22"/>
          <w:szCs w:val="22"/>
          <w:lang w:val="uk-UA"/>
        </w:rPr>
        <w:t xml:space="preserve">            </w:t>
      </w:r>
      <w:r w:rsidRPr="00B56EC2">
        <w:rPr>
          <w:sz w:val="22"/>
          <w:szCs w:val="22"/>
          <w:lang w:val="uk-UA"/>
        </w:rPr>
        <w:t>Ми,</w:t>
      </w:r>
      <w:r w:rsidRPr="00B56EC2">
        <w:rPr>
          <w:b/>
          <w:sz w:val="22"/>
          <w:szCs w:val="22"/>
          <w:lang w:val="uk-UA"/>
        </w:rPr>
        <w:t xml:space="preserve"> __________________________________________</w:t>
      </w:r>
      <w:r w:rsidRPr="00B56EC2">
        <w:rPr>
          <w:i/>
          <w:sz w:val="22"/>
          <w:szCs w:val="22"/>
          <w:lang w:val="uk-UA"/>
        </w:rPr>
        <w:t>(в цьому місці зазначається повне найменування юридичної особи/ПІБ фізичної особи - Учасника)</w:t>
      </w:r>
      <w:r w:rsidRPr="00B56EC2">
        <w:rPr>
          <w:sz w:val="22"/>
          <w:szCs w:val="22"/>
          <w:lang w:val="uk-UA"/>
        </w:rPr>
        <w:t xml:space="preserve"> надає свою пропозицію щодо участі у відкритих торгах на закупівлю за предметом: </w:t>
      </w:r>
      <w:r w:rsidR="006620B1" w:rsidRPr="006620B1">
        <w:rPr>
          <w:b/>
          <w:i/>
          <w:spacing w:val="-2"/>
          <w:sz w:val="23"/>
          <w:szCs w:val="23"/>
          <w:lang w:val="uk-UA"/>
        </w:rPr>
        <w:t>за ДК 021-2015 код 3360</w:t>
      </w:r>
      <w:r w:rsidR="006620B1">
        <w:rPr>
          <w:b/>
          <w:i/>
          <w:spacing w:val="-2"/>
          <w:sz w:val="23"/>
          <w:szCs w:val="23"/>
          <w:lang w:val="uk-UA"/>
        </w:rPr>
        <w:t xml:space="preserve">0000-6 Фармацевтична продукція </w:t>
      </w:r>
      <w:r w:rsidR="006620B1" w:rsidRPr="006620B1">
        <w:rPr>
          <w:b/>
          <w:i/>
          <w:spacing w:val="-2"/>
          <w:sz w:val="23"/>
          <w:szCs w:val="23"/>
          <w:lang w:val="uk-UA"/>
        </w:rPr>
        <w:t>(</w:t>
      </w:r>
      <w:r w:rsidR="000F2984">
        <w:rPr>
          <w:b/>
          <w:i/>
          <w:spacing w:val="-2"/>
          <w:sz w:val="23"/>
          <w:szCs w:val="23"/>
          <w:lang w:val="uk-UA"/>
        </w:rPr>
        <w:t>ліки</w:t>
      </w:r>
      <w:r w:rsidR="006620B1" w:rsidRPr="006620B1">
        <w:rPr>
          <w:b/>
          <w:i/>
          <w:spacing w:val="-2"/>
          <w:sz w:val="23"/>
          <w:szCs w:val="23"/>
          <w:lang w:val="uk-UA"/>
        </w:rPr>
        <w:t>)</w:t>
      </w:r>
      <w:r w:rsidR="006620B1">
        <w:rPr>
          <w:b/>
          <w:i/>
          <w:spacing w:val="-2"/>
          <w:sz w:val="23"/>
          <w:szCs w:val="23"/>
          <w:lang w:val="uk-UA"/>
        </w:rPr>
        <w:t>.</w:t>
      </w:r>
      <w:r w:rsidR="006620B1" w:rsidRPr="006620B1">
        <w:rPr>
          <w:b/>
          <w:i/>
          <w:spacing w:val="-2"/>
          <w:sz w:val="23"/>
          <w:szCs w:val="23"/>
          <w:lang w:val="uk-UA"/>
        </w:rPr>
        <w:t xml:space="preserve"> </w:t>
      </w:r>
    </w:p>
    <w:p w:rsidR="00A70B7A" w:rsidRDefault="00A70B7A" w:rsidP="00A70B7A">
      <w:pPr>
        <w:pStyle w:val="aff1"/>
        <w:jc w:val="both"/>
        <w:rPr>
          <w:sz w:val="22"/>
          <w:szCs w:val="22"/>
          <w:lang w:val="uk-UA"/>
        </w:rPr>
      </w:pPr>
    </w:p>
    <w:p w:rsidR="00A70B7A" w:rsidRPr="00B56EC2" w:rsidRDefault="00A70B7A" w:rsidP="00A70B7A">
      <w:pPr>
        <w:pStyle w:val="aff1"/>
        <w:jc w:val="both"/>
        <w:rPr>
          <w:rStyle w:val="Hyperlink2"/>
          <w:sz w:val="22"/>
          <w:szCs w:val="22"/>
          <w:lang w:val="uk-UA"/>
        </w:rPr>
      </w:pPr>
      <w:r w:rsidRPr="00B56EC2">
        <w:rPr>
          <w:sz w:val="22"/>
          <w:szCs w:val="22"/>
          <w:lang w:val="uk-UA"/>
        </w:rPr>
        <w:t xml:space="preserve">         </w:t>
      </w:r>
      <w:r>
        <w:rPr>
          <w:sz w:val="22"/>
          <w:szCs w:val="22"/>
          <w:lang w:val="uk-UA"/>
        </w:rPr>
        <w:t xml:space="preserve">     </w:t>
      </w:r>
      <w:r w:rsidRPr="00B56EC2">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5" w:type="dxa"/>
        <w:tblLayout w:type="fixed"/>
        <w:tblCellMar>
          <w:left w:w="0" w:type="dxa"/>
          <w:right w:w="0" w:type="dxa"/>
        </w:tblCellMar>
        <w:tblLook w:val="0000"/>
      </w:tblPr>
      <w:tblGrid>
        <w:gridCol w:w="506"/>
        <w:gridCol w:w="5013"/>
        <w:gridCol w:w="992"/>
        <w:gridCol w:w="1134"/>
        <w:gridCol w:w="1559"/>
        <w:gridCol w:w="1843"/>
      </w:tblGrid>
      <w:tr w:rsidR="00A70B7A" w:rsidRPr="00B56EC2" w:rsidTr="00A70B7A">
        <w:trPr>
          <w:trHeight w:val="691"/>
        </w:trPr>
        <w:tc>
          <w:tcPr>
            <w:tcW w:w="506" w:type="dxa"/>
            <w:tcBorders>
              <w:top w:val="single" w:sz="4" w:space="0" w:color="000000"/>
              <w:left w:val="single" w:sz="4" w:space="0" w:color="000000"/>
              <w:bottom w:val="single" w:sz="4" w:space="0" w:color="000000"/>
            </w:tcBorders>
            <w:shd w:val="clear" w:color="auto" w:fill="D8D8D8"/>
            <w:vAlign w:val="center"/>
          </w:tcPr>
          <w:p w:rsidR="00A70B7A" w:rsidRPr="00B56EC2" w:rsidRDefault="00A70B7A" w:rsidP="007A30D6">
            <w:pPr>
              <w:keepNext/>
              <w:tabs>
                <w:tab w:val="center" w:pos="6294"/>
                <w:tab w:val="center" w:pos="8038"/>
                <w:tab w:val="center" w:pos="9247"/>
              </w:tabs>
              <w:jc w:val="center"/>
              <w:rPr>
                <w:rStyle w:val="Hyperlink2"/>
                <w:b/>
                <w:bCs/>
                <w:sz w:val="22"/>
                <w:szCs w:val="22"/>
                <w:lang w:val="uk-UA"/>
              </w:rPr>
            </w:pPr>
            <w:r w:rsidRPr="00B56EC2">
              <w:rPr>
                <w:rStyle w:val="Hyperlink2"/>
                <w:b/>
                <w:bCs/>
                <w:sz w:val="22"/>
                <w:szCs w:val="22"/>
                <w:lang w:val="uk-UA"/>
              </w:rPr>
              <w:t>№</w:t>
            </w:r>
          </w:p>
          <w:p w:rsidR="00A70B7A" w:rsidRPr="00B56EC2" w:rsidRDefault="00A70B7A" w:rsidP="007A30D6">
            <w:pPr>
              <w:keepNext/>
              <w:tabs>
                <w:tab w:val="center" w:pos="6294"/>
                <w:tab w:val="center" w:pos="8038"/>
                <w:tab w:val="center" w:pos="9247"/>
              </w:tabs>
              <w:jc w:val="center"/>
              <w:rPr>
                <w:rStyle w:val="Hyperlink2"/>
                <w:b/>
                <w:bCs/>
                <w:sz w:val="22"/>
                <w:szCs w:val="22"/>
                <w:lang w:val="uk-UA"/>
              </w:rPr>
            </w:pPr>
            <w:r w:rsidRPr="00B56EC2">
              <w:rPr>
                <w:rStyle w:val="Hyperlink2"/>
                <w:b/>
                <w:bCs/>
                <w:sz w:val="22"/>
                <w:szCs w:val="22"/>
                <w:lang w:val="uk-UA"/>
              </w:rPr>
              <w:t>П/П</w:t>
            </w:r>
          </w:p>
        </w:tc>
        <w:tc>
          <w:tcPr>
            <w:tcW w:w="5013" w:type="dxa"/>
            <w:tcBorders>
              <w:top w:val="single" w:sz="4" w:space="0" w:color="000000"/>
              <w:left w:val="single" w:sz="4" w:space="0" w:color="000000"/>
              <w:bottom w:val="single" w:sz="4" w:space="0" w:color="000000"/>
            </w:tcBorders>
            <w:shd w:val="clear" w:color="auto" w:fill="D8D8D8"/>
            <w:vAlign w:val="center"/>
          </w:tcPr>
          <w:p w:rsidR="00A70B7A" w:rsidRPr="00B56EC2" w:rsidRDefault="00A70B7A" w:rsidP="007A30D6">
            <w:pPr>
              <w:jc w:val="center"/>
              <w:rPr>
                <w:rStyle w:val="Hyperlink2"/>
                <w:b/>
                <w:bCs/>
                <w:sz w:val="22"/>
                <w:szCs w:val="22"/>
                <w:lang w:val="uk-UA"/>
              </w:rPr>
            </w:pPr>
            <w:r w:rsidRPr="00B56EC2">
              <w:rPr>
                <w:rStyle w:val="Hyperlink2"/>
                <w:b/>
                <w:bCs/>
                <w:sz w:val="22"/>
                <w:szCs w:val="22"/>
                <w:lang w:val="uk-UA"/>
              </w:rPr>
              <w:t>Найменування</w:t>
            </w:r>
          </w:p>
        </w:tc>
        <w:tc>
          <w:tcPr>
            <w:tcW w:w="992" w:type="dxa"/>
            <w:tcBorders>
              <w:top w:val="single" w:sz="4" w:space="0" w:color="000000"/>
              <w:left w:val="single" w:sz="4" w:space="0" w:color="000000"/>
              <w:bottom w:val="single" w:sz="4" w:space="0" w:color="000000"/>
            </w:tcBorders>
            <w:shd w:val="clear" w:color="auto" w:fill="D8D8D8"/>
            <w:vAlign w:val="center"/>
          </w:tcPr>
          <w:p w:rsidR="00A70B7A" w:rsidRPr="00B56EC2" w:rsidRDefault="00A70B7A" w:rsidP="007A30D6">
            <w:pPr>
              <w:jc w:val="center"/>
              <w:rPr>
                <w:rStyle w:val="Hyperlink2"/>
                <w:b/>
                <w:bCs/>
                <w:sz w:val="22"/>
                <w:szCs w:val="22"/>
                <w:lang w:val="uk-UA"/>
              </w:rPr>
            </w:pPr>
            <w:r w:rsidRPr="00B56EC2">
              <w:rPr>
                <w:rStyle w:val="Hyperlink2"/>
                <w:b/>
                <w:bCs/>
                <w:sz w:val="22"/>
                <w:szCs w:val="22"/>
                <w:lang w:val="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A70B7A" w:rsidRPr="00B56EC2" w:rsidRDefault="00A70B7A" w:rsidP="007A30D6">
            <w:pPr>
              <w:jc w:val="center"/>
              <w:rPr>
                <w:rStyle w:val="Hyperlink2"/>
                <w:b/>
                <w:bCs/>
                <w:sz w:val="22"/>
                <w:szCs w:val="22"/>
                <w:lang w:val="uk-UA"/>
              </w:rPr>
            </w:pPr>
            <w:r w:rsidRPr="00B56EC2">
              <w:rPr>
                <w:rStyle w:val="Hyperlink2"/>
                <w:b/>
                <w:bCs/>
                <w:sz w:val="22"/>
                <w:szCs w:val="22"/>
                <w:lang w:val="uk-UA"/>
              </w:rPr>
              <w:t>Кількість</w:t>
            </w:r>
          </w:p>
        </w:tc>
        <w:tc>
          <w:tcPr>
            <w:tcW w:w="1559" w:type="dxa"/>
            <w:tcBorders>
              <w:top w:val="single" w:sz="4" w:space="0" w:color="000000"/>
              <w:left w:val="single" w:sz="4" w:space="0" w:color="000000"/>
              <w:bottom w:val="single" w:sz="4" w:space="0" w:color="000000"/>
            </w:tcBorders>
            <w:shd w:val="clear" w:color="auto" w:fill="D8D8D8"/>
            <w:vAlign w:val="center"/>
          </w:tcPr>
          <w:p w:rsidR="00A70B7A" w:rsidRPr="00B56EC2" w:rsidRDefault="00A70B7A" w:rsidP="007A30D6">
            <w:pPr>
              <w:keepNext/>
              <w:tabs>
                <w:tab w:val="center" w:pos="6294"/>
                <w:tab w:val="center" w:pos="8038"/>
                <w:tab w:val="center" w:pos="9247"/>
              </w:tabs>
              <w:jc w:val="center"/>
              <w:rPr>
                <w:rStyle w:val="Hyperlink2"/>
                <w:b/>
                <w:bCs/>
                <w:sz w:val="22"/>
                <w:szCs w:val="22"/>
                <w:lang w:val="uk-UA"/>
              </w:rPr>
            </w:pPr>
            <w:r w:rsidRPr="00B56EC2">
              <w:rPr>
                <w:rStyle w:val="Hyperlink2"/>
                <w:b/>
                <w:bCs/>
                <w:sz w:val="22"/>
                <w:szCs w:val="22"/>
                <w:lang w:val="uk-UA"/>
              </w:rPr>
              <w:t xml:space="preserve">Ціна за од. (грн.) </w:t>
            </w:r>
          </w:p>
          <w:p w:rsidR="00A70B7A" w:rsidRPr="00B56EC2" w:rsidRDefault="00A70B7A" w:rsidP="007A30D6">
            <w:pPr>
              <w:keepNext/>
              <w:tabs>
                <w:tab w:val="center" w:pos="6294"/>
                <w:tab w:val="center" w:pos="8038"/>
                <w:tab w:val="center" w:pos="9247"/>
              </w:tabs>
              <w:jc w:val="center"/>
              <w:rPr>
                <w:rStyle w:val="Hyperlink2"/>
                <w:b/>
                <w:bCs/>
                <w:sz w:val="22"/>
                <w:szCs w:val="22"/>
                <w:lang w:val="uk-UA"/>
              </w:rPr>
            </w:pPr>
            <w:r w:rsidRPr="00B56EC2">
              <w:rPr>
                <w:rStyle w:val="Hyperlink2"/>
                <w:b/>
                <w:bCs/>
                <w:sz w:val="22"/>
                <w:szCs w:val="22"/>
                <w:lang w:val="uk-UA"/>
              </w:rPr>
              <w:t>з ПДВ</w:t>
            </w:r>
            <w:r w:rsidR="00006C72">
              <w:rPr>
                <w:rStyle w:val="Hyperlink2"/>
                <w:b/>
                <w:bCs/>
                <w:sz w:val="22"/>
                <w:szCs w:val="22"/>
                <w:lang w:val="uk-UA"/>
              </w:rPr>
              <w:t>*</w:t>
            </w:r>
            <w:r w:rsidRPr="00B56EC2">
              <w:rPr>
                <w:rStyle w:val="Hyperlink2"/>
                <w:b/>
                <w:bCs/>
                <w:sz w:val="22"/>
                <w:szCs w:val="22"/>
                <w:lang w:val="uk-U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70B7A" w:rsidRPr="00B56EC2" w:rsidRDefault="000C7859" w:rsidP="007A30D6">
            <w:pPr>
              <w:keepNext/>
              <w:tabs>
                <w:tab w:val="center" w:pos="6294"/>
                <w:tab w:val="center" w:pos="8038"/>
                <w:tab w:val="center" w:pos="9247"/>
              </w:tabs>
              <w:jc w:val="center"/>
              <w:rPr>
                <w:rStyle w:val="Hyperlink2"/>
                <w:b/>
                <w:bCs/>
                <w:sz w:val="22"/>
                <w:szCs w:val="22"/>
                <w:u w:val="single"/>
                <w:lang w:val="uk-UA"/>
              </w:rPr>
            </w:pPr>
            <w:r>
              <w:rPr>
                <w:rStyle w:val="Hyperlink2"/>
                <w:b/>
                <w:bCs/>
                <w:sz w:val="22"/>
                <w:szCs w:val="22"/>
                <w:lang w:val="uk-UA"/>
              </w:rPr>
              <w:t>Загальна вартість</w:t>
            </w:r>
            <w:r w:rsidR="00A70B7A" w:rsidRPr="00B56EC2">
              <w:rPr>
                <w:rStyle w:val="Hyperlink2"/>
                <w:b/>
                <w:bCs/>
                <w:sz w:val="22"/>
                <w:szCs w:val="22"/>
                <w:lang w:val="uk-UA"/>
              </w:rPr>
              <w:t xml:space="preserve"> (грн.) </w:t>
            </w:r>
          </w:p>
          <w:p w:rsidR="00A70B7A" w:rsidRPr="00B56EC2" w:rsidRDefault="00A70B7A" w:rsidP="007A30D6">
            <w:pPr>
              <w:keepNext/>
              <w:tabs>
                <w:tab w:val="center" w:pos="6294"/>
                <w:tab w:val="center" w:pos="8038"/>
                <w:tab w:val="center" w:pos="9247"/>
              </w:tabs>
              <w:jc w:val="center"/>
              <w:rPr>
                <w:rStyle w:val="Hyperlink2"/>
                <w:b/>
                <w:bCs/>
                <w:sz w:val="22"/>
                <w:szCs w:val="22"/>
                <w:lang w:val="uk-UA"/>
              </w:rPr>
            </w:pPr>
            <w:r w:rsidRPr="00A51645">
              <w:rPr>
                <w:rStyle w:val="Hyperlink2"/>
                <w:b/>
                <w:bCs/>
                <w:sz w:val="22"/>
                <w:szCs w:val="22"/>
                <w:lang w:val="uk-UA"/>
              </w:rPr>
              <w:t>з</w:t>
            </w:r>
            <w:r w:rsidRPr="00B56EC2">
              <w:rPr>
                <w:rStyle w:val="Hyperlink2"/>
                <w:b/>
                <w:bCs/>
                <w:sz w:val="22"/>
                <w:szCs w:val="22"/>
                <w:lang w:val="uk-UA"/>
              </w:rPr>
              <w:t xml:space="preserve"> ПДВ</w:t>
            </w:r>
            <w:r w:rsidR="00006C72">
              <w:rPr>
                <w:rStyle w:val="Hyperlink2"/>
                <w:b/>
                <w:bCs/>
                <w:sz w:val="22"/>
                <w:szCs w:val="22"/>
                <w:lang w:val="uk-UA"/>
              </w:rPr>
              <w:t>*</w:t>
            </w:r>
            <w:r w:rsidRPr="00B56EC2">
              <w:rPr>
                <w:rStyle w:val="Hyperlink2"/>
                <w:b/>
                <w:bCs/>
                <w:sz w:val="22"/>
                <w:szCs w:val="22"/>
                <w:lang w:val="uk-UA"/>
              </w:rPr>
              <w:t xml:space="preserve"> </w:t>
            </w:r>
          </w:p>
        </w:tc>
      </w:tr>
      <w:tr w:rsidR="00A70B7A" w:rsidRPr="00B56EC2" w:rsidTr="00A70B7A">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sz w:val="22"/>
                <w:szCs w:val="22"/>
                <w:lang w:val="uk-UA"/>
              </w:rPr>
            </w:pPr>
            <w:r w:rsidRPr="00B56EC2">
              <w:rPr>
                <w:rStyle w:val="Hyperlink2"/>
                <w:b/>
                <w:bCs/>
                <w:sz w:val="22"/>
                <w:szCs w:val="22"/>
                <w:lang w:val="uk-UA"/>
              </w:rPr>
              <w:t>1.</w:t>
            </w:r>
          </w:p>
        </w:tc>
        <w:tc>
          <w:tcPr>
            <w:tcW w:w="5013"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r>
      <w:tr w:rsidR="00A70B7A" w:rsidRPr="00B56EC2" w:rsidTr="00A70B7A">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rStyle w:val="Hyperlink2"/>
                <w:b/>
                <w:bCs/>
                <w:sz w:val="22"/>
                <w:szCs w:val="22"/>
                <w:lang w:val="uk-UA"/>
              </w:rPr>
            </w:pPr>
            <w:r w:rsidRPr="00B56EC2">
              <w:rPr>
                <w:rStyle w:val="Hyperlink2"/>
                <w:b/>
                <w:bCs/>
                <w:sz w:val="22"/>
                <w:szCs w:val="22"/>
                <w:lang w:val="uk-UA"/>
              </w:rPr>
              <w:t>2.</w:t>
            </w:r>
          </w:p>
        </w:tc>
        <w:tc>
          <w:tcPr>
            <w:tcW w:w="5013"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r>
      <w:tr w:rsidR="00A70B7A" w:rsidRPr="00B56EC2" w:rsidTr="00A70B7A">
        <w:trPr>
          <w:trHeight w:val="96"/>
        </w:trPr>
        <w:tc>
          <w:tcPr>
            <w:tcW w:w="506"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rStyle w:val="Hyperlink2"/>
                <w:b/>
                <w:bCs/>
                <w:sz w:val="22"/>
                <w:szCs w:val="22"/>
                <w:lang w:val="uk-UA"/>
              </w:rPr>
            </w:pPr>
            <w:r w:rsidRPr="00B56EC2">
              <w:rPr>
                <w:rStyle w:val="Hyperlink2"/>
                <w:b/>
                <w:bCs/>
                <w:sz w:val="22"/>
                <w:szCs w:val="22"/>
                <w:lang w:val="uk-UA"/>
              </w:rPr>
              <w:t>3.</w:t>
            </w:r>
          </w:p>
        </w:tc>
        <w:tc>
          <w:tcPr>
            <w:tcW w:w="5013"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r>
      <w:tr w:rsidR="00A70B7A" w:rsidRPr="00B56EC2" w:rsidTr="00A70B7A">
        <w:trPr>
          <w:trHeight w:val="242"/>
        </w:trPr>
        <w:tc>
          <w:tcPr>
            <w:tcW w:w="506"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rStyle w:val="Hyperlink2"/>
                <w:b/>
                <w:bCs/>
                <w:sz w:val="22"/>
                <w:szCs w:val="22"/>
                <w:lang w:val="en-US"/>
              </w:rPr>
            </w:pPr>
            <w:proofErr w:type="gramStart"/>
            <w:r w:rsidRPr="00B56EC2">
              <w:rPr>
                <w:rStyle w:val="Hyperlink2"/>
                <w:b/>
                <w:bCs/>
                <w:sz w:val="22"/>
                <w:szCs w:val="22"/>
                <w:lang w:val="en-US"/>
              </w:rPr>
              <w:t>N ..</w:t>
            </w:r>
            <w:proofErr w:type="gramEnd"/>
          </w:p>
        </w:tc>
        <w:tc>
          <w:tcPr>
            <w:tcW w:w="5013"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r>
      <w:tr w:rsidR="00A70B7A" w:rsidRPr="00B56EC2" w:rsidTr="00A70B7A">
        <w:trPr>
          <w:trHeight w:val="132"/>
        </w:trPr>
        <w:tc>
          <w:tcPr>
            <w:tcW w:w="506"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rStyle w:val="Hyperlink2"/>
                <w:b/>
                <w:bCs/>
                <w:sz w:val="22"/>
                <w:szCs w:val="22"/>
                <w:lang w:val="uk-UA"/>
              </w:rPr>
            </w:pPr>
          </w:p>
        </w:tc>
        <w:tc>
          <w:tcPr>
            <w:tcW w:w="5013"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B56EC2" w:rsidRDefault="00A70B7A" w:rsidP="007A30D6">
            <w:pPr>
              <w:snapToGrid w:val="0"/>
              <w:jc w:val="center"/>
              <w:rPr>
                <w:sz w:val="22"/>
                <w:szCs w:val="22"/>
                <w:lang w:val="uk-UA"/>
              </w:rPr>
            </w:pPr>
          </w:p>
        </w:tc>
      </w:tr>
      <w:tr w:rsidR="00A70B7A" w:rsidRPr="00590514" w:rsidTr="00A70B7A">
        <w:trPr>
          <w:trHeight w:val="186"/>
        </w:trPr>
        <w:tc>
          <w:tcPr>
            <w:tcW w:w="9204" w:type="dxa"/>
            <w:gridSpan w:val="5"/>
            <w:tcBorders>
              <w:top w:val="single" w:sz="4" w:space="0" w:color="000000"/>
              <w:left w:val="single" w:sz="4" w:space="0" w:color="000000"/>
              <w:bottom w:val="single" w:sz="4" w:space="0" w:color="000000"/>
            </w:tcBorders>
            <w:shd w:val="clear" w:color="auto" w:fill="auto"/>
            <w:vAlign w:val="center"/>
          </w:tcPr>
          <w:p w:rsidR="00A70B7A" w:rsidRPr="00590514" w:rsidRDefault="00A70B7A" w:rsidP="007A30D6">
            <w:pPr>
              <w:jc w:val="right"/>
              <w:rPr>
                <w:rStyle w:val="Hyperlink2"/>
                <w:b/>
                <w:bCs/>
                <w:sz w:val="22"/>
                <w:szCs w:val="22"/>
                <w:lang w:val="uk-UA"/>
              </w:rPr>
            </w:pPr>
            <w:r w:rsidRPr="00590514">
              <w:rPr>
                <w:rStyle w:val="Hyperlink2"/>
                <w:b/>
                <w:bCs/>
                <w:sz w:val="22"/>
                <w:szCs w:val="22"/>
                <w:lang w:val="uk-UA"/>
              </w:rPr>
              <w:t>Всього 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590514" w:rsidRDefault="00A70B7A" w:rsidP="007A30D6">
            <w:pPr>
              <w:snapToGrid w:val="0"/>
              <w:jc w:val="center"/>
              <w:rPr>
                <w:sz w:val="22"/>
                <w:szCs w:val="22"/>
                <w:lang w:val="uk-UA"/>
              </w:rPr>
            </w:pPr>
          </w:p>
        </w:tc>
      </w:tr>
      <w:tr w:rsidR="00A70B7A" w:rsidRPr="00590514" w:rsidTr="00A70B7A">
        <w:tblPrEx>
          <w:tblCellMar>
            <w:top w:w="80" w:type="dxa"/>
            <w:left w:w="80" w:type="dxa"/>
            <w:bottom w:w="80" w:type="dxa"/>
            <w:right w:w="80" w:type="dxa"/>
          </w:tblCellMar>
        </w:tblPrEx>
        <w:trPr>
          <w:trHeight w:val="60"/>
        </w:trPr>
        <w:tc>
          <w:tcPr>
            <w:tcW w:w="110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70B7A" w:rsidRPr="00590514" w:rsidRDefault="00A70B7A" w:rsidP="007A30D6">
            <w:pPr>
              <w:rPr>
                <w:rStyle w:val="Hyperlink2"/>
                <w:b/>
                <w:bCs/>
                <w:sz w:val="22"/>
                <w:szCs w:val="22"/>
                <w:lang w:val="uk-UA"/>
              </w:rPr>
            </w:pPr>
            <w:r w:rsidRPr="00590514">
              <w:rPr>
                <w:rStyle w:val="Hyperlink2"/>
                <w:b/>
                <w:bCs/>
                <w:sz w:val="22"/>
                <w:szCs w:val="22"/>
                <w:lang w:val="uk-UA"/>
              </w:rPr>
              <w:t xml:space="preserve">Загальна вартість пропозиції: </w:t>
            </w:r>
            <w:r w:rsidRPr="00590514">
              <w:rPr>
                <w:rStyle w:val="Hyperlink2"/>
                <w:b/>
                <w:bCs/>
                <w:i/>
                <w:sz w:val="22"/>
                <w:szCs w:val="22"/>
                <w:lang w:val="uk-UA"/>
              </w:rPr>
              <w:t>прописом</w:t>
            </w:r>
            <w:r w:rsidR="001A2CCC">
              <w:rPr>
                <w:rStyle w:val="Hyperlink2"/>
                <w:b/>
                <w:bCs/>
                <w:i/>
                <w:sz w:val="22"/>
                <w:szCs w:val="22"/>
                <w:lang w:val="uk-UA"/>
              </w:rPr>
              <w:t xml:space="preserve"> _________________________</w:t>
            </w:r>
            <w:r w:rsidR="00A15642">
              <w:rPr>
                <w:rStyle w:val="Hyperlink2"/>
                <w:b/>
                <w:bCs/>
                <w:i/>
                <w:sz w:val="22"/>
                <w:szCs w:val="22"/>
                <w:lang w:val="uk-UA"/>
              </w:rPr>
              <w:t>(</w:t>
            </w:r>
            <w:r w:rsidR="001A2CCC">
              <w:rPr>
                <w:rStyle w:val="Hyperlink2"/>
                <w:b/>
                <w:bCs/>
                <w:i/>
                <w:sz w:val="22"/>
                <w:szCs w:val="22"/>
                <w:lang w:val="uk-UA"/>
              </w:rPr>
              <w:t xml:space="preserve"> в т.ч. ПДВ</w:t>
            </w:r>
            <w:r w:rsidR="00A15642">
              <w:rPr>
                <w:rStyle w:val="Hyperlink2"/>
                <w:b/>
                <w:bCs/>
                <w:i/>
                <w:sz w:val="22"/>
                <w:szCs w:val="22"/>
                <w:lang w:val="uk-UA"/>
              </w:rPr>
              <w:t>_</w:t>
            </w:r>
            <w:r w:rsidR="006626D2">
              <w:rPr>
                <w:rStyle w:val="Hyperlink2"/>
                <w:b/>
                <w:bCs/>
                <w:i/>
                <w:sz w:val="22"/>
                <w:szCs w:val="22"/>
                <w:lang w:val="uk-UA"/>
              </w:rPr>
              <w:t>_</w:t>
            </w:r>
            <w:r w:rsidR="00A15642">
              <w:rPr>
                <w:rStyle w:val="Hyperlink2"/>
                <w:b/>
                <w:bCs/>
                <w:i/>
                <w:sz w:val="22"/>
                <w:szCs w:val="22"/>
                <w:lang w:val="uk-UA"/>
              </w:rPr>
              <w:t>____)</w:t>
            </w:r>
          </w:p>
        </w:tc>
      </w:tr>
    </w:tbl>
    <w:p w:rsidR="00A70B7A" w:rsidRPr="00590514" w:rsidRDefault="00B65DF1" w:rsidP="00A70B7A">
      <w:pPr>
        <w:jc w:val="both"/>
        <w:rPr>
          <w:i/>
          <w:sz w:val="20"/>
          <w:szCs w:val="20"/>
        </w:rPr>
      </w:pPr>
      <w:r w:rsidRPr="00B65DF1">
        <w:rPr>
          <w:rStyle w:val="Hyperlink2"/>
          <w:bCs/>
          <w:i/>
          <w:sz w:val="20"/>
          <w:szCs w:val="20"/>
          <w:lang w:val="uk-UA"/>
        </w:rPr>
        <w:t>* Для платників ПДВ</w:t>
      </w:r>
    </w:p>
    <w:p w:rsidR="00A70B7A" w:rsidRPr="00590514" w:rsidRDefault="00A70B7A" w:rsidP="00A70B7A">
      <w:pPr>
        <w:pStyle w:val="220"/>
        <w:tabs>
          <w:tab w:val="left" w:pos="540"/>
        </w:tabs>
        <w:spacing w:after="0" w:line="264" w:lineRule="auto"/>
        <w:ind w:left="0"/>
        <w:jc w:val="both"/>
        <w:rPr>
          <w:rFonts w:ascii="Times New Roman" w:hAnsi="Times New Roman" w:cs="Times New Roman"/>
          <w:lang w:val="uk-UA"/>
        </w:rPr>
      </w:pPr>
      <w:r w:rsidRPr="00590514">
        <w:rPr>
          <w:rFonts w:ascii="Times New Roman" w:hAnsi="Times New Roman" w:cs="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70B7A" w:rsidRPr="00590514" w:rsidRDefault="00A70B7A" w:rsidP="00A70B7A">
      <w:pPr>
        <w:pStyle w:val="220"/>
        <w:tabs>
          <w:tab w:val="left" w:pos="540"/>
        </w:tabs>
        <w:spacing w:after="0" w:line="264" w:lineRule="auto"/>
        <w:ind w:left="0"/>
        <w:jc w:val="both"/>
        <w:rPr>
          <w:rFonts w:ascii="Times New Roman" w:hAnsi="Times New Roman" w:cs="Times New Roman"/>
          <w:lang w:val="uk-UA"/>
        </w:rPr>
      </w:pPr>
      <w:r w:rsidRPr="00590514">
        <w:rPr>
          <w:rFonts w:ascii="Times New Roman" w:hAnsi="Times New Roman" w:cs="Times New Roman"/>
          <w:lang w:val="uk-UA"/>
        </w:rPr>
        <w:t xml:space="preserve">2. </w:t>
      </w:r>
      <w:r w:rsidRPr="00590514">
        <w:rPr>
          <w:rFonts w:ascii="Times New Roman" w:hAnsi="Times New Roman" w:cs="Times New Roman"/>
        </w:rPr>
        <w:t>Ми погоджуємося дотримуватися</w:t>
      </w:r>
      <w:r w:rsidR="006620B1" w:rsidRPr="00590514">
        <w:rPr>
          <w:rFonts w:ascii="Times New Roman" w:hAnsi="Times New Roman" w:cs="Times New Roman"/>
        </w:rPr>
        <w:t xml:space="preserve"> умов цієї пропозиції протягом </w:t>
      </w:r>
      <w:r w:rsidR="00595E7D">
        <w:rPr>
          <w:rFonts w:ascii="Times New Roman" w:hAnsi="Times New Roman" w:cs="Times New Roman"/>
          <w:lang w:val="uk-UA"/>
        </w:rPr>
        <w:t>9</w:t>
      </w:r>
      <w:r w:rsidRPr="00590514">
        <w:rPr>
          <w:rFonts w:ascii="Times New Roman" w:hAnsi="Times New Roman" w:cs="Times New Roman"/>
        </w:rPr>
        <w:t>0 календарних днів з дня розкриття тендерних пропозицій.</w:t>
      </w:r>
    </w:p>
    <w:p w:rsidR="00A70B7A" w:rsidRPr="00590514" w:rsidRDefault="00A70B7A" w:rsidP="00A70B7A">
      <w:pPr>
        <w:tabs>
          <w:tab w:val="left" w:pos="540"/>
        </w:tabs>
        <w:spacing w:line="264" w:lineRule="auto"/>
        <w:jc w:val="both"/>
        <w:rPr>
          <w:sz w:val="22"/>
          <w:szCs w:val="22"/>
          <w:lang w:val="uk-UA"/>
        </w:rPr>
      </w:pPr>
      <w:r w:rsidRPr="00590514">
        <w:rPr>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0B7A" w:rsidRPr="00590514" w:rsidRDefault="00A70B7A" w:rsidP="00A70B7A">
      <w:pPr>
        <w:tabs>
          <w:tab w:val="left" w:pos="540"/>
        </w:tabs>
        <w:spacing w:line="264" w:lineRule="auto"/>
        <w:jc w:val="both"/>
        <w:rPr>
          <w:sz w:val="22"/>
          <w:szCs w:val="22"/>
          <w:lang w:val="uk-UA"/>
        </w:rPr>
      </w:pPr>
      <w:r w:rsidRPr="00590514">
        <w:rPr>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70B7A" w:rsidRPr="00590514" w:rsidRDefault="00A70B7A" w:rsidP="00A70B7A">
      <w:pPr>
        <w:tabs>
          <w:tab w:val="left" w:pos="540"/>
        </w:tabs>
        <w:spacing w:line="264" w:lineRule="auto"/>
        <w:jc w:val="both"/>
        <w:rPr>
          <w:sz w:val="22"/>
          <w:szCs w:val="22"/>
          <w:lang w:val="uk-UA"/>
        </w:rPr>
      </w:pPr>
      <w:r w:rsidRPr="00590514">
        <w:rPr>
          <w:sz w:val="22"/>
          <w:szCs w:val="22"/>
          <w:lang w:val="uk-UA"/>
        </w:rPr>
        <w:t xml:space="preserve">5. </w:t>
      </w:r>
      <w:r w:rsidRPr="00590514">
        <w:rPr>
          <w:b/>
          <w:sz w:val="22"/>
          <w:szCs w:val="22"/>
          <w:lang w:val="uk-UA"/>
        </w:rPr>
        <w:t xml:space="preserve">Якщо нас визначено переможцем торгів, ми беремо на себе зобов’язання підписати договір із </w:t>
      </w:r>
      <w:r w:rsidR="00EB0AC1">
        <w:rPr>
          <w:b/>
          <w:sz w:val="22"/>
          <w:szCs w:val="22"/>
          <w:lang w:val="uk-UA"/>
        </w:rPr>
        <w:t>замовникомне пізніше ніж через 15</w:t>
      </w:r>
      <w:r w:rsidRPr="00590514">
        <w:rPr>
          <w:b/>
          <w:sz w:val="22"/>
          <w:szCs w:val="22"/>
          <w:lang w:val="uk-UA"/>
        </w:rPr>
        <w:t xml:space="preserve"> днів</w:t>
      </w:r>
      <w:r w:rsidR="005961F8" w:rsidRPr="0090679F">
        <w:rPr>
          <w:b/>
          <w:sz w:val="22"/>
          <w:szCs w:val="22"/>
        </w:rPr>
        <w:t xml:space="preserve"> </w:t>
      </w:r>
      <w:r w:rsidRPr="00590514">
        <w:rPr>
          <w:b/>
          <w:sz w:val="22"/>
          <w:szCs w:val="22"/>
          <w:lang w:val="uk-UA"/>
        </w:rPr>
        <w:t xml:space="preserve">з дня прийняття рішення про намір укласти договір про закупівлю та не раніше ніж через </w:t>
      </w:r>
      <w:r w:rsidR="00EB0AC1">
        <w:rPr>
          <w:b/>
          <w:sz w:val="22"/>
          <w:szCs w:val="22"/>
          <w:lang w:val="uk-UA"/>
        </w:rPr>
        <w:t>5</w:t>
      </w:r>
      <w:r w:rsidRPr="00590514">
        <w:rPr>
          <w:b/>
          <w:sz w:val="22"/>
          <w:szCs w:val="22"/>
          <w:lang w:val="uk-UA"/>
        </w:rPr>
        <w:t xml:space="preserve"> днів з дати оприлюднення на веб-порталі Уповноваженого органу повідомлення про намір укласти договір про закупівлю</w:t>
      </w:r>
      <w:r w:rsidRPr="00590514">
        <w:rPr>
          <w:sz w:val="22"/>
          <w:szCs w:val="22"/>
          <w:lang w:val="uk-UA"/>
        </w:rPr>
        <w:t xml:space="preserve">. </w:t>
      </w:r>
    </w:p>
    <w:p w:rsidR="00A70B7A" w:rsidRPr="00590514" w:rsidRDefault="00A70B7A" w:rsidP="00A70B7A">
      <w:pPr>
        <w:tabs>
          <w:tab w:val="left" w:pos="540"/>
        </w:tabs>
        <w:spacing w:line="264" w:lineRule="auto"/>
        <w:jc w:val="both"/>
        <w:rPr>
          <w:sz w:val="22"/>
          <w:szCs w:val="22"/>
          <w:lang w:val="uk-UA"/>
        </w:rPr>
      </w:pPr>
      <w:r w:rsidRPr="00590514">
        <w:rPr>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70B7A" w:rsidRPr="00590514" w:rsidRDefault="00A70B7A" w:rsidP="00A70B7A">
      <w:pPr>
        <w:tabs>
          <w:tab w:val="left" w:pos="540"/>
        </w:tabs>
        <w:spacing w:line="264" w:lineRule="auto"/>
        <w:ind w:firstLine="567"/>
        <w:jc w:val="both"/>
        <w:rPr>
          <w:sz w:val="22"/>
          <w:szCs w:val="22"/>
          <w:lang w:val="uk-UA"/>
        </w:rPr>
      </w:pPr>
    </w:p>
    <w:p w:rsidR="00A70B7A" w:rsidRPr="00590514" w:rsidRDefault="00A70B7A" w:rsidP="00A70B7A">
      <w:pPr>
        <w:spacing w:line="264" w:lineRule="auto"/>
        <w:ind w:firstLine="567"/>
        <w:jc w:val="both"/>
        <w:rPr>
          <w:b/>
          <w:i/>
          <w:sz w:val="22"/>
          <w:szCs w:val="22"/>
          <w:lang w:val="uk-UA"/>
        </w:rPr>
      </w:pPr>
    </w:p>
    <w:p w:rsidR="00A70B7A" w:rsidRPr="00590514" w:rsidRDefault="00A70B7A" w:rsidP="00A70B7A">
      <w:pPr>
        <w:spacing w:line="264" w:lineRule="auto"/>
        <w:ind w:firstLine="567"/>
        <w:jc w:val="both"/>
        <w:rPr>
          <w:b/>
          <w:i/>
          <w:sz w:val="22"/>
          <w:szCs w:val="22"/>
          <w:lang w:val="uk-UA"/>
        </w:rPr>
      </w:pPr>
    </w:p>
    <w:p w:rsidR="000C71B5" w:rsidRPr="000C71B5" w:rsidRDefault="00A70B7A" w:rsidP="00072AF8">
      <w:pPr>
        <w:spacing w:line="264" w:lineRule="auto"/>
        <w:ind w:firstLine="567"/>
        <w:jc w:val="both"/>
        <w:rPr>
          <w:b/>
          <w:sz w:val="23"/>
          <w:szCs w:val="23"/>
          <w:lang w:val="uk-UA"/>
        </w:rPr>
      </w:pPr>
      <w:r w:rsidRPr="00590514">
        <w:rPr>
          <w:b/>
          <w:i/>
          <w:sz w:val="22"/>
          <w:szCs w:val="22"/>
          <w:lang w:val="uk-UA"/>
        </w:rPr>
        <w:t>Посада, прізвище, ініціали, підпис уповноваженої особи У</w:t>
      </w:r>
      <w:r w:rsidRPr="00B56EC2">
        <w:rPr>
          <w:b/>
          <w:i/>
          <w:sz w:val="22"/>
          <w:szCs w:val="22"/>
          <w:lang w:val="uk-UA"/>
        </w:rPr>
        <w:t>часника.</w:t>
      </w:r>
    </w:p>
    <w:sectPr w:rsidR="000C71B5" w:rsidRPr="000C71B5" w:rsidSect="00072AF8">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44" w:rsidRDefault="00524244">
      <w:r>
        <w:separator/>
      </w:r>
    </w:p>
  </w:endnote>
  <w:endnote w:type="continuationSeparator" w:id="0">
    <w:p w:rsidR="00524244" w:rsidRDefault="0052424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44" w:rsidRDefault="00524244">
      <w:r>
        <w:separator/>
      </w:r>
    </w:p>
  </w:footnote>
  <w:footnote w:type="continuationSeparator" w:id="0">
    <w:p w:rsidR="00524244" w:rsidRDefault="00524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A30D6" w:rsidRDefault="007A30D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0E02">
      <w:rPr>
        <w:rStyle w:val="ae"/>
        <w:noProof/>
      </w:rPr>
      <w:t>1</w:t>
    </w:r>
    <w:r>
      <w:rPr>
        <w:rStyle w:val="ae"/>
      </w:rPr>
      <w:fldChar w:fldCharType="end"/>
    </w:r>
  </w:p>
  <w:p w:rsidR="007A30D6" w:rsidRDefault="007A30D6">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E49"/>
      </v:shape>
    </w:pict>
  </w:numPicBullet>
  <w:abstractNum w:abstractNumId="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3">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7">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CE7CA5"/>
    <w:multiLevelType w:val="hybridMultilevel"/>
    <w:tmpl w:val="D9F2961A"/>
    <w:lvl w:ilvl="0" w:tplc="A768B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5"/>
  </w:num>
  <w:num w:numId="4">
    <w:abstractNumId w:val="31"/>
  </w:num>
  <w:num w:numId="5">
    <w:abstractNumId w:val="11"/>
  </w:num>
  <w:num w:numId="6">
    <w:abstractNumId w:val="0"/>
  </w:num>
  <w:num w:numId="7">
    <w:abstractNumId w:val="26"/>
  </w:num>
  <w:num w:numId="8">
    <w:abstractNumId w:val="5"/>
  </w:num>
  <w:num w:numId="9">
    <w:abstractNumId w:val="35"/>
  </w:num>
  <w:num w:numId="10">
    <w:abstractNumId w:val="8"/>
  </w:num>
  <w:num w:numId="11">
    <w:abstractNumId w:val="28"/>
  </w:num>
  <w:num w:numId="12">
    <w:abstractNumId w:val="9"/>
  </w:num>
  <w:num w:numId="13">
    <w:abstractNumId w:val="3"/>
  </w:num>
  <w:num w:numId="14">
    <w:abstractNumId w:val="24"/>
  </w:num>
  <w:num w:numId="15">
    <w:abstractNumId w:val="38"/>
  </w:num>
  <w:num w:numId="16">
    <w:abstractNumId w:val="14"/>
  </w:num>
  <w:num w:numId="17">
    <w:abstractNumId w:val="34"/>
  </w:num>
  <w:num w:numId="18">
    <w:abstractNumId w:val="12"/>
  </w:num>
  <w:num w:numId="19">
    <w:abstractNumId w:val="23"/>
  </w:num>
  <w:num w:numId="20">
    <w:abstractNumId w:val="32"/>
  </w:num>
  <w:num w:numId="21">
    <w:abstractNumId w:val="17"/>
  </w:num>
  <w:num w:numId="22">
    <w:abstractNumId w:val="6"/>
  </w:num>
  <w:num w:numId="23">
    <w:abstractNumId w:val="36"/>
  </w:num>
  <w:num w:numId="24">
    <w:abstractNumId w:val="22"/>
  </w:num>
  <w:num w:numId="25">
    <w:abstractNumId w:val="20"/>
  </w:num>
  <w:num w:numId="26">
    <w:abstractNumId w:val="15"/>
  </w:num>
  <w:num w:numId="27">
    <w:abstractNumId w:val="16"/>
  </w:num>
  <w:num w:numId="28">
    <w:abstractNumId w:val="33"/>
  </w:num>
  <w:num w:numId="29">
    <w:abstractNumId w:val="21"/>
  </w:num>
  <w:num w:numId="30">
    <w:abstractNumId w:val="10"/>
  </w:num>
  <w:num w:numId="31">
    <w:abstractNumId w:val="7"/>
  </w:num>
  <w:num w:numId="32">
    <w:abstractNumId w:val="18"/>
  </w:num>
  <w:num w:numId="33">
    <w:abstractNumId w:val="37"/>
  </w:num>
  <w:num w:numId="34">
    <w:abstractNumId w:val="2"/>
  </w:num>
  <w:num w:numId="35">
    <w:abstractNumId w:val="4"/>
  </w:num>
  <w:num w:numId="36">
    <w:abstractNumId w:val="13"/>
  </w:num>
  <w:num w:numId="37">
    <w:abstractNumId w:val="39"/>
  </w:num>
  <w:num w:numId="38">
    <w:abstractNumId w:val="27"/>
  </w:num>
  <w:num w:numId="39">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5267AF"/>
    <w:rsid w:val="0000009F"/>
    <w:rsid w:val="000003A3"/>
    <w:rsid w:val="000015FF"/>
    <w:rsid w:val="000018F0"/>
    <w:rsid w:val="00001D9A"/>
    <w:rsid w:val="000023E5"/>
    <w:rsid w:val="00002B50"/>
    <w:rsid w:val="00002C67"/>
    <w:rsid w:val="00002D77"/>
    <w:rsid w:val="00003F60"/>
    <w:rsid w:val="000049A8"/>
    <w:rsid w:val="00005F29"/>
    <w:rsid w:val="00006C72"/>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2AF8"/>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859"/>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C59"/>
    <w:rsid w:val="000F1E12"/>
    <w:rsid w:val="000F2984"/>
    <w:rsid w:val="000F3045"/>
    <w:rsid w:val="000F33B3"/>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3F6F"/>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1E"/>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839"/>
    <w:rsid w:val="00157926"/>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A1D"/>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2CC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8B0"/>
    <w:rsid w:val="001E3998"/>
    <w:rsid w:val="001E3F61"/>
    <w:rsid w:val="001E4CF0"/>
    <w:rsid w:val="001E4FBE"/>
    <w:rsid w:val="001E510E"/>
    <w:rsid w:val="001E5923"/>
    <w:rsid w:val="001E6276"/>
    <w:rsid w:val="001E62B2"/>
    <w:rsid w:val="001E6E54"/>
    <w:rsid w:val="001E76D6"/>
    <w:rsid w:val="001F0C0D"/>
    <w:rsid w:val="001F0E89"/>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7C2"/>
    <w:rsid w:val="002140FB"/>
    <w:rsid w:val="00216148"/>
    <w:rsid w:val="0021619D"/>
    <w:rsid w:val="00216707"/>
    <w:rsid w:val="00216B4D"/>
    <w:rsid w:val="00216B9C"/>
    <w:rsid w:val="002175DE"/>
    <w:rsid w:val="00217C47"/>
    <w:rsid w:val="00220BB4"/>
    <w:rsid w:val="0022117C"/>
    <w:rsid w:val="0022159B"/>
    <w:rsid w:val="00223513"/>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701"/>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02F"/>
    <w:rsid w:val="0030437D"/>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DB1"/>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68E0"/>
    <w:rsid w:val="003574C2"/>
    <w:rsid w:val="003579A3"/>
    <w:rsid w:val="003603D4"/>
    <w:rsid w:val="00360970"/>
    <w:rsid w:val="00360DBB"/>
    <w:rsid w:val="00361D7C"/>
    <w:rsid w:val="00362D8D"/>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4AC0"/>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4CA0"/>
    <w:rsid w:val="003A5780"/>
    <w:rsid w:val="003A5BA0"/>
    <w:rsid w:val="003A6D3F"/>
    <w:rsid w:val="003A7B7C"/>
    <w:rsid w:val="003A7EAD"/>
    <w:rsid w:val="003B00EC"/>
    <w:rsid w:val="003B019B"/>
    <w:rsid w:val="003B0290"/>
    <w:rsid w:val="003B044C"/>
    <w:rsid w:val="003B08BC"/>
    <w:rsid w:val="003B20E0"/>
    <w:rsid w:val="003B2185"/>
    <w:rsid w:val="003B264B"/>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4EA6"/>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30CB"/>
    <w:rsid w:val="003F39B3"/>
    <w:rsid w:val="003F3A48"/>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06EF3"/>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1CA"/>
    <w:rsid w:val="004B4A46"/>
    <w:rsid w:val="004B4F2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69D0"/>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922"/>
    <w:rsid w:val="004F5F5D"/>
    <w:rsid w:val="004F738F"/>
    <w:rsid w:val="004F7BDE"/>
    <w:rsid w:val="004F7D91"/>
    <w:rsid w:val="005003AC"/>
    <w:rsid w:val="00500A7E"/>
    <w:rsid w:val="0050131B"/>
    <w:rsid w:val="00501AC9"/>
    <w:rsid w:val="00502E49"/>
    <w:rsid w:val="00502FA0"/>
    <w:rsid w:val="0050330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244"/>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509E9"/>
    <w:rsid w:val="00550C41"/>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514"/>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5E7D"/>
    <w:rsid w:val="00596109"/>
    <w:rsid w:val="005961F8"/>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69E2"/>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64B3"/>
    <w:rsid w:val="006074A7"/>
    <w:rsid w:val="00607857"/>
    <w:rsid w:val="006079BB"/>
    <w:rsid w:val="00607C08"/>
    <w:rsid w:val="006103BD"/>
    <w:rsid w:val="0061155E"/>
    <w:rsid w:val="00611D94"/>
    <w:rsid w:val="00611E24"/>
    <w:rsid w:val="0061278F"/>
    <w:rsid w:val="006128CE"/>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26F24"/>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FF9"/>
    <w:rsid w:val="006607DB"/>
    <w:rsid w:val="006620B1"/>
    <w:rsid w:val="006626D2"/>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D56"/>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6391"/>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F0F57"/>
    <w:rsid w:val="006F1021"/>
    <w:rsid w:val="006F104A"/>
    <w:rsid w:val="006F12A3"/>
    <w:rsid w:val="006F147A"/>
    <w:rsid w:val="006F1485"/>
    <w:rsid w:val="006F186D"/>
    <w:rsid w:val="006F2BB5"/>
    <w:rsid w:val="006F2BC4"/>
    <w:rsid w:val="006F300F"/>
    <w:rsid w:val="006F4407"/>
    <w:rsid w:val="006F4879"/>
    <w:rsid w:val="006F4AD0"/>
    <w:rsid w:val="006F5663"/>
    <w:rsid w:val="006F5AFA"/>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D67"/>
    <w:rsid w:val="007557B5"/>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E6D"/>
    <w:rsid w:val="007703F1"/>
    <w:rsid w:val="00770771"/>
    <w:rsid w:val="0077205E"/>
    <w:rsid w:val="007724C4"/>
    <w:rsid w:val="00772A61"/>
    <w:rsid w:val="00772F2E"/>
    <w:rsid w:val="00773591"/>
    <w:rsid w:val="00774324"/>
    <w:rsid w:val="007747D2"/>
    <w:rsid w:val="007754C1"/>
    <w:rsid w:val="007758CA"/>
    <w:rsid w:val="00775F38"/>
    <w:rsid w:val="0077624B"/>
    <w:rsid w:val="00777420"/>
    <w:rsid w:val="00777607"/>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0D6"/>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14B7"/>
    <w:rsid w:val="007D24E2"/>
    <w:rsid w:val="007D504C"/>
    <w:rsid w:val="007D55C1"/>
    <w:rsid w:val="007D5D25"/>
    <w:rsid w:val="007D6557"/>
    <w:rsid w:val="007D6AA9"/>
    <w:rsid w:val="007D77EE"/>
    <w:rsid w:val="007D7B96"/>
    <w:rsid w:val="007E0E5E"/>
    <w:rsid w:val="007E2166"/>
    <w:rsid w:val="007E228E"/>
    <w:rsid w:val="007E2C9A"/>
    <w:rsid w:val="007E34B8"/>
    <w:rsid w:val="007E363B"/>
    <w:rsid w:val="007E3DFD"/>
    <w:rsid w:val="007E4006"/>
    <w:rsid w:val="007E4CEB"/>
    <w:rsid w:val="007E5AE4"/>
    <w:rsid w:val="007E60B1"/>
    <w:rsid w:val="007E672F"/>
    <w:rsid w:val="007E6799"/>
    <w:rsid w:val="007E67D8"/>
    <w:rsid w:val="007E6815"/>
    <w:rsid w:val="007E787A"/>
    <w:rsid w:val="007E78B7"/>
    <w:rsid w:val="007F012F"/>
    <w:rsid w:val="007F066C"/>
    <w:rsid w:val="007F0F8F"/>
    <w:rsid w:val="007F18DF"/>
    <w:rsid w:val="007F29A9"/>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E3E"/>
    <w:rsid w:val="00806315"/>
    <w:rsid w:val="00806547"/>
    <w:rsid w:val="008065DD"/>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474"/>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3EBB"/>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9B4"/>
    <w:rsid w:val="00846C50"/>
    <w:rsid w:val="00847898"/>
    <w:rsid w:val="00847A2F"/>
    <w:rsid w:val="00851771"/>
    <w:rsid w:val="008522D5"/>
    <w:rsid w:val="00853D7B"/>
    <w:rsid w:val="00853F21"/>
    <w:rsid w:val="0085449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6F6"/>
    <w:rsid w:val="00894971"/>
    <w:rsid w:val="00895640"/>
    <w:rsid w:val="00896A8A"/>
    <w:rsid w:val="0089725A"/>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24D"/>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1DEA"/>
    <w:rsid w:val="00901E0A"/>
    <w:rsid w:val="00902B64"/>
    <w:rsid w:val="00902B91"/>
    <w:rsid w:val="00903490"/>
    <w:rsid w:val="00903640"/>
    <w:rsid w:val="00904BF6"/>
    <w:rsid w:val="00905BC4"/>
    <w:rsid w:val="0090602C"/>
    <w:rsid w:val="0090679F"/>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1889"/>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E27"/>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2452"/>
    <w:rsid w:val="00A1279D"/>
    <w:rsid w:val="00A13620"/>
    <w:rsid w:val="00A13BC0"/>
    <w:rsid w:val="00A14087"/>
    <w:rsid w:val="00A1409C"/>
    <w:rsid w:val="00A140B2"/>
    <w:rsid w:val="00A15001"/>
    <w:rsid w:val="00A15023"/>
    <w:rsid w:val="00A15540"/>
    <w:rsid w:val="00A15642"/>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303DA"/>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645"/>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B7A"/>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2F06"/>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36AA"/>
    <w:rsid w:val="00AE390A"/>
    <w:rsid w:val="00AE3AE1"/>
    <w:rsid w:val="00AE41A1"/>
    <w:rsid w:val="00AE4747"/>
    <w:rsid w:val="00AE4853"/>
    <w:rsid w:val="00AE5632"/>
    <w:rsid w:val="00AE6C9F"/>
    <w:rsid w:val="00AF004F"/>
    <w:rsid w:val="00AF0206"/>
    <w:rsid w:val="00AF072B"/>
    <w:rsid w:val="00AF07A7"/>
    <w:rsid w:val="00AF1035"/>
    <w:rsid w:val="00AF2620"/>
    <w:rsid w:val="00AF271C"/>
    <w:rsid w:val="00AF286D"/>
    <w:rsid w:val="00AF3FF1"/>
    <w:rsid w:val="00AF699F"/>
    <w:rsid w:val="00AF79E7"/>
    <w:rsid w:val="00AF7A5A"/>
    <w:rsid w:val="00B0010C"/>
    <w:rsid w:val="00B015E4"/>
    <w:rsid w:val="00B01638"/>
    <w:rsid w:val="00B02A11"/>
    <w:rsid w:val="00B02E8A"/>
    <w:rsid w:val="00B02FFD"/>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49A"/>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5DF1"/>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4B10"/>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67C"/>
    <w:rsid w:val="00C05C13"/>
    <w:rsid w:val="00C06269"/>
    <w:rsid w:val="00C06705"/>
    <w:rsid w:val="00C069DC"/>
    <w:rsid w:val="00C06B5F"/>
    <w:rsid w:val="00C071BA"/>
    <w:rsid w:val="00C10A5F"/>
    <w:rsid w:val="00C11044"/>
    <w:rsid w:val="00C11920"/>
    <w:rsid w:val="00C1212B"/>
    <w:rsid w:val="00C121FA"/>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C35"/>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3196"/>
    <w:rsid w:val="00CA3CC5"/>
    <w:rsid w:val="00CA3E0B"/>
    <w:rsid w:val="00CA41F2"/>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6B83"/>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3817"/>
    <w:rsid w:val="00CE3F8B"/>
    <w:rsid w:val="00CE4720"/>
    <w:rsid w:val="00CE505B"/>
    <w:rsid w:val="00CE5FFC"/>
    <w:rsid w:val="00CE63B2"/>
    <w:rsid w:val="00CE7050"/>
    <w:rsid w:val="00CE7ED0"/>
    <w:rsid w:val="00CF0425"/>
    <w:rsid w:val="00CF07BE"/>
    <w:rsid w:val="00CF3125"/>
    <w:rsid w:val="00CF32BE"/>
    <w:rsid w:val="00CF35E1"/>
    <w:rsid w:val="00CF37B0"/>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026"/>
    <w:rsid w:val="00D92500"/>
    <w:rsid w:val="00D9268E"/>
    <w:rsid w:val="00D93647"/>
    <w:rsid w:val="00D945E7"/>
    <w:rsid w:val="00D9462F"/>
    <w:rsid w:val="00D94FB5"/>
    <w:rsid w:val="00D96B90"/>
    <w:rsid w:val="00DA0E02"/>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1"/>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829"/>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AC1"/>
    <w:rsid w:val="00EB0E03"/>
    <w:rsid w:val="00EB0F80"/>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DAC"/>
    <w:rsid w:val="00F72532"/>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63EE"/>
    <w:rsid w:val="00F8782E"/>
    <w:rsid w:val="00F87CE3"/>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593"/>
    <w:rsid w:val="00FD542F"/>
    <w:rsid w:val="00FD5711"/>
    <w:rsid w:val="00FD79A1"/>
    <w:rsid w:val="00FD7D62"/>
    <w:rsid w:val="00FE1799"/>
    <w:rsid w:val="00FE2543"/>
    <w:rsid w:val="00FE27F0"/>
    <w:rsid w:val="00FE290C"/>
    <w:rsid w:val="00FE3047"/>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5D7A"/>
    <w:rsid w:val="00FF705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paragraph" w:customStyle="1" w:styleId="ListParagraph1">
    <w:name w:val="List Paragraph1"/>
    <w:basedOn w:val="a"/>
    <w:rsid w:val="007F29A9"/>
    <w:pPr>
      <w:suppressAutoHyphens/>
      <w:ind w:left="720"/>
    </w:pPr>
    <w:rPr>
      <w:rFonts w:eastAsia="Tahoma"/>
      <w:lang w:eastAsia="ar-SA"/>
    </w:rPr>
  </w:style>
</w:styles>
</file>

<file path=word/webSettings.xml><?xml version="1.0" encoding="utf-8"?>
<w:webSettings xmlns:r="http://schemas.openxmlformats.org/officeDocument/2006/relationships" xmlns:w="http://schemas.openxmlformats.org/wordprocessingml/2006/main">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6916163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73041542">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4FFD-6340-4A84-8369-C36F4422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USER</cp:lastModifiedBy>
  <cp:revision>2</cp:revision>
  <cp:lastPrinted>2016-11-01T13:49:00Z</cp:lastPrinted>
  <dcterms:created xsi:type="dcterms:W3CDTF">2024-01-31T13:04:00Z</dcterms:created>
  <dcterms:modified xsi:type="dcterms:W3CDTF">2024-01-31T13:04:00Z</dcterms:modified>
</cp:coreProperties>
</file>