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6FD" w:rsidRPr="003B36FD" w:rsidRDefault="003B36FD" w:rsidP="003B36FD">
      <w:pPr>
        <w:pStyle w:val="12"/>
        <w:jc w:val="center"/>
        <w:rPr>
          <w:b/>
          <w:sz w:val="28"/>
          <w:szCs w:val="28"/>
        </w:rPr>
      </w:pPr>
      <w:r w:rsidRPr="003B36FD">
        <w:rPr>
          <w:b/>
          <w:sz w:val="28"/>
          <w:szCs w:val="28"/>
        </w:rPr>
        <w:t xml:space="preserve">4 державний пожежно-рятувальний загін </w:t>
      </w:r>
    </w:p>
    <w:p w:rsidR="003B36FD" w:rsidRPr="003B36FD" w:rsidRDefault="003B36FD" w:rsidP="003B36FD">
      <w:pPr>
        <w:pStyle w:val="12"/>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B36FD" w:rsidRPr="007524DA" w:rsidRDefault="00C31701" w:rsidP="003B36FD">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8240" behindDoc="1" locked="0" layoutInCell="1" allowOverlap="1" wp14:anchorId="6229FBDF" wp14:editId="7FB0812F">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b w:val="0"/>
          <w:bCs w:val="0"/>
          <w:sz w:val="24"/>
          <w:szCs w:val="24"/>
          <w:highlight w:val="yellow"/>
        </w:rPr>
      </w:pPr>
    </w:p>
    <w:p w:rsidR="003B36FD" w:rsidRPr="007524DA" w:rsidRDefault="003B36FD" w:rsidP="003B36FD">
      <w:pPr>
        <w:pStyle w:val="c7e0e3eeebeee2eeea"/>
        <w:ind w:left="0"/>
        <w:rPr>
          <w:rFonts w:ascii="Times New Roman" w:hAnsi="Times New Roman" w:cs="Times New Roman"/>
          <w:color w:val="auto"/>
          <w:sz w:val="24"/>
          <w:szCs w:val="24"/>
          <w:highlight w:val="white"/>
        </w:rPr>
      </w:pPr>
    </w:p>
    <w:p w:rsidR="003B36FD" w:rsidRPr="003B36FD" w:rsidRDefault="003B36FD" w:rsidP="00C31701">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w:t>
      </w:r>
      <w:proofErr w:type="spellStart"/>
      <w:r w:rsidRPr="003B36FD">
        <w:rPr>
          <w:rFonts w:ascii="Times New Roman" w:hAnsi="Times New Roman"/>
          <w:sz w:val="24"/>
          <w:szCs w:val="24"/>
          <w:highlight w:val="white"/>
        </w:rPr>
        <w:t>Ігор</w:t>
      </w:r>
      <w:proofErr w:type="spellEnd"/>
      <w:r w:rsidRPr="003B36FD">
        <w:rPr>
          <w:rFonts w:ascii="Times New Roman" w:hAnsi="Times New Roman"/>
          <w:sz w:val="24"/>
          <w:szCs w:val="24"/>
          <w:highlight w:val="white"/>
        </w:rPr>
        <w:t xml:space="preserve"> ЯРЕМЕНКО</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r w:rsidR="003B36FD">
        <w:rPr>
          <w:rFonts w:ascii="Times New Roman" w:eastAsia="Times New Roman" w:hAnsi="Times New Roman"/>
          <w:b/>
          <w:bCs/>
          <w:color w:val="000000"/>
          <w:kern w:val="3"/>
          <w:sz w:val="28"/>
          <w:szCs w:val="28"/>
          <w:lang w:val="uk-UA" w:eastAsia="zh-CN" w:bidi="hi-IN"/>
        </w:rPr>
        <w:t>:</w:t>
      </w:r>
    </w:p>
    <w:p w:rsidR="003B36FD" w:rsidRPr="003B36FD" w:rsidRDefault="003B36F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870E22" w:rsidRDefault="00C31701" w:rsidP="003B36FD">
      <w:pPr>
        <w:widowControl w:val="0"/>
        <w:contextualSpacing/>
        <w:jc w:val="center"/>
        <w:rPr>
          <w:rFonts w:ascii="Times New Roman" w:hAnsi="Times New Roman"/>
          <w:sz w:val="28"/>
          <w:szCs w:val="28"/>
          <w:lang w:val="uk-UA" w:eastAsia="uk-UA"/>
        </w:rPr>
      </w:pPr>
      <w:r>
        <w:rPr>
          <w:rFonts w:ascii="Times New Roman" w:hAnsi="Times New Roman"/>
          <w:sz w:val="28"/>
          <w:szCs w:val="28"/>
          <w:lang w:val="uk-UA" w:eastAsia="uk-UA"/>
        </w:rPr>
        <w:t>Паливо-мастильні матеріали</w:t>
      </w:r>
    </w:p>
    <w:p w:rsidR="003B36FD" w:rsidRDefault="003B36FD" w:rsidP="003B36FD">
      <w:pPr>
        <w:widowControl w:val="0"/>
        <w:contextualSpacing/>
        <w:jc w:val="center"/>
        <w:rPr>
          <w:rFonts w:ascii="Times New Roman" w:hAnsi="Times New Roman"/>
          <w:sz w:val="28"/>
          <w:szCs w:val="28"/>
          <w:lang w:eastAsia="uk-UA"/>
        </w:rPr>
      </w:pPr>
      <w:r w:rsidRPr="003B36FD">
        <w:rPr>
          <w:rFonts w:ascii="Times New Roman" w:hAnsi="Times New Roman"/>
          <w:sz w:val="28"/>
          <w:szCs w:val="28"/>
          <w:lang w:val="uk-UA" w:eastAsia="uk-UA"/>
        </w:rPr>
        <w:t xml:space="preserve"> </w:t>
      </w:r>
      <w:r w:rsidRPr="003B36FD">
        <w:rPr>
          <w:rFonts w:ascii="Times New Roman" w:hAnsi="Times New Roman"/>
          <w:sz w:val="28"/>
          <w:szCs w:val="28"/>
          <w:lang w:eastAsia="uk-UA"/>
        </w:rPr>
        <w:t xml:space="preserve">(ДК 021:2015 – </w:t>
      </w:r>
      <w:r w:rsidR="00C31701" w:rsidRPr="00C31701">
        <w:rPr>
          <w:rFonts w:ascii="Times New Roman" w:hAnsi="Times New Roman"/>
          <w:sz w:val="28"/>
          <w:szCs w:val="28"/>
        </w:rPr>
        <w:t xml:space="preserve">09130000-9 </w:t>
      </w:r>
      <w:proofErr w:type="spellStart"/>
      <w:r w:rsidR="00C31701" w:rsidRPr="00C31701">
        <w:rPr>
          <w:rFonts w:ascii="Times New Roman" w:hAnsi="Times New Roman"/>
          <w:sz w:val="28"/>
          <w:szCs w:val="28"/>
        </w:rPr>
        <w:t>Нафта</w:t>
      </w:r>
      <w:proofErr w:type="spellEnd"/>
      <w:r w:rsidR="00C31701" w:rsidRPr="00C31701">
        <w:rPr>
          <w:rFonts w:ascii="Times New Roman" w:hAnsi="Times New Roman"/>
          <w:sz w:val="28"/>
          <w:szCs w:val="28"/>
        </w:rPr>
        <w:t xml:space="preserve"> і </w:t>
      </w:r>
      <w:proofErr w:type="spellStart"/>
      <w:r w:rsidR="00C31701" w:rsidRPr="00C31701">
        <w:rPr>
          <w:rFonts w:ascii="Times New Roman" w:hAnsi="Times New Roman"/>
          <w:sz w:val="28"/>
          <w:szCs w:val="28"/>
        </w:rPr>
        <w:t>дистиляти</w:t>
      </w:r>
      <w:proofErr w:type="spellEnd"/>
      <w:r w:rsidRPr="003B36FD">
        <w:rPr>
          <w:rFonts w:ascii="Times New Roman" w:hAnsi="Times New Roman"/>
          <w:sz w:val="28"/>
          <w:szCs w:val="28"/>
          <w:lang w:eastAsia="uk-UA"/>
        </w:rPr>
        <w:t xml:space="preserve">)  </w:t>
      </w:r>
    </w:p>
    <w:p w:rsidR="00C31701" w:rsidRDefault="00C31701" w:rsidP="00C31701">
      <w:pPr>
        <w:pStyle w:val="c7e0e3eeebeee2eeea"/>
        <w:ind w:left="0"/>
      </w:pPr>
      <w:bookmarkStart w:id="0" w:name="__DdeLink__1515_400014379"/>
      <w:r>
        <w:rPr>
          <w:rFonts w:ascii="Times New Roman" w:hAnsi="Times New Roman" w:cs="Times New Roman"/>
          <w:sz w:val="26"/>
          <w:szCs w:val="26"/>
          <w:highlight w:val="white"/>
        </w:rPr>
        <w:t xml:space="preserve">Автомобільний бензин А-95 (талони або </w:t>
      </w:r>
      <w:proofErr w:type="spellStart"/>
      <w:r>
        <w:rPr>
          <w:rFonts w:ascii="Times New Roman" w:hAnsi="Times New Roman" w:cs="Times New Roman"/>
          <w:sz w:val="26"/>
          <w:szCs w:val="26"/>
          <w:highlight w:val="white"/>
        </w:rPr>
        <w:t>скретч</w:t>
      </w:r>
      <w:proofErr w:type="spellEnd"/>
      <w:r>
        <w:rPr>
          <w:rFonts w:ascii="Times New Roman" w:hAnsi="Times New Roman" w:cs="Times New Roman"/>
          <w:sz w:val="26"/>
          <w:szCs w:val="26"/>
          <w:highlight w:val="white"/>
        </w:rPr>
        <w:t>-картки)</w:t>
      </w:r>
      <w:bookmarkEnd w:id="0"/>
      <w:r>
        <w:rPr>
          <w:rFonts w:ascii="Times New Roman" w:hAnsi="Times New Roman" w:cs="Times New Roman"/>
          <w:sz w:val="26"/>
          <w:szCs w:val="26"/>
          <w:highlight w:val="white"/>
        </w:rPr>
        <w:t>,</w:t>
      </w:r>
    </w:p>
    <w:p w:rsidR="00C31701" w:rsidRDefault="00C31701" w:rsidP="00C31701">
      <w:pPr>
        <w:pStyle w:val="c7e0e3eeebeee2eeea"/>
        <w:ind w:left="0"/>
      </w:pPr>
      <w:r>
        <w:rPr>
          <w:rFonts w:ascii="Times New Roman" w:hAnsi="Times New Roman" w:cs="Times New Roman"/>
          <w:sz w:val="26"/>
          <w:szCs w:val="26"/>
          <w:highlight w:val="white"/>
        </w:rPr>
        <w:t xml:space="preserve">Дизельне паливо (талони або </w:t>
      </w:r>
      <w:proofErr w:type="spellStart"/>
      <w:r>
        <w:rPr>
          <w:rFonts w:ascii="Times New Roman" w:hAnsi="Times New Roman" w:cs="Times New Roman"/>
          <w:sz w:val="26"/>
          <w:szCs w:val="26"/>
          <w:highlight w:val="white"/>
        </w:rPr>
        <w:t>скретч</w:t>
      </w:r>
      <w:proofErr w:type="spellEnd"/>
      <w:r>
        <w:rPr>
          <w:rFonts w:ascii="Times New Roman" w:hAnsi="Times New Roman" w:cs="Times New Roman"/>
          <w:sz w:val="26"/>
          <w:szCs w:val="26"/>
          <w:highlight w:val="white"/>
        </w:rPr>
        <w:t>-картки)</w:t>
      </w:r>
    </w:p>
    <w:p w:rsidR="003B36FD" w:rsidRPr="00FB6B49" w:rsidRDefault="003B36FD" w:rsidP="003B36FD"/>
    <w:p w:rsidR="003B36FD" w:rsidRPr="003318DA" w:rsidRDefault="003B36FD" w:rsidP="003B36FD">
      <w:pPr>
        <w:pStyle w:val="af1"/>
        <w:jc w:val="center"/>
        <w:rPr>
          <w:b/>
          <w:sz w:val="32"/>
          <w:szCs w:val="32"/>
          <w:u w:val="single"/>
          <w:lang w:val="uk-UA"/>
        </w:rPr>
      </w:pPr>
      <w:r w:rsidRPr="003D5AEA">
        <w:rPr>
          <w:b/>
          <w:sz w:val="32"/>
          <w:szCs w:val="32"/>
          <w:u w:val="single"/>
        </w:rPr>
        <w:t xml:space="preserve">за процедурою: </w:t>
      </w:r>
      <w:r>
        <w:rPr>
          <w:b/>
          <w:sz w:val="32"/>
          <w:szCs w:val="32"/>
          <w:u w:val="single"/>
          <w:lang w:val="uk-UA"/>
        </w:rPr>
        <w:t>відкриті торги</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3B36FD" w:rsidRDefault="003B36FD" w:rsidP="003B36FD">
      <w:pPr>
        <w:jc w:val="center"/>
        <w:rPr>
          <w:rFonts w:ascii="Times New Roman" w:hAnsi="Times New Roman"/>
          <w:b/>
          <w:sz w:val="24"/>
          <w:szCs w:val="24"/>
          <w:lang w:eastAsia="uk-UA"/>
        </w:rPr>
      </w:pPr>
      <w:proofErr w:type="spellStart"/>
      <w:r w:rsidRPr="003B36FD">
        <w:rPr>
          <w:rFonts w:ascii="Times New Roman" w:hAnsi="Times New Roman"/>
          <w:b/>
          <w:sz w:val="24"/>
          <w:szCs w:val="24"/>
          <w:lang w:eastAsia="uk-UA"/>
        </w:rPr>
        <w:t>м.Конотоп</w:t>
      </w:r>
      <w:proofErr w:type="spellEnd"/>
    </w:p>
    <w:p w:rsidR="003B36FD" w:rsidRPr="003B36FD" w:rsidRDefault="00C31701" w:rsidP="003B36FD">
      <w:pPr>
        <w:jc w:val="center"/>
        <w:rPr>
          <w:rFonts w:ascii="Times New Roman" w:hAnsi="Times New Roman"/>
          <w:bCs/>
          <w:sz w:val="24"/>
          <w:szCs w:val="24"/>
        </w:rPr>
      </w:pPr>
      <w:r>
        <w:rPr>
          <w:rFonts w:ascii="Times New Roman" w:hAnsi="Times New Roman"/>
          <w:bCs/>
          <w:sz w:val="24"/>
          <w:szCs w:val="24"/>
        </w:rPr>
        <w:t>2023</w:t>
      </w:r>
      <w:r w:rsidR="003B36FD" w:rsidRPr="003B36FD">
        <w:rPr>
          <w:rFonts w:ascii="Times New Roman" w:hAnsi="Times New Roman"/>
          <w:bCs/>
          <w:sz w:val="24"/>
          <w:szCs w:val="24"/>
        </w:rPr>
        <w:t>р.</w:t>
      </w:r>
    </w:p>
    <w:p w:rsidR="00537068" w:rsidRDefault="00537068"/>
    <w:p w:rsidR="00EB7F35" w:rsidRDefault="00EB7F35"/>
    <w:p w:rsidR="00EB7F35" w:rsidRDefault="00EB7F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EB7F35" w:rsidRDefault="00B413F2" w:rsidP="00B413F2">
            <w:pPr>
              <w:spacing w:before="150" w:after="150" w:line="240" w:lineRule="auto"/>
              <w:rPr>
                <w:rFonts w:ascii="Times New Roman" w:eastAsia="Times New Roman" w:hAnsi="Times New Roman"/>
                <w:sz w:val="24"/>
                <w:szCs w:val="24"/>
                <w:lang w:val="uk-UA" w:eastAsia="ru-RU"/>
              </w:rPr>
            </w:pP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4 </w:t>
            </w:r>
            <w:proofErr w:type="spellStart"/>
            <w:r w:rsidRPr="00EB7F35">
              <w:rPr>
                <w:rFonts w:ascii="Times New Roman" w:hAnsi="Times New Roman"/>
                <w:color w:val="000000"/>
                <w:sz w:val="24"/>
                <w:szCs w:val="24"/>
              </w:rPr>
              <w:t>державний</w:t>
            </w:r>
            <w:proofErr w:type="spellEnd"/>
            <w:r w:rsidRPr="00EB7F35">
              <w:rPr>
                <w:rFonts w:ascii="Times New Roman" w:hAnsi="Times New Roman"/>
                <w:color w:val="000000"/>
                <w:sz w:val="24"/>
                <w:szCs w:val="24"/>
              </w:rPr>
              <w:t xml:space="preserve"> пожежно-</w:t>
            </w:r>
            <w:proofErr w:type="spellStart"/>
            <w:r w:rsidRPr="00EB7F35">
              <w:rPr>
                <w:rFonts w:ascii="Times New Roman" w:hAnsi="Times New Roman"/>
                <w:color w:val="000000"/>
                <w:sz w:val="24"/>
                <w:szCs w:val="24"/>
              </w:rPr>
              <w:t>рятувальний</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загін</w:t>
            </w:r>
            <w:proofErr w:type="spellEnd"/>
            <w:r w:rsidRPr="00EB7F35">
              <w:rPr>
                <w:rFonts w:ascii="Times New Roman" w:hAnsi="Times New Roman"/>
                <w:color w:val="000000"/>
                <w:sz w:val="24"/>
                <w:szCs w:val="24"/>
              </w:rPr>
              <w:t xml:space="preserve"> Головного </w:t>
            </w:r>
            <w:proofErr w:type="spellStart"/>
            <w:r w:rsidRPr="00EB7F35">
              <w:rPr>
                <w:rFonts w:ascii="Times New Roman" w:hAnsi="Times New Roman"/>
                <w:color w:val="000000"/>
                <w:sz w:val="24"/>
                <w:szCs w:val="24"/>
              </w:rPr>
              <w:t>управління</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Державної</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служби</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України</w:t>
            </w:r>
            <w:proofErr w:type="spellEnd"/>
            <w:r w:rsidRPr="00EB7F35">
              <w:rPr>
                <w:rFonts w:ascii="Times New Roman" w:hAnsi="Times New Roman"/>
                <w:color w:val="000000"/>
                <w:sz w:val="24"/>
                <w:szCs w:val="24"/>
              </w:rPr>
              <w:t xml:space="preserve"> з </w:t>
            </w:r>
            <w:proofErr w:type="spellStart"/>
            <w:r w:rsidRPr="00EB7F35">
              <w:rPr>
                <w:rFonts w:ascii="Times New Roman" w:hAnsi="Times New Roman"/>
                <w:color w:val="000000"/>
                <w:sz w:val="24"/>
                <w:szCs w:val="24"/>
              </w:rPr>
              <w:t>надзвичайних</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ситуацій</w:t>
            </w:r>
            <w:proofErr w:type="spellEnd"/>
            <w:r w:rsidRPr="00EB7F35">
              <w:rPr>
                <w:rFonts w:ascii="Times New Roman" w:hAnsi="Times New Roman"/>
                <w:color w:val="000000"/>
                <w:sz w:val="24"/>
                <w:szCs w:val="24"/>
              </w:rPr>
              <w:t xml:space="preserve"> у </w:t>
            </w:r>
            <w:proofErr w:type="spellStart"/>
            <w:r w:rsidRPr="00EB7F35">
              <w:rPr>
                <w:rFonts w:ascii="Times New Roman" w:hAnsi="Times New Roman"/>
                <w:color w:val="000000"/>
                <w:sz w:val="24"/>
                <w:szCs w:val="24"/>
              </w:rPr>
              <w:t>Сумській</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області</w:t>
            </w:r>
            <w:proofErr w:type="spellEnd"/>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proofErr w:type="spellStart"/>
            <w:r w:rsidRPr="00EB7F35">
              <w:rPr>
                <w:rFonts w:ascii="Times New Roman" w:hAnsi="Times New Roman"/>
                <w:color w:val="000000"/>
                <w:sz w:val="24"/>
                <w:szCs w:val="24"/>
              </w:rPr>
              <w:t>вул</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Успенсько-Троїцька</w:t>
            </w:r>
            <w:proofErr w:type="spellEnd"/>
            <w:r w:rsidRPr="00EB7F35">
              <w:rPr>
                <w:rFonts w:ascii="Times New Roman" w:hAnsi="Times New Roman"/>
                <w:color w:val="000000"/>
                <w:sz w:val="24"/>
                <w:szCs w:val="24"/>
              </w:rPr>
              <w:t xml:space="preserve">, буд. 92, </w:t>
            </w:r>
            <w:proofErr w:type="spellStart"/>
            <w:r w:rsidRPr="00EB7F35">
              <w:rPr>
                <w:rFonts w:ascii="Times New Roman" w:hAnsi="Times New Roman"/>
                <w:color w:val="000000"/>
                <w:sz w:val="24"/>
                <w:szCs w:val="24"/>
              </w:rPr>
              <w:t>Сумська</w:t>
            </w:r>
            <w:proofErr w:type="spellEnd"/>
            <w:r w:rsidRPr="00EB7F35">
              <w:rPr>
                <w:rFonts w:ascii="Times New Roman" w:hAnsi="Times New Roman"/>
                <w:color w:val="000000"/>
                <w:sz w:val="24"/>
                <w:szCs w:val="24"/>
              </w:rPr>
              <w:t xml:space="preserve"> область,   м. Конотоп, 41615</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rsidR="003B36FD" w:rsidRPr="00EB7F35" w:rsidRDefault="003B36FD" w:rsidP="003B36FD">
            <w:pPr>
              <w:spacing w:after="0"/>
              <w:rPr>
                <w:rFonts w:ascii="Times New Roman" w:hAnsi="Times New Roman"/>
                <w:color w:val="000000"/>
                <w:sz w:val="24"/>
                <w:szCs w:val="24"/>
              </w:rPr>
            </w:pPr>
            <w:r w:rsidRPr="00EB7F35">
              <w:rPr>
                <w:rFonts w:ascii="Times New Roman" w:hAnsi="Times New Roman"/>
                <w:color w:val="000000"/>
                <w:sz w:val="24"/>
                <w:szCs w:val="24"/>
              </w:rPr>
              <w:t xml:space="preserve">Яременко </w:t>
            </w:r>
            <w:proofErr w:type="spellStart"/>
            <w:r w:rsidRPr="00EB7F35">
              <w:rPr>
                <w:rFonts w:ascii="Times New Roman" w:hAnsi="Times New Roman"/>
                <w:color w:val="000000"/>
                <w:sz w:val="24"/>
                <w:szCs w:val="24"/>
              </w:rPr>
              <w:t>Ігор</w:t>
            </w:r>
            <w:proofErr w:type="spellEnd"/>
            <w:r w:rsidRPr="00EB7F35">
              <w:rPr>
                <w:rFonts w:ascii="Times New Roman" w:hAnsi="Times New Roman"/>
                <w:color w:val="000000"/>
                <w:sz w:val="24"/>
                <w:szCs w:val="24"/>
              </w:rPr>
              <w:t xml:space="preserve"> Валентинович –начальник 38 ДПРП (</w:t>
            </w:r>
            <w:proofErr w:type="spellStart"/>
            <w:r w:rsidRPr="00EB7F35">
              <w:rPr>
                <w:rFonts w:ascii="Times New Roman" w:hAnsi="Times New Roman"/>
                <w:color w:val="000000"/>
                <w:sz w:val="24"/>
                <w:szCs w:val="24"/>
              </w:rPr>
              <w:t>смт</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Дубовязівка</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Конотопського</w:t>
            </w:r>
            <w:proofErr w:type="spellEnd"/>
            <w:r w:rsidRPr="00EB7F35">
              <w:rPr>
                <w:rFonts w:ascii="Times New Roman" w:hAnsi="Times New Roman"/>
                <w:color w:val="000000"/>
                <w:sz w:val="24"/>
                <w:szCs w:val="24"/>
              </w:rPr>
              <w:t xml:space="preserve"> району) 4 ДПРЗ ГУ ДСНС </w:t>
            </w:r>
            <w:proofErr w:type="spellStart"/>
            <w:r w:rsidRPr="00EB7F35">
              <w:rPr>
                <w:rFonts w:ascii="Times New Roman" w:hAnsi="Times New Roman"/>
                <w:color w:val="000000"/>
                <w:sz w:val="24"/>
                <w:szCs w:val="24"/>
              </w:rPr>
              <w:t>України</w:t>
            </w:r>
            <w:proofErr w:type="spellEnd"/>
            <w:r w:rsidRPr="00EB7F35">
              <w:rPr>
                <w:rFonts w:ascii="Times New Roman" w:hAnsi="Times New Roman"/>
                <w:color w:val="000000"/>
                <w:sz w:val="24"/>
                <w:szCs w:val="24"/>
              </w:rPr>
              <w:t xml:space="preserve"> у </w:t>
            </w:r>
            <w:proofErr w:type="spellStart"/>
            <w:r w:rsidRPr="00EB7F35">
              <w:rPr>
                <w:rFonts w:ascii="Times New Roman" w:hAnsi="Times New Roman"/>
                <w:color w:val="000000"/>
                <w:sz w:val="24"/>
                <w:szCs w:val="24"/>
              </w:rPr>
              <w:t>Сумській</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області</w:t>
            </w:r>
            <w:proofErr w:type="spellEnd"/>
            <w:r w:rsidRPr="00EB7F35">
              <w:rPr>
                <w:rFonts w:ascii="Times New Roman" w:hAnsi="Times New Roman"/>
                <w:color w:val="000000"/>
                <w:sz w:val="24"/>
                <w:szCs w:val="24"/>
              </w:rPr>
              <w:t xml:space="preserve">, </w:t>
            </w:r>
          </w:p>
          <w:p w:rsidR="003B36FD" w:rsidRPr="00EB7F35" w:rsidRDefault="003B36FD" w:rsidP="003B36FD">
            <w:pPr>
              <w:spacing w:after="0"/>
              <w:rPr>
                <w:rFonts w:ascii="Times New Roman" w:hAnsi="Times New Roman"/>
                <w:sz w:val="24"/>
                <w:szCs w:val="24"/>
              </w:rPr>
            </w:pPr>
            <w:r w:rsidRPr="00EB7F35">
              <w:rPr>
                <w:rFonts w:ascii="Times New Roman" w:hAnsi="Times New Roman"/>
                <w:color w:val="000000"/>
                <w:sz w:val="24"/>
                <w:szCs w:val="24"/>
              </w:rPr>
              <w:t xml:space="preserve">тел. 0964085101, </w:t>
            </w:r>
            <w:proofErr w:type="spellStart"/>
            <w:r w:rsidRPr="00EB7F35">
              <w:rPr>
                <w:rFonts w:ascii="Times New Roman" w:hAnsi="Times New Roman"/>
                <w:color w:val="000000"/>
                <w:sz w:val="24"/>
                <w:szCs w:val="24"/>
              </w:rPr>
              <w:t>електронна</w:t>
            </w:r>
            <w:proofErr w:type="spellEnd"/>
            <w:r w:rsidRPr="00EB7F35">
              <w:rPr>
                <w:rFonts w:ascii="Times New Roman" w:hAnsi="Times New Roman"/>
                <w:color w:val="000000"/>
                <w:sz w:val="24"/>
                <w:szCs w:val="24"/>
              </w:rPr>
              <w:t xml:space="preserve"> адреса </w:t>
            </w:r>
          </w:p>
          <w:p w:rsidR="003B36FD" w:rsidRPr="00EB7F35" w:rsidRDefault="003B36FD" w:rsidP="003B36FD">
            <w:pPr>
              <w:rPr>
                <w:rFonts w:ascii="Times New Roman" w:hAnsi="Times New Roman"/>
                <w:sz w:val="24"/>
                <w:szCs w:val="24"/>
                <w:lang w:eastAsia="ru-RU"/>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04@sm.dsns.gov.ua</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3170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C31701" w:rsidRPr="00C31701" w:rsidRDefault="00C31701" w:rsidP="00C31701">
            <w:pPr>
              <w:pStyle w:val="c7e0e3eeebeee2eeea"/>
              <w:ind w:left="143" w:firstLine="443"/>
              <w:jc w:val="both"/>
              <w:rPr>
                <w:sz w:val="24"/>
                <w:szCs w:val="24"/>
              </w:rPr>
            </w:pPr>
            <w:r w:rsidRPr="00C31701">
              <w:rPr>
                <w:rStyle w:val="15"/>
                <w:rFonts w:ascii="Times New Roman" w:hAnsi="Times New Roman" w:cs="Times New Roman"/>
                <w:sz w:val="24"/>
                <w:szCs w:val="24"/>
              </w:rPr>
              <w:t>Згідно коду CPV ДК 021:2015 код 09130000-9 Нафта і дистиляти</w:t>
            </w:r>
          </w:p>
          <w:p w:rsidR="00C31701" w:rsidRPr="00C31701" w:rsidRDefault="00C31701" w:rsidP="00C31701">
            <w:pPr>
              <w:pStyle w:val="LO-normal"/>
              <w:widowControl w:val="0"/>
              <w:spacing w:line="240" w:lineRule="auto"/>
              <w:ind w:left="143" w:firstLine="443"/>
              <w:jc w:val="both"/>
              <w:rPr>
                <w:rStyle w:val="15"/>
                <w:rFonts w:ascii="Times New Roman" w:hAnsi="Times New Roman" w:cs="Times New Roman"/>
                <w:bCs/>
                <w:sz w:val="24"/>
                <w:szCs w:val="24"/>
                <w:lang w:val="uk-UA"/>
              </w:rPr>
            </w:pPr>
            <w:r w:rsidRPr="00C31701">
              <w:rPr>
                <w:rStyle w:val="15"/>
                <w:rFonts w:ascii="Times New Roman" w:hAnsi="Times New Roman" w:cs="Times New Roman"/>
                <w:bCs/>
                <w:sz w:val="24"/>
                <w:szCs w:val="24"/>
                <w:highlight w:val="white"/>
                <w:lang w:val="uk-UA"/>
              </w:rPr>
              <w:t xml:space="preserve">Автомобільний бензин А-95 (талони або </w:t>
            </w:r>
            <w:proofErr w:type="spellStart"/>
            <w:r w:rsidRPr="00C31701">
              <w:rPr>
                <w:rStyle w:val="15"/>
                <w:rFonts w:ascii="Times New Roman" w:hAnsi="Times New Roman" w:cs="Times New Roman"/>
                <w:bCs/>
                <w:sz w:val="24"/>
                <w:szCs w:val="24"/>
                <w:highlight w:val="white"/>
                <w:lang w:val="uk-UA"/>
              </w:rPr>
              <w:t>скретч</w:t>
            </w:r>
            <w:proofErr w:type="spellEnd"/>
            <w:r w:rsidRPr="00C31701">
              <w:rPr>
                <w:rStyle w:val="15"/>
                <w:rFonts w:ascii="Times New Roman" w:hAnsi="Times New Roman" w:cs="Times New Roman"/>
                <w:bCs/>
                <w:sz w:val="24"/>
                <w:szCs w:val="24"/>
                <w:highlight w:val="white"/>
                <w:lang w:val="uk-UA"/>
              </w:rPr>
              <w:t xml:space="preserve">-картки), дизельне паливо (талони або </w:t>
            </w:r>
            <w:proofErr w:type="spellStart"/>
            <w:r w:rsidRPr="00C31701">
              <w:rPr>
                <w:rStyle w:val="15"/>
                <w:rFonts w:ascii="Times New Roman" w:hAnsi="Times New Roman" w:cs="Times New Roman"/>
                <w:bCs/>
                <w:sz w:val="24"/>
                <w:szCs w:val="24"/>
                <w:highlight w:val="white"/>
                <w:lang w:val="uk-UA"/>
              </w:rPr>
              <w:t>скретч</w:t>
            </w:r>
            <w:proofErr w:type="spellEnd"/>
            <w:r w:rsidRPr="00C31701">
              <w:rPr>
                <w:rStyle w:val="15"/>
                <w:rFonts w:ascii="Times New Roman" w:hAnsi="Times New Roman" w:cs="Times New Roman"/>
                <w:bCs/>
                <w:sz w:val="24"/>
                <w:szCs w:val="24"/>
                <w:highlight w:val="white"/>
                <w:lang w:val="uk-UA"/>
              </w:rPr>
              <w:t>-картки).</w:t>
            </w:r>
          </w:p>
          <w:p w:rsidR="00B413F2" w:rsidRPr="004B6309" w:rsidRDefault="00C31701" w:rsidP="00C31701">
            <w:pPr>
              <w:spacing w:before="150" w:after="150" w:line="240" w:lineRule="auto"/>
              <w:rPr>
                <w:rFonts w:ascii="Times New Roman" w:eastAsia="Times New Roman" w:hAnsi="Times New Roman"/>
                <w:sz w:val="24"/>
                <w:szCs w:val="24"/>
                <w:lang w:val="uk-UA" w:eastAsia="ru-RU"/>
              </w:rPr>
            </w:pPr>
            <w:r w:rsidRPr="00C31701">
              <w:rPr>
                <w:rFonts w:ascii="Times New Roman" w:hAnsi="Times New Roman"/>
                <w:sz w:val="24"/>
                <w:szCs w:val="24"/>
                <w:lang w:val="uk-UA"/>
              </w:rPr>
              <w:t xml:space="preserve">09132100-4 Бензин, 09134200-9 Дизельне паливо (Бензин А-95, дизельне паливо) - відповідно до НАКАЗУ МРЕТСГУ №1082 від 11.06.2020 визначення предмета закупівлі товару за ЄЗС, що найбільше </w:t>
            </w:r>
            <w:r w:rsidRPr="00C31701">
              <w:rPr>
                <w:rFonts w:ascii="Times New Roman" w:hAnsi="Times New Roman"/>
                <w:sz w:val="24"/>
                <w:szCs w:val="24"/>
                <w:lang w:val="uk-UA"/>
              </w:rPr>
              <w:lastRenderedPageBreak/>
              <w:t>відповідає назві номенклатурної позиції предмета закупівлі).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3B36FD" w:rsidRDefault="003B36FD" w:rsidP="00F84E59">
            <w:pPr>
              <w:spacing w:before="150" w:after="150" w:line="240" w:lineRule="auto"/>
              <w:jc w:val="both"/>
              <w:rPr>
                <w:rFonts w:ascii="Times New Roman" w:eastAsia="Times New Roman" w:hAnsi="Times New Roman"/>
                <w:sz w:val="24"/>
                <w:szCs w:val="24"/>
                <w:lang w:val="uk-UA" w:eastAsia="ru-RU"/>
              </w:rPr>
            </w:pPr>
            <w:proofErr w:type="spellStart"/>
            <w:r w:rsidRPr="003B36FD">
              <w:rPr>
                <w:rFonts w:ascii="Times New Roman" w:hAnsi="Times New Roman"/>
                <w:sz w:val="24"/>
                <w:szCs w:val="24"/>
              </w:rPr>
              <w:t>Поділ</w:t>
            </w:r>
            <w:proofErr w:type="spellEnd"/>
            <w:r w:rsidRPr="003B36FD">
              <w:rPr>
                <w:rFonts w:ascii="Times New Roman" w:hAnsi="Times New Roman"/>
                <w:sz w:val="24"/>
                <w:szCs w:val="24"/>
              </w:rPr>
              <w:t xml:space="preserve"> на </w:t>
            </w:r>
            <w:proofErr w:type="spellStart"/>
            <w:r w:rsidRPr="003B36FD">
              <w:rPr>
                <w:rFonts w:ascii="Times New Roman" w:hAnsi="Times New Roman"/>
                <w:sz w:val="24"/>
                <w:szCs w:val="24"/>
              </w:rPr>
              <w:t>лоти</w:t>
            </w:r>
            <w:proofErr w:type="spellEnd"/>
            <w:r w:rsidRPr="003B36FD">
              <w:rPr>
                <w:rFonts w:ascii="Times New Roman" w:hAnsi="Times New Roman"/>
                <w:sz w:val="24"/>
                <w:szCs w:val="24"/>
              </w:rPr>
              <w:t xml:space="preserve"> не </w:t>
            </w:r>
            <w:proofErr w:type="spellStart"/>
            <w:r w:rsidRPr="003B36FD">
              <w:rPr>
                <w:rFonts w:ascii="Times New Roman" w:hAnsi="Times New Roman"/>
                <w:sz w:val="24"/>
                <w:szCs w:val="24"/>
              </w:rPr>
              <w:t>передбачено</w:t>
            </w:r>
            <w:proofErr w:type="spell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31701" w:rsidRPr="00C31701" w:rsidRDefault="00C31701" w:rsidP="00C31701">
            <w:pPr>
              <w:spacing w:before="100" w:beforeAutospacing="1"/>
              <w:ind w:firstLine="284"/>
              <w:rPr>
                <w:rFonts w:ascii="Times New Roman" w:hAnsi="Times New Roman"/>
                <w:sz w:val="24"/>
                <w:szCs w:val="24"/>
              </w:rPr>
            </w:pPr>
            <w:r w:rsidRPr="00C31701">
              <w:rPr>
                <w:rStyle w:val="15"/>
                <w:rFonts w:ascii="Times New Roman" w:hAnsi="Times New Roman"/>
                <w:color w:val="00000A"/>
                <w:sz w:val="24"/>
                <w:szCs w:val="24"/>
                <w:highlight w:val="white"/>
                <w:lang w:val="uk-UA"/>
              </w:rPr>
              <w:t>Поставка паливно-мастильних матеріалів (в тал</w:t>
            </w:r>
            <w:r w:rsidRPr="00C31701">
              <w:rPr>
                <w:rStyle w:val="15"/>
                <w:rFonts w:ascii="Times New Roman" w:hAnsi="Times New Roman"/>
                <w:color w:val="00000A"/>
                <w:sz w:val="24"/>
                <w:szCs w:val="24"/>
                <w:highlight w:val="white"/>
                <w:lang w:val="uk-UA"/>
              </w:rPr>
              <w:t>о</w:t>
            </w:r>
            <w:r w:rsidRPr="00C31701">
              <w:rPr>
                <w:rStyle w:val="15"/>
                <w:rFonts w:ascii="Times New Roman" w:hAnsi="Times New Roman"/>
                <w:color w:val="00000A"/>
                <w:sz w:val="24"/>
                <w:szCs w:val="24"/>
                <w:highlight w:val="white"/>
                <w:lang w:val="uk-UA"/>
              </w:rPr>
              <w:t>нах</w:t>
            </w:r>
            <w:r w:rsidRPr="00C31701">
              <w:rPr>
                <w:rStyle w:val="15"/>
                <w:rFonts w:ascii="Times New Roman" w:hAnsi="Times New Roman"/>
                <w:bCs/>
                <w:sz w:val="24"/>
                <w:szCs w:val="24"/>
                <w:highlight w:val="white"/>
                <w:lang w:val="uk-UA"/>
              </w:rPr>
              <w:t xml:space="preserve"> або </w:t>
            </w:r>
            <w:proofErr w:type="spellStart"/>
            <w:r w:rsidRPr="00C31701">
              <w:rPr>
                <w:rStyle w:val="15"/>
                <w:rFonts w:ascii="Times New Roman" w:hAnsi="Times New Roman"/>
                <w:bCs/>
                <w:sz w:val="24"/>
                <w:szCs w:val="24"/>
                <w:highlight w:val="white"/>
                <w:lang w:val="uk-UA"/>
              </w:rPr>
              <w:t>скретч</w:t>
            </w:r>
            <w:proofErr w:type="spellEnd"/>
            <w:r w:rsidRPr="00C31701">
              <w:rPr>
                <w:rStyle w:val="15"/>
                <w:rFonts w:ascii="Times New Roman" w:hAnsi="Times New Roman"/>
                <w:bCs/>
                <w:sz w:val="24"/>
                <w:szCs w:val="24"/>
                <w:highlight w:val="white"/>
                <w:lang w:val="uk-UA"/>
              </w:rPr>
              <w:t>-картках</w:t>
            </w:r>
            <w:r w:rsidRPr="00C31701">
              <w:rPr>
                <w:rStyle w:val="15"/>
                <w:rFonts w:ascii="Times New Roman" w:hAnsi="Times New Roman"/>
                <w:color w:val="00000A"/>
                <w:sz w:val="24"/>
                <w:szCs w:val="24"/>
                <w:highlight w:val="white"/>
                <w:lang w:val="uk-UA"/>
              </w:rPr>
              <w:t xml:space="preserve">): </w:t>
            </w:r>
            <w:proofErr w:type="spellStart"/>
            <w:r w:rsidRPr="00C31701">
              <w:rPr>
                <w:rFonts w:ascii="Times New Roman" w:hAnsi="Times New Roman"/>
                <w:color w:val="000000"/>
                <w:sz w:val="24"/>
                <w:szCs w:val="24"/>
              </w:rPr>
              <w:t>вул</w:t>
            </w:r>
            <w:proofErr w:type="spellEnd"/>
            <w:r w:rsidRPr="00C31701">
              <w:rPr>
                <w:rFonts w:ascii="Times New Roman" w:hAnsi="Times New Roman"/>
                <w:color w:val="000000"/>
                <w:sz w:val="24"/>
                <w:szCs w:val="24"/>
              </w:rPr>
              <w:t xml:space="preserve">. </w:t>
            </w:r>
            <w:r w:rsidRPr="00C31701">
              <w:rPr>
                <w:rFonts w:ascii="Times New Roman" w:hAnsi="Times New Roman"/>
                <w:color w:val="000000"/>
                <w:sz w:val="24"/>
                <w:szCs w:val="24"/>
                <w:lang w:val="uk-UA"/>
              </w:rPr>
              <w:t>Успенсько-Троїцька</w:t>
            </w:r>
            <w:r w:rsidRPr="00C31701">
              <w:rPr>
                <w:rFonts w:ascii="Times New Roman" w:hAnsi="Times New Roman"/>
                <w:color w:val="000000"/>
                <w:sz w:val="24"/>
                <w:szCs w:val="24"/>
              </w:rPr>
              <w:t xml:space="preserve">, буд. </w:t>
            </w:r>
            <w:r w:rsidRPr="00C31701">
              <w:rPr>
                <w:rFonts w:ascii="Times New Roman" w:hAnsi="Times New Roman"/>
                <w:color w:val="000000"/>
                <w:sz w:val="24"/>
                <w:szCs w:val="24"/>
                <w:lang w:val="uk-UA"/>
              </w:rPr>
              <w:t>92</w:t>
            </w:r>
            <w:r w:rsidRPr="00C31701">
              <w:rPr>
                <w:rFonts w:ascii="Times New Roman" w:hAnsi="Times New Roman"/>
                <w:color w:val="000000"/>
                <w:sz w:val="24"/>
                <w:szCs w:val="24"/>
              </w:rPr>
              <w:t xml:space="preserve">, </w:t>
            </w:r>
            <w:proofErr w:type="spellStart"/>
            <w:r w:rsidRPr="00C31701">
              <w:rPr>
                <w:rFonts w:ascii="Times New Roman" w:hAnsi="Times New Roman"/>
                <w:color w:val="000000"/>
                <w:sz w:val="24"/>
                <w:szCs w:val="24"/>
              </w:rPr>
              <w:t>Сумська</w:t>
            </w:r>
            <w:proofErr w:type="spellEnd"/>
            <w:r w:rsidRPr="00C31701">
              <w:rPr>
                <w:rFonts w:ascii="Times New Roman" w:hAnsi="Times New Roman"/>
                <w:color w:val="000000"/>
                <w:sz w:val="24"/>
                <w:szCs w:val="24"/>
              </w:rPr>
              <w:t xml:space="preserve"> область, м. </w:t>
            </w:r>
            <w:r w:rsidRPr="00C31701">
              <w:rPr>
                <w:rFonts w:ascii="Times New Roman" w:hAnsi="Times New Roman"/>
                <w:color w:val="000000"/>
                <w:sz w:val="24"/>
                <w:szCs w:val="24"/>
                <w:lang w:val="uk-UA"/>
              </w:rPr>
              <w:t>Конотоп</w:t>
            </w:r>
            <w:r w:rsidRPr="00C31701">
              <w:rPr>
                <w:rFonts w:ascii="Times New Roman" w:hAnsi="Times New Roman"/>
                <w:color w:val="000000"/>
                <w:sz w:val="24"/>
                <w:szCs w:val="24"/>
              </w:rPr>
              <w:t>, 4</w:t>
            </w:r>
            <w:r w:rsidRPr="00C31701">
              <w:rPr>
                <w:rFonts w:ascii="Times New Roman" w:hAnsi="Times New Roman"/>
                <w:color w:val="000000"/>
                <w:sz w:val="24"/>
                <w:szCs w:val="24"/>
                <w:lang w:val="uk-UA"/>
              </w:rPr>
              <w:t>1615</w:t>
            </w:r>
            <w:r w:rsidRPr="00C31701">
              <w:rPr>
                <w:rStyle w:val="15"/>
                <w:rFonts w:ascii="Times New Roman" w:hAnsi="Times New Roman"/>
                <w:sz w:val="24"/>
                <w:szCs w:val="24"/>
                <w:highlight w:val="white"/>
                <w:lang w:val="uk-UA"/>
              </w:rPr>
              <w:t>.</w:t>
            </w:r>
          </w:p>
          <w:p w:rsidR="00C31701" w:rsidRPr="00C31701" w:rsidRDefault="00C31701" w:rsidP="00C31701">
            <w:pPr>
              <w:pStyle w:val="LO-normal"/>
              <w:widowControl w:val="0"/>
              <w:tabs>
                <w:tab w:val="left" w:pos="120"/>
              </w:tabs>
              <w:spacing w:line="240" w:lineRule="auto"/>
              <w:ind w:firstLine="443"/>
              <w:jc w:val="both"/>
              <w:rPr>
                <w:rFonts w:ascii="Times New Roman" w:hAnsi="Times New Roman" w:cs="Times New Roman"/>
                <w:sz w:val="24"/>
                <w:szCs w:val="24"/>
              </w:rPr>
            </w:pPr>
            <w:r w:rsidRPr="00C31701">
              <w:rPr>
                <w:rFonts w:ascii="Times New Roman" w:hAnsi="Times New Roman" w:cs="Times New Roman"/>
                <w:color w:val="00000A"/>
                <w:sz w:val="24"/>
                <w:szCs w:val="24"/>
                <w:lang w:val="uk-UA"/>
              </w:rPr>
              <w:t>Здійснення заправки за наданими талонами – за місцем знаходження АЗС учасника або інше.</w:t>
            </w:r>
          </w:p>
          <w:p w:rsidR="00C31701" w:rsidRPr="00C31701" w:rsidRDefault="00C31701" w:rsidP="00C31701">
            <w:pPr>
              <w:pStyle w:val="ListParagraph"/>
              <w:spacing w:line="240" w:lineRule="auto"/>
              <w:ind w:left="0" w:firstLine="443"/>
              <w:jc w:val="both"/>
              <w:rPr>
                <w:b/>
                <w:sz w:val="24"/>
                <w:szCs w:val="24"/>
              </w:rPr>
            </w:pPr>
            <w:r w:rsidRPr="00C31701">
              <w:rPr>
                <w:rStyle w:val="15"/>
                <w:b/>
                <w:sz w:val="24"/>
                <w:szCs w:val="24"/>
              </w:rPr>
              <w:t>Автомобільний бензин А-95 (талони</w:t>
            </w:r>
            <w:r w:rsidRPr="00C31701">
              <w:rPr>
                <w:rStyle w:val="15"/>
                <w:b/>
                <w:bCs/>
                <w:sz w:val="24"/>
                <w:szCs w:val="24"/>
                <w:highlight w:val="white"/>
              </w:rPr>
              <w:t xml:space="preserve"> або </w:t>
            </w:r>
            <w:proofErr w:type="spellStart"/>
            <w:r w:rsidRPr="00C31701">
              <w:rPr>
                <w:rStyle w:val="15"/>
                <w:b/>
                <w:bCs/>
                <w:sz w:val="24"/>
                <w:szCs w:val="24"/>
                <w:highlight w:val="white"/>
              </w:rPr>
              <w:t>скретч</w:t>
            </w:r>
            <w:proofErr w:type="spellEnd"/>
            <w:r w:rsidRPr="00C31701">
              <w:rPr>
                <w:rStyle w:val="15"/>
                <w:b/>
                <w:bCs/>
                <w:sz w:val="24"/>
                <w:szCs w:val="24"/>
                <w:highlight w:val="white"/>
              </w:rPr>
              <w:t>-картки</w:t>
            </w:r>
            <w:r w:rsidRPr="00C31701">
              <w:rPr>
                <w:rStyle w:val="15"/>
                <w:b/>
                <w:sz w:val="24"/>
                <w:szCs w:val="24"/>
              </w:rPr>
              <w:t>)</w:t>
            </w:r>
            <w:r w:rsidRPr="00C31701">
              <w:rPr>
                <w:rStyle w:val="15"/>
                <w:b/>
                <w:sz w:val="24"/>
                <w:szCs w:val="24"/>
                <w:highlight w:val="white"/>
              </w:rPr>
              <w:t xml:space="preserve"> —</w:t>
            </w:r>
            <w:r w:rsidRPr="00C31701">
              <w:rPr>
                <w:rStyle w:val="15"/>
                <w:b/>
                <w:sz w:val="24"/>
                <w:szCs w:val="24"/>
                <w:highlight w:val="white"/>
                <w:lang w:val="ru-RU"/>
              </w:rPr>
              <w:t xml:space="preserve"> </w:t>
            </w:r>
            <w:r>
              <w:rPr>
                <w:rStyle w:val="15"/>
                <w:b/>
                <w:color w:val="auto"/>
                <w:sz w:val="24"/>
                <w:szCs w:val="24"/>
                <w:lang w:val="ru-RU"/>
              </w:rPr>
              <w:t>5510</w:t>
            </w:r>
            <w:r w:rsidRPr="00C31701">
              <w:rPr>
                <w:rStyle w:val="15"/>
                <w:b/>
                <w:color w:val="auto"/>
                <w:sz w:val="24"/>
                <w:szCs w:val="24"/>
                <w:lang w:val="ru-RU"/>
              </w:rPr>
              <w:t xml:space="preserve"> </w:t>
            </w:r>
            <w:proofErr w:type="spellStart"/>
            <w:r w:rsidRPr="00C31701">
              <w:rPr>
                <w:rStyle w:val="15"/>
                <w:b/>
                <w:sz w:val="24"/>
                <w:szCs w:val="24"/>
                <w:highlight w:val="white"/>
                <w:lang w:val="ru-RU"/>
              </w:rPr>
              <w:t>літр</w:t>
            </w:r>
            <w:r w:rsidRPr="00C31701">
              <w:rPr>
                <w:rStyle w:val="15"/>
                <w:b/>
                <w:sz w:val="24"/>
                <w:szCs w:val="24"/>
                <w:lang w:val="ru-RU"/>
              </w:rPr>
              <w:t>ів</w:t>
            </w:r>
            <w:proofErr w:type="spellEnd"/>
          </w:p>
          <w:p w:rsidR="00C31701" w:rsidRPr="00C31701" w:rsidRDefault="00C31701" w:rsidP="00C31701">
            <w:pPr>
              <w:pStyle w:val="LO-normal"/>
              <w:widowControl w:val="0"/>
              <w:spacing w:line="240" w:lineRule="auto"/>
              <w:ind w:firstLine="443"/>
              <w:jc w:val="both"/>
              <w:rPr>
                <w:rStyle w:val="15"/>
                <w:rFonts w:ascii="Times New Roman" w:hAnsi="Times New Roman" w:cs="Times New Roman"/>
                <w:b/>
                <w:sz w:val="24"/>
                <w:szCs w:val="24"/>
                <w:highlight w:val="white"/>
                <w:lang w:val="uk-UA"/>
              </w:rPr>
            </w:pPr>
          </w:p>
          <w:p w:rsidR="00B413F2" w:rsidRPr="00B7327F" w:rsidRDefault="00C31701" w:rsidP="00C31701">
            <w:pPr>
              <w:rPr>
                <w:rFonts w:ascii="Times New Roman" w:hAnsi="Times New Roman"/>
                <w:sz w:val="24"/>
                <w:szCs w:val="24"/>
              </w:rPr>
            </w:pPr>
            <w:r w:rsidRPr="00C31701">
              <w:rPr>
                <w:rStyle w:val="15"/>
                <w:rFonts w:ascii="Times New Roman" w:hAnsi="Times New Roman"/>
                <w:b/>
                <w:sz w:val="24"/>
                <w:szCs w:val="24"/>
                <w:highlight w:val="white"/>
                <w:lang w:val="uk-UA"/>
              </w:rPr>
              <w:t>Дизельне паливо (талони</w:t>
            </w:r>
            <w:r w:rsidRPr="00C31701">
              <w:rPr>
                <w:rStyle w:val="15"/>
                <w:rFonts w:ascii="Times New Roman" w:hAnsi="Times New Roman"/>
                <w:b/>
                <w:bCs/>
                <w:sz w:val="24"/>
                <w:szCs w:val="24"/>
                <w:highlight w:val="white"/>
                <w:lang w:val="uk-UA"/>
              </w:rPr>
              <w:t xml:space="preserve"> або </w:t>
            </w:r>
            <w:proofErr w:type="spellStart"/>
            <w:r w:rsidRPr="00C31701">
              <w:rPr>
                <w:rStyle w:val="15"/>
                <w:rFonts w:ascii="Times New Roman" w:hAnsi="Times New Roman"/>
                <w:b/>
                <w:bCs/>
                <w:sz w:val="24"/>
                <w:szCs w:val="24"/>
                <w:highlight w:val="white"/>
                <w:lang w:val="uk-UA"/>
              </w:rPr>
              <w:t>скретч</w:t>
            </w:r>
            <w:proofErr w:type="spellEnd"/>
            <w:r w:rsidRPr="00C31701">
              <w:rPr>
                <w:rStyle w:val="15"/>
                <w:rFonts w:ascii="Times New Roman" w:hAnsi="Times New Roman"/>
                <w:b/>
                <w:bCs/>
                <w:sz w:val="24"/>
                <w:szCs w:val="24"/>
                <w:highlight w:val="white"/>
                <w:lang w:val="uk-UA"/>
              </w:rPr>
              <w:t>-картки</w:t>
            </w:r>
            <w:r w:rsidRPr="00C31701">
              <w:rPr>
                <w:rStyle w:val="15"/>
                <w:rFonts w:ascii="Times New Roman" w:hAnsi="Times New Roman"/>
                <w:b/>
                <w:sz w:val="24"/>
                <w:szCs w:val="24"/>
                <w:highlight w:val="white"/>
                <w:lang w:val="uk-UA"/>
              </w:rPr>
              <w:t xml:space="preserve">) — </w:t>
            </w:r>
            <w:r>
              <w:rPr>
                <w:rStyle w:val="15"/>
                <w:rFonts w:ascii="Times New Roman" w:hAnsi="Times New Roman"/>
                <w:b/>
                <w:sz w:val="24"/>
                <w:szCs w:val="24"/>
                <w:lang w:val="uk-UA"/>
              </w:rPr>
              <w:t>4510</w:t>
            </w:r>
            <w:r w:rsidRPr="00C31701">
              <w:rPr>
                <w:rStyle w:val="15"/>
                <w:rFonts w:ascii="Times New Roman" w:hAnsi="Times New Roman"/>
                <w:b/>
                <w:sz w:val="24"/>
                <w:szCs w:val="24"/>
                <w:highlight w:val="white"/>
                <w:lang w:val="uk-UA"/>
              </w:rPr>
              <w:t xml:space="preserve"> літрів.</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7327F" w:rsidP="00630FCD">
            <w:pPr>
              <w:spacing w:before="150" w:after="150" w:line="240" w:lineRule="auto"/>
              <w:rPr>
                <w:rFonts w:ascii="Times New Roman" w:eastAsia="Times New Roman" w:hAnsi="Times New Roman"/>
                <w:sz w:val="24"/>
                <w:szCs w:val="24"/>
                <w:lang w:val="uk-UA" w:eastAsia="ru-RU"/>
              </w:rPr>
            </w:pPr>
            <w:r w:rsidRPr="008A025B">
              <w:rPr>
                <w:rFonts w:ascii="Times New Roman" w:hAnsi="Times New Roman"/>
                <w:sz w:val="24"/>
                <w:szCs w:val="24"/>
              </w:rPr>
              <w:t xml:space="preserve">до </w:t>
            </w:r>
            <w:r w:rsidR="00630FCD">
              <w:rPr>
                <w:rFonts w:ascii="Times New Roman" w:hAnsi="Times New Roman"/>
                <w:sz w:val="24"/>
                <w:szCs w:val="24"/>
                <w:lang w:val="uk-UA"/>
              </w:rPr>
              <w:t>31.12.2023 року</w:t>
            </w:r>
            <w:r>
              <w:rPr>
                <w:rFonts w:ascii="Times New Roman" w:hAnsi="Times New Roman"/>
                <w:sz w:val="24"/>
                <w:szCs w:val="24"/>
                <w:lang w:val="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B36FD"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w:t>
            </w:r>
            <w:r w:rsidRPr="004411EC">
              <w:rPr>
                <w:rFonts w:ascii="Times New Roman" w:eastAsia="Times New Roman" w:hAnsi="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xml:space="preserve">, </w:t>
            </w:r>
            <w:r w:rsidR="00956D08">
              <w:rPr>
                <w:rFonts w:ascii="Times New Roman" w:eastAsia="Times New Roman" w:hAnsi="Times New Roman"/>
                <w:sz w:val="24"/>
                <w:szCs w:val="24"/>
                <w:lang w:val="uk-UA" w:eastAsia="ru-RU"/>
              </w:rPr>
              <w:lastRenderedPageBreak/>
              <w:t>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C3170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9A7F70">
              <w:rPr>
                <w:rFonts w:ascii="Times New Roman" w:eastAsia="Times New Roman" w:hAnsi="Times New Roman"/>
                <w:sz w:val="24"/>
                <w:szCs w:val="24"/>
                <w:lang w:val="uk-UA" w:eastAsia="ru-RU"/>
              </w:rPr>
              <w:lastRenderedPageBreak/>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C3170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A378C5" w:rsidRPr="00A378C5" w:rsidRDefault="009C75F6" w:rsidP="00A378C5">
            <w:pPr>
              <w:spacing w:before="150" w:after="150" w:line="240" w:lineRule="auto"/>
              <w:jc w:val="both"/>
              <w:rPr>
                <w:rFonts w:ascii="Times New Roman" w:eastAsia="Times New Roman" w:hAnsi="Times New Roman"/>
                <w:i/>
                <w:iCs/>
                <w:sz w:val="24"/>
                <w:szCs w:val="24"/>
                <w:highlight w:val="yellow"/>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A378C5" w:rsidRPr="00A378C5" w:rsidRDefault="00A378C5" w:rsidP="00A378C5">
            <w:pPr>
              <w:pStyle w:val="a5"/>
              <w:numPr>
                <w:ilvl w:val="0"/>
                <w:numId w:val="34"/>
              </w:numPr>
              <w:spacing w:before="150" w:after="150" w:line="240" w:lineRule="auto"/>
              <w:jc w:val="both"/>
              <w:rPr>
                <w:rFonts w:ascii="Times New Roman" w:eastAsia="Times New Roman" w:hAnsi="Times New Roman"/>
                <w:sz w:val="24"/>
                <w:szCs w:val="24"/>
                <w:lang w:val="uk-UA" w:eastAsia="ru-RU"/>
              </w:rPr>
            </w:pPr>
            <w:r w:rsidRPr="00A378C5">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A378C5">
              <w:rPr>
                <w:rFonts w:ascii="Times New Roman" w:eastAsia="Times New Roman" w:hAnsi="Times New Roman"/>
                <w:iCs/>
                <w:sz w:val="24"/>
                <w:szCs w:val="24"/>
                <w:lang w:val="uk-UA" w:eastAsia="ru-RU"/>
              </w:rPr>
              <w:t>;</w:t>
            </w:r>
          </w:p>
          <w:p w:rsidR="00AC2592" w:rsidRDefault="009C75F6"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w:t>
            </w:r>
            <w:r w:rsidRPr="00C42478">
              <w:rPr>
                <w:rFonts w:ascii="Times New Roman" w:eastAsia="Times New Roman" w:hAnsi="Times New Roman"/>
                <w:sz w:val="24"/>
                <w:szCs w:val="24"/>
                <w:lang w:val="uk-UA" w:eastAsia="ru-RU"/>
              </w:rPr>
              <w:lastRenderedPageBreak/>
              <w:t>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w:t>
            </w:r>
            <w:r w:rsidRPr="00E65A65">
              <w:rPr>
                <w:rFonts w:ascii="Times New Roman" w:eastAsia="Times New Roman" w:hAnsi="Times New Roman"/>
                <w:sz w:val="24"/>
                <w:szCs w:val="24"/>
                <w:lang w:val="uk-UA" w:eastAsia="ru-RU"/>
              </w:rPr>
              <w:lastRenderedPageBreak/>
              <w:t>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w:t>
            </w:r>
            <w:proofErr w:type="spellEnd"/>
            <w:r w:rsidR="00717447" w:rsidRPr="00717447">
              <w:rPr>
                <w:rFonts w:ascii="Times New Roman" w:eastAsia="Times New Roman" w:hAnsi="Times New Roman"/>
                <w:sz w:val="24"/>
                <w:szCs w:val="24"/>
                <w:lang w:val="uk-UA" w:eastAsia="ru-RU"/>
              </w:rPr>
              <w:t xml:space="preserve">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bookmarkStart w:id="1" w:name="_GoBack"/>
            <w:r w:rsidRPr="00717447">
              <w:rPr>
                <w:rFonts w:ascii="Times New Roman" w:eastAsia="Times New Roman" w:hAnsi="Times New Roman"/>
                <w:sz w:val="24"/>
                <w:szCs w:val="24"/>
                <w:lang w:val="uk-UA" w:eastAsia="ru-RU"/>
              </w:rPr>
              <w:t>8</w:t>
            </w:r>
            <w:bookmarkEnd w:id="1"/>
            <w:r w:rsidRPr="00717447">
              <w:rPr>
                <w:rFonts w:ascii="Times New Roman" w:eastAsia="Times New Roman" w:hAnsi="Times New Roman"/>
                <w:sz w:val="24"/>
                <w:szCs w:val="24"/>
                <w:lang w:val="uk-UA" w:eastAsia="ru-RU"/>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C3170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3170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A378C5">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C3170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C31701"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CD0034" w:rsidP="00502948">
            <w:pPr>
              <w:spacing w:before="150" w:after="150" w:line="240" w:lineRule="auto"/>
              <w:jc w:val="both"/>
              <w:rPr>
                <w:rFonts w:ascii="Times New Roman" w:eastAsia="Times New Roman" w:hAnsi="Times New Roman"/>
                <w:sz w:val="24"/>
                <w:szCs w:val="24"/>
                <w:lang w:val="uk-UA" w:eastAsia="ru-RU"/>
              </w:rPr>
            </w:pPr>
            <w:r w:rsidRPr="007654DA">
              <w:rPr>
                <w:rFonts w:ascii="Times New Roman" w:eastAsia="Times New Roman" w:hAnsi="Times New Roman"/>
                <w:sz w:val="24"/>
                <w:szCs w:val="24"/>
                <w:lang w:val="uk-UA" w:eastAsia="ru-RU"/>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Pr>
                <w:rFonts w:ascii="Times New Roman" w:eastAsia="Times New Roman" w:hAnsi="Times New Roman"/>
                <w:sz w:val="24"/>
                <w:szCs w:val="24"/>
                <w:lang w:val="uk-UA" w:eastAsia="ru-RU"/>
              </w:rPr>
              <w:t xml:space="preserve">: </w:t>
            </w:r>
            <w:hyperlink r:id="rId8" w:history="1">
              <w:r w:rsidRPr="00F24036">
                <w:rPr>
                  <w:rStyle w:val="a4"/>
                  <w:rFonts w:ascii="Times New Roman" w:eastAsia="Times New Roman" w:hAnsi="Times New Roman"/>
                  <w:sz w:val="24"/>
                  <w:szCs w:val="24"/>
                  <w:lang w:val="uk-UA" w:eastAsia="ru-RU"/>
                </w:rPr>
                <w:t>https://prozorro.gov.ua/search/products</w:t>
              </w:r>
            </w:hyperlink>
            <w:r w:rsidRPr="007654DA">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w:t>
            </w:r>
            <w:r w:rsidRPr="007654DA">
              <w:rPr>
                <w:rFonts w:ascii="Times New Roman" w:eastAsia="Times New Roman" w:hAnsi="Times New Roman"/>
                <w:sz w:val="24"/>
                <w:szCs w:val="24"/>
                <w:lang w:val="uk-UA" w:eastAsia="ru-RU"/>
              </w:rPr>
              <w:lastRenderedPageBreak/>
              <w:t xml:space="preserve">абзацу </w:t>
            </w:r>
            <w:r>
              <w:rPr>
                <w:rFonts w:ascii="Times New Roman" w:eastAsia="Times New Roman" w:hAnsi="Times New Roman"/>
                <w:sz w:val="24"/>
                <w:szCs w:val="24"/>
                <w:lang w:val="uk-UA" w:eastAsia="ru-RU"/>
              </w:rPr>
              <w:t xml:space="preserve">6 підпункту 2 пункту 41 Особливостей, а саме: </w:t>
            </w:r>
            <w:r w:rsidRPr="007654DA">
              <w:rPr>
                <w:rFonts w:ascii="Times New Roman" w:eastAsia="Times New Roman" w:hAnsi="Times New Roman"/>
                <w:sz w:val="24"/>
                <w:szCs w:val="24"/>
                <w:lang w:val="uk-UA" w:eastAsia="ru-RU"/>
              </w:rPr>
              <w:t xml:space="preserve">тендерна </w:t>
            </w:r>
            <w:proofErr w:type="spellStart"/>
            <w:r w:rsidRPr="007654DA">
              <w:rPr>
                <w:rFonts w:ascii="Times New Roman" w:eastAsia="Times New Roman" w:hAnsi="Times New Roman"/>
                <w:sz w:val="24"/>
                <w:szCs w:val="24"/>
                <w:lang w:val="uk-UA" w:eastAsia="ru-RU"/>
              </w:rPr>
              <w:t>пропозиціяне</w:t>
            </w:r>
            <w:proofErr w:type="spellEnd"/>
            <w:r w:rsidRPr="007654DA">
              <w:rPr>
                <w:rFonts w:ascii="Times New Roman" w:eastAsia="Times New Roman" w:hAnsi="Times New Roman"/>
                <w:sz w:val="24"/>
                <w:szCs w:val="24"/>
                <w:lang w:val="uk-UA" w:eastAsia="ru-RU"/>
              </w:rPr>
              <w:t xml:space="preserve"> відповідає вимогам, установленим у тендерній документації відповідно до абзацу </w:t>
            </w:r>
            <w:r>
              <w:rPr>
                <w:rFonts w:ascii="Times New Roman" w:eastAsia="Times New Roman" w:hAnsi="Times New Roman"/>
                <w:sz w:val="24"/>
                <w:szCs w:val="24"/>
                <w:lang w:val="uk-UA" w:eastAsia="ru-RU"/>
              </w:rPr>
              <w:t>1</w:t>
            </w:r>
            <w:r w:rsidRPr="007654DA">
              <w:rPr>
                <w:rFonts w:ascii="Times New Roman" w:eastAsia="Times New Roman" w:hAnsi="Times New Roman"/>
                <w:sz w:val="24"/>
                <w:szCs w:val="24"/>
                <w:lang w:val="uk-UA" w:eastAsia="ru-RU"/>
              </w:rPr>
              <w:t xml:space="preserve"> частини </w:t>
            </w:r>
            <w:r>
              <w:rPr>
                <w:rFonts w:ascii="Times New Roman" w:eastAsia="Times New Roman" w:hAnsi="Times New Roman"/>
                <w:sz w:val="24"/>
                <w:szCs w:val="24"/>
                <w:lang w:val="uk-UA" w:eastAsia="ru-RU"/>
              </w:rPr>
              <w:t>3</w:t>
            </w:r>
            <w:r w:rsidRPr="007654DA">
              <w:rPr>
                <w:rFonts w:ascii="Times New Roman" w:eastAsia="Times New Roman" w:hAnsi="Times New Roman"/>
                <w:sz w:val="24"/>
                <w:szCs w:val="24"/>
                <w:lang w:val="uk-UA" w:eastAsia="ru-RU"/>
              </w:rPr>
              <w:t xml:space="preserve"> статті 22 Закону</w:t>
            </w:r>
            <w:r>
              <w:rPr>
                <w:rFonts w:ascii="Times New Roman" w:eastAsia="Times New Roman" w:hAnsi="Times New Roman"/>
                <w:sz w:val="24"/>
                <w:szCs w:val="24"/>
                <w:lang w:val="uk-UA"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9F6917"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proofErr w:type="spellStart"/>
            <w:r w:rsidR="009F6917" w:rsidRPr="00A056AA">
              <w:rPr>
                <w:rFonts w:ascii="Times New Roman" w:hAnsi="Times New Roman"/>
                <w:sz w:val="24"/>
                <w:szCs w:val="24"/>
              </w:rPr>
              <w:t>Зазначено</w:t>
            </w:r>
            <w:proofErr w:type="spellEnd"/>
            <w:r w:rsidR="009F6917" w:rsidRPr="00A056AA">
              <w:rPr>
                <w:rFonts w:ascii="Times New Roman" w:hAnsi="Times New Roman"/>
                <w:sz w:val="24"/>
                <w:szCs w:val="24"/>
              </w:rPr>
              <w:t xml:space="preserve"> в </w:t>
            </w:r>
            <w:proofErr w:type="spellStart"/>
            <w:r w:rsidR="009F6917" w:rsidRPr="00A056AA">
              <w:rPr>
                <w:rFonts w:ascii="Times New Roman" w:hAnsi="Times New Roman"/>
                <w:sz w:val="24"/>
                <w:szCs w:val="24"/>
              </w:rPr>
              <w:t>електронній</w:t>
            </w:r>
            <w:proofErr w:type="spellEnd"/>
            <w:r w:rsidR="009F6917" w:rsidRPr="00A056AA">
              <w:rPr>
                <w:rFonts w:ascii="Times New Roman" w:hAnsi="Times New Roman"/>
                <w:sz w:val="24"/>
                <w:szCs w:val="24"/>
              </w:rPr>
              <w:t xml:space="preserve"> </w:t>
            </w:r>
            <w:proofErr w:type="spellStart"/>
            <w:r w:rsidR="009F6917" w:rsidRPr="00A056AA">
              <w:rPr>
                <w:rFonts w:ascii="Times New Roman" w:hAnsi="Times New Roman"/>
                <w:sz w:val="24"/>
                <w:szCs w:val="24"/>
              </w:rPr>
              <w:t>системі</w:t>
            </w:r>
            <w:proofErr w:type="spellEnd"/>
            <w:r w:rsidR="009F6917">
              <w:rPr>
                <w:rFonts w:ascii="Times New Roman" w:hAnsi="Times New Roman"/>
                <w:sz w:val="24"/>
                <w:szCs w:val="24"/>
                <w:lang w:val="uk-UA"/>
              </w:rPr>
              <w:t>.</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C3170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lastRenderedPageBreak/>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 xml:space="preserve">довідки в довільній формі та / </w:t>
            </w:r>
            <w:proofErr w:type="spellStart"/>
            <w:r w:rsidR="00520942">
              <w:rPr>
                <w:rFonts w:ascii="Times New Roman" w:eastAsia="Times New Roman" w:hAnsi="Times New Roman"/>
                <w:sz w:val="24"/>
                <w:szCs w:val="24"/>
                <w:lang w:val="uk-UA" w:eastAsia="ru-RU"/>
              </w:rPr>
              <w:t>абоВитягу</w:t>
            </w:r>
            <w:proofErr w:type="spellEnd"/>
            <w:r w:rsidR="00520942">
              <w:rPr>
                <w:rFonts w:ascii="Times New Roman" w:eastAsia="Times New Roman" w:hAnsi="Times New Roman"/>
                <w:sz w:val="24"/>
                <w:szCs w:val="24"/>
                <w:lang w:val="uk-UA" w:eastAsia="ru-RU"/>
              </w:rPr>
              <w:t xml:space="preserve">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w:t>
            </w:r>
            <w:r w:rsidR="00520942" w:rsidRPr="00520942">
              <w:rPr>
                <w:rFonts w:ascii="Times New Roman" w:eastAsia="Times New Roman" w:hAnsi="Times New Roman"/>
                <w:sz w:val="24"/>
                <w:szCs w:val="24"/>
                <w:lang w:val="uk-UA" w:eastAsia="ru-RU"/>
              </w:rPr>
              <w:lastRenderedPageBreak/>
              <w:t xml:space="preserve">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w:t>
            </w:r>
            <w:r w:rsidRPr="00877A5C">
              <w:rPr>
                <w:rFonts w:ascii="Times New Roman" w:eastAsia="Times New Roman" w:hAnsi="Times New Roman"/>
                <w:sz w:val="24"/>
                <w:szCs w:val="24"/>
                <w:lang w:val="uk-UA" w:eastAsia="ru-RU"/>
              </w:rPr>
              <w:lastRenderedPageBreak/>
              <w:t xml:space="preserve">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C3170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Pr="00877A5C">
              <w:rPr>
                <w:rFonts w:ascii="Times New Roman" w:eastAsia="Times New Roman" w:hAnsi="Times New Roman"/>
                <w:sz w:val="24"/>
                <w:szCs w:val="24"/>
                <w:lang w:val="uk-UA" w:eastAsia="ru-RU"/>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w:t>
            </w:r>
            <w:r w:rsidRPr="00877A5C">
              <w:rPr>
                <w:rFonts w:ascii="Times New Roman" w:eastAsia="Times New Roman" w:hAnsi="Times New Roman"/>
                <w:sz w:val="24"/>
                <w:szCs w:val="24"/>
                <w:lang w:val="uk-UA" w:eastAsia="ru-RU"/>
              </w:rPr>
              <w:lastRenderedPageBreak/>
              <w:t>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5"/>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5"/>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5"/>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5"/>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5"/>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proofErr w:type="spellStart"/>
            <w:r w:rsidR="00F66B24" w:rsidRPr="00F66B24">
              <w:rPr>
                <w:rFonts w:ascii="Times New Roman" w:hAnsi="Times New Roman"/>
                <w:color w:val="0000FF"/>
                <w:sz w:val="24"/>
                <w:szCs w:val="24"/>
                <w:u w:val="single"/>
                <w:lang w:val="en-US"/>
              </w:rPr>
              <w:t>dprz</w:t>
            </w:r>
            <w:proofErr w:type="spellEnd"/>
            <w:r w:rsidR="00F66B24" w:rsidRPr="00F66B24">
              <w:rPr>
                <w:rFonts w:ascii="Times New Roman" w:hAnsi="Times New Roman"/>
                <w:color w:val="0000FF"/>
                <w:sz w:val="24"/>
                <w:szCs w:val="24"/>
                <w:u w:val="single"/>
              </w:rPr>
              <w:t>04@sm.dsns.gov.ua</w:t>
            </w:r>
            <w:r>
              <w:rPr>
                <w:rFonts w:ascii="Times New Roman" w:eastAsia="Times New Roman" w:hAnsi="Times New Roman"/>
                <w:sz w:val="24"/>
                <w:szCs w:val="24"/>
                <w:lang w:val="uk-UA" w:eastAsia="ru-RU"/>
              </w:rPr>
              <w:t xml:space="preserve"> або направлення інформації на поштову адресу замовника, а </w:t>
            </w:r>
            <w:r w:rsidRPr="00F66B24">
              <w:rPr>
                <w:rFonts w:ascii="Times New Roman" w:eastAsia="Times New Roman" w:hAnsi="Times New Roman"/>
                <w:sz w:val="24"/>
                <w:szCs w:val="24"/>
                <w:lang w:val="uk-UA" w:eastAsia="ru-RU"/>
              </w:rPr>
              <w:t xml:space="preserve">саме: </w:t>
            </w:r>
            <w:proofErr w:type="spellStart"/>
            <w:r w:rsidR="00F66B24" w:rsidRPr="00F66B24">
              <w:rPr>
                <w:rFonts w:ascii="Times New Roman" w:hAnsi="Times New Roman"/>
                <w:color w:val="000000"/>
                <w:sz w:val="24"/>
                <w:szCs w:val="24"/>
              </w:rPr>
              <w:t>вул</w:t>
            </w:r>
            <w:proofErr w:type="spellEnd"/>
            <w:r w:rsidR="00F66B24" w:rsidRPr="00F66B24">
              <w:rPr>
                <w:rFonts w:ascii="Times New Roman" w:hAnsi="Times New Roman"/>
                <w:color w:val="000000"/>
                <w:sz w:val="24"/>
                <w:szCs w:val="24"/>
              </w:rPr>
              <w:t xml:space="preserve">. </w:t>
            </w:r>
            <w:proofErr w:type="spellStart"/>
            <w:r w:rsidR="00F66B24" w:rsidRPr="00F66B24">
              <w:rPr>
                <w:rFonts w:ascii="Times New Roman" w:hAnsi="Times New Roman"/>
                <w:color w:val="000000"/>
                <w:sz w:val="24"/>
                <w:szCs w:val="24"/>
              </w:rPr>
              <w:t>Успенсько-Троїцька</w:t>
            </w:r>
            <w:proofErr w:type="spellEnd"/>
            <w:r w:rsidR="00F66B24" w:rsidRPr="00F66B24">
              <w:rPr>
                <w:rFonts w:ascii="Times New Roman" w:hAnsi="Times New Roman"/>
                <w:color w:val="000000"/>
                <w:sz w:val="24"/>
                <w:szCs w:val="24"/>
              </w:rPr>
              <w:t xml:space="preserve">, буд. 92, </w:t>
            </w:r>
            <w:proofErr w:type="spellStart"/>
            <w:r w:rsidR="00F66B24" w:rsidRPr="00F66B24">
              <w:rPr>
                <w:rFonts w:ascii="Times New Roman" w:hAnsi="Times New Roman"/>
                <w:color w:val="000000"/>
                <w:sz w:val="24"/>
                <w:szCs w:val="24"/>
              </w:rPr>
              <w:t>Сумська</w:t>
            </w:r>
            <w:proofErr w:type="spellEnd"/>
            <w:r w:rsidR="00F66B24" w:rsidRPr="00F66B24">
              <w:rPr>
                <w:rFonts w:ascii="Times New Roman" w:hAnsi="Times New Roman"/>
                <w:color w:val="000000"/>
                <w:sz w:val="24"/>
                <w:szCs w:val="24"/>
              </w:rPr>
              <w:t xml:space="preserve"> </w:t>
            </w:r>
            <w:proofErr w:type="gramStart"/>
            <w:r w:rsidR="00F66B24" w:rsidRPr="00F66B24">
              <w:rPr>
                <w:rFonts w:ascii="Times New Roman" w:hAnsi="Times New Roman"/>
                <w:color w:val="000000"/>
                <w:sz w:val="24"/>
                <w:szCs w:val="24"/>
              </w:rPr>
              <w:t xml:space="preserve">область,   </w:t>
            </w:r>
            <w:proofErr w:type="gramEnd"/>
            <w:r w:rsidR="00F66B24" w:rsidRPr="00F66B24">
              <w:rPr>
                <w:rFonts w:ascii="Times New Roman" w:hAnsi="Times New Roman"/>
                <w:color w:val="000000"/>
                <w:sz w:val="24"/>
                <w:szCs w:val="24"/>
              </w:rPr>
              <w:t>м. Конотоп, 41615</w:t>
            </w:r>
            <w:r w:rsidRPr="00F66B24">
              <w:rPr>
                <w:rFonts w:ascii="Times New Roman" w:eastAsia="Times New Roman" w:hAnsi="Times New Roman"/>
                <w:sz w:val="24"/>
                <w:szCs w:val="24"/>
                <w:lang w:val="uk-UA" w:eastAsia="ru-RU"/>
              </w:rPr>
              <w: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105394">
              <w:rPr>
                <w:rFonts w:ascii="Times New Roman" w:eastAsia="Times New Roman" w:hAnsi="Times New Roman"/>
                <w:sz w:val="24"/>
                <w:szCs w:val="24"/>
                <w:lang w:val="uk-UA" w:eastAsia="ru-RU"/>
              </w:rPr>
              <w:lastRenderedPageBreak/>
              <w:t>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F66B2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EA2F86" w:rsidRPr="005D29D0" w:rsidRDefault="00EA2F86">
      <w:pPr>
        <w:rPr>
          <w:lang w:val="uk-UA"/>
        </w:rPr>
      </w:pPr>
    </w:p>
    <w:p w:rsidR="00262241" w:rsidRDefault="00262241">
      <w:pPr>
        <w:rPr>
          <w:lang w:val="uk-UA"/>
        </w:rPr>
      </w:pPr>
    </w:p>
    <w:p w:rsidR="004B6309" w:rsidRDefault="004B6309">
      <w:pPr>
        <w:rPr>
          <w:lang w:val="uk-UA"/>
        </w:rPr>
      </w:pPr>
    </w:p>
    <w:p w:rsidR="004B6309" w:rsidRDefault="004B6309">
      <w:pPr>
        <w:rPr>
          <w:lang w:val="uk-UA"/>
        </w:rPr>
      </w:pPr>
    </w:p>
    <w:p w:rsidR="004B6309" w:rsidRDefault="004B6309">
      <w:pPr>
        <w:rPr>
          <w:lang w:val="uk-UA"/>
        </w:rPr>
      </w:pPr>
    </w:p>
    <w:p w:rsidR="004B6309" w:rsidRDefault="004B6309">
      <w:pPr>
        <w:rPr>
          <w:lang w:val="uk-UA"/>
        </w:rPr>
      </w:pPr>
    </w:p>
    <w:p w:rsidR="004B6309" w:rsidRDefault="004B6309">
      <w:pPr>
        <w:rPr>
          <w:lang w:val="uk-UA"/>
        </w:rPr>
      </w:pPr>
    </w:p>
    <w:p w:rsidR="004B6309" w:rsidRDefault="004B6309">
      <w:pPr>
        <w:rPr>
          <w:lang w:val="uk-UA"/>
        </w:rPr>
      </w:pPr>
    </w:p>
    <w:p w:rsidR="004B6309" w:rsidRDefault="004B6309">
      <w:pPr>
        <w:rPr>
          <w:lang w:val="uk-UA"/>
        </w:rPr>
      </w:pPr>
    </w:p>
    <w:p w:rsidR="004B6309" w:rsidRDefault="004B6309">
      <w:pPr>
        <w:rPr>
          <w:lang w:val="uk-UA"/>
        </w:rPr>
      </w:pPr>
    </w:p>
    <w:p w:rsidR="004B6309" w:rsidRDefault="004B6309">
      <w:pPr>
        <w:rPr>
          <w:lang w:val="uk-UA"/>
        </w:rPr>
      </w:pPr>
    </w:p>
    <w:p w:rsidR="004B6309" w:rsidRDefault="004B6309">
      <w:pPr>
        <w:rPr>
          <w:lang w:val="uk-UA"/>
        </w:rPr>
      </w:pPr>
    </w:p>
    <w:p w:rsidR="004B6309" w:rsidRDefault="004B6309">
      <w:pPr>
        <w:rPr>
          <w:lang w:val="uk-UA"/>
        </w:rPr>
      </w:pPr>
    </w:p>
    <w:p w:rsidR="004B6309" w:rsidRDefault="004B6309">
      <w:pPr>
        <w:rPr>
          <w:lang w:val="uk-UA"/>
        </w:rPr>
      </w:pPr>
    </w:p>
    <w:p w:rsidR="004B6309" w:rsidRDefault="004B6309">
      <w:pPr>
        <w:rPr>
          <w:lang w:val="uk-UA"/>
        </w:rPr>
      </w:pPr>
    </w:p>
    <w:p w:rsidR="004B6309" w:rsidRDefault="004B6309">
      <w:pPr>
        <w:rPr>
          <w:lang w:val="uk-UA"/>
        </w:rPr>
      </w:pPr>
    </w:p>
    <w:p w:rsidR="004B6309" w:rsidRDefault="004B6309">
      <w:pPr>
        <w:rPr>
          <w:lang w:val="uk-UA"/>
        </w:rPr>
      </w:pPr>
    </w:p>
    <w:p w:rsidR="004B6309" w:rsidRPr="005D29D0" w:rsidRDefault="004B6309">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4236CB" w:rsidRDefault="004236CB" w:rsidP="00262241">
      <w:pPr>
        <w:jc w:val="right"/>
        <w:rPr>
          <w:rFonts w:ascii="Times New Roman" w:hAnsi="Times New Roman"/>
          <w:b/>
          <w:bCs/>
          <w:sz w:val="24"/>
          <w:szCs w:val="24"/>
          <w:lang w:val="uk-UA"/>
        </w:rPr>
      </w:pPr>
    </w:p>
    <w:p w:rsidR="004236CB" w:rsidRDefault="004236CB" w:rsidP="00262241">
      <w:pPr>
        <w:jc w:val="right"/>
        <w:rPr>
          <w:rFonts w:ascii="Times New Roman" w:hAnsi="Times New Roman"/>
          <w:b/>
          <w:bCs/>
          <w:sz w:val="24"/>
          <w:szCs w:val="24"/>
          <w:lang w:val="uk-UA"/>
        </w:rPr>
      </w:pPr>
    </w:p>
    <w:p w:rsidR="004236CB" w:rsidRDefault="004236CB"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4236CB" w:rsidRPr="004236CB" w:rsidRDefault="004236CB" w:rsidP="004236CB">
            <w:pPr>
              <w:spacing w:after="0" w:line="240" w:lineRule="auto"/>
              <w:jc w:val="both"/>
              <w:rPr>
                <w:rFonts w:ascii="Times New Roman" w:hAnsi="Times New Roman"/>
                <w:sz w:val="24"/>
                <w:szCs w:val="24"/>
                <w:highlight w:val="white"/>
                <w:lang w:val="uk-UA"/>
              </w:rPr>
            </w:pPr>
            <w:r w:rsidRPr="004236CB">
              <w:rPr>
                <w:rFonts w:ascii="Times New Roman" w:hAnsi="Times New Roman"/>
                <w:sz w:val="24"/>
                <w:szCs w:val="24"/>
                <w:highlight w:val="white"/>
                <w:lang w:val="uk-UA"/>
              </w:rPr>
              <w:t xml:space="preserve">У складі тендерної пропозиції Учасники надають Довідку, згідно Додатку </w:t>
            </w:r>
            <w:r w:rsidR="00C40881">
              <w:rPr>
                <w:rFonts w:ascii="Times New Roman" w:hAnsi="Times New Roman"/>
                <w:sz w:val="24"/>
                <w:szCs w:val="24"/>
                <w:highlight w:val="white"/>
                <w:lang w:val="uk-UA"/>
              </w:rPr>
              <w:t>6</w:t>
            </w:r>
            <w:r w:rsidRPr="004236CB">
              <w:rPr>
                <w:rFonts w:ascii="Times New Roman" w:hAnsi="Times New Roman"/>
                <w:sz w:val="24"/>
                <w:szCs w:val="24"/>
                <w:highlight w:val="white"/>
                <w:lang w:val="uk-UA"/>
              </w:rPr>
              <w:t xml:space="preserve"> тендерної документації, яка повинна свідчити про те, що учасник має власну(і)/орендовану(і) АЗС або АЗС партнеру(</w:t>
            </w:r>
            <w:proofErr w:type="spellStart"/>
            <w:r w:rsidRPr="004236CB">
              <w:rPr>
                <w:rFonts w:ascii="Times New Roman" w:hAnsi="Times New Roman"/>
                <w:sz w:val="24"/>
                <w:szCs w:val="24"/>
                <w:highlight w:val="white"/>
                <w:lang w:val="uk-UA"/>
              </w:rPr>
              <w:t>ів</w:t>
            </w:r>
            <w:proofErr w:type="spellEnd"/>
            <w:r w:rsidRPr="004236CB">
              <w:rPr>
                <w:rFonts w:ascii="Times New Roman" w:hAnsi="Times New Roman"/>
                <w:sz w:val="24"/>
                <w:szCs w:val="24"/>
                <w:highlight w:val="white"/>
                <w:lang w:val="uk-UA"/>
              </w:rPr>
              <w:t>)/зберігання або інші АЗС, з якими оформлені правові господарські відносини.</w:t>
            </w:r>
          </w:p>
          <w:p w:rsidR="004236CB" w:rsidRPr="004236CB" w:rsidRDefault="004236CB" w:rsidP="004236CB">
            <w:pPr>
              <w:spacing w:after="0" w:line="240" w:lineRule="auto"/>
              <w:jc w:val="both"/>
              <w:rPr>
                <w:rFonts w:ascii="Times New Roman" w:hAnsi="Times New Roman"/>
                <w:sz w:val="24"/>
                <w:szCs w:val="24"/>
                <w:u w:val="single"/>
                <w:shd w:val="clear" w:color="auto" w:fill="FFFFFF"/>
                <w:lang w:val="uk-UA"/>
              </w:rPr>
            </w:pPr>
            <w:r w:rsidRPr="004236CB">
              <w:rPr>
                <w:rFonts w:ascii="Times New Roman" w:hAnsi="Times New Roman"/>
                <w:sz w:val="24"/>
                <w:szCs w:val="24"/>
                <w:highlight w:val="white"/>
                <w:lang w:val="uk-UA"/>
              </w:rPr>
              <w:t xml:space="preserve"> </w:t>
            </w:r>
            <w:r w:rsidRPr="004236CB">
              <w:rPr>
                <w:rFonts w:ascii="Times New Roman" w:hAnsi="Times New Roman"/>
                <w:sz w:val="24"/>
                <w:szCs w:val="24"/>
                <w:highlight w:val="white"/>
                <w:u w:val="single"/>
                <w:lang w:val="uk-UA"/>
              </w:rPr>
              <w:t>У складі тендерної пропозиції Учасник надає інформацію про наявність у нього або у його партнеру(</w:t>
            </w:r>
            <w:proofErr w:type="spellStart"/>
            <w:r w:rsidRPr="004236CB">
              <w:rPr>
                <w:rFonts w:ascii="Times New Roman" w:hAnsi="Times New Roman"/>
                <w:sz w:val="24"/>
                <w:szCs w:val="24"/>
                <w:highlight w:val="white"/>
                <w:u w:val="single"/>
                <w:lang w:val="uk-UA"/>
              </w:rPr>
              <w:t>ів</w:t>
            </w:r>
            <w:proofErr w:type="spellEnd"/>
            <w:r w:rsidRPr="004236CB">
              <w:rPr>
                <w:rFonts w:ascii="Times New Roman" w:hAnsi="Times New Roman"/>
                <w:sz w:val="24"/>
                <w:szCs w:val="24"/>
                <w:highlight w:val="white"/>
                <w:u w:val="single"/>
                <w:lang w:val="uk-UA"/>
              </w:rPr>
              <w:t xml:space="preserve">)/зберігача/інше (з яким оформлені відповідні правові відносини) чинної ліцензії або документу дозвільного характеру на </w:t>
            </w:r>
            <w:r w:rsidRPr="004236CB">
              <w:rPr>
                <w:rFonts w:ascii="Times New Roman" w:hAnsi="Times New Roman"/>
                <w:sz w:val="24"/>
                <w:szCs w:val="24"/>
                <w:u w:val="single"/>
                <w:shd w:val="clear" w:color="auto" w:fill="FFFFFF"/>
                <w:lang w:val="uk-UA"/>
              </w:rPr>
              <w:t xml:space="preserve">право роздрібної торгівлі/зберігання  пальним </w:t>
            </w:r>
            <w:r w:rsidRPr="004236CB">
              <w:rPr>
                <w:rFonts w:ascii="Times New Roman" w:hAnsi="Times New Roman"/>
                <w:kern w:val="2"/>
                <w:sz w:val="24"/>
                <w:szCs w:val="24"/>
                <w:highlight w:val="white"/>
                <w:u w:val="single"/>
                <w:shd w:val="clear" w:color="auto" w:fill="FFFF99"/>
                <w:lang w:val="uk-UA"/>
              </w:rPr>
              <w:t>(з посиланням на джерело інформації в якому відображено підтвердження наявності такої ліцензії або документу дозвільного характеру)</w:t>
            </w:r>
            <w:r w:rsidRPr="004236CB">
              <w:rPr>
                <w:rFonts w:ascii="Times New Roman" w:hAnsi="Times New Roman"/>
                <w:sz w:val="24"/>
                <w:szCs w:val="24"/>
                <w:u w:val="single"/>
                <w:shd w:val="clear" w:color="auto" w:fill="FFFFFF"/>
                <w:lang w:val="uk-UA"/>
              </w:rPr>
              <w:t xml:space="preserve"> на АЗС, які вказані учасником.</w:t>
            </w:r>
          </w:p>
          <w:p w:rsidR="004236CB" w:rsidRPr="004236CB" w:rsidRDefault="004236CB" w:rsidP="004236CB">
            <w:pPr>
              <w:pStyle w:val="af1"/>
              <w:spacing w:before="0" w:after="0"/>
              <w:ind w:firstLine="720"/>
              <w:jc w:val="both"/>
            </w:pPr>
            <w:r w:rsidRPr="004236CB">
              <w:t xml:space="preserve">З метою </w:t>
            </w:r>
            <w:proofErr w:type="spellStart"/>
            <w:r w:rsidRPr="004236CB">
              <w:t>надання</w:t>
            </w:r>
            <w:proofErr w:type="spellEnd"/>
            <w:r w:rsidRPr="004236CB">
              <w:t xml:space="preserve"> </w:t>
            </w:r>
            <w:proofErr w:type="spellStart"/>
            <w:r w:rsidRPr="004236CB">
              <w:t>Замовнику</w:t>
            </w:r>
            <w:proofErr w:type="spellEnd"/>
            <w:r w:rsidRPr="004236CB">
              <w:rPr>
                <w:color w:val="000000"/>
              </w:rPr>
              <w:t xml:space="preserve"> </w:t>
            </w:r>
            <w:proofErr w:type="spellStart"/>
            <w:r w:rsidRPr="004236CB">
              <w:rPr>
                <w:color w:val="000000"/>
              </w:rPr>
              <w:t>можливості</w:t>
            </w:r>
            <w:proofErr w:type="spellEnd"/>
            <w:r w:rsidRPr="004236CB">
              <w:rPr>
                <w:color w:val="000000"/>
              </w:rPr>
              <w:t xml:space="preserve"> </w:t>
            </w:r>
            <w:r w:rsidRPr="004236CB">
              <w:t xml:space="preserve">оперативного </w:t>
            </w:r>
            <w:proofErr w:type="spellStart"/>
            <w:r w:rsidRPr="004236CB">
              <w:t>реагування</w:t>
            </w:r>
            <w:proofErr w:type="spellEnd"/>
            <w:r w:rsidRPr="004236CB">
              <w:t xml:space="preserve"> на </w:t>
            </w:r>
            <w:proofErr w:type="spellStart"/>
            <w:r w:rsidRPr="004236CB">
              <w:t>надзвичайні</w:t>
            </w:r>
            <w:proofErr w:type="spellEnd"/>
            <w:r w:rsidRPr="004236CB">
              <w:t xml:space="preserve"> </w:t>
            </w:r>
            <w:proofErr w:type="spellStart"/>
            <w:r w:rsidRPr="004236CB">
              <w:t>ситуації</w:t>
            </w:r>
            <w:proofErr w:type="spellEnd"/>
            <w:r w:rsidRPr="004236CB">
              <w:t xml:space="preserve"> та </w:t>
            </w:r>
            <w:proofErr w:type="spellStart"/>
            <w:r w:rsidRPr="004236CB">
              <w:t>ліквідації</w:t>
            </w:r>
            <w:proofErr w:type="spellEnd"/>
            <w:r w:rsidRPr="004236CB">
              <w:t xml:space="preserve"> </w:t>
            </w:r>
            <w:proofErr w:type="spellStart"/>
            <w:r w:rsidRPr="004236CB">
              <w:t>їх</w:t>
            </w:r>
            <w:proofErr w:type="spellEnd"/>
            <w:r w:rsidRPr="004236CB">
              <w:rPr>
                <w:color w:val="000000"/>
              </w:rPr>
              <w:t xml:space="preserve"> </w:t>
            </w:r>
            <w:proofErr w:type="spellStart"/>
            <w:r w:rsidRPr="004236CB">
              <w:rPr>
                <w:color w:val="000000"/>
              </w:rPr>
              <w:t>наслідків</w:t>
            </w:r>
            <w:proofErr w:type="spellEnd"/>
            <w:r w:rsidRPr="004236CB">
              <w:rPr>
                <w:color w:val="000000"/>
              </w:rPr>
              <w:t xml:space="preserve"> </w:t>
            </w:r>
            <w:proofErr w:type="spellStart"/>
            <w:r w:rsidRPr="004236CB">
              <w:rPr>
                <w:color w:val="000000"/>
              </w:rPr>
              <w:t>зокрема</w:t>
            </w:r>
            <w:proofErr w:type="spellEnd"/>
            <w:r w:rsidRPr="004236CB">
              <w:rPr>
                <w:color w:val="000000"/>
              </w:rPr>
              <w:t xml:space="preserve"> у </w:t>
            </w:r>
            <w:proofErr w:type="spellStart"/>
            <w:r w:rsidRPr="004236CB">
              <w:rPr>
                <w:color w:val="000000"/>
              </w:rPr>
              <w:t>Конотопському</w:t>
            </w:r>
            <w:proofErr w:type="spellEnd"/>
            <w:r w:rsidRPr="004236CB">
              <w:rPr>
                <w:color w:val="000000"/>
              </w:rPr>
              <w:t xml:space="preserve"> </w:t>
            </w:r>
            <w:proofErr w:type="spellStart"/>
            <w:r w:rsidRPr="004236CB">
              <w:rPr>
                <w:color w:val="000000"/>
              </w:rPr>
              <w:t>районі</w:t>
            </w:r>
            <w:proofErr w:type="spellEnd"/>
            <w:r w:rsidRPr="004236CB">
              <w:rPr>
                <w:color w:val="000000"/>
              </w:rPr>
              <w:t xml:space="preserve"> </w:t>
            </w:r>
            <w:proofErr w:type="spellStart"/>
            <w:r w:rsidRPr="004236CB">
              <w:rPr>
                <w:color w:val="000000"/>
              </w:rPr>
              <w:t>Сумської</w:t>
            </w:r>
            <w:proofErr w:type="spellEnd"/>
            <w:r w:rsidRPr="004236CB">
              <w:rPr>
                <w:color w:val="000000"/>
              </w:rPr>
              <w:t xml:space="preserve"> </w:t>
            </w:r>
            <w:proofErr w:type="spellStart"/>
            <w:r w:rsidRPr="004236CB">
              <w:rPr>
                <w:color w:val="000000"/>
              </w:rPr>
              <w:t>області</w:t>
            </w:r>
            <w:proofErr w:type="spellEnd"/>
            <w:r w:rsidRPr="004236CB">
              <w:rPr>
                <w:color w:val="000000"/>
              </w:rPr>
              <w:t xml:space="preserve">, </w:t>
            </w:r>
            <w:proofErr w:type="spellStart"/>
            <w:r w:rsidRPr="004236CB">
              <w:t>Учасник</w:t>
            </w:r>
            <w:proofErr w:type="spellEnd"/>
            <w:r w:rsidRPr="004236CB">
              <w:t xml:space="preserve"> повинен </w:t>
            </w:r>
            <w:proofErr w:type="spellStart"/>
            <w:r w:rsidRPr="004236CB">
              <w:t>мати</w:t>
            </w:r>
            <w:proofErr w:type="spellEnd"/>
            <w:r w:rsidRPr="004236CB">
              <w:t xml:space="preserve"> (у </w:t>
            </w:r>
            <w:proofErr w:type="spellStart"/>
            <w:r w:rsidRPr="004236CB">
              <w:t>користуванні</w:t>
            </w:r>
            <w:proofErr w:type="spellEnd"/>
            <w:r w:rsidRPr="004236CB">
              <w:t xml:space="preserve"> </w:t>
            </w:r>
            <w:proofErr w:type="spellStart"/>
            <w:r w:rsidRPr="004236CB">
              <w:t>або</w:t>
            </w:r>
            <w:proofErr w:type="spellEnd"/>
            <w:r w:rsidRPr="004236CB">
              <w:t xml:space="preserve"> у </w:t>
            </w:r>
            <w:proofErr w:type="spellStart"/>
            <w:r w:rsidRPr="004236CB">
              <w:t>власності</w:t>
            </w:r>
            <w:proofErr w:type="spellEnd"/>
            <w:r w:rsidRPr="004236CB">
              <w:t xml:space="preserve">) мережу АЗС, а </w:t>
            </w:r>
            <w:proofErr w:type="spellStart"/>
            <w:r w:rsidRPr="004236CB">
              <w:t>саме</w:t>
            </w:r>
            <w:proofErr w:type="spellEnd"/>
            <w:r w:rsidRPr="004236CB">
              <w:t xml:space="preserve">: </w:t>
            </w:r>
          </w:p>
          <w:p w:rsidR="004236CB" w:rsidRPr="004236CB" w:rsidRDefault="004236CB" w:rsidP="004236CB">
            <w:pPr>
              <w:pStyle w:val="af1"/>
              <w:spacing w:before="0" w:after="0"/>
              <w:ind w:firstLine="720"/>
              <w:jc w:val="both"/>
              <w:rPr>
                <w:b/>
              </w:rPr>
            </w:pPr>
            <w:proofErr w:type="spellStart"/>
            <w:r w:rsidRPr="004236CB">
              <w:rPr>
                <w:b/>
              </w:rPr>
              <w:t>Кількість</w:t>
            </w:r>
            <w:proofErr w:type="spellEnd"/>
            <w:r w:rsidRPr="004236CB">
              <w:rPr>
                <w:b/>
              </w:rPr>
              <w:t xml:space="preserve"> АЗС </w:t>
            </w:r>
            <w:proofErr w:type="spellStart"/>
            <w:r w:rsidRPr="004236CB">
              <w:rPr>
                <w:b/>
              </w:rPr>
              <w:t>замовником</w:t>
            </w:r>
            <w:proofErr w:type="spellEnd"/>
            <w:r w:rsidRPr="004236CB">
              <w:rPr>
                <w:b/>
              </w:rPr>
              <w:t xml:space="preserve"> не </w:t>
            </w:r>
            <w:proofErr w:type="spellStart"/>
            <w:r w:rsidRPr="004236CB">
              <w:rPr>
                <w:b/>
              </w:rPr>
              <w:t>обмежена</w:t>
            </w:r>
            <w:proofErr w:type="spellEnd"/>
            <w:r w:rsidRPr="004236CB">
              <w:rPr>
                <w:b/>
              </w:rPr>
              <w:t xml:space="preserve">, але повинно бути </w:t>
            </w:r>
            <w:proofErr w:type="spellStart"/>
            <w:r w:rsidRPr="004236CB">
              <w:rPr>
                <w:b/>
              </w:rPr>
              <w:t>забезпечено</w:t>
            </w:r>
            <w:proofErr w:type="spellEnd"/>
            <w:r w:rsidRPr="004236CB">
              <w:rPr>
                <w:b/>
              </w:rPr>
              <w:t xml:space="preserve"> </w:t>
            </w:r>
            <w:proofErr w:type="spellStart"/>
            <w:r w:rsidRPr="004236CB">
              <w:rPr>
                <w:b/>
              </w:rPr>
              <w:t>можливість</w:t>
            </w:r>
            <w:proofErr w:type="spellEnd"/>
            <w:r w:rsidRPr="004236CB">
              <w:rPr>
                <w:b/>
              </w:rPr>
              <w:t xml:space="preserve"> </w:t>
            </w:r>
            <w:proofErr w:type="spellStart"/>
            <w:r w:rsidRPr="004236CB">
              <w:rPr>
                <w:b/>
              </w:rPr>
              <w:t>цілодобової</w:t>
            </w:r>
            <w:proofErr w:type="spellEnd"/>
            <w:r w:rsidRPr="004236CB">
              <w:rPr>
                <w:b/>
              </w:rPr>
              <w:t xml:space="preserve"> заправки </w:t>
            </w:r>
            <w:proofErr w:type="spellStart"/>
            <w:r w:rsidRPr="004236CB">
              <w:rPr>
                <w:b/>
              </w:rPr>
              <w:t>паливом</w:t>
            </w:r>
            <w:proofErr w:type="spellEnd"/>
            <w:r w:rsidRPr="004236CB">
              <w:rPr>
                <w:b/>
              </w:rPr>
              <w:t xml:space="preserve"> </w:t>
            </w:r>
            <w:proofErr w:type="spellStart"/>
            <w:r w:rsidRPr="004236CB">
              <w:rPr>
                <w:b/>
              </w:rPr>
              <w:t>автомобілів</w:t>
            </w:r>
            <w:proofErr w:type="spellEnd"/>
            <w:r w:rsidRPr="004236CB">
              <w:rPr>
                <w:b/>
              </w:rPr>
              <w:t xml:space="preserve"> </w:t>
            </w:r>
            <w:proofErr w:type="spellStart"/>
            <w:r w:rsidRPr="004236CB">
              <w:rPr>
                <w:b/>
              </w:rPr>
              <w:t>Замовника</w:t>
            </w:r>
            <w:proofErr w:type="spellEnd"/>
            <w:r w:rsidRPr="004236CB">
              <w:rPr>
                <w:b/>
              </w:rPr>
              <w:t xml:space="preserve"> за талонами (</w:t>
            </w:r>
            <w:proofErr w:type="spellStart"/>
            <w:r w:rsidRPr="004236CB">
              <w:rPr>
                <w:b/>
              </w:rPr>
              <w:t>стрейч</w:t>
            </w:r>
            <w:proofErr w:type="spellEnd"/>
            <w:r w:rsidRPr="004236CB">
              <w:rPr>
                <w:b/>
              </w:rPr>
              <w:t xml:space="preserve">-картами) </w:t>
            </w:r>
            <w:proofErr w:type="spellStart"/>
            <w:r w:rsidRPr="004236CB">
              <w:rPr>
                <w:b/>
              </w:rPr>
              <w:t>Учасника</w:t>
            </w:r>
            <w:proofErr w:type="spellEnd"/>
            <w:r w:rsidRPr="004236CB">
              <w:rPr>
                <w:b/>
              </w:rPr>
              <w:t xml:space="preserve"> на АЗС, </w:t>
            </w:r>
            <w:proofErr w:type="spellStart"/>
            <w:r w:rsidRPr="004236CB">
              <w:rPr>
                <w:b/>
              </w:rPr>
              <w:t>що</w:t>
            </w:r>
            <w:proofErr w:type="spellEnd"/>
            <w:r w:rsidRPr="004236CB">
              <w:rPr>
                <w:b/>
              </w:rPr>
              <w:t xml:space="preserve"> </w:t>
            </w:r>
            <w:proofErr w:type="spellStart"/>
            <w:r w:rsidRPr="004236CB">
              <w:rPr>
                <w:b/>
              </w:rPr>
              <w:t>знаходяться</w:t>
            </w:r>
            <w:proofErr w:type="spellEnd"/>
            <w:r w:rsidRPr="004236CB">
              <w:rPr>
                <w:b/>
              </w:rPr>
              <w:t xml:space="preserve"> у </w:t>
            </w:r>
            <w:proofErr w:type="spellStart"/>
            <w:r w:rsidRPr="004236CB">
              <w:rPr>
                <w:b/>
              </w:rPr>
              <w:t>містах</w:t>
            </w:r>
            <w:proofErr w:type="spellEnd"/>
            <w:r w:rsidRPr="004236CB">
              <w:rPr>
                <w:b/>
              </w:rPr>
              <w:t xml:space="preserve">: Конотоп, </w:t>
            </w:r>
            <w:proofErr w:type="spellStart"/>
            <w:r w:rsidRPr="004236CB">
              <w:rPr>
                <w:b/>
              </w:rPr>
              <w:t>Буринь</w:t>
            </w:r>
            <w:proofErr w:type="spellEnd"/>
            <w:r w:rsidRPr="004236CB">
              <w:rPr>
                <w:b/>
              </w:rPr>
              <w:t xml:space="preserve">, </w:t>
            </w:r>
            <w:proofErr w:type="spellStart"/>
            <w:r w:rsidRPr="004236CB">
              <w:rPr>
                <w:b/>
              </w:rPr>
              <w:t>Кролевець</w:t>
            </w:r>
            <w:proofErr w:type="spellEnd"/>
            <w:r w:rsidRPr="004236CB">
              <w:rPr>
                <w:b/>
              </w:rPr>
              <w:t xml:space="preserve">, Путивль </w:t>
            </w:r>
            <w:proofErr w:type="spellStart"/>
            <w:r w:rsidRPr="004236CB">
              <w:rPr>
                <w:b/>
              </w:rPr>
              <w:t>Конотопського</w:t>
            </w:r>
            <w:proofErr w:type="spellEnd"/>
            <w:r w:rsidRPr="004236CB">
              <w:rPr>
                <w:b/>
              </w:rPr>
              <w:t xml:space="preserve"> району, </w:t>
            </w:r>
            <w:proofErr w:type="spellStart"/>
            <w:r w:rsidRPr="004236CB">
              <w:rPr>
                <w:b/>
              </w:rPr>
              <w:t>Сумської</w:t>
            </w:r>
            <w:proofErr w:type="spellEnd"/>
            <w:r w:rsidRPr="004236CB">
              <w:rPr>
                <w:b/>
              </w:rPr>
              <w:t xml:space="preserve"> </w:t>
            </w:r>
            <w:proofErr w:type="spellStart"/>
            <w:r w:rsidRPr="004236CB">
              <w:rPr>
                <w:b/>
              </w:rPr>
              <w:t>області</w:t>
            </w:r>
            <w:proofErr w:type="spellEnd"/>
            <w:r w:rsidRPr="004236CB">
              <w:rPr>
                <w:b/>
                <w:color w:val="000000"/>
              </w:rPr>
              <w:t>.</w:t>
            </w:r>
          </w:p>
          <w:p w:rsidR="004236CB" w:rsidRPr="004236CB" w:rsidRDefault="004236CB" w:rsidP="004236CB">
            <w:pPr>
              <w:tabs>
                <w:tab w:val="left" w:pos="1080"/>
                <w:tab w:val="center" w:pos="4153"/>
                <w:tab w:val="right" w:pos="8306"/>
                <w:tab w:val="left" w:pos="10381"/>
              </w:tabs>
              <w:spacing w:after="0" w:line="240" w:lineRule="auto"/>
              <w:ind w:firstLine="246"/>
              <w:jc w:val="both"/>
              <w:rPr>
                <w:rStyle w:val="15"/>
                <w:rFonts w:ascii="Times New Roman" w:eastAsia="Tahoma" w:hAnsi="Times New Roman"/>
                <w:b/>
                <w:bCs/>
                <w:spacing w:val="2"/>
                <w:sz w:val="24"/>
                <w:szCs w:val="24"/>
                <w:u w:val="single"/>
              </w:rPr>
            </w:pPr>
            <w:r w:rsidRPr="004236CB">
              <w:rPr>
                <w:rStyle w:val="15"/>
                <w:rFonts w:ascii="Times New Roman" w:eastAsia="Tahoma" w:hAnsi="Times New Roman"/>
                <w:spacing w:val="2"/>
                <w:sz w:val="24"/>
                <w:szCs w:val="24"/>
                <w:highlight w:val="white"/>
              </w:rPr>
              <w:t xml:space="preserve">У </w:t>
            </w:r>
            <w:proofErr w:type="spellStart"/>
            <w:r w:rsidRPr="004236CB">
              <w:rPr>
                <w:rStyle w:val="15"/>
                <w:rFonts w:ascii="Times New Roman" w:eastAsia="Tahoma" w:hAnsi="Times New Roman"/>
                <w:spacing w:val="2"/>
                <w:sz w:val="24"/>
                <w:szCs w:val="24"/>
                <w:highlight w:val="white"/>
              </w:rPr>
              <w:t>складі</w:t>
            </w:r>
            <w:proofErr w:type="spellEnd"/>
            <w:r w:rsidRPr="004236CB">
              <w:rPr>
                <w:rStyle w:val="15"/>
                <w:rFonts w:ascii="Times New Roman" w:eastAsia="Tahoma" w:hAnsi="Times New Roman"/>
                <w:spacing w:val="2"/>
                <w:sz w:val="24"/>
                <w:szCs w:val="24"/>
                <w:highlight w:val="white"/>
              </w:rPr>
              <w:t xml:space="preserve"> </w:t>
            </w:r>
            <w:proofErr w:type="spellStart"/>
            <w:r w:rsidRPr="004236CB">
              <w:rPr>
                <w:rStyle w:val="15"/>
                <w:rFonts w:ascii="Times New Roman" w:eastAsia="Tahoma" w:hAnsi="Times New Roman"/>
                <w:spacing w:val="2"/>
                <w:sz w:val="24"/>
                <w:szCs w:val="24"/>
                <w:highlight w:val="white"/>
              </w:rPr>
              <w:t>тендерної</w:t>
            </w:r>
            <w:proofErr w:type="spellEnd"/>
            <w:r w:rsidRPr="004236CB">
              <w:rPr>
                <w:rStyle w:val="15"/>
                <w:rFonts w:ascii="Times New Roman" w:eastAsia="Tahoma" w:hAnsi="Times New Roman"/>
                <w:spacing w:val="2"/>
                <w:sz w:val="24"/>
                <w:szCs w:val="24"/>
                <w:highlight w:val="white"/>
              </w:rPr>
              <w:t xml:space="preserve"> </w:t>
            </w:r>
            <w:proofErr w:type="spellStart"/>
            <w:r w:rsidRPr="004236CB">
              <w:rPr>
                <w:rStyle w:val="15"/>
                <w:rFonts w:ascii="Times New Roman" w:eastAsia="Tahoma" w:hAnsi="Times New Roman"/>
                <w:spacing w:val="2"/>
                <w:sz w:val="24"/>
                <w:szCs w:val="24"/>
                <w:highlight w:val="white"/>
              </w:rPr>
              <w:t>пропозиції</w:t>
            </w:r>
            <w:proofErr w:type="spellEnd"/>
            <w:r w:rsidRPr="004236CB">
              <w:rPr>
                <w:rStyle w:val="15"/>
                <w:rFonts w:ascii="Times New Roman" w:eastAsia="Tahoma" w:hAnsi="Times New Roman"/>
                <w:spacing w:val="2"/>
                <w:sz w:val="24"/>
                <w:szCs w:val="24"/>
                <w:highlight w:val="white"/>
              </w:rPr>
              <w:t xml:space="preserve"> </w:t>
            </w:r>
            <w:proofErr w:type="spellStart"/>
            <w:r w:rsidRPr="004236CB">
              <w:rPr>
                <w:rStyle w:val="15"/>
                <w:rFonts w:ascii="Times New Roman" w:eastAsia="Tahoma" w:hAnsi="Times New Roman"/>
                <w:spacing w:val="2"/>
                <w:sz w:val="24"/>
                <w:szCs w:val="24"/>
                <w:highlight w:val="white"/>
              </w:rPr>
              <w:t>учасники</w:t>
            </w:r>
            <w:proofErr w:type="spellEnd"/>
            <w:r w:rsidRPr="004236CB">
              <w:rPr>
                <w:rStyle w:val="15"/>
                <w:rFonts w:ascii="Times New Roman" w:eastAsia="Tahoma" w:hAnsi="Times New Roman"/>
                <w:spacing w:val="2"/>
                <w:sz w:val="24"/>
                <w:szCs w:val="24"/>
                <w:highlight w:val="white"/>
              </w:rPr>
              <w:t xml:space="preserve"> </w:t>
            </w:r>
            <w:proofErr w:type="spellStart"/>
            <w:r w:rsidRPr="004236CB">
              <w:rPr>
                <w:rStyle w:val="15"/>
                <w:rFonts w:ascii="Times New Roman" w:eastAsia="Tahoma" w:hAnsi="Times New Roman"/>
                <w:spacing w:val="2"/>
                <w:sz w:val="24"/>
                <w:szCs w:val="24"/>
                <w:highlight w:val="white"/>
              </w:rPr>
              <w:t>надають</w:t>
            </w:r>
            <w:proofErr w:type="spellEnd"/>
            <w:r w:rsidRPr="004236CB">
              <w:rPr>
                <w:rStyle w:val="15"/>
                <w:rFonts w:ascii="Times New Roman" w:eastAsia="Tahoma" w:hAnsi="Times New Roman"/>
                <w:spacing w:val="2"/>
                <w:sz w:val="24"/>
                <w:szCs w:val="24"/>
                <w:highlight w:val="white"/>
              </w:rPr>
              <w:t xml:space="preserve"> </w:t>
            </w:r>
            <w:proofErr w:type="spellStart"/>
            <w:r w:rsidRPr="004236CB">
              <w:rPr>
                <w:rStyle w:val="15"/>
                <w:rFonts w:ascii="Times New Roman" w:eastAsia="Tahoma" w:hAnsi="Times New Roman"/>
                <w:spacing w:val="2"/>
                <w:sz w:val="24"/>
                <w:szCs w:val="24"/>
                <w:highlight w:val="white"/>
                <w:u w:val="single"/>
              </w:rPr>
              <w:t>довідку</w:t>
            </w:r>
            <w:proofErr w:type="spellEnd"/>
            <w:r w:rsidRPr="004236CB">
              <w:rPr>
                <w:rStyle w:val="15"/>
                <w:rFonts w:ascii="Times New Roman" w:eastAsia="Tahoma" w:hAnsi="Times New Roman"/>
                <w:spacing w:val="2"/>
                <w:sz w:val="24"/>
                <w:szCs w:val="24"/>
                <w:highlight w:val="white"/>
                <w:u w:val="single"/>
              </w:rPr>
              <w:t xml:space="preserve"> у </w:t>
            </w:r>
            <w:proofErr w:type="spellStart"/>
            <w:r w:rsidRPr="004236CB">
              <w:rPr>
                <w:rStyle w:val="15"/>
                <w:rFonts w:ascii="Times New Roman" w:eastAsia="Tahoma" w:hAnsi="Times New Roman"/>
                <w:spacing w:val="2"/>
                <w:sz w:val="24"/>
                <w:szCs w:val="24"/>
                <w:highlight w:val="white"/>
                <w:u w:val="single"/>
              </w:rPr>
              <w:t>довільній</w:t>
            </w:r>
            <w:proofErr w:type="spellEnd"/>
            <w:r w:rsidRPr="004236CB">
              <w:rPr>
                <w:rStyle w:val="15"/>
                <w:rFonts w:ascii="Times New Roman" w:eastAsia="Tahoma" w:hAnsi="Times New Roman"/>
                <w:spacing w:val="2"/>
                <w:sz w:val="24"/>
                <w:szCs w:val="24"/>
                <w:highlight w:val="white"/>
                <w:u w:val="single"/>
              </w:rPr>
              <w:t xml:space="preserve"> </w:t>
            </w:r>
            <w:proofErr w:type="spellStart"/>
            <w:r w:rsidRPr="004236CB">
              <w:rPr>
                <w:rStyle w:val="15"/>
                <w:rFonts w:ascii="Times New Roman" w:eastAsia="Tahoma" w:hAnsi="Times New Roman"/>
                <w:spacing w:val="2"/>
                <w:sz w:val="24"/>
                <w:szCs w:val="24"/>
                <w:highlight w:val="white"/>
                <w:u w:val="single"/>
              </w:rPr>
              <w:t>формі</w:t>
            </w:r>
            <w:proofErr w:type="spellEnd"/>
            <w:r w:rsidRPr="004236CB">
              <w:rPr>
                <w:rStyle w:val="15"/>
                <w:rFonts w:ascii="Times New Roman" w:eastAsia="Tahoma" w:hAnsi="Times New Roman"/>
                <w:spacing w:val="2"/>
                <w:sz w:val="24"/>
                <w:szCs w:val="24"/>
                <w:highlight w:val="white"/>
                <w:u w:val="single"/>
              </w:rPr>
              <w:t xml:space="preserve"> на </w:t>
            </w:r>
            <w:proofErr w:type="spellStart"/>
            <w:r w:rsidRPr="004236CB">
              <w:rPr>
                <w:rStyle w:val="15"/>
                <w:rFonts w:ascii="Times New Roman" w:eastAsia="Tahoma" w:hAnsi="Times New Roman"/>
                <w:spacing w:val="2"/>
                <w:sz w:val="24"/>
                <w:szCs w:val="24"/>
                <w:highlight w:val="white"/>
                <w:u w:val="single"/>
              </w:rPr>
              <w:t>фірмовому</w:t>
            </w:r>
            <w:proofErr w:type="spellEnd"/>
            <w:r w:rsidRPr="004236CB">
              <w:rPr>
                <w:rStyle w:val="15"/>
                <w:rFonts w:ascii="Times New Roman" w:eastAsia="Tahoma" w:hAnsi="Times New Roman"/>
                <w:spacing w:val="2"/>
                <w:sz w:val="24"/>
                <w:szCs w:val="24"/>
                <w:highlight w:val="white"/>
                <w:u w:val="single"/>
              </w:rPr>
              <w:t xml:space="preserve"> бланку </w:t>
            </w:r>
            <w:proofErr w:type="spellStart"/>
            <w:r w:rsidRPr="004236CB">
              <w:rPr>
                <w:rStyle w:val="15"/>
                <w:rFonts w:ascii="Times New Roman" w:eastAsia="Tahoma" w:hAnsi="Times New Roman"/>
                <w:spacing w:val="2"/>
                <w:sz w:val="24"/>
                <w:szCs w:val="24"/>
                <w:highlight w:val="white"/>
                <w:u w:val="single"/>
              </w:rPr>
              <w:t>учасника</w:t>
            </w:r>
            <w:proofErr w:type="spellEnd"/>
            <w:r w:rsidRPr="004236CB">
              <w:rPr>
                <w:rStyle w:val="15"/>
                <w:rFonts w:ascii="Times New Roman" w:eastAsia="Tahoma" w:hAnsi="Times New Roman"/>
                <w:spacing w:val="2"/>
                <w:sz w:val="24"/>
                <w:szCs w:val="24"/>
                <w:highlight w:val="white"/>
                <w:u w:val="single"/>
              </w:rPr>
              <w:t xml:space="preserve"> (у </w:t>
            </w:r>
            <w:proofErr w:type="spellStart"/>
            <w:r w:rsidRPr="004236CB">
              <w:rPr>
                <w:rStyle w:val="15"/>
                <w:rFonts w:ascii="Times New Roman" w:eastAsia="Tahoma" w:hAnsi="Times New Roman"/>
                <w:spacing w:val="2"/>
                <w:sz w:val="24"/>
                <w:szCs w:val="24"/>
                <w:highlight w:val="white"/>
                <w:u w:val="single"/>
              </w:rPr>
              <w:t>разі</w:t>
            </w:r>
            <w:proofErr w:type="spellEnd"/>
            <w:r w:rsidRPr="004236CB">
              <w:rPr>
                <w:rStyle w:val="15"/>
                <w:rFonts w:ascii="Times New Roman" w:eastAsia="Tahoma" w:hAnsi="Times New Roman"/>
                <w:spacing w:val="2"/>
                <w:sz w:val="24"/>
                <w:szCs w:val="24"/>
                <w:highlight w:val="white"/>
                <w:u w:val="single"/>
              </w:rPr>
              <w:t xml:space="preserve"> </w:t>
            </w:r>
            <w:proofErr w:type="spellStart"/>
            <w:r w:rsidRPr="004236CB">
              <w:rPr>
                <w:rStyle w:val="15"/>
                <w:rFonts w:ascii="Times New Roman" w:eastAsia="Tahoma" w:hAnsi="Times New Roman"/>
                <w:spacing w:val="2"/>
                <w:sz w:val="24"/>
                <w:szCs w:val="24"/>
                <w:highlight w:val="white"/>
                <w:u w:val="single"/>
              </w:rPr>
              <w:t>наявності</w:t>
            </w:r>
            <w:proofErr w:type="spellEnd"/>
            <w:r w:rsidRPr="004236CB">
              <w:rPr>
                <w:rStyle w:val="15"/>
                <w:rFonts w:ascii="Times New Roman" w:eastAsia="Tahoma" w:hAnsi="Times New Roman"/>
                <w:spacing w:val="2"/>
                <w:sz w:val="24"/>
                <w:szCs w:val="24"/>
                <w:highlight w:val="white"/>
                <w:u w:val="single"/>
              </w:rPr>
              <w:t xml:space="preserve">) за </w:t>
            </w:r>
            <w:proofErr w:type="spellStart"/>
            <w:r w:rsidRPr="004236CB">
              <w:rPr>
                <w:rStyle w:val="15"/>
                <w:rFonts w:ascii="Times New Roman" w:eastAsia="Tahoma" w:hAnsi="Times New Roman"/>
                <w:spacing w:val="2"/>
                <w:sz w:val="24"/>
                <w:szCs w:val="24"/>
                <w:highlight w:val="white"/>
                <w:u w:val="single"/>
              </w:rPr>
              <w:t>підписом</w:t>
            </w:r>
            <w:proofErr w:type="spellEnd"/>
            <w:r w:rsidRPr="004236CB">
              <w:rPr>
                <w:rStyle w:val="15"/>
                <w:rFonts w:ascii="Times New Roman" w:eastAsia="Tahoma" w:hAnsi="Times New Roman"/>
                <w:spacing w:val="2"/>
                <w:sz w:val="24"/>
                <w:szCs w:val="24"/>
                <w:highlight w:val="white"/>
                <w:u w:val="single"/>
              </w:rPr>
              <w:t xml:space="preserve"> </w:t>
            </w:r>
            <w:proofErr w:type="spellStart"/>
            <w:r w:rsidRPr="004236CB">
              <w:rPr>
                <w:rStyle w:val="15"/>
                <w:rFonts w:ascii="Times New Roman" w:eastAsia="Tahoma" w:hAnsi="Times New Roman"/>
                <w:spacing w:val="2"/>
                <w:sz w:val="24"/>
                <w:szCs w:val="24"/>
                <w:highlight w:val="white"/>
                <w:u w:val="single"/>
              </w:rPr>
              <w:t>уповноваженої</w:t>
            </w:r>
            <w:proofErr w:type="spellEnd"/>
            <w:r w:rsidRPr="004236CB">
              <w:rPr>
                <w:rStyle w:val="15"/>
                <w:rFonts w:ascii="Times New Roman" w:eastAsia="Tahoma" w:hAnsi="Times New Roman"/>
                <w:spacing w:val="2"/>
                <w:sz w:val="24"/>
                <w:szCs w:val="24"/>
                <w:highlight w:val="white"/>
                <w:u w:val="single"/>
              </w:rPr>
              <w:t xml:space="preserve"> особи </w:t>
            </w:r>
            <w:proofErr w:type="spellStart"/>
            <w:r w:rsidRPr="004236CB">
              <w:rPr>
                <w:rStyle w:val="15"/>
                <w:rFonts w:ascii="Times New Roman" w:eastAsia="Tahoma" w:hAnsi="Times New Roman"/>
                <w:spacing w:val="2"/>
                <w:sz w:val="24"/>
                <w:szCs w:val="24"/>
                <w:highlight w:val="white"/>
                <w:u w:val="single"/>
              </w:rPr>
              <w:t>учасника</w:t>
            </w:r>
            <w:proofErr w:type="spellEnd"/>
            <w:r w:rsidRPr="004236CB">
              <w:rPr>
                <w:rStyle w:val="15"/>
                <w:rFonts w:ascii="Times New Roman" w:eastAsia="Tahoma" w:hAnsi="Times New Roman"/>
                <w:spacing w:val="2"/>
                <w:sz w:val="24"/>
                <w:szCs w:val="24"/>
                <w:highlight w:val="white"/>
                <w:u w:val="single"/>
              </w:rPr>
              <w:t xml:space="preserve"> про </w:t>
            </w:r>
            <w:proofErr w:type="spellStart"/>
            <w:r w:rsidRPr="004236CB">
              <w:rPr>
                <w:rStyle w:val="15"/>
                <w:rFonts w:ascii="Times New Roman" w:eastAsia="Tahoma" w:hAnsi="Times New Roman"/>
                <w:spacing w:val="2"/>
                <w:sz w:val="24"/>
                <w:szCs w:val="24"/>
                <w:highlight w:val="white"/>
                <w:u w:val="single"/>
              </w:rPr>
              <w:t>наявність</w:t>
            </w:r>
            <w:proofErr w:type="spellEnd"/>
            <w:r w:rsidRPr="004236CB">
              <w:rPr>
                <w:rStyle w:val="15"/>
                <w:rFonts w:ascii="Times New Roman" w:eastAsia="Tahoma" w:hAnsi="Times New Roman"/>
                <w:spacing w:val="2"/>
                <w:sz w:val="24"/>
                <w:szCs w:val="24"/>
                <w:highlight w:val="white"/>
                <w:u w:val="single"/>
              </w:rPr>
              <w:t xml:space="preserve"> у </w:t>
            </w:r>
            <w:proofErr w:type="spellStart"/>
            <w:r w:rsidRPr="004236CB">
              <w:rPr>
                <w:rStyle w:val="15"/>
                <w:rFonts w:ascii="Times New Roman" w:eastAsia="Tahoma" w:hAnsi="Times New Roman"/>
                <w:spacing w:val="2"/>
                <w:sz w:val="24"/>
                <w:szCs w:val="24"/>
                <w:highlight w:val="white"/>
                <w:u w:val="single"/>
              </w:rPr>
              <w:t>учасника</w:t>
            </w:r>
            <w:proofErr w:type="spellEnd"/>
            <w:r w:rsidRPr="004236CB">
              <w:rPr>
                <w:rStyle w:val="15"/>
                <w:rFonts w:ascii="Times New Roman" w:eastAsia="Tahoma" w:hAnsi="Times New Roman"/>
                <w:spacing w:val="2"/>
                <w:sz w:val="24"/>
                <w:szCs w:val="24"/>
                <w:highlight w:val="white"/>
                <w:u w:val="single"/>
              </w:rPr>
              <w:t xml:space="preserve"> </w:t>
            </w:r>
            <w:proofErr w:type="spellStart"/>
            <w:r w:rsidRPr="004236CB">
              <w:rPr>
                <w:rStyle w:val="15"/>
                <w:rFonts w:ascii="Times New Roman" w:eastAsia="Tahoma" w:hAnsi="Times New Roman"/>
                <w:spacing w:val="2"/>
                <w:sz w:val="24"/>
                <w:szCs w:val="24"/>
                <w:highlight w:val="white"/>
                <w:u w:val="single"/>
              </w:rPr>
              <w:t>технологій</w:t>
            </w:r>
            <w:proofErr w:type="spellEnd"/>
            <w:r w:rsidRPr="004236CB">
              <w:rPr>
                <w:rStyle w:val="15"/>
                <w:rFonts w:ascii="Times New Roman" w:eastAsia="Tahoma" w:hAnsi="Times New Roman"/>
                <w:spacing w:val="2"/>
                <w:sz w:val="24"/>
                <w:szCs w:val="24"/>
                <w:highlight w:val="white"/>
                <w:u w:val="single"/>
              </w:rPr>
              <w:t xml:space="preserve">, </w:t>
            </w:r>
            <w:proofErr w:type="spellStart"/>
            <w:r w:rsidRPr="004236CB">
              <w:rPr>
                <w:rStyle w:val="15"/>
                <w:rFonts w:ascii="Times New Roman" w:eastAsia="Tahoma" w:hAnsi="Times New Roman"/>
                <w:spacing w:val="2"/>
                <w:sz w:val="24"/>
                <w:szCs w:val="24"/>
                <w:highlight w:val="white"/>
                <w:u w:val="single"/>
              </w:rPr>
              <w:t>які</w:t>
            </w:r>
            <w:proofErr w:type="spellEnd"/>
            <w:r w:rsidRPr="004236CB">
              <w:rPr>
                <w:rStyle w:val="15"/>
                <w:rFonts w:ascii="Times New Roman" w:eastAsia="Tahoma" w:hAnsi="Times New Roman"/>
                <w:spacing w:val="2"/>
                <w:sz w:val="24"/>
                <w:szCs w:val="24"/>
                <w:highlight w:val="white"/>
                <w:u w:val="single"/>
              </w:rPr>
              <w:t xml:space="preserve"> </w:t>
            </w:r>
            <w:proofErr w:type="spellStart"/>
            <w:r w:rsidRPr="004236CB">
              <w:rPr>
                <w:rStyle w:val="15"/>
                <w:rFonts w:ascii="Times New Roman" w:eastAsia="Tahoma" w:hAnsi="Times New Roman"/>
                <w:spacing w:val="2"/>
                <w:sz w:val="24"/>
                <w:szCs w:val="24"/>
                <w:highlight w:val="white"/>
                <w:u w:val="single"/>
              </w:rPr>
              <w:t>відповідають</w:t>
            </w:r>
            <w:proofErr w:type="spellEnd"/>
            <w:r w:rsidRPr="004236CB">
              <w:rPr>
                <w:rStyle w:val="15"/>
                <w:rFonts w:ascii="Times New Roman" w:eastAsia="Tahoma" w:hAnsi="Times New Roman"/>
                <w:spacing w:val="2"/>
                <w:sz w:val="24"/>
                <w:szCs w:val="24"/>
                <w:highlight w:val="white"/>
                <w:u w:val="single"/>
              </w:rPr>
              <w:t xml:space="preserve"> нормативам та правилам, </w:t>
            </w:r>
            <w:proofErr w:type="spellStart"/>
            <w:r w:rsidRPr="004236CB">
              <w:rPr>
                <w:rStyle w:val="15"/>
                <w:rFonts w:ascii="Times New Roman" w:eastAsia="Tahoma" w:hAnsi="Times New Roman"/>
                <w:spacing w:val="2"/>
                <w:sz w:val="24"/>
                <w:szCs w:val="24"/>
                <w:highlight w:val="white"/>
                <w:u w:val="single"/>
              </w:rPr>
              <w:t>передбаченим</w:t>
            </w:r>
            <w:proofErr w:type="spellEnd"/>
            <w:r w:rsidRPr="004236CB">
              <w:rPr>
                <w:rStyle w:val="15"/>
                <w:rFonts w:ascii="Times New Roman" w:eastAsia="Tahoma" w:hAnsi="Times New Roman"/>
                <w:spacing w:val="2"/>
                <w:sz w:val="24"/>
                <w:szCs w:val="24"/>
                <w:highlight w:val="white"/>
                <w:u w:val="single"/>
              </w:rPr>
              <w:t xml:space="preserve"> </w:t>
            </w:r>
            <w:proofErr w:type="spellStart"/>
            <w:r w:rsidRPr="004236CB">
              <w:rPr>
                <w:rStyle w:val="15"/>
                <w:rFonts w:ascii="Times New Roman" w:eastAsia="Tahoma" w:hAnsi="Times New Roman"/>
                <w:spacing w:val="2"/>
                <w:sz w:val="24"/>
                <w:szCs w:val="24"/>
                <w:highlight w:val="white"/>
                <w:u w:val="single"/>
              </w:rPr>
              <w:t>діючим</w:t>
            </w:r>
            <w:proofErr w:type="spellEnd"/>
            <w:r w:rsidRPr="004236CB">
              <w:rPr>
                <w:rStyle w:val="15"/>
                <w:rFonts w:ascii="Times New Roman" w:eastAsia="Tahoma" w:hAnsi="Times New Roman"/>
                <w:spacing w:val="2"/>
                <w:sz w:val="24"/>
                <w:szCs w:val="24"/>
                <w:highlight w:val="white"/>
                <w:u w:val="single"/>
              </w:rPr>
              <w:t xml:space="preserve"> </w:t>
            </w:r>
            <w:proofErr w:type="spellStart"/>
            <w:r w:rsidRPr="004236CB">
              <w:rPr>
                <w:rStyle w:val="15"/>
                <w:rFonts w:ascii="Times New Roman" w:eastAsia="Tahoma" w:hAnsi="Times New Roman"/>
                <w:spacing w:val="2"/>
                <w:sz w:val="24"/>
                <w:szCs w:val="24"/>
                <w:highlight w:val="white"/>
                <w:u w:val="single"/>
              </w:rPr>
              <w:t>законодавством</w:t>
            </w:r>
            <w:proofErr w:type="spellEnd"/>
            <w:r w:rsidRPr="004236CB">
              <w:rPr>
                <w:rStyle w:val="15"/>
                <w:rFonts w:ascii="Times New Roman" w:eastAsia="Tahoma" w:hAnsi="Times New Roman"/>
                <w:spacing w:val="2"/>
                <w:sz w:val="24"/>
                <w:szCs w:val="24"/>
                <w:highlight w:val="white"/>
                <w:u w:val="single"/>
              </w:rPr>
              <w:t xml:space="preserve"> </w:t>
            </w:r>
            <w:proofErr w:type="spellStart"/>
            <w:r w:rsidRPr="004236CB">
              <w:rPr>
                <w:rStyle w:val="15"/>
                <w:rFonts w:ascii="Times New Roman" w:eastAsia="Tahoma" w:hAnsi="Times New Roman"/>
                <w:spacing w:val="2"/>
                <w:sz w:val="24"/>
                <w:szCs w:val="24"/>
                <w:highlight w:val="white"/>
                <w:u w:val="single"/>
              </w:rPr>
              <w:t>України</w:t>
            </w:r>
            <w:proofErr w:type="spellEnd"/>
            <w:r w:rsidRPr="004236CB">
              <w:rPr>
                <w:rStyle w:val="15"/>
                <w:rFonts w:ascii="Times New Roman" w:eastAsia="Tahoma" w:hAnsi="Times New Roman"/>
                <w:spacing w:val="2"/>
                <w:sz w:val="24"/>
                <w:szCs w:val="24"/>
                <w:u w:val="single"/>
              </w:rPr>
              <w:t xml:space="preserve">, у </w:t>
            </w:r>
            <w:proofErr w:type="spellStart"/>
            <w:r w:rsidRPr="004236CB">
              <w:rPr>
                <w:rStyle w:val="15"/>
                <w:rFonts w:ascii="Times New Roman" w:eastAsia="Tahoma" w:hAnsi="Times New Roman"/>
                <w:spacing w:val="2"/>
                <w:sz w:val="24"/>
                <w:szCs w:val="24"/>
                <w:u w:val="single"/>
              </w:rPr>
              <w:t>разі</w:t>
            </w:r>
            <w:proofErr w:type="spellEnd"/>
            <w:r w:rsidRPr="004236CB">
              <w:rPr>
                <w:rStyle w:val="15"/>
                <w:rFonts w:ascii="Times New Roman" w:eastAsia="Tahoma" w:hAnsi="Times New Roman"/>
                <w:spacing w:val="2"/>
                <w:sz w:val="24"/>
                <w:szCs w:val="24"/>
                <w:u w:val="single"/>
              </w:rPr>
              <w:t xml:space="preserve">, </w:t>
            </w:r>
            <w:proofErr w:type="spellStart"/>
            <w:r w:rsidRPr="004236CB">
              <w:rPr>
                <w:rStyle w:val="15"/>
                <w:rFonts w:ascii="Times New Roman" w:eastAsia="Tahoma" w:hAnsi="Times New Roman"/>
                <w:spacing w:val="2"/>
                <w:sz w:val="24"/>
                <w:szCs w:val="24"/>
                <w:u w:val="single"/>
              </w:rPr>
              <w:t>якщо</w:t>
            </w:r>
            <w:proofErr w:type="spellEnd"/>
            <w:r w:rsidRPr="004236CB">
              <w:rPr>
                <w:rStyle w:val="15"/>
                <w:rFonts w:ascii="Times New Roman" w:eastAsia="Tahoma" w:hAnsi="Times New Roman"/>
                <w:spacing w:val="2"/>
                <w:sz w:val="24"/>
                <w:szCs w:val="24"/>
                <w:u w:val="single"/>
              </w:rPr>
              <w:t xml:space="preserve"> предмет </w:t>
            </w:r>
            <w:proofErr w:type="spellStart"/>
            <w:r w:rsidRPr="004236CB">
              <w:rPr>
                <w:rStyle w:val="15"/>
                <w:rFonts w:ascii="Times New Roman" w:eastAsia="Tahoma" w:hAnsi="Times New Roman"/>
                <w:spacing w:val="2"/>
                <w:sz w:val="24"/>
                <w:szCs w:val="24"/>
                <w:u w:val="single"/>
              </w:rPr>
              <w:t>закупівлі</w:t>
            </w:r>
            <w:proofErr w:type="spellEnd"/>
            <w:r w:rsidRPr="004236CB">
              <w:rPr>
                <w:rStyle w:val="15"/>
                <w:rFonts w:ascii="Times New Roman" w:eastAsia="Tahoma" w:hAnsi="Times New Roman"/>
                <w:spacing w:val="2"/>
                <w:sz w:val="24"/>
                <w:szCs w:val="24"/>
                <w:u w:val="single"/>
              </w:rPr>
              <w:t xml:space="preserve"> </w:t>
            </w:r>
            <w:proofErr w:type="spellStart"/>
            <w:r w:rsidRPr="004236CB">
              <w:rPr>
                <w:rStyle w:val="15"/>
                <w:rFonts w:ascii="Times New Roman" w:eastAsia="Tahoma" w:hAnsi="Times New Roman"/>
                <w:spacing w:val="2"/>
                <w:sz w:val="24"/>
                <w:szCs w:val="24"/>
                <w:u w:val="single"/>
              </w:rPr>
              <w:t>передбачає</w:t>
            </w:r>
            <w:proofErr w:type="spellEnd"/>
            <w:r w:rsidRPr="004236CB">
              <w:rPr>
                <w:rStyle w:val="15"/>
                <w:rFonts w:ascii="Times New Roman" w:eastAsia="Tahoma" w:hAnsi="Times New Roman"/>
                <w:spacing w:val="2"/>
                <w:sz w:val="24"/>
                <w:szCs w:val="24"/>
                <w:u w:val="single"/>
              </w:rPr>
              <w:t xml:space="preserve"> </w:t>
            </w:r>
            <w:proofErr w:type="spellStart"/>
            <w:r w:rsidRPr="004236CB">
              <w:rPr>
                <w:rStyle w:val="15"/>
                <w:rFonts w:ascii="Times New Roman" w:eastAsia="Tahoma" w:hAnsi="Times New Roman"/>
                <w:spacing w:val="2"/>
                <w:sz w:val="24"/>
                <w:szCs w:val="24"/>
                <w:u w:val="single"/>
              </w:rPr>
              <w:t>застосування</w:t>
            </w:r>
            <w:proofErr w:type="spellEnd"/>
            <w:r w:rsidRPr="004236CB">
              <w:rPr>
                <w:rStyle w:val="15"/>
                <w:rFonts w:ascii="Times New Roman" w:eastAsia="Tahoma" w:hAnsi="Times New Roman"/>
                <w:spacing w:val="2"/>
                <w:sz w:val="24"/>
                <w:szCs w:val="24"/>
                <w:u w:val="single"/>
              </w:rPr>
              <w:t xml:space="preserve"> </w:t>
            </w:r>
            <w:proofErr w:type="spellStart"/>
            <w:r w:rsidRPr="004236CB">
              <w:rPr>
                <w:rStyle w:val="15"/>
                <w:rFonts w:ascii="Times New Roman" w:eastAsia="Tahoma" w:hAnsi="Times New Roman"/>
                <w:spacing w:val="2"/>
                <w:sz w:val="24"/>
                <w:szCs w:val="24"/>
                <w:u w:val="single"/>
              </w:rPr>
              <w:t>технологій</w:t>
            </w:r>
            <w:proofErr w:type="spellEnd"/>
            <w:r w:rsidRPr="004236CB">
              <w:rPr>
                <w:rStyle w:val="15"/>
                <w:rFonts w:ascii="Times New Roman" w:eastAsia="Tahoma" w:hAnsi="Times New Roman"/>
                <w:spacing w:val="2"/>
                <w:sz w:val="24"/>
                <w:szCs w:val="24"/>
                <w:u w:val="single"/>
              </w:rPr>
              <w:t xml:space="preserve"> </w:t>
            </w:r>
            <w:proofErr w:type="spellStart"/>
            <w:r w:rsidRPr="004236CB">
              <w:rPr>
                <w:rStyle w:val="15"/>
                <w:rFonts w:ascii="Times New Roman" w:eastAsia="Tahoma" w:hAnsi="Times New Roman"/>
                <w:spacing w:val="2"/>
                <w:sz w:val="24"/>
                <w:szCs w:val="24"/>
                <w:u w:val="single"/>
              </w:rPr>
              <w:t>застосування</w:t>
            </w:r>
            <w:proofErr w:type="spellEnd"/>
            <w:r w:rsidRPr="004236CB">
              <w:rPr>
                <w:rStyle w:val="15"/>
                <w:rFonts w:ascii="Times New Roman" w:eastAsia="Tahoma" w:hAnsi="Times New Roman"/>
                <w:spacing w:val="2"/>
                <w:sz w:val="24"/>
                <w:szCs w:val="24"/>
                <w:u w:val="single"/>
              </w:rPr>
              <w:t xml:space="preserve"> </w:t>
            </w:r>
            <w:proofErr w:type="spellStart"/>
            <w:r w:rsidRPr="004236CB">
              <w:rPr>
                <w:rStyle w:val="15"/>
                <w:rFonts w:ascii="Times New Roman" w:eastAsia="Tahoma" w:hAnsi="Times New Roman"/>
                <w:spacing w:val="2"/>
                <w:sz w:val="24"/>
                <w:szCs w:val="24"/>
                <w:u w:val="single"/>
              </w:rPr>
              <w:t>технологій</w:t>
            </w:r>
            <w:proofErr w:type="spellEnd"/>
            <w:r w:rsidRPr="004236CB">
              <w:rPr>
                <w:rStyle w:val="15"/>
                <w:rFonts w:ascii="Times New Roman" w:eastAsia="Tahoma" w:hAnsi="Times New Roman"/>
                <w:b/>
                <w:bCs/>
                <w:spacing w:val="2"/>
                <w:sz w:val="24"/>
                <w:szCs w:val="24"/>
                <w:u w:val="single"/>
              </w:rPr>
              <w:t>;</w:t>
            </w:r>
          </w:p>
          <w:p w:rsidR="00262241" w:rsidRPr="004236CB" w:rsidRDefault="004236CB" w:rsidP="004236CB">
            <w:pPr>
              <w:tabs>
                <w:tab w:val="left" w:pos="1080"/>
                <w:tab w:val="center" w:pos="4153"/>
                <w:tab w:val="right" w:pos="8306"/>
                <w:tab w:val="left" w:pos="10381"/>
              </w:tabs>
              <w:spacing w:after="0" w:line="240" w:lineRule="auto"/>
              <w:ind w:firstLine="246"/>
              <w:jc w:val="both"/>
              <w:rPr>
                <w:u w:val="single"/>
              </w:rPr>
            </w:pPr>
            <w:proofErr w:type="spellStart"/>
            <w:r w:rsidRPr="004236CB">
              <w:rPr>
                <w:rFonts w:ascii="Times New Roman" w:hAnsi="Times New Roman"/>
                <w:sz w:val="24"/>
                <w:szCs w:val="24"/>
                <w:u w:val="single"/>
              </w:rPr>
              <w:t>довідку</w:t>
            </w:r>
            <w:proofErr w:type="spellEnd"/>
            <w:r w:rsidRPr="004236CB">
              <w:rPr>
                <w:rFonts w:ascii="Times New Roman" w:hAnsi="Times New Roman"/>
                <w:sz w:val="24"/>
                <w:szCs w:val="24"/>
                <w:u w:val="single"/>
              </w:rPr>
              <w:t xml:space="preserve">, </w:t>
            </w:r>
            <w:proofErr w:type="spellStart"/>
            <w:r w:rsidRPr="004236CB">
              <w:rPr>
                <w:rFonts w:ascii="Times New Roman" w:hAnsi="Times New Roman"/>
                <w:sz w:val="24"/>
                <w:szCs w:val="24"/>
                <w:u w:val="single"/>
              </w:rPr>
              <w:t>складену</w:t>
            </w:r>
            <w:proofErr w:type="spellEnd"/>
            <w:r w:rsidRPr="004236CB">
              <w:rPr>
                <w:rFonts w:ascii="Times New Roman" w:hAnsi="Times New Roman"/>
                <w:sz w:val="24"/>
                <w:szCs w:val="24"/>
                <w:u w:val="single"/>
              </w:rPr>
              <w:t xml:space="preserve"> у </w:t>
            </w:r>
            <w:proofErr w:type="spellStart"/>
            <w:r w:rsidRPr="004236CB">
              <w:rPr>
                <w:rFonts w:ascii="Times New Roman" w:hAnsi="Times New Roman"/>
                <w:sz w:val="24"/>
                <w:szCs w:val="24"/>
                <w:u w:val="single"/>
              </w:rPr>
              <w:t>довільній</w:t>
            </w:r>
            <w:proofErr w:type="spellEnd"/>
            <w:r w:rsidRPr="004236CB">
              <w:rPr>
                <w:rFonts w:ascii="Times New Roman" w:hAnsi="Times New Roman"/>
                <w:sz w:val="24"/>
                <w:szCs w:val="24"/>
                <w:u w:val="single"/>
              </w:rPr>
              <w:t xml:space="preserve"> </w:t>
            </w:r>
            <w:proofErr w:type="spellStart"/>
            <w:r w:rsidRPr="004236CB">
              <w:rPr>
                <w:rFonts w:ascii="Times New Roman" w:hAnsi="Times New Roman"/>
                <w:sz w:val="24"/>
                <w:szCs w:val="24"/>
                <w:u w:val="single"/>
              </w:rPr>
              <w:t>формі</w:t>
            </w:r>
            <w:proofErr w:type="spellEnd"/>
            <w:r w:rsidRPr="004236CB">
              <w:rPr>
                <w:rFonts w:ascii="Times New Roman" w:hAnsi="Times New Roman"/>
                <w:sz w:val="24"/>
                <w:szCs w:val="24"/>
                <w:u w:val="single"/>
              </w:rPr>
              <w:t xml:space="preserve">, яка </w:t>
            </w:r>
            <w:proofErr w:type="spellStart"/>
            <w:r w:rsidRPr="004236CB">
              <w:rPr>
                <w:rFonts w:ascii="Times New Roman" w:hAnsi="Times New Roman"/>
                <w:sz w:val="24"/>
                <w:szCs w:val="24"/>
                <w:u w:val="single"/>
              </w:rPr>
              <w:t>підтверджує</w:t>
            </w:r>
            <w:proofErr w:type="spellEnd"/>
            <w:r w:rsidRPr="004236CB">
              <w:rPr>
                <w:rFonts w:ascii="Times New Roman" w:hAnsi="Times New Roman"/>
                <w:sz w:val="24"/>
                <w:szCs w:val="24"/>
                <w:u w:val="single"/>
              </w:rPr>
              <w:t xml:space="preserve"> </w:t>
            </w:r>
            <w:proofErr w:type="spellStart"/>
            <w:r w:rsidRPr="004236CB">
              <w:rPr>
                <w:rFonts w:ascii="Times New Roman" w:hAnsi="Times New Roman"/>
                <w:sz w:val="24"/>
                <w:szCs w:val="24"/>
                <w:u w:val="single"/>
              </w:rPr>
              <w:t>наявність</w:t>
            </w:r>
            <w:proofErr w:type="spellEnd"/>
            <w:r w:rsidRPr="004236CB">
              <w:rPr>
                <w:rFonts w:ascii="Times New Roman" w:hAnsi="Times New Roman"/>
                <w:sz w:val="24"/>
                <w:szCs w:val="24"/>
                <w:u w:val="single"/>
              </w:rPr>
              <w:t xml:space="preserve"> у </w:t>
            </w:r>
            <w:proofErr w:type="spellStart"/>
            <w:r w:rsidRPr="004236CB">
              <w:rPr>
                <w:rFonts w:ascii="Times New Roman" w:hAnsi="Times New Roman"/>
                <w:sz w:val="24"/>
                <w:szCs w:val="24"/>
                <w:u w:val="single"/>
              </w:rPr>
              <w:t>учасника</w:t>
            </w:r>
            <w:proofErr w:type="spellEnd"/>
            <w:r w:rsidRPr="004236CB">
              <w:rPr>
                <w:rFonts w:ascii="Times New Roman" w:hAnsi="Times New Roman"/>
                <w:sz w:val="24"/>
                <w:szCs w:val="24"/>
                <w:u w:val="single"/>
              </w:rPr>
              <w:t xml:space="preserve"> </w:t>
            </w:r>
            <w:proofErr w:type="spellStart"/>
            <w:r w:rsidRPr="004236CB">
              <w:rPr>
                <w:rFonts w:ascii="Times New Roman" w:hAnsi="Times New Roman"/>
                <w:sz w:val="24"/>
                <w:szCs w:val="24"/>
                <w:u w:val="single"/>
              </w:rPr>
              <w:t>власної</w:t>
            </w:r>
            <w:proofErr w:type="spellEnd"/>
            <w:r w:rsidRPr="004236CB">
              <w:rPr>
                <w:rFonts w:ascii="Times New Roman" w:hAnsi="Times New Roman"/>
                <w:sz w:val="24"/>
                <w:szCs w:val="24"/>
                <w:u w:val="single"/>
              </w:rPr>
              <w:t xml:space="preserve"> та/</w:t>
            </w:r>
            <w:proofErr w:type="spellStart"/>
            <w:r w:rsidRPr="004236CB">
              <w:rPr>
                <w:rFonts w:ascii="Times New Roman" w:hAnsi="Times New Roman"/>
                <w:sz w:val="24"/>
                <w:szCs w:val="24"/>
                <w:u w:val="single"/>
              </w:rPr>
              <w:t>або</w:t>
            </w:r>
            <w:proofErr w:type="spellEnd"/>
            <w:r w:rsidRPr="004236CB">
              <w:rPr>
                <w:rFonts w:ascii="Times New Roman" w:hAnsi="Times New Roman"/>
                <w:sz w:val="24"/>
                <w:szCs w:val="24"/>
                <w:u w:val="single"/>
              </w:rPr>
              <w:t xml:space="preserve"> </w:t>
            </w:r>
            <w:proofErr w:type="spellStart"/>
            <w:r w:rsidRPr="004236CB">
              <w:rPr>
                <w:rFonts w:ascii="Times New Roman" w:hAnsi="Times New Roman"/>
                <w:sz w:val="24"/>
                <w:szCs w:val="24"/>
                <w:u w:val="single"/>
              </w:rPr>
              <w:t>орендованої</w:t>
            </w:r>
            <w:proofErr w:type="spellEnd"/>
            <w:r w:rsidRPr="004236CB">
              <w:rPr>
                <w:rFonts w:ascii="Times New Roman" w:hAnsi="Times New Roman"/>
                <w:sz w:val="24"/>
                <w:szCs w:val="24"/>
                <w:u w:val="single"/>
              </w:rPr>
              <w:t xml:space="preserve"> </w:t>
            </w:r>
            <w:proofErr w:type="spellStart"/>
            <w:r w:rsidRPr="004236CB">
              <w:rPr>
                <w:rFonts w:ascii="Times New Roman" w:hAnsi="Times New Roman"/>
                <w:sz w:val="24"/>
                <w:szCs w:val="24"/>
                <w:u w:val="single"/>
              </w:rPr>
              <w:t>матеріально-технічної</w:t>
            </w:r>
            <w:proofErr w:type="spellEnd"/>
            <w:r w:rsidRPr="004236CB">
              <w:rPr>
                <w:rFonts w:ascii="Times New Roman" w:hAnsi="Times New Roman"/>
                <w:sz w:val="24"/>
                <w:szCs w:val="24"/>
                <w:u w:val="single"/>
              </w:rPr>
              <w:t xml:space="preserve"> </w:t>
            </w:r>
            <w:proofErr w:type="spellStart"/>
            <w:r w:rsidRPr="004236CB">
              <w:rPr>
                <w:rFonts w:ascii="Times New Roman" w:hAnsi="Times New Roman"/>
                <w:sz w:val="24"/>
                <w:szCs w:val="24"/>
                <w:u w:val="single"/>
              </w:rPr>
              <w:t>бази</w:t>
            </w:r>
            <w:proofErr w:type="spellEnd"/>
            <w:r w:rsidRPr="004236CB">
              <w:rPr>
                <w:rFonts w:ascii="Times New Roman" w:hAnsi="Times New Roman"/>
                <w:sz w:val="24"/>
                <w:szCs w:val="24"/>
                <w:u w:val="single"/>
              </w:rPr>
              <w:t>;</w:t>
            </w: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4236CB" w:rsidRDefault="004236CB" w:rsidP="000A74B5">
            <w:pPr>
              <w:spacing w:after="0" w:line="240" w:lineRule="auto"/>
              <w:jc w:val="both"/>
              <w:rPr>
                <w:rFonts w:ascii="Times New Roman" w:hAnsi="Times New Roman"/>
                <w:sz w:val="24"/>
                <w:szCs w:val="24"/>
                <w:lang w:val="uk-UA"/>
              </w:rPr>
            </w:pPr>
          </w:p>
          <w:p w:rsidR="004236CB" w:rsidRPr="000A74B5" w:rsidRDefault="004236CB"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lastRenderedPageBreak/>
              <w:t>Форма 2</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262241" w:rsidRPr="00C31701"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w:t>
            </w:r>
            <w:r w:rsidRPr="000A74B5">
              <w:rPr>
                <w:rFonts w:ascii="Times New Roman" w:hAnsi="Times New Roman"/>
                <w:sz w:val="24"/>
                <w:szCs w:val="24"/>
                <w:lang w:val="uk-UA"/>
              </w:rPr>
              <w:lastRenderedPageBreak/>
              <w:t>законодавством для учасником, учасник має надати лист пояснення із посиланням на відповідні норми Закону.</w:t>
            </w: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Default="0067548D" w:rsidP="004E52BB">
      <w:pPr>
        <w:jc w:val="both"/>
        <w:rPr>
          <w:rFonts w:ascii="Times New Roman" w:hAnsi="Times New Roman"/>
          <w:sz w:val="24"/>
          <w:szCs w:val="24"/>
          <w:lang w:val="uk-UA"/>
        </w:rPr>
      </w:pPr>
    </w:p>
    <w:p w:rsidR="00F66B24" w:rsidRDefault="00F66B24"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C31701"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C31701"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62344">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w:t>
            </w:r>
            <w:r w:rsidR="0063244A" w:rsidRPr="00BD54BF">
              <w:rPr>
                <w:rFonts w:ascii="Times New Roman" w:eastAsia="Times New Roman" w:hAnsi="Times New Roman"/>
                <w:sz w:val="24"/>
                <w:szCs w:val="24"/>
                <w:lang w:val="uk-UA" w:eastAsia="ru-RU"/>
              </w:rPr>
              <w:lastRenderedPageBreak/>
              <w:t xml:space="preserve">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0063244A" w:rsidRPr="00BD54BF">
              <w:rPr>
                <w:rFonts w:ascii="Times New Roman" w:eastAsia="Times New Roman" w:hAnsi="Times New Roman"/>
                <w:sz w:val="24"/>
                <w:szCs w:val="24"/>
                <w:shd w:val="clear" w:color="auto" w:fill="FFFFFF"/>
                <w:lang w:val="uk-UA" w:eastAsia="ru-RU"/>
              </w:rPr>
              <w:t>внесено</w:t>
            </w:r>
            <w:proofErr w:type="spellEnd"/>
            <w:r w:rsidR="0063244A"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C31701"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C31701"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w:t>
            </w:r>
            <w:r w:rsidR="0063244A" w:rsidRPr="00BD54BF">
              <w:rPr>
                <w:rFonts w:ascii="Times New Roman" w:eastAsia="Times New Roman" w:hAnsi="Times New Roman"/>
                <w:sz w:val="24"/>
                <w:szCs w:val="24"/>
                <w:shd w:val="clear" w:color="auto" w:fill="FFFFFF"/>
                <w:lang w:val="uk-UA" w:eastAsia="ru-RU"/>
              </w:rPr>
              <w:lastRenderedPageBreak/>
              <w:t>(особами),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C31701"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w:t>
            </w:r>
            <w:r w:rsidRPr="00BD54BF">
              <w:rPr>
                <w:rFonts w:ascii="Times New Roman" w:eastAsia="Times New Roman" w:hAnsi="Times New Roman"/>
                <w:sz w:val="24"/>
                <w:szCs w:val="24"/>
                <w:shd w:val="clear" w:color="auto" w:fill="FFFFFF"/>
                <w:lang w:val="uk-UA" w:eastAsia="ru-RU"/>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w:t>
            </w:r>
            <w:r w:rsidRPr="004C22C5">
              <w:rPr>
                <w:rFonts w:ascii="Times New Roman" w:eastAsia="Times New Roman" w:hAnsi="Times New Roman"/>
                <w:sz w:val="24"/>
                <w:szCs w:val="24"/>
                <w:lang w:val="uk-UA" w:eastAsia="ru-RU"/>
              </w:rPr>
              <w:lastRenderedPageBreak/>
              <w:t xml:space="preserve">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антикорупційну програму та документ про призначення </w:t>
            </w:r>
            <w:r w:rsidRPr="00BD54BF">
              <w:rPr>
                <w:rFonts w:ascii="Times New Roman" w:eastAsia="Times New Roman" w:hAnsi="Times New Roman"/>
                <w:sz w:val="24"/>
                <w:szCs w:val="24"/>
                <w:lang w:val="uk-UA" w:eastAsia="ru-RU"/>
              </w:rPr>
              <w:lastRenderedPageBreak/>
              <w:t>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BD54BF">
              <w:rPr>
                <w:rFonts w:ascii="Times New Roman" w:eastAsia="Times New Roman" w:hAnsi="Times New Roman"/>
                <w:sz w:val="24"/>
                <w:szCs w:val="24"/>
                <w:shd w:val="clear" w:color="auto" w:fill="FFFFFF"/>
                <w:lang w:val="uk-UA" w:eastAsia="ru-RU"/>
              </w:rPr>
              <w:lastRenderedPageBreak/>
              <w:t>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C31701"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5"/>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5"/>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 xml:space="preserve">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w:t>
            </w:r>
            <w:r w:rsidR="0063244A" w:rsidRPr="000A74B5">
              <w:rPr>
                <w:rFonts w:ascii="Times New Roman" w:hAnsi="Times New Roman"/>
                <w:sz w:val="24"/>
                <w:szCs w:val="24"/>
                <w:lang w:val="uk-UA"/>
              </w:rPr>
              <w:lastRenderedPageBreak/>
              <w:t>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2626D5" w:rsidRPr="00963510" w:rsidRDefault="002626D5" w:rsidP="00963510">
      <w:pPr>
        <w:spacing w:after="0" w:line="240" w:lineRule="auto"/>
        <w:jc w:val="right"/>
        <w:rPr>
          <w:rFonts w:ascii="Times New Roman" w:hAnsi="Times New Roman"/>
          <w:b/>
          <w:bCs/>
          <w:sz w:val="24"/>
          <w:szCs w:val="24"/>
          <w:lang w:val="uk-UA"/>
        </w:rPr>
      </w:pPr>
      <w:r w:rsidRPr="00963510">
        <w:rPr>
          <w:rFonts w:ascii="Times New Roman" w:hAnsi="Times New Roman"/>
          <w:b/>
          <w:bCs/>
          <w:sz w:val="24"/>
          <w:szCs w:val="24"/>
          <w:lang w:val="uk-UA"/>
        </w:rPr>
        <w:lastRenderedPageBreak/>
        <w:t>Додаток № 3 до тендерної документації</w:t>
      </w:r>
    </w:p>
    <w:p w:rsidR="004B6309" w:rsidRPr="00963510" w:rsidRDefault="004B6309" w:rsidP="00963510">
      <w:pPr>
        <w:pStyle w:val="af3"/>
        <w:jc w:val="center"/>
        <w:rPr>
          <w:rFonts w:ascii="Times New Roman" w:hAnsi="Times New Roman"/>
          <w:b/>
          <w:sz w:val="24"/>
          <w:szCs w:val="24"/>
        </w:rPr>
      </w:pPr>
    </w:p>
    <w:p w:rsidR="00963510" w:rsidRPr="00963510" w:rsidRDefault="00963510" w:rsidP="00963510">
      <w:pPr>
        <w:spacing w:after="0" w:line="240" w:lineRule="auto"/>
        <w:jc w:val="center"/>
        <w:rPr>
          <w:sz w:val="24"/>
          <w:szCs w:val="24"/>
          <w:lang w:val="uk-UA"/>
        </w:rPr>
      </w:pPr>
      <w:r w:rsidRPr="00963510">
        <w:rPr>
          <w:rFonts w:ascii="Times New Roman" w:hAnsi="Times New Roman"/>
          <w:b/>
          <w:bCs/>
          <w:sz w:val="24"/>
          <w:szCs w:val="24"/>
          <w:lang w:val="uk-UA"/>
        </w:rPr>
        <w:t>ТЕХНІЧНА СПЕЦИФІКАЦІЯ</w:t>
      </w:r>
    </w:p>
    <w:p w:rsidR="00963510" w:rsidRPr="00963510" w:rsidRDefault="00963510" w:rsidP="00963510">
      <w:pPr>
        <w:pStyle w:val="a5"/>
        <w:numPr>
          <w:ilvl w:val="0"/>
          <w:numId w:val="40"/>
        </w:numPr>
        <w:spacing w:after="0" w:line="240" w:lineRule="auto"/>
        <w:ind w:left="0" w:firstLine="660"/>
        <w:jc w:val="both"/>
        <w:rPr>
          <w:sz w:val="24"/>
          <w:szCs w:val="24"/>
          <w:lang w:val="uk-UA"/>
        </w:rPr>
      </w:pPr>
      <w:r w:rsidRPr="00963510">
        <w:rPr>
          <w:rFonts w:ascii="Times New Roman" w:hAnsi="Times New Roman"/>
          <w:sz w:val="24"/>
          <w:szCs w:val="24"/>
          <w:lang w:val="uk-UA"/>
        </w:rPr>
        <w:t>Обсяги та предмет закупівлі:</w:t>
      </w:r>
    </w:p>
    <w:p w:rsidR="00963510" w:rsidRPr="00963510" w:rsidRDefault="00963510" w:rsidP="00963510">
      <w:pPr>
        <w:pStyle w:val="a5"/>
        <w:spacing w:after="0" w:line="240" w:lineRule="auto"/>
        <w:ind w:left="0"/>
        <w:jc w:val="both"/>
        <w:rPr>
          <w:rFonts w:ascii="Times New Roman" w:hAnsi="Times New Roman"/>
          <w:sz w:val="24"/>
          <w:szCs w:val="24"/>
          <w:lang w:val="uk-UA"/>
        </w:rPr>
      </w:pPr>
    </w:p>
    <w:p w:rsidR="00963510" w:rsidRPr="00963510" w:rsidRDefault="00963510" w:rsidP="00963510">
      <w:pPr>
        <w:pStyle w:val="ListParagraph"/>
        <w:spacing w:line="240" w:lineRule="auto"/>
        <w:ind w:left="57"/>
        <w:jc w:val="both"/>
        <w:rPr>
          <w:sz w:val="24"/>
          <w:szCs w:val="24"/>
        </w:rPr>
      </w:pPr>
      <w:r w:rsidRPr="00963510">
        <w:rPr>
          <w:rStyle w:val="15"/>
          <w:b/>
          <w:bCs/>
          <w:sz w:val="24"/>
          <w:szCs w:val="24"/>
        </w:rPr>
        <w:t>Автомобільний бензин А-95 (талони</w:t>
      </w:r>
      <w:r w:rsidRPr="00963510">
        <w:rPr>
          <w:rStyle w:val="15"/>
          <w:b/>
          <w:bCs/>
          <w:sz w:val="24"/>
          <w:szCs w:val="24"/>
          <w:highlight w:val="white"/>
        </w:rPr>
        <w:t xml:space="preserve"> або </w:t>
      </w:r>
      <w:proofErr w:type="spellStart"/>
      <w:r w:rsidRPr="00963510">
        <w:rPr>
          <w:rStyle w:val="15"/>
          <w:b/>
          <w:bCs/>
          <w:sz w:val="24"/>
          <w:szCs w:val="24"/>
          <w:highlight w:val="white"/>
        </w:rPr>
        <w:t>скретч</w:t>
      </w:r>
      <w:proofErr w:type="spellEnd"/>
      <w:r w:rsidRPr="00963510">
        <w:rPr>
          <w:rStyle w:val="15"/>
          <w:b/>
          <w:bCs/>
          <w:sz w:val="24"/>
          <w:szCs w:val="24"/>
          <w:highlight w:val="white"/>
        </w:rPr>
        <w:t>-картки</w:t>
      </w:r>
      <w:r w:rsidRPr="00963510">
        <w:rPr>
          <w:rStyle w:val="15"/>
          <w:b/>
          <w:bCs/>
          <w:sz w:val="24"/>
          <w:szCs w:val="24"/>
        </w:rPr>
        <w:t>)</w:t>
      </w:r>
      <w:r w:rsidRPr="00963510">
        <w:rPr>
          <w:rStyle w:val="15"/>
          <w:b/>
          <w:bCs/>
          <w:sz w:val="24"/>
          <w:szCs w:val="24"/>
          <w:highlight w:val="white"/>
        </w:rPr>
        <w:t xml:space="preserve"> — </w:t>
      </w:r>
      <w:r>
        <w:rPr>
          <w:rStyle w:val="15"/>
          <w:b/>
          <w:bCs/>
          <w:sz w:val="26"/>
          <w:szCs w:val="26"/>
        </w:rPr>
        <w:t>5510</w:t>
      </w:r>
      <w:r w:rsidRPr="00963510">
        <w:rPr>
          <w:rStyle w:val="15"/>
          <w:b/>
          <w:bCs/>
          <w:sz w:val="24"/>
          <w:szCs w:val="24"/>
          <w:highlight w:val="white"/>
        </w:rPr>
        <w:t xml:space="preserve"> літрів,</w:t>
      </w:r>
    </w:p>
    <w:p w:rsidR="00963510" w:rsidRPr="00963510" w:rsidRDefault="00963510" w:rsidP="00963510">
      <w:pPr>
        <w:pStyle w:val="LO-normal"/>
        <w:widowControl w:val="0"/>
        <w:spacing w:line="240" w:lineRule="auto"/>
        <w:ind w:left="57"/>
        <w:jc w:val="both"/>
        <w:rPr>
          <w:sz w:val="24"/>
          <w:szCs w:val="24"/>
          <w:lang w:val="uk-UA"/>
        </w:rPr>
      </w:pPr>
      <w:r w:rsidRPr="00963510">
        <w:rPr>
          <w:rStyle w:val="15"/>
          <w:rFonts w:ascii="Times New Roman" w:hAnsi="Times New Roman" w:cs="Times New Roman"/>
          <w:b/>
          <w:bCs/>
          <w:sz w:val="24"/>
          <w:szCs w:val="24"/>
          <w:highlight w:val="white"/>
          <w:lang w:val="uk-UA"/>
        </w:rPr>
        <w:t xml:space="preserve">Дизельне паливо (талони або </w:t>
      </w:r>
      <w:proofErr w:type="spellStart"/>
      <w:r w:rsidRPr="00963510">
        <w:rPr>
          <w:rStyle w:val="15"/>
          <w:rFonts w:ascii="Times New Roman" w:hAnsi="Times New Roman" w:cs="Times New Roman"/>
          <w:b/>
          <w:bCs/>
          <w:sz w:val="24"/>
          <w:szCs w:val="24"/>
          <w:highlight w:val="white"/>
          <w:lang w:val="uk-UA"/>
        </w:rPr>
        <w:t>скретч</w:t>
      </w:r>
      <w:proofErr w:type="spellEnd"/>
      <w:r w:rsidRPr="00963510">
        <w:rPr>
          <w:rStyle w:val="15"/>
          <w:rFonts w:ascii="Times New Roman" w:hAnsi="Times New Roman" w:cs="Times New Roman"/>
          <w:b/>
          <w:bCs/>
          <w:sz w:val="24"/>
          <w:szCs w:val="24"/>
          <w:highlight w:val="white"/>
          <w:lang w:val="uk-UA"/>
        </w:rPr>
        <w:t xml:space="preserve">-картки) — </w:t>
      </w:r>
      <w:r>
        <w:rPr>
          <w:rStyle w:val="15"/>
          <w:rFonts w:ascii="Times New Roman" w:hAnsi="Times New Roman" w:cs="Times New Roman"/>
          <w:b/>
          <w:bCs/>
          <w:color w:val="auto"/>
          <w:sz w:val="24"/>
          <w:szCs w:val="24"/>
          <w:lang w:val="uk-UA"/>
        </w:rPr>
        <w:t>4510</w:t>
      </w:r>
      <w:r w:rsidRPr="00963510">
        <w:rPr>
          <w:rStyle w:val="15"/>
          <w:rFonts w:ascii="Times New Roman" w:hAnsi="Times New Roman" w:cs="Times New Roman"/>
          <w:b/>
          <w:bCs/>
          <w:sz w:val="24"/>
          <w:szCs w:val="24"/>
          <w:highlight w:val="white"/>
          <w:lang w:val="uk-UA"/>
        </w:rPr>
        <w:t xml:space="preserve"> літрів.</w:t>
      </w:r>
    </w:p>
    <w:p w:rsidR="00963510" w:rsidRPr="00963510" w:rsidRDefault="00963510" w:rsidP="00963510">
      <w:pPr>
        <w:pStyle w:val="ListParagraph"/>
        <w:spacing w:line="240" w:lineRule="auto"/>
        <w:ind w:left="57"/>
        <w:jc w:val="both"/>
        <w:rPr>
          <w:sz w:val="24"/>
          <w:szCs w:val="24"/>
        </w:rPr>
      </w:pPr>
    </w:p>
    <w:p w:rsidR="00963510" w:rsidRPr="00963510" w:rsidRDefault="00963510" w:rsidP="00963510">
      <w:pPr>
        <w:pStyle w:val="a5"/>
        <w:spacing w:after="0" w:line="240" w:lineRule="auto"/>
        <w:ind w:left="0"/>
        <w:jc w:val="both"/>
        <w:rPr>
          <w:sz w:val="24"/>
          <w:szCs w:val="24"/>
          <w:lang w:val="uk-UA"/>
        </w:rPr>
      </w:pPr>
      <w:r w:rsidRPr="00963510">
        <w:rPr>
          <w:rFonts w:ascii="Times New Roman" w:hAnsi="Times New Roman"/>
          <w:sz w:val="24"/>
          <w:szCs w:val="24"/>
          <w:lang w:val="uk-UA"/>
        </w:rPr>
        <w:tab/>
        <w:t>2. Вимоги щодо якості нафтопродуктів:</w:t>
      </w:r>
    </w:p>
    <w:p w:rsidR="00963510" w:rsidRPr="00963510" w:rsidRDefault="00963510" w:rsidP="00963510">
      <w:pPr>
        <w:pStyle w:val="a5"/>
        <w:spacing w:after="0" w:line="240" w:lineRule="auto"/>
        <w:ind w:left="0" w:firstLine="660"/>
        <w:jc w:val="both"/>
        <w:rPr>
          <w:sz w:val="24"/>
          <w:szCs w:val="24"/>
          <w:lang w:val="uk-UA"/>
        </w:rPr>
      </w:pPr>
      <w:r w:rsidRPr="00963510">
        <w:rPr>
          <w:rFonts w:ascii="Times New Roman" w:hAnsi="Times New Roman"/>
          <w:sz w:val="24"/>
          <w:szCs w:val="24"/>
          <w:lang w:val="uk-UA"/>
        </w:rPr>
        <w:t xml:space="preserve">Якість нафтопродуктів повинна відповідати чинним в Україні Державним стандартам та ТУ підприємства-виробника і </w:t>
      </w:r>
      <w:r w:rsidRPr="00963510">
        <w:rPr>
          <w:rFonts w:ascii="Times New Roman" w:hAnsi="Times New Roman"/>
          <w:b/>
          <w:sz w:val="24"/>
          <w:szCs w:val="24"/>
          <w:u w:val="single"/>
          <w:lang w:val="uk-UA"/>
        </w:rPr>
        <w:t xml:space="preserve">підтверджуватись копіями </w:t>
      </w:r>
      <w:r w:rsidRPr="00963510">
        <w:rPr>
          <w:rStyle w:val="15"/>
          <w:rFonts w:ascii="Times New Roman" w:hAnsi="Times New Roman"/>
          <w:b/>
          <w:spacing w:val="-6"/>
          <w:sz w:val="24"/>
          <w:szCs w:val="24"/>
          <w:u w:val="single"/>
          <w:lang w:val="uk-UA"/>
        </w:rPr>
        <w:t>сертифікатів                відповідності та паспортами якості</w:t>
      </w:r>
      <w:r w:rsidRPr="00963510">
        <w:rPr>
          <w:rFonts w:ascii="Times New Roman" w:hAnsi="Times New Roman"/>
          <w:b/>
          <w:sz w:val="24"/>
          <w:szCs w:val="24"/>
          <w:u w:val="single"/>
          <w:lang w:val="uk-UA"/>
        </w:rPr>
        <w:t>.</w:t>
      </w:r>
      <w:r w:rsidRPr="00963510">
        <w:rPr>
          <w:rFonts w:ascii="Times New Roman" w:hAnsi="Times New Roman"/>
          <w:sz w:val="24"/>
          <w:szCs w:val="24"/>
          <w:lang w:val="uk-UA"/>
        </w:rPr>
        <w:t xml:space="preserve"> Автомобільний бензин та дизельне паливо, що є предметом закупівлі, повинні відповідати: </w:t>
      </w:r>
    </w:p>
    <w:p w:rsidR="00963510" w:rsidRPr="00963510" w:rsidRDefault="00963510" w:rsidP="00963510">
      <w:pPr>
        <w:pStyle w:val="a5"/>
        <w:numPr>
          <w:ilvl w:val="1"/>
          <w:numId w:val="40"/>
        </w:numPr>
        <w:spacing w:after="0" w:line="240" w:lineRule="auto"/>
        <w:ind w:left="0" w:firstLine="770"/>
        <w:jc w:val="both"/>
        <w:rPr>
          <w:sz w:val="24"/>
          <w:szCs w:val="24"/>
          <w:lang w:val="uk-UA"/>
        </w:rPr>
      </w:pPr>
      <w:r w:rsidRPr="00963510">
        <w:rPr>
          <w:rFonts w:ascii="Times New Roman" w:hAnsi="Times New Roman"/>
          <w:sz w:val="24"/>
          <w:szCs w:val="24"/>
          <w:lang w:val="uk-UA"/>
        </w:rPr>
        <w:t>автомобільний бензин А-95 –ДСТУ 7687:2015;</w:t>
      </w:r>
    </w:p>
    <w:p w:rsidR="00963510" w:rsidRPr="00963510" w:rsidRDefault="00963510" w:rsidP="00963510">
      <w:pPr>
        <w:pStyle w:val="a5"/>
        <w:numPr>
          <w:ilvl w:val="1"/>
          <w:numId w:val="40"/>
        </w:numPr>
        <w:spacing w:after="0" w:line="240" w:lineRule="auto"/>
        <w:ind w:left="0" w:firstLine="770"/>
        <w:jc w:val="both"/>
        <w:rPr>
          <w:sz w:val="24"/>
          <w:szCs w:val="24"/>
          <w:lang w:val="uk-UA"/>
        </w:rPr>
      </w:pPr>
      <w:r w:rsidRPr="00963510">
        <w:rPr>
          <w:rFonts w:ascii="Times New Roman" w:hAnsi="Times New Roman"/>
          <w:sz w:val="24"/>
          <w:szCs w:val="24"/>
          <w:lang w:val="uk-UA"/>
        </w:rPr>
        <w:t>дизельне паливо –  ДСТУ 7688:2015.</w:t>
      </w:r>
    </w:p>
    <w:p w:rsidR="00963510" w:rsidRPr="00963510" w:rsidRDefault="00963510" w:rsidP="00963510">
      <w:pPr>
        <w:pStyle w:val="a5"/>
        <w:spacing w:after="0" w:line="240" w:lineRule="auto"/>
        <w:ind w:left="0" w:firstLine="660"/>
        <w:jc w:val="both"/>
        <w:rPr>
          <w:sz w:val="24"/>
          <w:szCs w:val="24"/>
          <w:lang w:val="uk-UA"/>
        </w:rPr>
      </w:pPr>
      <w:r w:rsidRPr="00963510">
        <w:rPr>
          <w:rFonts w:ascii="Times New Roman" w:hAnsi="Times New Roman"/>
          <w:sz w:val="24"/>
          <w:szCs w:val="24"/>
          <w:lang w:val="uk-UA"/>
        </w:rPr>
        <w:t xml:space="preserve">3. Вимоги щодо талонів або </w:t>
      </w:r>
      <w:proofErr w:type="spellStart"/>
      <w:r w:rsidRPr="00963510">
        <w:rPr>
          <w:rFonts w:ascii="Times New Roman" w:hAnsi="Times New Roman"/>
          <w:sz w:val="24"/>
          <w:szCs w:val="24"/>
          <w:lang w:val="uk-UA"/>
        </w:rPr>
        <w:t>скретч</w:t>
      </w:r>
      <w:proofErr w:type="spellEnd"/>
      <w:r w:rsidRPr="00963510">
        <w:rPr>
          <w:rFonts w:ascii="Times New Roman" w:hAnsi="Times New Roman"/>
          <w:sz w:val="24"/>
          <w:szCs w:val="24"/>
          <w:lang w:val="uk-UA"/>
        </w:rPr>
        <w:t>-карток:</w:t>
      </w:r>
    </w:p>
    <w:p w:rsidR="00963510" w:rsidRPr="00963510" w:rsidRDefault="00963510" w:rsidP="00963510">
      <w:pPr>
        <w:pStyle w:val="a5"/>
        <w:spacing w:after="0" w:line="240" w:lineRule="auto"/>
        <w:ind w:left="0" w:firstLine="660"/>
        <w:jc w:val="both"/>
        <w:rPr>
          <w:rFonts w:ascii="Times New Roman" w:hAnsi="Times New Roman"/>
          <w:sz w:val="24"/>
          <w:szCs w:val="24"/>
          <w:lang w:val="uk-UA"/>
        </w:rPr>
      </w:pPr>
      <w:r w:rsidRPr="00963510">
        <w:rPr>
          <w:rFonts w:ascii="Times New Roman" w:hAnsi="Times New Roman"/>
          <w:sz w:val="24"/>
          <w:szCs w:val="24"/>
          <w:lang w:val="uk-UA"/>
        </w:rPr>
        <w:t xml:space="preserve">Поставка талонів або </w:t>
      </w:r>
      <w:proofErr w:type="spellStart"/>
      <w:r w:rsidRPr="00963510">
        <w:rPr>
          <w:rFonts w:ascii="Times New Roman" w:hAnsi="Times New Roman"/>
          <w:sz w:val="24"/>
          <w:szCs w:val="24"/>
          <w:lang w:val="uk-UA"/>
        </w:rPr>
        <w:t>скретч</w:t>
      </w:r>
      <w:proofErr w:type="spellEnd"/>
      <w:r w:rsidRPr="00963510">
        <w:rPr>
          <w:rFonts w:ascii="Times New Roman" w:hAnsi="Times New Roman"/>
          <w:sz w:val="24"/>
          <w:szCs w:val="24"/>
          <w:lang w:val="uk-UA"/>
        </w:rPr>
        <w:t xml:space="preserve">-карток від Учасника Замовнику проводиться згідно умов договору (Додаток </w:t>
      </w:r>
      <w:r>
        <w:rPr>
          <w:rFonts w:ascii="Times New Roman" w:hAnsi="Times New Roman"/>
          <w:sz w:val="24"/>
          <w:szCs w:val="24"/>
          <w:lang w:val="uk-UA"/>
        </w:rPr>
        <w:t>4</w:t>
      </w:r>
      <w:r w:rsidRPr="00963510">
        <w:rPr>
          <w:rFonts w:ascii="Times New Roman" w:hAnsi="Times New Roman"/>
          <w:sz w:val="24"/>
          <w:szCs w:val="24"/>
          <w:lang w:val="uk-UA"/>
        </w:rPr>
        <w:t xml:space="preserve"> до тендерної документації) </w:t>
      </w:r>
      <w:r w:rsidRPr="00963510">
        <w:rPr>
          <w:rFonts w:ascii="Times New Roman" w:hAnsi="Times New Roman"/>
          <w:sz w:val="24"/>
          <w:szCs w:val="24"/>
        </w:rPr>
        <w:t xml:space="preserve">до </w:t>
      </w:r>
      <w:proofErr w:type="spellStart"/>
      <w:r w:rsidRPr="00963510">
        <w:rPr>
          <w:rFonts w:ascii="Times New Roman" w:hAnsi="Times New Roman"/>
          <w:sz w:val="24"/>
          <w:szCs w:val="24"/>
        </w:rPr>
        <w:t>завершення</w:t>
      </w:r>
      <w:proofErr w:type="spellEnd"/>
      <w:r w:rsidRPr="00963510">
        <w:rPr>
          <w:rFonts w:ascii="Times New Roman" w:hAnsi="Times New Roman"/>
          <w:sz w:val="24"/>
          <w:szCs w:val="24"/>
        </w:rPr>
        <w:t xml:space="preserve"> </w:t>
      </w:r>
      <w:proofErr w:type="spellStart"/>
      <w:r w:rsidRPr="00963510">
        <w:rPr>
          <w:rFonts w:ascii="Times New Roman" w:hAnsi="Times New Roman"/>
          <w:sz w:val="24"/>
          <w:szCs w:val="24"/>
        </w:rPr>
        <w:t>воєнного</w:t>
      </w:r>
      <w:proofErr w:type="spellEnd"/>
      <w:r w:rsidRPr="00963510">
        <w:rPr>
          <w:rFonts w:ascii="Times New Roman" w:hAnsi="Times New Roman"/>
          <w:sz w:val="24"/>
          <w:szCs w:val="24"/>
        </w:rPr>
        <w:t xml:space="preserve"> стану, </w:t>
      </w:r>
      <w:proofErr w:type="spellStart"/>
      <w:r w:rsidRPr="00963510">
        <w:rPr>
          <w:rFonts w:ascii="Times New Roman" w:hAnsi="Times New Roman"/>
          <w:sz w:val="24"/>
          <w:szCs w:val="24"/>
        </w:rPr>
        <w:t>оголошеного</w:t>
      </w:r>
      <w:proofErr w:type="spellEnd"/>
      <w:r w:rsidRPr="00963510">
        <w:rPr>
          <w:rFonts w:ascii="Times New Roman" w:hAnsi="Times New Roman"/>
          <w:sz w:val="24"/>
          <w:szCs w:val="24"/>
        </w:rPr>
        <w:t xml:space="preserve"> Указом Президента </w:t>
      </w:r>
      <w:proofErr w:type="spellStart"/>
      <w:r w:rsidRPr="00963510">
        <w:rPr>
          <w:rFonts w:ascii="Times New Roman" w:hAnsi="Times New Roman"/>
          <w:sz w:val="24"/>
          <w:szCs w:val="24"/>
        </w:rPr>
        <w:t>України</w:t>
      </w:r>
      <w:proofErr w:type="spellEnd"/>
      <w:r w:rsidRPr="00963510">
        <w:rPr>
          <w:rFonts w:ascii="Times New Roman" w:hAnsi="Times New Roman"/>
          <w:sz w:val="24"/>
          <w:szCs w:val="24"/>
        </w:rPr>
        <w:t xml:space="preserve"> </w:t>
      </w:r>
      <w:proofErr w:type="spellStart"/>
      <w:r w:rsidRPr="00963510">
        <w:rPr>
          <w:rFonts w:ascii="Times New Roman" w:hAnsi="Times New Roman"/>
          <w:sz w:val="24"/>
          <w:szCs w:val="24"/>
        </w:rPr>
        <w:t>від</w:t>
      </w:r>
      <w:proofErr w:type="spellEnd"/>
      <w:r w:rsidRPr="00963510">
        <w:rPr>
          <w:rFonts w:ascii="Times New Roman" w:hAnsi="Times New Roman"/>
          <w:sz w:val="24"/>
          <w:szCs w:val="24"/>
        </w:rPr>
        <w:t xml:space="preserve"> 24.02.2022 № 64 «Про </w:t>
      </w:r>
      <w:proofErr w:type="spellStart"/>
      <w:r w:rsidRPr="00963510">
        <w:rPr>
          <w:rFonts w:ascii="Times New Roman" w:hAnsi="Times New Roman"/>
          <w:sz w:val="24"/>
          <w:szCs w:val="24"/>
        </w:rPr>
        <w:t>введення</w:t>
      </w:r>
      <w:proofErr w:type="spellEnd"/>
      <w:r w:rsidRPr="00963510">
        <w:rPr>
          <w:rFonts w:ascii="Times New Roman" w:hAnsi="Times New Roman"/>
          <w:sz w:val="24"/>
          <w:szCs w:val="24"/>
        </w:rPr>
        <w:t xml:space="preserve"> </w:t>
      </w:r>
      <w:proofErr w:type="spellStart"/>
      <w:r w:rsidRPr="00963510">
        <w:rPr>
          <w:rFonts w:ascii="Times New Roman" w:hAnsi="Times New Roman"/>
          <w:sz w:val="24"/>
          <w:szCs w:val="24"/>
        </w:rPr>
        <w:t>воєнного</w:t>
      </w:r>
      <w:proofErr w:type="spellEnd"/>
      <w:r w:rsidRPr="00963510">
        <w:rPr>
          <w:rFonts w:ascii="Times New Roman" w:hAnsi="Times New Roman"/>
          <w:sz w:val="24"/>
          <w:szCs w:val="24"/>
        </w:rPr>
        <w:t xml:space="preserve"> стану в </w:t>
      </w:r>
      <w:proofErr w:type="spellStart"/>
      <w:r w:rsidRPr="00963510">
        <w:rPr>
          <w:rFonts w:ascii="Times New Roman" w:hAnsi="Times New Roman"/>
          <w:sz w:val="24"/>
          <w:szCs w:val="24"/>
        </w:rPr>
        <w:t>Україні</w:t>
      </w:r>
      <w:proofErr w:type="spellEnd"/>
      <w:r w:rsidRPr="00963510">
        <w:rPr>
          <w:rFonts w:ascii="Times New Roman" w:hAnsi="Times New Roman"/>
          <w:sz w:val="24"/>
          <w:szCs w:val="24"/>
        </w:rPr>
        <w:t xml:space="preserve">» та Указом Президента </w:t>
      </w:r>
      <w:proofErr w:type="spellStart"/>
      <w:r w:rsidRPr="00963510">
        <w:rPr>
          <w:rFonts w:ascii="Times New Roman" w:hAnsi="Times New Roman"/>
          <w:sz w:val="24"/>
          <w:szCs w:val="24"/>
        </w:rPr>
        <w:t>України</w:t>
      </w:r>
      <w:proofErr w:type="spellEnd"/>
      <w:r w:rsidRPr="00963510">
        <w:rPr>
          <w:rFonts w:ascii="Times New Roman" w:hAnsi="Times New Roman"/>
          <w:sz w:val="24"/>
          <w:szCs w:val="24"/>
        </w:rPr>
        <w:t xml:space="preserve"> про </w:t>
      </w:r>
      <w:proofErr w:type="spellStart"/>
      <w:r w:rsidRPr="00963510">
        <w:rPr>
          <w:rFonts w:ascii="Times New Roman" w:hAnsi="Times New Roman"/>
          <w:sz w:val="24"/>
          <w:szCs w:val="24"/>
        </w:rPr>
        <w:t>продовження</w:t>
      </w:r>
      <w:proofErr w:type="spellEnd"/>
      <w:r w:rsidRPr="00963510">
        <w:rPr>
          <w:rFonts w:ascii="Times New Roman" w:hAnsi="Times New Roman"/>
          <w:sz w:val="24"/>
          <w:szCs w:val="24"/>
        </w:rPr>
        <w:t xml:space="preserve"> строку </w:t>
      </w:r>
      <w:proofErr w:type="spellStart"/>
      <w:r w:rsidRPr="00963510">
        <w:rPr>
          <w:rFonts w:ascii="Times New Roman" w:hAnsi="Times New Roman"/>
          <w:sz w:val="24"/>
          <w:szCs w:val="24"/>
        </w:rPr>
        <w:t>дії</w:t>
      </w:r>
      <w:proofErr w:type="spellEnd"/>
      <w:r w:rsidRPr="00963510">
        <w:rPr>
          <w:rFonts w:ascii="Times New Roman" w:hAnsi="Times New Roman"/>
          <w:sz w:val="24"/>
          <w:szCs w:val="24"/>
        </w:rPr>
        <w:t xml:space="preserve"> </w:t>
      </w:r>
      <w:proofErr w:type="spellStart"/>
      <w:r w:rsidRPr="00963510">
        <w:rPr>
          <w:rFonts w:ascii="Times New Roman" w:hAnsi="Times New Roman"/>
          <w:sz w:val="24"/>
          <w:szCs w:val="24"/>
        </w:rPr>
        <w:t>воєнного</w:t>
      </w:r>
      <w:proofErr w:type="spellEnd"/>
      <w:r w:rsidRPr="00963510">
        <w:rPr>
          <w:rFonts w:ascii="Times New Roman" w:hAnsi="Times New Roman"/>
          <w:sz w:val="24"/>
          <w:szCs w:val="24"/>
        </w:rPr>
        <w:t xml:space="preserve"> стану в </w:t>
      </w:r>
      <w:proofErr w:type="spellStart"/>
      <w:r w:rsidRPr="00963510">
        <w:rPr>
          <w:rFonts w:ascii="Times New Roman" w:hAnsi="Times New Roman"/>
          <w:sz w:val="24"/>
          <w:szCs w:val="24"/>
        </w:rPr>
        <w:t>Україні</w:t>
      </w:r>
      <w:proofErr w:type="spellEnd"/>
      <w:r w:rsidRPr="00963510">
        <w:rPr>
          <w:rFonts w:ascii="Times New Roman" w:hAnsi="Times New Roman"/>
          <w:sz w:val="24"/>
          <w:szCs w:val="24"/>
        </w:rPr>
        <w:t xml:space="preserve"> </w:t>
      </w:r>
      <w:proofErr w:type="spellStart"/>
      <w:r w:rsidRPr="00963510">
        <w:rPr>
          <w:rFonts w:ascii="Times New Roman" w:hAnsi="Times New Roman"/>
          <w:sz w:val="24"/>
          <w:szCs w:val="24"/>
        </w:rPr>
        <w:t>від</w:t>
      </w:r>
      <w:proofErr w:type="spellEnd"/>
      <w:r w:rsidRPr="00963510">
        <w:rPr>
          <w:rFonts w:ascii="Times New Roman" w:hAnsi="Times New Roman"/>
          <w:sz w:val="24"/>
          <w:szCs w:val="24"/>
        </w:rPr>
        <w:t xml:space="preserve"> 14.03.2022 №133/02 </w:t>
      </w:r>
      <w:proofErr w:type="spellStart"/>
      <w:r w:rsidRPr="00963510">
        <w:rPr>
          <w:rFonts w:ascii="Times New Roman" w:hAnsi="Times New Roman"/>
          <w:sz w:val="24"/>
          <w:szCs w:val="24"/>
        </w:rPr>
        <w:t>зі</w:t>
      </w:r>
      <w:proofErr w:type="spellEnd"/>
      <w:r w:rsidRPr="00963510">
        <w:rPr>
          <w:rFonts w:ascii="Times New Roman" w:hAnsi="Times New Roman"/>
          <w:sz w:val="24"/>
          <w:szCs w:val="24"/>
        </w:rPr>
        <w:t xml:space="preserve"> </w:t>
      </w:r>
      <w:proofErr w:type="spellStart"/>
      <w:r w:rsidRPr="00963510">
        <w:rPr>
          <w:rFonts w:ascii="Times New Roman" w:hAnsi="Times New Roman"/>
          <w:sz w:val="24"/>
          <w:szCs w:val="24"/>
        </w:rPr>
        <w:t>змінами</w:t>
      </w:r>
      <w:proofErr w:type="spellEnd"/>
      <w:r w:rsidRPr="00963510">
        <w:rPr>
          <w:rFonts w:ascii="Times New Roman" w:hAnsi="Times New Roman"/>
          <w:sz w:val="24"/>
          <w:szCs w:val="24"/>
        </w:rPr>
        <w:t xml:space="preserve">, а </w:t>
      </w:r>
      <w:proofErr w:type="spellStart"/>
      <w:r w:rsidRPr="00963510">
        <w:rPr>
          <w:rFonts w:ascii="Times New Roman" w:hAnsi="Times New Roman"/>
          <w:sz w:val="24"/>
          <w:szCs w:val="24"/>
        </w:rPr>
        <w:t>саме</w:t>
      </w:r>
      <w:proofErr w:type="spellEnd"/>
      <w:r w:rsidRPr="00963510">
        <w:rPr>
          <w:rFonts w:ascii="Times New Roman" w:hAnsi="Times New Roman"/>
          <w:sz w:val="24"/>
          <w:szCs w:val="24"/>
        </w:rPr>
        <w:t xml:space="preserve"> до 23.08.2022 року.</w:t>
      </w:r>
      <w:r w:rsidRPr="00963510">
        <w:rPr>
          <w:rFonts w:ascii="Times New Roman" w:hAnsi="Times New Roman"/>
          <w:sz w:val="24"/>
          <w:szCs w:val="24"/>
          <w:lang w:val="uk-UA"/>
        </w:rPr>
        <w:t xml:space="preserve"> Вказаний термін може бути продовжений за згодою Сторін у разі продовження строку дії воєнного стану в Україні понад визначений період. </w:t>
      </w:r>
    </w:p>
    <w:p w:rsidR="00963510" w:rsidRPr="00963510" w:rsidRDefault="00963510" w:rsidP="00963510">
      <w:pPr>
        <w:pStyle w:val="a5"/>
        <w:spacing w:after="0" w:line="240" w:lineRule="auto"/>
        <w:ind w:left="0" w:firstLine="660"/>
        <w:jc w:val="both"/>
        <w:rPr>
          <w:sz w:val="24"/>
          <w:szCs w:val="24"/>
          <w:lang w:val="uk-UA"/>
        </w:rPr>
      </w:pPr>
      <w:r w:rsidRPr="00963510">
        <w:rPr>
          <w:rFonts w:ascii="Times New Roman" w:hAnsi="Times New Roman"/>
          <w:sz w:val="24"/>
          <w:szCs w:val="24"/>
          <w:lang w:val="uk-UA"/>
        </w:rPr>
        <w:t xml:space="preserve">Поставка здійснюється за </w:t>
      </w:r>
      <w:proofErr w:type="spellStart"/>
      <w:r w:rsidRPr="00963510">
        <w:rPr>
          <w:rFonts w:ascii="Times New Roman" w:hAnsi="Times New Roman"/>
          <w:sz w:val="24"/>
          <w:szCs w:val="24"/>
          <w:lang w:val="uk-UA"/>
        </w:rPr>
        <w:t>адресою</w:t>
      </w:r>
      <w:proofErr w:type="spellEnd"/>
      <w:r w:rsidRPr="00963510">
        <w:rPr>
          <w:rFonts w:ascii="Times New Roman" w:hAnsi="Times New Roman"/>
          <w:sz w:val="24"/>
          <w:szCs w:val="24"/>
          <w:lang w:val="uk-UA"/>
        </w:rPr>
        <w:t>: 41615, м. Конотоп, вул. Успенсько-Троїцька, 92, 4 державний пожежно-рятувальний загін Головного управління Державної служби України з надзвичайних ситуацій у Сумській област</w:t>
      </w:r>
      <w:r w:rsidRPr="00963510">
        <w:rPr>
          <w:rFonts w:ascii="Times New Roman" w:hAnsi="Times New Roman"/>
          <w:sz w:val="24"/>
          <w:szCs w:val="24"/>
          <w:highlight w:val="white"/>
          <w:lang w:val="uk-UA"/>
        </w:rPr>
        <w:t>і.</w:t>
      </w:r>
    </w:p>
    <w:p w:rsidR="00963510" w:rsidRPr="00963510" w:rsidRDefault="00963510" w:rsidP="00963510">
      <w:pPr>
        <w:spacing w:after="0" w:line="240" w:lineRule="auto"/>
        <w:ind w:firstLine="709"/>
        <w:rPr>
          <w:rFonts w:ascii="Times New Roman" w:hAnsi="Times New Roman"/>
          <w:b/>
          <w:bCs/>
          <w:sz w:val="24"/>
          <w:szCs w:val="24"/>
          <w:u w:val="single"/>
          <w:lang w:val="uk-UA" w:eastAsia="uk-UA"/>
        </w:rPr>
      </w:pPr>
      <w:r w:rsidRPr="00963510">
        <w:rPr>
          <w:rFonts w:ascii="Times New Roman" w:hAnsi="Times New Roman"/>
          <w:sz w:val="24"/>
          <w:szCs w:val="24"/>
          <w:lang w:val="uk-UA"/>
        </w:rPr>
        <w:t xml:space="preserve">Талони або </w:t>
      </w:r>
      <w:proofErr w:type="spellStart"/>
      <w:r w:rsidRPr="00963510">
        <w:rPr>
          <w:rFonts w:ascii="Times New Roman" w:hAnsi="Times New Roman"/>
          <w:sz w:val="24"/>
          <w:szCs w:val="24"/>
          <w:lang w:val="uk-UA"/>
        </w:rPr>
        <w:t>скретч</w:t>
      </w:r>
      <w:proofErr w:type="spellEnd"/>
      <w:r w:rsidRPr="00963510">
        <w:rPr>
          <w:rFonts w:ascii="Times New Roman" w:hAnsi="Times New Roman"/>
          <w:sz w:val="24"/>
          <w:szCs w:val="24"/>
          <w:lang w:val="uk-UA"/>
        </w:rPr>
        <w:t xml:space="preserve">-картки повинні бути номіналом 5 (або 10), 20 літрів </w:t>
      </w:r>
      <w:r w:rsidRPr="00963510">
        <w:rPr>
          <w:rFonts w:ascii="Times New Roman" w:hAnsi="Times New Roman"/>
          <w:b/>
          <w:bCs/>
          <w:sz w:val="24"/>
          <w:szCs w:val="24"/>
          <w:u w:val="single"/>
          <w:lang w:val="uk-UA" w:eastAsia="uk-UA"/>
        </w:rPr>
        <w:t xml:space="preserve">  (зразки надаються Учасником у складі цінової пропозиції учасника). </w:t>
      </w:r>
    </w:p>
    <w:p w:rsidR="00963510" w:rsidRPr="00963510" w:rsidRDefault="00963510" w:rsidP="00963510">
      <w:pPr>
        <w:pStyle w:val="af1"/>
        <w:spacing w:before="0" w:after="0"/>
        <w:ind w:firstLine="720"/>
        <w:jc w:val="both"/>
        <w:rPr>
          <w:color w:val="000000"/>
          <w:u w:val="single"/>
          <w:lang w:val="uk-UA"/>
        </w:rPr>
      </w:pPr>
      <w:r w:rsidRPr="00963510">
        <w:rPr>
          <w:lang w:val="uk-UA"/>
        </w:rPr>
        <w:t xml:space="preserve"> </w:t>
      </w:r>
      <w:r w:rsidRPr="00963510">
        <w:rPr>
          <w:color w:val="000000"/>
          <w:u w:val="single"/>
          <w:lang w:val="uk-UA"/>
        </w:rPr>
        <w:t>Замовник самостійно, з урахуванням нагальної потреби, обирає кількість товару та ті АЗС, з переліку автозаправних станцій Постачальника, на яких буде здійснюватися заправка автомобільної техніки Замовника.</w:t>
      </w:r>
    </w:p>
    <w:p w:rsidR="00963510" w:rsidRPr="00963510" w:rsidRDefault="00963510" w:rsidP="00963510">
      <w:pPr>
        <w:pStyle w:val="a5"/>
        <w:spacing w:after="0" w:line="240" w:lineRule="auto"/>
        <w:ind w:left="0" w:firstLine="720"/>
        <w:jc w:val="both"/>
        <w:rPr>
          <w:sz w:val="24"/>
          <w:szCs w:val="24"/>
          <w:lang w:val="uk-UA"/>
        </w:rPr>
      </w:pPr>
      <w:r w:rsidRPr="00963510">
        <w:rPr>
          <w:rFonts w:ascii="Times New Roman" w:hAnsi="Times New Roman"/>
          <w:sz w:val="24"/>
          <w:szCs w:val="24"/>
          <w:lang w:val="uk-UA"/>
        </w:rPr>
        <w:t xml:space="preserve">4. Вимоги щодо умов відпуску нафтопродуктів по талонах або </w:t>
      </w:r>
      <w:proofErr w:type="spellStart"/>
      <w:r w:rsidRPr="00963510">
        <w:rPr>
          <w:rFonts w:ascii="Times New Roman" w:hAnsi="Times New Roman"/>
          <w:sz w:val="24"/>
          <w:szCs w:val="24"/>
          <w:lang w:val="uk-UA"/>
        </w:rPr>
        <w:t>скретч</w:t>
      </w:r>
      <w:proofErr w:type="spellEnd"/>
      <w:r w:rsidRPr="00963510">
        <w:rPr>
          <w:rFonts w:ascii="Times New Roman" w:hAnsi="Times New Roman"/>
          <w:sz w:val="24"/>
          <w:szCs w:val="24"/>
          <w:lang w:val="uk-UA"/>
        </w:rPr>
        <w:t>-картках:</w:t>
      </w:r>
    </w:p>
    <w:p w:rsidR="00963510" w:rsidRPr="00963510" w:rsidRDefault="00963510" w:rsidP="00963510">
      <w:pPr>
        <w:pStyle w:val="a5"/>
        <w:spacing w:after="0" w:line="240" w:lineRule="auto"/>
        <w:ind w:left="0"/>
        <w:jc w:val="both"/>
        <w:rPr>
          <w:rFonts w:ascii="Times New Roman" w:hAnsi="Times New Roman"/>
          <w:sz w:val="24"/>
          <w:szCs w:val="24"/>
          <w:lang w:val="uk-UA"/>
        </w:rPr>
      </w:pPr>
      <w:r w:rsidRPr="00963510">
        <w:rPr>
          <w:rFonts w:ascii="Times New Roman" w:hAnsi="Times New Roman"/>
          <w:sz w:val="24"/>
          <w:szCs w:val="24"/>
          <w:lang w:val="uk-UA"/>
        </w:rPr>
        <w:tab/>
        <w:t xml:space="preserve">Відпуск нафтопродуктів Замовнику здійснюється цілодобово, на всіх АЗС, що зазначені у  Додатку </w:t>
      </w:r>
      <w:r w:rsidR="00C40881">
        <w:rPr>
          <w:rFonts w:ascii="Times New Roman" w:hAnsi="Times New Roman"/>
          <w:sz w:val="24"/>
          <w:szCs w:val="24"/>
          <w:lang w:val="uk-UA"/>
        </w:rPr>
        <w:t>6</w:t>
      </w:r>
      <w:r w:rsidRPr="00963510">
        <w:rPr>
          <w:rFonts w:ascii="Times New Roman" w:hAnsi="Times New Roman"/>
          <w:sz w:val="24"/>
          <w:szCs w:val="24"/>
          <w:lang w:val="uk-UA"/>
        </w:rPr>
        <w:t>. Заправка автотранспорту здійснюється відповідно до потреб Замовника.</w:t>
      </w:r>
    </w:p>
    <w:p w:rsidR="00963510" w:rsidRPr="00963510" w:rsidRDefault="00963510" w:rsidP="00963510">
      <w:pPr>
        <w:pStyle w:val="a5"/>
        <w:spacing w:after="0" w:line="240" w:lineRule="auto"/>
        <w:ind w:left="0"/>
        <w:jc w:val="both"/>
        <w:rPr>
          <w:rFonts w:ascii="Times New Roman" w:hAnsi="Times New Roman"/>
          <w:sz w:val="24"/>
          <w:szCs w:val="24"/>
          <w:lang w:val="uk-UA"/>
        </w:rPr>
      </w:pPr>
    </w:p>
    <w:p w:rsidR="00963510" w:rsidRPr="00963510" w:rsidRDefault="00963510" w:rsidP="00963510">
      <w:pPr>
        <w:pStyle w:val="LO-normal"/>
        <w:widowControl w:val="0"/>
        <w:spacing w:line="240" w:lineRule="auto"/>
        <w:ind w:left="143" w:firstLine="443"/>
        <w:jc w:val="both"/>
        <w:rPr>
          <w:rFonts w:ascii="Times New Roman" w:hAnsi="Times New Roman" w:cs="Times New Roman"/>
          <w:b/>
          <w:sz w:val="24"/>
          <w:szCs w:val="24"/>
          <w:u w:val="single"/>
          <w:lang w:val="uk-UA"/>
        </w:rPr>
      </w:pPr>
      <w:r w:rsidRPr="00963510">
        <w:rPr>
          <w:rStyle w:val="15"/>
          <w:rFonts w:ascii="Times New Roman" w:hAnsi="Times New Roman" w:cs="Times New Roman"/>
          <w:b/>
          <w:color w:val="00000A"/>
          <w:sz w:val="24"/>
          <w:szCs w:val="24"/>
          <w:u w:val="single"/>
          <w:shd w:val="clear" w:color="auto" w:fill="FFFFFF"/>
          <w:lang w:val="uk-UA"/>
        </w:rPr>
        <w:t xml:space="preserve">У складі тендерної пропозиції Учасник повинен надати: </w:t>
      </w:r>
    </w:p>
    <w:p w:rsidR="00963510" w:rsidRPr="00963510" w:rsidRDefault="00963510" w:rsidP="00963510">
      <w:pPr>
        <w:pStyle w:val="LO-normal"/>
        <w:widowControl w:val="0"/>
        <w:spacing w:line="240" w:lineRule="auto"/>
        <w:ind w:left="143" w:firstLine="443"/>
        <w:jc w:val="both"/>
        <w:rPr>
          <w:rFonts w:ascii="Times New Roman" w:hAnsi="Times New Roman" w:cs="Times New Roman"/>
          <w:sz w:val="24"/>
          <w:szCs w:val="24"/>
          <w:lang w:val="uk-UA"/>
        </w:rPr>
      </w:pPr>
      <w:r w:rsidRPr="00963510">
        <w:rPr>
          <w:rFonts w:ascii="Times New Roman" w:hAnsi="Times New Roman" w:cs="Times New Roman"/>
          <w:sz w:val="24"/>
          <w:szCs w:val="24"/>
          <w:lang w:val="uk-UA"/>
        </w:rPr>
        <w:t>- У разі відсутності в Учасника власних автозаправних станцій, він повинен надати від власників/орендодавців АЗС (</w:t>
      </w:r>
      <w:r w:rsidR="00C40881">
        <w:rPr>
          <w:rStyle w:val="15"/>
          <w:rFonts w:ascii="Times New Roman" w:eastAsia="Calibri" w:hAnsi="Times New Roman" w:cs="Times New Roman"/>
          <w:bCs/>
          <w:spacing w:val="-6"/>
          <w:sz w:val="24"/>
          <w:szCs w:val="24"/>
          <w:highlight w:val="white"/>
          <w:lang w:val="uk-UA" w:eastAsia="uk-UA"/>
        </w:rPr>
        <w:t>вказаних Учасником в Додатку 6</w:t>
      </w:r>
      <w:r w:rsidRPr="00963510">
        <w:rPr>
          <w:rStyle w:val="15"/>
          <w:rFonts w:ascii="Times New Roman" w:eastAsia="Calibri" w:hAnsi="Times New Roman" w:cs="Times New Roman"/>
          <w:bCs/>
          <w:spacing w:val="-6"/>
          <w:sz w:val="24"/>
          <w:szCs w:val="24"/>
          <w:highlight w:val="white"/>
          <w:lang w:val="uk-UA" w:eastAsia="uk-UA"/>
        </w:rPr>
        <w:t xml:space="preserve"> до тендерної документації</w:t>
      </w:r>
      <w:r w:rsidRPr="00963510">
        <w:rPr>
          <w:rStyle w:val="15"/>
          <w:rFonts w:ascii="Times New Roman" w:eastAsia="Calibri" w:hAnsi="Times New Roman" w:cs="Times New Roman"/>
          <w:bCs/>
          <w:spacing w:val="-6"/>
          <w:sz w:val="24"/>
          <w:szCs w:val="24"/>
          <w:lang w:val="uk-UA" w:eastAsia="uk-UA"/>
        </w:rPr>
        <w:t xml:space="preserve">) </w:t>
      </w:r>
      <w:r w:rsidRPr="00963510">
        <w:rPr>
          <w:rFonts w:ascii="Times New Roman" w:hAnsi="Times New Roman" w:cs="Times New Roman"/>
          <w:sz w:val="24"/>
          <w:szCs w:val="24"/>
          <w:lang w:val="uk-UA"/>
        </w:rPr>
        <w:t>гарантії щодо забезпечення  відпуску палива протягом 24 місяців з моменту отримання талонів/скетч-карток;</w:t>
      </w:r>
    </w:p>
    <w:p w:rsidR="00963510" w:rsidRPr="00963510" w:rsidRDefault="00963510" w:rsidP="00963510">
      <w:pPr>
        <w:pStyle w:val="LO-normal"/>
        <w:widowControl w:val="0"/>
        <w:spacing w:line="240" w:lineRule="auto"/>
        <w:ind w:left="143" w:firstLine="443"/>
        <w:jc w:val="both"/>
        <w:rPr>
          <w:rFonts w:ascii="Times New Roman" w:hAnsi="Times New Roman" w:cs="Times New Roman"/>
          <w:color w:val="auto"/>
          <w:sz w:val="24"/>
          <w:szCs w:val="24"/>
          <w:lang w:val="uk-UA"/>
        </w:rPr>
      </w:pPr>
      <w:r w:rsidRPr="00963510">
        <w:rPr>
          <w:rStyle w:val="15"/>
          <w:rFonts w:ascii="Times New Roman" w:hAnsi="Times New Roman" w:cs="Times New Roman"/>
          <w:color w:val="auto"/>
          <w:sz w:val="24"/>
          <w:szCs w:val="24"/>
          <w:shd w:val="clear" w:color="auto" w:fill="FFFFFF"/>
          <w:lang w:val="uk-UA"/>
        </w:rPr>
        <w:t xml:space="preserve">- гарантійний лист про те, що термін дії талонів або </w:t>
      </w:r>
      <w:proofErr w:type="spellStart"/>
      <w:r w:rsidRPr="00963510">
        <w:rPr>
          <w:rStyle w:val="15"/>
          <w:rFonts w:ascii="Times New Roman" w:hAnsi="Times New Roman" w:cs="Times New Roman"/>
          <w:color w:val="auto"/>
          <w:sz w:val="24"/>
          <w:szCs w:val="24"/>
          <w:shd w:val="clear" w:color="auto" w:fill="FFFFFF"/>
          <w:lang w:val="uk-UA"/>
        </w:rPr>
        <w:t>скретч</w:t>
      </w:r>
      <w:proofErr w:type="spellEnd"/>
      <w:r w:rsidRPr="00963510">
        <w:rPr>
          <w:rStyle w:val="15"/>
          <w:rFonts w:ascii="Times New Roman" w:hAnsi="Times New Roman" w:cs="Times New Roman"/>
          <w:color w:val="auto"/>
          <w:sz w:val="24"/>
          <w:szCs w:val="24"/>
          <w:shd w:val="clear" w:color="auto" w:fill="FFFFFF"/>
          <w:lang w:val="uk-UA"/>
        </w:rPr>
        <w:t xml:space="preserve">-карток на автомобільний бензин А-95 та дизельне паливо – не менше 24 місяців з моменту їх отримання Замовником з можливістю обміну на нові без втрати кількості та якості палива; </w:t>
      </w:r>
    </w:p>
    <w:p w:rsidR="00963510" w:rsidRPr="00963510" w:rsidRDefault="00963510" w:rsidP="00963510">
      <w:pPr>
        <w:pStyle w:val="LO-normal"/>
        <w:widowControl w:val="0"/>
        <w:spacing w:line="240" w:lineRule="auto"/>
        <w:ind w:left="143" w:firstLine="443"/>
        <w:jc w:val="both"/>
        <w:rPr>
          <w:rFonts w:ascii="Times New Roman" w:hAnsi="Times New Roman" w:cs="Times New Roman"/>
          <w:color w:val="auto"/>
          <w:sz w:val="24"/>
          <w:szCs w:val="24"/>
          <w:lang w:val="uk-UA"/>
        </w:rPr>
      </w:pPr>
      <w:r w:rsidRPr="00963510">
        <w:rPr>
          <w:rStyle w:val="15"/>
          <w:rFonts w:ascii="Times New Roman" w:hAnsi="Times New Roman" w:cs="Times New Roman"/>
          <w:color w:val="00000A"/>
          <w:sz w:val="24"/>
          <w:szCs w:val="24"/>
          <w:shd w:val="clear" w:color="auto" w:fill="FFFFFF"/>
          <w:lang w:val="uk-UA"/>
        </w:rPr>
        <w:t xml:space="preserve">- довідку у довільній формі про те, що у разі необхідності (обмін талонів або </w:t>
      </w:r>
      <w:proofErr w:type="spellStart"/>
      <w:r w:rsidRPr="00963510">
        <w:rPr>
          <w:rStyle w:val="15"/>
          <w:rFonts w:ascii="Times New Roman" w:hAnsi="Times New Roman" w:cs="Times New Roman"/>
          <w:color w:val="00000A"/>
          <w:sz w:val="24"/>
          <w:szCs w:val="24"/>
          <w:shd w:val="clear" w:color="auto" w:fill="FFFFFF"/>
          <w:lang w:val="uk-UA"/>
        </w:rPr>
        <w:t>скретч</w:t>
      </w:r>
      <w:proofErr w:type="spellEnd"/>
      <w:r w:rsidRPr="00963510">
        <w:rPr>
          <w:rStyle w:val="15"/>
          <w:rFonts w:ascii="Times New Roman" w:hAnsi="Times New Roman" w:cs="Times New Roman"/>
          <w:color w:val="00000A"/>
          <w:sz w:val="24"/>
          <w:szCs w:val="24"/>
          <w:shd w:val="clear" w:color="auto" w:fill="FFFFFF"/>
          <w:lang w:val="uk-UA"/>
        </w:rPr>
        <w:t xml:space="preserve">-карток старого зразку на талони або </w:t>
      </w:r>
      <w:proofErr w:type="spellStart"/>
      <w:r w:rsidRPr="00963510">
        <w:rPr>
          <w:rStyle w:val="15"/>
          <w:rFonts w:ascii="Times New Roman" w:hAnsi="Times New Roman" w:cs="Times New Roman"/>
          <w:color w:val="00000A"/>
          <w:sz w:val="24"/>
          <w:szCs w:val="24"/>
          <w:shd w:val="clear" w:color="auto" w:fill="FFFFFF"/>
          <w:lang w:val="uk-UA"/>
        </w:rPr>
        <w:t>скретч</w:t>
      </w:r>
      <w:proofErr w:type="spellEnd"/>
      <w:r w:rsidRPr="00963510">
        <w:rPr>
          <w:rStyle w:val="15"/>
          <w:rFonts w:ascii="Times New Roman" w:hAnsi="Times New Roman" w:cs="Times New Roman"/>
          <w:color w:val="00000A"/>
          <w:sz w:val="24"/>
          <w:szCs w:val="24"/>
          <w:shd w:val="clear" w:color="auto" w:fill="FFFFFF"/>
          <w:lang w:val="uk-UA"/>
        </w:rPr>
        <w:t xml:space="preserve">-картки нового зразку, тощо) </w:t>
      </w:r>
      <w:r w:rsidRPr="00963510">
        <w:rPr>
          <w:rStyle w:val="15"/>
          <w:rFonts w:ascii="Times New Roman" w:hAnsi="Times New Roman" w:cs="Times New Roman"/>
          <w:color w:val="auto"/>
          <w:sz w:val="24"/>
          <w:szCs w:val="24"/>
          <w:shd w:val="clear" w:color="auto" w:fill="FFFFFF"/>
          <w:lang w:val="uk-UA"/>
        </w:rPr>
        <w:t xml:space="preserve">Учасник забезпечує протягом трьох робочих днів безкоштовний обмін талонів або </w:t>
      </w:r>
      <w:proofErr w:type="spellStart"/>
      <w:r w:rsidRPr="00963510">
        <w:rPr>
          <w:rStyle w:val="15"/>
          <w:rFonts w:ascii="Times New Roman" w:hAnsi="Times New Roman" w:cs="Times New Roman"/>
          <w:color w:val="auto"/>
          <w:sz w:val="24"/>
          <w:szCs w:val="24"/>
          <w:shd w:val="clear" w:color="auto" w:fill="FFFFFF"/>
          <w:lang w:val="uk-UA"/>
        </w:rPr>
        <w:t>скретч</w:t>
      </w:r>
      <w:proofErr w:type="spellEnd"/>
      <w:r w:rsidRPr="00963510">
        <w:rPr>
          <w:rStyle w:val="15"/>
          <w:rFonts w:ascii="Times New Roman" w:hAnsi="Times New Roman" w:cs="Times New Roman"/>
          <w:color w:val="auto"/>
          <w:sz w:val="24"/>
          <w:szCs w:val="24"/>
          <w:shd w:val="clear" w:color="auto" w:fill="FFFFFF"/>
          <w:lang w:val="uk-UA"/>
        </w:rPr>
        <w:t xml:space="preserve">-карток рівнозначного номіналу без врахування коливання ціни, як протягом дії Договору так і впродовж 24 місяців з дня постачання талонів або </w:t>
      </w:r>
      <w:proofErr w:type="spellStart"/>
      <w:r w:rsidRPr="00963510">
        <w:rPr>
          <w:rStyle w:val="15"/>
          <w:rFonts w:ascii="Times New Roman" w:hAnsi="Times New Roman" w:cs="Times New Roman"/>
          <w:color w:val="auto"/>
          <w:sz w:val="24"/>
          <w:szCs w:val="24"/>
          <w:shd w:val="clear" w:color="auto" w:fill="FFFFFF"/>
          <w:lang w:val="uk-UA"/>
        </w:rPr>
        <w:t>скретч</w:t>
      </w:r>
      <w:proofErr w:type="spellEnd"/>
      <w:r w:rsidRPr="00963510">
        <w:rPr>
          <w:rStyle w:val="15"/>
          <w:rFonts w:ascii="Times New Roman" w:hAnsi="Times New Roman" w:cs="Times New Roman"/>
          <w:color w:val="auto"/>
          <w:sz w:val="24"/>
          <w:szCs w:val="24"/>
          <w:shd w:val="clear" w:color="auto" w:fill="FFFFFF"/>
          <w:lang w:val="uk-UA"/>
        </w:rPr>
        <w:t>-карток;</w:t>
      </w:r>
    </w:p>
    <w:p w:rsidR="00963510" w:rsidRPr="00963510" w:rsidRDefault="00963510" w:rsidP="00963510">
      <w:pPr>
        <w:pStyle w:val="LO-normal"/>
        <w:widowControl w:val="0"/>
        <w:spacing w:line="240" w:lineRule="auto"/>
        <w:ind w:left="143" w:firstLine="443"/>
        <w:jc w:val="both"/>
        <w:rPr>
          <w:rFonts w:ascii="Times New Roman" w:hAnsi="Times New Roman" w:cs="Times New Roman"/>
          <w:sz w:val="24"/>
          <w:szCs w:val="24"/>
          <w:lang w:val="uk-UA"/>
        </w:rPr>
      </w:pPr>
      <w:r w:rsidRPr="00963510">
        <w:rPr>
          <w:rStyle w:val="15"/>
          <w:rFonts w:ascii="Times New Roman" w:hAnsi="Times New Roman" w:cs="Times New Roman"/>
          <w:color w:val="00000A"/>
          <w:spacing w:val="-6"/>
          <w:sz w:val="24"/>
          <w:szCs w:val="24"/>
          <w:shd w:val="clear" w:color="auto" w:fill="FFFFFF"/>
          <w:lang w:val="uk-UA"/>
        </w:rPr>
        <w:t xml:space="preserve">- довідку у довільній формі про те, що у разі виявлення Покупцем дефектів талонів або </w:t>
      </w:r>
      <w:proofErr w:type="spellStart"/>
      <w:r w:rsidRPr="00963510">
        <w:rPr>
          <w:rStyle w:val="15"/>
          <w:rFonts w:ascii="Times New Roman" w:hAnsi="Times New Roman" w:cs="Times New Roman"/>
          <w:color w:val="00000A"/>
          <w:spacing w:val="-6"/>
          <w:sz w:val="24"/>
          <w:szCs w:val="24"/>
          <w:shd w:val="clear" w:color="auto" w:fill="FFFFFF"/>
          <w:lang w:val="uk-UA"/>
        </w:rPr>
        <w:t>скретч</w:t>
      </w:r>
      <w:proofErr w:type="spellEnd"/>
      <w:r w:rsidRPr="00963510">
        <w:rPr>
          <w:rStyle w:val="15"/>
          <w:rFonts w:ascii="Times New Roman" w:hAnsi="Times New Roman" w:cs="Times New Roman"/>
          <w:color w:val="00000A"/>
          <w:spacing w:val="-6"/>
          <w:sz w:val="24"/>
          <w:szCs w:val="24"/>
          <w:shd w:val="clear" w:color="auto" w:fill="FFFFFF"/>
          <w:lang w:val="uk-UA"/>
        </w:rPr>
        <w:t xml:space="preserve">-карток, будь-чого іншого, що може якимось чином вплинути на якісні характеристики нафтопродуктів, талони або </w:t>
      </w:r>
      <w:proofErr w:type="spellStart"/>
      <w:r w:rsidRPr="00963510">
        <w:rPr>
          <w:rStyle w:val="15"/>
          <w:rFonts w:ascii="Times New Roman" w:hAnsi="Times New Roman" w:cs="Times New Roman"/>
          <w:color w:val="00000A"/>
          <w:spacing w:val="-6"/>
          <w:sz w:val="24"/>
          <w:szCs w:val="24"/>
          <w:shd w:val="clear" w:color="auto" w:fill="FFFFFF"/>
          <w:lang w:val="uk-UA"/>
        </w:rPr>
        <w:t>скретч</w:t>
      </w:r>
      <w:proofErr w:type="spellEnd"/>
      <w:r w:rsidRPr="00963510">
        <w:rPr>
          <w:rStyle w:val="15"/>
          <w:rFonts w:ascii="Times New Roman" w:hAnsi="Times New Roman" w:cs="Times New Roman"/>
          <w:color w:val="00000A"/>
          <w:spacing w:val="-6"/>
          <w:sz w:val="24"/>
          <w:szCs w:val="24"/>
          <w:shd w:val="clear" w:color="auto" w:fill="FFFFFF"/>
          <w:lang w:val="uk-UA"/>
        </w:rPr>
        <w:t xml:space="preserve">-картки будуть замінені Постачальником в асортименті та </w:t>
      </w:r>
      <w:r w:rsidRPr="00963510">
        <w:rPr>
          <w:rStyle w:val="15"/>
          <w:rFonts w:ascii="Times New Roman" w:hAnsi="Times New Roman" w:cs="Times New Roman"/>
          <w:color w:val="00000A"/>
          <w:spacing w:val="-6"/>
          <w:sz w:val="24"/>
          <w:szCs w:val="24"/>
          <w:shd w:val="clear" w:color="auto" w:fill="FFFFFF"/>
          <w:lang w:val="uk-UA"/>
        </w:rPr>
        <w:lastRenderedPageBreak/>
        <w:t xml:space="preserve">кількості, вказаній в письмовій заявці Покупця </w:t>
      </w:r>
      <w:r w:rsidRPr="00963510">
        <w:rPr>
          <w:rStyle w:val="15"/>
          <w:rFonts w:ascii="Times New Roman" w:hAnsi="Times New Roman" w:cs="Times New Roman"/>
          <w:color w:val="auto"/>
          <w:spacing w:val="-6"/>
          <w:sz w:val="24"/>
          <w:szCs w:val="24"/>
          <w:shd w:val="clear" w:color="auto" w:fill="FFFFFF"/>
          <w:lang w:val="uk-UA"/>
        </w:rPr>
        <w:t>протягом п’яти робочих днів</w:t>
      </w:r>
      <w:r w:rsidRPr="00963510">
        <w:rPr>
          <w:rStyle w:val="15"/>
          <w:rFonts w:ascii="Times New Roman" w:hAnsi="Times New Roman" w:cs="Times New Roman"/>
          <w:color w:val="00000A"/>
          <w:spacing w:val="-6"/>
          <w:sz w:val="24"/>
          <w:szCs w:val="24"/>
          <w:shd w:val="clear" w:color="auto" w:fill="FFFFFF"/>
          <w:lang w:val="uk-UA"/>
        </w:rPr>
        <w:t>;</w:t>
      </w:r>
    </w:p>
    <w:p w:rsidR="00963510" w:rsidRPr="00963510" w:rsidRDefault="00963510" w:rsidP="00963510">
      <w:pPr>
        <w:pStyle w:val="ListParagraph"/>
        <w:spacing w:line="240" w:lineRule="auto"/>
        <w:ind w:left="143" w:right="67" w:firstLine="443"/>
        <w:jc w:val="both"/>
        <w:rPr>
          <w:sz w:val="24"/>
          <w:szCs w:val="24"/>
        </w:rPr>
      </w:pPr>
      <w:r w:rsidRPr="00963510">
        <w:rPr>
          <w:rStyle w:val="15"/>
          <w:spacing w:val="-6"/>
          <w:sz w:val="24"/>
          <w:szCs w:val="24"/>
          <w:highlight w:val="white"/>
        </w:rPr>
        <w:t xml:space="preserve">- довідку у довільній формі, в якій зазначається інформація стосовно того, чи є учасник емітентом талонів або </w:t>
      </w:r>
      <w:proofErr w:type="spellStart"/>
      <w:r w:rsidRPr="00963510">
        <w:rPr>
          <w:rStyle w:val="15"/>
          <w:spacing w:val="-6"/>
          <w:sz w:val="24"/>
          <w:szCs w:val="24"/>
          <w:highlight w:val="white"/>
        </w:rPr>
        <w:t>скретч</w:t>
      </w:r>
      <w:proofErr w:type="spellEnd"/>
      <w:r w:rsidRPr="00963510">
        <w:rPr>
          <w:rStyle w:val="15"/>
          <w:spacing w:val="-6"/>
          <w:sz w:val="24"/>
          <w:szCs w:val="24"/>
          <w:highlight w:val="white"/>
        </w:rPr>
        <w:t xml:space="preserve">-карток на паливо чи ні (з відображення  назви емітента талонів та коду ЄДРПОУ) та повинна містити зразки талонів або </w:t>
      </w:r>
      <w:proofErr w:type="spellStart"/>
      <w:r w:rsidRPr="00963510">
        <w:rPr>
          <w:rStyle w:val="15"/>
          <w:spacing w:val="-6"/>
          <w:sz w:val="24"/>
          <w:szCs w:val="24"/>
          <w:highlight w:val="white"/>
        </w:rPr>
        <w:t>скретч</w:t>
      </w:r>
      <w:proofErr w:type="spellEnd"/>
      <w:r w:rsidRPr="00963510">
        <w:rPr>
          <w:rStyle w:val="15"/>
          <w:spacing w:val="-6"/>
          <w:sz w:val="24"/>
          <w:szCs w:val="24"/>
          <w:highlight w:val="white"/>
        </w:rPr>
        <w:t xml:space="preserve">-карток </w:t>
      </w:r>
      <w:r w:rsidRPr="00963510">
        <w:rPr>
          <w:rStyle w:val="15"/>
          <w:spacing w:val="-6"/>
          <w:sz w:val="24"/>
          <w:szCs w:val="24"/>
          <w:shd w:val="clear" w:color="auto" w:fill="FFFFFF"/>
        </w:rPr>
        <w:t xml:space="preserve">на підставі яких буде </w:t>
      </w:r>
      <w:proofErr w:type="spellStart"/>
      <w:r w:rsidRPr="00963510">
        <w:rPr>
          <w:rStyle w:val="15"/>
          <w:spacing w:val="-6"/>
          <w:sz w:val="24"/>
          <w:szCs w:val="24"/>
          <w:shd w:val="clear" w:color="auto" w:fill="FFFFFF"/>
        </w:rPr>
        <w:t>здійснюватись</w:t>
      </w:r>
      <w:proofErr w:type="spellEnd"/>
      <w:r w:rsidRPr="00963510">
        <w:rPr>
          <w:rStyle w:val="15"/>
          <w:spacing w:val="-6"/>
          <w:sz w:val="24"/>
          <w:szCs w:val="24"/>
          <w:shd w:val="clear" w:color="auto" w:fill="FFFFFF"/>
        </w:rPr>
        <w:t xml:space="preserve"> відпуск автомобільного бензину А-95 та дизельного палива для </w:t>
      </w:r>
      <w:r w:rsidRPr="00963510">
        <w:rPr>
          <w:rStyle w:val="15"/>
          <w:spacing w:val="-6"/>
          <w:sz w:val="24"/>
          <w:szCs w:val="24"/>
          <w:highlight w:val="white"/>
        </w:rPr>
        <w:t>заправлення автотранспорту замовника</w:t>
      </w:r>
    </w:p>
    <w:p w:rsidR="00963510" w:rsidRPr="00963510" w:rsidRDefault="00963510" w:rsidP="00963510">
      <w:pPr>
        <w:pStyle w:val="ListParagraph"/>
        <w:spacing w:line="240" w:lineRule="auto"/>
        <w:ind w:left="143" w:right="67" w:firstLine="443"/>
        <w:jc w:val="both"/>
        <w:rPr>
          <w:sz w:val="24"/>
          <w:szCs w:val="24"/>
        </w:rPr>
      </w:pPr>
      <w:r w:rsidRPr="00963510">
        <w:rPr>
          <w:rStyle w:val="15"/>
          <w:spacing w:val="-6"/>
          <w:sz w:val="24"/>
          <w:szCs w:val="24"/>
          <w:highlight w:val="white"/>
        </w:rPr>
        <w:t>- гарантійний лист</w:t>
      </w:r>
      <w:r w:rsidRPr="00963510">
        <w:rPr>
          <w:rStyle w:val="15"/>
          <w:rFonts w:eastAsia="Calibri"/>
          <w:bCs/>
          <w:spacing w:val="-6"/>
          <w:sz w:val="24"/>
          <w:szCs w:val="24"/>
          <w:highlight w:val="white"/>
          <w:lang w:eastAsia="uk-UA"/>
        </w:rPr>
        <w:t xml:space="preserve"> про те, що у разі необхідності, до моменту прийняття рішення про намір укласти Договір про закупівлю товару, Замовник має право на перевірку наявності правових господарських відносин у учасника власниками/орендодавцями/інше АЗС, я</w:t>
      </w:r>
      <w:r w:rsidR="00C40881">
        <w:rPr>
          <w:rStyle w:val="15"/>
          <w:rFonts w:eastAsia="Calibri"/>
          <w:bCs/>
          <w:spacing w:val="-6"/>
          <w:sz w:val="24"/>
          <w:szCs w:val="24"/>
          <w:highlight w:val="white"/>
          <w:lang w:eastAsia="uk-UA"/>
        </w:rPr>
        <w:t>кі вказані учасником у Додатку 6</w:t>
      </w:r>
      <w:r w:rsidRPr="00963510">
        <w:rPr>
          <w:rStyle w:val="15"/>
          <w:rFonts w:eastAsia="Calibri"/>
          <w:bCs/>
          <w:spacing w:val="-6"/>
          <w:sz w:val="24"/>
          <w:szCs w:val="24"/>
          <w:highlight w:val="white"/>
          <w:lang w:eastAsia="uk-UA"/>
        </w:rPr>
        <w:t xml:space="preserve"> до тендерної документації щодо підтвердження можливості реалізації пального замовнику на підставі талонів або </w:t>
      </w:r>
      <w:proofErr w:type="spellStart"/>
      <w:r w:rsidRPr="00963510">
        <w:rPr>
          <w:rStyle w:val="15"/>
          <w:rFonts w:eastAsia="Calibri"/>
          <w:bCs/>
          <w:spacing w:val="-6"/>
          <w:sz w:val="24"/>
          <w:szCs w:val="24"/>
          <w:highlight w:val="white"/>
          <w:lang w:eastAsia="uk-UA"/>
        </w:rPr>
        <w:t>скретч</w:t>
      </w:r>
      <w:proofErr w:type="spellEnd"/>
      <w:r w:rsidRPr="00963510">
        <w:rPr>
          <w:rStyle w:val="15"/>
          <w:rFonts w:eastAsia="Calibri"/>
          <w:bCs/>
          <w:spacing w:val="-6"/>
          <w:sz w:val="24"/>
          <w:szCs w:val="24"/>
          <w:highlight w:val="white"/>
          <w:lang w:eastAsia="uk-UA"/>
        </w:rPr>
        <w:t>-карток.</w:t>
      </w:r>
    </w:p>
    <w:p w:rsidR="00963510" w:rsidRPr="00963510" w:rsidRDefault="00963510" w:rsidP="00963510">
      <w:pPr>
        <w:pStyle w:val="a5"/>
        <w:spacing w:after="0" w:line="240" w:lineRule="auto"/>
        <w:ind w:left="0"/>
        <w:jc w:val="both"/>
        <w:rPr>
          <w:sz w:val="24"/>
          <w:szCs w:val="24"/>
          <w:lang w:val="uk-UA"/>
        </w:rPr>
      </w:pPr>
    </w:p>
    <w:p w:rsidR="00963510" w:rsidRPr="00963510" w:rsidRDefault="00963510" w:rsidP="00963510">
      <w:pPr>
        <w:spacing w:after="0" w:line="240" w:lineRule="auto"/>
        <w:ind w:right="89"/>
        <w:jc w:val="both"/>
        <w:rPr>
          <w:sz w:val="24"/>
          <w:szCs w:val="24"/>
          <w:lang w:val="uk-UA"/>
        </w:rPr>
      </w:pPr>
      <w:r w:rsidRPr="00963510">
        <w:rPr>
          <w:rFonts w:ascii="Times New Roman" w:hAnsi="Times New Roman"/>
          <w:sz w:val="24"/>
          <w:szCs w:val="24"/>
          <w:highlight w:val="white"/>
          <w:lang w:val="uk-UA"/>
        </w:rPr>
        <w:tab/>
      </w:r>
    </w:p>
    <w:p w:rsidR="00963510" w:rsidRPr="00963510" w:rsidRDefault="00963510" w:rsidP="00963510">
      <w:pPr>
        <w:pStyle w:val="a5"/>
        <w:spacing w:after="0" w:line="240" w:lineRule="auto"/>
        <w:ind w:left="0"/>
        <w:jc w:val="both"/>
        <w:rPr>
          <w:sz w:val="24"/>
          <w:szCs w:val="24"/>
          <w:lang w:val="uk-UA"/>
        </w:rPr>
      </w:pPr>
      <w:r w:rsidRPr="00963510">
        <w:rPr>
          <w:rFonts w:ascii="Times New Roman" w:hAnsi="Times New Roman"/>
          <w:b/>
          <w:sz w:val="24"/>
          <w:szCs w:val="24"/>
          <w:highlight w:val="white"/>
          <w:lang w:val="uk-UA"/>
        </w:rPr>
        <w:tab/>
        <w:t>Замовник має право звернутися за підтвердженням якості нафтопроду</w:t>
      </w:r>
      <w:r w:rsidRPr="00963510">
        <w:rPr>
          <w:rFonts w:ascii="Times New Roman" w:hAnsi="Times New Roman"/>
          <w:b/>
          <w:sz w:val="24"/>
          <w:szCs w:val="24"/>
          <w:lang w:val="uk-UA"/>
        </w:rPr>
        <w:t>ктів до державних органів або відповідних експертних установ, організацій та здійснити            перевірку якості з будь-якої АЗС</w:t>
      </w:r>
      <w:r w:rsidR="00C40881">
        <w:rPr>
          <w:rFonts w:ascii="Times New Roman" w:hAnsi="Times New Roman"/>
          <w:b/>
          <w:sz w:val="24"/>
          <w:szCs w:val="24"/>
          <w:lang w:val="uk-UA"/>
        </w:rPr>
        <w:t xml:space="preserve"> Учасника зазначених у Додатку 6</w:t>
      </w:r>
      <w:r w:rsidRPr="00963510">
        <w:rPr>
          <w:rFonts w:ascii="Times New Roman" w:hAnsi="Times New Roman"/>
          <w:b/>
          <w:sz w:val="24"/>
          <w:szCs w:val="24"/>
          <w:lang w:val="uk-UA"/>
        </w:rPr>
        <w:t>.</w:t>
      </w:r>
    </w:p>
    <w:p w:rsidR="00963510" w:rsidRPr="00963510" w:rsidRDefault="00963510" w:rsidP="00963510">
      <w:pPr>
        <w:pStyle w:val="a5"/>
        <w:spacing w:after="0" w:line="240" w:lineRule="auto"/>
        <w:ind w:left="0"/>
        <w:jc w:val="both"/>
        <w:rPr>
          <w:sz w:val="24"/>
          <w:szCs w:val="24"/>
          <w:lang w:val="uk-UA"/>
        </w:rPr>
      </w:pPr>
    </w:p>
    <w:p w:rsidR="00963510" w:rsidRPr="00963510" w:rsidRDefault="00963510" w:rsidP="00963510">
      <w:pPr>
        <w:shd w:val="clear" w:color="auto" w:fill="FFFFFF"/>
        <w:spacing w:after="0" w:line="240" w:lineRule="auto"/>
        <w:rPr>
          <w:sz w:val="24"/>
          <w:szCs w:val="24"/>
          <w:lang w:val="uk-UA"/>
        </w:rPr>
      </w:pPr>
      <w:r w:rsidRPr="00963510">
        <w:rPr>
          <w:rFonts w:ascii="Times New Roman" w:hAnsi="Times New Roman"/>
          <w:sz w:val="24"/>
          <w:szCs w:val="24"/>
          <w:lang w:val="uk-UA"/>
        </w:rPr>
        <w:t>__________________________________________________________________________</w:t>
      </w:r>
    </w:p>
    <w:p w:rsidR="00963510" w:rsidRPr="00963510" w:rsidRDefault="00963510" w:rsidP="00963510">
      <w:pPr>
        <w:shd w:val="clear" w:color="auto" w:fill="FFFFFF"/>
        <w:spacing w:after="0" w:line="240" w:lineRule="auto"/>
        <w:ind w:firstLine="567"/>
        <w:jc w:val="center"/>
        <w:rPr>
          <w:sz w:val="24"/>
          <w:szCs w:val="24"/>
          <w:lang w:val="uk-UA"/>
        </w:rPr>
      </w:pPr>
      <w:r w:rsidRPr="00963510">
        <w:rPr>
          <w:rFonts w:ascii="Times New Roman" w:hAnsi="Times New Roman"/>
          <w:i/>
          <w:sz w:val="24"/>
          <w:szCs w:val="24"/>
          <w:lang w:val="uk-UA"/>
        </w:rPr>
        <w:t>(Посада, прізвище, ініціали, підпис та дата підписання уповноваженою особою учасника)</w:t>
      </w: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sidR="00963510">
        <w:rPr>
          <w:rFonts w:ascii="Times New Roman" w:hAnsi="Times New Roman" w:cs="Times New Roman"/>
          <w:lang w:val="ru-RU"/>
        </w:rPr>
        <w:t xml:space="preserve">           </w:t>
      </w:r>
      <w:proofErr w:type="gramStart"/>
      <w:r w:rsidR="00963510">
        <w:rPr>
          <w:rFonts w:ascii="Times New Roman" w:hAnsi="Times New Roman" w:cs="Times New Roman"/>
          <w:lang w:val="ru-RU"/>
        </w:rPr>
        <w:t xml:space="preserve">   «</w:t>
      </w:r>
      <w:proofErr w:type="gramEnd"/>
      <w:r w:rsidR="00963510">
        <w:rPr>
          <w:rFonts w:ascii="Times New Roman" w:hAnsi="Times New Roman" w:cs="Times New Roman"/>
          <w:lang w:val="ru-RU"/>
        </w:rPr>
        <w:t>____» ______ 2023</w:t>
      </w:r>
      <w:r w:rsidRPr="00117091">
        <w:rPr>
          <w:rFonts w:ascii="Times New Roman" w:hAnsi="Times New Roman" w:cs="Times New Roman"/>
          <w:lang w:val="ru-RU"/>
        </w:rPr>
        <w:t xml:space="preserve"> року</w:t>
      </w:r>
    </w:p>
    <w:p w:rsidR="00117091" w:rsidRPr="00117091" w:rsidRDefault="00117091" w:rsidP="00117091">
      <w:pPr>
        <w:pStyle w:val="Standard"/>
        <w:ind w:firstLine="709"/>
        <w:jc w:val="both"/>
        <w:rPr>
          <w:rFonts w:ascii="Times New Roman" w:hAnsi="Times New Roman" w:cs="Times New Roman"/>
          <w:bCs/>
          <w:lang w:val="ru-RU"/>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 xml:space="preserve">4 </w:t>
      </w:r>
      <w:proofErr w:type="spellStart"/>
      <w:r w:rsidRPr="00117091">
        <w:rPr>
          <w:rFonts w:ascii="Times New Roman" w:hAnsi="Times New Roman" w:cs="Times New Roman"/>
          <w:lang w:val="ru-RU"/>
        </w:rPr>
        <w:t>державний</w:t>
      </w:r>
      <w:proofErr w:type="spellEnd"/>
      <w:r w:rsidRPr="00117091">
        <w:rPr>
          <w:rFonts w:ascii="Times New Roman" w:hAnsi="Times New Roman" w:cs="Times New Roman"/>
          <w:lang w:val="ru-RU"/>
        </w:rPr>
        <w:t xml:space="preserve"> пожежно-</w:t>
      </w:r>
      <w:proofErr w:type="spellStart"/>
      <w:r w:rsidRPr="00117091">
        <w:rPr>
          <w:rFonts w:ascii="Times New Roman" w:hAnsi="Times New Roman" w:cs="Times New Roman"/>
          <w:lang w:val="ru-RU"/>
        </w:rPr>
        <w:t>рятувальний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загін</w:t>
      </w:r>
      <w:proofErr w:type="spellEnd"/>
      <w:r w:rsidRPr="00117091">
        <w:rPr>
          <w:rFonts w:ascii="Times New Roman" w:hAnsi="Times New Roman" w:cs="Times New Roman"/>
          <w:lang w:val="ru-RU"/>
        </w:rPr>
        <w:t xml:space="preserve">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скорочено</w:t>
      </w:r>
      <w:proofErr w:type="spellEnd"/>
      <w:r w:rsidRPr="00117091">
        <w:rPr>
          <w:rFonts w:ascii="Times New Roman" w:hAnsi="Times New Roman" w:cs="Times New Roman"/>
          <w:lang w:val="ru-RU"/>
        </w:rPr>
        <w:t xml:space="preserve"> – 4 ДПРЗ),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Замовник</w:t>
      </w:r>
      <w:proofErr w:type="spellEnd"/>
      <w:r w:rsidRPr="00117091">
        <w:rPr>
          <w:rFonts w:ascii="Times New Roman" w:hAnsi="Times New Roman" w:cs="Times New Roman"/>
          <w:lang w:val="ru-RU"/>
        </w:rPr>
        <w:t xml:space="preserve">, в </w:t>
      </w:r>
      <w:proofErr w:type="spellStart"/>
      <w:r w:rsidRPr="00117091">
        <w:rPr>
          <w:rFonts w:ascii="Times New Roman" w:hAnsi="Times New Roman" w:cs="Times New Roman"/>
          <w:lang w:val="ru-RU"/>
        </w:rPr>
        <w:t>особі</w:t>
      </w:r>
      <w:proofErr w:type="spellEnd"/>
      <w:r w:rsidRPr="00117091">
        <w:rPr>
          <w:rFonts w:ascii="Times New Roman" w:hAnsi="Times New Roman" w:cs="Times New Roman"/>
          <w:lang w:val="ru-RU"/>
        </w:rPr>
        <w:t xml:space="preserve"> начальника 4 державного пожежно-</w:t>
      </w:r>
      <w:proofErr w:type="spellStart"/>
      <w:r w:rsidRPr="00117091">
        <w:rPr>
          <w:rFonts w:ascii="Times New Roman" w:hAnsi="Times New Roman" w:cs="Times New Roman"/>
          <w:lang w:val="ru-RU"/>
        </w:rPr>
        <w:t>рятувального</w:t>
      </w:r>
      <w:proofErr w:type="spellEnd"/>
      <w:r w:rsidRPr="00117091">
        <w:rPr>
          <w:rFonts w:ascii="Times New Roman" w:hAnsi="Times New Roman" w:cs="Times New Roman"/>
          <w:lang w:val="ru-RU"/>
        </w:rPr>
        <w:t xml:space="preserve"> загону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Олександра</w:t>
      </w:r>
      <w:proofErr w:type="spellEnd"/>
      <w:r w:rsidRPr="00117091">
        <w:rPr>
          <w:rFonts w:ascii="Times New Roman" w:hAnsi="Times New Roman" w:cs="Times New Roman"/>
          <w:lang w:val="ru-RU"/>
        </w:rPr>
        <w:t xml:space="preserve"> Каретника,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Положення</w:t>
      </w:r>
      <w:proofErr w:type="spellEnd"/>
      <w:r w:rsidRPr="00117091">
        <w:rPr>
          <w:rFonts w:ascii="Times New Roman" w:hAnsi="Times New Roman" w:cs="Times New Roman"/>
          <w:lang w:val="ru-RU"/>
        </w:rPr>
        <w:t xml:space="preserve"> про 4 ДПРЗ, з </w:t>
      </w:r>
      <w:proofErr w:type="spellStart"/>
      <w:r w:rsidRPr="00117091">
        <w:rPr>
          <w:rFonts w:ascii="Times New Roman" w:hAnsi="Times New Roman" w:cs="Times New Roman"/>
          <w:lang w:val="ru-RU"/>
        </w:rPr>
        <w:t>однієї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(а)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r w:rsidRPr="00B36D3E">
        <w:rPr>
          <w:rFonts w:ascii="Times New Roman" w:hAnsi="Times New Roman" w:cs="Times New Roman"/>
          <w:lang w:val="uk-UA"/>
        </w:rPr>
        <w:t>______</w:t>
      </w:r>
      <w:r w:rsidRPr="00117091">
        <w:rPr>
          <w:rFonts w:ascii="Times New Roman" w:hAnsi="Times New Roman" w:cs="Times New Roman"/>
          <w:lang w:val="ru-RU"/>
        </w:rPr>
        <w:t xml:space="preserve">_____________________________________________________________________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Постачальник</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іншої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разом –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а </w:t>
      </w:r>
      <w:proofErr w:type="spellStart"/>
      <w:r w:rsidRPr="00117091">
        <w:rPr>
          <w:rFonts w:ascii="Times New Roman" w:hAnsi="Times New Roman" w:cs="Times New Roman"/>
          <w:lang w:val="ru-RU"/>
        </w:rPr>
        <w:t>кожний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окремо</w:t>
      </w:r>
      <w:proofErr w:type="spellEnd"/>
      <w:r w:rsidRPr="00117091">
        <w:rPr>
          <w:rFonts w:ascii="Times New Roman" w:hAnsi="Times New Roman" w:cs="Times New Roman"/>
          <w:lang w:val="ru-RU"/>
        </w:rPr>
        <w:t xml:space="preserve"> – Сторона,  </w:t>
      </w:r>
      <w:proofErr w:type="spellStart"/>
      <w:r w:rsidRPr="00117091">
        <w:rPr>
          <w:rFonts w:ascii="Times New Roman" w:hAnsi="Times New Roman" w:cs="Times New Roman"/>
          <w:lang w:val="ru-RU"/>
        </w:rPr>
        <w:t>уклали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цей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Договір</w:t>
      </w:r>
      <w:proofErr w:type="spellEnd"/>
      <w:r w:rsidRPr="00117091">
        <w:rPr>
          <w:rFonts w:ascii="Times New Roman" w:hAnsi="Times New Roman" w:cs="Times New Roman"/>
          <w:lang w:val="ru-RU"/>
        </w:rPr>
        <w:t xml:space="preserve"> про </w:t>
      </w:r>
      <w:proofErr w:type="spellStart"/>
      <w:r w:rsidRPr="00117091">
        <w:rPr>
          <w:rFonts w:ascii="Times New Roman" w:hAnsi="Times New Roman" w:cs="Times New Roman"/>
          <w:lang w:val="ru-RU"/>
        </w:rPr>
        <w:t>наступне</w:t>
      </w:r>
      <w:proofErr w:type="spellEnd"/>
      <w:r w:rsidRPr="00117091">
        <w:rPr>
          <w:rFonts w:ascii="Times New Roman" w:hAnsi="Times New Roman" w:cs="Times New Roman"/>
          <w:lang w:val="ru-RU"/>
        </w:rPr>
        <w:t>:</w:t>
      </w:r>
    </w:p>
    <w:p w:rsidR="00117091" w:rsidRPr="00B36D3E" w:rsidRDefault="00117091" w:rsidP="00117091">
      <w:pPr>
        <w:spacing w:line="264" w:lineRule="auto"/>
        <w:jc w:val="both"/>
        <w:rPr>
          <w:rFonts w:ascii="Times New Roman" w:hAnsi="Times New Roman"/>
        </w:rPr>
      </w:pPr>
    </w:p>
    <w:p w:rsidR="00117091" w:rsidRPr="00B36D3E" w:rsidRDefault="00117091" w:rsidP="00117091">
      <w:pPr>
        <w:spacing w:line="264" w:lineRule="auto"/>
        <w:ind w:firstLine="567"/>
        <w:jc w:val="both"/>
        <w:rPr>
          <w:rFonts w:ascii="Times New Roman" w:hAnsi="Times New Roman"/>
          <w:lang w:val="uk-UA"/>
        </w:rPr>
      </w:pPr>
    </w:p>
    <w:p w:rsidR="00117091" w:rsidRDefault="00117091" w:rsidP="00117091">
      <w:pPr>
        <w:keepNext/>
        <w:tabs>
          <w:tab w:val="left" w:pos="0"/>
        </w:tabs>
        <w:ind w:left="720" w:hanging="720"/>
        <w:jc w:val="center"/>
        <w:outlineLvl w:val="2"/>
        <w:rPr>
          <w:rFonts w:ascii="Times New Roman" w:eastAsia="Arial Unicode MS" w:hAnsi="Times New Roman"/>
          <w:b/>
          <w:bCs/>
          <w:lang w:val="uk-UA" w:eastAsia="hi-IN" w:bidi="hi-IN"/>
        </w:rPr>
      </w:pPr>
      <w:r>
        <w:rPr>
          <w:rFonts w:ascii="Times New Roman" w:eastAsia="Arial Unicode MS" w:hAnsi="Times New Roman"/>
          <w:b/>
          <w:bCs/>
          <w:lang w:val="uk-UA" w:eastAsia="hi-IN" w:bidi="hi-IN"/>
        </w:rPr>
        <w:t>1. Предмет договору</w:t>
      </w:r>
    </w:p>
    <w:p w:rsidR="00117091" w:rsidRPr="00B36D3E" w:rsidRDefault="00117091" w:rsidP="00117091">
      <w:pPr>
        <w:keepNext/>
        <w:tabs>
          <w:tab w:val="left" w:pos="0"/>
        </w:tabs>
        <w:ind w:left="720" w:hanging="720"/>
        <w:jc w:val="center"/>
        <w:outlineLvl w:val="2"/>
        <w:rPr>
          <w:rFonts w:ascii="Times New Roman" w:hAnsi="Times New Roman"/>
          <w:lang w:val="uk-UA"/>
        </w:rPr>
      </w:pPr>
    </w:p>
    <w:p w:rsidR="00963510" w:rsidRPr="00963510" w:rsidRDefault="00117091" w:rsidP="00963510">
      <w:pPr>
        <w:spacing w:after="0" w:line="240" w:lineRule="auto"/>
        <w:ind w:firstLine="709"/>
        <w:jc w:val="both"/>
        <w:rPr>
          <w:rFonts w:ascii="Times New Roman" w:eastAsia="Tahoma" w:hAnsi="Times New Roman"/>
          <w:color w:val="00000A"/>
          <w:sz w:val="24"/>
          <w:szCs w:val="24"/>
          <w:lang w:eastAsia="zh-CN" w:bidi="hi-IN"/>
        </w:rPr>
      </w:pPr>
      <w:r w:rsidRPr="00963510">
        <w:rPr>
          <w:rStyle w:val="13"/>
          <w:rFonts w:ascii="Times New Roman" w:hAnsi="Times New Roman"/>
          <w:i w:val="0"/>
          <w:sz w:val="24"/>
          <w:szCs w:val="24"/>
          <w:lang w:val="uk-UA"/>
        </w:rPr>
        <w:t>1.1.</w:t>
      </w:r>
      <w:r w:rsidRPr="00963510">
        <w:rPr>
          <w:rStyle w:val="13"/>
          <w:rFonts w:ascii="Times New Roman" w:hAnsi="Times New Roman"/>
          <w:sz w:val="24"/>
          <w:szCs w:val="24"/>
          <w:lang w:val="uk-UA"/>
        </w:rPr>
        <w:t xml:space="preserve"> </w:t>
      </w:r>
      <w:proofErr w:type="spellStart"/>
      <w:r w:rsidR="00963510" w:rsidRPr="00963510">
        <w:rPr>
          <w:rFonts w:ascii="Times New Roman" w:eastAsia="Tahoma" w:hAnsi="Times New Roman"/>
          <w:color w:val="00000A"/>
          <w:sz w:val="24"/>
          <w:szCs w:val="24"/>
          <w:lang w:eastAsia="zh-CN" w:bidi="hi-IN"/>
        </w:rPr>
        <w:t>Постачальник</w:t>
      </w:r>
      <w:proofErr w:type="spellEnd"/>
      <w:r w:rsidR="00963510" w:rsidRPr="00963510">
        <w:rPr>
          <w:rFonts w:ascii="Times New Roman" w:eastAsia="Tahoma" w:hAnsi="Times New Roman"/>
          <w:color w:val="00000A"/>
          <w:sz w:val="24"/>
          <w:szCs w:val="24"/>
          <w:lang w:eastAsia="zh-CN" w:bidi="hi-IN"/>
        </w:rPr>
        <w:t xml:space="preserve"> </w:t>
      </w:r>
      <w:proofErr w:type="spellStart"/>
      <w:r w:rsidR="00963510" w:rsidRPr="00963510">
        <w:rPr>
          <w:rFonts w:ascii="Times New Roman" w:eastAsia="Tahoma" w:hAnsi="Times New Roman"/>
          <w:color w:val="00000A"/>
          <w:sz w:val="24"/>
          <w:szCs w:val="24"/>
          <w:lang w:eastAsia="zh-CN" w:bidi="hi-IN"/>
        </w:rPr>
        <w:t>зобов’язується</w:t>
      </w:r>
      <w:proofErr w:type="spellEnd"/>
      <w:r w:rsidR="00963510" w:rsidRPr="00963510">
        <w:rPr>
          <w:rFonts w:ascii="Times New Roman" w:eastAsia="Tahoma" w:hAnsi="Times New Roman"/>
          <w:color w:val="00000A"/>
          <w:sz w:val="24"/>
          <w:szCs w:val="24"/>
          <w:lang w:eastAsia="zh-CN" w:bidi="hi-IN"/>
        </w:rPr>
        <w:t xml:space="preserve"> </w:t>
      </w:r>
      <w:proofErr w:type="spellStart"/>
      <w:r w:rsidR="00963510" w:rsidRPr="00963510">
        <w:rPr>
          <w:rFonts w:ascii="Times New Roman" w:eastAsia="Tahoma" w:hAnsi="Times New Roman"/>
          <w:color w:val="00000A"/>
          <w:sz w:val="24"/>
          <w:szCs w:val="24"/>
          <w:lang w:eastAsia="zh-CN" w:bidi="hi-IN"/>
        </w:rPr>
        <w:t>поставити</w:t>
      </w:r>
      <w:proofErr w:type="spellEnd"/>
      <w:r w:rsidR="00963510" w:rsidRPr="00963510">
        <w:rPr>
          <w:rFonts w:ascii="Times New Roman" w:eastAsia="Tahoma" w:hAnsi="Times New Roman"/>
          <w:color w:val="00000A"/>
          <w:sz w:val="24"/>
          <w:szCs w:val="24"/>
          <w:lang w:eastAsia="zh-CN" w:bidi="hi-IN"/>
        </w:rPr>
        <w:t xml:space="preserve">, а </w:t>
      </w:r>
      <w:proofErr w:type="spellStart"/>
      <w:r w:rsidR="00963510" w:rsidRPr="00963510">
        <w:rPr>
          <w:rFonts w:ascii="Times New Roman" w:eastAsia="Tahoma" w:hAnsi="Times New Roman"/>
          <w:color w:val="00000A"/>
          <w:sz w:val="24"/>
          <w:szCs w:val="24"/>
          <w:lang w:eastAsia="zh-CN" w:bidi="hi-IN"/>
        </w:rPr>
        <w:t>Замовник</w:t>
      </w:r>
      <w:proofErr w:type="spellEnd"/>
      <w:r w:rsidR="00963510" w:rsidRPr="00963510">
        <w:rPr>
          <w:rFonts w:ascii="Times New Roman" w:eastAsia="Tahoma" w:hAnsi="Times New Roman"/>
          <w:color w:val="00000A"/>
          <w:sz w:val="24"/>
          <w:szCs w:val="24"/>
          <w:lang w:eastAsia="zh-CN" w:bidi="hi-IN"/>
        </w:rPr>
        <w:t xml:space="preserve"> </w:t>
      </w:r>
      <w:proofErr w:type="spellStart"/>
      <w:r w:rsidR="00963510" w:rsidRPr="00963510">
        <w:rPr>
          <w:rFonts w:ascii="Times New Roman" w:eastAsia="Tahoma" w:hAnsi="Times New Roman"/>
          <w:color w:val="00000A"/>
          <w:sz w:val="24"/>
          <w:szCs w:val="24"/>
          <w:lang w:eastAsia="zh-CN" w:bidi="hi-IN"/>
        </w:rPr>
        <w:t>прийняти</w:t>
      </w:r>
      <w:proofErr w:type="spellEnd"/>
      <w:r w:rsidR="00963510" w:rsidRPr="00963510">
        <w:rPr>
          <w:rFonts w:ascii="Times New Roman" w:eastAsia="Tahoma" w:hAnsi="Times New Roman"/>
          <w:color w:val="00000A"/>
          <w:sz w:val="24"/>
          <w:szCs w:val="24"/>
          <w:lang w:eastAsia="zh-CN" w:bidi="hi-IN"/>
        </w:rPr>
        <w:t xml:space="preserve"> та </w:t>
      </w:r>
      <w:proofErr w:type="spellStart"/>
      <w:r w:rsidR="00963510" w:rsidRPr="00963510">
        <w:rPr>
          <w:rFonts w:ascii="Times New Roman" w:eastAsia="Tahoma" w:hAnsi="Times New Roman"/>
          <w:color w:val="00000A"/>
          <w:sz w:val="24"/>
          <w:szCs w:val="24"/>
          <w:lang w:eastAsia="zh-CN" w:bidi="hi-IN"/>
        </w:rPr>
        <w:t>оплатити</w:t>
      </w:r>
      <w:proofErr w:type="spellEnd"/>
      <w:r w:rsidR="00963510" w:rsidRPr="00963510">
        <w:rPr>
          <w:rFonts w:ascii="Times New Roman" w:eastAsia="Tahoma" w:hAnsi="Times New Roman"/>
          <w:color w:val="00000A"/>
          <w:sz w:val="24"/>
          <w:szCs w:val="24"/>
          <w:lang w:eastAsia="zh-CN" w:bidi="hi-IN"/>
        </w:rPr>
        <w:t xml:space="preserve"> товар: </w:t>
      </w:r>
      <w:r w:rsidR="00963510" w:rsidRPr="00963510">
        <w:rPr>
          <w:rFonts w:ascii="Times New Roman" w:hAnsi="Times New Roman"/>
          <w:sz w:val="24"/>
          <w:szCs w:val="24"/>
        </w:rPr>
        <w:t xml:space="preserve">код за ДК 021:2015 – 09130000-9 </w:t>
      </w:r>
      <w:proofErr w:type="spellStart"/>
      <w:r w:rsidR="00963510" w:rsidRPr="00963510">
        <w:rPr>
          <w:rFonts w:ascii="Times New Roman" w:hAnsi="Times New Roman"/>
          <w:sz w:val="24"/>
          <w:szCs w:val="24"/>
        </w:rPr>
        <w:t>Нафта</w:t>
      </w:r>
      <w:proofErr w:type="spellEnd"/>
      <w:r w:rsidR="00963510" w:rsidRPr="00963510">
        <w:rPr>
          <w:rFonts w:ascii="Times New Roman" w:hAnsi="Times New Roman"/>
          <w:sz w:val="24"/>
          <w:szCs w:val="24"/>
        </w:rPr>
        <w:t xml:space="preserve"> і </w:t>
      </w:r>
      <w:proofErr w:type="spellStart"/>
      <w:r w:rsidR="00963510" w:rsidRPr="00963510">
        <w:rPr>
          <w:rFonts w:ascii="Times New Roman" w:hAnsi="Times New Roman"/>
          <w:sz w:val="24"/>
          <w:szCs w:val="24"/>
        </w:rPr>
        <w:t>дистиляти</w:t>
      </w:r>
      <w:proofErr w:type="spellEnd"/>
      <w:r w:rsidR="00963510" w:rsidRPr="00963510">
        <w:rPr>
          <w:rFonts w:ascii="Times New Roman" w:hAnsi="Times New Roman"/>
          <w:sz w:val="24"/>
          <w:szCs w:val="24"/>
        </w:rPr>
        <w:t xml:space="preserve"> (бензин А-95, </w:t>
      </w:r>
      <w:proofErr w:type="spellStart"/>
      <w:r w:rsidR="00963510" w:rsidRPr="00963510">
        <w:rPr>
          <w:rFonts w:ascii="Times New Roman" w:hAnsi="Times New Roman"/>
          <w:sz w:val="24"/>
          <w:szCs w:val="24"/>
        </w:rPr>
        <w:t>дизельне</w:t>
      </w:r>
      <w:proofErr w:type="spellEnd"/>
      <w:r w:rsidR="00963510" w:rsidRPr="00963510">
        <w:rPr>
          <w:rFonts w:ascii="Times New Roman" w:hAnsi="Times New Roman"/>
          <w:sz w:val="24"/>
          <w:szCs w:val="24"/>
        </w:rPr>
        <w:t xml:space="preserve"> </w:t>
      </w:r>
      <w:proofErr w:type="spellStart"/>
      <w:r w:rsidR="00963510" w:rsidRPr="00963510">
        <w:rPr>
          <w:rFonts w:ascii="Times New Roman" w:hAnsi="Times New Roman"/>
          <w:sz w:val="24"/>
          <w:szCs w:val="24"/>
        </w:rPr>
        <w:t>паливо</w:t>
      </w:r>
      <w:proofErr w:type="spellEnd"/>
      <w:r w:rsidR="00963510" w:rsidRPr="00963510">
        <w:rPr>
          <w:rFonts w:ascii="Times New Roman" w:hAnsi="Times New Roman"/>
          <w:sz w:val="24"/>
          <w:szCs w:val="24"/>
        </w:rPr>
        <w:t xml:space="preserve"> (</w:t>
      </w:r>
      <w:proofErr w:type="spellStart"/>
      <w:r w:rsidR="00963510" w:rsidRPr="00963510">
        <w:rPr>
          <w:rStyle w:val="15"/>
          <w:rFonts w:ascii="Times New Roman" w:hAnsi="Times New Roman"/>
          <w:bCs/>
          <w:sz w:val="24"/>
          <w:szCs w:val="24"/>
          <w:highlight w:val="white"/>
        </w:rPr>
        <w:t>талони</w:t>
      </w:r>
      <w:proofErr w:type="spellEnd"/>
      <w:r w:rsidR="00963510" w:rsidRPr="00963510">
        <w:rPr>
          <w:rStyle w:val="15"/>
          <w:rFonts w:ascii="Times New Roman" w:hAnsi="Times New Roman"/>
          <w:bCs/>
          <w:sz w:val="24"/>
          <w:szCs w:val="24"/>
          <w:highlight w:val="white"/>
        </w:rPr>
        <w:t xml:space="preserve"> </w:t>
      </w:r>
      <w:proofErr w:type="spellStart"/>
      <w:r w:rsidR="00963510" w:rsidRPr="00963510">
        <w:rPr>
          <w:rStyle w:val="15"/>
          <w:rFonts w:ascii="Times New Roman" w:hAnsi="Times New Roman"/>
          <w:bCs/>
          <w:sz w:val="24"/>
          <w:szCs w:val="24"/>
          <w:highlight w:val="white"/>
        </w:rPr>
        <w:t>або</w:t>
      </w:r>
      <w:proofErr w:type="spellEnd"/>
      <w:r w:rsidR="00963510" w:rsidRPr="00963510">
        <w:rPr>
          <w:rStyle w:val="15"/>
          <w:rFonts w:ascii="Times New Roman" w:hAnsi="Times New Roman"/>
          <w:bCs/>
          <w:sz w:val="24"/>
          <w:szCs w:val="24"/>
          <w:highlight w:val="white"/>
        </w:rPr>
        <w:t xml:space="preserve"> </w:t>
      </w:r>
      <w:proofErr w:type="spellStart"/>
      <w:r w:rsidR="00963510" w:rsidRPr="00963510">
        <w:rPr>
          <w:rStyle w:val="15"/>
          <w:rFonts w:ascii="Times New Roman" w:hAnsi="Times New Roman"/>
          <w:bCs/>
          <w:sz w:val="24"/>
          <w:szCs w:val="24"/>
          <w:highlight w:val="white"/>
        </w:rPr>
        <w:t>скретч-картки</w:t>
      </w:r>
      <w:proofErr w:type="spellEnd"/>
      <w:r w:rsidR="00963510" w:rsidRPr="00963510">
        <w:rPr>
          <w:rFonts w:ascii="Times New Roman" w:hAnsi="Times New Roman"/>
          <w:sz w:val="24"/>
          <w:szCs w:val="24"/>
        </w:rPr>
        <w:t xml:space="preserve">) </w:t>
      </w:r>
      <w:r w:rsidR="00963510" w:rsidRPr="00963510">
        <w:rPr>
          <w:rFonts w:ascii="Times New Roman" w:eastAsia="Tahoma" w:hAnsi="Times New Roman"/>
          <w:color w:val="00000A"/>
          <w:sz w:val="24"/>
          <w:szCs w:val="24"/>
          <w:lang w:eastAsia="zh-CN" w:bidi="hi-IN"/>
        </w:rPr>
        <w:t xml:space="preserve">(в </w:t>
      </w:r>
      <w:proofErr w:type="spellStart"/>
      <w:r w:rsidR="00963510" w:rsidRPr="00963510">
        <w:rPr>
          <w:rFonts w:ascii="Times New Roman" w:eastAsia="Tahoma" w:hAnsi="Times New Roman"/>
          <w:color w:val="00000A"/>
          <w:sz w:val="24"/>
          <w:szCs w:val="24"/>
          <w:lang w:eastAsia="zh-CN" w:bidi="hi-IN"/>
        </w:rPr>
        <w:t>подальшому</w:t>
      </w:r>
      <w:proofErr w:type="spellEnd"/>
      <w:r w:rsidR="00963510" w:rsidRPr="00963510">
        <w:rPr>
          <w:rFonts w:ascii="Times New Roman" w:eastAsia="Tahoma" w:hAnsi="Times New Roman"/>
          <w:color w:val="00000A"/>
          <w:sz w:val="24"/>
          <w:szCs w:val="24"/>
          <w:lang w:eastAsia="zh-CN" w:bidi="hi-IN"/>
        </w:rPr>
        <w:t xml:space="preserve"> – </w:t>
      </w:r>
      <w:proofErr w:type="spellStart"/>
      <w:r w:rsidR="00963510" w:rsidRPr="00963510">
        <w:rPr>
          <w:rFonts w:ascii="Times New Roman" w:eastAsia="Tahoma" w:hAnsi="Times New Roman"/>
          <w:color w:val="00000A"/>
          <w:sz w:val="24"/>
          <w:szCs w:val="24"/>
          <w:lang w:eastAsia="zh-CN" w:bidi="hi-IN"/>
        </w:rPr>
        <w:t>Продукція</w:t>
      </w:r>
      <w:proofErr w:type="spellEnd"/>
      <w:r w:rsidR="00963510" w:rsidRPr="00963510">
        <w:rPr>
          <w:rFonts w:ascii="Times New Roman" w:eastAsia="Tahoma" w:hAnsi="Times New Roman"/>
          <w:color w:val="00000A"/>
          <w:sz w:val="24"/>
          <w:szCs w:val="24"/>
          <w:lang w:eastAsia="zh-CN" w:bidi="hi-IN"/>
        </w:rPr>
        <w:t xml:space="preserve">, Товар), на </w:t>
      </w:r>
      <w:proofErr w:type="spellStart"/>
      <w:r w:rsidR="00963510" w:rsidRPr="00963510">
        <w:rPr>
          <w:rFonts w:ascii="Times New Roman" w:eastAsia="Tahoma" w:hAnsi="Times New Roman"/>
          <w:color w:val="00000A"/>
          <w:sz w:val="24"/>
          <w:szCs w:val="24"/>
          <w:lang w:eastAsia="zh-CN" w:bidi="hi-IN"/>
        </w:rPr>
        <w:t>умовах</w:t>
      </w:r>
      <w:proofErr w:type="spellEnd"/>
      <w:r w:rsidR="00963510" w:rsidRPr="00963510">
        <w:rPr>
          <w:rFonts w:ascii="Times New Roman" w:eastAsia="Tahoma" w:hAnsi="Times New Roman"/>
          <w:color w:val="00000A"/>
          <w:sz w:val="24"/>
          <w:szCs w:val="24"/>
          <w:lang w:eastAsia="zh-CN" w:bidi="hi-IN"/>
        </w:rPr>
        <w:t xml:space="preserve">, </w:t>
      </w:r>
      <w:proofErr w:type="spellStart"/>
      <w:r w:rsidR="00963510" w:rsidRPr="00963510">
        <w:rPr>
          <w:rFonts w:ascii="Times New Roman" w:eastAsia="Tahoma" w:hAnsi="Times New Roman"/>
          <w:color w:val="00000A"/>
          <w:sz w:val="24"/>
          <w:szCs w:val="24"/>
          <w:lang w:eastAsia="zh-CN" w:bidi="hi-IN"/>
        </w:rPr>
        <w:t>що</w:t>
      </w:r>
      <w:proofErr w:type="spellEnd"/>
      <w:r w:rsidR="00963510" w:rsidRPr="00963510">
        <w:rPr>
          <w:rFonts w:ascii="Times New Roman" w:eastAsia="Tahoma" w:hAnsi="Times New Roman"/>
          <w:color w:val="00000A"/>
          <w:sz w:val="24"/>
          <w:szCs w:val="24"/>
          <w:lang w:eastAsia="zh-CN" w:bidi="hi-IN"/>
        </w:rPr>
        <w:t xml:space="preserve"> </w:t>
      </w:r>
      <w:proofErr w:type="spellStart"/>
      <w:r w:rsidR="00963510" w:rsidRPr="00963510">
        <w:rPr>
          <w:rFonts w:ascii="Times New Roman" w:eastAsia="Tahoma" w:hAnsi="Times New Roman"/>
          <w:color w:val="00000A"/>
          <w:sz w:val="24"/>
          <w:szCs w:val="24"/>
          <w:lang w:eastAsia="zh-CN" w:bidi="hi-IN"/>
        </w:rPr>
        <w:t>викладені</w:t>
      </w:r>
      <w:proofErr w:type="spellEnd"/>
      <w:r w:rsidR="00963510" w:rsidRPr="00963510">
        <w:rPr>
          <w:rFonts w:ascii="Times New Roman" w:eastAsia="Tahoma" w:hAnsi="Times New Roman"/>
          <w:color w:val="00000A"/>
          <w:sz w:val="24"/>
          <w:szCs w:val="24"/>
          <w:lang w:eastAsia="zh-CN" w:bidi="hi-IN"/>
        </w:rPr>
        <w:t xml:space="preserve"> у </w:t>
      </w:r>
      <w:proofErr w:type="spellStart"/>
      <w:r w:rsidR="00963510" w:rsidRPr="00963510">
        <w:rPr>
          <w:rFonts w:ascii="Times New Roman" w:eastAsia="Tahoma" w:hAnsi="Times New Roman"/>
          <w:color w:val="00000A"/>
          <w:sz w:val="24"/>
          <w:szCs w:val="24"/>
          <w:lang w:eastAsia="zh-CN" w:bidi="hi-IN"/>
        </w:rPr>
        <w:t>цьому</w:t>
      </w:r>
      <w:proofErr w:type="spellEnd"/>
      <w:r w:rsidR="00963510" w:rsidRPr="00963510">
        <w:rPr>
          <w:rFonts w:ascii="Times New Roman" w:eastAsia="Tahoma" w:hAnsi="Times New Roman"/>
          <w:color w:val="00000A"/>
          <w:sz w:val="24"/>
          <w:szCs w:val="24"/>
          <w:lang w:eastAsia="zh-CN" w:bidi="hi-IN"/>
        </w:rPr>
        <w:t xml:space="preserve"> </w:t>
      </w:r>
      <w:proofErr w:type="spellStart"/>
      <w:r w:rsidR="00963510" w:rsidRPr="00963510">
        <w:rPr>
          <w:rFonts w:ascii="Times New Roman" w:eastAsia="Tahoma" w:hAnsi="Times New Roman"/>
          <w:color w:val="00000A"/>
          <w:sz w:val="24"/>
          <w:szCs w:val="24"/>
          <w:lang w:eastAsia="zh-CN" w:bidi="hi-IN"/>
        </w:rPr>
        <w:t>договорі</w:t>
      </w:r>
      <w:proofErr w:type="spellEnd"/>
      <w:r w:rsidR="00963510" w:rsidRPr="00963510">
        <w:rPr>
          <w:rFonts w:ascii="Times New Roman" w:eastAsia="Tahoma" w:hAnsi="Times New Roman"/>
          <w:color w:val="00000A"/>
          <w:sz w:val="24"/>
          <w:szCs w:val="24"/>
          <w:lang w:eastAsia="zh-CN" w:bidi="hi-IN"/>
        </w:rPr>
        <w:t xml:space="preserve">. </w:t>
      </w:r>
      <w:proofErr w:type="spellStart"/>
      <w:r w:rsidR="00963510" w:rsidRPr="00963510">
        <w:rPr>
          <w:rFonts w:ascii="Times New Roman" w:eastAsia="Tahoma" w:hAnsi="Times New Roman"/>
          <w:color w:val="00000A"/>
          <w:sz w:val="24"/>
          <w:szCs w:val="24"/>
          <w:lang w:eastAsia="zh-CN" w:bidi="hi-IN"/>
        </w:rPr>
        <w:t>Найменування</w:t>
      </w:r>
      <w:proofErr w:type="spellEnd"/>
      <w:r w:rsidR="00963510" w:rsidRPr="00963510">
        <w:rPr>
          <w:rFonts w:ascii="Times New Roman" w:eastAsia="Tahoma" w:hAnsi="Times New Roman"/>
          <w:color w:val="00000A"/>
          <w:sz w:val="24"/>
          <w:szCs w:val="24"/>
          <w:lang w:eastAsia="zh-CN" w:bidi="hi-IN"/>
        </w:rPr>
        <w:t xml:space="preserve">, марка, </w:t>
      </w:r>
      <w:proofErr w:type="spellStart"/>
      <w:r w:rsidR="00963510" w:rsidRPr="00963510">
        <w:rPr>
          <w:rFonts w:ascii="Times New Roman" w:eastAsia="Tahoma" w:hAnsi="Times New Roman"/>
          <w:color w:val="00000A"/>
          <w:sz w:val="24"/>
          <w:szCs w:val="24"/>
          <w:lang w:eastAsia="zh-CN" w:bidi="hi-IN"/>
        </w:rPr>
        <w:t>кількість</w:t>
      </w:r>
      <w:proofErr w:type="spellEnd"/>
      <w:r w:rsidR="00963510" w:rsidRPr="00963510">
        <w:rPr>
          <w:rFonts w:ascii="Times New Roman" w:eastAsia="Tahoma" w:hAnsi="Times New Roman"/>
          <w:color w:val="00000A"/>
          <w:sz w:val="24"/>
          <w:szCs w:val="24"/>
          <w:lang w:eastAsia="zh-CN" w:bidi="hi-IN"/>
        </w:rPr>
        <w:t xml:space="preserve"> та </w:t>
      </w:r>
      <w:proofErr w:type="spellStart"/>
      <w:r w:rsidR="00963510" w:rsidRPr="00963510">
        <w:rPr>
          <w:rFonts w:ascii="Times New Roman" w:eastAsia="Tahoma" w:hAnsi="Times New Roman"/>
          <w:color w:val="00000A"/>
          <w:sz w:val="24"/>
          <w:szCs w:val="24"/>
          <w:lang w:eastAsia="zh-CN" w:bidi="hi-IN"/>
        </w:rPr>
        <w:t>технічні</w:t>
      </w:r>
      <w:proofErr w:type="spellEnd"/>
      <w:r w:rsidR="00963510" w:rsidRPr="00963510">
        <w:rPr>
          <w:rFonts w:ascii="Times New Roman" w:eastAsia="Tahoma" w:hAnsi="Times New Roman"/>
          <w:color w:val="00000A"/>
          <w:sz w:val="24"/>
          <w:szCs w:val="24"/>
          <w:lang w:eastAsia="zh-CN" w:bidi="hi-IN"/>
        </w:rPr>
        <w:t xml:space="preserve"> </w:t>
      </w:r>
      <w:proofErr w:type="spellStart"/>
      <w:r w:rsidR="00963510" w:rsidRPr="00963510">
        <w:rPr>
          <w:rFonts w:ascii="Times New Roman" w:eastAsia="Tahoma" w:hAnsi="Times New Roman"/>
          <w:color w:val="00000A"/>
          <w:sz w:val="24"/>
          <w:szCs w:val="24"/>
          <w:lang w:eastAsia="zh-CN" w:bidi="hi-IN"/>
        </w:rPr>
        <w:t>вимоги</w:t>
      </w:r>
      <w:proofErr w:type="spellEnd"/>
      <w:r w:rsidR="00963510" w:rsidRPr="00963510">
        <w:rPr>
          <w:rFonts w:ascii="Times New Roman" w:eastAsia="Tahoma" w:hAnsi="Times New Roman"/>
          <w:color w:val="00000A"/>
          <w:sz w:val="24"/>
          <w:szCs w:val="24"/>
          <w:lang w:eastAsia="zh-CN" w:bidi="hi-IN"/>
        </w:rPr>
        <w:t xml:space="preserve"> до </w:t>
      </w:r>
      <w:proofErr w:type="spellStart"/>
      <w:r w:rsidR="00963510" w:rsidRPr="00963510">
        <w:rPr>
          <w:rFonts w:ascii="Times New Roman" w:eastAsia="Tahoma" w:hAnsi="Times New Roman"/>
          <w:color w:val="00000A"/>
          <w:sz w:val="24"/>
          <w:szCs w:val="24"/>
          <w:lang w:eastAsia="zh-CN" w:bidi="hi-IN"/>
        </w:rPr>
        <w:t>Продукції</w:t>
      </w:r>
      <w:proofErr w:type="spellEnd"/>
      <w:r w:rsidR="00963510" w:rsidRPr="00963510">
        <w:rPr>
          <w:rFonts w:ascii="Times New Roman" w:eastAsia="Tahoma" w:hAnsi="Times New Roman"/>
          <w:color w:val="00000A"/>
          <w:sz w:val="24"/>
          <w:szCs w:val="24"/>
          <w:lang w:eastAsia="zh-CN" w:bidi="hi-IN"/>
        </w:rPr>
        <w:t xml:space="preserve"> </w:t>
      </w:r>
      <w:proofErr w:type="spellStart"/>
      <w:r w:rsidR="00963510" w:rsidRPr="00963510">
        <w:rPr>
          <w:rFonts w:ascii="Times New Roman" w:eastAsia="Tahoma" w:hAnsi="Times New Roman"/>
          <w:color w:val="00000A"/>
          <w:sz w:val="24"/>
          <w:szCs w:val="24"/>
          <w:lang w:eastAsia="zh-CN" w:bidi="hi-IN"/>
        </w:rPr>
        <w:t>вказуються</w:t>
      </w:r>
      <w:proofErr w:type="spellEnd"/>
      <w:r w:rsidR="00963510" w:rsidRPr="00963510">
        <w:rPr>
          <w:rFonts w:ascii="Times New Roman" w:eastAsia="Tahoma" w:hAnsi="Times New Roman"/>
          <w:color w:val="00000A"/>
          <w:sz w:val="24"/>
          <w:szCs w:val="24"/>
          <w:lang w:eastAsia="zh-CN" w:bidi="hi-IN"/>
        </w:rPr>
        <w:t xml:space="preserve"> в </w:t>
      </w:r>
      <w:proofErr w:type="spellStart"/>
      <w:r w:rsidR="00963510" w:rsidRPr="00963510">
        <w:rPr>
          <w:rFonts w:ascii="Times New Roman" w:eastAsia="Tahoma" w:hAnsi="Times New Roman"/>
          <w:color w:val="00000A"/>
          <w:sz w:val="24"/>
          <w:szCs w:val="24"/>
          <w:lang w:eastAsia="zh-CN" w:bidi="hi-IN"/>
        </w:rPr>
        <w:t>специфікаціях</w:t>
      </w:r>
      <w:proofErr w:type="spellEnd"/>
      <w:r w:rsidR="00963510" w:rsidRPr="00963510">
        <w:rPr>
          <w:rFonts w:ascii="Times New Roman" w:eastAsia="Tahoma" w:hAnsi="Times New Roman"/>
          <w:color w:val="00000A"/>
          <w:sz w:val="24"/>
          <w:szCs w:val="24"/>
          <w:lang w:eastAsia="zh-CN" w:bidi="hi-IN"/>
        </w:rPr>
        <w:t xml:space="preserve">, </w:t>
      </w:r>
      <w:proofErr w:type="spellStart"/>
      <w:r w:rsidR="00963510" w:rsidRPr="00963510">
        <w:rPr>
          <w:rFonts w:ascii="Times New Roman" w:eastAsia="Tahoma" w:hAnsi="Times New Roman"/>
          <w:color w:val="00000A"/>
          <w:sz w:val="24"/>
          <w:szCs w:val="24"/>
          <w:lang w:eastAsia="zh-CN" w:bidi="hi-IN"/>
        </w:rPr>
        <w:t>які</w:t>
      </w:r>
      <w:proofErr w:type="spellEnd"/>
      <w:r w:rsidR="00963510" w:rsidRPr="00963510">
        <w:rPr>
          <w:rFonts w:ascii="Times New Roman" w:eastAsia="Tahoma" w:hAnsi="Times New Roman"/>
          <w:color w:val="00000A"/>
          <w:sz w:val="24"/>
          <w:szCs w:val="24"/>
          <w:lang w:eastAsia="zh-CN" w:bidi="hi-IN"/>
        </w:rPr>
        <w:t xml:space="preserve"> є </w:t>
      </w:r>
      <w:proofErr w:type="spellStart"/>
      <w:r w:rsidR="00963510" w:rsidRPr="00963510">
        <w:rPr>
          <w:rFonts w:ascii="Times New Roman" w:eastAsia="Tahoma" w:hAnsi="Times New Roman"/>
          <w:color w:val="00000A"/>
          <w:sz w:val="24"/>
          <w:szCs w:val="24"/>
          <w:lang w:eastAsia="zh-CN" w:bidi="hi-IN"/>
        </w:rPr>
        <w:t>невід'ємною</w:t>
      </w:r>
      <w:proofErr w:type="spellEnd"/>
      <w:r w:rsidR="00963510" w:rsidRPr="00963510">
        <w:rPr>
          <w:rFonts w:ascii="Times New Roman" w:eastAsia="Tahoma" w:hAnsi="Times New Roman"/>
          <w:color w:val="00000A"/>
          <w:sz w:val="24"/>
          <w:szCs w:val="24"/>
          <w:lang w:eastAsia="zh-CN" w:bidi="hi-IN"/>
        </w:rPr>
        <w:t xml:space="preserve"> </w:t>
      </w:r>
      <w:proofErr w:type="spellStart"/>
      <w:r w:rsidR="00963510" w:rsidRPr="00963510">
        <w:rPr>
          <w:rFonts w:ascii="Times New Roman" w:eastAsia="Tahoma" w:hAnsi="Times New Roman"/>
          <w:color w:val="00000A"/>
          <w:sz w:val="24"/>
          <w:szCs w:val="24"/>
          <w:lang w:eastAsia="zh-CN" w:bidi="hi-IN"/>
        </w:rPr>
        <w:t>частиною</w:t>
      </w:r>
      <w:proofErr w:type="spellEnd"/>
      <w:r w:rsidR="00963510" w:rsidRPr="00963510">
        <w:rPr>
          <w:rFonts w:ascii="Times New Roman" w:eastAsia="Tahoma" w:hAnsi="Times New Roman"/>
          <w:color w:val="00000A"/>
          <w:sz w:val="24"/>
          <w:szCs w:val="24"/>
          <w:lang w:eastAsia="zh-CN" w:bidi="hi-IN"/>
        </w:rPr>
        <w:t xml:space="preserve"> договору. </w:t>
      </w:r>
      <w:proofErr w:type="spellStart"/>
      <w:r w:rsidR="00963510" w:rsidRPr="00963510">
        <w:rPr>
          <w:rFonts w:ascii="Times New Roman" w:eastAsia="Tahoma" w:hAnsi="Times New Roman"/>
          <w:color w:val="00000A"/>
          <w:sz w:val="24"/>
          <w:szCs w:val="24"/>
          <w:lang w:eastAsia="zh-CN" w:bidi="hi-IN"/>
        </w:rPr>
        <w:t>Постачальник</w:t>
      </w:r>
      <w:proofErr w:type="spellEnd"/>
      <w:r w:rsidR="00963510" w:rsidRPr="00963510">
        <w:rPr>
          <w:rFonts w:ascii="Times New Roman" w:eastAsia="Tahoma" w:hAnsi="Times New Roman"/>
          <w:color w:val="00000A"/>
          <w:sz w:val="24"/>
          <w:szCs w:val="24"/>
          <w:lang w:eastAsia="zh-CN" w:bidi="hi-IN"/>
        </w:rPr>
        <w:t xml:space="preserve"> </w:t>
      </w:r>
      <w:proofErr w:type="spellStart"/>
      <w:r w:rsidR="00963510" w:rsidRPr="00963510">
        <w:rPr>
          <w:rFonts w:ascii="Times New Roman" w:eastAsia="Tahoma" w:hAnsi="Times New Roman"/>
          <w:color w:val="00000A"/>
          <w:sz w:val="24"/>
          <w:szCs w:val="24"/>
          <w:lang w:eastAsia="zh-CN" w:bidi="hi-IN"/>
        </w:rPr>
        <w:t>здійснює</w:t>
      </w:r>
      <w:proofErr w:type="spellEnd"/>
      <w:r w:rsidR="00963510" w:rsidRPr="00963510">
        <w:rPr>
          <w:rFonts w:ascii="Times New Roman" w:eastAsia="Tahoma" w:hAnsi="Times New Roman"/>
          <w:color w:val="00000A"/>
          <w:sz w:val="24"/>
          <w:szCs w:val="24"/>
          <w:lang w:eastAsia="zh-CN" w:bidi="hi-IN"/>
        </w:rPr>
        <w:t xml:space="preserve"> поставку </w:t>
      </w:r>
      <w:proofErr w:type="spellStart"/>
      <w:r w:rsidR="00963510" w:rsidRPr="00963510">
        <w:rPr>
          <w:rFonts w:ascii="Times New Roman" w:eastAsia="Tahoma" w:hAnsi="Times New Roman"/>
          <w:color w:val="00000A"/>
          <w:sz w:val="24"/>
          <w:szCs w:val="24"/>
          <w:lang w:eastAsia="zh-CN" w:bidi="hi-IN"/>
        </w:rPr>
        <w:t>Продукції</w:t>
      </w:r>
      <w:proofErr w:type="spellEnd"/>
      <w:r w:rsidR="00963510" w:rsidRPr="00963510">
        <w:rPr>
          <w:rFonts w:ascii="Times New Roman" w:eastAsia="Tahoma" w:hAnsi="Times New Roman"/>
          <w:color w:val="00000A"/>
          <w:sz w:val="24"/>
          <w:szCs w:val="24"/>
          <w:lang w:eastAsia="zh-CN" w:bidi="hi-IN"/>
        </w:rPr>
        <w:t xml:space="preserve"> шляхом </w:t>
      </w:r>
      <w:proofErr w:type="spellStart"/>
      <w:r w:rsidR="00963510" w:rsidRPr="00963510">
        <w:rPr>
          <w:rFonts w:ascii="Times New Roman" w:eastAsia="Tahoma" w:hAnsi="Times New Roman"/>
          <w:color w:val="00000A"/>
          <w:sz w:val="24"/>
          <w:szCs w:val="24"/>
          <w:lang w:eastAsia="zh-CN" w:bidi="hi-IN"/>
        </w:rPr>
        <w:t>передачі</w:t>
      </w:r>
      <w:proofErr w:type="spellEnd"/>
      <w:r w:rsidR="00963510" w:rsidRPr="00963510">
        <w:rPr>
          <w:rFonts w:ascii="Times New Roman" w:eastAsia="Tahoma" w:hAnsi="Times New Roman"/>
          <w:color w:val="00000A"/>
          <w:sz w:val="24"/>
          <w:szCs w:val="24"/>
          <w:lang w:eastAsia="zh-CN" w:bidi="hi-IN"/>
        </w:rPr>
        <w:t xml:space="preserve"> </w:t>
      </w:r>
      <w:proofErr w:type="spellStart"/>
      <w:r w:rsidR="00963510" w:rsidRPr="00963510">
        <w:rPr>
          <w:rFonts w:ascii="Times New Roman" w:eastAsia="Tahoma" w:hAnsi="Times New Roman"/>
          <w:color w:val="00000A"/>
          <w:sz w:val="24"/>
          <w:szCs w:val="24"/>
          <w:lang w:eastAsia="zh-CN" w:bidi="hi-IN"/>
        </w:rPr>
        <w:t>Замовнику</w:t>
      </w:r>
      <w:proofErr w:type="spellEnd"/>
      <w:r w:rsidR="00963510" w:rsidRPr="00963510">
        <w:rPr>
          <w:rFonts w:ascii="Times New Roman" w:eastAsia="Tahoma" w:hAnsi="Times New Roman"/>
          <w:color w:val="00000A"/>
          <w:sz w:val="24"/>
          <w:szCs w:val="24"/>
          <w:lang w:eastAsia="zh-CN" w:bidi="hi-IN"/>
        </w:rPr>
        <w:t xml:space="preserve"> </w:t>
      </w:r>
      <w:proofErr w:type="spellStart"/>
      <w:r w:rsidR="00963510" w:rsidRPr="00963510">
        <w:rPr>
          <w:rFonts w:ascii="Times New Roman" w:hAnsi="Times New Roman"/>
          <w:color w:val="00000A"/>
          <w:sz w:val="24"/>
          <w:szCs w:val="24"/>
          <w:lang w:eastAsia="zh-CN" w:bidi="hi-IN"/>
        </w:rPr>
        <w:t>бланків</w:t>
      </w:r>
      <w:proofErr w:type="spellEnd"/>
      <w:r w:rsidR="00963510" w:rsidRPr="00963510">
        <w:rPr>
          <w:rFonts w:ascii="Times New Roman" w:hAnsi="Times New Roman"/>
          <w:color w:val="00000A"/>
          <w:sz w:val="24"/>
          <w:szCs w:val="24"/>
          <w:lang w:eastAsia="zh-CN" w:bidi="hi-IN"/>
        </w:rPr>
        <w:t xml:space="preserve"> </w:t>
      </w:r>
      <w:proofErr w:type="spellStart"/>
      <w:r w:rsidR="00963510" w:rsidRPr="00963510">
        <w:rPr>
          <w:rFonts w:ascii="Times New Roman" w:hAnsi="Times New Roman"/>
          <w:color w:val="00000A"/>
          <w:sz w:val="24"/>
          <w:szCs w:val="24"/>
          <w:lang w:eastAsia="zh-CN" w:bidi="hi-IN"/>
        </w:rPr>
        <w:t>дозволів</w:t>
      </w:r>
      <w:proofErr w:type="spellEnd"/>
      <w:r w:rsidR="00963510" w:rsidRPr="00963510">
        <w:rPr>
          <w:rFonts w:ascii="Times New Roman" w:hAnsi="Times New Roman"/>
          <w:color w:val="00000A"/>
          <w:sz w:val="24"/>
          <w:szCs w:val="24"/>
          <w:lang w:eastAsia="zh-CN" w:bidi="hi-IN"/>
        </w:rPr>
        <w:t xml:space="preserve"> (</w:t>
      </w:r>
      <w:proofErr w:type="spellStart"/>
      <w:r w:rsidR="00963510" w:rsidRPr="00963510">
        <w:rPr>
          <w:rFonts w:ascii="Times New Roman" w:hAnsi="Times New Roman"/>
          <w:color w:val="00000A"/>
          <w:sz w:val="24"/>
          <w:szCs w:val="24"/>
          <w:lang w:eastAsia="zh-CN" w:bidi="hi-IN"/>
        </w:rPr>
        <w:t>талонів</w:t>
      </w:r>
      <w:proofErr w:type="spellEnd"/>
      <w:r w:rsidR="00963510" w:rsidRPr="00963510">
        <w:rPr>
          <w:rStyle w:val="15"/>
          <w:rFonts w:ascii="Times New Roman" w:hAnsi="Times New Roman"/>
          <w:bCs/>
          <w:sz w:val="24"/>
          <w:szCs w:val="24"/>
          <w:highlight w:val="white"/>
        </w:rPr>
        <w:t xml:space="preserve"> </w:t>
      </w:r>
      <w:proofErr w:type="spellStart"/>
      <w:r w:rsidR="00963510" w:rsidRPr="00963510">
        <w:rPr>
          <w:rStyle w:val="15"/>
          <w:rFonts w:ascii="Times New Roman" w:hAnsi="Times New Roman"/>
          <w:bCs/>
          <w:sz w:val="24"/>
          <w:szCs w:val="24"/>
          <w:highlight w:val="white"/>
        </w:rPr>
        <w:t>або</w:t>
      </w:r>
      <w:proofErr w:type="spellEnd"/>
      <w:r w:rsidR="00963510" w:rsidRPr="00963510">
        <w:rPr>
          <w:rStyle w:val="15"/>
          <w:rFonts w:ascii="Times New Roman" w:hAnsi="Times New Roman"/>
          <w:bCs/>
          <w:sz w:val="24"/>
          <w:szCs w:val="24"/>
          <w:highlight w:val="white"/>
        </w:rPr>
        <w:t xml:space="preserve"> </w:t>
      </w:r>
      <w:proofErr w:type="spellStart"/>
      <w:r w:rsidR="00963510" w:rsidRPr="00963510">
        <w:rPr>
          <w:rStyle w:val="15"/>
          <w:rFonts w:ascii="Times New Roman" w:hAnsi="Times New Roman"/>
          <w:bCs/>
          <w:sz w:val="24"/>
          <w:szCs w:val="24"/>
          <w:highlight w:val="white"/>
        </w:rPr>
        <w:t>скретч-карт</w:t>
      </w:r>
      <w:r w:rsidR="00963510" w:rsidRPr="00963510">
        <w:rPr>
          <w:rStyle w:val="15"/>
          <w:rFonts w:ascii="Times New Roman" w:hAnsi="Times New Roman"/>
          <w:bCs/>
          <w:sz w:val="24"/>
          <w:szCs w:val="24"/>
        </w:rPr>
        <w:t>ок</w:t>
      </w:r>
      <w:proofErr w:type="spellEnd"/>
      <w:r w:rsidR="00963510" w:rsidRPr="00963510">
        <w:rPr>
          <w:rFonts w:ascii="Times New Roman" w:hAnsi="Times New Roman"/>
          <w:color w:val="00000A"/>
          <w:sz w:val="24"/>
          <w:szCs w:val="24"/>
          <w:lang w:eastAsia="zh-CN" w:bidi="hi-IN"/>
        </w:rPr>
        <w:t>) (</w:t>
      </w:r>
      <w:proofErr w:type="spellStart"/>
      <w:r w:rsidR="00963510" w:rsidRPr="00963510">
        <w:rPr>
          <w:rFonts w:ascii="Times New Roman" w:hAnsi="Times New Roman"/>
          <w:color w:val="00000A"/>
          <w:sz w:val="24"/>
          <w:szCs w:val="24"/>
          <w:lang w:eastAsia="zh-CN" w:bidi="hi-IN"/>
        </w:rPr>
        <w:t>далі</w:t>
      </w:r>
      <w:proofErr w:type="spellEnd"/>
      <w:r w:rsidR="00963510" w:rsidRPr="00963510">
        <w:rPr>
          <w:rFonts w:ascii="Times New Roman" w:hAnsi="Times New Roman"/>
          <w:color w:val="00000A"/>
          <w:sz w:val="24"/>
          <w:szCs w:val="24"/>
          <w:lang w:eastAsia="zh-CN" w:bidi="hi-IN"/>
        </w:rPr>
        <w:t xml:space="preserve"> - </w:t>
      </w:r>
      <w:proofErr w:type="spellStart"/>
      <w:r w:rsidR="00963510" w:rsidRPr="00963510">
        <w:rPr>
          <w:rFonts w:ascii="Times New Roman" w:hAnsi="Times New Roman"/>
          <w:color w:val="00000A"/>
          <w:sz w:val="24"/>
          <w:szCs w:val="24"/>
          <w:lang w:eastAsia="zh-CN" w:bidi="hi-IN"/>
        </w:rPr>
        <w:t>талонів</w:t>
      </w:r>
      <w:proofErr w:type="spellEnd"/>
      <w:r w:rsidR="00963510" w:rsidRPr="00963510">
        <w:rPr>
          <w:rFonts w:ascii="Times New Roman" w:hAnsi="Times New Roman"/>
          <w:color w:val="00000A"/>
          <w:sz w:val="24"/>
          <w:szCs w:val="24"/>
          <w:lang w:eastAsia="zh-CN" w:bidi="hi-IN"/>
        </w:rPr>
        <w:t xml:space="preserve">), </w:t>
      </w:r>
      <w:proofErr w:type="spellStart"/>
      <w:r w:rsidR="00963510" w:rsidRPr="00963510">
        <w:rPr>
          <w:rFonts w:ascii="Times New Roman" w:hAnsi="Times New Roman"/>
          <w:color w:val="00000A"/>
          <w:sz w:val="24"/>
          <w:szCs w:val="24"/>
          <w:lang w:eastAsia="zh-CN" w:bidi="hi-IN"/>
        </w:rPr>
        <w:t>які</w:t>
      </w:r>
      <w:proofErr w:type="spellEnd"/>
      <w:r w:rsidR="00963510" w:rsidRPr="00963510">
        <w:rPr>
          <w:rFonts w:ascii="Times New Roman" w:hAnsi="Times New Roman"/>
          <w:color w:val="00000A"/>
          <w:sz w:val="24"/>
          <w:szCs w:val="24"/>
          <w:lang w:eastAsia="zh-CN" w:bidi="hi-IN"/>
        </w:rPr>
        <w:t xml:space="preserve"> </w:t>
      </w:r>
      <w:proofErr w:type="spellStart"/>
      <w:r w:rsidR="00963510" w:rsidRPr="00963510">
        <w:rPr>
          <w:rFonts w:ascii="Times New Roman" w:hAnsi="Times New Roman"/>
          <w:color w:val="00000A"/>
          <w:sz w:val="24"/>
          <w:szCs w:val="24"/>
          <w:lang w:eastAsia="zh-CN" w:bidi="hi-IN"/>
        </w:rPr>
        <w:t>дають</w:t>
      </w:r>
      <w:proofErr w:type="spellEnd"/>
      <w:r w:rsidR="00963510" w:rsidRPr="00963510">
        <w:rPr>
          <w:rFonts w:ascii="Times New Roman" w:hAnsi="Times New Roman"/>
          <w:color w:val="00000A"/>
          <w:sz w:val="24"/>
          <w:szCs w:val="24"/>
          <w:lang w:eastAsia="zh-CN" w:bidi="hi-IN"/>
        </w:rPr>
        <w:t xml:space="preserve"> право </w:t>
      </w:r>
      <w:proofErr w:type="spellStart"/>
      <w:r w:rsidR="00963510" w:rsidRPr="00963510">
        <w:rPr>
          <w:rFonts w:ascii="Times New Roman" w:hAnsi="Times New Roman"/>
          <w:color w:val="00000A"/>
          <w:sz w:val="24"/>
          <w:szCs w:val="24"/>
          <w:lang w:eastAsia="zh-CN" w:bidi="hi-IN"/>
        </w:rPr>
        <w:t>отримати</w:t>
      </w:r>
      <w:proofErr w:type="spellEnd"/>
      <w:r w:rsidR="00963510" w:rsidRPr="00963510">
        <w:rPr>
          <w:rFonts w:ascii="Times New Roman" w:hAnsi="Times New Roman"/>
          <w:color w:val="00000A"/>
          <w:sz w:val="24"/>
          <w:szCs w:val="24"/>
          <w:lang w:eastAsia="zh-CN" w:bidi="hi-IN"/>
        </w:rPr>
        <w:t xml:space="preserve"> </w:t>
      </w:r>
      <w:proofErr w:type="spellStart"/>
      <w:r w:rsidR="00963510" w:rsidRPr="00963510">
        <w:rPr>
          <w:rFonts w:ascii="Times New Roman" w:hAnsi="Times New Roman"/>
          <w:color w:val="00000A"/>
          <w:sz w:val="24"/>
          <w:szCs w:val="24"/>
          <w:lang w:eastAsia="zh-CN" w:bidi="hi-IN"/>
        </w:rPr>
        <w:t>Продукцію</w:t>
      </w:r>
      <w:proofErr w:type="spellEnd"/>
      <w:r w:rsidR="00963510" w:rsidRPr="00963510">
        <w:rPr>
          <w:rFonts w:ascii="Times New Roman" w:hAnsi="Times New Roman"/>
          <w:color w:val="00000A"/>
          <w:sz w:val="24"/>
          <w:szCs w:val="24"/>
          <w:lang w:eastAsia="zh-CN" w:bidi="hi-IN"/>
        </w:rPr>
        <w:t xml:space="preserve"> в </w:t>
      </w:r>
      <w:proofErr w:type="spellStart"/>
      <w:r w:rsidR="00963510" w:rsidRPr="00963510">
        <w:rPr>
          <w:rFonts w:ascii="Times New Roman" w:hAnsi="Times New Roman"/>
          <w:color w:val="00000A"/>
          <w:sz w:val="24"/>
          <w:szCs w:val="24"/>
          <w:lang w:eastAsia="zh-CN" w:bidi="hi-IN"/>
        </w:rPr>
        <w:t>мережі</w:t>
      </w:r>
      <w:proofErr w:type="spellEnd"/>
      <w:r w:rsidR="00963510" w:rsidRPr="00963510">
        <w:rPr>
          <w:rFonts w:ascii="Times New Roman" w:hAnsi="Times New Roman"/>
          <w:color w:val="00000A"/>
          <w:sz w:val="24"/>
          <w:szCs w:val="24"/>
          <w:lang w:eastAsia="zh-CN" w:bidi="hi-IN"/>
        </w:rPr>
        <w:t xml:space="preserve"> </w:t>
      </w:r>
      <w:proofErr w:type="spellStart"/>
      <w:r w:rsidR="00963510" w:rsidRPr="00963510">
        <w:rPr>
          <w:rFonts w:ascii="Times New Roman" w:hAnsi="Times New Roman"/>
          <w:color w:val="00000A"/>
          <w:sz w:val="24"/>
          <w:szCs w:val="24"/>
          <w:lang w:eastAsia="zh-CN" w:bidi="hi-IN"/>
        </w:rPr>
        <w:t>автозаправних</w:t>
      </w:r>
      <w:proofErr w:type="spellEnd"/>
      <w:r w:rsidR="00963510" w:rsidRPr="00963510">
        <w:rPr>
          <w:rFonts w:ascii="Times New Roman" w:hAnsi="Times New Roman"/>
          <w:color w:val="00000A"/>
          <w:sz w:val="24"/>
          <w:szCs w:val="24"/>
          <w:lang w:eastAsia="zh-CN" w:bidi="hi-IN"/>
        </w:rPr>
        <w:t xml:space="preserve"> </w:t>
      </w:r>
      <w:proofErr w:type="spellStart"/>
      <w:r w:rsidR="00963510" w:rsidRPr="00963510">
        <w:rPr>
          <w:rFonts w:ascii="Times New Roman" w:hAnsi="Times New Roman"/>
          <w:color w:val="00000A"/>
          <w:sz w:val="24"/>
          <w:szCs w:val="24"/>
          <w:lang w:eastAsia="zh-CN" w:bidi="hi-IN"/>
        </w:rPr>
        <w:t>станцій</w:t>
      </w:r>
      <w:proofErr w:type="spellEnd"/>
      <w:r w:rsidR="00963510" w:rsidRPr="00963510">
        <w:rPr>
          <w:rFonts w:ascii="Times New Roman" w:hAnsi="Times New Roman"/>
          <w:color w:val="00000A"/>
          <w:sz w:val="24"/>
          <w:szCs w:val="24"/>
          <w:lang w:eastAsia="zh-CN" w:bidi="hi-IN"/>
        </w:rPr>
        <w:t xml:space="preserve">, </w:t>
      </w:r>
      <w:proofErr w:type="spellStart"/>
      <w:r w:rsidR="00963510" w:rsidRPr="00963510">
        <w:rPr>
          <w:rFonts w:ascii="Times New Roman" w:hAnsi="Times New Roman"/>
          <w:color w:val="00000A"/>
          <w:sz w:val="24"/>
          <w:szCs w:val="24"/>
          <w:lang w:eastAsia="zh-CN" w:bidi="hi-IN"/>
        </w:rPr>
        <w:t>перелік</w:t>
      </w:r>
      <w:proofErr w:type="spellEnd"/>
      <w:r w:rsidR="00963510" w:rsidRPr="00963510">
        <w:rPr>
          <w:rFonts w:ascii="Times New Roman" w:hAnsi="Times New Roman"/>
          <w:color w:val="00000A"/>
          <w:sz w:val="24"/>
          <w:szCs w:val="24"/>
          <w:lang w:eastAsia="zh-CN" w:bidi="hi-IN"/>
        </w:rPr>
        <w:t xml:space="preserve"> </w:t>
      </w:r>
      <w:proofErr w:type="spellStart"/>
      <w:r w:rsidR="00963510" w:rsidRPr="00963510">
        <w:rPr>
          <w:rFonts w:ascii="Times New Roman" w:hAnsi="Times New Roman"/>
          <w:color w:val="00000A"/>
          <w:sz w:val="24"/>
          <w:szCs w:val="24"/>
          <w:lang w:eastAsia="zh-CN" w:bidi="hi-IN"/>
        </w:rPr>
        <w:t>яких</w:t>
      </w:r>
      <w:proofErr w:type="spellEnd"/>
      <w:r w:rsidR="00963510" w:rsidRPr="00963510">
        <w:rPr>
          <w:rFonts w:ascii="Times New Roman" w:hAnsi="Times New Roman"/>
          <w:color w:val="00000A"/>
          <w:sz w:val="24"/>
          <w:szCs w:val="24"/>
          <w:lang w:eastAsia="zh-CN" w:bidi="hi-IN"/>
        </w:rPr>
        <w:t xml:space="preserve"> наведено у </w:t>
      </w:r>
      <w:proofErr w:type="spellStart"/>
      <w:r w:rsidR="00963510" w:rsidRPr="00963510">
        <w:rPr>
          <w:rFonts w:ascii="Times New Roman" w:hAnsi="Times New Roman"/>
          <w:color w:val="00000A"/>
          <w:sz w:val="24"/>
          <w:szCs w:val="24"/>
          <w:lang w:eastAsia="zh-CN" w:bidi="hi-IN"/>
        </w:rPr>
        <w:t>додатку</w:t>
      </w:r>
      <w:proofErr w:type="spellEnd"/>
      <w:r w:rsidR="00963510" w:rsidRPr="00963510">
        <w:rPr>
          <w:rFonts w:ascii="Times New Roman" w:hAnsi="Times New Roman"/>
          <w:color w:val="00000A"/>
          <w:sz w:val="24"/>
          <w:szCs w:val="24"/>
          <w:lang w:eastAsia="zh-CN" w:bidi="hi-IN"/>
        </w:rPr>
        <w:t xml:space="preserve">, </w:t>
      </w:r>
      <w:proofErr w:type="spellStart"/>
      <w:r w:rsidR="00963510" w:rsidRPr="00963510">
        <w:rPr>
          <w:rFonts w:ascii="Times New Roman" w:hAnsi="Times New Roman"/>
          <w:color w:val="00000A"/>
          <w:sz w:val="24"/>
          <w:szCs w:val="24"/>
          <w:lang w:eastAsia="zh-CN" w:bidi="hi-IN"/>
        </w:rPr>
        <w:t>що</w:t>
      </w:r>
      <w:proofErr w:type="spellEnd"/>
      <w:r w:rsidR="00963510" w:rsidRPr="00963510">
        <w:rPr>
          <w:rFonts w:ascii="Times New Roman" w:hAnsi="Times New Roman"/>
          <w:color w:val="00000A"/>
          <w:sz w:val="24"/>
          <w:szCs w:val="24"/>
          <w:lang w:eastAsia="zh-CN" w:bidi="hi-IN"/>
        </w:rPr>
        <w:t xml:space="preserve"> є </w:t>
      </w:r>
      <w:proofErr w:type="spellStart"/>
      <w:r w:rsidR="00963510" w:rsidRPr="00963510">
        <w:rPr>
          <w:rFonts w:ascii="Times New Roman" w:hAnsi="Times New Roman"/>
          <w:color w:val="00000A"/>
          <w:sz w:val="24"/>
          <w:szCs w:val="24"/>
          <w:lang w:eastAsia="zh-CN" w:bidi="hi-IN"/>
        </w:rPr>
        <w:t>невід'ємною</w:t>
      </w:r>
      <w:proofErr w:type="spellEnd"/>
      <w:r w:rsidR="00963510" w:rsidRPr="00963510">
        <w:rPr>
          <w:rFonts w:ascii="Times New Roman" w:hAnsi="Times New Roman"/>
          <w:color w:val="00000A"/>
          <w:sz w:val="24"/>
          <w:szCs w:val="24"/>
          <w:lang w:eastAsia="zh-CN" w:bidi="hi-IN"/>
        </w:rPr>
        <w:t xml:space="preserve"> </w:t>
      </w:r>
      <w:proofErr w:type="spellStart"/>
      <w:r w:rsidR="00963510" w:rsidRPr="00963510">
        <w:rPr>
          <w:rFonts w:ascii="Times New Roman" w:hAnsi="Times New Roman"/>
          <w:color w:val="00000A"/>
          <w:sz w:val="24"/>
          <w:szCs w:val="24"/>
          <w:lang w:eastAsia="zh-CN" w:bidi="hi-IN"/>
        </w:rPr>
        <w:t>частиною</w:t>
      </w:r>
      <w:proofErr w:type="spellEnd"/>
      <w:r w:rsidR="00963510" w:rsidRPr="00963510">
        <w:rPr>
          <w:rFonts w:ascii="Times New Roman" w:hAnsi="Times New Roman"/>
          <w:color w:val="00000A"/>
          <w:sz w:val="24"/>
          <w:szCs w:val="24"/>
          <w:lang w:eastAsia="zh-CN" w:bidi="hi-IN"/>
        </w:rPr>
        <w:t xml:space="preserve"> Договору.</w:t>
      </w:r>
      <w:r w:rsidR="00963510" w:rsidRPr="00963510">
        <w:rPr>
          <w:rFonts w:ascii="Times New Roman" w:eastAsia="Tahoma" w:hAnsi="Times New Roman"/>
          <w:color w:val="00000A"/>
          <w:sz w:val="24"/>
          <w:szCs w:val="24"/>
          <w:lang w:eastAsia="zh-CN" w:bidi="hi-IN"/>
        </w:rPr>
        <w:t xml:space="preserve"> </w:t>
      </w:r>
      <w:proofErr w:type="spellStart"/>
      <w:r w:rsidR="00963510" w:rsidRPr="00963510">
        <w:rPr>
          <w:rFonts w:ascii="Times New Roman" w:eastAsia="Tahoma" w:hAnsi="Times New Roman"/>
          <w:color w:val="00000A"/>
          <w:sz w:val="24"/>
          <w:szCs w:val="24"/>
          <w:lang w:eastAsia="zh-CN" w:bidi="hi-IN"/>
        </w:rPr>
        <w:t>Відпуск</w:t>
      </w:r>
      <w:proofErr w:type="spellEnd"/>
      <w:r w:rsidR="00963510" w:rsidRPr="00963510">
        <w:rPr>
          <w:rFonts w:ascii="Times New Roman" w:eastAsia="Tahoma" w:hAnsi="Times New Roman"/>
          <w:color w:val="00000A"/>
          <w:sz w:val="24"/>
          <w:szCs w:val="24"/>
          <w:lang w:eastAsia="zh-CN" w:bidi="hi-IN"/>
        </w:rPr>
        <w:t xml:space="preserve"> </w:t>
      </w:r>
      <w:proofErr w:type="spellStart"/>
      <w:r w:rsidR="00963510" w:rsidRPr="00963510">
        <w:rPr>
          <w:rFonts w:ascii="Times New Roman" w:eastAsia="Tahoma" w:hAnsi="Times New Roman"/>
          <w:color w:val="00000A"/>
          <w:sz w:val="24"/>
          <w:szCs w:val="24"/>
          <w:lang w:eastAsia="zh-CN" w:bidi="hi-IN"/>
        </w:rPr>
        <w:t>Продукції</w:t>
      </w:r>
      <w:proofErr w:type="spellEnd"/>
      <w:r w:rsidR="00963510" w:rsidRPr="00963510">
        <w:rPr>
          <w:rFonts w:ascii="Times New Roman" w:eastAsia="Tahoma" w:hAnsi="Times New Roman"/>
          <w:color w:val="00000A"/>
          <w:sz w:val="24"/>
          <w:szCs w:val="24"/>
          <w:lang w:eastAsia="zh-CN" w:bidi="hi-IN"/>
        </w:rPr>
        <w:t xml:space="preserve"> в кожному конкретному </w:t>
      </w:r>
      <w:proofErr w:type="spellStart"/>
      <w:r w:rsidR="00963510" w:rsidRPr="00963510">
        <w:rPr>
          <w:rFonts w:ascii="Times New Roman" w:eastAsia="Tahoma" w:hAnsi="Times New Roman"/>
          <w:color w:val="00000A"/>
          <w:sz w:val="24"/>
          <w:szCs w:val="24"/>
          <w:lang w:eastAsia="zh-CN" w:bidi="hi-IN"/>
        </w:rPr>
        <w:t>випадку</w:t>
      </w:r>
      <w:proofErr w:type="spellEnd"/>
      <w:r w:rsidR="00963510" w:rsidRPr="00963510">
        <w:rPr>
          <w:rFonts w:ascii="Times New Roman" w:eastAsia="Tahoma" w:hAnsi="Times New Roman"/>
          <w:color w:val="00000A"/>
          <w:sz w:val="24"/>
          <w:szCs w:val="24"/>
          <w:lang w:eastAsia="zh-CN" w:bidi="hi-IN"/>
        </w:rPr>
        <w:t xml:space="preserve"> </w:t>
      </w:r>
      <w:proofErr w:type="spellStart"/>
      <w:r w:rsidR="00963510" w:rsidRPr="00963510">
        <w:rPr>
          <w:rFonts w:ascii="Times New Roman" w:eastAsia="Tahoma" w:hAnsi="Times New Roman"/>
          <w:color w:val="00000A"/>
          <w:sz w:val="24"/>
          <w:szCs w:val="24"/>
          <w:lang w:eastAsia="zh-CN" w:bidi="hi-IN"/>
        </w:rPr>
        <w:t>здійснюється</w:t>
      </w:r>
      <w:proofErr w:type="spellEnd"/>
      <w:r w:rsidR="00963510" w:rsidRPr="00963510">
        <w:rPr>
          <w:rFonts w:ascii="Times New Roman" w:eastAsia="Tahoma" w:hAnsi="Times New Roman"/>
          <w:color w:val="00000A"/>
          <w:sz w:val="24"/>
          <w:szCs w:val="24"/>
          <w:lang w:eastAsia="zh-CN" w:bidi="hi-IN"/>
        </w:rPr>
        <w:t xml:space="preserve"> на </w:t>
      </w:r>
      <w:proofErr w:type="spellStart"/>
      <w:r w:rsidR="00963510" w:rsidRPr="00963510">
        <w:rPr>
          <w:rFonts w:ascii="Times New Roman" w:eastAsia="Tahoma" w:hAnsi="Times New Roman"/>
          <w:color w:val="00000A"/>
          <w:sz w:val="24"/>
          <w:szCs w:val="24"/>
          <w:lang w:eastAsia="zh-CN" w:bidi="hi-IN"/>
        </w:rPr>
        <w:t>підставі</w:t>
      </w:r>
      <w:proofErr w:type="spellEnd"/>
      <w:r w:rsidR="00963510" w:rsidRPr="00963510">
        <w:rPr>
          <w:rFonts w:ascii="Times New Roman" w:eastAsia="Tahoma" w:hAnsi="Times New Roman"/>
          <w:color w:val="00000A"/>
          <w:sz w:val="24"/>
          <w:szCs w:val="24"/>
          <w:lang w:eastAsia="zh-CN" w:bidi="hi-IN"/>
        </w:rPr>
        <w:t xml:space="preserve"> </w:t>
      </w:r>
      <w:proofErr w:type="spellStart"/>
      <w:r w:rsidR="00963510" w:rsidRPr="00963510">
        <w:rPr>
          <w:rFonts w:ascii="Times New Roman" w:hAnsi="Times New Roman"/>
          <w:color w:val="00000A"/>
          <w:sz w:val="24"/>
          <w:szCs w:val="24"/>
          <w:lang w:eastAsia="zh-CN" w:bidi="hi-IN"/>
        </w:rPr>
        <w:t>талонів</w:t>
      </w:r>
      <w:proofErr w:type="spellEnd"/>
      <w:r w:rsidR="00963510" w:rsidRPr="00963510">
        <w:rPr>
          <w:rFonts w:ascii="Times New Roman" w:hAnsi="Times New Roman"/>
          <w:color w:val="00000A"/>
          <w:sz w:val="24"/>
          <w:szCs w:val="24"/>
          <w:lang w:eastAsia="zh-CN" w:bidi="hi-IN"/>
        </w:rPr>
        <w:t xml:space="preserve"> </w:t>
      </w:r>
      <w:r w:rsidR="00963510" w:rsidRPr="00963510">
        <w:rPr>
          <w:rFonts w:ascii="Times New Roman" w:eastAsia="Tahoma" w:hAnsi="Times New Roman"/>
          <w:color w:val="00000A"/>
          <w:sz w:val="24"/>
          <w:szCs w:val="24"/>
          <w:lang w:eastAsia="zh-CN" w:bidi="hi-IN"/>
        </w:rPr>
        <w:t xml:space="preserve">на </w:t>
      </w:r>
      <w:proofErr w:type="spellStart"/>
      <w:r w:rsidR="00963510" w:rsidRPr="00963510">
        <w:rPr>
          <w:rFonts w:ascii="Times New Roman" w:eastAsia="Tahoma" w:hAnsi="Times New Roman"/>
          <w:color w:val="00000A"/>
          <w:sz w:val="24"/>
          <w:szCs w:val="24"/>
          <w:lang w:eastAsia="zh-CN" w:bidi="hi-IN"/>
        </w:rPr>
        <w:t>отримання</w:t>
      </w:r>
      <w:proofErr w:type="spellEnd"/>
      <w:r w:rsidR="00963510" w:rsidRPr="00963510">
        <w:rPr>
          <w:rFonts w:ascii="Times New Roman" w:eastAsia="Tahoma" w:hAnsi="Times New Roman"/>
          <w:color w:val="00000A"/>
          <w:sz w:val="24"/>
          <w:szCs w:val="24"/>
          <w:lang w:eastAsia="zh-CN" w:bidi="hi-IN"/>
        </w:rPr>
        <w:t xml:space="preserve"> Товару в </w:t>
      </w:r>
      <w:proofErr w:type="spellStart"/>
      <w:r w:rsidR="00963510" w:rsidRPr="00963510">
        <w:rPr>
          <w:rFonts w:ascii="Times New Roman" w:eastAsia="Tahoma" w:hAnsi="Times New Roman"/>
          <w:color w:val="00000A"/>
          <w:sz w:val="24"/>
          <w:szCs w:val="24"/>
          <w:lang w:eastAsia="zh-CN" w:bidi="hi-IN"/>
        </w:rPr>
        <w:t>асортименті</w:t>
      </w:r>
      <w:proofErr w:type="spellEnd"/>
      <w:r w:rsidR="00963510" w:rsidRPr="00963510">
        <w:rPr>
          <w:rFonts w:ascii="Times New Roman" w:eastAsia="Tahoma" w:hAnsi="Times New Roman"/>
          <w:color w:val="00000A"/>
          <w:sz w:val="24"/>
          <w:szCs w:val="24"/>
          <w:lang w:eastAsia="zh-CN" w:bidi="hi-IN"/>
        </w:rPr>
        <w:t xml:space="preserve"> та </w:t>
      </w:r>
      <w:proofErr w:type="spellStart"/>
      <w:r w:rsidR="00963510" w:rsidRPr="00963510">
        <w:rPr>
          <w:rFonts w:ascii="Times New Roman" w:eastAsia="Tahoma" w:hAnsi="Times New Roman"/>
          <w:color w:val="00000A"/>
          <w:sz w:val="24"/>
          <w:szCs w:val="24"/>
          <w:lang w:eastAsia="zh-CN" w:bidi="hi-IN"/>
        </w:rPr>
        <w:t>кількості</w:t>
      </w:r>
      <w:proofErr w:type="spellEnd"/>
      <w:r w:rsidR="00963510" w:rsidRPr="00963510">
        <w:rPr>
          <w:rFonts w:ascii="Times New Roman" w:eastAsia="Tahoma" w:hAnsi="Times New Roman"/>
          <w:color w:val="00000A"/>
          <w:sz w:val="24"/>
          <w:szCs w:val="24"/>
          <w:lang w:eastAsia="zh-CN" w:bidi="hi-IN"/>
        </w:rPr>
        <w:t xml:space="preserve">, </w:t>
      </w:r>
      <w:proofErr w:type="spellStart"/>
      <w:r w:rsidR="00963510" w:rsidRPr="00963510">
        <w:rPr>
          <w:rFonts w:ascii="Times New Roman" w:eastAsia="Tahoma" w:hAnsi="Times New Roman"/>
          <w:color w:val="00000A"/>
          <w:sz w:val="24"/>
          <w:szCs w:val="24"/>
          <w:lang w:eastAsia="zh-CN" w:bidi="hi-IN"/>
        </w:rPr>
        <w:t>вказаних</w:t>
      </w:r>
      <w:proofErr w:type="spellEnd"/>
      <w:r w:rsidR="00963510" w:rsidRPr="00963510">
        <w:rPr>
          <w:rFonts w:ascii="Times New Roman" w:eastAsia="Tahoma" w:hAnsi="Times New Roman"/>
          <w:color w:val="00000A"/>
          <w:sz w:val="24"/>
          <w:szCs w:val="24"/>
          <w:lang w:eastAsia="zh-CN" w:bidi="hi-IN"/>
        </w:rPr>
        <w:t xml:space="preserve"> в </w:t>
      </w:r>
      <w:proofErr w:type="spellStart"/>
      <w:r w:rsidR="00963510" w:rsidRPr="00963510">
        <w:rPr>
          <w:rFonts w:ascii="Times New Roman" w:eastAsia="Tahoma" w:hAnsi="Times New Roman"/>
          <w:color w:val="00000A"/>
          <w:sz w:val="24"/>
          <w:szCs w:val="24"/>
          <w:lang w:eastAsia="zh-CN" w:bidi="hi-IN"/>
        </w:rPr>
        <w:t>цих</w:t>
      </w:r>
      <w:proofErr w:type="spellEnd"/>
      <w:r w:rsidR="00963510" w:rsidRPr="00963510">
        <w:rPr>
          <w:rFonts w:ascii="Times New Roman" w:eastAsia="Tahoma" w:hAnsi="Times New Roman"/>
          <w:color w:val="00000A"/>
          <w:sz w:val="24"/>
          <w:szCs w:val="24"/>
          <w:lang w:eastAsia="zh-CN" w:bidi="hi-IN"/>
        </w:rPr>
        <w:t xml:space="preserve"> </w:t>
      </w:r>
      <w:r w:rsidR="00963510" w:rsidRPr="00963510">
        <w:rPr>
          <w:rFonts w:ascii="Times New Roman" w:hAnsi="Times New Roman"/>
          <w:color w:val="00000A"/>
          <w:sz w:val="24"/>
          <w:szCs w:val="24"/>
          <w:lang w:eastAsia="zh-CN" w:bidi="hi-IN"/>
        </w:rPr>
        <w:t>талонах</w:t>
      </w:r>
      <w:r w:rsidR="00963510" w:rsidRPr="00963510">
        <w:rPr>
          <w:rFonts w:ascii="Times New Roman" w:eastAsia="Tahoma" w:hAnsi="Times New Roman"/>
          <w:color w:val="00000A"/>
          <w:sz w:val="24"/>
          <w:szCs w:val="24"/>
          <w:lang w:eastAsia="zh-CN" w:bidi="hi-IN"/>
        </w:rPr>
        <w:t>.</w:t>
      </w:r>
    </w:p>
    <w:p w:rsidR="00963510" w:rsidRPr="00963510" w:rsidRDefault="00963510" w:rsidP="00963510">
      <w:pPr>
        <w:pStyle w:val="HTMLPreformatted"/>
        <w:tabs>
          <w:tab w:val="clear" w:pos="916"/>
          <w:tab w:val="left" w:pos="709"/>
        </w:tabs>
        <w:spacing w:line="240" w:lineRule="auto"/>
        <w:jc w:val="both"/>
        <w:rPr>
          <w:rFonts w:ascii="Times New Roman" w:eastAsia="Tahoma" w:hAnsi="Times New Roman"/>
          <w:b/>
          <w:sz w:val="24"/>
          <w:szCs w:val="24"/>
          <w:lang w:val="uk-UA" w:eastAsia="zh-CN" w:bidi="hi-IN"/>
        </w:rPr>
      </w:pPr>
      <w:r w:rsidRPr="00963510">
        <w:rPr>
          <w:rFonts w:ascii="Times New Roman" w:hAnsi="Times New Roman"/>
          <w:b/>
          <w:sz w:val="24"/>
          <w:szCs w:val="24"/>
          <w:lang w:val="uk-UA"/>
        </w:rPr>
        <w:t xml:space="preserve">Кількість товару: бензин  А-95 – </w:t>
      </w:r>
      <w:r>
        <w:rPr>
          <w:rFonts w:ascii="Times New Roman" w:hAnsi="Times New Roman"/>
          <w:b/>
          <w:sz w:val="24"/>
          <w:szCs w:val="24"/>
          <w:lang w:val="uk-UA"/>
        </w:rPr>
        <w:t>5510</w:t>
      </w:r>
      <w:r w:rsidRPr="00963510">
        <w:rPr>
          <w:rFonts w:ascii="Times New Roman" w:hAnsi="Times New Roman"/>
          <w:b/>
          <w:sz w:val="24"/>
          <w:szCs w:val="24"/>
          <w:lang w:val="uk-UA"/>
        </w:rPr>
        <w:t xml:space="preserve"> л, дизельне паливо – </w:t>
      </w:r>
      <w:r>
        <w:rPr>
          <w:rFonts w:ascii="Times New Roman" w:hAnsi="Times New Roman"/>
          <w:b/>
          <w:sz w:val="24"/>
          <w:szCs w:val="24"/>
          <w:lang w:val="uk-UA"/>
        </w:rPr>
        <w:t>4510</w:t>
      </w:r>
      <w:r w:rsidRPr="00963510">
        <w:rPr>
          <w:rFonts w:ascii="Times New Roman" w:hAnsi="Times New Roman"/>
          <w:b/>
          <w:sz w:val="24"/>
          <w:szCs w:val="24"/>
          <w:lang w:val="uk-UA"/>
        </w:rPr>
        <w:t xml:space="preserve"> л. </w:t>
      </w:r>
      <w:r w:rsidRPr="00963510">
        <w:rPr>
          <w:rFonts w:ascii="Times New Roman" w:eastAsia="Tahoma" w:hAnsi="Times New Roman"/>
          <w:b/>
          <w:sz w:val="24"/>
          <w:szCs w:val="24"/>
          <w:lang w:eastAsia="zh-CN" w:bidi="hi-IN"/>
        </w:rPr>
        <w:t xml:space="preserve"> </w:t>
      </w:r>
    </w:p>
    <w:p w:rsidR="00117091" w:rsidRPr="00B36D3E" w:rsidRDefault="00117091" w:rsidP="00117091">
      <w:pPr>
        <w:pStyle w:val="14"/>
        <w:shd w:val="clear" w:color="auto" w:fill="auto"/>
        <w:tabs>
          <w:tab w:val="left" w:pos="0"/>
        </w:tabs>
        <w:spacing w:line="240" w:lineRule="auto"/>
        <w:jc w:val="both"/>
        <w:rPr>
          <w:b w:val="0"/>
          <w:sz w:val="24"/>
          <w:szCs w:val="24"/>
        </w:rPr>
      </w:pPr>
      <w:r w:rsidRPr="00B36D3E">
        <w:rPr>
          <w:b w:val="0"/>
          <w:sz w:val="24"/>
          <w:szCs w:val="24"/>
        </w:rPr>
        <w:t>1.2. Найменування (номенклатура, асортимент), кількість та одиниця виміру Товару визначається у Специфікації (надалі - Додаток № 1 до цього Договору).</w:t>
      </w:r>
    </w:p>
    <w:p w:rsidR="00117091" w:rsidRPr="00B36D3E" w:rsidRDefault="00117091" w:rsidP="00117091">
      <w:pPr>
        <w:pStyle w:val="14"/>
        <w:tabs>
          <w:tab w:val="left" w:pos="0"/>
        </w:tabs>
        <w:spacing w:line="240" w:lineRule="auto"/>
        <w:jc w:val="both"/>
        <w:rPr>
          <w:b w:val="0"/>
          <w:sz w:val="24"/>
          <w:szCs w:val="24"/>
        </w:rPr>
      </w:pPr>
      <w:r w:rsidRPr="00B36D3E">
        <w:rPr>
          <w:b w:val="0"/>
          <w:sz w:val="24"/>
          <w:szCs w:val="24"/>
        </w:rPr>
        <w:t>1.3. Обсяги закупівлі товарів можуть бути зменшені залежно від реального фінансування видатків.</w:t>
      </w:r>
    </w:p>
    <w:p w:rsidR="00117091" w:rsidRPr="00B36D3E" w:rsidRDefault="00117091" w:rsidP="00117091">
      <w:pPr>
        <w:keepNext/>
        <w:tabs>
          <w:tab w:val="left" w:pos="0"/>
        </w:tabs>
        <w:ind w:left="720" w:hanging="720"/>
        <w:jc w:val="center"/>
        <w:outlineLvl w:val="2"/>
        <w:rPr>
          <w:rFonts w:ascii="Times New Roman" w:hAnsi="Times New Roman"/>
          <w:lang w:val="uk-UA"/>
        </w:rPr>
      </w:pPr>
      <w:r>
        <w:rPr>
          <w:rFonts w:ascii="Times New Roman" w:eastAsia="Arial Unicode MS" w:hAnsi="Times New Roman"/>
          <w:b/>
          <w:bCs/>
          <w:lang w:val="uk-UA" w:eastAsia="hi-IN" w:bidi="hi-IN"/>
        </w:rPr>
        <w:t>2. Якість товарів</w:t>
      </w:r>
    </w:p>
    <w:p w:rsidR="00963510" w:rsidRPr="00963510" w:rsidRDefault="00963510" w:rsidP="00963510">
      <w:pPr>
        <w:pStyle w:val="affc"/>
        <w:spacing w:after="0" w:line="240" w:lineRule="auto"/>
        <w:ind w:left="0" w:firstLine="0"/>
        <w:rPr>
          <w:sz w:val="24"/>
          <w:szCs w:val="24"/>
        </w:rPr>
      </w:pPr>
      <w:r w:rsidRPr="00963510">
        <w:rPr>
          <w:sz w:val="24"/>
          <w:szCs w:val="24"/>
        </w:rPr>
        <w:t xml:space="preserve">2.1. </w:t>
      </w:r>
      <w:proofErr w:type="spellStart"/>
      <w:r w:rsidRPr="00963510">
        <w:rPr>
          <w:sz w:val="24"/>
          <w:szCs w:val="24"/>
        </w:rPr>
        <w:t>Якість</w:t>
      </w:r>
      <w:proofErr w:type="spellEnd"/>
      <w:r w:rsidRPr="00963510">
        <w:rPr>
          <w:sz w:val="24"/>
          <w:szCs w:val="24"/>
        </w:rPr>
        <w:t xml:space="preserve"> </w:t>
      </w:r>
      <w:proofErr w:type="spellStart"/>
      <w:r w:rsidRPr="00963510">
        <w:rPr>
          <w:sz w:val="24"/>
          <w:szCs w:val="24"/>
        </w:rPr>
        <w:t>Продукції</w:t>
      </w:r>
      <w:proofErr w:type="spellEnd"/>
      <w:r w:rsidRPr="00963510">
        <w:rPr>
          <w:sz w:val="24"/>
          <w:szCs w:val="24"/>
        </w:rPr>
        <w:t xml:space="preserve"> повинна </w:t>
      </w:r>
      <w:proofErr w:type="spellStart"/>
      <w:r w:rsidRPr="00963510">
        <w:rPr>
          <w:sz w:val="24"/>
          <w:szCs w:val="24"/>
        </w:rPr>
        <w:t>відповідати</w:t>
      </w:r>
      <w:proofErr w:type="spellEnd"/>
      <w:r w:rsidRPr="00963510">
        <w:rPr>
          <w:sz w:val="24"/>
          <w:szCs w:val="24"/>
        </w:rPr>
        <w:t xml:space="preserve"> ДСТУ 7687:2015 </w:t>
      </w:r>
      <w:proofErr w:type="spellStart"/>
      <w:r w:rsidRPr="00963510">
        <w:rPr>
          <w:sz w:val="24"/>
          <w:szCs w:val="24"/>
        </w:rPr>
        <w:t>Бензини</w:t>
      </w:r>
      <w:proofErr w:type="spellEnd"/>
      <w:r w:rsidRPr="00963510">
        <w:rPr>
          <w:sz w:val="24"/>
          <w:szCs w:val="24"/>
        </w:rPr>
        <w:t xml:space="preserve"> </w:t>
      </w:r>
      <w:proofErr w:type="spellStart"/>
      <w:r w:rsidRPr="00963510">
        <w:rPr>
          <w:sz w:val="24"/>
          <w:szCs w:val="24"/>
        </w:rPr>
        <w:t>автомобільні</w:t>
      </w:r>
      <w:proofErr w:type="spellEnd"/>
      <w:r w:rsidRPr="00963510">
        <w:rPr>
          <w:sz w:val="24"/>
          <w:szCs w:val="24"/>
        </w:rPr>
        <w:t xml:space="preserve"> </w:t>
      </w:r>
      <w:proofErr w:type="spellStart"/>
      <w:r w:rsidRPr="00963510">
        <w:rPr>
          <w:sz w:val="24"/>
          <w:szCs w:val="24"/>
        </w:rPr>
        <w:t>Євро</w:t>
      </w:r>
      <w:proofErr w:type="spellEnd"/>
      <w:r w:rsidRPr="00963510">
        <w:rPr>
          <w:sz w:val="24"/>
          <w:szCs w:val="24"/>
        </w:rPr>
        <w:t xml:space="preserve">. </w:t>
      </w:r>
      <w:proofErr w:type="spellStart"/>
      <w:r w:rsidRPr="00963510">
        <w:rPr>
          <w:sz w:val="24"/>
          <w:szCs w:val="24"/>
        </w:rPr>
        <w:t>Технічні</w:t>
      </w:r>
      <w:proofErr w:type="spellEnd"/>
      <w:r w:rsidRPr="00963510">
        <w:rPr>
          <w:sz w:val="24"/>
          <w:szCs w:val="24"/>
        </w:rPr>
        <w:t xml:space="preserve"> </w:t>
      </w:r>
      <w:proofErr w:type="spellStart"/>
      <w:r w:rsidRPr="00963510">
        <w:rPr>
          <w:sz w:val="24"/>
          <w:szCs w:val="24"/>
        </w:rPr>
        <w:t>умови</w:t>
      </w:r>
      <w:proofErr w:type="spellEnd"/>
      <w:r w:rsidRPr="00963510">
        <w:rPr>
          <w:sz w:val="24"/>
          <w:szCs w:val="24"/>
        </w:rPr>
        <w:t xml:space="preserve">, </w:t>
      </w:r>
      <w:proofErr w:type="spellStart"/>
      <w:r w:rsidRPr="00963510">
        <w:rPr>
          <w:sz w:val="24"/>
          <w:szCs w:val="24"/>
        </w:rPr>
        <w:t>дизельне</w:t>
      </w:r>
      <w:proofErr w:type="spellEnd"/>
      <w:r w:rsidRPr="00963510">
        <w:rPr>
          <w:sz w:val="24"/>
          <w:szCs w:val="24"/>
        </w:rPr>
        <w:t xml:space="preserve"> </w:t>
      </w:r>
      <w:proofErr w:type="spellStart"/>
      <w:r w:rsidRPr="00963510">
        <w:rPr>
          <w:sz w:val="24"/>
          <w:szCs w:val="24"/>
        </w:rPr>
        <w:t>паливо</w:t>
      </w:r>
      <w:proofErr w:type="spellEnd"/>
      <w:r w:rsidRPr="00963510">
        <w:rPr>
          <w:sz w:val="24"/>
          <w:szCs w:val="24"/>
        </w:rPr>
        <w:t xml:space="preserve"> - ДСТУ 7688:2015 </w:t>
      </w:r>
      <w:proofErr w:type="spellStart"/>
      <w:r w:rsidRPr="00963510">
        <w:rPr>
          <w:sz w:val="24"/>
          <w:szCs w:val="24"/>
        </w:rPr>
        <w:t>Паливо</w:t>
      </w:r>
      <w:proofErr w:type="spellEnd"/>
      <w:r w:rsidRPr="00963510">
        <w:rPr>
          <w:sz w:val="24"/>
          <w:szCs w:val="24"/>
        </w:rPr>
        <w:t xml:space="preserve"> </w:t>
      </w:r>
      <w:proofErr w:type="spellStart"/>
      <w:r w:rsidRPr="00963510">
        <w:rPr>
          <w:sz w:val="24"/>
          <w:szCs w:val="24"/>
        </w:rPr>
        <w:t>дизельне</w:t>
      </w:r>
      <w:proofErr w:type="spellEnd"/>
      <w:r w:rsidRPr="00963510">
        <w:rPr>
          <w:sz w:val="24"/>
          <w:szCs w:val="24"/>
        </w:rPr>
        <w:t xml:space="preserve"> </w:t>
      </w:r>
      <w:proofErr w:type="spellStart"/>
      <w:r w:rsidRPr="00963510">
        <w:rPr>
          <w:sz w:val="24"/>
          <w:szCs w:val="24"/>
        </w:rPr>
        <w:t>Євро</w:t>
      </w:r>
      <w:proofErr w:type="spellEnd"/>
      <w:r w:rsidRPr="00963510">
        <w:rPr>
          <w:sz w:val="24"/>
          <w:szCs w:val="24"/>
        </w:rPr>
        <w:t xml:space="preserve">. </w:t>
      </w:r>
      <w:proofErr w:type="spellStart"/>
      <w:r w:rsidRPr="00963510">
        <w:rPr>
          <w:sz w:val="24"/>
          <w:szCs w:val="24"/>
        </w:rPr>
        <w:t>Технічні</w:t>
      </w:r>
      <w:proofErr w:type="spellEnd"/>
      <w:r w:rsidRPr="00963510">
        <w:rPr>
          <w:sz w:val="24"/>
          <w:szCs w:val="24"/>
        </w:rPr>
        <w:t xml:space="preserve"> </w:t>
      </w:r>
      <w:proofErr w:type="spellStart"/>
      <w:r w:rsidRPr="00963510">
        <w:rPr>
          <w:sz w:val="24"/>
          <w:szCs w:val="24"/>
        </w:rPr>
        <w:t>умови</w:t>
      </w:r>
      <w:proofErr w:type="spellEnd"/>
      <w:r w:rsidRPr="00963510">
        <w:rPr>
          <w:sz w:val="24"/>
          <w:szCs w:val="24"/>
        </w:rPr>
        <w:t xml:space="preserve">., </w:t>
      </w:r>
      <w:proofErr w:type="spellStart"/>
      <w:r w:rsidRPr="00963510">
        <w:rPr>
          <w:sz w:val="24"/>
          <w:szCs w:val="24"/>
        </w:rPr>
        <w:t>діючим</w:t>
      </w:r>
      <w:proofErr w:type="spellEnd"/>
      <w:r w:rsidRPr="00963510">
        <w:rPr>
          <w:sz w:val="24"/>
          <w:szCs w:val="24"/>
        </w:rPr>
        <w:t xml:space="preserve"> ДСТУ, </w:t>
      </w:r>
      <w:proofErr w:type="spellStart"/>
      <w:r w:rsidRPr="00963510">
        <w:rPr>
          <w:sz w:val="24"/>
          <w:szCs w:val="24"/>
        </w:rPr>
        <w:t>іншим</w:t>
      </w:r>
      <w:proofErr w:type="spellEnd"/>
      <w:r w:rsidRPr="00963510">
        <w:rPr>
          <w:sz w:val="24"/>
          <w:szCs w:val="24"/>
        </w:rPr>
        <w:t xml:space="preserve"> </w:t>
      </w:r>
      <w:proofErr w:type="spellStart"/>
      <w:r w:rsidRPr="00963510">
        <w:rPr>
          <w:sz w:val="24"/>
          <w:szCs w:val="24"/>
        </w:rPr>
        <w:t>чинним</w:t>
      </w:r>
      <w:proofErr w:type="spellEnd"/>
      <w:r w:rsidRPr="00963510">
        <w:rPr>
          <w:sz w:val="24"/>
          <w:szCs w:val="24"/>
        </w:rPr>
        <w:t xml:space="preserve"> стандартам </w:t>
      </w:r>
      <w:proofErr w:type="spellStart"/>
      <w:r w:rsidRPr="00963510">
        <w:rPr>
          <w:sz w:val="24"/>
          <w:szCs w:val="24"/>
        </w:rPr>
        <w:t>згідно</w:t>
      </w:r>
      <w:proofErr w:type="spellEnd"/>
      <w:r w:rsidRPr="00963510">
        <w:rPr>
          <w:sz w:val="24"/>
          <w:szCs w:val="24"/>
        </w:rPr>
        <w:t xml:space="preserve"> </w:t>
      </w:r>
      <w:proofErr w:type="spellStart"/>
      <w:r w:rsidRPr="00963510">
        <w:rPr>
          <w:sz w:val="24"/>
          <w:szCs w:val="24"/>
        </w:rPr>
        <w:t>законодавства</w:t>
      </w:r>
      <w:proofErr w:type="spellEnd"/>
      <w:r w:rsidRPr="00963510">
        <w:rPr>
          <w:sz w:val="24"/>
          <w:szCs w:val="24"/>
        </w:rPr>
        <w:t xml:space="preserve"> </w:t>
      </w:r>
      <w:proofErr w:type="spellStart"/>
      <w:r w:rsidRPr="00963510">
        <w:rPr>
          <w:sz w:val="24"/>
          <w:szCs w:val="24"/>
        </w:rPr>
        <w:t>України</w:t>
      </w:r>
      <w:proofErr w:type="spellEnd"/>
      <w:r w:rsidRPr="00963510">
        <w:rPr>
          <w:sz w:val="24"/>
          <w:szCs w:val="24"/>
        </w:rPr>
        <w:t xml:space="preserve"> та ТУ на </w:t>
      </w:r>
      <w:proofErr w:type="spellStart"/>
      <w:r w:rsidRPr="00963510">
        <w:rPr>
          <w:sz w:val="24"/>
          <w:szCs w:val="24"/>
        </w:rPr>
        <w:t>відповідний</w:t>
      </w:r>
      <w:proofErr w:type="spellEnd"/>
      <w:r w:rsidRPr="00963510">
        <w:rPr>
          <w:sz w:val="24"/>
          <w:szCs w:val="24"/>
        </w:rPr>
        <w:t xml:space="preserve"> вид </w:t>
      </w:r>
      <w:proofErr w:type="spellStart"/>
      <w:r w:rsidRPr="00963510">
        <w:rPr>
          <w:sz w:val="24"/>
          <w:szCs w:val="24"/>
        </w:rPr>
        <w:t>нафтопродуктів</w:t>
      </w:r>
      <w:proofErr w:type="spellEnd"/>
      <w:r w:rsidRPr="00963510">
        <w:rPr>
          <w:sz w:val="24"/>
          <w:szCs w:val="24"/>
        </w:rPr>
        <w:t xml:space="preserve">. </w:t>
      </w:r>
      <w:proofErr w:type="spellStart"/>
      <w:r w:rsidRPr="00963510">
        <w:rPr>
          <w:sz w:val="24"/>
          <w:szCs w:val="24"/>
        </w:rPr>
        <w:t>Якість</w:t>
      </w:r>
      <w:proofErr w:type="spellEnd"/>
      <w:r w:rsidRPr="00963510">
        <w:rPr>
          <w:sz w:val="24"/>
          <w:szCs w:val="24"/>
        </w:rPr>
        <w:t xml:space="preserve"> </w:t>
      </w:r>
      <w:proofErr w:type="spellStart"/>
      <w:r w:rsidRPr="00963510">
        <w:rPr>
          <w:sz w:val="24"/>
          <w:szCs w:val="24"/>
        </w:rPr>
        <w:t>Продукції</w:t>
      </w:r>
      <w:proofErr w:type="spellEnd"/>
      <w:r w:rsidRPr="00963510">
        <w:rPr>
          <w:sz w:val="24"/>
          <w:szCs w:val="24"/>
        </w:rPr>
        <w:t xml:space="preserve"> повинна бути </w:t>
      </w:r>
      <w:proofErr w:type="spellStart"/>
      <w:r w:rsidRPr="00963510">
        <w:rPr>
          <w:sz w:val="24"/>
          <w:szCs w:val="24"/>
        </w:rPr>
        <w:t>підтверджена</w:t>
      </w:r>
      <w:proofErr w:type="spellEnd"/>
      <w:r w:rsidRPr="00963510">
        <w:rPr>
          <w:sz w:val="24"/>
          <w:szCs w:val="24"/>
        </w:rPr>
        <w:t xml:space="preserve"> </w:t>
      </w:r>
      <w:proofErr w:type="spellStart"/>
      <w:r w:rsidRPr="00963510">
        <w:rPr>
          <w:sz w:val="24"/>
          <w:szCs w:val="24"/>
        </w:rPr>
        <w:t>сертифікатом</w:t>
      </w:r>
      <w:proofErr w:type="spellEnd"/>
      <w:r w:rsidRPr="00963510">
        <w:rPr>
          <w:sz w:val="24"/>
          <w:szCs w:val="24"/>
        </w:rPr>
        <w:t xml:space="preserve">, паспортом </w:t>
      </w:r>
      <w:proofErr w:type="spellStart"/>
      <w:r w:rsidRPr="00963510">
        <w:rPr>
          <w:sz w:val="24"/>
          <w:szCs w:val="24"/>
        </w:rPr>
        <w:t>якості</w:t>
      </w:r>
      <w:proofErr w:type="spellEnd"/>
      <w:r w:rsidRPr="00963510">
        <w:rPr>
          <w:sz w:val="24"/>
          <w:szCs w:val="24"/>
        </w:rPr>
        <w:t xml:space="preserve">, </w:t>
      </w:r>
      <w:proofErr w:type="spellStart"/>
      <w:r w:rsidRPr="00963510">
        <w:rPr>
          <w:sz w:val="24"/>
          <w:szCs w:val="24"/>
        </w:rPr>
        <w:t>оформлені</w:t>
      </w:r>
      <w:proofErr w:type="spellEnd"/>
      <w:r w:rsidRPr="00963510">
        <w:rPr>
          <w:sz w:val="24"/>
          <w:szCs w:val="24"/>
        </w:rPr>
        <w:t xml:space="preserve"> </w:t>
      </w:r>
      <w:proofErr w:type="spellStart"/>
      <w:r w:rsidRPr="00963510">
        <w:rPr>
          <w:sz w:val="24"/>
          <w:szCs w:val="24"/>
        </w:rPr>
        <w:t>належним</w:t>
      </w:r>
      <w:proofErr w:type="spellEnd"/>
      <w:r w:rsidRPr="00963510">
        <w:rPr>
          <w:sz w:val="24"/>
          <w:szCs w:val="24"/>
        </w:rPr>
        <w:t xml:space="preserve"> чином та </w:t>
      </w:r>
      <w:proofErr w:type="spellStart"/>
      <w:r w:rsidRPr="00963510">
        <w:rPr>
          <w:sz w:val="24"/>
          <w:szCs w:val="24"/>
        </w:rPr>
        <w:t>видані</w:t>
      </w:r>
      <w:proofErr w:type="spellEnd"/>
      <w:r w:rsidRPr="00963510">
        <w:rPr>
          <w:sz w:val="24"/>
          <w:szCs w:val="24"/>
        </w:rPr>
        <w:t xml:space="preserve"> </w:t>
      </w:r>
      <w:proofErr w:type="spellStart"/>
      <w:r w:rsidRPr="00963510">
        <w:rPr>
          <w:sz w:val="24"/>
          <w:szCs w:val="24"/>
        </w:rPr>
        <w:t>відповідним</w:t>
      </w:r>
      <w:proofErr w:type="spellEnd"/>
      <w:r w:rsidRPr="00963510">
        <w:rPr>
          <w:sz w:val="24"/>
          <w:szCs w:val="24"/>
        </w:rPr>
        <w:t xml:space="preserve"> </w:t>
      </w:r>
      <w:proofErr w:type="spellStart"/>
      <w:r w:rsidRPr="00963510">
        <w:rPr>
          <w:sz w:val="24"/>
          <w:szCs w:val="24"/>
        </w:rPr>
        <w:t>уповноваженим</w:t>
      </w:r>
      <w:proofErr w:type="spellEnd"/>
      <w:r w:rsidRPr="00963510">
        <w:rPr>
          <w:sz w:val="24"/>
          <w:szCs w:val="24"/>
        </w:rPr>
        <w:t xml:space="preserve"> органом.</w:t>
      </w:r>
    </w:p>
    <w:p w:rsidR="00963510" w:rsidRPr="00963510" w:rsidRDefault="00963510" w:rsidP="00963510">
      <w:pPr>
        <w:pStyle w:val="LO-normal"/>
        <w:widowControl w:val="0"/>
        <w:spacing w:line="240" w:lineRule="auto"/>
        <w:jc w:val="both"/>
        <w:rPr>
          <w:rFonts w:ascii="Times New Roman" w:eastAsia="Tahoma" w:hAnsi="Times New Roman" w:cs="Times New Roman"/>
          <w:color w:val="00000A"/>
          <w:sz w:val="24"/>
          <w:szCs w:val="24"/>
          <w:lang w:val="uk-UA"/>
        </w:rPr>
      </w:pPr>
      <w:r w:rsidRPr="00963510">
        <w:rPr>
          <w:rFonts w:ascii="Times New Roman" w:hAnsi="Times New Roman" w:cs="Times New Roman"/>
          <w:color w:val="00000A"/>
          <w:sz w:val="24"/>
          <w:szCs w:val="24"/>
        </w:rPr>
        <w:t xml:space="preserve">2.2. </w:t>
      </w:r>
      <w:proofErr w:type="spellStart"/>
      <w:r w:rsidRPr="00963510">
        <w:rPr>
          <w:rFonts w:ascii="Times New Roman" w:hAnsi="Times New Roman" w:cs="Times New Roman"/>
          <w:color w:val="00000A"/>
          <w:sz w:val="24"/>
          <w:szCs w:val="24"/>
        </w:rPr>
        <w:t>Гарантійний</w:t>
      </w:r>
      <w:proofErr w:type="spellEnd"/>
      <w:r w:rsidRPr="00963510">
        <w:rPr>
          <w:rFonts w:ascii="Times New Roman" w:hAnsi="Times New Roman" w:cs="Times New Roman"/>
          <w:color w:val="00000A"/>
          <w:sz w:val="24"/>
          <w:szCs w:val="24"/>
        </w:rPr>
        <w:t xml:space="preserve"> строк </w:t>
      </w:r>
      <w:proofErr w:type="spellStart"/>
      <w:r w:rsidRPr="00963510">
        <w:rPr>
          <w:rFonts w:ascii="Times New Roman" w:hAnsi="Times New Roman" w:cs="Times New Roman"/>
          <w:color w:val="00000A"/>
          <w:sz w:val="24"/>
          <w:szCs w:val="24"/>
        </w:rPr>
        <w:t>талонів</w:t>
      </w:r>
      <w:proofErr w:type="spellEnd"/>
      <w:r w:rsidRPr="00963510">
        <w:rPr>
          <w:rFonts w:ascii="Times New Roman" w:hAnsi="Times New Roman" w:cs="Times New Roman"/>
          <w:color w:val="00000A"/>
          <w:sz w:val="24"/>
          <w:szCs w:val="24"/>
        </w:rPr>
        <w:t xml:space="preserve"> на </w:t>
      </w:r>
      <w:proofErr w:type="spellStart"/>
      <w:r w:rsidRPr="00963510">
        <w:rPr>
          <w:rFonts w:ascii="Times New Roman" w:hAnsi="Times New Roman" w:cs="Times New Roman"/>
          <w:color w:val="00000A"/>
          <w:sz w:val="24"/>
          <w:szCs w:val="24"/>
        </w:rPr>
        <w:t>продукцію</w:t>
      </w:r>
      <w:proofErr w:type="spellEnd"/>
      <w:r w:rsidRPr="00963510">
        <w:rPr>
          <w:rFonts w:ascii="Times New Roman" w:hAnsi="Times New Roman" w:cs="Times New Roman"/>
          <w:color w:val="00000A"/>
          <w:sz w:val="24"/>
          <w:szCs w:val="24"/>
        </w:rPr>
        <w:t xml:space="preserve"> </w:t>
      </w:r>
      <w:proofErr w:type="spellStart"/>
      <w:r w:rsidRPr="00963510">
        <w:rPr>
          <w:rFonts w:ascii="Times New Roman" w:hAnsi="Times New Roman" w:cs="Times New Roman"/>
          <w:color w:val="00000A"/>
          <w:sz w:val="24"/>
          <w:szCs w:val="24"/>
        </w:rPr>
        <w:t>складає</w:t>
      </w:r>
      <w:proofErr w:type="spellEnd"/>
      <w:r w:rsidRPr="00963510">
        <w:rPr>
          <w:rFonts w:ascii="Times New Roman" w:hAnsi="Times New Roman" w:cs="Times New Roman"/>
          <w:color w:val="00000A"/>
          <w:sz w:val="24"/>
          <w:szCs w:val="24"/>
        </w:rPr>
        <w:t xml:space="preserve"> </w:t>
      </w:r>
      <w:r w:rsidRPr="00963510">
        <w:rPr>
          <w:rStyle w:val="15"/>
          <w:rFonts w:ascii="Times New Roman" w:hAnsi="Times New Roman" w:cs="Times New Roman"/>
          <w:sz w:val="24"/>
          <w:szCs w:val="24"/>
          <w:shd w:val="clear" w:color="auto" w:fill="FFFFFF"/>
        </w:rPr>
        <w:t xml:space="preserve">не меньше </w:t>
      </w:r>
      <w:r w:rsidRPr="00963510">
        <w:rPr>
          <w:rStyle w:val="15"/>
          <w:rFonts w:ascii="Times New Roman" w:hAnsi="Times New Roman" w:cs="Times New Roman"/>
          <w:sz w:val="24"/>
          <w:szCs w:val="24"/>
          <w:shd w:val="clear" w:color="auto" w:fill="FFFFFF"/>
          <w:lang w:val="uk-UA"/>
        </w:rPr>
        <w:t>12</w:t>
      </w:r>
      <w:r w:rsidRPr="00963510">
        <w:rPr>
          <w:rStyle w:val="15"/>
          <w:rFonts w:ascii="Times New Roman" w:hAnsi="Times New Roman" w:cs="Times New Roman"/>
          <w:sz w:val="24"/>
          <w:szCs w:val="24"/>
          <w:shd w:val="clear" w:color="auto" w:fill="FFFFFF"/>
        </w:rPr>
        <w:t xml:space="preserve"> </w:t>
      </w:r>
      <w:proofErr w:type="spellStart"/>
      <w:r w:rsidRPr="00963510">
        <w:rPr>
          <w:rStyle w:val="15"/>
          <w:rFonts w:ascii="Times New Roman" w:hAnsi="Times New Roman" w:cs="Times New Roman"/>
          <w:sz w:val="24"/>
          <w:szCs w:val="24"/>
          <w:shd w:val="clear" w:color="auto" w:fill="FFFFFF"/>
        </w:rPr>
        <w:t>місяці</w:t>
      </w:r>
      <w:proofErr w:type="spellEnd"/>
      <w:r w:rsidRPr="00963510">
        <w:rPr>
          <w:rStyle w:val="15"/>
          <w:rFonts w:ascii="Times New Roman" w:hAnsi="Times New Roman" w:cs="Times New Roman"/>
          <w:sz w:val="24"/>
          <w:szCs w:val="24"/>
          <w:shd w:val="clear" w:color="auto" w:fill="FFFFFF"/>
          <w:lang w:val="uk-UA"/>
        </w:rPr>
        <w:t>в</w:t>
      </w:r>
      <w:r w:rsidRPr="00963510">
        <w:rPr>
          <w:rStyle w:val="15"/>
          <w:rFonts w:ascii="Times New Roman" w:hAnsi="Times New Roman" w:cs="Times New Roman"/>
          <w:sz w:val="24"/>
          <w:szCs w:val="24"/>
          <w:shd w:val="clear" w:color="auto" w:fill="FFFFFF"/>
        </w:rPr>
        <w:t xml:space="preserve"> з моменту </w:t>
      </w:r>
      <w:proofErr w:type="spellStart"/>
      <w:r w:rsidRPr="00963510">
        <w:rPr>
          <w:rStyle w:val="15"/>
          <w:rFonts w:ascii="Times New Roman" w:hAnsi="Times New Roman" w:cs="Times New Roman"/>
          <w:sz w:val="24"/>
          <w:szCs w:val="24"/>
          <w:shd w:val="clear" w:color="auto" w:fill="FFFFFF"/>
        </w:rPr>
        <w:t>їх</w:t>
      </w:r>
      <w:proofErr w:type="spellEnd"/>
      <w:r w:rsidRPr="00963510">
        <w:rPr>
          <w:rStyle w:val="15"/>
          <w:rFonts w:ascii="Times New Roman" w:hAnsi="Times New Roman" w:cs="Times New Roman"/>
          <w:sz w:val="24"/>
          <w:szCs w:val="24"/>
          <w:shd w:val="clear" w:color="auto" w:fill="FFFFFF"/>
        </w:rPr>
        <w:t xml:space="preserve"> </w:t>
      </w:r>
      <w:proofErr w:type="spellStart"/>
      <w:r w:rsidRPr="00963510">
        <w:rPr>
          <w:rStyle w:val="15"/>
          <w:rFonts w:ascii="Times New Roman" w:hAnsi="Times New Roman" w:cs="Times New Roman"/>
          <w:sz w:val="24"/>
          <w:szCs w:val="24"/>
          <w:shd w:val="clear" w:color="auto" w:fill="FFFFFF"/>
        </w:rPr>
        <w:t>отримання</w:t>
      </w:r>
      <w:proofErr w:type="spellEnd"/>
      <w:r w:rsidRPr="00963510">
        <w:rPr>
          <w:rStyle w:val="15"/>
          <w:rFonts w:ascii="Times New Roman" w:hAnsi="Times New Roman" w:cs="Times New Roman"/>
          <w:sz w:val="24"/>
          <w:szCs w:val="24"/>
          <w:shd w:val="clear" w:color="auto" w:fill="FFFFFF"/>
        </w:rPr>
        <w:t xml:space="preserve"> </w:t>
      </w:r>
      <w:proofErr w:type="spellStart"/>
      <w:r w:rsidRPr="00963510">
        <w:rPr>
          <w:rStyle w:val="15"/>
          <w:rFonts w:ascii="Times New Roman" w:hAnsi="Times New Roman" w:cs="Times New Roman"/>
          <w:sz w:val="24"/>
          <w:szCs w:val="24"/>
          <w:shd w:val="clear" w:color="auto" w:fill="FFFFFF"/>
        </w:rPr>
        <w:t>Замовником</w:t>
      </w:r>
      <w:proofErr w:type="spellEnd"/>
      <w:r w:rsidRPr="00963510">
        <w:rPr>
          <w:rStyle w:val="15"/>
          <w:rFonts w:ascii="Times New Roman" w:hAnsi="Times New Roman" w:cs="Times New Roman"/>
          <w:sz w:val="24"/>
          <w:szCs w:val="24"/>
          <w:shd w:val="clear" w:color="auto" w:fill="FFFFFF"/>
        </w:rPr>
        <w:t xml:space="preserve"> з </w:t>
      </w:r>
      <w:proofErr w:type="spellStart"/>
      <w:r w:rsidRPr="00963510">
        <w:rPr>
          <w:rStyle w:val="15"/>
          <w:rFonts w:ascii="Times New Roman" w:hAnsi="Times New Roman" w:cs="Times New Roman"/>
          <w:sz w:val="24"/>
          <w:szCs w:val="24"/>
          <w:shd w:val="clear" w:color="auto" w:fill="FFFFFF"/>
        </w:rPr>
        <w:t>можливістю</w:t>
      </w:r>
      <w:proofErr w:type="spellEnd"/>
      <w:r w:rsidRPr="00963510">
        <w:rPr>
          <w:rStyle w:val="15"/>
          <w:rFonts w:ascii="Times New Roman" w:hAnsi="Times New Roman" w:cs="Times New Roman"/>
          <w:sz w:val="24"/>
          <w:szCs w:val="24"/>
          <w:shd w:val="clear" w:color="auto" w:fill="FFFFFF"/>
        </w:rPr>
        <w:t xml:space="preserve"> </w:t>
      </w:r>
      <w:proofErr w:type="spellStart"/>
      <w:r w:rsidRPr="00963510">
        <w:rPr>
          <w:rStyle w:val="15"/>
          <w:rFonts w:ascii="Times New Roman" w:hAnsi="Times New Roman" w:cs="Times New Roman"/>
          <w:sz w:val="24"/>
          <w:szCs w:val="24"/>
          <w:shd w:val="clear" w:color="auto" w:fill="FFFFFF"/>
        </w:rPr>
        <w:t>обміну</w:t>
      </w:r>
      <w:proofErr w:type="spellEnd"/>
      <w:r w:rsidRPr="00963510">
        <w:rPr>
          <w:rStyle w:val="15"/>
          <w:rFonts w:ascii="Times New Roman" w:hAnsi="Times New Roman" w:cs="Times New Roman"/>
          <w:sz w:val="24"/>
          <w:szCs w:val="24"/>
          <w:shd w:val="clear" w:color="auto" w:fill="FFFFFF"/>
        </w:rPr>
        <w:t xml:space="preserve"> на </w:t>
      </w:r>
      <w:proofErr w:type="spellStart"/>
      <w:r w:rsidRPr="00963510">
        <w:rPr>
          <w:rStyle w:val="15"/>
          <w:rFonts w:ascii="Times New Roman" w:hAnsi="Times New Roman" w:cs="Times New Roman"/>
          <w:sz w:val="24"/>
          <w:szCs w:val="24"/>
          <w:shd w:val="clear" w:color="auto" w:fill="FFFFFF"/>
        </w:rPr>
        <w:t>нові</w:t>
      </w:r>
      <w:proofErr w:type="spellEnd"/>
      <w:r w:rsidRPr="00963510">
        <w:rPr>
          <w:rStyle w:val="15"/>
          <w:rFonts w:ascii="Times New Roman" w:hAnsi="Times New Roman" w:cs="Times New Roman"/>
          <w:sz w:val="24"/>
          <w:szCs w:val="24"/>
          <w:shd w:val="clear" w:color="auto" w:fill="FFFFFF"/>
        </w:rPr>
        <w:t xml:space="preserve"> без </w:t>
      </w:r>
      <w:proofErr w:type="spellStart"/>
      <w:r w:rsidRPr="00963510">
        <w:rPr>
          <w:rStyle w:val="15"/>
          <w:rFonts w:ascii="Times New Roman" w:hAnsi="Times New Roman" w:cs="Times New Roman"/>
          <w:sz w:val="24"/>
          <w:szCs w:val="24"/>
          <w:shd w:val="clear" w:color="auto" w:fill="FFFFFF"/>
        </w:rPr>
        <w:t>втрати</w:t>
      </w:r>
      <w:proofErr w:type="spellEnd"/>
      <w:r w:rsidRPr="00963510">
        <w:rPr>
          <w:rStyle w:val="15"/>
          <w:rFonts w:ascii="Times New Roman" w:hAnsi="Times New Roman" w:cs="Times New Roman"/>
          <w:sz w:val="24"/>
          <w:szCs w:val="24"/>
          <w:shd w:val="clear" w:color="auto" w:fill="FFFFFF"/>
        </w:rPr>
        <w:t xml:space="preserve"> </w:t>
      </w:r>
      <w:proofErr w:type="spellStart"/>
      <w:r w:rsidRPr="00963510">
        <w:rPr>
          <w:rStyle w:val="15"/>
          <w:rFonts w:ascii="Times New Roman" w:hAnsi="Times New Roman" w:cs="Times New Roman"/>
          <w:sz w:val="24"/>
          <w:szCs w:val="24"/>
          <w:shd w:val="clear" w:color="auto" w:fill="FFFFFF"/>
        </w:rPr>
        <w:t>кількості</w:t>
      </w:r>
      <w:proofErr w:type="spellEnd"/>
      <w:r w:rsidRPr="00963510">
        <w:rPr>
          <w:rStyle w:val="15"/>
          <w:rFonts w:ascii="Times New Roman" w:hAnsi="Times New Roman" w:cs="Times New Roman"/>
          <w:sz w:val="24"/>
          <w:szCs w:val="24"/>
          <w:shd w:val="clear" w:color="auto" w:fill="FFFFFF"/>
        </w:rPr>
        <w:t xml:space="preserve"> та </w:t>
      </w:r>
      <w:proofErr w:type="spellStart"/>
      <w:r w:rsidRPr="00963510">
        <w:rPr>
          <w:rStyle w:val="15"/>
          <w:rFonts w:ascii="Times New Roman" w:hAnsi="Times New Roman" w:cs="Times New Roman"/>
          <w:sz w:val="24"/>
          <w:szCs w:val="24"/>
          <w:shd w:val="clear" w:color="auto" w:fill="FFFFFF"/>
        </w:rPr>
        <w:t>якості</w:t>
      </w:r>
      <w:proofErr w:type="spellEnd"/>
      <w:r w:rsidRPr="00963510">
        <w:rPr>
          <w:rStyle w:val="15"/>
          <w:rFonts w:ascii="Times New Roman" w:hAnsi="Times New Roman" w:cs="Times New Roman"/>
          <w:sz w:val="24"/>
          <w:szCs w:val="24"/>
          <w:shd w:val="clear" w:color="auto" w:fill="FFFFFF"/>
        </w:rPr>
        <w:t xml:space="preserve"> </w:t>
      </w:r>
      <w:proofErr w:type="spellStart"/>
      <w:r w:rsidRPr="00963510">
        <w:rPr>
          <w:rStyle w:val="15"/>
          <w:rFonts w:ascii="Times New Roman" w:hAnsi="Times New Roman" w:cs="Times New Roman"/>
          <w:sz w:val="24"/>
          <w:szCs w:val="24"/>
          <w:shd w:val="clear" w:color="auto" w:fill="FFFFFF"/>
        </w:rPr>
        <w:t>палива</w:t>
      </w:r>
      <w:proofErr w:type="spellEnd"/>
      <w:r w:rsidRPr="00963510">
        <w:rPr>
          <w:rStyle w:val="15"/>
          <w:rFonts w:ascii="Times New Roman" w:hAnsi="Times New Roman" w:cs="Times New Roman"/>
          <w:sz w:val="24"/>
          <w:szCs w:val="24"/>
          <w:shd w:val="clear" w:color="auto" w:fill="FFFFFF"/>
          <w:lang w:val="uk-UA"/>
        </w:rPr>
        <w:t xml:space="preserve">. </w:t>
      </w:r>
      <w:r w:rsidRPr="00963510">
        <w:rPr>
          <w:rFonts w:ascii="Times New Roman" w:hAnsi="Times New Roman" w:cs="Times New Roman"/>
          <w:color w:val="00000A"/>
          <w:sz w:val="24"/>
          <w:szCs w:val="24"/>
          <w:lang w:val="uk-UA"/>
        </w:rPr>
        <w:t>Відповідно до письмової заявки Замовника, у разі необхідності (обмін  талонів старого зразку на талони нового зразку, закінчення терміну дії тощо) Постачальник забезпечує протягом трьох робочих днів безкоштовний обмін талонів рівнозначного номіналу без врахування коливання ціни, як протягом дії Договору, так і впродовж не менше трьох років з дня постачання талонів.</w:t>
      </w:r>
    </w:p>
    <w:p w:rsidR="00963510" w:rsidRPr="00963510" w:rsidRDefault="00963510" w:rsidP="00963510">
      <w:pPr>
        <w:spacing w:after="0" w:line="240" w:lineRule="auto"/>
        <w:jc w:val="both"/>
        <w:rPr>
          <w:rFonts w:ascii="Times New Roman" w:eastAsia="Tahoma" w:hAnsi="Times New Roman"/>
          <w:color w:val="00000A"/>
          <w:sz w:val="24"/>
          <w:szCs w:val="24"/>
          <w:lang w:eastAsia="zh-CN" w:bidi="hi-IN"/>
        </w:rPr>
      </w:pPr>
      <w:r w:rsidRPr="00963510">
        <w:rPr>
          <w:rFonts w:ascii="Times New Roman" w:hAnsi="Times New Roman"/>
          <w:color w:val="00000A"/>
          <w:sz w:val="24"/>
          <w:szCs w:val="24"/>
          <w:lang w:val="uk-UA" w:eastAsia="zh-CN"/>
        </w:rPr>
        <w:lastRenderedPageBreak/>
        <w:t xml:space="preserve">2.3.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їх якості з будь-якої АЗС. </w:t>
      </w:r>
      <w:r w:rsidRPr="00963510">
        <w:rPr>
          <w:rFonts w:ascii="Times New Roman" w:hAnsi="Times New Roman"/>
          <w:color w:val="00000A"/>
          <w:sz w:val="24"/>
          <w:szCs w:val="24"/>
          <w:lang w:eastAsia="zh-CN"/>
        </w:rPr>
        <w:t xml:space="preserve">У </w:t>
      </w:r>
      <w:proofErr w:type="spellStart"/>
      <w:r w:rsidRPr="00963510">
        <w:rPr>
          <w:rFonts w:ascii="Times New Roman" w:hAnsi="Times New Roman"/>
          <w:color w:val="00000A"/>
          <w:sz w:val="24"/>
          <w:szCs w:val="24"/>
          <w:lang w:eastAsia="zh-CN"/>
        </w:rPr>
        <w:t>разі</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виявлення</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недоліків</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Продукції</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Постачальник</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зобов'язаний</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відшкодувати</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Замовнику</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вартість</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проведеної</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експертизи</w:t>
      </w:r>
      <w:proofErr w:type="spellEnd"/>
      <w:r w:rsidRPr="00963510">
        <w:rPr>
          <w:rFonts w:ascii="Times New Roman" w:hAnsi="Times New Roman"/>
          <w:color w:val="00000A"/>
          <w:sz w:val="24"/>
          <w:szCs w:val="24"/>
          <w:lang w:eastAsia="zh-CN"/>
        </w:rPr>
        <w:t>.</w:t>
      </w:r>
    </w:p>
    <w:p w:rsidR="00963510" w:rsidRDefault="00963510" w:rsidP="00963510">
      <w:pPr>
        <w:keepNext/>
        <w:tabs>
          <w:tab w:val="left" w:pos="0"/>
        </w:tabs>
        <w:spacing w:after="0" w:line="240" w:lineRule="auto"/>
        <w:jc w:val="both"/>
        <w:outlineLvl w:val="2"/>
        <w:rPr>
          <w:rFonts w:ascii="Times New Roman" w:hAnsi="Times New Roman"/>
          <w:color w:val="00000A"/>
          <w:sz w:val="24"/>
          <w:szCs w:val="24"/>
          <w:lang w:eastAsia="zh-CN"/>
        </w:rPr>
      </w:pPr>
      <w:r w:rsidRPr="00963510">
        <w:rPr>
          <w:rFonts w:ascii="Times New Roman" w:hAnsi="Times New Roman"/>
          <w:color w:val="00000A"/>
          <w:sz w:val="24"/>
          <w:szCs w:val="24"/>
          <w:lang w:eastAsia="zh-CN"/>
        </w:rPr>
        <w:t xml:space="preserve">2.4. При </w:t>
      </w:r>
      <w:proofErr w:type="spellStart"/>
      <w:r w:rsidRPr="00963510">
        <w:rPr>
          <w:rFonts w:ascii="Times New Roman" w:hAnsi="Times New Roman"/>
          <w:color w:val="00000A"/>
          <w:sz w:val="24"/>
          <w:szCs w:val="24"/>
          <w:lang w:eastAsia="zh-CN"/>
        </w:rPr>
        <w:t>виявленні</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дефектів</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талонів</w:t>
      </w:r>
      <w:proofErr w:type="spellEnd"/>
      <w:r w:rsidRPr="00963510">
        <w:rPr>
          <w:rFonts w:ascii="Times New Roman" w:hAnsi="Times New Roman"/>
          <w:color w:val="00000A"/>
          <w:sz w:val="24"/>
          <w:szCs w:val="24"/>
          <w:lang w:eastAsia="zh-CN"/>
        </w:rPr>
        <w:t>, будь-</w:t>
      </w:r>
      <w:proofErr w:type="spellStart"/>
      <w:r w:rsidRPr="00963510">
        <w:rPr>
          <w:rFonts w:ascii="Times New Roman" w:hAnsi="Times New Roman"/>
          <w:color w:val="00000A"/>
          <w:sz w:val="24"/>
          <w:szCs w:val="24"/>
          <w:lang w:eastAsia="zh-CN"/>
        </w:rPr>
        <w:t>чого</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іншого</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Постачальник</w:t>
      </w:r>
      <w:proofErr w:type="spellEnd"/>
      <w:r w:rsidRPr="00963510">
        <w:rPr>
          <w:rFonts w:ascii="Times New Roman" w:hAnsi="Times New Roman"/>
          <w:color w:val="00000A"/>
          <w:sz w:val="24"/>
          <w:szCs w:val="24"/>
          <w:lang w:eastAsia="zh-CN"/>
        </w:rPr>
        <w:t xml:space="preserve"> повинен </w:t>
      </w:r>
      <w:proofErr w:type="spellStart"/>
      <w:r w:rsidRPr="00963510">
        <w:rPr>
          <w:rFonts w:ascii="Times New Roman" w:hAnsi="Times New Roman"/>
          <w:color w:val="00000A"/>
          <w:sz w:val="24"/>
          <w:szCs w:val="24"/>
          <w:lang w:eastAsia="zh-CN"/>
        </w:rPr>
        <w:t>змінити</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талони</w:t>
      </w:r>
      <w:proofErr w:type="spellEnd"/>
      <w:r w:rsidRPr="00963510">
        <w:rPr>
          <w:rFonts w:ascii="Times New Roman" w:hAnsi="Times New Roman"/>
          <w:color w:val="00000A"/>
          <w:sz w:val="24"/>
          <w:szCs w:val="24"/>
          <w:lang w:eastAsia="zh-CN"/>
        </w:rPr>
        <w:t xml:space="preserve">, в </w:t>
      </w:r>
      <w:proofErr w:type="spellStart"/>
      <w:r w:rsidRPr="00963510">
        <w:rPr>
          <w:rFonts w:ascii="Times New Roman" w:hAnsi="Times New Roman"/>
          <w:color w:val="00000A"/>
          <w:sz w:val="24"/>
          <w:szCs w:val="24"/>
          <w:lang w:eastAsia="zh-CN"/>
        </w:rPr>
        <w:t>асортименті</w:t>
      </w:r>
      <w:proofErr w:type="spellEnd"/>
      <w:r w:rsidRPr="00963510">
        <w:rPr>
          <w:rFonts w:ascii="Times New Roman" w:hAnsi="Times New Roman"/>
          <w:color w:val="00000A"/>
          <w:sz w:val="24"/>
          <w:szCs w:val="24"/>
          <w:lang w:eastAsia="zh-CN"/>
        </w:rPr>
        <w:t xml:space="preserve"> та </w:t>
      </w:r>
      <w:proofErr w:type="spellStart"/>
      <w:r w:rsidRPr="00963510">
        <w:rPr>
          <w:rFonts w:ascii="Times New Roman" w:hAnsi="Times New Roman"/>
          <w:color w:val="00000A"/>
          <w:sz w:val="24"/>
          <w:szCs w:val="24"/>
          <w:lang w:eastAsia="zh-CN"/>
        </w:rPr>
        <w:t>кількості</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вказаній</w:t>
      </w:r>
      <w:proofErr w:type="spellEnd"/>
      <w:r w:rsidRPr="00963510">
        <w:rPr>
          <w:rFonts w:ascii="Times New Roman" w:hAnsi="Times New Roman"/>
          <w:color w:val="00000A"/>
          <w:sz w:val="24"/>
          <w:szCs w:val="24"/>
          <w:lang w:eastAsia="zh-CN"/>
        </w:rPr>
        <w:t xml:space="preserve"> в </w:t>
      </w:r>
      <w:proofErr w:type="spellStart"/>
      <w:r w:rsidRPr="00963510">
        <w:rPr>
          <w:rFonts w:ascii="Times New Roman" w:hAnsi="Times New Roman"/>
          <w:color w:val="00000A"/>
          <w:sz w:val="24"/>
          <w:szCs w:val="24"/>
          <w:lang w:eastAsia="zh-CN"/>
        </w:rPr>
        <w:t>письмовій</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заявці</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Замовника</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протягом</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п'яти</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робочих</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днів</w:t>
      </w:r>
      <w:proofErr w:type="spellEnd"/>
      <w:r w:rsidRPr="00963510">
        <w:rPr>
          <w:rFonts w:ascii="Times New Roman" w:hAnsi="Times New Roman"/>
          <w:color w:val="00000A"/>
          <w:sz w:val="24"/>
          <w:szCs w:val="24"/>
          <w:lang w:eastAsia="zh-CN"/>
        </w:rPr>
        <w:t xml:space="preserve"> з моменту </w:t>
      </w:r>
      <w:proofErr w:type="spellStart"/>
      <w:r w:rsidRPr="00963510">
        <w:rPr>
          <w:rFonts w:ascii="Times New Roman" w:hAnsi="Times New Roman"/>
          <w:color w:val="00000A"/>
          <w:sz w:val="24"/>
          <w:szCs w:val="24"/>
          <w:lang w:eastAsia="zh-CN"/>
        </w:rPr>
        <w:t>отримання</w:t>
      </w:r>
      <w:proofErr w:type="spellEnd"/>
      <w:r w:rsidRPr="00963510">
        <w:rPr>
          <w:rFonts w:ascii="Times New Roman" w:hAnsi="Times New Roman"/>
          <w:color w:val="00000A"/>
          <w:sz w:val="24"/>
          <w:szCs w:val="24"/>
          <w:lang w:eastAsia="zh-CN"/>
        </w:rPr>
        <w:t xml:space="preserve"> </w:t>
      </w:r>
      <w:proofErr w:type="spellStart"/>
      <w:r w:rsidRPr="00963510">
        <w:rPr>
          <w:rFonts w:ascii="Times New Roman" w:hAnsi="Times New Roman"/>
          <w:color w:val="00000A"/>
          <w:sz w:val="24"/>
          <w:szCs w:val="24"/>
          <w:lang w:eastAsia="zh-CN"/>
        </w:rPr>
        <w:t>цієї</w:t>
      </w:r>
      <w:proofErr w:type="spellEnd"/>
      <w:r w:rsidRPr="00963510">
        <w:rPr>
          <w:rFonts w:ascii="Times New Roman" w:hAnsi="Times New Roman"/>
          <w:color w:val="00000A"/>
          <w:sz w:val="24"/>
          <w:szCs w:val="24"/>
          <w:lang w:eastAsia="zh-CN"/>
        </w:rPr>
        <w:t xml:space="preserve"> заявки.</w:t>
      </w:r>
    </w:p>
    <w:p w:rsidR="00963510" w:rsidRPr="00963510" w:rsidRDefault="00963510" w:rsidP="00963510">
      <w:pPr>
        <w:keepNext/>
        <w:tabs>
          <w:tab w:val="left" w:pos="0"/>
        </w:tabs>
        <w:spacing w:after="0" w:line="240" w:lineRule="auto"/>
        <w:jc w:val="both"/>
        <w:outlineLvl w:val="2"/>
        <w:rPr>
          <w:rFonts w:ascii="Times New Roman" w:hAnsi="Times New Roman"/>
          <w:color w:val="00000A"/>
          <w:sz w:val="24"/>
          <w:szCs w:val="24"/>
          <w:lang w:eastAsia="zh-CN"/>
        </w:rPr>
      </w:pPr>
    </w:p>
    <w:p w:rsidR="00117091" w:rsidRPr="009E7AB9" w:rsidRDefault="00117091" w:rsidP="00963510">
      <w:pPr>
        <w:keepNext/>
        <w:tabs>
          <w:tab w:val="left" w:pos="0"/>
        </w:tabs>
        <w:ind w:left="720" w:hanging="720"/>
        <w:jc w:val="center"/>
        <w:outlineLvl w:val="2"/>
        <w:rPr>
          <w:rFonts w:ascii="Times New Roman" w:eastAsia="Arial Unicode MS" w:hAnsi="Times New Roman"/>
          <w:b/>
          <w:bCs/>
          <w:sz w:val="24"/>
          <w:szCs w:val="24"/>
          <w:lang w:val="uk-UA" w:eastAsia="hi-IN" w:bidi="hi-IN"/>
        </w:rPr>
      </w:pPr>
      <w:r w:rsidRPr="009E7AB9">
        <w:rPr>
          <w:rFonts w:ascii="Times New Roman" w:eastAsia="Arial Unicode MS" w:hAnsi="Times New Roman"/>
          <w:b/>
          <w:bCs/>
          <w:sz w:val="24"/>
          <w:szCs w:val="24"/>
          <w:lang w:val="uk-UA" w:eastAsia="hi-IN" w:bidi="hi-IN"/>
        </w:rPr>
        <w:t>3. Сума договору</w:t>
      </w:r>
    </w:p>
    <w:p w:rsidR="00117091" w:rsidRPr="009E7AB9" w:rsidRDefault="00117091" w:rsidP="00117091">
      <w:pPr>
        <w:pStyle w:val="12"/>
      </w:pPr>
      <w:r w:rsidRPr="009E7AB9">
        <w:rPr>
          <w:rStyle w:val="13"/>
          <w:i w:val="0"/>
        </w:rPr>
        <w:t xml:space="preserve">3.1. Ціна Договору становить </w:t>
      </w:r>
      <w:r w:rsidR="009E7AB9">
        <w:rPr>
          <w:rStyle w:val="13"/>
          <w:b/>
          <w:i w:val="0"/>
        </w:rPr>
        <w:t>__________ грн. (_____________</w:t>
      </w:r>
      <w:r w:rsidRPr="009E7AB9">
        <w:rPr>
          <w:rStyle w:val="13"/>
          <w:b/>
          <w:i w:val="0"/>
        </w:rPr>
        <w:t>__________) з або без ПДВ.</w:t>
      </w:r>
    </w:p>
    <w:p w:rsidR="00117091" w:rsidRPr="009E7AB9" w:rsidRDefault="00117091" w:rsidP="00117091">
      <w:pPr>
        <w:pStyle w:val="14"/>
        <w:tabs>
          <w:tab w:val="left" w:pos="527"/>
        </w:tabs>
        <w:spacing w:line="240" w:lineRule="auto"/>
        <w:jc w:val="both"/>
        <w:rPr>
          <w:sz w:val="24"/>
          <w:szCs w:val="24"/>
        </w:rPr>
      </w:pPr>
      <w:r w:rsidRPr="009E7AB9">
        <w:rPr>
          <w:b w:val="0"/>
          <w:sz w:val="24"/>
          <w:szCs w:val="24"/>
        </w:rPr>
        <w:t>3.2. Розрахунок здійснюється Замовником з банківського рахунку в національній валюті — гривнях на розрахунковий рахунок Постачальника за фактично поставлений товар на підставі видаткової накладної з можливістю відтермінування платежу до 10 (десяти) банківських днів з дати одержання товару Замовником, за умови наявності відповідних бюджетних асигнувань та в їх межах.</w:t>
      </w:r>
    </w:p>
    <w:p w:rsidR="00117091" w:rsidRPr="009E7AB9" w:rsidRDefault="00117091" w:rsidP="00117091">
      <w:pPr>
        <w:pStyle w:val="14"/>
        <w:tabs>
          <w:tab w:val="left" w:pos="517"/>
        </w:tabs>
        <w:spacing w:line="240" w:lineRule="auto"/>
        <w:jc w:val="both"/>
        <w:rPr>
          <w:b w:val="0"/>
          <w:sz w:val="24"/>
          <w:szCs w:val="24"/>
        </w:rPr>
      </w:pPr>
      <w:r w:rsidRPr="009E7AB9">
        <w:rPr>
          <w:b w:val="0"/>
          <w:sz w:val="24"/>
          <w:szCs w:val="24"/>
        </w:rPr>
        <w:t>3.3. Ціна цього Договору може бути зменшена за взаємною згодою Сторін.</w:t>
      </w:r>
    </w:p>
    <w:p w:rsidR="00117091" w:rsidRPr="009E7AB9" w:rsidRDefault="00117091" w:rsidP="00117091">
      <w:pPr>
        <w:pStyle w:val="14"/>
        <w:tabs>
          <w:tab w:val="left" w:pos="522"/>
        </w:tabs>
        <w:spacing w:line="240" w:lineRule="auto"/>
        <w:jc w:val="both"/>
        <w:rPr>
          <w:b w:val="0"/>
          <w:sz w:val="24"/>
          <w:szCs w:val="24"/>
        </w:rPr>
      </w:pPr>
      <w:r w:rsidRPr="009E7AB9">
        <w:rPr>
          <w:b w:val="0"/>
          <w:sz w:val="24"/>
          <w:szCs w:val="24"/>
        </w:rPr>
        <w:t>3.4. Датою оплати вважається дата перерахування грошових коштів Замовника на розрахунковий рахунок Постачальника.</w:t>
      </w:r>
    </w:p>
    <w:p w:rsidR="00117091" w:rsidRPr="009E7AB9" w:rsidRDefault="00117091" w:rsidP="00117091">
      <w:pPr>
        <w:jc w:val="both"/>
        <w:rPr>
          <w:rFonts w:ascii="Times New Roman" w:hAnsi="Times New Roman"/>
          <w:sz w:val="24"/>
          <w:szCs w:val="24"/>
          <w:lang w:val="uk-UA"/>
        </w:rPr>
      </w:pPr>
      <w:r w:rsidRPr="009E7AB9">
        <w:rPr>
          <w:rFonts w:ascii="Times New Roman" w:eastAsia="Arial Unicode MS" w:hAnsi="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117091" w:rsidRDefault="00117091" w:rsidP="00117091">
      <w:pPr>
        <w:pStyle w:val="14"/>
        <w:tabs>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rsidR="00117091" w:rsidRPr="00B36D3E" w:rsidRDefault="00117091" w:rsidP="00117091">
      <w:pPr>
        <w:pStyle w:val="14"/>
        <w:tabs>
          <w:tab w:val="left" w:pos="425"/>
        </w:tabs>
        <w:spacing w:line="240" w:lineRule="auto"/>
        <w:jc w:val="center"/>
        <w:rPr>
          <w:sz w:val="24"/>
          <w:szCs w:val="24"/>
        </w:rPr>
      </w:pPr>
    </w:p>
    <w:p w:rsidR="00117091" w:rsidRPr="001A01DE" w:rsidRDefault="00117091" w:rsidP="00117091">
      <w:pPr>
        <w:pStyle w:val="a5"/>
        <w:numPr>
          <w:ilvl w:val="0"/>
          <w:numId w:val="35"/>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117091" w:rsidRPr="001A01DE" w:rsidRDefault="00117091" w:rsidP="00117091">
      <w:pPr>
        <w:pStyle w:val="a5"/>
        <w:numPr>
          <w:ilvl w:val="0"/>
          <w:numId w:val="35"/>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117091" w:rsidRPr="00431274" w:rsidRDefault="00117091" w:rsidP="00117091">
      <w:pPr>
        <w:pStyle w:val="14"/>
        <w:numPr>
          <w:ilvl w:val="1"/>
          <w:numId w:val="35"/>
        </w:numPr>
        <w:tabs>
          <w:tab w:val="left" w:pos="522"/>
        </w:tabs>
        <w:spacing w:line="240" w:lineRule="auto"/>
        <w:ind w:left="426" w:hanging="360"/>
        <w:jc w:val="both"/>
        <w:rPr>
          <w:sz w:val="24"/>
          <w:szCs w:val="24"/>
        </w:rPr>
      </w:pPr>
      <w:r w:rsidRPr="00B36D3E">
        <w:rPr>
          <w:b w:val="0"/>
          <w:sz w:val="24"/>
          <w:szCs w:val="24"/>
        </w:rPr>
        <w:t xml:space="preserve">Строк поставки товарів: </w:t>
      </w:r>
      <w:r w:rsidRPr="00431274">
        <w:rPr>
          <w:sz w:val="24"/>
          <w:szCs w:val="24"/>
        </w:rPr>
        <w:t xml:space="preserve">до </w:t>
      </w:r>
      <w:r w:rsidR="00963510">
        <w:rPr>
          <w:sz w:val="24"/>
          <w:szCs w:val="24"/>
        </w:rPr>
        <w:t>31.12.2023</w:t>
      </w:r>
      <w:r>
        <w:rPr>
          <w:sz w:val="24"/>
          <w:szCs w:val="24"/>
        </w:rPr>
        <w:t xml:space="preserve"> року</w:t>
      </w:r>
      <w:r w:rsidRPr="00431274">
        <w:rPr>
          <w:sz w:val="24"/>
          <w:szCs w:val="24"/>
        </w:rPr>
        <w:t>.</w:t>
      </w:r>
    </w:p>
    <w:p w:rsidR="00117091" w:rsidRPr="009E7AB9" w:rsidRDefault="00117091" w:rsidP="00117091">
      <w:pPr>
        <w:pStyle w:val="14"/>
        <w:numPr>
          <w:ilvl w:val="1"/>
          <w:numId w:val="35"/>
        </w:numPr>
        <w:tabs>
          <w:tab w:val="left" w:pos="522"/>
        </w:tabs>
        <w:spacing w:line="240" w:lineRule="auto"/>
        <w:ind w:left="426" w:hanging="360"/>
        <w:jc w:val="both"/>
        <w:rPr>
          <w:b w:val="0"/>
          <w:sz w:val="24"/>
          <w:szCs w:val="24"/>
        </w:rPr>
      </w:pPr>
      <w:r w:rsidRPr="009E7AB9">
        <w:rPr>
          <w:sz w:val="24"/>
          <w:szCs w:val="24"/>
        </w:rPr>
        <w:t xml:space="preserve">Місце поставки товарів: </w:t>
      </w:r>
      <w:r w:rsidRPr="009E7AB9">
        <w:rPr>
          <w:b w:val="0"/>
          <w:sz w:val="24"/>
          <w:szCs w:val="24"/>
        </w:rPr>
        <w:t>41615, Україна, Сумська область, м. Конотоп, вул. Успенсько-Троїцька, 92.</w:t>
      </w:r>
    </w:p>
    <w:p w:rsidR="00117091" w:rsidRPr="00B36D3E" w:rsidRDefault="00117091" w:rsidP="00117091">
      <w:pPr>
        <w:pStyle w:val="14"/>
        <w:numPr>
          <w:ilvl w:val="1"/>
          <w:numId w:val="35"/>
        </w:numPr>
        <w:tabs>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rsidR="00117091" w:rsidRPr="00B36D3E" w:rsidRDefault="00117091" w:rsidP="00117091">
      <w:pPr>
        <w:pStyle w:val="14"/>
        <w:numPr>
          <w:ilvl w:val="1"/>
          <w:numId w:val="35"/>
        </w:numPr>
        <w:tabs>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rsidR="00117091" w:rsidRPr="00B36D3E" w:rsidRDefault="00117091" w:rsidP="00117091">
      <w:pPr>
        <w:pStyle w:val="14"/>
        <w:numPr>
          <w:ilvl w:val="1"/>
          <w:numId w:val="35"/>
        </w:numPr>
        <w:tabs>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rsidR="00117091" w:rsidRPr="00B36D3E" w:rsidRDefault="00117091" w:rsidP="00117091">
      <w:pPr>
        <w:pStyle w:val="14"/>
        <w:numPr>
          <w:ilvl w:val="1"/>
          <w:numId w:val="35"/>
        </w:numPr>
        <w:tabs>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rsidR="00117091" w:rsidRPr="00B36D3E" w:rsidRDefault="00117091" w:rsidP="00117091">
      <w:pPr>
        <w:pStyle w:val="14"/>
        <w:numPr>
          <w:ilvl w:val="1"/>
          <w:numId w:val="35"/>
        </w:numPr>
        <w:tabs>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rsidR="00117091" w:rsidRPr="00B36D3E" w:rsidRDefault="00117091" w:rsidP="00117091">
      <w:pPr>
        <w:pStyle w:val="14"/>
        <w:tabs>
          <w:tab w:val="left" w:pos="536"/>
        </w:tabs>
        <w:spacing w:line="240" w:lineRule="auto"/>
        <w:ind w:firstLine="709"/>
        <w:jc w:val="both"/>
        <w:rPr>
          <w:sz w:val="24"/>
          <w:szCs w:val="24"/>
        </w:rPr>
      </w:pPr>
    </w:p>
    <w:p w:rsidR="00117091" w:rsidRPr="00B36D3E" w:rsidRDefault="00117091" w:rsidP="00117091">
      <w:pPr>
        <w:pStyle w:val="14"/>
        <w:tabs>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rsidR="00117091" w:rsidRPr="00B36D3E" w:rsidRDefault="00117091" w:rsidP="00117091">
      <w:pPr>
        <w:pStyle w:val="a5"/>
        <w:numPr>
          <w:ilvl w:val="0"/>
          <w:numId w:val="35"/>
        </w:numPr>
        <w:shd w:val="clear" w:color="auto" w:fill="FFFFFF"/>
        <w:tabs>
          <w:tab w:val="left" w:pos="531"/>
        </w:tabs>
        <w:suppressAutoHyphens/>
        <w:autoSpaceDN w:val="0"/>
        <w:spacing w:after="0" w:line="240" w:lineRule="auto"/>
        <w:ind w:hanging="360"/>
        <w:contextualSpacing w:val="0"/>
        <w:jc w:val="both"/>
        <w:textAlignment w:val="baseline"/>
        <w:rPr>
          <w:bCs/>
          <w:vanish/>
          <w:color w:val="000000"/>
          <w:kern w:val="3"/>
          <w:lang w:bidi="uk-UA"/>
        </w:rPr>
      </w:pPr>
    </w:p>
    <w:p w:rsidR="00117091" w:rsidRPr="00B36D3E" w:rsidRDefault="00117091" w:rsidP="00117091">
      <w:pPr>
        <w:pStyle w:val="14"/>
        <w:numPr>
          <w:ilvl w:val="1"/>
          <w:numId w:val="35"/>
        </w:numPr>
        <w:tabs>
          <w:tab w:val="left" w:pos="531"/>
        </w:tabs>
        <w:spacing w:line="240" w:lineRule="auto"/>
        <w:ind w:left="1069" w:hanging="360"/>
        <w:jc w:val="both"/>
        <w:rPr>
          <w:b w:val="0"/>
          <w:sz w:val="24"/>
          <w:szCs w:val="24"/>
        </w:rPr>
      </w:pPr>
      <w:r w:rsidRPr="00B36D3E">
        <w:rPr>
          <w:b w:val="0"/>
          <w:sz w:val="24"/>
          <w:szCs w:val="24"/>
        </w:rPr>
        <w:t>Замовник зобов'язаний:</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сплачувати за поставлені товари (надані послуги або виконані роботи);</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приймати поставлені товари (надані послуги або виконані роботи) згідно з видатковими накладними.</w:t>
      </w:r>
    </w:p>
    <w:p w:rsidR="00117091" w:rsidRPr="00B36D3E" w:rsidRDefault="00117091" w:rsidP="00117091">
      <w:pPr>
        <w:pStyle w:val="14"/>
        <w:numPr>
          <w:ilvl w:val="1"/>
          <w:numId w:val="35"/>
        </w:numPr>
        <w:tabs>
          <w:tab w:val="left" w:pos="714"/>
        </w:tabs>
        <w:spacing w:line="240" w:lineRule="auto"/>
        <w:ind w:firstLine="709"/>
        <w:jc w:val="both"/>
        <w:rPr>
          <w:b w:val="0"/>
          <w:sz w:val="24"/>
          <w:szCs w:val="24"/>
        </w:rPr>
      </w:pPr>
      <w:r w:rsidRPr="00B36D3E">
        <w:rPr>
          <w:b w:val="0"/>
          <w:sz w:val="24"/>
          <w:szCs w:val="24"/>
        </w:rPr>
        <w:t>Замовник має право:</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контролювати поставку товарів у строки, встановлені цим Договором;</w:t>
      </w:r>
    </w:p>
    <w:p w:rsidR="00117091" w:rsidRPr="00B36D3E" w:rsidRDefault="00117091" w:rsidP="00117091">
      <w:pPr>
        <w:pStyle w:val="14"/>
        <w:numPr>
          <w:ilvl w:val="0"/>
          <w:numId w:val="36"/>
        </w:numPr>
        <w:tabs>
          <w:tab w:val="left" w:pos="-722"/>
        </w:tabs>
        <w:spacing w:line="240" w:lineRule="auto"/>
        <w:ind w:left="0" w:firstLine="709"/>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lastRenderedPageBreak/>
        <w:t>повернути розрахункові документи Постачальнику без здійснення оплати в разі неналежного їх оформлення (відсутність печатки, підписів тощо);</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rsidR="00117091" w:rsidRPr="00B36D3E" w:rsidRDefault="00117091" w:rsidP="00117091">
      <w:pPr>
        <w:pStyle w:val="14"/>
        <w:numPr>
          <w:ilvl w:val="0"/>
          <w:numId w:val="36"/>
        </w:numPr>
        <w:tabs>
          <w:tab w:val="left" w:pos="-722"/>
        </w:tabs>
        <w:spacing w:line="240" w:lineRule="auto"/>
        <w:ind w:left="0" w:firstLine="709"/>
        <w:jc w:val="both"/>
        <w:rPr>
          <w:b w:val="0"/>
          <w:sz w:val="24"/>
          <w:szCs w:val="24"/>
        </w:rPr>
      </w:pPr>
      <w:r w:rsidRPr="00B36D3E">
        <w:rPr>
          <w:b w:val="0"/>
          <w:sz w:val="24"/>
          <w:szCs w:val="24"/>
        </w:rPr>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rsidR="00117091" w:rsidRPr="00B36D3E" w:rsidRDefault="00117091" w:rsidP="00117091">
      <w:pPr>
        <w:pStyle w:val="14"/>
        <w:numPr>
          <w:ilvl w:val="1"/>
          <w:numId w:val="35"/>
        </w:numPr>
        <w:tabs>
          <w:tab w:val="left" w:pos="531"/>
        </w:tabs>
        <w:spacing w:line="240" w:lineRule="auto"/>
        <w:ind w:firstLine="709"/>
        <w:jc w:val="both"/>
        <w:rPr>
          <w:b w:val="0"/>
          <w:sz w:val="24"/>
          <w:szCs w:val="24"/>
        </w:rPr>
      </w:pPr>
      <w:r w:rsidRPr="00B36D3E">
        <w:rPr>
          <w:b w:val="0"/>
          <w:sz w:val="24"/>
          <w:szCs w:val="24"/>
        </w:rPr>
        <w:t>Постачальник зобов'язаний:</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забезпечити поставку товарів у строки, встановлені цим Договором;</w:t>
      </w:r>
    </w:p>
    <w:p w:rsidR="00117091" w:rsidRPr="00B36D3E" w:rsidRDefault="00117091" w:rsidP="00117091">
      <w:pPr>
        <w:pStyle w:val="14"/>
        <w:numPr>
          <w:ilvl w:val="0"/>
          <w:numId w:val="36"/>
        </w:numPr>
        <w:tabs>
          <w:tab w:val="left" w:pos="-722"/>
        </w:tabs>
        <w:spacing w:line="240" w:lineRule="auto"/>
        <w:ind w:left="0" w:firstLine="709"/>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rsidR="00117091" w:rsidRPr="00B36D3E" w:rsidRDefault="00117091" w:rsidP="00117091">
      <w:pPr>
        <w:pStyle w:val="14"/>
        <w:numPr>
          <w:ilvl w:val="1"/>
          <w:numId w:val="35"/>
        </w:numPr>
        <w:tabs>
          <w:tab w:val="left" w:pos="531"/>
        </w:tabs>
        <w:spacing w:line="240" w:lineRule="auto"/>
        <w:ind w:firstLine="709"/>
        <w:jc w:val="both"/>
        <w:rPr>
          <w:b w:val="0"/>
          <w:sz w:val="24"/>
          <w:szCs w:val="24"/>
        </w:rPr>
      </w:pPr>
      <w:r w:rsidRPr="00B36D3E">
        <w:rPr>
          <w:b w:val="0"/>
          <w:sz w:val="24"/>
          <w:szCs w:val="24"/>
        </w:rPr>
        <w:t>Постачальник має право:</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отримувати плату за поставлені товари (надані послуги або виконані роботи);</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на дострокову поставку товарів за письмовим погодженням Замовника;</w:t>
      </w:r>
    </w:p>
    <w:p w:rsidR="00117091" w:rsidRPr="008B4613" w:rsidRDefault="00117091" w:rsidP="00117091">
      <w:pPr>
        <w:pStyle w:val="14"/>
        <w:numPr>
          <w:ilvl w:val="0"/>
          <w:numId w:val="36"/>
        </w:numPr>
        <w:tabs>
          <w:tab w:val="left" w:pos="-731"/>
        </w:tabs>
        <w:spacing w:line="240" w:lineRule="auto"/>
        <w:ind w:left="0" w:firstLine="709"/>
        <w:jc w:val="both"/>
        <w:rPr>
          <w:sz w:val="24"/>
          <w:szCs w:val="24"/>
        </w:rPr>
      </w:pPr>
      <w:r w:rsidRPr="008B4613">
        <w:rPr>
          <w:b w:val="0"/>
          <w:sz w:val="24"/>
          <w:szCs w:val="24"/>
        </w:rPr>
        <w:t>ініціювати внесення змін до Договору відповідно до його умов та вимог законодавства.</w:t>
      </w:r>
      <w:r w:rsidRPr="008B4613">
        <w:rPr>
          <w:sz w:val="24"/>
          <w:szCs w:val="24"/>
        </w:rPr>
        <w:t xml:space="preserve"> </w:t>
      </w:r>
    </w:p>
    <w:p w:rsidR="00117091" w:rsidRDefault="00117091" w:rsidP="00117091">
      <w:pPr>
        <w:pStyle w:val="14"/>
        <w:tabs>
          <w:tab w:val="left" w:pos="517"/>
        </w:tabs>
        <w:spacing w:line="240" w:lineRule="auto"/>
        <w:jc w:val="center"/>
        <w:rPr>
          <w:sz w:val="24"/>
          <w:szCs w:val="24"/>
        </w:rPr>
      </w:pPr>
      <w:r>
        <w:rPr>
          <w:sz w:val="24"/>
          <w:szCs w:val="24"/>
        </w:rPr>
        <w:t xml:space="preserve">6. </w:t>
      </w:r>
      <w:r w:rsidRPr="00B36D3E">
        <w:rPr>
          <w:sz w:val="24"/>
          <w:szCs w:val="24"/>
        </w:rPr>
        <w:t>Відповідальність сторін</w:t>
      </w:r>
    </w:p>
    <w:p w:rsidR="00117091" w:rsidRPr="00B36D3E" w:rsidRDefault="00117091" w:rsidP="00117091">
      <w:pPr>
        <w:pStyle w:val="14"/>
        <w:tabs>
          <w:tab w:val="left" w:pos="517"/>
        </w:tabs>
        <w:spacing w:line="240" w:lineRule="auto"/>
        <w:jc w:val="center"/>
        <w:rPr>
          <w:sz w:val="24"/>
          <w:szCs w:val="24"/>
        </w:rPr>
      </w:pPr>
    </w:p>
    <w:p w:rsidR="00117091" w:rsidRPr="00B36D3E" w:rsidRDefault="00117091" w:rsidP="00117091">
      <w:pPr>
        <w:pStyle w:val="14"/>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117091" w:rsidRPr="00B36D3E"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rsidR="00117091" w:rsidRPr="00B36D3E"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останній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117091" w:rsidRPr="009E7AB9" w:rsidRDefault="00117091" w:rsidP="009E7AB9">
      <w:pPr>
        <w:pStyle w:val="a5"/>
        <w:tabs>
          <w:tab w:val="left" w:pos="0"/>
          <w:tab w:val="left" w:pos="4662"/>
        </w:tabs>
        <w:spacing w:after="0"/>
        <w:ind w:left="0"/>
        <w:jc w:val="both"/>
        <w:rPr>
          <w:rFonts w:ascii="Times New Roman" w:hAnsi="Times New Roman"/>
          <w:sz w:val="24"/>
          <w:szCs w:val="24"/>
        </w:rPr>
      </w:pPr>
      <w:r w:rsidRPr="009E7AB9">
        <w:rPr>
          <w:rFonts w:ascii="Times New Roman" w:hAnsi="Times New Roman"/>
          <w:sz w:val="24"/>
          <w:szCs w:val="24"/>
        </w:rPr>
        <w:t xml:space="preserve">6.4. У </w:t>
      </w:r>
      <w:proofErr w:type="spellStart"/>
      <w:r w:rsidRPr="009E7AB9">
        <w:rPr>
          <w:rFonts w:ascii="Times New Roman" w:hAnsi="Times New Roman"/>
          <w:sz w:val="24"/>
          <w:szCs w:val="24"/>
        </w:rPr>
        <w:t>разі</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порушення</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строків</w:t>
      </w:r>
      <w:proofErr w:type="spellEnd"/>
      <w:r w:rsidRPr="009E7AB9">
        <w:rPr>
          <w:rFonts w:ascii="Times New Roman" w:hAnsi="Times New Roman"/>
          <w:sz w:val="24"/>
          <w:szCs w:val="24"/>
        </w:rPr>
        <w:t xml:space="preserve"> </w:t>
      </w:r>
      <w:proofErr w:type="gramStart"/>
      <w:r w:rsidRPr="009E7AB9">
        <w:rPr>
          <w:rFonts w:ascii="Times New Roman" w:hAnsi="Times New Roman"/>
          <w:sz w:val="24"/>
          <w:szCs w:val="24"/>
        </w:rPr>
        <w:t xml:space="preserve">оплати,  </w:t>
      </w:r>
      <w:proofErr w:type="spellStart"/>
      <w:r w:rsidRPr="009E7AB9">
        <w:rPr>
          <w:rFonts w:ascii="Times New Roman" w:hAnsi="Times New Roman"/>
          <w:sz w:val="24"/>
          <w:szCs w:val="24"/>
        </w:rPr>
        <w:t>Замовник</w:t>
      </w:r>
      <w:proofErr w:type="spellEnd"/>
      <w:proofErr w:type="gramEnd"/>
      <w:r w:rsidRPr="009E7AB9">
        <w:rPr>
          <w:rFonts w:ascii="Times New Roman" w:hAnsi="Times New Roman"/>
          <w:sz w:val="24"/>
          <w:szCs w:val="24"/>
        </w:rPr>
        <w:t xml:space="preserve"> </w:t>
      </w:r>
      <w:proofErr w:type="spellStart"/>
      <w:r w:rsidRPr="009E7AB9">
        <w:rPr>
          <w:rFonts w:ascii="Times New Roman" w:hAnsi="Times New Roman"/>
          <w:sz w:val="24"/>
          <w:szCs w:val="24"/>
        </w:rPr>
        <w:t>сплачує</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Постачальнику</w:t>
      </w:r>
      <w:proofErr w:type="spellEnd"/>
      <w:r w:rsidRPr="009E7AB9">
        <w:rPr>
          <w:rFonts w:ascii="Times New Roman" w:hAnsi="Times New Roman"/>
          <w:sz w:val="24"/>
          <w:szCs w:val="24"/>
        </w:rPr>
        <w:t xml:space="preserve"> пеню в </w:t>
      </w:r>
      <w:proofErr w:type="spellStart"/>
      <w:r w:rsidRPr="009E7AB9">
        <w:rPr>
          <w:rFonts w:ascii="Times New Roman" w:hAnsi="Times New Roman"/>
          <w:sz w:val="24"/>
          <w:szCs w:val="24"/>
        </w:rPr>
        <w:t>розмірі</w:t>
      </w:r>
      <w:proofErr w:type="spellEnd"/>
      <w:r w:rsidRPr="009E7AB9">
        <w:rPr>
          <w:rFonts w:ascii="Times New Roman" w:hAnsi="Times New Roman"/>
          <w:sz w:val="24"/>
          <w:szCs w:val="24"/>
        </w:rPr>
        <w:t xml:space="preserve"> 0,1% </w:t>
      </w:r>
      <w:proofErr w:type="spellStart"/>
      <w:r w:rsidRPr="009E7AB9">
        <w:rPr>
          <w:rFonts w:ascii="Times New Roman" w:hAnsi="Times New Roman"/>
          <w:sz w:val="24"/>
          <w:szCs w:val="24"/>
        </w:rPr>
        <w:t>від</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суми</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простроченого</w:t>
      </w:r>
      <w:proofErr w:type="spellEnd"/>
      <w:r w:rsidRPr="009E7AB9">
        <w:rPr>
          <w:rFonts w:ascii="Times New Roman" w:hAnsi="Times New Roman"/>
          <w:sz w:val="24"/>
          <w:szCs w:val="24"/>
        </w:rPr>
        <w:t xml:space="preserve"> грошового </w:t>
      </w:r>
      <w:proofErr w:type="spellStart"/>
      <w:r w:rsidRPr="009E7AB9">
        <w:rPr>
          <w:rFonts w:ascii="Times New Roman" w:hAnsi="Times New Roman"/>
          <w:sz w:val="24"/>
          <w:szCs w:val="24"/>
        </w:rPr>
        <w:t>зобов’язання</w:t>
      </w:r>
      <w:proofErr w:type="spellEnd"/>
      <w:r w:rsidRPr="009E7AB9">
        <w:rPr>
          <w:rFonts w:ascii="Times New Roman" w:hAnsi="Times New Roman"/>
          <w:sz w:val="24"/>
          <w:szCs w:val="24"/>
        </w:rPr>
        <w:t xml:space="preserve"> за </w:t>
      </w:r>
      <w:proofErr w:type="spellStart"/>
      <w:r w:rsidRPr="009E7AB9">
        <w:rPr>
          <w:rFonts w:ascii="Times New Roman" w:hAnsi="Times New Roman"/>
          <w:sz w:val="24"/>
          <w:szCs w:val="24"/>
        </w:rPr>
        <w:t>цим</w:t>
      </w:r>
      <w:proofErr w:type="spellEnd"/>
      <w:r w:rsidRPr="009E7AB9">
        <w:rPr>
          <w:rFonts w:ascii="Times New Roman" w:hAnsi="Times New Roman"/>
          <w:sz w:val="24"/>
          <w:szCs w:val="24"/>
        </w:rPr>
        <w:t xml:space="preserve"> Договором, за </w:t>
      </w:r>
      <w:proofErr w:type="spellStart"/>
      <w:r w:rsidRPr="009E7AB9">
        <w:rPr>
          <w:rFonts w:ascii="Times New Roman" w:hAnsi="Times New Roman"/>
          <w:sz w:val="24"/>
          <w:szCs w:val="24"/>
        </w:rPr>
        <w:t>кожний</w:t>
      </w:r>
      <w:proofErr w:type="spellEnd"/>
      <w:r w:rsidRPr="009E7AB9">
        <w:rPr>
          <w:rFonts w:ascii="Times New Roman" w:hAnsi="Times New Roman"/>
          <w:sz w:val="24"/>
          <w:szCs w:val="24"/>
        </w:rPr>
        <w:t xml:space="preserve"> день </w:t>
      </w:r>
      <w:proofErr w:type="spellStart"/>
      <w:r w:rsidRPr="009E7AB9">
        <w:rPr>
          <w:rFonts w:ascii="Times New Roman" w:hAnsi="Times New Roman"/>
          <w:sz w:val="24"/>
          <w:szCs w:val="24"/>
        </w:rPr>
        <w:t>прострочення</w:t>
      </w:r>
      <w:proofErr w:type="spellEnd"/>
      <w:r w:rsidRPr="009E7AB9">
        <w:rPr>
          <w:rFonts w:ascii="Times New Roman" w:hAnsi="Times New Roman"/>
          <w:sz w:val="24"/>
          <w:szCs w:val="24"/>
        </w:rPr>
        <w:t xml:space="preserve">, але не </w:t>
      </w:r>
      <w:proofErr w:type="spellStart"/>
      <w:r w:rsidRPr="009E7AB9">
        <w:rPr>
          <w:rFonts w:ascii="Times New Roman" w:hAnsi="Times New Roman"/>
          <w:sz w:val="24"/>
          <w:szCs w:val="24"/>
        </w:rPr>
        <w:t>більше</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розміру</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подвійної</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облікової</w:t>
      </w:r>
      <w:proofErr w:type="spellEnd"/>
      <w:r w:rsidRPr="009E7AB9">
        <w:rPr>
          <w:rFonts w:ascii="Times New Roman" w:hAnsi="Times New Roman"/>
          <w:sz w:val="24"/>
          <w:szCs w:val="24"/>
        </w:rPr>
        <w:t xml:space="preserve"> ставки </w:t>
      </w:r>
      <w:proofErr w:type="spellStart"/>
      <w:r w:rsidRPr="009E7AB9">
        <w:rPr>
          <w:rFonts w:ascii="Times New Roman" w:hAnsi="Times New Roman"/>
          <w:sz w:val="24"/>
          <w:szCs w:val="24"/>
        </w:rPr>
        <w:t>Національного</w:t>
      </w:r>
      <w:proofErr w:type="spellEnd"/>
      <w:r w:rsidRPr="009E7AB9">
        <w:rPr>
          <w:rFonts w:ascii="Times New Roman" w:hAnsi="Times New Roman"/>
          <w:sz w:val="24"/>
          <w:szCs w:val="24"/>
        </w:rPr>
        <w:t xml:space="preserve"> банку </w:t>
      </w:r>
      <w:proofErr w:type="spellStart"/>
      <w:r w:rsidRPr="009E7AB9">
        <w:rPr>
          <w:rFonts w:ascii="Times New Roman" w:hAnsi="Times New Roman"/>
          <w:sz w:val="24"/>
          <w:szCs w:val="24"/>
        </w:rPr>
        <w:t>України</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що</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діяла</w:t>
      </w:r>
      <w:proofErr w:type="spellEnd"/>
      <w:r w:rsidRPr="009E7AB9">
        <w:rPr>
          <w:rFonts w:ascii="Times New Roman" w:hAnsi="Times New Roman"/>
          <w:sz w:val="24"/>
          <w:szCs w:val="24"/>
        </w:rPr>
        <w:t xml:space="preserve"> у </w:t>
      </w:r>
      <w:proofErr w:type="spellStart"/>
      <w:r w:rsidRPr="009E7AB9">
        <w:rPr>
          <w:rFonts w:ascii="Times New Roman" w:hAnsi="Times New Roman"/>
          <w:sz w:val="24"/>
          <w:szCs w:val="24"/>
        </w:rPr>
        <w:t>період</w:t>
      </w:r>
      <w:proofErr w:type="spellEnd"/>
      <w:r w:rsidRPr="009E7AB9">
        <w:rPr>
          <w:rFonts w:ascii="Times New Roman" w:hAnsi="Times New Roman"/>
          <w:sz w:val="24"/>
          <w:szCs w:val="24"/>
        </w:rPr>
        <w:t xml:space="preserve">, за </w:t>
      </w:r>
      <w:proofErr w:type="spellStart"/>
      <w:r w:rsidRPr="009E7AB9">
        <w:rPr>
          <w:rFonts w:ascii="Times New Roman" w:hAnsi="Times New Roman"/>
          <w:sz w:val="24"/>
          <w:szCs w:val="24"/>
        </w:rPr>
        <w:t>який</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нарахо</w:t>
      </w:r>
      <w:r w:rsidRPr="009E7AB9">
        <w:rPr>
          <w:rFonts w:ascii="Times New Roman" w:hAnsi="Times New Roman"/>
          <w:sz w:val="24"/>
          <w:szCs w:val="24"/>
        </w:rPr>
        <w:softHyphen/>
        <w:t>вується</w:t>
      </w:r>
      <w:proofErr w:type="spellEnd"/>
      <w:r w:rsidRPr="009E7AB9">
        <w:rPr>
          <w:rFonts w:ascii="Times New Roman" w:hAnsi="Times New Roman"/>
          <w:sz w:val="24"/>
          <w:szCs w:val="24"/>
        </w:rPr>
        <w:t xml:space="preserve"> пеня.</w:t>
      </w:r>
    </w:p>
    <w:p w:rsidR="00117091" w:rsidRPr="00B36D3E" w:rsidRDefault="00117091" w:rsidP="009E7AB9">
      <w:pPr>
        <w:pStyle w:val="af3"/>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фінансування видатків за цим Договором.</w:t>
      </w:r>
    </w:p>
    <w:p w:rsidR="00117091"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rsidR="00117091" w:rsidRPr="00B36D3E" w:rsidRDefault="00117091" w:rsidP="00117091">
      <w:pPr>
        <w:pStyle w:val="af3"/>
        <w:tabs>
          <w:tab w:val="left" w:pos="0"/>
        </w:tabs>
        <w:jc w:val="both"/>
        <w:rPr>
          <w:rFonts w:ascii="Times New Roman" w:hAnsi="Times New Roman"/>
          <w:sz w:val="24"/>
          <w:szCs w:val="24"/>
        </w:rPr>
      </w:pPr>
    </w:p>
    <w:p w:rsidR="00117091" w:rsidRDefault="00117091" w:rsidP="00117091">
      <w:pPr>
        <w:pStyle w:val="14"/>
        <w:tabs>
          <w:tab w:val="left" w:pos="517"/>
        </w:tabs>
        <w:spacing w:line="240" w:lineRule="auto"/>
        <w:jc w:val="center"/>
        <w:rPr>
          <w:sz w:val="24"/>
          <w:szCs w:val="24"/>
        </w:rPr>
      </w:pPr>
      <w:r>
        <w:rPr>
          <w:sz w:val="24"/>
          <w:szCs w:val="24"/>
        </w:rPr>
        <w:t>7.</w:t>
      </w:r>
      <w:r w:rsidRPr="00B36D3E">
        <w:rPr>
          <w:sz w:val="24"/>
          <w:szCs w:val="24"/>
        </w:rPr>
        <w:t>Обставини непереборної сили (форс-мажор)</w:t>
      </w:r>
    </w:p>
    <w:p w:rsidR="00117091" w:rsidRPr="00B36D3E" w:rsidRDefault="00117091" w:rsidP="00117091">
      <w:pPr>
        <w:pStyle w:val="14"/>
        <w:tabs>
          <w:tab w:val="left" w:pos="517"/>
        </w:tabs>
        <w:spacing w:line="240" w:lineRule="auto"/>
        <w:jc w:val="center"/>
        <w:rPr>
          <w:sz w:val="24"/>
          <w:szCs w:val="24"/>
        </w:rPr>
      </w:pPr>
    </w:p>
    <w:p w:rsidR="00117091" w:rsidRPr="00013A18" w:rsidRDefault="00117091" w:rsidP="00117091">
      <w:pPr>
        <w:pStyle w:val="a5"/>
        <w:numPr>
          <w:ilvl w:val="0"/>
          <w:numId w:val="35"/>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117091" w:rsidRPr="00013A18" w:rsidRDefault="00117091" w:rsidP="00117091">
      <w:pPr>
        <w:pStyle w:val="a5"/>
        <w:numPr>
          <w:ilvl w:val="0"/>
          <w:numId w:val="35"/>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117091" w:rsidRPr="00B36D3E" w:rsidRDefault="00117091" w:rsidP="00117091">
      <w:pPr>
        <w:pStyle w:val="14"/>
        <w:numPr>
          <w:ilvl w:val="1"/>
          <w:numId w:val="35"/>
        </w:numPr>
        <w:tabs>
          <w:tab w:val="left" w:pos="536"/>
        </w:tabs>
        <w:spacing w:line="240" w:lineRule="auto"/>
        <w:ind w:left="426"/>
        <w:jc w:val="both"/>
        <w:rPr>
          <w:sz w:val="24"/>
          <w:szCs w:val="24"/>
        </w:rPr>
      </w:pPr>
      <w:r w:rsidRPr="00B36D3E">
        <w:rPr>
          <w:b w:val="0"/>
          <w:sz w:val="24"/>
          <w:szCs w:val="24"/>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36D3E">
        <w:rPr>
          <w:b w:val="0"/>
          <w:sz w:val="24"/>
          <w:szCs w:val="24"/>
          <w:lang w:val="ru-RU" w:eastAsia="ru-RU" w:bidi="ru-RU"/>
        </w:rPr>
        <w:t xml:space="preserve">Договору через </w:t>
      </w:r>
      <w:r w:rsidRPr="00B36D3E">
        <w:rPr>
          <w:b w:val="0"/>
          <w:sz w:val="24"/>
          <w:szCs w:val="24"/>
        </w:rPr>
        <w:t xml:space="preserve">обставини надзвичайного </w:t>
      </w:r>
      <w:r w:rsidRPr="00B36D3E">
        <w:rPr>
          <w:b w:val="0"/>
          <w:sz w:val="24"/>
          <w:szCs w:val="24"/>
          <w:lang w:val="ru-RU" w:eastAsia="ru-RU" w:bidi="ru-RU"/>
        </w:rPr>
        <w:t xml:space="preserve">характеру, </w:t>
      </w:r>
      <w:r w:rsidRPr="00B36D3E">
        <w:rPr>
          <w:b w:val="0"/>
          <w:sz w:val="24"/>
          <w:szCs w:val="24"/>
        </w:rPr>
        <w:t>які Сторони не могли передбачити, або попередити власними діями.</w:t>
      </w:r>
    </w:p>
    <w:p w:rsidR="00117091" w:rsidRPr="00B36D3E" w:rsidRDefault="00117091" w:rsidP="00117091">
      <w:pPr>
        <w:pStyle w:val="14"/>
        <w:numPr>
          <w:ilvl w:val="1"/>
          <w:numId w:val="35"/>
        </w:numPr>
        <w:tabs>
          <w:tab w:val="left" w:pos="476"/>
        </w:tabs>
        <w:spacing w:line="240" w:lineRule="auto"/>
        <w:ind w:left="426"/>
        <w:jc w:val="both"/>
        <w:rPr>
          <w:b w:val="0"/>
          <w:sz w:val="24"/>
          <w:szCs w:val="24"/>
        </w:rPr>
      </w:pPr>
      <w:r w:rsidRPr="00B36D3E">
        <w:rPr>
          <w:b w:val="0"/>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117091" w:rsidRPr="00B36D3E" w:rsidRDefault="00117091" w:rsidP="00117091">
      <w:pPr>
        <w:pStyle w:val="14"/>
        <w:numPr>
          <w:ilvl w:val="1"/>
          <w:numId w:val="35"/>
        </w:numPr>
        <w:tabs>
          <w:tab w:val="left" w:pos="476"/>
        </w:tabs>
        <w:spacing w:line="240" w:lineRule="auto"/>
        <w:ind w:left="426"/>
        <w:jc w:val="both"/>
        <w:rPr>
          <w:b w:val="0"/>
          <w:sz w:val="24"/>
          <w:szCs w:val="24"/>
        </w:rPr>
      </w:pPr>
      <w:r w:rsidRPr="00B36D3E">
        <w:rPr>
          <w:b w:val="0"/>
          <w:sz w:val="24"/>
          <w:szCs w:val="24"/>
        </w:rPr>
        <w:lastRenderedPageBreak/>
        <w:t xml:space="preserve">Сторона, яка не може виконати свої зобов'язання внаслідок надзвичайних обставин, передбачених у </w:t>
      </w:r>
      <w:proofErr w:type="spellStart"/>
      <w:r w:rsidRPr="00B36D3E">
        <w:rPr>
          <w:b w:val="0"/>
          <w:sz w:val="24"/>
          <w:szCs w:val="24"/>
        </w:rPr>
        <w:t>п.п</w:t>
      </w:r>
      <w:proofErr w:type="spellEnd"/>
      <w:r w:rsidRPr="00B36D3E">
        <w:rPr>
          <w:b w:val="0"/>
          <w:sz w:val="24"/>
          <w:szCs w:val="24"/>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117091" w:rsidRPr="00B36D3E" w:rsidRDefault="00117091" w:rsidP="00117091">
      <w:pPr>
        <w:pStyle w:val="14"/>
        <w:numPr>
          <w:ilvl w:val="1"/>
          <w:numId w:val="35"/>
        </w:numPr>
        <w:tabs>
          <w:tab w:val="left" w:pos="476"/>
        </w:tabs>
        <w:spacing w:line="240" w:lineRule="auto"/>
        <w:ind w:left="426"/>
        <w:jc w:val="both"/>
        <w:rPr>
          <w:b w:val="0"/>
          <w:sz w:val="24"/>
          <w:szCs w:val="24"/>
        </w:rPr>
      </w:pPr>
      <w:r w:rsidRPr="00B36D3E">
        <w:rPr>
          <w:b w:val="0"/>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Порядок вирішення спорів</w:t>
      </w:r>
    </w:p>
    <w:p w:rsidR="00117091" w:rsidRPr="00B36D3E" w:rsidRDefault="00117091" w:rsidP="00117091">
      <w:pPr>
        <w:pStyle w:val="14"/>
        <w:tabs>
          <w:tab w:val="left" w:pos="414"/>
        </w:tabs>
        <w:spacing w:line="240" w:lineRule="auto"/>
        <w:ind w:left="709"/>
        <w:rPr>
          <w:sz w:val="24"/>
          <w:szCs w:val="24"/>
        </w:rPr>
      </w:pPr>
    </w:p>
    <w:p w:rsidR="00117091" w:rsidRDefault="00117091" w:rsidP="00117091">
      <w:pPr>
        <w:pStyle w:val="14"/>
        <w:numPr>
          <w:ilvl w:val="1"/>
          <w:numId w:val="35"/>
        </w:numPr>
        <w:tabs>
          <w:tab w:val="left" w:pos="476"/>
        </w:tabs>
        <w:spacing w:line="240" w:lineRule="auto"/>
        <w:ind w:firstLine="709"/>
        <w:jc w:val="both"/>
        <w:rPr>
          <w:b w:val="0"/>
          <w:sz w:val="24"/>
          <w:szCs w:val="24"/>
        </w:rPr>
      </w:pPr>
      <w:r w:rsidRPr="00B36D3E">
        <w:rPr>
          <w:b w:val="0"/>
          <w:sz w:val="24"/>
          <w:szCs w:val="24"/>
        </w:rPr>
        <w:t>Сторони домовились про те.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rsidR="00117091" w:rsidRPr="00B36D3E" w:rsidRDefault="00117091" w:rsidP="00117091">
      <w:pPr>
        <w:pStyle w:val="14"/>
        <w:tabs>
          <w:tab w:val="left" w:pos="476"/>
        </w:tabs>
        <w:spacing w:line="240" w:lineRule="auto"/>
        <w:ind w:left="709"/>
        <w:jc w:val="both"/>
        <w:rPr>
          <w:b w:val="0"/>
          <w:sz w:val="24"/>
          <w:szCs w:val="24"/>
        </w:rPr>
      </w:pP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Термін дії договору</w:t>
      </w:r>
    </w:p>
    <w:p w:rsidR="00117091" w:rsidRPr="00B36D3E" w:rsidRDefault="00117091" w:rsidP="00117091">
      <w:pPr>
        <w:pStyle w:val="14"/>
        <w:tabs>
          <w:tab w:val="left" w:pos="414"/>
        </w:tabs>
        <w:spacing w:line="240" w:lineRule="auto"/>
        <w:ind w:left="709"/>
        <w:rPr>
          <w:sz w:val="24"/>
          <w:szCs w:val="24"/>
        </w:rPr>
      </w:pPr>
    </w:p>
    <w:p w:rsidR="00117091" w:rsidRPr="009E7AB9" w:rsidRDefault="00117091" w:rsidP="00117091">
      <w:pPr>
        <w:pStyle w:val="14"/>
        <w:numPr>
          <w:ilvl w:val="1"/>
          <w:numId w:val="35"/>
        </w:numPr>
        <w:tabs>
          <w:tab w:val="left" w:pos="476"/>
        </w:tabs>
        <w:spacing w:line="240" w:lineRule="auto"/>
        <w:ind w:firstLine="709"/>
        <w:jc w:val="both"/>
        <w:rPr>
          <w:b w:val="0"/>
          <w:sz w:val="24"/>
          <w:szCs w:val="24"/>
        </w:rPr>
      </w:pPr>
      <w:proofErr w:type="spellStart"/>
      <w:r w:rsidRPr="009E7AB9">
        <w:rPr>
          <w:b w:val="0"/>
          <w:sz w:val="24"/>
          <w:szCs w:val="24"/>
          <w:lang w:val="ru-RU"/>
        </w:rPr>
        <w:t>Договір</w:t>
      </w:r>
      <w:proofErr w:type="spellEnd"/>
      <w:r w:rsidRPr="009E7AB9">
        <w:rPr>
          <w:b w:val="0"/>
          <w:sz w:val="24"/>
          <w:szCs w:val="24"/>
          <w:lang w:val="ru-RU"/>
        </w:rPr>
        <w:t xml:space="preserve"> </w:t>
      </w:r>
      <w:proofErr w:type="spellStart"/>
      <w:r w:rsidRPr="009E7AB9">
        <w:rPr>
          <w:b w:val="0"/>
          <w:sz w:val="24"/>
          <w:szCs w:val="24"/>
          <w:lang w:val="ru-RU"/>
        </w:rPr>
        <w:t>набирає</w:t>
      </w:r>
      <w:proofErr w:type="spellEnd"/>
      <w:r w:rsidRPr="009E7AB9">
        <w:rPr>
          <w:b w:val="0"/>
          <w:sz w:val="24"/>
          <w:szCs w:val="24"/>
          <w:lang w:val="ru-RU"/>
        </w:rPr>
        <w:t xml:space="preserve"> </w:t>
      </w:r>
      <w:proofErr w:type="spellStart"/>
      <w:r w:rsidRPr="009E7AB9">
        <w:rPr>
          <w:b w:val="0"/>
          <w:sz w:val="24"/>
          <w:szCs w:val="24"/>
          <w:lang w:val="ru-RU"/>
        </w:rPr>
        <w:t>чинності</w:t>
      </w:r>
      <w:proofErr w:type="spellEnd"/>
      <w:r w:rsidRPr="009E7AB9">
        <w:rPr>
          <w:b w:val="0"/>
          <w:sz w:val="24"/>
          <w:szCs w:val="24"/>
          <w:lang w:val="ru-RU"/>
        </w:rPr>
        <w:t xml:space="preserve"> з дня </w:t>
      </w:r>
      <w:proofErr w:type="spellStart"/>
      <w:r w:rsidRPr="009E7AB9">
        <w:rPr>
          <w:b w:val="0"/>
          <w:sz w:val="24"/>
          <w:szCs w:val="24"/>
          <w:lang w:val="ru-RU"/>
        </w:rPr>
        <w:t>його</w:t>
      </w:r>
      <w:proofErr w:type="spellEnd"/>
      <w:r w:rsidRPr="009E7AB9">
        <w:rPr>
          <w:b w:val="0"/>
          <w:sz w:val="24"/>
          <w:szCs w:val="24"/>
          <w:lang w:val="ru-RU"/>
        </w:rPr>
        <w:t xml:space="preserve"> </w:t>
      </w:r>
      <w:proofErr w:type="spellStart"/>
      <w:r w:rsidRPr="009E7AB9">
        <w:rPr>
          <w:b w:val="0"/>
          <w:sz w:val="24"/>
          <w:szCs w:val="24"/>
          <w:lang w:val="ru-RU"/>
        </w:rPr>
        <w:t>підписання</w:t>
      </w:r>
      <w:proofErr w:type="spellEnd"/>
      <w:r w:rsidRPr="009E7AB9">
        <w:rPr>
          <w:b w:val="0"/>
          <w:sz w:val="24"/>
          <w:szCs w:val="24"/>
          <w:lang w:val="ru-RU"/>
        </w:rPr>
        <w:t xml:space="preserve"> та </w:t>
      </w:r>
      <w:proofErr w:type="spellStart"/>
      <w:r w:rsidRPr="009E7AB9">
        <w:rPr>
          <w:b w:val="0"/>
          <w:sz w:val="24"/>
          <w:szCs w:val="24"/>
          <w:lang w:val="ru-RU"/>
        </w:rPr>
        <w:t>діє</w:t>
      </w:r>
      <w:proofErr w:type="spellEnd"/>
      <w:r w:rsidRPr="009E7AB9">
        <w:rPr>
          <w:b w:val="0"/>
          <w:sz w:val="24"/>
          <w:szCs w:val="24"/>
          <w:lang w:val="ru-RU"/>
        </w:rPr>
        <w:t xml:space="preserve"> до </w:t>
      </w:r>
      <w:r w:rsidR="00963510">
        <w:rPr>
          <w:b w:val="0"/>
          <w:sz w:val="24"/>
          <w:szCs w:val="24"/>
          <w:lang w:val="ru-RU"/>
        </w:rPr>
        <w:t>31.12.2023</w:t>
      </w:r>
      <w:r w:rsidRPr="009E7AB9">
        <w:rPr>
          <w:b w:val="0"/>
          <w:sz w:val="24"/>
          <w:szCs w:val="24"/>
          <w:lang w:val="ru-RU"/>
        </w:rPr>
        <w:t xml:space="preserve"> року.</w:t>
      </w:r>
    </w:p>
    <w:p w:rsidR="00117091" w:rsidRPr="00B36D3E" w:rsidRDefault="00117091" w:rsidP="00117091">
      <w:pPr>
        <w:pStyle w:val="14"/>
        <w:numPr>
          <w:ilvl w:val="1"/>
          <w:numId w:val="35"/>
        </w:numPr>
        <w:tabs>
          <w:tab w:val="left" w:pos="476"/>
        </w:tabs>
        <w:spacing w:line="240" w:lineRule="auto"/>
        <w:ind w:firstLine="709"/>
        <w:jc w:val="both"/>
        <w:rPr>
          <w:b w:val="0"/>
          <w:sz w:val="24"/>
          <w:szCs w:val="24"/>
        </w:rPr>
      </w:pPr>
      <w:r w:rsidRPr="00B36D3E">
        <w:rPr>
          <w:b w:val="0"/>
          <w:sz w:val="24"/>
          <w:szCs w:val="24"/>
        </w:rPr>
        <w:t>Зміна назви або інших реквізитів будь-якої зі Сторін не є підставою для припинення дії цього Договору.</w:t>
      </w:r>
    </w:p>
    <w:p w:rsidR="00117091" w:rsidRPr="00B36D3E" w:rsidRDefault="00117091" w:rsidP="00117091">
      <w:pPr>
        <w:pStyle w:val="14"/>
        <w:numPr>
          <w:ilvl w:val="1"/>
          <w:numId w:val="35"/>
        </w:numPr>
        <w:tabs>
          <w:tab w:val="left" w:pos="481"/>
        </w:tabs>
        <w:spacing w:line="240" w:lineRule="auto"/>
        <w:ind w:firstLine="709"/>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rsidR="00117091" w:rsidRDefault="00117091" w:rsidP="00117091">
      <w:pPr>
        <w:pStyle w:val="14"/>
        <w:numPr>
          <w:ilvl w:val="1"/>
          <w:numId w:val="35"/>
        </w:numPr>
        <w:tabs>
          <w:tab w:val="left" w:pos="476"/>
        </w:tabs>
        <w:spacing w:line="240" w:lineRule="auto"/>
        <w:ind w:firstLine="709"/>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Порядок внесення змін до договору</w:t>
      </w:r>
    </w:p>
    <w:p w:rsidR="00117091" w:rsidRPr="00B36D3E" w:rsidRDefault="00117091" w:rsidP="00117091">
      <w:pPr>
        <w:pStyle w:val="14"/>
        <w:tabs>
          <w:tab w:val="left" w:pos="414"/>
        </w:tabs>
        <w:spacing w:line="240" w:lineRule="auto"/>
        <w:ind w:left="709"/>
        <w:rPr>
          <w:sz w:val="24"/>
          <w:szCs w:val="24"/>
        </w:rPr>
      </w:pPr>
    </w:p>
    <w:p w:rsidR="00117091" w:rsidRPr="00B36D3E" w:rsidRDefault="00117091" w:rsidP="00117091">
      <w:pPr>
        <w:pStyle w:val="14"/>
        <w:numPr>
          <w:ilvl w:val="1"/>
          <w:numId w:val="35"/>
        </w:numPr>
        <w:tabs>
          <w:tab w:val="left" w:pos="598"/>
        </w:tabs>
        <w:spacing w:line="240" w:lineRule="auto"/>
        <w:ind w:firstLine="709"/>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117091" w:rsidRDefault="00117091" w:rsidP="00117091">
      <w:pPr>
        <w:pStyle w:val="14"/>
        <w:numPr>
          <w:ilvl w:val="1"/>
          <w:numId w:val="35"/>
        </w:numPr>
        <w:tabs>
          <w:tab w:val="left" w:pos="598"/>
        </w:tabs>
        <w:spacing w:line="240" w:lineRule="auto"/>
        <w:ind w:firstLine="709"/>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Інші умови</w:t>
      </w:r>
    </w:p>
    <w:p w:rsidR="00117091" w:rsidRPr="00B36D3E" w:rsidRDefault="00117091" w:rsidP="00117091">
      <w:pPr>
        <w:pStyle w:val="14"/>
        <w:tabs>
          <w:tab w:val="left" w:pos="414"/>
        </w:tabs>
        <w:spacing w:line="240" w:lineRule="auto"/>
        <w:ind w:left="709"/>
        <w:rPr>
          <w:sz w:val="24"/>
          <w:szCs w:val="24"/>
        </w:rPr>
      </w:pPr>
    </w:p>
    <w:p w:rsidR="00117091" w:rsidRPr="00B36D3E"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117091" w:rsidRPr="00B36D3E" w:rsidRDefault="00117091" w:rsidP="00117091">
      <w:pPr>
        <w:pStyle w:val="14"/>
        <w:numPr>
          <w:ilvl w:val="1"/>
          <w:numId w:val="35"/>
        </w:numPr>
        <w:tabs>
          <w:tab w:val="left" w:pos="606"/>
        </w:tabs>
        <w:spacing w:line="240" w:lineRule="auto"/>
        <w:ind w:firstLine="709"/>
        <w:jc w:val="both"/>
        <w:rPr>
          <w:b w:val="0"/>
          <w:sz w:val="24"/>
          <w:szCs w:val="24"/>
        </w:rPr>
      </w:pPr>
      <w:r w:rsidRPr="00B36D3E">
        <w:rPr>
          <w:b w:val="0"/>
          <w:sz w:val="24"/>
          <w:szCs w:val="24"/>
        </w:rPr>
        <w:t xml:space="preserve">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w:t>
      </w:r>
      <w:r w:rsidRPr="00B36D3E">
        <w:rPr>
          <w:b w:val="0"/>
          <w:sz w:val="24"/>
          <w:szCs w:val="24"/>
        </w:rPr>
        <w:lastRenderedPageBreak/>
        <w:t>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rsidR="00117091" w:rsidRPr="00B36D3E"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117091" w:rsidRPr="00B36D3E"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117091" w:rsidRPr="00B36D3E" w:rsidRDefault="00117091" w:rsidP="00117091">
      <w:pPr>
        <w:pStyle w:val="14"/>
        <w:numPr>
          <w:ilvl w:val="1"/>
          <w:numId w:val="35"/>
        </w:numPr>
        <w:tabs>
          <w:tab w:val="left" w:pos="596"/>
        </w:tabs>
        <w:spacing w:line="240" w:lineRule="auto"/>
        <w:ind w:firstLine="709"/>
        <w:jc w:val="both"/>
        <w:rPr>
          <w:b w:val="0"/>
          <w:sz w:val="24"/>
          <w:szCs w:val="24"/>
        </w:rPr>
      </w:pPr>
      <w:r w:rsidRPr="00B36D3E">
        <w:rPr>
          <w:b w:val="0"/>
          <w:sz w:val="24"/>
          <w:szCs w:val="24"/>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rsidR="00117091"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117091" w:rsidRPr="00B36D3E" w:rsidRDefault="00117091" w:rsidP="00117091">
      <w:pPr>
        <w:pStyle w:val="14"/>
        <w:numPr>
          <w:ilvl w:val="0"/>
          <w:numId w:val="35"/>
        </w:numPr>
        <w:tabs>
          <w:tab w:val="left" w:pos="464"/>
        </w:tabs>
        <w:spacing w:after="260" w:line="240" w:lineRule="auto"/>
        <w:jc w:val="center"/>
        <w:rPr>
          <w:sz w:val="24"/>
          <w:szCs w:val="24"/>
        </w:rPr>
      </w:pPr>
      <w:r w:rsidRPr="00B36D3E">
        <w:rPr>
          <w:sz w:val="24"/>
          <w:szCs w:val="24"/>
        </w:rPr>
        <w:t>Додатки до договору</w:t>
      </w:r>
    </w:p>
    <w:p w:rsidR="00117091" w:rsidRPr="00B36D3E" w:rsidRDefault="00117091" w:rsidP="00117091">
      <w:pPr>
        <w:pStyle w:val="22"/>
        <w:keepNext/>
        <w:keepLines/>
        <w:numPr>
          <w:ilvl w:val="1"/>
          <w:numId w:val="35"/>
        </w:numPr>
        <w:tabs>
          <w:tab w:val="left" w:pos="0"/>
        </w:tabs>
        <w:ind w:left="0" w:firstLine="0"/>
        <w:jc w:val="both"/>
        <w:outlineLvl w:val="9"/>
        <w:rPr>
          <w:b w:val="0"/>
          <w:sz w:val="24"/>
          <w:szCs w:val="24"/>
        </w:rPr>
      </w:pPr>
      <w:bookmarkStart w:id="2" w:name="bookmark3"/>
      <w:bookmarkStart w:id="3" w:name="bookmark2"/>
      <w:r w:rsidRPr="00B36D3E">
        <w:rPr>
          <w:b w:val="0"/>
          <w:sz w:val="24"/>
          <w:szCs w:val="24"/>
        </w:rPr>
        <w:t>Невід'ємними частинами цього Договору є:</w:t>
      </w:r>
      <w:bookmarkEnd w:id="2"/>
      <w:bookmarkEnd w:id="3"/>
    </w:p>
    <w:p w:rsidR="00117091" w:rsidRPr="00B36D3E" w:rsidRDefault="00117091" w:rsidP="00117091">
      <w:pPr>
        <w:pStyle w:val="22"/>
        <w:keepNext/>
        <w:keepLines/>
        <w:numPr>
          <w:ilvl w:val="0"/>
          <w:numId w:val="36"/>
        </w:numPr>
        <w:tabs>
          <w:tab w:val="left" w:pos="360"/>
        </w:tabs>
        <w:jc w:val="both"/>
        <w:outlineLvl w:val="9"/>
        <w:rPr>
          <w:sz w:val="24"/>
          <w:szCs w:val="24"/>
        </w:rPr>
      </w:pPr>
      <w:bookmarkStart w:id="4" w:name="bookmark5"/>
      <w:bookmarkStart w:id="5"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4"/>
      <w:bookmarkEnd w:id="5"/>
    </w:p>
    <w:p w:rsidR="00117091" w:rsidRPr="00B36D3E" w:rsidRDefault="00117091" w:rsidP="00117091">
      <w:pPr>
        <w:pStyle w:val="22"/>
        <w:keepNext/>
        <w:keepLines/>
        <w:numPr>
          <w:ilvl w:val="0"/>
          <w:numId w:val="35"/>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117091" w:rsidRPr="00B36D3E" w:rsidRDefault="00117091" w:rsidP="00117091">
      <w:pPr>
        <w:pStyle w:val="Standard"/>
        <w:rPr>
          <w:rFonts w:ascii="Times New Roman" w:hAnsi="Times New Roman" w:cs="Times New Roman"/>
        </w:rPr>
      </w:pPr>
      <w:proofErr w:type="spellStart"/>
      <w:r w:rsidRPr="00B36D3E">
        <w:rPr>
          <w:rFonts w:ascii="Times New Roman" w:hAnsi="Times New Roman" w:cs="Times New Roman"/>
        </w:rPr>
        <w:t>Замовник</w:t>
      </w:r>
      <w:proofErr w:type="spellEnd"/>
      <w:r w:rsidRPr="00B36D3E">
        <w:rPr>
          <w:rFonts w:ascii="Times New Roman" w:hAnsi="Times New Roman" w:cs="Times New Roman"/>
        </w:rPr>
        <w:t>:</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roofErr w:type="spellStart"/>
      <w:r w:rsidRPr="00B36D3E">
        <w:rPr>
          <w:rFonts w:ascii="Times New Roman" w:hAnsi="Times New Roman" w:cs="Times New Roman"/>
        </w:rPr>
        <w:t>Постачальник</w:t>
      </w:r>
      <w:proofErr w:type="spellEnd"/>
      <w:r w:rsidRPr="00B36D3E">
        <w:rPr>
          <w:rFonts w:ascii="Times New Roman" w:hAnsi="Times New Roman" w:cs="Times New Roman"/>
        </w:rPr>
        <w:t>:</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117091" w:rsidRPr="00B36D3E" w:rsidTr="00963510">
        <w:trPr>
          <w:trHeight w:val="3933"/>
        </w:trPr>
        <w:tc>
          <w:tcPr>
            <w:tcW w:w="4854"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 xml:space="preserve">4 </w:t>
            </w:r>
            <w:proofErr w:type="spellStart"/>
            <w:r w:rsidRPr="00B36D3E">
              <w:rPr>
                <w:rFonts w:ascii="Times New Roman" w:hAnsi="Times New Roman"/>
              </w:rPr>
              <w:t>державний</w:t>
            </w:r>
            <w:proofErr w:type="spellEnd"/>
            <w:r w:rsidRPr="00B36D3E">
              <w:rPr>
                <w:rFonts w:ascii="Times New Roman" w:hAnsi="Times New Roman"/>
              </w:rPr>
              <w:t xml:space="preserve"> пожежно-</w:t>
            </w:r>
            <w:proofErr w:type="spellStart"/>
            <w:r w:rsidRPr="00B36D3E">
              <w:rPr>
                <w:rFonts w:ascii="Times New Roman" w:hAnsi="Times New Roman"/>
              </w:rPr>
              <w:t>рятувальний</w:t>
            </w:r>
            <w:proofErr w:type="spellEnd"/>
            <w:r w:rsidRPr="00B36D3E">
              <w:rPr>
                <w:rFonts w:ascii="Times New Roman" w:hAnsi="Times New Roman"/>
              </w:rPr>
              <w:t xml:space="preserve"> </w:t>
            </w:r>
            <w:proofErr w:type="spellStart"/>
            <w:r w:rsidRPr="00B36D3E">
              <w:rPr>
                <w:rFonts w:ascii="Times New Roman" w:hAnsi="Times New Roman"/>
              </w:rPr>
              <w:t>загін</w:t>
            </w:r>
            <w:proofErr w:type="spellEnd"/>
            <w:r w:rsidRPr="00B36D3E">
              <w:rPr>
                <w:rFonts w:ascii="Times New Roman" w:hAnsi="Times New Roman"/>
              </w:rPr>
              <w:t xml:space="preserve"> Головного </w:t>
            </w:r>
            <w:proofErr w:type="spellStart"/>
            <w:r w:rsidRPr="00B36D3E">
              <w:rPr>
                <w:rFonts w:ascii="Times New Roman" w:hAnsi="Times New Roman"/>
              </w:rPr>
              <w:t>управління</w:t>
            </w:r>
            <w:proofErr w:type="spellEnd"/>
            <w:r w:rsidRPr="00B36D3E">
              <w:rPr>
                <w:rFonts w:ascii="Times New Roman" w:hAnsi="Times New Roman"/>
              </w:rPr>
              <w:t xml:space="preserve"> </w:t>
            </w:r>
            <w:proofErr w:type="spellStart"/>
            <w:r w:rsidRPr="00B36D3E">
              <w:rPr>
                <w:rFonts w:ascii="Times New Roman" w:hAnsi="Times New Roman"/>
              </w:rPr>
              <w:t>Державної</w:t>
            </w:r>
            <w:proofErr w:type="spellEnd"/>
            <w:r w:rsidRPr="00B36D3E">
              <w:rPr>
                <w:rFonts w:ascii="Times New Roman" w:hAnsi="Times New Roman"/>
              </w:rPr>
              <w:t xml:space="preserve"> </w:t>
            </w:r>
            <w:proofErr w:type="spellStart"/>
            <w:r w:rsidRPr="00B36D3E">
              <w:rPr>
                <w:rFonts w:ascii="Times New Roman" w:hAnsi="Times New Roman"/>
              </w:rPr>
              <w:t>служби</w:t>
            </w:r>
            <w:proofErr w:type="spellEnd"/>
            <w:r w:rsidRPr="00B36D3E">
              <w:rPr>
                <w:rFonts w:ascii="Times New Roman" w:hAnsi="Times New Roman"/>
              </w:rPr>
              <w:t xml:space="preserve"> </w:t>
            </w:r>
            <w:proofErr w:type="spellStart"/>
            <w:r w:rsidRPr="00B36D3E">
              <w:rPr>
                <w:rFonts w:ascii="Times New Roman" w:hAnsi="Times New Roman"/>
              </w:rPr>
              <w:t>України</w:t>
            </w:r>
            <w:proofErr w:type="spellEnd"/>
            <w:r w:rsidRPr="00B36D3E">
              <w:rPr>
                <w:rFonts w:ascii="Times New Roman" w:hAnsi="Times New Roman"/>
              </w:rPr>
              <w:t xml:space="preserve"> з </w:t>
            </w:r>
            <w:proofErr w:type="spellStart"/>
            <w:r w:rsidRPr="00B36D3E">
              <w:rPr>
                <w:rFonts w:ascii="Times New Roman" w:hAnsi="Times New Roman"/>
              </w:rPr>
              <w:t>надзвичайних</w:t>
            </w:r>
            <w:proofErr w:type="spellEnd"/>
            <w:r w:rsidRPr="00B36D3E">
              <w:rPr>
                <w:rFonts w:ascii="Times New Roman" w:hAnsi="Times New Roman"/>
              </w:rPr>
              <w:t xml:space="preserve"> </w:t>
            </w:r>
            <w:proofErr w:type="spellStart"/>
            <w:r w:rsidRPr="00B36D3E">
              <w:rPr>
                <w:rFonts w:ascii="Times New Roman" w:hAnsi="Times New Roman"/>
              </w:rPr>
              <w:t>ситуацій</w:t>
            </w:r>
            <w:proofErr w:type="spellEnd"/>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 xml:space="preserve">у </w:t>
            </w:r>
            <w:proofErr w:type="spellStart"/>
            <w:r w:rsidRPr="00B36D3E">
              <w:rPr>
                <w:rFonts w:ascii="Times New Roman" w:hAnsi="Times New Roman"/>
              </w:rPr>
              <w:t>Сумській</w:t>
            </w:r>
            <w:proofErr w:type="spellEnd"/>
            <w:r w:rsidRPr="00B36D3E">
              <w:rPr>
                <w:rFonts w:ascii="Times New Roman" w:hAnsi="Times New Roman"/>
              </w:rPr>
              <w:t xml:space="preserve"> </w:t>
            </w:r>
            <w:proofErr w:type="spellStart"/>
            <w:r w:rsidRPr="00B36D3E">
              <w:rPr>
                <w:rFonts w:ascii="Times New Roman" w:hAnsi="Times New Roman"/>
              </w:rPr>
              <w:t>області</w:t>
            </w:r>
            <w:proofErr w:type="spellEnd"/>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41615, </w:t>
            </w:r>
            <w:proofErr w:type="spellStart"/>
            <w:r w:rsidRPr="00B36D3E">
              <w:rPr>
                <w:rFonts w:ascii="Times New Roman" w:hAnsi="Times New Roman"/>
              </w:rPr>
              <w:t>Сумська</w:t>
            </w:r>
            <w:proofErr w:type="spellEnd"/>
            <w:r w:rsidRPr="00B36D3E">
              <w:rPr>
                <w:rFonts w:ascii="Times New Roman" w:hAnsi="Times New Roman"/>
              </w:rPr>
              <w:t xml:space="preserve"> </w:t>
            </w:r>
            <w:r>
              <w:rPr>
                <w:rFonts w:ascii="Times New Roman" w:hAnsi="Times New Roman"/>
              </w:rPr>
              <w:t>обл., м. Конотоп,</w:t>
            </w:r>
            <w:r w:rsidRPr="00B36D3E">
              <w:rPr>
                <w:rFonts w:ascii="Times New Roman" w:hAnsi="Times New Roman"/>
              </w:rPr>
              <w:t xml:space="preserve"> </w:t>
            </w:r>
            <w:proofErr w:type="spellStart"/>
            <w:r w:rsidRPr="00B36D3E">
              <w:rPr>
                <w:rFonts w:ascii="Times New Roman" w:hAnsi="Times New Roman"/>
              </w:rPr>
              <w:t>вул</w:t>
            </w:r>
            <w:proofErr w:type="spellEnd"/>
            <w:r w:rsidRPr="00B36D3E">
              <w:rPr>
                <w:rFonts w:ascii="Times New Roman" w:hAnsi="Times New Roman"/>
              </w:rPr>
              <w:t xml:space="preserve">. </w:t>
            </w:r>
            <w:proofErr w:type="spellStart"/>
            <w:r w:rsidRPr="00B36D3E">
              <w:rPr>
                <w:rFonts w:ascii="Times New Roman" w:hAnsi="Times New Roman"/>
              </w:rPr>
              <w:t>Успенсько-Троїцька</w:t>
            </w:r>
            <w:proofErr w:type="spellEnd"/>
            <w:r w:rsidRPr="00B36D3E">
              <w:rPr>
                <w:rFonts w:ascii="Times New Roman" w:hAnsi="Times New Roman"/>
              </w:rPr>
              <w:t>, 92</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р/р </w:t>
            </w:r>
            <w:r w:rsidRPr="00B36D3E">
              <w:rPr>
                <w:rFonts w:ascii="Times New Roman" w:hAnsi="Times New Roman"/>
                <w:u w:val="single"/>
                <w:lang w:val="en-US"/>
              </w:rPr>
              <w:t>UA</w:t>
            </w:r>
            <w:r w:rsidRPr="00B36D3E">
              <w:rPr>
                <w:rFonts w:ascii="Times New Roman" w:hAnsi="Times New Roman"/>
                <w:u w:val="single"/>
              </w:rPr>
              <w:t xml:space="preserve">568201720343141002600083238 </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в </w:t>
            </w:r>
            <w:proofErr w:type="spellStart"/>
            <w:r w:rsidRPr="00B36D3E">
              <w:rPr>
                <w:rFonts w:ascii="Times New Roman" w:hAnsi="Times New Roman"/>
              </w:rPr>
              <w:t>Державній</w:t>
            </w:r>
            <w:proofErr w:type="spellEnd"/>
            <w:r w:rsidRPr="00B36D3E">
              <w:rPr>
                <w:rFonts w:ascii="Times New Roman" w:hAnsi="Times New Roman"/>
              </w:rPr>
              <w:t xml:space="preserve"> </w:t>
            </w:r>
            <w:proofErr w:type="spellStart"/>
            <w:r w:rsidRPr="00B36D3E">
              <w:rPr>
                <w:rFonts w:ascii="Times New Roman" w:hAnsi="Times New Roman"/>
              </w:rPr>
              <w:t>казначейській</w:t>
            </w:r>
            <w:proofErr w:type="spellEnd"/>
            <w:r w:rsidRPr="00B36D3E">
              <w:rPr>
                <w:rFonts w:ascii="Times New Roman" w:hAnsi="Times New Roman"/>
              </w:rPr>
              <w:t xml:space="preserve"> </w:t>
            </w:r>
            <w:proofErr w:type="spellStart"/>
            <w:r w:rsidRPr="00B36D3E">
              <w:rPr>
                <w:rFonts w:ascii="Times New Roman" w:hAnsi="Times New Roman"/>
              </w:rPr>
              <w:t>службі</w:t>
            </w:r>
            <w:proofErr w:type="spellEnd"/>
            <w:r w:rsidRPr="00B36D3E">
              <w:rPr>
                <w:rFonts w:ascii="Times New Roman" w:hAnsi="Times New Roman"/>
              </w:rPr>
              <w:t xml:space="preserve"> </w:t>
            </w:r>
            <w:proofErr w:type="spellStart"/>
            <w:r w:rsidRPr="00B36D3E">
              <w:rPr>
                <w:rFonts w:ascii="Times New Roman" w:hAnsi="Times New Roman"/>
              </w:rPr>
              <w:t>України</w:t>
            </w:r>
            <w:proofErr w:type="spellEnd"/>
            <w:proofErr w:type="gramStart"/>
            <w:r w:rsidRPr="00B36D3E">
              <w:rPr>
                <w:rFonts w:ascii="Times New Roman" w:hAnsi="Times New Roman"/>
              </w:rPr>
              <w:t xml:space="preserve">,  </w:t>
            </w:r>
            <w:proofErr w:type="spellStart"/>
            <w:r w:rsidRPr="00B36D3E">
              <w:rPr>
                <w:rFonts w:ascii="Times New Roman" w:hAnsi="Times New Roman"/>
              </w:rPr>
              <w:t>м.Київ</w:t>
            </w:r>
            <w:proofErr w:type="spellEnd"/>
            <w:proofErr w:type="gramEnd"/>
          </w:p>
          <w:p w:rsidR="00117091" w:rsidRPr="00B36D3E" w:rsidRDefault="00117091" w:rsidP="00117091">
            <w:pPr>
              <w:spacing w:after="0" w:line="240" w:lineRule="atLeast"/>
              <w:rPr>
                <w:rFonts w:ascii="Times New Roman" w:hAnsi="Times New Roman"/>
              </w:rPr>
            </w:pPr>
            <w:r w:rsidRPr="00B36D3E">
              <w:rPr>
                <w:rFonts w:ascii="Times New Roman" w:hAnsi="Times New Roman"/>
              </w:rPr>
              <w:t>МФО 820172</w:t>
            </w:r>
          </w:p>
          <w:p w:rsidR="00117091" w:rsidRPr="00117091" w:rsidRDefault="00117091" w:rsidP="00020927">
            <w:pPr>
              <w:spacing w:after="0" w:line="240" w:lineRule="atLeast"/>
              <w:rPr>
                <w:rFonts w:ascii="Times New Roman" w:hAnsi="Times New Roman"/>
              </w:rPr>
            </w:pPr>
            <w:r w:rsidRPr="00B36D3E">
              <w:rPr>
                <w:rFonts w:ascii="Times New Roman" w:hAnsi="Times New Roman"/>
              </w:rPr>
              <w:t>код ЄДРПОУ 381215</w:t>
            </w:r>
            <w:r w:rsidR="00020927">
              <w:rPr>
                <w:rFonts w:ascii="Times New Roman" w:hAnsi="Times New Roman"/>
                <w:lang w:val="uk-UA"/>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Default="00117091" w:rsidP="00870E22">
            <w:pPr>
              <w:pStyle w:val="Standard"/>
              <w:jc w:val="both"/>
              <w:rPr>
                <w:rFonts w:ascii="Times New Roman" w:hAnsi="Times New Roman" w:cs="Times New Roman"/>
                <w:b/>
                <w:bCs/>
              </w:rPr>
            </w:pPr>
          </w:p>
          <w:p w:rsidR="00117091" w:rsidRDefault="00117091" w:rsidP="00117091">
            <w:pPr>
              <w:rPr>
                <w:lang w:val="en-US" w:eastAsia="zh-CN" w:bidi="hi-IN"/>
              </w:rPr>
            </w:pPr>
          </w:p>
          <w:p w:rsidR="00117091" w:rsidRPr="00117091" w:rsidRDefault="00117091" w:rsidP="00117091">
            <w:pPr>
              <w:tabs>
                <w:tab w:val="left" w:pos="915"/>
              </w:tabs>
              <w:rPr>
                <w:lang w:val="en-US" w:eastAsia="zh-CN" w:bidi="hi-IN"/>
              </w:rPr>
            </w:pPr>
            <w:r>
              <w:rPr>
                <w:lang w:val="en-US" w:eastAsia="zh-CN" w:bidi="hi-IN"/>
              </w:rPr>
              <w:tab/>
            </w:r>
          </w:p>
        </w:tc>
      </w:tr>
    </w:tbl>
    <w:p w:rsidR="00117091" w:rsidRPr="00B36D3E" w:rsidRDefault="00117091" w:rsidP="00117091">
      <w:pPr>
        <w:pStyle w:val="Standard"/>
        <w:jc w:val="both"/>
        <w:rPr>
          <w:rFonts w:ascii="Times New Roman" w:hAnsi="Times New Roman" w:cs="Times New Roman"/>
        </w:rPr>
      </w:pPr>
      <w:proofErr w:type="spellStart"/>
      <w:r w:rsidRPr="00B36D3E">
        <w:rPr>
          <w:rFonts w:ascii="Times New Roman" w:hAnsi="Times New Roman" w:cs="Times New Roman"/>
        </w:rPr>
        <w:t>Начальник</w:t>
      </w:r>
      <w:proofErr w:type="spellEnd"/>
      <w:r w:rsidRPr="00B36D3E">
        <w:rPr>
          <w:rFonts w:ascii="Times New Roman" w:hAnsi="Times New Roman" w:cs="Times New Roman"/>
        </w:rPr>
        <w:t xml:space="preserve">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9E7AB9" w:rsidRDefault="009E7AB9" w:rsidP="00117091">
      <w:pPr>
        <w:pStyle w:val="Standard"/>
        <w:ind w:left="6380" w:firstLine="708"/>
        <w:rPr>
          <w:rFonts w:ascii="Times New Roman" w:hAnsi="Times New Roman" w:cs="Times New Roman"/>
        </w:rPr>
      </w:pPr>
    </w:p>
    <w:p w:rsidR="009E7AB9" w:rsidRDefault="009E7AB9"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117091" w:rsidRPr="00B36D3E" w:rsidRDefault="00117091" w:rsidP="00117091">
      <w:pPr>
        <w:pStyle w:val="Standard"/>
        <w:ind w:left="6380" w:firstLine="708"/>
        <w:rPr>
          <w:rFonts w:ascii="Times New Roman" w:hAnsi="Times New Roman" w:cs="Times New Roman"/>
        </w:rPr>
      </w:pPr>
      <w:proofErr w:type="spellStart"/>
      <w:r w:rsidRPr="00B36D3E">
        <w:rPr>
          <w:rFonts w:ascii="Times New Roman" w:hAnsi="Times New Roman" w:cs="Times New Roman"/>
        </w:rPr>
        <w:lastRenderedPageBreak/>
        <w:t>Додаток</w:t>
      </w:r>
      <w:proofErr w:type="spellEnd"/>
      <w:r w:rsidRPr="00B36D3E">
        <w:rPr>
          <w:rFonts w:ascii="Times New Roman" w:hAnsi="Times New Roman" w:cs="Times New Roman"/>
        </w:rPr>
        <w:t xml:space="preserve"> № 1</w:t>
      </w:r>
    </w:p>
    <w:p w:rsidR="00117091" w:rsidRPr="00B36D3E" w:rsidRDefault="00117091" w:rsidP="00117091">
      <w:pPr>
        <w:pStyle w:val="Standard"/>
        <w:ind w:left="7088"/>
        <w:rPr>
          <w:rFonts w:ascii="Times New Roman" w:hAnsi="Times New Roman" w:cs="Times New Roman"/>
        </w:rPr>
      </w:pPr>
      <w:proofErr w:type="spellStart"/>
      <w:r w:rsidRPr="00B36D3E">
        <w:rPr>
          <w:rFonts w:ascii="Times New Roman" w:hAnsi="Times New Roman" w:cs="Times New Roman"/>
        </w:rPr>
        <w:t>до</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Договору</w:t>
      </w:r>
      <w:proofErr w:type="spellEnd"/>
      <w:r w:rsidRPr="00B36D3E">
        <w:rPr>
          <w:rFonts w:ascii="Times New Roman" w:hAnsi="Times New Roman" w:cs="Times New Roman"/>
        </w:rPr>
        <w:t xml:space="preserve"> №________ </w:t>
      </w:r>
    </w:p>
    <w:p w:rsidR="00117091" w:rsidRPr="00B36D3E" w:rsidRDefault="00117091" w:rsidP="00117091">
      <w:pPr>
        <w:pStyle w:val="Standard"/>
        <w:ind w:left="7088"/>
        <w:rPr>
          <w:rFonts w:ascii="Times New Roman" w:hAnsi="Times New Roman" w:cs="Times New Roman"/>
        </w:rPr>
      </w:pPr>
      <w:proofErr w:type="spellStart"/>
      <w:r>
        <w:rPr>
          <w:rFonts w:ascii="Times New Roman" w:hAnsi="Times New Roman" w:cs="Times New Roman"/>
        </w:rPr>
        <w:t>від</w:t>
      </w:r>
      <w:proofErr w:type="spellEnd"/>
      <w:r>
        <w:rPr>
          <w:rFonts w:ascii="Times New Roman" w:hAnsi="Times New Roman" w:cs="Times New Roman"/>
        </w:rPr>
        <w:t xml:space="preserve"> «___» __</w:t>
      </w:r>
      <w:r w:rsidR="00963510">
        <w:rPr>
          <w:rFonts w:ascii="Times New Roman" w:hAnsi="Times New Roman" w:cs="Times New Roman"/>
        </w:rPr>
        <w:t>_ 2023</w:t>
      </w:r>
      <w:r w:rsidRPr="00B36D3E">
        <w:rPr>
          <w:rFonts w:ascii="Times New Roman" w:hAnsi="Times New Roman" w:cs="Times New Roman"/>
        </w:rPr>
        <w:t xml:space="preserve"> р.</w:t>
      </w:r>
    </w:p>
    <w:p w:rsidR="00117091" w:rsidRPr="00B36D3E" w:rsidRDefault="00117091" w:rsidP="00117091">
      <w:pPr>
        <w:pStyle w:val="Standard"/>
        <w:ind w:left="5529"/>
        <w:jc w:val="both"/>
        <w:rPr>
          <w:rFonts w:ascii="Times New Roman" w:hAnsi="Times New Roman" w:cs="Times New Roman"/>
        </w:rPr>
      </w:pPr>
    </w:p>
    <w:p w:rsidR="00117091" w:rsidRPr="00B36D3E" w:rsidRDefault="00117091" w:rsidP="00117091">
      <w:pPr>
        <w:pStyle w:val="Standard"/>
        <w:jc w:val="center"/>
        <w:rPr>
          <w:rFonts w:ascii="Times New Roman" w:hAnsi="Times New Roman" w:cs="Times New Roman"/>
        </w:rPr>
      </w:pPr>
      <w:r w:rsidRPr="00B36D3E">
        <w:rPr>
          <w:rFonts w:ascii="Times New Roman" w:hAnsi="Times New Roman" w:cs="Times New Roman"/>
          <w:i/>
        </w:rPr>
        <w:t>СПЕЦИФІКАЦІЯ</w:t>
      </w:r>
    </w:p>
    <w:p w:rsidR="00117091" w:rsidRPr="00B36D3E" w:rsidRDefault="00117091" w:rsidP="00117091">
      <w:pPr>
        <w:pStyle w:val="Standard"/>
        <w:tabs>
          <w:tab w:val="center" w:pos="4678"/>
          <w:tab w:val="left" w:pos="7377"/>
        </w:tabs>
        <w:jc w:val="center"/>
        <w:rPr>
          <w:rFonts w:ascii="Times New Roman" w:hAnsi="Times New Roman" w:cs="Times New Roman"/>
        </w:rPr>
      </w:pPr>
    </w:p>
    <w:p w:rsidR="00117091" w:rsidRPr="00B36D3E" w:rsidRDefault="00117091" w:rsidP="00117091">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117091" w:rsidRPr="00B36D3E" w:rsidTr="00870E22">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rPr>
            </w:pPr>
            <w:r w:rsidRPr="00B36D3E">
              <w:rPr>
                <w:rFonts w:ascii="Times New Roman" w:hAnsi="Times New Roman" w:cs="Times New Roman"/>
              </w:rPr>
              <w:t>№</w:t>
            </w:r>
          </w:p>
          <w:p w:rsidR="00117091" w:rsidRPr="00B36D3E" w:rsidRDefault="00117091" w:rsidP="00870E22">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proofErr w:type="spellStart"/>
            <w:r w:rsidRPr="00B36D3E">
              <w:rPr>
                <w:rFonts w:ascii="Times New Roman" w:hAnsi="Times New Roman" w:cs="Times New Roman"/>
              </w:rPr>
              <w:t>Найменування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p w:rsidR="00117091" w:rsidRPr="00B36D3E" w:rsidRDefault="00117091" w:rsidP="00870E22">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proofErr w:type="spellStart"/>
            <w:r w:rsidRPr="00B36D3E">
              <w:rPr>
                <w:rFonts w:ascii="Times New Roman" w:hAnsi="Times New Roman" w:cs="Times New Roman"/>
              </w:rPr>
              <w:t>Од</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вим</w:t>
            </w:r>
            <w:proofErr w:type="spellEnd"/>
            <w:r w:rsidRPr="00B36D3E">
              <w:rPr>
                <w:rFonts w:ascii="Times New Roman" w:hAnsi="Times New Roman" w:cs="Times New Roman"/>
              </w:rPr>
              <w:t>.</w:t>
            </w:r>
          </w:p>
        </w:tc>
        <w:tc>
          <w:tcPr>
            <w:tcW w:w="964" w:type="dxa"/>
            <w:tcBorders>
              <w:top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proofErr w:type="spellStart"/>
            <w:r w:rsidRPr="00B36D3E">
              <w:rPr>
                <w:rFonts w:ascii="Times New Roman" w:hAnsi="Times New Roman" w:cs="Times New Roman"/>
              </w:rPr>
              <w:t>Кількість</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117091" w:rsidRPr="00117091" w:rsidRDefault="00117091" w:rsidP="00870E22">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Ціна</w:t>
            </w:r>
            <w:proofErr w:type="spellEnd"/>
            <w:r w:rsidRPr="00117091">
              <w:rPr>
                <w:rFonts w:ascii="Times New Roman" w:hAnsi="Times New Roman" w:cs="Times New Roman"/>
                <w:lang w:val="ru-RU"/>
              </w:rPr>
              <w:t xml:space="preserve"> за </w:t>
            </w:r>
            <w:proofErr w:type="spellStart"/>
            <w:r w:rsidRPr="00117091">
              <w:rPr>
                <w:rFonts w:ascii="Times New Roman" w:hAnsi="Times New Roman" w:cs="Times New Roman"/>
                <w:lang w:val="ru-RU"/>
              </w:rPr>
              <w:t>одиницю</w:t>
            </w:r>
            <w:proofErr w:type="spellEnd"/>
            <w:r w:rsidRPr="00117091">
              <w:rPr>
                <w:rFonts w:ascii="Times New Roman" w:hAnsi="Times New Roman" w:cs="Times New Roman"/>
                <w:lang w:val="ru-RU"/>
              </w:rPr>
              <w:t xml:space="preserve"> </w:t>
            </w:r>
            <w:r w:rsidR="00963510">
              <w:rPr>
                <w:rFonts w:ascii="Times New Roman" w:hAnsi="Times New Roman" w:cs="Times New Roman"/>
                <w:lang w:val="ru-RU"/>
              </w:rPr>
              <w:t>без</w:t>
            </w:r>
            <w:r w:rsidRPr="00117091">
              <w:rPr>
                <w:rFonts w:ascii="Times New Roman" w:hAnsi="Times New Roman" w:cs="Times New Roman"/>
                <w:lang w:val="ru-RU"/>
              </w:rPr>
              <w:t xml:space="preserve"> ПДВ</w:t>
            </w:r>
          </w:p>
          <w:p w:rsidR="00117091" w:rsidRPr="00117091" w:rsidRDefault="00117091" w:rsidP="00870E22">
            <w:pPr>
              <w:pStyle w:val="Standard"/>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117091" w:rsidRPr="00117091" w:rsidRDefault="00117091" w:rsidP="00870E22">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Загальна</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вартість</w:t>
            </w:r>
            <w:proofErr w:type="spellEnd"/>
            <w:r w:rsidRPr="00117091">
              <w:rPr>
                <w:rFonts w:ascii="Times New Roman" w:hAnsi="Times New Roman" w:cs="Times New Roman"/>
                <w:lang w:val="ru-RU"/>
              </w:rPr>
              <w:t xml:space="preserve"> </w:t>
            </w:r>
            <w:r w:rsidR="00963510">
              <w:rPr>
                <w:rFonts w:ascii="Times New Roman" w:hAnsi="Times New Roman" w:cs="Times New Roman"/>
                <w:lang w:val="ru-RU"/>
              </w:rPr>
              <w:t>бе</w:t>
            </w:r>
            <w:r w:rsidRPr="00117091">
              <w:rPr>
                <w:rFonts w:ascii="Times New Roman" w:hAnsi="Times New Roman" w:cs="Times New Roman"/>
                <w:lang w:val="ru-RU"/>
              </w:rPr>
              <w:t>з ПДВ (грн.)</w:t>
            </w:r>
          </w:p>
        </w:tc>
      </w:tr>
      <w:tr w:rsidR="00117091" w:rsidRPr="00B36D3E" w:rsidTr="00870E22">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jc w:val="center"/>
              <w:rPr>
                <w:rFonts w:ascii="Times New Roman" w:hAnsi="Times New Roman"/>
                <w:b/>
              </w:rPr>
            </w:pPr>
            <w:r w:rsidRPr="00B36D3E">
              <w:rPr>
                <w:rFonts w:ascii="Times New Roman" w:hAnsi="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117091" w:rsidRPr="00963510" w:rsidRDefault="00963510" w:rsidP="00963510">
            <w:pPr>
              <w:rPr>
                <w:rFonts w:ascii="Times New Roman" w:hAnsi="Times New Roman"/>
                <w:b/>
                <w:lang w:val="uk-UA"/>
              </w:rPr>
            </w:pPr>
            <w:r>
              <w:rPr>
                <w:rFonts w:ascii="Times New Roman" w:hAnsi="Times New Roman"/>
                <w:b/>
                <w:lang w:val="uk-UA"/>
              </w:rPr>
              <w:t>Бензин А-95</w:t>
            </w: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117091" w:rsidRPr="008D0A35" w:rsidRDefault="00963510" w:rsidP="00870E22">
            <w:pPr>
              <w:jc w:val="center"/>
              <w:rPr>
                <w:rFonts w:ascii="Times New Roman" w:hAnsi="Times New Roman"/>
                <w:b/>
                <w:lang w:val="uk-UA"/>
              </w:rPr>
            </w:pPr>
            <w:r>
              <w:rPr>
                <w:rFonts w:ascii="Times New Roman" w:hAnsi="Times New Roman"/>
                <w:b/>
                <w:lang w:val="uk-UA"/>
              </w:rPr>
              <w:t>л.</w:t>
            </w: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8D0A35" w:rsidRDefault="00963510" w:rsidP="00870E22">
            <w:pPr>
              <w:pStyle w:val="Standard"/>
              <w:jc w:val="center"/>
              <w:rPr>
                <w:rFonts w:ascii="Times New Roman" w:hAnsi="Times New Roman" w:cs="Times New Roman"/>
                <w:b/>
                <w:lang w:val="uk-UA"/>
              </w:rPr>
            </w:pPr>
            <w:r>
              <w:rPr>
                <w:rFonts w:ascii="Times New Roman" w:hAnsi="Times New Roman" w:cs="Times New Roman"/>
                <w:b/>
                <w:lang w:val="uk-UA"/>
              </w:rPr>
              <w:t>5510</w:t>
            </w: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r w:rsidR="00963510" w:rsidRPr="00B36D3E" w:rsidTr="00870E22">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963510" w:rsidRPr="00963510" w:rsidRDefault="00963510" w:rsidP="00870E22">
            <w:pPr>
              <w:jc w:val="center"/>
              <w:rPr>
                <w:rFonts w:ascii="Times New Roman" w:hAnsi="Times New Roman"/>
                <w:b/>
                <w:lang w:val="uk-UA"/>
              </w:rPr>
            </w:pPr>
            <w:r>
              <w:rPr>
                <w:rFonts w:ascii="Times New Roman" w:hAnsi="Times New Roman"/>
                <w:b/>
                <w:lang w:val="uk-UA"/>
              </w:rPr>
              <w:t>2</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963510" w:rsidRPr="00963510" w:rsidRDefault="00963510" w:rsidP="00963510">
            <w:pPr>
              <w:rPr>
                <w:rFonts w:ascii="Times New Roman" w:hAnsi="Times New Roman"/>
                <w:b/>
                <w:lang w:val="uk-UA"/>
              </w:rPr>
            </w:pPr>
            <w:r>
              <w:rPr>
                <w:rFonts w:ascii="Times New Roman" w:hAnsi="Times New Roman"/>
                <w:b/>
                <w:lang w:val="uk-UA"/>
              </w:rPr>
              <w:t>Дизельне паливо</w:t>
            </w: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963510" w:rsidRDefault="00963510" w:rsidP="00870E22">
            <w:pPr>
              <w:jc w:val="center"/>
              <w:rPr>
                <w:rFonts w:ascii="Times New Roman" w:hAnsi="Times New Roman"/>
                <w:b/>
                <w:lang w:val="uk-UA"/>
              </w:rPr>
            </w:pPr>
            <w:r>
              <w:rPr>
                <w:rFonts w:ascii="Times New Roman" w:hAnsi="Times New Roman"/>
                <w:b/>
                <w:lang w:val="uk-UA"/>
              </w:rPr>
              <w:t>л.</w:t>
            </w: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963510" w:rsidRDefault="00963510" w:rsidP="00870E22">
            <w:pPr>
              <w:pStyle w:val="Standard"/>
              <w:jc w:val="center"/>
              <w:rPr>
                <w:rFonts w:ascii="Times New Roman" w:hAnsi="Times New Roman" w:cs="Times New Roman"/>
                <w:b/>
                <w:lang w:val="uk-UA"/>
              </w:rPr>
            </w:pPr>
            <w:r>
              <w:rPr>
                <w:rFonts w:ascii="Times New Roman" w:hAnsi="Times New Roman" w:cs="Times New Roman"/>
                <w:b/>
                <w:lang w:val="uk-UA"/>
              </w:rPr>
              <w:t>4510</w:t>
            </w: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963510" w:rsidRPr="00B36D3E" w:rsidRDefault="00963510" w:rsidP="00870E22">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963510" w:rsidRPr="00B36D3E" w:rsidRDefault="00963510" w:rsidP="00870E22">
            <w:pPr>
              <w:pStyle w:val="Standard"/>
              <w:jc w:val="center"/>
              <w:rPr>
                <w:rFonts w:ascii="Times New Roman" w:hAnsi="Times New Roman" w:cs="Times New Roman"/>
                <w:b/>
              </w:rPr>
            </w:pPr>
          </w:p>
        </w:tc>
      </w:tr>
      <w:tr w:rsidR="00117091" w:rsidRPr="00B36D3E" w:rsidTr="00870E22">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b/>
              </w:rPr>
            </w:pPr>
            <w:r>
              <w:rPr>
                <w:rFonts w:ascii="Times New Roman" w:hAnsi="Times New Roman" w:cs="Times New Roman"/>
                <w:b/>
                <w:lang w:val="uk-UA"/>
              </w:rPr>
              <w:t>\</w:t>
            </w:r>
            <w:proofErr w:type="spellStart"/>
            <w:r w:rsidRPr="00B36D3E">
              <w:rPr>
                <w:rFonts w:ascii="Times New Roman" w:hAnsi="Times New Roman" w:cs="Times New Roman"/>
                <w:b/>
              </w:rPr>
              <w:t>Всього</w:t>
            </w:r>
            <w:proofErr w:type="spellEnd"/>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r w:rsidR="00117091" w:rsidRPr="00B36D3E" w:rsidTr="00870E22">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b/>
              </w:rPr>
            </w:pPr>
            <w:r w:rsidRPr="00B36D3E">
              <w:rPr>
                <w:rFonts w:ascii="Times New Roman" w:hAnsi="Times New Roman" w:cs="Times New Roman"/>
                <w:b/>
              </w:rPr>
              <w:t xml:space="preserve">У </w:t>
            </w:r>
            <w:proofErr w:type="spellStart"/>
            <w:r w:rsidRPr="00B36D3E">
              <w:rPr>
                <w:rFonts w:ascii="Times New Roman" w:hAnsi="Times New Roman" w:cs="Times New Roman"/>
                <w:b/>
              </w:rPr>
              <w:t>т.ч</w:t>
            </w:r>
            <w:proofErr w:type="spellEnd"/>
            <w:r w:rsidRPr="00B36D3E">
              <w:rPr>
                <w:rFonts w:ascii="Times New Roman" w:hAnsi="Times New Roman" w:cs="Times New Roman"/>
                <w:b/>
              </w:rPr>
              <w:t>. ПДВ</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bl>
    <w:p w:rsidR="00117091" w:rsidRPr="00B36D3E" w:rsidRDefault="00117091" w:rsidP="00117091">
      <w:pPr>
        <w:pStyle w:val="Standard"/>
        <w:rPr>
          <w:rFonts w:ascii="Times New Roman" w:hAnsi="Times New Roman" w:cs="Times New Roman"/>
        </w:rPr>
      </w:pPr>
    </w:p>
    <w:p w:rsidR="00117091" w:rsidRPr="00B36D3E" w:rsidRDefault="00117091" w:rsidP="00117091">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117091" w:rsidRPr="00B36D3E" w:rsidRDefault="00117091" w:rsidP="00117091">
      <w:pPr>
        <w:pStyle w:val="14"/>
        <w:tabs>
          <w:tab w:val="left" w:pos="527"/>
        </w:tabs>
        <w:spacing w:line="240" w:lineRule="auto"/>
        <w:jc w:val="both"/>
        <w:rPr>
          <w:sz w:val="24"/>
          <w:szCs w:val="24"/>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Standard"/>
        <w:jc w:val="both"/>
        <w:rPr>
          <w:rFonts w:ascii="Times New Roman" w:hAnsi="Times New Roman" w:cs="Times New Roman"/>
          <w:b/>
        </w:rPr>
      </w:pPr>
      <w:proofErr w:type="spellStart"/>
      <w:r w:rsidRPr="00B36D3E">
        <w:rPr>
          <w:rFonts w:ascii="Times New Roman" w:hAnsi="Times New Roman" w:cs="Times New Roman"/>
        </w:rPr>
        <w:t>Начальник</w:t>
      </w:r>
      <w:proofErr w:type="spellEnd"/>
      <w:r w:rsidRPr="00B36D3E">
        <w:rPr>
          <w:rFonts w:ascii="Times New Roman" w:hAnsi="Times New Roman" w:cs="Times New Roman"/>
        </w:rPr>
        <w:t xml:space="preserve">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6D3E">
        <w:rPr>
          <w:rFonts w:ascii="Times New Roman" w:hAnsi="Times New Roman" w:cs="Times New Roman"/>
        </w:rPr>
        <w:t>_________________________</w:t>
      </w:r>
    </w:p>
    <w:p w:rsidR="00117091" w:rsidRPr="00B36D3E" w:rsidRDefault="00117091" w:rsidP="00117091">
      <w:pPr>
        <w:pStyle w:val="Standard"/>
        <w:jc w:val="both"/>
        <w:rPr>
          <w:rFonts w:ascii="Times New Roman" w:hAnsi="Times New Roman" w:cs="Times New Roman"/>
          <w:b/>
        </w:rPr>
      </w:pPr>
    </w:p>
    <w:p w:rsidR="00117091" w:rsidRPr="00B36D3E" w:rsidRDefault="00117091" w:rsidP="00117091">
      <w:pPr>
        <w:pStyle w:val="Standard"/>
        <w:jc w:val="both"/>
        <w:rPr>
          <w:rFonts w:ascii="Times New Roman" w:hAnsi="Times New Roman" w:cs="Times New Roman"/>
        </w:rPr>
      </w:pP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117091" w:rsidRPr="00B36D3E" w:rsidRDefault="00117091" w:rsidP="00117091">
      <w:pPr>
        <w:pStyle w:val="23"/>
        <w:ind w:left="0" w:firstLine="709"/>
        <w:jc w:val="both"/>
        <w:rPr>
          <w:sz w:val="24"/>
          <w:szCs w:val="24"/>
        </w:rPr>
      </w:pPr>
    </w:p>
    <w:p w:rsidR="00117091" w:rsidRPr="00B36D3E" w:rsidRDefault="00117091" w:rsidP="00117091">
      <w:pPr>
        <w:keepNext/>
        <w:tabs>
          <w:tab w:val="left" w:pos="0"/>
        </w:tabs>
        <w:ind w:left="720" w:hanging="720"/>
        <w:jc w:val="center"/>
        <w:outlineLvl w:val="2"/>
        <w:rPr>
          <w:rFonts w:ascii="Times New Roman" w:hAnsi="Times New Roman"/>
          <w:lang w:val="uk-UA"/>
        </w:rPr>
      </w:pPr>
    </w:p>
    <w:p w:rsidR="00117091" w:rsidRDefault="00117091" w:rsidP="00B060FF">
      <w:pPr>
        <w:contextualSpacing/>
        <w:jc w:val="center"/>
        <w:rPr>
          <w:rFonts w:ascii="Times New Roman" w:hAnsi="Times New Roman"/>
          <w:b/>
          <w:bCs/>
          <w:i/>
          <w:iCs/>
          <w:sz w:val="24"/>
          <w:szCs w:val="24"/>
          <w:lang w:val="uk-UA"/>
        </w:rPr>
      </w:pPr>
    </w:p>
    <w:p w:rsidR="00D63F7D" w:rsidRDefault="00D63F7D" w:rsidP="00D63F7D">
      <w:pPr>
        <w:contextualSpacing/>
        <w:rPr>
          <w:rFonts w:ascii="Times New Roman" w:hAnsi="Times New Roman"/>
          <w:b/>
          <w:b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sectPr w:rsidR="00B060FF" w:rsidSect="004B7BD9">
      <w:footerReference w:type="even" r:id="rId10"/>
      <w:footerReference w:type="defaul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98" w:rsidRDefault="00081998">
      <w:pPr>
        <w:spacing w:after="0" w:line="240" w:lineRule="auto"/>
      </w:pPr>
      <w:r>
        <w:separator/>
      </w:r>
    </w:p>
  </w:endnote>
  <w:endnote w:type="continuationSeparator" w:id="0">
    <w:p w:rsidR="00081998" w:rsidRDefault="0008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ont295">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moder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CD" w:rsidRDefault="00630FC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CD" w:rsidRDefault="00630FCD">
    <w:pPr>
      <w:pStyle w:val="aff9"/>
      <w:jc w:val="right"/>
    </w:pPr>
    <w:r>
      <w:fldChar w:fldCharType="begin"/>
    </w:r>
    <w:r>
      <w:instrText xml:space="preserve"> PAGE </w:instrText>
    </w:r>
    <w:r>
      <w:fldChar w:fldCharType="separate"/>
    </w:r>
    <w:r w:rsidR="00C40881">
      <w:rPr>
        <w:noProof/>
      </w:rPr>
      <w:t>8</w:t>
    </w:r>
    <w:r>
      <w:fldChar w:fldCharType="end"/>
    </w:r>
  </w:p>
  <w:p w:rsidR="00630FCD" w:rsidRDefault="00630FCD">
    <w:pPr>
      <w:pStyle w:val="aff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CD" w:rsidRDefault="00630F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98" w:rsidRDefault="00081998">
      <w:pPr>
        <w:spacing w:after="0" w:line="240" w:lineRule="auto"/>
      </w:pPr>
      <w:r>
        <w:separator/>
      </w:r>
    </w:p>
  </w:footnote>
  <w:footnote w:type="continuationSeparator" w:id="0">
    <w:p w:rsidR="00081998" w:rsidRDefault="00081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0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B1B09E4"/>
    <w:multiLevelType w:val="hybridMultilevel"/>
    <w:tmpl w:val="2BF6C978"/>
    <w:lvl w:ilvl="0" w:tplc="C33C85D2">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5E7578"/>
    <w:multiLevelType w:val="hybridMultilevel"/>
    <w:tmpl w:val="7D48B094"/>
    <w:lvl w:ilvl="0" w:tplc="CC7645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2719D9"/>
    <w:multiLevelType w:val="multilevel"/>
    <w:tmpl w:val="AB56AA2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34D5A53"/>
    <w:multiLevelType w:val="hybridMultilevel"/>
    <w:tmpl w:val="CFE2B7C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361A3542"/>
    <w:multiLevelType w:val="hybridMultilevel"/>
    <w:tmpl w:val="BD667034"/>
    <w:lvl w:ilvl="0" w:tplc="0D5604B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071A46"/>
    <w:multiLevelType w:val="hybridMultilevel"/>
    <w:tmpl w:val="2954C79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3571988"/>
    <w:multiLevelType w:val="hybridMultilevel"/>
    <w:tmpl w:val="0DEC584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7A96A47"/>
    <w:multiLevelType w:val="hybridMultilevel"/>
    <w:tmpl w:val="12221E44"/>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172081"/>
    <w:multiLevelType w:val="multilevel"/>
    <w:tmpl w:val="49B2C1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4E3FF1"/>
    <w:multiLevelType w:val="hybridMultilevel"/>
    <w:tmpl w:val="7D48B094"/>
    <w:lvl w:ilvl="0" w:tplc="CC7645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A60038"/>
    <w:multiLevelType w:val="hybridMultilevel"/>
    <w:tmpl w:val="39248AD8"/>
    <w:lvl w:ilvl="0" w:tplc="91AE2A3A">
      <w:start w:val="4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A44B94"/>
    <w:multiLevelType w:val="multilevel"/>
    <w:tmpl w:val="832CC3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BE0E16"/>
    <w:multiLevelType w:val="multilevel"/>
    <w:tmpl w:val="480E92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D437E7"/>
    <w:multiLevelType w:val="multilevel"/>
    <w:tmpl w:val="961657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9"/>
  </w:num>
  <w:num w:numId="3">
    <w:abstractNumId w:val="18"/>
  </w:num>
  <w:num w:numId="4">
    <w:abstractNumId w:val="4"/>
  </w:num>
  <w:num w:numId="5">
    <w:abstractNumId w:val="28"/>
  </w:num>
  <w:num w:numId="6">
    <w:abstractNumId w:val="41"/>
  </w:num>
  <w:num w:numId="7">
    <w:abstractNumId w:val="16"/>
  </w:num>
  <w:num w:numId="8">
    <w:abstractNumId w:val="43"/>
  </w:num>
  <w:num w:numId="9">
    <w:abstractNumId w:val="33"/>
  </w:num>
  <w:num w:numId="10">
    <w:abstractNumId w:val="44"/>
  </w:num>
  <w:num w:numId="11">
    <w:abstractNumId w:val="29"/>
  </w:num>
  <w:num w:numId="12">
    <w:abstractNumId w:val="13"/>
  </w:num>
  <w:num w:numId="13">
    <w:abstractNumId w:val="36"/>
  </w:num>
  <w:num w:numId="14">
    <w:abstractNumId w:val="11"/>
  </w:num>
  <w:num w:numId="15">
    <w:abstractNumId w:val="6"/>
  </w:num>
  <w:num w:numId="16">
    <w:abstractNumId w:val="17"/>
  </w:num>
  <w:num w:numId="17">
    <w:abstractNumId w:val="12"/>
  </w:num>
  <w:num w:numId="18">
    <w:abstractNumId w:val="27"/>
  </w:num>
  <w:num w:numId="19">
    <w:abstractNumId w:val="35"/>
  </w:num>
  <w:num w:numId="20">
    <w:abstractNumId w:val="14"/>
  </w:num>
  <w:num w:numId="21">
    <w:abstractNumId w:val="42"/>
  </w:num>
  <w:num w:numId="22">
    <w:abstractNumId w:val="32"/>
  </w:num>
  <w:num w:numId="23">
    <w:abstractNumId w:val="19"/>
  </w:num>
  <w:num w:numId="24">
    <w:abstractNumId w:val="46"/>
  </w:num>
  <w:num w:numId="25">
    <w:abstractNumId w:val="3"/>
  </w:num>
  <w:num w:numId="26">
    <w:abstractNumId w:val="23"/>
  </w:num>
  <w:num w:numId="27">
    <w:abstractNumId w:val="45"/>
  </w:num>
  <w:num w:numId="28">
    <w:abstractNumId w:val="39"/>
  </w:num>
  <w:num w:numId="29">
    <w:abstractNumId w:val="30"/>
  </w:num>
  <w:num w:numId="30">
    <w:abstractNumId w:val="34"/>
  </w:num>
  <w:num w:numId="31">
    <w:abstractNumId w:val="20"/>
  </w:num>
  <w:num w:numId="32">
    <w:abstractNumId w:val="21"/>
  </w:num>
  <w:num w:numId="33">
    <w:abstractNumId w:val="24"/>
  </w:num>
  <w:num w:numId="34">
    <w:abstractNumId w:val="25"/>
  </w:num>
  <w:num w:numId="35">
    <w:abstractNumId w:val="5"/>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6">
    <w:abstractNumId w:val="7"/>
  </w:num>
  <w:num w:numId="37">
    <w:abstractNumId w:val="5"/>
  </w:num>
  <w:num w:numId="38">
    <w:abstractNumId w:val="2"/>
  </w:num>
  <w:num w:numId="39">
    <w:abstractNumId w:val="8"/>
  </w:num>
  <w:num w:numId="40">
    <w:abstractNumId w:val="0"/>
  </w:num>
  <w:num w:numId="41">
    <w:abstractNumId w:val="1"/>
  </w:num>
  <w:num w:numId="42">
    <w:abstractNumId w:val="47"/>
  </w:num>
  <w:num w:numId="43">
    <w:abstractNumId w:val="48"/>
  </w:num>
  <w:num w:numId="44">
    <w:abstractNumId w:val="15"/>
  </w:num>
  <w:num w:numId="45">
    <w:abstractNumId w:val="40"/>
  </w:num>
  <w:num w:numId="46">
    <w:abstractNumId w:val="31"/>
  </w:num>
  <w:num w:numId="47">
    <w:abstractNumId w:val="22"/>
  </w:num>
  <w:num w:numId="48">
    <w:abstractNumId w:val="10"/>
  </w:num>
  <w:num w:numId="49">
    <w:abstractNumId w:val="3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0927"/>
    <w:rsid w:val="00081998"/>
    <w:rsid w:val="000A5534"/>
    <w:rsid w:val="000A74B5"/>
    <w:rsid w:val="00103F27"/>
    <w:rsid w:val="00105394"/>
    <w:rsid w:val="00117091"/>
    <w:rsid w:val="00164776"/>
    <w:rsid w:val="00180555"/>
    <w:rsid w:val="00185CD0"/>
    <w:rsid w:val="001B5F21"/>
    <w:rsid w:val="00244F88"/>
    <w:rsid w:val="002550B0"/>
    <w:rsid w:val="00262241"/>
    <w:rsid w:val="002626D5"/>
    <w:rsid w:val="002768B6"/>
    <w:rsid w:val="00312EED"/>
    <w:rsid w:val="0035513C"/>
    <w:rsid w:val="003A00C6"/>
    <w:rsid w:val="003B36FD"/>
    <w:rsid w:val="003D0810"/>
    <w:rsid w:val="004236CB"/>
    <w:rsid w:val="00427DE2"/>
    <w:rsid w:val="004411EC"/>
    <w:rsid w:val="004A2161"/>
    <w:rsid w:val="004B3D0D"/>
    <w:rsid w:val="004B57EB"/>
    <w:rsid w:val="004B6309"/>
    <w:rsid w:val="004B7BD9"/>
    <w:rsid w:val="004C22C5"/>
    <w:rsid w:val="004E52BB"/>
    <w:rsid w:val="00502948"/>
    <w:rsid w:val="00520942"/>
    <w:rsid w:val="00523D79"/>
    <w:rsid w:val="005327FD"/>
    <w:rsid w:val="00537068"/>
    <w:rsid w:val="005C7632"/>
    <w:rsid w:val="005D29D0"/>
    <w:rsid w:val="005F654A"/>
    <w:rsid w:val="00601FFA"/>
    <w:rsid w:val="00621D5A"/>
    <w:rsid w:val="00624182"/>
    <w:rsid w:val="00630FCD"/>
    <w:rsid w:val="0063244A"/>
    <w:rsid w:val="0065373A"/>
    <w:rsid w:val="0067548D"/>
    <w:rsid w:val="0068071F"/>
    <w:rsid w:val="00683ECB"/>
    <w:rsid w:val="006863B7"/>
    <w:rsid w:val="006930DF"/>
    <w:rsid w:val="006B6135"/>
    <w:rsid w:val="006D0931"/>
    <w:rsid w:val="006D666D"/>
    <w:rsid w:val="006F252D"/>
    <w:rsid w:val="006F3E54"/>
    <w:rsid w:val="00703552"/>
    <w:rsid w:val="007157DD"/>
    <w:rsid w:val="00717447"/>
    <w:rsid w:val="007509E9"/>
    <w:rsid w:val="00762344"/>
    <w:rsid w:val="007654DA"/>
    <w:rsid w:val="00796D4E"/>
    <w:rsid w:val="007A251E"/>
    <w:rsid w:val="007A2C33"/>
    <w:rsid w:val="007A34BA"/>
    <w:rsid w:val="007D22E6"/>
    <w:rsid w:val="007F1012"/>
    <w:rsid w:val="00814F32"/>
    <w:rsid w:val="00870E22"/>
    <w:rsid w:val="00877A5C"/>
    <w:rsid w:val="00897BF9"/>
    <w:rsid w:val="008A42A0"/>
    <w:rsid w:val="008F54BC"/>
    <w:rsid w:val="008F7BC0"/>
    <w:rsid w:val="00956D08"/>
    <w:rsid w:val="00963510"/>
    <w:rsid w:val="009A7F70"/>
    <w:rsid w:val="009C75F6"/>
    <w:rsid w:val="009E7AB9"/>
    <w:rsid w:val="009F6917"/>
    <w:rsid w:val="00A057B1"/>
    <w:rsid w:val="00A062B3"/>
    <w:rsid w:val="00A378C5"/>
    <w:rsid w:val="00A91173"/>
    <w:rsid w:val="00AA6430"/>
    <w:rsid w:val="00AC2592"/>
    <w:rsid w:val="00B060FF"/>
    <w:rsid w:val="00B413F2"/>
    <w:rsid w:val="00B7327F"/>
    <w:rsid w:val="00B953CE"/>
    <w:rsid w:val="00BD54BF"/>
    <w:rsid w:val="00C07DFA"/>
    <w:rsid w:val="00C31701"/>
    <w:rsid w:val="00C40881"/>
    <w:rsid w:val="00C42478"/>
    <w:rsid w:val="00C60B51"/>
    <w:rsid w:val="00C961FE"/>
    <w:rsid w:val="00CB1DF9"/>
    <w:rsid w:val="00CD0034"/>
    <w:rsid w:val="00CD0FE1"/>
    <w:rsid w:val="00CD5CA4"/>
    <w:rsid w:val="00CE7D1C"/>
    <w:rsid w:val="00D0542B"/>
    <w:rsid w:val="00D11209"/>
    <w:rsid w:val="00D15F4A"/>
    <w:rsid w:val="00D24F3A"/>
    <w:rsid w:val="00D63F7D"/>
    <w:rsid w:val="00DA0779"/>
    <w:rsid w:val="00DC0363"/>
    <w:rsid w:val="00DE1F17"/>
    <w:rsid w:val="00E01EE1"/>
    <w:rsid w:val="00E1119C"/>
    <w:rsid w:val="00E3665F"/>
    <w:rsid w:val="00E55C9E"/>
    <w:rsid w:val="00E56B6C"/>
    <w:rsid w:val="00E65A65"/>
    <w:rsid w:val="00E743A1"/>
    <w:rsid w:val="00E94849"/>
    <w:rsid w:val="00E9631B"/>
    <w:rsid w:val="00EA2F86"/>
    <w:rsid w:val="00EB7F35"/>
    <w:rsid w:val="00F424BC"/>
    <w:rsid w:val="00F66B24"/>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92F4"/>
  <w15:docId w15:val="{4AD04CE7-7A78-8B41-B6D8-A037675D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D9"/>
    <w:pPr>
      <w:spacing w:after="160" w:line="259" w:lineRule="auto"/>
    </w:pPr>
    <w:rPr>
      <w:sz w:val="22"/>
      <w:szCs w:val="22"/>
      <w:lang w:eastAsia="en-US"/>
    </w:rPr>
  </w:style>
  <w:style w:type="paragraph" w:styleId="1">
    <w:name w:val="heading 1"/>
    <w:basedOn w:val="a"/>
    <w:next w:val="a"/>
    <w:link w:val="10"/>
    <w:qFormat/>
    <w:rsid w:val="00E9631B"/>
    <w:pPr>
      <w:keepNext/>
      <w:numPr>
        <w:numId w:val="1"/>
      </w:numPr>
      <w:suppressAutoHyphens/>
      <w:spacing w:after="0" w:line="240" w:lineRule="auto"/>
      <w:outlineLvl w:val="0"/>
    </w:pPr>
    <w:rPr>
      <w:rFonts w:ascii="Times New Roman" w:eastAsia="Times New Roman" w:hAnsi="Times New Roman"/>
      <w:sz w:val="28"/>
      <w:szCs w:val="24"/>
      <w:lang w:val="x-none" w:eastAsia="zh-CN"/>
    </w:rPr>
  </w:style>
  <w:style w:type="paragraph" w:styleId="2">
    <w:name w:val="heading 2"/>
    <w:basedOn w:val="a"/>
    <w:next w:val="a"/>
    <w:link w:val="20"/>
    <w:qFormat/>
    <w:rsid w:val="00E9631B"/>
    <w:pPr>
      <w:keepNext/>
      <w:numPr>
        <w:ilvl w:val="1"/>
        <w:numId w:val="1"/>
      </w:numPr>
      <w:suppressAutoHyphens/>
      <w:spacing w:after="0" w:line="240" w:lineRule="auto"/>
      <w:jc w:val="center"/>
      <w:outlineLvl w:val="1"/>
    </w:pPr>
    <w:rPr>
      <w:rFonts w:ascii="Times New Roman" w:eastAsia="Times New Roman" w:hAnsi="Times New Roman"/>
      <w:b/>
      <w:sz w:val="28"/>
      <w:szCs w:val="20"/>
      <w:lang w:val="uk-UA" w:eastAsia="zh-CN"/>
    </w:rPr>
  </w:style>
  <w:style w:type="paragraph" w:styleId="3">
    <w:name w:val="heading 3"/>
    <w:basedOn w:val="a"/>
    <w:next w:val="a"/>
    <w:link w:val="30"/>
    <w:qFormat/>
    <w:rsid w:val="00E9631B"/>
    <w:pPr>
      <w:keepNext/>
      <w:suppressAutoHyphens/>
      <w:spacing w:before="240" w:after="60" w:line="240" w:lineRule="auto"/>
      <w:outlineLvl w:val="2"/>
    </w:pPr>
    <w:rPr>
      <w:rFonts w:ascii="Cambria" w:eastAsia="Times New Roman" w:hAnsi="Cambria"/>
      <w:b/>
      <w:bCs/>
      <w:sz w:val="26"/>
      <w:szCs w:val="26"/>
      <w:lang w:val="uk-UA" w:eastAsia="zh-CN"/>
    </w:rPr>
  </w:style>
  <w:style w:type="paragraph" w:styleId="4">
    <w:name w:val="heading 4"/>
    <w:basedOn w:val="a"/>
    <w:next w:val="a0"/>
    <w:link w:val="40"/>
    <w:qFormat/>
    <w:rsid w:val="00E9631B"/>
    <w:pPr>
      <w:keepNext/>
      <w:tabs>
        <w:tab w:val="left" w:pos="2268"/>
      </w:tabs>
      <w:spacing w:after="0" w:line="240" w:lineRule="auto"/>
      <w:ind w:left="113"/>
      <w:jc w:val="center"/>
      <w:outlineLvl w:val="3"/>
    </w:pPr>
    <w:rPr>
      <w:rFonts w:ascii="Times New Roman" w:eastAsia="Times New Roman" w:hAnsi="Times New Roman"/>
      <w:sz w:val="28"/>
      <w:szCs w:val="20"/>
      <w:lang w:val="uk-UA" w:eastAsia="zh-CN"/>
    </w:rPr>
  </w:style>
  <w:style w:type="paragraph" w:styleId="5">
    <w:name w:val="heading 5"/>
    <w:basedOn w:val="21"/>
    <w:next w:val="a0"/>
    <w:link w:val="50"/>
    <w:qFormat/>
    <w:rsid w:val="00E9631B"/>
    <w:pPr>
      <w:spacing w:before="120" w:after="60"/>
      <w:outlineLvl w:val="4"/>
    </w:pPr>
    <w:rPr>
      <w:rFonts w:ascii="Liberation Serif" w:eastAsia="Tahoma" w:hAnsi="Liberation Serif" w:cs="Lohit Devanagari"/>
      <w:sz w:val="20"/>
      <w:szCs w:val="20"/>
    </w:rPr>
  </w:style>
  <w:style w:type="paragraph" w:styleId="6">
    <w:name w:val="heading 6"/>
    <w:next w:val="a0"/>
    <w:link w:val="60"/>
    <w:qFormat/>
    <w:rsid w:val="00E9631B"/>
    <w:pPr>
      <w:widowControl w:val="0"/>
      <w:tabs>
        <w:tab w:val="left" w:pos="0"/>
        <w:tab w:val="left" w:pos="1152"/>
      </w:tabs>
      <w:suppressAutoHyphens/>
      <w:spacing w:before="200" w:after="40"/>
      <w:ind w:left="1152" w:hanging="1152"/>
      <w:outlineLvl w:val="5"/>
    </w:pPr>
    <w:rPr>
      <w:rFonts w:ascii="Times New Roman" w:eastAsia="Times New Roman" w:hAnsi="Times New Roman"/>
      <w:kern w:val="2"/>
      <w:lang w:val="uk-UA" w:eastAsia="zh-CN"/>
    </w:rPr>
  </w:style>
  <w:style w:type="paragraph" w:styleId="7">
    <w:name w:val="heading 7"/>
    <w:basedOn w:val="a"/>
    <w:next w:val="a"/>
    <w:link w:val="70"/>
    <w:uiPriority w:val="9"/>
    <w:semiHidden/>
    <w:unhideWhenUsed/>
    <w:qFormat/>
    <w:rsid w:val="00E9631B"/>
    <w:pPr>
      <w:keepNext/>
      <w:keepLines/>
      <w:spacing w:before="200" w:after="0" w:line="276" w:lineRule="auto"/>
      <w:outlineLvl w:val="6"/>
    </w:pPr>
    <w:rPr>
      <w:rFonts w:eastAsia="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qFormat/>
    <w:rsid w:val="00B413F2"/>
    <w:pPr>
      <w:ind w:left="720"/>
      <w:contextualSpacing/>
    </w:pPr>
  </w:style>
  <w:style w:type="character" w:styleId="a7">
    <w:name w:val="Strong"/>
    <w:qFormat/>
    <w:rsid w:val="00897BF9"/>
    <w:rPr>
      <w:b/>
      <w:bCs/>
    </w:rPr>
  </w:style>
  <w:style w:type="character" w:styleId="a8">
    <w:name w:val="Emphasis"/>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rsid w:val="00D24F3A"/>
    <w:rPr>
      <w:b/>
      <w:bCs/>
      <w:sz w:val="20"/>
      <w:szCs w:val="20"/>
    </w:rPr>
  </w:style>
  <w:style w:type="paragraph" w:styleId="af1">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f2"/>
    <w:uiPriority w:val="99"/>
    <w:qFormat/>
    <w:rsid w:val="003B36F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1"/>
    <w:locked/>
    <w:rsid w:val="003B36FD"/>
    <w:rPr>
      <w:rFonts w:ascii="Times New Roman" w:eastAsia="Times New Roman" w:hAnsi="Times New Roman"/>
      <w:sz w:val="24"/>
      <w:szCs w:val="24"/>
      <w:lang w:eastAsia="ar-SA"/>
    </w:rPr>
  </w:style>
  <w:style w:type="paragraph" w:customStyle="1" w:styleId="c7e0e3eeebeee2eeea">
    <w:name w:val="Зc7аe0гe3оeeлebоeeвe2оeeкea"/>
    <w:basedOn w:val="a"/>
    <w:rsid w:val="003B36FD"/>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2">
    <w:name w:val="Без інтервалів1"/>
    <w:qFormat/>
    <w:rsid w:val="003B36FD"/>
    <w:rPr>
      <w:rFonts w:ascii="Times New Roman" w:eastAsia="Times New Roman" w:hAnsi="Times New Roman"/>
      <w:sz w:val="24"/>
      <w:szCs w:val="24"/>
      <w:lang w:val="uk-UA"/>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qFormat/>
    <w:rsid w:val="005327FD"/>
    <w:rPr>
      <w:sz w:val="22"/>
      <w:szCs w:val="22"/>
      <w:lang w:eastAsia="en-US"/>
    </w:rPr>
  </w:style>
  <w:style w:type="character" w:customStyle="1" w:styleId="13">
    <w:name w:val="Виділення1"/>
    <w:rsid w:val="00117091"/>
    <w:rPr>
      <w:i/>
      <w:iCs/>
    </w:rPr>
  </w:style>
  <w:style w:type="paragraph" w:customStyle="1" w:styleId="14">
    <w:name w:val="Основной текст1"/>
    <w:basedOn w:val="Standard"/>
    <w:rsid w:val="00117091"/>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3"/>
    <w:rsid w:val="00117091"/>
    <w:pPr>
      <w:numPr>
        <w:numId w:val="37"/>
      </w:numPr>
    </w:pPr>
  </w:style>
  <w:style w:type="paragraph" w:customStyle="1" w:styleId="22">
    <w:name w:val="Заголовок №2"/>
    <w:basedOn w:val="Standard"/>
    <w:rsid w:val="00117091"/>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3">
    <w:name w:val="Абзац списка2"/>
    <w:basedOn w:val="Standard"/>
    <w:rsid w:val="00117091"/>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styleId="af3">
    <w:name w:val="No Spacing"/>
    <w:uiPriority w:val="1"/>
    <w:qFormat/>
    <w:rsid w:val="00117091"/>
    <w:rPr>
      <w:sz w:val="22"/>
      <w:szCs w:val="22"/>
      <w:lang w:val="uk-UA" w:eastAsia="en-US"/>
    </w:rPr>
  </w:style>
  <w:style w:type="paragraph" w:customStyle="1" w:styleId="24">
    <w:name w:val="Обычный2"/>
    <w:rsid w:val="00117091"/>
    <w:pPr>
      <w:widowControl w:val="0"/>
      <w:snapToGrid w:val="0"/>
    </w:pPr>
    <w:rPr>
      <w:rFonts w:ascii="Times New Roman" w:eastAsia="Times New Roman" w:hAnsi="Times New Roman"/>
    </w:rPr>
  </w:style>
  <w:style w:type="paragraph" w:customStyle="1" w:styleId="110">
    <w:name w:val="Без интервала11"/>
    <w:rsid w:val="00DA0779"/>
    <w:pPr>
      <w:suppressAutoHyphens/>
    </w:pPr>
    <w:rPr>
      <w:rFonts w:eastAsia="Times New Roman" w:cs="font295"/>
      <w:color w:val="00000A"/>
      <w:sz w:val="22"/>
      <w:szCs w:val="22"/>
    </w:rPr>
  </w:style>
  <w:style w:type="character" w:customStyle="1" w:styleId="10">
    <w:name w:val="Заголовок 1 Знак"/>
    <w:basedOn w:val="a1"/>
    <w:link w:val="1"/>
    <w:rsid w:val="00E9631B"/>
    <w:rPr>
      <w:rFonts w:ascii="Times New Roman" w:eastAsia="Times New Roman" w:hAnsi="Times New Roman"/>
      <w:sz w:val="28"/>
      <w:szCs w:val="24"/>
      <w:lang w:val="x-none" w:eastAsia="zh-CN"/>
    </w:rPr>
  </w:style>
  <w:style w:type="character" w:customStyle="1" w:styleId="20">
    <w:name w:val="Заголовок 2 Знак"/>
    <w:basedOn w:val="a1"/>
    <w:link w:val="2"/>
    <w:rsid w:val="00E9631B"/>
    <w:rPr>
      <w:rFonts w:ascii="Times New Roman" w:eastAsia="Times New Roman" w:hAnsi="Times New Roman"/>
      <w:b/>
      <w:sz w:val="28"/>
      <w:lang w:val="uk-UA" w:eastAsia="zh-CN"/>
    </w:rPr>
  </w:style>
  <w:style w:type="character" w:customStyle="1" w:styleId="30">
    <w:name w:val="Заголовок 3 Знак"/>
    <w:basedOn w:val="a1"/>
    <w:link w:val="3"/>
    <w:rsid w:val="00E9631B"/>
    <w:rPr>
      <w:rFonts w:ascii="Cambria" w:eastAsia="Times New Roman" w:hAnsi="Cambria"/>
      <w:b/>
      <w:bCs/>
      <w:sz w:val="26"/>
      <w:szCs w:val="26"/>
      <w:lang w:val="uk-UA" w:eastAsia="zh-CN"/>
    </w:rPr>
  </w:style>
  <w:style w:type="character" w:customStyle="1" w:styleId="40">
    <w:name w:val="Заголовок 4 Знак"/>
    <w:basedOn w:val="a1"/>
    <w:link w:val="4"/>
    <w:rsid w:val="00E9631B"/>
    <w:rPr>
      <w:rFonts w:ascii="Times New Roman" w:eastAsia="Times New Roman" w:hAnsi="Times New Roman"/>
      <w:sz w:val="28"/>
      <w:lang w:val="uk-UA" w:eastAsia="zh-CN"/>
    </w:rPr>
  </w:style>
  <w:style w:type="character" w:customStyle="1" w:styleId="50">
    <w:name w:val="Заголовок 5 Знак"/>
    <w:basedOn w:val="a1"/>
    <w:link w:val="5"/>
    <w:rsid w:val="00E9631B"/>
    <w:rPr>
      <w:rFonts w:ascii="Liberation Serif" w:eastAsia="Tahoma" w:hAnsi="Liberation Serif" w:cs="Lohit Devanagari"/>
      <w:b/>
      <w:bCs/>
      <w:lang w:val="uk-UA" w:eastAsia="zh-CN"/>
    </w:rPr>
  </w:style>
  <w:style w:type="character" w:customStyle="1" w:styleId="60">
    <w:name w:val="Заголовок 6 Знак"/>
    <w:basedOn w:val="a1"/>
    <w:link w:val="6"/>
    <w:rsid w:val="00E9631B"/>
    <w:rPr>
      <w:rFonts w:ascii="Times New Roman" w:eastAsia="Times New Roman" w:hAnsi="Times New Roman"/>
      <w:kern w:val="2"/>
      <w:lang w:val="uk-UA" w:eastAsia="zh-CN"/>
    </w:rPr>
  </w:style>
  <w:style w:type="character" w:customStyle="1" w:styleId="70">
    <w:name w:val="Заголовок 7 Знак"/>
    <w:basedOn w:val="a1"/>
    <w:link w:val="7"/>
    <w:uiPriority w:val="9"/>
    <w:semiHidden/>
    <w:rsid w:val="00E9631B"/>
    <w:rPr>
      <w:rFonts w:eastAsia="Times New Roman"/>
      <w:i/>
      <w:iCs/>
      <w:color w:val="404040"/>
      <w:sz w:val="22"/>
      <w:szCs w:val="22"/>
      <w:lang w:eastAsia="en-US"/>
    </w:rPr>
  </w:style>
  <w:style w:type="character" w:customStyle="1" w:styleId="WW8Num1z0">
    <w:name w:val="WW8Num1z0"/>
    <w:rsid w:val="00E9631B"/>
  </w:style>
  <w:style w:type="character" w:customStyle="1" w:styleId="WW8Num1z1">
    <w:name w:val="WW8Num1z1"/>
    <w:rsid w:val="00E9631B"/>
  </w:style>
  <w:style w:type="character" w:customStyle="1" w:styleId="WW8Num1z2">
    <w:name w:val="WW8Num1z2"/>
    <w:rsid w:val="00E9631B"/>
  </w:style>
  <w:style w:type="character" w:customStyle="1" w:styleId="WW8Num1z3">
    <w:name w:val="WW8Num1z3"/>
    <w:rsid w:val="00E9631B"/>
  </w:style>
  <w:style w:type="character" w:customStyle="1" w:styleId="WW8Num1z4">
    <w:name w:val="WW8Num1z4"/>
    <w:rsid w:val="00E9631B"/>
  </w:style>
  <w:style w:type="character" w:customStyle="1" w:styleId="WW8Num1z5">
    <w:name w:val="WW8Num1z5"/>
    <w:rsid w:val="00E9631B"/>
  </w:style>
  <w:style w:type="character" w:customStyle="1" w:styleId="WW8Num1z6">
    <w:name w:val="WW8Num1z6"/>
    <w:rsid w:val="00E9631B"/>
  </w:style>
  <w:style w:type="character" w:customStyle="1" w:styleId="WW8Num1z7">
    <w:name w:val="WW8Num1z7"/>
    <w:rsid w:val="00E9631B"/>
  </w:style>
  <w:style w:type="character" w:customStyle="1" w:styleId="WW8Num1z8">
    <w:name w:val="WW8Num1z8"/>
    <w:rsid w:val="00E9631B"/>
  </w:style>
  <w:style w:type="character" w:customStyle="1" w:styleId="WW8Num2z0">
    <w:name w:val="WW8Num2z0"/>
    <w:rsid w:val="00E9631B"/>
    <w:rPr>
      <w:rFonts w:ascii="Symbol" w:hAnsi="Symbol" w:cs="Symbol" w:hint="default"/>
    </w:rPr>
  </w:style>
  <w:style w:type="character" w:customStyle="1" w:styleId="WW8Num2z1">
    <w:name w:val="WW8Num2z1"/>
    <w:rsid w:val="00E9631B"/>
    <w:rPr>
      <w:rFonts w:ascii="Courier New" w:hAnsi="Courier New" w:cs="Courier New" w:hint="default"/>
    </w:rPr>
  </w:style>
  <w:style w:type="character" w:customStyle="1" w:styleId="WW8Num2z2">
    <w:name w:val="WW8Num2z2"/>
    <w:rsid w:val="00E9631B"/>
    <w:rPr>
      <w:rFonts w:ascii="Wingdings" w:hAnsi="Wingdings" w:cs="Wingdings" w:hint="default"/>
    </w:rPr>
  </w:style>
  <w:style w:type="character" w:customStyle="1" w:styleId="WW8Num3z0">
    <w:name w:val="WW8Num3z0"/>
    <w:rsid w:val="00E9631B"/>
    <w:rPr>
      <w:rFonts w:ascii="Symbol" w:hAnsi="Symbol" w:cs="Symbol" w:hint="default"/>
      <w:color w:val="000000"/>
      <w:sz w:val="28"/>
      <w:szCs w:val="28"/>
      <w:lang w:val="uk-UA"/>
    </w:rPr>
  </w:style>
  <w:style w:type="character" w:customStyle="1" w:styleId="WW8Num3z1">
    <w:name w:val="WW8Num3z1"/>
    <w:rsid w:val="00E9631B"/>
    <w:rPr>
      <w:rFonts w:ascii="Courier New" w:hAnsi="Courier New" w:cs="Courier New" w:hint="default"/>
    </w:rPr>
  </w:style>
  <w:style w:type="character" w:customStyle="1" w:styleId="WW8Num3z2">
    <w:name w:val="WW8Num3z2"/>
    <w:rsid w:val="00E9631B"/>
    <w:rPr>
      <w:rFonts w:ascii="Wingdings" w:hAnsi="Wingdings" w:cs="Wingdings" w:hint="default"/>
    </w:rPr>
  </w:style>
  <w:style w:type="character" w:customStyle="1" w:styleId="71">
    <w:name w:val="Основной шрифт абзаца7"/>
    <w:rsid w:val="00E9631B"/>
  </w:style>
  <w:style w:type="character" w:customStyle="1" w:styleId="61">
    <w:name w:val="Основной шрифт абзаца6"/>
    <w:rsid w:val="00E9631B"/>
  </w:style>
  <w:style w:type="character" w:customStyle="1" w:styleId="WW8Num3z3">
    <w:name w:val="WW8Num3z3"/>
    <w:rsid w:val="00E9631B"/>
    <w:rPr>
      <w:rFonts w:ascii="Symbol" w:hAnsi="Symbol" w:cs="Symbol" w:hint="default"/>
    </w:rPr>
  </w:style>
  <w:style w:type="character" w:customStyle="1" w:styleId="WW8Num4z0">
    <w:name w:val="WW8Num4z0"/>
    <w:rsid w:val="00E9631B"/>
    <w:rPr>
      <w:rFonts w:ascii="Symbol" w:hAnsi="Symbol" w:cs="Symbol" w:hint="default"/>
    </w:rPr>
  </w:style>
  <w:style w:type="character" w:customStyle="1" w:styleId="WW8Num4z1">
    <w:name w:val="WW8Num4z1"/>
    <w:rsid w:val="00E9631B"/>
    <w:rPr>
      <w:rFonts w:ascii="Courier New" w:hAnsi="Courier New" w:cs="Courier New" w:hint="default"/>
    </w:rPr>
  </w:style>
  <w:style w:type="character" w:customStyle="1" w:styleId="WW8Num4z2">
    <w:name w:val="WW8Num4z2"/>
    <w:rsid w:val="00E9631B"/>
    <w:rPr>
      <w:rFonts w:ascii="Wingdings" w:hAnsi="Wingdings" w:cs="Wingdings" w:hint="default"/>
    </w:rPr>
  </w:style>
  <w:style w:type="character" w:customStyle="1" w:styleId="WW8Num5z0">
    <w:name w:val="WW8Num5z0"/>
    <w:rsid w:val="00E9631B"/>
    <w:rPr>
      <w:rFonts w:ascii="Symbol" w:hAnsi="Symbol" w:cs="Symbol" w:hint="default"/>
      <w:sz w:val="28"/>
      <w:szCs w:val="28"/>
      <w:lang w:val="uk-UA"/>
    </w:rPr>
  </w:style>
  <w:style w:type="character" w:customStyle="1" w:styleId="WW8Num5z1">
    <w:name w:val="WW8Num5z1"/>
    <w:rsid w:val="00E9631B"/>
    <w:rPr>
      <w:rFonts w:ascii="Courier New" w:hAnsi="Courier New" w:cs="Courier New" w:hint="default"/>
    </w:rPr>
  </w:style>
  <w:style w:type="character" w:customStyle="1" w:styleId="WW8Num5z2">
    <w:name w:val="WW8Num5z2"/>
    <w:rsid w:val="00E9631B"/>
    <w:rPr>
      <w:rFonts w:ascii="Wingdings" w:hAnsi="Wingdings" w:cs="Wingdings" w:hint="default"/>
    </w:rPr>
  </w:style>
  <w:style w:type="character" w:customStyle="1" w:styleId="51">
    <w:name w:val="Основной шрифт абзаца5"/>
    <w:rsid w:val="00E9631B"/>
  </w:style>
  <w:style w:type="character" w:customStyle="1" w:styleId="WW8Num2z3">
    <w:name w:val="WW8Num2z3"/>
    <w:rsid w:val="00E9631B"/>
  </w:style>
  <w:style w:type="character" w:customStyle="1" w:styleId="WW8Num2z4">
    <w:name w:val="WW8Num2z4"/>
    <w:rsid w:val="00E9631B"/>
  </w:style>
  <w:style w:type="character" w:customStyle="1" w:styleId="WW8Num2z5">
    <w:name w:val="WW8Num2z5"/>
    <w:rsid w:val="00E9631B"/>
  </w:style>
  <w:style w:type="character" w:customStyle="1" w:styleId="WW8Num2z6">
    <w:name w:val="WW8Num2z6"/>
    <w:rsid w:val="00E9631B"/>
  </w:style>
  <w:style w:type="character" w:customStyle="1" w:styleId="WW8Num2z7">
    <w:name w:val="WW8Num2z7"/>
    <w:rsid w:val="00E9631B"/>
  </w:style>
  <w:style w:type="character" w:customStyle="1" w:styleId="WW8Num2z8">
    <w:name w:val="WW8Num2z8"/>
    <w:rsid w:val="00E9631B"/>
  </w:style>
  <w:style w:type="character" w:customStyle="1" w:styleId="WW8Num3z4">
    <w:name w:val="WW8Num3z4"/>
    <w:rsid w:val="00E9631B"/>
  </w:style>
  <w:style w:type="character" w:customStyle="1" w:styleId="WW8Num3z5">
    <w:name w:val="WW8Num3z5"/>
    <w:rsid w:val="00E9631B"/>
  </w:style>
  <w:style w:type="character" w:customStyle="1" w:styleId="WW8Num3z6">
    <w:name w:val="WW8Num3z6"/>
    <w:rsid w:val="00E9631B"/>
  </w:style>
  <w:style w:type="character" w:customStyle="1" w:styleId="WW8Num3z7">
    <w:name w:val="WW8Num3z7"/>
    <w:rsid w:val="00E9631B"/>
  </w:style>
  <w:style w:type="character" w:customStyle="1" w:styleId="WW8Num3z8">
    <w:name w:val="WW8Num3z8"/>
    <w:rsid w:val="00E9631B"/>
  </w:style>
  <w:style w:type="character" w:customStyle="1" w:styleId="WW8Num4z3">
    <w:name w:val="WW8Num4z3"/>
    <w:rsid w:val="00E9631B"/>
  </w:style>
  <w:style w:type="character" w:customStyle="1" w:styleId="WW8Num4z4">
    <w:name w:val="WW8Num4z4"/>
    <w:rsid w:val="00E9631B"/>
  </w:style>
  <w:style w:type="character" w:customStyle="1" w:styleId="WW8Num4z5">
    <w:name w:val="WW8Num4z5"/>
    <w:rsid w:val="00E9631B"/>
  </w:style>
  <w:style w:type="character" w:customStyle="1" w:styleId="WW8Num4z6">
    <w:name w:val="WW8Num4z6"/>
    <w:rsid w:val="00E9631B"/>
  </w:style>
  <w:style w:type="character" w:customStyle="1" w:styleId="WW8Num4z7">
    <w:name w:val="WW8Num4z7"/>
    <w:rsid w:val="00E9631B"/>
  </w:style>
  <w:style w:type="character" w:customStyle="1" w:styleId="WW8Num4z8">
    <w:name w:val="WW8Num4z8"/>
    <w:rsid w:val="00E9631B"/>
  </w:style>
  <w:style w:type="character" w:customStyle="1" w:styleId="WW8Num5z3">
    <w:name w:val="WW8Num5z3"/>
    <w:rsid w:val="00E9631B"/>
  </w:style>
  <w:style w:type="character" w:customStyle="1" w:styleId="WW8Num5z4">
    <w:name w:val="WW8Num5z4"/>
    <w:rsid w:val="00E9631B"/>
  </w:style>
  <w:style w:type="character" w:customStyle="1" w:styleId="WW8Num5z5">
    <w:name w:val="WW8Num5z5"/>
    <w:rsid w:val="00E9631B"/>
  </w:style>
  <w:style w:type="character" w:customStyle="1" w:styleId="WW8Num5z6">
    <w:name w:val="WW8Num5z6"/>
    <w:rsid w:val="00E9631B"/>
  </w:style>
  <w:style w:type="character" w:customStyle="1" w:styleId="WW8Num5z7">
    <w:name w:val="WW8Num5z7"/>
    <w:rsid w:val="00E9631B"/>
  </w:style>
  <w:style w:type="character" w:customStyle="1" w:styleId="WW8Num5z8">
    <w:name w:val="WW8Num5z8"/>
    <w:rsid w:val="00E9631B"/>
  </w:style>
  <w:style w:type="character" w:customStyle="1" w:styleId="WW8Num6z0">
    <w:name w:val="WW8Num6z0"/>
    <w:rsid w:val="00E9631B"/>
  </w:style>
  <w:style w:type="character" w:customStyle="1" w:styleId="WW8Num6z1">
    <w:name w:val="WW8Num6z1"/>
    <w:rsid w:val="00E9631B"/>
  </w:style>
  <w:style w:type="character" w:customStyle="1" w:styleId="WW8Num6z2">
    <w:name w:val="WW8Num6z2"/>
    <w:rsid w:val="00E9631B"/>
  </w:style>
  <w:style w:type="character" w:customStyle="1" w:styleId="WW8Num6z3">
    <w:name w:val="WW8Num6z3"/>
    <w:rsid w:val="00E9631B"/>
  </w:style>
  <w:style w:type="character" w:customStyle="1" w:styleId="WW8Num6z4">
    <w:name w:val="WW8Num6z4"/>
    <w:rsid w:val="00E9631B"/>
  </w:style>
  <w:style w:type="character" w:customStyle="1" w:styleId="WW8Num6z5">
    <w:name w:val="WW8Num6z5"/>
    <w:rsid w:val="00E9631B"/>
  </w:style>
  <w:style w:type="character" w:customStyle="1" w:styleId="WW8Num6z6">
    <w:name w:val="WW8Num6z6"/>
    <w:rsid w:val="00E9631B"/>
  </w:style>
  <w:style w:type="character" w:customStyle="1" w:styleId="WW8Num6z7">
    <w:name w:val="WW8Num6z7"/>
    <w:rsid w:val="00E9631B"/>
  </w:style>
  <w:style w:type="character" w:customStyle="1" w:styleId="WW8Num6z8">
    <w:name w:val="WW8Num6z8"/>
    <w:rsid w:val="00E9631B"/>
  </w:style>
  <w:style w:type="character" w:customStyle="1" w:styleId="WW8Num7z0">
    <w:name w:val="WW8Num7z0"/>
    <w:rsid w:val="00E9631B"/>
  </w:style>
  <w:style w:type="character" w:customStyle="1" w:styleId="WW8Num7z1">
    <w:name w:val="WW8Num7z1"/>
    <w:rsid w:val="00E9631B"/>
  </w:style>
  <w:style w:type="character" w:customStyle="1" w:styleId="WW8Num7z2">
    <w:name w:val="WW8Num7z2"/>
    <w:rsid w:val="00E9631B"/>
  </w:style>
  <w:style w:type="character" w:customStyle="1" w:styleId="WW8Num7z3">
    <w:name w:val="WW8Num7z3"/>
    <w:rsid w:val="00E9631B"/>
  </w:style>
  <w:style w:type="character" w:customStyle="1" w:styleId="WW8Num7z4">
    <w:name w:val="WW8Num7z4"/>
    <w:rsid w:val="00E9631B"/>
  </w:style>
  <w:style w:type="character" w:customStyle="1" w:styleId="WW8Num7z5">
    <w:name w:val="WW8Num7z5"/>
    <w:rsid w:val="00E9631B"/>
  </w:style>
  <w:style w:type="character" w:customStyle="1" w:styleId="WW8Num7z6">
    <w:name w:val="WW8Num7z6"/>
    <w:rsid w:val="00E9631B"/>
  </w:style>
  <w:style w:type="character" w:customStyle="1" w:styleId="WW8Num7z7">
    <w:name w:val="WW8Num7z7"/>
    <w:rsid w:val="00E9631B"/>
  </w:style>
  <w:style w:type="character" w:customStyle="1" w:styleId="WW8Num7z8">
    <w:name w:val="WW8Num7z8"/>
    <w:rsid w:val="00E9631B"/>
  </w:style>
  <w:style w:type="character" w:customStyle="1" w:styleId="WW8Num8z0">
    <w:name w:val="WW8Num8z0"/>
    <w:rsid w:val="00E9631B"/>
    <w:rPr>
      <w:rFonts w:ascii="Symbol" w:hAnsi="Symbol" w:cs="Symbol" w:hint="default"/>
    </w:rPr>
  </w:style>
  <w:style w:type="character" w:customStyle="1" w:styleId="WW8Num8z1">
    <w:name w:val="WW8Num8z1"/>
    <w:rsid w:val="00E9631B"/>
    <w:rPr>
      <w:rFonts w:ascii="Courier New" w:hAnsi="Courier New" w:cs="Courier New" w:hint="default"/>
    </w:rPr>
  </w:style>
  <w:style w:type="character" w:customStyle="1" w:styleId="WW8Num8z2">
    <w:name w:val="WW8Num8z2"/>
    <w:rsid w:val="00E9631B"/>
    <w:rPr>
      <w:rFonts w:ascii="Wingdings" w:hAnsi="Wingdings" w:cs="Wingdings" w:hint="default"/>
    </w:rPr>
  </w:style>
  <w:style w:type="character" w:customStyle="1" w:styleId="WW8Num9z0">
    <w:name w:val="WW8Num9z0"/>
    <w:rsid w:val="00E9631B"/>
    <w:rPr>
      <w:rFonts w:ascii="Symbol" w:hAnsi="Symbol" w:cs="Symbol" w:hint="default"/>
    </w:rPr>
  </w:style>
  <w:style w:type="character" w:customStyle="1" w:styleId="WW8Num9z1">
    <w:name w:val="WW8Num9z1"/>
    <w:rsid w:val="00E9631B"/>
    <w:rPr>
      <w:rFonts w:ascii="Courier New" w:hAnsi="Courier New" w:cs="Courier New" w:hint="default"/>
    </w:rPr>
  </w:style>
  <w:style w:type="character" w:customStyle="1" w:styleId="WW8Num9z2">
    <w:name w:val="WW8Num9z2"/>
    <w:rsid w:val="00E9631B"/>
    <w:rPr>
      <w:rFonts w:ascii="Wingdings" w:hAnsi="Wingdings" w:cs="Wingdings" w:hint="default"/>
    </w:rPr>
  </w:style>
  <w:style w:type="character" w:customStyle="1" w:styleId="WW8Num10z0">
    <w:name w:val="WW8Num10z0"/>
    <w:rsid w:val="00E9631B"/>
    <w:rPr>
      <w:rFonts w:ascii="Symbol" w:hAnsi="Symbol" w:cs="Symbol" w:hint="default"/>
    </w:rPr>
  </w:style>
  <w:style w:type="character" w:customStyle="1" w:styleId="WW8Num10z1">
    <w:name w:val="WW8Num10z1"/>
    <w:rsid w:val="00E9631B"/>
    <w:rPr>
      <w:rFonts w:ascii="Courier New" w:hAnsi="Courier New" w:cs="Courier New" w:hint="default"/>
    </w:rPr>
  </w:style>
  <w:style w:type="character" w:customStyle="1" w:styleId="WW8Num10z2">
    <w:name w:val="WW8Num10z2"/>
    <w:rsid w:val="00E9631B"/>
    <w:rPr>
      <w:rFonts w:ascii="Wingdings" w:hAnsi="Wingdings" w:cs="Wingdings" w:hint="default"/>
    </w:rPr>
  </w:style>
  <w:style w:type="character" w:customStyle="1" w:styleId="WW8Num11z0">
    <w:name w:val="WW8Num11z0"/>
    <w:rsid w:val="00E9631B"/>
    <w:rPr>
      <w:rFonts w:ascii="Times New Roman" w:hAnsi="Times New Roman" w:cs="Times New Roman" w:hint="default"/>
      <w:sz w:val="28"/>
    </w:rPr>
  </w:style>
  <w:style w:type="character" w:customStyle="1" w:styleId="WW8Num11z1">
    <w:name w:val="WW8Num11z1"/>
    <w:rsid w:val="00E9631B"/>
    <w:rPr>
      <w:rFonts w:ascii="Courier New" w:hAnsi="Courier New" w:cs="Courier New" w:hint="default"/>
    </w:rPr>
  </w:style>
  <w:style w:type="character" w:customStyle="1" w:styleId="WW8Num11z2">
    <w:name w:val="WW8Num11z2"/>
    <w:rsid w:val="00E9631B"/>
    <w:rPr>
      <w:rFonts w:ascii="Wingdings" w:hAnsi="Wingdings" w:cs="Wingdings" w:hint="default"/>
    </w:rPr>
  </w:style>
  <w:style w:type="character" w:customStyle="1" w:styleId="WW8Num11z3">
    <w:name w:val="WW8Num11z3"/>
    <w:rsid w:val="00E9631B"/>
    <w:rPr>
      <w:rFonts w:ascii="Symbol" w:hAnsi="Symbol" w:cs="Symbol" w:hint="default"/>
    </w:rPr>
  </w:style>
  <w:style w:type="character" w:customStyle="1" w:styleId="WW8Num12z0">
    <w:name w:val="WW8Num12z0"/>
    <w:rsid w:val="00E9631B"/>
    <w:rPr>
      <w:rFonts w:ascii="Times New Roman" w:eastAsia="Times New Roman" w:hAnsi="Times New Roman" w:cs="Times New Roman" w:hint="default"/>
    </w:rPr>
  </w:style>
  <w:style w:type="character" w:customStyle="1" w:styleId="WW8Num12z1">
    <w:name w:val="WW8Num12z1"/>
    <w:rsid w:val="00E9631B"/>
    <w:rPr>
      <w:rFonts w:ascii="Courier New" w:hAnsi="Courier New" w:cs="Courier New" w:hint="default"/>
    </w:rPr>
  </w:style>
  <w:style w:type="character" w:customStyle="1" w:styleId="WW8Num12z2">
    <w:name w:val="WW8Num12z2"/>
    <w:rsid w:val="00E9631B"/>
    <w:rPr>
      <w:rFonts w:ascii="Wingdings" w:hAnsi="Wingdings" w:cs="Wingdings" w:hint="default"/>
    </w:rPr>
  </w:style>
  <w:style w:type="character" w:customStyle="1" w:styleId="WW8Num12z3">
    <w:name w:val="WW8Num12z3"/>
    <w:rsid w:val="00E9631B"/>
    <w:rPr>
      <w:rFonts w:ascii="Symbol" w:hAnsi="Symbol" w:cs="Symbol" w:hint="default"/>
    </w:rPr>
  </w:style>
  <w:style w:type="character" w:customStyle="1" w:styleId="WW8Num13z0">
    <w:name w:val="WW8Num13z0"/>
    <w:rsid w:val="00E9631B"/>
  </w:style>
  <w:style w:type="character" w:customStyle="1" w:styleId="WW8Num13z1">
    <w:name w:val="WW8Num13z1"/>
    <w:rsid w:val="00E9631B"/>
  </w:style>
  <w:style w:type="character" w:customStyle="1" w:styleId="WW8Num13z2">
    <w:name w:val="WW8Num13z2"/>
    <w:rsid w:val="00E9631B"/>
  </w:style>
  <w:style w:type="character" w:customStyle="1" w:styleId="WW8Num13z3">
    <w:name w:val="WW8Num13z3"/>
    <w:rsid w:val="00E9631B"/>
  </w:style>
  <w:style w:type="character" w:customStyle="1" w:styleId="WW8Num13z4">
    <w:name w:val="WW8Num13z4"/>
    <w:rsid w:val="00E9631B"/>
  </w:style>
  <w:style w:type="character" w:customStyle="1" w:styleId="WW8Num13z5">
    <w:name w:val="WW8Num13z5"/>
    <w:rsid w:val="00E9631B"/>
  </w:style>
  <w:style w:type="character" w:customStyle="1" w:styleId="WW8Num13z6">
    <w:name w:val="WW8Num13z6"/>
    <w:rsid w:val="00E9631B"/>
  </w:style>
  <w:style w:type="character" w:customStyle="1" w:styleId="WW8Num13z7">
    <w:name w:val="WW8Num13z7"/>
    <w:rsid w:val="00E9631B"/>
  </w:style>
  <w:style w:type="character" w:customStyle="1" w:styleId="WW8Num13z8">
    <w:name w:val="WW8Num13z8"/>
    <w:rsid w:val="00E9631B"/>
  </w:style>
  <w:style w:type="character" w:customStyle="1" w:styleId="WW8Num14z0">
    <w:name w:val="WW8Num14z0"/>
    <w:rsid w:val="00E9631B"/>
    <w:rPr>
      <w:rFonts w:ascii="Times New Roman" w:eastAsia="Times New Roman" w:hAnsi="Times New Roman" w:cs="Times New Roman"/>
    </w:rPr>
  </w:style>
  <w:style w:type="character" w:customStyle="1" w:styleId="WW8Num14z1">
    <w:name w:val="WW8Num14z1"/>
    <w:rsid w:val="00E9631B"/>
    <w:rPr>
      <w:rFonts w:cs="Times New Roman"/>
    </w:rPr>
  </w:style>
  <w:style w:type="character" w:customStyle="1" w:styleId="WW8Num15z0">
    <w:name w:val="WW8Num15z0"/>
    <w:rsid w:val="00E9631B"/>
    <w:rPr>
      <w:rFonts w:ascii="Symbol" w:hAnsi="Symbol" w:cs="Symbol" w:hint="default"/>
    </w:rPr>
  </w:style>
  <w:style w:type="character" w:customStyle="1" w:styleId="WW8Num15z1">
    <w:name w:val="WW8Num15z1"/>
    <w:rsid w:val="00E9631B"/>
    <w:rPr>
      <w:rFonts w:ascii="Courier New" w:hAnsi="Courier New" w:cs="Courier New" w:hint="default"/>
    </w:rPr>
  </w:style>
  <w:style w:type="character" w:customStyle="1" w:styleId="WW8Num15z2">
    <w:name w:val="WW8Num15z2"/>
    <w:rsid w:val="00E9631B"/>
    <w:rPr>
      <w:rFonts w:ascii="Wingdings" w:hAnsi="Wingdings" w:cs="Wingdings" w:hint="default"/>
    </w:rPr>
  </w:style>
  <w:style w:type="character" w:customStyle="1" w:styleId="WW8Num16z0">
    <w:name w:val="WW8Num16z0"/>
    <w:rsid w:val="00E9631B"/>
    <w:rPr>
      <w:rFonts w:hint="default"/>
    </w:rPr>
  </w:style>
  <w:style w:type="character" w:customStyle="1" w:styleId="WW8Num17z0">
    <w:name w:val="WW8Num17z0"/>
    <w:rsid w:val="00E9631B"/>
    <w:rPr>
      <w:rFonts w:ascii="Symbol" w:hAnsi="Symbol" w:cs="Symbol" w:hint="default"/>
    </w:rPr>
  </w:style>
  <w:style w:type="character" w:customStyle="1" w:styleId="WW8Num17z1">
    <w:name w:val="WW8Num17z1"/>
    <w:rsid w:val="00E9631B"/>
    <w:rPr>
      <w:rFonts w:ascii="Courier New" w:hAnsi="Courier New" w:cs="Courier New" w:hint="default"/>
    </w:rPr>
  </w:style>
  <w:style w:type="character" w:customStyle="1" w:styleId="WW8Num17z2">
    <w:name w:val="WW8Num17z2"/>
    <w:rsid w:val="00E9631B"/>
    <w:rPr>
      <w:rFonts w:ascii="Wingdings" w:hAnsi="Wingdings" w:cs="Wingdings" w:hint="default"/>
    </w:rPr>
  </w:style>
  <w:style w:type="character" w:customStyle="1" w:styleId="WW8Num18z0">
    <w:name w:val="WW8Num18z0"/>
    <w:rsid w:val="00E9631B"/>
    <w:rPr>
      <w:rFonts w:hint="default"/>
    </w:rPr>
  </w:style>
  <w:style w:type="character" w:customStyle="1" w:styleId="WW8Num19z0">
    <w:name w:val="WW8Num19z0"/>
    <w:rsid w:val="00E9631B"/>
    <w:rPr>
      <w:rFonts w:cs="Times New Roman" w:hint="default"/>
    </w:rPr>
  </w:style>
  <w:style w:type="character" w:customStyle="1" w:styleId="WW8Num19z1">
    <w:name w:val="WW8Num19z1"/>
    <w:rsid w:val="00E9631B"/>
    <w:rPr>
      <w:rFonts w:cs="Times New Roman"/>
    </w:rPr>
  </w:style>
  <w:style w:type="character" w:customStyle="1" w:styleId="WW8Num20z0">
    <w:name w:val="WW8Num20z0"/>
    <w:rsid w:val="00E9631B"/>
    <w:rPr>
      <w:rFonts w:ascii="Symbol" w:hAnsi="Symbol" w:cs="Symbol" w:hint="default"/>
    </w:rPr>
  </w:style>
  <w:style w:type="character" w:customStyle="1" w:styleId="WW8Num20z1">
    <w:name w:val="WW8Num20z1"/>
    <w:rsid w:val="00E9631B"/>
    <w:rPr>
      <w:rFonts w:ascii="Courier New" w:hAnsi="Courier New" w:cs="Courier New" w:hint="default"/>
    </w:rPr>
  </w:style>
  <w:style w:type="character" w:customStyle="1" w:styleId="WW8Num20z2">
    <w:name w:val="WW8Num20z2"/>
    <w:rsid w:val="00E9631B"/>
    <w:rPr>
      <w:rFonts w:ascii="Wingdings" w:hAnsi="Wingdings" w:cs="Wingdings" w:hint="default"/>
    </w:rPr>
  </w:style>
  <w:style w:type="character" w:customStyle="1" w:styleId="WW8Num21z0">
    <w:name w:val="WW8Num21z0"/>
    <w:rsid w:val="00E9631B"/>
    <w:rPr>
      <w:rFonts w:ascii="Symbol" w:hAnsi="Symbol" w:cs="Symbol" w:hint="default"/>
    </w:rPr>
  </w:style>
  <w:style w:type="character" w:customStyle="1" w:styleId="WW8Num21z1">
    <w:name w:val="WW8Num21z1"/>
    <w:rsid w:val="00E9631B"/>
    <w:rPr>
      <w:rFonts w:ascii="Courier New" w:hAnsi="Courier New" w:cs="Courier New" w:hint="default"/>
    </w:rPr>
  </w:style>
  <w:style w:type="character" w:customStyle="1" w:styleId="WW8Num21z2">
    <w:name w:val="WW8Num21z2"/>
    <w:rsid w:val="00E9631B"/>
    <w:rPr>
      <w:rFonts w:ascii="Wingdings" w:hAnsi="Wingdings" w:cs="Wingdings" w:hint="default"/>
    </w:rPr>
  </w:style>
  <w:style w:type="character" w:customStyle="1" w:styleId="WW8Num22z0">
    <w:name w:val="WW8Num22z0"/>
    <w:rsid w:val="00E9631B"/>
    <w:rPr>
      <w:rFonts w:ascii="Times New Roman" w:eastAsia="Times New Roman" w:hAnsi="Times New Roman" w:cs="Times New Roman" w:hint="default"/>
    </w:rPr>
  </w:style>
  <w:style w:type="character" w:customStyle="1" w:styleId="WW8Num22z1">
    <w:name w:val="WW8Num22z1"/>
    <w:rsid w:val="00E9631B"/>
    <w:rPr>
      <w:rFonts w:ascii="Courier New" w:hAnsi="Courier New" w:cs="Courier New" w:hint="default"/>
    </w:rPr>
  </w:style>
  <w:style w:type="character" w:customStyle="1" w:styleId="WW8Num22z2">
    <w:name w:val="WW8Num22z2"/>
    <w:rsid w:val="00E9631B"/>
    <w:rPr>
      <w:rFonts w:ascii="Wingdings" w:hAnsi="Wingdings" w:cs="Wingdings" w:hint="default"/>
    </w:rPr>
  </w:style>
  <w:style w:type="character" w:customStyle="1" w:styleId="WW8Num22z3">
    <w:name w:val="WW8Num22z3"/>
    <w:rsid w:val="00E9631B"/>
    <w:rPr>
      <w:rFonts w:ascii="Symbol" w:hAnsi="Symbol" w:cs="Symbol" w:hint="default"/>
    </w:rPr>
  </w:style>
  <w:style w:type="character" w:customStyle="1" w:styleId="WW8Num23z0">
    <w:name w:val="WW8Num23z0"/>
    <w:rsid w:val="00E9631B"/>
    <w:rPr>
      <w:rFonts w:cs="Times New Roman" w:hint="default"/>
    </w:rPr>
  </w:style>
  <w:style w:type="character" w:customStyle="1" w:styleId="WW8Num23z1">
    <w:name w:val="WW8Num23z1"/>
    <w:rsid w:val="00E9631B"/>
    <w:rPr>
      <w:rFonts w:cs="Times New Roman" w:hint="default"/>
      <w:sz w:val="28"/>
      <w:szCs w:val="28"/>
    </w:rPr>
  </w:style>
  <w:style w:type="character" w:customStyle="1" w:styleId="WW8Num23z2">
    <w:name w:val="WW8Num23z2"/>
    <w:rsid w:val="00E9631B"/>
    <w:rPr>
      <w:rFonts w:cs="Times New Roman" w:hint="default"/>
      <w:b w:val="0"/>
      <w:sz w:val="28"/>
      <w:szCs w:val="28"/>
    </w:rPr>
  </w:style>
  <w:style w:type="character" w:customStyle="1" w:styleId="WW8Num24z0">
    <w:name w:val="WW8Num24z0"/>
    <w:rsid w:val="00E9631B"/>
    <w:rPr>
      <w:rFonts w:ascii="Symbol" w:hAnsi="Symbol" w:cs="Symbol" w:hint="default"/>
    </w:rPr>
  </w:style>
  <w:style w:type="character" w:customStyle="1" w:styleId="WW8Num24z1">
    <w:name w:val="WW8Num24z1"/>
    <w:rsid w:val="00E9631B"/>
    <w:rPr>
      <w:rFonts w:ascii="Courier New" w:hAnsi="Courier New" w:cs="Courier New" w:hint="default"/>
    </w:rPr>
  </w:style>
  <w:style w:type="character" w:customStyle="1" w:styleId="WW8Num24z2">
    <w:name w:val="WW8Num24z2"/>
    <w:rsid w:val="00E9631B"/>
    <w:rPr>
      <w:rFonts w:ascii="Wingdings" w:hAnsi="Wingdings" w:cs="Wingdings" w:hint="default"/>
    </w:rPr>
  </w:style>
  <w:style w:type="character" w:customStyle="1" w:styleId="WW8Num25z0">
    <w:name w:val="WW8Num25z0"/>
    <w:rsid w:val="00E9631B"/>
    <w:rPr>
      <w:rFonts w:ascii="Symbol" w:hAnsi="Symbol" w:cs="Symbol" w:hint="default"/>
      <w:sz w:val="28"/>
      <w:szCs w:val="28"/>
      <w:lang w:val="uk-UA"/>
    </w:rPr>
  </w:style>
  <w:style w:type="character" w:customStyle="1" w:styleId="WW8Num25z1">
    <w:name w:val="WW8Num25z1"/>
    <w:rsid w:val="00E9631B"/>
    <w:rPr>
      <w:rFonts w:ascii="Courier New" w:hAnsi="Courier New" w:cs="Courier New" w:hint="default"/>
    </w:rPr>
  </w:style>
  <w:style w:type="character" w:customStyle="1" w:styleId="WW8Num25z2">
    <w:name w:val="WW8Num25z2"/>
    <w:rsid w:val="00E9631B"/>
    <w:rPr>
      <w:rFonts w:ascii="Wingdings" w:hAnsi="Wingdings" w:cs="Wingdings" w:hint="default"/>
    </w:rPr>
  </w:style>
  <w:style w:type="character" w:customStyle="1" w:styleId="WW8Num26z0">
    <w:name w:val="WW8Num26z0"/>
    <w:rsid w:val="00E9631B"/>
    <w:rPr>
      <w:rFonts w:hint="default"/>
    </w:rPr>
  </w:style>
  <w:style w:type="character" w:customStyle="1" w:styleId="WW8Num27z0">
    <w:name w:val="WW8Num27z0"/>
    <w:rsid w:val="00E9631B"/>
    <w:rPr>
      <w:rFonts w:ascii="Symbol" w:hAnsi="Symbol" w:cs="Symbol" w:hint="default"/>
    </w:rPr>
  </w:style>
  <w:style w:type="character" w:customStyle="1" w:styleId="WW8Num27z1">
    <w:name w:val="WW8Num27z1"/>
    <w:rsid w:val="00E9631B"/>
    <w:rPr>
      <w:rFonts w:ascii="Courier New" w:hAnsi="Courier New" w:cs="Courier New" w:hint="default"/>
    </w:rPr>
  </w:style>
  <w:style w:type="character" w:customStyle="1" w:styleId="WW8Num27z2">
    <w:name w:val="WW8Num27z2"/>
    <w:rsid w:val="00E9631B"/>
    <w:rPr>
      <w:rFonts w:ascii="Wingdings" w:hAnsi="Wingdings" w:cs="Wingdings" w:hint="default"/>
    </w:rPr>
  </w:style>
  <w:style w:type="character" w:customStyle="1" w:styleId="WW8Num28z0">
    <w:name w:val="WW8Num28z0"/>
    <w:rsid w:val="00E9631B"/>
    <w:rPr>
      <w:rFonts w:ascii="Symbol" w:hAnsi="Symbol" w:cs="Symbol" w:hint="default"/>
    </w:rPr>
  </w:style>
  <w:style w:type="character" w:customStyle="1" w:styleId="WW8Num28z1">
    <w:name w:val="WW8Num28z1"/>
    <w:rsid w:val="00E9631B"/>
    <w:rPr>
      <w:rFonts w:ascii="Courier New" w:hAnsi="Courier New" w:cs="Courier New" w:hint="default"/>
    </w:rPr>
  </w:style>
  <w:style w:type="character" w:customStyle="1" w:styleId="WW8Num28z2">
    <w:name w:val="WW8Num28z2"/>
    <w:rsid w:val="00E9631B"/>
    <w:rPr>
      <w:rFonts w:ascii="Wingdings" w:hAnsi="Wingdings" w:cs="Wingdings" w:hint="default"/>
    </w:rPr>
  </w:style>
  <w:style w:type="character" w:customStyle="1" w:styleId="WW8Num29z0">
    <w:name w:val="WW8Num29z0"/>
    <w:rsid w:val="00E9631B"/>
    <w:rPr>
      <w:rFonts w:ascii="Times New Roman" w:eastAsia="Calibri" w:hAnsi="Times New Roman" w:cs="Times New Roman" w:hint="default"/>
    </w:rPr>
  </w:style>
  <w:style w:type="character" w:customStyle="1" w:styleId="WW8Num29z1">
    <w:name w:val="WW8Num29z1"/>
    <w:rsid w:val="00E9631B"/>
    <w:rPr>
      <w:rFonts w:ascii="Courier New" w:hAnsi="Courier New" w:cs="Courier New" w:hint="default"/>
    </w:rPr>
  </w:style>
  <w:style w:type="character" w:customStyle="1" w:styleId="WW8Num29z2">
    <w:name w:val="WW8Num29z2"/>
    <w:rsid w:val="00E9631B"/>
    <w:rPr>
      <w:rFonts w:ascii="Wingdings" w:hAnsi="Wingdings" w:cs="Wingdings" w:hint="default"/>
    </w:rPr>
  </w:style>
  <w:style w:type="character" w:customStyle="1" w:styleId="WW8Num29z3">
    <w:name w:val="WW8Num29z3"/>
    <w:rsid w:val="00E9631B"/>
    <w:rPr>
      <w:rFonts w:ascii="Symbol" w:hAnsi="Symbol" w:cs="Symbol" w:hint="default"/>
    </w:rPr>
  </w:style>
  <w:style w:type="character" w:customStyle="1" w:styleId="WW8Num30z0">
    <w:name w:val="WW8Num30z0"/>
    <w:rsid w:val="00E9631B"/>
    <w:rPr>
      <w:rFonts w:hint="default"/>
    </w:rPr>
  </w:style>
  <w:style w:type="character" w:customStyle="1" w:styleId="WW8Num31z0">
    <w:name w:val="WW8Num31z0"/>
    <w:rsid w:val="00E9631B"/>
    <w:rPr>
      <w:rFonts w:cs="Times New Roman" w:hint="default"/>
    </w:rPr>
  </w:style>
  <w:style w:type="character" w:customStyle="1" w:styleId="WW8Num31z1">
    <w:name w:val="WW8Num31z1"/>
    <w:rsid w:val="00E9631B"/>
    <w:rPr>
      <w:rFonts w:cs="Times New Roman" w:hint="default"/>
      <w:sz w:val="28"/>
      <w:szCs w:val="28"/>
    </w:rPr>
  </w:style>
  <w:style w:type="character" w:customStyle="1" w:styleId="WW8Num31z2">
    <w:name w:val="WW8Num31z2"/>
    <w:rsid w:val="00E9631B"/>
    <w:rPr>
      <w:rFonts w:cs="Times New Roman" w:hint="default"/>
      <w:b w:val="0"/>
      <w:sz w:val="28"/>
      <w:szCs w:val="28"/>
    </w:rPr>
  </w:style>
  <w:style w:type="character" w:customStyle="1" w:styleId="41">
    <w:name w:val="Основной шрифт абзаца4"/>
    <w:rsid w:val="00E9631B"/>
  </w:style>
  <w:style w:type="character" w:customStyle="1" w:styleId="15">
    <w:name w:val="Основной шрифт абзаца1"/>
    <w:rsid w:val="00E9631B"/>
  </w:style>
  <w:style w:type="character" w:styleId="af4">
    <w:name w:val="page number"/>
    <w:basedOn w:val="15"/>
    <w:rsid w:val="00E9631B"/>
  </w:style>
  <w:style w:type="character" w:customStyle="1" w:styleId="af5">
    <w:name w:val="Символ нумерації"/>
    <w:rsid w:val="00E9631B"/>
  </w:style>
  <w:style w:type="character" w:customStyle="1" w:styleId="ListLabel105">
    <w:name w:val="ListLabel 105"/>
    <w:rsid w:val="00E9631B"/>
    <w:rPr>
      <w:rFonts w:ascii="Times New Roman" w:hAnsi="Times New Roman" w:cs="Times New Roman"/>
      <w:b/>
      <w:bCs/>
      <w:sz w:val="28"/>
    </w:rPr>
  </w:style>
  <w:style w:type="character" w:customStyle="1" w:styleId="af6">
    <w:name w:val="Основной текст Знак"/>
    <w:rsid w:val="00E9631B"/>
    <w:rPr>
      <w:rFonts w:eastAsia="Calibri"/>
      <w:lang w:val="ru-RU" w:bidi="ar-SA"/>
    </w:rPr>
  </w:style>
  <w:style w:type="character" w:customStyle="1" w:styleId="af7">
    <w:name w:val="Нижний колонтитул Знак"/>
    <w:uiPriority w:val="99"/>
    <w:rsid w:val="00E9631B"/>
    <w:rPr>
      <w:rFonts w:ascii="Calibri" w:hAnsi="Calibri" w:cs="Calibri"/>
      <w:sz w:val="22"/>
      <w:szCs w:val="22"/>
      <w:lang w:val="ru-RU" w:bidi="ar-SA"/>
    </w:rPr>
  </w:style>
  <w:style w:type="character" w:customStyle="1" w:styleId="af8">
    <w:name w:val="Верхний колонтитул Знак"/>
    <w:uiPriority w:val="99"/>
    <w:rsid w:val="00E9631B"/>
    <w:rPr>
      <w:rFonts w:ascii="Calibri" w:hAnsi="Calibri" w:cs="Calibri"/>
      <w:sz w:val="22"/>
      <w:szCs w:val="22"/>
      <w:lang w:val="uk-UA" w:bidi="ar-SA"/>
    </w:rPr>
  </w:style>
  <w:style w:type="character" w:customStyle="1" w:styleId="af9">
    <w:name w:val="Подзаголовок Знак"/>
    <w:rsid w:val="00E9631B"/>
    <w:rPr>
      <w:rFonts w:ascii="Arial" w:hAnsi="Arial" w:cs="Arial"/>
      <w:b/>
      <w:bCs/>
      <w:sz w:val="24"/>
      <w:szCs w:val="24"/>
      <w:lang w:val="en-US" w:bidi="ar-SA"/>
    </w:rPr>
  </w:style>
  <w:style w:type="character" w:customStyle="1" w:styleId="25">
    <w:name w:val="Основной текст (2)_"/>
    <w:rsid w:val="00E9631B"/>
    <w:rPr>
      <w:sz w:val="19"/>
      <w:szCs w:val="19"/>
      <w:shd w:val="clear" w:color="auto" w:fill="FFFFFF"/>
    </w:rPr>
  </w:style>
  <w:style w:type="character" w:customStyle="1" w:styleId="afa">
    <w:name w:val="Гіперпосилання"/>
    <w:rsid w:val="00E9631B"/>
    <w:rPr>
      <w:color w:val="0000FF"/>
      <w:u w:val="single"/>
    </w:rPr>
  </w:style>
  <w:style w:type="character" w:customStyle="1" w:styleId="afb">
    <w:name w:val="Название Знак"/>
    <w:rsid w:val="00E9631B"/>
    <w:rPr>
      <w:b/>
      <w:bCs/>
      <w:sz w:val="36"/>
      <w:szCs w:val="24"/>
    </w:rPr>
  </w:style>
  <w:style w:type="character" w:customStyle="1" w:styleId="HTML">
    <w:name w:val="Стандартный HTML Знак"/>
    <w:rsid w:val="00E9631B"/>
    <w:rPr>
      <w:rFonts w:ascii="Courier New" w:hAnsi="Courier New" w:cs="Courier New"/>
      <w:lang w:val="uk-UA"/>
    </w:rPr>
  </w:style>
  <w:style w:type="character" w:customStyle="1" w:styleId="ListLabel1">
    <w:name w:val="ListLabel 1"/>
    <w:rsid w:val="00E9631B"/>
    <w:rPr>
      <w:rFonts w:cs="Times New Roman"/>
    </w:rPr>
  </w:style>
  <w:style w:type="character" w:customStyle="1" w:styleId="ListLabel2">
    <w:name w:val="ListLabel 2"/>
    <w:rsid w:val="00E9631B"/>
    <w:rPr>
      <w:rFonts w:cs="Times New Roman"/>
      <w:sz w:val="28"/>
      <w:szCs w:val="28"/>
    </w:rPr>
  </w:style>
  <w:style w:type="character" w:customStyle="1" w:styleId="ListLabel3">
    <w:name w:val="ListLabel 3"/>
    <w:rsid w:val="00E9631B"/>
    <w:rPr>
      <w:rFonts w:cs="Times New Roman"/>
      <w:b w:val="0"/>
      <w:sz w:val="28"/>
      <w:szCs w:val="28"/>
    </w:rPr>
  </w:style>
  <w:style w:type="character" w:customStyle="1" w:styleId="ListLabel4">
    <w:name w:val="ListLabel 4"/>
    <w:rsid w:val="00E9631B"/>
    <w:rPr>
      <w:rFonts w:cs="Times New Roman"/>
      <w:b w:val="0"/>
      <w:sz w:val="28"/>
      <w:szCs w:val="28"/>
    </w:rPr>
  </w:style>
  <w:style w:type="character" w:customStyle="1" w:styleId="ListLabel5">
    <w:name w:val="ListLabel 5"/>
    <w:rsid w:val="00E9631B"/>
    <w:rPr>
      <w:rFonts w:cs="Times New Roman"/>
    </w:rPr>
  </w:style>
  <w:style w:type="character" w:customStyle="1" w:styleId="ListLabel6">
    <w:name w:val="ListLabel 6"/>
    <w:rsid w:val="00E9631B"/>
    <w:rPr>
      <w:rFonts w:cs="Times New Roman"/>
    </w:rPr>
  </w:style>
  <w:style w:type="character" w:customStyle="1" w:styleId="ListLabel7">
    <w:name w:val="ListLabel 7"/>
    <w:rsid w:val="00E9631B"/>
    <w:rPr>
      <w:rFonts w:cs="Times New Roman"/>
    </w:rPr>
  </w:style>
  <w:style w:type="character" w:customStyle="1" w:styleId="ListLabel8">
    <w:name w:val="ListLabel 8"/>
    <w:rsid w:val="00E9631B"/>
    <w:rPr>
      <w:rFonts w:cs="Times New Roman"/>
    </w:rPr>
  </w:style>
  <w:style w:type="character" w:customStyle="1" w:styleId="ListLabel9">
    <w:name w:val="ListLabel 9"/>
    <w:rsid w:val="00E9631B"/>
    <w:rPr>
      <w:rFonts w:cs="Times New Roman"/>
    </w:rPr>
  </w:style>
  <w:style w:type="character" w:customStyle="1" w:styleId="ListLabel10">
    <w:name w:val="ListLabel 10"/>
    <w:rsid w:val="00E9631B"/>
    <w:rPr>
      <w:rFonts w:cs="Times New Roman"/>
    </w:rPr>
  </w:style>
  <w:style w:type="character" w:customStyle="1" w:styleId="ListLabel11">
    <w:name w:val="ListLabel 11"/>
    <w:rsid w:val="00E9631B"/>
    <w:rPr>
      <w:rFonts w:cs="Times New Roman"/>
    </w:rPr>
  </w:style>
  <w:style w:type="character" w:customStyle="1" w:styleId="ListLabel12">
    <w:name w:val="ListLabel 12"/>
    <w:rsid w:val="00E9631B"/>
    <w:rPr>
      <w:rFonts w:cs="Times New Roman"/>
    </w:rPr>
  </w:style>
  <w:style w:type="character" w:customStyle="1" w:styleId="ListLabel13">
    <w:name w:val="ListLabel 13"/>
    <w:rsid w:val="00E9631B"/>
    <w:rPr>
      <w:rFonts w:cs="Times New Roman"/>
    </w:rPr>
  </w:style>
  <w:style w:type="character" w:customStyle="1" w:styleId="ListLabel14">
    <w:name w:val="ListLabel 14"/>
    <w:rsid w:val="00E9631B"/>
    <w:rPr>
      <w:rFonts w:cs="Times New Roman"/>
    </w:rPr>
  </w:style>
  <w:style w:type="character" w:customStyle="1" w:styleId="ListLabel15">
    <w:name w:val="ListLabel 15"/>
    <w:rsid w:val="00E9631B"/>
    <w:rPr>
      <w:rFonts w:cs="Times New Roman"/>
    </w:rPr>
  </w:style>
  <w:style w:type="character" w:customStyle="1" w:styleId="ListLabel16">
    <w:name w:val="ListLabel 16"/>
    <w:rsid w:val="00E9631B"/>
    <w:rPr>
      <w:rFonts w:cs="Times New Roman"/>
    </w:rPr>
  </w:style>
  <w:style w:type="character" w:customStyle="1" w:styleId="ListLabel17">
    <w:name w:val="ListLabel 17"/>
    <w:rsid w:val="00E9631B"/>
    <w:rPr>
      <w:rFonts w:cs="Times New Roman"/>
    </w:rPr>
  </w:style>
  <w:style w:type="character" w:customStyle="1" w:styleId="ListLabel18">
    <w:name w:val="ListLabel 18"/>
    <w:rsid w:val="00E9631B"/>
    <w:rPr>
      <w:rFonts w:cs="Times New Roman"/>
    </w:rPr>
  </w:style>
  <w:style w:type="character" w:customStyle="1" w:styleId="ListLabel19">
    <w:name w:val="ListLabel 19"/>
    <w:rsid w:val="00E9631B"/>
    <w:rPr>
      <w:rFonts w:eastAsia="Times New Roman" w:cs="Times New Roman"/>
    </w:rPr>
  </w:style>
  <w:style w:type="character" w:customStyle="1" w:styleId="ListLabel20">
    <w:name w:val="ListLabel 20"/>
    <w:rsid w:val="00E9631B"/>
    <w:rPr>
      <w:rFonts w:cs="Times New Roman"/>
    </w:rPr>
  </w:style>
  <w:style w:type="character" w:customStyle="1" w:styleId="ListLabel21">
    <w:name w:val="ListLabel 21"/>
    <w:rsid w:val="00E9631B"/>
    <w:rPr>
      <w:rFonts w:cs="Times New Roman"/>
    </w:rPr>
  </w:style>
  <w:style w:type="character" w:customStyle="1" w:styleId="ListLabel22">
    <w:name w:val="ListLabel 22"/>
    <w:rsid w:val="00E9631B"/>
    <w:rPr>
      <w:rFonts w:cs="Times New Roman"/>
    </w:rPr>
  </w:style>
  <w:style w:type="character" w:customStyle="1" w:styleId="ListLabel23">
    <w:name w:val="ListLabel 23"/>
    <w:rsid w:val="00E9631B"/>
    <w:rPr>
      <w:rFonts w:cs="Times New Roman"/>
    </w:rPr>
  </w:style>
  <w:style w:type="character" w:customStyle="1" w:styleId="ListLabel24">
    <w:name w:val="ListLabel 24"/>
    <w:rsid w:val="00E9631B"/>
    <w:rPr>
      <w:rFonts w:cs="Times New Roman"/>
    </w:rPr>
  </w:style>
  <w:style w:type="character" w:customStyle="1" w:styleId="ListLabel25">
    <w:name w:val="ListLabel 25"/>
    <w:rsid w:val="00E9631B"/>
    <w:rPr>
      <w:rFonts w:cs="Times New Roman"/>
    </w:rPr>
  </w:style>
  <w:style w:type="character" w:customStyle="1" w:styleId="ListLabel26">
    <w:name w:val="ListLabel 26"/>
    <w:rsid w:val="00E9631B"/>
    <w:rPr>
      <w:rFonts w:cs="Times New Roman"/>
    </w:rPr>
  </w:style>
  <w:style w:type="character" w:customStyle="1" w:styleId="ListLabel27">
    <w:name w:val="ListLabel 27"/>
    <w:rsid w:val="00E9631B"/>
    <w:rPr>
      <w:rFonts w:cs="Times New Roman"/>
    </w:rPr>
  </w:style>
  <w:style w:type="character" w:customStyle="1" w:styleId="ListLabel28">
    <w:name w:val="ListLabel 28"/>
    <w:rsid w:val="00E9631B"/>
    <w:rPr>
      <w:rFonts w:cs="Times New Roman"/>
    </w:rPr>
  </w:style>
  <w:style w:type="character" w:customStyle="1" w:styleId="ListLabel29">
    <w:name w:val="ListLabel 29"/>
    <w:rsid w:val="00E9631B"/>
    <w:rPr>
      <w:rFonts w:cs="Times New Roman"/>
      <w:sz w:val="28"/>
      <w:szCs w:val="28"/>
    </w:rPr>
  </w:style>
  <w:style w:type="character" w:customStyle="1" w:styleId="ListLabel30">
    <w:name w:val="ListLabel 30"/>
    <w:rsid w:val="00E9631B"/>
    <w:rPr>
      <w:rFonts w:cs="Times New Roman"/>
      <w:b w:val="0"/>
      <w:sz w:val="28"/>
      <w:szCs w:val="28"/>
    </w:rPr>
  </w:style>
  <w:style w:type="character" w:customStyle="1" w:styleId="ListLabel31">
    <w:name w:val="ListLabel 31"/>
    <w:rsid w:val="00E9631B"/>
    <w:rPr>
      <w:rFonts w:cs="Times New Roman"/>
      <w:b w:val="0"/>
      <w:sz w:val="28"/>
      <w:szCs w:val="28"/>
    </w:rPr>
  </w:style>
  <w:style w:type="character" w:customStyle="1" w:styleId="ListLabel32">
    <w:name w:val="ListLabel 32"/>
    <w:rsid w:val="00E9631B"/>
    <w:rPr>
      <w:rFonts w:cs="Times New Roman"/>
    </w:rPr>
  </w:style>
  <w:style w:type="character" w:customStyle="1" w:styleId="ListLabel33">
    <w:name w:val="ListLabel 33"/>
    <w:rsid w:val="00E9631B"/>
    <w:rPr>
      <w:rFonts w:cs="Times New Roman"/>
    </w:rPr>
  </w:style>
  <w:style w:type="character" w:customStyle="1" w:styleId="ListLabel34">
    <w:name w:val="ListLabel 34"/>
    <w:rsid w:val="00E9631B"/>
    <w:rPr>
      <w:rFonts w:cs="Times New Roman"/>
    </w:rPr>
  </w:style>
  <w:style w:type="character" w:customStyle="1" w:styleId="ListLabel35">
    <w:name w:val="ListLabel 35"/>
    <w:rsid w:val="00E9631B"/>
    <w:rPr>
      <w:rFonts w:cs="Times New Roman"/>
    </w:rPr>
  </w:style>
  <w:style w:type="character" w:customStyle="1" w:styleId="ListLabel36">
    <w:name w:val="ListLabel 36"/>
    <w:rsid w:val="00E9631B"/>
    <w:rPr>
      <w:rFonts w:cs="Times New Roman"/>
    </w:rPr>
  </w:style>
  <w:style w:type="character" w:customStyle="1" w:styleId="ListLabel37">
    <w:name w:val="ListLabel 37"/>
    <w:rsid w:val="00E9631B"/>
    <w:rPr>
      <w:rFonts w:cs="Courier New"/>
    </w:rPr>
  </w:style>
  <w:style w:type="character" w:customStyle="1" w:styleId="ListLabel38">
    <w:name w:val="ListLabel 38"/>
    <w:rsid w:val="00E9631B"/>
    <w:rPr>
      <w:rFonts w:cs="Courier New"/>
    </w:rPr>
  </w:style>
  <w:style w:type="character" w:customStyle="1" w:styleId="ListLabel39">
    <w:name w:val="ListLabel 39"/>
    <w:rsid w:val="00E9631B"/>
    <w:rPr>
      <w:rFonts w:cs="Courier New"/>
    </w:rPr>
  </w:style>
  <w:style w:type="character" w:customStyle="1" w:styleId="ListLabel40">
    <w:name w:val="ListLabel 40"/>
    <w:rsid w:val="00E9631B"/>
    <w:rPr>
      <w:rFonts w:cs="Courier New"/>
    </w:rPr>
  </w:style>
  <w:style w:type="character" w:customStyle="1" w:styleId="ListLabel41">
    <w:name w:val="ListLabel 41"/>
    <w:rsid w:val="00E9631B"/>
    <w:rPr>
      <w:rFonts w:cs="Courier New"/>
    </w:rPr>
  </w:style>
  <w:style w:type="character" w:customStyle="1" w:styleId="ListLabel42">
    <w:name w:val="ListLabel 42"/>
    <w:rsid w:val="00E9631B"/>
    <w:rPr>
      <w:rFonts w:cs="Courier New"/>
    </w:rPr>
  </w:style>
  <w:style w:type="character" w:customStyle="1" w:styleId="ListLabel43">
    <w:name w:val="ListLabel 43"/>
    <w:rsid w:val="00E9631B"/>
    <w:rPr>
      <w:rFonts w:cs="Courier New"/>
    </w:rPr>
  </w:style>
  <w:style w:type="character" w:customStyle="1" w:styleId="ListLabel44">
    <w:name w:val="ListLabel 44"/>
    <w:rsid w:val="00E9631B"/>
    <w:rPr>
      <w:rFonts w:cs="Courier New"/>
    </w:rPr>
  </w:style>
  <w:style w:type="character" w:customStyle="1" w:styleId="ListLabel45">
    <w:name w:val="ListLabel 45"/>
    <w:rsid w:val="00E9631B"/>
    <w:rPr>
      <w:rFonts w:cs="Courier New"/>
    </w:rPr>
  </w:style>
  <w:style w:type="character" w:customStyle="1" w:styleId="ListLabel46">
    <w:name w:val="ListLabel 46"/>
    <w:rsid w:val="00E9631B"/>
    <w:rPr>
      <w:rFonts w:cs="Courier New"/>
    </w:rPr>
  </w:style>
  <w:style w:type="character" w:customStyle="1" w:styleId="ListLabel47">
    <w:name w:val="ListLabel 47"/>
    <w:rsid w:val="00E9631B"/>
    <w:rPr>
      <w:rFonts w:cs="Courier New"/>
    </w:rPr>
  </w:style>
  <w:style w:type="character" w:customStyle="1" w:styleId="ListLabel48">
    <w:name w:val="ListLabel 48"/>
    <w:rsid w:val="00E9631B"/>
    <w:rPr>
      <w:rFonts w:cs="Courier New"/>
    </w:rPr>
  </w:style>
  <w:style w:type="character" w:customStyle="1" w:styleId="ListLabel49">
    <w:name w:val="ListLabel 49"/>
    <w:rsid w:val="00E9631B"/>
    <w:rPr>
      <w:rFonts w:eastAsia="Times New Roman" w:cs="Times New Roman"/>
    </w:rPr>
  </w:style>
  <w:style w:type="character" w:customStyle="1" w:styleId="ListLabel50">
    <w:name w:val="ListLabel 50"/>
    <w:rsid w:val="00E9631B"/>
    <w:rPr>
      <w:rFonts w:cs="Courier New"/>
    </w:rPr>
  </w:style>
  <w:style w:type="character" w:customStyle="1" w:styleId="ListLabel51">
    <w:name w:val="ListLabel 51"/>
    <w:rsid w:val="00E9631B"/>
    <w:rPr>
      <w:rFonts w:cs="Courier New"/>
    </w:rPr>
  </w:style>
  <w:style w:type="character" w:customStyle="1" w:styleId="ListLabel52">
    <w:name w:val="ListLabel 52"/>
    <w:rsid w:val="00E9631B"/>
    <w:rPr>
      <w:rFonts w:cs="Courier New"/>
    </w:rPr>
  </w:style>
  <w:style w:type="character" w:customStyle="1" w:styleId="ListLabel53">
    <w:name w:val="ListLabel 53"/>
    <w:rsid w:val="00E9631B"/>
    <w:rPr>
      <w:rFonts w:cs="Courier New"/>
    </w:rPr>
  </w:style>
  <w:style w:type="character" w:customStyle="1" w:styleId="ListLabel54">
    <w:name w:val="ListLabel 54"/>
    <w:rsid w:val="00E9631B"/>
    <w:rPr>
      <w:rFonts w:cs="Courier New"/>
    </w:rPr>
  </w:style>
  <w:style w:type="character" w:customStyle="1" w:styleId="ListLabel55">
    <w:name w:val="ListLabel 55"/>
    <w:rsid w:val="00E9631B"/>
    <w:rPr>
      <w:rFonts w:cs="Courier New"/>
    </w:rPr>
  </w:style>
  <w:style w:type="character" w:customStyle="1" w:styleId="ListLabel56">
    <w:name w:val="ListLabel 56"/>
    <w:rsid w:val="00E9631B"/>
    <w:rPr>
      <w:rFonts w:cs="Courier New"/>
    </w:rPr>
  </w:style>
  <w:style w:type="character" w:customStyle="1" w:styleId="ListLabel57">
    <w:name w:val="ListLabel 57"/>
    <w:rsid w:val="00E9631B"/>
    <w:rPr>
      <w:rFonts w:cs="Courier New"/>
    </w:rPr>
  </w:style>
  <w:style w:type="character" w:customStyle="1" w:styleId="ListLabel58">
    <w:name w:val="ListLabel 58"/>
    <w:rsid w:val="00E9631B"/>
    <w:rPr>
      <w:rFonts w:cs="Courier New"/>
    </w:rPr>
  </w:style>
  <w:style w:type="character" w:customStyle="1" w:styleId="ListLabel59">
    <w:name w:val="ListLabel 59"/>
    <w:rsid w:val="00E9631B"/>
    <w:rPr>
      <w:rFonts w:cs="Courier New"/>
    </w:rPr>
  </w:style>
  <w:style w:type="character" w:customStyle="1" w:styleId="ListLabel60">
    <w:name w:val="ListLabel 60"/>
    <w:rsid w:val="00E9631B"/>
    <w:rPr>
      <w:rFonts w:cs="Courier New"/>
    </w:rPr>
  </w:style>
  <w:style w:type="character" w:customStyle="1" w:styleId="ListLabel61">
    <w:name w:val="ListLabel 61"/>
    <w:rsid w:val="00E9631B"/>
    <w:rPr>
      <w:rFonts w:cs="Courier New"/>
    </w:rPr>
  </w:style>
  <w:style w:type="character" w:customStyle="1" w:styleId="ListLabel62">
    <w:name w:val="ListLabel 62"/>
    <w:rsid w:val="00E9631B"/>
    <w:rPr>
      <w:rFonts w:cs="Courier New"/>
    </w:rPr>
  </w:style>
  <w:style w:type="character" w:customStyle="1" w:styleId="ListLabel63">
    <w:name w:val="ListLabel 63"/>
    <w:rsid w:val="00E9631B"/>
    <w:rPr>
      <w:rFonts w:cs="Courier New"/>
    </w:rPr>
  </w:style>
  <w:style w:type="character" w:customStyle="1" w:styleId="ListLabel64">
    <w:name w:val="ListLabel 64"/>
    <w:rsid w:val="00E9631B"/>
    <w:rPr>
      <w:rFonts w:cs="Courier New"/>
    </w:rPr>
  </w:style>
  <w:style w:type="character" w:customStyle="1" w:styleId="ListLabel65">
    <w:name w:val="ListLabel 65"/>
    <w:rsid w:val="00E9631B"/>
    <w:rPr>
      <w:rFonts w:cs="Courier New"/>
    </w:rPr>
  </w:style>
  <w:style w:type="character" w:customStyle="1" w:styleId="ListLabel66">
    <w:name w:val="ListLabel 66"/>
    <w:rsid w:val="00E9631B"/>
    <w:rPr>
      <w:rFonts w:cs="Courier New"/>
    </w:rPr>
  </w:style>
  <w:style w:type="character" w:customStyle="1" w:styleId="ListLabel67">
    <w:name w:val="ListLabel 67"/>
    <w:rsid w:val="00E9631B"/>
    <w:rPr>
      <w:rFonts w:cs="Courier New"/>
    </w:rPr>
  </w:style>
  <w:style w:type="character" w:customStyle="1" w:styleId="ListLabel68">
    <w:name w:val="ListLabel 68"/>
    <w:rsid w:val="00E9631B"/>
    <w:rPr>
      <w:rFonts w:eastAsia="Times New Roman" w:cs="Times New Roman"/>
    </w:rPr>
  </w:style>
  <w:style w:type="character" w:customStyle="1" w:styleId="ListLabel69">
    <w:name w:val="ListLabel 69"/>
    <w:rsid w:val="00E9631B"/>
    <w:rPr>
      <w:rFonts w:cs="Courier New"/>
    </w:rPr>
  </w:style>
  <w:style w:type="character" w:customStyle="1" w:styleId="ListLabel70">
    <w:name w:val="ListLabel 70"/>
    <w:rsid w:val="00E9631B"/>
    <w:rPr>
      <w:rFonts w:cs="Courier New"/>
    </w:rPr>
  </w:style>
  <w:style w:type="character" w:customStyle="1" w:styleId="ListLabel71">
    <w:name w:val="ListLabel 71"/>
    <w:rsid w:val="00E9631B"/>
    <w:rPr>
      <w:rFonts w:cs="Courier New"/>
    </w:rPr>
  </w:style>
  <w:style w:type="character" w:customStyle="1" w:styleId="ListLabel72">
    <w:name w:val="ListLabel 72"/>
    <w:rsid w:val="00E9631B"/>
    <w:rPr>
      <w:rFonts w:eastAsia="Times New Roman" w:cs="Times New Roman"/>
      <w:sz w:val="28"/>
    </w:rPr>
  </w:style>
  <w:style w:type="character" w:customStyle="1" w:styleId="ListLabel73">
    <w:name w:val="ListLabel 73"/>
    <w:rsid w:val="00E9631B"/>
    <w:rPr>
      <w:rFonts w:cs="Courier New"/>
    </w:rPr>
  </w:style>
  <w:style w:type="character" w:customStyle="1" w:styleId="ListLabel74">
    <w:name w:val="ListLabel 74"/>
    <w:rsid w:val="00E9631B"/>
    <w:rPr>
      <w:rFonts w:cs="Courier New"/>
    </w:rPr>
  </w:style>
  <w:style w:type="character" w:customStyle="1" w:styleId="ListLabel75">
    <w:name w:val="ListLabel 75"/>
    <w:rsid w:val="00E9631B"/>
    <w:rPr>
      <w:rFonts w:cs="Courier New"/>
    </w:rPr>
  </w:style>
  <w:style w:type="character" w:customStyle="1" w:styleId="afc">
    <w:name w:val="Схема документа Знак"/>
    <w:rsid w:val="00E9631B"/>
    <w:rPr>
      <w:rFonts w:ascii="Tahoma" w:hAnsi="Tahoma" w:cs="Tahoma"/>
      <w:shd w:val="clear" w:color="auto" w:fill="000080"/>
    </w:rPr>
  </w:style>
  <w:style w:type="character" w:customStyle="1" w:styleId="HTML1">
    <w:name w:val="Стандартный HTML Знак1"/>
    <w:rsid w:val="00E9631B"/>
    <w:rPr>
      <w:rFonts w:ascii="Courier New" w:hAnsi="Courier New" w:cs="Courier New"/>
    </w:rPr>
  </w:style>
  <w:style w:type="character" w:customStyle="1" w:styleId="16">
    <w:name w:val="Основной текст Знак1"/>
    <w:rsid w:val="00E9631B"/>
    <w:rPr>
      <w:sz w:val="28"/>
      <w:szCs w:val="24"/>
      <w:lang w:eastAsia="zh-CN"/>
    </w:rPr>
  </w:style>
  <w:style w:type="character" w:customStyle="1" w:styleId="17">
    <w:name w:val="Подзаголовок Знак1"/>
    <w:rsid w:val="00E9631B"/>
    <w:rPr>
      <w:rFonts w:ascii="Cambria" w:eastAsia="Times New Roman" w:hAnsi="Cambria" w:cs="Times New Roman"/>
      <w:sz w:val="24"/>
      <w:szCs w:val="24"/>
      <w:lang w:eastAsia="zh-CN"/>
    </w:rPr>
  </w:style>
  <w:style w:type="character" w:customStyle="1" w:styleId="18">
    <w:name w:val="Название Знак1"/>
    <w:rsid w:val="00E9631B"/>
    <w:rPr>
      <w:rFonts w:ascii="Cambria" w:eastAsia="Times New Roman" w:hAnsi="Cambria" w:cs="Times New Roman"/>
      <w:b/>
      <w:bCs/>
      <w:kern w:val="2"/>
      <w:sz w:val="32"/>
      <w:szCs w:val="32"/>
      <w:lang w:eastAsia="zh-CN"/>
    </w:rPr>
  </w:style>
  <w:style w:type="character" w:customStyle="1" w:styleId="19">
    <w:name w:val="Номер страницы1"/>
    <w:basedOn w:val="15"/>
    <w:rsid w:val="00E9631B"/>
  </w:style>
  <w:style w:type="character" w:customStyle="1" w:styleId="d1e8ece2eeebe8e2e8edeef1eae8">
    <w:name w:val="Сd1иe8мecвe2оeeлebиe8 вe2иe8нedоeeсf1кeaиe8"/>
    <w:rsid w:val="00E9631B"/>
    <w:rPr>
      <w:vertAlign w:val="superscript"/>
    </w:rPr>
  </w:style>
  <w:style w:type="character" w:customStyle="1" w:styleId="apple-converted-space">
    <w:name w:val="apple-converted-space"/>
    <w:rsid w:val="00E9631B"/>
  </w:style>
  <w:style w:type="character" w:customStyle="1" w:styleId="shorttext">
    <w:name w:val="short_text"/>
    <w:rsid w:val="00E9631B"/>
  </w:style>
  <w:style w:type="character" w:customStyle="1" w:styleId="hps">
    <w:name w:val="hps"/>
    <w:rsid w:val="00E9631B"/>
  </w:style>
  <w:style w:type="character" w:customStyle="1" w:styleId="FontStyle37">
    <w:name w:val="Font Style37"/>
    <w:rsid w:val="00E9631B"/>
    <w:rPr>
      <w:rFonts w:ascii="Times New Roman" w:eastAsia="Times New Roman" w:hAnsi="Times New Roman" w:cs="Times New Roman"/>
      <w:i/>
      <w:iCs/>
      <w:sz w:val="22"/>
      <w:szCs w:val="22"/>
    </w:rPr>
  </w:style>
  <w:style w:type="character" w:customStyle="1" w:styleId="FontStyle43">
    <w:name w:val="Font Style43"/>
    <w:rsid w:val="00E9631B"/>
    <w:rPr>
      <w:rFonts w:ascii="Times New Roman" w:eastAsia="Times New Roman" w:hAnsi="Times New Roman" w:cs="Times New Roman"/>
      <w:b/>
      <w:bCs/>
      <w:sz w:val="22"/>
      <w:szCs w:val="22"/>
    </w:rPr>
  </w:style>
  <w:style w:type="character" w:customStyle="1" w:styleId="FontStyle44">
    <w:name w:val="Font Style44"/>
    <w:rsid w:val="00E9631B"/>
    <w:rPr>
      <w:rFonts w:ascii="Times New Roman" w:eastAsia="Times New Roman" w:hAnsi="Times New Roman" w:cs="Times New Roman"/>
      <w:sz w:val="22"/>
      <w:szCs w:val="22"/>
    </w:rPr>
  </w:style>
  <w:style w:type="character" w:customStyle="1" w:styleId="cef1edeee2ede8e9f2e5eaf1f2">
    <w:name w:val="Оceсf1нedоeeвe2нedиe8йe9 тf2еe5кeaсf1тf2_"/>
    <w:rsid w:val="00E9631B"/>
    <w:rPr>
      <w:spacing w:val="10"/>
      <w:sz w:val="31"/>
      <w:szCs w:val="31"/>
    </w:rPr>
  </w:style>
  <w:style w:type="character" w:customStyle="1" w:styleId="c7ede0eac7ede0ea">
    <w:name w:val="Зc7нedаe0кea Зc7нedаe0кea"/>
    <w:rsid w:val="00E9631B"/>
    <w:rPr>
      <w:b/>
      <w:bCs/>
      <w:lang w:val="en-GB"/>
    </w:rPr>
  </w:style>
  <w:style w:type="character" w:customStyle="1" w:styleId="c7ede0eac7ede0ea1">
    <w:name w:val="Зc7нedаe0кea Зc7нedаe0кea1"/>
    <w:rsid w:val="00E9631B"/>
    <w:rPr>
      <w:i/>
      <w:iCs/>
      <w:sz w:val="26"/>
      <w:szCs w:val="26"/>
    </w:rPr>
  </w:style>
  <w:style w:type="character" w:customStyle="1" w:styleId="FontStyle11">
    <w:name w:val="Font Style11"/>
    <w:rsid w:val="00E9631B"/>
    <w:rPr>
      <w:rFonts w:ascii="Times New Roman" w:eastAsia="Times New Roman" w:hAnsi="Times New Roman" w:cs="Times New Roman"/>
      <w:sz w:val="22"/>
      <w:szCs w:val="22"/>
    </w:rPr>
  </w:style>
  <w:style w:type="character" w:customStyle="1" w:styleId="cdeeece5f0f1f2eef0b3edeae8">
    <w:name w:val="Нcdоeeмecеe5рf0 сf1тf2оeeрf0іb3нedкeaиe8"/>
    <w:rsid w:val="00E9631B"/>
  </w:style>
  <w:style w:type="character" w:customStyle="1" w:styleId="c2e8e4b3ebe5ededff">
    <w:name w:val="Вc2иe8дe4іb3лebеe5нedнedяff"/>
    <w:rsid w:val="00E9631B"/>
    <w:rPr>
      <w:i/>
      <w:iCs/>
    </w:rPr>
  </w:style>
  <w:style w:type="character" w:customStyle="1" w:styleId="c2e8e4b3ebe5ededffe6e8f0ede8ec">
    <w:name w:val="Вc2иe8дe4іb3лebеe5нedнedяff жe6иe8рf0нedиe8мec"/>
    <w:rsid w:val="00E9631B"/>
    <w:rPr>
      <w:b/>
      <w:bCs/>
    </w:rPr>
  </w:style>
  <w:style w:type="character" w:customStyle="1" w:styleId="c3b3efe5f0efeef1e8ebe0ededff">
    <w:name w:val="Гc3іb3пefеe5рf0пefоeeсf1иe8лebаe0нedнedяff"/>
    <w:rsid w:val="00E9631B"/>
    <w:rPr>
      <w:color w:val="0000FF"/>
      <w:u w:val="single"/>
    </w:rPr>
  </w:style>
  <w:style w:type="character" w:customStyle="1" w:styleId="cef1edeee2edeee9f8f0e8f4f2e0e1e7e0f6e0">
    <w:name w:val="Оceсf1нedоeeвe2нedоeeйe9 шf8рf0иe8фf4тf2 аe0бe1зe7аe0цf6аe0"/>
    <w:rsid w:val="00E9631B"/>
  </w:style>
  <w:style w:type="character" w:customStyle="1" w:styleId="4R4y44r444y43f44urfry44">
    <w:name w:val="С4Rи4yм4]в4rо4л4|и4y к4[ і3f н4~ц4・еu?вr?о ?їf  ?вr?иy?н~?о?с・4к?4и"/>
    <w:rsid w:val="00E9631B"/>
  </w:style>
  <w:style w:type="character" w:customStyle="1" w:styleId="4B3f4t4r3f4t4p44u4s3f4u444yp">
    <w:name w:val="В4B і3f д4tв4r і3f д4tа4pн4~е4u г4s і3f п4・еu?р・4п4о4・сy?и|?лp?а~?н~?н・"/>
    <w:rsid w:val="00E9631B"/>
    <w:rPr>
      <w:color w:val="800000"/>
      <w:u w:val="single"/>
    </w:rPr>
  </w:style>
  <w:style w:type="character" w:customStyle="1" w:styleId="1a">
    <w:name w:val="Знак сноски1"/>
    <w:rsid w:val="00E9631B"/>
    <w:rPr>
      <w:vertAlign w:val="superscript"/>
    </w:rPr>
  </w:style>
  <w:style w:type="character" w:customStyle="1" w:styleId="3f3f3f3f3f3f3f3f3f3f3f3f3f">
    <w:name w:val="М3fа3fр3fк3fе3fр3fи3f с3fп3fи3fс3fк3fу3f"/>
    <w:rsid w:val="00E9631B"/>
    <w:rPr>
      <w:rFonts w:ascii="OpenSymbol" w:eastAsia="Times New Roman" w:hAnsi="OpenSymbol" w:cs="OpenSymbol"/>
    </w:rPr>
  </w:style>
  <w:style w:type="character" w:customStyle="1" w:styleId="3f3f3f3f3f3f3f3f3f3f3f3f3f3f">
    <w:name w:val="С3fи3fм3fв3fо3fл3fи3f в3fи3fн3fо3fс3fк3fи3f"/>
    <w:rsid w:val="00E9631B"/>
    <w:rPr>
      <w:vertAlign w:val="superscript"/>
    </w:rPr>
  </w:style>
  <w:style w:type="character" w:customStyle="1" w:styleId="3f3f3f3f3f3f3f3f3f">
    <w:name w:val="В3fи3fд3fі3fл3fе3fн3fн3fя3f"/>
    <w:rsid w:val="00E9631B"/>
    <w:rPr>
      <w:i/>
      <w:iCs/>
    </w:rPr>
  </w:style>
  <w:style w:type="character" w:customStyle="1" w:styleId="3f3f3f3f3f3f3f3f3f3f3f3f3f3f3f3f3f3f3f3f3f3f3f">
    <w:name w:val="В3fі3fд3fв3fі3fд3fа3fн3fе3f г3fі3fп3fе3fр3fп3fо3fс3fи3fл3fа3fн3fн3fя3f"/>
    <w:rsid w:val="00E9631B"/>
    <w:rPr>
      <w:color w:val="800080"/>
      <w:u w:val="single"/>
    </w:rPr>
  </w:style>
  <w:style w:type="character" w:customStyle="1" w:styleId="3f3f3f3f3f3f3f3f3f3f3f3f3f3f0">
    <w:name w:val="Г3fі3fп3fе3fр3fп3fо3fс3fи3fл3fа3fн3fн3fя3f"/>
    <w:rsid w:val="00E9631B"/>
    <w:rPr>
      <w:color w:val="0000FF"/>
      <w:u w:val="single"/>
    </w:rPr>
  </w:style>
  <w:style w:type="character" w:customStyle="1" w:styleId="c7ede0eac7ede0ea8">
    <w:name w:val="Зc7нedаe0кea Зc7нedаe0кea8"/>
    <w:rsid w:val="00E9631B"/>
    <w:rPr>
      <w:rFonts w:ascii="Times New Roman CYR" w:eastAsia="Times New Roman" w:hAnsi="Times New Roman CYR" w:cs="Times New Roman CYR"/>
    </w:rPr>
  </w:style>
  <w:style w:type="character" w:customStyle="1" w:styleId="c7ede0eac7ede0ea2">
    <w:name w:val="Зc7нedаe0кea Зc7нedаe0кea2"/>
    <w:rsid w:val="00E9631B"/>
    <w:rPr>
      <w:rFonts w:ascii="Courier New" w:eastAsia="Times New Roman" w:hAnsi="Courier New" w:cs="Courier New"/>
      <w:color w:val="000000"/>
      <w:sz w:val="18"/>
      <w:szCs w:val="18"/>
      <w:lang w:val="ru-RU"/>
    </w:rPr>
  </w:style>
  <w:style w:type="character" w:customStyle="1" w:styleId="c7ede0eac7ede0ea3">
    <w:name w:val="Зc7нedаe0кea Зc7нedаe0кea3"/>
    <w:rsid w:val="00E9631B"/>
    <w:rPr>
      <w:rFonts w:ascii="Arial" w:eastAsia="Times New Roman" w:hAnsi="Arial" w:cs="Arial"/>
      <w:lang w:val="en-GB"/>
    </w:rPr>
  </w:style>
  <w:style w:type="character" w:customStyle="1" w:styleId="c7ede0eac7ede0ea9">
    <w:name w:val="Зc7нedаe0кea Зc7нedаe0кea9"/>
    <w:rsid w:val="00E9631B"/>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E9631B"/>
    <w:rPr>
      <w:rFonts w:ascii="Calibri" w:eastAsia="Times New Roman" w:hAnsi="Calibri" w:cs="Calibri"/>
    </w:rPr>
  </w:style>
  <w:style w:type="character" w:customStyle="1" w:styleId="c7ede0eac7ede0ea7">
    <w:name w:val="Зc7нedаe0кea Зc7нedаe0кea7"/>
    <w:rsid w:val="00E9631B"/>
    <w:rPr>
      <w:lang w:val="ru-RU"/>
    </w:rPr>
  </w:style>
  <w:style w:type="character" w:customStyle="1" w:styleId="c7ede0eac7ede0ea4">
    <w:name w:val="Зc7нedаe0кea Зc7нedаe0кea4"/>
    <w:rsid w:val="00E9631B"/>
    <w:rPr>
      <w:rFonts w:ascii="Tahoma" w:eastAsia="Times New Roman" w:hAnsi="Tahoma" w:cs="Tahoma"/>
      <w:sz w:val="16"/>
      <w:szCs w:val="16"/>
    </w:rPr>
  </w:style>
  <w:style w:type="character" w:customStyle="1" w:styleId="c7ede0eac7ede0ea5">
    <w:name w:val="Зc7нedаe0кea Зc7нedаe0кea5"/>
    <w:rsid w:val="00E9631B"/>
    <w:rPr>
      <w:rFonts w:ascii="Cambria" w:eastAsia="Times New Roman" w:hAnsi="Cambria" w:cs="Cambria"/>
      <w:i/>
      <w:iCs/>
      <w:color w:val="4F81BD"/>
      <w:spacing w:val="15"/>
    </w:rPr>
  </w:style>
  <w:style w:type="character" w:customStyle="1" w:styleId="c7ede0eac7ede0ea81">
    <w:name w:val="Зc7нedаe0кea Зc7нedаe0кea81"/>
    <w:rsid w:val="00E9631B"/>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E9631B"/>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E9631B"/>
  </w:style>
  <w:style w:type="character" w:customStyle="1" w:styleId="WW8Num46z8">
    <w:name w:val="WW8Num46z8"/>
    <w:rsid w:val="00E9631B"/>
  </w:style>
  <w:style w:type="character" w:customStyle="1" w:styleId="WW8Num46z7">
    <w:name w:val="WW8Num46z7"/>
    <w:rsid w:val="00E9631B"/>
  </w:style>
  <w:style w:type="character" w:customStyle="1" w:styleId="WW8Num46z6">
    <w:name w:val="WW8Num46z6"/>
    <w:rsid w:val="00E9631B"/>
  </w:style>
  <w:style w:type="character" w:customStyle="1" w:styleId="WW8Num46z5">
    <w:name w:val="WW8Num46z5"/>
    <w:rsid w:val="00E9631B"/>
  </w:style>
  <w:style w:type="character" w:customStyle="1" w:styleId="WW8Num46z4">
    <w:name w:val="WW8Num46z4"/>
    <w:rsid w:val="00E9631B"/>
  </w:style>
  <w:style w:type="character" w:customStyle="1" w:styleId="WW8Num46z3">
    <w:name w:val="WW8Num46z3"/>
    <w:rsid w:val="00E9631B"/>
  </w:style>
  <w:style w:type="character" w:customStyle="1" w:styleId="WW8Num46z2">
    <w:name w:val="WW8Num46z2"/>
    <w:rsid w:val="00E9631B"/>
  </w:style>
  <w:style w:type="character" w:customStyle="1" w:styleId="WW8Num46z1">
    <w:name w:val="WW8Num46z1"/>
    <w:rsid w:val="00E9631B"/>
  </w:style>
  <w:style w:type="character" w:customStyle="1" w:styleId="WW8Num46z0">
    <w:name w:val="WW8Num46z0"/>
    <w:rsid w:val="00E9631B"/>
    <w:rPr>
      <w:color w:val="000000"/>
    </w:rPr>
  </w:style>
  <w:style w:type="character" w:customStyle="1" w:styleId="WW8Num45z3">
    <w:name w:val="WW8Num45z3"/>
    <w:rsid w:val="00E9631B"/>
    <w:rPr>
      <w:rFonts w:ascii="Symbol" w:eastAsia="Times New Roman" w:hAnsi="Symbol" w:cs="Symbol"/>
    </w:rPr>
  </w:style>
  <w:style w:type="character" w:customStyle="1" w:styleId="WW8Num45z2">
    <w:name w:val="WW8Num45z2"/>
    <w:rsid w:val="00E9631B"/>
    <w:rPr>
      <w:rFonts w:ascii="Wingdings" w:eastAsia="Times New Roman" w:hAnsi="Wingdings" w:cs="Wingdings"/>
    </w:rPr>
  </w:style>
  <w:style w:type="character" w:customStyle="1" w:styleId="WW8Num45z1">
    <w:name w:val="WW8Num45z1"/>
    <w:rsid w:val="00E9631B"/>
    <w:rPr>
      <w:rFonts w:ascii="Courier New" w:eastAsia="Times New Roman" w:hAnsi="Courier New" w:cs="Courier New"/>
    </w:rPr>
  </w:style>
  <w:style w:type="character" w:customStyle="1" w:styleId="WW8Num45z0">
    <w:name w:val="WW8Num45z0"/>
    <w:rsid w:val="00E9631B"/>
    <w:rPr>
      <w:rFonts w:ascii="Times New Roman" w:eastAsia="Times New Roman" w:hAnsi="Times New Roman" w:cs="Times New Roman"/>
    </w:rPr>
  </w:style>
  <w:style w:type="character" w:customStyle="1" w:styleId="WW8Num44z0">
    <w:name w:val="WW8Num44z0"/>
    <w:rsid w:val="00E9631B"/>
    <w:rPr>
      <w:rFonts w:eastAsia="Times New Roman"/>
    </w:rPr>
  </w:style>
  <w:style w:type="character" w:customStyle="1" w:styleId="WW8Num43z0">
    <w:name w:val="WW8Num43z0"/>
    <w:rsid w:val="00E9631B"/>
    <w:rPr>
      <w:rFonts w:eastAsia="Times New Roman"/>
    </w:rPr>
  </w:style>
  <w:style w:type="character" w:customStyle="1" w:styleId="WW8Num42z2">
    <w:name w:val="WW8Num42z2"/>
    <w:rsid w:val="00E9631B"/>
    <w:rPr>
      <w:rFonts w:ascii="Wingdings" w:eastAsia="Times New Roman" w:hAnsi="Wingdings" w:cs="Wingdings"/>
    </w:rPr>
  </w:style>
  <w:style w:type="character" w:customStyle="1" w:styleId="WW8Num42z1">
    <w:name w:val="WW8Num42z1"/>
    <w:rsid w:val="00E9631B"/>
    <w:rPr>
      <w:rFonts w:ascii="Courier New" w:eastAsia="Times New Roman" w:hAnsi="Courier New" w:cs="Courier New"/>
    </w:rPr>
  </w:style>
  <w:style w:type="character" w:customStyle="1" w:styleId="WW8Num42z0">
    <w:name w:val="WW8Num42z0"/>
    <w:rsid w:val="00E9631B"/>
    <w:rPr>
      <w:rFonts w:ascii="Symbol" w:eastAsia="Times New Roman" w:hAnsi="Symbol" w:cs="Symbol"/>
    </w:rPr>
  </w:style>
  <w:style w:type="character" w:customStyle="1" w:styleId="WW8Num41z8">
    <w:name w:val="WW8Num41z8"/>
    <w:rsid w:val="00E9631B"/>
  </w:style>
  <w:style w:type="character" w:customStyle="1" w:styleId="WW8Num41z7">
    <w:name w:val="WW8Num41z7"/>
    <w:rsid w:val="00E9631B"/>
  </w:style>
  <w:style w:type="character" w:customStyle="1" w:styleId="WW8Num41z6">
    <w:name w:val="WW8Num41z6"/>
    <w:rsid w:val="00E9631B"/>
  </w:style>
  <w:style w:type="character" w:customStyle="1" w:styleId="WW8Num41z5">
    <w:name w:val="WW8Num41z5"/>
    <w:rsid w:val="00E9631B"/>
  </w:style>
  <w:style w:type="character" w:customStyle="1" w:styleId="WW8Num41z4">
    <w:name w:val="WW8Num41z4"/>
    <w:rsid w:val="00E9631B"/>
  </w:style>
  <w:style w:type="character" w:customStyle="1" w:styleId="WW8Num41z3">
    <w:name w:val="WW8Num41z3"/>
    <w:rsid w:val="00E9631B"/>
  </w:style>
  <w:style w:type="character" w:customStyle="1" w:styleId="WW8Num41z2">
    <w:name w:val="WW8Num41z2"/>
    <w:rsid w:val="00E9631B"/>
  </w:style>
  <w:style w:type="character" w:customStyle="1" w:styleId="WW8Num41z1">
    <w:name w:val="WW8Num41z1"/>
    <w:rsid w:val="00E9631B"/>
  </w:style>
  <w:style w:type="character" w:customStyle="1" w:styleId="WW8Num41z0">
    <w:name w:val="WW8Num41z0"/>
    <w:rsid w:val="00E9631B"/>
    <w:rPr>
      <w:color w:val="000000"/>
      <w:sz w:val="22"/>
      <w:szCs w:val="22"/>
    </w:rPr>
  </w:style>
  <w:style w:type="character" w:customStyle="1" w:styleId="WW8Num40z2">
    <w:name w:val="WW8Num40z2"/>
    <w:rsid w:val="00E9631B"/>
    <w:rPr>
      <w:rFonts w:ascii="Wingdings" w:eastAsia="Times New Roman" w:hAnsi="Wingdings" w:cs="Wingdings"/>
    </w:rPr>
  </w:style>
  <w:style w:type="character" w:customStyle="1" w:styleId="WW8Num40z1">
    <w:name w:val="WW8Num40z1"/>
    <w:rsid w:val="00E9631B"/>
    <w:rPr>
      <w:rFonts w:ascii="Courier New" w:eastAsia="Times New Roman" w:hAnsi="Courier New" w:cs="Courier New"/>
    </w:rPr>
  </w:style>
  <w:style w:type="character" w:customStyle="1" w:styleId="WW8Num40z0">
    <w:name w:val="WW8Num40z0"/>
    <w:rsid w:val="00E9631B"/>
    <w:rPr>
      <w:rFonts w:ascii="Symbol" w:eastAsia="Times New Roman" w:hAnsi="Symbol" w:cs="Symbol"/>
    </w:rPr>
  </w:style>
  <w:style w:type="character" w:customStyle="1" w:styleId="WW8Num39z8">
    <w:name w:val="WW8Num39z8"/>
    <w:rsid w:val="00E9631B"/>
  </w:style>
  <w:style w:type="character" w:customStyle="1" w:styleId="WW8Num39z7">
    <w:name w:val="WW8Num39z7"/>
    <w:rsid w:val="00E9631B"/>
  </w:style>
  <w:style w:type="character" w:customStyle="1" w:styleId="WW8Num39z6">
    <w:name w:val="WW8Num39z6"/>
    <w:rsid w:val="00E9631B"/>
  </w:style>
  <w:style w:type="character" w:customStyle="1" w:styleId="WW8Num39z5">
    <w:name w:val="WW8Num39z5"/>
    <w:rsid w:val="00E9631B"/>
  </w:style>
  <w:style w:type="character" w:customStyle="1" w:styleId="WW8Num39z4">
    <w:name w:val="WW8Num39z4"/>
    <w:rsid w:val="00E9631B"/>
  </w:style>
  <w:style w:type="character" w:customStyle="1" w:styleId="WW8Num39z3">
    <w:name w:val="WW8Num39z3"/>
    <w:rsid w:val="00E9631B"/>
  </w:style>
  <w:style w:type="character" w:customStyle="1" w:styleId="WW8Num39z2">
    <w:name w:val="WW8Num39z2"/>
    <w:rsid w:val="00E9631B"/>
  </w:style>
  <w:style w:type="character" w:customStyle="1" w:styleId="WW8Num39z1">
    <w:name w:val="WW8Num39z1"/>
    <w:rsid w:val="00E9631B"/>
  </w:style>
  <w:style w:type="character" w:customStyle="1" w:styleId="WW8Num39z0">
    <w:name w:val="WW8Num39z0"/>
    <w:rsid w:val="00E9631B"/>
  </w:style>
  <w:style w:type="character" w:customStyle="1" w:styleId="WW8Num38z1">
    <w:name w:val="WW8Num38z1"/>
    <w:rsid w:val="00E9631B"/>
    <w:rPr>
      <w:color w:val="000000"/>
    </w:rPr>
  </w:style>
  <w:style w:type="character" w:customStyle="1" w:styleId="WW8Num38z0">
    <w:name w:val="WW8Num38z0"/>
    <w:rsid w:val="00E9631B"/>
    <w:rPr>
      <w:rFonts w:eastAsia="Times New Roman"/>
    </w:rPr>
  </w:style>
  <w:style w:type="character" w:customStyle="1" w:styleId="WW8Num37z8">
    <w:name w:val="WW8Num37z8"/>
    <w:rsid w:val="00E9631B"/>
  </w:style>
  <w:style w:type="character" w:customStyle="1" w:styleId="WW8Num37z7">
    <w:name w:val="WW8Num37z7"/>
    <w:rsid w:val="00E9631B"/>
  </w:style>
  <w:style w:type="character" w:customStyle="1" w:styleId="WW8Num37z6">
    <w:name w:val="WW8Num37z6"/>
    <w:rsid w:val="00E9631B"/>
  </w:style>
  <w:style w:type="character" w:customStyle="1" w:styleId="WW8Num37z5">
    <w:name w:val="WW8Num37z5"/>
    <w:rsid w:val="00E9631B"/>
  </w:style>
  <w:style w:type="character" w:customStyle="1" w:styleId="WW8Num37z4">
    <w:name w:val="WW8Num37z4"/>
    <w:rsid w:val="00E9631B"/>
  </w:style>
  <w:style w:type="character" w:customStyle="1" w:styleId="WW8Num37z3">
    <w:name w:val="WW8Num37z3"/>
    <w:rsid w:val="00E9631B"/>
  </w:style>
  <w:style w:type="character" w:customStyle="1" w:styleId="WW8Num37z2">
    <w:name w:val="WW8Num37z2"/>
    <w:rsid w:val="00E9631B"/>
  </w:style>
  <w:style w:type="character" w:customStyle="1" w:styleId="WW8Num37z1">
    <w:name w:val="WW8Num37z1"/>
    <w:rsid w:val="00E9631B"/>
  </w:style>
  <w:style w:type="character" w:customStyle="1" w:styleId="WW8Num37z0">
    <w:name w:val="WW8Num37z0"/>
    <w:rsid w:val="00E9631B"/>
  </w:style>
  <w:style w:type="character" w:customStyle="1" w:styleId="WW8Num36z8">
    <w:name w:val="WW8Num36z8"/>
    <w:rsid w:val="00E9631B"/>
  </w:style>
  <w:style w:type="character" w:customStyle="1" w:styleId="WW8Num36z7">
    <w:name w:val="WW8Num36z7"/>
    <w:rsid w:val="00E9631B"/>
  </w:style>
  <w:style w:type="character" w:customStyle="1" w:styleId="WW8Num36z6">
    <w:name w:val="WW8Num36z6"/>
    <w:rsid w:val="00E9631B"/>
  </w:style>
  <w:style w:type="character" w:customStyle="1" w:styleId="WW8Num36z5">
    <w:name w:val="WW8Num36z5"/>
    <w:rsid w:val="00E9631B"/>
  </w:style>
  <w:style w:type="character" w:customStyle="1" w:styleId="WW8Num36z4">
    <w:name w:val="WW8Num36z4"/>
    <w:rsid w:val="00E9631B"/>
  </w:style>
  <w:style w:type="character" w:customStyle="1" w:styleId="WW8Num36z3">
    <w:name w:val="WW8Num36z3"/>
    <w:rsid w:val="00E9631B"/>
  </w:style>
  <w:style w:type="character" w:customStyle="1" w:styleId="WW8Num36z2">
    <w:name w:val="WW8Num36z2"/>
    <w:rsid w:val="00E9631B"/>
  </w:style>
  <w:style w:type="character" w:customStyle="1" w:styleId="WW8Num36z1">
    <w:name w:val="WW8Num36z1"/>
    <w:rsid w:val="00E9631B"/>
  </w:style>
  <w:style w:type="character" w:customStyle="1" w:styleId="WW8Num36z0">
    <w:name w:val="WW8Num36z0"/>
    <w:rsid w:val="00E9631B"/>
  </w:style>
  <w:style w:type="character" w:customStyle="1" w:styleId="WW8Num35z8">
    <w:name w:val="WW8Num35z8"/>
    <w:rsid w:val="00E9631B"/>
  </w:style>
  <w:style w:type="character" w:customStyle="1" w:styleId="WW8Num35z7">
    <w:name w:val="WW8Num35z7"/>
    <w:rsid w:val="00E9631B"/>
  </w:style>
  <w:style w:type="character" w:customStyle="1" w:styleId="WW8Num35z6">
    <w:name w:val="WW8Num35z6"/>
    <w:rsid w:val="00E9631B"/>
  </w:style>
  <w:style w:type="character" w:customStyle="1" w:styleId="WW8Num35z5">
    <w:name w:val="WW8Num35z5"/>
    <w:rsid w:val="00E9631B"/>
  </w:style>
  <w:style w:type="character" w:customStyle="1" w:styleId="WW8Num35z4">
    <w:name w:val="WW8Num35z4"/>
    <w:rsid w:val="00E9631B"/>
  </w:style>
  <w:style w:type="character" w:customStyle="1" w:styleId="WW8Num35z3">
    <w:name w:val="WW8Num35z3"/>
    <w:rsid w:val="00E9631B"/>
  </w:style>
  <w:style w:type="character" w:customStyle="1" w:styleId="WW8Num35z2">
    <w:name w:val="WW8Num35z2"/>
    <w:rsid w:val="00E9631B"/>
  </w:style>
  <w:style w:type="character" w:customStyle="1" w:styleId="WW8Num35z1">
    <w:name w:val="WW8Num35z1"/>
    <w:rsid w:val="00E9631B"/>
  </w:style>
  <w:style w:type="character" w:customStyle="1" w:styleId="WW8Num35z0">
    <w:name w:val="WW8Num35z0"/>
    <w:rsid w:val="00E9631B"/>
  </w:style>
  <w:style w:type="character" w:customStyle="1" w:styleId="WW8Num34z2">
    <w:name w:val="WW8Num34z2"/>
    <w:rsid w:val="00E9631B"/>
    <w:rPr>
      <w:rFonts w:ascii="Wingdings" w:eastAsia="Times New Roman" w:hAnsi="Wingdings" w:cs="Wingdings"/>
    </w:rPr>
  </w:style>
  <w:style w:type="character" w:customStyle="1" w:styleId="WW8Num34z1">
    <w:name w:val="WW8Num34z1"/>
    <w:rsid w:val="00E9631B"/>
    <w:rPr>
      <w:rFonts w:ascii="Courier New" w:eastAsia="Times New Roman" w:hAnsi="Courier New" w:cs="Courier New"/>
    </w:rPr>
  </w:style>
  <w:style w:type="character" w:customStyle="1" w:styleId="WW8Num34z0">
    <w:name w:val="WW8Num34z0"/>
    <w:rsid w:val="00E9631B"/>
    <w:rPr>
      <w:rFonts w:ascii="Symbol" w:eastAsia="Times New Roman" w:hAnsi="Symbol" w:cs="Symbol"/>
    </w:rPr>
  </w:style>
  <w:style w:type="character" w:customStyle="1" w:styleId="WW8Num33z8">
    <w:name w:val="WW8Num33z8"/>
    <w:rsid w:val="00E9631B"/>
  </w:style>
  <w:style w:type="character" w:customStyle="1" w:styleId="WW8Num33z7">
    <w:name w:val="WW8Num33z7"/>
    <w:rsid w:val="00E9631B"/>
  </w:style>
  <w:style w:type="character" w:customStyle="1" w:styleId="WW8Num33z6">
    <w:name w:val="WW8Num33z6"/>
    <w:rsid w:val="00E9631B"/>
  </w:style>
  <w:style w:type="character" w:customStyle="1" w:styleId="WW8Num33z5">
    <w:name w:val="WW8Num33z5"/>
    <w:rsid w:val="00E9631B"/>
  </w:style>
  <w:style w:type="character" w:customStyle="1" w:styleId="WW8Num33z4">
    <w:name w:val="WW8Num33z4"/>
    <w:rsid w:val="00E9631B"/>
  </w:style>
  <w:style w:type="character" w:customStyle="1" w:styleId="WW8Num33z3">
    <w:name w:val="WW8Num33z3"/>
    <w:rsid w:val="00E9631B"/>
  </w:style>
  <w:style w:type="character" w:customStyle="1" w:styleId="WW8Num33z2">
    <w:name w:val="WW8Num33z2"/>
    <w:rsid w:val="00E9631B"/>
  </w:style>
  <w:style w:type="character" w:customStyle="1" w:styleId="WW8Num33z1">
    <w:name w:val="WW8Num33z1"/>
    <w:rsid w:val="00E9631B"/>
  </w:style>
  <w:style w:type="character" w:customStyle="1" w:styleId="WW8Num33z0">
    <w:name w:val="WW8Num33z0"/>
    <w:rsid w:val="00E9631B"/>
  </w:style>
  <w:style w:type="character" w:customStyle="1" w:styleId="WW8Num32z8">
    <w:name w:val="WW8Num32z8"/>
    <w:rsid w:val="00E9631B"/>
  </w:style>
  <w:style w:type="character" w:customStyle="1" w:styleId="WW8Num32z7">
    <w:name w:val="WW8Num32z7"/>
    <w:rsid w:val="00E9631B"/>
  </w:style>
  <w:style w:type="character" w:customStyle="1" w:styleId="WW8Num32z6">
    <w:name w:val="WW8Num32z6"/>
    <w:rsid w:val="00E9631B"/>
  </w:style>
  <w:style w:type="character" w:customStyle="1" w:styleId="WW8Num32z5">
    <w:name w:val="WW8Num32z5"/>
    <w:rsid w:val="00E9631B"/>
  </w:style>
  <w:style w:type="character" w:customStyle="1" w:styleId="WW8Num32z4">
    <w:name w:val="WW8Num32z4"/>
    <w:rsid w:val="00E9631B"/>
  </w:style>
  <w:style w:type="character" w:customStyle="1" w:styleId="WW8Num32z3">
    <w:name w:val="WW8Num32z3"/>
    <w:rsid w:val="00E9631B"/>
  </w:style>
  <w:style w:type="character" w:customStyle="1" w:styleId="WW8Num32z2">
    <w:name w:val="WW8Num32z2"/>
    <w:rsid w:val="00E9631B"/>
  </w:style>
  <w:style w:type="character" w:customStyle="1" w:styleId="WW8Num32z1">
    <w:name w:val="WW8Num32z1"/>
    <w:rsid w:val="00E9631B"/>
  </w:style>
  <w:style w:type="character" w:customStyle="1" w:styleId="WW8Num32z0">
    <w:name w:val="WW8Num32z0"/>
    <w:rsid w:val="00E9631B"/>
  </w:style>
  <w:style w:type="character" w:customStyle="1" w:styleId="WW8Num30z2">
    <w:name w:val="WW8Num30z2"/>
    <w:rsid w:val="00E9631B"/>
    <w:rPr>
      <w:rFonts w:ascii="Wingdings" w:eastAsia="Times New Roman" w:hAnsi="Wingdings" w:cs="Wingdings"/>
    </w:rPr>
  </w:style>
  <w:style w:type="character" w:customStyle="1" w:styleId="WW8Num30z1">
    <w:name w:val="WW8Num30z1"/>
    <w:rsid w:val="00E9631B"/>
    <w:rPr>
      <w:rFonts w:ascii="Courier New" w:eastAsia="Times New Roman" w:hAnsi="Courier New" w:cs="Courier New"/>
    </w:rPr>
  </w:style>
  <w:style w:type="character" w:customStyle="1" w:styleId="WW8Num28z3">
    <w:name w:val="WW8Num28z3"/>
    <w:rsid w:val="00E9631B"/>
    <w:rPr>
      <w:rFonts w:ascii="Symbol" w:eastAsia="Times New Roman" w:hAnsi="Symbol" w:cs="Symbol"/>
    </w:rPr>
  </w:style>
  <w:style w:type="character" w:customStyle="1" w:styleId="WW8Num26z8">
    <w:name w:val="WW8Num26z8"/>
    <w:rsid w:val="00E9631B"/>
  </w:style>
  <w:style w:type="character" w:customStyle="1" w:styleId="WW8Num26z7">
    <w:name w:val="WW8Num26z7"/>
    <w:rsid w:val="00E9631B"/>
  </w:style>
  <w:style w:type="character" w:customStyle="1" w:styleId="WW8Num26z6">
    <w:name w:val="WW8Num26z6"/>
    <w:rsid w:val="00E9631B"/>
  </w:style>
  <w:style w:type="character" w:customStyle="1" w:styleId="WW8Num26z5">
    <w:name w:val="WW8Num26z5"/>
    <w:rsid w:val="00E9631B"/>
  </w:style>
  <w:style w:type="character" w:customStyle="1" w:styleId="WW8Num26z4">
    <w:name w:val="WW8Num26z4"/>
    <w:rsid w:val="00E9631B"/>
  </w:style>
  <w:style w:type="character" w:customStyle="1" w:styleId="WW8Num26z3">
    <w:name w:val="WW8Num26z3"/>
    <w:rsid w:val="00E9631B"/>
  </w:style>
  <w:style w:type="character" w:customStyle="1" w:styleId="WW8Num26z2">
    <w:name w:val="WW8Num26z2"/>
    <w:rsid w:val="00E9631B"/>
  </w:style>
  <w:style w:type="character" w:customStyle="1" w:styleId="WW8Num26z1">
    <w:name w:val="WW8Num26z1"/>
    <w:rsid w:val="00E9631B"/>
  </w:style>
  <w:style w:type="character" w:customStyle="1" w:styleId="WW8Num23z8">
    <w:name w:val="WW8Num23z8"/>
    <w:rsid w:val="00E9631B"/>
  </w:style>
  <w:style w:type="character" w:customStyle="1" w:styleId="WW8Num23z7">
    <w:name w:val="WW8Num23z7"/>
    <w:rsid w:val="00E9631B"/>
  </w:style>
  <w:style w:type="character" w:customStyle="1" w:styleId="WW8Num23z6">
    <w:name w:val="WW8Num23z6"/>
    <w:rsid w:val="00E9631B"/>
  </w:style>
  <w:style w:type="character" w:customStyle="1" w:styleId="WW8Num23z5">
    <w:name w:val="WW8Num23z5"/>
    <w:rsid w:val="00E9631B"/>
  </w:style>
  <w:style w:type="character" w:customStyle="1" w:styleId="WW8Num23z4">
    <w:name w:val="WW8Num23z4"/>
    <w:rsid w:val="00E9631B"/>
  </w:style>
  <w:style w:type="character" w:customStyle="1" w:styleId="WW8Num23z3">
    <w:name w:val="WW8Num23z3"/>
    <w:rsid w:val="00E9631B"/>
  </w:style>
  <w:style w:type="character" w:customStyle="1" w:styleId="WW8Num20z8">
    <w:name w:val="WW8Num20z8"/>
    <w:rsid w:val="00E9631B"/>
  </w:style>
  <w:style w:type="character" w:customStyle="1" w:styleId="WW8Num20z7">
    <w:name w:val="WW8Num20z7"/>
    <w:rsid w:val="00E9631B"/>
  </w:style>
  <w:style w:type="character" w:customStyle="1" w:styleId="WW8Num20z6">
    <w:name w:val="WW8Num20z6"/>
    <w:rsid w:val="00E9631B"/>
  </w:style>
  <w:style w:type="character" w:customStyle="1" w:styleId="WW8Num20z5">
    <w:name w:val="WW8Num20z5"/>
    <w:rsid w:val="00E9631B"/>
  </w:style>
  <w:style w:type="character" w:customStyle="1" w:styleId="WW8Num20z4">
    <w:name w:val="WW8Num20z4"/>
    <w:rsid w:val="00E9631B"/>
  </w:style>
  <w:style w:type="character" w:customStyle="1" w:styleId="WW8Num20z3">
    <w:name w:val="WW8Num20z3"/>
    <w:rsid w:val="00E9631B"/>
  </w:style>
  <w:style w:type="character" w:customStyle="1" w:styleId="WW8Num19z2">
    <w:name w:val="WW8Num19z2"/>
    <w:rsid w:val="00E9631B"/>
    <w:rPr>
      <w:rFonts w:ascii="Wingdings" w:eastAsia="Times New Roman" w:hAnsi="Wingdings" w:cs="Wingdings"/>
    </w:rPr>
  </w:style>
  <w:style w:type="character" w:customStyle="1" w:styleId="WW8Num18z2">
    <w:name w:val="WW8Num18z2"/>
    <w:rsid w:val="00E9631B"/>
    <w:rPr>
      <w:rFonts w:ascii="Wingdings" w:eastAsia="Times New Roman" w:hAnsi="Wingdings" w:cs="Wingdings"/>
    </w:rPr>
  </w:style>
  <w:style w:type="character" w:customStyle="1" w:styleId="WW8Num18z1">
    <w:name w:val="WW8Num18z1"/>
    <w:rsid w:val="00E9631B"/>
    <w:rPr>
      <w:rFonts w:ascii="Courier New" w:eastAsia="Times New Roman" w:hAnsi="Courier New" w:cs="Courier New"/>
    </w:rPr>
  </w:style>
  <w:style w:type="character" w:customStyle="1" w:styleId="WW8Num17z3">
    <w:name w:val="WW8Num17z3"/>
    <w:rsid w:val="00E9631B"/>
    <w:rPr>
      <w:rFonts w:ascii="Symbol" w:eastAsia="Times New Roman" w:hAnsi="Symbol" w:cs="Symbol"/>
    </w:rPr>
  </w:style>
  <w:style w:type="character" w:customStyle="1" w:styleId="WW8Num16z2">
    <w:name w:val="WW8Num16z2"/>
    <w:rsid w:val="00E9631B"/>
    <w:rPr>
      <w:rFonts w:ascii="Wingdings" w:eastAsia="Times New Roman" w:hAnsi="Wingdings" w:cs="Wingdings"/>
    </w:rPr>
  </w:style>
  <w:style w:type="character" w:customStyle="1" w:styleId="WW8Num16z1">
    <w:name w:val="WW8Num16z1"/>
    <w:rsid w:val="00E9631B"/>
    <w:rPr>
      <w:rFonts w:ascii="Courier New" w:eastAsia="Times New Roman" w:hAnsi="Courier New" w:cs="Courier New"/>
    </w:rPr>
  </w:style>
  <w:style w:type="character" w:customStyle="1" w:styleId="WW8Num14z8">
    <w:name w:val="WW8Num14z8"/>
    <w:rsid w:val="00E9631B"/>
  </w:style>
  <w:style w:type="character" w:customStyle="1" w:styleId="WW8Num14z7">
    <w:name w:val="WW8Num14z7"/>
    <w:rsid w:val="00E9631B"/>
  </w:style>
  <w:style w:type="character" w:customStyle="1" w:styleId="WW8Num14z6">
    <w:name w:val="WW8Num14z6"/>
    <w:rsid w:val="00E9631B"/>
  </w:style>
  <w:style w:type="character" w:customStyle="1" w:styleId="WW8Num14z5">
    <w:name w:val="WW8Num14z5"/>
    <w:rsid w:val="00E9631B"/>
  </w:style>
  <w:style w:type="character" w:customStyle="1" w:styleId="WW8Num14z4">
    <w:name w:val="WW8Num14z4"/>
    <w:rsid w:val="00E9631B"/>
  </w:style>
  <w:style w:type="character" w:customStyle="1" w:styleId="WW8Num14z3">
    <w:name w:val="WW8Num14z3"/>
    <w:rsid w:val="00E9631B"/>
  </w:style>
  <w:style w:type="character" w:customStyle="1" w:styleId="WW8Num14z2">
    <w:name w:val="WW8Num14z2"/>
    <w:rsid w:val="00E9631B"/>
  </w:style>
  <w:style w:type="character" w:customStyle="1" w:styleId="WW8Num11z8">
    <w:name w:val="WW8Num11z8"/>
    <w:rsid w:val="00E9631B"/>
  </w:style>
  <w:style w:type="character" w:customStyle="1" w:styleId="WW8Num11z7">
    <w:name w:val="WW8Num11z7"/>
    <w:rsid w:val="00E9631B"/>
  </w:style>
  <w:style w:type="character" w:customStyle="1" w:styleId="WW8Num11z6">
    <w:name w:val="WW8Num11z6"/>
    <w:rsid w:val="00E9631B"/>
  </w:style>
  <w:style w:type="character" w:customStyle="1" w:styleId="WW8Num11z5">
    <w:name w:val="WW8Num11z5"/>
    <w:rsid w:val="00E9631B"/>
  </w:style>
  <w:style w:type="character" w:customStyle="1" w:styleId="WW8Num11z4">
    <w:name w:val="WW8Num11z4"/>
    <w:rsid w:val="00E9631B"/>
  </w:style>
  <w:style w:type="character" w:customStyle="1" w:styleId="4O4rz44y4p44444p">
    <w:name w:val="О4Oс4・н~?о?вr?н~?о?йz ?ш・4р4yи4・ф・?тp?4а?4б?4з?4а4pц"/>
    <w:rsid w:val="00E9631B"/>
  </w:style>
  <w:style w:type="character" w:customStyle="1" w:styleId="rvts0">
    <w:name w:val="rvts0"/>
    <w:rsid w:val="00E9631B"/>
    <w:rPr>
      <w:rFonts w:cs="Times New Roman"/>
    </w:rPr>
  </w:style>
  <w:style w:type="character" w:customStyle="1" w:styleId="1b">
    <w:name w:val="Знак примечания1"/>
    <w:rsid w:val="00E9631B"/>
    <w:rPr>
      <w:sz w:val="16"/>
      <w:szCs w:val="16"/>
    </w:rPr>
  </w:style>
  <w:style w:type="character" w:customStyle="1" w:styleId="1c">
    <w:name w:val="Верхний колонтитул Знак1"/>
    <w:rsid w:val="00E9631B"/>
    <w:rPr>
      <w:rFonts w:cs="Mangal"/>
      <w:color w:val="00000A"/>
      <w:sz w:val="24"/>
      <w:szCs w:val="21"/>
    </w:rPr>
  </w:style>
  <w:style w:type="character" w:customStyle="1" w:styleId="1d">
    <w:name w:val="Нижний колонтитул Знак1"/>
    <w:rsid w:val="00E9631B"/>
    <w:rPr>
      <w:rFonts w:cs="Mangal"/>
      <w:color w:val="00000A"/>
      <w:sz w:val="24"/>
      <w:szCs w:val="21"/>
    </w:rPr>
  </w:style>
  <w:style w:type="character" w:customStyle="1" w:styleId="4C3f4u444yp">
    <w:name w:val="Г4C і3f п4・еu?р・4п4о4・сy?и|?лp?а~?н~?н・"/>
    <w:rsid w:val="00E9631B"/>
    <w:rPr>
      <w:color w:val="000080"/>
      <w:u w:val="single"/>
    </w:rPr>
  </w:style>
  <w:style w:type="character" w:customStyle="1" w:styleId="4R4y44r444y4r4y444y">
    <w:name w:val="С4Rи4yм4]в4rо4л4|и4y в4rи4yн4~о4с4・к[?иy"/>
    <w:rsid w:val="00E9631B"/>
  </w:style>
  <w:style w:type="character" w:customStyle="1" w:styleId="26">
    <w:name w:val="Основной шрифт абзаца2"/>
    <w:rsid w:val="00E9631B"/>
  </w:style>
  <w:style w:type="character" w:customStyle="1" w:styleId="62">
    <w:name w:val="Знак Знак6"/>
    <w:rsid w:val="00E9631B"/>
    <w:rPr>
      <w:rFonts w:ascii="Calibri" w:eastAsia="Calibri" w:hAnsi="Calibri" w:cs="Calibri"/>
      <w:sz w:val="22"/>
      <w:szCs w:val="22"/>
      <w:lang w:val="uk-UA"/>
    </w:rPr>
  </w:style>
  <w:style w:type="character" w:customStyle="1" w:styleId="8">
    <w:name w:val="Знак Знак8"/>
    <w:rsid w:val="00E9631B"/>
    <w:rPr>
      <w:rFonts w:ascii="Times New Roman CYR" w:hAnsi="Times New Roman CYR" w:cs="Times New Roman CYR"/>
      <w:b/>
      <w:bCs/>
      <w:sz w:val="36"/>
      <w:szCs w:val="36"/>
      <w:lang w:val="ru-RU"/>
    </w:rPr>
  </w:style>
  <w:style w:type="character" w:customStyle="1" w:styleId="52">
    <w:name w:val="Знак Знак5"/>
    <w:rsid w:val="00E9631B"/>
    <w:rPr>
      <w:rFonts w:ascii="Cambria" w:hAnsi="Cambria" w:cs="Cambria"/>
      <w:i/>
      <w:iCs/>
      <w:color w:val="4F81BD"/>
      <w:spacing w:val="15"/>
      <w:sz w:val="24"/>
      <w:szCs w:val="24"/>
    </w:rPr>
  </w:style>
  <w:style w:type="character" w:customStyle="1" w:styleId="42">
    <w:name w:val="Знак Знак4"/>
    <w:rsid w:val="00E9631B"/>
    <w:rPr>
      <w:rFonts w:ascii="Tahoma" w:eastAsia="Calibri" w:hAnsi="Tahoma" w:cs="Tahoma"/>
      <w:sz w:val="16"/>
      <w:szCs w:val="16"/>
    </w:rPr>
  </w:style>
  <w:style w:type="character" w:customStyle="1" w:styleId="72">
    <w:name w:val="Знак Знак7"/>
    <w:rsid w:val="00E9631B"/>
    <w:rPr>
      <w:sz w:val="24"/>
      <w:szCs w:val="24"/>
      <w:lang w:val="ru-RU"/>
    </w:rPr>
  </w:style>
  <w:style w:type="character" w:customStyle="1" w:styleId="afd">
    <w:name w:val="Без интервала Знак"/>
    <w:rsid w:val="00E9631B"/>
    <w:rPr>
      <w:rFonts w:ascii="Calibri" w:hAnsi="Calibri" w:cs="Calibri"/>
      <w:lang w:val="uk-UA" w:bidi="ar-SA"/>
    </w:rPr>
  </w:style>
  <w:style w:type="character" w:customStyle="1" w:styleId="9">
    <w:name w:val="Знак Знак9"/>
    <w:rsid w:val="00E9631B"/>
    <w:rPr>
      <w:rFonts w:ascii="Times New Roman CYR" w:hAnsi="Times New Roman CYR" w:cs="Times New Roman CYR"/>
      <w:sz w:val="24"/>
      <w:szCs w:val="24"/>
      <w:lang w:val="ru-RU"/>
    </w:rPr>
  </w:style>
  <w:style w:type="character" w:customStyle="1" w:styleId="31">
    <w:name w:val="Знак Знак3"/>
    <w:rsid w:val="00E9631B"/>
    <w:rPr>
      <w:rFonts w:ascii="Arial" w:hAnsi="Arial" w:cs="Arial"/>
      <w:lang w:val="en-GB"/>
    </w:rPr>
  </w:style>
  <w:style w:type="character" w:customStyle="1" w:styleId="27">
    <w:name w:val="Знак Знак2"/>
    <w:rsid w:val="00E9631B"/>
    <w:rPr>
      <w:rFonts w:ascii="Courier New" w:hAnsi="Courier New" w:cs="Courier New"/>
      <w:color w:val="000000"/>
      <w:sz w:val="18"/>
      <w:szCs w:val="18"/>
      <w:lang w:val="ru-RU"/>
    </w:rPr>
  </w:style>
  <w:style w:type="character" w:customStyle="1" w:styleId="1e">
    <w:name w:val="Строгий1"/>
    <w:rsid w:val="00E9631B"/>
    <w:rPr>
      <w:b/>
      <w:bCs/>
    </w:rPr>
  </w:style>
  <w:style w:type="character" w:customStyle="1" w:styleId="1f">
    <w:name w:val="Знак Знак1"/>
    <w:rsid w:val="00E9631B"/>
    <w:rPr>
      <w:rFonts w:ascii="Times New Roman CYR" w:hAnsi="Times New Roman CYR" w:cs="Times New Roman CYR"/>
      <w:sz w:val="24"/>
      <w:szCs w:val="24"/>
      <w:lang w:val="ru-RU"/>
    </w:rPr>
  </w:style>
  <w:style w:type="character" w:customStyle="1" w:styleId="afe">
    <w:name w:val="Знак Знак"/>
    <w:rsid w:val="00E9631B"/>
    <w:rPr>
      <w:rFonts w:ascii="Times New Roman CYR" w:hAnsi="Times New Roman CYR" w:cs="Times New Roman CYR"/>
      <w:sz w:val="24"/>
      <w:szCs w:val="24"/>
      <w:lang w:val="ru-RU"/>
    </w:rPr>
  </w:style>
  <w:style w:type="character" w:customStyle="1" w:styleId="1f0">
    <w:name w:val="Просмотренная гиперссылка1"/>
    <w:rsid w:val="00E9631B"/>
    <w:rPr>
      <w:color w:val="800080"/>
      <w:u w:val="single"/>
    </w:rPr>
  </w:style>
  <w:style w:type="character" w:customStyle="1" w:styleId="aff">
    <w:name w:val="Символи виноски"/>
    <w:rsid w:val="00E9631B"/>
    <w:rPr>
      <w:vertAlign w:val="superscript"/>
    </w:rPr>
  </w:style>
  <w:style w:type="character" w:customStyle="1" w:styleId="aff0">
    <w:name w:val="Маркери списку"/>
    <w:rsid w:val="00E9631B"/>
    <w:rPr>
      <w:rFonts w:ascii="OpenSymbol" w:eastAsia="OpenSymbol" w:hAnsi="OpenSymbol" w:cs="OpenSymbol"/>
    </w:rPr>
  </w:style>
  <w:style w:type="character" w:customStyle="1" w:styleId="aff1">
    <w:name w:val="Текст сноски Знак"/>
    <w:rsid w:val="00E9631B"/>
    <w:rPr>
      <w:rFonts w:ascii="Times New Roman CYR" w:eastAsia="Times New Roman" w:hAnsi="Times New Roman CYR" w:cs="Times New Roman CYR"/>
      <w:szCs w:val="20"/>
      <w:lang w:val="ru-RU" w:bidi="ar-SA"/>
    </w:rPr>
  </w:style>
  <w:style w:type="character" w:customStyle="1" w:styleId="28">
    <w:name w:val="Верхний колонтитул Знак2"/>
    <w:rsid w:val="00E9631B"/>
    <w:rPr>
      <w:rFonts w:ascii="Times New Roman" w:eastAsia="Times New Roman" w:hAnsi="Times New Roman" w:cs="Times New Roman"/>
      <w:sz w:val="24"/>
      <w:lang w:val="ru-RU" w:bidi="ar-SA"/>
    </w:rPr>
  </w:style>
  <w:style w:type="character" w:customStyle="1" w:styleId="29">
    <w:name w:val="Нижний колонтитул Знак2"/>
    <w:rsid w:val="00E9631B"/>
    <w:rPr>
      <w:rFonts w:ascii="Calibri" w:eastAsia="Calibri" w:hAnsi="Calibri" w:cs="Calibri"/>
      <w:sz w:val="22"/>
      <w:szCs w:val="22"/>
      <w:lang w:bidi="ar-SA"/>
    </w:rPr>
  </w:style>
  <w:style w:type="character" w:customStyle="1" w:styleId="aff2">
    <w:name w:val="Основной текст с отступом Знак"/>
    <w:rsid w:val="00E9631B"/>
    <w:rPr>
      <w:rFonts w:ascii="Times New Roman CYR" w:eastAsia="Times New Roman" w:hAnsi="Times New Roman CYR" w:cs="Times New Roman CYR"/>
      <w:sz w:val="24"/>
      <w:lang w:val="ru-RU" w:bidi="ar-SA"/>
    </w:rPr>
  </w:style>
  <w:style w:type="character" w:customStyle="1" w:styleId="ListLabel76">
    <w:name w:val="ListLabel 76"/>
    <w:rsid w:val="00E9631B"/>
    <w:rPr>
      <w:rFonts w:cs="Wingdings"/>
    </w:rPr>
  </w:style>
  <w:style w:type="character" w:customStyle="1" w:styleId="ListLabel77">
    <w:name w:val="ListLabel 77"/>
    <w:rsid w:val="00E9631B"/>
    <w:rPr>
      <w:rFonts w:cs="Symbol"/>
    </w:rPr>
  </w:style>
  <w:style w:type="character" w:customStyle="1" w:styleId="ListLabel78">
    <w:name w:val="ListLabel 78"/>
    <w:rsid w:val="00E9631B"/>
    <w:rPr>
      <w:rFonts w:cs="Courier New"/>
    </w:rPr>
  </w:style>
  <w:style w:type="character" w:customStyle="1" w:styleId="ListLabel79">
    <w:name w:val="ListLabel 79"/>
    <w:rsid w:val="00E9631B"/>
    <w:rPr>
      <w:rFonts w:cs="Wingdings"/>
    </w:rPr>
  </w:style>
  <w:style w:type="character" w:customStyle="1" w:styleId="ListLabel80">
    <w:name w:val="ListLabel 80"/>
    <w:rsid w:val="00E9631B"/>
    <w:rPr>
      <w:rFonts w:cs="Symbol"/>
    </w:rPr>
  </w:style>
  <w:style w:type="character" w:customStyle="1" w:styleId="ListLabel81">
    <w:name w:val="ListLabel 81"/>
    <w:rsid w:val="00E9631B"/>
    <w:rPr>
      <w:rFonts w:cs="Courier New"/>
    </w:rPr>
  </w:style>
  <w:style w:type="character" w:customStyle="1" w:styleId="ListLabel82">
    <w:name w:val="ListLabel 82"/>
    <w:rsid w:val="00E9631B"/>
    <w:rPr>
      <w:rFonts w:cs="Wingdings"/>
    </w:rPr>
  </w:style>
  <w:style w:type="character" w:customStyle="1" w:styleId="32">
    <w:name w:val="Основной шрифт абзаца3"/>
    <w:rsid w:val="00E9631B"/>
  </w:style>
  <w:style w:type="character" w:customStyle="1" w:styleId="2a">
    <w:name w:val="Основной текст Знак2"/>
    <w:rsid w:val="00E9631B"/>
    <w:rPr>
      <w:rFonts w:ascii="Arial" w:eastAsia="Times New Roman" w:hAnsi="Arial" w:cs="Arial"/>
      <w:szCs w:val="20"/>
      <w:lang w:val="en-GB" w:bidi="ar-SA"/>
    </w:rPr>
  </w:style>
  <w:style w:type="character" w:customStyle="1" w:styleId="33">
    <w:name w:val="Верхний колонтитул Знак3"/>
    <w:rsid w:val="00E9631B"/>
    <w:rPr>
      <w:rFonts w:ascii="Times New Roman" w:eastAsia="Times New Roman" w:hAnsi="Times New Roman" w:cs="Times New Roman"/>
      <w:sz w:val="24"/>
      <w:lang w:val="ru-RU" w:bidi="ar-SA"/>
    </w:rPr>
  </w:style>
  <w:style w:type="character" w:customStyle="1" w:styleId="34">
    <w:name w:val="Нижний колонтитул Знак3"/>
    <w:rsid w:val="00E9631B"/>
    <w:rPr>
      <w:rFonts w:ascii="Calibri" w:eastAsia="Calibri" w:hAnsi="Calibri" w:cs="Calibri"/>
      <w:sz w:val="22"/>
      <w:szCs w:val="22"/>
      <w:lang w:bidi="ar-SA"/>
    </w:rPr>
  </w:style>
  <w:style w:type="character" w:customStyle="1" w:styleId="1f1">
    <w:name w:val="Основной текст с отступом Знак1"/>
    <w:rsid w:val="00E9631B"/>
    <w:rPr>
      <w:rFonts w:ascii="Times New Roman CYR" w:eastAsia="Times New Roman" w:hAnsi="Times New Roman CYR" w:cs="Times New Roman CYR"/>
      <w:sz w:val="24"/>
      <w:lang w:val="ru-RU" w:bidi="ar-SA"/>
    </w:rPr>
  </w:style>
  <w:style w:type="character" w:customStyle="1" w:styleId="ListLabel83">
    <w:name w:val="ListLabel 83"/>
    <w:rsid w:val="00E9631B"/>
    <w:rPr>
      <w:rFonts w:cs="Times New Roman"/>
      <w:sz w:val="24"/>
    </w:rPr>
  </w:style>
  <w:style w:type="character" w:customStyle="1" w:styleId="ListLabel84">
    <w:name w:val="ListLabel 84"/>
    <w:rsid w:val="00E9631B"/>
    <w:rPr>
      <w:rFonts w:cs="Courier New"/>
    </w:rPr>
  </w:style>
  <w:style w:type="character" w:customStyle="1" w:styleId="ListLabel85">
    <w:name w:val="ListLabel 85"/>
    <w:rsid w:val="00E9631B"/>
    <w:rPr>
      <w:rFonts w:cs="Wingdings"/>
    </w:rPr>
  </w:style>
  <w:style w:type="character" w:customStyle="1" w:styleId="ListLabel86">
    <w:name w:val="ListLabel 86"/>
    <w:rsid w:val="00E9631B"/>
    <w:rPr>
      <w:rFonts w:cs="Symbol"/>
    </w:rPr>
  </w:style>
  <w:style w:type="character" w:customStyle="1" w:styleId="ListLabel87">
    <w:name w:val="ListLabel 87"/>
    <w:rsid w:val="00E9631B"/>
    <w:rPr>
      <w:rFonts w:cs="Courier New"/>
    </w:rPr>
  </w:style>
  <w:style w:type="character" w:customStyle="1" w:styleId="ListLabel88">
    <w:name w:val="ListLabel 88"/>
    <w:rsid w:val="00E9631B"/>
    <w:rPr>
      <w:rFonts w:cs="Wingdings"/>
    </w:rPr>
  </w:style>
  <w:style w:type="character" w:customStyle="1" w:styleId="ListLabel89">
    <w:name w:val="ListLabel 89"/>
    <w:rsid w:val="00E9631B"/>
    <w:rPr>
      <w:rFonts w:cs="Symbol"/>
    </w:rPr>
  </w:style>
  <w:style w:type="character" w:customStyle="1" w:styleId="ListLabel90">
    <w:name w:val="ListLabel 90"/>
    <w:rsid w:val="00E9631B"/>
    <w:rPr>
      <w:rFonts w:cs="Courier New"/>
    </w:rPr>
  </w:style>
  <w:style w:type="character" w:customStyle="1" w:styleId="ListLabel91">
    <w:name w:val="ListLabel 91"/>
    <w:rsid w:val="00E9631B"/>
    <w:rPr>
      <w:rFonts w:cs="Wingdings"/>
    </w:rPr>
  </w:style>
  <w:style w:type="character" w:customStyle="1" w:styleId="ListLabel92">
    <w:name w:val="ListLabel 92"/>
    <w:rsid w:val="00E9631B"/>
    <w:rPr>
      <w:sz w:val="26"/>
    </w:rPr>
  </w:style>
  <w:style w:type="character" w:customStyle="1" w:styleId="35">
    <w:name w:val="Основной текст Знак3"/>
    <w:rsid w:val="00E9631B"/>
    <w:rPr>
      <w:sz w:val="24"/>
    </w:rPr>
  </w:style>
  <w:style w:type="character" w:customStyle="1" w:styleId="2b">
    <w:name w:val="Строгий2"/>
    <w:rsid w:val="00E9631B"/>
    <w:rPr>
      <w:b/>
      <w:bCs/>
    </w:rPr>
  </w:style>
  <w:style w:type="character" w:customStyle="1" w:styleId="normal-h1">
    <w:name w:val="normal-h1"/>
    <w:rsid w:val="00E9631B"/>
    <w:rPr>
      <w:rFonts w:ascii="Times New Roman" w:hAnsi="Times New Roman" w:cs="Times New Roman"/>
      <w:sz w:val="24"/>
      <w:szCs w:val="24"/>
    </w:rPr>
  </w:style>
  <w:style w:type="character" w:customStyle="1" w:styleId="2c">
    <w:name w:val="Просмотренная гиперссылка2"/>
    <w:rsid w:val="00E9631B"/>
    <w:rPr>
      <w:color w:val="954F72"/>
      <w:u w:val="single"/>
    </w:rPr>
  </w:style>
  <w:style w:type="character" w:customStyle="1" w:styleId="2d">
    <w:name w:val="Знак примечания2"/>
    <w:rsid w:val="00E9631B"/>
    <w:rPr>
      <w:sz w:val="16"/>
      <w:szCs w:val="16"/>
    </w:rPr>
  </w:style>
  <w:style w:type="character" w:customStyle="1" w:styleId="1f2">
    <w:name w:val="Текст примечания Знак1"/>
    <w:rsid w:val="00E9631B"/>
    <w:rPr>
      <w:rFonts w:ascii="Liberation Serif" w:eastAsia="Tahoma" w:hAnsi="Liberation Serif" w:cs="Mangal"/>
      <w:color w:val="00000A"/>
      <w:kern w:val="2"/>
      <w:szCs w:val="18"/>
      <w:lang w:eastAsia="zh-CN" w:bidi="hi-IN"/>
    </w:rPr>
  </w:style>
  <w:style w:type="character" w:customStyle="1" w:styleId="1f3">
    <w:name w:val="Текст выноски Знак1"/>
    <w:rsid w:val="00E9631B"/>
    <w:rPr>
      <w:rFonts w:ascii="Tahoma" w:eastAsia="Tahoma" w:hAnsi="Tahoma" w:cs="Mangal"/>
      <w:color w:val="00000A"/>
      <w:kern w:val="2"/>
      <w:sz w:val="16"/>
      <w:szCs w:val="14"/>
      <w:lang w:eastAsia="zh-CN" w:bidi="hi-IN"/>
    </w:rPr>
  </w:style>
  <w:style w:type="character" w:customStyle="1" w:styleId="2e">
    <w:name w:val="Номер страницы2"/>
    <w:basedOn w:val="15"/>
    <w:rsid w:val="00E9631B"/>
  </w:style>
  <w:style w:type="character" w:customStyle="1" w:styleId="1f4">
    <w:name w:val="Текст сноски Знак1"/>
    <w:rsid w:val="00E9631B"/>
    <w:rPr>
      <w:rFonts w:ascii="Times New Roman CYR" w:hAnsi="Times New Roman CYR" w:cs="Times New Roman CYR"/>
      <w:lang w:val="ru-RU" w:eastAsia="zh-CN"/>
    </w:rPr>
  </w:style>
  <w:style w:type="character" w:customStyle="1" w:styleId="2f">
    <w:name w:val="Знак сноски2"/>
    <w:rsid w:val="00E9631B"/>
    <w:rPr>
      <w:vertAlign w:val="superscript"/>
    </w:rPr>
  </w:style>
  <w:style w:type="character" w:customStyle="1" w:styleId="ListLabel93">
    <w:name w:val="ListLabel 93"/>
    <w:rsid w:val="00E9631B"/>
    <w:rPr>
      <w:rFonts w:cs="Times New Roman"/>
      <w:bCs/>
    </w:rPr>
  </w:style>
  <w:style w:type="character" w:customStyle="1" w:styleId="ListLabel94">
    <w:name w:val="ListLabel 94"/>
    <w:rsid w:val="00E9631B"/>
    <w:rPr>
      <w:rFonts w:cs="Courier New"/>
    </w:rPr>
  </w:style>
  <w:style w:type="character" w:customStyle="1" w:styleId="ListLabel95">
    <w:name w:val="ListLabel 95"/>
    <w:rsid w:val="00E9631B"/>
    <w:rPr>
      <w:rFonts w:cs="Courier New"/>
    </w:rPr>
  </w:style>
  <w:style w:type="character" w:customStyle="1" w:styleId="ListLabel96">
    <w:name w:val="ListLabel 96"/>
    <w:rsid w:val="00E9631B"/>
    <w:rPr>
      <w:rFonts w:cs="Courier New"/>
    </w:rPr>
  </w:style>
  <w:style w:type="character" w:customStyle="1" w:styleId="ListLabel97">
    <w:name w:val="ListLabel 97"/>
    <w:rsid w:val="00E9631B"/>
    <w:rPr>
      <w:rFonts w:eastAsia="Tahoma" w:cs="Arial"/>
    </w:rPr>
  </w:style>
  <w:style w:type="character" w:customStyle="1" w:styleId="ListLabel98">
    <w:name w:val="ListLabel 98"/>
    <w:rsid w:val="00E9631B"/>
    <w:rPr>
      <w:rFonts w:cs="Courier New"/>
    </w:rPr>
  </w:style>
  <w:style w:type="character" w:customStyle="1" w:styleId="ListLabel99">
    <w:name w:val="ListLabel 99"/>
    <w:rsid w:val="00E9631B"/>
    <w:rPr>
      <w:rFonts w:cs="Courier New"/>
    </w:rPr>
  </w:style>
  <w:style w:type="character" w:customStyle="1" w:styleId="ListLabel100">
    <w:name w:val="ListLabel 100"/>
    <w:rsid w:val="00E9631B"/>
    <w:rPr>
      <w:rFonts w:cs="Courier New"/>
    </w:rPr>
  </w:style>
  <w:style w:type="character" w:customStyle="1" w:styleId="ListLabel101">
    <w:name w:val="ListLabel 101"/>
    <w:rsid w:val="00E9631B"/>
    <w:rPr>
      <w:rFonts w:eastAsia="Tahoma" w:cs="Arial"/>
    </w:rPr>
  </w:style>
  <w:style w:type="character" w:customStyle="1" w:styleId="ListLabel102">
    <w:name w:val="ListLabel 102"/>
    <w:rsid w:val="00E9631B"/>
    <w:rPr>
      <w:rFonts w:cs="Courier New"/>
    </w:rPr>
  </w:style>
  <w:style w:type="character" w:customStyle="1" w:styleId="ListLabel103">
    <w:name w:val="ListLabel 103"/>
    <w:rsid w:val="00E9631B"/>
    <w:rPr>
      <w:rFonts w:cs="Courier New"/>
    </w:rPr>
  </w:style>
  <w:style w:type="character" w:customStyle="1" w:styleId="ListLabel104">
    <w:name w:val="ListLabel 104"/>
    <w:rsid w:val="00E9631B"/>
    <w:rPr>
      <w:rFonts w:cs="Courier New"/>
    </w:rPr>
  </w:style>
  <w:style w:type="character" w:customStyle="1" w:styleId="2f0">
    <w:name w:val="Текст выноски Знак2"/>
    <w:rsid w:val="00E9631B"/>
    <w:rPr>
      <w:rFonts w:ascii="Tahoma" w:hAnsi="Tahoma" w:cs="Tahoma"/>
      <w:sz w:val="16"/>
      <w:szCs w:val="16"/>
      <w:lang w:eastAsia="zh-CN"/>
    </w:rPr>
  </w:style>
  <w:style w:type="character" w:customStyle="1" w:styleId="rvts15">
    <w:name w:val="rvts15"/>
    <w:rsid w:val="00E9631B"/>
  </w:style>
  <w:style w:type="character" w:customStyle="1" w:styleId="rvts82">
    <w:name w:val="rvts82"/>
    <w:rsid w:val="00E9631B"/>
  </w:style>
  <w:style w:type="paragraph" w:customStyle="1" w:styleId="36">
    <w:name w:val="Заголовок3"/>
    <w:basedOn w:val="a"/>
    <w:next w:val="a0"/>
    <w:rsid w:val="00E9631B"/>
    <w:pPr>
      <w:keepNext/>
      <w:suppressAutoHyphens/>
      <w:spacing w:before="240" w:after="120" w:line="240" w:lineRule="auto"/>
    </w:pPr>
    <w:rPr>
      <w:rFonts w:ascii="Liberation Sans" w:eastAsia="Microsoft YaHei" w:hAnsi="Liberation Sans" w:cs="Lucida Sans"/>
      <w:sz w:val="28"/>
      <w:szCs w:val="28"/>
      <w:lang w:val="uk-UA" w:eastAsia="zh-CN"/>
    </w:rPr>
  </w:style>
  <w:style w:type="paragraph" w:styleId="a0">
    <w:name w:val="Body Text"/>
    <w:basedOn w:val="a"/>
    <w:link w:val="43"/>
    <w:rsid w:val="00E9631B"/>
    <w:pPr>
      <w:suppressAutoHyphens/>
      <w:spacing w:after="0" w:line="240" w:lineRule="auto"/>
      <w:jc w:val="both"/>
    </w:pPr>
    <w:rPr>
      <w:rFonts w:ascii="Times New Roman" w:eastAsia="Times New Roman" w:hAnsi="Times New Roman"/>
      <w:sz w:val="28"/>
      <w:szCs w:val="24"/>
      <w:lang w:val="uk-UA" w:eastAsia="zh-CN"/>
    </w:rPr>
  </w:style>
  <w:style w:type="character" w:customStyle="1" w:styleId="43">
    <w:name w:val="Основной текст Знак4"/>
    <w:basedOn w:val="a1"/>
    <w:link w:val="a0"/>
    <w:rsid w:val="00E9631B"/>
    <w:rPr>
      <w:rFonts w:ascii="Times New Roman" w:eastAsia="Times New Roman" w:hAnsi="Times New Roman"/>
      <w:sz w:val="28"/>
      <w:szCs w:val="24"/>
      <w:lang w:val="uk-UA" w:eastAsia="zh-CN"/>
    </w:rPr>
  </w:style>
  <w:style w:type="paragraph" w:styleId="aff3">
    <w:name w:val="List"/>
    <w:basedOn w:val="a0"/>
    <w:rsid w:val="00E9631B"/>
    <w:rPr>
      <w:rFonts w:cs="Lohit Devanagari"/>
    </w:rPr>
  </w:style>
  <w:style w:type="paragraph" w:styleId="aff4">
    <w:name w:val="caption"/>
    <w:basedOn w:val="a"/>
    <w:qFormat/>
    <w:rsid w:val="00E9631B"/>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44">
    <w:name w:val="Указатель4"/>
    <w:basedOn w:val="a"/>
    <w:rsid w:val="00E9631B"/>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21">
    <w:name w:val="Заголовок2"/>
    <w:basedOn w:val="a"/>
    <w:next w:val="a0"/>
    <w:rsid w:val="00E9631B"/>
    <w:pPr>
      <w:suppressAutoHyphens/>
      <w:spacing w:after="0" w:line="240" w:lineRule="auto"/>
      <w:jc w:val="center"/>
    </w:pPr>
    <w:rPr>
      <w:rFonts w:ascii="Times New Roman" w:eastAsia="Times New Roman" w:hAnsi="Times New Roman"/>
      <w:b/>
      <w:bCs/>
      <w:sz w:val="28"/>
      <w:szCs w:val="24"/>
      <w:lang w:val="uk-UA" w:eastAsia="zh-CN"/>
    </w:rPr>
  </w:style>
  <w:style w:type="paragraph" w:customStyle="1" w:styleId="63">
    <w:name w:val="Название объекта6"/>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37">
    <w:name w:val="Указатель3"/>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53">
    <w:name w:val="Название объекта5"/>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2f1">
    <w:name w:val="Указатель2"/>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45">
    <w:name w:val="Название объекта4"/>
    <w:basedOn w:val="a"/>
    <w:rsid w:val="00E9631B"/>
    <w:pPr>
      <w:spacing w:after="0" w:line="240" w:lineRule="auto"/>
      <w:jc w:val="center"/>
    </w:pPr>
    <w:rPr>
      <w:rFonts w:ascii="Times New Roman" w:eastAsia="Times New Roman" w:hAnsi="Times New Roman"/>
      <w:b/>
      <w:bCs/>
      <w:sz w:val="36"/>
      <w:szCs w:val="24"/>
      <w:lang w:val="x-none" w:eastAsia="zh-CN"/>
    </w:rPr>
  </w:style>
  <w:style w:type="paragraph" w:customStyle="1" w:styleId="1f5">
    <w:name w:val="Указатель1"/>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38">
    <w:name w:val="Название объекта3"/>
    <w:basedOn w:val="a"/>
    <w:rsid w:val="00E9631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aff5">
    <w:name w:val="Покажчик"/>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styleId="aff6">
    <w:name w:val="Body Text Indent"/>
    <w:basedOn w:val="a"/>
    <w:link w:val="2f2"/>
    <w:rsid w:val="00E9631B"/>
    <w:pPr>
      <w:suppressAutoHyphens/>
      <w:spacing w:after="0" w:line="240" w:lineRule="auto"/>
      <w:ind w:left="5400"/>
    </w:pPr>
    <w:rPr>
      <w:rFonts w:ascii="Times New Roman" w:eastAsia="Times New Roman" w:hAnsi="Times New Roman"/>
      <w:sz w:val="28"/>
      <w:szCs w:val="24"/>
      <w:lang w:val="uk-UA" w:eastAsia="zh-CN"/>
    </w:rPr>
  </w:style>
  <w:style w:type="character" w:customStyle="1" w:styleId="2f2">
    <w:name w:val="Основной текст с отступом Знак2"/>
    <w:basedOn w:val="a1"/>
    <w:link w:val="aff6"/>
    <w:rsid w:val="00E9631B"/>
    <w:rPr>
      <w:rFonts w:ascii="Times New Roman" w:eastAsia="Times New Roman" w:hAnsi="Times New Roman"/>
      <w:sz w:val="28"/>
      <w:szCs w:val="24"/>
      <w:lang w:val="uk-UA" w:eastAsia="zh-CN"/>
    </w:rPr>
  </w:style>
  <w:style w:type="paragraph" w:customStyle="1" w:styleId="aff7">
    <w:name w:val="Верхний и нижний колонтитулы"/>
    <w:basedOn w:val="a"/>
    <w:rsid w:val="00E9631B"/>
    <w:pPr>
      <w:suppressLineNumbers/>
      <w:tabs>
        <w:tab w:val="center" w:pos="4819"/>
        <w:tab w:val="right" w:pos="9638"/>
      </w:tabs>
      <w:suppressAutoHyphens/>
      <w:spacing w:after="0" w:line="240" w:lineRule="auto"/>
    </w:pPr>
    <w:rPr>
      <w:rFonts w:ascii="Times New Roman" w:eastAsia="Times New Roman" w:hAnsi="Times New Roman"/>
      <w:sz w:val="24"/>
      <w:szCs w:val="24"/>
      <w:lang w:val="uk-UA" w:eastAsia="zh-CN"/>
    </w:rPr>
  </w:style>
  <w:style w:type="paragraph" w:styleId="aff8">
    <w:name w:val="header"/>
    <w:basedOn w:val="a"/>
    <w:link w:val="46"/>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6">
    <w:name w:val="Верхний колонтитул Знак4"/>
    <w:basedOn w:val="a1"/>
    <w:link w:val="aff8"/>
    <w:uiPriority w:val="99"/>
    <w:rsid w:val="00E9631B"/>
    <w:rPr>
      <w:rFonts w:ascii="Times New Roman" w:eastAsia="Times New Roman" w:hAnsi="Times New Roman"/>
      <w:sz w:val="24"/>
      <w:szCs w:val="24"/>
      <w:lang w:val="uk-UA" w:eastAsia="zh-CN"/>
    </w:rPr>
  </w:style>
  <w:style w:type="paragraph" w:styleId="aff9">
    <w:name w:val="footer"/>
    <w:basedOn w:val="a"/>
    <w:link w:val="47"/>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7">
    <w:name w:val="Нижний колонтитул Знак4"/>
    <w:basedOn w:val="a1"/>
    <w:link w:val="aff9"/>
    <w:uiPriority w:val="99"/>
    <w:rsid w:val="00E9631B"/>
    <w:rPr>
      <w:rFonts w:ascii="Times New Roman" w:eastAsia="Times New Roman" w:hAnsi="Times New Roman"/>
      <w:sz w:val="24"/>
      <w:szCs w:val="24"/>
      <w:lang w:val="uk-UA" w:eastAsia="zh-CN"/>
    </w:rPr>
  </w:style>
  <w:style w:type="paragraph" w:customStyle="1" w:styleId="210">
    <w:name w:val="Основной текст 21"/>
    <w:basedOn w:val="a"/>
    <w:rsid w:val="00E9631B"/>
    <w:pPr>
      <w:suppressAutoHyphens/>
      <w:spacing w:after="0" w:line="240" w:lineRule="auto"/>
      <w:ind w:right="5935"/>
      <w:jc w:val="both"/>
    </w:pPr>
    <w:rPr>
      <w:rFonts w:ascii="Times New Roman" w:eastAsia="Times New Roman" w:hAnsi="Times New Roman"/>
      <w:sz w:val="24"/>
      <w:szCs w:val="24"/>
      <w:lang w:val="uk-UA" w:eastAsia="zh-CN"/>
    </w:rPr>
  </w:style>
  <w:style w:type="paragraph" w:customStyle="1" w:styleId="211">
    <w:name w:val="Основной текст с отступом 21"/>
    <w:basedOn w:val="a"/>
    <w:rsid w:val="00E9631B"/>
    <w:pPr>
      <w:suppressAutoHyphens/>
      <w:spacing w:after="120" w:line="480" w:lineRule="auto"/>
      <w:ind w:left="283"/>
    </w:pPr>
    <w:rPr>
      <w:rFonts w:ascii="Times New Roman" w:eastAsia="Times New Roman" w:hAnsi="Times New Roman"/>
      <w:sz w:val="24"/>
      <w:szCs w:val="24"/>
      <w:lang w:val="uk-UA" w:eastAsia="zh-CN"/>
    </w:rPr>
  </w:style>
  <w:style w:type="paragraph" w:customStyle="1" w:styleId="1f6">
    <w:name w:val="Знак1"/>
    <w:basedOn w:val="a"/>
    <w:rsid w:val="00E9631B"/>
    <w:pPr>
      <w:suppressAutoHyphens/>
      <w:spacing w:after="0" w:line="240" w:lineRule="auto"/>
    </w:pPr>
    <w:rPr>
      <w:rFonts w:ascii="Times New Roman" w:eastAsia="Times New Roman" w:hAnsi="Times New Roman"/>
      <w:sz w:val="20"/>
      <w:szCs w:val="20"/>
      <w:lang w:val="en-US" w:eastAsia="zh-CN"/>
    </w:rPr>
  </w:style>
  <w:style w:type="paragraph" w:customStyle="1" w:styleId="310">
    <w:name w:val="Основной текст с отступом 31"/>
    <w:basedOn w:val="a"/>
    <w:rsid w:val="00E9631B"/>
    <w:pPr>
      <w:suppressAutoHyphens/>
      <w:spacing w:after="120" w:line="240" w:lineRule="auto"/>
      <w:ind w:left="283"/>
    </w:pPr>
    <w:rPr>
      <w:rFonts w:ascii="Times New Roman" w:eastAsia="Times New Roman" w:hAnsi="Times New Roman"/>
      <w:sz w:val="16"/>
      <w:szCs w:val="16"/>
      <w:lang w:val="uk-UA" w:eastAsia="zh-CN"/>
    </w:rPr>
  </w:style>
  <w:style w:type="paragraph" w:customStyle="1" w:styleId="affa">
    <w:name w:val="Вміст таблиці"/>
    <w:basedOn w:val="a"/>
    <w:qFormat/>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b">
    <w:name w:val="Заголовок таблиці"/>
    <w:basedOn w:val="affa"/>
    <w:rsid w:val="00E9631B"/>
    <w:pPr>
      <w:jc w:val="center"/>
    </w:pPr>
    <w:rPr>
      <w:b/>
      <w:bCs/>
    </w:rPr>
  </w:style>
  <w:style w:type="paragraph" w:customStyle="1" w:styleId="LO-normal">
    <w:name w:val="LO-normal"/>
    <w:rsid w:val="00E9631B"/>
    <w:pPr>
      <w:suppressAutoHyphens/>
      <w:spacing w:line="276" w:lineRule="auto"/>
    </w:pPr>
    <w:rPr>
      <w:rFonts w:ascii="Arial" w:eastAsia="Arial" w:hAnsi="Arial" w:cs="Arial"/>
      <w:color w:val="000000"/>
      <w:kern w:val="2"/>
      <w:sz w:val="22"/>
      <w:szCs w:val="22"/>
      <w:lang w:eastAsia="zh-CN" w:bidi="hi-IN"/>
    </w:rPr>
  </w:style>
  <w:style w:type="paragraph" w:customStyle="1" w:styleId="affc">
    <w:name w:val="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d">
    <w:name w:val="Розділ"/>
    <w:basedOn w:val="a"/>
    <w:rsid w:val="00E9631B"/>
    <w:pPr>
      <w:suppressLineNumbers/>
      <w:spacing w:before="120" w:after="120" w:line="240" w:lineRule="auto"/>
    </w:pPr>
    <w:rPr>
      <w:rFonts w:ascii="Times New Roman" w:eastAsia="Times New Roman" w:hAnsi="Times New Roman" w:cs="Lohit Devanagari"/>
      <w:i/>
      <w:iCs/>
      <w:sz w:val="24"/>
      <w:szCs w:val="24"/>
      <w:lang w:val="uk-UA" w:eastAsia="zh-CN"/>
    </w:rPr>
  </w:style>
  <w:style w:type="paragraph" w:customStyle="1" w:styleId="rvps2">
    <w:name w:val="rvps2"/>
    <w:basedOn w:val="a"/>
    <w:rsid w:val="00E9631B"/>
    <w:pPr>
      <w:spacing w:before="280" w:after="280" w:line="240" w:lineRule="auto"/>
    </w:pPr>
    <w:rPr>
      <w:rFonts w:ascii="Times New Roman" w:eastAsia="Times New Roman" w:hAnsi="Times New Roman"/>
      <w:sz w:val="24"/>
      <w:szCs w:val="24"/>
      <w:lang w:eastAsia="zh-CN"/>
    </w:rPr>
  </w:style>
  <w:style w:type="paragraph" w:customStyle="1" w:styleId="affe">
    <w:name w:val="Нижній колонтитул"/>
    <w:basedOn w:val="a"/>
    <w:rsid w:val="00E9631B"/>
    <w:pPr>
      <w:tabs>
        <w:tab w:val="center" w:pos="4677"/>
        <w:tab w:val="right" w:pos="9355"/>
      </w:tabs>
      <w:spacing w:after="0" w:line="240" w:lineRule="auto"/>
    </w:pPr>
    <w:rPr>
      <w:rFonts w:eastAsia="Times New Roman" w:cs="Calibri"/>
      <w:lang w:eastAsia="zh-CN"/>
    </w:rPr>
  </w:style>
  <w:style w:type="paragraph" w:customStyle="1" w:styleId="afff">
    <w:name w:val="Верхній колонтитул"/>
    <w:basedOn w:val="a"/>
    <w:rsid w:val="00E9631B"/>
    <w:pPr>
      <w:tabs>
        <w:tab w:val="center" w:pos="4819"/>
        <w:tab w:val="right" w:pos="9639"/>
      </w:tabs>
      <w:spacing w:after="0" w:line="240" w:lineRule="auto"/>
    </w:pPr>
    <w:rPr>
      <w:rFonts w:eastAsia="Times New Roman" w:cs="Calibri"/>
      <w:lang w:val="uk-UA" w:eastAsia="zh-CN"/>
    </w:rPr>
  </w:style>
  <w:style w:type="paragraph" w:customStyle="1" w:styleId="afff0">
    <w:name w:val="Нормальний текст"/>
    <w:basedOn w:val="a"/>
    <w:qFormat/>
    <w:rsid w:val="00E9631B"/>
    <w:pPr>
      <w:spacing w:before="120" w:after="0" w:line="240" w:lineRule="auto"/>
      <w:ind w:firstLine="567"/>
    </w:pPr>
    <w:rPr>
      <w:rFonts w:ascii="Antiqua" w:eastAsia="Times New Roman" w:hAnsi="Antiqua" w:cs="Antiqua"/>
      <w:sz w:val="26"/>
      <w:szCs w:val="20"/>
      <w:lang w:val="uk-UA" w:eastAsia="zh-CN"/>
    </w:rPr>
  </w:style>
  <w:style w:type="paragraph" w:customStyle="1" w:styleId="afff1">
    <w:name w:val="Підзаголовок"/>
    <w:basedOn w:val="a"/>
    <w:rsid w:val="00E9631B"/>
    <w:pPr>
      <w:spacing w:after="0" w:line="240" w:lineRule="auto"/>
      <w:ind w:left="-181"/>
      <w:jc w:val="center"/>
    </w:pPr>
    <w:rPr>
      <w:rFonts w:ascii="Arial" w:eastAsia="Times New Roman" w:hAnsi="Arial" w:cs="Arial"/>
      <w:b/>
      <w:bCs/>
      <w:sz w:val="24"/>
      <w:szCs w:val="24"/>
      <w:lang w:val="en-US" w:eastAsia="zh-CN"/>
    </w:rPr>
  </w:style>
  <w:style w:type="paragraph" w:customStyle="1" w:styleId="1f7">
    <w:name w:val="Схема документа1"/>
    <w:basedOn w:val="a"/>
    <w:rsid w:val="00E9631B"/>
    <w:pPr>
      <w:shd w:val="clear" w:color="auto" w:fill="000080"/>
      <w:spacing w:after="0" w:line="240" w:lineRule="auto"/>
    </w:pPr>
    <w:rPr>
      <w:rFonts w:ascii="Tahoma" w:eastAsia="Times New Roman" w:hAnsi="Tahoma" w:cs="Tahoma"/>
      <w:sz w:val="20"/>
      <w:szCs w:val="20"/>
      <w:lang w:val="uk-UA" w:eastAsia="zh-CN"/>
    </w:rPr>
  </w:style>
  <w:style w:type="paragraph" w:customStyle="1" w:styleId="212">
    <w:name w:val="Основной текст (2)1"/>
    <w:basedOn w:val="a"/>
    <w:rsid w:val="00E9631B"/>
    <w:pPr>
      <w:widowControl w:val="0"/>
      <w:shd w:val="clear" w:color="auto" w:fill="FFFFFF"/>
      <w:spacing w:before="420" w:after="420" w:line="240" w:lineRule="atLeast"/>
      <w:jc w:val="both"/>
    </w:pPr>
    <w:rPr>
      <w:rFonts w:ascii="Times New Roman" w:eastAsia="Times New Roman" w:hAnsi="Times New Roman"/>
      <w:sz w:val="19"/>
      <w:szCs w:val="19"/>
      <w:lang w:val="x-none" w:eastAsia="zh-CN"/>
    </w:rPr>
  </w:style>
  <w:style w:type="paragraph" w:customStyle="1" w:styleId="afff2">
    <w:name w:val="Назва"/>
    <w:basedOn w:val="a"/>
    <w:rsid w:val="00E9631B"/>
    <w:pPr>
      <w:spacing w:after="0" w:line="240" w:lineRule="auto"/>
      <w:jc w:val="center"/>
    </w:pPr>
    <w:rPr>
      <w:rFonts w:ascii="Times New Roman" w:eastAsia="Times New Roman" w:hAnsi="Times New Roman"/>
      <w:b/>
      <w:bCs/>
      <w:sz w:val="36"/>
      <w:szCs w:val="24"/>
      <w:lang w:eastAsia="zh-CN"/>
    </w:rPr>
  </w:style>
  <w:style w:type="paragraph" w:styleId="HTML0">
    <w:name w:val="HTML Preformatted"/>
    <w:basedOn w:val="a"/>
    <w:link w:val="HTML2"/>
    <w:rsid w:val="00E9631B"/>
    <w:pPr>
      <w:spacing w:after="0" w:line="240" w:lineRule="auto"/>
    </w:pPr>
    <w:rPr>
      <w:rFonts w:ascii="Courier New" w:eastAsia="Times New Roman" w:hAnsi="Courier New" w:cs="Courier New"/>
      <w:sz w:val="20"/>
      <w:szCs w:val="20"/>
      <w:lang w:val="uk-UA" w:eastAsia="zh-CN"/>
    </w:rPr>
  </w:style>
  <w:style w:type="character" w:customStyle="1" w:styleId="HTML2">
    <w:name w:val="Стандартный HTML Знак2"/>
    <w:basedOn w:val="a1"/>
    <w:link w:val="HTML0"/>
    <w:rsid w:val="00E9631B"/>
    <w:rPr>
      <w:rFonts w:ascii="Courier New" w:eastAsia="Times New Roman" w:hAnsi="Courier New" w:cs="Courier New"/>
      <w:lang w:val="uk-UA" w:eastAsia="zh-CN"/>
    </w:rPr>
  </w:style>
  <w:style w:type="paragraph" w:customStyle="1" w:styleId="39">
    <w:name w:val="Абзац списка3"/>
    <w:basedOn w:val="a"/>
    <w:rsid w:val="00E9631B"/>
    <w:pPr>
      <w:suppressAutoHyphens/>
      <w:spacing w:after="200" w:line="276" w:lineRule="auto"/>
      <w:ind w:left="720"/>
      <w:contextualSpacing/>
    </w:pPr>
    <w:rPr>
      <w:rFonts w:cs="Calibri"/>
      <w:color w:val="00000A"/>
      <w:lang w:val="uk-UA" w:eastAsia="zh-CN" w:bidi="hi-IN"/>
    </w:rPr>
  </w:style>
  <w:style w:type="paragraph" w:customStyle="1" w:styleId="3f3f3f3f3f3f3f3f3f3f3f3f3f0">
    <w:name w:val="О3fс3fн3fо3fв3fн3fи3fй3f т3fе3fк3fс3fт3f"/>
    <w:basedOn w:val="a"/>
    <w:rsid w:val="00E9631B"/>
    <w:pPr>
      <w:suppressAutoHyphens/>
      <w:spacing w:after="140" w:line="288" w:lineRule="auto"/>
    </w:pPr>
    <w:rPr>
      <w:rFonts w:ascii="Liberation Serif" w:eastAsia="Times New Roman" w:hAnsi="Liberation Serif" w:cs="Liberation Serif"/>
      <w:color w:val="00000A"/>
      <w:sz w:val="24"/>
      <w:szCs w:val="24"/>
      <w:lang w:val="uk-UA" w:eastAsia="zh-CN" w:bidi="hi-IN"/>
    </w:rPr>
  </w:style>
  <w:style w:type="paragraph" w:styleId="afff3">
    <w:name w:val="Subtitle"/>
    <w:basedOn w:val="a"/>
    <w:next w:val="a0"/>
    <w:link w:val="2f3"/>
    <w:qFormat/>
    <w:rsid w:val="00E9631B"/>
    <w:pPr>
      <w:spacing w:after="0" w:line="240" w:lineRule="auto"/>
      <w:ind w:left="-181"/>
      <w:jc w:val="center"/>
    </w:pPr>
    <w:rPr>
      <w:rFonts w:ascii="Arial" w:eastAsia="Times New Roman" w:hAnsi="Arial" w:cs="Arial"/>
      <w:b/>
      <w:bCs/>
      <w:sz w:val="24"/>
      <w:szCs w:val="24"/>
      <w:lang w:val="en-US" w:eastAsia="zh-CN"/>
    </w:rPr>
  </w:style>
  <w:style w:type="character" w:customStyle="1" w:styleId="2f3">
    <w:name w:val="Подзаголовок Знак2"/>
    <w:basedOn w:val="a1"/>
    <w:link w:val="afff3"/>
    <w:rsid w:val="00E9631B"/>
    <w:rPr>
      <w:rFonts w:ascii="Arial" w:eastAsia="Times New Roman" w:hAnsi="Arial" w:cs="Arial"/>
      <w:b/>
      <w:bCs/>
      <w:sz w:val="24"/>
      <w:szCs w:val="24"/>
      <w:lang w:val="en-US" w:eastAsia="zh-CN"/>
    </w:rPr>
  </w:style>
  <w:style w:type="paragraph" w:customStyle="1" w:styleId="1f8">
    <w:name w:val="Заголовок1"/>
    <w:basedOn w:val="a"/>
    <w:rsid w:val="00E9631B"/>
    <w:pPr>
      <w:keepNext/>
      <w:keepLines/>
      <w:widowControl w:val="0"/>
      <w:suppressAutoHyphens/>
      <w:spacing w:before="480" w:after="120" w:line="276" w:lineRule="auto"/>
      <w:contextualSpacing/>
    </w:pPr>
    <w:rPr>
      <w:rFonts w:ascii="Liberation Serif" w:eastAsia="Tahoma" w:hAnsi="Liberation Serif" w:cs="Lohit Devanagari"/>
      <w:b/>
      <w:color w:val="00000A"/>
      <w:kern w:val="2"/>
      <w:sz w:val="72"/>
      <w:szCs w:val="72"/>
      <w:lang w:val="uk-UA" w:eastAsia="zh-CN" w:bidi="hi-IN"/>
    </w:rPr>
  </w:style>
  <w:style w:type="paragraph" w:customStyle="1" w:styleId="1f9">
    <w:name w:val="Название объекта1"/>
    <w:basedOn w:val="a"/>
    <w:rsid w:val="00E9631B"/>
    <w:pPr>
      <w:suppressLineNumbers/>
      <w:suppressAutoHyphens/>
      <w:spacing w:before="120" w:after="120" w:line="276" w:lineRule="auto"/>
    </w:pPr>
    <w:rPr>
      <w:rFonts w:ascii="Liberation Serif" w:eastAsia="Tahoma" w:hAnsi="Liberation Serif" w:cs="Lohit Devanagari"/>
      <w:i/>
      <w:iCs/>
      <w:color w:val="00000A"/>
      <w:kern w:val="2"/>
      <w:sz w:val="24"/>
      <w:szCs w:val="24"/>
      <w:lang w:val="uk-UA" w:eastAsia="zh-CN" w:bidi="hi-IN"/>
    </w:rPr>
  </w:style>
  <w:style w:type="paragraph" w:customStyle="1" w:styleId="afff4">
    <w:name w:val="a"/>
    <w:basedOn w:val="a"/>
    <w:rsid w:val="00E9631B"/>
    <w:pPr>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7e0e3eeebeee2eeea1">
    <w:name w:val="Зc7аe0гe3оeeлebоeeвe2оeeкea 1"/>
    <w:basedOn w:val="a"/>
    <w:rsid w:val="00E9631B"/>
    <w:pPr>
      <w:keepNext/>
      <w:keepLines/>
      <w:tabs>
        <w:tab w:val="left" w:pos="360"/>
      </w:tabs>
      <w:suppressAutoHyphens/>
      <w:spacing w:after="0" w:line="240" w:lineRule="auto"/>
      <w:jc w:val="center"/>
    </w:pPr>
    <w:rPr>
      <w:rFonts w:ascii="Times New Roman" w:eastAsia="Times New Roman" w:hAnsi="Times New Roman"/>
      <w:b/>
      <w:bCs/>
      <w:caps/>
      <w:color w:val="00000A"/>
      <w:kern w:val="2"/>
      <w:sz w:val="28"/>
      <w:szCs w:val="28"/>
      <w:lang w:val="uk-UA" w:eastAsia="zh-CN" w:bidi="hi-IN"/>
    </w:rPr>
  </w:style>
  <w:style w:type="paragraph" w:customStyle="1" w:styleId="c7e0e3eeebeee2eeea2">
    <w:name w:val="Зc7аe0гe3оeeлebоeeвe2оeeкea 2"/>
    <w:basedOn w:val="a"/>
    <w:rsid w:val="00E9631B"/>
    <w:pPr>
      <w:keepNext/>
      <w:suppressAutoHyphens/>
      <w:spacing w:before="240" w:after="60" w:line="240" w:lineRule="auto"/>
    </w:pPr>
    <w:rPr>
      <w:rFonts w:ascii="Liberation Serif" w:eastAsia="Times New Roman" w:hAnsi="Liberation Serif" w:cs="Lohit Devanagari"/>
      <w:b/>
      <w:bCs/>
      <w:i/>
      <w:iCs/>
      <w:color w:val="00000A"/>
      <w:kern w:val="2"/>
      <w:sz w:val="28"/>
      <w:szCs w:val="28"/>
      <w:lang w:val="uk-UA" w:eastAsia="zh-CN" w:bidi="hi-IN"/>
    </w:rPr>
  </w:style>
  <w:style w:type="paragraph" w:customStyle="1" w:styleId="c7e0e3eeebeee2eeea6">
    <w:name w:val="Зc7аe0гe3оeeлebоeeвe2оeeкea 6"/>
    <w:basedOn w:val="a"/>
    <w:rsid w:val="00E9631B"/>
    <w:pPr>
      <w:keepNext/>
      <w:suppressAutoHyphens/>
      <w:spacing w:before="60" w:after="0" w:line="240" w:lineRule="auto"/>
      <w:jc w:val="center"/>
    </w:pPr>
    <w:rPr>
      <w:rFonts w:ascii="Times New Roman" w:eastAsia="Times New Roman" w:hAnsi="Times New Roman"/>
      <w:b/>
      <w:bCs/>
      <w:color w:val="00000A"/>
      <w:kern w:val="2"/>
      <w:sz w:val="32"/>
      <w:szCs w:val="32"/>
      <w:lang w:val="uk-UA" w:eastAsia="zh-CN" w:bidi="hi-IN"/>
    </w:rPr>
  </w:style>
  <w:style w:type="paragraph" w:customStyle="1" w:styleId="c7e0e3eeebeee2eeea8">
    <w:name w:val="Зc7аe0гe3оeeлebоeeвe2оeeкea 8"/>
    <w:basedOn w:val="a"/>
    <w:rsid w:val="00E9631B"/>
    <w:pPr>
      <w:suppressAutoHyphens/>
      <w:spacing w:before="240" w:after="60" w:line="240" w:lineRule="auto"/>
    </w:pPr>
    <w:rPr>
      <w:rFonts w:ascii="Times New Roman" w:eastAsia="Times New Roman" w:hAnsi="Times New Roman"/>
      <w:i/>
      <w:iCs/>
      <w:color w:val="00000A"/>
      <w:kern w:val="2"/>
      <w:sz w:val="24"/>
      <w:szCs w:val="24"/>
      <w:lang w:val="uk-UA" w:eastAsia="zh-CN" w:bidi="hi-IN"/>
    </w:rPr>
  </w:style>
  <w:style w:type="paragraph" w:customStyle="1" w:styleId="c2ecb3f1f2f0e0eceae8">
    <w:name w:val="Вc2мecіb3сf1тf2 рf0аe0мecкeaиe8"/>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0e3eeebeee2eeeaf2e0e1ebe8f6b3">
    <w:name w:val="Зc7аe0гe3оeeлebоeeвe2оeeкea тf2аe0бe1лebиe8цf6іb3"/>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c2ecb3f1f2f2e0e1ebe8f6b3">
    <w:name w:val="Вc2мecіb3сf1тf2 тf2аe0бe1лebиe8цf6іb3"/>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de0eac7ede0eac7ede0ea">
    <w:name w:val="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LO-Normal0">
    <w:name w:val="LO-Normal"/>
    <w:rsid w:val="00E9631B"/>
    <w:pPr>
      <w:widowControl w:val="0"/>
      <w:suppressAutoHyphens/>
      <w:spacing w:line="300" w:lineRule="auto"/>
      <w:ind w:firstLine="720"/>
      <w:jc w:val="both"/>
    </w:pPr>
    <w:rPr>
      <w:rFonts w:ascii="Courier New" w:eastAsia="Times New Roman" w:hAnsi="Courier New" w:cs="Courier New"/>
      <w:color w:val="00000A"/>
      <w:kern w:val="2"/>
      <w:sz w:val="28"/>
      <w:szCs w:val="28"/>
      <w:lang w:val="uk-UA" w:eastAsia="zh-CN"/>
    </w:rPr>
  </w:style>
  <w:style w:type="paragraph" w:customStyle="1" w:styleId="c7ede0eac7ede0eac7ede0eac7ede0eac7ede0ea">
    <w:name w:val="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Iauiue">
    <w:name w:val="Iau?iue"/>
    <w:rsid w:val="00E9631B"/>
    <w:pPr>
      <w:suppressAutoHyphens/>
    </w:pPr>
    <w:rPr>
      <w:rFonts w:ascii="Times New Roman" w:eastAsia="Times New Roman" w:hAnsi="Times New Roman"/>
      <w:color w:val="00000A"/>
      <w:kern w:val="2"/>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E9631B"/>
    <w:pPr>
      <w:widowControl w:val="0"/>
      <w:suppressAutoHyphens/>
      <w:ind w:left="283"/>
    </w:pPr>
    <w:rPr>
      <w:rFonts w:ascii="Liberation Serif" w:eastAsia="Tahoma" w:hAnsi="Liberation Serif" w:cs="Lohit Devanagari"/>
      <w:color w:val="00000A"/>
      <w:kern w:val="2"/>
      <w:sz w:val="24"/>
      <w:szCs w:val="24"/>
      <w:lang w:val="uk-UA" w:eastAsia="zh-CN" w:bidi="hi-IN"/>
    </w:rPr>
  </w:style>
  <w:style w:type="paragraph" w:customStyle="1" w:styleId="d3eae0e7e0f2e5ebfc6">
    <w:name w:val="Уd3кeaаe0зe7аe0тf2еe5лebьfc 6"/>
    <w:basedOn w:val="a"/>
    <w:rsid w:val="00E9631B"/>
    <w:pPr>
      <w:suppressAutoHyphens/>
      <w:spacing w:before="120" w:after="120" w:line="360" w:lineRule="auto"/>
      <w:ind w:firstLine="709"/>
      <w:jc w:val="both"/>
    </w:pPr>
    <w:rPr>
      <w:rFonts w:ascii="Liberation Serif" w:eastAsia="Times New Roman" w:hAnsi="Liberation Serif" w:cs="Lohit Devanagari"/>
      <w:color w:val="00000A"/>
      <w:kern w:val="2"/>
      <w:sz w:val="24"/>
      <w:szCs w:val="24"/>
      <w:lang w:val="uk-UA" w:eastAsia="zh-CN" w:bidi="hi-IN"/>
    </w:rPr>
  </w:style>
  <w:style w:type="paragraph" w:customStyle="1" w:styleId="Default">
    <w:name w:val="Default"/>
    <w:rsid w:val="00E9631B"/>
    <w:pPr>
      <w:suppressAutoHyphens/>
    </w:pPr>
    <w:rPr>
      <w:rFonts w:ascii="Times New Roman" w:eastAsia="Times New Roman" w:hAnsi="Times New Roman"/>
      <w:color w:val="000000"/>
      <w:kern w:val="2"/>
      <w:sz w:val="24"/>
      <w:szCs w:val="24"/>
      <w:lang w:val="uk-UA" w:eastAsia="zh-CN"/>
    </w:rPr>
  </w:style>
  <w:style w:type="paragraph" w:customStyle="1" w:styleId="Style5">
    <w:name w:val="Style5"/>
    <w:basedOn w:val="a"/>
    <w:rsid w:val="00E9631B"/>
    <w:pPr>
      <w:widowControl w:val="0"/>
      <w:suppressAutoHyphens/>
      <w:spacing w:after="0" w:line="276" w:lineRule="exact"/>
      <w:jc w:val="center"/>
    </w:pPr>
    <w:rPr>
      <w:rFonts w:ascii="Times New Roman" w:eastAsia="Times New Roman" w:hAnsi="Times New Roman"/>
      <w:color w:val="00000A"/>
      <w:kern w:val="2"/>
      <w:sz w:val="24"/>
      <w:szCs w:val="24"/>
      <w:lang w:val="uk-UA" w:eastAsia="zh-CN" w:bidi="hi-IN"/>
    </w:rPr>
  </w:style>
  <w:style w:type="paragraph" w:customStyle="1" w:styleId="Style22">
    <w:name w:val="Style22"/>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5">
    <w:name w:val="Style25"/>
    <w:basedOn w:val="a"/>
    <w:rsid w:val="00E9631B"/>
    <w:pPr>
      <w:widowControl w:val="0"/>
      <w:suppressAutoHyphens/>
      <w:spacing w:after="0" w:line="278" w:lineRule="exact"/>
    </w:pPr>
    <w:rPr>
      <w:rFonts w:ascii="Times New Roman" w:eastAsia="Times New Roman" w:hAnsi="Times New Roman"/>
      <w:color w:val="00000A"/>
      <w:kern w:val="2"/>
      <w:sz w:val="24"/>
      <w:szCs w:val="24"/>
      <w:lang w:val="uk-UA" w:eastAsia="zh-CN" w:bidi="hi-IN"/>
    </w:rPr>
  </w:style>
  <w:style w:type="paragraph" w:customStyle="1" w:styleId="Style15">
    <w:name w:val="Style15"/>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4">
    <w:name w:val="Style24"/>
    <w:basedOn w:val="a"/>
    <w:rsid w:val="00E9631B"/>
    <w:pPr>
      <w:widowControl w:val="0"/>
      <w:suppressAutoHyphens/>
      <w:spacing w:after="0" w:line="278" w:lineRule="exact"/>
      <w:jc w:val="both"/>
    </w:pPr>
    <w:rPr>
      <w:rFonts w:ascii="Times New Roman" w:eastAsia="Times New Roman" w:hAnsi="Times New Roman"/>
      <w:color w:val="00000A"/>
      <w:kern w:val="2"/>
      <w:sz w:val="24"/>
      <w:szCs w:val="24"/>
      <w:lang w:val="uk-UA" w:eastAsia="zh-CN" w:bidi="hi-IN"/>
    </w:rPr>
  </w:style>
  <w:style w:type="paragraph" w:customStyle="1" w:styleId="Style20">
    <w:name w:val="Style20"/>
    <w:basedOn w:val="a"/>
    <w:rsid w:val="00E9631B"/>
    <w:pPr>
      <w:widowControl w:val="0"/>
      <w:suppressAutoHyphens/>
      <w:spacing w:after="0" w:line="276" w:lineRule="exact"/>
      <w:jc w:val="both"/>
    </w:pPr>
    <w:rPr>
      <w:rFonts w:ascii="Times New Roman" w:eastAsia="Times New Roman" w:hAnsi="Times New Roman"/>
      <w:color w:val="00000A"/>
      <w:kern w:val="2"/>
      <w:sz w:val="24"/>
      <w:szCs w:val="24"/>
      <w:lang w:val="uk-UA"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e1fbf7edfbe9e2e5e1">
    <w:name w:val="Оceбe1ыfbчf7нedыfbйe9 (вe2еe5бe1)"/>
    <w:basedOn w:val="a"/>
    <w:rsid w:val="00E9631B"/>
    <w:pPr>
      <w:suppressAutoHyphens/>
      <w:spacing w:before="280" w:after="280" w:line="240" w:lineRule="auto"/>
    </w:pPr>
    <w:rPr>
      <w:rFonts w:ascii="Times New Roman" w:eastAsia="Times New Roman" w:hAnsi="Times New Roman"/>
      <w:color w:val="00000A"/>
      <w:kern w:val="2"/>
      <w:sz w:val="24"/>
      <w:szCs w:val="24"/>
      <w:lang w:val="uk-UA" w:eastAsia="zh-CN" w:bidi="hi-IN"/>
    </w:rPr>
  </w:style>
  <w:style w:type="paragraph" w:customStyle="1" w:styleId="d1f2e0ede4e0f0f2edfbe9HTML">
    <w:name w:val="Сd1тf2аe0нedдe4аe0рf0тf2нedыfbйe9 HTML"/>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2"/>
      <w:sz w:val="26"/>
      <w:szCs w:val="26"/>
      <w:lang w:val="uk-UA" w:eastAsia="zh-CN" w:bidi="hi-IN"/>
    </w:rPr>
  </w:style>
  <w:style w:type="paragraph" w:customStyle="1" w:styleId="cef1edeee2ede8e9f2e5eaf1f21">
    <w:name w:val="Оceсf1нedоeeвe2нedиe8йe9 тf2еe5кeaсf1тf21"/>
    <w:basedOn w:val="a"/>
    <w:rsid w:val="00E9631B"/>
    <w:pPr>
      <w:shd w:val="clear" w:color="auto" w:fill="FFFFFF"/>
      <w:suppressAutoHyphens/>
      <w:spacing w:after="180" w:line="405" w:lineRule="exact"/>
      <w:ind w:hanging="460"/>
      <w:jc w:val="center"/>
    </w:pPr>
    <w:rPr>
      <w:rFonts w:ascii="Times New Roman" w:eastAsia="Times New Roman" w:hAnsi="Times New Roman"/>
      <w:color w:val="00000A"/>
      <w:spacing w:val="10"/>
      <w:kern w:val="2"/>
      <w:sz w:val="31"/>
      <w:szCs w:val="31"/>
      <w:lang w:val="uk-UA" w:eastAsia="zh-CN" w:bidi="hi-IN"/>
    </w:rPr>
  </w:style>
  <w:style w:type="paragraph" w:customStyle="1" w:styleId="cef1edeee2edeee9f2e5eaf1f2f1eef2f1f2f3efeeec2">
    <w:name w:val="Оceсf1нedоeeвe2нedоeeйe9 тf2еe5кeaсf1тf2 сf1 оeeтf2сf1тf2уf3пefоeeмec 2"/>
    <w:basedOn w:val="a"/>
    <w:rsid w:val="00E9631B"/>
    <w:pPr>
      <w:suppressAutoHyphens/>
      <w:spacing w:after="120" w:line="480" w:lineRule="auto"/>
      <w:ind w:left="283"/>
    </w:pPr>
    <w:rPr>
      <w:rFonts w:ascii="Times New Roman" w:eastAsia="Times New Roman" w:hAnsi="Times New Roman"/>
      <w:color w:val="00000A"/>
      <w:kern w:val="2"/>
      <w:sz w:val="20"/>
      <w:szCs w:val="20"/>
      <w:lang w:val="uk-UA" w:eastAsia="zh-CN" w:bidi="hi-IN"/>
    </w:rPr>
  </w:style>
  <w:style w:type="paragraph" w:customStyle="1" w:styleId="cfb3e4e7e0e3eeebeee2eeea">
    <w:name w:val="Пcfіb3дe4зe7аe0гe3оeeлebоeeвe2оeeкea"/>
    <w:basedOn w:val="a"/>
    <w:rsid w:val="00E9631B"/>
    <w:pPr>
      <w:suppressAutoHyphens/>
      <w:spacing w:after="0" w:line="240" w:lineRule="auto"/>
      <w:jc w:val="center"/>
    </w:pPr>
    <w:rPr>
      <w:rFonts w:ascii="Times New Roman" w:eastAsia="Times New Roman" w:hAnsi="Times New Roman"/>
      <w:i/>
      <w:iCs/>
      <w:color w:val="00000A"/>
      <w:kern w:val="2"/>
      <w:sz w:val="26"/>
      <w:szCs w:val="26"/>
      <w:lang w:val="uk-UA" w:eastAsia="zh-CN" w:bidi="hi-IN"/>
    </w:rPr>
  </w:style>
  <w:style w:type="paragraph" w:customStyle="1" w:styleId="Style3">
    <w:name w:val="Style3"/>
    <w:basedOn w:val="a"/>
    <w:rsid w:val="00E9631B"/>
    <w:pPr>
      <w:widowControl w:val="0"/>
      <w:suppressAutoHyphens/>
      <w:spacing w:after="0" w:line="278" w:lineRule="exact"/>
      <w:ind w:firstLine="744"/>
      <w:jc w:val="both"/>
    </w:pPr>
    <w:rPr>
      <w:rFonts w:ascii="Times New Roman" w:eastAsia="Times New Roman" w:hAnsi="Times New Roman"/>
      <w:color w:val="00000A"/>
      <w:kern w:val="2"/>
      <w:sz w:val="24"/>
      <w:szCs w:val="24"/>
      <w:lang w:val="uk-UA" w:eastAsia="zh-CN" w:bidi="hi-IN"/>
    </w:rPr>
  </w:style>
  <w:style w:type="paragraph" w:customStyle="1" w:styleId="Style1">
    <w:name w:val="Style1"/>
    <w:basedOn w:val="a"/>
    <w:rsid w:val="00E9631B"/>
    <w:pPr>
      <w:widowControl w:val="0"/>
      <w:suppressAutoHyphens/>
      <w:spacing w:after="0" w:line="274" w:lineRule="exact"/>
      <w:jc w:val="both"/>
    </w:pPr>
    <w:rPr>
      <w:rFonts w:ascii="Times New Roman" w:eastAsia="Times New Roman" w:hAnsi="Times New Roman"/>
      <w:color w:val="00000A"/>
      <w:kern w:val="2"/>
      <w:sz w:val="24"/>
      <w:szCs w:val="24"/>
      <w:lang w:val="uk-UA" w:eastAsia="zh-CN" w:bidi="hi-IN"/>
    </w:rPr>
  </w:style>
  <w:style w:type="paragraph" w:customStyle="1" w:styleId="FR1">
    <w:name w:val="FR1"/>
    <w:rsid w:val="00E9631B"/>
    <w:pPr>
      <w:widowControl w:val="0"/>
      <w:suppressAutoHyphens/>
      <w:spacing w:before="120"/>
      <w:ind w:left="80"/>
      <w:jc w:val="center"/>
    </w:pPr>
    <w:rPr>
      <w:rFonts w:ascii="Times New Roman" w:eastAsia="Times New Roman" w:hAnsi="Times New Roman"/>
      <w:b/>
      <w:bCs/>
      <w:color w:val="00000A"/>
      <w:kern w:val="2"/>
      <w:sz w:val="28"/>
      <w:szCs w:val="28"/>
      <w:lang w:val="uk-UA" w:eastAsia="zh-CN"/>
    </w:rPr>
  </w:style>
  <w:style w:type="paragraph" w:customStyle="1" w:styleId="c2e5f0f5edb3e9eaeeebeeedf2e8f2f3eb">
    <w:name w:val="Вc2еe5рf0хf5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f1edeee2edeee9f2e5eaf1f22">
    <w:name w:val="Оceсf1нedоeeвe2нedоeeйe9 тf2еe5кeaсf1тf2 2"/>
    <w:basedOn w:val="a"/>
    <w:rsid w:val="00E9631B"/>
    <w:pPr>
      <w:suppressAutoHyphens/>
      <w:spacing w:after="120" w:line="480" w:lineRule="auto"/>
    </w:pPr>
    <w:rPr>
      <w:rFonts w:ascii="Times New Roman" w:eastAsia="Times New Roman" w:hAnsi="Times New Roman"/>
      <w:color w:val="00000A"/>
      <w:kern w:val="2"/>
      <w:sz w:val="24"/>
      <w:szCs w:val="24"/>
      <w:lang w:val="uk-UA" w:eastAsia="zh-CN" w:bidi="hi-IN"/>
    </w:rPr>
  </w:style>
  <w:style w:type="paragraph" w:customStyle="1" w:styleId="c7ede0ea">
    <w:name w:val="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rsid w:val="00E9631B"/>
    <w:pPr>
      <w:widowControl w:val="0"/>
      <w:suppressAutoHyphens/>
      <w:spacing w:before="440" w:after="0" w:line="372" w:lineRule="auto"/>
      <w:ind w:firstLine="567"/>
      <w:jc w:val="both"/>
    </w:pPr>
    <w:rPr>
      <w:rFonts w:ascii="Times New Roman" w:eastAsia="Times New Roman" w:hAnsi="Times New Roman"/>
      <w:color w:val="00000A"/>
      <w:kern w:val="2"/>
      <w:sz w:val="24"/>
      <w:szCs w:val="24"/>
      <w:lang w:val="uk-UA" w:eastAsia="zh-CN" w:bidi="hi-IN"/>
    </w:rPr>
  </w:style>
  <w:style w:type="paragraph" w:customStyle="1" w:styleId="cde8e6edb3e9eaeeebeeedf2e8f2f3eb">
    <w:name w:val="Нcdиe8жe6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e1fbf7edfbe9eef2f1f2f3ef">
    <w:name w:val="Оceбe1ыfbчf7нedыfbйe9 оeeтf2сf1тf2уf3пef"/>
    <w:basedOn w:val="a"/>
    <w:rsid w:val="00E9631B"/>
    <w:pPr>
      <w:suppressAutoHyphens/>
      <w:spacing w:before="20" w:after="20" w:line="240" w:lineRule="auto"/>
      <w:ind w:left="708" w:firstLine="737"/>
      <w:jc w:val="both"/>
    </w:pPr>
    <w:rPr>
      <w:rFonts w:ascii="Times New Roman" w:eastAsia="Times New Roman" w:hAnsi="Times New Roman"/>
      <w:color w:val="00000A"/>
      <w:kern w:val="2"/>
      <w:sz w:val="24"/>
      <w:szCs w:val="24"/>
      <w:lang w:val="uk-UA" w:eastAsia="zh-CN" w:bidi="hi-IN"/>
    </w:rPr>
  </w:style>
  <w:style w:type="paragraph" w:customStyle="1" w:styleId="d6e8f2e0f2e0">
    <w:name w:val="Цd6иe8тf2аe0тf2аe0"/>
    <w:basedOn w:val="a"/>
    <w:rsid w:val="00E9631B"/>
    <w:pPr>
      <w:suppressAutoHyphens/>
      <w:spacing w:after="0" w:line="240" w:lineRule="auto"/>
      <w:ind w:left="720" w:right="677"/>
      <w:jc w:val="center"/>
    </w:pPr>
    <w:rPr>
      <w:rFonts w:ascii="Times New Roman" w:eastAsia="Times New Roman" w:hAnsi="Times New Roman"/>
      <w:color w:val="00000A"/>
      <w:kern w:val="2"/>
      <w:sz w:val="28"/>
      <w:szCs w:val="28"/>
      <w:lang w:val="uk-UA" w:eastAsia="zh-CN" w:bidi="hi-IN"/>
    </w:rPr>
  </w:style>
  <w:style w:type="paragraph" w:customStyle="1" w:styleId="Code">
    <w:name w:val="Code"/>
    <w:basedOn w:val="a"/>
    <w:rsid w:val="00E9631B"/>
    <w:pPr>
      <w:suppressAutoHyphens/>
      <w:spacing w:after="0" w:line="240" w:lineRule="auto"/>
    </w:pPr>
    <w:rPr>
      <w:rFonts w:ascii="Courier New" w:eastAsia="Times New Roman" w:hAnsi="Courier New" w:cs="Courier New"/>
      <w:color w:val="00000A"/>
      <w:kern w:val="2"/>
      <w:sz w:val="20"/>
      <w:szCs w:val="20"/>
      <w:lang w:val="en-US" w:eastAsia="zh-CN" w:bidi="hi-IN"/>
    </w:rPr>
  </w:style>
  <w:style w:type="paragraph" w:customStyle="1" w:styleId="cfeeeae0e6f7e8ea">
    <w:name w:val="Пcfоeeкeaаe0жe6чf7иe8кea"/>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ee7e4b3eb">
    <w:name w:val="Рd0оeeзe7дe4іb3лeb"/>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d1efe8f1eeea">
    <w:name w:val="Сd1пefиe8сf1оeeкea"/>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cef1edeee2ede8e9f2e5eaf1f20">
    <w:name w:val="Оceсf1нedоeeвe2нedиe8йe9 тf2еe5кeaсf1тf2"/>
    <w:basedOn w:val="a"/>
    <w:rsid w:val="00E9631B"/>
    <w:pPr>
      <w:suppressAutoHyphens/>
      <w:spacing w:after="120" w:line="240" w:lineRule="auto"/>
      <w:jc w:val="both"/>
    </w:pPr>
    <w:rPr>
      <w:rFonts w:ascii="Times New Roman" w:eastAsia="Times New Roman" w:hAnsi="Times New Roman"/>
      <w:color w:val="00000A"/>
      <w:kern w:val="2"/>
      <w:sz w:val="24"/>
      <w:szCs w:val="24"/>
      <w:lang w:val="uk-UA" w:eastAsia="zh-CN" w:bidi="hi-IN"/>
    </w:rPr>
  </w:style>
  <w:style w:type="paragraph" w:customStyle="1" w:styleId="c7ecb3f1f2f1efe8f1eaf3">
    <w:name w:val="Зc7мecіb3сf1тf2 сf1пefиe8сf1кeaуf3"/>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bidi="hi-IN"/>
    </w:rPr>
  </w:style>
  <w:style w:type="paragraph" w:customStyle="1" w:styleId="1fa">
    <w:name w:val="Абзац списка1"/>
    <w:basedOn w:val="a"/>
    <w:rsid w:val="00E9631B"/>
    <w:pPr>
      <w:suppressAutoHyphens/>
      <w:spacing w:after="0" w:line="240" w:lineRule="auto"/>
      <w:ind w:left="720"/>
      <w:contextualSpacing/>
    </w:pPr>
    <w:rPr>
      <w:rFonts w:ascii="Times New Roman" w:hAnsi="Times New Roman"/>
      <w:color w:val="00000A"/>
      <w:kern w:val="2"/>
      <w:sz w:val="24"/>
      <w:szCs w:val="24"/>
      <w:lang w:val="uk-UA" w:eastAsia="zh-CN"/>
    </w:rPr>
  </w:style>
  <w:style w:type="paragraph" w:customStyle="1" w:styleId="c7e0e3eeebeee2eeea3">
    <w:name w:val="Зc7аe0гe3оeeлebоeeвe2оeeкea 3"/>
    <w:basedOn w:val="a"/>
    <w:rsid w:val="00E9631B"/>
    <w:pPr>
      <w:keepNext/>
      <w:suppressAutoHyphens/>
      <w:spacing w:before="240" w:after="60" w:line="240" w:lineRule="auto"/>
    </w:pPr>
    <w:rPr>
      <w:rFonts w:ascii="Liberation Serif" w:eastAsia="Times New Roman" w:hAnsi="Liberation Serif" w:cs="Lohit Devanagari"/>
      <w:b/>
      <w:bCs/>
      <w:color w:val="00000A"/>
      <w:kern w:val="2"/>
      <w:sz w:val="26"/>
      <w:szCs w:val="26"/>
      <w:lang w:val="uk-UA" w:eastAsia="zh-CN" w:bidi="hi-IN"/>
    </w:rPr>
  </w:style>
  <w:style w:type="paragraph" w:customStyle="1" w:styleId="c7e0e3eeebeee2eeea4">
    <w:name w:val="Зc7аe0гe3оeeлebоeeвe2оeeкea 4"/>
    <w:basedOn w:val="a"/>
    <w:rsid w:val="00E9631B"/>
    <w:pPr>
      <w:widowControl w:val="0"/>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2ecb3f1f2eae0e4f0f3">
    <w:name w:val="Вc2мecіb3сf1тf2 кeaаe0дe4рf0уf3"/>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5f6e5ede7e8ff">
    <w:name w:val="Рd0еe5цf6еe5нedзe7иe8яff"/>
    <w:rsid w:val="00E9631B"/>
    <w:pPr>
      <w:suppressAutoHyphens/>
    </w:pPr>
    <w:rPr>
      <w:rFonts w:eastAsia="Times New Roman" w:cs="Calibri"/>
      <w:color w:val="00000A"/>
      <w:kern w:val="2"/>
      <w:sz w:val="22"/>
      <w:szCs w:val="22"/>
      <w:lang w:val="uk-UA" w:eastAsia="zh-CN"/>
    </w:rPr>
  </w:style>
  <w:style w:type="paragraph" w:customStyle="1" w:styleId="xl32">
    <w:name w:val="xl3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31">
    <w:name w:val="xl31"/>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30">
    <w:name w:val="xl30"/>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9">
    <w:name w:val="xl29"/>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8">
    <w:name w:val="xl2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7">
    <w:name w:val="xl2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6">
    <w:name w:val="xl2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5">
    <w:name w:val="xl2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4">
    <w:name w:val="xl24"/>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3">
    <w:name w:val="xl23"/>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2">
    <w:name w:val="xl2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font5">
    <w:name w:val="font5"/>
    <w:basedOn w:val="a"/>
    <w:rsid w:val="00E9631B"/>
    <w:pPr>
      <w:suppressAutoHyphens/>
      <w:spacing w:before="280" w:after="280" w:line="240" w:lineRule="auto"/>
    </w:pPr>
    <w:rPr>
      <w:rFonts w:ascii="Liberation Serif" w:eastAsia="Times New Roman" w:hAnsi="Liberation Serif" w:cs="Lohit Devanagari"/>
      <w:color w:val="333333"/>
      <w:kern w:val="2"/>
      <w:sz w:val="24"/>
      <w:szCs w:val="24"/>
      <w:lang w:val="uk-UA" w:eastAsia="zh-CN" w:bidi="hi-IN"/>
    </w:rPr>
  </w:style>
  <w:style w:type="paragraph" w:customStyle="1" w:styleId="c1e5e7e8edf2e5f0e2e0ebe01">
    <w:name w:val="Бc1еe5зe7 иe8нedтf2еe5рf0вe2аe0лebаe01"/>
    <w:rsid w:val="00E9631B"/>
    <w:pPr>
      <w:suppressAutoHyphens/>
    </w:pPr>
    <w:rPr>
      <w:rFonts w:eastAsia="Times New Roman" w:cs="Calibri"/>
      <w:color w:val="00000A"/>
      <w:kern w:val="2"/>
      <w:sz w:val="22"/>
      <w:szCs w:val="22"/>
      <w:lang w:val="uk-UA" w:eastAsia="zh-CN"/>
    </w:rPr>
  </w:style>
  <w:style w:type="paragraph" w:customStyle="1" w:styleId="c7ede0ea1">
    <w:name w:val="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1">
    <w:name w:val="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2">
    <w:name w:val="Зc7нedаe0кea Зc7нedаe0кea1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xl83">
    <w:name w:val="xl83"/>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2">
    <w:name w:val="xl82"/>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1">
    <w:name w:val="xl81"/>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0">
    <w:name w:val="xl80"/>
    <w:basedOn w:val="a"/>
    <w:rsid w:val="00E9631B"/>
    <w:pPr>
      <w:pBdr>
        <w:top w:val="none" w:sz="0" w:space="0" w:color="000000"/>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9">
    <w:name w:val="xl79"/>
    <w:basedOn w:val="a"/>
    <w:rsid w:val="00E9631B"/>
    <w:pPr>
      <w:pBdr>
        <w:top w:val="single" w:sz="4" w:space="0" w:color="000001"/>
        <w:left w:val="single" w:sz="4" w:space="0" w:color="000001"/>
        <w:bottom w:val="none" w:sz="0" w:space="0" w:color="000000"/>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8">
    <w:name w:val="xl78"/>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7">
    <w:name w:val="xl77"/>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6">
    <w:name w:val="xl76"/>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5">
    <w:name w:val="xl75"/>
    <w:basedOn w:val="a"/>
    <w:rsid w:val="00E9631B"/>
    <w:pPr>
      <w:pBdr>
        <w:top w:val="none" w:sz="0" w:space="0" w:color="000000"/>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4">
    <w:name w:val="xl74"/>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3">
    <w:name w:val="xl73"/>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2">
    <w:name w:val="xl72"/>
    <w:basedOn w:val="a"/>
    <w:rsid w:val="00E9631B"/>
    <w:pP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1">
    <w:name w:val="xl71"/>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0">
    <w:name w:val="xl70"/>
    <w:basedOn w:val="a"/>
    <w:rsid w:val="00E9631B"/>
    <w:pP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9">
    <w:name w:val="xl69"/>
    <w:basedOn w:val="a"/>
    <w:rsid w:val="00E9631B"/>
    <w:pP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68">
    <w:name w:val="xl6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7">
    <w:name w:val="xl6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4"/>
      <w:szCs w:val="24"/>
      <w:lang w:val="uk-UA" w:eastAsia="zh-CN" w:bidi="hi-IN"/>
    </w:rPr>
  </w:style>
  <w:style w:type="paragraph" w:customStyle="1" w:styleId="xl66">
    <w:name w:val="xl6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65">
    <w:name w:val="xl6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1">
    <w:name w:val="Зc7нedаe0кea Зc7нedаe0кea1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0e1e7e0f6f1efe8f1eae01">
    <w:name w:val="Аc0бe1зe7аe0цf6 сf1пefиe8сf1кeaаe01"/>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0e1e7e0f6f1efe8f1eaf3">
    <w:name w:val="Аc0бe1зe7аe0цf6 сf1пefиe8сf1кeaуf3"/>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7ede0ea2">
    <w:name w:val="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2">
    <w:name w:val="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
    <w:name w:val="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
    <w:name w:val="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3">
    <w:name w:val="Зc7нedаe0кea Зc7нedаe0кea1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rsid w:val="00E9631B"/>
    <w:pPr>
      <w:widowControl w:val="0"/>
      <w:suppressAutoHyphens/>
      <w:spacing w:after="120" w:line="480" w:lineRule="auto"/>
      <w:ind w:left="283"/>
    </w:pPr>
    <w:rPr>
      <w:rFonts w:ascii="Times New Roman CYR" w:eastAsia="Times New Roman" w:hAnsi="Times New Roman CYR" w:cs="Times New Roman CYR"/>
      <w:color w:val="00000A"/>
      <w:kern w:val="2"/>
      <w:sz w:val="24"/>
      <w:szCs w:val="24"/>
      <w:lang w:val="uk-UA"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
    <w:name w:val="Зc7нedаe0кea Зc7нedаe0кea1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1e5e7e8edf2e5f0e2e0ebe0">
    <w:name w:val="Бc1еe5зe7 иe8нedтf2еe5рf0вe2аe0лebаe0"/>
    <w:rsid w:val="00E9631B"/>
    <w:pPr>
      <w:suppressAutoHyphens/>
    </w:pPr>
    <w:rPr>
      <w:rFonts w:eastAsia="Times New Roman" w:cs="Calibri"/>
      <w:color w:val="00000A"/>
      <w:kern w:val="2"/>
      <w:sz w:val="24"/>
      <w:lang w:val="uk-UA" w:eastAsia="zh-CN"/>
    </w:rPr>
  </w:style>
  <w:style w:type="paragraph" w:customStyle="1" w:styleId="c0e1e7e0f6f1efe8f1eae0">
    <w:name w:val="Аc0бe1зe7аe0цf6 сf1пefиe8сf1кeaаe0"/>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d2e5eaf1f2e2fbedeef1eae8">
    <w:name w:val="Тd2еe5кeaсf1тf2 вe2ыfbнedоeeсf1кeaиe8"/>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c7ede0eac7ede0ea10">
    <w:name w:val="Зc7нedаe0кea Зc7нedаe0кea10"/>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2e8edeef1eae0">
    <w:name w:val="Вc2иe8нedоeeсf1кeaаe0"/>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val="uk-UA" w:eastAsia="zh-CN" w:bidi="hi-IN"/>
    </w:rPr>
  </w:style>
  <w:style w:type="paragraph" w:customStyle="1" w:styleId="cef1edeee2edeee9f2e5eaf1f221">
    <w:name w:val="Оceсf1нedоeeвe2нedоeeйe9 тf2еe5кeaсf1тf2 21"/>
    <w:basedOn w:val="a"/>
    <w:rsid w:val="00E9631B"/>
    <w:pPr>
      <w:tabs>
        <w:tab w:val="left" w:pos="0"/>
        <w:tab w:val="center" w:pos="4153"/>
        <w:tab w:val="right" w:pos="8306"/>
      </w:tabs>
      <w:suppressAutoHyphens/>
      <w:spacing w:after="0" w:line="240" w:lineRule="auto"/>
      <w:ind w:right="-154"/>
      <w:jc w:val="both"/>
    </w:pPr>
    <w:rPr>
      <w:rFonts w:ascii="Times New Roman" w:eastAsia="Times New Roman" w:hAnsi="Times New Roman"/>
      <w:color w:val="00000A"/>
      <w:kern w:val="2"/>
      <w:sz w:val="24"/>
      <w:szCs w:val="24"/>
      <w:lang w:val="uk-UA" w:eastAsia="zh-CN" w:bidi="hi-IN"/>
    </w:rPr>
  </w:style>
  <w:style w:type="paragraph" w:customStyle="1" w:styleId="c7ede0ea3">
    <w:name w:val="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de0e7e2e0ede8e5eee1fae5eaf2e0">
    <w:name w:val="Нcdаe0зe7вe2аe0нedиe8еe5 оeeбe1ъfaеe5кeaтf2аe0"/>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1fb">
    <w:name w:val="Без интервала1"/>
    <w:rsid w:val="00E9631B"/>
    <w:pPr>
      <w:suppressAutoHyphens/>
    </w:pPr>
    <w:rPr>
      <w:rFonts w:eastAsia="Times New Roman" w:cs="Calibri"/>
      <w:color w:val="00000A"/>
      <w:kern w:val="2"/>
      <w:sz w:val="22"/>
      <w:szCs w:val="22"/>
      <w:lang w:val="uk-UA" w:eastAsia="zh-CN"/>
    </w:rPr>
  </w:style>
  <w:style w:type="paragraph" w:customStyle="1" w:styleId="1fc">
    <w:name w:val="Текст выноски1"/>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1fd">
    <w:name w:val="1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1fe">
    <w:name w:val="Текст примечания1"/>
    <w:basedOn w:val="a"/>
    <w:rsid w:val="00E9631B"/>
    <w:pPr>
      <w:suppressAutoHyphens/>
      <w:spacing w:after="0" w:line="240" w:lineRule="auto"/>
    </w:pPr>
    <w:rPr>
      <w:rFonts w:ascii="Liberation Serif" w:eastAsia="Tahoma" w:hAnsi="Liberation Serif" w:cs="Lohit Devanagari"/>
      <w:color w:val="00000A"/>
      <w:kern w:val="2"/>
      <w:sz w:val="20"/>
      <w:szCs w:val="20"/>
      <w:lang w:val="uk-UA" w:eastAsia="zh-CN" w:bidi="hi-IN"/>
    </w:rPr>
  </w:style>
  <w:style w:type="paragraph" w:customStyle="1" w:styleId="1ff">
    <w:name w:val="Тема примечания1"/>
    <w:basedOn w:val="1fe"/>
    <w:rsid w:val="00E9631B"/>
    <w:rPr>
      <w:b/>
      <w:bCs/>
    </w:rPr>
  </w:style>
  <w:style w:type="paragraph" w:customStyle="1" w:styleId="HTML10">
    <w:name w:val="Стандартный HTML1"/>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pPr>
    <w:rPr>
      <w:rFonts w:ascii="Courier New" w:eastAsia="Times New Roman" w:hAnsi="Courier New" w:cs="Courier New"/>
      <w:color w:val="00000A"/>
      <w:kern w:val="2"/>
      <w:sz w:val="20"/>
      <w:szCs w:val="20"/>
      <w:lang w:val="uk-UA" w:eastAsia="zh-CN" w:bidi="hi-IN"/>
    </w:rPr>
  </w:style>
  <w:style w:type="paragraph" w:customStyle="1" w:styleId="311">
    <w:name w:val="Основной текст 31"/>
    <w:basedOn w:val="a"/>
    <w:rsid w:val="00E9631B"/>
    <w:pPr>
      <w:widowControl w:val="0"/>
      <w:suppressAutoHyphens/>
      <w:spacing w:after="0" w:line="280" w:lineRule="exact"/>
      <w:jc w:val="both"/>
    </w:pPr>
    <w:rPr>
      <w:rFonts w:ascii="Times New Roman" w:eastAsia="Times New Roman" w:hAnsi="Times New Roman"/>
      <w:color w:val="00000A"/>
      <w:kern w:val="2"/>
      <w:sz w:val="24"/>
      <w:szCs w:val="20"/>
      <w:lang w:val="uk-UA" w:eastAsia="zh-CN"/>
    </w:rPr>
  </w:style>
  <w:style w:type="paragraph" w:customStyle="1" w:styleId="4H4p4s4444r441">
    <w:name w:val="З4Hа4pг4sо4л4|о4в4rо4к4[ 1"/>
    <w:basedOn w:val="a"/>
    <w:rsid w:val="00E9631B"/>
    <w:pPr>
      <w:keepNext/>
      <w:widowControl w:val="0"/>
      <w:suppressAutoHyphens/>
      <w:spacing w:after="0" w:line="480" w:lineRule="auto"/>
      <w:ind w:right="3800"/>
      <w:jc w:val="center"/>
    </w:pPr>
    <w:rPr>
      <w:rFonts w:ascii="Arial" w:eastAsia="Times New Roman" w:hAnsi="Arial" w:cs="Arial"/>
      <w:b/>
      <w:bCs/>
      <w:color w:val="00000A"/>
      <w:kern w:val="2"/>
      <w:sz w:val="18"/>
      <w:szCs w:val="18"/>
      <w:lang w:val="uk-UA" w:eastAsia="zh-CN"/>
    </w:rPr>
  </w:style>
  <w:style w:type="paragraph" w:customStyle="1" w:styleId="4H4p4s4444r442">
    <w:name w:val="З4Hа4pг4sо4л4|о4в4rо4к4[ 2"/>
    <w:basedOn w:val="a"/>
    <w:rsid w:val="00E9631B"/>
    <w:pPr>
      <w:keepNext/>
      <w:suppressAutoHyphens/>
      <w:spacing w:before="240" w:after="60" w:line="240" w:lineRule="auto"/>
    </w:pPr>
    <w:rPr>
      <w:rFonts w:ascii="Arial" w:eastAsia="Times New Roman" w:hAnsi="Arial" w:cs="Arial"/>
      <w:b/>
      <w:bCs/>
      <w:i/>
      <w:iCs/>
      <w:color w:val="00000A"/>
      <w:kern w:val="2"/>
      <w:sz w:val="28"/>
      <w:szCs w:val="28"/>
      <w:lang w:val="uk-UA" w:eastAsia="zh-CN"/>
    </w:rPr>
  </w:style>
  <w:style w:type="paragraph" w:customStyle="1" w:styleId="4H4p4s4444r444pqy3">
    <w:name w:val="З4Hа4pг4sо4л4|о4в4rо4к4[ т4・аp?бq?л|?иy?ц・?3і"/>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4B43f444p4q44y43f">
    <w:name w:val="В4Bм4] і3f с4・т・?4т4pа4qб4|л4yи4・ц3f"/>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O4ryz44444x4r3f4t4444">
    <w:name w:val="О4Oс4・н~?о?вr?н~?иy?йz ?т・4е?4к?4с4・т4x з4r в3f і4t?д・4с4・т・4у?4п"/>
    <w:basedOn w:val="a"/>
    <w:rsid w:val="00E9631B"/>
    <w:pPr>
      <w:suppressAutoHyphens/>
      <w:spacing w:after="120" w:line="240" w:lineRule="auto"/>
      <w:ind w:left="283"/>
    </w:pPr>
    <w:rPr>
      <w:rFonts w:ascii="Times New Roman" w:eastAsia="Times New Roman" w:hAnsi="Times New Roman"/>
      <w:color w:val="00000A"/>
      <w:kern w:val="2"/>
      <w:sz w:val="24"/>
      <w:szCs w:val="24"/>
      <w:lang w:val="uk-UA" w:eastAsia="zh-CN"/>
    </w:rPr>
  </w:style>
  <w:style w:type="paragraph" w:customStyle="1" w:styleId="4S4u4444444y">
    <w:name w:val="Т4Sе4uк4[с4・т・?4в?4ы4~н4о4・с[?кy"/>
    <w:basedOn w:val="a"/>
    <w:rsid w:val="00E9631B"/>
    <w:pPr>
      <w:suppressAutoHyphens/>
      <w:spacing w:after="0" w:line="240" w:lineRule="auto"/>
    </w:pPr>
    <w:rPr>
      <w:rFonts w:ascii="Tahoma" w:eastAsia="Times New Roman" w:hAnsi="Tahoma" w:cs="Tahoma"/>
      <w:color w:val="00000A"/>
      <w:kern w:val="2"/>
      <w:sz w:val="16"/>
      <w:szCs w:val="16"/>
      <w:lang w:val="uk-UA" w:eastAsia="zh-CN"/>
    </w:rPr>
  </w:style>
  <w:style w:type="paragraph" w:customStyle="1" w:styleId="4O4rz4444">
    <w:name w:val="О4Oс4・н~?о?вr?н~?о?йz ?т・4е?4к?4с4・т"/>
    <w:basedOn w:val="a"/>
    <w:rsid w:val="00E9631B"/>
    <w:pPr>
      <w:suppressAutoHyphens/>
      <w:spacing w:after="0" w:line="240" w:lineRule="auto"/>
      <w:jc w:val="center"/>
    </w:pPr>
    <w:rPr>
      <w:rFonts w:ascii="Times New Roman" w:eastAsia="Times New Roman" w:hAnsi="Times New Roman"/>
      <w:b/>
      <w:bCs/>
      <w:color w:val="00000A"/>
      <w:kern w:val="2"/>
      <w:sz w:val="24"/>
      <w:szCs w:val="24"/>
      <w:lang w:val="uk-UA" w:eastAsia="zh-CN"/>
    </w:rPr>
  </w:style>
  <w:style w:type="paragraph" w:customStyle="1" w:styleId="4P444p4w4y">
    <w:name w:val="П4Pо4к4[а4pж4wч4・иy?к["/>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Q44x4t3f4">
    <w:name w:val="Р4Qо4з4xд4t і3f л4|"/>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rPr>
  </w:style>
  <w:style w:type="paragraph" w:customStyle="1" w:styleId="4R4y44">
    <w:name w:val="С4Rп4・иy?с・4о?4к"/>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4O4ryz4444">
    <w:name w:val="О4Oс4・н~?о?вr?н~?иy?йz ?т・4е?4к?4с4・"/>
    <w:basedOn w:val="a"/>
    <w:rsid w:val="00E9631B"/>
    <w:pPr>
      <w:suppressAutoHyphens/>
      <w:spacing w:after="120" w:line="240" w:lineRule="auto"/>
    </w:pPr>
    <w:rPr>
      <w:rFonts w:ascii="Times New Roman" w:eastAsia="Times New Roman" w:hAnsi="Times New Roman"/>
      <w:color w:val="00000A"/>
      <w:kern w:val="2"/>
      <w:sz w:val="24"/>
      <w:szCs w:val="24"/>
      <w:lang w:val="uk-UA" w:eastAsia="zh-CN"/>
    </w:rPr>
  </w:style>
  <w:style w:type="paragraph" w:customStyle="1" w:styleId="4H4p4s4444r44">
    <w:name w:val="З4Hа4pг4sо4л4|о4в4rо4к4["/>
    <w:basedOn w:val="a"/>
    <w:rsid w:val="00E9631B"/>
    <w:pPr>
      <w:keepNext/>
      <w:suppressAutoHyphens/>
      <w:spacing w:before="240" w:after="120" w:line="240" w:lineRule="auto"/>
    </w:pPr>
    <w:rPr>
      <w:rFonts w:ascii="Liberation Sans" w:eastAsia="Times New Roman" w:hAnsi="Liberation Sans" w:cs="Liberation Sans"/>
      <w:color w:val="00000A"/>
      <w:kern w:val="2"/>
      <w:sz w:val="28"/>
      <w:szCs w:val="28"/>
      <w:lang w:val="uk-UA" w:eastAsia="zh-CN"/>
    </w:rPr>
  </w:style>
  <w:style w:type="paragraph" w:customStyle="1" w:styleId="4H43f444y44">
    <w:name w:val="З4Hм4] і3f с4・т・?4с4・пy?и・4с?4к"/>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rPr>
  </w:style>
  <w:style w:type="paragraph" w:customStyle="1" w:styleId="afff5">
    <w:name w:val="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1ff0">
    <w:name w:val="Текст сноски1"/>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eastAsia="zh-CN"/>
    </w:rPr>
  </w:style>
  <w:style w:type="paragraph" w:customStyle="1" w:styleId="111">
    <w:name w:val="Знак Знак1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1">
    <w:name w:val="Знак Знак1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6">
    <w:name w:val="Знак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0">
    <w:name w:val="Знак Знак1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2">
    <w:name w:val="Знак Знак1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3a">
    <w:name w:val="Знак Знак Знак Знак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3">
    <w:name w:val="Знак Знак Знак1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7">
    <w:name w:val="Знак Знак 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afff8">
    <w:name w:val="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1">
    <w:name w:val="Знак Знак1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4">
    <w:name w:val="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5">
    <w:name w:val="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9">
    <w:name w:val="Абзац списку"/>
    <w:basedOn w:val="a"/>
    <w:rsid w:val="00E9631B"/>
    <w:pPr>
      <w:suppressAutoHyphens/>
      <w:spacing w:after="200" w:line="276" w:lineRule="auto"/>
      <w:ind w:left="720"/>
      <w:contextualSpacing/>
    </w:pPr>
    <w:rPr>
      <w:rFonts w:eastAsia="Times New Roman" w:cs="Calibri"/>
      <w:color w:val="00000A"/>
      <w:kern w:val="2"/>
      <w:lang w:eastAsia="zh-CN"/>
    </w:rPr>
  </w:style>
  <w:style w:type="paragraph" w:customStyle="1" w:styleId="112">
    <w:name w:val="Знак Знак1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4">
    <w:name w:val="Знак Знак Знак Знак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0">
    <w:name w:val="Знак Знак1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6">
    <w:name w:val="Знак Знак Знак Знак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1">
    <w:name w:val="Знак Знак1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5">
    <w:name w:val="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6">
    <w:name w:val="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7">
    <w:name w:val="Рецензия1"/>
    <w:rsid w:val="00E9631B"/>
    <w:pPr>
      <w:suppressAutoHyphens/>
    </w:pPr>
    <w:rPr>
      <w:rFonts w:cs="Calibri"/>
      <w:color w:val="00000A"/>
      <w:kern w:val="2"/>
      <w:sz w:val="22"/>
      <w:szCs w:val="22"/>
      <w:lang w:val="uk-UA" w:eastAsia="zh-CN"/>
    </w:rPr>
  </w:style>
  <w:style w:type="paragraph" w:customStyle="1" w:styleId="afffa">
    <w:name w:val="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b">
    <w:name w:val="Вміст кадру"/>
    <w:basedOn w:val="a"/>
    <w:rsid w:val="00E9631B"/>
    <w:pPr>
      <w:suppressAutoHyphens/>
      <w:spacing w:after="0" w:line="240" w:lineRule="auto"/>
    </w:pPr>
    <w:rPr>
      <w:rFonts w:ascii="Times New Roman" w:eastAsia="Times New Roman" w:hAnsi="Times New Roman"/>
      <w:color w:val="00000A"/>
      <w:kern w:val="2"/>
      <w:sz w:val="24"/>
      <w:szCs w:val="24"/>
      <w:lang w:eastAsia="zh-CN"/>
    </w:rPr>
  </w:style>
  <w:style w:type="paragraph" w:customStyle="1" w:styleId="2f7">
    <w:name w:val="Название объекта2"/>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eastAsia="zh-CN"/>
    </w:rPr>
  </w:style>
  <w:style w:type="paragraph" w:customStyle="1" w:styleId="western">
    <w:name w:val="western"/>
    <w:basedOn w:val="a"/>
    <w:rsid w:val="00E9631B"/>
    <w:pPr>
      <w:suppressAutoHyphens/>
      <w:spacing w:before="100" w:after="142" w:line="288" w:lineRule="auto"/>
    </w:pPr>
    <w:rPr>
      <w:rFonts w:ascii="Liberation Serif" w:eastAsia="Tahoma" w:hAnsi="Liberation Serif" w:cs="Lohit Devanagari"/>
      <w:color w:val="00000A"/>
      <w:kern w:val="2"/>
      <w:sz w:val="24"/>
      <w:szCs w:val="24"/>
      <w:lang w:val="uk-UA" w:eastAsia="zh-CN" w:bidi="hi-IN"/>
    </w:rPr>
  </w:style>
  <w:style w:type="paragraph" w:customStyle="1" w:styleId="normal-p">
    <w:name w:val="normal-p"/>
    <w:basedOn w:val="a"/>
    <w:rsid w:val="00E9631B"/>
    <w:pPr>
      <w:spacing w:after="0" w:line="240" w:lineRule="auto"/>
    </w:pPr>
    <w:rPr>
      <w:rFonts w:ascii="Times New Roman" w:eastAsia="Times New Roman" w:hAnsi="Times New Roman"/>
      <w:color w:val="00000A"/>
      <w:sz w:val="20"/>
      <w:szCs w:val="20"/>
      <w:lang w:eastAsia="zh-CN"/>
    </w:rPr>
  </w:style>
  <w:style w:type="paragraph" w:customStyle="1" w:styleId="113">
    <w:name w:val="Заголовок 11"/>
    <w:basedOn w:val="1f8"/>
    <w:rsid w:val="00E9631B"/>
    <w:pPr>
      <w:keepNext w:val="0"/>
      <w:keepLines w:val="0"/>
      <w:widowControl/>
      <w:spacing w:before="0" w:after="0" w:line="240" w:lineRule="auto"/>
      <w:jc w:val="center"/>
    </w:pPr>
    <w:rPr>
      <w:rFonts w:ascii="Times New Roman" w:eastAsia="Times New Roman" w:hAnsi="Times New Roman" w:cs="Times New Roman"/>
      <w:bCs/>
      <w:sz w:val="24"/>
      <w:szCs w:val="24"/>
      <w:lang w:bidi="ar-SA"/>
    </w:rPr>
  </w:style>
  <w:style w:type="paragraph" w:customStyle="1" w:styleId="2f8">
    <w:name w:val="Текст примечания2"/>
    <w:basedOn w:val="a"/>
    <w:rsid w:val="00E9631B"/>
    <w:pPr>
      <w:suppressAutoHyphens/>
      <w:spacing w:after="0" w:line="276" w:lineRule="auto"/>
    </w:pPr>
    <w:rPr>
      <w:rFonts w:ascii="Liberation Serif" w:eastAsia="Tahoma" w:hAnsi="Liberation Serif" w:cs="Mangal"/>
      <w:color w:val="00000A"/>
      <w:kern w:val="2"/>
      <w:sz w:val="20"/>
      <w:szCs w:val="18"/>
      <w:lang w:val="uk-UA" w:eastAsia="zh-CN" w:bidi="hi-IN"/>
    </w:rPr>
  </w:style>
  <w:style w:type="paragraph" w:customStyle="1" w:styleId="2f9">
    <w:name w:val="Текст выноски2"/>
    <w:basedOn w:val="a"/>
    <w:rsid w:val="00E9631B"/>
    <w:pPr>
      <w:suppressAutoHyphens/>
      <w:spacing w:after="0" w:line="240" w:lineRule="auto"/>
    </w:pPr>
    <w:rPr>
      <w:rFonts w:ascii="Tahoma" w:eastAsia="Tahoma" w:hAnsi="Tahoma" w:cs="Mangal"/>
      <w:color w:val="00000A"/>
      <w:kern w:val="2"/>
      <w:sz w:val="16"/>
      <w:szCs w:val="14"/>
      <w:lang w:val="uk-UA" w:eastAsia="zh-CN" w:bidi="hi-IN"/>
    </w:rPr>
  </w:style>
  <w:style w:type="paragraph" w:customStyle="1" w:styleId="msonormalbullet2gif">
    <w:name w:val="msonormalbullet2.gif"/>
    <w:basedOn w:val="a"/>
    <w:rsid w:val="00E9631B"/>
    <w:pPr>
      <w:spacing w:before="280" w:after="280" w:line="240" w:lineRule="auto"/>
    </w:pPr>
    <w:rPr>
      <w:rFonts w:ascii="Times New Roman" w:eastAsia="Times New Roman" w:hAnsi="Times New Roman"/>
      <w:color w:val="00000A"/>
      <w:sz w:val="24"/>
      <w:szCs w:val="24"/>
      <w:lang w:eastAsia="zh-CN"/>
    </w:rPr>
  </w:style>
  <w:style w:type="paragraph" w:customStyle="1" w:styleId="2fa">
    <w:name w:val="Текст сноски2"/>
    <w:basedOn w:val="a"/>
    <w:rsid w:val="00E9631B"/>
    <w:pPr>
      <w:suppressAutoHyphens/>
      <w:spacing w:after="0" w:line="240" w:lineRule="auto"/>
    </w:pPr>
    <w:rPr>
      <w:rFonts w:ascii="Times New Roman CYR" w:eastAsia="Times New Roman" w:hAnsi="Times New Roman CYR" w:cs="Times New Roman CYR"/>
      <w:color w:val="00000A"/>
      <w:sz w:val="20"/>
      <w:szCs w:val="20"/>
      <w:lang w:eastAsia="zh-CN"/>
    </w:rPr>
  </w:style>
  <w:style w:type="paragraph" w:customStyle="1" w:styleId="2fb">
    <w:name w:val="Обычный (веб)2"/>
    <w:basedOn w:val="a"/>
    <w:rsid w:val="00E9631B"/>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2fc">
    <w:name w:val="Без интервала2"/>
    <w:rsid w:val="00E9631B"/>
    <w:pPr>
      <w:suppressAutoHyphens/>
    </w:pPr>
    <w:rPr>
      <w:rFonts w:eastAsia="Times New Roman" w:cs="Calibri"/>
      <w:kern w:val="2"/>
      <w:sz w:val="24"/>
      <w:lang w:val="uk-UA" w:eastAsia="zh-CN"/>
    </w:rPr>
  </w:style>
  <w:style w:type="paragraph" w:customStyle="1" w:styleId="HTML20">
    <w:name w:val="Стандартный HTML2"/>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paragraph" w:customStyle="1" w:styleId="2fd">
    <w:name w:val="Рецензия2"/>
    <w:rsid w:val="00E9631B"/>
    <w:pPr>
      <w:suppressAutoHyphens/>
    </w:pPr>
    <w:rPr>
      <w:rFonts w:cs="Calibri"/>
      <w:kern w:val="2"/>
      <w:sz w:val="22"/>
      <w:szCs w:val="22"/>
      <w:lang w:val="uk-UA" w:eastAsia="zh-CN"/>
    </w:rPr>
  </w:style>
  <w:style w:type="paragraph" w:customStyle="1" w:styleId="Iniiaiieoaenoneeon2oiii3">
    <w:name w:val="Iniiaiie oaeno n eeon2oiii 3"/>
    <w:basedOn w:val="a"/>
    <w:rsid w:val="00E9631B"/>
    <w:pPr>
      <w:widowControl w:val="0"/>
      <w:spacing w:after="0" w:line="240" w:lineRule="auto"/>
      <w:ind w:firstLine="708"/>
      <w:jc w:val="both"/>
      <w:textAlignment w:val="baseline"/>
    </w:pPr>
    <w:rPr>
      <w:rFonts w:ascii="Liberation Serif" w:eastAsia="Tahoma" w:hAnsi="Liberation Serif" w:cs="Lohit Devanagari"/>
      <w:color w:val="00000A"/>
      <w:kern w:val="2"/>
      <w:sz w:val="28"/>
      <w:szCs w:val="20"/>
      <w:lang w:val="uk-UA" w:eastAsia="zh-CN" w:bidi="hi-IN"/>
    </w:rPr>
  </w:style>
  <w:style w:type="paragraph" w:customStyle="1" w:styleId="afffc">
    <w:name w:val="Текст у вказаному форматі"/>
    <w:basedOn w:val="a"/>
    <w:rsid w:val="00E9631B"/>
    <w:pPr>
      <w:suppressAutoHyphens/>
      <w:spacing w:after="0" w:line="240" w:lineRule="auto"/>
    </w:pPr>
    <w:rPr>
      <w:rFonts w:ascii="Liberation Mono" w:eastAsia="Courier New" w:hAnsi="Liberation Mono" w:cs="Liberation Mono"/>
      <w:color w:val="00000A"/>
      <w:kern w:val="2"/>
      <w:sz w:val="20"/>
      <w:szCs w:val="20"/>
      <w:lang w:val="uk-UA" w:eastAsia="zh-CN" w:bidi="hi-IN"/>
    </w:rPr>
  </w:style>
  <w:style w:type="paragraph" w:customStyle="1" w:styleId="afffd">
    <w:name w:val="Проект"/>
    <w:basedOn w:val="a"/>
    <w:rsid w:val="00E9631B"/>
    <w:pPr>
      <w:suppressAutoHyphens/>
      <w:spacing w:after="0" w:line="240" w:lineRule="auto"/>
      <w:ind w:firstLine="851"/>
      <w:jc w:val="both"/>
    </w:pPr>
    <w:rPr>
      <w:rFonts w:ascii="Liberation Serif" w:eastAsia="Tahoma" w:hAnsi="Liberation Serif" w:cs="Lohit Devanagari"/>
      <w:color w:val="00000A"/>
      <w:kern w:val="2"/>
      <w:sz w:val="24"/>
      <w:szCs w:val="24"/>
      <w:lang w:val="uk-UA" w:eastAsia="zh-CN" w:bidi="hi-IN"/>
    </w:rPr>
  </w:style>
  <w:style w:type="paragraph" w:customStyle="1" w:styleId="1ff8">
    <w:name w:val="Основний текст1"/>
    <w:basedOn w:val="a"/>
    <w:rsid w:val="00E9631B"/>
    <w:pPr>
      <w:suppressAutoHyphens/>
      <w:spacing w:after="120" w:line="240" w:lineRule="auto"/>
      <w:jc w:val="both"/>
    </w:pPr>
    <w:rPr>
      <w:rFonts w:ascii="Arial" w:eastAsia="Times New Roman" w:hAnsi="Arial" w:cs="Arial"/>
      <w:color w:val="00000A"/>
      <w:sz w:val="20"/>
      <w:szCs w:val="20"/>
      <w:lang w:val="en-GB" w:eastAsia="zh-CN"/>
    </w:rPr>
  </w:style>
  <w:style w:type="paragraph" w:customStyle="1" w:styleId="afffe">
    <w:name w:val="Содержимое таблицы"/>
    <w:basedOn w:val="a"/>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ff">
    <w:name w:val="Заголовок таблицы"/>
    <w:basedOn w:val="afffe"/>
    <w:rsid w:val="00E9631B"/>
    <w:pPr>
      <w:jc w:val="center"/>
    </w:pPr>
    <w:rPr>
      <w:b/>
      <w:bCs/>
    </w:rPr>
  </w:style>
  <w:style w:type="paragraph" w:customStyle="1" w:styleId="WW-">
    <w:name w:val="WW-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ff0">
    <w:name w:val="Назва документа"/>
    <w:basedOn w:val="a"/>
    <w:qFormat/>
    <w:rsid w:val="00E9631B"/>
    <w:pPr>
      <w:keepNext/>
      <w:keepLines/>
      <w:suppressAutoHyphens/>
      <w:spacing w:before="240" w:after="240" w:line="240" w:lineRule="auto"/>
      <w:jc w:val="center"/>
    </w:pPr>
    <w:rPr>
      <w:rFonts w:ascii="Times New Roman" w:eastAsia="Times New Roman" w:hAnsi="Times New Roman"/>
      <w:b/>
      <w:sz w:val="24"/>
      <w:szCs w:val="24"/>
      <w:lang w:val="uk-UA" w:eastAsia="zh-CN"/>
    </w:rPr>
  </w:style>
  <w:style w:type="paragraph" w:customStyle="1" w:styleId="rvps7">
    <w:name w:val="rvps7"/>
    <w:basedOn w:val="a"/>
    <w:rsid w:val="00E9631B"/>
    <w:pPr>
      <w:spacing w:before="280" w:after="280" w:line="240" w:lineRule="auto"/>
    </w:pPr>
    <w:rPr>
      <w:rFonts w:ascii="Times New Roman" w:eastAsia="Times New Roman" w:hAnsi="Times New Roman"/>
      <w:sz w:val="24"/>
      <w:szCs w:val="24"/>
      <w:lang w:val="uk-UA" w:eastAsia="zh-CN"/>
    </w:rPr>
  </w:style>
  <w:style w:type="paragraph" w:customStyle="1" w:styleId="710">
    <w:name w:val="Заголовок 71"/>
    <w:basedOn w:val="a"/>
    <w:next w:val="a"/>
    <w:uiPriority w:val="9"/>
    <w:unhideWhenUsed/>
    <w:qFormat/>
    <w:rsid w:val="00E9631B"/>
    <w:pPr>
      <w:keepNext/>
      <w:keepLines/>
      <w:spacing w:before="200" w:after="0" w:line="276" w:lineRule="auto"/>
      <w:outlineLvl w:val="6"/>
    </w:pPr>
    <w:rPr>
      <w:rFonts w:eastAsia="Times New Roman"/>
      <w:i/>
      <w:iCs/>
      <w:color w:val="404040"/>
      <w:sz w:val="24"/>
      <w:szCs w:val="24"/>
      <w:lang w:val="uk-UA" w:eastAsia="ru-RU"/>
    </w:rPr>
  </w:style>
  <w:style w:type="numbering" w:customStyle="1" w:styleId="1ff9">
    <w:name w:val="Нет списка1"/>
    <w:next w:val="a3"/>
    <w:uiPriority w:val="99"/>
    <w:semiHidden/>
    <w:unhideWhenUsed/>
    <w:rsid w:val="00E9631B"/>
  </w:style>
  <w:style w:type="paragraph" w:customStyle="1" w:styleId="1ffa">
    <w:name w:val="Обычный1"/>
    <w:rsid w:val="00E9631B"/>
    <w:pPr>
      <w:spacing w:line="276" w:lineRule="auto"/>
    </w:pPr>
    <w:rPr>
      <w:rFonts w:ascii="Liberation Serif" w:eastAsia="Liberation Serif" w:hAnsi="Liberation Serif" w:cs="Liberation Serif"/>
      <w:color w:val="00000A"/>
      <w:sz w:val="24"/>
      <w:szCs w:val="24"/>
      <w:lang w:val="uk-UA"/>
    </w:rPr>
  </w:style>
  <w:style w:type="table" w:customStyle="1" w:styleId="TableNormal">
    <w:name w:val="Table Normal"/>
    <w:rsid w:val="00E9631B"/>
    <w:pPr>
      <w:spacing w:line="276" w:lineRule="auto"/>
    </w:pPr>
    <w:rPr>
      <w:rFonts w:ascii="Liberation Serif" w:eastAsia="Liberation Serif" w:hAnsi="Liberation Serif" w:cs="Liberation Serif"/>
      <w:color w:val="00000A"/>
      <w:sz w:val="24"/>
      <w:szCs w:val="24"/>
      <w:lang w:val="uk-UA"/>
    </w:rPr>
    <w:tblPr>
      <w:tblCellMar>
        <w:top w:w="0" w:type="dxa"/>
        <w:left w:w="0" w:type="dxa"/>
        <w:bottom w:w="0" w:type="dxa"/>
        <w:right w:w="0" w:type="dxa"/>
      </w:tblCellMar>
    </w:tblPr>
  </w:style>
  <w:style w:type="paragraph" w:styleId="affff1">
    <w:name w:val="Title"/>
    <w:basedOn w:val="1ffa"/>
    <w:next w:val="1ffa"/>
    <w:link w:val="affff2"/>
    <w:rsid w:val="00E9631B"/>
    <w:pPr>
      <w:keepNext/>
      <w:keepLines/>
      <w:spacing w:before="480" w:after="120"/>
    </w:pPr>
    <w:rPr>
      <w:b/>
      <w:sz w:val="72"/>
      <w:szCs w:val="72"/>
    </w:rPr>
  </w:style>
  <w:style w:type="character" w:customStyle="1" w:styleId="affff2">
    <w:name w:val="Заголовок Знак"/>
    <w:basedOn w:val="a1"/>
    <w:link w:val="affff1"/>
    <w:rsid w:val="00E9631B"/>
    <w:rPr>
      <w:rFonts w:ascii="Liberation Serif" w:eastAsia="Liberation Serif" w:hAnsi="Liberation Serif" w:cs="Liberation Serif"/>
      <w:b/>
      <w:color w:val="00000A"/>
      <w:sz w:val="72"/>
      <w:szCs w:val="72"/>
      <w:lang w:val="uk-UA"/>
    </w:rPr>
  </w:style>
  <w:style w:type="character" w:customStyle="1" w:styleId="711">
    <w:name w:val="Заголовок 7 Знак1"/>
    <w:uiPriority w:val="9"/>
    <w:semiHidden/>
    <w:rsid w:val="00E9631B"/>
    <w:rPr>
      <w:rFonts w:ascii="Cambria" w:eastAsia="Times New Roman" w:hAnsi="Cambria" w:cs="Times New Roman"/>
      <w:i/>
      <w:iCs/>
      <w:color w:val="404040"/>
    </w:rPr>
  </w:style>
  <w:style w:type="paragraph" w:customStyle="1" w:styleId="ListParagraph">
    <w:name w:val="List Paragraph"/>
    <w:basedOn w:val="24"/>
    <w:rsid w:val="00C31701"/>
    <w:pPr>
      <w:pBdr>
        <w:top w:val="none" w:sz="0" w:space="0" w:color="000000"/>
        <w:left w:val="none" w:sz="0" w:space="0" w:color="000000"/>
        <w:bottom w:val="none" w:sz="0" w:space="0" w:color="000000"/>
        <w:right w:val="none" w:sz="0" w:space="0" w:color="000000"/>
      </w:pBdr>
      <w:suppressAutoHyphens/>
      <w:overflowPunct w:val="0"/>
      <w:snapToGrid/>
      <w:spacing w:line="276" w:lineRule="auto"/>
      <w:ind w:left="720" w:firstLine="280"/>
    </w:pPr>
    <w:rPr>
      <w:rFonts w:eastAsia="Tahoma"/>
      <w:color w:val="00000A"/>
      <w:kern w:val="2"/>
      <w:lang w:val="uk-UA" w:eastAsia="zh-CN"/>
    </w:rPr>
  </w:style>
  <w:style w:type="paragraph" w:customStyle="1" w:styleId="HTMLPreformatted">
    <w:name w:val="HTML Preformatted"/>
    <w:basedOn w:val="a"/>
    <w:rsid w:val="00963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243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37</Pages>
  <Words>49487</Words>
  <Characters>28208</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Zver_</cp:lastModifiedBy>
  <cp:revision>25</cp:revision>
  <dcterms:created xsi:type="dcterms:W3CDTF">2022-10-20T11:45:00Z</dcterms:created>
  <dcterms:modified xsi:type="dcterms:W3CDTF">2023-01-27T11:55:00Z</dcterms:modified>
</cp:coreProperties>
</file>