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E9A7B" w14:textId="7B311B4D" w:rsidR="006123E8" w:rsidRPr="00320E4F" w:rsidRDefault="006123E8" w:rsidP="00320E4F">
      <w:pPr>
        <w:ind w:left="-142" w:right="-1"/>
        <w:rPr>
          <w:rFonts w:ascii="Times New Roman" w:hAnsi="Times New Roman"/>
          <w:b/>
          <w:bCs/>
          <w:sz w:val="36"/>
          <w:szCs w:val="36"/>
          <w:lang w:val="uk-UA"/>
        </w:rPr>
      </w:pPr>
      <w:r w:rsidRPr="00320E4F">
        <w:rPr>
          <w:rFonts w:ascii="Times New Roman" w:hAnsi="Times New Roman"/>
          <w:b/>
          <w:sz w:val="36"/>
          <w:szCs w:val="36"/>
          <w:lang w:val="uk-UA"/>
        </w:rPr>
        <w:t xml:space="preserve">АКЦІОНЕРНЕ ТОВАРИСТВО </w:t>
      </w:r>
      <w:r w:rsidR="00320E4F">
        <w:rPr>
          <w:rFonts w:ascii="Times New Roman" w:hAnsi="Times New Roman"/>
          <w:b/>
          <w:sz w:val="36"/>
          <w:szCs w:val="36"/>
          <w:lang w:val="uk-UA"/>
        </w:rPr>
        <w:t>«</w:t>
      </w:r>
      <w:r w:rsidRPr="00320E4F">
        <w:rPr>
          <w:rFonts w:ascii="Times New Roman" w:hAnsi="Times New Roman"/>
          <w:b/>
          <w:sz w:val="36"/>
          <w:szCs w:val="36"/>
          <w:lang w:val="uk-UA"/>
        </w:rPr>
        <w:t>ВІННИЦЯОБЛЕНЕРГО»</w:t>
      </w:r>
    </w:p>
    <w:p w14:paraId="1D994E9B" w14:textId="77777777" w:rsidR="006123E8" w:rsidRPr="008B5D4D" w:rsidRDefault="006123E8" w:rsidP="006123E8">
      <w:pPr>
        <w:jc w:val="center"/>
        <w:rPr>
          <w:rFonts w:ascii="Times New Roman" w:hAnsi="Times New Roman"/>
          <w:b/>
          <w:bCs/>
          <w:sz w:val="24"/>
          <w:szCs w:val="24"/>
          <w:lang w:val="uk-UA"/>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3"/>
        <w:gridCol w:w="4395"/>
      </w:tblGrid>
      <w:tr w:rsidR="00963BAE" w:rsidRPr="008B5D4D" w14:paraId="635395FC" w14:textId="77777777" w:rsidTr="00963BAE">
        <w:tc>
          <w:tcPr>
            <w:tcW w:w="4923" w:type="dxa"/>
            <w:tcBorders>
              <w:top w:val="nil"/>
              <w:left w:val="nil"/>
              <w:bottom w:val="nil"/>
              <w:right w:val="nil"/>
            </w:tcBorders>
          </w:tcPr>
          <w:p w14:paraId="1D6955B2" w14:textId="77777777" w:rsidR="00963BAE" w:rsidRPr="008B5D4D" w:rsidRDefault="00963BAE">
            <w:pPr>
              <w:rPr>
                <w:rFonts w:ascii="Times New Roman" w:hAnsi="Times New Roman"/>
                <w:b/>
                <w:bCs/>
                <w:sz w:val="24"/>
                <w:szCs w:val="24"/>
                <w:lang w:val="uk-UA"/>
              </w:rPr>
            </w:pPr>
          </w:p>
        </w:tc>
        <w:tc>
          <w:tcPr>
            <w:tcW w:w="4395" w:type="dxa"/>
            <w:tcBorders>
              <w:top w:val="nil"/>
              <w:left w:val="nil"/>
              <w:bottom w:val="nil"/>
              <w:right w:val="nil"/>
            </w:tcBorders>
          </w:tcPr>
          <w:p w14:paraId="597BA801" w14:textId="77777777" w:rsidR="00963BAE" w:rsidRPr="008B5D4D" w:rsidRDefault="00963BAE" w:rsidP="00616723">
            <w:pPr>
              <w:rPr>
                <w:rFonts w:ascii="Times New Roman" w:hAnsi="Times New Roman"/>
                <w:b/>
                <w:bCs/>
                <w:sz w:val="24"/>
                <w:szCs w:val="24"/>
                <w:lang w:val="uk-UA"/>
              </w:rPr>
            </w:pPr>
            <w:r w:rsidRPr="008B5D4D">
              <w:rPr>
                <w:rFonts w:ascii="Times New Roman" w:hAnsi="Times New Roman"/>
                <w:b/>
                <w:bCs/>
                <w:sz w:val="24"/>
                <w:szCs w:val="24"/>
                <w:lang w:val="uk-UA"/>
              </w:rPr>
              <w:t xml:space="preserve">                  "ЗАТВЕРДЖЕНО"</w:t>
            </w:r>
          </w:p>
          <w:p w14:paraId="77E922A6" w14:textId="77777777" w:rsidR="00963BAE" w:rsidRPr="008B5D4D" w:rsidRDefault="00963BAE" w:rsidP="00616723">
            <w:pPr>
              <w:jc w:val="both"/>
              <w:rPr>
                <w:rFonts w:ascii="Times New Roman" w:hAnsi="Times New Roman" w:cs="Times New Roman"/>
                <w:b/>
                <w:sz w:val="24"/>
                <w:szCs w:val="24"/>
                <w:lang w:val="uk-UA"/>
              </w:rPr>
            </w:pPr>
            <w:r w:rsidRPr="008B5D4D">
              <w:rPr>
                <w:rFonts w:ascii="Times New Roman" w:hAnsi="Times New Roman"/>
                <w:b/>
                <w:bCs/>
                <w:sz w:val="24"/>
                <w:szCs w:val="24"/>
                <w:lang w:val="uk-UA"/>
              </w:rPr>
              <w:t xml:space="preserve">рішенням </w:t>
            </w:r>
            <w:r w:rsidRPr="008B5D4D">
              <w:rPr>
                <w:rFonts w:ascii="Times New Roman" w:hAnsi="Times New Roman" w:cs="Times New Roman"/>
                <w:b/>
                <w:sz w:val="24"/>
                <w:szCs w:val="24"/>
                <w:lang w:val="uk-UA"/>
              </w:rPr>
              <w:t>уповноваженої особи</w:t>
            </w:r>
          </w:p>
          <w:p w14:paraId="270F8139" w14:textId="77777777" w:rsidR="00963BAE" w:rsidRPr="00EC4881" w:rsidRDefault="00963BAE" w:rsidP="009F2CCA">
            <w:pPr>
              <w:rPr>
                <w:rFonts w:ascii="Times New Roman" w:hAnsi="Times New Roman"/>
                <w:b/>
                <w:bCs/>
                <w:sz w:val="24"/>
                <w:szCs w:val="24"/>
              </w:rPr>
            </w:pPr>
            <w:r>
              <w:rPr>
                <w:rFonts w:ascii="Times New Roman" w:hAnsi="Times New Roman"/>
                <w:b/>
                <w:bCs/>
                <w:sz w:val="24"/>
                <w:szCs w:val="24"/>
                <w:lang w:val="uk-UA"/>
              </w:rPr>
              <w:t xml:space="preserve">протокол </w:t>
            </w:r>
            <w:r w:rsidRPr="008B5D4D">
              <w:rPr>
                <w:rFonts w:ascii="Times New Roman" w:hAnsi="Times New Roman"/>
                <w:b/>
                <w:bCs/>
                <w:sz w:val="24"/>
                <w:szCs w:val="24"/>
                <w:lang w:val="uk-UA"/>
              </w:rPr>
              <w:t>№</w:t>
            </w:r>
            <w:r w:rsidR="00BB49F4">
              <w:rPr>
                <w:rFonts w:ascii="Times New Roman" w:hAnsi="Times New Roman"/>
                <w:b/>
                <w:bCs/>
                <w:sz w:val="24"/>
                <w:szCs w:val="24"/>
              </w:rPr>
              <w:t>61</w:t>
            </w:r>
            <w:r w:rsidRPr="008B5D4D">
              <w:rPr>
                <w:rFonts w:ascii="Times New Roman" w:hAnsi="Times New Roman"/>
                <w:b/>
                <w:bCs/>
                <w:sz w:val="24"/>
                <w:szCs w:val="24"/>
                <w:lang w:val="uk-UA"/>
              </w:rPr>
              <w:t xml:space="preserve"> від </w:t>
            </w:r>
            <w:r w:rsidRPr="00020BFB">
              <w:rPr>
                <w:rFonts w:ascii="Times New Roman" w:hAnsi="Times New Roman"/>
                <w:b/>
                <w:bCs/>
                <w:sz w:val="24"/>
                <w:szCs w:val="24"/>
              </w:rPr>
              <w:t>20</w:t>
            </w:r>
            <w:r w:rsidRPr="009F2CCA">
              <w:rPr>
                <w:rFonts w:ascii="Times New Roman" w:hAnsi="Times New Roman"/>
                <w:b/>
                <w:bCs/>
                <w:sz w:val="24"/>
                <w:szCs w:val="24"/>
              </w:rPr>
              <w:t>.</w:t>
            </w:r>
            <w:r>
              <w:rPr>
                <w:rFonts w:ascii="Times New Roman" w:hAnsi="Times New Roman"/>
                <w:b/>
                <w:bCs/>
                <w:sz w:val="24"/>
                <w:szCs w:val="24"/>
              </w:rPr>
              <w:t>0</w:t>
            </w:r>
            <w:r w:rsidRPr="00020BFB">
              <w:rPr>
                <w:rFonts w:ascii="Times New Roman" w:hAnsi="Times New Roman"/>
                <w:b/>
                <w:bCs/>
                <w:sz w:val="24"/>
                <w:szCs w:val="24"/>
              </w:rPr>
              <w:t>3</w:t>
            </w:r>
            <w:r w:rsidRPr="008B5D4D">
              <w:rPr>
                <w:rFonts w:ascii="Times New Roman" w:hAnsi="Times New Roman"/>
                <w:b/>
                <w:bCs/>
                <w:sz w:val="24"/>
                <w:szCs w:val="24"/>
                <w:lang w:val="uk-UA"/>
              </w:rPr>
              <w:t>.</w:t>
            </w:r>
            <w:r>
              <w:rPr>
                <w:rFonts w:ascii="Times New Roman" w:hAnsi="Times New Roman"/>
                <w:b/>
                <w:bCs/>
                <w:sz w:val="24"/>
                <w:szCs w:val="24"/>
                <w:lang w:val="uk-UA"/>
              </w:rPr>
              <w:t>202</w:t>
            </w:r>
            <w:r w:rsidRPr="009F2CCA">
              <w:rPr>
                <w:rFonts w:ascii="Times New Roman" w:hAnsi="Times New Roman"/>
                <w:b/>
                <w:bCs/>
                <w:sz w:val="24"/>
                <w:szCs w:val="24"/>
              </w:rPr>
              <w:t>4</w:t>
            </w:r>
            <w:r w:rsidRPr="008B5D4D">
              <w:rPr>
                <w:rFonts w:ascii="Times New Roman" w:hAnsi="Times New Roman"/>
                <w:b/>
                <w:bCs/>
                <w:sz w:val="24"/>
                <w:szCs w:val="24"/>
                <w:lang w:val="uk-UA"/>
              </w:rPr>
              <w:t xml:space="preserve"> року</w:t>
            </w:r>
          </w:p>
          <w:p w14:paraId="051A76FE" w14:textId="3BF0432C" w:rsidR="007E7D20" w:rsidRPr="007E7D20" w:rsidRDefault="007E7D20" w:rsidP="007E7D20">
            <w:pPr>
              <w:rPr>
                <w:rFonts w:ascii="Times New Roman" w:hAnsi="Times New Roman"/>
                <w:b/>
                <w:bCs/>
                <w:sz w:val="24"/>
                <w:szCs w:val="24"/>
                <w:lang w:val="en-US"/>
              </w:rPr>
            </w:pPr>
            <w:r>
              <w:rPr>
                <w:rFonts w:ascii="Times New Roman" w:hAnsi="Times New Roman"/>
                <w:b/>
                <w:bCs/>
                <w:sz w:val="24"/>
                <w:szCs w:val="24"/>
                <w:lang w:val="uk-UA"/>
              </w:rPr>
              <w:t xml:space="preserve">зі змінами від </w:t>
            </w:r>
            <w:r>
              <w:rPr>
                <w:rFonts w:ascii="Times New Roman" w:hAnsi="Times New Roman"/>
                <w:b/>
                <w:bCs/>
                <w:sz w:val="24"/>
                <w:szCs w:val="24"/>
                <w:lang w:val="en-US"/>
              </w:rPr>
              <w:t>2</w:t>
            </w:r>
            <w:r>
              <w:rPr>
                <w:rFonts w:ascii="Times New Roman" w:hAnsi="Times New Roman"/>
                <w:b/>
                <w:bCs/>
                <w:sz w:val="24"/>
                <w:szCs w:val="24"/>
                <w:lang w:val="uk-UA"/>
              </w:rPr>
              <w:t>1.0</w:t>
            </w:r>
            <w:r>
              <w:rPr>
                <w:rFonts w:ascii="Times New Roman" w:hAnsi="Times New Roman"/>
                <w:b/>
                <w:bCs/>
                <w:sz w:val="24"/>
                <w:szCs w:val="24"/>
                <w:lang w:val="en-US"/>
              </w:rPr>
              <w:t>3</w:t>
            </w:r>
            <w:r>
              <w:rPr>
                <w:rFonts w:ascii="Times New Roman" w:hAnsi="Times New Roman"/>
                <w:b/>
                <w:bCs/>
                <w:sz w:val="24"/>
                <w:szCs w:val="24"/>
                <w:lang w:val="uk-UA"/>
              </w:rPr>
              <w:t>.2024 №</w:t>
            </w:r>
            <w:r>
              <w:rPr>
                <w:rFonts w:ascii="Times New Roman" w:hAnsi="Times New Roman"/>
                <w:b/>
                <w:bCs/>
                <w:sz w:val="24"/>
                <w:szCs w:val="24"/>
                <w:lang w:val="en-US"/>
              </w:rPr>
              <w:t>61</w:t>
            </w:r>
            <w:r>
              <w:rPr>
                <w:rFonts w:ascii="Times New Roman" w:hAnsi="Times New Roman"/>
                <w:b/>
                <w:bCs/>
                <w:sz w:val="24"/>
                <w:szCs w:val="24"/>
                <w:lang w:val="uk-UA"/>
              </w:rPr>
              <w:t>/1</w:t>
            </w:r>
          </w:p>
        </w:tc>
      </w:tr>
      <w:tr w:rsidR="00963BAE" w:rsidRPr="008B5D4D" w14:paraId="5F6FFBBF" w14:textId="77777777" w:rsidTr="00963BAE">
        <w:tc>
          <w:tcPr>
            <w:tcW w:w="4923" w:type="dxa"/>
            <w:tcBorders>
              <w:top w:val="nil"/>
              <w:left w:val="nil"/>
              <w:bottom w:val="nil"/>
              <w:right w:val="nil"/>
            </w:tcBorders>
          </w:tcPr>
          <w:p w14:paraId="650B8783" w14:textId="77777777" w:rsidR="00963BAE" w:rsidRPr="008B5D4D" w:rsidRDefault="00963BAE">
            <w:pPr>
              <w:rPr>
                <w:rFonts w:ascii="Times New Roman" w:hAnsi="Times New Roman"/>
                <w:b/>
                <w:bCs/>
                <w:sz w:val="24"/>
                <w:szCs w:val="24"/>
                <w:lang w:val="uk-UA"/>
              </w:rPr>
            </w:pPr>
          </w:p>
        </w:tc>
        <w:tc>
          <w:tcPr>
            <w:tcW w:w="4395" w:type="dxa"/>
            <w:tcBorders>
              <w:top w:val="nil"/>
              <w:left w:val="nil"/>
              <w:bottom w:val="nil"/>
              <w:right w:val="nil"/>
            </w:tcBorders>
          </w:tcPr>
          <w:p w14:paraId="065AAB73" w14:textId="38BE652F" w:rsidR="00963BAE" w:rsidRPr="008B5D4D" w:rsidRDefault="00963BAE" w:rsidP="0003143F">
            <w:pPr>
              <w:rPr>
                <w:rFonts w:ascii="Times New Roman" w:hAnsi="Times New Roman"/>
                <w:b/>
                <w:bCs/>
                <w:sz w:val="24"/>
                <w:szCs w:val="24"/>
                <w:lang w:val="uk-UA"/>
              </w:rPr>
            </w:pPr>
            <w:r>
              <w:rPr>
                <w:rFonts w:ascii="Times New Roman" w:hAnsi="Times New Roman"/>
                <w:b/>
                <w:bCs/>
                <w:sz w:val="24"/>
                <w:szCs w:val="24"/>
                <w:lang w:val="uk-UA"/>
              </w:rPr>
              <w:t xml:space="preserve"> </w:t>
            </w:r>
            <w:r w:rsidRPr="008B5D4D">
              <w:rPr>
                <w:rFonts w:ascii="Times New Roman" w:hAnsi="Times New Roman"/>
                <w:b/>
                <w:bCs/>
                <w:sz w:val="24"/>
                <w:szCs w:val="24"/>
                <w:lang w:val="uk-UA"/>
              </w:rPr>
              <w:t>___________</w:t>
            </w:r>
            <w:r w:rsidRPr="008B5D4D">
              <w:rPr>
                <w:bCs/>
                <w:sz w:val="24"/>
                <w:szCs w:val="24"/>
                <w:lang w:val="uk-UA"/>
              </w:rPr>
              <w:t xml:space="preserve"> </w:t>
            </w:r>
            <w:r w:rsidRPr="0003143F">
              <w:rPr>
                <w:rFonts w:ascii="Times New Roman" w:hAnsi="Times New Roman" w:cs="Times New Roman"/>
                <w:b/>
                <w:bCs/>
                <w:sz w:val="24"/>
                <w:szCs w:val="24"/>
                <w:lang w:val="uk-UA"/>
              </w:rPr>
              <w:t>Сергій ЧЕЧЕНЄВ</w:t>
            </w:r>
          </w:p>
        </w:tc>
      </w:tr>
      <w:tr w:rsidR="00963BAE" w:rsidRPr="008B5D4D" w14:paraId="5B71E8C9" w14:textId="77777777" w:rsidTr="0003143F">
        <w:tc>
          <w:tcPr>
            <w:tcW w:w="4923" w:type="dxa"/>
            <w:tcBorders>
              <w:top w:val="nil"/>
              <w:left w:val="nil"/>
              <w:bottom w:val="nil"/>
              <w:right w:val="nil"/>
            </w:tcBorders>
          </w:tcPr>
          <w:p w14:paraId="6619A53A" w14:textId="77777777" w:rsidR="00963BAE" w:rsidRPr="008B5D4D" w:rsidRDefault="00963BAE">
            <w:pPr>
              <w:rPr>
                <w:rFonts w:ascii="Times New Roman" w:hAnsi="Times New Roman"/>
                <w:b/>
                <w:bCs/>
                <w:sz w:val="24"/>
                <w:szCs w:val="24"/>
                <w:lang w:val="uk-UA"/>
              </w:rPr>
            </w:pPr>
          </w:p>
        </w:tc>
        <w:tc>
          <w:tcPr>
            <w:tcW w:w="4395" w:type="dxa"/>
            <w:tcBorders>
              <w:top w:val="nil"/>
              <w:left w:val="nil"/>
              <w:bottom w:val="nil"/>
              <w:right w:val="nil"/>
            </w:tcBorders>
          </w:tcPr>
          <w:p w14:paraId="00E48FEB" w14:textId="77777777" w:rsidR="00963BAE" w:rsidRPr="008B5D4D" w:rsidRDefault="00963BAE">
            <w:pPr>
              <w:rPr>
                <w:rFonts w:ascii="Times New Roman" w:hAnsi="Times New Roman"/>
                <w:sz w:val="24"/>
                <w:szCs w:val="24"/>
                <w:lang w:val="uk-UA"/>
              </w:rPr>
            </w:pPr>
          </w:p>
        </w:tc>
      </w:tr>
    </w:tbl>
    <w:p w14:paraId="44A3EECE" w14:textId="77777777" w:rsidR="005E590E" w:rsidRPr="008B5D4D" w:rsidRDefault="006123E8" w:rsidP="006123E8">
      <w:pPr>
        <w:ind w:left="320"/>
        <w:jc w:val="center"/>
        <w:rPr>
          <w:rFonts w:ascii="Times New Roman" w:hAnsi="Times New Roman"/>
          <w:sz w:val="24"/>
          <w:szCs w:val="24"/>
          <w:lang w:val="uk-UA"/>
        </w:rPr>
      </w:pPr>
      <w:r w:rsidRPr="008B5D4D">
        <w:rPr>
          <w:rFonts w:ascii="Times New Roman" w:hAnsi="Times New Roman"/>
          <w:sz w:val="24"/>
          <w:szCs w:val="24"/>
          <w:lang w:val="uk-UA"/>
        </w:rPr>
        <w:t xml:space="preserve">                                </w:t>
      </w:r>
    </w:p>
    <w:p w14:paraId="772B98D7" w14:textId="77777777" w:rsidR="005E590E" w:rsidRPr="008B5D4D" w:rsidRDefault="005E590E" w:rsidP="006123E8">
      <w:pPr>
        <w:ind w:left="320"/>
        <w:jc w:val="center"/>
        <w:rPr>
          <w:rFonts w:ascii="Times New Roman" w:hAnsi="Times New Roman"/>
          <w:sz w:val="24"/>
          <w:szCs w:val="24"/>
          <w:lang w:val="uk-UA"/>
        </w:rPr>
      </w:pPr>
    </w:p>
    <w:p w14:paraId="4A415715" w14:textId="77777777" w:rsidR="009F5ABC" w:rsidRPr="00764A9A" w:rsidRDefault="009F5ABC" w:rsidP="009F5ABC">
      <w:pPr>
        <w:autoSpaceDE w:val="0"/>
        <w:autoSpaceDN w:val="0"/>
        <w:adjustRightInd w:val="0"/>
        <w:spacing w:after="0" w:line="240" w:lineRule="auto"/>
        <w:jc w:val="center"/>
        <w:rPr>
          <w:rFonts w:ascii="Times New Roman" w:hAnsi="Times New Roman" w:cs="Times New Roman"/>
          <w:b/>
          <w:bCs/>
          <w:sz w:val="40"/>
          <w:szCs w:val="40"/>
          <w:lang w:val="uk-UA"/>
        </w:rPr>
      </w:pPr>
      <w:r w:rsidRPr="00764A9A">
        <w:rPr>
          <w:rFonts w:ascii="Times New Roman" w:hAnsi="Times New Roman" w:cs="Times New Roman"/>
          <w:b/>
          <w:bCs/>
          <w:sz w:val="40"/>
          <w:szCs w:val="40"/>
          <w:lang w:val="uk-UA"/>
        </w:rPr>
        <w:t>ТЕНДЕРНА ДОКУМЕНТАЦІЯ</w:t>
      </w:r>
    </w:p>
    <w:p w14:paraId="47B68F4E" w14:textId="77777777" w:rsidR="009F5ABC" w:rsidRPr="00764A9A" w:rsidRDefault="009F5ABC" w:rsidP="009F5ABC">
      <w:pPr>
        <w:spacing w:after="0" w:line="240" w:lineRule="auto"/>
        <w:jc w:val="center"/>
        <w:rPr>
          <w:rFonts w:ascii="Times New Roman" w:hAnsi="Times New Roman" w:cs="Times New Roman"/>
          <w:b/>
          <w:sz w:val="40"/>
          <w:szCs w:val="40"/>
          <w:lang w:val="uk-UA" w:eastAsia="uk-UA" w:bidi="he-IL"/>
        </w:rPr>
      </w:pPr>
      <w:r w:rsidRPr="00764A9A">
        <w:rPr>
          <w:rFonts w:ascii="Times New Roman" w:hAnsi="Times New Roman" w:cs="Times New Roman"/>
          <w:b/>
          <w:sz w:val="40"/>
          <w:szCs w:val="40"/>
          <w:lang w:val="uk-UA" w:eastAsia="uk-UA" w:bidi="he-IL"/>
        </w:rPr>
        <w:t xml:space="preserve">щодо проведення процедури </w:t>
      </w:r>
    </w:p>
    <w:p w14:paraId="41A47289" w14:textId="508ACCED" w:rsidR="009F5ABC" w:rsidRDefault="009F5ABC" w:rsidP="009F5ABC">
      <w:pPr>
        <w:spacing w:after="0" w:line="240" w:lineRule="auto"/>
        <w:jc w:val="center"/>
        <w:rPr>
          <w:rFonts w:ascii="Times New Roman" w:hAnsi="Times New Roman" w:cs="Times New Roman"/>
          <w:b/>
          <w:sz w:val="40"/>
          <w:szCs w:val="40"/>
          <w:lang w:val="uk-UA" w:eastAsia="uk-UA" w:bidi="he-IL"/>
        </w:rPr>
      </w:pPr>
      <w:r w:rsidRPr="00764A9A">
        <w:rPr>
          <w:rFonts w:ascii="Times New Roman" w:hAnsi="Times New Roman" w:cs="Times New Roman"/>
          <w:b/>
          <w:sz w:val="40"/>
          <w:szCs w:val="40"/>
          <w:lang w:val="uk-UA" w:eastAsia="uk-UA" w:bidi="he-IL"/>
        </w:rPr>
        <w:t>відкритих торгів з особливостями</w:t>
      </w:r>
    </w:p>
    <w:tbl>
      <w:tblPr>
        <w:tblW w:w="9847" w:type="dxa"/>
        <w:jc w:val="center"/>
        <w:tblLayout w:type="fixed"/>
        <w:tblLook w:val="0000" w:firstRow="0" w:lastRow="0" w:firstColumn="0" w:lastColumn="0" w:noHBand="0" w:noVBand="0"/>
      </w:tblPr>
      <w:tblGrid>
        <w:gridCol w:w="9847"/>
      </w:tblGrid>
      <w:tr w:rsidR="00764A9A" w:rsidRPr="00764A9A" w14:paraId="4C8228E7" w14:textId="77777777" w:rsidTr="00320E4F">
        <w:trPr>
          <w:jc w:val="center"/>
        </w:trPr>
        <w:tc>
          <w:tcPr>
            <w:tcW w:w="9847" w:type="dxa"/>
            <w:tcBorders>
              <w:top w:val="nil"/>
              <w:left w:val="nil"/>
              <w:bottom w:val="nil"/>
              <w:right w:val="nil"/>
            </w:tcBorders>
          </w:tcPr>
          <w:p w14:paraId="5721F35D" w14:textId="5E1BD6CD" w:rsidR="00320E4F" w:rsidRPr="00764A9A" w:rsidRDefault="00320E4F" w:rsidP="00320E4F">
            <w:pPr>
              <w:spacing w:after="0" w:line="240" w:lineRule="auto"/>
              <w:jc w:val="center"/>
              <w:rPr>
                <w:rFonts w:ascii="Times New Roman" w:hAnsi="Times New Roman" w:cs="Times New Roman"/>
                <w:b/>
                <w:bCs/>
                <w:sz w:val="20"/>
                <w:szCs w:val="20"/>
                <w:lang w:val="uk-UA"/>
              </w:rPr>
            </w:pPr>
          </w:p>
        </w:tc>
      </w:tr>
    </w:tbl>
    <w:p w14:paraId="24E361A2" w14:textId="2005CF2F" w:rsidR="007077B9" w:rsidRPr="00764A9A" w:rsidRDefault="007077B9" w:rsidP="007077B9">
      <w:pPr>
        <w:spacing w:after="0"/>
        <w:jc w:val="center"/>
        <w:rPr>
          <w:rFonts w:ascii="Times New Roman" w:hAnsi="Times New Roman" w:cs="Times New Roman"/>
          <w:b/>
          <w:bCs/>
          <w:i/>
          <w:iCs/>
          <w:sz w:val="36"/>
          <w:szCs w:val="36"/>
          <w:lang w:val="uk-UA"/>
        </w:rPr>
      </w:pPr>
      <w:r w:rsidRPr="00764A9A">
        <w:rPr>
          <w:rFonts w:ascii="Times New Roman" w:eastAsia="Times New Roman" w:hAnsi="Times New Roman" w:cs="Times New Roman"/>
          <w:b/>
          <w:sz w:val="36"/>
          <w:szCs w:val="36"/>
          <w:lang w:val="uk-UA" w:eastAsia="ru-RU"/>
        </w:rPr>
        <w:t>ДК 021:2015  код 45230000-8  Будівництво</w:t>
      </w:r>
      <w:r w:rsidRPr="00764A9A">
        <w:rPr>
          <w:b/>
          <w:sz w:val="36"/>
          <w:szCs w:val="36"/>
        </w:rPr>
        <w:t xml:space="preserve"> </w:t>
      </w:r>
      <w:r w:rsidRPr="00764A9A">
        <w:rPr>
          <w:rFonts w:ascii="Times New Roman" w:eastAsia="Times New Roman" w:hAnsi="Times New Roman" w:cs="Times New Roman"/>
          <w:b/>
          <w:sz w:val="36"/>
          <w:szCs w:val="36"/>
          <w:lang w:val="uk-UA" w:eastAsia="ru-RU"/>
        </w:rPr>
        <w:t>трубопроводів, ліній зв’язку та електропередач, шосе, доріг, аеродромів і залізничних доріг; вирівнювання поверхонь</w:t>
      </w:r>
      <w:r w:rsidR="00A56971" w:rsidRPr="00764A9A">
        <w:rPr>
          <w:rFonts w:ascii="Times New Roman" w:hAnsi="Times New Roman" w:cs="Times New Roman"/>
          <w:b/>
          <w:sz w:val="36"/>
          <w:szCs w:val="36"/>
          <w:lang w:val="uk-UA"/>
        </w:rPr>
        <w:t xml:space="preserve"> (</w:t>
      </w:r>
      <w:r w:rsidR="00A56971" w:rsidRPr="00764A9A">
        <w:rPr>
          <w:rFonts w:ascii="Times New Roman" w:hAnsi="Times New Roman" w:cs="Times New Roman"/>
          <w:b/>
          <w:sz w:val="36"/>
          <w:szCs w:val="36"/>
          <w:lang w:val="uk-UA" w:eastAsia="ru-RU"/>
        </w:rPr>
        <w:t>Технічне переоснащення системи протипожежного захисту адміністративної будівлі по вул. Магістратська, 2 в м. Вінниця</w:t>
      </w:r>
      <w:r w:rsidR="00A56971" w:rsidRPr="00764A9A">
        <w:rPr>
          <w:rFonts w:ascii="Times New Roman" w:hAnsi="Times New Roman" w:cs="Times New Roman"/>
          <w:b/>
          <w:sz w:val="36"/>
          <w:szCs w:val="36"/>
          <w:lang w:val="uk-UA" w:bidi="he-IL"/>
        </w:rPr>
        <w:t xml:space="preserve">) </w:t>
      </w:r>
      <w:r w:rsidR="00A56971" w:rsidRPr="00764A9A">
        <w:rPr>
          <w:rFonts w:ascii="Times New Roman" w:hAnsi="Times New Roman" w:cs="Times New Roman"/>
          <w:sz w:val="36"/>
          <w:szCs w:val="36"/>
          <w:lang w:val="uk-UA" w:bidi="he-IL"/>
        </w:rPr>
        <w:t>(</w:t>
      </w:r>
      <w:r w:rsidR="00A56971" w:rsidRPr="00764A9A">
        <w:rPr>
          <w:rFonts w:ascii="Times New Roman" w:hAnsi="Times New Roman" w:cs="Times New Roman"/>
          <w:i/>
          <w:sz w:val="36"/>
          <w:szCs w:val="36"/>
          <w:lang w:val="uk-UA"/>
        </w:rPr>
        <w:t>Інвестиційна програма АТ «ВІННИЦЯОБЛЕНЕРГО» 2024 р.</w:t>
      </w:r>
      <w:r w:rsidR="00920EEA" w:rsidRPr="00764A9A">
        <w:rPr>
          <w:rFonts w:ascii="Times New Roman" w:hAnsi="Times New Roman" w:cs="Times New Roman"/>
          <w:bCs/>
          <w:i/>
          <w:iCs/>
          <w:sz w:val="36"/>
          <w:szCs w:val="36"/>
          <w:lang w:val="uk-UA"/>
        </w:rPr>
        <w:t xml:space="preserve"> </w:t>
      </w:r>
      <w:r w:rsidR="00C84E91" w:rsidRPr="00764A9A">
        <w:rPr>
          <w:rFonts w:ascii="Times New Roman" w:hAnsi="Times New Roman" w:cs="Times New Roman"/>
          <w:i/>
          <w:sz w:val="36"/>
          <w:szCs w:val="36"/>
          <w:lang w:val="en-US"/>
        </w:rPr>
        <w:t>VII</w:t>
      </w:r>
      <w:r w:rsidR="00A56971" w:rsidRPr="00764A9A">
        <w:rPr>
          <w:rFonts w:ascii="Times New Roman" w:hAnsi="Times New Roman" w:cs="Times New Roman"/>
          <w:i/>
          <w:sz w:val="36"/>
          <w:szCs w:val="36"/>
          <w:lang w:val="uk-UA"/>
        </w:rPr>
        <w:t xml:space="preserve"> розділ, </w:t>
      </w:r>
      <w:r w:rsidR="00A56971" w:rsidRPr="00764A9A">
        <w:rPr>
          <w:rFonts w:ascii="Times New Roman" w:hAnsi="Times New Roman" w:cs="Times New Roman"/>
          <w:bCs/>
          <w:i/>
          <w:iCs/>
          <w:sz w:val="36"/>
          <w:szCs w:val="36"/>
          <w:lang w:val="uk-UA"/>
        </w:rPr>
        <w:t>п.</w:t>
      </w:r>
      <w:r w:rsidR="00A56971" w:rsidRPr="00764A9A">
        <w:rPr>
          <w:rFonts w:ascii="Times New Roman" w:hAnsi="Times New Roman" w:cs="Times New Roman"/>
          <w:i/>
          <w:sz w:val="36"/>
          <w:szCs w:val="36"/>
          <w:lang w:val="uk-UA" w:eastAsia="ru-RU"/>
        </w:rPr>
        <w:t xml:space="preserve"> </w:t>
      </w:r>
      <w:r w:rsidR="00A56971" w:rsidRPr="00764A9A">
        <w:rPr>
          <w:rFonts w:ascii="Times New Roman" w:hAnsi="Times New Roman" w:cs="Times New Roman"/>
          <w:i/>
          <w:sz w:val="36"/>
          <w:szCs w:val="36"/>
          <w:lang w:eastAsia="ru-RU"/>
        </w:rPr>
        <w:t>VII</w:t>
      </w:r>
      <w:r w:rsidR="00455F21" w:rsidRPr="00764A9A">
        <w:rPr>
          <w:rFonts w:ascii="Times New Roman" w:hAnsi="Times New Roman" w:cs="Times New Roman"/>
          <w:i/>
          <w:sz w:val="36"/>
          <w:szCs w:val="36"/>
          <w:lang w:val="uk-UA" w:eastAsia="ru-RU"/>
        </w:rPr>
        <w:t>.2</w:t>
      </w:r>
      <w:r w:rsidR="00A56971" w:rsidRPr="00764A9A">
        <w:rPr>
          <w:rFonts w:ascii="Times New Roman" w:hAnsi="Times New Roman" w:cs="Times New Roman"/>
          <w:bCs/>
          <w:i/>
          <w:iCs/>
          <w:sz w:val="36"/>
          <w:szCs w:val="36"/>
          <w:lang w:val="uk-UA"/>
        </w:rPr>
        <w:t>)</w:t>
      </w:r>
    </w:p>
    <w:p w14:paraId="7A8A6D50" w14:textId="77777777" w:rsidR="00320E4F" w:rsidRPr="00764A9A" w:rsidRDefault="00320E4F" w:rsidP="00320E4F">
      <w:pPr>
        <w:pStyle w:val="HTML"/>
        <w:jc w:val="center"/>
        <w:rPr>
          <w:rFonts w:ascii="Times New Roman" w:eastAsia="Calibri" w:hAnsi="Times New Roman" w:cs="Times New Roman"/>
          <w:b/>
          <w:sz w:val="36"/>
          <w:szCs w:val="36"/>
        </w:rPr>
      </w:pPr>
    </w:p>
    <w:p w14:paraId="2B9096F1" w14:textId="77777777" w:rsidR="00320E4F" w:rsidRPr="00764A9A" w:rsidRDefault="00320E4F" w:rsidP="00320E4F">
      <w:pPr>
        <w:pStyle w:val="HTML"/>
        <w:jc w:val="center"/>
        <w:rPr>
          <w:rFonts w:ascii="Times New Roman" w:hAnsi="Times New Roman" w:cs="Times New Roman"/>
          <w:b/>
          <w:sz w:val="24"/>
          <w:szCs w:val="24"/>
        </w:rPr>
      </w:pPr>
    </w:p>
    <w:p w14:paraId="23D5A186" w14:textId="77777777" w:rsidR="0003143F" w:rsidRPr="00764A9A" w:rsidRDefault="0003143F" w:rsidP="006123E8">
      <w:pPr>
        <w:pStyle w:val="HTML"/>
        <w:rPr>
          <w:rFonts w:ascii="Times New Roman" w:hAnsi="Times New Roman" w:cs="Times New Roman"/>
          <w:b/>
          <w:sz w:val="24"/>
          <w:szCs w:val="24"/>
        </w:rPr>
      </w:pPr>
    </w:p>
    <w:p w14:paraId="55A26141" w14:textId="77777777" w:rsidR="0003143F" w:rsidRPr="00764A9A" w:rsidRDefault="0003143F" w:rsidP="006123E8">
      <w:pPr>
        <w:pStyle w:val="HTML"/>
        <w:rPr>
          <w:rFonts w:ascii="Times New Roman" w:hAnsi="Times New Roman" w:cs="Times New Roman"/>
          <w:b/>
          <w:sz w:val="24"/>
          <w:szCs w:val="24"/>
        </w:rPr>
      </w:pPr>
    </w:p>
    <w:p w14:paraId="778857F9" w14:textId="77777777" w:rsidR="005E590E" w:rsidRPr="00764A9A" w:rsidRDefault="005E590E"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14:paraId="5FFAAFDF" w14:textId="77777777" w:rsidR="00AB6B06" w:rsidRPr="00764A9A" w:rsidRDefault="00AB6B0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14:paraId="2F39F260" w14:textId="77777777" w:rsidR="00AB6B06" w:rsidRPr="00764A9A" w:rsidRDefault="00AB6B0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14:paraId="5D142A16" w14:textId="77777777" w:rsidR="00AB6B06" w:rsidRPr="00920EEA" w:rsidRDefault="00AB6B0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14:paraId="154DB535" w14:textId="77777777" w:rsidR="006123E8" w:rsidRDefault="006123E8"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14:paraId="5E6BDF40" w14:textId="77777777"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14:paraId="612D67FA" w14:textId="09F81B61" w:rsidR="006123E8" w:rsidRPr="00D96644" w:rsidRDefault="00D96644"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8"/>
          <w:szCs w:val="28"/>
          <w:lang w:val="en-US"/>
        </w:rPr>
      </w:pPr>
      <w:r>
        <w:rPr>
          <w:rFonts w:ascii="Times New Roman" w:hAnsi="Times New Roman"/>
          <w:b/>
          <w:bCs/>
          <w:sz w:val="28"/>
          <w:szCs w:val="28"/>
          <w:lang w:val="uk-UA"/>
        </w:rPr>
        <w:t>м. Вінниця – 202</w:t>
      </w:r>
      <w:r>
        <w:rPr>
          <w:rFonts w:ascii="Times New Roman" w:hAnsi="Times New Roman"/>
          <w:b/>
          <w:bCs/>
          <w:sz w:val="28"/>
          <w:szCs w:val="28"/>
          <w:lang w:val="en-US"/>
        </w:rPr>
        <w:t>4</w:t>
      </w:r>
    </w:p>
    <w:p w14:paraId="6B6091C2" w14:textId="77777777"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4"/>
          <w:szCs w:val="24"/>
          <w:lang w:val="uk-UA"/>
        </w:rPr>
      </w:pPr>
    </w:p>
    <w:tbl>
      <w:tblPr>
        <w:tblW w:w="9746" w:type="dxa"/>
        <w:jc w:val="center"/>
        <w:tblLook w:val="04A0" w:firstRow="1" w:lastRow="0" w:firstColumn="1" w:lastColumn="0" w:noHBand="0" w:noVBand="1"/>
      </w:tblPr>
      <w:tblGrid>
        <w:gridCol w:w="516"/>
        <w:gridCol w:w="3499"/>
        <w:gridCol w:w="5731"/>
      </w:tblGrid>
      <w:tr w:rsidR="006123E8" w:rsidRPr="008B5D4D" w14:paraId="1E0BD670"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2059E46C"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w:t>
            </w:r>
          </w:p>
        </w:tc>
        <w:tc>
          <w:tcPr>
            <w:tcW w:w="9230"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339CB656"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І. Загальні положення</w:t>
            </w:r>
          </w:p>
        </w:tc>
      </w:tr>
      <w:tr w:rsidR="006123E8" w:rsidRPr="008B5D4D" w14:paraId="375374F7" w14:textId="77777777" w:rsidTr="006123E8">
        <w:trPr>
          <w:trHeight w:val="312"/>
          <w:jc w:val="center"/>
        </w:trPr>
        <w:tc>
          <w:tcPr>
            <w:tcW w:w="516" w:type="dxa"/>
            <w:tcBorders>
              <w:top w:val="single" w:sz="4" w:space="0" w:color="000000"/>
              <w:left w:val="single" w:sz="4" w:space="0" w:color="000000"/>
              <w:bottom w:val="single" w:sz="4" w:space="0" w:color="000000"/>
              <w:right w:val="single" w:sz="4" w:space="0" w:color="000000"/>
            </w:tcBorders>
            <w:vAlign w:val="center"/>
            <w:hideMark/>
          </w:tcPr>
          <w:p w14:paraId="472E4E52"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vAlign w:val="center"/>
            <w:hideMark/>
          </w:tcPr>
          <w:p w14:paraId="567F6C24"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647E70"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w:t>
            </w:r>
          </w:p>
        </w:tc>
      </w:tr>
      <w:tr w:rsidR="006123E8" w:rsidRPr="008B5D4D" w14:paraId="2672ED72" w14:textId="77777777" w:rsidTr="005E590E">
        <w:trPr>
          <w:trHeight w:val="3252"/>
          <w:jc w:val="center"/>
        </w:trPr>
        <w:tc>
          <w:tcPr>
            <w:tcW w:w="516" w:type="dxa"/>
            <w:tcBorders>
              <w:top w:val="single" w:sz="4" w:space="0" w:color="000000"/>
              <w:left w:val="single" w:sz="4" w:space="0" w:color="000000"/>
              <w:bottom w:val="single" w:sz="4" w:space="0" w:color="000000"/>
              <w:right w:val="single" w:sz="4" w:space="0" w:color="000000"/>
            </w:tcBorders>
            <w:hideMark/>
          </w:tcPr>
          <w:p w14:paraId="17BAFF53"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7BE1D396"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7F29CA" w14:textId="0299116D" w:rsidR="006123E8" w:rsidRPr="008B5D4D" w:rsidRDefault="006123E8" w:rsidP="005E590E">
            <w:pPr>
              <w:pStyle w:val="aff7"/>
              <w:keepNext w:val="0"/>
              <w:keepLines w:val="0"/>
              <w:spacing w:after="120"/>
              <w:jc w:val="both"/>
              <w:rPr>
                <w:rFonts w:ascii="Times New Roman" w:hAnsi="Times New Roman"/>
                <w:b w:val="0"/>
                <w:sz w:val="24"/>
                <w:szCs w:val="24"/>
              </w:rPr>
            </w:pPr>
            <w:r w:rsidRPr="008B5D4D">
              <w:rPr>
                <w:rFonts w:ascii="Times New Roman" w:hAnsi="Times New Roman"/>
                <w:b w:val="0"/>
                <w:sz w:val="24"/>
                <w:szCs w:val="24"/>
              </w:rPr>
              <w:t xml:space="preserve">Тендерну документацію (далі ТД) розроблено відповідно до вимог </w:t>
            </w:r>
            <w:hyperlink r:id="rId9" w:history="1">
              <w:r w:rsidRPr="008B5D4D">
                <w:rPr>
                  <w:rStyle w:val="a4"/>
                  <w:rFonts w:ascii="Times New Roman" w:eastAsia="MS Mincho" w:hAnsi="Times New Roman"/>
                  <w:b w:val="0"/>
                  <w:color w:val="auto"/>
                  <w:sz w:val="24"/>
                  <w:szCs w:val="24"/>
                  <w:u w:val="none"/>
                </w:rPr>
                <w:t>Закону</w:t>
              </w:r>
            </w:hyperlink>
            <w:r w:rsidRPr="008B5D4D">
              <w:rPr>
                <w:rFonts w:ascii="Times New Roman" w:hAnsi="Times New Roman"/>
                <w:b w:val="0"/>
                <w:sz w:val="24"/>
                <w:szCs w:val="24"/>
              </w:rPr>
              <w:t xml:space="preserve"> України «Про публічні закупівлі» (далі - Закон), постанови </w:t>
            </w:r>
            <w:r w:rsidRPr="008B5D4D">
              <w:rPr>
                <w:rFonts w:ascii="Times New Roman" w:hAnsi="Times New Roman"/>
                <w:b w:val="0"/>
                <w:sz w:val="24"/>
                <w:szCs w:val="24"/>
                <w:lang w:eastAsia="en-US"/>
              </w:rPr>
              <w:t>Кабінету Міністрів України</w:t>
            </w:r>
            <w:r w:rsidRPr="008B5D4D">
              <w:rPr>
                <w:rFonts w:ascii="Times New Roman" w:hAnsi="Times New Roman"/>
                <w:b w:val="0"/>
                <w:sz w:val="24"/>
                <w:szCs w:val="24"/>
              </w:rPr>
              <w:t xml:space="preserve"> </w:t>
            </w:r>
            <w:r w:rsidRPr="008B5D4D">
              <w:rPr>
                <w:rFonts w:ascii="Times New Roman" w:hAnsi="Times New Roman"/>
                <w:b w:val="0"/>
                <w:sz w:val="24"/>
                <w:szCs w:val="24"/>
                <w:lang w:eastAsia="en-US"/>
              </w:rPr>
              <w:t>від 12 жовтня 2022 р. № 1178</w:t>
            </w:r>
            <w:r w:rsidRPr="008B5D4D">
              <w:rPr>
                <w:rFonts w:ascii="Times New Roman" w:hAnsi="Times New Roman"/>
                <w:b w:val="0"/>
                <w:sz w:val="24"/>
                <w:szCs w:val="24"/>
              </w:rPr>
              <w:t xml:space="preserve"> «Про затвердження особливостей</w:t>
            </w:r>
            <w:r w:rsidRPr="008B5D4D">
              <w:rPr>
                <w:rFonts w:ascii="Times New Roman" w:hAnsi="Times New Roman"/>
                <w:b w:val="0"/>
                <w:sz w:val="24"/>
                <w:szCs w:val="24"/>
                <w:lang w:eastAsia="en-US"/>
              </w:rPr>
              <w:t xml:space="preserve"> здійснення публічних закупівель товарів, робіт </w:t>
            </w:r>
            <w:r w:rsidR="0002605A" w:rsidRPr="008B5D4D">
              <w:rPr>
                <w:rFonts w:ascii="Times New Roman" w:hAnsi="Times New Roman"/>
                <w:b w:val="0"/>
                <w:sz w:val="24"/>
                <w:szCs w:val="24"/>
                <w:lang w:eastAsia="en-US"/>
              </w:rPr>
              <w:t>послуг</w:t>
            </w:r>
            <w:r w:rsidRPr="008B5D4D">
              <w:rPr>
                <w:rFonts w:ascii="Times New Roman" w:hAnsi="Times New Roman"/>
                <w:b w:val="0"/>
                <w:sz w:val="24"/>
                <w:szCs w:val="24"/>
                <w:lang w:eastAsia="en-US"/>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8B5D4D">
              <w:rPr>
                <w:rFonts w:ascii="Times New Roman" w:hAnsi="Times New Roman"/>
                <w:b w:val="0"/>
                <w:sz w:val="24"/>
                <w:szCs w:val="24"/>
              </w:rPr>
              <w:t>. Терміни вживаються у значенні, наведеному в Законі та Особливост</w:t>
            </w:r>
            <w:r w:rsidR="005E590E" w:rsidRPr="008B5D4D">
              <w:rPr>
                <w:rFonts w:ascii="Times New Roman" w:hAnsi="Times New Roman"/>
                <w:b w:val="0"/>
                <w:sz w:val="24"/>
                <w:szCs w:val="24"/>
              </w:rPr>
              <w:t>ях</w:t>
            </w:r>
          </w:p>
        </w:tc>
      </w:tr>
      <w:tr w:rsidR="006123E8" w:rsidRPr="008B5D4D" w14:paraId="678DF00E"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220BF7B2"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402A33DE"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hideMark/>
          </w:tcPr>
          <w:p w14:paraId="2E149B13" w14:textId="77777777" w:rsidR="006123E8" w:rsidRPr="008B5D4D" w:rsidRDefault="006123E8">
            <w:pPr>
              <w:rPr>
                <w:rFonts w:ascii="Times New Roman" w:eastAsia="Times New Roman" w:hAnsi="Times New Roman" w:cs="Times New Roman"/>
                <w:sz w:val="24"/>
                <w:szCs w:val="24"/>
                <w:lang w:val="uk-UA" w:eastAsia="ru-RU"/>
              </w:rPr>
            </w:pPr>
          </w:p>
        </w:tc>
      </w:tr>
      <w:tr w:rsidR="006123E8" w:rsidRPr="008B5D4D" w14:paraId="33F96BFC"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4B3F4637"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2.1</w:t>
            </w:r>
          </w:p>
        </w:tc>
        <w:tc>
          <w:tcPr>
            <w:tcW w:w="3499" w:type="dxa"/>
            <w:tcBorders>
              <w:top w:val="single" w:sz="4" w:space="0" w:color="000000"/>
              <w:left w:val="single" w:sz="4" w:space="0" w:color="000000"/>
              <w:bottom w:val="single" w:sz="4" w:space="0" w:color="000000"/>
              <w:right w:val="single" w:sz="4" w:space="0" w:color="000000"/>
            </w:tcBorders>
            <w:hideMark/>
          </w:tcPr>
          <w:p w14:paraId="557592DB"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hideMark/>
          </w:tcPr>
          <w:p w14:paraId="1A8FC476" w14:textId="77777777" w:rsidR="006123E8" w:rsidRPr="008B5D4D" w:rsidRDefault="006123E8">
            <w:pPr>
              <w:widowControl w:val="0"/>
              <w:spacing w:beforeLines="50" w:before="120" w:afterLines="50" w:after="120" w:line="240" w:lineRule="auto"/>
              <w:contextualSpacing/>
              <w:jc w:val="both"/>
              <w:rPr>
                <w:rFonts w:ascii="Times New Roman" w:hAnsi="Times New Roman"/>
                <w:sz w:val="24"/>
                <w:szCs w:val="24"/>
                <w:lang w:val="uk-UA"/>
              </w:rPr>
            </w:pPr>
            <w:r w:rsidRPr="008B5D4D">
              <w:rPr>
                <w:rFonts w:ascii="Times New Roman" w:hAnsi="Times New Roman"/>
                <w:sz w:val="24"/>
                <w:szCs w:val="24"/>
                <w:lang w:val="uk-UA"/>
              </w:rPr>
              <w:t xml:space="preserve">АКЦІОНЕРНЕ ТОВАРИСТВО </w:t>
            </w:r>
          </w:p>
          <w:p w14:paraId="1870A1BC" w14:textId="77777777" w:rsidR="006123E8" w:rsidRPr="008B5D4D" w:rsidRDefault="006123E8">
            <w:pPr>
              <w:widowControl w:val="0"/>
              <w:spacing w:beforeLines="50" w:before="120" w:afterLines="50" w:after="120" w:line="240" w:lineRule="auto"/>
              <w:contextualSpacing/>
              <w:jc w:val="both"/>
              <w:rPr>
                <w:rFonts w:ascii="Times New Roman" w:hAnsi="Times New Roman"/>
                <w:sz w:val="24"/>
                <w:szCs w:val="24"/>
                <w:lang w:val="uk-UA" w:eastAsia="uk-UA"/>
              </w:rPr>
            </w:pPr>
            <w:r w:rsidRPr="008B5D4D">
              <w:rPr>
                <w:rFonts w:ascii="Times New Roman" w:hAnsi="Times New Roman"/>
                <w:sz w:val="24"/>
                <w:szCs w:val="24"/>
                <w:lang w:val="uk-UA"/>
              </w:rPr>
              <w:t>«ВІННИЦЯОБЛЕНЕРГО»</w:t>
            </w:r>
          </w:p>
        </w:tc>
      </w:tr>
      <w:tr w:rsidR="006123E8" w:rsidRPr="00EC4881" w14:paraId="30879542"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02B06F5A"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2.2</w:t>
            </w:r>
          </w:p>
        </w:tc>
        <w:tc>
          <w:tcPr>
            <w:tcW w:w="3499" w:type="dxa"/>
            <w:tcBorders>
              <w:top w:val="single" w:sz="4" w:space="0" w:color="000000"/>
              <w:left w:val="single" w:sz="4" w:space="0" w:color="000000"/>
              <w:bottom w:val="single" w:sz="4" w:space="0" w:color="000000"/>
              <w:right w:val="single" w:sz="4" w:space="0" w:color="000000"/>
            </w:tcBorders>
            <w:hideMark/>
          </w:tcPr>
          <w:p w14:paraId="45AC8A24"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hideMark/>
          </w:tcPr>
          <w:p w14:paraId="073C54A3" w14:textId="239FC6A4" w:rsidR="006123E8" w:rsidRPr="008B5D4D" w:rsidRDefault="00C366E5">
            <w:pPr>
              <w:widowControl w:val="0"/>
              <w:spacing w:beforeLines="50" w:before="120" w:afterLines="50" w:after="120" w:line="240" w:lineRule="auto"/>
              <w:contextualSpacing/>
              <w:jc w:val="both"/>
              <w:rPr>
                <w:rFonts w:ascii="Times New Roman" w:hAnsi="Times New Roman"/>
                <w:sz w:val="24"/>
                <w:szCs w:val="24"/>
                <w:lang w:val="uk-UA" w:eastAsia="uk-UA"/>
              </w:rPr>
            </w:pPr>
            <w:r w:rsidRPr="008B5D4D">
              <w:rPr>
                <w:rFonts w:ascii="Times New Roman" w:hAnsi="Times New Roman"/>
                <w:sz w:val="24"/>
                <w:szCs w:val="24"/>
                <w:lang w:val="uk-UA" w:eastAsia="uk-UA"/>
              </w:rPr>
              <w:t xml:space="preserve">Україна, </w:t>
            </w:r>
            <w:smartTag w:uri="urn:schemas-microsoft-com:office:smarttags" w:element="metricconverter">
              <w:smartTagPr>
                <w:attr w:name="ProductID" w:val="21050, м"/>
              </w:smartTagPr>
              <w:r w:rsidR="006123E8" w:rsidRPr="008B5D4D">
                <w:rPr>
                  <w:rFonts w:ascii="Times New Roman" w:hAnsi="Times New Roman"/>
                  <w:sz w:val="24"/>
                  <w:szCs w:val="24"/>
                  <w:lang w:val="uk-UA"/>
                </w:rPr>
                <w:t>21050, м</w:t>
              </w:r>
            </w:smartTag>
            <w:r w:rsidR="006123E8" w:rsidRPr="008B5D4D">
              <w:rPr>
                <w:rFonts w:ascii="Times New Roman" w:hAnsi="Times New Roman"/>
                <w:sz w:val="24"/>
                <w:szCs w:val="24"/>
                <w:lang w:val="uk-UA"/>
              </w:rPr>
              <w:t>. Вінниця, вул. Магістратська, 2</w:t>
            </w:r>
          </w:p>
        </w:tc>
      </w:tr>
      <w:tr w:rsidR="006123E8" w:rsidRPr="008B5D4D" w14:paraId="7BC628C3"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5C75C69D"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w:t>
            </w:r>
          </w:p>
        </w:tc>
        <w:tc>
          <w:tcPr>
            <w:tcW w:w="3499" w:type="dxa"/>
            <w:tcBorders>
              <w:top w:val="single" w:sz="4" w:space="0" w:color="000000"/>
              <w:left w:val="single" w:sz="4" w:space="0" w:color="000000"/>
              <w:bottom w:val="single" w:sz="4" w:space="0" w:color="000000"/>
              <w:right w:val="single" w:sz="4" w:space="0" w:color="000000"/>
            </w:tcBorders>
            <w:hideMark/>
          </w:tcPr>
          <w:p w14:paraId="2D51535F"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hideMark/>
          </w:tcPr>
          <w:p w14:paraId="6A735ACC" w14:textId="77777777" w:rsidR="000520D6" w:rsidRDefault="000520D6" w:rsidP="000520D6">
            <w:pPr>
              <w:spacing w:after="0" w:line="240" w:lineRule="auto"/>
              <w:jc w:val="both"/>
              <w:rPr>
                <w:rFonts w:ascii="Times New Roman" w:hAnsi="Times New Roman" w:cs="Times New Roman"/>
                <w:sz w:val="24"/>
                <w:szCs w:val="24"/>
                <w:lang w:val="uk-UA" w:eastAsia="uk-UA"/>
              </w:rPr>
            </w:pPr>
            <w:r w:rsidRPr="008B5D4D">
              <w:rPr>
                <w:rFonts w:ascii="Times New Roman" w:hAnsi="Times New Roman" w:cs="Times New Roman"/>
                <w:sz w:val="24"/>
                <w:szCs w:val="24"/>
                <w:lang w:val="uk-UA" w:eastAsia="uk-UA"/>
              </w:rPr>
              <w:t xml:space="preserve">З технічних питань: </w:t>
            </w:r>
          </w:p>
          <w:p w14:paraId="5D02D689" w14:textId="2E179F5B" w:rsidR="0090215C" w:rsidRPr="005A321A" w:rsidRDefault="0090215C" w:rsidP="0090215C">
            <w:pPr>
              <w:spacing w:after="0" w:line="240" w:lineRule="auto"/>
              <w:jc w:val="both"/>
              <w:rPr>
                <w:rFonts w:ascii="Times New Roman" w:hAnsi="Times New Roman" w:cs="Times New Roman"/>
                <w:color w:val="000000" w:themeColor="text1"/>
                <w:sz w:val="24"/>
                <w:szCs w:val="24"/>
                <w:lang w:val="uk-UA"/>
              </w:rPr>
            </w:pPr>
            <w:r w:rsidRPr="005A321A">
              <w:rPr>
                <w:rFonts w:ascii="Times New Roman" w:hAnsi="Times New Roman" w:cs="Times New Roman"/>
                <w:sz w:val="24"/>
                <w:szCs w:val="24"/>
                <w:lang w:val="uk-UA"/>
              </w:rPr>
              <w:t xml:space="preserve">-  </w:t>
            </w:r>
            <w:r w:rsidR="005A321A" w:rsidRPr="005A321A">
              <w:rPr>
                <w:rFonts w:ascii="Times New Roman" w:hAnsi="Times New Roman" w:cs="Times New Roman"/>
                <w:sz w:val="24"/>
                <w:szCs w:val="24"/>
                <w:lang w:val="uk-UA"/>
              </w:rPr>
              <w:t>Мілінчук Олег Михайлович</w:t>
            </w:r>
            <w:r w:rsidRPr="005A321A">
              <w:rPr>
                <w:rFonts w:ascii="Times New Roman" w:hAnsi="Times New Roman" w:cs="Times New Roman"/>
                <w:color w:val="000000" w:themeColor="text1"/>
                <w:sz w:val="24"/>
                <w:szCs w:val="24"/>
                <w:lang w:val="uk-UA"/>
              </w:rPr>
              <w:t xml:space="preserve">, </w:t>
            </w:r>
            <w:r w:rsidR="005A321A" w:rsidRPr="005A321A">
              <w:rPr>
                <w:rFonts w:ascii="Times New Roman" w:hAnsi="Times New Roman" w:cs="Times New Roman"/>
                <w:iCs/>
                <w:sz w:val="24"/>
                <w:szCs w:val="24"/>
                <w:lang w:val="uk-UA"/>
              </w:rPr>
              <w:t>провідний інженер з пожежної безпеки</w:t>
            </w:r>
            <w:r w:rsidRPr="005A321A">
              <w:rPr>
                <w:rFonts w:ascii="Times New Roman" w:hAnsi="Times New Roman" w:cs="Times New Roman"/>
                <w:color w:val="000000" w:themeColor="text1"/>
                <w:sz w:val="24"/>
                <w:szCs w:val="24"/>
                <w:lang w:val="uk-UA"/>
              </w:rPr>
              <w:t xml:space="preserve">, м. Вінниця, </w:t>
            </w:r>
            <w:r w:rsidR="005A321A" w:rsidRPr="00C84E91">
              <w:rPr>
                <w:rFonts w:ascii="Times New Roman" w:hAnsi="Times New Roman" w:cs="Times New Roman"/>
                <w:sz w:val="24"/>
                <w:szCs w:val="24"/>
                <w:lang w:val="uk-UA"/>
              </w:rPr>
              <w:t>вулиця Пирогова,131</w:t>
            </w:r>
            <w:r w:rsidRPr="00C84E91">
              <w:rPr>
                <w:rFonts w:ascii="Times New Roman" w:hAnsi="Times New Roman" w:cs="Times New Roman"/>
                <w:color w:val="000000" w:themeColor="text1"/>
                <w:sz w:val="24"/>
                <w:szCs w:val="24"/>
                <w:lang w:val="uk-UA"/>
              </w:rPr>
              <w:t>,   телефон/факс: (0432)</w:t>
            </w:r>
            <w:r w:rsidRPr="00C84E91">
              <w:rPr>
                <w:rFonts w:ascii="Times New Roman" w:hAnsi="Times New Roman" w:cs="Times New Roman"/>
                <w:color w:val="000000" w:themeColor="text1"/>
                <w:sz w:val="24"/>
                <w:szCs w:val="24"/>
                <w:lang w:val="uk-UA" w:eastAsia="zh-CN"/>
              </w:rPr>
              <w:t xml:space="preserve"> 65-</w:t>
            </w:r>
            <w:r w:rsidR="005A321A" w:rsidRPr="005A321A">
              <w:rPr>
                <w:rFonts w:ascii="Times New Roman" w:hAnsi="Times New Roman" w:cs="Times New Roman"/>
                <w:color w:val="000000" w:themeColor="text1"/>
                <w:sz w:val="24"/>
                <w:szCs w:val="24"/>
                <w:lang w:val="uk-UA" w:eastAsia="zh-CN"/>
              </w:rPr>
              <w:t>95-04</w:t>
            </w:r>
          </w:p>
          <w:p w14:paraId="514134E9" w14:textId="77777777" w:rsidR="000520D6" w:rsidRPr="008B5D4D" w:rsidRDefault="000520D6" w:rsidP="000520D6">
            <w:pPr>
              <w:autoSpaceDE w:val="0"/>
              <w:autoSpaceDN w:val="0"/>
              <w:adjustRightInd w:val="0"/>
              <w:spacing w:after="0" w:line="240" w:lineRule="auto"/>
              <w:rPr>
                <w:rFonts w:ascii="Times New Roman" w:hAnsi="Times New Roman" w:cs="Times New Roman"/>
                <w:sz w:val="24"/>
                <w:szCs w:val="24"/>
                <w:lang w:val="uk-UA" w:eastAsia="uk-UA"/>
              </w:rPr>
            </w:pPr>
            <w:r w:rsidRPr="008B5D4D">
              <w:rPr>
                <w:rFonts w:ascii="Times New Roman" w:hAnsi="Times New Roman" w:cs="Times New Roman"/>
                <w:sz w:val="24"/>
                <w:szCs w:val="24"/>
                <w:lang w:val="uk-UA" w:eastAsia="uk-UA"/>
              </w:rPr>
              <w:t>З організаційних питань:</w:t>
            </w:r>
          </w:p>
          <w:p w14:paraId="30244DB7" w14:textId="4D97C21C" w:rsidR="006123E8" w:rsidRPr="008B5D4D" w:rsidRDefault="000520D6" w:rsidP="000520D6">
            <w:pPr>
              <w:pStyle w:val="aa"/>
              <w:autoSpaceDE w:val="0"/>
              <w:autoSpaceDN w:val="0"/>
              <w:adjustRightInd w:val="0"/>
              <w:spacing w:after="0" w:line="240" w:lineRule="auto"/>
              <w:ind w:left="60"/>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 xml:space="preserve">-  Чеченєв Сергій Олександрович, начальник служби закупівель, </w:t>
            </w:r>
            <w:r w:rsidRPr="008B5D4D">
              <w:rPr>
                <w:rFonts w:ascii="Times New Roman" w:hAnsi="Times New Roman"/>
                <w:sz w:val="24"/>
                <w:szCs w:val="24"/>
                <w:lang w:val="uk-UA"/>
              </w:rPr>
              <w:t>м. Вінниця, вул. Магістратська 2, 21050, каб. №316, телефон:</w:t>
            </w:r>
            <w:r w:rsidRPr="008B5D4D">
              <w:rPr>
                <w:rFonts w:ascii="Times New Roman" w:hAnsi="Times New Roman" w:cs="Times New Roman"/>
                <w:sz w:val="24"/>
                <w:szCs w:val="24"/>
                <w:lang w:val="uk-UA"/>
              </w:rPr>
              <w:t xml:space="preserve"> (0432) 65-95-87, e-mail: </w:t>
            </w:r>
            <w:hyperlink r:id="rId10" w:history="1">
              <w:r w:rsidRPr="008B5D4D">
                <w:rPr>
                  <w:rStyle w:val="a4"/>
                  <w:rFonts w:ascii="Times New Roman" w:hAnsi="Times New Roman"/>
                  <w:color w:val="auto"/>
                  <w:sz w:val="24"/>
                  <w:szCs w:val="24"/>
                  <w:lang w:val="uk-UA"/>
                </w:rPr>
                <w:t>oks05@voe.com.ua</w:t>
              </w:r>
            </w:hyperlink>
          </w:p>
        </w:tc>
      </w:tr>
      <w:tr w:rsidR="006123E8" w:rsidRPr="008B5D4D" w14:paraId="57140E56" w14:textId="77777777" w:rsidTr="006123E8">
        <w:trPr>
          <w:trHeight w:val="323"/>
          <w:jc w:val="center"/>
        </w:trPr>
        <w:tc>
          <w:tcPr>
            <w:tcW w:w="516" w:type="dxa"/>
            <w:tcBorders>
              <w:top w:val="single" w:sz="4" w:space="0" w:color="000000"/>
              <w:left w:val="single" w:sz="4" w:space="0" w:color="000000"/>
              <w:bottom w:val="single" w:sz="4" w:space="0" w:color="000000"/>
              <w:right w:val="single" w:sz="4" w:space="0" w:color="000000"/>
            </w:tcBorders>
            <w:hideMark/>
          </w:tcPr>
          <w:p w14:paraId="7C16C562"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14:paraId="109F4D3F"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4A631B1D" w14:textId="77777777" w:rsidR="006123E8" w:rsidRPr="008B5D4D" w:rsidRDefault="006123E8">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sz w:val="24"/>
                <w:szCs w:val="24"/>
                <w:lang w:val="uk-UA" w:eastAsia="ru-RU"/>
              </w:rPr>
              <w:t>відкриті торги з особливостями</w:t>
            </w:r>
          </w:p>
        </w:tc>
      </w:tr>
      <w:tr w:rsidR="006123E8" w:rsidRPr="008B5D4D" w14:paraId="1AE898E9"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776DB2D"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14:paraId="65C31055"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0756758F" w14:textId="77777777" w:rsidR="006123E8" w:rsidRPr="008B5D4D" w:rsidRDefault="006123E8">
            <w:pPr>
              <w:rPr>
                <w:rFonts w:ascii="Times New Roman" w:eastAsia="Times New Roman" w:hAnsi="Times New Roman" w:cs="Times New Roman"/>
                <w:sz w:val="24"/>
                <w:szCs w:val="24"/>
                <w:lang w:val="uk-UA" w:eastAsia="ru-RU"/>
              </w:rPr>
            </w:pPr>
          </w:p>
        </w:tc>
      </w:tr>
      <w:tr w:rsidR="00764A9A" w:rsidRPr="00EC4881" w14:paraId="23EFECD3" w14:textId="77777777" w:rsidTr="000520D6">
        <w:trPr>
          <w:trHeight w:val="1176"/>
          <w:jc w:val="center"/>
        </w:trPr>
        <w:tc>
          <w:tcPr>
            <w:tcW w:w="516" w:type="dxa"/>
            <w:tcBorders>
              <w:top w:val="single" w:sz="4" w:space="0" w:color="000000"/>
              <w:left w:val="single" w:sz="4" w:space="0" w:color="000000"/>
              <w:bottom w:val="single" w:sz="4" w:space="0" w:color="000000"/>
              <w:right w:val="single" w:sz="4" w:space="0" w:color="000000"/>
            </w:tcBorders>
            <w:hideMark/>
          </w:tcPr>
          <w:p w14:paraId="683EF1B1"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4.1</w:t>
            </w:r>
          </w:p>
        </w:tc>
        <w:tc>
          <w:tcPr>
            <w:tcW w:w="3499" w:type="dxa"/>
            <w:tcBorders>
              <w:top w:val="single" w:sz="4" w:space="0" w:color="000000"/>
              <w:left w:val="single" w:sz="4" w:space="0" w:color="000000"/>
              <w:bottom w:val="single" w:sz="4" w:space="0" w:color="000000"/>
              <w:right w:val="single" w:sz="4" w:space="0" w:color="000000"/>
            </w:tcBorders>
            <w:hideMark/>
          </w:tcPr>
          <w:p w14:paraId="51CB0557"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7498C5FA" w14:textId="02CD7B74" w:rsidR="006123E8" w:rsidRPr="00764A9A" w:rsidRDefault="002C0BCA" w:rsidP="00011584">
            <w:pPr>
              <w:tabs>
                <w:tab w:val="left" w:pos="1700"/>
              </w:tabs>
              <w:spacing w:after="0" w:line="240" w:lineRule="auto"/>
              <w:jc w:val="both"/>
              <w:rPr>
                <w:sz w:val="24"/>
                <w:szCs w:val="24"/>
                <w:lang w:val="uk-UA"/>
              </w:rPr>
            </w:pPr>
            <w:r w:rsidRPr="00764A9A">
              <w:rPr>
                <w:rFonts w:ascii="Times New Roman" w:hAnsi="Times New Roman" w:cs="Times New Roman"/>
                <w:b/>
                <w:sz w:val="24"/>
                <w:szCs w:val="24"/>
                <w:lang w:val="uk-UA"/>
              </w:rPr>
              <w:t>ДК 021:2015  код 45230000-8  Будівництво трубопроводів, ліній зв’язку та електропередач, шосе, доріг, аеродромів і залізничних доріг; вирівнювання поверхонь. (</w:t>
            </w:r>
            <w:r w:rsidRPr="00764A9A">
              <w:rPr>
                <w:rFonts w:ascii="Times New Roman" w:hAnsi="Times New Roman" w:cs="Times New Roman"/>
                <w:b/>
                <w:sz w:val="24"/>
                <w:szCs w:val="24"/>
                <w:lang w:val="uk-UA" w:eastAsia="ru-RU"/>
              </w:rPr>
              <w:t>Технічне переоснащення системи протипожежного захисту адміністративної будівлі по вул. Магістратська, 2 в м. Вінниця</w:t>
            </w:r>
            <w:r w:rsidRPr="00764A9A">
              <w:rPr>
                <w:rFonts w:ascii="Times New Roman" w:hAnsi="Times New Roman" w:cs="Times New Roman"/>
                <w:b/>
                <w:sz w:val="24"/>
                <w:szCs w:val="24"/>
                <w:lang w:val="uk-UA" w:bidi="he-IL"/>
              </w:rPr>
              <w:t xml:space="preserve">) </w:t>
            </w:r>
            <w:r w:rsidRPr="00764A9A">
              <w:rPr>
                <w:rFonts w:ascii="Times New Roman" w:hAnsi="Times New Roman" w:cs="Times New Roman"/>
                <w:sz w:val="24"/>
                <w:szCs w:val="24"/>
                <w:lang w:val="uk-UA" w:bidi="he-IL"/>
              </w:rPr>
              <w:t>(</w:t>
            </w:r>
            <w:r w:rsidRPr="00764A9A">
              <w:rPr>
                <w:rFonts w:ascii="Times New Roman" w:hAnsi="Times New Roman" w:cs="Times New Roman"/>
                <w:i/>
                <w:sz w:val="24"/>
                <w:szCs w:val="24"/>
                <w:lang w:val="uk-UA"/>
              </w:rPr>
              <w:t>Інвестиційна програма АТ «ВІННИЦЯОБЛЕНЕРГО» 2024 р.</w:t>
            </w:r>
            <w:r w:rsidR="00FE6F5B" w:rsidRPr="00764A9A">
              <w:rPr>
                <w:rFonts w:ascii="Times New Roman" w:hAnsi="Times New Roman" w:cs="Times New Roman"/>
                <w:i/>
                <w:sz w:val="24"/>
                <w:szCs w:val="24"/>
                <w:lang w:val="uk-UA"/>
              </w:rPr>
              <w:t xml:space="preserve"> </w:t>
            </w:r>
            <w:r w:rsidR="00C84E91" w:rsidRPr="00764A9A">
              <w:rPr>
                <w:rFonts w:ascii="Times New Roman" w:hAnsi="Times New Roman" w:cs="Times New Roman"/>
                <w:i/>
                <w:sz w:val="24"/>
                <w:szCs w:val="24"/>
                <w:lang w:val="en-US"/>
              </w:rPr>
              <w:t>VII</w:t>
            </w:r>
            <w:r w:rsidRPr="00764A9A">
              <w:rPr>
                <w:rFonts w:ascii="Times New Roman" w:hAnsi="Times New Roman" w:cs="Times New Roman"/>
                <w:i/>
                <w:sz w:val="24"/>
                <w:szCs w:val="24"/>
                <w:lang w:val="uk-UA"/>
              </w:rPr>
              <w:t xml:space="preserve"> розділ, </w:t>
            </w:r>
            <w:r w:rsidRPr="00764A9A">
              <w:rPr>
                <w:rFonts w:ascii="Times New Roman" w:hAnsi="Times New Roman" w:cs="Times New Roman"/>
                <w:bCs/>
                <w:i/>
                <w:iCs/>
                <w:sz w:val="24"/>
                <w:szCs w:val="24"/>
                <w:lang w:val="uk-UA"/>
              </w:rPr>
              <w:t>п.</w:t>
            </w:r>
            <w:r w:rsidRPr="00764A9A">
              <w:rPr>
                <w:rFonts w:ascii="Times New Roman" w:hAnsi="Times New Roman" w:cs="Times New Roman"/>
                <w:i/>
                <w:sz w:val="24"/>
                <w:szCs w:val="24"/>
                <w:lang w:val="uk-UA" w:eastAsia="ru-RU"/>
              </w:rPr>
              <w:t xml:space="preserve"> </w:t>
            </w:r>
            <w:r w:rsidRPr="00764A9A">
              <w:rPr>
                <w:rFonts w:ascii="Times New Roman" w:hAnsi="Times New Roman" w:cs="Times New Roman"/>
                <w:i/>
                <w:sz w:val="24"/>
                <w:szCs w:val="24"/>
                <w:lang w:eastAsia="ru-RU"/>
              </w:rPr>
              <w:t>VII</w:t>
            </w:r>
            <w:r w:rsidR="00011584" w:rsidRPr="00764A9A">
              <w:rPr>
                <w:rFonts w:ascii="Times New Roman" w:hAnsi="Times New Roman" w:cs="Times New Roman"/>
                <w:i/>
                <w:sz w:val="24"/>
                <w:szCs w:val="24"/>
                <w:lang w:val="uk-UA" w:eastAsia="ru-RU"/>
              </w:rPr>
              <w:t>.2</w:t>
            </w:r>
            <w:r w:rsidRPr="00764A9A">
              <w:rPr>
                <w:bCs/>
                <w:i/>
                <w:iCs/>
                <w:sz w:val="26"/>
                <w:szCs w:val="26"/>
                <w:lang w:val="uk-UA"/>
              </w:rPr>
              <w:t>)</w:t>
            </w:r>
          </w:p>
        </w:tc>
      </w:tr>
      <w:tr w:rsidR="00764A9A" w:rsidRPr="00764A9A" w14:paraId="3833E2BA" w14:textId="77777777" w:rsidTr="006123E8">
        <w:trPr>
          <w:trHeight w:val="1003"/>
          <w:jc w:val="center"/>
        </w:trPr>
        <w:tc>
          <w:tcPr>
            <w:tcW w:w="516" w:type="dxa"/>
            <w:tcBorders>
              <w:top w:val="single" w:sz="4" w:space="0" w:color="000000"/>
              <w:left w:val="single" w:sz="4" w:space="0" w:color="000000"/>
              <w:bottom w:val="single" w:sz="4" w:space="0" w:color="000000"/>
              <w:right w:val="single" w:sz="4" w:space="0" w:color="000000"/>
            </w:tcBorders>
            <w:hideMark/>
          </w:tcPr>
          <w:p w14:paraId="465D2ECC"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4.2</w:t>
            </w:r>
          </w:p>
        </w:tc>
        <w:tc>
          <w:tcPr>
            <w:tcW w:w="3499" w:type="dxa"/>
            <w:tcBorders>
              <w:top w:val="single" w:sz="4" w:space="0" w:color="000000"/>
              <w:left w:val="single" w:sz="4" w:space="0" w:color="000000"/>
              <w:bottom w:val="single" w:sz="4" w:space="0" w:color="000000"/>
              <w:right w:val="single" w:sz="4" w:space="0" w:color="000000"/>
            </w:tcBorders>
            <w:hideMark/>
          </w:tcPr>
          <w:p w14:paraId="7FD92145"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DE5A1D" w14:textId="77777777" w:rsidR="006123E8" w:rsidRPr="00764A9A" w:rsidRDefault="006123E8">
            <w:pPr>
              <w:rPr>
                <w:b/>
                <w:sz w:val="24"/>
                <w:szCs w:val="24"/>
                <w:lang w:val="uk-UA"/>
              </w:rPr>
            </w:pPr>
            <w:r w:rsidRPr="00764A9A">
              <w:rPr>
                <w:rFonts w:ascii="Times New Roman" w:hAnsi="Times New Roman"/>
                <w:sz w:val="24"/>
                <w:szCs w:val="24"/>
                <w:lang w:val="uk-UA"/>
              </w:rPr>
              <w:t>Подання пропозицій за окремими частинами закупівлі не передбачено</w:t>
            </w:r>
          </w:p>
        </w:tc>
      </w:tr>
      <w:tr w:rsidR="00764A9A" w:rsidRPr="00764A9A" w14:paraId="61932203"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98DCB65"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4.3</w:t>
            </w:r>
          </w:p>
        </w:tc>
        <w:tc>
          <w:tcPr>
            <w:tcW w:w="3499" w:type="dxa"/>
            <w:tcBorders>
              <w:top w:val="single" w:sz="4" w:space="0" w:color="000000"/>
              <w:left w:val="single" w:sz="4" w:space="0" w:color="000000"/>
              <w:bottom w:val="single" w:sz="4" w:space="0" w:color="000000"/>
              <w:right w:val="single" w:sz="4" w:space="0" w:color="000000"/>
            </w:tcBorders>
            <w:hideMark/>
          </w:tcPr>
          <w:p w14:paraId="0FC0A2A8" w14:textId="763920B4"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sz w:val="24"/>
                <w:szCs w:val="24"/>
                <w:lang w:val="uk-UA" w:eastAsia="ru-RU"/>
              </w:rPr>
              <w:t xml:space="preserve">місце, обсяг </w:t>
            </w:r>
            <w:r w:rsidR="007077B9" w:rsidRPr="00C01F94">
              <w:rPr>
                <w:rFonts w:ascii="Times New Roman" w:eastAsia="Times New Roman" w:hAnsi="Times New Roman"/>
                <w:color w:val="000000"/>
                <w:sz w:val="24"/>
                <w:szCs w:val="24"/>
                <w:lang w:eastAsia="ru-RU"/>
              </w:rPr>
              <w:t>виконання робіт</w:t>
            </w:r>
          </w:p>
        </w:tc>
        <w:tc>
          <w:tcPr>
            <w:tcW w:w="0" w:type="auto"/>
            <w:tcBorders>
              <w:top w:val="single" w:sz="4" w:space="0" w:color="000000"/>
              <w:left w:val="single" w:sz="4" w:space="0" w:color="000000"/>
              <w:bottom w:val="single" w:sz="4" w:space="0" w:color="000000"/>
              <w:right w:val="single" w:sz="4" w:space="0" w:color="000000"/>
            </w:tcBorders>
            <w:hideMark/>
          </w:tcPr>
          <w:p w14:paraId="0DC1DEF5" w14:textId="5F7825EC" w:rsidR="006123E8" w:rsidRPr="00764A9A" w:rsidRDefault="007077B9" w:rsidP="002C0BCA">
            <w:pPr>
              <w:pStyle w:val="rvps2"/>
              <w:spacing w:before="0" w:beforeAutospacing="0" w:after="0" w:afterAutospacing="0" w:line="276" w:lineRule="auto"/>
              <w:jc w:val="both"/>
              <w:rPr>
                <w:b/>
              </w:rPr>
            </w:pPr>
            <w:r w:rsidRPr="00764A9A">
              <w:rPr>
                <w:rFonts w:eastAsia="Times New Roman"/>
                <w:b/>
                <w:lang w:eastAsia="ru-RU"/>
              </w:rPr>
              <w:t xml:space="preserve">1 робота, </w:t>
            </w:r>
            <w:r w:rsidR="002C0BCA" w:rsidRPr="00764A9A">
              <w:rPr>
                <w:b/>
              </w:rPr>
              <w:t>м. Вінниця, вул. Магістратська</w:t>
            </w:r>
            <w:r w:rsidR="002C0BCA" w:rsidRPr="00764A9A">
              <w:rPr>
                <w:b/>
                <w:lang w:val="ru-RU"/>
              </w:rPr>
              <w:t xml:space="preserve"> </w:t>
            </w:r>
            <w:r w:rsidR="002C0BCA" w:rsidRPr="00764A9A">
              <w:rPr>
                <w:b/>
              </w:rPr>
              <w:t>2</w:t>
            </w:r>
          </w:p>
        </w:tc>
      </w:tr>
      <w:tr w:rsidR="006123E8" w:rsidRPr="008B5D4D" w14:paraId="58EB1C76" w14:textId="77777777" w:rsidTr="006123E8">
        <w:trPr>
          <w:trHeight w:val="333"/>
          <w:jc w:val="center"/>
        </w:trPr>
        <w:tc>
          <w:tcPr>
            <w:tcW w:w="516" w:type="dxa"/>
            <w:tcBorders>
              <w:top w:val="single" w:sz="4" w:space="0" w:color="000000"/>
              <w:left w:val="single" w:sz="4" w:space="0" w:color="000000"/>
              <w:bottom w:val="single" w:sz="4" w:space="0" w:color="000000"/>
              <w:right w:val="single" w:sz="4" w:space="0" w:color="000000"/>
            </w:tcBorders>
            <w:hideMark/>
          </w:tcPr>
          <w:p w14:paraId="648CB217"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4.4</w:t>
            </w:r>
          </w:p>
        </w:tc>
        <w:tc>
          <w:tcPr>
            <w:tcW w:w="3499" w:type="dxa"/>
            <w:tcBorders>
              <w:top w:val="single" w:sz="4" w:space="0" w:color="000000"/>
              <w:left w:val="single" w:sz="4" w:space="0" w:color="000000"/>
              <w:bottom w:val="single" w:sz="4" w:space="0" w:color="000000"/>
              <w:right w:val="single" w:sz="4" w:space="0" w:color="000000"/>
            </w:tcBorders>
            <w:hideMark/>
          </w:tcPr>
          <w:p w14:paraId="049916DE" w14:textId="43A3D5CC"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sz w:val="24"/>
                <w:szCs w:val="24"/>
                <w:lang w:val="uk-UA" w:eastAsia="ru-RU"/>
              </w:rPr>
              <w:t xml:space="preserve">строк </w:t>
            </w:r>
            <w:r w:rsidR="007077B9" w:rsidRPr="00C01F94">
              <w:rPr>
                <w:rFonts w:ascii="Times New Roman" w:eastAsia="Times New Roman" w:hAnsi="Times New Roman"/>
                <w:color w:val="000000"/>
                <w:sz w:val="24"/>
                <w:szCs w:val="24"/>
                <w:lang w:eastAsia="ru-RU"/>
              </w:rPr>
              <w:t>виконання робіт</w:t>
            </w:r>
          </w:p>
        </w:tc>
        <w:tc>
          <w:tcPr>
            <w:tcW w:w="0" w:type="auto"/>
            <w:tcBorders>
              <w:top w:val="single" w:sz="4" w:space="0" w:color="000000"/>
              <w:left w:val="single" w:sz="4" w:space="0" w:color="000000"/>
              <w:bottom w:val="single" w:sz="4" w:space="0" w:color="000000"/>
              <w:right w:val="single" w:sz="4" w:space="0" w:color="000000"/>
            </w:tcBorders>
            <w:hideMark/>
          </w:tcPr>
          <w:p w14:paraId="000EF574" w14:textId="115DE2A8" w:rsidR="006123E8" w:rsidRPr="002C0BCA" w:rsidRDefault="000520D6" w:rsidP="007077B9">
            <w:pPr>
              <w:pStyle w:val="rvps2"/>
              <w:spacing w:before="0" w:beforeAutospacing="0" w:after="0" w:afterAutospacing="0" w:line="276" w:lineRule="auto"/>
              <w:jc w:val="both"/>
              <w:rPr>
                <w:b/>
                <w:highlight w:val="yellow"/>
              </w:rPr>
            </w:pPr>
            <w:r w:rsidRPr="00764A9A">
              <w:rPr>
                <w:rFonts w:eastAsia="Times New Roman"/>
                <w:b/>
                <w:lang w:eastAsia="ru-RU"/>
              </w:rPr>
              <w:t>до 31.</w:t>
            </w:r>
            <w:r w:rsidR="007077B9" w:rsidRPr="00764A9A">
              <w:rPr>
                <w:rFonts w:eastAsia="Times New Roman"/>
                <w:b/>
                <w:lang w:eastAsia="ru-RU"/>
              </w:rPr>
              <w:t>10</w:t>
            </w:r>
            <w:r w:rsidRPr="00764A9A">
              <w:rPr>
                <w:rFonts w:eastAsia="Times New Roman"/>
                <w:b/>
                <w:lang w:eastAsia="ru-RU"/>
              </w:rPr>
              <w:t>.2024 р.</w:t>
            </w:r>
          </w:p>
        </w:tc>
      </w:tr>
      <w:tr w:rsidR="006123E8" w:rsidRPr="008B5D4D" w14:paraId="386954E2"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4EAFB2FC"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14:paraId="4572460A"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hideMark/>
          </w:tcPr>
          <w:p w14:paraId="4BF5B4F7" w14:textId="77777777"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C2C3E93" w14:textId="77777777"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забезпечує вільний доступ усіх учасників до інформації про закупівлю, передбаченої Законом.</w:t>
            </w:r>
          </w:p>
        </w:tc>
      </w:tr>
      <w:tr w:rsidR="006123E8" w:rsidRPr="008B5D4D" w14:paraId="1F080954"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BEA46E1"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hideMark/>
          </w:tcPr>
          <w:p w14:paraId="25AE0B58"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20F5EE23"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6.1. Валютою тендерної пропозиції є національна валюта України - гривня.</w:t>
            </w:r>
          </w:p>
          <w:p w14:paraId="15BD6CEA" w14:textId="77777777"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6123E8" w:rsidRPr="008B5D4D" w14:paraId="7FFF4673"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125A9776"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7</w:t>
            </w:r>
          </w:p>
        </w:tc>
        <w:tc>
          <w:tcPr>
            <w:tcW w:w="3499" w:type="dxa"/>
            <w:tcBorders>
              <w:top w:val="single" w:sz="4" w:space="0" w:color="000000"/>
              <w:left w:val="single" w:sz="4" w:space="0" w:color="000000"/>
              <w:bottom w:val="single" w:sz="4" w:space="0" w:color="000000"/>
              <w:right w:val="single" w:sz="4" w:space="0" w:color="000000"/>
            </w:tcBorders>
            <w:vAlign w:val="center"/>
            <w:hideMark/>
          </w:tcPr>
          <w:p w14:paraId="38714955" w14:textId="77777777" w:rsidR="006123E8" w:rsidRPr="008B5D4D" w:rsidRDefault="006123E8">
            <w:pPr>
              <w:spacing w:after="0" w:line="240" w:lineRule="auto"/>
              <w:rPr>
                <w:rFonts w:ascii="Times New Roman" w:eastAsia="Times New Roman" w:hAnsi="Times New Roman" w:cs="Times New Roman"/>
                <w:b/>
                <w:bCs/>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6D1715F2"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7.1. Під час проведення процедур закупівель усі документи, що готуються замовником, викладаються українською мовою.</w:t>
            </w:r>
          </w:p>
          <w:p w14:paraId="29B1DD7A"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78A4ED7"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123E8" w:rsidRPr="008B5D4D" w14:paraId="1FB5EED5"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7F3E9A64"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ІІ. Порядок внесення змін та надання роз’яснень до тендерної документації</w:t>
            </w:r>
          </w:p>
        </w:tc>
      </w:tr>
      <w:tr w:rsidR="006123E8" w:rsidRPr="00EC4881" w14:paraId="17C7170E"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219828A3"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655BC516"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hideMark/>
          </w:tcPr>
          <w:p w14:paraId="0CA4CEF6" w14:textId="77777777"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29A47169" w14:textId="77777777"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w:t>
            </w:r>
          </w:p>
          <w:p w14:paraId="249F8BE8"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123E8" w:rsidRPr="008B5D4D" w14:paraId="17BEADA8"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4BCC2A69"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7283CC11" w14:textId="77777777"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hideMark/>
          </w:tcPr>
          <w:p w14:paraId="4538A4C8" w14:textId="77777777"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sidRPr="008B5D4D">
              <w:rPr>
                <w:rFonts w:ascii="Times New Roman" w:hAnsi="Times New Roman"/>
                <w:sz w:val="24"/>
                <w:szCs w:val="24"/>
                <w:shd w:val="solid" w:color="FFFFFF" w:fill="FFFFFF"/>
                <w:lang w:val="uk-UA"/>
              </w:rPr>
              <w:lastRenderedPageBreak/>
              <w:t xml:space="preserve">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14:paraId="29166932" w14:textId="77777777"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p w14:paraId="5BCE6327" w14:textId="77777777"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 Зазначена у цій частині інформація оприлюднюється замовником відповідно до статті 10 Закону.</w:t>
            </w:r>
          </w:p>
        </w:tc>
      </w:tr>
      <w:tr w:rsidR="006123E8" w:rsidRPr="008B5D4D" w14:paraId="14D95EAB"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0918BB62"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Розділ ІІІ. Інструкція з підготовки тендерної пропозиції</w:t>
            </w:r>
          </w:p>
        </w:tc>
      </w:tr>
      <w:tr w:rsidR="006123E8" w:rsidRPr="00EC4881" w14:paraId="22DE2345"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72118535" w14:textId="77777777"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25304036" w14:textId="4189168D"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Зміст і спосіб подання тендерної пропозиції</w:t>
            </w:r>
            <w:r w:rsidR="00AA0C64" w:rsidRPr="008B5D4D">
              <w:rPr>
                <w:rFonts w:ascii="Times New Roman" w:eastAsia="Times New Roman" w:hAnsi="Times New Roman" w:cs="Times New Roman"/>
                <w:b/>
                <w:bCs/>
                <w:sz w:val="24"/>
                <w:szCs w:val="24"/>
                <w:lang w:val="uk-UA" w:eastAsia="ru-RU"/>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5D6C024A" w14:textId="33C52F66" w:rsidR="00D7293B" w:rsidRPr="008B5D4D" w:rsidRDefault="006123E8" w:rsidP="0031157D">
            <w:pPr>
              <w:shd w:val="clear" w:color="auto" w:fill="FFFFFF"/>
              <w:spacing w:before="120" w:after="0" w:line="240" w:lineRule="auto"/>
              <w:jc w:val="both"/>
              <w:rPr>
                <w:rFonts w:ascii="Times New Roman" w:hAnsi="Times New Roman"/>
                <w:sz w:val="24"/>
                <w:szCs w:val="24"/>
                <w:highlight w:val="lightGray"/>
                <w:lang w:val="uk-UA"/>
              </w:rPr>
            </w:pPr>
            <w:r w:rsidRPr="008B5D4D">
              <w:rPr>
                <w:rFonts w:ascii="Times New Roman" w:eastAsia="Times New Roman" w:hAnsi="Times New Roman" w:cs="Times New Roman"/>
                <w:sz w:val="24"/>
                <w:szCs w:val="24"/>
                <w:lang w:val="uk-UA" w:eastAsia="ru-RU"/>
              </w:rPr>
              <w:t>1.1.</w:t>
            </w:r>
            <w:r w:rsidR="00D7293B" w:rsidRPr="008B5D4D">
              <w:rPr>
                <w:rFonts w:ascii="Times New Roman" w:eastAsia="Times New Roman" w:hAnsi="Times New Roman" w:cs="Times New Roman"/>
                <w:sz w:val="24"/>
                <w:szCs w:val="24"/>
                <w:lang w:val="uk-UA" w:eastAsia="ru-RU"/>
              </w:rPr>
              <w:t xml:space="preserve"> </w:t>
            </w:r>
            <w:r w:rsidR="00D7293B" w:rsidRPr="008B5D4D">
              <w:rPr>
                <w:rFonts w:ascii="Times New Roman" w:hAnsi="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критеріям, наявність/відсутність підстав, установлених у </w:t>
            </w:r>
            <w:hyperlink r:id="rId11" w:anchor="n1261" w:history="1">
              <w:r w:rsidR="00D7293B" w:rsidRPr="008B5D4D">
                <w:rPr>
                  <w:rStyle w:val="a4"/>
                  <w:rFonts w:ascii="Times New Roman" w:hAnsi="Times New Roman" w:cs="Times New Roman"/>
                  <w:color w:val="auto"/>
                  <w:sz w:val="24"/>
                  <w:szCs w:val="24"/>
                  <w:u w:val="none"/>
                  <w:lang w:val="uk-UA"/>
                </w:rPr>
                <w:t>пункті 47</w:t>
              </w:r>
            </w:hyperlink>
            <w:r w:rsidR="00D7293B" w:rsidRPr="008B5D4D">
              <w:rPr>
                <w:rFonts w:ascii="Times New Roman" w:hAnsi="Times New Roman"/>
                <w:sz w:val="24"/>
                <w:szCs w:val="24"/>
                <w:lang w:val="uk-UA"/>
              </w:rPr>
              <w:t xml:space="preserve"> Особливостей і в цій тендерній документації, та шляхом завантаження необхідних документів, що вимагаються замовником у тендерній документації:</w:t>
            </w:r>
          </w:p>
          <w:p w14:paraId="1BD692E4" w14:textId="77777777" w:rsidR="006123E8" w:rsidRPr="008B5D4D" w:rsidRDefault="006123E8" w:rsidP="0031157D">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та документів, що підтверджують відповідність учасника кваліфікаційним критеріям </w:t>
            </w:r>
            <w:r w:rsidRPr="008B5D4D">
              <w:rPr>
                <w:rFonts w:ascii="Times New Roman" w:hAnsi="Times New Roman"/>
                <w:sz w:val="24"/>
                <w:szCs w:val="24"/>
                <w:lang w:val="uk-UA"/>
              </w:rPr>
              <w:t>(Додаток №1</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14:paraId="11CDF3B2" w14:textId="6FA0E6D4"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щодо відповідності учасника вимогам, визначеним </w:t>
            </w:r>
            <w:r w:rsidR="001C727E" w:rsidRPr="008B5D4D">
              <w:rPr>
                <w:rFonts w:ascii="Times New Roman" w:eastAsia="Times New Roman" w:hAnsi="Times New Roman" w:cs="Times New Roman"/>
                <w:sz w:val="24"/>
                <w:szCs w:val="24"/>
                <w:lang w:val="uk-UA" w:eastAsia="ru-RU"/>
              </w:rPr>
              <w:t>п.</w:t>
            </w:r>
            <w:r w:rsidR="00475F5A" w:rsidRPr="008B5D4D">
              <w:rPr>
                <w:rFonts w:ascii="Times New Roman" w:eastAsia="Times New Roman" w:hAnsi="Times New Roman" w:cs="Times New Roman"/>
                <w:sz w:val="24"/>
                <w:szCs w:val="24"/>
                <w:lang w:val="uk-UA" w:eastAsia="ru-RU"/>
              </w:rPr>
              <w:t>47</w:t>
            </w:r>
            <w:r w:rsidR="001C727E" w:rsidRPr="008B5D4D">
              <w:rPr>
                <w:rFonts w:ascii="Times New Roman" w:eastAsia="Times New Roman" w:hAnsi="Times New Roman" w:cs="Times New Roman"/>
                <w:sz w:val="24"/>
                <w:szCs w:val="24"/>
                <w:lang w:val="uk-UA" w:eastAsia="ru-RU"/>
              </w:rPr>
              <w:t xml:space="preserve"> Особливостей </w:t>
            </w:r>
            <w:r w:rsidRPr="008B5D4D">
              <w:rPr>
                <w:rFonts w:ascii="Times New Roman" w:hAnsi="Times New Roman"/>
                <w:sz w:val="24"/>
                <w:szCs w:val="24"/>
                <w:lang w:val="uk-UA"/>
              </w:rPr>
              <w:t>(Додаток №1</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14:paraId="250AB65A" w14:textId="15E8F672"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цієї документації </w:t>
            </w:r>
            <w:r w:rsidRPr="008B5D4D">
              <w:rPr>
                <w:rFonts w:ascii="Times New Roman" w:hAnsi="Times New Roman"/>
                <w:sz w:val="24"/>
                <w:szCs w:val="24"/>
                <w:lang w:val="uk-UA"/>
              </w:rPr>
              <w:t>(Додаток №2</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14:paraId="27026780" w14:textId="77777777" w:rsidR="006123E8" w:rsidRPr="008B5D4D" w:rsidRDefault="006123E8">
            <w:pPr>
              <w:widowControl w:val="0"/>
              <w:spacing w:beforeLines="40" w:before="96" w:afterLines="40" w:after="96" w:line="240" w:lineRule="auto"/>
              <w:ind w:left="34"/>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8B5D4D">
              <w:rPr>
                <w:rFonts w:ascii="Times New Roman" w:hAnsi="Times New Roman"/>
                <w:sz w:val="24"/>
                <w:szCs w:val="24"/>
                <w:lang w:val="uk-UA"/>
              </w:rPr>
              <w:t>(Додаток №1 до цієї тендерної документації)</w:t>
            </w:r>
            <w:r w:rsidRPr="008B5D4D">
              <w:rPr>
                <w:rFonts w:ascii="Times New Roman" w:eastAsia="Times New Roman" w:hAnsi="Times New Roman" w:cs="Times New Roman"/>
                <w:sz w:val="24"/>
                <w:szCs w:val="24"/>
                <w:lang w:val="uk-UA" w:eastAsia="ru-RU"/>
              </w:rPr>
              <w:t>;</w:t>
            </w:r>
          </w:p>
          <w:p w14:paraId="224953F2" w14:textId="77777777" w:rsidR="006123E8" w:rsidRPr="008B5D4D" w:rsidRDefault="006123E8">
            <w:pPr>
              <w:widowControl w:val="0"/>
              <w:spacing w:beforeLines="40" w:before="96" w:afterLines="40" w:after="96" w:line="240" w:lineRule="auto"/>
              <w:ind w:left="34"/>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погоджений проект договору (</w:t>
            </w:r>
            <w:r w:rsidRPr="008B5D4D">
              <w:rPr>
                <w:rFonts w:ascii="Times New Roman" w:hAnsi="Times New Roman"/>
                <w:sz w:val="24"/>
                <w:szCs w:val="24"/>
                <w:lang w:val="uk-UA"/>
              </w:rPr>
              <w:t>Додаток №3 до цієї тендерної документації)</w:t>
            </w:r>
            <w:r w:rsidRPr="008B5D4D">
              <w:rPr>
                <w:rFonts w:ascii="Times New Roman" w:eastAsia="Times New Roman" w:hAnsi="Times New Roman" w:cs="Times New Roman"/>
                <w:sz w:val="24"/>
                <w:szCs w:val="24"/>
                <w:lang w:val="uk-UA" w:eastAsia="ru-RU"/>
              </w:rPr>
              <w:t>;</w:t>
            </w:r>
          </w:p>
          <w:p w14:paraId="72263876"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інших документів, необхідність подання яких у складі тендерної пропозиції передбачена умовами цієї документації.</w:t>
            </w:r>
          </w:p>
          <w:p w14:paraId="3F5106FF"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1.2. Кожен учасник має право подати тільки одну тендерну пропозицію.</w:t>
            </w:r>
          </w:p>
          <w:p w14:paraId="22862F7E"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lastRenderedPageBreak/>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0D8B9DC"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55EF287"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w:t>
            </w:r>
            <w:r w:rsidRPr="008B5D4D">
              <w:rPr>
                <w:rFonts w:ascii="Times New Roman" w:eastAsia="Times New Roman" w:hAnsi="Times New Roman" w:cs="Times New Roman"/>
                <w:sz w:val="24"/>
                <w:szCs w:val="24"/>
                <w:lang w:val="uk-UA" w:eastAsia="ru-RU"/>
              </w:rPr>
              <w:lastRenderedPageBreak/>
              <w:t>підтверджують повноваження посадової (службової) особи учасника, що підписала від імені учасника вказану довіреність.</w:t>
            </w:r>
          </w:p>
          <w:p w14:paraId="068B1B6F"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14:paraId="21A82481"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8D1EA9" w14:textId="77777777"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03143F" w:rsidRPr="00EC4881" w14:paraId="0F57C19C" w14:textId="77777777" w:rsidTr="0003143F">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14:paraId="3EFBDACB"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hideMark/>
          </w:tcPr>
          <w:p w14:paraId="5F057795"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14:paraId="6633BD82" w14:textId="52A5CA8D" w:rsidR="0003143F" w:rsidRDefault="0003143F" w:rsidP="0003143F">
            <w:pPr>
              <w:pStyle w:val="rvps2"/>
              <w:spacing w:before="0" w:beforeAutospacing="0" w:after="0" w:afterAutospacing="0" w:line="276" w:lineRule="auto"/>
              <w:jc w:val="both"/>
              <w:rPr>
                <w:b/>
              </w:rPr>
            </w:pPr>
            <w:r>
              <w:rPr>
                <w:rFonts w:eastAsia="Times New Roman"/>
                <w:color w:val="000000"/>
                <w:lang w:eastAsia="ru-RU"/>
              </w:rPr>
              <w:t xml:space="preserve">2.1. Замовник вимагає надання учасниками забезпечення тендерної пропозиції </w:t>
            </w:r>
            <w:r>
              <w:t>у вигляді</w:t>
            </w:r>
            <w:r>
              <w:rPr>
                <w:b/>
              </w:rPr>
              <w:t xml:space="preserve"> безвідкличної електронної банківської гарантії у розмірі:</w:t>
            </w:r>
            <w:r>
              <w:rPr>
                <w:b/>
                <w:color w:val="0000FF"/>
                <w:sz w:val="28"/>
                <w:szCs w:val="28"/>
              </w:rPr>
              <w:t xml:space="preserve"> </w:t>
            </w:r>
            <w:r w:rsidR="002C0BCA" w:rsidRPr="002C0BCA">
              <w:rPr>
                <w:b/>
                <w:color w:val="0000FF"/>
              </w:rPr>
              <w:t>17 916,00 грн. (Сімнадцять тисяч дев’ятсот шістнадцять  грн. 00 коп.)</w:t>
            </w:r>
            <w:r w:rsidRPr="002C0BCA">
              <w:rPr>
                <w:b/>
                <w:color w:val="0000FF"/>
              </w:rPr>
              <w:t>,</w:t>
            </w:r>
            <w:r>
              <w:rPr>
                <w:b/>
                <w:color w:val="0000FF"/>
              </w:rPr>
              <w:t xml:space="preserve"> </w:t>
            </w:r>
            <w:r>
              <w:t>яка надається одночасно з поданням тендерної пропозиції.</w:t>
            </w:r>
          </w:p>
          <w:p w14:paraId="21532FA6" w14:textId="69FA0E3F"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Строк дії забезпечення тендерної пропозиції </w:t>
            </w:r>
            <w:r>
              <w:rPr>
                <w:rFonts w:ascii="Times New Roman" w:hAnsi="Times New Roman" w:cs="Times New Roman"/>
                <w:sz w:val="24"/>
                <w:szCs w:val="24"/>
                <w:lang w:val="uk-UA"/>
              </w:rPr>
              <w:t>відповідає строку дії</w:t>
            </w:r>
            <w:r>
              <w:rPr>
                <w:rFonts w:ascii="Times New Roman" w:hAnsi="Times New Roman" w:cs="Times New Roman"/>
                <w:bCs/>
                <w:sz w:val="24"/>
                <w:szCs w:val="24"/>
                <w:lang w:val="uk-UA"/>
              </w:rPr>
              <w:t xml:space="preserve"> тендерної пропозиції </w:t>
            </w:r>
            <w:r>
              <w:rPr>
                <w:rFonts w:ascii="Times New Roman" w:hAnsi="Times New Roman" w:cs="Times New Roman"/>
                <w:sz w:val="24"/>
                <w:szCs w:val="24"/>
                <w:lang w:val="uk-UA"/>
              </w:rPr>
              <w:t>та становить 90 днів з дати розкриття тендерних пропозицій.</w:t>
            </w:r>
          </w:p>
        </w:tc>
      </w:tr>
      <w:tr w:rsidR="0003143F" w:rsidRPr="008B5D4D" w14:paraId="24E97688" w14:textId="77777777" w:rsidTr="0003143F">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4AB2A08"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14:paraId="25783CC4"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14:paraId="390187EA" w14:textId="77777777" w:rsidR="0003143F" w:rsidRDefault="0003143F" w:rsidP="000314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3.1 Забезпечення тендерної пропозиції не повертається у разі:</w:t>
            </w:r>
          </w:p>
          <w:p w14:paraId="0AC7ED9C" w14:textId="77777777" w:rsidR="0003143F" w:rsidRPr="00A345EC" w:rsidRDefault="0003143F" w:rsidP="000314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    відкликання </w:t>
            </w:r>
            <w:r w:rsidRPr="00A345EC">
              <w:rPr>
                <w:rFonts w:ascii="Times New Roman" w:eastAsia="Times New Roman" w:hAnsi="Times New Roman" w:cs="Times New Roman"/>
                <w:color w:val="000000"/>
                <w:sz w:val="24"/>
                <w:szCs w:val="24"/>
                <w:lang w:eastAsia="ru-RU"/>
              </w:rPr>
              <w:t>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32F325BB" w14:textId="77777777" w:rsidR="0003143F" w:rsidRPr="00A345EC" w:rsidRDefault="0003143F" w:rsidP="0003143F">
            <w:pPr>
              <w:spacing w:after="0" w:line="240" w:lineRule="auto"/>
              <w:jc w:val="both"/>
              <w:rPr>
                <w:rFonts w:ascii="Times New Roman" w:eastAsia="Times New Roman" w:hAnsi="Times New Roman" w:cs="Times New Roman"/>
                <w:sz w:val="24"/>
                <w:szCs w:val="24"/>
                <w:lang w:eastAsia="ru-RU"/>
              </w:rPr>
            </w:pPr>
            <w:r w:rsidRPr="00A345EC">
              <w:rPr>
                <w:rFonts w:ascii="Times New Roman" w:eastAsia="Times New Roman" w:hAnsi="Times New Roman" w:cs="Times New Roman"/>
                <w:color w:val="000000"/>
                <w:sz w:val="24"/>
                <w:szCs w:val="24"/>
                <w:lang w:eastAsia="ru-RU"/>
              </w:rPr>
              <w:t>2)    непідписання договору про закупівлю учасником, який став переможцем тендеру;</w:t>
            </w:r>
          </w:p>
          <w:p w14:paraId="50A6FA48" w14:textId="0FB8E648" w:rsidR="00534952" w:rsidRPr="00A345EC" w:rsidRDefault="0003143F" w:rsidP="00A345EC">
            <w:pPr>
              <w:spacing w:after="0" w:line="240" w:lineRule="auto"/>
              <w:jc w:val="both"/>
              <w:rPr>
                <w:rFonts w:ascii="Times New Roman" w:hAnsi="Times New Roman" w:cs="Times New Roman"/>
                <w:sz w:val="24"/>
                <w:szCs w:val="24"/>
              </w:rPr>
            </w:pPr>
            <w:r w:rsidRPr="00A345EC">
              <w:rPr>
                <w:rFonts w:ascii="Times New Roman" w:eastAsia="Times New Roman" w:hAnsi="Times New Roman" w:cs="Times New Roman"/>
                <w:color w:val="000000"/>
                <w:sz w:val="24"/>
                <w:szCs w:val="24"/>
                <w:lang w:eastAsia="ru-RU"/>
              </w:rPr>
              <w:t>3</w:t>
            </w:r>
            <w:r w:rsidR="00534952" w:rsidRPr="00A345EC">
              <w:rPr>
                <w:rFonts w:ascii="Times New Roman" w:eastAsia="Times New Roman" w:hAnsi="Times New Roman" w:cs="Times New Roman"/>
                <w:color w:val="000000"/>
                <w:sz w:val="24"/>
                <w:szCs w:val="24"/>
                <w:lang w:eastAsia="ru-RU"/>
              </w:rPr>
              <w:t xml:space="preserve">)   </w:t>
            </w:r>
            <w:r w:rsidR="00534952" w:rsidRPr="00A345EC">
              <w:rPr>
                <w:rFonts w:ascii="Times New Roman" w:hAnsi="Times New Roman" w:cs="Times New Roman"/>
                <w:color w:val="000000"/>
                <w:sz w:val="24"/>
                <w:szCs w:val="24"/>
              </w:rPr>
              <w:t>  ненадання переможцем процедури закупівлі у строк, визначени</w:t>
            </w:r>
            <w:r w:rsidR="00534952" w:rsidRPr="00A345EC">
              <w:rPr>
                <w:rFonts w:ascii="Times New Roman" w:hAnsi="Times New Roman" w:cs="Times New Roman"/>
                <w:color w:val="000000"/>
                <w:sz w:val="24"/>
                <w:szCs w:val="24"/>
                <w:lang w:val="uk-UA"/>
              </w:rPr>
              <w:t>м</w:t>
            </w:r>
            <w:r w:rsidR="00534952" w:rsidRPr="00A345EC">
              <w:rPr>
                <w:rFonts w:ascii="Times New Roman" w:hAnsi="Times New Roman" w:cs="Times New Roman"/>
                <w:color w:val="000000"/>
                <w:sz w:val="24"/>
                <w:szCs w:val="24"/>
              </w:rPr>
              <w:t xml:space="preserve"> </w:t>
            </w:r>
            <w:r w:rsidR="00534952" w:rsidRPr="00A345EC">
              <w:rPr>
                <w:rFonts w:ascii="Times New Roman" w:hAnsi="Times New Roman" w:cs="Times New Roman"/>
                <w:color w:val="000000"/>
                <w:sz w:val="24"/>
                <w:szCs w:val="24"/>
                <w:lang w:val="uk-UA"/>
              </w:rPr>
              <w:t>абзацом 15 п.47 особливостей</w:t>
            </w:r>
            <w:r w:rsidR="00534952" w:rsidRPr="00A345EC">
              <w:rPr>
                <w:rFonts w:ascii="Times New Roman" w:hAnsi="Times New Roman" w:cs="Times New Roman"/>
                <w:color w:val="000000"/>
                <w:sz w:val="24"/>
                <w:szCs w:val="24"/>
              </w:rPr>
              <w:t xml:space="preserve">, документів, що підтверджують відсутність підстав, установлених </w:t>
            </w:r>
            <w:r w:rsidR="00534952" w:rsidRPr="00A345EC">
              <w:rPr>
                <w:rFonts w:ascii="Times New Roman" w:hAnsi="Times New Roman" w:cs="Times New Roman"/>
                <w:color w:val="000000"/>
                <w:sz w:val="24"/>
                <w:szCs w:val="24"/>
                <w:shd w:val="clear" w:color="auto" w:fill="FFFFFF"/>
                <w:lang w:val="uk-UA"/>
              </w:rPr>
              <w:t>підпунктах 3, 5, 6 і 12 та в абзаці чотирнадцятому пункту</w:t>
            </w:r>
            <w:r w:rsidR="00534952" w:rsidRPr="00A345EC">
              <w:rPr>
                <w:rFonts w:ascii="Times New Roman" w:hAnsi="Times New Roman" w:cs="Times New Roman"/>
                <w:color w:val="000000"/>
                <w:sz w:val="24"/>
                <w:szCs w:val="24"/>
                <w:lang w:val="uk-UA"/>
              </w:rPr>
              <w:t xml:space="preserve"> 47 особливостей</w:t>
            </w:r>
            <w:r w:rsidR="00534952" w:rsidRPr="00A345EC">
              <w:rPr>
                <w:rFonts w:ascii="Times New Roman" w:hAnsi="Times New Roman" w:cs="Times New Roman"/>
                <w:color w:val="000000"/>
                <w:sz w:val="24"/>
                <w:szCs w:val="24"/>
              </w:rPr>
              <w:t>;</w:t>
            </w:r>
          </w:p>
          <w:p w14:paraId="27371A89" w14:textId="77777777" w:rsidR="0003143F" w:rsidRDefault="0003143F" w:rsidP="00534952">
            <w:pPr>
              <w:spacing w:after="0" w:line="240" w:lineRule="auto"/>
              <w:jc w:val="both"/>
              <w:rPr>
                <w:rFonts w:ascii="Times New Roman" w:eastAsia="Times New Roman" w:hAnsi="Times New Roman" w:cs="Times New Roman"/>
                <w:color w:val="000000"/>
                <w:sz w:val="24"/>
                <w:szCs w:val="24"/>
                <w:lang w:eastAsia="ru-RU"/>
              </w:rPr>
            </w:pPr>
            <w:r w:rsidRPr="00A345EC">
              <w:rPr>
                <w:rFonts w:ascii="Times New Roman" w:eastAsia="Times New Roman" w:hAnsi="Times New Roman" w:cs="Times New Roman"/>
                <w:color w:val="000000"/>
                <w:sz w:val="24"/>
                <w:szCs w:val="24"/>
                <w:lang w:eastAsia="ru-RU"/>
              </w:rPr>
              <w:t>4) ненадання переможцем</w:t>
            </w:r>
            <w:r>
              <w:rPr>
                <w:rFonts w:ascii="Times New Roman" w:eastAsia="Times New Roman" w:hAnsi="Times New Roman" w:cs="Times New Roman"/>
                <w:color w:val="000000"/>
                <w:sz w:val="24"/>
                <w:szCs w:val="24"/>
                <w:lang w:eastAsia="ru-RU"/>
              </w:rPr>
              <w:t xml:space="preserve">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E54C3D4" w14:textId="0801C946"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color w:val="000000" w:themeColor="text1"/>
                <w:sz w:val="24"/>
                <w:szCs w:val="24"/>
              </w:rPr>
              <w:lastRenderedPageBreak/>
              <w:t>Кошти, що надійшли як забезпечення тендерної пропозиції торгів  (у разі якщо вони не повертаються учаснику), підлягають перерахуванню на рахунок підприємства (АТ «ВІННИЦЯОБЛЕНЕРГО»).</w:t>
            </w:r>
          </w:p>
        </w:tc>
      </w:tr>
      <w:tr w:rsidR="0003143F" w:rsidRPr="00EC4881" w14:paraId="0319A3CC"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2B750311"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hideMark/>
          </w:tcPr>
          <w:p w14:paraId="43037DD7"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hideMark/>
          </w:tcPr>
          <w:p w14:paraId="77FF72B3"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eastAsia="Times New Roman" w:hAnsi="Times New Roman" w:cs="Times New Roman"/>
                <w:sz w:val="24"/>
                <w:szCs w:val="24"/>
                <w:lang w:val="uk-UA" w:eastAsia="ru-RU"/>
              </w:rPr>
              <w:t xml:space="preserve">4.1. </w:t>
            </w:r>
            <w:r w:rsidRPr="008B5D4D">
              <w:rPr>
                <w:rFonts w:ascii="Times New Roman" w:hAnsi="Times New Roman"/>
                <w:sz w:val="24"/>
                <w:szCs w:val="24"/>
                <w:shd w:val="solid" w:color="FFFFFF" w:fill="FFFFFF"/>
                <w:lang w:val="uk-UA"/>
              </w:rPr>
              <w:t xml:space="preserve">Тендерні пропозиції залишаються дійсними протягом </w:t>
            </w:r>
            <w:r w:rsidRPr="008B5D4D">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8B5D4D">
              <w:rPr>
                <w:rFonts w:ascii="Times New Roman" w:hAnsi="Times New Roman"/>
                <w:sz w:val="24"/>
                <w:szCs w:val="24"/>
                <w:shd w:val="solid" w:color="FFFFFF" w:fill="FFFFFF"/>
                <w:lang w:val="uk-UA"/>
              </w:rPr>
              <w:t>, який у разі необхідності може бути продовжений.</w:t>
            </w:r>
          </w:p>
          <w:p w14:paraId="1DE035D0"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D7D3EE9" w14:textId="77777777" w:rsidR="0003143F" w:rsidRPr="008B5D4D" w:rsidRDefault="0003143F" w:rsidP="0003143F">
            <w:pPr>
              <w:pStyle w:val="aa"/>
              <w:numPr>
                <w:ilvl w:val="0"/>
                <w:numId w:val="24"/>
              </w:num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відхилити таку вимогу, не втрачаючи при цьому</w:t>
            </w:r>
          </w:p>
          <w:p w14:paraId="08E33C07"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наданого ним забезпечення тендерної пропозиції;</w:t>
            </w:r>
          </w:p>
          <w:p w14:paraId="108281AF" w14:textId="77777777" w:rsidR="0003143F" w:rsidRPr="008B5D4D" w:rsidRDefault="0003143F" w:rsidP="0003143F">
            <w:pPr>
              <w:pStyle w:val="aa"/>
              <w:numPr>
                <w:ilvl w:val="0"/>
                <w:numId w:val="24"/>
              </w:num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погодитися з вимогою та продовжити строк дії</w:t>
            </w:r>
          </w:p>
          <w:p w14:paraId="79B5BF55"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поданої ним тендерної пропозиції і наданого забезпечення тендерної пропозиції.</w:t>
            </w:r>
          </w:p>
          <w:p w14:paraId="4C7A18E3"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3143F" w:rsidRPr="00EC4881" w14:paraId="2D455DC8"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09AD68BC"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14:paraId="5C979A70"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3F0C969E"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Cs/>
                <w:sz w:val="24"/>
                <w:szCs w:val="24"/>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60FAF114"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15FF89A0"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наявність в учасника процедури закупівлі обладнання, матеріально-технічної бази та технологій;</w:t>
            </w:r>
          </w:p>
          <w:p w14:paraId="074F6E2F"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наявність в учасника процедури закупівлі працівників відповідної кваліфікації, які мають необхідні знання та досвід;</w:t>
            </w:r>
          </w:p>
          <w:p w14:paraId="0D42B740"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 наявність документально підтвердженого досвіду виконання аналогічного (аналогічних) за предметом закупівлі договору (договорів);</w:t>
            </w:r>
          </w:p>
          <w:p w14:paraId="537CD23D"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 наявність фінансової спроможності, яка підтверджується фінансовою звітністю.</w:t>
            </w:r>
          </w:p>
          <w:p w14:paraId="769A4CA4"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187B31A8"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3843078B" w14:textId="4C3ADCB8"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У разі участі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8B5D4D">
              <w:rPr>
                <w:rFonts w:ascii="Times New Roman" w:eastAsia="Times New Roman" w:hAnsi="Times New Roman" w:cs="Times New Roman"/>
                <w:sz w:val="24"/>
                <w:szCs w:val="24"/>
                <w:lang w:val="uk-UA" w:eastAsia="ru-RU"/>
              </w:rPr>
              <w:lastRenderedPageBreak/>
              <w:t>підставам, визначеним </w:t>
            </w:r>
            <w:hyperlink r:id="rId12" w:anchor="n159" w:history="1">
              <w:r w:rsidRPr="008B5D4D">
                <w:rPr>
                  <w:rFonts w:ascii="Times New Roman" w:eastAsia="Times New Roman" w:hAnsi="Times New Roman" w:cs="Times New Roman"/>
                  <w:sz w:val="24"/>
                  <w:szCs w:val="24"/>
                  <w:lang w:val="uk-UA" w:eastAsia="ru-RU"/>
                </w:rPr>
                <w:t xml:space="preserve">п. </w:t>
              </w:r>
            </w:hyperlink>
            <w:r w:rsidRPr="008B5D4D">
              <w:rPr>
                <w:rFonts w:ascii="Times New Roman" w:eastAsia="Times New Roman" w:hAnsi="Times New Roman" w:cs="Times New Roman"/>
                <w:sz w:val="24"/>
                <w:szCs w:val="24"/>
                <w:lang w:val="uk-UA" w:eastAsia="ru-RU"/>
              </w:rPr>
              <w:t>47 Особливостей.</w:t>
            </w:r>
          </w:p>
          <w:p w14:paraId="53EC102C"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w:t>
            </w:r>
            <w:r w:rsidRPr="008B5D4D">
              <w:rPr>
                <w:rFonts w:ascii="Times New Roman" w:hAnsi="Times New Roman"/>
                <w:sz w:val="24"/>
                <w:szCs w:val="24"/>
                <w:lang w:val="uk-UA"/>
              </w:rPr>
              <w:t>Додаток №1</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p>
          <w:p w14:paraId="5446A9F7" w14:textId="0EC3B644"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5.3. Згідно п.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5F33E4D"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0" w:name="n399"/>
            <w:bookmarkEnd w:id="0"/>
            <w:r w:rsidRPr="008B5D4D">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FA9D415"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 w:name="n400"/>
            <w:bookmarkEnd w:id="1"/>
            <w:r w:rsidRPr="008B5D4D">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13A07BD"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 w:name="n401"/>
            <w:bookmarkEnd w:id="2"/>
            <w:r w:rsidRPr="008B5D4D">
              <w:rPr>
                <w:rFonts w:ascii="Times New Roman" w:eastAsia="Times New Roman" w:hAnsi="Times New Roman" w:cs="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47BCE4"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 w:name="n402"/>
            <w:bookmarkEnd w:id="3"/>
            <w:r w:rsidRPr="008B5D4D">
              <w:rPr>
                <w:rFonts w:ascii="Times New Roman" w:eastAsia="Times New Roman" w:hAnsi="Times New Roman" w:cs="Times New Roman"/>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tgtFrame="_blank" w:history="1">
              <w:r w:rsidRPr="008B5D4D">
                <w:rPr>
                  <w:rFonts w:ascii="Times New Roman" w:eastAsia="Times New Roman" w:hAnsi="Times New Roman" w:cs="Times New Roman"/>
                  <w:sz w:val="24"/>
                  <w:szCs w:val="24"/>
                  <w:lang w:val="uk-UA" w:eastAsia="ru-RU"/>
                </w:rPr>
                <w:t>пунктом 4</w:t>
              </w:r>
            </w:hyperlink>
            <w:r w:rsidRPr="008B5D4D">
              <w:rPr>
                <w:rFonts w:ascii="Times New Roman" w:eastAsia="Times New Roman" w:hAnsi="Times New Roman" w:cs="Times New Roman"/>
                <w:sz w:val="24"/>
                <w:szCs w:val="24"/>
                <w:lang w:val="uk-UA" w:eastAsia="ru-RU"/>
              </w:rPr>
              <w:t> частини другої статті 6, </w:t>
            </w:r>
            <w:hyperlink r:id="rId14" w:anchor="n456" w:tgtFrame="_blank" w:history="1">
              <w:r w:rsidRPr="008B5D4D">
                <w:rPr>
                  <w:rFonts w:ascii="Times New Roman" w:eastAsia="Times New Roman" w:hAnsi="Times New Roman" w:cs="Times New Roman"/>
                  <w:sz w:val="24"/>
                  <w:szCs w:val="24"/>
                  <w:lang w:val="uk-UA" w:eastAsia="ru-RU"/>
                </w:rPr>
                <w:t>пунктом 1</w:t>
              </w:r>
            </w:hyperlink>
            <w:r w:rsidRPr="008B5D4D">
              <w:rPr>
                <w:rFonts w:ascii="Times New Roman" w:eastAsia="Times New Roman" w:hAnsi="Times New Roman" w:cs="Times New Roman"/>
                <w:sz w:val="24"/>
                <w:szCs w:val="24"/>
                <w:lang w:val="uk-UA" w:eastAsia="ru-RU"/>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D2671DC"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4" w:name="n403"/>
            <w:bookmarkEnd w:id="4"/>
            <w:r w:rsidRPr="008B5D4D">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6EAE881"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5" w:name="n404"/>
            <w:bookmarkEnd w:id="5"/>
            <w:r w:rsidRPr="008B5D4D">
              <w:rPr>
                <w:rFonts w:ascii="Times New Roman" w:eastAsia="Times New Roman" w:hAnsi="Times New Roman" w:cs="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E65FB4"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6" w:name="n405"/>
            <w:bookmarkEnd w:id="6"/>
            <w:r w:rsidRPr="008B5D4D">
              <w:rPr>
                <w:rFonts w:ascii="Times New Roman" w:eastAsia="Times New Roman" w:hAnsi="Times New Roman" w:cs="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CF230C4"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7" w:name="n406"/>
            <w:bookmarkEnd w:id="7"/>
            <w:r w:rsidRPr="008B5D4D">
              <w:rPr>
                <w:rFonts w:ascii="Times New Roman" w:eastAsia="Times New Roman" w:hAnsi="Times New Roman" w:cs="Times New Roman"/>
                <w:sz w:val="24"/>
                <w:szCs w:val="24"/>
                <w:lang w:val="uk-UA" w:eastAsia="ru-RU"/>
              </w:rPr>
              <w:t xml:space="preserve">8) учасник процедури закупівлі визнаний в установленому законом порядку банкрутом та </w:t>
            </w:r>
            <w:r w:rsidRPr="008B5D4D">
              <w:rPr>
                <w:rFonts w:ascii="Times New Roman" w:eastAsia="Times New Roman" w:hAnsi="Times New Roman" w:cs="Times New Roman"/>
                <w:sz w:val="24"/>
                <w:szCs w:val="24"/>
                <w:lang w:val="uk-UA" w:eastAsia="ru-RU"/>
              </w:rPr>
              <w:lastRenderedPageBreak/>
              <w:t>стосовно нього відкрита ліквідаційна процедура;</w:t>
            </w:r>
          </w:p>
          <w:p w14:paraId="0245A7C6"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8" w:name="n407"/>
            <w:bookmarkEnd w:id="8"/>
            <w:r w:rsidRPr="008B5D4D">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8B5D4D">
                <w:rPr>
                  <w:rFonts w:ascii="Times New Roman" w:eastAsia="Times New Roman" w:hAnsi="Times New Roman" w:cs="Times New Roman"/>
                  <w:sz w:val="24"/>
                  <w:szCs w:val="24"/>
                  <w:lang w:val="uk-UA" w:eastAsia="ru-RU"/>
                </w:rPr>
                <w:t>пунктом 9</w:t>
              </w:r>
            </w:hyperlink>
            <w:r w:rsidRPr="008B5D4D">
              <w:rPr>
                <w:rFonts w:ascii="Times New Roman" w:eastAsia="Times New Roman" w:hAnsi="Times New Roman" w:cs="Times New Roman"/>
                <w:sz w:val="24"/>
                <w:szCs w:val="24"/>
                <w:lang w:val="uk-UA"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541FEDE" w14:textId="77777777" w:rsidR="0003143F" w:rsidRPr="00A345EC"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9" w:name="n408"/>
            <w:bookmarkEnd w:id="9"/>
            <w:r w:rsidRPr="008B5D4D">
              <w:rPr>
                <w:rFonts w:ascii="Times New Roman" w:eastAsia="Times New Roman" w:hAnsi="Times New Roman" w:cs="Times New Roman"/>
                <w:sz w:val="24"/>
                <w:szCs w:val="24"/>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w:t>
            </w:r>
            <w:r w:rsidRPr="00A345EC">
              <w:rPr>
                <w:rFonts w:ascii="Times New Roman" w:eastAsia="Times New Roman" w:hAnsi="Times New Roman" w:cs="Times New Roman"/>
                <w:sz w:val="24"/>
                <w:szCs w:val="24"/>
                <w:lang w:val="uk-UA" w:eastAsia="ru-RU"/>
              </w:rPr>
              <w:t>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3ECC972" w14:textId="1F01A600" w:rsidR="0003143F" w:rsidRPr="00A345EC" w:rsidRDefault="00506D2D" w:rsidP="0003143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10" w:name="n409"/>
            <w:bookmarkEnd w:id="10"/>
            <w:r w:rsidRPr="00A345EC">
              <w:rPr>
                <w:rFonts w:ascii="Times New Roman" w:eastAsia="Times New Roman" w:hAnsi="Times New Roman" w:cs="Times New Roman"/>
                <w:sz w:val="24"/>
                <w:szCs w:val="24"/>
                <w:lang w:val="uk-UA" w:eastAsia="ru-RU"/>
              </w:rPr>
              <w:t xml:space="preserve"> </w:t>
            </w:r>
            <w:r w:rsidR="0003143F" w:rsidRPr="00A345EC">
              <w:rPr>
                <w:rFonts w:ascii="Times New Roman" w:eastAsia="Times New Roman" w:hAnsi="Times New Roman" w:cs="Times New Roman"/>
                <w:sz w:val="24"/>
                <w:szCs w:val="24"/>
                <w:lang w:val="uk-UA" w:eastAsia="ru-RU"/>
              </w:rPr>
              <w:t xml:space="preserve">11) </w:t>
            </w:r>
            <w:hyperlink r:id="rId16" w:tgtFrame="_blank" w:history="1">
              <w:r w:rsidR="0003143F" w:rsidRPr="00A345EC">
                <w:rPr>
                  <w:rFonts w:ascii="Times New Roman" w:eastAsia="Times New Roman" w:hAnsi="Times New Roman" w:cs="Times New Roman"/>
                  <w:color w:val="000000" w:themeColor="text1"/>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03143F" w:rsidRPr="00A345EC">
              <w:rPr>
                <w:rFonts w:ascii="Times New Roman" w:eastAsia="Times New Roman" w:hAnsi="Times New Roman" w:cs="Times New Roman"/>
                <w:color w:val="000000" w:themeColor="text1"/>
                <w:sz w:val="24"/>
                <w:szCs w:val="24"/>
                <w:lang w:eastAsia="ru-RU"/>
              </w:rPr>
              <w:t> </w:t>
            </w:r>
            <w:hyperlink r:id="rId17" w:tgtFrame="_blank" w:history="1">
              <w:r w:rsidR="0003143F" w:rsidRPr="00A345EC">
                <w:rPr>
                  <w:rFonts w:ascii="Times New Roman" w:eastAsia="Times New Roman" w:hAnsi="Times New Roman" w:cs="Times New Roman"/>
                  <w:color w:val="000000" w:themeColor="text1"/>
                  <w:sz w:val="24"/>
                  <w:szCs w:val="24"/>
                  <w:lang w:val="uk-UA" w:eastAsia="ru-RU"/>
                </w:rPr>
                <w:t>у неї</w:t>
              </w:r>
            </w:hyperlink>
            <w:r w:rsidR="0003143F" w:rsidRPr="00A345EC">
              <w:rPr>
                <w:rFonts w:ascii="Times New Roman" w:eastAsia="Times New Roman" w:hAnsi="Times New Roman" w:cs="Times New Roman"/>
                <w:color w:val="000000" w:themeColor="text1"/>
                <w:sz w:val="24"/>
                <w:szCs w:val="24"/>
                <w:lang w:eastAsia="ru-RU"/>
              </w:rPr>
              <w:t> </w:t>
            </w:r>
            <w:hyperlink r:id="rId18" w:tgtFrame="_blank" w:history="1">
              <w:r w:rsidR="0003143F" w:rsidRPr="00A345EC">
                <w:rPr>
                  <w:rFonts w:ascii="Times New Roman" w:eastAsia="Times New Roman" w:hAnsi="Times New Roman" w:cs="Times New Roman"/>
                  <w:color w:val="000000" w:themeColor="text1"/>
                  <w:sz w:val="24"/>
                  <w:szCs w:val="24"/>
                  <w:lang w:val="uk-UA" w:eastAsia="ru-RU"/>
                </w:rPr>
                <w:t>публічних закупівель товарів, робіт і послуг згідно із</w:t>
              </w:r>
            </w:hyperlink>
            <w:r w:rsidR="0003143F" w:rsidRPr="00A345EC">
              <w:rPr>
                <w:rFonts w:ascii="Times New Roman" w:eastAsia="Times New Roman" w:hAnsi="Times New Roman" w:cs="Times New Roman"/>
                <w:color w:val="000000" w:themeColor="text1"/>
                <w:sz w:val="24"/>
                <w:szCs w:val="24"/>
                <w:lang w:eastAsia="ru-RU"/>
              </w:rPr>
              <w:t> </w:t>
            </w:r>
            <w:hyperlink r:id="rId19" w:tgtFrame="_blank" w:history="1">
              <w:r w:rsidR="0003143F" w:rsidRPr="00A345EC">
                <w:rPr>
                  <w:rFonts w:ascii="Times New Roman" w:eastAsia="Times New Roman" w:hAnsi="Times New Roman" w:cs="Times New Roman"/>
                  <w:color w:val="000000" w:themeColor="text1"/>
                  <w:sz w:val="24"/>
                  <w:szCs w:val="24"/>
                  <w:lang w:val="uk-UA" w:eastAsia="ru-RU"/>
                </w:rPr>
                <w:t>Законом України "Про санкції"</w:t>
              </w:r>
            </w:hyperlink>
            <w:hyperlink r:id="rId20" w:tgtFrame="_blank" w:history="1">
              <w:r w:rsidR="0003143F" w:rsidRPr="00A345EC">
                <w:rPr>
                  <w:rFonts w:ascii="Times New Roman" w:eastAsia="Times New Roman" w:hAnsi="Times New Roman" w:cs="Times New Roman"/>
                  <w:color w:val="000000" w:themeColor="text1"/>
                  <w:sz w:val="24"/>
                  <w:szCs w:val="24"/>
                  <w:lang w:val="uk-UA" w:eastAsia="ru-RU"/>
                </w:rPr>
                <w:t>, крім випадку, коли активи такої особи в установленому законодавством порядку передані в управління АРМА</w:t>
              </w:r>
            </w:hyperlink>
            <w:hyperlink r:id="rId21" w:tgtFrame="_blank" w:history="1">
              <w:r w:rsidR="0003143F" w:rsidRPr="00A345EC">
                <w:rPr>
                  <w:rFonts w:ascii="Times New Roman" w:eastAsia="Times New Roman" w:hAnsi="Times New Roman" w:cs="Times New Roman"/>
                  <w:color w:val="000000" w:themeColor="text1"/>
                  <w:sz w:val="24"/>
                  <w:szCs w:val="24"/>
                  <w:lang w:val="uk-UA" w:eastAsia="ru-RU"/>
                </w:rPr>
                <w:t>;</w:t>
              </w:r>
            </w:hyperlink>
          </w:p>
          <w:p w14:paraId="6D99E45E" w14:textId="77777777"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1" w:name="n410"/>
            <w:bookmarkEnd w:id="11"/>
            <w:r w:rsidRPr="00A345EC">
              <w:rPr>
                <w:rFonts w:ascii="Times New Roman" w:eastAsia="Times New Roman" w:hAnsi="Times New Roman" w:cs="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w:t>
            </w:r>
            <w:r w:rsidRPr="008B5D4D">
              <w:rPr>
                <w:rFonts w:ascii="Times New Roman" w:eastAsia="Times New Roman" w:hAnsi="Times New Roman" w:cs="Times New Roman"/>
                <w:sz w:val="24"/>
                <w:szCs w:val="24"/>
                <w:lang w:val="uk-UA" w:eastAsia="ru-RU"/>
              </w:rPr>
              <w:t xml:space="preserve"> до відповідальності за вчинення правопорушення, пов’язаного з використанням дитячої праці чи будь-якими формами торгівлі людьми.</w:t>
            </w:r>
          </w:p>
          <w:p w14:paraId="617DCB0E" w14:textId="0C43EB5F" w:rsidR="0003143F" w:rsidRPr="008B5D4D" w:rsidRDefault="0003143F" w:rsidP="0003143F">
            <w:pPr>
              <w:shd w:val="clear" w:color="auto" w:fill="FFFFFF"/>
              <w:spacing w:after="0" w:line="240" w:lineRule="auto"/>
              <w:jc w:val="both"/>
              <w:rPr>
                <w:rFonts w:ascii="Times New Roman" w:hAnsi="Times New Roman"/>
                <w:sz w:val="24"/>
                <w:szCs w:val="24"/>
                <w:lang w:val="uk-UA"/>
              </w:rPr>
            </w:pPr>
            <w:r w:rsidRPr="008B5D4D">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Замовник не вимагає документального підтвердження </w:t>
            </w:r>
            <w:r w:rsidRPr="008B5D4D">
              <w:rPr>
                <w:rFonts w:ascii="Times New Roman" w:hAnsi="Times New Roman"/>
                <w:sz w:val="24"/>
                <w:szCs w:val="24"/>
                <w:lang w:val="uk-UA"/>
              </w:rPr>
              <w:t xml:space="preserve">публічної інформації, що оприлюднена у формі відкритих даних згідно із </w:t>
            </w:r>
            <w:r w:rsidRPr="008B5D4D">
              <w:rPr>
                <w:rFonts w:ascii="Times New Roman" w:hAnsi="Times New Roman"/>
                <w:sz w:val="24"/>
                <w:szCs w:val="24"/>
                <w:lang w:val="uk-UA"/>
              </w:rPr>
              <w:lastRenderedPageBreak/>
              <w:t>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C02E8F8"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eastAsia="ru-RU"/>
              </w:rPr>
              <w:t xml:space="preserve">5.4. </w:t>
            </w:r>
            <w:r w:rsidRPr="008B5D4D">
              <w:rPr>
                <w:rFonts w:ascii="Times New Roman" w:eastAsia="Times New Roman" w:hAnsi="Times New Roman" w:cs="Times New Roman"/>
                <w:sz w:val="24"/>
                <w:szCs w:val="24"/>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r w:rsidRPr="008B5D4D">
              <w:rPr>
                <w:rFonts w:ascii="Times New Roman" w:eastAsia="Times New Roman" w:hAnsi="Times New Roman" w:cs="Times New Roman"/>
                <w:sz w:val="24"/>
                <w:szCs w:val="24"/>
                <w:lang w:val="uk-UA"/>
              </w:rPr>
              <w:t>(</w:t>
            </w:r>
            <w:r w:rsidRPr="008B5D4D">
              <w:rPr>
                <w:rFonts w:ascii="Times New Roman" w:eastAsia="Calibri" w:hAnsi="Times New Roman" w:cs="Times New Roman"/>
                <w:sz w:val="24"/>
                <w:szCs w:val="24"/>
                <w:lang w:val="uk-UA"/>
              </w:rPr>
              <w:t>Додаток №1 до цієї тендерної документації),а саме:</w:t>
            </w:r>
          </w:p>
          <w:p w14:paraId="11231FEF" w14:textId="77777777" w:rsidR="0003143F" w:rsidRPr="008B5D4D" w:rsidRDefault="0003143F" w:rsidP="0003143F">
            <w:pPr>
              <w:numPr>
                <w:ilvl w:val="0"/>
                <w:numId w:val="29"/>
              </w:numPr>
              <w:spacing w:after="0" w:line="240" w:lineRule="auto"/>
              <w:contextualSpacing/>
              <w:jc w:val="both"/>
              <w:rPr>
                <w:rFonts w:ascii="Times New Roman" w:eastAsia="Calibri" w:hAnsi="Times New Roman" w:cs="Times New Roman"/>
                <w:sz w:val="24"/>
                <w:szCs w:val="24"/>
                <w:lang w:val="uk-UA"/>
              </w:rPr>
            </w:pPr>
            <w:r w:rsidRPr="008B5D4D">
              <w:rPr>
                <w:rFonts w:ascii="Times New Roman" w:eastAsia="Calibri" w:hAnsi="Times New Roman" w:cs="Times New Roman"/>
                <w:sz w:val="24"/>
                <w:szCs w:val="24"/>
                <w:lang w:val="uk-UA"/>
              </w:rPr>
              <w:t xml:space="preserve">витяг про відсутність судимості керівника 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виданий не раніше ніж за 30 днів до дати подання таких документів Замовнику в електронній системі закупівель; </w:t>
            </w:r>
          </w:p>
          <w:p w14:paraId="0B8CD863" w14:textId="77777777" w:rsidR="0003143F" w:rsidRPr="008B5D4D" w:rsidRDefault="0003143F" w:rsidP="0003143F">
            <w:pPr>
              <w:numPr>
                <w:ilvl w:val="0"/>
                <w:numId w:val="29"/>
              </w:numPr>
              <w:spacing w:after="0" w:line="240" w:lineRule="auto"/>
              <w:contextualSpacing/>
              <w:jc w:val="both"/>
              <w:rPr>
                <w:rFonts w:ascii="Times New Roman" w:eastAsia="Calibri" w:hAnsi="Times New Roman" w:cs="Times New Roman"/>
                <w:sz w:val="24"/>
                <w:szCs w:val="24"/>
                <w:lang w:val="uk-UA"/>
              </w:rPr>
            </w:pPr>
            <w:r w:rsidRPr="008B5D4D">
              <w:rPr>
                <w:rFonts w:ascii="Times New Roman" w:eastAsia="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35560929" w14:textId="3496F4AD" w:rsidR="0003143F" w:rsidRPr="008B5D4D" w:rsidRDefault="0003143F" w:rsidP="0003143F">
            <w:pPr>
              <w:numPr>
                <w:ilvl w:val="0"/>
                <w:numId w:val="28"/>
              </w:numPr>
              <w:shd w:val="clear" w:color="auto" w:fill="FFFFFF"/>
              <w:spacing w:after="0" w:line="240" w:lineRule="auto"/>
              <w:ind w:left="360"/>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rPr>
              <w:t>довідка, складена учасником у довільній формі, що підтверджує відсутність підстави, передбаченої пп.12 п 47 особливостей;</w:t>
            </w:r>
          </w:p>
          <w:p w14:paraId="40AA3067" w14:textId="7E795F94" w:rsidR="0003143F" w:rsidRPr="008B5D4D" w:rsidRDefault="0003143F" w:rsidP="0003143F">
            <w:pPr>
              <w:numPr>
                <w:ilvl w:val="0"/>
                <w:numId w:val="28"/>
              </w:numPr>
              <w:shd w:val="clear" w:color="auto" w:fill="FFFFFF"/>
              <w:spacing w:after="0" w:line="240" w:lineRule="auto"/>
              <w:ind w:left="360"/>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rPr>
              <w:t>довідка, складена учасником у довільній формі, що підтверджує відсутність підстави, передбаченої абзацом 14 п.47 особливостей.</w:t>
            </w:r>
          </w:p>
          <w:p w14:paraId="5C0FB655" w14:textId="34E8E3E7" w:rsidR="0003143F" w:rsidRPr="00A345EC" w:rsidRDefault="0003143F" w:rsidP="0003143F">
            <w:pPr>
              <w:numPr>
                <w:ilvl w:val="0"/>
                <w:numId w:val="28"/>
              </w:numPr>
              <w:shd w:val="clear" w:color="auto" w:fill="FFFFFF"/>
              <w:spacing w:after="0" w:line="240" w:lineRule="auto"/>
              <w:ind w:left="360"/>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rPr>
              <w:t xml:space="preserve">довідка, складена учасником у довільній формі, що </w:t>
            </w:r>
            <w:r w:rsidRPr="00A345EC">
              <w:rPr>
                <w:rFonts w:ascii="Times New Roman" w:eastAsia="Times New Roman" w:hAnsi="Times New Roman" w:cs="Times New Roman"/>
                <w:sz w:val="24"/>
                <w:szCs w:val="24"/>
                <w:lang w:val="uk-UA"/>
              </w:rPr>
              <w:t>підтверджує відсутність підстави, передбаченої п.п 3 п.47 особливостей.</w:t>
            </w:r>
          </w:p>
          <w:p w14:paraId="7DDD0BA0" w14:textId="0089CED2" w:rsidR="0003143F" w:rsidRPr="00A345EC"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A345EC">
              <w:rPr>
                <w:rFonts w:ascii="Times New Roman" w:eastAsia="Times New Roman" w:hAnsi="Times New Roman" w:cs="Times New Roman"/>
                <w:sz w:val="24"/>
                <w:szCs w:val="24"/>
                <w:lang w:val="uk-UA" w:eastAsia="ru-RU"/>
              </w:rPr>
              <w:t xml:space="preserve">5.5. У разі подання тендерної пропозиції об’єднанням учасників підтвердження відсутності підстав для відмови в участі у процедурі закупівлі </w:t>
            </w:r>
            <w:r w:rsidRPr="00A345EC">
              <w:rPr>
                <w:rFonts w:ascii="Times New Roman" w:eastAsia="Times New Roman" w:hAnsi="Times New Roman" w:cs="Times New Roman"/>
                <w:sz w:val="24"/>
                <w:szCs w:val="24"/>
                <w:lang w:val="uk-UA" w:eastAsia="ru-RU"/>
              </w:rPr>
              <w:lastRenderedPageBreak/>
              <w:t xml:space="preserve">встановленими </w:t>
            </w:r>
            <w:r w:rsidR="00166075" w:rsidRPr="00A345EC">
              <w:rPr>
                <w:rFonts w:ascii="Times New Roman" w:eastAsia="Times New Roman" w:hAnsi="Times New Roman" w:cs="Times New Roman"/>
                <w:sz w:val="24"/>
                <w:szCs w:val="24"/>
                <w:lang w:val="uk-UA" w:eastAsia="ru-RU"/>
              </w:rPr>
              <w:t>п.47 Особливостей</w:t>
            </w:r>
            <w:r w:rsidRPr="00A345EC">
              <w:rPr>
                <w:rFonts w:ascii="Times New Roman" w:eastAsia="Times New Roman" w:hAnsi="Times New Roman" w:cs="Times New Roman"/>
                <w:sz w:val="24"/>
                <w:szCs w:val="24"/>
                <w:lang w:val="uk-UA" w:eastAsia="ru-RU"/>
              </w:rPr>
              <w:t xml:space="preserve"> подається по кожному з учасників, які входять у склад об’єднання окремо.</w:t>
            </w:r>
          </w:p>
          <w:p w14:paraId="2413F908" w14:textId="4774D173"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A345EC">
              <w:rPr>
                <w:rFonts w:ascii="Times New Roman" w:eastAsia="Times New Roman" w:hAnsi="Times New Roman" w:cs="Times New Roman"/>
                <w:sz w:val="24"/>
                <w:szCs w:val="24"/>
                <w:lang w:val="uk-UA" w:eastAsia="ru-RU"/>
              </w:rPr>
              <w:t xml:space="preserve">5.6. </w:t>
            </w:r>
            <w:r w:rsidRPr="00A345EC">
              <w:rPr>
                <w:rFonts w:ascii="Times New Roman" w:eastAsia="Times New Roman" w:hAnsi="Times New Roman" w:cs="Times New Roman"/>
                <w:sz w:val="24"/>
                <w:szCs w:val="24"/>
                <w:shd w:val="clear" w:color="auto" w:fill="FFFFFF"/>
                <w:lang w:val="uk-UA"/>
              </w:rPr>
              <w:t>У разі коли учасник процедури закупівлі має намір залучити інших суб’єктів</w:t>
            </w:r>
            <w:r w:rsidRPr="008B5D4D">
              <w:rPr>
                <w:rFonts w:ascii="Times New Roman" w:eastAsia="Times New Roman" w:hAnsi="Times New Roman" w:cs="Times New Roman"/>
                <w:sz w:val="24"/>
                <w:szCs w:val="24"/>
                <w:shd w:val="clear" w:color="auto" w:fill="FFFFFF"/>
                <w:lang w:val="uk-UA"/>
              </w:rPr>
              <w:t xml:space="preserve">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w:t>
            </w:r>
            <w:r w:rsidRPr="008B5D4D">
              <w:rPr>
                <w:rFonts w:ascii="Times New Roman" w:eastAsia="Times New Roman" w:hAnsi="Times New Roman" w:cs="Times New Roman"/>
                <w:sz w:val="24"/>
                <w:szCs w:val="24"/>
                <w:lang w:val="uk-UA"/>
              </w:rPr>
              <w:t>собливостей.</w:t>
            </w:r>
          </w:p>
        </w:tc>
      </w:tr>
      <w:tr w:rsidR="0003143F" w:rsidRPr="008B5D4D" w14:paraId="665A99C2" w14:textId="77777777" w:rsidTr="006123E8">
        <w:trPr>
          <w:trHeight w:val="274"/>
          <w:jc w:val="center"/>
        </w:trPr>
        <w:tc>
          <w:tcPr>
            <w:tcW w:w="516" w:type="dxa"/>
            <w:tcBorders>
              <w:top w:val="single" w:sz="4" w:space="0" w:color="000000"/>
              <w:left w:val="single" w:sz="4" w:space="0" w:color="000000"/>
              <w:bottom w:val="single" w:sz="4" w:space="0" w:color="000000"/>
              <w:right w:val="single" w:sz="4" w:space="0" w:color="000000"/>
            </w:tcBorders>
            <w:hideMark/>
          </w:tcPr>
          <w:p w14:paraId="592B8C22"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hideMark/>
          </w:tcPr>
          <w:p w14:paraId="76ABE351"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3B3C9B01"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8B5D4D">
              <w:rPr>
                <w:rFonts w:ascii="Times New Roman" w:hAnsi="Times New Roman"/>
                <w:sz w:val="24"/>
                <w:szCs w:val="24"/>
                <w:lang w:val="uk-UA" w:eastAsia="uk-UA"/>
              </w:rPr>
              <w:t>Додаток №2</w:t>
            </w:r>
            <w:r w:rsidRPr="008B5D4D">
              <w:rPr>
                <w:rFonts w:ascii="Times New Roman" w:hAnsi="Times New Roman"/>
                <w:sz w:val="24"/>
                <w:szCs w:val="24"/>
                <w:lang w:val="uk-UA"/>
              </w:rPr>
              <w:t xml:space="preserve"> до цієї тендерної документації)</w:t>
            </w:r>
            <w:r w:rsidRPr="008B5D4D">
              <w:rPr>
                <w:rFonts w:ascii="Times New Roman" w:hAnsi="Times New Roman"/>
                <w:sz w:val="24"/>
                <w:szCs w:val="24"/>
                <w:lang w:val="uk-UA" w:eastAsia="uk-UA"/>
              </w:rPr>
              <w:t>.</w:t>
            </w:r>
          </w:p>
          <w:p w14:paraId="1F134384"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shd w:val="clear" w:color="auto" w:fill="FFFFFF"/>
                <w:lang w:val="uk-UA"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8B5D4D">
              <w:rPr>
                <w:rFonts w:ascii="Times New Roman" w:eastAsia="Times New Roman" w:hAnsi="Times New Roman" w:cs="Times New Roman"/>
                <w:sz w:val="24"/>
                <w:szCs w:val="24"/>
                <w:lang w:val="uk-UA" w:eastAsia="ru-RU"/>
              </w:rPr>
              <w:t xml:space="preserve"> з урахуванням вимог, визначених частини четвертою статті 5 Закону;</w:t>
            </w:r>
          </w:p>
          <w:p w14:paraId="4111E3BD"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3143F" w:rsidRPr="00EC4881" w14:paraId="407B6BAB" w14:textId="77777777" w:rsidTr="000520D6">
        <w:trPr>
          <w:trHeight w:val="845"/>
          <w:jc w:val="center"/>
        </w:trPr>
        <w:tc>
          <w:tcPr>
            <w:tcW w:w="516" w:type="dxa"/>
            <w:tcBorders>
              <w:top w:val="single" w:sz="4" w:space="0" w:color="000000"/>
              <w:left w:val="single" w:sz="4" w:space="0" w:color="000000"/>
              <w:bottom w:val="single" w:sz="4" w:space="0" w:color="000000"/>
              <w:right w:val="single" w:sz="4" w:space="0" w:color="000000"/>
            </w:tcBorders>
            <w:hideMark/>
          </w:tcPr>
          <w:p w14:paraId="3CC987FC"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7</w:t>
            </w:r>
          </w:p>
        </w:tc>
        <w:tc>
          <w:tcPr>
            <w:tcW w:w="3499" w:type="dxa"/>
            <w:tcBorders>
              <w:top w:val="single" w:sz="4" w:space="0" w:color="000000"/>
              <w:left w:val="single" w:sz="4" w:space="0" w:color="000000"/>
              <w:bottom w:val="single" w:sz="4" w:space="0" w:color="000000"/>
              <w:right w:val="single" w:sz="4" w:space="0" w:color="000000"/>
            </w:tcBorders>
            <w:hideMark/>
          </w:tcPr>
          <w:p w14:paraId="1A72A697"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hideMark/>
          </w:tcPr>
          <w:p w14:paraId="3B6DB2BE"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A6EEC3A"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B5D4D">
              <w:rPr>
                <w:rFonts w:ascii="Times New Roman" w:eastAsia="Times New Roman" w:hAnsi="Times New Roman" w:cs="Times New Roman"/>
                <w:b/>
                <w:bCs/>
                <w:sz w:val="24"/>
                <w:szCs w:val="24"/>
                <w:lang w:val="uk-UA" w:eastAsia="ru-RU"/>
              </w:rPr>
              <w:t xml:space="preserve"> </w:t>
            </w:r>
            <w:r w:rsidRPr="008B5D4D">
              <w:rPr>
                <w:rFonts w:ascii="Times New Roman" w:eastAsia="Times New Roman" w:hAnsi="Times New Roman" w:cs="Times New Roman"/>
                <w:sz w:val="24"/>
                <w:szCs w:val="24"/>
                <w:lang w:val="uk-UA" w:eastAsia="ru-RU"/>
              </w:rPr>
              <w:t>рішення. </w:t>
            </w:r>
          </w:p>
          <w:p w14:paraId="0C6958AC"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7.3. Якщо замовник посилається в тендерній </w:t>
            </w:r>
            <w:r w:rsidRPr="008B5D4D">
              <w:rPr>
                <w:rFonts w:ascii="Times New Roman" w:eastAsia="Times New Roman" w:hAnsi="Times New Roman" w:cs="Times New Roman"/>
                <w:sz w:val="24"/>
                <w:szCs w:val="24"/>
                <w:lang w:val="uk-UA" w:eastAsia="ru-RU"/>
              </w:rPr>
              <w:lastRenderedPageBreak/>
              <w:t>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3143F" w:rsidRPr="008B5D4D" w14:paraId="60FB299B"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59DE46E7"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8</w:t>
            </w:r>
          </w:p>
        </w:tc>
        <w:tc>
          <w:tcPr>
            <w:tcW w:w="3499" w:type="dxa"/>
            <w:tcBorders>
              <w:top w:val="single" w:sz="4" w:space="0" w:color="000000"/>
              <w:left w:val="single" w:sz="4" w:space="0" w:color="000000"/>
              <w:bottom w:val="single" w:sz="4" w:space="0" w:color="000000"/>
              <w:right w:val="single" w:sz="4" w:space="0" w:color="000000"/>
            </w:tcBorders>
            <w:hideMark/>
          </w:tcPr>
          <w:p w14:paraId="3F52E635"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субпідрядника/співвиконавця (у випадку закупівлі робіт чи послуг)</w:t>
            </w:r>
          </w:p>
        </w:tc>
        <w:tc>
          <w:tcPr>
            <w:tcW w:w="0" w:type="auto"/>
            <w:tcBorders>
              <w:top w:val="single" w:sz="4" w:space="0" w:color="000000"/>
              <w:left w:val="single" w:sz="4" w:space="0" w:color="000000"/>
              <w:bottom w:val="single" w:sz="4" w:space="0" w:color="000000"/>
              <w:right w:val="single" w:sz="4" w:space="0" w:color="000000"/>
            </w:tcBorders>
            <w:hideMark/>
          </w:tcPr>
          <w:p w14:paraId="7C218809" w14:textId="48C077CD"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14:paraId="0CEFA78B"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 xml:space="preserve">Вимоги до субпідрядників зазначені у (Додатку №1 </w:t>
            </w:r>
            <w:r w:rsidRPr="008B5D4D">
              <w:rPr>
                <w:rFonts w:ascii="Times New Roman" w:hAnsi="Times New Roman"/>
                <w:sz w:val="24"/>
                <w:szCs w:val="24"/>
                <w:lang w:val="uk-UA"/>
              </w:rPr>
              <w:t>до цієї тендерної документації</w:t>
            </w:r>
            <w:r w:rsidRPr="008B5D4D">
              <w:rPr>
                <w:rFonts w:ascii="Times New Roman" w:hAnsi="Times New Roman" w:cs="Times New Roman"/>
                <w:sz w:val="24"/>
                <w:szCs w:val="24"/>
                <w:lang w:val="uk-UA"/>
              </w:rPr>
              <w:t>).</w:t>
            </w:r>
            <w:r w:rsidRPr="008B5D4D">
              <w:rPr>
                <w:rFonts w:ascii="Times New Roman" w:hAnsi="Times New Roman" w:cs="Times New Roman"/>
                <w:b/>
                <w:sz w:val="24"/>
                <w:szCs w:val="24"/>
                <w:lang w:val="uk-UA"/>
              </w:rPr>
              <w:t xml:space="preserve">   </w:t>
            </w:r>
          </w:p>
        </w:tc>
      </w:tr>
      <w:tr w:rsidR="0003143F" w:rsidRPr="00EC4881" w14:paraId="5601F1EF"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1E77FC4C"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9</w:t>
            </w:r>
          </w:p>
        </w:tc>
        <w:tc>
          <w:tcPr>
            <w:tcW w:w="3499" w:type="dxa"/>
            <w:tcBorders>
              <w:top w:val="single" w:sz="4" w:space="0" w:color="000000"/>
              <w:left w:val="single" w:sz="4" w:space="0" w:color="000000"/>
              <w:bottom w:val="single" w:sz="4" w:space="0" w:color="000000"/>
              <w:right w:val="single" w:sz="4" w:space="0" w:color="000000"/>
            </w:tcBorders>
            <w:hideMark/>
          </w:tcPr>
          <w:p w14:paraId="7C16B30B"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hideMark/>
          </w:tcPr>
          <w:p w14:paraId="0DDF991F"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3143F" w:rsidRPr="008B5D4D" w14:paraId="7A46E924"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14:paraId="23AB3618" w14:textId="77777777" w:rsidR="0003143F" w:rsidRPr="008B5D4D" w:rsidRDefault="0003143F" w:rsidP="0003143F">
            <w:pPr>
              <w:spacing w:after="0" w:line="240" w:lineRule="auto"/>
              <w:ind w:left="-23" w:hanging="23"/>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IV. Подання та розкриття тендерної пропозиції</w:t>
            </w:r>
          </w:p>
        </w:tc>
      </w:tr>
      <w:tr w:rsidR="0003143F" w:rsidRPr="008B5D4D" w14:paraId="4E8BACB3"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0D6B13A6"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5FDD8DA9"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51907BBD" w14:textId="77777777" w:rsidR="0003143F" w:rsidRPr="008B5D4D" w:rsidRDefault="0003143F" w:rsidP="0003143F">
            <w:pPr>
              <w:numPr>
                <w:ilvl w:val="1"/>
                <w:numId w:val="25"/>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Кінцевий строк подання тендерних пропозицій</w:t>
            </w:r>
          </w:p>
          <w:p w14:paraId="2EE7D85B" w14:textId="59AF6268" w:rsidR="0003143F" w:rsidRPr="002E7E1D" w:rsidRDefault="00963BAE" w:rsidP="0003143F">
            <w:pPr>
              <w:pStyle w:val="rvps2"/>
              <w:spacing w:before="0" w:beforeAutospacing="0" w:after="0" w:afterAutospacing="0" w:line="276" w:lineRule="auto"/>
              <w:ind w:left="32"/>
              <w:jc w:val="both"/>
              <w:rPr>
                <w:b/>
                <w:color w:val="0000FF"/>
              </w:rPr>
            </w:pPr>
            <w:r>
              <w:rPr>
                <w:b/>
                <w:color w:val="0000FF"/>
                <w:lang w:val="en-US"/>
              </w:rPr>
              <w:t>28</w:t>
            </w:r>
            <w:r w:rsidR="002E7E1D" w:rsidRPr="002E7E1D">
              <w:rPr>
                <w:b/>
                <w:color w:val="0000FF"/>
                <w:lang w:val="en-US"/>
              </w:rPr>
              <w:t>.0</w:t>
            </w:r>
            <w:r>
              <w:rPr>
                <w:b/>
                <w:color w:val="0000FF"/>
                <w:lang w:val="en-US"/>
              </w:rPr>
              <w:t>3</w:t>
            </w:r>
            <w:r w:rsidR="002E7E1D" w:rsidRPr="002E7E1D">
              <w:rPr>
                <w:b/>
                <w:color w:val="0000FF"/>
                <w:lang w:val="en-US"/>
              </w:rPr>
              <w:t>.</w:t>
            </w:r>
            <w:r w:rsidR="00C1204B">
              <w:rPr>
                <w:b/>
                <w:color w:val="0000FF"/>
              </w:rPr>
              <w:t>202</w:t>
            </w:r>
            <w:r w:rsidR="00C1204B">
              <w:rPr>
                <w:b/>
                <w:color w:val="0000FF"/>
                <w:lang w:val="en-US"/>
              </w:rPr>
              <w:t>4</w:t>
            </w:r>
            <w:r w:rsidR="0003143F" w:rsidRPr="002E7E1D">
              <w:rPr>
                <w:b/>
                <w:color w:val="0000FF"/>
              </w:rPr>
              <w:t xml:space="preserve"> р.</w:t>
            </w:r>
          </w:p>
          <w:p w14:paraId="0F63D49B" w14:textId="77777777" w:rsidR="0003143F" w:rsidRPr="008B5D4D" w:rsidRDefault="0003143F" w:rsidP="0003143F">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sz w:val="24"/>
                <w:szCs w:val="24"/>
                <w:lang w:val="uk-UA" w:eastAsia="ru-RU"/>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14:paraId="03E004F8" w14:textId="77777777" w:rsidR="0003143F" w:rsidRPr="008B5D4D" w:rsidRDefault="0003143F" w:rsidP="0003143F">
            <w:pPr>
              <w:numPr>
                <w:ilvl w:val="1"/>
                <w:numId w:val="25"/>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14:paraId="442B5C96" w14:textId="77777777" w:rsidR="0003143F" w:rsidRPr="008B5D4D" w:rsidRDefault="0003143F" w:rsidP="0003143F">
            <w:pPr>
              <w:numPr>
                <w:ilvl w:val="1"/>
                <w:numId w:val="25"/>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3143F" w:rsidRPr="00EC4881" w14:paraId="71370BDB"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5F6D306F"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7AE7F141"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123D0E72"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eastAsia="Times New Roman" w:hAnsi="Times New Roman" w:cs="Times New Roman"/>
                <w:sz w:val="24"/>
                <w:szCs w:val="24"/>
                <w:lang w:val="uk-UA" w:eastAsia="ru-RU"/>
              </w:rPr>
              <w:t xml:space="preserve">2.1 </w:t>
            </w:r>
            <w:r w:rsidRPr="008B5D4D">
              <w:rPr>
                <w:rFonts w:ascii="Times New Roman" w:hAnsi="Times New Roman"/>
                <w:sz w:val="24"/>
                <w:szCs w:val="24"/>
                <w:shd w:val="solid" w:color="FFFFFF" w:fill="FFFFFF"/>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7D41A7E" w14:textId="77777777" w:rsidR="00166075" w:rsidRPr="00A345EC" w:rsidRDefault="0003143F" w:rsidP="00166075">
            <w:pPr>
              <w:spacing w:after="0" w:line="240" w:lineRule="auto"/>
              <w:jc w:val="both"/>
              <w:rPr>
                <w:rFonts w:ascii="Times New Roman" w:hAnsi="Times New Roman" w:cs="Times New Roman"/>
                <w:sz w:val="24"/>
                <w:szCs w:val="24"/>
                <w:lang w:val="uk-UA"/>
              </w:rPr>
            </w:pPr>
            <w:r w:rsidRPr="008B5D4D">
              <w:rPr>
                <w:rFonts w:ascii="Times New Roman" w:eastAsia="Times New Roman" w:hAnsi="Times New Roman" w:cs="Times New Roman"/>
                <w:sz w:val="24"/>
                <w:szCs w:val="24"/>
                <w:lang w:val="uk-UA"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sidR="00166075">
              <w:rPr>
                <w:rFonts w:ascii="Times New Roman" w:eastAsia="Times New Roman" w:hAnsi="Times New Roman" w:cs="Times New Roman"/>
                <w:sz w:val="24"/>
                <w:szCs w:val="24"/>
                <w:lang w:val="uk-UA" w:eastAsia="ru-RU"/>
              </w:rPr>
              <w:t xml:space="preserve"> </w:t>
            </w:r>
            <w:r w:rsidR="00166075" w:rsidRPr="00A345EC">
              <w:rPr>
                <w:rFonts w:ascii="Times New Roman" w:hAnsi="Times New Roman" w:cs="Times New Roman"/>
                <w:color w:val="000000"/>
                <w:sz w:val="24"/>
                <w:szCs w:val="24"/>
                <w:lang w:val="uk-UA"/>
              </w:rPr>
              <w:t>одразу після завершення електронного аукціону.</w:t>
            </w:r>
          </w:p>
          <w:p w14:paraId="7BFDB350" w14:textId="77777777" w:rsidR="0003143F" w:rsidRPr="008B5D4D" w:rsidRDefault="0003143F" w:rsidP="00166075">
            <w:pPr>
              <w:spacing w:after="0" w:line="240" w:lineRule="auto"/>
              <w:jc w:val="both"/>
              <w:rPr>
                <w:rFonts w:ascii="Times New Roman" w:hAnsi="Times New Roman"/>
                <w:sz w:val="24"/>
                <w:szCs w:val="24"/>
                <w:shd w:val="solid" w:color="FFFFFF" w:fill="FFFFFF"/>
                <w:lang w:val="uk-UA"/>
              </w:rPr>
            </w:pPr>
            <w:r w:rsidRPr="00A345EC">
              <w:rPr>
                <w:rFonts w:ascii="Times New Roman" w:hAnsi="Times New Roman"/>
                <w:sz w:val="24"/>
                <w:szCs w:val="24"/>
                <w:shd w:val="solid" w:color="FFFFFF" w:fill="FFFFFF"/>
                <w:lang w:val="uk-UA"/>
              </w:rPr>
              <w:t>Для проведення відкритих торгів із застосуванням електронного аукціону повинно</w:t>
            </w:r>
            <w:r w:rsidRPr="008B5D4D">
              <w:rPr>
                <w:rFonts w:ascii="Times New Roman" w:hAnsi="Times New Roman"/>
                <w:sz w:val="24"/>
                <w:szCs w:val="24"/>
                <w:shd w:val="solid" w:color="FFFFFF" w:fill="FFFFFF"/>
                <w:lang w:val="uk-UA"/>
              </w:rPr>
              <w:t xml:space="preserve"> бути подано не </w:t>
            </w:r>
            <w:r w:rsidRPr="008B5D4D">
              <w:rPr>
                <w:rFonts w:ascii="Times New Roman" w:hAnsi="Times New Roman"/>
                <w:sz w:val="24"/>
                <w:szCs w:val="24"/>
                <w:shd w:val="solid" w:color="FFFFFF" w:fill="FFFFFF"/>
                <w:lang w:val="uk-UA"/>
              </w:rPr>
              <w:lastRenderedPageBreak/>
              <w:t>менше двох тендерних пропозицій.</w:t>
            </w:r>
          </w:p>
          <w:p w14:paraId="4ED508FC"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Електронний аукціон проводиться електронною системою закупівель відповідно до статті 30 Закону.</w:t>
            </w:r>
          </w:p>
          <w:p w14:paraId="01F2CD6F"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5ABFD29F"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6C1EB5F3" w14:textId="0BFFF98E"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Розгляд та оцінка тендерних пропозицій відповідно до статті 29 Закону  (положення частин другої, п’ятої – дев’ятої, одинадцятої, дванадцятої, чотирнадцятої та шістнадцятої, абзаців 2 та 3 частини 15 статті 29 Закону не застосовуються) з урахування положень пункту 43 Особливостей.</w:t>
            </w:r>
          </w:p>
        </w:tc>
      </w:tr>
      <w:tr w:rsidR="0003143F" w:rsidRPr="008B5D4D" w14:paraId="04F4D18A"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14:paraId="67CED601" w14:textId="77777777" w:rsidR="0003143F" w:rsidRPr="008B5D4D" w:rsidRDefault="0003143F" w:rsidP="0003143F">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Розділ V. Оцінка тендерної пропозиції</w:t>
            </w:r>
          </w:p>
        </w:tc>
      </w:tr>
      <w:tr w:rsidR="0003143F" w:rsidRPr="008B5D4D" w14:paraId="3AA8BA92"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F174132"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7A2CFF7D"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Pr>
          <w:p w14:paraId="2B5266EE" w14:textId="77777777" w:rsidR="0003143F" w:rsidRPr="008B5D4D" w:rsidRDefault="0003143F" w:rsidP="0003143F">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sz w:val="24"/>
                <w:szCs w:val="24"/>
                <w:lang w:val="uk-UA" w:eastAsia="ru-RU"/>
              </w:rPr>
              <w:t>Не допускається  подання тендерних пропозицій від учасників із ціною, що є вищою за встановлену замовником.</w:t>
            </w:r>
          </w:p>
          <w:p w14:paraId="071A4065" w14:textId="6AE4EE66" w:rsidR="0003143F" w:rsidRPr="008B5D4D" w:rsidRDefault="0003143F" w:rsidP="0003143F">
            <w:pPr>
              <w:pStyle w:val="aa"/>
              <w:numPr>
                <w:ilvl w:val="1"/>
                <w:numId w:val="3"/>
              </w:num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Оцінка тендерних пропозицій проводиться</w:t>
            </w:r>
          </w:p>
          <w:p w14:paraId="15252455"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C61E0F9"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i/>
                <w:iCs/>
                <w:sz w:val="24"/>
                <w:szCs w:val="24"/>
                <w:lang w:val="uk-UA" w:eastAsia="ru-RU"/>
              </w:rPr>
              <w:t>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017296B2" w14:textId="77777777" w:rsidR="00506A68" w:rsidRPr="00753184" w:rsidRDefault="00506A68" w:rsidP="00506A68">
            <w:pPr>
              <w:spacing w:after="0" w:line="240" w:lineRule="auto"/>
              <w:jc w:val="both"/>
              <w:rPr>
                <w:rFonts w:ascii="Times New Roman" w:eastAsia="Times New Roman" w:hAnsi="Times New Roman" w:cs="Times New Roman"/>
                <w:iCs/>
                <w:color w:val="000000" w:themeColor="text1"/>
                <w:sz w:val="24"/>
                <w:szCs w:val="24"/>
                <w:lang w:val="uk-UA" w:eastAsia="ru-RU"/>
              </w:rPr>
            </w:pPr>
            <w:r w:rsidRPr="00903258">
              <w:rPr>
                <w:rFonts w:ascii="Times New Roman" w:eastAsia="Times New Roman" w:hAnsi="Times New Roman" w:cs="Times New Roman"/>
                <w:iCs/>
                <w:color w:val="000000" w:themeColor="text1"/>
                <w:sz w:val="24"/>
                <w:szCs w:val="24"/>
                <w:lang w:eastAsia="ru-RU"/>
              </w:rPr>
              <w:t xml:space="preserve">1.3. </w:t>
            </w:r>
            <w:r w:rsidRPr="00A17DFC">
              <w:rPr>
                <w:rFonts w:ascii="Times New Roman" w:hAnsi="Times New Roman" w:cs="Times New Roman"/>
                <w:sz w:val="24"/>
                <w:szCs w:val="24"/>
              </w:rPr>
              <w:t xml:space="preserve">Учасники у </w:t>
            </w:r>
            <w:r w:rsidRPr="000F6318">
              <w:rPr>
                <w:rFonts w:ascii="Times New Roman" w:hAnsi="Times New Roman" w:cs="Times New Roman"/>
                <w:sz w:val="24"/>
                <w:szCs w:val="24"/>
              </w:rPr>
              <w:t xml:space="preserve">тендерній пропозиції зазначають загальну вартість </w:t>
            </w:r>
            <w:r w:rsidRPr="000F6318">
              <w:rPr>
                <w:rFonts w:ascii="Times New Roman" w:hAnsi="Times New Roman" w:cs="Times New Roman"/>
                <w:b/>
                <w:sz w:val="24"/>
                <w:szCs w:val="24"/>
              </w:rPr>
              <w:t>без ПДВ</w:t>
            </w:r>
            <w:r w:rsidRPr="000F6318">
              <w:rPr>
                <w:rFonts w:ascii="Times New Roman" w:hAnsi="Times New Roman" w:cs="Times New Roman"/>
                <w:sz w:val="24"/>
                <w:szCs w:val="24"/>
              </w:rPr>
              <w:t>, за яку</w:t>
            </w:r>
            <w:r w:rsidRPr="00A17DFC">
              <w:rPr>
                <w:rFonts w:ascii="Times New Roman" w:hAnsi="Times New Roman" w:cs="Times New Roman"/>
                <w:sz w:val="24"/>
                <w:szCs w:val="24"/>
              </w:rPr>
              <w:t xml:space="preserve"> учасник передбачає  виконати роботи.</w:t>
            </w:r>
            <w:r>
              <w:t xml:space="preserve">  </w:t>
            </w:r>
          </w:p>
          <w:p w14:paraId="333D3E70"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71301A1"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lastRenderedPageBreak/>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E6C37CE" w14:textId="77777777" w:rsidR="00166075" w:rsidRDefault="0003143F" w:rsidP="0003143F">
            <w:pPr>
              <w:shd w:val="clear" w:color="auto" w:fill="FFFFFF"/>
              <w:spacing w:after="0" w:line="240" w:lineRule="auto"/>
              <w:jc w:val="both"/>
              <w:rPr>
                <w:rFonts w:ascii="Times New Roman" w:eastAsia="Times New Roman" w:hAnsi="Times New Roman" w:cs="Times New Roman"/>
                <w:iCs/>
                <w:sz w:val="24"/>
                <w:szCs w:val="24"/>
                <w:lang w:val="uk-UA"/>
              </w:rPr>
            </w:pPr>
            <w:r w:rsidRPr="008B5D4D">
              <w:rPr>
                <w:rFonts w:ascii="Times New Roman" w:eastAsia="Times New Roman" w:hAnsi="Times New Roman" w:cs="Times New Roman"/>
                <w:iCs/>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п.47 Особливостей. </w:t>
            </w:r>
          </w:p>
          <w:p w14:paraId="4859DE0F" w14:textId="58A5B699"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iCs/>
                <w:sz w:val="24"/>
                <w:szCs w:val="24"/>
                <w:lang w:val="uk-UA"/>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3143F" w:rsidRPr="00EC4881" w14:paraId="71BDCCB0"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760A33B3"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hideMark/>
          </w:tcPr>
          <w:p w14:paraId="006E50DE" w14:textId="77777777" w:rsidR="0003143F" w:rsidRPr="008B5D4D" w:rsidRDefault="0003143F" w:rsidP="0003143F">
            <w:pPr>
              <w:shd w:val="clear" w:color="auto" w:fill="FFFFFF"/>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hideMark/>
          </w:tcPr>
          <w:p w14:paraId="23210B6C"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5BFFF9C"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03143F" w:rsidRPr="008B5D4D" w14:paraId="652CEE1C"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19626956"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14:paraId="6F6FC335"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hideMark/>
          </w:tcPr>
          <w:p w14:paraId="2DA0C696" w14:textId="4B92FF57" w:rsidR="0003143F" w:rsidRPr="008B5D4D" w:rsidRDefault="0003143F" w:rsidP="0003143F">
            <w:pPr>
              <w:widowControl w:val="0"/>
              <w:spacing w:beforeLines="50" w:before="120" w:afterLines="50" w:after="120" w:line="240" w:lineRule="auto"/>
              <w:contextualSpacing/>
              <w:jc w:val="both"/>
              <w:rPr>
                <w:sz w:val="24"/>
                <w:szCs w:val="24"/>
                <w:lang w:val="uk-UA"/>
              </w:rPr>
            </w:pPr>
            <w:r w:rsidRPr="008B5D4D">
              <w:rPr>
                <w:rFonts w:ascii="Times New Roman" w:hAnsi="Times New Roman" w:cs="Times New Roman"/>
                <w:sz w:val="24"/>
                <w:szCs w:val="24"/>
                <w:lang w:val="uk-UA"/>
              </w:rPr>
              <w:t>3.</w:t>
            </w:r>
            <w:r w:rsidR="00506A68">
              <w:rPr>
                <w:rFonts w:ascii="Times New Roman" w:hAnsi="Times New Roman" w:cs="Times New Roman"/>
                <w:sz w:val="24"/>
                <w:szCs w:val="24"/>
                <w:lang w:val="uk-UA"/>
              </w:rPr>
              <w:t>1.</w:t>
            </w:r>
            <w:r w:rsidRPr="008B5D4D">
              <w:rPr>
                <w:rFonts w:ascii="Times New Roman" w:hAnsi="Times New Roman" w:cs="Times New Roman"/>
                <w:sz w:val="24"/>
                <w:szCs w:val="24"/>
                <w:lang w:val="uk-UA"/>
              </w:rPr>
              <w:t xml:space="preserve"> У разі якщо учасник стає переможцем декількох або всіх лотів, замовник може укласти один договір про закупівлю з переможцем, об’єднавши лоти.</w:t>
            </w:r>
          </w:p>
          <w:p w14:paraId="7080BA36" w14:textId="0A524347" w:rsidR="0003143F" w:rsidRPr="008B5D4D" w:rsidRDefault="00506A68" w:rsidP="00166075">
            <w:pPr>
              <w:shd w:val="clear" w:color="auto" w:fill="FFFFFF"/>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3.2</w:t>
            </w:r>
            <w:r w:rsidR="0003143F" w:rsidRPr="008B5D4D">
              <w:rPr>
                <w:rFonts w:ascii="Times New Roman" w:eastAsia="Times New Roman" w:hAnsi="Times New Roman" w:cs="Times New Roman"/>
                <w:sz w:val="24"/>
                <w:szCs w:val="24"/>
                <w:lang w:val="uk-UA" w:eastAsia="ru-RU"/>
              </w:rPr>
              <w:t xml:space="preserve">. Згідно п. 3 ч. 1 ст. 1 Закону та пункту 37 Особливостей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w:t>
            </w:r>
            <w:r w:rsidR="0003143F" w:rsidRPr="008B5D4D">
              <w:rPr>
                <w:rFonts w:ascii="Times New Roman" w:eastAsia="Times New Roman" w:hAnsi="Times New Roman" w:cs="Times New Roman"/>
                <w:sz w:val="24"/>
                <w:szCs w:val="24"/>
                <w:lang w:val="uk-UA" w:eastAsia="ru-RU"/>
              </w:rPr>
              <w:lastRenderedPageBreak/>
              <w:t>предмета закупівлі або його частини (лот</w:t>
            </w:r>
            <w:r>
              <w:rPr>
                <w:rFonts w:ascii="Times New Roman" w:eastAsia="Times New Roman" w:hAnsi="Times New Roman" w:cs="Times New Roman"/>
                <w:sz w:val="24"/>
                <w:szCs w:val="24"/>
                <w:lang w:val="uk-UA" w:eastAsia="ru-RU"/>
              </w:rPr>
              <w:t>а).                          3.3</w:t>
            </w:r>
            <w:r w:rsidR="0003143F" w:rsidRPr="008B5D4D">
              <w:rPr>
                <w:rFonts w:ascii="Times New Roman" w:eastAsia="Times New Roman" w:hAnsi="Times New Roman" w:cs="Times New Roman"/>
                <w:sz w:val="24"/>
                <w:szCs w:val="24"/>
                <w:lang w:val="uk-UA" w:eastAsia="ru-RU"/>
              </w:rPr>
              <w:t>.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2044EAA" w14:textId="2AED56A9"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цім пунктом.</w:t>
            </w:r>
          </w:p>
          <w:p w14:paraId="39A76823"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14:paraId="6652E7BF" w14:textId="7DD7BD78"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2" w:name="n321"/>
            <w:bookmarkEnd w:id="12"/>
            <w:r w:rsidRPr="008B5D4D">
              <w:rPr>
                <w:rFonts w:ascii="Times New Roman" w:eastAsia="Times New Roman" w:hAnsi="Times New Roman" w:cs="Times New Roman"/>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5916CD8" w14:textId="2A91B25D"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3" w:name="n322"/>
            <w:bookmarkEnd w:id="13"/>
            <w:r w:rsidRPr="008B5D4D">
              <w:rPr>
                <w:rFonts w:ascii="Times New Roman" w:eastAsia="Times New Roman" w:hAnsi="Times New Roman" w:cs="Times New Roman"/>
                <w:sz w:val="24"/>
                <w:szCs w:val="24"/>
                <w:lang w:val="uk-UA"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70967E0" w14:textId="6BFED72C"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4" w:name="n323"/>
            <w:bookmarkEnd w:id="14"/>
            <w:r w:rsidRPr="008B5D4D">
              <w:rPr>
                <w:rFonts w:ascii="Times New Roman" w:eastAsia="Times New Roman" w:hAnsi="Times New Roman" w:cs="Times New Roman"/>
                <w:sz w:val="24"/>
                <w:szCs w:val="24"/>
                <w:lang w:val="uk-UA" w:eastAsia="ru-RU"/>
              </w:rPr>
              <w:t>3) отримання учасником процедури закупівлі державної допомоги згідно із законодавством.</w:t>
            </w:r>
          </w:p>
          <w:p w14:paraId="71DF1B56" w14:textId="0FD641B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w:t>
            </w:r>
            <w:r w:rsidR="00A345EC">
              <w:rPr>
                <w:rFonts w:ascii="Times New Roman" w:eastAsia="Times New Roman" w:hAnsi="Times New Roman" w:cs="Times New Roman"/>
                <w:sz w:val="24"/>
                <w:szCs w:val="24"/>
                <w:lang w:val="uk-UA" w:eastAsia="ru-RU"/>
              </w:rPr>
              <w:t>4</w:t>
            </w:r>
            <w:r w:rsidRPr="008B5D4D">
              <w:rPr>
                <w:rFonts w:ascii="Times New Roman" w:eastAsia="Times New Roman" w:hAnsi="Times New Roman" w:cs="Times New Roman"/>
                <w:sz w:val="24"/>
                <w:szCs w:val="24"/>
                <w:lang w:val="uk-UA" w:eastAsia="ru-RU"/>
              </w:rPr>
              <w:t>.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10CB3C"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8B5D4D">
              <w:rPr>
                <w:rFonts w:ascii="Times New Roman" w:eastAsia="Times New Roman" w:hAnsi="Times New Roman" w:cs="Times New Roman"/>
                <w:sz w:val="24"/>
                <w:szCs w:val="24"/>
                <w:lang w:val="uk-UA" w:eastAsia="ru-RU"/>
              </w:rPr>
              <w:lastRenderedPageBreak/>
              <w:t>запропонованого учасником процедури закупівлі у складі його тендерної пропозиції, найменування товару, марки, моделі тощо.</w:t>
            </w:r>
          </w:p>
          <w:p w14:paraId="491D39C7"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розміщує повідомлення з вимогою про усунення невідповідностей в інформації та/або документах:</w:t>
            </w:r>
          </w:p>
          <w:p w14:paraId="013E5945"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що підтверджують відповідність учасника процедури закупівлі кваліфікаційним критеріям відповідно до статті 16 Закону;</w:t>
            </w:r>
          </w:p>
          <w:p w14:paraId="4FF3549A"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на підтвердження права підпису тендерної пропозиції та/або договору про закупівлю.</w:t>
            </w:r>
          </w:p>
          <w:p w14:paraId="45017C0D"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Повідомлення з вимогою про усунення невідповідностей повинно містити наступну інформацію:</w:t>
            </w:r>
          </w:p>
          <w:p w14:paraId="6500D770"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перелік виявлених невідповідностей;</w:t>
            </w:r>
          </w:p>
          <w:p w14:paraId="6C55BFEC"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посилання на вимогу (вимоги) тендерної документації, щодо яких виявлені невідповідності;</w:t>
            </w:r>
          </w:p>
          <w:p w14:paraId="30B0B194"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 перелік інформації та/або документів, які повинен подати учасник для усунення виявлених невідповідностей.</w:t>
            </w:r>
          </w:p>
          <w:p w14:paraId="05994386"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63C02D77"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C0E8C65" w14:textId="3C7DDF42" w:rsidR="0003143F" w:rsidRPr="008B5D4D" w:rsidRDefault="0003143F" w:rsidP="00506A6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03143F" w:rsidRPr="00EC4881" w14:paraId="2D91C4E1"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07B785D6"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hideMark/>
          </w:tcPr>
          <w:p w14:paraId="2696182B"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hideMark/>
          </w:tcPr>
          <w:p w14:paraId="6729F0A7" w14:textId="5897EEBF"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4.1. Замовник відхиляє тендерну пропозицію із зазначенням аргументації в електронній системі закупівель у разі, коли:</w:t>
            </w:r>
          </w:p>
          <w:p w14:paraId="4F021800" w14:textId="77777777"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1) учасник процедури закупівлі:</w:t>
            </w:r>
          </w:p>
          <w:p w14:paraId="58E3414C" w14:textId="214CF713" w:rsidR="0003143F" w:rsidRPr="008B5D4D" w:rsidRDefault="0003143F" w:rsidP="0003143F">
            <w:pPr>
              <w:shd w:val="clear" w:color="auto" w:fill="FFFFFF"/>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 підпадає під підстави, встановлені пунктом 47 цих особливостей;</w:t>
            </w:r>
          </w:p>
          <w:p w14:paraId="1E5F8FF8" w14:textId="393E33A1" w:rsidR="0003143F" w:rsidRPr="008B5D4D" w:rsidRDefault="0003143F" w:rsidP="0003143F">
            <w:pPr>
              <w:shd w:val="clear" w:color="auto" w:fill="FFFFFF"/>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2" w:anchor="n326" w:history="1">
              <w:r w:rsidRPr="008B5D4D">
                <w:rPr>
                  <w:rFonts w:ascii="Times New Roman" w:eastAsia="Times New Roman" w:hAnsi="Times New Roman" w:cs="Times New Roman"/>
                  <w:sz w:val="24"/>
                  <w:szCs w:val="24"/>
                  <w:lang w:val="uk-UA" w:eastAsia="ru-RU"/>
                </w:rPr>
                <w:t>абзацом першим</w:t>
              </w:r>
            </w:hyperlink>
            <w:r w:rsidRPr="008B5D4D">
              <w:rPr>
                <w:rFonts w:ascii="Times New Roman" w:eastAsia="Times New Roman" w:hAnsi="Times New Roman" w:cs="Times New Roman"/>
                <w:sz w:val="24"/>
                <w:szCs w:val="24"/>
                <w:lang w:val="uk-UA" w:eastAsia="ru-RU"/>
              </w:rPr>
              <w:t> пункту 42 Особливостей;</w:t>
            </w:r>
          </w:p>
          <w:p w14:paraId="5322DA02" w14:textId="015BFCF5" w:rsidR="0003143F" w:rsidRPr="008B5D4D" w:rsidRDefault="0003143F" w:rsidP="0003143F">
            <w:pPr>
              <w:shd w:val="clear" w:color="auto" w:fill="FFFFFF"/>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w:t>
            </w:r>
          </w:p>
          <w:p w14:paraId="5E40CAFC" w14:textId="0BE169BC"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w:t>
            </w:r>
            <w:r w:rsidRPr="008B5D4D">
              <w:rPr>
                <w:rFonts w:ascii="Times New Roman" w:eastAsia="Times New Roman" w:hAnsi="Times New Roman" w:cs="Times New Roman"/>
                <w:sz w:val="24"/>
                <w:szCs w:val="24"/>
                <w:lang w:val="uk-UA" w:eastAsia="ru-RU"/>
              </w:rPr>
              <w:t xml:space="preserve"> не виправив виявлені замовником після розкриття тендерних пропозицій невідповідності в інформації </w:t>
            </w:r>
            <w:r w:rsidRPr="008B5D4D">
              <w:rPr>
                <w:rFonts w:ascii="Times New Roman" w:eastAsia="Times New Roman" w:hAnsi="Times New Roman" w:cs="Times New Roman"/>
                <w:sz w:val="24"/>
                <w:szCs w:val="24"/>
                <w:lang w:val="uk-UA" w:eastAsia="ru-RU"/>
              </w:rPr>
              <w:lastRenderedPageBreak/>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6B7FFE8" w14:textId="478550E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5" w:name="n139"/>
            <w:bookmarkEnd w:id="15"/>
            <w:r w:rsidRPr="008B5D4D">
              <w:rPr>
                <w:rFonts w:ascii="Times New Roman" w:eastAsia="Times New Roman" w:hAnsi="Times New Roman" w:cs="Times New Roman"/>
                <w:sz w:val="24"/>
                <w:szCs w:val="24"/>
                <w:lang w:val="uk-UA" w:eastAsia="ru-RU"/>
              </w:rPr>
              <w:t>- не надав обґрунтування аномально низької ціни тендерної пропозиції протягом строку, визначеного </w:t>
            </w:r>
            <w:hyperlink r:id="rId23" w:anchor="n318" w:history="1">
              <w:r w:rsidRPr="008B5D4D">
                <w:rPr>
                  <w:rFonts w:ascii="Times New Roman" w:eastAsia="Times New Roman" w:hAnsi="Times New Roman" w:cs="Times New Roman"/>
                  <w:sz w:val="24"/>
                  <w:szCs w:val="24"/>
                  <w:lang w:val="uk-UA" w:eastAsia="ru-RU"/>
                </w:rPr>
                <w:t xml:space="preserve">абзацом </w:t>
              </w:r>
            </w:hyperlink>
            <w:r w:rsidRPr="008B5D4D">
              <w:rPr>
                <w:rFonts w:ascii="Times New Roman" w:hAnsi="Times New Roman"/>
                <w:sz w:val="24"/>
                <w:szCs w:val="24"/>
                <w:lang w:val="uk-UA"/>
              </w:rPr>
              <w:t xml:space="preserve">першим частини чотирнадцятої статті 29 Закону/абзацом дев’ятим пункту 37 </w:t>
            </w:r>
            <w:r w:rsidRPr="008B5D4D">
              <w:rPr>
                <w:rFonts w:ascii="Times New Roman" w:eastAsia="Times New Roman" w:hAnsi="Times New Roman" w:cs="Times New Roman"/>
                <w:sz w:val="24"/>
                <w:szCs w:val="24"/>
                <w:lang w:val="uk-UA" w:eastAsia="ru-RU"/>
              </w:rPr>
              <w:t>Особливостей;</w:t>
            </w:r>
          </w:p>
          <w:p w14:paraId="2D40F98B" w14:textId="77777777" w:rsidR="00020BFB" w:rsidRPr="00C07DD5" w:rsidRDefault="0003143F" w:rsidP="00020BFB">
            <w:pPr>
              <w:shd w:val="clear" w:color="auto" w:fill="FFFFFF"/>
              <w:spacing w:after="0" w:line="240" w:lineRule="auto"/>
              <w:jc w:val="both"/>
              <w:rPr>
                <w:rFonts w:ascii="Times New Roman" w:hAnsi="Times New Roman" w:cs="Times New Roman"/>
                <w:color w:val="333333"/>
                <w:sz w:val="24"/>
                <w:szCs w:val="24"/>
                <w:shd w:val="clear" w:color="auto" w:fill="FFFFFF"/>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w:t>
            </w:r>
            <w:hyperlink r:id="rId24" w:anchor="n291" w:history="1">
              <w:r w:rsidRPr="008B5D4D">
                <w:rPr>
                  <w:rFonts w:ascii="Times New Roman" w:eastAsia="Times New Roman" w:hAnsi="Times New Roman" w:cs="Times New Roman"/>
                  <w:sz w:val="24"/>
                  <w:szCs w:val="24"/>
                  <w:lang w:val="uk-UA" w:eastAsia="ru-RU"/>
                </w:rPr>
                <w:t>абзацу другого</w:t>
              </w:r>
            </w:hyperlink>
            <w:r w:rsidRPr="008B5D4D">
              <w:rPr>
                <w:rFonts w:ascii="Times New Roman" w:eastAsia="Times New Roman" w:hAnsi="Times New Roman" w:cs="Times New Roman"/>
                <w:sz w:val="24"/>
                <w:szCs w:val="24"/>
                <w:lang w:val="uk-UA" w:eastAsia="ru-RU"/>
              </w:rPr>
              <w:t xml:space="preserve"> пункту 40 Особливостей;            </w:t>
            </w:r>
            <w:r w:rsidR="00020BFB" w:rsidRPr="005E7D46">
              <w:rPr>
                <w:rFonts w:ascii="Times New Roman" w:hAnsi="Times New Roman"/>
                <w:color w:val="000000" w:themeColor="text1"/>
                <w:sz w:val="24"/>
                <w:szCs w:val="24"/>
                <w:shd w:val="solid" w:color="FFFFFF" w:fill="FFFFFF"/>
                <w:lang w:val="uk-UA"/>
              </w:rPr>
              <w:t xml:space="preserve">- </w:t>
            </w:r>
            <w:r w:rsidR="00020BFB" w:rsidRPr="005E7D46">
              <w:rPr>
                <w:rFonts w:ascii="Times New Roman" w:hAnsi="Times New Roman" w:cs="Times New Roman"/>
                <w:color w:val="000000" w:themeColor="text1"/>
                <w:sz w:val="24"/>
                <w:szCs w:val="24"/>
                <w:shd w:val="clear" w:color="auto" w:fill="FFFFFF"/>
                <w:lang w:val="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00020BFB" w:rsidRPr="005E7D46">
              <w:rPr>
                <w:rFonts w:ascii="Times New Roman" w:hAnsi="Times New Roman" w:cs="Times New Roman"/>
                <w:color w:val="000000" w:themeColor="text1"/>
                <w:sz w:val="24"/>
                <w:szCs w:val="24"/>
                <w:shd w:val="clear" w:color="auto" w:fill="FFFFFF"/>
              </w:rPr>
              <w:t> </w:t>
            </w:r>
            <w:hyperlink r:id="rId25" w:anchor="n2" w:history="1">
              <w:r w:rsidR="00020BFB" w:rsidRPr="005E7D46">
                <w:rPr>
                  <w:rStyle w:val="a4"/>
                  <w:rFonts w:ascii="Times New Roman" w:hAnsi="Times New Roman" w:cs="Times New Roman"/>
                  <w:color w:val="000000" w:themeColor="text1"/>
                  <w:sz w:val="24"/>
                  <w:szCs w:val="24"/>
                  <w:shd w:val="clear" w:color="auto" w:fill="FFFFFF"/>
                  <w:lang w:val="uk-UA"/>
                </w:rPr>
                <w:t>№ 1178</w:t>
              </w:r>
            </w:hyperlink>
            <w:r w:rsidR="00020BFB" w:rsidRPr="005E7D46">
              <w:rPr>
                <w:rFonts w:ascii="Times New Roman" w:hAnsi="Times New Roman" w:cs="Times New Roman"/>
                <w:color w:val="000000" w:themeColor="text1"/>
                <w:sz w:val="24"/>
                <w:szCs w:val="24"/>
                <w:shd w:val="clear" w:color="auto" w:fill="FFFFFF"/>
              </w:rPr>
              <w:t> </w:t>
            </w:r>
            <w:r w:rsidR="00020BFB" w:rsidRPr="005E7D46">
              <w:rPr>
                <w:rFonts w:ascii="Times New Roman" w:hAnsi="Times New Roman" w:cs="Times New Roman"/>
                <w:color w:val="000000" w:themeColor="text1"/>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999C45" w14:textId="4BDE6121"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2) тендерна пропозиція:</w:t>
            </w:r>
          </w:p>
          <w:p w14:paraId="54BD82B5" w14:textId="54CD160B"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 xml:space="preserve">- </w:t>
            </w:r>
            <w:r w:rsidRPr="008B5D4D">
              <w:rPr>
                <w:rFonts w:ascii="Times New Roman" w:eastAsia="Times New Roman" w:hAnsi="Times New Roman" w:cs="Times New Roman"/>
                <w:sz w:val="24"/>
                <w:szCs w:val="24"/>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w:t>
            </w:r>
            <w:r w:rsidRPr="008B5D4D">
              <w:rPr>
                <w:rFonts w:ascii="Times New Roman" w:eastAsia="Times New Roman" w:hAnsi="Times New Roman" w:cs="Times New Roman"/>
                <w:sz w:val="24"/>
                <w:szCs w:val="24"/>
                <w:lang w:val="uk-UA" w:eastAsia="ru-RU"/>
              </w:rPr>
              <w:lastRenderedPageBreak/>
              <w:t>та/або документах, що може бути усунена учасником процедури закупівлі відповідно до </w:t>
            </w:r>
            <w:hyperlink r:id="rId26" w:anchor="n131" w:history="1">
              <w:r w:rsidRPr="008B5D4D">
                <w:rPr>
                  <w:rFonts w:ascii="Times New Roman" w:eastAsia="Times New Roman" w:hAnsi="Times New Roman" w:cs="Times New Roman"/>
                  <w:sz w:val="24"/>
                  <w:szCs w:val="24"/>
                  <w:lang w:val="uk-UA" w:eastAsia="ru-RU"/>
                </w:rPr>
                <w:t>пункту 43</w:t>
              </w:r>
            </w:hyperlink>
            <w:r w:rsidRPr="008B5D4D">
              <w:rPr>
                <w:rFonts w:ascii="Times New Roman" w:eastAsia="Times New Roman" w:hAnsi="Times New Roman" w:cs="Times New Roman"/>
                <w:sz w:val="24"/>
                <w:szCs w:val="24"/>
                <w:lang w:val="uk-UA" w:eastAsia="ru-RU"/>
              </w:rPr>
              <w:t> Особливостей;</w:t>
            </w:r>
          </w:p>
          <w:p w14:paraId="7F59F22E" w14:textId="764F574C"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6" w:name="n396"/>
            <w:bookmarkStart w:id="17" w:name="n145"/>
            <w:bookmarkEnd w:id="16"/>
            <w:bookmarkEnd w:id="17"/>
            <w:r w:rsidRPr="008B5D4D">
              <w:rPr>
                <w:rFonts w:ascii="Times New Roman" w:eastAsia="Times New Roman" w:hAnsi="Times New Roman" w:cs="Times New Roman"/>
                <w:sz w:val="24"/>
                <w:szCs w:val="24"/>
                <w:lang w:val="uk-UA" w:eastAsia="ru-RU"/>
              </w:rPr>
              <w:t>- є такою, строк дії якої закінчився;</w:t>
            </w:r>
          </w:p>
          <w:p w14:paraId="38ACD5F5" w14:textId="5CD4F9CA"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8" w:name="n146"/>
            <w:bookmarkEnd w:id="18"/>
            <w:r w:rsidRPr="008B5D4D">
              <w:rPr>
                <w:rFonts w:ascii="Times New Roman" w:eastAsia="Times New Roman" w:hAnsi="Times New Roman" w:cs="Times New Roman"/>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98EC99" w14:textId="717FABE5"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9" w:name="n147"/>
            <w:bookmarkEnd w:id="19"/>
            <w:r w:rsidRPr="008B5D4D">
              <w:rPr>
                <w:rFonts w:ascii="Times New Roman" w:eastAsia="Times New Roman" w:hAnsi="Times New Roman" w:cs="Times New Roman"/>
                <w:sz w:val="24"/>
                <w:szCs w:val="24"/>
                <w:lang w:val="uk-UA" w:eastAsia="ru-RU"/>
              </w:rPr>
              <w:t>- не відповідає вимогам, установленим у тендерній документації відповідно до </w:t>
            </w:r>
            <w:hyperlink r:id="rId27" w:anchor="n1422" w:tgtFrame="_blank" w:history="1">
              <w:r w:rsidRPr="008B5D4D">
                <w:rPr>
                  <w:rFonts w:ascii="Times New Roman" w:eastAsia="Times New Roman" w:hAnsi="Times New Roman" w:cs="Times New Roman"/>
                  <w:sz w:val="24"/>
                  <w:szCs w:val="24"/>
                  <w:lang w:val="uk-UA" w:eastAsia="ru-RU"/>
                </w:rPr>
                <w:t>абзацу першого</w:t>
              </w:r>
            </w:hyperlink>
            <w:r w:rsidRPr="008B5D4D">
              <w:rPr>
                <w:rFonts w:ascii="Times New Roman" w:eastAsia="Times New Roman" w:hAnsi="Times New Roman" w:cs="Times New Roman"/>
                <w:sz w:val="24"/>
                <w:szCs w:val="24"/>
                <w:lang w:val="uk-UA" w:eastAsia="ru-RU"/>
              </w:rPr>
              <w:t> частини третьої статті 22 Закону;</w:t>
            </w:r>
          </w:p>
          <w:p w14:paraId="6AE31A39" w14:textId="1F4FD57B"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3) переможець процедури закупівлі:</w:t>
            </w:r>
          </w:p>
          <w:p w14:paraId="1DF316B4" w14:textId="75EBD90F"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 xml:space="preserve">- </w:t>
            </w:r>
            <w:r w:rsidRPr="008B5D4D">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1BAA88C" w14:textId="547D627E"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0" w:name="n150"/>
            <w:bookmarkEnd w:id="20"/>
            <w:r w:rsidRPr="008B5D4D">
              <w:rPr>
                <w:rFonts w:ascii="Times New Roman" w:eastAsia="Times New Roman" w:hAnsi="Times New Roman" w:cs="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w:t>
            </w:r>
            <w:r w:rsidRPr="008B5D4D">
              <w:rPr>
                <w:rFonts w:ascii="Times New Roman" w:hAnsi="Times New Roman"/>
                <w:sz w:val="24"/>
                <w:szCs w:val="24"/>
                <w:lang w:val="uk-UA"/>
              </w:rPr>
              <w:t>у підпунктах 3, 5, 6 і 12 та в абзаці чотирнадцятому пункту</w:t>
            </w:r>
            <w:r w:rsidRPr="008B5D4D">
              <w:rPr>
                <w:rFonts w:ascii="Times New Roman" w:eastAsia="Times New Roman" w:hAnsi="Times New Roman" w:cs="Times New Roman"/>
                <w:sz w:val="24"/>
                <w:szCs w:val="24"/>
                <w:lang w:val="uk-UA" w:eastAsia="ru-RU"/>
              </w:rPr>
              <w:t xml:space="preserve">   </w:t>
            </w:r>
            <w:hyperlink r:id="rId28" w:anchor="n159" w:history="1">
              <w:r w:rsidRPr="008B5D4D">
                <w:rPr>
                  <w:rFonts w:ascii="Times New Roman" w:eastAsia="Times New Roman" w:hAnsi="Times New Roman" w:cs="Times New Roman"/>
                  <w:sz w:val="24"/>
                  <w:szCs w:val="24"/>
                  <w:lang w:val="uk-UA" w:eastAsia="ru-RU"/>
                </w:rPr>
                <w:t xml:space="preserve"> 4</w:t>
              </w:r>
            </w:hyperlink>
            <w:r w:rsidRPr="008B5D4D">
              <w:rPr>
                <w:rFonts w:ascii="Times New Roman" w:eastAsia="Times New Roman" w:hAnsi="Times New Roman" w:cs="Times New Roman"/>
                <w:sz w:val="24"/>
                <w:szCs w:val="24"/>
                <w:lang w:val="uk-UA" w:eastAsia="ru-RU"/>
              </w:rPr>
              <w:t>7 Особливостей;</w:t>
            </w:r>
          </w:p>
          <w:p w14:paraId="5B0C4BA6" w14:textId="50C50CE5"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1" w:name="n397"/>
            <w:bookmarkStart w:id="22" w:name="n151"/>
            <w:bookmarkStart w:id="23" w:name="n152"/>
            <w:bookmarkEnd w:id="21"/>
            <w:bookmarkEnd w:id="22"/>
            <w:bookmarkEnd w:id="23"/>
            <w:r w:rsidRPr="008B5D4D">
              <w:rPr>
                <w:rFonts w:ascii="Times New Roman" w:eastAsia="Times New Roman" w:hAnsi="Times New Roman" w:cs="Times New Roman"/>
                <w:sz w:val="24"/>
                <w:szCs w:val="24"/>
                <w:lang w:val="uk-UA" w:eastAsia="ru-RU"/>
              </w:rPr>
              <w:t>- не надав забезпечення виконання договору про закупівлю, якщо таке забезпечення вимагалося замовником;</w:t>
            </w:r>
          </w:p>
          <w:p w14:paraId="01BF0B81" w14:textId="3E30B251"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4" w:name="n153"/>
            <w:bookmarkEnd w:id="24"/>
            <w:r w:rsidRPr="008B5D4D">
              <w:rPr>
                <w:rFonts w:ascii="Times New Roman" w:eastAsia="Times New Roman" w:hAnsi="Times New Roman" w:cs="Times New Roman"/>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w:t>
            </w:r>
            <w:hyperlink r:id="rId29" w:anchor="n326" w:history="1">
              <w:r w:rsidRPr="008B5D4D">
                <w:rPr>
                  <w:rFonts w:ascii="Times New Roman" w:eastAsia="Times New Roman" w:hAnsi="Times New Roman" w:cs="Times New Roman"/>
                  <w:sz w:val="24"/>
                  <w:szCs w:val="24"/>
                  <w:lang w:val="uk-UA" w:eastAsia="ru-RU"/>
                </w:rPr>
                <w:t>абзацом другим</w:t>
              </w:r>
            </w:hyperlink>
            <w:r w:rsidRPr="008B5D4D">
              <w:rPr>
                <w:rFonts w:ascii="Times New Roman" w:eastAsia="Times New Roman" w:hAnsi="Times New Roman" w:cs="Times New Roman"/>
                <w:sz w:val="24"/>
                <w:szCs w:val="24"/>
                <w:lang w:val="uk-UA" w:eastAsia="ru-RU"/>
              </w:rPr>
              <w:t> пункту 42 Особливостей.</w:t>
            </w:r>
          </w:p>
          <w:p w14:paraId="2EB0A0C7" w14:textId="77777777" w:rsidR="0003143F" w:rsidRPr="008B5D4D" w:rsidRDefault="0003143F" w:rsidP="0003143F">
            <w:pPr>
              <w:spacing w:after="0" w:line="240" w:lineRule="auto"/>
              <w:ind w:firstLine="567"/>
              <w:jc w:val="both"/>
              <w:rPr>
                <w:rFonts w:ascii="Times New Roman" w:hAnsi="Times New Roman"/>
                <w:sz w:val="24"/>
                <w:szCs w:val="24"/>
                <w:lang w:val="uk-UA"/>
              </w:rPr>
            </w:pPr>
            <w:bookmarkStart w:id="25" w:name="n332"/>
            <w:bookmarkEnd w:id="25"/>
            <w:r w:rsidRPr="008B5D4D">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4914C311" w14:textId="77777777" w:rsidR="0003143F" w:rsidRPr="008B5D4D" w:rsidRDefault="0003143F" w:rsidP="0003143F">
            <w:pPr>
              <w:numPr>
                <w:ilvl w:val="0"/>
                <w:numId w:val="26"/>
              </w:numPr>
              <w:tabs>
                <w:tab w:val="left" w:pos="360"/>
                <w:tab w:val="left" w:pos="851"/>
                <w:tab w:val="left" w:pos="1440"/>
              </w:tabs>
              <w:spacing w:after="0" w:line="240" w:lineRule="auto"/>
              <w:ind w:left="0" w:firstLine="567"/>
              <w:jc w:val="both"/>
              <w:rPr>
                <w:rFonts w:ascii="Times New Roman" w:hAnsi="Times New Roman"/>
                <w:sz w:val="24"/>
                <w:szCs w:val="24"/>
                <w:lang w:val="uk-UA"/>
              </w:rPr>
            </w:pPr>
            <w:r w:rsidRPr="008B5D4D">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C8C35AC" w14:textId="77777777"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9F3E0CC" w14:textId="77777777"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eastAsia="Times New Roman" w:hAnsi="Times New Roman" w:cs="Times New Roman"/>
                <w:sz w:val="24"/>
                <w:szCs w:val="24"/>
                <w:lang w:val="uk-UA" w:eastAsia="ru-RU"/>
              </w:rPr>
              <w:t>4.2. </w:t>
            </w:r>
            <w:r w:rsidRPr="008B5D4D">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w:t>
            </w:r>
            <w:r w:rsidRPr="008B5D4D">
              <w:rPr>
                <w:rFonts w:ascii="Times New Roman" w:hAnsi="Times New Roman"/>
                <w:sz w:val="24"/>
                <w:szCs w:val="24"/>
                <w:lang w:val="uk-UA"/>
              </w:rPr>
              <w:lastRenderedPageBreak/>
              <w:t>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C03DFBB" w14:textId="77777777"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ED02182" w14:textId="5AD312F3"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Учасник процедури закупівлі підтверджує відсутність підстав, зазначених в 47 пункті Особливостей (крім підпунктів 1 і 7, абзацу чотирнадцятого), шляхом самостійного декларування відсутності таких підстав в електронній системі закупівель під час подання тендерної пропозиції.</w:t>
            </w:r>
          </w:p>
          <w:p w14:paraId="744C48CD" w14:textId="595B166F"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47 пункті Особливостей (крім абзацу чотирнадцятого), крім самостійного декларування відсутності таких підстав учасником процедури закупівлі відповідно до абзацу шістнадцятого 47 пункту.</w:t>
            </w:r>
          </w:p>
        </w:tc>
      </w:tr>
      <w:tr w:rsidR="0003143F" w:rsidRPr="008B5D4D" w14:paraId="02453846"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4C3AAE80" w14:textId="77777777" w:rsidR="0003143F" w:rsidRPr="008B5D4D" w:rsidRDefault="0003143F" w:rsidP="0003143F">
            <w:pPr>
              <w:spacing w:after="0" w:line="240" w:lineRule="auto"/>
              <w:ind w:left="-21" w:hanging="21"/>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Розділ VI. Результати тендеру та укладання договору про закупівлю</w:t>
            </w:r>
          </w:p>
        </w:tc>
      </w:tr>
      <w:tr w:rsidR="0003143F" w:rsidRPr="008B5D4D" w14:paraId="054692B7"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48C8BC1"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0EDA390B"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hideMark/>
          </w:tcPr>
          <w:p w14:paraId="64CB21E0"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відміняє відкриті торги у разі:</w:t>
            </w:r>
          </w:p>
          <w:p w14:paraId="2F139120"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1CB34E32"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6" w:name="n175"/>
            <w:bookmarkEnd w:id="26"/>
            <w:r w:rsidRPr="008B5D4D">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5CB9847"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7" w:name="n176"/>
            <w:bookmarkEnd w:id="27"/>
            <w:r w:rsidRPr="008B5D4D">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E9D938B"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8" w:name="n177"/>
            <w:bookmarkEnd w:id="28"/>
            <w:r w:rsidRPr="008B5D4D">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76452A10" w14:textId="3F7244EE"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14:paraId="566BA76A"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lastRenderedPageBreak/>
              <w:t xml:space="preserve"> Відкриті торги автоматично відміняються електронною системою закупівель у разі:</w:t>
            </w:r>
          </w:p>
          <w:p w14:paraId="7B02743B"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831FCC3"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встановлений замовником згідно з Особливостями.</w:t>
            </w:r>
          </w:p>
          <w:p w14:paraId="20BA8C19" w14:textId="4DB1F27E"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p w14:paraId="2F9D6AF5"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451D049B"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3143F" w:rsidRPr="008B5D4D" w14:paraId="1AA0FF6C"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7F77393D"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hideMark/>
          </w:tcPr>
          <w:p w14:paraId="1BDBD34C"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hideMark/>
          </w:tcPr>
          <w:p w14:paraId="5B45C115" w14:textId="3EB0A4B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Рішення про намір укласти договір про закупівлю приймається замовником відповідно до положень, визначених статтею 33 Закону та п.49 Особливостями.</w:t>
            </w:r>
          </w:p>
          <w:p w14:paraId="1E0D1E7E" w14:textId="77777777"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5795C5"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46DBCD2" w14:textId="77777777"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319AA24" w14:textId="30F1B6B5"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3143F" w:rsidRPr="00EC4881" w14:paraId="077455FE"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2D738BA2"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14:paraId="44C07E93"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14:paraId="27C49423"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3.1. Проект договору </w:t>
            </w:r>
            <w:r w:rsidRPr="008B5D4D">
              <w:rPr>
                <w:rFonts w:ascii="Times New Roman" w:hAnsi="Times New Roman"/>
                <w:sz w:val="24"/>
                <w:szCs w:val="24"/>
                <w:lang w:val="uk-UA"/>
              </w:rPr>
              <w:t xml:space="preserve">(Додаток №3 до цієї тендерної документації) </w:t>
            </w:r>
            <w:r w:rsidRPr="008B5D4D">
              <w:rPr>
                <w:rFonts w:ascii="Times New Roman" w:eastAsia="Times New Roman" w:hAnsi="Times New Roman" w:cs="Times New Roman"/>
                <w:sz w:val="24"/>
                <w:szCs w:val="24"/>
                <w:lang w:val="uk-UA" w:eastAsia="ru-RU"/>
              </w:rPr>
              <w:t>складається замовником з урахуванням особливостей предмету закупівлі та обов’язковим зазначенням порядку змін його умов.</w:t>
            </w:r>
          </w:p>
          <w:p w14:paraId="3B73C82D" w14:textId="43FAFF51"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3.2. Договір про закупівлю укладається відповідно до норм Цивільного кодексу України та Господарського </w:t>
            </w:r>
            <w:r w:rsidRPr="008B5D4D">
              <w:rPr>
                <w:rFonts w:ascii="Times New Roman" w:eastAsia="Times New Roman" w:hAnsi="Times New Roman" w:cs="Times New Roman"/>
                <w:sz w:val="24"/>
                <w:szCs w:val="24"/>
                <w:lang w:val="uk-UA" w:eastAsia="ru-RU"/>
              </w:rPr>
              <w:lastRenderedPageBreak/>
              <w:t>кодексу України з урахуванням особливостей, визначених Законом.</w:t>
            </w:r>
          </w:p>
          <w:p w14:paraId="63D3286F"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Переможець процедури закупівлі під час укладення договору про закупівлю повинен надати:</w:t>
            </w:r>
          </w:p>
          <w:p w14:paraId="36C30C1B"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відповідну інформацію про право підписання договору про закупівлю;</w:t>
            </w:r>
          </w:p>
          <w:p w14:paraId="73B44338"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583AC42"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3143F" w:rsidRPr="008B5D4D" w14:paraId="209E1835"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1513A7F9"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hideMark/>
          </w:tcPr>
          <w:p w14:paraId="2E1FC5DD"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14:paraId="13F670ED" w14:textId="62C20179"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Договір про закупівлю за результатами проведеної закупівлі відповідно до пунктів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21ED839"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Умови договору про закупівлю не повинні відрізнятися від змісту тендерної пропозиції за результатами електронного аукціону переможця</w:t>
            </w:r>
          </w:p>
          <w:p w14:paraId="7459B2BC"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процедури закупівлі, крім випадків:</w:t>
            </w:r>
          </w:p>
          <w:p w14:paraId="39B0011E" w14:textId="5A657AA4"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732F5AE1" w14:textId="770FA791"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bookmarkStart w:id="29" w:name="n371"/>
            <w:bookmarkEnd w:id="29"/>
            <w:r w:rsidRPr="008B5D4D">
              <w:rPr>
                <w:rFonts w:ascii="Times New Roman" w:eastAsia="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AF30DAE"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0" w:name="n372"/>
            <w:bookmarkEnd w:id="30"/>
            <w:r w:rsidRPr="008B5D4D">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7C19CACC" w14:textId="2F3EC986"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Істотні умови договору про закупівлю, укладеного відповідно до </w:t>
            </w:r>
            <w:hyperlink r:id="rId30" w:anchor="n34" w:history="1">
              <w:r w:rsidRPr="008B5D4D">
                <w:rPr>
                  <w:rFonts w:ascii="Times New Roman" w:eastAsia="Times New Roman" w:hAnsi="Times New Roman" w:cs="Times New Roman"/>
                  <w:sz w:val="24"/>
                  <w:szCs w:val="24"/>
                  <w:lang w:val="uk-UA" w:eastAsia="ru-RU"/>
                </w:rPr>
                <w:t>п.10</w:t>
              </w:r>
            </w:hyperlink>
            <w:r w:rsidRPr="008B5D4D">
              <w:rPr>
                <w:rFonts w:ascii="Times New Roman" w:eastAsia="Times New Roman" w:hAnsi="Times New Roman" w:cs="Times New Roman"/>
                <w:sz w:val="24"/>
                <w:szCs w:val="24"/>
                <w:lang w:val="uk-UA" w:eastAsia="ru-RU"/>
              </w:rPr>
              <w:t xml:space="preserve">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18C7350C"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2D4AC58F"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1" w:name="n75"/>
            <w:bookmarkEnd w:id="31"/>
            <w:r w:rsidRPr="008B5D4D">
              <w:rPr>
                <w:rFonts w:ascii="Times New Roman" w:eastAsia="Times New Roman" w:hAnsi="Times New Roman" w:cs="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889BB45"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2" w:name="n76"/>
            <w:bookmarkEnd w:id="32"/>
            <w:r w:rsidRPr="008B5D4D">
              <w:rPr>
                <w:rFonts w:ascii="Times New Roman" w:eastAsia="Times New Roman" w:hAnsi="Times New Roman" w:cs="Times New Roman"/>
                <w:sz w:val="24"/>
                <w:szCs w:val="24"/>
                <w:lang w:val="uk-UA" w:eastAsia="ru-RU"/>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46E20202"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3" w:name="n77"/>
            <w:bookmarkEnd w:id="33"/>
            <w:r w:rsidRPr="008B5D4D">
              <w:rPr>
                <w:rFonts w:ascii="Times New Roman" w:eastAsia="Times New Roman" w:hAnsi="Times New Roman" w:cs="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6F971E"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70052845"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4" w:name="n79"/>
            <w:bookmarkEnd w:id="34"/>
            <w:r w:rsidRPr="008B5D4D">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0E6DF1F" w14:textId="77777777"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5" w:name="n80"/>
            <w:bookmarkEnd w:id="35"/>
            <w:r w:rsidRPr="008B5D4D">
              <w:rPr>
                <w:rFonts w:ascii="Times New Roman" w:eastAsia="Times New Roman" w:hAnsi="Times New Roman" w:cs="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FF20E7" w14:textId="32AA496F"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6" w:name="n81"/>
            <w:bookmarkEnd w:id="36"/>
            <w:r w:rsidRPr="008B5D4D">
              <w:rPr>
                <w:rFonts w:ascii="Times New Roman" w:eastAsia="Times New Roman" w:hAnsi="Times New Roman" w:cs="Times New Roman"/>
                <w:sz w:val="24"/>
                <w:szCs w:val="24"/>
                <w:lang w:val="uk-UA" w:eastAsia="ru-RU"/>
              </w:rPr>
              <w:t>8) зміни умов у зв’язку із застосуванням положень </w:t>
            </w:r>
            <w:hyperlink r:id="rId31" w:anchor="n1778" w:tgtFrame="_blank" w:history="1">
              <w:r w:rsidRPr="008B5D4D">
                <w:rPr>
                  <w:rFonts w:ascii="Times New Roman" w:eastAsia="Times New Roman" w:hAnsi="Times New Roman" w:cs="Times New Roman"/>
                  <w:sz w:val="24"/>
                  <w:szCs w:val="24"/>
                  <w:lang w:val="uk-UA" w:eastAsia="ru-RU"/>
                </w:rPr>
                <w:t>частини шостої</w:t>
              </w:r>
            </w:hyperlink>
            <w:r w:rsidRPr="008B5D4D">
              <w:rPr>
                <w:rFonts w:ascii="Times New Roman" w:eastAsia="Times New Roman" w:hAnsi="Times New Roman" w:cs="Times New Roman"/>
                <w:sz w:val="24"/>
                <w:szCs w:val="24"/>
                <w:lang w:val="uk-UA" w:eastAsia="ru-RU"/>
              </w:rPr>
              <w:t> статті 41 Закону.</w:t>
            </w:r>
          </w:p>
        </w:tc>
      </w:tr>
      <w:tr w:rsidR="0003143F" w:rsidRPr="008B5D4D" w14:paraId="0DFCAE2B"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6C137E5F"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5</w:t>
            </w:r>
          </w:p>
        </w:tc>
        <w:tc>
          <w:tcPr>
            <w:tcW w:w="3499" w:type="dxa"/>
            <w:tcBorders>
              <w:top w:val="single" w:sz="4" w:space="0" w:color="000000"/>
              <w:left w:val="single" w:sz="4" w:space="0" w:color="000000"/>
              <w:bottom w:val="single" w:sz="4" w:space="0" w:color="000000"/>
              <w:right w:val="single" w:sz="4" w:space="0" w:color="000000"/>
            </w:tcBorders>
            <w:hideMark/>
          </w:tcPr>
          <w:p w14:paraId="42E3E98A" w14:textId="77777777"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14:paraId="3C8323AE" w14:textId="77777777"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E62CBF" w:rsidRPr="00E62CBF" w14:paraId="70890B1F"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1B266F0" w14:textId="77777777" w:rsidR="0003143F" w:rsidRPr="00E62CBF" w:rsidRDefault="0003143F" w:rsidP="0003143F">
            <w:pPr>
              <w:spacing w:after="0" w:line="240" w:lineRule="auto"/>
              <w:jc w:val="both"/>
              <w:rPr>
                <w:rFonts w:ascii="Times New Roman" w:eastAsia="Times New Roman" w:hAnsi="Times New Roman" w:cs="Times New Roman"/>
                <w:color w:val="000000" w:themeColor="text1"/>
                <w:sz w:val="24"/>
                <w:szCs w:val="24"/>
                <w:lang w:val="uk-UA" w:eastAsia="ru-RU"/>
              </w:rPr>
            </w:pPr>
            <w:r w:rsidRPr="00E62CBF">
              <w:rPr>
                <w:rFonts w:ascii="Times New Roman" w:eastAsia="Times New Roman" w:hAnsi="Times New Roman" w:cs="Times New Roman"/>
                <w:b/>
                <w:bCs/>
                <w:color w:val="000000" w:themeColor="text1"/>
                <w:sz w:val="24"/>
                <w:szCs w:val="24"/>
                <w:lang w:val="uk-UA" w:eastAsia="ru-RU"/>
              </w:rPr>
              <w:t>6</w:t>
            </w:r>
          </w:p>
        </w:tc>
        <w:tc>
          <w:tcPr>
            <w:tcW w:w="3499" w:type="dxa"/>
            <w:tcBorders>
              <w:top w:val="single" w:sz="4" w:space="0" w:color="000000"/>
              <w:left w:val="single" w:sz="4" w:space="0" w:color="000000"/>
              <w:bottom w:val="single" w:sz="4" w:space="0" w:color="000000"/>
              <w:right w:val="single" w:sz="4" w:space="0" w:color="000000"/>
            </w:tcBorders>
            <w:hideMark/>
          </w:tcPr>
          <w:p w14:paraId="2423CB53" w14:textId="77777777" w:rsidR="0003143F" w:rsidRPr="00E62CBF" w:rsidRDefault="0003143F" w:rsidP="0003143F">
            <w:pPr>
              <w:spacing w:after="0" w:line="240" w:lineRule="auto"/>
              <w:rPr>
                <w:rFonts w:ascii="Times New Roman" w:eastAsia="Times New Roman" w:hAnsi="Times New Roman" w:cs="Times New Roman"/>
                <w:color w:val="000000" w:themeColor="text1"/>
                <w:sz w:val="24"/>
                <w:szCs w:val="24"/>
                <w:lang w:val="uk-UA" w:eastAsia="ru-RU"/>
              </w:rPr>
            </w:pPr>
            <w:r w:rsidRPr="00E62CBF">
              <w:rPr>
                <w:rFonts w:ascii="Times New Roman" w:eastAsia="Times New Roman" w:hAnsi="Times New Roman" w:cs="Times New Roman"/>
                <w:b/>
                <w:bCs/>
                <w:color w:val="000000" w:themeColor="text1"/>
                <w:sz w:val="24"/>
                <w:szCs w:val="24"/>
                <w:lang w:val="uk-UA"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14:paraId="0C3BE33B" w14:textId="77777777" w:rsidR="0003143F" w:rsidRPr="00E62CBF" w:rsidRDefault="0003143F" w:rsidP="0003143F">
            <w:pPr>
              <w:spacing w:after="0" w:line="240" w:lineRule="auto"/>
              <w:jc w:val="both"/>
              <w:rPr>
                <w:rFonts w:ascii="Times New Roman" w:eastAsia="Times New Roman" w:hAnsi="Times New Roman" w:cs="Times New Roman"/>
                <w:color w:val="000000" w:themeColor="text1"/>
                <w:sz w:val="24"/>
                <w:szCs w:val="24"/>
                <w:lang w:val="uk-UA" w:eastAsia="ru-RU"/>
              </w:rPr>
            </w:pPr>
            <w:r w:rsidRPr="00E62CBF">
              <w:rPr>
                <w:rFonts w:ascii="Times New Roman" w:hAnsi="Times New Roman"/>
                <w:color w:val="000000" w:themeColor="text1"/>
                <w:sz w:val="24"/>
                <w:szCs w:val="24"/>
                <w:lang w:val="uk-UA"/>
              </w:rPr>
              <w:t>Не вимагається</w:t>
            </w:r>
          </w:p>
        </w:tc>
      </w:tr>
    </w:tbl>
    <w:p w14:paraId="592B1D6A" w14:textId="77777777" w:rsidR="00757583" w:rsidRPr="00F87D1D" w:rsidRDefault="00757583" w:rsidP="00757583">
      <w:pPr>
        <w:pageBreakBefore/>
        <w:widowControl w:val="0"/>
        <w:spacing w:after="0" w:line="240" w:lineRule="auto"/>
        <w:contextualSpacing/>
        <w:jc w:val="right"/>
        <w:rPr>
          <w:rFonts w:ascii="Times New Roman" w:eastAsia="Calibri" w:hAnsi="Times New Roman" w:cs="Times New Roman"/>
          <w:b/>
          <w:color w:val="000000"/>
          <w:sz w:val="24"/>
          <w:szCs w:val="24"/>
          <w:lang w:eastAsia="uk-UA"/>
        </w:rPr>
      </w:pPr>
      <w:r w:rsidRPr="00F87D1D">
        <w:rPr>
          <w:rFonts w:ascii="Times New Roman" w:eastAsia="Calibri" w:hAnsi="Times New Roman" w:cs="Times New Roman"/>
          <w:b/>
          <w:color w:val="000000"/>
          <w:sz w:val="24"/>
          <w:szCs w:val="24"/>
          <w:lang w:eastAsia="uk-UA"/>
        </w:rPr>
        <w:lastRenderedPageBreak/>
        <w:t>Додаток №1</w:t>
      </w:r>
    </w:p>
    <w:p w14:paraId="66145D19" w14:textId="77777777" w:rsidR="00757583" w:rsidRPr="00F87D1D" w:rsidRDefault="00757583" w:rsidP="00757583">
      <w:pPr>
        <w:widowControl w:val="0"/>
        <w:spacing w:after="0" w:line="240" w:lineRule="auto"/>
        <w:contextualSpacing/>
        <w:jc w:val="right"/>
        <w:rPr>
          <w:rFonts w:ascii="Times New Roman" w:eastAsia="Calibri" w:hAnsi="Times New Roman" w:cs="Times New Roman"/>
          <w:b/>
          <w:color w:val="000000"/>
          <w:sz w:val="24"/>
          <w:szCs w:val="24"/>
          <w:lang w:eastAsia="uk-UA"/>
        </w:rPr>
      </w:pPr>
    </w:p>
    <w:p w14:paraId="36447002" w14:textId="77777777" w:rsidR="00757583" w:rsidRPr="00F87D1D" w:rsidRDefault="00757583" w:rsidP="00757583">
      <w:pPr>
        <w:autoSpaceDE w:val="0"/>
        <w:autoSpaceDN w:val="0"/>
        <w:adjustRightInd w:val="0"/>
        <w:spacing w:before="20" w:after="20" w:line="240" w:lineRule="auto"/>
        <w:jc w:val="center"/>
        <w:rPr>
          <w:rFonts w:ascii="Times New Roman" w:eastAsia="Times New Roman" w:hAnsi="Times New Roman" w:cs="Times New Roman"/>
          <w:b/>
          <w:bCs/>
          <w:snapToGrid w:val="0"/>
          <w:color w:val="000000"/>
          <w:sz w:val="24"/>
          <w:szCs w:val="24"/>
          <w:lang w:eastAsia="ru-RU"/>
        </w:rPr>
      </w:pPr>
      <w:r w:rsidRPr="00F87D1D">
        <w:rPr>
          <w:rFonts w:ascii="Times New Roman" w:eastAsia="Times New Roman" w:hAnsi="Times New Roman" w:cs="Times New Roman"/>
          <w:b/>
          <w:bCs/>
          <w:snapToGrid w:val="0"/>
          <w:color w:val="000000"/>
          <w:sz w:val="24"/>
          <w:szCs w:val="24"/>
          <w:lang w:eastAsia="ru-RU"/>
        </w:rPr>
        <w:t>Перелік документів, які надаються усіма Учасниками для підтвердження відповідності пропозиції учасника кваліфікаційним та іншим вимогам замовника</w:t>
      </w:r>
    </w:p>
    <w:p w14:paraId="7A89D417" w14:textId="77777777" w:rsidR="00757583" w:rsidRPr="00F87D1D" w:rsidRDefault="00757583" w:rsidP="00757583">
      <w:pPr>
        <w:autoSpaceDE w:val="0"/>
        <w:autoSpaceDN w:val="0"/>
        <w:adjustRightInd w:val="0"/>
        <w:spacing w:before="20" w:after="20" w:line="240" w:lineRule="auto"/>
        <w:jc w:val="center"/>
        <w:rPr>
          <w:rFonts w:ascii="Times New Roman" w:eastAsia="Times New Roman" w:hAnsi="Times New Roman" w:cs="Times New Roman"/>
          <w:b/>
          <w:bCs/>
          <w:snapToGrid w:val="0"/>
          <w:color w:val="000000"/>
          <w:sz w:val="24"/>
          <w:szCs w:val="24"/>
          <w:lang w:eastAsia="ru-RU"/>
        </w:rPr>
      </w:pPr>
    </w:p>
    <w:p w14:paraId="149A6E9E" w14:textId="77777777" w:rsidR="00757583" w:rsidRPr="00F87D1D" w:rsidRDefault="00757583" w:rsidP="00757583">
      <w:pPr>
        <w:autoSpaceDE w:val="0"/>
        <w:autoSpaceDN w:val="0"/>
        <w:adjustRightInd w:val="0"/>
        <w:spacing w:before="20" w:after="0" w:line="240" w:lineRule="auto"/>
        <w:jc w:val="center"/>
        <w:rPr>
          <w:rFonts w:ascii="Times New Roman" w:eastAsia="Times New Roman" w:hAnsi="Times New Roman" w:cs="Times New Roman"/>
          <w:b/>
          <w:bCs/>
          <w:i/>
          <w:snapToGrid w:val="0"/>
          <w:color w:val="000000"/>
          <w:sz w:val="16"/>
          <w:szCs w:val="16"/>
          <w:u w:val="single"/>
          <w:lang w:eastAsia="ru-RU"/>
        </w:rPr>
      </w:pPr>
    </w:p>
    <w:p w14:paraId="03926B69" w14:textId="77777777" w:rsidR="00757583" w:rsidRPr="00F87D1D" w:rsidRDefault="00757583" w:rsidP="00757583">
      <w:pPr>
        <w:spacing w:line="240" w:lineRule="auto"/>
        <w:ind w:firstLine="709"/>
        <w:jc w:val="both"/>
        <w:rPr>
          <w:rFonts w:ascii="Times New Roman" w:eastAsia="Times New Roman" w:hAnsi="Times New Roman" w:cs="Times New Roman"/>
          <w:color w:val="000000"/>
          <w:sz w:val="24"/>
          <w:szCs w:val="24"/>
          <w:lang w:eastAsia="ru-RU"/>
        </w:rPr>
      </w:pPr>
      <w:r w:rsidRPr="00F87D1D">
        <w:rPr>
          <w:rFonts w:ascii="Times New Roman" w:eastAsia="Calibri" w:hAnsi="Times New Roman" w:cs="Times New Roman"/>
          <w:b/>
          <w:color w:val="000000"/>
          <w:sz w:val="24"/>
          <w:szCs w:val="24"/>
          <w:u w:val="single"/>
        </w:rPr>
        <w:t>Всі документи пропозиції Учасника,</w:t>
      </w:r>
      <w:r w:rsidRPr="00F87D1D">
        <w:rPr>
          <w:rFonts w:ascii="Times New Roman" w:eastAsia="Calibri" w:hAnsi="Times New Roman" w:cs="Times New Roman"/>
          <w:color w:val="000000"/>
          <w:sz w:val="24"/>
          <w:szCs w:val="24"/>
        </w:rPr>
        <w:t xml:space="preserve"> передбачені в цій тендерній документації  повинні бути надані через електронну систему закупівлі (з обов’язковим виконанням вимог </w:t>
      </w:r>
      <w:r w:rsidRPr="00F87D1D">
        <w:rPr>
          <w:rFonts w:ascii="Times New Roman" w:eastAsia="Times New Roman" w:hAnsi="Times New Roman" w:cs="Times New Roman"/>
          <w:color w:val="000000"/>
          <w:sz w:val="24"/>
          <w:szCs w:val="24"/>
          <w:lang w:eastAsia="ru-RU"/>
        </w:rPr>
        <w:t xml:space="preserve">п. 1.3 ІІІ розділу цієї документації).                                        </w:t>
      </w:r>
    </w:p>
    <w:p w14:paraId="232F3D9D" w14:textId="77777777" w:rsidR="00757583" w:rsidRPr="00F87D1D" w:rsidRDefault="00757583" w:rsidP="00757583">
      <w:pPr>
        <w:spacing w:line="240" w:lineRule="auto"/>
        <w:ind w:right="22"/>
        <w:contextualSpacing/>
        <w:jc w:val="both"/>
        <w:rPr>
          <w:rFonts w:ascii="Times New Roman" w:eastAsia="Calibri" w:hAnsi="Times New Roman" w:cs="Times New Roman"/>
          <w:b/>
          <w:bCs/>
          <w:iCs/>
          <w:color w:val="000000"/>
          <w:sz w:val="24"/>
          <w:szCs w:val="24"/>
        </w:rPr>
      </w:pPr>
      <w:r w:rsidRPr="00F87D1D">
        <w:rPr>
          <w:rFonts w:ascii="Times New Roman" w:eastAsia="Times New Roman" w:hAnsi="Times New Roman" w:cs="Times New Roman"/>
          <w:b/>
          <w:snapToGrid w:val="0"/>
          <w:color w:val="000000"/>
          <w:sz w:val="24"/>
          <w:szCs w:val="24"/>
          <w:lang w:eastAsia="ru-RU"/>
        </w:rPr>
        <w:t xml:space="preserve">1. Документи, що підтверджують відповідність Учасника встановленим кваліфікаційним критеріям (стаття 16 Закону): </w:t>
      </w:r>
    </w:p>
    <w:p w14:paraId="665B78CA" w14:textId="77777777" w:rsidR="00757583" w:rsidRPr="00F87D1D" w:rsidRDefault="00757583" w:rsidP="00757583">
      <w:pPr>
        <w:spacing w:before="20" w:after="20" w:line="240" w:lineRule="auto"/>
        <w:jc w:val="both"/>
        <w:rPr>
          <w:rFonts w:ascii="Times New Roman" w:eastAsia="Times New Roman" w:hAnsi="Times New Roman" w:cs="Times New Roman"/>
          <w:snapToGrid w:val="0"/>
          <w:color w:val="000000"/>
          <w:sz w:val="24"/>
          <w:szCs w:val="24"/>
          <w:lang w:eastAsia="ru-RU"/>
        </w:rPr>
      </w:pPr>
      <w:r w:rsidRPr="00F87D1D">
        <w:rPr>
          <w:rFonts w:ascii="Times New Roman" w:eastAsia="Times New Roman" w:hAnsi="Times New Roman" w:cs="Times New Roman"/>
          <w:snapToGrid w:val="0"/>
          <w:color w:val="000000"/>
          <w:sz w:val="24"/>
          <w:szCs w:val="24"/>
          <w:lang w:eastAsia="ru-RU"/>
        </w:rPr>
        <w:t xml:space="preserve">- Довідка </w:t>
      </w:r>
      <w:r w:rsidRPr="00F87D1D">
        <w:rPr>
          <w:rFonts w:ascii="Times New Roman" w:eastAsia="DejaVu Sans" w:hAnsi="Times New Roman" w:cs="Times New Roman"/>
          <w:color w:val="000000"/>
          <w:kern w:val="2"/>
          <w:sz w:val="24"/>
          <w:szCs w:val="24"/>
          <w:lang w:eastAsia="hi-IN" w:bidi="hi-IN"/>
        </w:rPr>
        <w:t xml:space="preserve">(в довільній формі) </w:t>
      </w:r>
      <w:r w:rsidRPr="00F87D1D">
        <w:rPr>
          <w:rFonts w:ascii="Times New Roman" w:eastAsia="Times New Roman" w:hAnsi="Times New Roman" w:cs="Times New Roman"/>
          <w:snapToGrid w:val="0"/>
          <w:color w:val="000000"/>
          <w:sz w:val="24"/>
          <w:szCs w:val="24"/>
          <w:lang w:eastAsia="ru-RU"/>
        </w:rPr>
        <w:t>про наявність в учасника процедури закупівлі обладнання, матеріально-технічної бази та технологій (</w:t>
      </w:r>
      <w:r w:rsidRPr="00F87D1D">
        <w:rPr>
          <w:rFonts w:ascii="Times New Roman" w:eastAsia="Calibri" w:hAnsi="Times New Roman" w:cs="Times New Roman"/>
          <w:color w:val="000000"/>
          <w:sz w:val="24"/>
          <w:szCs w:val="24"/>
        </w:rPr>
        <w:t xml:space="preserve">Довідка повинна містити інформацію про найменування обладнання, оргтехніки, пристроїв, вимірювального обладнання </w:t>
      </w:r>
      <w:r w:rsidRPr="00F87D1D">
        <w:rPr>
          <w:rFonts w:ascii="Times New Roman" w:eastAsia="Calibri" w:hAnsi="Times New Roman" w:cs="Times New Roman"/>
          <w:color w:val="000000"/>
          <w:spacing w:val="-3"/>
          <w:sz w:val="24"/>
          <w:szCs w:val="24"/>
        </w:rPr>
        <w:t xml:space="preserve">та засобів </w:t>
      </w:r>
      <w:r w:rsidRPr="00F87D1D">
        <w:rPr>
          <w:rFonts w:ascii="Times New Roman" w:eastAsia="Calibri" w:hAnsi="Times New Roman" w:cs="Times New Roman"/>
          <w:color w:val="000000"/>
          <w:sz w:val="24"/>
          <w:szCs w:val="24"/>
        </w:rPr>
        <w:t>вимірювальної техніки, інструментів, їх технічний стан,</w:t>
      </w:r>
      <w:r w:rsidRPr="00F87D1D">
        <w:rPr>
          <w:rFonts w:ascii="Times New Roman" w:eastAsia="Calibri" w:hAnsi="Times New Roman" w:cs="Times New Roman"/>
          <w:color w:val="000000"/>
          <w:spacing w:val="6"/>
          <w:sz w:val="24"/>
          <w:szCs w:val="24"/>
        </w:rPr>
        <w:t xml:space="preserve"> </w:t>
      </w:r>
      <w:r w:rsidRPr="00F87D1D">
        <w:rPr>
          <w:rFonts w:ascii="Times New Roman" w:eastAsia="Calibri" w:hAnsi="Times New Roman" w:cs="Times New Roman"/>
          <w:color w:val="000000"/>
          <w:spacing w:val="-3"/>
          <w:sz w:val="24"/>
          <w:szCs w:val="24"/>
        </w:rPr>
        <w:t>тощо)</w:t>
      </w:r>
      <w:r w:rsidRPr="00F87D1D">
        <w:rPr>
          <w:rFonts w:ascii="Times New Roman" w:eastAsia="Times New Roman" w:hAnsi="Times New Roman" w:cs="Times New Roman"/>
          <w:snapToGrid w:val="0"/>
          <w:color w:val="000000"/>
          <w:sz w:val="24"/>
          <w:szCs w:val="24"/>
          <w:lang w:eastAsia="ru-RU"/>
        </w:rPr>
        <w:t>;</w:t>
      </w:r>
    </w:p>
    <w:p w14:paraId="5E35C588" w14:textId="77777777" w:rsidR="00757583" w:rsidRPr="00F87D1D" w:rsidRDefault="00757583" w:rsidP="00757583">
      <w:pPr>
        <w:tabs>
          <w:tab w:val="left" w:pos="709"/>
          <w:tab w:val="left" w:pos="1134"/>
        </w:tabs>
        <w:spacing w:after="0" w:line="240" w:lineRule="auto"/>
        <w:jc w:val="both"/>
        <w:rPr>
          <w:rFonts w:ascii="Times New Roman" w:eastAsia="Times New Roman" w:hAnsi="Times New Roman" w:cs="Times New Roman"/>
          <w:color w:val="000000"/>
          <w:sz w:val="24"/>
          <w:szCs w:val="24"/>
          <w:lang w:eastAsia="zh-CN"/>
        </w:rPr>
      </w:pPr>
      <w:r w:rsidRPr="00F87D1D">
        <w:rPr>
          <w:rFonts w:ascii="Times New Roman" w:eastAsia="Times New Roman" w:hAnsi="Times New Roman" w:cs="Times New Roman"/>
          <w:snapToGrid w:val="0"/>
          <w:color w:val="000000"/>
          <w:sz w:val="24"/>
          <w:szCs w:val="24"/>
          <w:lang w:eastAsia="ru-RU"/>
        </w:rPr>
        <w:t xml:space="preserve">- </w:t>
      </w:r>
      <w:r w:rsidRPr="00F87D1D">
        <w:rPr>
          <w:rFonts w:ascii="Times New Roman" w:eastAsia="Calibri" w:hAnsi="Times New Roman" w:cs="Times New Roman"/>
          <w:iCs/>
          <w:color w:val="000000"/>
          <w:sz w:val="24"/>
          <w:szCs w:val="24"/>
          <w:lang w:eastAsia="zh-CN"/>
        </w:rPr>
        <w:t>Декларація відповідності матеріально-технічної бази вимогам законодавства з питань охорони праці стосовно робіт, що ви</w:t>
      </w:r>
      <w:r>
        <w:rPr>
          <w:rFonts w:ascii="Times New Roman" w:eastAsia="Calibri" w:hAnsi="Times New Roman" w:cs="Times New Roman"/>
          <w:iCs/>
          <w:color w:val="000000"/>
          <w:sz w:val="24"/>
          <w:szCs w:val="24"/>
          <w:lang w:eastAsia="zh-CN"/>
        </w:rPr>
        <w:t xml:space="preserve">конуються на висоті понад 1,3 м.; зварювальні роботи, </w:t>
      </w:r>
      <w:r w:rsidRPr="00160BB1">
        <w:rPr>
          <w:rFonts w:ascii="Times New Roman" w:eastAsia="Calibri" w:hAnsi="Times New Roman" w:cs="Times New Roman"/>
          <w:iCs/>
          <w:color w:val="000000"/>
          <w:sz w:val="24"/>
          <w:szCs w:val="24"/>
          <w:lang w:eastAsia="zh-CN"/>
        </w:rPr>
        <w:t>а також висновок за результатами проведеного аудиту про дотримання вимог законодавства про охорону праці під час виконання заявлених робіт, щодо поданої декларації</w:t>
      </w:r>
    </w:p>
    <w:p w14:paraId="4FE7DEAD" w14:textId="77777777" w:rsidR="00757583" w:rsidRPr="00F87D1D" w:rsidRDefault="00757583" w:rsidP="00757583">
      <w:pPr>
        <w:tabs>
          <w:tab w:val="left" w:pos="709"/>
          <w:tab w:val="left" w:pos="993"/>
        </w:tabs>
        <w:spacing w:after="0" w:line="240" w:lineRule="auto"/>
        <w:jc w:val="both"/>
        <w:rPr>
          <w:rFonts w:ascii="Times New Roman" w:eastAsia="Times New Roman" w:hAnsi="Times New Roman" w:cs="Times New Roman"/>
          <w:color w:val="000000"/>
          <w:sz w:val="24"/>
          <w:szCs w:val="24"/>
          <w:lang w:eastAsia="zh-CN"/>
        </w:rPr>
      </w:pPr>
      <w:r w:rsidRPr="00F87D1D">
        <w:rPr>
          <w:rFonts w:ascii="Times New Roman" w:eastAsia="Times New Roman" w:hAnsi="Times New Roman" w:cs="Times New Roman"/>
          <w:snapToGrid w:val="0"/>
          <w:color w:val="000000"/>
          <w:sz w:val="24"/>
          <w:szCs w:val="24"/>
          <w:lang w:eastAsia="ru-RU"/>
        </w:rPr>
        <w:t xml:space="preserve">- </w:t>
      </w:r>
      <w:r w:rsidRPr="00F87D1D">
        <w:rPr>
          <w:rFonts w:ascii="Times New Roman" w:eastAsia="Times New Roman" w:hAnsi="Times New Roman" w:cs="Times New Roman"/>
          <w:color w:val="000000"/>
          <w:sz w:val="24"/>
          <w:szCs w:val="24"/>
          <w:lang w:eastAsia="zh-CN"/>
        </w:rPr>
        <w:t xml:space="preserve">Копії документів, що підтверджують технічний стан вимірювальної техніки (Протокол(-и) або інші документи перевірки </w:t>
      </w:r>
      <w:r w:rsidRPr="00F87D1D">
        <w:rPr>
          <w:rFonts w:ascii="Times New Roman" w:eastAsia="Times New Roman" w:hAnsi="Times New Roman" w:cs="Times New Roman"/>
          <w:color w:val="000000"/>
          <w:spacing w:val="-3"/>
          <w:sz w:val="24"/>
          <w:szCs w:val="24"/>
          <w:lang w:eastAsia="zh-CN"/>
        </w:rPr>
        <w:t xml:space="preserve">та </w:t>
      </w:r>
      <w:r w:rsidRPr="00F87D1D">
        <w:rPr>
          <w:rFonts w:ascii="Times New Roman" w:eastAsia="Times New Roman" w:hAnsi="Times New Roman" w:cs="Times New Roman"/>
          <w:color w:val="000000"/>
          <w:sz w:val="24"/>
          <w:szCs w:val="24"/>
          <w:lang w:eastAsia="zh-CN"/>
        </w:rPr>
        <w:t>випробування електроінструментів, що будуть використовуватися при наданні послуг).</w:t>
      </w:r>
    </w:p>
    <w:p w14:paraId="0D567EBF" w14:textId="77777777" w:rsidR="00757583" w:rsidRPr="00F87D1D" w:rsidRDefault="00757583" w:rsidP="00757583">
      <w:pPr>
        <w:tabs>
          <w:tab w:val="left" w:pos="709"/>
          <w:tab w:val="left" w:pos="993"/>
        </w:tabs>
        <w:spacing w:after="0" w:line="240" w:lineRule="auto"/>
        <w:jc w:val="both"/>
        <w:rPr>
          <w:rFonts w:ascii="Times New Roman" w:eastAsia="Times New Roman" w:hAnsi="Times New Roman" w:cs="Times New Roman"/>
          <w:color w:val="000000"/>
          <w:sz w:val="24"/>
          <w:szCs w:val="24"/>
          <w:lang w:eastAsia="zh-CN"/>
        </w:rPr>
      </w:pPr>
      <w:r w:rsidRPr="00F87D1D">
        <w:rPr>
          <w:rFonts w:ascii="Times New Roman" w:eastAsia="Times New Roman" w:hAnsi="Times New Roman" w:cs="Times New Roman"/>
          <w:snapToGrid w:val="0"/>
          <w:color w:val="000000"/>
          <w:sz w:val="24"/>
          <w:szCs w:val="24"/>
          <w:lang w:eastAsia="ru-RU"/>
        </w:rPr>
        <w:t xml:space="preserve">- </w:t>
      </w:r>
      <w:r w:rsidRPr="00F87D1D">
        <w:rPr>
          <w:rFonts w:ascii="Times New Roman" w:eastAsia="Times New Roman" w:hAnsi="Times New Roman" w:cs="Times New Roman"/>
          <w:color w:val="000000"/>
          <w:sz w:val="24"/>
          <w:szCs w:val="24"/>
          <w:lang w:eastAsia="zh-CN"/>
        </w:rPr>
        <w:t xml:space="preserve">Копії документів, що підтверджують право власності (оренди) на обладнання </w:t>
      </w:r>
      <w:r w:rsidRPr="00F87D1D">
        <w:rPr>
          <w:rFonts w:ascii="Times New Roman" w:eastAsia="Times New Roman" w:hAnsi="Times New Roman" w:cs="Times New Roman"/>
          <w:color w:val="000000"/>
          <w:spacing w:val="-3"/>
          <w:sz w:val="24"/>
          <w:szCs w:val="24"/>
          <w:lang w:eastAsia="zh-CN"/>
        </w:rPr>
        <w:t xml:space="preserve">та </w:t>
      </w:r>
      <w:r w:rsidRPr="00F87D1D">
        <w:rPr>
          <w:rFonts w:ascii="Times New Roman" w:eastAsia="Times New Roman" w:hAnsi="Times New Roman" w:cs="Times New Roman"/>
          <w:color w:val="000000"/>
          <w:sz w:val="24"/>
          <w:szCs w:val="24"/>
          <w:lang w:eastAsia="zh-CN"/>
        </w:rPr>
        <w:t xml:space="preserve">приміщення, необхідні для провадження відповідного виду господарської діяльності з надання послуг і виконання </w:t>
      </w:r>
      <w:r w:rsidRPr="00F87D1D">
        <w:rPr>
          <w:rFonts w:ascii="Times New Roman" w:eastAsia="Times New Roman" w:hAnsi="Times New Roman" w:cs="Times New Roman"/>
          <w:color w:val="000000"/>
          <w:spacing w:val="-3"/>
          <w:sz w:val="24"/>
          <w:szCs w:val="24"/>
          <w:lang w:eastAsia="zh-CN"/>
        </w:rPr>
        <w:t xml:space="preserve">робіт </w:t>
      </w:r>
      <w:r w:rsidRPr="00F87D1D">
        <w:rPr>
          <w:rFonts w:ascii="Times New Roman" w:eastAsia="Times New Roman" w:hAnsi="Times New Roman" w:cs="Times New Roman"/>
          <w:color w:val="000000"/>
          <w:sz w:val="24"/>
          <w:szCs w:val="24"/>
          <w:lang w:eastAsia="zh-CN"/>
        </w:rPr>
        <w:t>протипожежного</w:t>
      </w:r>
      <w:r w:rsidRPr="00F87D1D">
        <w:rPr>
          <w:rFonts w:ascii="Times New Roman" w:eastAsia="Times New Roman" w:hAnsi="Times New Roman" w:cs="Times New Roman"/>
          <w:color w:val="000000"/>
          <w:spacing w:val="-4"/>
          <w:sz w:val="24"/>
          <w:szCs w:val="24"/>
          <w:lang w:eastAsia="zh-CN"/>
        </w:rPr>
        <w:t xml:space="preserve"> </w:t>
      </w:r>
      <w:r w:rsidRPr="00F87D1D">
        <w:rPr>
          <w:rFonts w:ascii="Times New Roman" w:eastAsia="Times New Roman" w:hAnsi="Times New Roman" w:cs="Times New Roman"/>
          <w:color w:val="000000"/>
          <w:sz w:val="24"/>
          <w:szCs w:val="24"/>
          <w:lang w:eastAsia="zh-CN"/>
        </w:rPr>
        <w:t>призначення.</w:t>
      </w:r>
    </w:p>
    <w:p w14:paraId="4A492E71" w14:textId="77777777" w:rsidR="00757583" w:rsidRPr="00F87D1D" w:rsidRDefault="00757583" w:rsidP="00757583">
      <w:pPr>
        <w:tabs>
          <w:tab w:val="left" w:pos="709"/>
          <w:tab w:val="left" w:pos="993"/>
        </w:tabs>
        <w:spacing w:after="0" w:line="240" w:lineRule="auto"/>
        <w:jc w:val="both"/>
        <w:rPr>
          <w:rFonts w:ascii="Times New Roman" w:eastAsia="Times New Roman" w:hAnsi="Times New Roman" w:cs="Times New Roman"/>
          <w:color w:val="000000"/>
          <w:sz w:val="24"/>
          <w:szCs w:val="24"/>
          <w:lang w:eastAsia="zh-CN"/>
        </w:rPr>
      </w:pPr>
      <w:r w:rsidRPr="00F87D1D">
        <w:rPr>
          <w:rFonts w:ascii="Times New Roman" w:eastAsia="Times New Roman" w:hAnsi="Times New Roman" w:cs="Times New Roman"/>
          <w:snapToGrid w:val="0"/>
          <w:color w:val="000000"/>
          <w:sz w:val="24"/>
          <w:szCs w:val="24"/>
          <w:lang w:eastAsia="ru-RU"/>
        </w:rPr>
        <w:t xml:space="preserve">- Довідка </w:t>
      </w:r>
      <w:r w:rsidRPr="00F87D1D">
        <w:rPr>
          <w:rFonts w:ascii="Times New Roman" w:eastAsia="DejaVu Sans" w:hAnsi="Times New Roman" w:cs="Times New Roman"/>
          <w:color w:val="000000"/>
          <w:kern w:val="2"/>
          <w:sz w:val="24"/>
          <w:szCs w:val="24"/>
          <w:lang w:eastAsia="hi-IN" w:bidi="hi-IN"/>
        </w:rPr>
        <w:t xml:space="preserve">(в довільній формі) </w:t>
      </w:r>
      <w:r w:rsidRPr="00F87D1D">
        <w:rPr>
          <w:rFonts w:ascii="Times New Roman" w:eastAsia="Times New Roman" w:hAnsi="Times New Roman" w:cs="Times New Roman"/>
          <w:snapToGrid w:val="0"/>
          <w:color w:val="000000"/>
          <w:sz w:val="24"/>
          <w:szCs w:val="24"/>
          <w:lang w:eastAsia="ru-RU"/>
        </w:rPr>
        <w:t>про наявність в учасника процедури закупівлі працівників відповідної кваліфікації, які мають необхідні знання та досвід (</w:t>
      </w:r>
      <w:r w:rsidRPr="00F87D1D">
        <w:rPr>
          <w:rFonts w:ascii="Times New Roman" w:eastAsia="Times New Roman" w:hAnsi="Times New Roman" w:cs="Times New Roman"/>
          <w:color w:val="000000"/>
          <w:sz w:val="24"/>
          <w:szCs w:val="24"/>
          <w:lang w:eastAsia="zh-CN"/>
        </w:rPr>
        <w:t>Інформаційну довідку в довільній формі за підписом учасника (уповноваженого представника) про наявність достатньої кількості працівників відповідної кваліфікації, які мають необхідні знання та досвід для виконання робіт, вказаних в технічному завданні (вказати ПІБ, посади, досвід роботи всіх службових, посадових та ін.(найманих) працівників, які будуть задіяні для виконання робіт по предмету закупівлі, а саме:</w:t>
      </w:r>
    </w:p>
    <w:p w14:paraId="748782B5" w14:textId="77777777" w:rsidR="00757583" w:rsidRPr="00F87D1D" w:rsidRDefault="00757583" w:rsidP="00757583">
      <w:pPr>
        <w:tabs>
          <w:tab w:val="left" w:pos="709"/>
          <w:tab w:val="left" w:pos="993"/>
        </w:tabs>
        <w:spacing w:after="0" w:line="240" w:lineRule="auto"/>
        <w:jc w:val="both"/>
        <w:rPr>
          <w:rFonts w:ascii="Times New Roman" w:eastAsia="Times New Roman" w:hAnsi="Times New Roman" w:cs="Times New Roman"/>
          <w:color w:val="000000"/>
          <w:sz w:val="24"/>
          <w:szCs w:val="24"/>
          <w:lang w:eastAsia="zh-CN"/>
        </w:rPr>
      </w:pPr>
      <w:r w:rsidRPr="00F87D1D">
        <w:rPr>
          <w:rFonts w:ascii="Times New Roman" w:eastAsia="Times New Roman" w:hAnsi="Times New Roman" w:cs="Times New Roman"/>
          <w:color w:val="000000"/>
          <w:sz w:val="24"/>
          <w:szCs w:val="24"/>
          <w:lang w:eastAsia="zh-CN"/>
        </w:rPr>
        <w:t xml:space="preserve">Керівник робіт повинен мати вищу освіту у галузях знань за однією із спеціальностей “Архітектура та будівництво”, “Цивільна безпека” (за спеціальностями “Цивільна безпека”, “Пожежна безпека”), “Автоматизація та приладобудування”, “Електроніка та телекомунікації”, “Електрична інженерія”, </w:t>
      </w:r>
      <w:r w:rsidRPr="00160BB1">
        <w:rPr>
          <w:rFonts w:ascii="Times New Roman" w:eastAsia="Times New Roman" w:hAnsi="Times New Roman" w:cs="Times New Roman"/>
          <w:color w:val="000000"/>
          <w:sz w:val="24"/>
          <w:szCs w:val="24"/>
          <w:lang w:eastAsia="zh-CN"/>
        </w:rPr>
        <w:t>стаж роботи за цим видом робіт не менше трьох років або в органах та підрозділах цивільного захисту (за спеціальністю “Пожежна</w:t>
      </w:r>
      <w:r>
        <w:rPr>
          <w:rFonts w:ascii="Times New Roman" w:eastAsia="Times New Roman" w:hAnsi="Times New Roman" w:cs="Times New Roman"/>
          <w:color w:val="000000"/>
          <w:sz w:val="24"/>
          <w:szCs w:val="24"/>
          <w:lang w:eastAsia="zh-CN"/>
        </w:rPr>
        <w:t xml:space="preserve"> безпека”) не менше п’яти років, </w:t>
      </w:r>
      <w:r w:rsidRPr="00F87D1D">
        <w:rPr>
          <w:rFonts w:ascii="Times New Roman" w:eastAsia="Times New Roman" w:hAnsi="Times New Roman" w:cs="Times New Roman"/>
          <w:color w:val="000000"/>
          <w:sz w:val="24"/>
          <w:szCs w:val="24"/>
          <w:lang w:eastAsia="zh-CN"/>
        </w:rPr>
        <w:t>що підтверджується наданням у пропозиції копії диплому, послужного списку або трудової книжки.</w:t>
      </w:r>
    </w:p>
    <w:p w14:paraId="0DAE5BE8" w14:textId="77777777" w:rsidR="00757583" w:rsidRPr="00F87D1D" w:rsidRDefault="00757583" w:rsidP="00757583">
      <w:pPr>
        <w:tabs>
          <w:tab w:val="left" w:pos="709"/>
          <w:tab w:val="left" w:pos="993"/>
        </w:tabs>
        <w:spacing w:after="0" w:line="240" w:lineRule="auto"/>
        <w:jc w:val="both"/>
        <w:rPr>
          <w:rFonts w:ascii="Times New Roman" w:eastAsia="Times New Roman" w:hAnsi="Times New Roman" w:cs="Times New Roman"/>
          <w:color w:val="000000"/>
          <w:sz w:val="24"/>
          <w:szCs w:val="24"/>
          <w:lang w:eastAsia="zh-CN"/>
        </w:rPr>
      </w:pPr>
      <w:r w:rsidRPr="00F87D1D">
        <w:rPr>
          <w:rFonts w:ascii="Times New Roman" w:eastAsia="Times New Roman" w:hAnsi="Times New Roman" w:cs="Times New Roman"/>
          <w:color w:val="000000"/>
          <w:sz w:val="24"/>
          <w:szCs w:val="24"/>
          <w:lang w:eastAsia="zh-CN"/>
        </w:rPr>
        <w:t>Виконавці робіт:  – електромонтер охоронно-пожежної сигналізації (електромонтер з ремонту та обслуговування електроустаткування, електромонтер з ремонту та обслуговування апаратури та пристроїв зв’язку, монтажник радіоелектронної апаратури та приладів) (- не нижче 3-го розряду) налагоджувальник приладів, апаратури та систем автоматичного контролю, регулювання та керування (налагоджувальник контрольно-вимірювальних приладів та автоматики) - не нижче 4-го розряду</w:t>
      </w:r>
      <w:r>
        <w:rPr>
          <w:rFonts w:ascii="Times New Roman" w:eastAsia="Times New Roman" w:hAnsi="Times New Roman" w:cs="Times New Roman"/>
          <w:color w:val="000000"/>
          <w:sz w:val="24"/>
          <w:szCs w:val="24"/>
          <w:lang w:eastAsia="zh-CN"/>
        </w:rPr>
        <w:t xml:space="preserve">, </w:t>
      </w:r>
      <w:r w:rsidRPr="00F87D1D">
        <w:rPr>
          <w:rFonts w:ascii="Times New Roman" w:eastAsia="Times New Roman" w:hAnsi="Times New Roman" w:cs="Times New Roman"/>
          <w:color w:val="000000"/>
          <w:sz w:val="24"/>
          <w:szCs w:val="24"/>
          <w:lang w:eastAsia="zh-CN"/>
        </w:rPr>
        <w:t xml:space="preserve"> електрозварник ручного зварювання (газозварник)</w:t>
      </w:r>
      <w:r>
        <w:rPr>
          <w:rFonts w:ascii="Times New Roman" w:eastAsia="Times New Roman" w:hAnsi="Times New Roman" w:cs="Times New Roman"/>
          <w:color w:val="000000"/>
          <w:sz w:val="24"/>
          <w:szCs w:val="24"/>
          <w:lang w:eastAsia="zh-CN"/>
        </w:rPr>
        <w:t>/електрогазощварник</w:t>
      </w:r>
      <w:r w:rsidRPr="00F87D1D">
        <w:rPr>
          <w:rFonts w:ascii="Times New Roman" w:eastAsia="Times New Roman" w:hAnsi="Times New Roman" w:cs="Times New Roman"/>
          <w:color w:val="000000"/>
          <w:sz w:val="24"/>
          <w:szCs w:val="24"/>
          <w:lang w:eastAsia="zh-CN"/>
        </w:rPr>
        <w:t xml:space="preserve"> - не нижче 4-го розряду;</w:t>
      </w:r>
      <w:r>
        <w:rPr>
          <w:rFonts w:ascii="Times New Roman" w:eastAsia="Times New Roman" w:hAnsi="Times New Roman" w:cs="Times New Roman"/>
          <w:color w:val="000000"/>
          <w:sz w:val="24"/>
          <w:szCs w:val="24"/>
          <w:lang w:eastAsia="zh-CN"/>
        </w:rPr>
        <w:t xml:space="preserve"> </w:t>
      </w:r>
      <w:r w:rsidRPr="00F87D1D">
        <w:rPr>
          <w:rFonts w:ascii="Times New Roman" w:eastAsia="Times New Roman" w:hAnsi="Times New Roman" w:cs="Times New Roman"/>
          <w:color w:val="000000"/>
          <w:sz w:val="24"/>
          <w:szCs w:val="24"/>
          <w:lang w:eastAsia="zh-CN"/>
        </w:rPr>
        <w:t>монтажник санітарно-технічного устатковання (монтажник санітарно-технічних систем і устатковання) - не нижче 4-го розряду;</w:t>
      </w:r>
    </w:p>
    <w:p w14:paraId="75089A63" w14:textId="77777777" w:rsidR="00757583" w:rsidRPr="00F87D1D" w:rsidRDefault="00757583" w:rsidP="00757583">
      <w:pPr>
        <w:tabs>
          <w:tab w:val="left" w:pos="709"/>
          <w:tab w:val="left" w:pos="993"/>
        </w:tabs>
        <w:spacing w:after="0" w:line="240" w:lineRule="auto"/>
        <w:jc w:val="both"/>
        <w:rPr>
          <w:rFonts w:ascii="Times New Roman" w:eastAsia="Times New Roman" w:hAnsi="Times New Roman" w:cs="Times New Roman"/>
          <w:color w:val="000000"/>
          <w:sz w:val="24"/>
          <w:szCs w:val="24"/>
          <w:lang w:eastAsia="zh-CN"/>
        </w:rPr>
      </w:pPr>
      <w:r w:rsidRPr="00F87D1D">
        <w:rPr>
          <w:rFonts w:ascii="Times New Roman" w:eastAsia="Times New Roman" w:hAnsi="Times New Roman" w:cs="Times New Roman"/>
          <w:color w:val="000000"/>
          <w:sz w:val="24"/>
          <w:szCs w:val="24"/>
          <w:lang w:eastAsia="zh-CN"/>
        </w:rPr>
        <w:t>На виконавців робіт надати:</w:t>
      </w:r>
    </w:p>
    <w:p w14:paraId="6617B043" w14:textId="77777777" w:rsidR="00757583" w:rsidRPr="00F87D1D" w:rsidRDefault="00757583" w:rsidP="00757583">
      <w:pPr>
        <w:tabs>
          <w:tab w:val="left" w:pos="709"/>
          <w:tab w:val="left" w:pos="993"/>
        </w:tabs>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w:t>
      </w:r>
      <w:r w:rsidRPr="00F87D1D">
        <w:rPr>
          <w:rFonts w:ascii="Times New Roman" w:eastAsia="Times New Roman" w:hAnsi="Times New Roman" w:cs="Times New Roman"/>
          <w:color w:val="000000"/>
          <w:sz w:val="24"/>
          <w:szCs w:val="24"/>
          <w:lang w:eastAsia="zh-CN"/>
        </w:rPr>
        <w:t>копії свідоцтва (диплома) про присвоєння (підвищення) відповідної кваліфікації</w:t>
      </w:r>
    </w:p>
    <w:p w14:paraId="35D1F48D" w14:textId="77777777" w:rsidR="00757583" w:rsidRPr="00F87D1D" w:rsidRDefault="00757583" w:rsidP="00757583">
      <w:pPr>
        <w:tabs>
          <w:tab w:val="left" w:pos="709"/>
          <w:tab w:val="left" w:pos="993"/>
        </w:tabs>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w:t>
      </w:r>
      <w:r w:rsidRPr="00F87D1D">
        <w:rPr>
          <w:rFonts w:ascii="Times New Roman" w:eastAsia="Times New Roman" w:hAnsi="Times New Roman" w:cs="Times New Roman"/>
          <w:color w:val="000000"/>
          <w:sz w:val="24"/>
          <w:szCs w:val="24"/>
          <w:lang w:eastAsia="zh-CN"/>
        </w:rPr>
        <w:t xml:space="preserve">Протоколи/витяги з протоколів та посвідчення щодо проходження навчання з - Закону України «Про охорону праці», Закону України «При загальнообов'язкове державне соціальне страхування вiд нещасного випадку на виробництві та професiйного захворювання, які спричинили втрату працездатності», Наказу «Про затвердження Порядку проведення медичних оглядів працiвникiв певних категорій»,  вимог з гігієни праці і </w:t>
      </w:r>
      <w:r w:rsidRPr="00F87D1D">
        <w:rPr>
          <w:rFonts w:ascii="Times New Roman" w:eastAsia="Times New Roman" w:hAnsi="Times New Roman" w:cs="Times New Roman"/>
          <w:color w:val="000000"/>
          <w:sz w:val="24"/>
          <w:szCs w:val="24"/>
          <w:lang w:eastAsia="zh-CN"/>
        </w:rPr>
        <w:lastRenderedPageBreak/>
        <w:t xml:space="preserve">промислової санітарії, надання першої (домедичної) допомоги потерпілим від нещасних випадків, електробезпеки, пожежної безпеки.  </w:t>
      </w:r>
    </w:p>
    <w:p w14:paraId="529F8283" w14:textId="77777777" w:rsidR="00757583" w:rsidRPr="00F87D1D" w:rsidRDefault="00757583" w:rsidP="00757583">
      <w:pPr>
        <w:tabs>
          <w:tab w:val="left" w:pos="709"/>
          <w:tab w:val="left" w:pos="993"/>
        </w:tabs>
        <w:spacing w:after="0" w:line="240" w:lineRule="auto"/>
        <w:jc w:val="both"/>
        <w:rPr>
          <w:rFonts w:ascii="Times New Roman" w:eastAsia="Times New Roman" w:hAnsi="Times New Roman" w:cs="Times New Roman"/>
          <w:color w:val="000000"/>
          <w:sz w:val="24"/>
          <w:szCs w:val="24"/>
          <w:lang w:eastAsia="zh-CN"/>
        </w:rPr>
      </w:pPr>
      <w:r w:rsidRPr="00F87D1D">
        <w:rPr>
          <w:rFonts w:ascii="Times New Roman" w:eastAsia="Times New Roman" w:hAnsi="Times New Roman" w:cs="Times New Roman"/>
          <w:color w:val="000000"/>
          <w:sz w:val="24"/>
          <w:szCs w:val="24"/>
          <w:lang w:eastAsia="zh-CN"/>
        </w:rPr>
        <w:t>Протоколи/ витяги з протоколів та посвідчення з перевірки знань з:</w:t>
      </w:r>
    </w:p>
    <w:p w14:paraId="4C5ECBC2" w14:textId="77777777" w:rsidR="00757583" w:rsidRPr="00F87D1D" w:rsidRDefault="00757583" w:rsidP="00757583">
      <w:pPr>
        <w:tabs>
          <w:tab w:val="left" w:pos="709"/>
          <w:tab w:val="left" w:pos="993"/>
        </w:tabs>
        <w:spacing w:after="0" w:line="240" w:lineRule="auto"/>
        <w:jc w:val="both"/>
        <w:rPr>
          <w:rFonts w:ascii="Times New Roman" w:eastAsia="Times New Roman" w:hAnsi="Times New Roman" w:cs="Times New Roman"/>
          <w:color w:val="000000"/>
          <w:sz w:val="24"/>
          <w:szCs w:val="24"/>
          <w:lang w:eastAsia="zh-CN"/>
        </w:rPr>
      </w:pPr>
      <w:r w:rsidRPr="00F87D1D">
        <w:rPr>
          <w:rFonts w:ascii="Times New Roman" w:eastAsia="Times New Roman" w:hAnsi="Times New Roman" w:cs="Times New Roman"/>
          <w:color w:val="000000"/>
          <w:sz w:val="24"/>
          <w:szCs w:val="24"/>
          <w:lang w:eastAsia="zh-CN"/>
        </w:rPr>
        <w:t>-НПАОП 0.00-1.15.07 Правила охорони праці під час виконання робіт на висоті;</w:t>
      </w:r>
    </w:p>
    <w:p w14:paraId="6BBBA817" w14:textId="77777777" w:rsidR="00757583" w:rsidRPr="00F87D1D" w:rsidRDefault="00757583" w:rsidP="00757583">
      <w:pPr>
        <w:tabs>
          <w:tab w:val="left" w:pos="709"/>
          <w:tab w:val="left" w:pos="993"/>
        </w:tabs>
        <w:spacing w:after="0" w:line="240" w:lineRule="auto"/>
        <w:jc w:val="both"/>
        <w:rPr>
          <w:rFonts w:ascii="Times New Roman" w:eastAsia="Times New Roman" w:hAnsi="Times New Roman" w:cs="Times New Roman"/>
          <w:color w:val="000000"/>
          <w:sz w:val="24"/>
          <w:szCs w:val="24"/>
          <w:lang w:eastAsia="zh-CN"/>
        </w:rPr>
      </w:pPr>
      <w:r w:rsidRPr="00F87D1D">
        <w:rPr>
          <w:rFonts w:ascii="Times New Roman" w:eastAsia="Times New Roman" w:hAnsi="Times New Roman" w:cs="Times New Roman"/>
          <w:color w:val="000000"/>
          <w:sz w:val="24"/>
          <w:szCs w:val="24"/>
          <w:lang w:eastAsia="zh-CN"/>
        </w:rPr>
        <w:t xml:space="preserve">-НПАОП 0.00-7.17-18 Мінімальні вимоги безпеки і охорони здоров’я при використанні працівниками засобів індивідуального захисту на робочому місці; </w:t>
      </w:r>
    </w:p>
    <w:p w14:paraId="192C79A9" w14:textId="77777777" w:rsidR="00757583" w:rsidRPr="00F87D1D" w:rsidRDefault="00757583" w:rsidP="00757583">
      <w:pPr>
        <w:tabs>
          <w:tab w:val="left" w:pos="709"/>
          <w:tab w:val="left" w:pos="993"/>
        </w:tabs>
        <w:spacing w:after="0" w:line="240" w:lineRule="auto"/>
        <w:jc w:val="both"/>
        <w:rPr>
          <w:rFonts w:ascii="Times New Roman" w:eastAsia="Times New Roman" w:hAnsi="Times New Roman" w:cs="Times New Roman"/>
          <w:color w:val="000000"/>
          <w:sz w:val="24"/>
          <w:szCs w:val="24"/>
          <w:lang w:eastAsia="zh-CN"/>
        </w:rPr>
      </w:pPr>
      <w:r w:rsidRPr="00F87D1D">
        <w:rPr>
          <w:rFonts w:ascii="Times New Roman" w:eastAsia="Times New Roman" w:hAnsi="Times New Roman" w:cs="Times New Roman"/>
          <w:color w:val="000000"/>
          <w:sz w:val="24"/>
          <w:szCs w:val="24"/>
          <w:lang w:eastAsia="zh-CN"/>
        </w:rPr>
        <w:t>-НПАОП 45.2-7.02-12 Система стандартів безпеки праці Охорона праці і промислова безпека у будівництві (ДБН);</w:t>
      </w:r>
    </w:p>
    <w:p w14:paraId="5A44133F" w14:textId="77777777" w:rsidR="00757583" w:rsidRDefault="00757583" w:rsidP="00757583">
      <w:pPr>
        <w:tabs>
          <w:tab w:val="left" w:pos="709"/>
          <w:tab w:val="left" w:pos="993"/>
        </w:tabs>
        <w:spacing w:after="0" w:line="240" w:lineRule="auto"/>
        <w:jc w:val="both"/>
        <w:rPr>
          <w:rFonts w:ascii="Times New Roman" w:eastAsia="Times New Roman" w:hAnsi="Times New Roman" w:cs="Times New Roman"/>
          <w:color w:val="000000"/>
          <w:sz w:val="24"/>
          <w:szCs w:val="24"/>
          <w:lang w:eastAsia="zh-CN"/>
        </w:rPr>
      </w:pPr>
      <w:r w:rsidRPr="00F87D1D">
        <w:rPr>
          <w:rFonts w:ascii="Times New Roman" w:eastAsia="Times New Roman" w:hAnsi="Times New Roman" w:cs="Times New Roman"/>
          <w:color w:val="000000"/>
          <w:sz w:val="24"/>
          <w:szCs w:val="24"/>
          <w:lang w:eastAsia="zh-CN"/>
        </w:rPr>
        <w:t>-НПАОП 45.2-7.03-17 Мінімальні вимоги з охорони праці на тимчасових або мобільних будівельних майданчиках;</w:t>
      </w:r>
    </w:p>
    <w:p w14:paraId="00A34357" w14:textId="77777777" w:rsidR="00757583" w:rsidRDefault="00757583" w:rsidP="00757583">
      <w:pPr>
        <w:tabs>
          <w:tab w:val="left" w:pos="709"/>
          <w:tab w:val="left" w:pos="993"/>
        </w:tabs>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на </w:t>
      </w:r>
      <w:r w:rsidRPr="00F87D1D">
        <w:rPr>
          <w:rFonts w:ascii="Times New Roman" w:eastAsia="Times New Roman" w:hAnsi="Times New Roman" w:cs="Times New Roman"/>
          <w:color w:val="000000"/>
          <w:sz w:val="24"/>
          <w:szCs w:val="24"/>
          <w:lang w:eastAsia="zh-CN"/>
        </w:rPr>
        <w:t>електрозварник</w:t>
      </w:r>
      <w:r>
        <w:rPr>
          <w:rFonts w:ascii="Times New Roman" w:eastAsia="Times New Roman" w:hAnsi="Times New Roman" w:cs="Times New Roman"/>
          <w:color w:val="000000"/>
          <w:sz w:val="24"/>
          <w:szCs w:val="24"/>
          <w:lang w:eastAsia="zh-CN"/>
        </w:rPr>
        <w:t>а</w:t>
      </w:r>
      <w:r w:rsidRPr="00F87D1D">
        <w:rPr>
          <w:rFonts w:ascii="Times New Roman" w:eastAsia="Times New Roman" w:hAnsi="Times New Roman" w:cs="Times New Roman"/>
          <w:color w:val="000000"/>
          <w:sz w:val="24"/>
          <w:szCs w:val="24"/>
          <w:lang w:eastAsia="zh-CN"/>
        </w:rPr>
        <w:t xml:space="preserve"> ручного зварювання (газозварник</w:t>
      </w:r>
      <w:r>
        <w:rPr>
          <w:rFonts w:ascii="Times New Roman" w:eastAsia="Times New Roman" w:hAnsi="Times New Roman" w:cs="Times New Roman"/>
          <w:color w:val="000000"/>
          <w:sz w:val="24"/>
          <w:szCs w:val="24"/>
          <w:lang w:eastAsia="zh-CN"/>
        </w:rPr>
        <w:t>а</w:t>
      </w:r>
      <w:r w:rsidRPr="00F87D1D">
        <w:rPr>
          <w:rFonts w:ascii="Times New Roman" w:eastAsia="Times New Roman" w:hAnsi="Times New Roman" w:cs="Times New Roman"/>
          <w:color w:val="000000"/>
          <w:sz w:val="24"/>
          <w:szCs w:val="24"/>
          <w:lang w:eastAsia="zh-CN"/>
        </w:rPr>
        <w:t>)</w:t>
      </w:r>
      <w:r>
        <w:rPr>
          <w:rFonts w:ascii="Times New Roman" w:eastAsia="Times New Roman" w:hAnsi="Times New Roman" w:cs="Times New Roman"/>
          <w:color w:val="000000"/>
          <w:sz w:val="24"/>
          <w:szCs w:val="24"/>
          <w:lang w:eastAsia="zh-CN"/>
        </w:rPr>
        <w:t>/електрогазозварника додатково надати п</w:t>
      </w:r>
      <w:r w:rsidRPr="00F87D1D">
        <w:rPr>
          <w:rFonts w:ascii="Times New Roman" w:eastAsia="Times New Roman" w:hAnsi="Times New Roman" w:cs="Times New Roman"/>
          <w:color w:val="000000"/>
          <w:sz w:val="24"/>
          <w:szCs w:val="24"/>
          <w:lang w:eastAsia="zh-CN"/>
        </w:rPr>
        <w:t>ротоколи/ витяги з протоколів та посвідчення з перевірки знань з</w:t>
      </w:r>
      <w:r w:rsidRPr="00160BB1">
        <w:rPr>
          <w:rFonts w:ascii="Times New Roman" w:eastAsia="Times New Roman" w:hAnsi="Times New Roman" w:cs="Times New Roman"/>
          <w:color w:val="000000"/>
          <w:sz w:val="24"/>
          <w:szCs w:val="24"/>
          <w:lang w:eastAsia="zh-CN"/>
        </w:rPr>
        <w:t xml:space="preserve"> НПАОП 28.52-1.31-13. Правила охорони праці під час зварювання металів</w:t>
      </w:r>
    </w:p>
    <w:p w14:paraId="125AFFDB" w14:textId="77777777" w:rsidR="00757583" w:rsidRPr="00F87D1D" w:rsidRDefault="00757583" w:rsidP="00757583">
      <w:pPr>
        <w:tabs>
          <w:tab w:val="left" w:pos="709"/>
          <w:tab w:val="left" w:pos="993"/>
        </w:tabs>
        <w:spacing w:after="0" w:line="240" w:lineRule="auto"/>
        <w:jc w:val="both"/>
        <w:rPr>
          <w:rFonts w:ascii="Times New Roman" w:eastAsia="Times New Roman" w:hAnsi="Times New Roman" w:cs="Times New Roman"/>
          <w:color w:val="000000"/>
          <w:sz w:val="24"/>
          <w:szCs w:val="24"/>
          <w:lang w:eastAsia="zh-CN"/>
        </w:rPr>
      </w:pPr>
      <w:r w:rsidRPr="00F87D1D">
        <w:rPr>
          <w:rFonts w:ascii="Times New Roman" w:eastAsia="Times New Roman" w:hAnsi="Times New Roman" w:cs="Times New Roman"/>
          <w:snapToGrid w:val="0"/>
          <w:color w:val="000000"/>
          <w:sz w:val="24"/>
          <w:szCs w:val="24"/>
          <w:lang w:eastAsia="ru-RU"/>
        </w:rPr>
        <w:t xml:space="preserve">- </w:t>
      </w:r>
      <w:r w:rsidRPr="00F87D1D">
        <w:rPr>
          <w:rFonts w:ascii="Times New Roman" w:eastAsia="Times New Roman" w:hAnsi="Times New Roman" w:cs="Times New Roman"/>
          <w:color w:val="000000"/>
          <w:sz w:val="24"/>
          <w:szCs w:val="24"/>
          <w:lang w:eastAsia="zh-CN"/>
        </w:rPr>
        <w:t>Копії документів, які підтверджують трудові</w:t>
      </w:r>
      <w:r>
        <w:rPr>
          <w:rFonts w:ascii="Times New Roman" w:eastAsia="Times New Roman" w:hAnsi="Times New Roman" w:cs="Times New Roman"/>
          <w:color w:val="000000"/>
          <w:sz w:val="24"/>
          <w:szCs w:val="24"/>
          <w:lang w:eastAsia="zh-CN"/>
        </w:rPr>
        <w:t xml:space="preserve"> або цивільно правові</w:t>
      </w:r>
      <w:r w:rsidRPr="00F87D1D">
        <w:rPr>
          <w:rFonts w:ascii="Times New Roman" w:eastAsia="Times New Roman" w:hAnsi="Times New Roman" w:cs="Times New Roman"/>
          <w:color w:val="000000"/>
          <w:sz w:val="24"/>
          <w:szCs w:val="24"/>
          <w:lang w:eastAsia="zh-CN"/>
        </w:rPr>
        <w:t xml:space="preserve"> відносини між Учасником та зазначеними працівниками (керівника та виконавців</w:t>
      </w:r>
      <w:r w:rsidRPr="00F87D1D">
        <w:rPr>
          <w:rFonts w:ascii="Times New Roman" w:eastAsia="Times New Roman" w:hAnsi="Times New Roman" w:cs="Times New Roman"/>
          <w:color w:val="000000"/>
          <w:spacing w:val="7"/>
          <w:sz w:val="24"/>
          <w:szCs w:val="24"/>
          <w:lang w:eastAsia="zh-CN"/>
        </w:rPr>
        <w:t xml:space="preserve"> </w:t>
      </w:r>
      <w:r w:rsidRPr="00F87D1D">
        <w:rPr>
          <w:rFonts w:ascii="Times New Roman" w:eastAsia="Times New Roman" w:hAnsi="Times New Roman" w:cs="Times New Roman"/>
          <w:color w:val="000000"/>
          <w:sz w:val="24"/>
          <w:szCs w:val="24"/>
          <w:lang w:eastAsia="zh-CN"/>
        </w:rPr>
        <w:t>послуг).</w:t>
      </w:r>
    </w:p>
    <w:p w14:paraId="48161E38" w14:textId="77777777" w:rsidR="00757583" w:rsidRPr="00F87D1D" w:rsidRDefault="00757583" w:rsidP="00757583">
      <w:pPr>
        <w:widowControl w:val="0"/>
        <w:spacing w:beforeLines="20" w:before="48" w:after="0" w:line="240" w:lineRule="auto"/>
        <w:ind w:right="113"/>
        <w:contextualSpacing/>
        <w:jc w:val="both"/>
        <w:rPr>
          <w:rFonts w:ascii="Times New Roman" w:eastAsia="Calibri" w:hAnsi="Times New Roman" w:cs="Times New Roman"/>
          <w:color w:val="000000"/>
          <w:sz w:val="24"/>
          <w:szCs w:val="24"/>
        </w:rPr>
      </w:pPr>
      <w:r w:rsidRPr="00F87D1D">
        <w:rPr>
          <w:rFonts w:ascii="Times New Roman" w:eastAsia="Times New Roman" w:hAnsi="Times New Roman" w:cs="Times New Roman"/>
          <w:snapToGrid w:val="0"/>
          <w:color w:val="000000"/>
          <w:sz w:val="24"/>
          <w:szCs w:val="24"/>
          <w:lang w:eastAsia="ru-RU"/>
        </w:rPr>
        <w:t xml:space="preserve">- Довідка </w:t>
      </w:r>
      <w:r w:rsidRPr="00F87D1D">
        <w:rPr>
          <w:rFonts w:ascii="Times New Roman" w:eastAsia="DejaVu Sans" w:hAnsi="Times New Roman" w:cs="Times New Roman"/>
          <w:color w:val="000000"/>
          <w:kern w:val="2"/>
          <w:sz w:val="24"/>
          <w:szCs w:val="24"/>
          <w:lang w:eastAsia="hi-IN" w:bidi="hi-IN"/>
        </w:rPr>
        <w:t xml:space="preserve">(в довільній формі) </w:t>
      </w:r>
      <w:r w:rsidRPr="00F87D1D">
        <w:rPr>
          <w:rFonts w:ascii="Times New Roman" w:eastAsia="Times New Roman" w:hAnsi="Times New Roman" w:cs="Times New Roman"/>
          <w:snapToGrid w:val="0"/>
          <w:color w:val="000000"/>
          <w:sz w:val="24"/>
          <w:szCs w:val="24"/>
          <w:lang w:eastAsia="ru-RU"/>
        </w:rPr>
        <w:t>про наявність досвіду виконання аналогічного (аналогічних) за предметом закупівлі договору (договорів) (</w:t>
      </w:r>
      <w:r w:rsidRPr="00F87D1D">
        <w:rPr>
          <w:rFonts w:ascii="Times New Roman" w:eastAsia="Calibri" w:hAnsi="Times New Roman" w:cs="Times New Roman"/>
          <w:color w:val="000000"/>
          <w:sz w:val="24"/>
          <w:szCs w:val="24"/>
        </w:rPr>
        <w:t>інформаційну довідку про наявність документально підтвердженого досвіду виконання аналогічних договорів за предметом закупівлі (аналогічними вважаються не менше 2 (двох) договорів на виконання робіт зі встановлення протипожежного устаткування, що виконувались учасником);</w:t>
      </w:r>
    </w:p>
    <w:p w14:paraId="13922F63" w14:textId="77777777" w:rsidR="00757583" w:rsidRPr="00F87D1D" w:rsidRDefault="00757583" w:rsidP="00757583">
      <w:pPr>
        <w:tabs>
          <w:tab w:val="left" w:pos="567"/>
          <w:tab w:val="left" w:pos="851"/>
        </w:tabs>
        <w:spacing w:after="0" w:line="240" w:lineRule="auto"/>
        <w:jc w:val="both"/>
        <w:rPr>
          <w:rFonts w:ascii="Times New Roman" w:eastAsia="Times New Roman" w:hAnsi="Times New Roman" w:cs="Times New Roman"/>
          <w:color w:val="000000"/>
          <w:sz w:val="24"/>
          <w:szCs w:val="24"/>
          <w:lang w:eastAsia="zh-CN"/>
        </w:rPr>
      </w:pPr>
      <w:r w:rsidRPr="00F87D1D">
        <w:rPr>
          <w:rFonts w:ascii="Times New Roman" w:eastAsia="Times New Roman" w:hAnsi="Times New Roman" w:cs="Times New Roman"/>
          <w:snapToGrid w:val="0"/>
          <w:color w:val="000000"/>
          <w:sz w:val="24"/>
          <w:szCs w:val="24"/>
          <w:lang w:eastAsia="ru-RU"/>
        </w:rPr>
        <w:t xml:space="preserve">- </w:t>
      </w:r>
      <w:r w:rsidRPr="00F87D1D">
        <w:rPr>
          <w:rFonts w:ascii="Times New Roman" w:eastAsia="Times New Roman" w:hAnsi="Times New Roman" w:cs="Times New Roman"/>
          <w:color w:val="000000"/>
          <w:sz w:val="24"/>
          <w:szCs w:val="24"/>
          <w:lang w:eastAsia="zh-CN"/>
        </w:rPr>
        <w:t>не менше 1 копії договору, зазначеного в довідці в повному обсязі).</w:t>
      </w:r>
    </w:p>
    <w:p w14:paraId="6A30AD72" w14:textId="77777777" w:rsidR="00757583" w:rsidRPr="00F87D1D" w:rsidRDefault="00757583" w:rsidP="00757583">
      <w:pPr>
        <w:tabs>
          <w:tab w:val="left" w:pos="709"/>
          <w:tab w:val="left" w:pos="1134"/>
        </w:tabs>
        <w:spacing w:after="0" w:line="240" w:lineRule="auto"/>
        <w:jc w:val="both"/>
        <w:rPr>
          <w:rFonts w:ascii="Times New Roman" w:eastAsia="Times New Roman" w:hAnsi="Times New Roman" w:cs="Times New Roman"/>
          <w:color w:val="000000"/>
          <w:sz w:val="24"/>
          <w:szCs w:val="24"/>
          <w:lang w:eastAsia="zh-CN"/>
        </w:rPr>
      </w:pPr>
      <w:r w:rsidRPr="00F87D1D">
        <w:rPr>
          <w:rFonts w:ascii="Times New Roman" w:eastAsia="Times New Roman" w:hAnsi="Times New Roman" w:cs="Times New Roman"/>
          <w:snapToGrid w:val="0"/>
          <w:color w:val="000000"/>
          <w:sz w:val="24"/>
          <w:szCs w:val="24"/>
          <w:lang w:eastAsia="ru-RU"/>
        </w:rPr>
        <w:t xml:space="preserve">- </w:t>
      </w:r>
      <w:r w:rsidRPr="00F87D1D">
        <w:rPr>
          <w:rFonts w:ascii="Times New Roman" w:eastAsia="Times New Roman" w:hAnsi="Times New Roman" w:cs="Times New Roman"/>
          <w:color w:val="000000"/>
          <w:sz w:val="24"/>
          <w:szCs w:val="24"/>
          <w:lang w:eastAsia="zh-CN"/>
        </w:rPr>
        <w:t xml:space="preserve">На підтвердження виконання </w:t>
      </w:r>
      <w:r w:rsidRPr="00F87D1D">
        <w:rPr>
          <w:rFonts w:ascii="Times New Roman" w:eastAsia="Times New Roman" w:hAnsi="Times New Roman" w:cs="Times New Roman"/>
          <w:color w:val="000000"/>
          <w:sz w:val="24"/>
          <w:szCs w:val="24"/>
          <w:highlight w:val="white"/>
          <w:lang w:eastAsia="zh-CN"/>
        </w:rPr>
        <w:t xml:space="preserve">надати </w:t>
      </w:r>
      <w:r w:rsidRPr="00F87D1D">
        <w:rPr>
          <w:rFonts w:ascii="Times New Roman" w:eastAsia="Times New Roman" w:hAnsi="Times New Roman" w:cs="Times New Roman"/>
          <w:color w:val="000000"/>
          <w:sz w:val="24"/>
          <w:szCs w:val="24"/>
          <w:lang w:eastAsia="zh-CN"/>
        </w:rPr>
        <w:t>скан-копію листа-відгуку на фірмовому бланку (у разі наявності такого бланку) про виконання договору Учасником від Замовника</w:t>
      </w:r>
      <w:r w:rsidRPr="00F87D1D">
        <w:rPr>
          <w:rFonts w:ascii="Times New Roman" w:eastAsia="Times New Roman" w:hAnsi="Times New Roman" w:cs="Times New Roman"/>
          <w:color w:val="000000"/>
          <w:sz w:val="24"/>
          <w:szCs w:val="24"/>
          <w:highlight w:val="white"/>
          <w:lang w:eastAsia="zh-CN"/>
        </w:rPr>
        <w:t xml:space="preserve">, </w:t>
      </w:r>
      <w:r w:rsidRPr="00F87D1D">
        <w:rPr>
          <w:rFonts w:ascii="Times New Roman" w:eastAsia="Times New Roman" w:hAnsi="Times New Roman" w:cs="Times New Roman"/>
          <w:color w:val="000000"/>
          <w:sz w:val="24"/>
          <w:szCs w:val="24"/>
          <w:lang w:eastAsia="zh-CN"/>
        </w:rPr>
        <w:t xml:space="preserve">який зазначено в довідці та надано у складі тендерної пропозиції про належне виконання цього договору. </w:t>
      </w:r>
    </w:p>
    <w:p w14:paraId="687AEF5D" w14:textId="77777777" w:rsidR="00757583" w:rsidRPr="00F87D1D" w:rsidRDefault="00757583" w:rsidP="00757583">
      <w:pPr>
        <w:tabs>
          <w:tab w:val="left" w:pos="709"/>
          <w:tab w:val="left" w:pos="1134"/>
        </w:tabs>
        <w:spacing w:after="0" w:line="240" w:lineRule="auto"/>
        <w:jc w:val="both"/>
        <w:rPr>
          <w:rFonts w:ascii="Times New Roman" w:eastAsia="Times New Roman" w:hAnsi="Times New Roman" w:cs="Times New Roman"/>
          <w:color w:val="000000"/>
          <w:sz w:val="24"/>
          <w:szCs w:val="24"/>
          <w:lang w:eastAsia="zh-CN"/>
        </w:rPr>
      </w:pPr>
      <w:r w:rsidRPr="00F87D1D">
        <w:rPr>
          <w:rFonts w:ascii="Times New Roman" w:eastAsia="Times New Roman" w:hAnsi="Times New Roman" w:cs="Times New Roman"/>
          <w:snapToGrid w:val="0"/>
          <w:color w:val="000000"/>
          <w:sz w:val="24"/>
          <w:szCs w:val="24"/>
          <w:lang w:eastAsia="ru-RU"/>
        </w:rPr>
        <w:t xml:space="preserve">- </w:t>
      </w:r>
      <w:r w:rsidRPr="00F87D1D">
        <w:rPr>
          <w:rFonts w:ascii="Times New Roman" w:eastAsia="Times New Roman" w:hAnsi="Times New Roman" w:cs="Times New Roman"/>
          <w:color w:val="000000"/>
          <w:sz w:val="24"/>
          <w:szCs w:val="24"/>
          <w:lang w:eastAsia="zh-CN"/>
        </w:rPr>
        <w:t>Скан-копію документа (наказу, ліцензії</w:t>
      </w:r>
      <w:r>
        <w:rPr>
          <w:rFonts w:ascii="Times New Roman" w:eastAsia="Times New Roman" w:hAnsi="Times New Roman" w:cs="Times New Roman"/>
          <w:color w:val="000000"/>
          <w:sz w:val="24"/>
          <w:szCs w:val="24"/>
          <w:lang w:eastAsia="zh-CN"/>
        </w:rPr>
        <w:t>, декларації</w:t>
      </w:r>
      <w:r w:rsidRPr="00F87D1D">
        <w:rPr>
          <w:rFonts w:ascii="Times New Roman" w:eastAsia="Times New Roman" w:hAnsi="Times New Roman" w:cs="Times New Roman"/>
          <w:color w:val="000000"/>
          <w:sz w:val="24"/>
          <w:szCs w:val="24"/>
          <w:lang w:eastAsia="zh-CN"/>
        </w:rPr>
        <w:t xml:space="preserve">) на право надання послуг і виконання робіт протипожежного призначення: монтаж, підтримання експлуатаційної придатності (технічне обслуговування) систем пожежної сигналізації, оповіщення про пожежу та управління евакуацією людей, систем пожежогасіння, устаткування для передачі тривожних сповіщень </w:t>
      </w:r>
      <w:r w:rsidRPr="00F87D1D">
        <w:rPr>
          <w:rFonts w:ascii="Times New Roman" w:eastAsia="Times New Roman" w:hAnsi="Times New Roman" w:cs="Times New Roman"/>
          <w:color w:val="000000"/>
          <w:sz w:val="24"/>
          <w:szCs w:val="24"/>
          <w:lang w:eastAsia="uk-UA"/>
        </w:rPr>
        <w:t>(</w:t>
      </w:r>
      <w:r w:rsidRPr="00F87D1D">
        <w:rPr>
          <w:rFonts w:ascii="Times New Roman" w:eastAsia="Times New Roman" w:hAnsi="Times New Roman" w:cs="Times New Roman"/>
          <w:i/>
          <w:color w:val="000000"/>
          <w:sz w:val="24"/>
          <w:szCs w:val="24"/>
          <w:lang w:eastAsia="uk-UA"/>
        </w:rPr>
        <w:t xml:space="preserve">ліцензія повинна бути діючою на дату подання, якщо строк дії відсутній взагалі або відсутній строк закінчення необхідно надати в будь-якому вигляді відповідні </w:t>
      </w:r>
      <w:r w:rsidRPr="00F87D1D">
        <w:rPr>
          <w:rFonts w:ascii="Times New Roman" w:eastAsia="Times New Roman" w:hAnsi="Times New Roman" w:cs="Times New Roman"/>
          <w:b/>
          <w:i/>
          <w:color w:val="000000"/>
          <w:sz w:val="24"/>
          <w:szCs w:val="24"/>
          <w:lang w:eastAsia="uk-UA"/>
        </w:rPr>
        <w:t xml:space="preserve">роз’яснення </w:t>
      </w:r>
      <w:r w:rsidRPr="00F87D1D">
        <w:rPr>
          <w:rFonts w:ascii="Times New Roman" w:eastAsia="Times New Roman" w:hAnsi="Times New Roman" w:cs="Times New Roman"/>
          <w:i/>
          <w:color w:val="000000"/>
          <w:sz w:val="24"/>
          <w:szCs w:val="24"/>
          <w:lang w:eastAsia="uk-UA"/>
        </w:rPr>
        <w:t>з приводу її чинності</w:t>
      </w:r>
      <w:r w:rsidRPr="00F87D1D">
        <w:rPr>
          <w:rFonts w:ascii="Times New Roman" w:eastAsia="Times New Roman" w:hAnsi="Times New Roman" w:cs="Times New Roman"/>
          <w:color w:val="000000"/>
          <w:sz w:val="24"/>
          <w:szCs w:val="24"/>
          <w:lang w:eastAsia="uk-UA"/>
        </w:rPr>
        <w:t>)</w:t>
      </w:r>
      <w:r w:rsidRPr="00F87D1D">
        <w:rPr>
          <w:rFonts w:ascii="Times New Roman" w:eastAsia="Times New Roman" w:hAnsi="Times New Roman" w:cs="Times New Roman"/>
          <w:color w:val="000000"/>
          <w:sz w:val="24"/>
          <w:szCs w:val="24"/>
          <w:lang w:eastAsia="zh-CN"/>
        </w:rPr>
        <w:t>.</w:t>
      </w:r>
      <w:r w:rsidRPr="00F87D1D">
        <w:rPr>
          <w:rFonts w:ascii="Times New Roman" w:eastAsia="Times New Roman" w:hAnsi="Times New Roman" w:cs="Times New Roman"/>
          <w:b/>
          <w:color w:val="000000"/>
          <w:sz w:val="24"/>
          <w:szCs w:val="24"/>
          <w:lang w:eastAsia="uk-UA"/>
        </w:rPr>
        <w:t xml:space="preserve"> </w:t>
      </w:r>
    </w:p>
    <w:p w14:paraId="4F3DB3C7" w14:textId="77777777" w:rsidR="00757583" w:rsidRPr="00F87D1D" w:rsidRDefault="00757583" w:rsidP="00757583">
      <w:pPr>
        <w:tabs>
          <w:tab w:val="left" w:pos="709"/>
          <w:tab w:val="left" w:pos="1134"/>
        </w:tabs>
        <w:spacing w:after="0" w:line="240" w:lineRule="auto"/>
        <w:jc w:val="both"/>
        <w:rPr>
          <w:rFonts w:ascii="Times New Roman" w:eastAsia="Times New Roman" w:hAnsi="Times New Roman" w:cs="Times New Roman"/>
          <w:color w:val="000000"/>
          <w:sz w:val="24"/>
          <w:szCs w:val="24"/>
          <w:lang w:eastAsia="zh-CN"/>
        </w:rPr>
      </w:pPr>
      <w:r w:rsidRPr="00F87D1D">
        <w:rPr>
          <w:rFonts w:ascii="Times New Roman" w:eastAsia="Times New Roman" w:hAnsi="Times New Roman" w:cs="Times New Roman"/>
          <w:snapToGrid w:val="0"/>
          <w:color w:val="000000"/>
          <w:sz w:val="24"/>
          <w:szCs w:val="24"/>
          <w:lang w:eastAsia="ru-RU"/>
        </w:rPr>
        <w:t xml:space="preserve">- </w:t>
      </w:r>
      <w:r w:rsidRPr="00F87D1D">
        <w:rPr>
          <w:rFonts w:ascii="Times New Roman" w:eastAsia="Times New Roman" w:hAnsi="Times New Roman" w:cs="Times New Roman"/>
          <w:color w:val="000000"/>
          <w:spacing w:val="-3"/>
          <w:sz w:val="24"/>
          <w:szCs w:val="24"/>
          <w:lang w:eastAsia="zh-CN"/>
        </w:rPr>
        <w:t xml:space="preserve">Копію </w:t>
      </w:r>
      <w:r w:rsidRPr="00F87D1D">
        <w:rPr>
          <w:rFonts w:ascii="Times New Roman" w:eastAsia="Times New Roman" w:hAnsi="Times New Roman" w:cs="Times New Roman"/>
          <w:color w:val="000000"/>
          <w:sz w:val="24"/>
          <w:szCs w:val="24"/>
          <w:lang w:eastAsia="zh-CN"/>
        </w:rPr>
        <w:t>наказу про призначення відповідальної особи за організацію і безпечне виконання монтажних робіт та робіт на</w:t>
      </w:r>
      <w:r w:rsidRPr="00F87D1D">
        <w:rPr>
          <w:rFonts w:ascii="Times New Roman" w:eastAsia="Times New Roman" w:hAnsi="Times New Roman" w:cs="Times New Roman"/>
          <w:color w:val="000000"/>
          <w:spacing w:val="-3"/>
          <w:sz w:val="24"/>
          <w:szCs w:val="24"/>
          <w:lang w:eastAsia="zh-CN"/>
        </w:rPr>
        <w:t xml:space="preserve"> </w:t>
      </w:r>
      <w:r w:rsidRPr="00F87D1D">
        <w:rPr>
          <w:rFonts w:ascii="Times New Roman" w:eastAsia="Times New Roman" w:hAnsi="Times New Roman" w:cs="Times New Roman"/>
          <w:color w:val="000000"/>
          <w:sz w:val="24"/>
          <w:szCs w:val="24"/>
          <w:lang w:eastAsia="zh-CN"/>
        </w:rPr>
        <w:t>висоті.</w:t>
      </w:r>
    </w:p>
    <w:p w14:paraId="0D26AFD7" w14:textId="77777777" w:rsidR="00757583" w:rsidRPr="00F87D1D" w:rsidRDefault="00757583" w:rsidP="00757583">
      <w:pPr>
        <w:tabs>
          <w:tab w:val="left" w:pos="709"/>
          <w:tab w:val="left" w:pos="1134"/>
        </w:tabs>
        <w:spacing w:after="0" w:line="240" w:lineRule="auto"/>
        <w:jc w:val="both"/>
        <w:rPr>
          <w:rFonts w:ascii="Times New Roman" w:eastAsia="Times New Roman" w:hAnsi="Times New Roman" w:cs="Times New Roman"/>
          <w:color w:val="000000"/>
          <w:sz w:val="24"/>
          <w:szCs w:val="24"/>
          <w:lang w:eastAsia="zh-CN"/>
        </w:rPr>
      </w:pPr>
      <w:r w:rsidRPr="00F87D1D">
        <w:rPr>
          <w:rFonts w:ascii="Times New Roman" w:eastAsia="Times New Roman" w:hAnsi="Times New Roman" w:cs="Times New Roman"/>
          <w:color w:val="000000"/>
          <w:sz w:val="24"/>
          <w:szCs w:val="24"/>
          <w:lang w:eastAsia="zh-CN"/>
        </w:rPr>
        <w:t>- Скан-копія балансу підприємства станом на останню звітну дату (</w:t>
      </w:r>
      <w:r w:rsidRPr="00F87D1D">
        <w:rPr>
          <w:rFonts w:ascii="Times New Roman" w:eastAsia="Times New Roman" w:hAnsi="Times New Roman" w:cs="Times New Roman"/>
          <w:snapToGrid w:val="0"/>
          <w:color w:val="000000"/>
          <w:sz w:val="24"/>
          <w:szCs w:val="24"/>
          <w:lang w:eastAsia="ru-RU"/>
        </w:rPr>
        <w:t xml:space="preserve">Форма 1 «Баланс»), </w:t>
      </w:r>
    </w:p>
    <w:p w14:paraId="203476B7" w14:textId="77777777" w:rsidR="00757583" w:rsidRPr="00F87D1D" w:rsidRDefault="00757583" w:rsidP="00757583">
      <w:pPr>
        <w:tabs>
          <w:tab w:val="left" w:pos="709"/>
          <w:tab w:val="left" w:pos="1134"/>
        </w:tabs>
        <w:spacing w:after="0" w:line="240" w:lineRule="auto"/>
        <w:jc w:val="both"/>
        <w:rPr>
          <w:rFonts w:ascii="Times New Roman" w:eastAsia="Times New Roman" w:hAnsi="Times New Roman" w:cs="Times New Roman"/>
          <w:color w:val="000000"/>
          <w:sz w:val="24"/>
          <w:szCs w:val="24"/>
          <w:lang w:eastAsia="zh-CN"/>
        </w:rPr>
      </w:pPr>
      <w:r w:rsidRPr="00F87D1D">
        <w:rPr>
          <w:rFonts w:ascii="Times New Roman" w:eastAsia="Times New Roman" w:hAnsi="Times New Roman" w:cs="Times New Roman"/>
          <w:color w:val="000000"/>
          <w:sz w:val="24"/>
          <w:szCs w:val="24"/>
          <w:lang w:eastAsia="zh-CN"/>
        </w:rPr>
        <w:t xml:space="preserve">- Скан-копія звіту про фінансові результати станом на останню звітну дату </w:t>
      </w:r>
      <w:r w:rsidRPr="00F87D1D">
        <w:rPr>
          <w:rFonts w:ascii="Times New Roman" w:eastAsia="Times New Roman" w:hAnsi="Times New Roman" w:cs="Times New Roman"/>
          <w:snapToGrid w:val="0"/>
          <w:color w:val="000000"/>
          <w:sz w:val="24"/>
          <w:szCs w:val="24"/>
          <w:lang w:eastAsia="ru-RU"/>
        </w:rPr>
        <w:t>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w:t>
      </w:r>
      <w:r w:rsidRPr="00F87D1D">
        <w:rPr>
          <w:rFonts w:ascii="Times New Roman" w:eastAsia="Times New Roman" w:hAnsi="Times New Roman" w:cs="Times New Roman"/>
          <w:color w:val="000000"/>
          <w:sz w:val="24"/>
          <w:szCs w:val="24"/>
          <w:lang w:eastAsia="zh-CN"/>
        </w:rPr>
        <w:t>);</w:t>
      </w:r>
    </w:p>
    <w:p w14:paraId="17BB1962" w14:textId="77777777" w:rsidR="00757583" w:rsidRPr="00F87D1D" w:rsidRDefault="00757583" w:rsidP="00757583">
      <w:pPr>
        <w:tabs>
          <w:tab w:val="left" w:pos="709"/>
          <w:tab w:val="left" w:pos="1134"/>
        </w:tabs>
        <w:spacing w:after="0" w:line="240" w:lineRule="auto"/>
        <w:jc w:val="both"/>
        <w:rPr>
          <w:rFonts w:ascii="Times New Roman" w:eastAsia="Times New Roman" w:hAnsi="Times New Roman" w:cs="Times New Roman"/>
          <w:color w:val="000000"/>
          <w:sz w:val="24"/>
          <w:szCs w:val="24"/>
          <w:lang w:eastAsia="zh-CN"/>
        </w:rPr>
      </w:pPr>
      <w:r w:rsidRPr="00F87D1D">
        <w:rPr>
          <w:rFonts w:ascii="Times New Roman" w:eastAsia="Times New Roman" w:hAnsi="Times New Roman" w:cs="Times New Roman"/>
          <w:color w:val="000000"/>
          <w:sz w:val="24"/>
          <w:szCs w:val="24"/>
          <w:lang w:eastAsia="zh-CN"/>
        </w:rPr>
        <w:t>- Учасник у складі пропозиції має надати Лист зобов’язання щодо вчасного та якісного виконання зобов’язань, щодо укладеного договору та Л</w:t>
      </w:r>
      <w:r w:rsidRPr="00F87D1D">
        <w:rPr>
          <w:rFonts w:ascii="Times New Roman" w:eastAsia="Times New Roman" w:hAnsi="Times New Roman" w:cs="Times New Roman"/>
          <w:color w:val="000000"/>
          <w:sz w:val="24"/>
          <w:szCs w:val="24"/>
          <w:bdr w:val="none" w:sz="0" w:space="0" w:color="auto" w:frame="1"/>
          <w:lang w:eastAsia="zh-CN"/>
        </w:rPr>
        <w:t>ист-згоду щодо наданн</w:t>
      </w:r>
      <w:r>
        <w:rPr>
          <w:rFonts w:ascii="Times New Roman" w:eastAsia="Times New Roman" w:hAnsi="Times New Roman" w:cs="Times New Roman"/>
          <w:color w:val="000000"/>
          <w:sz w:val="24"/>
          <w:szCs w:val="24"/>
          <w:bdr w:val="none" w:sz="0" w:space="0" w:color="auto" w:frame="1"/>
          <w:lang w:eastAsia="zh-CN"/>
        </w:rPr>
        <w:t xml:space="preserve">я послуг без авансового платежу та </w:t>
      </w:r>
      <w:r w:rsidRPr="003C5027">
        <w:rPr>
          <w:rFonts w:ascii="Times New Roman" w:eastAsia="Times New Roman" w:hAnsi="Times New Roman" w:cs="Times New Roman"/>
          <w:color w:val="000000"/>
          <w:sz w:val="24"/>
          <w:szCs w:val="24"/>
          <w:bdr w:val="none" w:sz="0" w:space="0" w:color="auto" w:frame="1"/>
          <w:lang w:eastAsia="zh-CN"/>
        </w:rPr>
        <w:t>договір добровільного страхування відповідальності перед третіми особами</w:t>
      </w:r>
    </w:p>
    <w:p w14:paraId="7FC98257" w14:textId="77777777" w:rsidR="00757583" w:rsidRPr="00F87D1D" w:rsidRDefault="00757583" w:rsidP="00757583">
      <w:pPr>
        <w:spacing w:after="0" w:line="240" w:lineRule="auto"/>
        <w:jc w:val="both"/>
        <w:rPr>
          <w:rFonts w:ascii="Times New Roman" w:eastAsia="Times New Roman" w:hAnsi="Times New Roman" w:cs="Times New Roman"/>
          <w:color w:val="000000"/>
          <w:sz w:val="24"/>
          <w:szCs w:val="24"/>
          <w:lang w:eastAsia="ru-RU"/>
        </w:rPr>
      </w:pPr>
    </w:p>
    <w:p w14:paraId="709A3738" w14:textId="77777777" w:rsidR="00757583" w:rsidRPr="00F87D1D" w:rsidRDefault="00757583" w:rsidP="00757583">
      <w:pPr>
        <w:spacing w:before="120" w:after="0" w:line="240" w:lineRule="auto"/>
        <w:rPr>
          <w:rFonts w:ascii="Times New Roman" w:eastAsia="Times New Roman" w:hAnsi="Times New Roman" w:cs="Times New Roman"/>
          <w:b/>
          <w:sz w:val="24"/>
          <w:szCs w:val="24"/>
          <w:lang w:eastAsia="ru-RU"/>
        </w:rPr>
      </w:pPr>
      <w:r w:rsidRPr="00F87D1D">
        <w:rPr>
          <w:rFonts w:ascii="Times New Roman" w:eastAsia="Times New Roman" w:hAnsi="Times New Roman" w:cs="Times New Roman"/>
          <w:b/>
          <w:bCs/>
          <w:sz w:val="24"/>
          <w:szCs w:val="24"/>
        </w:rPr>
        <w:t>2. Спосіб підтвердження учасниками інформації про відсутності підстав, ви</w:t>
      </w:r>
      <w:r w:rsidRPr="00F87D1D">
        <w:rPr>
          <w:rFonts w:ascii="Times New Roman" w:eastAsia="Times New Roman" w:hAnsi="Times New Roman" w:cs="Times New Roman"/>
          <w:b/>
          <w:sz w:val="24"/>
          <w:szCs w:val="24"/>
          <w:lang w:eastAsia="ru-RU"/>
        </w:rPr>
        <w:t>значених в пункті 47 Особливостей:</w:t>
      </w:r>
    </w:p>
    <w:p w14:paraId="674543AC" w14:textId="77777777" w:rsidR="00757583" w:rsidRPr="00F87D1D" w:rsidRDefault="00757583" w:rsidP="00757583">
      <w:pPr>
        <w:spacing w:line="240" w:lineRule="auto"/>
        <w:jc w:val="both"/>
        <w:rPr>
          <w:rFonts w:ascii="Times New Roman" w:eastAsia="Times New Roman" w:hAnsi="Times New Roman" w:cs="Times New Roman"/>
          <w:bCs/>
          <w:color w:val="365F91"/>
          <w:sz w:val="24"/>
          <w:szCs w:val="24"/>
        </w:rPr>
      </w:pPr>
      <w:r w:rsidRPr="00F87D1D">
        <w:rPr>
          <w:rFonts w:ascii="Times New Roman" w:eastAsia="Calibri" w:hAnsi="Times New Roman" w:cs="Times New Roman"/>
          <w:sz w:val="24"/>
          <w:szCs w:val="24"/>
        </w:rPr>
        <w:t xml:space="preserve">2.1. </w:t>
      </w:r>
      <w:hyperlink r:id="rId32" w:tgtFrame="_blank" w:history="1">
        <w:r w:rsidRPr="00F87D1D">
          <w:rPr>
            <w:rFonts w:ascii="Times New Roman" w:eastAsia="Times New Roman" w:hAnsi="Times New Roman" w:cs="Times New Roman"/>
            <w:color w:val="000000"/>
            <w:sz w:val="24"/>
            <w:szCs w:val="24"/>
            <w:lang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w:t>
        </w:r>
        <w:r w:rsidRPr="00F87D1D">
          <w:rPr>
            <w:rFonts w:ascii="Times New Roman" w:eastAsia="Calibri" w:hAnsi="Times New Roman" w:cs="Times New Roman"/>
            <w:sz w:val="24"/>
            <w:szCs w:val="24"/>
          </w:rPr>
          <w:t>а саме заповнення окремих електронних полів в електронній системі закупівель.</w:t>
        </w:r>
        <w:r w:rsidRPr="00F87D1D">
          <w:rPr>
            <w:rFonts w:ascii="Times New Roman" w:eastAsia="Times New Roman" w:hAnsi="Times New Roman" w:cs="Times New Roman"/>
            <w:color w:val="000000"/>
            <w:sz w:val="24"/>
            <w:szCs w:val="24"/>
            <w:lang w:eastAsia="ru-RU"/>
          </w:rPr>
          <w:t xml:space="preserve"> </w:t>
        </w:r>
      </w:hyperlink>
    </w:p>
    <w:p w14:paraId="6741FFB7" w14:textId="77777777" w:rsidR="00757583" w:rsidRPr="00F87D1D" w:rsidRDefault="00757583" w:rsidP="00757583">
      <w:pPr>
        <w:spacing w:after="0" w:line="240" w:lineRule="auto"/>
        <w:jc w:val="both"/>
        <w:rPr>
          <w:rFonts w:ascii="Times New Roman" w:eastAsia="Times New Roman" w:hAnsi="Times New Roman" w:cs="Times New Roman"/>
          <w:sz w:val="24"/>
          <w:szCs w:val="24"/>
          <w:lang w:eastAsia="uk-UA" w:bidi="uk-UA"/>
        </w:rPr>
      </w:pPr>
      <w:r w:rsidRPr="00F87D1D">
        <w:rPr>
          <w:rFonts w:ascii="Times New Roman" w:eastAsia="Calibri" w:hAnsi="Times New Roman" w:cs="Times New Roman"/>
          <w:sz w:val="24"/>
          <w:szCs w:val="24"/>
        </w:rPr>
        <w:t>2.2. Щодо абзацу 14 пункту 47 Особливостей</w:t>
      </w:r>
      <w:r w:rsidRPr="00F87D1D">
        <w:rPr>
          <w:rFonts w:ascii="Times New Roman" w:eastAsia="Calibri" w:hAnsi="Times New Roman" w:cs="Times New Roman"/>
          <w:b/>
          <w:sz w:val="24"/>
          <w:szCs w:val="24"/>
        </w:rPr>
        <w:t xml:space="preserve"> - </w:t>
      </w:r>
      <w:r w:rsidRPr="00F87D1D">
        <w:rPr>
          <w:rFonts w:ascii="Times New Roman" w:eastAsia="Calibri" w:hAnsi="Times New Roman" w:cs="Times New Roman"/>
          <w:sz w:val="24"/>
          <w:szCs w:val="24"/>
        </w:rPr>
        <w:t xml:space="preserve">учасник надає довідку </w:t>
      </w:r>
      <w:r w:rsidRPr="00F87D1D">
        <w:rPr>
          <w:rFonts w:ascii="Times New Roman" w:eastAsia="Calibri" w:hAnsi="Times New Roman" w:cs="Times New Roman"/>
          <w:sz w:val="24"/>
          <w:szCs w:val="24"/>
          <w:shd w:val="clear" w:color="auto" w:fill="FFFFFF"/>
        </w:rPr>
        <w:t xml:space="preserve">в довільній формі </w:t>
      </w:r>
      <w:r w:rsidRPr="00F87D1D">
        <w:rPr>
          <w:rFonts w:ascii="Times New Roman" w:eastAsia="Calibri" w:hAnsi="Times New Roman" w:cs="Times New Roman"/>
          <w:sz w:val="24"/>
          <w:szCs w:val="24"/>
        </w:rPr>
        <w:t xml:space="preserve">про відсутність фактів не виконання своїх зобов’язань за раніше укладеним договором про закупівлю з АТ «Вінницяобленерго», що призвело до його дострокового розірвання, і </w:t>
      </w:r>
      <w:r w:rsidRPr="00F87D1D">
        <w:rPr>
          <w:rFonts w:ascii="Times New Roman" w:eastAsia="Calibri" w:hAnsi="Times New Roman" w:cs="Times New Roman"/>
          <w:sz w:val="24"/>
          <w:szCs w:val="24"/>
        </w:rPr>
        <w:lastRenderedPageBreak/>
        <w:t>застосування санкції у вигляді штрафів та/або відшкодування збитків - протягом трьох років з дати дострокового розірвання такого договору.</w:t>
      </w:r>
    </w:p>
    <w:p w14:paraId="69FBEE56" w14:textId="77777777" w:rsidR="00757583" w:rsidRPr="00F87D1D" w:rsidRDefault="00757583" w:rsidP="00757583">
      <w:pPr>
        <w:spacing w:after="0"/>
        <w:jc w:val="both"/>
        <w:rPr>
          <w:rFonts w:ascii="Times New Roman" w:eastAsia="Calibri" w:hAnsi="Times New Roman" w:cs="Times New Roman"/>
          <w:sz w:val="24"/>
          <w:szCs w:val="24"/>
        </w:rPr>
      </w:pPr>
      <w:r w:rsidRPr="00F87D1D">
        <w:rPr>
          <w:rFonts w:ascii="Times New Roman" w:eastAsia="Calibri" w:hAnsi="Times New Roman" w:cs="Times New Roman"/>
          <w:sz w:val="24"/>
          <w:szCs w:val="24"/>
        </w:rPr>
        <w:t xml:space="preserve">або </w:t>
      </w:r>
    </w:p>
    <w:p w14:paraId="00F357CD" w14:textId="77777777" w:rsidR="00757583" w:rsidRPr="00F87D1D" w:rsidRDefault="00757583" w:rsidP="00757583">
      <w:pPr>
        <w:spacing w:after="0" w:line="240" w:lineRule="auto"/>
        <w:jc w:val="both"/>
        <w:rPr>
          <w:rFonts w:ascii="Times New Roman" w:eastAsia="Calibri" w:hAnsi="Times New Roman" w:cs="Times New Roman"/>
          <w:sz w:val="24"/>
          <w:szCs w:val="24"/>
        </w:rPr>
      </w:pPr>
      <w:r w:rsidRPr="00F87D1D">
        <w:rPr>
          <w:rFonts w:ascii="Times New Roman" w:eastAsia="Calibri" w:hAnsi="Times New Roman" w:cs="Times New Roman"/>
          <w:sz w:val="24"/>
          <w:szCs w:val="24"/>
        </w:rPr>
        <w:t>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(розрахункові документи, копії судових, виконавчих документів тощо)  у випадку, якщо учасник перебуває в обставинах, зазначених у абзаці 14 пункту 47 Особливостей.</w:t>
      </w:r>
    </w:p>
    <w:p w14:paraId="127BFEEF" w14:textId="77777777" w:rsidR="00757583" w:rsidRPr="00F87D1D" w:rsidRDefault="00757583" w:rsidP="00757583">
      <w:pPr>
        <w:spacing w:before="120" w:line="240" w:lineRule="auto"/>
        <w:jc w:val="both"/>
        <w:rPr>
          <w:rFonts w:ascii="Times New Roman" w:eastAsia="Calibri" w:hAnsi="Times New Roman" w:cs="Times New Roman"/>
          <w:sz w:val="24"/>
          <w:szCs w:val="24"/>
        </w:rPr>
      </w:pPr>
      <w:r w:rsidRPr="00F87D1D">
        <w:rPr>
          <w:rFonts w:ascii="Times New Roman" w:eastAsia="Calibri"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47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47 пункту.</w:t>
      </w:r>
    </w:p>
    <w:p w14:paraId="39EFD7CA" w14:textId="77777777" w:rsidR="00757583" w:rsidRPr="00F87D1D" w:rsidRDefault="00757583" w:rsidP="00757583">
      <w:pPr>
        <w:spacing w:after="0" w:line="240" w:lineRule="auto"/>
        <w:jc w:val="both"/>
        <w:rPr>
          <w:rFonts w:ascii="Times New Roman" w:eastAsia="Times New Roman" w:hAnsi="Times New Roman" w:cs="Times New Roman"/>
          <w:b/>
          <w:sz w:val="24"/>
          <w:szCs w:val="24"/>
        </w:rPr>
      </w:pPr>
      <w:r w:rsidRPr="00F87D1D">
        <w:rPr>
          <w:rFonts w:ascii="Times New Roman" w:eastAsia="Times New Roman" w:hAnsi="Times New Roman" w:cs="Times New Roman"/>
          <w:b/>
          <w:sz w:val="24"/>
          <w:szCs w:val="24"/>
        </w:rPr>
        <w:t>3. Документи, які надаються Учасником для підтвердження відповідності вимогам тендерної документації:</w:t>
      </w:r>
    </w:p>
    <w:p w14:paraId="413631DE" w14:textId="77777777" w:rsidR="00757583" w:rsidRPr="00F87D1D" w:rsidRDefault="00757583" w:rsidP="00757583">
      <w:pPr>
        <w:autoSpaceDE w:val="0"/>
        <w:autoSpaceDN w:val="0"/>
        <w:adjustRightInd w:val="0"/>
        <w:spacing w:after="0" w:line="240" w:lineRule="auto"/>
        <w:ind w:right="22"/>
        <w:jc w:val="both"/>
        <w:rPr>
          <w:rFonts w:ascii="Times New Roman" w:eastAsia="Times New Roman" w:hAnsi="Times New Roman" w:cs="Times New Roman"/>
          <w:snapToGrid w:val="0"/>
          <w:sz w:val="24"/>
          <w:szCs w:val="24"/>
          <w:lang w:eastAsia="ru-RU"/>
        </w:rPr>
      </w:pPr>
      <w:r w:rsidRPr="00F87D1D">
        <w:rPr>
          <w:rFonts w:ascii="Times New Roman" w:eastAsia="Times New Roman" w:hAnsi="Times New Roman" w:cs="Times New Roman"/>
          <w:snapToGrid w:val="0"/>
          <w:sz w:val="24"/>
          <w:szCs w:val="24"/>
          <w:lang w:eastAsia="ru-RU"/>
        </w:rPr>
        <w:t xml:space="preserve">3.1.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w:t>
      </w:r>
      <w:r w:rsidRPr="00F87D1D">
        <w:rPr>
          <w:rFonts w:ascii="Times New Roman" w:eastAsia="Calibri" w:hAnsi="Times New Roman" w:cs="Times New Roman"/>
          <w:sz w:val="24"/>
          <w:szCs w:val="24"/>
        </w:rPr>
        <w:t>договору закупівлі за результатами торгів</w:t>
      </w:r>
      <w:r w:rsidRPr="00F87D1D">
        <w:rPr>
          <w:rFonts w:ascii="Times New Roman" w:eastAsia="Times New Roman" w:hAnsi="Times New Roman" w:cs="Times New Roman"/>
          <w:snapToGrid w:val="0"/>
          <w:sz w:val="24"/>
          <w:szCs w:val="24"/>
          <w:lang w:eastAsia="ru-RU"/>
        </w:rPr>
        <w:t xml:space="preserve"> (виписка з протоколу зборів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w:t>
      </w:r>
    </w:p>
    <w:p w14:paraId="5723ECC3" w14:textId="77777777" w:rsidR="00757583" w:rsidRPr="00F87D1D" w:rsidRDefault="00757583" w:rsidP="00757583">
      <w:pPr>
        <w:spacing w:after="0" w:line="240" w:lineRule="auto"/>
        <w:jc w:val="both"/>
        <w:rPr>
          <w:rFonts w:ascii="Times New Roman" w:eastAsia="Times New Roman" w:hAnsi="Times New Roman" w:cs="Times New Roman"/>
          <w:sz w:val="24"/>
          <w:szCs w:val="24"/>
          <w:lang w:eastAsia="ru-RU"/>
        </w:rPr>
      </w:pPr>
      <w:r w:rsidRPr="00F87D1D">
        <w:rPr>
          <w:rFonts w:ascii="Times New Roman" w:eastAsia="Times New Roman" w:hAnsi="Times New Roman" w:cs="Times New Roman"/>
          <w:sz w:val="24"/>
          <w:szCs w:val="24"/>
          <w:lang w:eastAsia="ru-RU"/>
        </w:rPr>
        <w:t>3.2. Витяг зі Статуту (титульна сторінка, сторінка з переліком видів діяльності, сторінка з повноваженнями керівника).</w:t>
      </w:r>
    </w:p>
    <w:p w14:paraId="183EC9E3" w14:textId="77777777" w:rsidR="00757583" w:rsidRPr="00160BB1" w:rsidRDefault="00757583" w:rsidP="00757583">
      <w:pPr>
        <w:spacing w:after="0" w:line="240" w:lineRule="auto"/>
        <w:jc w:val="both"/>
        <w:rPr>
          <w:rFonts w:ascii="Times New Roman" w:eastAsia="Times New Roman" w:hAnsi="Times New Roman" w:cs="Times New Roman"/>
          <w:sz w:val="24"/>
          <w:szCs w:val="24"/>
          <w:lang w:eastAsia="ru-RU"/>
        </w:rPr>
      </w:pPr>
      <w:r w:rsidRPr="00F87D1D">
        <w:rPr>
          <w:rFonts w:ascii="Times New Roman" w:eastAsia="Times New Roman" w:hAnsi="Times New Roman" w:cs="Times New Roman"/>
          <w:sz w:val="24"/>
          <w:szCs w:val="24"/>
          <w:lang w:eastAsia="ru-RU"/>
        </w:rPr>
        <w:t xml:space="preserve">3.3. Погоджені технічні вимоги до предмету закупівлі та всі необхідні документи, що вимагаються технічними вимогами (згідно з Додатком №2 </w:t>
      </w:r>
      <w:r>
        <w:rPr>
          <w:rFonts w:ascii="Times New Roman" w:eastAsia="Times New Roman" w:hAnsi="Times New Roman" w:cs="Times New Roman"/>
          <w:sz w:val="24"/>
          <w:szCs w:val="24"/>
          <w:lang w:eastAsia="ru-RU"/>
        </w:rPr>
        <w:t xml:space="preserve">до цієї тендерної документації), та </w:t>
      </w:r>
      <w:r w:rsidRPr="00160BB1">
        <w:rPr>
          <w:rFonts w:ascii="Times New Roman" w:eastAsia="Times New Roman" w:hAnsi="Times New Roman" w:cs="Times New Roman"/>
          <w:sz w:val="24"/>
          <w:szCs w:val="24"/>
          <w:lang w:eastAsia="ru-RU"/>
        </w:rPr>
        <w:t>договірна ціна та локальні кошториси розраховані згідно КНУ «Настанова з визначення вартості будівництва» затверджених Наказом Мінрегіону від 01.11.2021 № 281 «Про затвердження кошторисних норм України у будівництві»</w:t>
      </w:r>
      <w:r>
        <w:rPr>
          <w:rFonts w:ascii="Times New Roman" w:eastAsia="Times New Roman" w:hAnsi="Times New Roman" w:cs="Times New Roman"/>
          <w:sz w:val="24"/>
          <w:szCs w:val="24"/>
          <w:lang w:eastAsia="ru-RU"/>
        </w:rPr>
        <w:t xml:space="preserve"> </w:t>
      </w:r>
      <w:r w:rsidRPr="00160BB1">
        <w:rPr>
          <w:rFonts w:ascii="Times New Roman" w:eastAsia="Times New Roman" w:hAnsi="Times New Roman" w:cs="Times New Roman"/>
          <w:sz w:val="24"/>
          <w:szCs w:val="24"/>
          <w:lang w:eastAsia="ru-RU"/>
        </w:rPr>
        <w:t>- зведений кошторисний розрахунок;</w:t>
      </w:r>
    </w:p>
    <w:p w14:paraId="3BD3C329" w14:textId="77777777" w:rsidR="00757583" w:rsidRDefault="00757583" w:rsidP="00757583">
      <w:pPr>
        <w:spacing w:after="0" w:line="240" w:lineRule="auto"/>
        <w:jc w:val="both"/>
        <w:rPr>
          <w:rFonts w:ascii="Times New Roman" w:eastAsia="Times New Roman" w:hAnsi="Times New Roman" w:cs="Times New Roman"/>
          <w:sz w:val="24"/>
          <w:szCs w:val="24"/>
          <w:lang w:eastAsia="ru-RU"/>
        </w:rPr>
      </w:pPr>
      <w:r w:rsidRPr="00160BB1">
        <w:rPr>
          <w:rFonts w:ascii="Times New Roman" w:eastAsia="Times New Roman" w:hAnsi="Times New Roman" w:cs="Times New Roman"/>
          <w:sz w:val="24"/>
          <w:szCs w:val="24"/>
          <w:lang w:eastAsia="ru-RU"/>
        </w:rPr>
        <w:t>- розрахунок загальновиробничих витрат, - підсумкова відомість ресурсів з посиланням на постачальника</w:t>
      </w:r>
      <w:r>
        <w:rPr>
          <w:rFonts w:ascii="Times New Roman" w:eastAsia="Times New Roman" w:hAnsi="Times New Roman" w:cs="Times New Roman"/>
          <w:sz w:val="24"/>
          <w:szCs w:val="24"/>
          <w:lang w:eastAsia="ru-RU"/>
        </w:rPr>
        <w:t xml:space="preserve">; </w:t>
      </w:r>
      <w:r w:rsidRPr="00160BB1">
        <w:rPr>
          <w:rFonts w:ascii="Times New Roman" w:eastAsia="Times New Roman" w:hAnsi="Times New Roman" w:cs="Times New Roman"/>
          <w:sz w:val="24"/>
          <w:szCs w:val="24"/>
          <w:lang w:eastAsia="ru-RU"/>
        </w:rPr>
        <w:t>об’єктний кошторис;</w:t>
      </w:r>
      <w:r w:rsidRPr="00F821DE">
        <w:t xml:space="preserve"> </w:t>
      </w:r>
      <w:r w:rsidRPr="00F821DE">
        <w:rPr>
          <w:rFonts w:ascii="Times New Roman" w:eastAsia="Times New Roman" w:hAnsi="Times New Roman" w:cs="Times New Roman"/>
          <w:sz w:val="24"/>
          <w:szCs w:val="24"/>
          <w:lang w:eastAsia="ru-RU"/>
        </w:rPr>
        <w:t>кошторисну документацію надати з підписом та печаткою сертифікованого інженера-проектувальника в частині кошторисної документації, а також інженером - проектувальником в частині дот</w:t>
      </w:r>
      <w:r>
        <w:rPr>
          <w:rFonts w:ascii="Times New Roman" w:eastAsia="Times New Roman" w:hAnsi="Times New Roman" w:cs="Times New Roman"/>
          <w:sz w:val="24"/>
          <w:szCs w:val="24"/>
          <w:lang w:eastAsia="ru-RU"/>
        </w:rPr>
        <w:t>римання вимог пожежної безпеки.</w:t>
      </w:r>
    </w:p>
    <w:p w14:paraId="45F2D07D" w14:textId="77777777" w:rsidR="00757583" w:rsidRPr="00F87D1D" w:rsidRDefault="00757583" w:rsidP="00757583">
      <w:pPr>
        <w:spacing w:after="0" w:line="240" w:lineRule="auto"/>
        <w:jc w:val="both"/>
        <w:rPr>
          <w:rFonts w:ascii="Times New Roman" w:eastAsia="Calibri" w:hAnsi="Times New Roman" w:cs="Times New Roman"/>
          <w:bCs/>
          <w:iCs/>
          <w:sz w:val="24"/>
          <w:szCs w:val="24"/>
        </w:rPr>
      </w:pPr>
      <w:r w:rsidRPr="00F87D1D">
        <w:rPr>
          <w:rFonts w:ascii="Times New Roman" w:eastAsia="Calibri" w:hAnsi="Times New Roman" w:cs="Times New Roman"/>
          <w:bCs/>
          <w:iCs/>
          <w:sz w:val="24"/>
          <w:szCs w:val="24"/>
        </w:rPr>
        <w:t>3.4. П</w:t>
      </w:r>
      <w:r w:rsidRPr="00F87D1D">
        <w:rPr>
          <w:rFonts w:ascii="Times New Roman" w:eastAsia="Verdana" w:hAnsi="Times New Roman" w:cs="Times New Roman"/>
          <w:sz w:val="24"/>
          <w:szCs w:val="24"/>
          <w:lang w:eastAsia="ru-RU"/>
        </w:rPr>
        <w:t>роект договору</w:t>
      </w:r>
      <w:r w:rsidRPr="00F87D1D">
        <w:rPr>
          <w:rFonts w:ascii="Times New Roman" w:eastAsia="Calibri" w:hAnsi="Times New Roman" w:cs="Times New Roman"/>
          <w:bCs/>
          <w:iCs/>
          <w:sz w:val="24"/>
          <w:szCs w:val="24"/>
        </w:rPr>
        <w:t xml:space="preserve">, підписаний (вказати посаду, прізвище та ініціали уповноваженої особи Учасника), скріплений печаткою та поданий </w:t>
      </w:r>
      <w:r w:rsidRPr="00F87D1D">
        <w:rPr>
          <w:rFonts w:ascii="Times New Roman" w:eastAsia="Verdana" w:hAnsi="Times New Roman" w:cs="Times New Roman"/>
          <w:sz w:val="24"/>
          <w:szCs w:val="24"/>
          <w:lang w:eastAsia="ru-RU"/>
        </w:rPr>
        <w:t xml:space="preserve">в окремому файлі </w:t>
      </w:r>
      <w:r w:rsidRPr="00F87D1D">
        <w:rPr>
          <w:rFonts w:ascii="Times New Roman" w:eastAsia="Calibri" w:hAnsi="Times New Roman" w:cs="Times New Roman"/>
          <w:bCs/>
          <w:iCs/>
          <w:sz w:val="24"/>
          <w:szCs w:val="24"/>
        </w:rPr>
        <w:t>(згідно Додатку №3</w:t>
      </w:r>
      <w:r w:rsidRPr="00F87D1D">
        <w:rPr>
          <w:rFonts w:ascii="Times New Roman" w:eastAsia="Calibri" w:hAnsi="Times New Roman" w:cs="Times New Roman"/>
          <w:sz w:val="24"/>
          <w:szCs w:val="24"/>
        </w:rPr>
        <w:t xml:space="preserve"> до цієї тендерної документації</w:t>
      </w:r>
      <w:r w:rsidRPr="00F87D1D">
        <w:rPr>
          <w:rFonts w:ascii="Times New Roman" w:eastAsia="Calibri" w:hAnsi="Times New Roman" w:cs="Times New Roman"/>
          <w:bCs/>
          <w:iCs/>
          <w:sz w:val="24"/>
          <w:szCs w:val="24"/>
        </w:rPr>
        <w:t xml:space="preserve">).  </w:t>
      </w:r>
    </w:p>
    <w:p w14:paraId="0F352806" w14:textId="77777777" w:rsidR="00757583" w:rsidRPr="00F87D1D" w:rsidRDefault="00757583" w:rsidP="00757583">
      <w:pPr>
        <w:shd w:val="clear" w:color="auto" w:fill="FFFFFF"/>
        <w:spacing w:after="0" w:line="240" w:lineRule="auto"/>
        <w:jc w:val="both"/>
        <w:rPr>
          <w:rFonts w:ascii="Times New Roman" w:eastAsia="Calibri" w:hAnsi="Times New Roman" w:cs="Times New Roman"/>
          <w:sz w:val="24"/>
          <w:szCs w:val="24"/>
        </w:rPr>
      </w:pPr>
      <w:r w:rsidRPr="00F87D1D">
        <w:rPr>
          <w:rFonts w:ascii="Times New Roman" w:eastAsia="Calibri" w:hAnsi="Times New Roman" w:cs="Times New Roman"/>
          <w:sz w:val="24"/>
          <w:szCs w:val="24"/>
        </w:rPr>
        <w:t>3.5. І</w:t>
      </w:r>
      <w:r w:rsidRPr="00F87D1D">
        <w:rPr>
          <w:rFonts w:ascii="Times New Roman" w:eastAsia="Times New Roman" w:hAnsi="Times New Roman" w:cs="Times New Roman"/>
          <w:sz w:val="24"/>
          <w:szCs w:val="24"/>
          <w:lang w:eastAsia="ru-RU"/>
        </w:rPr>
        <w:t xml:space="preserve">нформація </w:t>
      </w:r>
      <w:r w:rsidRPr="00F87D1D">
        <w:rPr>
          <w:rFonts w:ascii="Times New Roman" w:eastAsia="DejaVu Sans" w:hAnsi="Times New Roman" w:cs="Lohit Hindi"/>
          <w:bCs/>
          <w:kern w:val="2"/>
          <w:sz w:val="24"/>
          <w:szCs w:val="24"/>
          <w:lang w:eastAsia="hi-IN" w:bidi="hi-IN"/>
        </w:rPr>
        <w:t xml:space="preserve">в довільній формі </w:t>
      </w:r>
      <w:r w:rsidRPr="00F87D1D">
        <w:rPr>
          <w:rFonts w:ascii="Times New Roman" w:eastAsia="Times New Roman" w:hAnsi="Times New Roman" w:cs="Times New Roman"/>
          <w:sz w:val="24"/>
          <w:szCs w:val="24"/>
          <w:lang w:eastAsia="ru-RU"/>
        </w:rPr>
        <w:t xml:space="preserve">про повне найменування та місцезнаходження щодо </w:t>
      </w:r>
      <w:r w:rsidRPr="00F87D1D">
        <w:rPr>
          <w:rFonts w:ascii="Times New Roman" w:eastAsia="Calibri" w:hAnsi="Times New Roman" w:cs="Times New Roman"/>
          <w:sz w:val="24"/>
          <w:szCs w:val="24"/>
        </w:rPr>
        <w:t>кожного суб’єкта господарювання, якого учасник планує залучати до виконання робіт як субпідрядника /співвиконавця в обсязі не менше як 20 відсотків вартості договору про закупівлю, або так само залучення їх в обсязі, що не перевищує 20 відсотків від вартості договору про закупівлю. Залучення субпідрядника не повинно суперечити «Порядку проведення повірки законодавчо регульованих засобів вимірювальної техніки, що перебувають в експлуатації, та оформлення її результатів», затв. нак. Мінекономрозвитку №193 від 08.02.2016. Учасник у складі тендерної пропозиції надає договір</w:t>
      </w:r>
      <w:r w:rsidRPr="00F87D1D">
        <w:rPr>
          <w:rFonts w:ascii="Times New Roman" w:eastAsia="Times New Roman" w:hAnsi="Times New Roman" w:cs="Times New Roman"/>
          <w:sz w:val="24"/>
          <w:szCs w:val="24"/>
          <w:lang w:eastAsia="ru-RU"/>
        </w:rPr>
        <w:t xml:space="preserve"> субпідряду, з умовами, що відповідають вимогам тендерної документації.</w:t>
      </w:r>
      <w:r w:rsidRPr="00F87D1D">
        <w:rPr>
          <w:rFonts w:ascii="Times New Roman" w:eastAsia="Calibri" w:hAnsi="Times New Roman" w:cs="Times New Roman"/>
          <w:sz w:val="24"/>
          <w:szCs w:val="24"/>
        </w:rPr>
        <w:t xml:space="preserve">   </w:t>
      </w:r>
    </w:p>
    <w:p w14:paraId="054D3524" w14:textId="77777777" w:rsidR="00757583" w:rsidRPr="00F87D1D" w:rsidRDefault="00757583" w:rsidP="00757583">
      <w:pPr>
        <w:shd w:val="clear" w:color="auto" w:fill="FFFFFF"/>
        <w:spacing w:after="0" w:line="240" w:lineRule="auto"/>
        <w:jc w:val="both"/>
        <w:rPr>
          <w:rFonts w:ascii="Times New Roman" w:eastAsia="Calibri" w:hAnsi="Times New Roman" w:cs="Times New Roman"/>
          <w:sz w:val="24"/>
          <w:szCs w:val="24"/>
        </w:rPr>
      </w:pPr>
      <w:r w:rsidRPr="00F87D1D">
        <w:rPr>
          <w:rFonts w:ascii="Times New Roman" w:eastAsia="Calibri" w:hAnsi="Times New Roman" w:cs="Times New Roman"/>
          <w:color w:val="000000"/>
          <w:sz w:val="24"/>
          <w:szCs w:val="24"/>
        </w:rPr>
        <w:t>3.6. Д</w:t>
      </w:r>
      <w:r w:rsidRPr="00F87D1D">
        <w:rPr>
          <w:rFonts w:ascii="Times New Roman" w:eastAsia="Times New Roman" w:hAnsi="Times New Roman" w:cs="Times New Roman"/>
          <w:bCs/>
          <w:color w:val="000000"/>
          <w:sz w:val="24"/>
          <w:szCs w:val="24"/>
          <w:lang w:eastAsia="ru-RU"/>
        </w:rPr>
        <w:t>окумент, який підтверджує, що обладнання та матеріали, які використовуються для виконання робіт за предметом закупівлі, не походять з Російської Федерації / Республіки Білорусь / Ісламської Республіки Іран. Таким документом може бути: довідка/лист/інший документ в довільній формі, сертифікат/декларація про походження обладнання та матеріалів або сертифікат про регіональне найменування обладнання та матеріалів, або інший документ.</w:t>
      </w:r>
    </w:p>
    <w:p w14:paraId="7DFC5A13" w14:textId="77777777" w:rsidR="00757583" w:rsidRPr="00F87D1D" w:rsidRDefault="00757583" w:rsidP="00757583">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eastAsia="ru-RU"/>
        </w:rPr>
      </w:pPr>
      <w:r w:rsidRPr="00F87D1D">
        <w:rPr>
          <w:rFonts w:ascii="Times New Roman" w:eastAsia="Times New Roman" w:hAnsi="Times New Roman" w:cs="Times New Roman"/>
          <w:snapToGrid w:val="0"/>
          <w:sz w:val="24"/>
          <w:szCs w:val="24"/>
          <w:lang w:eastAsia="ru-RU"/>
        </w:rPr>
        <w:t xml:space="preserve">3.7. Довідка </w:t>
      </w:r>
      <w:r w:rsidRPr="00F87D1D">
        <w:rPr>
          <w:rFonts w:ascii="Times New Roman" w:eastAsia="DejaVu Sans" w:hAnsi="Times New Roman" w:cs="Times New Roman"/>
          <w:bCs/>
          <w:kern w:val="2"/>
          <w:sz w:val="24"/>
          <w:szCs w:val="24"/>
          <w:lang w:eastAsia="hi-IN" w:bidi="hi-IN"/>
        </w:rPr>
        <w:t xml:space="preserve">(в довільній формі) </w:t>
      </w:r>
      <w:r w:rsidRPr="00F87D1D">
        <w:rPr>
          <w:rFonts w:ascii="Times New Roman" w:eastAsia="Times New Roman" w:hAnsi="Times New Roman" w:cs="Times New Roman"/>
          <w:snapToGrid w:val="0"/>
          <w:sz w:val="24"/>
          <w:szCs w:val="24"/>
          <w:lang w:eastAsia="ru-RU"/>
        </w:rPr>
        <w:t xml:space="preserve">яка містить відомості про підприємство: </w:t>
      </w:r>
    </w:p>
    <w:p w14:paraId="55188D5A" w14:textId="77777777" w:rsidR="00757583" w:rsidRPr="00F87D1D" w:rsidRDefault="00757583" w:rsidP="00757583">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eastAsia="ru-RU"/>
        </w:rPr>
      </w:pPr>
      <w:r w:rsidRPr="00F87D1D">
        <w:rPr>
          <w:rFonts w:ascii="Times New Roman" w:eastAsia="Times New Roman" w:hAnsi="Times New Roman" w:cs="Times New Roman"/>
          <w:snapToGrid w:val="0"/>
          <w:sz w:val="24"/>
          <w:szCs w:val="24"/>
          <w:lang w:eastAsia="ru-RU"/>
        </w:rPr>
        <w:t xml:space="preserve">а) реквізити (адреса - юридична та фактична, телефон, факс); </w:t>
      </w:r>
    </w:p>
    <w:p w14:paraId="29F398AD" w14:textId="77777777" w:rsidR="00757583" w:rsidRPr="00F87D1D" w:rsidRDefault="00757583" w:rsidP="00757583">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eastAsia="ru-RU"/>
        </w:rPr>
      </w:pPr>
      <w:r w:rsidRPr="00F87D1D">
        <w:rPr>
          <w:rFonts w:ascii="Times New Roman" w:eastAsia="Times New Roman" w:hAnsi="Times New Roman" w:cs="Times New Roman"/>
          <w:snapToGrid w:val="0"/>
          <w:sz w:val="24"/>
          <w:szCs w:val="24"/>
          <w:lang w:eastAsia="ru-RU"/>
        </w:rPr>
        <w:t xml:space="preserve">б) керівництво (посада, ім'я, по батькові, телефон для контактів) - для юридичних осіб; </w:t>
      </w:r>
    </w:p>
    <w:p w14:paraId="0134FCAB" w14:textId="77777777" w:rsidR="00757583" w:rsidRPr="00F87D1D" w:rsidRDefault="00757583" w:rsidP="00757583">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eastAsia="ru-RU"/>
        </w:rPr>
      </w:pPr>
      <w:r w:rsidRPr="00F87D1D">
        <w:rPr>
          <w:rFonts w:ascii="Times New Roman" w:eastAsia="Times New Roman" w:hAnsi="Times New Roman" w:cs="Times New Roman"/>
          <w:snapToGrid w:val="0"/>
          <w:sz w:val="24"/>
          <w:szCs w:val="24"/>
          <w:lang w:eastAsia="ru-RU"/>
        </w:rPr>
        <w:lastRenderedPageBreak/>
        <w:t>в) банківські реквізити.</w:t>
      </w:r>
    </w:p>
    <w:p w14:paraId="68CDDB19" w14:textId="77777777" w:rsidR="00757583" w:rsidRPr="00F87D1D" w:rsidRDefault="00757583" w:rsidP="00757583">
      <w:pPr>
        <w:tabs>
          <w:tab w:val="left" w:pos="993"/>
        </w:tabs>
        <w:spacing w:after="0" w:line="240" w:lineRule="atLeast"/>
        <w:contextualSpacing/>
        <w:jc w:val="both"/>
        <w:rPr>
          <w:rFonts w:ascii="Times New Roman" w:eastAsia="Calibri" w:hAnsi="Times New Roman" w:cs="Times New Roman"/>
          <w:bCs/>
          <w:sz w:val="24"/>
          <w:szCs w:val="24"/>
        </w:rPr>
      </w:pPr>
      <w:r w:rsidRPr="00F87D1D">
        <w:rPr>
          <w:rFonts w:ascii="Times New Roman" w:eastAsia="Calibri" w:hAnsi="Times New Roman" w:cs="Times New Roman"/>
          <w:sz w:val="24"/>
          <w:szCs w:val="24"/>
        </w:rPr>
        <w:t xml:space="preserve">3.8. </w:t>
      </w:r>
      <w:r w:rsidRPr="00F87D1D">
        <w:rPr>
          <w:rFonts w:ascii="Times New Roman" w:eastAsia="Calibri" w:hAnsi="Times New Roman" w:cs="Times New Roman"/>
          <w:bCs/>
          <w:sz w:val="24"/>
          <w:szCs w:val="24"/>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w:t>
      </w:r>
      <w:r>
        <w:rPr>
          <w:rFonts w:ascii="Times New Roman" w:eastAsia="Calibri" w:hAnsi="Times New Roman" w:cs="Times New Roman"/>
          <w:bCs/>
          <w:sz w:val="24"/>
          <w:szCs w:val="24"/>
        </w:rPr>
        <w:t>ння заходів із захисту довкілля. Додатково в складі пропозиції надати сертифікати (видані на ім’я учасника)</w:t>
      </w:r>
      <w:r w:rsidRPr="00F60965">
        <w:t xml:space="preserve"> </w:t>
      </w:r>
      <w:r w:rsidRPr="00F60965">
        <w:rPr>
          <w:rFonts w:ascii="Times New Roman" w:eastAsia="Calibri" w:hAnsi="Times New Roman" w:cs="Times New Roman"/>
          <w:bCs/>
          <w:sz w:val="24"/>
          <w:szCs w:val="24"/>
        </w:rPr>
        <w:t>ДСТУ ISO 14031:2016 «Екологічне управління. Оцінювання екологічної дієвості. Настанови»</w:t>
      </w:r>
      <w:r>
        <w:rPr>
          <w:rFonts w:ascii="Times New Roman" w:eastAsia="Calibri" w:hAnsi="Times New Roman" w:cs="Times New Roman"/>
          <w:bCs/>
          <w:sz w:val="24"/>
          <w:szCs w:val="24"/>
        </w:rPr>
        <w:t>;</w:t>
      </w:r>
      <w:r w:rsidRPr="00F60965">
        <w:rPr>
          <w:rFonts w:ascii="Times New Roman" w:eastAsia="Calibri" w:hAnsi="Times New Roman" w:cs="Times New Roman"/>
          <w:bCs/>
          <w:sz w:val="24"/>
          <w:szCs w:val="24"/>
        </w:rPr>
        <w:t xml:space="preserve"> ДСТУ OHSAS 18002:2015 «Системи управління гігієною та безпекою праці. Основні принципи виконання вимог OHSAS 18001:2007»</w:t>
      </w:r>
      <w:r>
        <w:rPr>
          <w:rFonts w:ascii="Times New Roman" w:eastAsia="Calibri" w:hAnsi="Times New Roman" w:cs="Times New Roman"/>
          <w:bCs/>
          <w:sz w:val="24"/>
          <w:szCs w:val="24"/>
        </w:rPr>
        <w:t xml:space="preserve">; </w:t>
      </w:r>
      <w:r w:rsidRPr="00F60965">
        <w:rPr>
          <w:rFonts w:ascii="Times New Roman" w:eastAsia="Calibri" w:hAnsi="Times New Roman" w:cs="Times New Roman"/>
          <w:bCs/>
          <w:sz w:val="24"/>
          <w:szCs w:val="24"/>
        </w:rPr>
        <w:t>ДСТУ CEN/TS 54-14:2021 «Системи пожежної сигналізації та оповіщування. Частина 14. Настанови щодо побудови, проектування, монтування, пусконалагоджування, введення в експлуатацію, експлуатування та технічного обслуговування (CEN/TS 54-14:2018, IDT)»; ДСТУ 8828:2019 «Пожежна безпека. Загальні положення»; ДСТУ ISO 10005:2019 «Управління якістю. Настанови щодо програм якості»</w:t>
      </w:r>
      <w:r>
        <w:rPr>
          <w:rFonts w:ascii="Times New Roman" w:eastAsia="Calibri" w:hAnsi="Times New Roman" w:cs="Times New Roman"/>
          <w:bCs/>
          <w:sz w:val="24"/>
          <w:szCs w:val="24"/>
        </w:rPr>
        <w:t xml:space="preserve">; </w:t>
      </w:r>
      <w:r w:rsidRPr="00F60965">
        <w:rPr>
          <w:rFonts w:ascii="Times New Roman" w:eastAsia="Calibri" w:hAnsi="Times New Roman" w:cs="Times New Roman"/>
          <w:bCs/>
          <w:sz w:val="24"/>
          <w:szCs w:val="24"/>
        </w:rPr>
        <w:t>Сертифікат ДСТУ 8965:2019 «Система управління пожежною безпекою об’єк</w:t>
      </w:r>
      <w:r>
        <w:rPr>
          <w:rFonts w:ascii="Times New Roman" w:eastAsia="Calibri" w:hAnsi="Times New Roman" w:cs="Times New Roman"/>
          <w:bCs/>
          <w:sz w:val="24"/>
          <w:szCs w:val="24"/>
        </w:rPr>
        <w:t>та захисту. Загальні положення»;</w:t>
      </w:r>
      <w:r w:rsidRPr="00F60965">
        <w:rPr>
          <w:rFonts w:ascii="Times New Roman" w:eastAsia="Calibri" w:hAnsi="Times New Roman" w:cs="Times New Roman"/>
          <w:bCs/>
          <w:sz w:val="24"/>
          <w:szCs w:val="24"/>
        </w:rPr>
        <w:t xml:space="preserve"> Сертифікат ДСТУ ISO 20400:2019 «Стійкі закупівлі. Настанови»</w:t>
      </w:r>
      <w:r>
        <w:rPr>
          <w:rFonts w:ascii="Times New Roman" w:eastAsia="Calibri" w:hAnsi="Times New Roman" w:cs="Times New Roman"/>
          <w:bCs/>
          <w:sz w:val="24"/>
          <w:szCs w:val="24"/>
        </w:rPr>
        <w:t>;</w:t>
      </w:r>
      <w:r w:rsidRPr="00F60965">
        <w:rPr>
          <w:rFonts w:ascii="Times New Roman" w:eastAsia="Calibri" w:hAnsi="Times New Roman" w:cs="Times New Roman"/>
          <w:bCs/>
          <w:sz w:val="24"/>
          <w:szCs w:val="24"/>
        </w:rPr>
        <w:t xml:space="preserve"> Сертифікат ДСТУ EN ISO 22301:2021 «Безпека та стабільність. Системи управління</w:t>
      </w:r>
      <w:r>
        <w:rPr>
          <w:rFonts w:ascii="Times New Roman" w:eastAsia="Calibri" w:hAnsi="Times New Roman" w:cs="Times New Roman"/>
          <w:bCs/>
          <w:sz w:val="24"/>
          <w:szCs w:val="24"/>
        </w:rPr>
        <w:t xml:space="preserve"> неперервністю бізнесу. Вимоги»;</w:t>
      </w:r>
      <w:r w:rsidRPr="00F60965">
        <w:rPr>
          <w:rFonts w:ascii="Times New Roman" w:eastAsia="Calibri" w:hAnsi="Times New Roman" w:cs="Times New Roman"/>
          <w:bCs/>
          <w:sz w:val="24"/>
          <w:szCs w:val="24"/>
        </w:rPr>
        <w:t xml:space="preserve"> Сертифікат ДСТУ ISO 37001:2018 «Системи управління щодо протидії корупції. Вимоги </w:t>
      </w:r>
      <w:r>
        <w:rPr>
          <w:rFonts w:ascii="Times New Roman" w:eastAsia="Calibri" w:hAnsi="Times New Roman" w:cs="Times New Roman"/>
          <w:bCs/>
          <w:sz w:val="24"/>
          <w:szCs w:val="24"/>
        </w:rPr>
        <w:t>та настанови щодо застосування»;</w:t>
      </w:r>
      <w:r w:rsidRPr="00F60965">
        <w:rPr>
          <w:rFonts w:ascii="Times New Roman" w:eastAsia="Calibri" w:hAnsi="Times New Roman" w:cs="Times New Roman"/>
          <w:bCs/>
          <w:sz w:val="24"/>
          <w:szCs w:val="24"/>
        </w:rPr>
        <w:t xml:space="preserve"> Сертифікат ДСТУ ISO 28004:2010 «Системи управління безпекою ланцюга постачання. Настанови щодо застосовування ISO 28000».</w:t>
      </w:r>
    </w:p>
    <w:p w14:paraId="3C5B4A04" w14:textId="77777777" w:rsidR="00757583" w:rsidRPr="00F87D1D" w:rsidRDefault="00757583" w:rsidP="00757583">
      <w:pPr>
        <w:suppressAutoHyphens/>
        <w:spacing w:after="0" w:line="240" w:lineRule="auto"/>
        <w:jc w:val="both"/>
        <w:rPr>
          <w:rFonts w:ascii="Times New Roman" w:eastAsia="Times New Roman" w:hAnsi="Times New Roman" w:cs="Times New Roman"/>
          <w:sz w:val="24"/>
          <w:szCs w:val="24"/>
          <w:lang w:eastAsia="zh-CN"/>
        </w:rPr>
      </w:pPr>
      <w:r w:rsidRPr="00F87D1D">
        <w:rPr>
          <w:rFonts w:ascii="Times New Roman" w:eastAsia="Times New Roman" w:hAnsi="Times New Roman" w:cs="Times New Roman"/>
          <w:sz w:val="24"/>
          <w:szCs w:val="24"/>
          <w:lang w:eastAsia="zh-CN"/>
        </w:rPr>
        <w:t xml:space="preserve">3.9. Лист – згода </w:t>
      </w:r>
      <w:r w:rsidRPr="00F87D1D">
        <w:rPr>
          <w:rFonts w:ascii="Times New Roman" w:eastAsia="Times New Roman" w:hAnsi="Times New Roman" w:cs="Times New Roman"/>
          <w:bCs/>
          <w:sz w:val="24"/>
          <w:szCs w:val="24"/>
          <w:lang w:eastAsia="zh-CN"/>
        </w:rPr>
        <w:t xml:space="preserve">(в довільній формі) </w:t>
      </w:r>
      <w:r w:rsidRPr="00F87D1D">
        <w:rPr>
          <w:rFonts w:ascii="Times New Roman" w:eastAsia="Times New Roman" w:hAnsi="Times New Roman" w:cs="Times New Roman"/>
          <w:sz w:val="24"/>
          <w:szCs w:val="24"/>
          <w:lang w:eastAsia="zh-CN"/>
        </w:rPr>
        <w:t>щодо дозволу на обробку персональних даних.</w:t>
      </w:r>
    </w:p>
    <w:p w14:paraId="15334B08" w14:textId="77777777" w:rsidR="00757583" w:rsidRPr="00F87D1D" w:rsidRDefault="00757583" w:rsidP="00757583">
      <w:pPr>
        <w:tabs>
          <w:tab w:val="left" w:pos="993"/>
        </w:tabs>
        <w:spacing w:after="0" w:line="240" w:lineRule="atLeast"/>
        <w:contextualSpacing/>
        <w:jc w:val="both"/>
        <w:rPr>
          <w:rFonts w:ascii="Times New Roman" w:eastAsia="Calibri" w:hAnsi="Times New Roman" w:cs="Times New Roman"/>
          <w:sz w:val="24"/>
          <w:szCs w:val="24"/>
        </w:rPr>
      </w:pPr>
      <w:r w:rsidRPr="00F87D1D">
        <w:rPr>
          <w:rFonts w:ascii="Times New Roman" w:eastAsia="DejaVu Sans" w:hAnsi="Times New Roman" w:cs="Times New Roman"/>
          <w:bCs/>
          <w:kern w:val="2"/>
          <w:sz w:val="24"/>
          <w:szCs w:val="24"/>
          <w:lang w:eastAsia="hi-IN" w:bidi="hi-IN"/>
        </w:rPr>
        <w:t>3.10. Б</w:t>
      </w:r>
      <w:r w:rsidRPr="00F87D1D">
        <w:rPr>
          <w:rFonts w:ascii="Times New Roman" w:eastAsia="Calibri" w:hAnsi="Times New Roman" w:cs="Times New Roman"/>
          <w:sz w:val="24"/>
          <w:szCs w:val="24"/>
          <w:lang w:eastAsia="uk-UA"/>
        </w:rPr>
        <w:t>езвідклична електронна банківська гарантія.</w:t>
      </w:r>
      <w:r w:rsidRPr="00F87D1D">
        <w:rPr>
          <w:rFonts w:ascii="Times New Roman" w:eastAsia="Calibri" w:hAnsi="Times New Roman" w:cs="Times New Roman"/>
          <w:sz w:val="24"/>
          <w:szCs w:val="24"/>
        </w:rPr>
        <w:t xml:space="preserve"> </w:t>
      </w:r>
    </w:p>
    <w:p w14:paraId="6BD221A2" w14:textId="77777777" w:rsidR="00757583" w:rsidRDefault="00757583" w:rsidP="00757583">
      <w:pPr>
        <w:tabs>
          <w:tab w:val="left" w:pos="993"/>
        </w:tabs>
        <w:spacing w:after="0" w:line="240" w:lineRule="atLeast"/>
        <w:contextualSpacing/>
        <w:jc w:val="both"/>
        <w:rPr>
          <w:rFonts w:ascii="Times New Roman" w:eastAsia="Times New Roman" w:hAnsi="Times New Roman" w:cs="Times New Roman"/>
          <w:sz w:val="24"/>
          <w:szCs w:val="24"/>
          <w:lang w:eastAsia="ru-RU"/>
        </w:rPr>
      </w:pPr>
      <w:r w:rsidRPr="00F87D1D">
        <w:rPr>
          <w:rFonts w:ascii="Times New Roman" w:eastAsia="Calibri" w:hAnsi="Times New Roman" w:cs="Times New Roman"/>
          <w:sz w:val="24"/>
          <w:szCs w:val="24"/>
        </w:rPr>
        <w:t xml:space="preserve">3.11. </w:t>
      </w:r>
      <w:r w:rsidRPr="00F87D1D">
        <w:rPr>
          <w:rFonts w:ascii="Times New Roman" w:eastAsia="Times New Roman" w:hAnsi="Times New Roman" w:cs="Times New Roman"/>
          <w:sz w:val="24"/>
          <w:szCs w:val="24"/>
          <w:lang w:eastAsia="ru-RU"/>
        </w:rPr>
        <w:t>Пропозицію (в довільній формі).</w:t>
      </w:r>
    </w:p>
    <w:p w14:paraId="776138BD" w14:textId="77777777" w:rsidR="00757583" w:rsidRPr="00F87D1D" w:rsidRDefault="00757583" w:rsidP="00757583">
      <w:pPr>
        <w:tabs>
          <w:tab w:val="left" w:pos="993"/>
        </w:tabs>
        <w:spacing w:after="0"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3.12. </w:t>
      </w:r>
      <w:r w:rsidRPr="003C5027">
        <w:rPr>
          <w:rFonts w:ascii="Times New Roman" w:eastAsia="Times New Roman" w:hAnsi="Times New Roman" w:cs="Times New Roman"/>
          <w:sz w:val="24"/>
          <w:szCs w:val="24"/>
          <w:lang w:eastAsia="ru-RU"/>
        </w:rPr>
        <w:t>Працездатність системи пожежної сигналізації, яка  буде змонтована за результатом виконання договору щодо даної закупівлі, перед підписанням акту прийому і до визначення організації, що буде здійснювати спостереження, повинна бути перевірена тестовою постановкою змонтованого обладнання на централізоване спостереження в зв’язку з чим надати гарантійний лист від Учасника про можливість підключення встановленої системи сигналізації до центрального пульта цілодобового пожежного спостереження без додаткових капіталовкладень та спостерігання за пожежною автоматикою об’єкта в тестовому режимі, а також копії документів (договір купівлі продажу або договір оренди), які підтверджують наявність в учасника централізованого пульта цілодобового пожежного спостереження (устаткування індикації центрів приймання тривожних сповіщень), копія технічного паспорту, сертифікат відповідності на обладнання системи передачі тривожних сповіщень (устаткування індикації центрів приймання тривожних сповіщень).</w:t>
      </w:r>
    </w:p>
    <w:p w14:paraId="67CA9249" w14:textId="77777777" w:rsidR="00757583" w:rsidRPr="00F87D1D" w:rsidRDefault="00757583" w:rsidP="00757583">
      <w:pPr>
        <w:tabs>
          <w:tab w:val="left" w:pos="993"/>
        </w:tabs>
        <w:spacing w:after="0" w:line="240" w:lineRule="atLeast"/>
        <w:contextualSpacing/>
        <w:jc w:val="both"/>
        <w:rPr>
          <w:rFonts w:ascii="Times New Roman" w:eastAsia="Calibri" w:hAnsi="Times New Roman" w:cs="Times New Roman"/>
          <w:sz w:val="24"/>
          <w:szCs w:val="24"/>
        </w:rPr>
      </w:pPr>
      <w:r w:rsidRPr="00F87D1D">
        <w:rPr>
          <w:rFonts w:ascii="Times New Roman" w:eastAsia="Calibri" w:hAnsi="Times New Roman" w:cs="Times New Roman"/>
          <w:sz w:val="24"/>
          <w:szCs w:val="24"/>
        </w:rPr>
        <w:t>3.1</w:t>
      </w:r>
      <w:r>
        <w:rPr>
          <w:rFonts w:ascii="Times New Roman" w:eastAsia="Calibri" w:hAnsi="Times New Roman" w:cs="Times New Roman"/>
          <w:sz w:val="24"/>
          <w:szCs w:val="24"/>
        </w:rPr>
        <w:t>3</w:t>
      </w:r>
      <w:r w:rsidRPr="00F87D1D">
        <w:rPr>
          <w:rFonts w:ascii="Times New Roman" w:eastAsia="Calibri" w:hAnsi="Times New Roman" w:cs="Times New Roman"/>
          <w:sz w:val="24"/>
          <w:szCs w:val="24"/>
        </w:rPr>
        <w:t xml:space="preserve">. Інші документи, передбачені цією тендерною документацією.     </w:t>
      </w:r>
    </w:p>
    <w:p w14:paraId="615ADC73" w14:textId="77777777" w:rsidR="00757583" w:rsidRPr="00F87D1D" w:rsidRDefault="00757583" w:rsidP="00757583">
      <w:pPr>
        <w:tabs>
          <w:tab w:val="left" w:pos="993"/>
        </w:tabs>
        <w:spacing w:after="0" w:line="240" w:lineRule="atLeast"/>
        <w:contextualSpacing/>
        <w:jc w:val="both"/>
        <w:rPr>
          <w:rFonts w:ascii="Times New Roman" w:eastAsia="Calibri" w:hAnsi="Times New Roman" w:cs="Times New Roman"/>
          <w:sz w:val="24"/>
          <w:szCs w:val="24"/>
        </w:rPr>
      </w:pPr>
    </w:p>
    <w:p w14:paraId="75C81120" w14:textId="77777777" w:rsidR="00757583" w:rsidRPr="00F87D1D" w:rsidRDefault="00757583" w:rsidP="00757583">
      <w:pPr>
        <w:spacing w:after="0" w:line="240" w:lineRule="auto"/>
        <w:jc w:val="center"/>
        <w:rPr>
          <w:rFonts w:ascii="Times New Roman" w:eastAsia="Times New Roman" w:hAnsi="Times New Roman" w:cs="Times New Roman"/>
          <w:b/>
          <w:sz w:val="24"/>
          <w:szCs w:val="24"/>
        </w:rPr>
      </w:pPr>
    </w:p>
    <w:p w14:paraId="1745E14D" w14:textId="77777777" w:rsidR="00757583" w:rsidRPr="00F87D1D" w:rsidRDefault="00757583" w:rsidP="00757583">
      <w:pPr>
        <w:spacing w:after="0" w:line="240" w:lineRule="auto"/>
        <w:jc w:val="center"/>
        <w:rPr>
          <w:rFonts w:ascii="Times New Roman" w:eastAsia="Times New Roman" w:hAnsi="Times New Roman" w:cs="Times New Roman"/>
          <w:b/>
          <w:sz w:val="24"/>
          <w:szCs w:val="24"/>
        </w:rPr>
      </w:pPr>
      <w:r w:rsidRPr="00F87D1D">
        <w:rPr>
          <w:rFonts w:ascii="Times New Roman" w:eastAsia="Times New Roman" w:hAnsi="Times New Roman" w:cs="Times New Roman"/>
          <w:b/>
          <w:sz w:val="24"/>
          <w:szCs w:val="24"/>
        </w:rPr>
        <w:t xml:space="preserve">Перелік документів, </w:t>
      </w:r>
    </w:p>
    <w:p w14:paraId="6EE1175E" w14:textId="77777777" w:rsidR="00757583" w:rsidRPr="00F87D1D" w:rsidRDefault="00757583" w:rsidP="00757583">
      <w:pPr>
        <w:spacing w:after="0" w:line="240" w:lineRule="auto"/>
        <w:jc w:val="center"/>
        <w:rPr>
          <w:rFonts w:ascii="Times New Roman" w:eastAsia="Times New Roman" w:hAnsi="Times New Roman" w:cs="Times New Roman"/>
          <w:sz w:val="24"/>
          <w:szCs w:val="24"/>
        </w:rPr>
      </w:pPr>
      <w:r w:rsidRPr="00F87D1D">
        <w:rPr>
          <w:rFonts w:ascii="Times New Roman" w:eastAsia="Times New Roman" w:hAnsi="Times New Roman" w:cs="Times New Roman"/>
          <w:b/>
          <w:bCs/>
          <w:sz w:val="24"/>
          <w:szCs w:val="24"/>
        </w:rPr>
        <w:t>які надаються переможцем процедури закупівлі</w:t>
      </w:r>
      <w:r w:rsidRPr="00F87D1D">
        <w:rPr>
          <w:rFonts w:ascii="Times New Roman" w:eastAsia="Times New Roman" w:hAnsi="Times New Roman" w:cs="Times New Roman"/>
          <w:b/>
          <w:sz w:val="24"/>
          <w:szCs w:val="24"/>
        </w:rPr>
        <w:t xml:space="preserve"> </w:t>
      </w:r>
    </w:p>
    <w:p w14:paraId="4C4A6D87" w14:textId="77777777" w:rsidR="00757583" w:rsidRPr="00F87D1D" w:rsidRDefault="00757583" w:rsidP="00757583">
      <w:pPr>
        <w:tabs>
          <w:tab w:val="left" w:pos="0"/>
        </w:tabs>
        <w:spacing w:before="20" w:after="20" w:line="240" w:lineRule="auto"/>
        <w:jc w:val="both"/>
        <w:rPr>
          <w:rFonts w:ascii="Times New Roman" w:eastAsia="Times New Roman" w:hAnsi="Times New Roman" w:cs="Times New Roman"/>
          <w:bCs/>
          <w:snapToGrid w:val="0"/>
          <w:sz w:val="24"/>
          <w:szCs w:val="24"/>
          <w:lang w:eastAsia="ru-RU"/>
        </w:rPr>
      </w:pPr>
    </w:p>
    <w:p w14:paraId="5E58C1F6" w14:textId="77777777" w:rsidR="00757583" w:rsidRPr="00F87D1D" w:rsidRDefault="00757583" w:rsidP="00757583">
      <w:pPr>
        <w:shd w:val="clear" w:color="auto" w:fill="FFFFFF"/>
        <w:spacing w:after="0" w:line="240" w:lineRule="auto"/>
        <w:jc w:val="both"/>
        <w:rPr>
          <w:rFonts w:ascii="Times New Roman" w:eastAsia="Times New Roman" w:hAnsi="Times New Roman" w:cs="Times New Roman"/>
          <w:sz w:val="24"/>
          <w:szCs w:val="24"/>
          <w:lang w:eastAsia="ru-RU"/>
        </w:rPr>
      </w:pPr>
      <w:r w:rsidRPr="00F87D1D">
        <w:rPr>
          <w:rFonts w:ascii="Times New Roman" w:eastAsia="Times New Roman" w:hAnsi="Times New Roman" w:cs="Times New Roman"/>
          <w:b/>
          <w:sz w:val="24"/>
          <w:szCs w:val="24"/>
          <w:lang w:eastAsia="ru-RU"/>
        </w:rPr>
        <w:t>Переможець процедури закупівлі</w:t>
      </w:r>
      <w:r w:rsidRPr="00F87D1D">
        <w:rPr>
          <w:rFonts w:ascii="Times New Roman" w:eastAsia="Times New Roman" w:hAnsi="Times New Roman" w:cs="Times New Roman"/>
          <w:sz w:val="24"/>
          <w:szCs w:val="24"/>
          <w:lang w:eastAsia="ru-RU"/>
        </w:rPr>
        <w:t xml:space="preserve"> у строк, що </w:t>
      </w:r>
      <w:r w:rsidRPr="00F87D1D">
        <w:rPr>
          <w:rFonts w:ascii="Times New Roman" w:eastAsia="Times New Roman" w:hAnsi="Times New Roman" w:cs="Times New Roman"/>
          <w:b/>
          <w:sz w:val="24"/>
          <w:szCs w:val="24"/>
          <w:lang w:eastAsia="ru-RU"/>
        </w:rPr>
        <w:t>не перевищує чотири дні</w:t>
      </w:r>
      <w:r w:rsidRPr="00F87D1D">
        <w:rPr>
          <w:rFonts w:ascii="Times New Roman" w:eastAsia="Times New Roman" w:hAnsi="Times New Roman" w:cs="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3" w:anchor="n401" w:history="1">
        <w:r w:rsidRPr="00F87D1D">
          <w:rPr>
            <w:rFonts w:ascii="Times New Roman" w:eastAsia="Times New Roman" w:hAnsi="Times New Roman" w:cs="Times New Roman"/>
            <w:sz w:val="24"/>
            <w:szCs w:val="24"/>
            <w:lang w:eastAsia="ru-RU"/>
          </w:rPr>
          <w:t>підпунктах 3</w:t>
        </w:r>
      </w:hyperlink>
      <w:r w:rsidRPr="00F87D1D">
        <w:rPr>
          <w:rFonts w:ascii="Times New Roman" w:eastAsia="Times New Roman" w:hAnsi="Times New Roman" w:cs="Times New Roman"/>
          <w:sz w:val="24"/>
          <w:szCs w:val="24"/>
          <w:lang w:eastAsia="ru-RU"/>
        </w:rPr>
        <w:t>, </w:t>
      </w:r>
      <w:hyperlink r:id="rId34" w:anchor="n403" w:history="1">
        <w:r w:rsidRPr="00F87D1D">
          <w:rPr>
            <w:rFonts w:ascii="Times New Roman" w:eastAsia="Times New Roman" w:hAnsi="Times New Roman" w:cs="Times New Roman"/>
            <w:sz w:val="24"/>
            <w:szCs w:val="24"/>
            <w:lang w:eastAsia="ru-RU"/>
          </w:rPr>
          <w:t>5</w:t>
        </w:r>
      </w:hyperlink>
      <w:r w:rsidRPr="00F87D1D">
        <w:rPr>
          <w:rFonts w:ascii="Times New Roman" w:eastAsia="Times New Roman" w:hAnsi="Times New Roman" w:cs="Times New Roman"/>
          <w:sz w:val="24"/>
          <w:szCs w:val="24"/>
          <w:lang w:eastAsia="ru-RU"/>
        </w:rPr>
        <w:t>, </w:t>
      </w:r>
      <w:hyperlink r:id="rId35" w:anchor="n404" w:history="1">
        <w:r w:rsidRPr="00F87D1D">
          <w:rPr>
            <w:rFonts w:ascii="Times New Roman" w:eastAsia="Times New Roman" w:hAnsi="Times New Roman" w:cs="Times New Roman"/>
            <w:sz w:val="24"/>
            <w:szCs w:val="24"/>
            <w:lang w:eastAsia="ru-RU"/>
          </w:rPr>
          <w:t>6</w:t>
        </w:r>
      </w:hyperlink>
      <w:r w:rsidRPr="00F87D1D">
        <w:rPr>
          <w:rFonts w:ascii="Times New Roman" w:eastAsia="Times New Roman" w:hAnsi="Times New Roman" w:cs="Times New Roman"/>
          <w:sz w:val="24"/>
          <w:szCs w:val="24"/>
          <w:lang w:eastAsia="ru-RU"/>
        </w:rPr>
        <w:t> і </w:t>
      </w:r>
      <w:hyperlink r:id="rId36" w:anchor="n410" w:history="1">
        <w:r w:rsidRPr="00F87D1D">
          <w:rPr>
            <w:rFonts w:ascii="Times New Roman" w:eastAsia="Times New Roman" w:hAnsi="Times New Roman" w:cs="Times New Roman"/>
            <w:sz w:val="24"/>
            <w:szCs w:val="24"/>
            <w:lang w:eastAsia="ru-RU"/>
          </w:rPr>
          <w:t>12</w:t>
        </w:r>
      </w:hyperlink>
      <w:r w:rsidRPr="00F87D1D">
        <w:rPr>
          <w:rFonts w:ascii="Times New Roman" w:eastAsia="Times New Roman" w:hAnsi="Times New Roman" w:cs="Times New Roman"/>
          <w:sz w:val="24"/>
          <w:szCs w:val="24"/>
          <w:lang w:eastAsia="ru-RU"/>
        </w:rPr>
        <w:t> та в </w:t>
      </w:r>
      <w:hyperlink r:id="rId37" w:anchor="n411" w:history="1">
        <w:r w:rsidRPr="00F87D1D">
          <w:rPr>
            <w:rFonts w:ascii="Times New Roman" w:eastAsia="Times New Roman" w:hAnsi="Times New Roman" w:cs="Times New Roman"/>
            <w:sz w:val="24"/>
            <w:szCs w:val="24"/>
            <w:lang w:eastAsia="ru-RU"/>
          </w:rPr>
          <w:t>абзаці чотирнадцятому</w:t>
        </w:r>
      </w:hyperlink>
      <w:r w:rsidRPr="00F87D1D">
        <w:rPr>
          <w:rFonts w:ascii="Times New Roman" w:eastAsia="Times New Roman" w:hAnsi="Times New Roman" w:cs="Times New Roman"/>
          <w:sz w:val="24"/>
          <w:szCs w:val="24"/>
          <w:lang w:eastAsia="ru-RU"/>
        </w:rPr>
        <w:t xml:space="preserve"> пункту 47 Особливостей. </w:t>
      </w:r>
    </w:p>
    <w:p w14:paraId="0E15E61E" w14:textId="77777777" w:rsidR="00757583" w:rsidRPr="00F87D1D" w:rsidRDefault="00757583" w:rsidP="00757583">
      <w:pPr>
        <w:shd w:val="clear" w:color="auto" w:fill="FFFFFF"/>
        <w:spacing w:after="0" w:line="240" w:lineRule="auto"/>
        <w:jc w:val="both"/>
        <w:rPr>
          <w:rFonts w:ascii="Times New Roman" w:eastAsia="Times New Roman" w:hAnsi="Times New Roman" w:cs="Times New Roman"/>
          <w:sz w:val="24"/>
          <w:szCs w:val="24"/>
          <w:lang w:eastAsia="ru-RU"/>
        </w:rPr>
      </w:pPr>
    </w:p>
    <w:p w14:paraId="7929C804" w14:textId="77777777" w:rsidR="00757583" w:rsidRPr="00F87D1D" w:rsidRDefault="00757583" w:rsidP="00757583">
      <w:pPr>
        <w:widowControl w:val="0"/>
        <w:tabs>
          <w:tab w:val="left" w:pos="9804"/>
        </w:tabs>
        <w:autoSpaceDE w:val="0"/>
        <w:autoSpaceDN w:val="0"/>
        <w:spacing w:after="0" w:line="240" w:lineRule="auto"/>
        <w:jc w:val="both"/>
        <w:rPr>
          <w:rFonts w:ascii="Times New Roman" w:eastAsia="Times New Roman" w:hAnsi="Times New Roman" w:cs="Times New Roman"/>
          <w:sz w:val="24"/>
          <w:szCs w:val="24"/>
        </w:rPr>
      </w:pPr>
      <w:r w:rsidRPr="00F87D1D">
        <w:rPr>
          <w:rFonts w:ascii="Times New Roman CYR" w:eastAsia="Times New Roman" w:hAnsi="Times New Roman CYR" w:cs="Times New Roman CYR"/>
          <w:bCs/>
          <w:sz w:val="24"/>
          <w:szCs w:val="24"/>
          <w:lang w:eastAsia="ru-RU"/>
        </w:rPr>
        <w:t xml:space="preserve">1. </w:t>
      </w:r>
      <w:r w:rsidRPr="00F87D1D">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чи фізичну особу, яка є учасником,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52EB275B" w14:textId="77777777" w:rsidR="00757583" w:rsidRPr="00F87D1D" w:rsidRDefault="00757583" w:rsidP="00757583">
      <w:pPr>
        <w:widowControl w:val="0"/>
        <w:tabs>
          <w:tab w:val="left" w:pos="9804"/>
        </w:tabs>
        <w:autoSpaceDE w:val="0"/>
        <w:autoSpaceDN w:val="0"/>
        <w:spacing w:after="0" w:line="240" w:lineRule="auto"/>
        <w:jc w:val="both"/>
        <w:rPr>
          <w:rFonts w:ascii="Calibri" w:eastAsia="Calibri" w:hAnsi="Calibri" w:cs="Times New Roman"/>
          <w:i/>
          <w:sz w:val="24"/>
          <w:szCs w:val="24"/>
        </w:rPr>
      </w:pPr>
      <w:r w:rsidRPr="00F87D1D">
        <w:rPr>
          <w:rFonts w:ascii="Times New Roman CYR" w:eastAsia="Times New Roman" w:hAnsi="Times New Roman CYR" w:cs="Times New Roman CYR"/>
          <w:bCs/>
          <w:i/>
          <w:sz w:val="24"/>
          <w:szCs w:val="24"/>
          <w:lang w:eastAsia="ru-RU"/>
        </w:rPr>
        <w:t>Документ</w:t>
      </w:r>
      <w:r w:rsidRPr="00F87D1D">
        <w:rPr>
          <w:rFonts w:ascii="Times New Roman" w:eastAsia="Times New Roman" w:hAnsi="Times New Roman" w:cs="Times New Roman"/>
          <w:i/>
          <w:sz w:val="24"/>
          <w:szCs w:val="24"/>
          <w:lang w:eastAsia="ru-RU"/>
        </w:rPr>
        <w:t xml:space="preserve"> підтверджує відсутність підстави, передбаченої п.п.3 пункту 47 Особливостей;</w:t>
      </w:r>
      <w:r w:rsidRPr="00F87D1D">
        <w:rPr>
          <w:rFonts w:ascii="Calibri" w:eastAsia="Calibri" w:hAnsi="Calibri" w:cs="Times New Roman"/>
          <w:i/>
          <w:sz w:val="24"/>
          <w:szCs w:val="24"/>
        </w:rPr>
        <w:t xml:space="preserve"> </w:t>
      </w:r>
    </w:p>
    <w:p w14:paraId="2251A919" w14:textId="77777777" w:rsidR="00757583" w:rsidRPr="00F87D1D" w:rsidRDefault="00757583" w:rsidP="00757583">
      <w:pPr>
        <w:widowControl w:val="0"/>
        <w:tabs>
          <w:tab w:val="left" w:pos="9804"/>
        </w:tabs>
        <w:autoSpaceDE w:val="0"/>
        <w:autoSpaceDN w:val="0"/>
        <w:spacing w:after="0" w:line="240" w:lineRule="auto"/>
        <w:jc w:val="both"/>
        <w:rPr>
          <w:rFonts w:ascii="Times New Roman CYR" w:eastAsia="Times New Roman" w:hAnsi="Times New Roman CYR" w:cs="Times New Roman CYR"/>
          <w:bCs/>
          <w:sz w:val="24"/>
          <w:szCs w:val="24"/>
          <w:lang w:eastAsia="ru-RU"/>
        </w:rPr>
      </w:pPr>
    </w:p>
    <w:p w14:paraId="31D0F229" w14:textId="77777777" w:rsidR="00757583" w:rsidRPr="00F87D1D" w:rsidRDefault="00757583" w:rsidP="00757583">
      <w:pPr>
        <w:widowControl w:val="0"/>
        <w:tabs>
          <w:tab w:val="left" w:pos="9804"/>
        </w:tabs>
        <w:autoSpaceDE w:val="0"/>
        <w:autoSpaceDN w:val="0"/>
        <w:spacing w:after="0" w:line="240" w:lineRule="auto"/>
        <w:jc w:val="both"/>
        <w:rPr>
          <w:rFonts w:ascii="Times New Roman" w:eastAsia="Times New Roman" w:hAnsi="Times New Roman" w:cs="Times New Roman"/>
          <w:sz w:val="24"/>
          <w:szCs w:val="24"/>
          <w:shd w:val="clear" w:color="auto" w:fill="FFFFFF"/>
        </w:rPr>
      </w:pPr>
      <w:r w:rsidRPr="00F87D1D">
        <w:rPr>
          <w:rFonts w:ascii="Times New Roman CYR" w:eastAsia="Times New Roman" w:hAnsi="Times New Roman CYR" w:cs="Times New Roman CYR"/>
          <w:bCs/>
          <w:sz w:val="24"/>
          <w:szCs w:val="24"/>
          <w:lang w:eastAsia="ru-RU"/>
        </w:rPr>
        <w:lastRenderedPageBreak/>
        <w:t xml:space="preserve">2. Витяг з інформаційно-аналітичної системи  «Облік відомостей про притягнення особи до кримінальної відповідальності та наявності судимості» </w:t>
      </w:r>
      <w:r w:rsidRPr="00F87D1D">
        <w:rPr>
          <w:rFonts w:ascii="Times New Roman" w:eastAsia="Times New Roman" w:hAnsi="Times New Roman" w:cs="Times New Roman"/>
          <w:sz w:val="24"/>
          <w:szCs w:val="24"/>
        </w:rPr>
        <w:t>виданий на  керівника учасника процедури закупівлі, яка підписала тендерну пропозицію, чи фізичну особу, яка є учасником процедури закупівлі. Витяг повинен бути виданий не раніше ніж за 30 днів до дати подання таких документів Замовнику в електронній системі закупівель</w:t>
      </w:r>
      <w:r w:rsidRPr="00F87D1D">
        <w:rPr>
          <w:rFonts w:ascii="Times New Roman" w:eastAsia="Times New Roman" w:hAnsi="Times New Roman" w:cs="Times New Roman"/>
          <w:sz w:val="24"/>
          <w:szCs w:val="24"/>
          <w:shd w:val="clear" w:color="auto" w:fill="FFFFFF"/>
        </w:rPr>
        <w:t>.</w:t>
      </w:r>
    </w:p>
    <w:p w14:paraId="37E6CCB6" w14:textId="77777777" w:rsidR="00757583" w:rsidRPr="00F87D1D" w:rsidRDefault="00757583" w:rsidP="00757583">
      <w:pPr>
        <w:widowControl w:val="0"/>
        <w:tabs>
          <w:tab w:val="left" w:pos="9804"/>
        </w:tabs>
        <w:autoSpaceDE w:val="0"/>
        <w:autoSpaceDN w:val="0"/>
        <w:spacing w:after="0" w:line="240" w:lineRule="auto"/>
        <w:jc w:val="both"/>
        <w:rPr>
          <w:rFonts w:ascii="Calibri" w:eastAsia="Calibri" w:hAnsi="Calibri" w:cs="Times New Roman"/>
          <w:i/>
          <w:sz w:val="24"/>
          <w:szCs w:val="24"/>
        </w:rPr>
      </w:pPr>
      <w:r w:rsidRPr="00F87D1D">
        <w:rPr>
          <w:rFonts w:ascii="Times New Roman" w:eastAsia="Times New Roman" w:hAnsi="Times New Roman" w:cs="Times New Roman"/>
          <w:i/>
          <w:sz w:val="24"/>
          <w:szCs w:val="24"/>
          <w:shd w:val="clear" w:color="auto" w:fill="FFFFFF"/>
          <w:lang w:eastAsia="ru-RU"/>
        </w:rPr>
        <w:t>Витяг</w:t>
      </w:r>
      <w:r w:rsidRPr="00F87D1D">
        <w:rPr>
          <w:rFonts w:ascii="Times New Roman" w:eastAsia="Times New Roman" w:hAnsi="Times New Roman" w:cs="Times New Roman"/>
          <w:i/>
          <w:sz w:val="24"/>
          <w:szCs w:val="24"/>
          <w:lang w:eastAsia="ru-RU"/>
        </w:rPr>
        <w:t xml:space="preserve"> підтверджує відсутність підстави, передбаченої п.п.5, 6 пункту 47 Особливостей;</w:t>
      </w:r>
      <w:r w:rsidRPr="00F87D1D">
        <w:rPr>
          <w:rFonts w:ascii="Calibri" w:eastAsia="Calibri" w:hAnsi="Calibri" w:cs="Times New Roman"/>
          <w:i/>
          <w:sz w:val="24"/>
          <w:szCs w:val="24"/>
        </w:rPr>
        <w:t xml:space="preserve"> </w:t>
      </w:r>
    </w:p>
    <w:p w14:paraId="2C483657" w14:textId="77777777" w:rsidR="00757583" w:rsidRPr="00F87D1D" w:rsidRDefault="00757583" w:rsidP="0075758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6959615F" w14:textId="77777777" w:rsidR="00757583" w:rsidRPr="00F87D1D" w:rsidRDefault="00757583" w:rsidP="00757583">
      <w:pPr>
        <w:shd w:val="clear" w:color="auto" w:fill="FFFFFF"/>
        <w:spacing w:after="0" w:line="240" w:lineRule="auto"/>
        <w:jc w:val="both"/>
        <w:textAlignment w:val="baseline"/>
        <w:rPr>
          <w:rFonts w:ascii="Times New Roman" w:eastAsia="Times New Roman" w:hAnsi="Times New Roman" w:cs="Times New Roman"/>
          <w:sz w:val="24"/>
          <w:szCs w:val="24"/>
        </w:rPr>
      </w:pPr>
      <w:r w:rsidRPr="00F87D1D">
        <w:rPr>
          <w:rFonts w:ascii="Times New Roman" w:eastAsia="Calibri" w:hAnsi="Times New Roman" w:cs="Times New Roman"/>
          <w:sz w:val="24"/>
          <w:szCs w:val="24"/>
        </w:rPr>
        <w:t>3.</w:t>
      </w:r>
      <w:r w:rsidRPr="00F87D1D">
        <w:rPr>
          <w:rFonts w:ascii="Calibri" w:eastAsia="Calibri" w:hAnsi="Calibri" w:cs="Times New Roman"/>
          <w:sz w:val="24"/>
          <w:szCs w:val="24"/>
        </w:rPr>
        <w:t xml:space="preserve"> </w:t>
      </w:r>
      <w:r w:rsidRPr="00F87D1D">
        <w:rPr>
          <w:rFonts w:ascii="Times New Roman" w:eastAsia="Times New Roman" w:hAnsi="Times New Roman" w:cs="Times New Roman"/>
          <w:sz w:val="24"/>
          <w:szCs w:val="24"/>
        </w:rPr>
        <w:t>Довідка про те, що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F97B70" w14:textId="77777777" w:rsidR="00757583" w:rsidRPr="00F87D1D" w:rsidRDefault="00757583" w:rsidP="00757583">
      <w:pPr>
        <w:shd w:val="clear" w:color="auto" w:fill="FFFFFF"/>
        <w:spacing w:after="0" w:line="240" w:lineRule="auto"/>
        <w:jc w:val="both"/>
        <w:textAlignment w:val="baseline"/>
        <w:rPr>
          <w:rFonts w:ascii="Calibri" w:eastAsia="Calibri" w:hAnsi="Calibri" w:cs="Times New Roman"/>
          <w:i/>
          <w:sz w:val="24"/>
          <w:szCs w:val="24"/>
        </w:rPr>
      </w:pPr>
      <w:r w:rsidRPr="00F87D1D">
        <w:rPr>
          <w:rFonts w:ascii="Times New Roman" w:eastAsia="Times New Roman" w:hAnsi="Times New Roman" w:cs="Times New Roman"/>
          <w:i/>
          <w:sz w:val="24"/>
          <w:szCs w:val="24"/>
          <w:lang w:eastAsia="ru-RU"/>
        </w:rPr>
        <w:t>Довідка підтверджує відсутність підстави, передбаченої п.п.12 пункту 47 Особливостей;</w:t>
      </w:r>
      <w:r w:rsidRPr="00F87D1D">
        <w:rPr>
          <w:rFonts w:ascii="Calibri" w:eastAsia="Calibri" w:hAnsi="Calibri" w:cs="Times New Roman"/>
          <w:i/>
          <w:sz w:val="24"/>
          <w:szCs w:val="24"/>
        </w:rPr>
        <w:t xml:space="preserve"> </w:t>
      </w:r>
    </w:p>
    <w:p w14:paraId="1201502E" w14:textId="77777777" w:rsidR="00757583" w:rsidRPr="00F87D1D" w:rsidRDefault="00757583" w:rsidP="0075758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576DBC0B" w14:textId="77777777" w:rsidR="00757583" w:rsidRPr="00F87D1D" w:rsidRDefault="00757583" w:rsidP="00757583">
      <w:pPr>
        <w:shd w:val="clear" w:color="auto" w:fill="FFFFFF"/>
        <w:spacing w:after="0" w:line="240" w:lineRule="auto"/>
        <w:ind w:left="34"/>
        <w:jc w:val="both"/>
        <w:textAlignment w:val="baseline"/>
        <w:rPr>
          <w:rFonts w:ascii="Times New Roman" w:eastAsia="Times New Roman" w:hAnsi="Times New Roman" w:cs="Times New Roman"/>
          <w:sz w:val="24"/>
          <w:szCs w:val="24"/>
        </w:rPr>
      </w:pPr>
      <w:r w:rsidRPr="00F87D1D">
        <w:rPr>
          <w:rFonts w:ascii="Times New Roman" w:eastAsia="Times New Roman" w:hAnsi="Times New Roman" w:cs="Times New Roman"/>
          <w:sz w:val="24"/>
          <w:szCs w:val="24"/>
          <w:lang w:eastAsia="ru-RU"/>
        </w:rPr>
        <w:t xml:space="preserve">4. </w:t>
      </w:r>
      <w:r w:rsidRPr="00F87D1D">
        <w:rPr>
          <w:rFonts w:ascii="Times New Roman" w:eastAsia="Times New Roman" w:hAnsi="Times New Roman" w:cs="Times New Roman"/>
          <w:sz w:val="24"/>
          <w:szCs w:val="24"/>
        </w:rPr>
        <w:t xml:space="preserve">Довідка про те, що учасник не має невиконаних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27D3C8D7" w14:textId="77777777" w:rsidR="00757583" w:rsidRPr="00F87D1D" w:rsidRDefault="00757583" w:rsidP="00757583">
      <w:pPr>
        <w:shd w:val="clear" w:color="auto" w:fill="FFFFFF"/>
        <w:spacing w:after="0" w:line="240" w:lineRule="auto"/>
        <w:ind w:left="34"/>
        <w:jc w:val="both"/>
        <w:textAlignment w:val="baseline"/>
        <w:rPr>
          <w:rFonts w:ascii="Times New Roman" w:eastAsia="Times New Roman" w:hAnsi="Times New Roman" w:cs="Times New Roman"/>
          <w:sz w:val="24"/>
          <w:szCs w:val="24"/>
        </w:rPr>
      </w:pPr>
      <w:r w:rsidRPr="00F87D1D">
        <w:rPr>
          <w:rFonts w:ascii="Times New Roman" w:eastAsia="Times New Roman" w:hAnsi="Times New Roman" w:cs="Times New Roman"/>
          <w:sz w:val="24"/>
          <w:szCs w:val="24"/>
        </w:rPr>
        <w:t>або</w:t>
      </w:r>
    </w:p>
    <w:p w14:paraId="02CCA797" w14:textId="77777777" w:rsidR="00757583" w:rsidRPr="00F87D1D" w:rsidRDefault="00757583" w:rsidP="00757583">
      <w:pPr>
        <w:shd w:val="clear" w:color="auto" w:fill="FFFFFF"/>
        <w:spacing w:after="0" w:line="240" w:lineRule="auto"/>
        <w:jc w:val="both"/>
        <w:textAlignment w:val="baseline"/>
        <w:rPr>
          <w:rFonts w:ascii="Times New Roman" w:eastAsia="Times New Roman" w:hAnsi="Times New Roman" w:cs="Times New Roman"/>
          <w:sz w:val="24"/>
          <w:szCs w:val="24"/>
        </w:rPr>
      </w:pPr>
      <w:r w:rsidRPr="00F87D1D">
        <w:rPr>
          <w:rFonts w:ascii="Times New Roman" w:eastAsia="Times New Roman" w:hAnsi="Times New Roman" w:cs="Times New Roman"/>
          <w:sz w:val="24"/>
          <w:szCs w:val="24"/>
        </w:rPr>
        <w:t>довідка про те, що учасник процедури закупівлі, що перебуває в обставинах, зазначених у абзаці 14 п.47 Особливостей,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p w14:paraId="00460A46" w14:textId="77777777" w:rsidR="00757583" w:rsidRPr="00F87D1D" w:rsidRDefault="00757583" w:rsidP="00757583">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F87D1D">
        <w:rPr>
          <w:rFonts w:ascii="Times New Roman" w:eastAsia="Times New Roman" w:hAnsi="Times New Roman" w:cs="Times New Roman"/>
          <w:i/>
          <w:sz w:val="24"/>
          <w:szCs w:val="24"/>
          <w:lang w:eastAsia="ru-RU"/>
        </w:rPr>
        <w:t xml:space="preserve">Довідка підтверджує </w:t>
      </w:r>
      <w:r w:rsidRPr="00F87D1D">
        <w:rPr>
          <w:rFonts w:ascii="Times New Roman" w:eastAsia="Times New Roman" w:hAnsi="Times New Roman" w:cs="Times New Roman"/>
          <w:sz w:val="24"/>
          <w:szCs w:val="24"/>
          <w:lang w:eastAsia="ru-RU"/>
        </w:rPr>
        <w:t xml:space="preserve"> </w:t>
      </w:r>
      <w:r w:rsidRPr="00F87D1D">
        <w:rPr>
          <w:rFonts w:ascii="Times New Roman" w:eastAsia="Times New Roman" w:hAnsi="Times New Roman" w:cs="Times New Roman"/>
          <w:i/>
          <w:sz w:val="24"/>
          <w:szCs w:val="24"/>
          <w:lang w:eastAsia="ru-RU"/>
        </w:rPr>
        <w:t>відсутність підстави, передбаченої абзацом 14 пункту 47 Особливостей.</w:t>
      </w:r>
    </w:p>
    <w:p w14:paraId="1A04DEAD" w14:textId="77777777" w:rsidR="00757583" w:rsidRPr="00F87D1D" w:rsidRDefault="00757583" w:rsidP="00757583">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p>
    <w:p w14:paraId="47DF42A5" w14:textId="77777777" w:rsidR="00757583" w:rsidRPr="00F87D1D" w:rsidRDefault="00757583" w:rsidP="00757583">
      <w:pPr>
        <w:shd w:val="clear" w:color="auto" w:fill="FFFFFF"/>
        <w:spacing w:after="0" w:line="240" w:lineRule="auto"/>
        <w:jc w:val="both"/>
        <w:textAlignment w:val="baseline"/>
        <w:rPr>
          <w:rFonts w:ascii="Times New Roman" w:eastAsia="Times New Roman" w:hAnsi="Times New Roman" w:cs="Times New Roman"/>
          <w:sz w:val="24"/>
          <w:szCs w:val="24"/>
        </w:rPr>
      </w:pPr>
      <w:r w:rsidRPr="00F87D1D">
        <w:rPr>
          <w:rFonts w:ascii="Times New Roman" w:eastAsia="Times New Roman" w:hAnsi="Times New Roman" w:cs="Times New Roman"/>
          <w:sz w:val="24"/>
          <w:szCs w:val="24"/>
        </w:rPr>
        <w:t xml:space="preserve">5. </w:t>
      </w:r>
      <w:r w:rsidRPr="00F87D1D">
        <w:rPr>
          <w:rFonts w:ascii="Times New Roman" w:eastAsia="DejaVu Sans" w:hAnsi="Times New Roman" w:cs="Times New Roman"/>
          <w:bCs/>
          <w:kern w:val="2"/>
          <w:sz w:val="24"/>
          <w:szCs w:val="24"/>
          <w:lang w:eastAsia="hi-IN" w:bidi="hi-IN"/>
        </w:rPr>
        <w:t>Остаточну цінову пропозицію (за результатами аукціону).</w:t>
      </w:r>
    </w:p>
    <w:p w14:paraId="5B0C9F89" w14:textId="77777777" w:rsidR="00757583" w:rsidRPr="00F87D1D" w:rsidRDefault="00757583" w:rsidP="0075758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0E5144AE" w14:textId="77777777" w:rsidR="00757583" w:rsidRPr="00F87D1D" w:rsidRDefault="00757583" w:rsidP="00757583">
      <w:pPr>
        <w:shd w:val="clear" w:color="auto" w:fill="FFFFFF"/>
        <w:spacing w:after="150" w:line="240" w:lineRule="auto"/>
        <w:jc w:val="both"/>
        <w:rPr>
          <w:rFonts w:ascii="Times New Roman" w:eastAsia="Times New Roman" w:hAnsi="Times New Roman" w:cs="Times New Roman"/>
          <w:sz w:val="24"/>
          <w:szCs w:val="24"/>
          <w:lang w:eastAsia="ru-RU"/>
        </w:rPr>
      </w:pPr>
      <w:r w:rsidRPr="00F87D1D">
        <w:rPr>
          <w:rFonts w:ascii="Times New Roman" w:eastAsia="Times New Roman" w:hAnsi="Times New Roman" w:cs="Times New Roman"/>
          <w:sz w:val="24"/>
          <w:szCs w:val="24"/>
          <w:lang w:eastAsia="ru-RU"/>
        </w:rPr>
        <w:t>Замовник не вимагає документального підтвердження публічної інформації, що оприлюднена у формі відкритих даних згідно із </w:t>
      </w:r>
      <w:hyperlink r:id="rId38" w:tgtFrame="_blank" w:history="1">
        <w:r w:rsidRPr="00F87D1D">
          <w:rPr>
            <w:rFonts w:ascii="Times New Roman" w:eastAsia="Times New Roman" w:hAnsi="Times New Roman" w:cs="Times New Roman"/>
            <w:sz w:val="24"/>
            <w:szCs w:val="24"/>
            <w:lang w:eastAsia="ru-RU"/>
          </w:rPr>
          <w:t>Законом України</w:t>
        </w:r>
      </w:hyperlink>
      <w:r w:rsidRPr="00F87D1D">
        <w:rPr>
          <w:rFonts w:ascii="Times New Roman" w:eastAsia="Times New Roman" w:hAnsi="Times New Roman" w:cs="Times New Roman"/>
          <w:sz w:val="24"/>
          <w:szCs w:val="24"/>
          <w:lang w:eastAsia="ru-RU"/>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EC48EFE" w14:textId="77777777" w:rsidR="00757583" w:rsidRPr="00F87D1D" w:rsidRDefault="00757583" w:rsidP="00757583">
      <w:pPr>
        <w:shd w:val="clear" w:color="auto" w:fill="FFFFFF"/>
        <w:spacing w:before="120"/>
        <w:jc w:val="both"/>
        <w:rPr>
          <w:rFonts w:ascii="Times New Roman" w:eastAsia="Calibri" w:hAnsi="Times New Roman" w:cs="Times New Roman"/>
          <w:sz w:val="24"/>
          <w:szCs w:val="24"/>
        </w:rPr>
      </w:pPr>
      <w:r w:rsidRPr="00F87D1D">
        <w:rPr>
          <w:rFonts w:ascii="Times New Roman" w:eastAsia="Calibri"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5AE8090" w14:textId="77777777" w:rsidR="00757583" w:rsidRPr="00F87D1D" w:rsidRDefault="00757583" w:rsidP="00757583">
      <w:pPr>
        <w:spacing w:after="0" w:line="240" w:lineRule="auto"/>
        <w:jc w:val="both"/>
        <w:rPr>
          <w:rFonts w:ascii="Times New Roman" w:eastAsia="Calibri" w:hAnsi="Times New Roman" w:cs="Times New Roman"/>
          <w:sz w:val="24"/>
          <w:szCs w:val="24"/>
          <w:shd w:val="solid" w:color="FFFFFF" w:fill="FFFFFF"/>
        </w:rPr>
      </w:pPr>
    </w:p>
    <w:p w14:paraId="0286E96F" w14:textId="77777777" w:rsidR="00757583" w:rsidRPr="00F87D1D" w:rsidRDefault="00757583" w:rsidP="00757583">
      <w:pPr>
        <w:autoSpaceDE w:val="0"/>
        <w:spacing w:after="0" w:line="240" w:lineRule="auto"/>
        <w:ind w:right="22"/>
        <w:jc w:val="both"/>
        <w:rPr>
          <w:rFonts w:ascii="Times New Roman" w:eastAsia="Calibri" w:hAnsi="Times New Roman" w:cs="Times New Roman"/>
          <w:b/>
          <w:bCs/>
          <w:i/>
          <w:iCs/>
          <w:sz w:val="24"/>
          <w:szCs w:val="24"/>
        </w:rPr>
      </w:pPr>
      <w:r w:rsidRPr="00F87D1D">
        <w:rPr>
          <w:rFonts w:ascii="Times New Roman" w:eastAsia="Calibri" w:hAnsi="Times New Roman" w:cs="Times New Roman"/>
          <w:b/>
          <w:bCs/>
          <w:i/>
          <w:iCs/>
          <w:sz w:val="24"/>
          <w:szCs w:val="24"/>
        </w:rPr>
        <w:t>Примітки:</w:t>
      </w:r>
    </w:p>
    <w:p w14:paraId="0CB607FE" w14:textId="77777777" w:rsidR="00757583" w:rsidRPr="00F87D1D" w:rsidRDefault="00757583" w:rsidP="00757583">
      <w:pPr>
        <w:spacing w:after="0" w:line="240" w:lineRule="auto"/>
        <w:jc w:val="both"/>
        <w:rPr>
          <w:rFonts w:ascii="Times New Roman" w:eastAsia="Times New Roman" w:hAnsi="Times New Roman" w:cs="Times New Roman"/>
          <w:b/>
          <w:i/>
          <w:sz w:val="24"/>
          <w:szCs w:val="24"/>
          <w:lang w:eastAsia="ru-RU"/>
        </w:rPr>
      </w:pPr>
      <w:r w:rsidRPr="00F87D1D">
        <w:rPr>
          <w:rFonts w:ascii="Times New Roman" w:eastAsia="Calibri" w:hAnsi="Times New Roman" w:cs="Times New Roman"/>
          <w:b/>
          <w:bCs/>
          <w:i/>
          <w:iCs/>
          <w:sz w:val="24"/>
          <w:szCs w:val="24"/>
        </w:rPr>
        <w:t>а) в</w:t>
      </w:r>
      <w:r w:rsidRPr="00F87D1D">
        <w:rPr>
          <w:rFonts w:ascii="Times New Roman" w:eastAsia="Times New Roman" w:hAnsi="Times New Roman" w:cs="Times New Roman"/>
          <w:b/>
          <w:i/>
          <w:sz w:val="24"/>
          <w:szCs w:val="24"/>
          <w:lang w:eastAsia="ru-RU"/>
        </w:rPr>
        <w:t>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Pr>
          <w:rFonts w:ascii="Times New Roman" w:eastAsia="Times New Roman" w:hAnsi="Times New Roman" w:cs="Times New Roman"/>
          <w:b/>
          <w:i/>
          <w:sz w:val="24"/>
          <w:szCs w:val="24"/>
          <w:lang w:eastAsia="ru-RU"/>
        </w:rPr>
        <w:t>;</w:t>
      </w:r>
    </w:p>
    <w:p w14:paraId="3E5D4563" w14:textId="77777777" w:rsidR="00757583" w:rsidRPr="00F87D1D" w:rsidRDefault="00757583" w:rsidP="00757583">
      <w:pPr>
        <w:autoSpaceDE w:val="0"/>
        <w:spacing w:after="0" w:line="240" w:lineRule="auto"/>
        <w:jc w:val="both"/>
        <w:rPr>
          <w:rFonts w:ascii="Times New Roman" w:eastAsia="Calibri" w:hAnsi="Times New Roman" w:cs="Times New Roman"/>
          <w:b/>
          <w:bCs/>
          <w:i/>
          <w:iCs/>
          <w:sz w:val="24"/>
          <w:szCs w:val="24"/>
        </w:rPr>
      </w:pPr>
      <w:r w:rsidRPr="00F87D1D">
        <w:rPr>
          <w:rFonts w:ascii="Times New Roman" w:eastAsia="Calibri" w:hAnsi="Times New Roman" w:cs="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1B3BB495" w14:textId="77777777" w:rsidR="00757583" w:rsidRPr="00F87D1D" w:rsidRDefault="00757583" w:rsidP="00757583">
      <w:pPr>
        <w:autoSpaceDE w:val="0"/>
        <w:spacing w:after="0" w:line="240" w:lineRule="auto"/>
        <w:jc w:val="both"/>
        <w:rPr>
          <w:rFonts w:ascii="Times New Roman" w:eastAsia="Calibri" w:hAnsi="Times New Roman" w:cs="Times New Roman"/>
          <w:b/>
          <w:bCs/>
          <w:i/>
          <w:iCs/>
          <w:sz w:val="24"/>
          <w:szCs w:val="24"/>
        </w:rPr>
      </w:pPr>
      <w:r w:rsidRPr="00F87D1D">
        <w:rPr>
          <w:rFonts w:ascii="Times New Roman" w:eastAsia="Calibri" w:hAnsi="Times New Roman" w:cs="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30D39DCD" w14:textId="77777777" w:rsidR="00C366E5" w:rsidRPr="008B5D4D" w:rsidRDefault="00C366E5" w:rsidP="00610C19">
      <w:pPr>
        <w:widowControl w:val="0"/>
        <w:spacing w:after="0" w:line="240" w:lineRule="auto"/>
        <w:contextualSpacing/>
        <w:jc w:val="right"/>
        <w:rPr>
          <w:rFonts w:ascii="Times New Roman" w:hAnsi="Times New Roman" w:cs="Times New Roman"/>
          <w:b/>
          <w:sz w:val="24"/>
          <w:szCs w:val="24"/>
          <w:lang w:val="uk-UA" w:eastAsia="uk-UA"/>
        </w:rPr>
      </w:pPr>
    </w:p>
    <w:p w14:paraId="200D02D4" w14:textId="77777777" w:rsidR="00610C19" w:rsidRPr="008B5D4D" w:rsidRDefault="00610C19" w:rsidP="00B459B0">
      <w:pPr>
        <w:pageBreakBefore/>
        <w:widowControl w:val="0"/>
        <w:spacing w:after="0" w:line="240" w:lineRule="auto"/>
        <w:contextualSpacing/>
        <w:jc w:val="right"/>
        <w:rPr>
          <w:rFonts w:ascii="Times New Roman" w:hAnsi="Times New Roman" w:cs="Times New Roman"/>
          <w:b/>
          <w:sz w:val="24"/>
          <w:szCs w:val="24"/>
          <w:lang w:val="uk-UA" w:eastAsia="uk-UA"/>
        </w:rPr>
      </w:pPr>
      <w:r w:rsidRPr="008B5D4D">
        <w:rPr>
          <w:rFonts w:ascii="Times New Roman" w:hAnsi="Times New Roman" w:cs="Times New Roman"/>
          <w:b/>
          <w:sz w:val="24"/>
          <w:szCs w:val="24"/>
          <w:lang w:val="uk-UA" w:eastAsia="uk-UA"/>
        </w:rPr>
        <w:lastRenderedPageBreak/>
        <w:t>Додаток №2</w:t>
      </w:r>
    </w:p>
    <w:p w14:paraId="2E324FF1" w14:textId="77777777" w:rsidR="00610C19" w:rsidRPr="008B5D4D" w:rsidRDefault="00610C19" w:rsidP="00610C19">
      <w:pPr>
        <w:widowControl w:val="0"/>
        <w:spacing w:after="0" w:line="240" w:lineRule="auto"/>
        <w:contextualSpacing/>
        <w:jc w:val="right"/>
        <w:rPr>
          <w:rFonts w:ascii="Times New Roman" w:hAnsi="Times New Roman" w:cs="Times New Roman"/>
          <w:b/>
          <w:sz w:val="24"/>
          <w:szCs w:val="24"/>
          <w:lang w:val="uk-UA" w:bidi="he-IL"/>
        </w:rPr>
      </w:pPr>
    </w:p>
    <w:p w14:paraId="5B318A9E" w14:textId="77777777" w:rsidR="00610C19" w:rsidRPr="008B5D4D" w:rsidRDefault="00610C19" w:rsidP="00610C19">
      <w:pPr>
        <w:spacing w:after="0"/>
        <w:jc w:val="center"/>
        <w:rPr>
          <w:rFonts w:ascii="Times New Roman" w:hAnsi="Times New Roman" w:cs="Times New Roman"/>
          <w:b/>
          <w:bCs/>
          <w:sz w:val="24"/>
          <w:szCs w:val="24"/>
          <w:lang w:val="uk-UA"/>
        </w:rPr>
      </w:pPr>
      <w:r w:rsidRPr="008B5D4D">
        <w:rPr>
          <w:rFonts w:ascii="Times New Roman" w:hAnsi="Times New Roman" w:cs="Times New Roman"/>
          <w:b/>
          <w:bCs/>
          <w:sz w:val="24"/>
          <w:szCs w:val="24"/>
          <w:lang w:val="uk-UA"/>
        </w:rPr>
        <w:t xml:space="preserve">ІНФОРМАЦІЯ ПРО НЕОБХІДНІ ТЕХНІЧНІ, </w:t>
      </w:r>
    </w:p>
    <w:p w14:paraId="169FC6D6" w14:textId="77777777" w:rsidR="00610C19" w:rsidRPr="008B5D4D" w:rsidRDefault="00610C19" w:rsidP="00610C19">
      <w:pPr>
        <w:spacing w:after="0"/>
        <w:jc w:val="center"/>
        <w:rPr>
          <w:rFonts w:ascii="Times New Roman" w:hAnsi="Times New Roman" w:cs="Times New Roman"/>
          <w:b/>
          <w:bCs/>
          <w:sz w:val="24"/>
          <w:szCs w:val="24"/>
          <w:lang w:val="uk-UA"/>
        </w:rPr>
      </w:pPr>
      <w:r w:rsidRPr="008B5D4D">
        <w:rPr>
          <w:rFonts w:ascii="Times New Roman" w:hAnsi="Times New Roman" w:cs="Times New Roman"/>
          <w:b/>
          <w:bCs/>
          <w:sz w:val="24"/>
          <w:szCs w:val="24"/>
          <w:lang w:val="uk-UA"/>
        </w:rPr>
        <w:t>ЯКІСНІ ТА КІЛЬКІСНІ ХАРАКТЕРИСТИКИ ПРЕДМЕТА ЗАКУПІВЛІ</w:t>
      </w:r>
    </w:p>
    <w:p w14:paraId="7A3AE158" w14:textId="77777777" w:rsidR="008D0C9F" w:rsidRPr="008D0C9F" w:rsidRDefault="008D0C9F" w:rsidP="008D0C9F">
      <w:pPr>
        <w:widowControl w:val="0"/>
        <w:tabs>
          <w:tab w:val="left" w:pos="0"/>
        </w:tabs>
        <w:autoSpaceDE w:val="0"/>
        <w:autoSpaceDN w:val="0"/>
        <w:adjustRightInd w:val="0"/>
        <w:spacing w:after="120"/>
        <w:ind w:right="-1" w:firstLine="900"/>
        <w:jc w:val="both"/>
        <w:rPr>
          <w:rFonts w:ascii="Times New Roman" w:hAnsi="Times New Roman" w:cs="Times New Roman"/>
          <w:b/>
          <w:sz w:val="24"/>
          <w:szCs w:val="24"/>
          <w:lang w:eastAsia="ru-RU"/>
        </w:rPr>
      </w:pPr>
      <w:r w:rsidRPr="008D0C9F">
        <w:rPr>
          <w:rFonts w:ascii="Times New Roman" w:hAnsi="Times New Roman" w:cs="Times New Roman"/>
          <w:b/>
          <w:sz w:val="24"/>
          <w:szCs w:val="24"/>
          <w:lang w:eastAsia="ru-RU"/>
        </w:rPr>
        <w:t>«Технічне переоснащення системи протипожежного захисту адміністративної будівлі по вул. Магістратська, 2 в м. Вінниця»</w:t>
      </w:r>
    </w:p>
    <w:p w14:paraId="3FE3D44C" w14:textId="77777777" w:rsidR="008D0C9F" w:rsidRPr="008D0C9F" w:rsidRDefault="008D0C9F" w:rsidP="008D0C9F">
      <w:pPr>
        <w:widowControl w:val="0"/>
        <w:tabs>
          <w:tab w:val="left" w:pos="0"/>
        </w:tabs>
        <w:autoSpaceDE w:val="0"/>
        <w:autoSpaceDN w:val="0"/>
        <w:adjustRightInd w:val="0"/>
        <w:spacing w:after="120"/>
        <w:ind w:right="-1" w:firstLine="900"/>
        <w:jc w:val="both"/>
        <w:rPr>
          <w:rFonts w:ascii="Times New Roman" w:hAnsi="Times New Roman" w:cs="Times New Roman"/>
          <w:b/>
          <w:sz w:val="24"/>
          <w:szCs w:val="24"/>
          <w:lang w:eastAsia="ru-RU"/>
        </w:rPr>
      </w:pPr>
      <w:r w:rsidRPr="008D0C9F">
        <w:rPr>
          <w:rFonts w:ascii="Times New Roman" w:hAnsi="Times New Roman" w:cs="Times New Roman"/>
          <w:b/>
          <w:sz w:val="24"/>
          <w:szCs w:val="24"/>
          <w:lang w:eastAsia="ru-RU"/>
        </w:rPr>
        <w:t>Термін виконання робіт: 2024 р. згідно договору</w:t>
      </w:r>
    </w:p>
    <w:p w14:paraId="22542DAB" w14:textId="77777777" w:rsidR="008D0C9F" w:rsidRPr="008D0C9F" w:rsidRDefault="008D0C9F" w:rsidP="008D0C9F">
      <w:pPr>
        <w:widowControl w:val="0"/>
        <w:tabs>
          <w:tab w:val="left" w:pos="921"/>
          <w:tab w:val="left" w:pos="1086"/>
        </w:tabs>
        <w:autoSpaceDE w:val="0"/>
        <w:autoSpaceDN w:val="0"/>
        <w:adjustRightInd w:val="0"/>
        <w:spacing w:after="120"/>
        <w:ind w:firstLine="900"/>
        <w:jc w:val="both"/>
        <w:rPr>
          <w:rFonts w:ascii="Times New Roman" w:hAnsi="Times New Roman" w:cs="Times New Roman"/>
          <w:b/>
          <w:bCs/>
          <w:color w:val="000000"/>
          <w:sz w:val="24"/>
          <w:szCs w:val="24"/>
          <w:lang w:eastAsia="ru-RU"/>
        </w:rPr>
      </w:pPr>
      <w:r w:rsidRPr="008D0C9F">
        <w:rPr>
          <w:rFonts w:ascii="Times New Roman" w:hAnsi="Times New Roman" w:cs="Times New Roman"/>
          <w:b/>
          <w:bCs/>
          <w:color w:val="000000"/>
          <w:sz w:val="24"/>
          <w:szCs w:val="24"/>
          <w:lang w:eastAsia="ru-RU"/>
        </w:rPr>
        <w:t>Характеристика об’єкту:</w:t>
      </w:r>
    </w:p>
    <w:p w14:paraId="1268CC98" w14:textId="77777777" w:rsidR="008D0C9F" w:rsidRPr="008D0C9F" w:rsidRDefault="008D0C9F" w:rsidP="008D0C9F">
      <w:pPr>
        <w:spacing w:after="240"/>
        <w:jc w:val="both"/>
        <w:rPr>
          <w:rFonts w:ascii="Times New Roman" w:hAnsi="Times New Roman" w:cs="Times New Roman"/>
          <w:b/>
          <w:sz w:val="24"/>
          <w:szCs w:val="24"/>
          <w:lang w:eastAsia="ru-RU"/>
        </w:rPr>
      </w:pPr>
      <w:r w:rsidRPr="008D0C9F">
        <w:rPr>
          <w:rFonts w:ascii="Times New Roman" w:hAnsi="Times New Roman" w:cs="Times New Roman"/>
          <w:b/>
          <w:sz w:val="24"/>
          <w:szCs w:val="24"/>
        </w:rPr>
        <w:t>1.</w:t>
      </w:r>
      <w:r w:rsidRPr="008D0C9F">
        <w:rPr>
          <w:rFonts w:ascii="Times New Roman" w:hAnsi="Times New Roman" w:cs="Times New Roman"/>
          <w:sz w:val="24"/>
          <w:szCs w:val="24"/>
        </w:rPr>
        <w:t xml:space="preserve"> </w:t>
      </w:r>
      <w:r w:rsidRPr="008D0C9F">
        <w:rPr>
          <w:rFonts w:ascii="Times New Roman" w:hAnsi="Times New Roman" w:cs="Times New Roman"/>
          <w:b/>
          <w:sz w:val="24"/>
          <w:szCs w:val="24"/>
          <w:lang w:eastAsia="ru-RU"/>
        </w:rPr>
        <w:t xml:space="preserve">Автоматична система газового пожежогасіння. </w:t>
      </w:r>
    </w:p>
    <w:p w14:paraId="597DA408" w14:textId="77777777" w:rsidR="008D0C9F" w:rsidRDefault="008D0C9F" w:rsidP="008D0C9F">
      <w:pPr>
        <w:spacing w:after="240"/>
        <w:jc w:val="both"/>
        <w:rPr>
          <w:rFonts w:ascii="Times New Roman" w:hAnsi="Times New Roman" w:cs="Times New Roman"/>
          <w:b/>
          <w:sz w:val="24"/>
          <w:szCs w:val="24"/>
          <w:lang w:val="uk-UA" w:eastAsia="ru-RU"/>
        </w:rPr>
      </w:pPr>
      <w:r w:rsidRPr="008D0C9F">
        <w:rPr>
          <w:rFonts w:ascii="Times New Roman" w:hAnsi="Times New Roman" w:cs="Times New Roman"/>
          <w:b/>
          <w:sz w:val="24"/>
          <w:szCs w:val="24"/>
          <w:lang w:eastAsia="ru-RU"/>
        </w:rPr>
        <w:t>1.1. Обладнання. Вироби та матеріали</w:t>
      </w:r>
    </w:p>
    <w:tbl>
      <w:tblPr>
        <w:tblStyle w:val="aff5"/>
        <w:tblW w:w="9923" w:type="dxa"/>
        <w:tblInd w:w="-176" w:type="dxa"/>
        <w:tblLayout w:type="fixed"/>
        <w:tblLook w:val="04A0" w:firstRow="1" w:lastRow="0" w:firstColumn="1" w:lastColumn="0" w:noHBand="0" w:noVBand="1"/>
      </w:tblPr>
      <w:tblGrid>
        <w:gridCol w:w="710"/>
        <w:gridCol w:w="6804"/>
        <w:gridCol w:w="1417"/>
        <w:gridCol w:w="420"/>
        <w:gridCol w:w="572"/>
      </w:tblGrid>
      <w:tr w:rsidR="000C320F" w:rsidRPr="000C320F" w14:paraId="1D94F32D"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34B7AB34" w14:textId="77777777" w:rsidR="000C320F" w:rsidRPr="000C320F" w:rsidRDefault="000C320F">
            <w:pPr>
              <w:suppressAutoHyphens/>
              <w:spacing w:after="240" w:line="240" w:lineRule="auto"/>
              <w:jc w:val="both"/>
              <w:rPr>
                <w:rFonts w:eastAsia="Calibri"/>
                <w:lang w:val="uk-UA" w:eastAsia="ar-SA"/>
              </w:rPr>
            </w:pPr>
            <w:r w:rsidRPr="000C320F">
              <w:rPr>
                <w:lang w:val="uk-UA"/>
              </w:rPr>
              <w:t>№п/п</w:t>
            </w:r>
          </w:p>
        </w:tc>
        <w:tc>
          <w:tcPr>
            <w:tcW w:w="6804" w:type="dxa"/>
            <w:tcBorders>
              <w:top w:val="single" w:sz="4" w:space="0" w:color="auto"/>
              <w:left w:val="single" w:sz="4" w:space="0" w:color="auto"/>
              <w:bottom w:val="single" w:sz="4" w:space="0" w:color="auto"/>
              <w:right w:val="single" w:sz="4" w:space="0" w:color="auto"/>
            </w:tcBorders>
            <w:hideMark/>
          </w:tcPr>
          <w:p w14:paraId="052FB6C5" w14:textId="77777777" w:rsidR="000C320F" w:rsidRPr="000C320F" w:rsidRDefault="000C320F">
            <w:pPr>
              <w:suppressAutoHyphens/>
              <w:spacing w:after="240" w:line="240" w:lineRule="auto"/>
              <w:rPr>
                <w:rFonts w:eastAsia="Calibri"/>
                <w:lang w:val="uk-UA" w:eastAsia="ar-SA"/>
              </w:rPr>
            </w:pPr>
            <w:r w:rsidRPr="000C320F">
              <w:rPr>
                <w:lang w:val="uk-UA"/>
              </w:rPr>
              <w:t>Найменування</w:t>
            </w:r>
          </w:p>
        </w:tc>
        <w:tc>
          <w:tcPr>
            <w:tcW w:w="1417" w:type="dxa"/>
            <w:tcBorders>
              <w:top w:val="single" w:sz="4" w:space="0" w:color="auto"/>
              <w:left w:val="single" w:sz="4" w:space="0" w:color="auto"/>
              <w:bottom w:val="single" w:sz="4" w:space="0" w:color="auto"/>
              <w:right w:val="single" w:sz="4" w:space="0" w:color="auto"/>
            </w:tcBorders>
            <w:hideMark/>
          </w:tcPr>
          <w:p w14:paraId="128364FB" w14:textId="77777777" w:rsidR="000C320F" w:rsidRPr="000C320F" w:rsidRDefault="000C320F">
            <w:pPr>
              <w:pStyle w:val="TableParagraph"/>
              <w:spacing w:before="1"/>
              <w:ind w:left="109"/>
              <w:rPr>
                <w:rFonts w:ascii="Times New Roman" w:hAnsi="Times New Roman" w:cs="Times New Roman"/>
                <w:lang w:val="uk-UA"/>
              </w:rPr>
            </w:pPr>
            <w:r w:rsidRPr="000C320F">
              <w:rPr>
                <w:rFonts w:ascii="Times New Roman" w:hAnsi="Times New Roman" w:cs="Times New Roman"/>
                <w:lang w:val="uk-UA"/>
              </w:rPr>
              <w:t>Одиниця виміру</w:t>
            </w:r>
          </w:p>
        </w:tc>
        <w:tc>
          <w:tcPr>
            <w:tcW w:w="992" w:type="dxa"/>
            <w:gridSpan w:val="2"/>
            <w:tcBorders>
              <w:top w:val="single" w:sz="4" w:space="0" w:color="auto"/>
              <w:left w:val="single" w:sz="4" w:space="0" w:color="auto"/>
              <w:bottom w:val="single" w:sz="4" w:space="0" w:color="auto"/>
              <w:right w:val="single" w:sz="4" w:space="0" w:color="auto"/>
            </w:tcBorders>
            <w:hideMark/>
          </w:tcPr>
          <w:p w14:paraId="55C5BA9D" w14:textId="77777777" w:rsidR="000C320F" w:rsidRPr="000C320F" w:rsidRDefault="000C320F">
            <w:pPr>
              <w:pStyle w:val="TableParagraph"/>
              <w:spacing w:before="1"/>
              <w:ind w:left="108"/>
              <w:rPr>
                <w:rFonts w:ascii="Times New Roman" w:hAnsi="Times New Roman" w:cs="Times New Roman"/>
                <w:lang w:val="uk-UA"/>
              </w:rPr>
            </w:pPr>
            <w:r w:rsidRPr="000C320F">
              <w:rPr>
                <w:rFonts w:ascii="Times New Roman" w:hAnsi="Times New Roman" w:cs="Times New Roman"/>
                <w:lang w:val="uk-UA"/>
              </w:rPr>
              <w:t>Кіль-кість</w:t>
            </w:r>
          </w:p>
        </w:tc>
      </w:tr>
      <w:tr w:rsidR="000C320F" w:rsidRPr="000C320F" w14:paraId="26BCC3E6" w14:textId="77777777" w:rsidTr="000C320F">
        <w:tc>
          <w:tcPr>
            <w:tcW w:w="710" w:type="dxa"/>
            <w:tcBorders>
              <w:top w:val="single" w:sz="4" w:space="0" w:color="auto"/>
              <w:left w:val="single" w:sz="4" w:space="0" w:color="auto"/>
              <w:bottom w:val="single" w:sz="4" w:space="0" w:color="auto"/>
              <w:right w:val="single" w:sz="4" w:space="0" w:color="auto"/>
            </w:tcBorders>
          </w:tcPr>
          <w:p w14:paraId="7641CC87" w14:textId="77777777" w:rsidR="000C320F" w:rsidRPr="000C320F" w:rsidRDefault="000C320F">
            <w:pPr>
              <w:suppressAutoHyphens/>
              <w:spacing w:after="240" w:line="240" w:lineRule="auto"/>
              <w:jc w:val="both"/>
              <w:rPr>
                <w:rFonts w:eastAsia="Calibri"/>
                <w:lang w:val="uk-UA" w:eastAsia="ar-SA"/>
              </w:rPr>
            </w:pPr>
          </w:p>
        </w:tc>
        <w:tc>
          <w:tcPr>
            <w:tcW w:w="6804" w:type="dxa"/>
            <w:tcBorders>
              <w:top w:val="single" w:sz="4" w:space="0" w:color="auto"/>
              <w:left w:val="single" w:sz="4" w:space="0" w:color="auto"/>
              <w:bottom w:val="single" w:sz="4" w:space="0" w:color="auto"/>
              <w:right w:val="single" w:sz="4" w:space="0" w:color="auto"/>
            </w:tcBorders>
            <w:hideMark/>
          </w:tcPr>
          <w:p w14:paraId="5550464F" w14:textId="77777777" w:rsidR="000C320F" w:rsidRPr="000C320F" w:rsidRDefault="000C320F">
            <w:pPr>
              <w:suppressAutoHyphens/>
              <w:spacing w:after="240" w:line="240" w:lineRule="auto"/>
              <w:jc w:val="both"/>
              <w:rPr>
                <w:rFonts w:eastAsia="Calibri"/>
                <w:lang w:val="uk-UA" w:eastAsia="ar-SA"/>
              </w:rPr>
            </w:pPr>
            <w:r w:rsidRPr="000C320F">
              <w:rPr>
                <w:lang w:val="uk-UA"/>
              </w:rPr>
              <w:t>Обладнання</w:t>
            </w:r>
          </w:p>
        </w:tc>
        <w:tc>
          <w:tcPr>
            <w:tcW w:w="1417" w:type="dxa"/>
            <w:tcBorders>
              <w:top w:val="single" w:sz="4" w:space="0" w:color="auto"/>
              <w:left w:val="single" w:sz="4" w:space="0" w:color="auto"/>
              <w:bottom w:val="single" w:sz="4" w:space="0" w:color="auto"/>
              <w:right w:val="single" w:sz="4" w:space="0" w:color="auto"/>
            </w:tcBorders>
          </w:tcPr>
          <w:p w14:paraId="03A63ADD" w14:textId="77777777" w:rsidR="000C320F" w:rsidRPr="000C320F" w:rsidRDefault="000C320F">
            <w:pPr>
              <w:suppressAutoHyphens/>
              <w:spacing w:after="240" w:line="240" w:lineRule="auto"/>
              <w:jc w:val="both"/>
              <w:rPr>
                <w:rFonts w:eastAsia="Calibri"/>
                <w:lang w:val="uk-UA" w:eastAsia="ar-SA"/>
              </w:rPr>
            </w:pPr>
          </w:p>
        </w:tc>
        <w:tc>
          <w:tcPr>
            <w:tcW w:w="992" w:type="dxa"/>
            <w:gridSpan w:val="2"/>
            <w:tcBorders>
              <w:top w:val="single" w:sz="4" w:space="0" w:color="auto"/>
              <w:left w:val="single" w:sz="4" w:space="0" w:color="auto"/>
              <w:bottom w:val="single" w:sz="4" w:space="0" w:color="auto"/>
              <w:right w:val="single" w:sz="4" w:space="0" w:color="auto"/>
            </w:tcBorders>
          </w:tcPr>
          <w:p w14:paraId="1B2CF4EC" w14:textId="77777777" w:rsidR="000C320F" w:rsidRPr="000C320F" w:rsidRDefault="000C320F">
            <w:pPr>
              <w:suppressAutoHyphens/>
              <w:spacing w:after="240" w:line="240" w:lineRule="auto"/>
              <w:jc w:val="both"/>
              <w:rPr>
                <w:rFonts w:eastAsia="Calibri"/>
                <w:lang w:val="uk-UA" w:eastAsia="ar-SA"/>
              </w:rPr>
            </w:pPr>
          </w:p>
        </w:tc>
      </w:tr>
      <w:tr w:rsidR="000C320F" w:rsidRPr="000C320F" w14:paraId="1E2299BD"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32B410F1" w14:textId="77777777" w:rsidR="000C320F" w:rsidRPr="000C320F" w:rsidRDefault="000C320F">
            <w:pPr>
              <w:pStyle w:val="TableParagraph"/>
              <w:spacing w:before="103"/>
              <w:ind w:right="149"/>
              <w:rPr>
                <w:rFonts w:ascii="Times New Roman" w:hAnsi="Times New Roman" w:cs="Times New Roman"/>
                <w:lang w:val="uk-UA"/>
              </w:rPr>
            </w:pPr>
            <w:r w:rsidRPr="000C320F">
              <w:rPr>
                <w:rFonts w:ascii="Times New Roman" w:hAnsi="Times New Roman" w:cs="Times New Roman"/>
                <w:w w:val="99"/>
                <w:lang w:val="uk-UA"/>
              </w:rPr>
              <w:t>1</w:t>
            </w:r>
          </w:p>
        </w:tc>
        <w:tc>
          <w:tcPr>
            <w:tcW w:w="6804" w:type="dxa"/>
            <w:tcBorders>
              <w:top w:val="single" w:sz="4" w:space="0" w:color="auto"/>
              <w:left w:val="single" w:sz="4" w:space="0" w:color="auto"/>
              <w:bottom w:val="single" w:sz="4" w:space="0" w:color="auto"/>
              <w:right w:val="single" w:sz="4" w:space="0" w:color="auto"/>
            </w:tcBorders>
            <w:hideMark/>
          </w:tcPr>
          <w:p w14:paraId="40FAC4D8" w14:textId="77777777" w:rsidR="000C320F" w:rsidRPr="000C320F" w:rsidRDefault="000C320F" w:rsidP="000C320F">
            <w:pPr>
              <w:pStyle w:val="TableParagraph"/>
              <w:spacing w:before="103"/>
              <w:ind w:left="165"/>
              <w:jc w:val="left"/>
              <w:rPr>
                <w:rFonts w:ascii="Times New Roman" w:hAnsi="Times New Roman" w:cs="Times New Roman"/>
                <w:lang w:val="uk-UA"/>
              </w:rPr>
            </w:pPr>
            <w:r w:rsidRPr="000C320F">
              <w:rPr>
                <w:rFonts w:ascii="Times New Roman" w:hAnsi="Times New Roman" w:cs="Times New Roman"/>
                <w:lang w:val="uk-UA"/>
              </w:rPr>
              <w:t>Прилад керування пожежогасінням</w:t>
            </w:r>
          </w:p>
        </w:tc>
        <w:tc>
          <w:tcPr>
            <w:tcW w:w="1417" w:type="dxa"/>
            <w:tcBorders>
              <w:top w:val="single" w:sz="4" w:space="0" w:color="auto"/>
              <w:left w:val="single" w:sz="4" w:space="0" w:color="auto"/>
              <w:bottom w:val="single" w:sz="4" w:space="0" w:color="auto"/>
              <w:right w:val="single" w:sz="4" w:space="0" w:color="auto"/>
            </w:tcBorders>
            <w:hideMark/>
          </w:tcPr>
          <w:p w14:paraId="6F5E5D65" w14:textId="77777777" w:rsidR="000C320F" w:rsidRPr="000C320F" w:rsidRDefault="000C320F">
            <w:pPr>
              <w:pStyle w:val="TableParagraph"/>
              <w:spacing w:before="103"/>
              <w:ind w:left="417" w:right="355"/>
              <w:rPr>
                <w:rFonts w:ascii="Times New Roman" w:hAnsi="Times New Roman" w:cs="Times New Roman"/>
                <w:lang w:val="uk-UA"/>
              </w:rPr>
            </w:pPr>
            <w:r w:rsidRPr="000C320F">
              <w:rPr>
                <w:rFonts w:ascii="Times New Roman" w:hAnsi="Times New Roman" w:cs="Times New Roman"/>
                <w:lang w:val="uk-UA"/>
              </w:rPr>
              <w:t>шт.</w:t>
            </w:r>
          </w:p>
        </w:tc>
        <w:tc>
          <w:tcPr>
            <w:tcW w:w="992" w:type="dxa"/>
            <w:gridSpan w:val="2"/>
            <w:tcBorders>
              <w:top w:val="single" w:sz="4" w:space="0" w:color="auto"/>
              <w:left w:val="single" w:sz="4" w:space="0" w:color="auto"/>
              <w:bottom w:val="single" w:sz="4" w:space="0" w:color="auto"/>
              <w:right w:val="single" w:sz="4" w:space="0" w:color="auto"/>
            </w:tcBorders>
            <w:hideMark/>
          </w:tcPr>
          <w:p w14:paraId="1231DE1C" w14:textId="77777777" w:rsidR="000C320F" w:rsidRPr="000C320F" w:rsidRDefault="000C320F">
            <w:pPr>
              <w:pStyle w:val="TableParagraph"/>
              <w:spacing w:before="103"/>
              <w:ind w:right="68"/>
              <w:rPr>
                <w:rFonts w:ascii="Times New Roman" w:hAnsi="Times New Roman" w:cs="Times New Roman"/>
                <w:lang w:val="uk-UA"/>
              </w:rPr>
            </w:pPr>
            <w:r w:rsidRPr="000C320F">
              <w:rPr>
                <w:rFonts w:ascii="Times New Roman" w:hAnsi="Times New Roman" w:cs="Times New Roman"/>
                <w:w w:val="99"/>
                <w:lang w:val="uk-UA"/>
              </w:rPr>
              <w:t>3</w:t>
            </w:r>
          </w:p>
        </w:tc>
      </w:tr>
      <w:tr w:rsidR="000C320F" w:rsidRPr="000C320F" w14:paraId="5DD24818"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307098AA" w14:textId="77777777" w:rsidR="000C320F" w:rsidRPr="000C320F" w:rsidRDefault="000C320F">
            <w:pPr>
              <w:pStyle w:val="TableParagraph"/>
              <w:spacing w:before="103"/>
              <w:ind w:right="149"/>
              <w:rPr>
                <w:rFonts w:ascii="Times New Roman" w:hAnsi="Times New Roman" w:cs="Times New Roman"/>
                <w:lang w:val="uk-UA"/>
              </w:rPr>
            </w:pPr>
            <w:r w:rsidRPr="000C320F">
              <w:rPr>
                <w:rFonts w:ascii="Times New Roman" w:hAnsi="Times New Roman" w:cs="Times New Roman"/>
                <w:w w:val="99"/>
                <w:lang w:val="uk-UA"/>
              </w:rPr>
              <w:t>2</w:t>
            </w:r>
          </w:p>
        </w:tc>
        <w:tc>
          <w:tcPr>
            <w:tcW w:w="6804" w:type="dxa"/>
            <w:tcBorders>
              <w:top w:val="single" w:sz="4" w:space="0" w:color="auto"/>
              <w:left w:val="single" w:sz="4" w:space="0" w:color="auto"/>
              <w:bottom w:val="single" w:sz="4" w:space="0" w:color="auto"/>
              <w:right w:val="single" w:sz="4" w:space="0" w:color="auto"/>
            </w:tcBorders>
            <w:hideMark/>
          </w:tcPr>
          <w:p w14:paraId="6A9D83A7" w14:textId="77777777" w:rsidR="000C320F" w:rsidRPr="000C320F" w:rsidRDefault="000C320F" w:rsidP="000C320F">
            <w:pPr>
              <w:pStyle w:val="TableParagraph"/>
              <w:spacing w:before="87"/>
              <w:ind w:left="153"/>
              <w:jc w:val="left"/>
              <w:rPr>
                <w:rFonts w:ascii="Times New Roman" w:hAnsi="Times New Roman" w:cs="Times New Roman"/>
                <w:lang w:val="uk-UA"/>
              </w:rPr>
            </w:pPr>
            <w:r w:rsidRPr="000C320F">
              <w:rPr>
                <w:rFonts w:ascii="Times New Roman" w:hAnsi="Times New Roman" w:cs="Times New Roman"/>
                <w:lang w:val="uk-UA"/>
              </w:rPr>
              <w:t>Адресний модуль</w:t>
            </w:r>
          </w:p>
        </w:tc>
        <w:tc>
          <w:tcPr>
            <w:tcW w:w="1417" w:type="dxa"/>
            <w:tcBorders>
              <w:top w:val="single" w:sz="4" w:space="0" w:color="auto"/>
              <w:left w:val="single" w:sz="4" w:space="0" w:color="auto"/>
              <w:bottom w:val="single" w:sz="4" w:space="0" w:color="auto"/>
              <w:right w:val="single" w:sz="4" w:space="0" w:color="auto"/>
            </w:tcBorders>
            <w:hideMark/>
          </w:tcPr>
          <w:p w14:paraId="37D08BF7" w14:textId="77777777" w:rsidR="000C320F" w:rsidRPr="000C320F" w:rsidRDefault="000C320F">
            <w:pPr>
              <w:pStyle w:val="TableParagraph"/>
              <w:spacing w:before="87"/>
              <w:ind w:left="403" w:right="365"/>
              <w:rPr>
                <w:rFonts w:ascii="Times New Roman" w:hAnsi="Times New Roman" w:cs="Times New Roman"/>
                <w:lang w:val="uk-UA"/>
              </w:rPr>
            </w:pPr>
            <w:r w:rsidRPr="000C320F">
              <w:rPr>
                <w:rFonts w:ascii="Times New Roman" w:hAnsi="Times New Roman" w:cs="Times New Roman"/>
                <w:lang w:val="uk-UA"/>
              </w:rPr>
              <w:t>шт.</w:t>
            </w:r>
          </w:p>
        </w:tc>
        <w:tc>
          <w:tcPr>
            <w:tcW w:w="992" w:type="dxa"/>
            <w:gridSpan w:val="2"/>
            <w:tcBorders>
              <w:top w:val="single" w:sz="4" w:space="0" w:color="auto"/>
              <w:left w:val="single" w:sz="4" w:space="0" w:color="auto"/>
              <w:bottom w:val="single" w:sz="4" w:space="0" w:color="auto"/>
              <w:right w:val="single" w:sz="4" w:space="0" w:color="auto"/>
            </w:tcBorders>
            <w:hideMark/>
          </w:tcPr>
          <w:p w14:paraId="56964497" w14:textId="77777777" w:rsidR="000C320F" w:rsidRPr="000C320F" w:rsidRDefault="000C320F">
            <w:pPr>
              <w:pStyle w:val="TableParagraph"/>
              <w:spacing w:before="87"/>
              <w:ind w:right="92"/>
              <w:rPr>
                <w:rFonts w:ascii="Times New Roman" w:hAnsi="Times New Roman" w:cs="Times New Roman"/>
                <w:lang w:val="uk-UA"/>
              </w:rPr>
            </w:pPr>
            <w:r w:rsidRPr="000C320F">
              <w:rPr>
                <w:rFonts w:ascii="Times New Roman" w:hAnsi="Times New Roman" w:cs="Times New Roman"/>
                <w:w w:val="99"/>
                <w:lang w:val="uk-UA"/>
              </w:rPr>
              <w:t>3</w:t>
            </w:r>
          </w:p>
        </w:tc>
      </w:tr>
      <w:tr w:rsidR="000C320F" w:rsidRPr="000C320F" w14:paraId="61A28113"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6724A87E" w14:textId="77777777" w:rsidR="000C320F" w:rsidRPr="000C320F" w:rsidRDefault="000C320F">
            <w:pPr>
              <w:pStyle w:val="TableParagraph"/>
              <w:spacing w:before="103"/>
              <w:ind w:right="149"/>
              <w:rPr>
                <w:rFonts w:ascii="Times New Roman" w:hAnsi="Times New Roman" w:cs="Times New Roman"/>
                <w:lang w:val="uk-UA"/>
              </w:rPr>
            </w:pPr>
            <w:r w:rsidRPr="000C320F">
              <w:rPr>
                <w:rFonts w:ascii="Times New Roman" w:hAnsi="Times New Roman" w:cs="Times New Roman"/>
                <w:w w:val="99"/>
                <w:lang w:val="uk-UA"/>
              </w:rPr>
              <w:t>3</w:t>
            </w:r>
          </w:p>
        </w:tc>
        <w:tc>
          <w:tcPr>
            <w:tcW w:w="6804" w:type="dxa"/>
            <w:tcBorders>
              <w:top w:val="single" w:sz="4" w:space="0" w:color="auto"/>
              <w:left w:val="single" w:sz="4" w:space="0" w:color="auto"/>
              <w:bottom w:val="single" w:sz="4" w:space="0" w:color="auto"/>
              <w:right w:val="single" w:sz="4" w:space="0" w:color="auto"/>
            </w:tcBorders>
            <w:hideMark/>
          </w:tcPr>
          <w:p w14:paraId="0460D992" w14:textId="77777777" w:rsidR="000C320F" w:rsidRPr="000C320F" w:rsidRDefault="000C320F" w:rsidP="000C320F">
            <w:pPr>
              <w:pStyle w:val="TableParagraph"/>
              <w:spacing w:before="96"/>
              <w:ind w:left="165"/>
              <w:jc w:val="left"/>
              <w:rPr>
                <w:rFonts w:ascii="Times New Roman" w:hAnsi="Times New Roman" w:cs="Times New Roman"/>
              </w:rPr>
            </w:pPr>
            <w:r w:rsidRPr="000C320F">
              <w:rPr>
                <w:rFonts w:ascii="Times New Roman" w:hAnsi="Times New Roman" w:cs="Times New Roman"/>
              </w:rPr>
              <w:t>Акумулятор 12V, 7Аh</w:t>
            </w:r>
          </w:p>
        </w:tc>
        <w:tc>
          <w:tcPr>
            <w:tcW w:w="1417" w:type="dxa"/>
            <w:tcBorders>
              <w:top w:val="single" w:sz="4" w:space="0" w:color="auto"/>
              <w:left w:val="single" w:sz="4" w:space="0" w:color="auto"/>
              <w:bottom w:val="single" w:sz="4" w:space="0" w:color="auto"/>
              <w:right w:val="single" w:sz="4" w:space="0" w:color="auto"/>
            </w:tcBorders>
            <w:hideMark/>
          </w:tcPr>
          <w:p w14:paraId="128769D1" w14:textId="77777777" w:rsidR="000C320F" w:rsidRPr="000C320F" w:rsidRDefault="000C320F">
            <w:pPr>
              <w:pStyle w:val="TableParagraph"/>
              <w:spacing w:before="77"/>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6FF33E1B" w14:textId="77777777" w:rsidR="000C320F" w:rsidRPr="000C320F" w:rsidRDefault="000C320F">
            <w:pPr>
              <w:pStyle w:val="TableParagraph"/>
              <w:spacing w:before="77"/>
              <w:ind w:right="68"/>
              <w:rPr>
                <w:rFonts w:ascii="Times New Roman" w:hAnsi="Times New Roman" w:cs="Times New Roman"/>
              </w:rPr>
            </w:pPr>
            <w:r w:rsidRPr="000C320F">
              <w:rPr>
                <w:rFonts w:ascii="Times New Roman" w:hAnsi="Times New Roman" w:cs="Times New Roman"/>
                <w:w w:val="99"/>
              </w:rPr>
              <w:t>3</w:t>
            </w:r>
          </w:p>
        </w:tc>
      </w:tr>
      <w:tr w:rsidR="000C320F" w:rsidRPr="000C320F" w14:paraId="417B1C4C"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323EAC11" w14:textId="77777777" w:rsidR="000C320F" w:rsidRPr="000C320F" w:rsidRDefault="000C320F">
            <w:pPr>
              <w:pStyle w:val="TableParagraph"/>
              <w:spacing w:before="103"/>
              <w:ind w:right="149"/>
              <w:rPr>
                <w:rFonts w:ascii="Times New Roman" w:hAnsi="Times New Roman" w:cs="Times New Roman"/>
              </w:rPr>
            </w:pPr>
            <w:r w:rsidRPr="000C320F">
              <w:rPr>
                <w:rFonts w:ascii="Times New Roman" w:hAnsi="Times New Roman" w:cs="Times New Roman"/>
                <w:w w:val="99"/>
              </w:rPr>
              <w:t>4</w:t>
            </w:r>
          </w:p>
        </w:tc>
        <w:tc>
          <w:tcPr>
            <w:tcW w:w="6804" w:type="dxa"/>
            <w:tcBorders>
              <w:top w:val="single" w:sz="4" w:space="0" w:color="auto"/>
              <w:left w:val="single" w:sz="4" w:space="0" w:color="auto"/>
              <w:bottom w:val="single" w:sz="4" w:space="0" w:color="auto"/>
              <w:right w:val="single" w:sz="4" w:space="0" w:color="auto"/>
            </w:tcBorders>
            <w:hideMark/>
          </w:tcPr>
          <w:p w14:paraId="295BCCD0" w14:textId="77777777" w:rsidR="000C320F" w:rsidRPr="000C320F" w:rsidRDefault="000C320F" w:rsidP="000C320F">
            <w:pPr>
              <w:pStyle w:val="TableParagraph"/>
              <w:spacing w:before="135"/>
              <w:ind w:left="165"/>
              <w:jc w:val="left"/>
              <w:rPr>
                <w:rFonts w:ascii="Times New Roman" w:hAnsi="Times New Roman" w:cs="Times New Roman"/>
              </w:rPr>
            </w:pPr>
            <w:r w:rsidRPr="000C320F">
              <w:rPr>
                <w:rFonts w:ascii="Times New Roman" w:hAnsi="Times New Roman" w:cs="Times New Roman"/>
              </w:rPr>
              <w:t>Блок живлення 12В, 3А</w:t>
            </w:r>
          </w:p>
        </w:tc>
        <w:tc>
          <w:tcPr>
            <w:tcW w:w="1417" w:type="dxa"/>
            <w:tcBorders>
              <w:top w:val="single" w:sz="4" w:space="0" w:color="auto"/>
              <w:left w:val="single" w:sz="4" w:space="0" w:color="auto"/>
              <w:bottom w:val="single" w:sz="4" w:space="0" w:color="auto"/>
              <w:right w:val="single" w:sz="4" w:space="0" w:color="auto"/>
            </w:tcBorders>
            <w:hideMark/>
          </w:tcPr>
          <w:p w14:paraId="41CD09B9" w14:textId="77777777" w:rsidR="000C320F" w:rsidRPr="000C320F" w:rsidRDefault="000C320F">
            <w:pPr>
              <w:pStyle w:val="TableParagraph"/>
              <w:spacing w:before="135"/>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71FAE6F4" w14:textId="77777777" w:rsidR="000C320F" w:rsidRPr="000C320F" w:rsidRDefault="000C320F">
            <w:pPr>
              <w:pStyle w:val="TableParagraph"/>
              <w:spacing w:before="135"/>
              <w:ind w:right="68"/>
              <w:rPr>
                <w:rFonts w:ascii="Times New Roman" w:hAnsi="Times New Roman" w:cs="Times New Roman"/>
              </w:rPr>
            </w:pPr>
            <w:r w:rsidRPr="000C320F">
              <w:rPr>
                <w:rFonts w:ascii="Times New Roman" w:hAnsi="Times New Roman" w:cs="Times New Roman"/>
                <w:w w:val="99"/>
              </w:rPr>
              <w:t>3</w:t>
            </w:r>
          </w:p>
        </w:tc>
      </w:tr>
      <w:tr w:rsidR="000C320F" w:rsidRPr="000C320F" w14:paraId="1EDA1787"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2AF95A9D" w14:textId="77777777" w:rsidR="000C320F" w:rsidRPr="000C320F" w:rsidRDefault="000C320F">
            <w:pPr>
              <w:pStyle w:val="TableParagraph"/>
              <w:spacing w:before="103"/>
              <w:ind w:right="149"/>
              <w:rPr>
                <w:rFonts w:ascii="Times New Roman" w:hAnsi="Times New Roman" w:cs="Times New Roman"/>
              </w:rPr>
            </w:pPr>
            <w:r w:rsidRPr="000C320F">
              <w:rPr>
                <w:rFonts w:ascii="Times New Roman" w:hAnsi="Times New Roman" w:cs="Times New Roman"/>
                <w:w w:val="99"/>
              </w:rPr>
              <w:t>5</w:t>
            </w:r>
          </w:p>
        </w:tc>
        <w:tc>
          <w:tcPr>
            <w:tcW w:w="6804" w:type="dxa"/>
            <w:tcBorders>
              <w:top w:val="single" w:sz="4" w:space="0" w:color="auto"/>
              <w:left w:val="single" w:sz="4" w:space="0" w:color="auto"/>
              <w:bottom w:val="single" w:sz="4" w:space="0" w:color="auto"/>
              <w:right w:val="single" w:sz="4" w:space="0" w:color="auto"/>
            </w:tcBorders>
            <w:hideMark/>
          </w:tcPr>
          <w:p w14:paraId="3B160C0E" w14:textId="77777777" w:rsidR="000C320F" w:rsidRPr="000C320F" w:rsidRDefault="000C320F" w:rsidP="000C320F">
            <w:pPr>
              <w:pStyle w:val="TableParagraph"/>
              <w:spacing w:before="79"/>
              <w:ind w:left="165"/>
              <w:jc w:val="left"/>
              <w:rPr>
                <w:rFonts w:ascii="Times New Roman" w:hAnsi="Times New Roman" w:cs="Times New Roman"/>
              </w:rPr>
            </w:pPr>
            <w:r w:rsidRPr="000C320F">
              <w:rPr>
                <w:rFonts w:ascii="Times New Roman" w:hAnsi="Times New Roman" w:cs="Times New Roman"/>
              </w:rPr>
              <w:t>Сповіщувач пожежний димовий</w:t>
            </w:r>
          </w:p>
        </w:tc>
        <w:tc>
          <w:tcPr>
            <w:tcW w:w="1417" w:type="dxa"/>
            <w:tcBorders>
              <w:top w:val="single" w:sz="4" w:space="0" w:color="auto"/>
              <w:left w:val="single" w:sz="4" w:space="0" w:color="auto"/>
              <w:bottom w:val="single" w:sz="4" w:space="0" w:color="auto"/>
              <w:right w:val="single" w:sz="4" w:space="0" w:color="auto"/>
            </w:tcBorders>
            <w:hideMark/>
          </w:tcPr>
          <w:p w14:paraId="57D958D0" w14:textId="77777777" w:rsidR="000C320F" w:rsidRPr="000C320F" w:rsidRDefault="000C320F">
            <w:pPr>
              <w:pStyle w:val="TableParagraph"/>
              <w:spacing w:before="70"/>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48311AB3" w14:textId="77777777" w:rsidR="000C320F" w:rsidRPr="000C320F" w:rsidRDefault="000C320F">
            <w:pPr>
              <w:pStyle w:val="TableParagraph"/>
              <w:spacing w:before="70"/>
              <w:ind w:right="68"/>
              <w:rPr>
                <w:rFonts w:ascii="Times New Roman" w:hAnsi="Times New Roman" w:cs="Times New Roman"/>
              </w:rPr>
            </w:pPr>
            <w:r w:rsidRPr="000C320F">
              <w:rPr>
                <w:rFonts w:ascii="Times New Roman" w:hAnsi="Times New Roman" w:cs="Times New Roman"/>
                <w:w w:val="99"/>
              </w:rPr>
              <w:t>6</w:t>
            </w:r>
          </w:p>
        </w:tc>
      </w:tr>
      <w:tr w:rsidR="000C320F" w:rsidRPr="000C320F" w14:paraId="3DB3F3C6"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2FC548FF" w14:textId="77777777" w:rsidR="000C320F" w:rsidRPr="000C320F" w:rsidRDefault="000C320F">
            <w:pPr>
              <w:pStyle w:val="TableParagraph"/>
              <w:spacing w:before="103"/>
              <w:ind w:right="149"/>
              <w:rPr>
                <w:rFonts w:ascii="Times New Roman" w:hAnsi="Times New Roman" w:cs="Times New Roman"/>
              </w:rPr>
            </w:pPr>
            <w:r w:rsidRPr="000C320F">
              <w:rPr>
                <w:rFonts w:ascii="Times New Roman" w:hAnsi="Times New Roman" w:cs="Times New Roman"/>
                <w:w w:val="99"/>
              </w:rPr>
              <w:t>6</w:t>
            </w:r>
          </w:p>
        </w:tc>
        <w:tc>
          <w:tcPr>
            <w:tcW w:w="6804" w:type="dxa"/>
            <w:tcBorders>
              <w:top w:val="single" w:sz="4" w:space="0" w:color="auto"/>
              <w:left w:val="single" w:sz="4" w:space="0" w:color="auto"/>
              <w:bottom w:val="single" w:sz="4" w:space="0" w:color="auto"/>
              <w:right w:val="single" w:sz="4" w:space="0" w:color="auto"/>
            </w:tcBorders>
            <w:hideMark/>
          </w:tcPr>
          <w:p w14:paraId="3E8E25E5" w14:textId="77777777" w:rsidR="000C320F" w:rsidRPr="000C320F" w:rsidRDefault="000C320F" w:rsidP="000C320F">
            <w:pPr>
              <w:pStyle w:val="TableParagraph"/>
              <w:spacing w:before="94"/>
              <w:ind w:left="148"/>
              <w:jc w:val="left"/>
              <w:rPr>
                <w:rFonts w:ascii="Times New Roman" w:hAnsi="Times New Roman" w:cs="Times New Roman"/>
              </w:rPr>
            </w:pPr>
            <w:r w:rsidRPr="000C320F">
              <w:rPr>
                <w:rFonts w:ascii="Times New Roman" w:hAnsi="Times New Roman" w:cs="Times New Roman"/>
              </w:rPr>
              <w:t>Сповіщувач пожежний димовий. Резерв 10%</w:t>
            </w:r>
          </w:p>
        </w:tc>
        <w:tc>
          <w:tcPr>
            <w:tcW w:w="1417" w:type="dxa"/>
            <w:tcBorders>
              <w:top w:val="single" w:sz="4" w:space="0" w:color="auto"/>
              <w:left w:val="single" w:sz="4" w:space="0" w:color="auto"/>
              <w:bottom w:val="single" w:sz="4" w:space="0" w:color="auto"/>
              <w:right w:val="single" w:sz="4" w:space="0" w:color="auto"/>
            </w:tcBorders>
            <w:hideMark/>
          </w:tcPr>
          <w:p w14:paraId="6E509210" w14:textId="77777777" w:rsidR="000C320F" w:rsidRPr="000C320F" w:rsidRDefault="000C320F">
            <w:pPr>
              <w:pStyle w:val="TableParagraph"/>
              <w:spacing w:before="87"/>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240061C8" w14:textId="77777777" w:rsidR="000C320F" w:rsidRPr="000C320F" w:rsidRDefault="000C320F">
            <w:pPr>
              <w:pStyle w:val="TableParagraph"/>
              <w:spacing w:before="87"/>
              <w:ind w:right="68"/>
              <w:rPr>
                <w:rFonts w:ascii="Times New Roman" w:hAnsi="Times New Roman" w:cs="Times New Roman"/>
              </w:rPr>
            </w:pPr>
            <w:r w:rsidRPr="000C320F">
              <w:rPr>
                <w:rFonts w:ascii="Times New Roman" w:hAnsi="Times New Roman" w:cs="Times New Roman"/>
                <w:w w:val="99"/>
              </w:rPr>
              <w:t>1</w:t>
            </w:r>
          </w:p>
        </w:tc>
      </w:tr>
      <w:tr w:rsidR="000C320F" w:rsidRPr="000C320F" w14:paraId="5BF4DE32"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3B9BBCA9" w14:textId="77777777" w:rsidR="000C320F" w:rsidRPr="000C320F" w:rsidRDefault="000C320F">
            <w:pPr>
              <w:pStyle w:val="TableParagraph"/>
              <w:spacing w:before="103"/>
              <w:ind w:right="149"/>
              <w:rPr>
                <w:rFonts w:ascii="Times New Roman" w:hAnsi="Times New Roman" w:cs="Times New Roman"/>
              </w:rPr>
            </w:pPr>
            <w:r w:rsidRPr="000C320F">
              <w:rPr>
                <w:rFonts w:ascii="Times New Roman" w:hAnsi="Times New Roman" w:cs="Times New Roman"/>
                <w:w w:val="99"/>
              </w:rPr>
              <w:t>7</w:t>
            </w:r>
          </w:p>
        </w:tc>
        <w:tc>
          <w:tcPr>
            <w:tcW w:w="6804" w:type="dxa"/>
            <w:tcBorders>
              <w:top w:val="single" w:sz="4" w:space="0" w:color="auto"/>
              <w:left w:val="single" w:sz="4" w:space="0" w:color="auto"/>
              <w:bottom w:val="single" w:sz="4" w:space="0" w:color="auto"/>
              <w:right w:val="single" w:sz="4" w:space="0" w:color="auto"/>
            </w:tcBorders>
            <w:hideMark/>
          </w:tcPr>
          <w:p w14:paraId="60A16F0B" w14:textId="77777777" w:rsidR="000C320F" w:rsidRPr="000C320F" w:rsidRDefault="000C320F" w:rsidP="000C320F">
            <w:pPr>
              <w:pStyle w:val="TableParagraph"/>
              <w:spacing w:before="108"/>
              <w:ind w:left="158"/>
              <w:jc w:val="left"/>
              <w:rPr>
                <w:rFonts w:ascii="Times New Roman" w:hAnsi="Times New Roman" w:cs="Times New Roman"/>
              </w:rPr>
            </w:pPr>
            <w:r w:rsidRPr="000C320F">
              <w:rPr>
                <w:rFonts w:ascii="Times New Roman" w:hAnsi="Times New Roman" w:cs="Times New Roman"/>
              </w:rPr>
              <w:t>Пристрій ручного запускання</w:t>
            </w:r>
          </w:p>
        </w:tc>
        <w:tc>
          <w:tcPr>
            <w:tcW w:w="1417" w:type="dxa"/>
            <w:tcBorders>
              <w:top w:val="single" w:sz="4" w:space="0" w:color="auto"/>
              <w:left w:val="single" w:sz="4" w:space="0" w:color="auto"/>
              <w:bottom w:val="single" w:sz="4" w:space="0" w:color="auto"/>
              <w:right w:val="single" w:sz="4" w:space="0" w:color="auto"/>
            </w:tcBorders>
            <w:hideMark/>
          </w:tcPr>
          <w:p w14:paraId="2C2DD60F" w14:textId="77777777" w:rsidR="000C320F" w:rsidRPr="000C320F" w:rsidRDefault="000C320F">
            <w:pPr>
              <w:pStyle w:val="TableParagraph"/>
              <w:spacing w:before="101"/>
              <w:ind w:left="413" w:right="36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7579C7DA" w14:textId="77777777" w:rsidR="000C320F" w:rsidRPr="000C320F" w:rsidRDefault="000C320F">
            <w:pPr>
              <w:pStyle w:val="TableParagraph"/>
              <w:spacing w:before="101"/>
              <w:ind w:right="82"/>
              <w:rPr>
                <w:rFonts w:ascii="Times New Roman" w:hAnsi="Times New Roman" w:cs="Times New Roman"/>
              </w:rPr>
            </w:pPr>
            <w:r w:rsidRPr="000C320F">
              <w:rPr>
                <w:rFonts w:ascii="Times New Roman" w:hAnsi="Times New Roman" w:cs="Times New Roman"/>
                <w:w w:val="99"/>
              </w:rPr>
              <w:t>3</w:t>
            </w:r>
          </w:p>
        </w:tc>
      </w:tr>
      <w:tr w:rsidR="000C320F" w:rsidRPr="000C320F" w14:paraId="6A648EA7"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5BFD027F" w14:textId="77777777" w:rsidR="000C320F" w:rsidRPr="000C320F" w:rsidRDefault="000C320F">
            <w:pPr>
              <w:pStyle w:val="TableParagraph"/>
              <w:spacing w:before="103"/>
              <w:ind w:right="149"/>
              <w:rPr>
                <w:rFonts w:ascii="Times New Roman" w:hAnsi="Times New Roman" w:cs="Times New Roman"/>
              </w:rPr>
            </w:pPr>
            <w:r w:rsidRPr="000C320F">
              <w:rPr>
                <w:rFonts w:ascii="Times New Roman" w:hAnsi="Times New Roman" w:cs="Times New Roman"/>
                <w:w w:val="99"/>
              </w:rPr>
              <w:t>8</w:t>
            </w:r>
          </w:p>
        </w:tc>
        <w:tc>
          <w:tcPr>
            <w:tcW w:w="6804" w:type="dxa"/>
            <w:tcBorders>
              <w:top w:val="single" w:sz="4" w:space="0" w:color="auto"/>
              <w:left w:val="single" w:sz="4" w:space="0" w:color="auto"/>
              <w:bottom w:val="single" w:sz="4" w:space="0" w:color="auto"/>
              <w:right w:val="single" w:sz="4" w:space="0" w:color="auto"/>
            </w:tcBorders>
            <w:hideMark/>
          </w:tcPr>
          <w:p w14:paraId="1455B647" w14:textId="77777777" w:rsidR="000C320F" w:rsidRPr="000C320F" w:rsidRDefault="000C320F" w:rsidP="000C320F">
            <w:pPr>
              <w:pStyle w:val="TableParagraph"/>
              <w:spacing w:before="91"/>
              <w:ind w:left="158"/>
              <w:jc w:val="left"/>
              <w:rPr>
                <w:rFonts w:ascii="Times New Roman" w:hAnsi="Times New Roman" w:cs="Times New Roman"/>
              </w:rPr>
            </w:pPr>
            <w:r w:rsidRPr="000C320F">
              <w:rPr>
                <w:rFonts w:ascii="Times New Roman" w:hAnsi="Times New Roman" w:cs="Times New Roman"/>
              </w:rPr>
              <w:t>Пристрій аварійного зупинення</w:t>
            </w:r>
          </w:p>
        </w:tc>
        <w:tc>
          <w:tcPr>
            <w:tcW w:w="1417" w:type="dxa"/>
            <w:tcBorders>
              <w:top w:val="single" w:sz="4" w:space="0" w:color="auto"/>
              <w:left w:val="single" w:sz="4" w:space="0" w:color="auto"/>
              <w:bottom w:val="single" w:sz="4" w:space="0" w:color="auto"/>
              <w:right w:val="single" w:sz="4" w:space="0" w:color="auto"/>
            </w:tcBorders>
            <w:hideMark/>
          </w:tcPr>
          <w:p w14:paraId="373E8A1A" w14:textId="77777777" w:rsidR="000C320F" w:rsidRPr="000C320F" w:rsidRDefault="000C320F">
            <w:pPr>
              <w:pStyle w:val="TableParagraph"/>
              <w:spacing w:before="84"/>
              <w:ind w:left="413" w:right="36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7544C5C8" w14:textId="77777777" w:rsidR="000C320F" w:rsidRPr="000C320F" w:rsidRDefault="000C320F">
            <w:pPr>
              <w:pStyle w:val="TableParagraph"/>
              <w:spacing w:before="84"/>
              <w:ind w:right="82"/>
              <w:rPr>
                <w:rFonts w:ascii="Times New Roman" w:hAnsi="Times New Roman" w:cs="Times New Roman"/>
              </w:rPr>
            </w:pPr>
            <w:r w:rsidRPr="000C320F">
              <w:rPr>
                <w:rFonts w:ascii="Times New Roman" w:hAnsi="Times New Roman" w:cs="Times New Roman"/>
                <w:w w:val="99"/>
              </w:rPr>
              <w:t>3</w:t>
            </w:r>
          </w:p>
        </w:tc>
      </w:tr>
      <w:tr w:rsidR="000C320F" w:rsidRPr="000C320F" w14:paraId="6166B70E"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2EC18665" w14:textId="77777777" w:rsidR="000C320F" w:rsidRPr="000C320F" w:rsidRDefault="000C320F">
            <w:pPr>
              <w:pStyle w:val="TableParagraph"/>
              <w:spacing w:before="103"/>
              <w:ind w:right="149"/>
              <w:rPr>
                <w:rFonts w:ascii="Times New Roman" w:hAnsi="Times New Roman" w:cs="Times New Roman"/>
              </w:rPr>
            </w:pPr>
            <w:r w:rsidRPr="000C320F">
              <w:rPr>
                <w:rFonts w:ascii="Times New Roman" w:hAnsi="Times New Roman" w:cs="Times New Roman"/>
                <w:w w:val="99"/>
              </w:rPr>
              <w:t>9</w:t>
            </w:r>
          </w:p>
        </w:tc>
        <w:tc>
          <w:tcPr>
            <w:tcW w:w="6804" w:type="dxa"/>
            <w:tcBorders>
              <w:top w:val="single" w:sz="4" w:space="0" w:color="auto"/>
              <w:left w:val="single" w:sz="4" w:space="0" w:color="auto"/>
              <w:bottom w:val="single" w:sz="4" w:space="0" w:color="auto"/>
              <w:right w:val="single" w:sz="4" w:space="0" w:color="auto"/>
            </w:tcBorders>
            <w:hideMark/>
          </w:tcPr>
          <w:p w14:paraId="514D8F7B" w14:textId="77777777" w:rsidR="000C320F" w:rsidRPr="000C320F" w:rsidRDefault="000C320F" w:rsidP="000C320F">
            <w:pPr>
              <w:pStyle w:val="TableParagraph"/>
              <w:spacing w:before="94"/>
              <w:ind w:left="165"/>
              <w:jc w:val="left"/>
              <w:rPr>
                <w:rFonts w:ascii="Times New Roman" w:hAnsi="Times New Roman" w:cs="Times New Roman"/>
                <w:lang w:val="ru-RU"/>
              </w:rPr>
            </w:pPr>
            <w:r w:rsidRPr="000C320F">
              <w:rPr>
                <w:rFonts w:ascii="Times New Roman" w:hAnsi="Times New Roman" w:cs="Times New Roman"/>
                <w:lang w:val="ru-RU"/>
              </w:rPr>
              <w:t xml:space="preserve">Модуль газового пожежогасіння (газ Хладон </w:t>
            </w:r>
            <w:r w:rsidRPr="000C320F">
              <w:rPr>
                <w:rFonts w:ascii="Times New Roman" w:hAnsi="Times New Roman" w:cs="Times New Roman"/>
              </w:rPr>
              <w:t>HFC</w:t>
            </w:r>
            <w:r w:rsidRPr="000C320F">
              <w:rPr>
                <w:rFonts w:ascii="Times New Roman" w:hAnsi="Times New Roman" w:cs="Times New Roman"/>
                <w:lang w:val="ru-RU"/>
              </w:rPr>
              <w:t xml:space="preserve"> 125 18,6кг)</w:t>
            </w:r>
          </w:p>
        </w:tc>
        <w:tc>
          <w:tcPr>
            <w:tcW w:w="1417" w:type="dxa"/>
            <w:tcBorders>
              <w:top w:val="single" w:sz="4" w:space="0" w:color="auto"/>
              <w:left w:val="single" w:sz="4" w:space="0" w:color="auto"/>
              <w:bottom w:val="single" w:sz="4" w:space="0" w:color="auto"/>
              <w:right w:val="single" w:sz="4" w:space="0" w:color="auto"/>
            </w:tcBorders>
            <w:hideMark/>
          </w:tcPr>
          <w:p w14:paraId="278643C4" w14:textId="77777777" w:rsidR="000C320F" w:rsidRPr="000C320F" w:rsidRDefault="000C320F">
            <w:pPr>
              <w:pStyle w:val="TableParagraph"/>
              <w:spacing w:before="87"/>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64E28720" w14:textId="77777777" w:rsidR="000C320F" w:rsidRPr="000C320F" w:rsidRDefault="000C320F">
            <w:pPr>
              <w:pStyle w:val="TableParagraph"/>
              <w:spacing w:before="87"/>
              <w:ind w:right="68"/>
              <w:rPr>
                <w:rFonts w:ascii="Times New Roman" w:hAnsi="Times New Roman" w:cs="Times New Roman"/>
              </w:rPr>
            </w:pPr>
            <w:r w:rsidRPr="000C320F">
              <w:rPr>
                <w:rFonts w:ascii="Times New Roman" w:hAnsi="Times New Roman" w:cs="Times New Roman"/>
                <w:w w:val="99"/>
              </w:rPr>
              <w:t>4</w:t>
            </w:r>
          </w:p>
        </w:tc>
      </w:tr>
      <w:tr w:rsidR="000C320F" w:rsidRPr="000C320F" w14:paraId="7E0DB6F0"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3C898B86" w14:textId="77777777" w:rsidR="000C320F" w:rsidRPr="000C320F" w:rsidRDefault="000C320F">
            <w:pPr>
              <w:pStyle w:val="TableParagraph"/>
              <w:spacing w:before="103"/>
              <w:ind w:left="52" w:right="92"/>
              <w:rPr>
                <w:rFonts w:ascii="Times New Roman" w:hAnsi="Times New Roman" w:cs="Times New Roman"/>
              </w:rPr>
            </w:pPr>
            <w:r w:rsidRPr="000C320F">
              <w:rPr>
                <w:rFonts w:ascii="Times New Roman" w:hAnsi="Times New Roman" w:cs="Times New Roman"/>
              </w:rPr>
              <w:t>10</w:t>
            </w:r>
          </w:p>
        </w:tc>
        <w:tc>
          <w:tcPr>
            <w:tcW w:w="6804" w:type="dxa"/>
            <w:tcBorders>
              <w:top w:val="single" w:sz="4" w:space="0" w:color="auto"/>
              <w:left w:val="single" w:sz="4" w:space="0" w:color="auto"/>
              <w:bottom w:val="single" w:sz="4" w:space="0" w:color="auto"/>
              <w:right w:val="single" w:sz="4" w:space="0" w:color="auto"/>
            </w:tcBorders>
            <w:hideMark/>
          </w:tcPr>
          <w:p w14:paraId="03BA5BB1" w14:textId="77777777" w:rsidR="000C320F" w:rsidRPr="000C320F" w:rsidRDefault="000C320F" w:rsidP="000C320F">
            <w:pPr>
              <w:pStyle w:val="TableParagraph"/>
              <w:spacing w:before="96"/>
              <w:ind w:left="165"/>
              <w:jc w:val="left"/>
              <w:rPr>
                <w:rFonts w:ascii="Times New Roman" w:hAnsi="Times New Roman" w:cs="Times New Roman"/>
                <w:lang w:val="ru-RU"/>
              </w:rPr>
            </w:pPr>
            <w:r w:rsidRPr="000C320F">
              <w:rPr>
                <w:rFonts w:ascii="Times New Roman" w:hAnsi="Times New Roman" w:cs="Times New Roman"/>
                <w:lang w:val="ru-RU"/>
              </w:rPr>
              <w:t xml:space="preserve">Модуль газового пожежогасіння (газ Хладон </w:t>
            </w:r>
            <w:r w:rsidRPr="000C320F">
              <w:rPr>
                <w:rFonts w:ascii="Times New Roman" w:hAnsi="Times New Roman" w:cs="Times New Roman"/>
              </w:rPr>
              <w:t>HFC</w:t>
            </w:r>
            <w:r w:rsidRPr="000C320F">
              <w:rPr>
                <w:rFonts w:ascii="Times New Roman" w:hAnsi="Times New Roman" w:cs="Times New Roman"/>
                <w:lang w:val="ru-RU"/>
              </w:rPr>
              <w:t xml:space="preserve"> 125 15,3кг)</w:t>
            </w:r>
          </w:p>
        </w:tc>
        <w:tc>
          <w:tcPr>
            <w:tcW w:w="1417" w:type="dxa"/>
            <w:tcBorders>
              <w:top w:val="single" w:sz="4" w:space="0" w:color="auto"/>
              <w:left w:val="single" w:sz="4" w:space="0" w:color="auto"/>
              <w:bottom w:val="single" w:sz="4" w:space="0" w:color="auto"/>
              <w:right w:val="single" w:sz="4" w:space="0" w:color="auto"/>
            </w:tcBorders>
            <w:hideMark/>
          </w:tcPr>
          <w:p w14:paraId="1F5C37C5" w14:textId="77777777" w:rsidR="000C320F" w:rsidRPr="000C320F" w:rsidRDefault="000C320F">
            <w:pPr>
              <w:pStyle w:val="TableParagraph"/>
              <w:spacing w:before="87"/>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2FD44953" w14:textId="77777777" w:rsidR="000C320F" w:rsidRPr="000C320F" w:rsidRDefault="000C320F">
            <w:pPr>
              <w:pStyle w:val="TableParagraph"/>
              <w:spacing w:before="87"/>
              <w:ind w:right="68"/>
              <w:rPr>
                <w:rFonts w:ascii="Times New Roman" w:hAnsi="Times New Roman" w:cs="Times New Roman"/>
              </w:rPr>
            </w:pPr>
            <w:r w:rsidRPr="000C320F">
              <w:rPr>
                <w:rFonts w:ascii="Times New Roman" w:hAnsi="Times New Roman" w:cs="Times New Roman"/>
                <w:w w:val="99"/>
              </w:rPr>
              <w:t>1</w:t>
            </w:r>
          </w:p>
        </w:tc>
      </w:tr>
      <w:tr w:rsidR="000C320F" w:rsidRPr="000C320F" w14:paraId="0C23F348"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6F300175" w14:textId="77777777" w:rsidR="000C320F" w:rsidRPr="000C320F" w:rsidRDefault="000C320F">
            <w:pPr>
              <w:pStyle w:val="TableParagraph"/>
              <w:spacing w:before="103"/>
              <w:ind w:left="52" w:right="92"/>
              <w:rPr>
                <w:rFonts w:ascii="Times New Roman" w:hAnsi="Times New Roman" w:cs="Times New Roman"/>
              </w:rPr>
            </w:pPr>
            <w:r w:rsidRPr="000C320F">
              <w:rPr>
                <w:rFonts w:ascii="Times New Roman" w:hAnsi="Times New Roman" w:cs="Times New Roman"/>
              </w:rPr>
              <w:t>11</w:t>
            </w:r>
          </w:p>
        </w:tc>
        <w:tc>
          <w:tcPr>
            <w:tcW w:w="6804" w:type="dxa"/>
            <w:tcBorders>
              <w:top w:val="single" w:sz="4" w:space="0" w:color="auto"/>
              <w:left w:val="single" w:sz="4" w:space="0" w:color="auto"/>
              <w:bottom w:val="single" w:sz="4" w:space="0" w:color="auto"/>
              <w:right w:val="single" w:sz="4" w:space="0" w:color="auto"/>
            </w:tcBorders>
            <w:hideMark/>
          </w:tcPr>
          <w:p w14:paraId="1FB4D17A" w14:textId="77777777" w:rsidR="000C320F" w:rsidRPr="000C320F" w:rsidRDefault="000C320F" w:rsidP="000C320F">
            <w:pPr>
              <w:pStyle w:val="TableParagraph"/>
              <w:spacing w:before="82"/>
              <w:ind w:left="165"/>
              <w:jc w:val="left"/>
              <w:rPr>
                <w:rFonts w:ascii="Times New Roman" w:hAnsi="Times New Roman" w:cs="Times New Roman"/>
                <w:lang w:val="ru-RU"/>
              </w:rPr>
            </w:pPr>
            <w:r w:rsidRPr="000C320F">
              <w:rPr>
                <w:rFonts w:ascii="Times New Roman" w:hAnsi="Times New Roman" w:cs="Times New Roman"/>
                <w:lang w:val="ru-RU"/>
              </w:rPr>
              <w:t xml:space="preserve">Модуль газового пожежогасіння (газ Хладон </w:t>
            </w:r>
            <w:r w:rsidRPr="000C320F">
              <w:rPr>
                <w:rFonts w:ascii="Times New Roman" w:hAnsi="Times New Roman" w:cs="Times New Roman"/>
              </w:rPr>
              <w:t>HFC</w:t>
            </w:r>
            <w:r w:rsidRPr="000C320F">
              <w:rPr>
                <w:rFonts w:ascii="Times New Roman" w:hAnsi="Times New Roman" w:cs="Times New Roman"/>
                <w:lang w:val="ru-RU"/>
              </w:rPr>
              <w:t xml:space="preserve"> 125 16кг)</w:t>
            </w:r>
          </w:p>
        </w:tc>
        <w:tc>
          <w:tcPr>
            <w:tcW w:w="1417" w:type="dxa"/>
            <w:tcBorders>
              <w:top w:val="single" w:sz="4" w:space="0" w:color="auto"/>
              <w:left w:val="single" w:sz="4" w:space="0" w:color="auto"/>
              <w:bottom w:val="single" w:sz="4" w:space="0" w:color="auto"/>
              <w:right w:val="single" w:sz="4" w:space="0" w:color="auto"/>
            </w:tcBorders>
            <w:hideMark/>
          </w:tcPr>
          <w:p w14:paraId="76D5056A" w14:textId="77777777" w:rsidR="000C320F" w:rsidRPr="000C320F" w:rsidRDefault="000C320F">
            <w:pPr>
              <w:pStyle w:val="TableParagraph"/>
              <w:spacing w:before="72"/>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653DBA60" w14:textId="77777777" w:rsidR="000C320F" w:rsidRPr="000C320F" w:rsidRDefault="000C320F">
            <w:pPr>
              <w:pStyle w:val="TableParagraph"/>
              <w:spacing w:before="72"/>
              <w:ind w:right="68"/>
              <w:rPr>
                <w:rFonts w:ascii="Times New Roman" w:hAnsi="Times New Roman" w:cs="Times New Roman"/>
              </w:rPr>
            </w:pPr>
            <w:r w:rsidRPr="000C320F">
              <w:rPr>
                <w:rFonts w:ascii="Times New Roman" w:hAnsi="Times New Roman" w:cs="Times New Roman"/>
                <w:w w:val="99"/>
              </w:rPr>
              <w:t>2</w:t>
            </w:r>
          </w:p>
        </w:tc>
      </w:tr>
      <w:tr w:rsidR="000C320F" w:rsidRPr="000C320F" w14:paraId="60A242C4"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5A38D50A" w14:textId="77777777" w:rsidR="000C320F" w:rsidRPr="000C320F" w:rsidRDefault="000C320F">
            <w:pPr>
              <w:pStyle w:val="TableParagraph"/>
              <w:spacing w:before="103"/>
              <w:ind w:left="52" w:right="92"/>
              <w:rPr>
                <w:rFonts w:ascii="Times New Roman" w:hAnsi="Times New Roman" w:cs="Times New Roman"/>
              </w:rPr>
            </w:pPr>
            <w:r w:rsidRPr="000C320F">
              <w:rPr>
                <w:rFonts w:ascii="Times New Roman" w:hAnsi="Times New Roman" w:cs="Times New Roman"/>
              </w:rPr>
              <w:t>12</w:t>
            </w:r>
          </w:p>
        </w:tc>
        <w:tc>
          <w:tcPr>
            <w:tcW w:w="6804" w:type="dxa"/>
            <w:tcBorders>
              <w:top w:val="single" w:sz="4" w:space="0" w:color="auto"/>
              <w:left w:val="single" w:sz="4" w:space="0" w:color="auto"/>
              <w:bottom w:val="single" w:sz="4" w:space="0" w:color="auto"/>
              <w:right w:val="single" w:sz="4" w:space="0" w:color="auto"/>
            </w:tcBorders>
            <w:hideMark/>
          </w:tcPr>
          <w:p w14:paraId="5151D033" w14:textId="77777777" w:rsidR="000C320F" w:rsidRPr="000C320F" w:rsidRDefault="000C320F" w:rsidP="000C320F">
            <w:pPr>
              <w:pStyle w:val="TableParagraph"/>
              <w:spacing w:before="101"/>
              <w:ind w:left="165"/>
              <w:jc w:val="left"/>
              <w:rPr>
                <w:rFonts w:ascii="Times New Roman" w:hAnsi="Times New Roman" w:cs="Times New Roman"/>
                <w:lang w:val="ru-RU"/>
              </w:rPr>
            </w:pPr>
            <w:r w:rsidRPr="000C320F">
              <w:rPr>
                <w:rFonts w:ascii="Times New Roman" w:hAnsi="Times New Roman" w:cs="Times New Roman"/>
                <w:lang w:val="ru-RU"/>
              </w:rPr>
              <w:t xml:space="preserve">Оповіщувач пожежний світлозвуковий (Газ. Не входити) </w:t>
            </w:r>
          </w:p>
        </w:tc>
        <w:tc>
          <w:tcPr>
            <w:tcW w:w="1417" w:type="dxa"/>
            <w:tcBorders>
              <w:top w:val="single" w:sz="4" w:space="0" w:color="auto"/>
              <w:left w:val="single" w:sz="4" w:space="0" w:color="auto"/>
              <w:bottom w:val="single" w:sz="4" w:space="0" w:color="auto"/>
              <w:right w:val="single" w:sz="4" w:space="0" w:color="auto"/>
            </w:tcBorders>
            <w:hideMark/>
          </w:tcPr>
          <w:p w14:paraId="4AAD2020" w14:textId="77777777" w:rsidR="000C320F" w:rsidRPr="000C320F" w:rsidRDefault="000C320F">
            <w:pPr>
              <w:pStyle w:val="TableParagraph"/>
              <w:spacing w:before="101"/>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6EB63F2B" w14:textId="77777777" w:rsidR="000C320F" w:rsidRPr="000C320F" w:rsidRDefault="000C320F">
            <w:pPr>
              <w:pStyle w:val="TableParagraph"/>
              <w:spacing w:before="101"/>
              <w:ind w:right="68"/>
              <w:rPr>
                <w:rFonts w:ascii="Times New Roman" w:hAnsi="Times New Roman" w:cs="Times New Roman"/>
              </w:rPr>
            </w:pPr>
            <w:r w:rsidRPr="000C320F">
              <w:rPr>
                <w:rFonts w:ascii="Times New Roman" w:hAnsi="Times New Roman" w:cs="Times New Roman"/>
                <w:w w:val="99"/>
              </w:rPr>
              <w:t>6</w:t>
            </w:r>
          </w:p>
        </w:tc>
      </w:tr>
      <w:tr w:rsidR="000C320F" w:rsidRPr="000C320F" w14:paraId="1C1473E5"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4BE8337E" w14:textId="77777777" w:rsidR="000C320F" w:rsidRPr="000C320F" w:rsidRDefault="000C320F">
            <w:pPr>
              <w:pStyle w:val="TableParagraph"/>
              <w:spacing w:before="103"/>
              <w:ind w:left="52" w:right="92"/>
              <w:rPr>
                <w:rFonts w:ascii="Times New Roman" w:hAnsi="Times New Roman" w:cs="Times New Roman"/>
              </w:rPr>
            </w:pPr>
            <w:r w:rsidRPr="000C320F">
              <w:rPr>
                <w:rFonts w:ascii="Times New Roman" w:hAnsi="Times New Roman" w:cs="Times New Roman"/>
              </w:rPr>
              <w:t>13</w:t>
            </w:r>
          </w:p>
        </w:tc>
        <w:tc>
          <w:tcPr>
            <w:tcW w:w="6804" w:type="dxa"/>
            <w:tcBorders>
              <w:top w:val="single" w:sz="4" w:space="0" w:color="auto"/>
              <w:left w:val="single" w:sz="4" w:space="0" w:color="auto"/>
              <w:bottom w:val="single" w:sz="4" w:space="0" w:color="auto"/>
              <w:right w:val="single" w:sz="4" w:space="0" w:color="auto"/>
            </w:tcBorders>
            <w:hideMark/>
          </w:tcPr>
          <w:p w14:paraId="260C3DE5" w14:textId="77777777" w:rsidR="000C320F" w:rsidRPr="000C320F" w:rsidRDefault="000C320F" w:rsidP="000C320F">
            <w:pPr>
              <w:pStyle w:val="TableParagraph"/>
              <w:spacing w:before="46"/>
              <w:ind w:left="165"/>
              <w:jc w:val="left"/>
              <w:rPr>
                <w:rFonts w:ascii="Times New Roman" w:hAnsi="Times New Roman" w:cs="Times New Roman"/>
                <w:lang w:val="ru-RU"/>
              </w:rPr>
            </w:pPr>
            <w:r w:rsidRPr="000C320F">
              <w:rPr>
                <w:rFonts w:ascii="Times New Roman" w:hAnsi="Times New Roman" w:cs="Times New Roman"/>
                <w:lang w:val="ru-RU"/>
              </w:rPr>
              <w:t xml:space="preserve">Оповіщувач пожежний світлозвуковий (Газ. Виходь) </w:t>
            </w:r>
          </w:p>
        </w:tc>
        <w:tc>
          <w:tcPr>
            <w:tcW w:w="1417" w:type="dxa"/>
            <w:tcBorders>
              <w:top w:val="single" w:sz="4" w:space="0" w:color="auto"/>
              <w:left w:val="single" w:sz="4" w:space="0" w:color="auto"/>
              <w:bottom w:val="single" w:sz="4" w:space="0" w:color="auto"/>
              <w:right w:val="single" w:sz="4" w:space="0" w:color="auto"/>
            </w:tcBorders>
            <w:hideMark/>
          </w:tcPr>
          <w:p w14:paraId="3EAF3ADB" w14:textId="77777777" w:rsidR="000C320F" w:rsidRPr="000C320F" w:rsidRDefault="000C320F">
            <w:pPr>
              <w:pStyle w:val="TableParagraph"/>
              <w:spacing w:before="46"/>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6371B408" w14:textId="77777777" w:rsidR="000C320F" w:rsidRPr="000C320F" w:rsidRDefault="000C320F">
            <w:pPr>
              <w:pStyle w:val="TableParagraph"/>
              <w:spacing w:before="46"/>
              <w:ind w:right="68"/>
              <w:rPr>
                <w:rFonts w:ascii="Times New Roman" w:hAnsi="Times New Roman" w:cs="Times New Roman"/>
              </w:rPr>
            </w:pPr>
            <w:r w:rsidRPr="000C320F">
              <w:rPr>
                <w:rFonts w:ascii="Times New Roman" w:hAnsi="Times New Roman" w:cs="Times New Roman"/>
                <w:w w:val="99"/>
              </w:rPr>
              <w:t>5</w:t>
            </w:r>
          </w:p>
        </w:tc>
      </w:tr>
      <w:tr w:rsidR="000C320F" w:rsidRPr="000C320F" w14:paraId="60AD93E6"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57AEDBA0" w14:textId="77777777" w:rsidR="000C320F" w:rsidRPr="000C320F" w:rsidRDefault="000C320F">
            <w:pPr>
              <w:pStyle w:val="TableParagraph"/>
              <w:spacing w:before="103"/>
              <w:ind w:left="52" w:right="92"/>
              <w:rPr>
                <w:rFonts w:ascii="Times New Roman" w:hAnsi="Times New Roman" w:cs="Times New Roman"/>
              </w:rPr>
            </w:pPr>
            <w:r w:rsidRPr="000C320F">
              <w:rPr>
                <w:rFonts w:ascii="Times New Roman" w:hAnsi="Times New Roman" w:cs="Times New Roman"/>
              </w:rPr>
              <w:t>14</w:t>
            </w:r>
          </w:p>
        </w:tc>
        <w:tc>
          <w:tcPr>
            <w:tcW w:w="6804" w:type="dxa"/>
            <w:tcBorders>
              <w:top w:val="single" w:sz="4" w:space="0" w:color="auto"/>
              <w:left w:val="single" w:sz="4" w:space="0" w:color="auto"/>
              <w:bottom w:val="single" w:sz="4" w:space="0" w:color="auto"/>
              <w:right w:val="single" w:sz="4" w:space="0" w:color="auto"/>
            </w:tcBorders>
            <w:hideMark/>
          </w:tcPr>
          <w:p w14:paraId="6A2C753F" w14:textId="77777777" w:rsidR="000C320F" w:rsidRPr="000C320F" w:rsidRDefault="000C320F" w:rsidP="000C320F">
            <w:pPr>
              <w:pStyle w:val="TableParagraph"/>
              <w:spacing w:before="87"/>
              <w:ind w:left="165"/>
              <w:jc w:val="left"/>
              <w:rPr>
                <w:rFonts w:ascii="Times New Roman" w:hAnsi="Times New Roman" w:cs="Times New Roman"/>
                <w:lang w:val="uk-UA"/>
              </w:rPr>
            </w:pPr>
            <w:r w:rsidRPr="000C320F">
              <w:rPr>
                <w:rFonts w:ascii="Times New Roman" w:hAnsi="Times New Roman" w:cs="Times New Roman"/>
              </w:rPr>
              <w:t>Датчик магнітоконтактний</w:t>
            </w:r>
            <w:r w:rsidRPr="000C320F">
              <w:rPr>
                <w:rFonts w:ascii="Times New Roman" w:hAnsi="Times New Roman" w:cs="Times New Roman"/>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469ACFD9" w14:textId="77777777" w:rsidR="000C320F" w:rsidRPr="000C320F" w:rsidRDefault="000C320F">
            <w:pPr>
              <w:pStyle w:val="TableParagraph"/>
              <w:spacing w:before="79"/>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3C248921" w14:textId="77777777" w:rsidR="000C320F" w:rsidRPr="000C320F" w:rsidRDefault="000C320F">
            <w:pPr>
              <w:pStyle w:val="TableParagraph"/>
              <w:spacing w:before="79"/>
              <w:ind w:right="68"/>
              <w:rPr>
                <w:rFonts w:ascii="Times New Roman" w:hAnsi="Times New Roman" w:cs="Times New Roman"/>
              </w:rPr>
            </w:pPr>
            <w:r w:rsidRPr="000C320F">
              <w:rPr>
                <w:rFonts w:ascii="Times New Roman" w:hAnsi="Times New Roman" w:cs="Times New Roman"/>
                <w:w w:val="99"/>
              </w:rPr>
              <w:t>6</w:t>
            </w:r>
          </w:p>
        </w:tc>
      </w:tr>
      <w:tr w:rsidR="000C320F" w:rsidRPr="000C320F" w14:paraId="30DF7070" w14:textId="77777777" w:rsidTr="000C320F">
        <w:tc>
          <w:tcPr>
            <w:tcW w:w="710" w:type="dxa"/>
            <w:tcBorders>
              <w:top w:val="single" w:sz="4" w:space="0" w:color="auto"/>
              <w:left w:val="single" w:sz="4" w:space="0" w:color="auto"/>
              <w:bottom w:val="single" w:sz="4" w:space="0" w:color="auto"/>
              <w:right w:val="single" w:sz="4" w:space="0" w:color="auto"/>
            </w:tcBorders>
          </w:tcPr>
          <w:p w14:paraId="7E0FC162" w14:textId="77777777" w:rsidR="000C320F" w:rsidRPr="000C320F" w:rsidRDefault="000C320F">
            <w:pPr>
              <w:pStyle w:val="TableParagraph"/>
              <w:spacing w:before="103"/>
              <w:ind w:left="52" w:right="92"/>
              <w:rPr>
                <w:rFonts w:ascii="Times New Roman" w:hAnsi="Times New Roman" w:cs="Times New Roman"/>
              </w:rPr>
            </w:pPr>
          </w:p>
        </w:tc>
        <w:tc>
          <w:tcPr>
            <w:tcW w:w="6804" w:type="dxa"/>
            <w:tcBorders>
              <w:top w:val="single" w:sz="4" w:space="0" w:color="auto"/>
              <w:left w:val="single" w:sz="4" w:space="0" w:color="auto"/>
              <w:bottom w:val="single" w:sz="4" w:space="0" w:color="auto"/>
              <w:right w:val="single" w:sz="4" w:space="0" w:color="auto"/>
            </w:tcBorders>
            <w:hideMark/>
          </w:tcPr>
          <w:p w14:paraId="3D7ABCD8" w14:textId="77777777" w:rsidR="000C320F" w:rsidRPr="000C320F" w:rsidRDefault="000C320F" w:rsidP="000C320F">
            <w:pPr>
              <w:pStyle w:val="TableParagraph"/>
              <w:spacing w:before="87"/>
              <w:ind w:left="165"/>
              <w:jc w:val="left"/>
              <w:rPr>
                <w:rFonts w:ascii="Times New Roman" w:hAnsi="Times New Roman" w:cs="Times New Roman"/>
                <w:lang w:val="uk-UA"/>
              </w:rPr>
            </w:pPr>
            <w:r w:rsidRPr="000C320F">
              <w:rPr>
                <w:rFonts w:ascii="Times New Roman" w:hAnsi="Times New Roman" w:cs="Times New Roman"/>
                <w:lang w:val="uk-UA"/>
              </w:rPr>
              <w:t>Вироби та матеріали</w:t>
            </w:r>
          </w:p>
        </w:tc>
        <w:tc>
          <w:tcPr>
            <w:tcW w:w="1417" w:type="dxa"/>
            <w:tcBorders>
              <w:top w:val="single" w:sz="4" w:space="0" w:color="auto"/>
              <w:left w:val="single" w:sz="4" w:space="0" w:color="auto"/>
              <w:bottom w:val="single" w:sz="4" w:space="0" w:color="auto"/>
              <w:right w:val="single" w:sz="4" w:space="0" w:color="auto"/>
            </w:tcBorders>
          </w:tcPr>
          <w:p w14:paraId="28AB880E" w14:textId="77777777" w:rsidR="000C320F" w:rsidRPr="000C320F" w:rsidRDefault="000C320F">
            <w:pPr>
              <w:pStyle w:val="TableParagraph"/>
              <w:spacing w:before="79"/>
              <w:ind w:left="417" w:right="355"/>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14:paraId="578F55E7" w14:textId="77777777" w:rsidR="000C320F" w:rsidRPr="000C320F" w:rsidRDefault="000C320F">
            <w:pPr>
              <w:pStyle w:val="TableParagraph"/>
              <w:spacing w:before="79"/>
              <w:ind w:right="68"/>
              <w:rPr>
                <w:rFonts w:ascii="Times New Roman" w:hAnsi="Times New Roman" w:cs="Times New Roman"/>
                <w:w w:val="99"/>
              </w:rPr>
            </w:pPr>
          </w:p>
        </w:tc>
      </w:tr>
      <w:tr w:rsidR="000C320F" w:rsidRPr="000C320F" w14:paraId="15662F0B"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06E93349" w14:textId="77777777" w:rsidR="000C320F" w:rsidRPr="000C320F" w:rsidRDefault="000C320F">
            <w:pPr>
              <w:pStyle w:val="TableParagraph"/>
              <w:spacing w:before="103"/>
              <w:ind w:right="149"/>
              <w:rPr>
                <w:rFonts w:ascii="Times New Roman" w:hAnsi="Times New Roman" w:cs="Times New Roman"/>
              </w:rPr>
            </w:pPr>
            <w:r w:rsidRPr="000C320F">
              <w:rPr>
                <w:rFonts w:ascii="Times New Roman" w:hAnsi="Times New Roman" w:cs="Times New Roman"/>
                <w:w w:val="99"/>
              </w:rPr>
              <w:t>1</w:t>
            </w:r>
          </w:p>
        </w:tc>
        <w:tc>
          <w:tcPr>
            <w:tcW w:w="6804" w:type="dxa"/>
            <w:tcBorders>
              <w:top w:val="single" w:sz="4" w:space="0" w:color="auto"/>
              <w:left w:val="single" w:sz="4" w:space="0" w:color="auto"/>
              <w:bottom w:val="single" w:sz="4" w:space="0" w:color="auto"/>
              <w:right w:val="single" w:sz="4" w:space="0" w:color="auto"/>
            </w:tcBorders>
            <w:hideMark/>
          </w:tcPr>
          <w:p w14:paraId="3B612CA5" w14:textId="77777777" w:rsidR="000C320F" w:rsidRPr="000C320F" w:rsidRDefault="000C320F" w:rsidP="000C320F">
            <w:pPr>
              <w:pStyle w:val="TableParagraph"/>
              <w:spacing w:before="127"/>
              <w:ind w:left="165"/>
              <w:jc w:val="left"/>
              <w:rPr>
                <w:rFonts w:ascii="Times New Roman" w:hAnsi="Times New Roman" w:cs="Times New Roman"/>
              </w:rPr>
            </w:pPr>
            <w:r w:rsidRPr="000C320F">
              <w:rPr>
                <w:rFonts w:ascii="Times New Roman" w:hAnsi="Times New Roman" w:cs="Times New Roman"/>
              </w:rPr>
              <w:t>Гофротруба д=20мм</w:t>
            </w:r>
          </w:p>
        </w:tc>
        <w:tc>
          <w:tcPr>
            <w:tcW w:w="1417" w:type="dxa"/>
            <w:tcBorders>
              <w:top w:val="single" w:sz="4" w:space="0" w:color="auto"/>
              <w:left w:val="single" w:sz="4" w:space="0" w:color="auto"/>
              <w:bottom w:val="single" w:sz="4" w:space="0" w:color="auto"/>
              <w:right w:val="single" w:sz="4" w:space="0" w:color="auto"/>
            </w:tcBorders>
            <w:hideMark/>
          </w:tcPr>
          <w:p w14:paraId="19FA8777" w14:textId="77777777" w:rsidR="000C320F" w:rsidRPr="000C320F" w:rsidRDefault="000C320F">
            <w:pPr>
              <w:pStyle w:val="TableParagraph"/>
              <w:spacing w:before="79"/>
              <w:ind w:left="417" w:right="355"/>
              <w:rPr>
                <w:rFonts w:ascii="Times New Roman" w:hAnsi="Times New Roman" w:cs="Times New Roman"/>
                <w:lang w:val="uk-UA"/>
              </w:rPr>
            </w:pPr>
            <w:r w:rsidRPr="000C320F">
              <w:rPr>
                <w:rFonts w:ascii="Times New Roman" w:hAnsi="Times New Roman" w:cs="Times New Roman"/>
                <w:lang w:val="uk-UA"/>
              </w:rPr>
              <w:t>м</w:t>
            </w:r>
          </w:p>
        </w:tc>
        <w:tc>
          <w:tcPr>
            <w:tcW w:w="992" w:type="dxa"/>
            <w:gridSpan w:val="2"/>
            <w:tcBorders>
              <w:top w:val="single" w:sz="4" w:space="0" w:color="auto"/>
              <w:left w:val="single" w:sz="4" w:space="0" w:color="auto"/>
              <w:bottom w:val="single" w:sz="4" w:space="0" w:color="auto"/>
              <w:right w:val="single" w:sz="4" w:space="0" w:color="auto"/>
            </w:tcBorders>
            <w:hideMark/>
          </w:tcPr>
          <w:p w14:paraId="3B2BABAF" w14:textId="77777777" w:rsidR="000C320F" w:rsidRPr="000C320F" w:rsidRDefault="000C320F">
            <w:pPr>
              <w:pStyle w:val="TableParagraph"/>
              <w:spacing w:before="79"/>
              <w:ind w:right="68"/>
              <w:rPr>
                <w:rFonts w:ascii="Times New Roman" w:hAnsi="Times New Roman" w:cs="Times New Roman"/>
                <w:w w:val="99"/>
                <w:lang w:val="uk-UA"/>
              </w:rPr>
            </w:pPr>
            <w:r w:rsidRPr="000C320F">
              <w:rPr>
                <w:rFonts w:ascii="Times New Roman" w:hAnsi="Times New Roman" w:cs="Times New Roman"/>
                <w:w w:val="99"/>
                <w:lang w:val="uk-UA"/>
              </w:rPr>
              <w:t>281</w:t>
            </w:r>
          </w:p>
        </w:tc>
      </w:tr>
      <w:tr w:rsidR="000C320F" w:rsidRPr="000C320F" w14:paraId="2E10B659"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0C278401" w14:textId="77777777" w:rsidR="000C320F" w:rsidRPr="000C320F" w:rsidRDefault="000C320F">
            <w:pPr>
              <w:pStyle w:val="TableParagraph"/>
              <w:spacing w:before="103"/>
              <w:ind w:right="149"/>
              <w:rPr>
                <w:rFonts w:ascii="Times New Roman" w:hAnsi="Times New Roman" w:cs="Times New Roman"/>
              </w:rPr>
            </w:pPr>
            <w:r w:rsidRPr="000C320F">
              <w:rPr>
                <w:rFonts w:ascii="Times New Roman" w:hAnsi="Times New Roman" w:cs="Times New Roman"/>
                <w:w w:val="99"/>
              </w:rPr>
              <w:t>2</w:t>
            </w:r>
          </w:p>
        </w:tc>
        <w:tc>
          <w:tcPr>
            <w:tcW w:w="6804" w:type="dxa"/>
            <w:tcBorders>
              <w:top w:val="single" w:sz="4" w:space="0" w:color="auto"/>
              <w:left w:val="single" w:sz="4" w:space="0" w:color="auto"/>
              <w:bottom w:val="single" w:sz="4" w:space="0" w:color="auto"/>
              <w:right w:val="single" w:sz="4" w:space="0" w:color="auto"/>
            </w:tcBorders>
            <w:hideMark/>
          </w:tcPr>
          <w:p w14:paraId="62FFC705" w14:textId="77777777" w:rsidR="000C320F" w:rsidRPr="000C320F" w:rsidRDefault="000C320F" w:rsidP="000C320F">
            <w:pPr>
              <w:pStyle w:val="TableParagraph"/>
              <w:spacing w:before="106"/>
              <w:ind w:left="165"/>
              <w:jc w:val="left"/>
              <w:rPr>
                <w:rFonts w:ascii="Times New Roman" w:hAnsi="Times New Roman" w:cs="Times New Roman"/>
              </w:rPr>
            </w:pPr>
            <w:r w:rsidRPr="000C320F">
              <w:rPr>
                <w:rFonts w:ascii="Times New Roman" w:hAnsi="Times New Roman" w:cs="Times New Roman"/>
              </w:rPr>
              <w:t>Короб пластиковий 25х16</w:t>
            </w:r>
          </w:p>
        </w:tc>
        <w:tc>
          <w:tcPr>
            <w:tcW w:w="1417" w:type="dxa"/>
            <w:tcBorders>
              <w:top w:val="single" w:sz="4" w:space="0" w:color="auto"/>
              <w:left w:val="single" w:sz="4" w:space="0" w:color="auto"/>
              <w:bottom w:val="single" w:sz="4" w:space="0" w:color="auto"/>
              <w:right w:val="single" w:sz="4" w:space="0" w:color="auto"/>
            </w:tcBorders>
            <w:hideMark/>
          </w:tcPr>
          <w:p w14:paraId="0982EE8D" w14:textId="77777777" w:rsidR="000C320F" w:rsidRPr="000C320F" w:rsidRDefault="000C320F">
            <w:pPr>
              <w:pStyle w:val="TableParagraph"/>
              <w:spacing w:before="79"/>
              <w:ind w:left="417" w:right="355"/>
              <w:rPr>
                <w:rFonts w:ascii="Times New Roman" w:hAnsi="Times New Roman" w:cs="Times New Roman"/>
                <w:lang w:val="uk-UA"/>
              </w:rPr>
            </w:pPr>
            <w:r w:rsidRPr="000C320F">
              <w:rPr>
                <w:rFonts w:ascii="Times New Roman" w:hAnsi="Times New Roman" w:cs="Times New Roman"/>
                <w:lang w:val="uk-UA"/>
              </w:rPr>
              <w:t>м</w:t>
            </w:r>
          </w:p>
        </w:tc>
        <w:tc>
          <w:tcPr>
            <w:tcW w:w="992" w:type="dxa"/>
            <w:gridSpan w:val="2"/>
            <w:tcBorders>
              <w:top w:val="single" w:sz="4" w:space="0" w:color="auto"/>
              <w:left w:val="single" w:sz="4" w:space="0" w:color="auto"/>
              <w:bottom w:val="single" w:sz="4" w:space="0" w:color="auto"/>
              <w:right w:val="single" w:sz="4" w:space="0" w:color="auto"/>
            </w:tcBorders>
            <w:hideMark/>
          </w:tcPr>
          <w:p w14:paraId="7F0641A1" w14:textId="77777777" w:rsidR="000C320F" w:rsidRPr="000C320F" w:rsidRDefault="000C320F">
            <w:pPr>
              <w:pStyle w:val="TableParagraph"/>
              <w:spacing w:before="79"/>
              <w:ind w:right="68"/>
              <w:rPr>
                <w:rFonts w:ascii="Times New Roman" w:hAnsi="Times New Roman" w:cs="Times New Roman"/>
                <w:w w:val="99"/>
                <w:lang w:val="uk-UA"/>
              </w:rPr>
            </w:pPr>
            <w:r w:rsidRPr="000C320F">
              <w:rPr>
                <w:rFonts w:ascii="Times New Roman" w:hAnsi="Times New Roman" w:cs="Times New Roman"/>
                <w:w w:val="99"/>
                <w:lang w:val="uk-UA"/>
              </w:rPr>
              <w:t>17</w:t>
            </w:r>
          </w:p>
        </w:tc>
      </w:tr>
      <w:tr w:rsidR="000C320F" w:rsidRPr="000C320F" w14:paraId="7CF2C867"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52304DB8" w14:textId="77777777" w:rsidR="000C320F" w:rsidRPr="000C320F" w:rsidRDefault="000C320F">
            <w:pPr>
              <w:pStyle w:val="TableParagraph"/>
              <w:spacing w:before="103"/>
              <w:ind w:right="149"/>
              <w:rPr>
                <w:rFonts w:ascii="Times New Roman" w:hAnsi="Times New Roman" w:cs="Times New Roman"/>
              </w:rPr>
            </w:pPr>
            <w:r w:rsidRPr="000C320F">
              <w:rPr>
                <w:rFonts w:ascii="Times New Roman" w:hAnsi="Times New Roman" w:cs="Times New Roman"/>
                <w:w w:val="99"/>
              </w:rPr>
              <w:t>3</w:t>
            </w:r>
          </w:p>
        </w:tc>
        <w:tc>
          <w:tcPr>
            <w:tcW w:w="6804" w:type="dxa"/>
            <w:tcBorders>
              <w:top w:val="single" w:sz="4" w:space="0" w:color="auto"/>
              <w:left w:val="single" w:sz="4" w:space="0" w:color="auto"/>
              <w:bottom w:val="single" w:sz="4" w:space="0" w:color="auto"/>
              <w:right w:val="single" w:sz="4" w:space="0" w:color="auto"/>
            </w:tcBorders>
            <w:hideMark/>
          </w:tcPr>
          <w:p w14:paraId="2222806F" w14:textId="77777777" w:rsidR="000C320F" w:rsidRPr="000C320F" w:rsidRDefault="000C320F" w:rsidP="000C320F">
            <w:pPr>
              <w:pStyle w:val="TableParagraph"/>
              <w:spacing w:before="79"/>
              <w:ind w:left="165"/>
              <w:jc w:val="left"/>
              <w:rPr>
                <w:rFonts w:ascii="Times New Roman" w:hAnsi="Times New Roman" w:cs="Times New Roman"/>
              </w:rPr>
            </w:pPr>
            <w:r w:rsidRPr="000C320F">
              <w:rPr>
                <w:rFonts w:ascii="Times New Roman" w:hAnsi="Times New Roman" w:cs="Times New Roman"/>
              </w:rPr>
              <w:t>Короб пластиковий 40х25</w:t>
            </w:r>
          </w:p>
        </w:tc>
        <w:tc>
          <w:tcPr>
            <w:tcW w:w="1417" w:type="dxa"/>
            <w:tcBorders>
              <w:top w:val="single" w:sz="4" w:space="0" w:color="auto"/>
              <w:left w:val="single" w:sz="4" w:space="0" w:color="auto"/>
              <w:bottom w:val="single" w:sz="4" w:space="0" w:color="auto"/>
              <w:right w:val="single" w:sz="4" w:space="0" w:color="auto"/>
            </w:tcBorders>
            <w:hideMark/>
          </w:tcPr>
          <w:p w14:paraId="20A5EE14" w14:textId="77777777" w:rsidR="000C320F" w:rsidRPr="000C320F" w:rsidRDefault="000C320F">
            <w:pPr>
              <w:pStyle w:val="TableParagraph"/>
              <w:spacing w:before="79"/>
              <w:ind w:left="417" w:right="355"/>
              <w:rPr>
                <w:rFonts w:ascii="Times New Roman" w:hAnsi="Times New Roman" w:cs="Times New Roman"/>
                <w:lang w:val="uk-UA"/>
              </w:rPr>
            </w:pPr>
            <w:r w:rsidRPr="000C320F">
              <w:rPr>
                <w:rFonts w:ascii="Times New Roman" w:hAnsi="Times New Roman" w:cs="Times New Roman"/>
                <w:lang w:val="uk-UA"/>
              </w:rPr>
              <w:t>м</w:t>
            </w:r>
          </w:p>
        </w:tc>
        <w:tc>
          <w:tcPr>
            <w:tcW w:w="992" w:type="dxa"/>
            <w:gridSpan w:val="2"/>
            <w:tcBorders>
              <w:top w:val="single" w:sz="4" w:space="0" w:color="auto"/>
              <w:left w:val="single" w:sz="4" w:space="0" w:color="auto"/>
              <w:bottom w:val="single" w:sz="4" w:space="0" w:color="auto"/>
              <w:right w:val="single" w:sz="4" w:space="0" w:color="auto"/>
            </w:tcBorders>
            <w:hideMark/>
          </w:tcPr>
          <w:p w14:paraId="18AB413F" w14:textId="77777777" w:rsidR="000C320F" w:rsidRPr="000C320F" w:rsidRDefault="000C320F">
            <w:pPr>
              <w:pStyle w:val="TableParagraph"/>
              <w:spacing w:before="79"/>
              <w:ind w:right="68"/>
              <w:rPr>
                <w:rFonts w:ascii="Times New Roman" w:hAnsi="Times New Roman" w:cs="Times New Roman"/>
                <w:w w:val="99"/>
                <w:lang w:val="uk-UA"/>
              </w:rPr>
            </w:pPr>
            <w:r w:rsidRPr="000C320F">
              <w:rPr>
                <w:rFonts w:ascii="Times New Roman" w:hAnsi="Times New Roman" w:cs="Times New Roman"/>
                <w:w w:val="99"/>
                <w:lang w:val="uk-UA"/>
              </w:rPr>
              <w:t>15</w:t>
            </w:r>
          </w:p>
        </w:tc>
      </w:tr>
      <w:tr w:rsidR="000C320F" w:rsidRPr="000C320F" w14:paraId="6FDBD54E"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08FF124E" w14:textId="77777777" w:rsidR="000C320F" w:rsidRPr="000C320F" w:rsidRDefault="000C320F">
            <w:pPr>
              <w:pStyle w:val="TableParagraph"/>
              <w:spacing w:before="103"/>
              <w:ind w:right="149"/>
              <w:rPr>
                <w:rFonts w:ascii="Times New Roman" w:hAnsi="Times New Roman" w:cs="Times New Roman"/>
              </w:rPr>
            </w:pPr>
            <w:r w:rsidRPr="000C320F">
              <w:rPr>
                <w:rFonts w:ascii="Times New Roman" w:hAnsi="Times New Roman" w:cs="Times New Roman"/>
                <w:w w:val="99"/>
              </w:rPr>
              <w:t>4</w:t>
            </w:r>
          </w:p>
        </w:tc>
        <w:tc>
          <w:tcPr>
            <w:tcW w:w="6804" w:type="dxa"/>
            <w:tcBorders>
              <w:top w:val="single" w:sz="4" w:space="0" w:color="auto"/>
              <w:left w:val="single" w:sz="4" w:space="0" w:color="auto"/>
              <w:bottom w:val="single" w:sz="4" w:space="0" w:color="auto"/>
              <w:right w:val="single" w:sz="4" w:space="0" w:color="auto"/>
            </w:tcBorders>
            <w:hideMark/>
          </w:tcPr>
          <w:p w14:paraId="3C6DE99E" w14:textId="77777777" w:rsidR="000C320F" w:rsidRPr="000C320F" w:rsidRDefault="000C320F" w:rsidP="000C320F">
            <w:pPr>
              <w:pStyle w:val="TableParagraph"/>
              <w:spacing w:before="94"/>
              <w:ind w:left="156"/>
              <w:jc w:val="left"/>
              <w:rPr>
                <w:rFonts w:ascii="Times New Roman" w:hAnsi="Times New Roman" w:cs="Times New Roman"/>
              </w:rPr>
            </w:pPr>
            <w:r w:rsidRPr="000C320F">
              <w:rPr>
                <w:rFonts w:ascii="Times New Roman" w:hAnsi="Times New Roman" w:cs="Times New Roman"/>
              </w:rPr>
              <w:t>Коробка розподільча вогнетривка</w:t>
            </w:r>
          </w:p>
        </w:tc>
        <w:tc>
          <w:tcPr>
            <w:tcW w:w="1417" w:type="dxa"/>
            <w:tcBorders>
              <w:top w:val="single" w:sz="4" w:space="0" w:color="auto"/>
              <w:left w:val="single" w:sz="4" w:space="0" w:color="auto"/>
              <w:bottom w:val="single" w:sz="4" w:space="0" w:color="auto"/>
              <w:right w:val="single" w:sz="4" w:space="0" w:color="auto"/>
            </w:tcBorders>
            <w:hideMark/>
          </w:tcPr>
          <w:p w14:paraId="5FA81D7A" w14:textId="77777777" w:rsidR="000C320F" w:rsidRPr="000C320F" w:rsidRDefault="000C320F">
            <w:pPr>
              <w:pStyle w:val="TableParagraph"/>
              <w:spacing w:before="46"/>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4F7FAB4F" w14:textId="77777777" w:rsidR="000C320F" w:rsidRPr="000C320F" w:rsidRDefault="000C320F">
            <w:pPr>
              <w:pStyle w:val="TableParagraph"/>
              <w:spacing w:before="79"/>
              <w:ind w:right="68"/>
              <w:rPr>
                <w:rFonts w:ascii="Times New Roman" w:hAnsi="Times New Roman" w:cs="Times New Roman"/>
                <w:w w:val="99"/>
                <w:lang w:val="uk-UA"/>
              </w:rPr>
            </w:pPr>
            <w:r w:rsidRPr="000C320F">
              <w:rPr>
                <w:rFonts w:ascii="Times New Roman" w:hAnsi="Times New Roman" w:cs="Times New Roman"/>
                <w:w w:val="99"/>
                <w:lang w:val="uk-UA"/>
              </w:rPr>
              <w:t>12</w:t>
            </w:r>
          </w:p>
        </w:tc>
      </w:tr>
      <w:tr w:rsidR="000C320F" w:rsidRPr="000C320F" w14:paraId="3C1EDFC3"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5F9308D8" w14:textId="77777777" w:rsidR="000C320F" w:rsidRPr="000C320F" w:rsidRDefault="000C320F">
            <w:pPr>
              <w:pStyle w:val="TableParagraph"/>
              <w:spacing w:before="103"/>
              <w:ind w:right="149"/>
              <w:rPr>
                <w:rFonts w:ascii="Times New Roman" w:hAnsi="Times New Roman" w:cs="Times New Roman"/>
              </w:rPr>
            </w:pPr>
            <w:r w:rsidRPr="000C320F">
              <w:rPr>
                <w:rFonts w:ascii="Times New Roman" w:hAnsi="Times New Roman" w:cs="Times New Roman"/>
                <w:w w:val="99"/>
              </w:rPr>
              <w:t>5</w:t>
            </w:r>
          </w:p>
        </w:tc>
        <w:tc>
          <w:tcPr>
            <w:tcW w:w="6804" w:type="dxa"/>
            <w:tcBorders>
              <w:top w:val="single" w:sz="4" w:space="0" w:color="auto"/>
              <w:left w:val="single" w:sz="4" w:space="0" w:color="auto"/>
              <w:bottom w:val="single" w:sz="4" w:space="0" w:color="auto"/>
              <w:right w:val="single" w:sz="4" w:space="0" w:color="auto"/>
            </w:tcBorders>
            <w:hideMark/>
          </w:tcPr>
          <w:p w14:paraId="26C73BE2" w14:textId="77777777" w:rsidR="000C320F" w:rsidRPr="000C320F" w:rsidRDefault="000C320F" w:rsidP="000C320F">
            <w:pPr>
              <w:pStyle w:val="TableParagraph"/>
              <w:spacing w:before="58"/>
              <w:ind w:left="165"/>
              <w:jc w:val="left"/>
              <w:rPr>
                <w:rFonts w:ascii="Times New Roman" w:hAnsi="Times New Roman" w:cs="Times New Roman"/>
              </w:rPr>
            </w:pPr>
            <w:r w:rsidRPr="000C320F">
              <w:rPr>
                <w:rFonts w:ascii="Times New Roman" w:hAnsi="Times New Roman" w:cs="Times New Roman"/>
              </w:rPr>
              <w:t>Анкер розпірний</w:t>
            </w:r>
          </w:p>
        </w:tc>
        <w:tc>
          <w:tcPr>
            <w:tcW w:w="1417" w:type="dxa"/>
            <w:tcBorders>
              <w:top w:val="single" w:sz="4" w:space="0" w:color="auto"/>
              <w:left w:val="single" w:sz="4" w:space="0" w:color="auto"/>
              <w:bottom w:val="single" w:sz="4" w:space="0" w:color="auto"/>
              <w:right w:val="single" w:sz="4" w:space="0" w:color="auto"/>
            </w:tcBorders>
            <w:hideMark/>
          </w:tcPr>
          <w:p w14:paraId="445118C7" w14:textId="77777777" w:rsidR="000C320F" w:rsidRPr="000C320F" w:rsidRDefault="000C320F">
            <w:pPr>
              <w:pStyle w:val="TableParagraph"/>
              <w:spacing w:before="79"/>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763075AA" w14:textId="77777777" w:rsidR="000C320F" w:rsidRPr="000C320F" w:rsidRDefault="000C320F">
            <w:pPr>
              <w:pStyle w:val="TableParagraph"/>
              <w:spacing w:before="79"/>
              <w:ind w:right="68"/>
              <w:rPr>
                <w:rFonts w:ascii="Times New Roman" w:hAnsi="Times New Roman" w:cs="Times New Roman"/>
                <w:w w:val="99"/>
                <w:lang w:val="uk-UA"/>
              </w:rPr>
            </w:pPr>
            <w:r w:rsidRPr="000C320F">
              <w:rPr>
                <w:rFonts w:ascii="Times New Roman" w:hAnsi="Times New Roman" w:cs="Times New Roman"/>
                <w:w w:val="99"/>
                <w:lang w:val="uk-UA"/>
              </w:rPr>
              <w:t>28</w:t>
            </w:r>
          </w:p>
        </w:tc>
      </w:tr>
      <w:tr w:rsidR="000C320F" w:rsidRPr="000C320F" w14:paraId="268A13B6"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077B0FFD" w14:textId="77777777" w:rsidR="000C320F" w:rsidRPr="000C320F" w:rsidRDefault="000C320F">
            <w:pPr>
              <w:pStyle w:val="TableParagraph"/>
              <w:spacing w:before="103"/>
              <w:ind w:right="149"/>
              <w:rPr>
                <w:rFonts w:ascii="Times New Roman" w:hAnsi="Times New Roman" w:cs="Times New Roman"/>
              </w:rPr>
            </w:pPr>
            <w:r w:rsidRPr="000C320F">
              <w:rPr>
                <w:rFonts w:ascii="Times New Roman" w:hAnsi="Times New Roman" w:cs="Times New Roman"/>
                <w:w w:val="99"/>
              </w:rPr>
              <w:t>6</w:t>
            </w:r>
          </w:p>
        </w:tc>
        <w:tc>
          <w:tcPr>
            <w:tcW w:w="6804" w:type="dxa"/>
            <w:tcBorders>
              <w:top w:val="single" w:sz="4" w:space="0" w:color="auto"/>
              <w:left w:val="single" w:sz="4" w:space="0" w:color="auto"/>
              <w:bottom w:val="single" w:sz="4" w:space="0" w:color="auto"/>
              <w:right w:val="single" w:sz="4" w:space="0" w:color="auto"/>
            </w:tcBorders>
            <w:hideMark/>
          </w:tcPr>
          <w:p w14:paraId="17210FB7" w14:textId="77777777" w:rsidR="000C320F" w:rsidRPr="000C320F" w:rsidRDefault="000C320F" w:rsidP="000C320F">
            <w:pPr>
              <w:pStyle w:val="TableParagraph"/>
              <w:spacing w:before="125"/>
              <w:ind w:left="170"/>
              <w:jc w:val="left"/>
              <w:rPr>
                <w:rFonts w:ascii="Times New Roman" w:hAnsi="Times New Roman" w:cs="Times New Roman"/>
              </w:rPr>
            </w:pPr>
            <w:r w:rsidRPr="000C320F">
              <w:rPr>
                <w:rFonts w:ascii="Times New Roman" w:hAnsi="Times New Roman" w:cs="Times New Roman"/>
              </w:rPr>
              <w:t>Стяжка ,прозора</w:t>
            </w:r>
          </w:p>
        </w:tc>
        <w:tc>
          <w:tcPr>
            <w:tcW w:w="1417" w:type="dxa"/>
            <w:tcBorders>
              <w:top w:val="single" w:sz="4" w:space="0" w:color="auto"/>
              <w:left w:val="single" w:sz="4" w:space="0" w:color="auto"/>
              <w:bottom w:val="single" w:sz="4" w:space="0" w:color="auto"/>
              <w:right w:val="single" w:sz="4" w:space="0" w:color="auto"/>
            </w:tcBorders>
            <w:hideMark/>
          </w:tcPr>
          <w:p w14:paraId="6A6498CC" w14:textId="77777777" w:rsidR="000C320F" w:rsidRPr="000C320F" w:rsidRDefault="000C320F">
            <w:pPr>
              <w:pStyle w:val="TableParagraph"/>
              <w:spacing w:before="79"/>
              <w:ind w:left="417" w:right="355"/>
              <w:rPr>
                <w:rFonts w:ascii="Times New Roman" w:hAnsi="Times New Roman" w:cs="Times New Roman"/>
                <w:lang w:val="uk-UA"/>
              </w:rPr>
            </w:pPr>
            <w:r w:rsidRPr="000C320F">
              <w:rPr>
                <w:rFonts w:ascii="Times New Roman" w:hAnsi="Times New Roman" w:cs="Times New Roman"/>
                <w:lang w:val="uk-UA"/>
              </w:rPr>
              <w:t>уп.</w:t>
            </w:r>
          </w:p>
        </w:tc>
        <w:tc>
          <w:tcPr>
            <w:tcW w:w="992" w:type="dxa"/>
            <w:gridSpan w:val="2"/>
            <w:tcBorders>
              <w:top w:val="single" w:sz="4" w:space="0" w:color="auto"/>
              <w:left w:val="single" w:sz="4" w:space="0" w:color="auto"/>
              <w:bottom w:val="single" w:sz="4" w:space="0" w:color="auto"/>
              <w:right w:val="single" w:sz="4" w:space="0" w:color="auto"/>
            </w:tcBorders>
            <w:hideMark/>
          </w:tcPr>
          <w:p w14:paraId="3046C897" w14:textId="77777777" w:rsidR="000C320F" w:rsidRPr="000C320F" w:rsidRDefault="000C320F">
            <w:pPr>
              <w:pStyle w:val="TableParagraph"/>
              <w:spacing w:before="79"/>
              <w:ind w:right="68"/>
              <w:rPr>
                <w:rFonts w:ascii="Times New Roman" w:hAnsi="Times New Roman" w:cs="Times New Roman"/>
                <w:w w:val="99"/>
                <w:lang w:val="uk-UA"/>
              </w:rPr>
            </w:pPr>
            <w:r w:rsidRPr="000C320F">
              <w:rPr>
                <w:rFonts w:ascii="Times New Roman" w:hAnsi="Times New Roman" w:cs="Times New Roman"/>
                <w:w w:val="99"/>
                <w:lang w:val="uk-UA"/>
              </w:rPr>
              <w:t>5</w:t>
            </w:r>
          </w:p>
        </w:tc>
      </w:tr>
      <w:tr w:rsidR="000C320F" w:rsidRPr="000C320F" w14:paraId="33D08682"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1A22F234" w14:textId="77777777" w:rsidR="000C320F" w:rsidRPr="000C320F" w:rsidRDefault="000C320F">
            <w:pPr>
              <w:pStyle w:val="TableParagraph"/>
              <w:spacing w:before="103"/>
              <w:ind w:right="149"/>
              <w:rPr>
                <w:rFonts w:ascii="Times New Roman" w:hAnsi="Times New Roman" w:cs="Times New Roman"/>
              </w:rPr>
            </w:pPr>
            <w:r w:rsidRPr="000C320F">
              <w:rPr>
                <w:rFonts w:ascii="Times New Roman" w:hAnsi="Times New Roman" w:cs="Times New Roman"/>
                <w:w w:val="99"/>
              </w:rPr>
              <w:t>7</w:t>
            </w:r>
          </w:p>
        </w:tc>
        <w:tc>
          <w:tcPr>
            <w:tcW w:w="6804" w:type="dxa"/>
            <w:tcBorders>
              <w:top w:val="single" w:sz="4" w:space="0" w:color="auto"/>
              <w:left w:val="single" w:sz="4" w:space="0" w:color="auto"/>
              <w:bottom w:val="single" w:sz="4" w:space="0" w:color="auto"/>
              <w:right w:val="single" w:sz="4" w:space="0" w:color="auto"/>
            </w:tcBorders>
            <w:hideMark/>
          </w:tcPr>
          <w:p w14:paraId="49B27A80" w14:textId="77777777" w:rsidR="000C320F" w:rsidRPr="000C320F" w:rsidRDefault="000C320F" w:rsidP="000C320F">
            <w:pPr>
              <w:pStyle w:val="TableParagraph"/>
              <w:spacing w:before="89"/>
              <w:ind w:left="170"/>
              <w:jc w:val="left"/>
              <w:rPr>
                <w:rFonts w:ascii="Times New Roman" w:hAnsi="Times New Roman" w:cs="Times New Roman"/>
              </w:rPr>
            </w:pPr>
            <w:r w:rsidRPr="000C320F">
              <w:rPr>
                <w:rFonts w:ascii="Times New Roman" w:hAnsi="Times New Roman" w:cs="Times New Roman"/>
              </w:rPr>
              <w:t>Саморіз для дерева</w:t>
            </w:r>
          </w:p>
        </w:tc>
        <w:tc>
          <w:tcPr>
            <w:tcW w:w="1417" w:type="dxa"/>
            <w:tcBorders>
              <w:top w:val="single" w:sz="4" w:space="0" w:color="auto"/>
              <w:left w:val="single" w:sz="4" w:space="0" w:color="auto"/>
              <w:bottom w:val="single" w:sz="4" w:space="0" w:color="auto"/>
              <w:right w:val="single" w:sz="4" w:space="0" w:color="auto"/>
            </w:tcBorders>
            <w:hideMark/>
          </w:tcPr>
          <w:p w14:paraId="5F125086" w14:textId="77777777" w:rsidR="000C320F" w:rsidRPr="000C320F" w:rsidRDefault="000C320F">
            <w:pPr>
              <w:pStyle w:val="TableParagraph"/>
              <w:spacing w:before="46"/>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5CA7FE38" w14:textId="77777777" w:rsidR="000C320F" w:rsidRPr="000C320F" w:rsidRDefault="000C320F">
            <w:pPr>
              <w:pStyle w:val="TableParagraph"/>
              <w:spacing w:before="79"/>
              <w:ind w:right="68"/>
              <w:rPr>
                <w:rFonts w:ascii="Times New Roman" w:hAnsi="Times New Roman" w:cs="Times New Roman"/>
                <w:w w:val="99"/>
                <w:lang w:val="uk-UA"/>
              </w:rPr>
            </w:pPr>
            <w:r w:rsidRPr="000C320F">
              <w:rPr>
                <w:rFonts w:ascii="Times New Roman" w:hAnsi="Times New Roman" w:cs="Times New Roman"/>
                <w:w w:val="99"/>
                <w:lang w:val="uk-UA"/>
              </w:rPr>
              <w:t>1750</w:t>
            </w:r>
          </w:p>
        </w:tc>
      </w:tr>
      <w:tr w:rsidR="000C320F" w:rsidRPr="000C320F" w14:paraId="01CCF29F"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61C4ECBC" w14:textId="77777777" w:rsidR="000C320F" w:rsidRPr="000C320F" w:rsidRDefault="000C320F">
            <w:pPr>
              <w:pStyle w:val="TableParagraph"/>
              <w:spacing w:before="103"/>
              <w:ind w:right="149"/>
              <w:rPr>
                <w:rFonts w:ascii="Times New Roman" w:hAnsi="Times New Roman" w:cs="Times New Roman"/>
              </w:rPr>
            </w:pPr>
            <w:r w:rsidRPr="000C320F">
              <w:rPr>
                <w:rFonts w:ascii="Times New Roman" w:hAnsi="Times New Roman" w:cs="Times New Roman"/>
                <w:w w:val="99"/>
              </w:rPr>
              <w:t>8</w:t>
            </w:r>
          </w:p>
        </w:tc>
        <w:tc>
          <w:tcPr>
            <w:tcW w:w="6804" w:type="dxa"/>
            <w:tcBorders>
              <w:top w:val="single" w:sz="4" w:space="0" w:color="auto"/>
              <w:left w:val="single" w:sz="4" w:space="0" w:color="auto"/>
              <w:bottom w:val="single" w:sz="4" w:space="0" w:color="auto"/>
              <w:right w:val="single" w:sz="4" w:space="0" w:color="auto"/>
            </w:tcBorders>
            <w:hideMark/>
          </w:tcPr>
          <w:p w14:paraId="5ABADB63" w14:textId="77777777" w:rsidR="000C320F" w:rsidRPr="000C320F" w:rsidRDefault="000C320F" w:rsidP="000C320F">
            <w:pPr>
              <w:pStyle w:val="TableParagraph"/>
              <w:spacing w:before="108"/>
              <w:ind w:left="187"/>
              <w:jc w:val="left"/>
              <w:rPr>
                <w:rFonts w:ascii="Times New Roman" w:hAnsi="Times New Roman" w:cs="Times New Roman"/>
              </w:rPr>
            </w:pPr>
            <w:r w:rsidRPr="000C320F">
              <w:rPr>
                <w:rFonts w:ascii="Times New Roman" w:hAnsi="Times New Roman" w:cs="Times New Roman"/>
              </w:rPr>
              <w:t>Дюбель нейлон</w:t>
            </w:r>
          </w:p>
        </w:tc>
        <w:tc>
          <w:tcPr>
            <w:tcW w:w="1417" w:type="dxa"/>
            <w:tcBorders>
              <w:top w:val="single" w:sz="4" w:space="0" w:color="auto"/>
              <w:left w:val="single" w:sz="4" w:space="0" w:color="auto"/>
              <w:bottom w:val="single" w:sz="4" w:space="0" w:color="auto"/>
              <w:right w:val="single" w:sz="4" w:space="0" w:color="auto"/>
            </w:tcBorders>
            <w:hideMark/>
          </w:tcPr>
          <w:p w14:paraId="4D7F3ECE" w14:textId="77777777" w:rsidR="000C320F" w:rsidRPr="000C320F" w:rsidRDefault="000C320F">
            <w:pPr>
              <w:pStyle w:val="TableParagraph"/>
              <w:spacing w:before="79"/>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25993682" w14:textId="77777777" w:rsidR="000C320F" w:rsidRPr="000C320F" w:rsidRDefault="000C320F">
            <w:pPr>
              <w:pStyle w:val="TableParagraph"/>
              <w:spacing w:before="79"/>
              <w:ind w:right="68"/>
              <w:rPr>
                <w:rFonts w:ascii="Times New Roman" w:hAnsi="Times New Roman" w:cs="Times New Roman"/>
                <w:w w:val="99"/>
                <w:lang w:val="uk-UA"/>
              </w:rPr>
            </w:pPr>
            <w:r w:rsidRPr="000C320F">
              <w:rPr>
                <w:rFonts w:ascii="Times New Roman" w:hAnsi="Times New Roman" w:cs="Times New Roman"/>
                <w:w w:val="99"/>
                <w:lang w:val="uk-UA"/>
              </w:rPr>
              <w:t>1750</w:t>
            </w:r>
          </w:p>
        </w:tc>
      </w:tr>
      <w:tr w:rsidR="000C320F" w:rsidRPr="000C320F" w14:paraId="1D32E2BE"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2E8465A0" w14:textId="77777777" w:rsidR="000C320F" w:rsidRPr="000C320F" w:rsidRDefault="000C320F">
            <w:pPr>
              <w:pStyle w:val="TableParagraph"/>
              <w:spacing w:before="103"/>
              <w:ind w:right="149"/>
              <w:rPr>
                <w:rFonts w:ascii="Times New Roman" w:hAnsi="Times New Roman" w:cs="Times New Roman"/>
                <w:w w:val="99"/>
                <w:lang w:val="uk-UA"/>
              </w:rPr>
            </w:pPr>
            <w:r w:rsidRPr="000C320F">
              <w:rPr>
                <w:rFonts w:ascii="Times New Roman" w:hAnsi="Times New Roman" w:cs="Times New Roman"/>
                <w:w w:val="99"/>
                <w:lang w:val="uk-UA"/>
              </w:rPr>
              <w:t>9</w:t>
            </w:r>
          </w:p>
        </w:tc>
        <w:tc>
          <w:tcPr>
            <w:tcW w:w="6804" w:type="dxa"/>
            <w:tcBorders>
              <w:top w:val="single" w:sz="4" w:space="0" w:color="auto"/>
              <w:left w:val="single" w:sz="4" w:space="0" w:color="auto"/>
              <w:bottom w:val="single" w:sz="4" w:space="0" w:color="auto"/>
              <w:right w:val="single" w:sz="4" w:space="0" w:color="auto"/>
            </w:tcBorders>
            <w:hideMark/>
          </w:tcPr>
          <w:p w14:paraId="283B76E2" w14:textId="77777777" w:rsidR="000C320F" w:rsidRPr="000C320F" w:rsidRDefault="000C320F" w:rsidP="000C320F">
            <w:pPr>
              <w:pStyle w:val="TableParagraph"/>
              <w:spacing w:before="79"/>
              <w:ind w:left="109"/>
              <w:jc w:val="left"/>
              <w:rPr>
                <w:rFonts w:ascii="Times New Roman" w:hAnsi="Times New Roman" w:cs="Times New Roman"/>
              </w:rPr>
            </w:pPr>
            <w:r w:rsidRPr="000C320F">
              <w:rPr>
                <w:rFonts w:ascii="Times New Roman" w:hAnsi="Times New Roman" w:cs="Times New Roman"/>
              </w:rPr>
              <w:t>Ізострічка біла</w:t>
            </w:r>
          </w:p>
        </w:tc>
        <w:tc>
          <w:tcPr>
            <w:tcW w:w="1417" w:type="dxa"/>
            <w:tcBorders>
              <w:top w:val="single" w:sz="4" w:space="0" w:color="auto"/>
              <w:left w:val="single" w:sz="4" w:space="0" w:color="auto"/>
              <w:bottom w:val="single" w:sz="4" w:space="0" w:color="auto"/>
              <w:right w:val="single" w:sz="4" w:space="0" w:color="auto"/>
            </w:tcBorders>
            <w:hideMark/>
          </w:tcPr>
          <w:p w14:paraId="0C4C78B9" w14:textId="77777777" w:rsidR="000C320F" w:rsidRPr="000C320F" w:rsidRDefault="000C320F">
            <w:pPr>
              <w:pStyle w:val="TableParagraph"/>
              <w:spacing w:before="46"/>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6CC002A8" w14:textId="77777777" w:rsidR="000C320F" w:rsidRPr="000C320F" w:rsidRDefault="000C320F">
            <w:pPr>
              <w:pStyle w:val="TableParagraph"/>
              <w:spacing w:before="79"/>
              <w:ind w:right="68"/>
              <w:rPr>
                <w:rFonts w:ascii="Times New Roman" w:hAnsi="Times New Roman" w:cs="Times New Roman"/>
                <w:w w:val="99"/>
                <w:lang w:val="uk-UA"/>
              </w:rPr>
            </w:pPr>
            <w:r w:rsidRPr="000C320F">
              <w:rPr>
                <w:rFonts w:ascii="Times New Roman" w:hAnsi="Times New Roman" w:cs="Times New Roman"/>
                <w:w w:val="99"/>
                <w:lang w:val="uk-UA"/>
              </w:rPr>
              <w:t>1</w:t>
            </w:r>
          </w:p>
        </w:tc>
      </w:tr>
      <w:tr w:rsidR="000C320F" w:rsidRPr="000C320F" w14:paraId="3CBD4089"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4431424E" w14:textId="77777777" w:rsidR="000C320F" w:rsidRPr="000C320F" w:rsidRDefault="000C320F">
            <w:pPr>
              <w:pStyle w:val="TableParagraph"/>
              <w:spacing w:before="103"/>
              <w:ind w:right="149"/>
              <w:rPr>
                <w:rFonts w:ascii="Times New Roman" w:hAnsi="Times New Roman" w:cs="Times New Roman"/>
                <w:w w:val="99"/>
                <w:lang w:val="uk-UA"/>
              </w:rPr>
            </w:pPr>
            <w:r w:rsidRPr="000C320F">
              <w:rPr>
                <w:rFonts w:ascii="Times New Roman" w:hAnsi="Times New Roman" w:cs="Times New Roman"/>
                <w:w w:val="99"/>
                <w:lang w:val="uk-UA"/>
              </w:rPr>
              <w:t>10</w:t>
            </w:r>
          </w:p>
        </w:tc>
        <w:tc>
          <w:tcPr>
            <w:tcW w:w="6804" w:type="dxa"/>
            <w:tcBorders>
              <w:top w:val="single" w:sz="4" w:space="0" w:color="auto"/>
              <w:left w:val="single" w:sz="4" w:space="0" w:color="auto"/>
              <w:bottom w:val="single" w:sz="4" w:space="0" w:color="auto"/>
              <w:right w:val="single" w:sz="4" w:space="0" w:color="auto"/>
            </w:tcBorders>
            <w:hideMark/>
          </w:tcPr>
          <w:p w14:paraId="30C9756A" w14:textId="77777777" w:rsidR="000C320F" w:rsidRPr="000C320F" w:rsidRDefault="000C320F" w:rsidP="000C320F">
            <w:pPr>
              <w:pStyle w:val="TableParagraph"/>
              <w:spacing w:before="53"/>
              <w:ind w:left="109"/>
              <w:jc w:val="left"/>
              <w:rPr>
                <w:rFonts w:ascii="Times New Roman" w:hAnsi="Times New Roman" w:cs="Times New Roman"/>
              </w:rPr>
            </w:pPr>
            <w:r w:rsidRPr="000C320F">
              <w:rPr>
                <w:rFonts w:ascii="Times New Roman" w:hAnsi="Times New Roman" w:cs="Times New Roman"/>
              </w:rPr>
              <w:t>Стрічка перфор. багатофункц.</w:t>
            </w:r>
          </w:p>
        </w:tc>
        <w:tc>
          <w:tcPr>
            <w:tcW w:w="1417" w:type="dxa"/>
            <w:tcBorders>
              <w:top w:val="single" w:sz="4" w:space="0" w:color="auto"/>
              <w:left w:val="single" w:sz="4" w:space="0" w:color="auto"/>
              <w:bottom w:val="single" w:sz="4" w:space="0" w:color="auto"/>
              <w:right w:val="single" w:sz="4" w:space="0" w:color="auto"/>
            </w:tcBorders>
            <w:hideMark/>
          </w:tcPr>
          <w:p w14:paraId="3BAA3D7F" w14:textId="77777777" w:rsidR="000C320F" w:rsidRPr="000C320F" w:rsidRDefault="000C320F">
            <w:pPr>
              <w:pStyle w:val="TableParagraph"/>
              <w:spacing w:before="79"/>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0D0610C0" w14:textId="77777777" w:rsidR="000C320F" w:rsidRPr="000C320F" w:rsidRDefault="000C320F">
            <w:pPr>
              <w:pStyle w:val="TableParagraph"/>
              <w:spacing w:before="79"/>
              <w:ind w:right="68"/>
              <w:rPr>
                <w:rFonts w:ascii="Times New Roman" w:hAnsi="Times New Roman" w:cs="Times New Roman"/>
                <w:w w:val="99"/>
                <w:lang w:val="uk-UA"/>
              </w:rPr>
            </w:pPr>
            <w:r w:rsidRPr="000C320F">
              <w:rPr>
                <w:rFonts w:ascii="Times New Roman" w:hAnsi="Times New Roman" w:cs="Times New Roman"/>
                <w:w w:val="99"/>
                <w:lang w:val="uk-UA"/>
              </w:rPr>
              <w:t>3</w:t>
            </w:r>
          </w:p>
        </w:tc>
      </w:tr>
      <w:tr w:rsidR="000C320F" w:rsidRPr="000C320F" w14:paraId="4B7506A1"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436196BE" w14:textId="77777777" w:rsidR="000C320F" w:rsidRPr="000C320F" w:rsidRDefault="000C320F">
            <w:pPr>
              <w:pStyle w:val="TableParagraph"/>
              <w:spacing w:before="103"/>
              <w:ind w:right="149"/>
              <w:rPr>
                <w:rFonts w:ascii="Times New Roman" w:hAnsi="Times New Roman" w:cs="Times New Roman"/>
                <w:w w:val="99"/>
                <w:lang w:val="uk-UA"/>
              </w:rPr>
            </w:pPr>
            <w:r w:rsidRPr="000C320F">
              <w:rPr>
                <w:rFonts w:ascii="Times New Roman" w:hAnsi="Times New Roman" w:cs="Times New Roman"/>
                <w:w w:val="99"/>
                <w:lang w:val="uk-UA"/>
              </w:rPr>
              <w:lastRenderedPageBreak/>
              <w:t>11</w:t>
            </w:r>
          </w:p>
        </w:tc>
        <w:tc>
          <w:tcPr>
            <w:tcW w:w="6804" w:type="dxa"/>
            <w:tcBorders>
              <w:top w:val="single" w:sz="4" w:space="0" w:color="auto"/>
              <w:left w:val="single" w:sz="4" w:space="0" w:color="auto"/>
              <w:bottom w:val="single" w:sz="4" w:space="0" w:color="auto"/>
              <w:right w:val="single" w:sz="4" w:space="0" w:color="auto"/>
            </w:tcBorders>
            <w:hideMark/>
          </w:tcPr>
          <w:p w14:paraId="11E0E219" w14:textId="77777777" w:rsidR="000C320F" w:rsidRPr="000C320F" w:rsidRDefault="000C320F" w:rsidP="000C320F">
            <w:pPr>
              <w:pStyle w:val="TableParagraph"/>
              <w:spacing w:before="106"/>
              <w:ind w:left="186"/>
              <w:jc w:val="left"/>
              <w:rPr>
                <w:rFonts w:ascii="Times New Roman" w:hAnsi="Times New Roman" w:cs="Times New Roman"/>
              </w:rPr>
            </w:pPr>
            <w:r w:rsidRPr="000C320F">
              <w:rPr>
                <w:rFonts w:ascii="Times New Roman" w:hAnsi="Times New Roman" w:cs="Times New Roman"/>
              </w:rPr>
              <w:t>Припої олов'яно-свинцеві</w:t>
            </w:r>
          </w:p>
        </w:tc>
        <w:tc>
          <w:tcPr>
            <w:tcW w:w="1417" w:type="dxa"/>
            <w:tcBorders>
              <w:top w:val="single" w:sz="4" w:space="0" w:color="auto"/>
              <w:left w:val="single" w:sz="4" w:space="0" w:color="auto"/>
              <w:bottom w:val="single" w:sz="4" w:space="0" w:color="auto"/>
              <w:right w:val="single" w:sz="4" w:space="0" w:color="auto"/>
            </w:tcBorders>
            <w:hideMark/>
          </w:tcPr>
          <w:p w14:paraId="7B4EA235" w14:textId="77777777" w:rsidR="000C320F" w:rsidRPr="000C320F" w:rsidRDefault="000C320F">
            <w:pPr>
              <w:pStyle w:val="TableParagraph"/>
              <w:spacing w:before="79"/>
              <w:ind w:right="355"/>
              <w:rPr>
                <w:rFonts w:ascii="Times New Roman" w:hAnsi="Times New Roman" w:cs="Times New Roman"/>
                <w:lang w:val="uk-UA"/>
              </w:rPr>
            </w:pPr>
            <w:r w:rsidRPr="000C320F">
              <w:rPr>
                <w:rFonts w:ascii="Times New Roman" w:hAnsi="Times New Roman" w:cs="Times New Roman"/>
                <w:lang w:val="uk-UA"/>
              </w:rPr>
              <w:t xml:space="preserve">   100 г</w:t>
            </w:r>
          </w:p>
        </w:tc>
        <w:tc>
          <w:tcPr>
            <w:tcW w:w="992" w:type="dxa"/>
            <w:gridSpan w:val="2"/>
            <w:tcBorders>
              <w:top w:val="single" w:sz="4" w:space="0" w:color="auto"/>
              <w:left w:val="single" w:sz="4" w:space="0" w:color="auto"/>
              <w:bottom w:val="single" w:sz="4" w:space="0" w:color="auto"/>
              <w:right w:val="single" w:sz="4" w:space="0" w:color="auto"/>
            </w:tcBorders>
            <w:hideMark/>
          </w:tcPr>
          <w:p w14:paraId="12B1D640" w14:textId="77777777" w:rsidR="000C320F" w:rsidRPr="000C320F" w:rsidRDefault="000C320F">
            <w:pPr>
              <w:pStyle w:val="TableParagraph"/>
              <w:spacing w:before="79"/>
              <w:ind w:right="68"/>
              <w:rPr>
                <w:rFonts w:ascii="Times New Roman" w:hAnsi="Times New Roman" w:cs="Times New Roman"/>
                <w:w w:val="99"/>
                <w:lang w:val="uk-UA"/>
              </w:rPr>
            </w:pPr>
            <w:r w:rsidRPr="000C320F">
              <w:rPr>
                <w:rFonts w:ascii="Times New Roman" w:hAnsi="Times New Roman" w:cs="Times New Roman"/>
                <w:w w:val="99"/>
                <w:lang w:val="uk-UA"/>
              </w:rPr>
              <w:t>1</w:t>
            </w:r>
          </w:p>
        </w:tc>
      </w:tr>
      <w:tr w:rsidR="000C320F" w:rsidRPr="000C320F" w14:paraId="685A4FD1" w14:textId="77777777" w:rsidTr="000C320F">
        <w:tc>
          <w:tcPr>
            <w:tcW w:w="710" w:type="dxa"/>
            <w:tcBorders>
              <w:top w:val="single" w:sz="4" w:space="0" w:color="auto"/>
              <w:left w:val="single" w:sz="4" w:space="0" w:color="auto"/>
              <w:bottom w:val="single" w:sz="4" w:space="0" w:color="auto"/>
              <w:right w:val="single" w:sz="4" w:space="0" w:color="auto"/>
            </w:tcBorders>
          </w:tcPr>
          <w:p w14:paraId="638C1CDD" w14:textId="77777777" w:rsidR="000C320F" w:rsidRPr="000C320F" w:rsidRDefault="000C320F">
            <w:pPr>
              <w:pStyle w:val="TableParagraph"/>
              <w:spacing w:before="103"/>
              <w:ind w:right="149"/>
              <w:rPr>
                <w:rFonts w:ascii="Times New Roman" w:hAnsi="Times New Roman" w:cs="Times New Roman"/>
                <w:w w:val="99"/>
                <w:lang w:val="uk-UA"/>
              </w:rPr>
            </w:pPr>
          </w:p>
        </w:tc>
        <w:tc>
          <w:tcPr>
            <w:tcW w:w="6804" w:type="dxa"/>
            <w:tcBorders>
              <w:top w:val="single" w:sz="4" w:space="0" w:color="auto"/>
              <w:left w:val="single" w:sz="4" w:space="0" w:color="auto"/>
              <w:bottom w:val="single" w:sz="4" w:space="0" w:color="auto"/>
              <w:right w:val="single" w:sz="4" w:space="0" w:color="auto"/>
            </w:tcBorders>
            <w:hideMark/>
          </w:tcPr>
          <w:p w14:paraId="113C23FA" w14:textId="77777777" w:rsidR="000C320F" w:rsidRPr="000C320F" w:rsidRDefault="000C320F" w:rsidP="000C320F">
            <w:pPr>
              <w:pStyle w:val="TableParagraph"/>
              <w:spacing w:before="106"/>
              <w:ind w:left="186"/>
              <w:jc w:val="left"/>
              <w:rPr>
                <w:rFonts w:ascii="Times New Roman" w:hAnsi="Times New Roman" w:cs="Times New Roman"/>
                <w:lang w:val="uk-UA"/>
              </w:rPr>
            </w:pPr>
            <w:r w:rsidRPr="000C320F">
              <w:rPr>
                <w:rFonts w:ascii="Times New Roman" w:hAnsi="Times New Roman" w:cs="Times New Roman"/>
                <w:lang w:val="uk-UA"/>
              </w:rPr>
              <w:t>Кабельно-провідникова продукція</w:t>
            </w:r>
          </w:p>
        </w:tc>
        <w:tc>
          <w:tcPr>
            <w:tcW w:w="1417" w:type="dxa"/>
            <w:tcBorders>
              <w:top w:val="single" w:sz="4" w:space="0" w:color="auto"/>
              <w:left w:val="single" w:sz="4" w:space="0" w:color="auto"/>
              <w:bottom w:val="single" w:sz="4" w:space="0" w:color="auto"/>
              <w:right w:val="single" w:sz="4" w:space="0" w:color="auto"/>
            </w:tcBorders>
            <w:hideMark/>
          </w:tcPr>
          <w:p w14:paraId="4B3CF18E" w14:textId="77777777" w:rsidR="000C320F" w:rsidRPr="000C320F" w:rsidRDefault="000C320F">
            <w:pPr>
              <w:pStyle w:val="TableParagraph"/>
              <w:spacing w:before="79"/>
              <w:ind w:right="355"/>
              <w:rPr>
                <w:rFonts w:ascii="Times New Roman" w:hAnsi="Times New Roman" w:cs="Times New Roman"/>
                <w:lang w:val="uk-UA"/>
              </w:rPr>
            </w:pPr>
            <w:r w:rsidRPr="000C320F">
              <w:rPr>
                <w:rFonts w:ascii="Times New Roman" w:hAnsi="Times New Roman" w:cs="Times New Roman"/>
                <w:lang w:val="uk-UA"/>
              </w:rPr>
              <w:t>м</w:t>
            </w:r>
          </w:p>
        </w:tc>
        <w:tc>
          <w:tcPr>
            <w:tcW w:w="992" w:type="dxa"/>
            <w:gridSpan w:val="2"/>
            <w:tcBorders>
              <w:top w:val="single" w:sz="4" w:space="0" w:color="auto"/>
              <w:left w:val="single" w:sz="4" w:space="0" w:color="auto"/>
              <w:bottom w:val="single" w:sz="4" w:space="0" w:color="auto"/>
              <w:right w:val="single" w:sz="4" w:space="0" w:color="auto"/>
            </w:tcBorders>
          </w:tcPr>
          <w:p w14:paraId="7C0BB637" w14:textId="77777777" w:rsidR="000C320F" w:rsidRPr="000C320F" w:rsidRDefault="000C320F">
            <w:pPr>
              <w:pStyle w:val="TableParagraph"/>
              <w:spacing w:before="79"/>
              <w:ind w:right="68"/>
              <w:rPr>
                <w:rFonts w:ascii="Times New Roman" w:hAnsi="Times New Roman" w:cs="Times New Roman"/>
                <w:w w:val="99"/>
                <w:lang w:val="uk-UA"/>
              </w:rPr>
            </w:pPr>
          </w:p>
        </w:tc>
      </w:tr>
      <w:tr w:rsidR="000C320F" w:rsidRPr="000C320F" w14:paraId="41BEB0F4"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6BB4FE15" w14:textId="77777777" w:rsidR="000C320F" w:rsidRPr="000C320F" w:rsidRDefault="000C320F">
            <w:pPr>
              <w:pStyle w:val="TableParagraph"/>
              <w:spacing w:before="94"/>
              <w:ind w:right="119"/>
              <w:rPr>
                <w:rFonts w:ascii="Times New Roman" w:hAnsi="Times New Roman" w:cs="Times New Roman"/>
              </w:rPr>
            </w:pPr>
            <w:r w:rsidRPr="000C320F">
              <w:rPr>
                <w:rFonts w:ascii="Times New Roman" w:hAnsi="Times New Roman" w:cs="Times New Roman"/>
                <w:w w:val="99"/>
              </w:rPr>
              <w:t>1</w:t>
            </w:r>
          </w:p>
        </w:tc>
        <w:tc>
          <w:tcPr>
            <w:tcW w:w="6804" w:type="dxa"/>
            <w:tcBorders>
              <w:top w:val="single" w:sz="4" w:space="0" w:color="auto"/>
              <w:left w:val="single" w:sz="4" w:space="0" w:color="auto"/>
              <w:bottom w:val="single" w:sz="4" w:space="0" w:color="auto"/>
              <w:right w:val="single" w:sz="4" w:space="0" w:color="auto"/>
            </w:tcBorders>
            <w:hideMark/>
          </w:tcPr>
          <w:p w14:paraId="198460D2" w14:textId="77777777" w:rsidR="000C320F" w:rsidRPr="000C320F" w:rsidRDefault="000C320F" w:rsidP="000C320F">
            <w:pPr>
              <w:pStyle w:val="TableParagraph"/>
              <w:spacing w:before="53"/>
              <w:ind w:left="85"/>
              <w:jc w:val="left"/>
              <w:rPr>
                <w:rFonts w:ascii="Times New Roman" w:hAnsi="Times New Roman" w:cs="Times New Roman"/>
              </w:rPr>
            </w:pPr>
            <w:r w:rsidRPr="000C320F">
              <w:rPr>
                <w:rFonts w:ascii="Times New Roman" w:hAnsi="Times New Roman" w:cs="Times New Roman"/>
              </w:rPr>
              <w:t>Кабель сигнальний 1х2х0,8</w:t>
            </w:r>
          </w:p>
        </w:tc>
        <w:tc>
          <w:tcPr>
            <w:tcW w:w="1417" w:type="dxa"/>
            <w:tcBorders>
              <w:top w:val="single" w:sz="4" w:space="0" w:color="auto"/>
              <w:left w:val="single" w:sz="4" w:space="0" w:color="auto"/>
              <w:bottom w:val="single" w:sz="4" w:space="0" w:color="auto"/>
              <w:right w:val="single" w:sz="4" w:space="0" w:color="auto"/>
            </w:tcBorders>
            <w:hideMark/>
          </w:tcPr>
          <w:p w14:paraId="06830F11" w14:textId="77777777" w:rsidR="000C320F" w:rsidRPr="000C320F" w:rsidRDefault="000C320F">
            <w:pPr>
              <w:pStyle w:val="TableParagraph"/>
              <w:spacing w:before="79"/>
              <w:ind w:right="355"/>
              <w:rPr>
                <w:rFonts w:ascii="Times New Roman" w:hAnsi="Times New Roman" w:cs="Times New Roman"/>
                <w:lang w:val="uk-UA"/>
              </w:rPr>
            </w:pPr>
            <w:r w:rsidRPr="000C320F">
              <w:rPr>
                <w:rFonts w:ascii="Times New Roman" w:hAnsi="Times New Roman" w:cs="Times New Roman"/>
                <w:lang w:val="uk-UA"/>
              </w:rPr>
              <w:t>м</w:t>
            </w:r>
          </w:p>
        </w:tc>
        <w:tc>
          <w:tcPr>
            <w:tcW w:w="992" w:type="dxa"/>
            <w:gridSpan w:val="2"/>
            <w:tcBorders>
              <w:top w:val="single" w:sz="4" w:space="0" w:color="auto"/>
              <w:left w:val="single" w:sz="4" w:space="0" w:color="auto"/>
              <w:bottom w:val="single" w:sz="4" w:space="0" w:color="auto"/>
              <w:right w:val="single" w:sz="4" w:space="0" w:color="auto"/>
            </w:tcBorders>
            <w:hideMark/>
          </w:tcPr>
          <w:p w14:paraId="6CE5AA2F" w14:textId="77777777" w:rsidR="000C320F" w:rsidRPr="000C320F" w:rsidRDefault="000C320F">
            <w:pPr>
              <w:pStyle w:val="TableParagraph"/>
              <w:spacing w:before="79"/>
              <w:ind w:right="68"/>
              <w:rPr>
                <w:rFonts w:ascii="Times New Roman" w:hAnsi="Times New Roman" w:cs="Times New Roman"/>
                <w:w w:val="99"/>
                <w:lang w:val="uk-UA"/>
              </w:rPr>
            </w:pPr>
            <w:r w:rsidRPr="000C320F">
              <w:rPr>
                <w:rFonts w:ascii="Times New Roman" w:hAnsi="Times New Roman" w:cs="Times New Roman"/>
                <w:w w:val="99"/>
                <w:lang w:val="uk-UA"/>
              </w:rPr>
              <w:t>149</w:t>
            </w:r>
          </w:p>
        </w:tc>
      </w:tr>
      <w:tr w:rsidR="000C320F" w:rsidRPr="000C320F" w14:paraId="06A43079"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4B975F6D" w14:textId="77777777" w:rsidR="000C320F" w:rsidRPr="000C320F" w:rsidRDefault="000C320F">
            <w:pPr>
              <w:pStyle w:val="TableParagraph"/>
              <w:spacing w:before="94"/>
              <w:ind w:right="119"/>
              <w:rPr>
                <w:rFonts w:ascii="Times New Roman" w:hAnsi="Times New Roman" w:cs="Times New Roman"/>
              </w:rPr>
            </w:pPr>
            <w:r w:rsidRPr="000C320F">
              <w:rPr>
                <w:rFonts w:ascii="Times New Roman" w:hAnsi="Times New Roman" w:cs="Times New Roman"/>
                <w:w w:val="99"/>
              </w:rPr>
              <w:t>2</w:t>
            </w:r>
          </w:p>
        </w:tc>
        <w:tc>
          <w:tcPr>
            <w:tcW w:w="6804" w:type="dxa"/>
            <w:tcBorders>
              <w:top w:val="single" w:sz="4" w:space="0" w:color="auto"/>
              <w:left w:val="single" w:sz="4" w:space="0" w:color="auto"/>
              <w:bottom w:val="single" w:sz="4" w:space="0" w:color="auto"/>
              <w:right w:val="single" w:sz="4" w:space="0" w:color="auto"/>
            </w:tcBorders>
            <w:hideMark/>
          </w:tcPr>
          <w:p w14:paraId="0934A9D3" w14:textId="77777777" w:rsidR="000C320F" w:rsidRPr="000C320F" w:rsidRDefault="000C320F" w:rsidP="000C320F">
            <w:pPr>
              <w:pStyle w:val="TableParagraph"/>
              <w:spacing w:before="53"/>
              <w:ind w:left="93"/>
              <w:jc w:val="left"/>
              <w:rPr>
                <w:rFonts w:ascii="Times New Roman" w:hAnsi="Times New Roman" w:cs="Times New Roman"/>
              </w:rPr>
            </w:pPr>
            <w:r w:rsidRPr="000C320F">
              <w:rPr>
                <w:rFonts w:ascii="Times New Roman" w:hAnsi="Times New Roman" w:cs="Times New Roman"/>
              </w:rPr>
              <w:t>Кабель силовий вогнестійкий 1х2х0,8</w:t>
            </w:r>
          </w:p>
        </w:tc>
        <w:tc>
          <w:tcPr>
            <w:tcW w:w="1417" w:type="dxa"/>
            <w:tcBorders>
              <w:top w:val="single" w:sz="4" w:space="0" w:color="auto"/>
              <w:left w:val="single" w:sz="4" w:space="0" w:color="auto"/>
              <w:bottom w:val="single" w:sz="4" w:space="0" w:color="auto"/>
              <w:right w:val="single" w:sz="4" w:space="0" w:color="auto"/>
            </w:tcBorders>
            <w:hideMark/>
          </w:tcPr>
          <w:p w14:paraId="4463B33B" w14:textId="77777777" w:rsidR="000C320F" w:rsidRPr="000C320F" w:rsidRDefault="000C320F">
            <w:pPr>
              <w:pStyle w:val="TableParagraph"/>
              <w:spacing w:before="79"/>
              <w:ind w:right="355"/>
              <w:rPr>
                <w:rFonts w:ascii="Times New Roman" w:hAnsi="Times New Roman" w:cs="Times New Roman"/>
                <w:lang w:val="uk-UA"/>
              </w:rPr>
            </w:pPr>
            <w:r w:rsidRPr="000C320F">
              <w:rPr>
                <w:rFonts w:ascii="Times New Roman" w:hAnsi="Times New Roman" w:cs="Times New Roman"/>
                <w:lang w:val="uk-UA"/>
              </w:rPr>
              <w:t>м</w:t>
            </w:r>
          </w:p>
        </w:tc>
        <w:tc>
          <w:tcPr>
            <w:tcW w:w="992" w:type="dxa"/>
            <w:gridSpan w:val="2"/>
            <w:tcBorders>
              <w:top w:val="single" w:sz="4" w:space="0" w:color="auto"/>
              <w:left w:val="single" w:sz="4" w:space="0" w:color="auto"/>
              <w:bottom w:val="single" w:sz="4" w:space="0" w:color="auto"/>
              <w:right w:val="single" w:sz="4" w:space="0" w:color="auto"/>
            </w:tcBorders>
            <w:hideMark/>
          </w:tcPr>
          <w:p w14:paraId="3FDFC563" w14:textId="77777777" w:rsidR="000C320F" w:rsidRPr="000C320F" w:rsidRDefault="000C320F">
            <w:pPr>
              <w:pStyle w:val="TableParagraph"/>
              <w:spacing w:before="79"/>
              <w:ind w:right="68"/>
              <w:rPr>
                <w:rFonts w:ascii="Times New Roman" w:hAnsi="Times New Roman" w:cs="Times New Roman"/>
                <w:w w:val="99"/>
                <w:lang w:val="uk-UA"/>
              </w:rPr>
            </w:pPr>
            <w:r w:rsidRPr="000C320F">
              <w:rPr>
                <w:rFonts w:ascii="Times New Roman" w:hAnsi="Times New Roman" w:cs="Times New Roman"/>
                <w:w w:val="99"/>
                <w:lang w:val="uk-UA"/>
              </w:rPr>
              <w:t>12</w:t>
            </w:r>
          </w:p>
        </w:tc>
      </w:tr>
      <w:tr w:rsidR="000C320F" w:rsidRPr="000C320F" w14:paraId="55F2421C"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63E44CB3" w14:textId="77777777" w:rsidR="000C320F" w:rsidRPr="000C320F" w:rsidRDefault="000C320F">
            <w:pPr>
              <w:pStyle w:val="TableParagraph"/>
              <w:spacing w:before="94"/>
              <w:ind w:right="119"/>
              <w:rPr>
                <w:rFonts w:ascii="Times New Roman" w:hAnsi="Times New Roman" w:cs="Times New Roman"/>
              </w:rPr>
            </w:pPr>
            <w:r w:rsidRPr="000C320F">
              <w:rPr>
                <w:rFonts w:ascii="Times New Roman" w:hAnsi="Times New Roman" w:cs="Times New Roman"/>
                <w:w w:val="99"/>
              </w:rPr>
              <w:t>3</w:t>
            </w:r>
          </w:p>
        </w:tc>
        <w:tc>
          <w:tcPr>
            <w:tcW w:w="6804" w:type="dxa"/>
            <w:tcBorders>
              <w:top w:val="single" w:sz="4" w:space="0" w:color="auto"/>
              <w:left w:val="single" w:sz="4" w:space="0" w:color="auto"/>
              <w:bottom w:val="single" w:sz="4" w:space="0" w:color="auto"/>
              <w:right w:val="single" w:sz="4" w:space="0" w:color="auto"/>
            </w:tcBorders>
            <w:hideMark/>
          </w:tcPr>
          <w:p w14:paraId="485F5874" w14:textId="77777777" w:rsidR="000C320F" w:rsidRPr="000C320F" w:rsidRDefault="000C320F" w:rsidP="000C320F">
            <w:pPr>
              <w:pStyle w:val="TableParagraph"/>
              <w:spacing w:before="63"/>
              <w:ind w:left="93"/>
              <w:jc w:val="left"/>
              <w:rPr>
                <w:rFonts w:ascii="Times New Roman" w:hAnsi="Times New Roman" w:cs="Times New Roman"/>
              </w:rPr>
            </w:pPr>
            <w:r w:rsidRPr="000C320F">
              <w:rPr>
                <w:rFonts w:ascii="Times New Roman" w:hAnsi="Times New Roman" w:cs="Times New Roman"/>
              </w:rPr>
              <w:t>Кабель силовий вогнестійкий 3х1,5</w:t>
            </w:r>
          </w:p>
        </w:tc>
        <w:tc>
          <w:tcPr>
            <w:tcW w:w="1417" w:type="dxa"/>
            <w:tcBorders>
              <w:top w:val="single" w:sz="4" w:space="0" w:color="auto"/>
              <w:left w:val="single" w:sz="4" w:space="0" w:color="auto"/>
              <w:bottom w:val="single" w:sz="4" w:space="0" w:color="auto"/>
              <w:right w:val="single" w:sz="4" w:space="0" w:color="auto"/>
            </w:tcBorders>
            <w:hideMark/>
          </w:tcPr>
          <w:p w14:paraId="0CD1236D" w14:textId="77777777" w:rsidR="000C320F" w:rsidRPr="000C320F" w:rsidRDefault="000C320F">
            <w:pPr>
              <w:pStyle w:val="TableParagraph"/>
              <w:spacing w:before="79"/>
              <w:ind w:right="355"/>
              <w:rPr>
                <w:rFonts w:ascii="Times New Roman" w:hAnsi="Times New Roman" w:cs="Times New Roman"/>
                <w:lang w:val="uk-UA"/>
              </w:rPr>
            </w:pPr>
            <w:r w:rsidRPr="000C320F">
              <w:rPr>
                <w:rFonts w:ascii="Times New Roman" w:hAnsi="Times New Roman" w:cs="Times New Roman"/>
                <w:lang w:val="uk-UA"/>
              </w:rPr>
              <w:t>м</w:t>
            </w:r>
          </w:p>
        </w:tc>
        <w:tc>
          <w:tcPr>
            <w:tcW w:w="992" w:type="dxa"/>
            <w:gridSpan w:val="2"/>
            <w:tcBorders>
              <w:top w:val="single" w:sz="4" w:space="0" w:color="auto"/>
              <w:left w:val="single" w:sz="4" w:space="0" w:color="auto"/>
              <w:bottom w:val="single" w:sz="4" w:space="0" w:color="auto"/>
              <w:right w:val="single" w:sz="4" w:space="0" w:color="auto"/>
            </w:tcBorders>
            <w:hideMark/>
          </w:tcPr>
          <w:p w14:paraId="4E48B270" w14:textId="77777777" w:rsidR="000C320F" w:rsidRPr="000C320F" w:rsidRDefault="000C320F">
            <w:pPr>
              <w:pStyle w:val="TableParagraph"/>
              <w:spacing w:before="79"/>
              <w:ind w:right="68"/>
              <w:rPr>
                <w:rFonts w:ascii="Times New Roman" w:hAnsi="Times New Roman" w:cs="Times New Roman"/>
                <w:w w:val="99"/>
                <w:lang w:val="uk-UA"/>
              </w:rPr>
            </w:pPr>
            <w:r w:rsidRPr="000C320F">
              <w:rPr>
                <w:rFonts w:ascii="Times New Roman" w:hAnsi="Times New Roman" w:cs="Times New Roman"/>
                <w:w w:val="99"/>
                <w:lang w:val="uk-UA"/>
              </w:rPr>
              <w:t>135</w:t>
            </w:r>
          </w:p>
        </w:tc>
      </w:tr>
      <w:tr w:rsidR="000C320F" w:rsidRPr="000C320F" w14:paraId="5A1B9DFD"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49DF1AB1" w14:textId="77777777" w:rsidR="000C320F" w:rsidRPr="000C320F" w:rsidRDefault="000C320F">
            <w:pPr>
              <w:pStyle w:val="TableParagraph"/>
              <w:spacing w:before="91"/>
              <w:ind w:right="119"/>
              <w:rPr>
                <w:rFonts w:ascii="Times New Roman" w:hAnsi="Times New Roman" w:cs="Times New Roman"/>
              </w:rPr>
            </w:pPr>
            <w:r w:rsidRPr="000C320F">
              <w:rPr>
                <w:rFonts w:ascii="Times New Roman" w:hAnsi="Times New Roman" w:cs="Times New Roman"/>
                <w:w w:val="99"/>
              </w:rPr>
              <w:t>4</w:t>
            </w:r>
          </w:p>
        </w:tc>
        <w:tc>
          <w:tcPr>
            <w:tcW w:w="6804" w:type="dxa"/>
            <w:tcBorders>
              <w:top w:val="single" w:sz="4" w:space="0" w:color="auto"/>
              <w:left w:val="single" w:sz="4" w:space="0" w:color="auto"/>
              <w:bottom w:val="single" w:sz="4" w:space="0" w:color="auto"/>
              <w:right w:val="single" w:sz="4" w:space="0" w:color="auto"/>
            </w:tcBorders>
            <w:hideMark/>
          </w:tcPr>
          <w:p w14:paraId="0F0FCF12" w14:textId="77777777" w:rsidR="000C320F" w:rsidRPr="000C320F" w:rsidRDefault="000C320F" w:rsidP="000C320F">
            <w:pPr>
              <w:pStyle w:val="TableParagraph"/>
              <w:spacing w:before="103"/>
              <w:ind w:left="93"/>
              <w:jc w:val="left"/>
              <w:rPr>
                <w:rFonts w:ascii="Times New Roman" w:hAnsi="Times New Roman" w:cs="Times New Roman"/>
              </w:rPr>
            </w:pPr>
            <w:r w:rsidRPr="000C320F">
              <w:rPr>
                <w:rFonts w:ascii="Times New Roman" w:hAnsi="Times New Roman" w:cs="Times New Roman"/>
              </w:rPr>
              <w:t>Кабель силовий вогнестійкий 2х1,5</w:t>
            </w:r>
          </w:p>
        </w:tc>
        <w:tc>
          <w:tcPr>
            <w:tcW w:w="1417" w:type="dxa"/>
            <w:tcBorders>
              <w:top w:val="single" w:sz="4" w:space="0" w:color="auto"/>
              <w:left w:val="single" w:sz="4" w:space="0" w:color="auto"/>
              <w:bottom w:val="single" w:sz="4" w:space="0" w:color="auto"/>
              <w:right w:val="single" w:sz="4" w:space="0" w:color="auto"/>
            </w:tcBorders>
            <w:hideMark/>
          </w:tcPr>
          <w:p w14:paraId="6C87A60D" w14:textId="77777777" w:rsidR="000C320F" w:rsidRPr="000C320F" w:rsidRDefault="000C320F">
            <w:pPr>
              <w:pStyle w:val="TableParagraph"/>
              <w:spacing w:before="79"/>
              <w:ind w:right="355"/>
              <w:rPr>
                <w:rFonts w:ascii="Times New Roman" w:hAnsi="Times New Roman" w:cs="Times New Roman"/>
                <w:lang w:val="uk-UA"/>
              </w:rPr>
            </w:pPr>
            <w:r w:rsidRPr="000C320F">
              <w:rPr>
                <w:rFonts w:ascii="Times New Roman" w:hAnsi="Times New Roman" w:cs="Times New Roman"/>
                <w:lang w:val="uk-UA"/>
              </w:rPr>
              <w:t>м</w:t>
            </w:r>
          </w:p>
        </w:tc>
        <w:tc>
          <w:tcPr>
            <w:tcW w:w="992" w:type="dxa"/>
            <w:gridSpan w:val="2"/>
            <w:tcBorders>
              <w:top w:val="single" w:sz="4" w:space="0" w:color="auto"/>
              <w:left w:val="single" w:sz="4" w:space="0" w:color="auto"/>
              <w:bottom w:val="single" w:sz="4" w:space="0" w:color="auto"/>
              <w:right w:val="single" w:sz="4" w:space="0" w:color="auto"/>
            </w:tcBorders>
            <w:hideMark/>
          </w:tcPr>
          <w:p w14:paraId="2AFA29A0" w14:textId="77777777" w:rsidR="000C320F" w:rsidRPr="000C320F" w:rsidRDefault="000C320F">
            <w:pPr>
              <w:pStyle w:val="TableParagraph"/>
              <w:spacing w:before="79"/>
              <w:ind w:right="68"/>
              <w:rPr>
                <w:rFonts w:ascii="Times New Roman" w:hAnsi="Times New Roman" w:cs="Times New Roman"/>
                <w:w w:val="99"/>
                <w:lang w:val="uk-UA"/>
              </w:rPr>
            </w:pPr>
            <w:r w:rsidRPr="000C320F">
              <w:rPr>
                <w:rFonts w:ascii="Times New Roman" w:hAnsi="Times New Roman" w:cs="Times New Roman"/>
                <w:w w:val="99"/>
                <w:lang w:val="uk-UA"/>
              </w:rPr>
              <w:t>104</w:t>
            </w:r>
          </w:p>
        </w:tc>
      </w:tr>
      <w:tr w:rsidR="000C320F" w:rsidRPr="000C320F" w14:paraId="257D0781" w14:textId="77777777" w:rsidTr="000C320F">
        <w:tc>
          <w:tcPr>
            <w:tcW w:w="710" w:type="dxa"/>
            <w:tcBorders>
              <w:top w:val="single" w:sz="4" w:space="0" w:color="auto"/>
              <w:left w:val="single" w:sz="4" w:space="0" w:color="auto"/>
              <w:bottom w:val="single" w:sz="4" w:space="0" w:color="auto"/>
              <w:right w:val="single" w:sz="4" w:space="0" w:color="auto"/>
            </w:tcBorders>
          </w:tcPr>
          <w:p w14:paraId="7088DBF5" w14:textId="77777777" w:rsidR="000C320F" w:rsidRPr="000C320F" w:rsidRDefault="000C320F">
            <w:pPr>
              <w:pStyle w:val="TableParagraph"/>
              <w:spacing w:before="91"/>
              <w:ind w:right="119"/>
              <w:rPr>
                <w:rFonts w:ascii="Times New Roman" w:hAnsi="Times New Roman" w:cs="Times New Roman"/>
                <w:w w:val="99"/>
              </w:rPr>
            </w:pPr>
          </w:p>
        </w:tc>
        <w:tc>
          <w:tcPr>
            <w:tcW w:w="9213" w:type="dxa"/>
            <w:gridSpan w:val="4"/>
            <w:tcBorders>
              <w:top w:val="single" w:sz="4" w:space="0" w:color="auto"/>
              <w:left w:val="single" w:sz="4" w:space="0" w:color="auto"/>
              <w:bottom w:val="single" w:sz="4" w:space="0" w:color="auto"/>
              <w:right w:val="single" w:sz="4" w:space="0" w:color="auto"/>
            </w:tcBorders>
            <w:hideMark/>
          </w:tcPr>
          <w:p w14:paraId="4D6B392B" w14:textId="77777777" w:rsidR="000C320F" w:rsidRPr="000C320F" w:rsidRDefault="000C320F" w:rsidP="000C320F">
            <w:pPr>
              <w:pStyle w:val="TableParagraph"/>
              <w:spacing w:before="79"/>
              <w:ind w:right="68"/>
              <w:jc w:val="left"/>
              <w:rPr>
                <w:rFonts w:ascii="Times New Roman" w:hAnsi="Times New Roman" w:cs="Times New Roman"/>
                <w:w w:val="99"/>
                <w:lang w:val="uk-UA"/>
              </w:rPr>
            </w:pPr>
            <w:r w:rsidRPr="000C320F">
              <w:rPr>
                <w:rFonts w:ascii="Times New Roman" w:hAnsi="Times New Roman" w:cs="Times New Roman"/>
                <w:lang w:val="uk-UA"/>
              </w:rPr>
              <w:t>Автономна система пожежогасіння локального застосування</w:t>
            </w:r>
          </w:p>
        </w:tc>
      </w:tr>
      <w:tr w:rsidR="000C320F" w:rsidRPr="000C320F" w14:paraId="3A2C9B74"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4895B462" w14:textId="77777777" w:rsidR="000C320F" w:rsidRPr="000C320F" w:rsidRDefault="000C320F">
            <w:pPr>
              <w:pStyle w:val="TableParagraph"/>
              <w:spacing w:before="94"/>
              <w:ind w:right="119"/>
              <w:rPr>
                <w:rFonts w:ascii="Times New Roman" w:hAnsi="Times New Roman" w:cs="Times New Roman"/>
              </w:rPr>
            </w:pPr>
            <w:r w:rsidRPr="000C320F">
              <w:rPr>
                <w:rFonts w:ascii="Times New Roman" w:hAnsi="Times New Roman" w:cs="Times New Roman"/>
                <w:w w:val="99"/>
              </w:rPr>
              <w:t>1</w:t>
            </w:r>
          </w:p>
        </w:tc>
        <w:tc>
          <w:tcPr>
            <w:tcW w:w="6804" w:type="dxa"/>
            <w:tcBorders>
              <w:top w:val="single" w:sz="4" w:space="0" w:color="auto"/>
              <w:left w:val="single" w:sz="4" w:space="0" w:color="auto"/>
              <w:bottom w:val="single" w:sz="4" w:space="0" w:color="auto"/>
              <w:right w:val="single" w:sz="4" w:space="0" w:color="auto"/>
            </w:tcBorders>
            <w:hideMark/>
          </w:tcPr>
          <w:p w14:paraId="3235E93F" w14:textId="77777777" w:rsidR="000C320F" w:rsidRPr="000C320F" w:rsidRDefault="000C320F" w:rsidP="000C320F">
            <w:pPr>
              <w:pStyle w:val="TableParagraph"/>
              <w:spacing w:before="36"/>
              <w:ind w:left="102"/>
              <w:jc w:val="left"/>
              <w:rPr>
                <w:rFonts w:ascii="Times New Roman" w:hAnsi="Times New Roman" w:cs="Times New Roman"/>
                <w:lang w:val="ru-RU"/>
              </w:rPr>
            </w:pPr>
            <w:r w:rsidRPr="000C320F">
              <w:rPr>
                <w:rFonts w:ascii="Times New Roman" w:hAnsi="Times New Roman" w:cs="Times New Roman"/>
                <w:lang w:val="ru-RU"/>
              </w:rPr>
              <w:t xml:space="preserve">Вогнегасні пристрої типу </w:t>
            </w:r>
            <w:r w:rsidRPr="000C320F">
              <w:rPr>
                <w:rFonts w:ascii="Times New Roman" w:hAnsi="Times New Roman" w:cs="Times New Roman"/>
              </w:rPr>
              <w:t>FIPRON</w:t>
            </w:r>
            <w:r w:rsidRPr="000C320F">
              <w:rPr>
                <w:rFonts w:ascii="Times New Roman" w:hAnsi="Times New Roman" w:cs="Times New Roman"/>
                <w:lang w:val="ru-RU"/>
              </w:rPr>
              <w:t xml:space="preserve"> Корд:</w:t>
            </w:r>
          </w:p>
        </w:tc>
        <w:tc>
          <w:tcPr>
            <w:tcW w:w="1837" w:type="dxa"/>
            <w:gridSpan w:val="2"/>
            <w:tcBorders>
              <w:top w:val="single" w:sz="4" w:space="0" w:color="auto"/>
              <w:left w:val="single" w:sz="4" w:space="0" w:color="auto"/>
              <w:bottom w:val="single" w:sz="4" w:space="0" w:color="auto"/>
              <w:right w:val="single" w:sz="4" w:space="0" w:color="auto"/>
            </w:tcBorders>
          </w:tcPr>
          <w:p w14:paraId="5941E0F7" w14:textId="77777777" w:rsidR="000C320F" w:rsidRPr="000C320F" w:rsidRDefault="000C320F">
            <w:pPr>
              <w:pStyle w:val="TableParagraph"/>
              <w:spacing w:before="79"/>
              <w:ind w:right="355"/>
              <w:rPr>
                <w:rFonts w:ascii="Times New Roman" w:hAnsi="Times New Roman" w:cs="Times New Roman"/>
                <w:lang w:val="uk-UA"/>
              </w:rPr>
            </w:pPr>
          </w:p>
        </w:tc>
        <w:tc>
          <w:tcPr>
            <w:tcW w:w="572" w:type="dxa"/>
            <w:tcBorders>
              <w:top w:val="single" w:sz="4" w:space="0" w:color="auto"/>
              <w:left w:val="single" w:sz="4" w:space="0" w:color="auto"/>
              <w:bottom w:val="single" w:sz="4" w:space="0" w:color="auto"/>
              <w:right w:val="single" w:sz="4" w:space="0" w:color="auto"/>
            </w:tcBorders>
          </w:tcPr>
          <w:p w14:paraId="4F603DB8" w14:textId="77777777" w:rsidR="000C320F" w:rsidRPr="000C320F" w:rsidRDefault="000C320F">
            <w:pPr>
              <w:pStyle w:val="TableParagraph"/>
              <w:spacing w:before="79"/>
              <w:ind w:right="68"/>
              <w:rPr>
                <w:rFonts w:ascii="Times New Roman" w:hAnsi="Times New Roman" w:cs="Times New Roman"/>
                <w:w w:val="99"/>
                <w:lang w:val="uk-UA"/>
              </w:rPr>
            </w:pPr>
          </w:p>
        </w:tc>
      </w:tr>
      <w:tr w:rsidR="000C320F" w:rsidRPr="000C320F" w14:paraId="69432BCF"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5C548249" w14:textId="77777777" w:rsidR="000C320F" w:rsidRPr="000C320F" w:rsidRDefault="000C320F">
            <w:pPr>
              <w:pStyle w:val="TableParagraph"/>
              <w:spacing w:before="91"/>
              <w:ind w:right="119"/>
              <w:rPr>
                <w:rFonts w:ascii="Times New Roman" w:hAnsi="Times New Roman" w:cs="Times New Roman"/>
              </w:rPr>
            </w:pPr>
            <w:r w:rsidRPr="000C320F">
              <w:rPr>
                <w:rFonts w:ascii="Times New Roman" w:hAnsi="Times New Roman" w:cs="Times New Roman"/>
                <w:w w:val="99"/>
              </w:rPr>
              <w:t>2</w:t>
            </w:r>
          </w:p>
        </w:tc>
        <w:tc>
          <w:tcPr>
            <w:tcW w:w="6804" w:type="dxa"/>
            <w:tcBorders>
              <w:top w:val="single" w:sz="4" w:space="0" w:color="auto"/>
              <w:left w:val="single" w:sz="4" w:space="0" w:color="auto"/>
              <w:bottom w:val="single" w:sz="4" w:space="0" w:color="auto"/>
              <w:right w:val="single" w:sz="4" w:space="0" w:color="auto"/>
            </w:tcBorders>
            <w:hideMark/>
          </w:tcPr>
          <w:p w14:paraId="31171FDC" w14:textId="77777777" w:rsidR="000C320F" w:rsidRPr="000C320F" w:rsidRDefault="000C320F" w:rsidP="000C320F">
            <w:pPr>
              <w:pStyle w:val="TableParagraph"/>
              <w:spacing w:before="58"/>
              <w:ind w:left="102"/>
              <w:jc w:val="left"/>
              <w:rPr>
                <w:rFonts w:ascii="Times New Roman" w:hAnsi="Times New Roman" w:cs="Times New Roman"/>
              </w:rPr>
            </w:pPr>
            <w:r w:rsidRPr="000C320F">
              <w:rPr>
                <w:rFonts w:ascii="Times New Roman" w:hAnsi="Times New Roman" w:cs="Times New Roman"/>
              </w:rPr>
              <w:t>Корд 1 0,18</w:t>
            </w:r>
          </w:p>
        </w:tc>
        <w:tc>
          <w:tcPr>
            <w:tcW w:w="1837" w:type="dxa"/>
            <w:gridSpan w:val="2"/>
            <w:tcBorders>
              <w:top w:val="single" w:sz="4" w:space="0" w:color="auto"/>
              <w:left w:val="single" w:sz="4" w:space="0" w:color="auto"/>
              <w:bottom w:val="single" w:sz="4" w:space="0" w:color="auto"/>
              <w:right w:val="single" w:sz="4" w:space="0" w:color="auto"/>
            </w:tcBorders>
            <w:hideMark/>
          </w:tcPr>
          <w:p w14:paraId="5F2DFFA1" w14:textId="77777777" w:rsidR="000C320F" w:rsidRPr="000C320F" w:rsidRDefault="000C320F">
            <w:pPr>
              <w:pStyle w:val="TableParagraph"/>
              <w:spacing w:before="46"/>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572" w:type="dxa"/>
            <w:tcBorders>
              <w:top w:val="single" w:sz="4" w:space="0" w:color="auto"/>
              <w:left w:val="single" w:sz="4" w:space="0" w:color="auto"/>
              <w:bottom w:val="single" w:sz="4" w:space="0" w:color="auto"/>
              <w:right w:val="single" w:sz="4" w:space="0" w:color="auto"/>
            </w:tcBorders>
            <w:hideMark/>
          </w:tcPr>
          <w:p w14:paraId="02B4B2FC" w14:textId="77777777" w:rsidR="000C320F" w:rsidRPr="000C320F" w:rsidRDefault="000C320F">
            <w:pPr>
              <w:pStyle w:val="TableParagraph"/>
              <w:spacing w:before="96"/>
              <w:ind w:right="220"/>
              <w:rPr>
                <w:rFonts w:ascii="Times New Roman" w:hAnsi="Times New Roman" w:cs="Times New Roman"/>
              </w:rPr>
            </w:pPr>
            <w:r w:rsidRPr="000C320F">
              <w:rPr>
                <w:rFonts w:ascii="Times New Roman" w:hAnsi="Times New Roman" w:cs="Times New Roman"/>
                <w:w w:val="99"/>
              </w:rPr>
              <w:t>2</w:t>
            </w:r>
          </w:p>
        </w:tc>
      </w:tr>
      <w:tr w:rsidR="000C320F" w:rsidRPr="000C320F" w14:paraId="42DFC056"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50F4A23B" w14:textId="77777777" w:rsidR="000C320F" w:rsidRPr="000C320F" w:rsidRDefault="000C320F">
            <w:pPr>
              <w:pStyle w:val="TableParagraph"/>
              <w:spacing w:before="94"/>
              <w:ind w:right="119"/>
              <w:rPr>
                <w:rFonts w:ascii="Times New Roman" w:hAnsi="Times New Roman" w:cs="Times New Roman"/>
              </w:rPr>
            </w:pPr>
            <w:r w:rsidRPr="000C320F">
              <w:rPr>
                <w:rFonts w:ascii="Times New Roman" w:hAnsi="Times New Roman" w:cs="Times New Roman"/>
                <w:w w:val="99"/>
              </w:rPr>
              <w:t>3</w:t>
            </w:r>
          </w:p>
        </w:tc>
        <w:tc>
          <w:tcPr>
            <w:tcW w:w="6804" w:type="dxa"/>
            <w:tcBorders>
              <w:top w:val="single" w:sz="4" w:space="0" w:color="auto"/>
              <w:left w:val="single" w:sz="4" w:space="0" w:color="auto"/>
              <w:bottom w:val="single" w:sz="4" w:space="0" w:color="auto"/>
              <w:right w:val="single" w:sz="4" w:space="0" w:color="auto"/>
            </w:tcBorders>
            <w:hideMark/>
          </w:tcPr>
          <w:p w14:paraId="54008FD8" w14:textId="77777777" w:rsidR="000C320F" w:rsidRPr="000C320F" w:rsidRDefault="000C320F" w:rsidP="000C320F">
            <w:pPr>
              <w:pStyle w:val="TableParagraph"/>
              <w:spacing w:before="31"/>
              <w:ind w:left="102"/>
              <w:jc w:val="left"/>
              <w:rPr>
                <w:rFonts w:ascii="Times New Roman" w:hAnsi="Times New Roman" w:cs="Times New Roman"/>
              </w:rPr>
            </w:pPr>
            <w:r w:rsidRPr="000C320F">
              <w:rPr>
                <w:rFonts w:ascii="Times New Roman" w:hAnsi="Times New Roman" w:cs="Times New Roman"/>
              </w:rPr>
              <w:t>Корд 1 0,14</w:t>
            </w:r>
          </w:p>
        </w:tc>
        <w:tc>
          <w:tcPr>
            <w:tcW w:w="1837" w:type="dxa"/>
            <w:gridSpan w:val="2"/>
            <w:tcBorders>
              <w:top w:val="single" w:sz="4" w:space="0" w:color="auto"/>
              <w:left w:val="single" w:sz="4" w:space="0" w:color="auto"/>
              <w:bottom w:val="single" w:sz="4" w:space="0" w:color="auto"/>
              <w:right w:val="single" w:sz="4" w:space="0" w:color="auto"/>
            </w:tcBorders>
            <w:hideMark/>
          </w:tcPr>
          <w:p w14:paraId="349B2637" w14:textId="77777777" w:rsidR="000C320F" w:rsidRPr="000C320F" w:rsidRDefault="000C320F">
            <w:pPr>
              <w:pStyle w:val="TableParagraph"/>
              <w:spacing w:before="79"/>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572" w:type="dxa"/>
            <w:tcBorders>
              <w:top w:val="single" w:sz="4" w:space="0" w:color="auto"/>
              <w:left w:val="single" w:sz="4" w:space="0" w:color="auto"/>
              <w:bottom w:val="single" w:sz="4" w:space="0" w:color="auto"/>
              <w:right w:val="single" w:sz="4" w:space="0" w:color="auto"/>
            </w:tcBorders>
            <w:hideMark/>
          </w:tcPr>
          <w:p w14:paraId="3F15D02A" w14:textId="77777777" w:rsidR="000C320F" w:rsidRPr="000C320F" w:rsidRDefault="000C320F">
            <w:pPr>
              <w:pStyle w:val="TableParagraph"/>
              <w:spacing w:before="70"/>
              <w:ind w:right="220"/>
              <w:rPr>
                <w:rFonts w:ascii="Times New Roman" w:hAnsi="Times New Roman" w:cs="Times New Roman"/>
              </w:rPr>
            </w:pPr>
            <w:r w:rsidRPr="000C320F">
              <w:rPr>
                <w:rFonts w:ascii="Times New Roman" w:hAnsi="Times New Roman" w:cs="Times New Roman"/>
                <w:w w:val="99"/>
              </w:rPr>
              <w:t>1</w:t>
            </w:r>
          </w:p>
        </w:tc>
      </w:tr>
      <w:tr w:rsidR="000C320F" w:rsidRPr="000C320F" w14:paraId="6B5E2D1D"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1CE27E5C" w14:textId="77777777" w:rsidR="000C320F" w:rsidRPr="000C320F" w:rsidRDefault="000C320F">
            <w:pPr>
              <w:pStyle w:val="TableParagraph"/>
              <w:spacing w:before="94"/>
              <w:ind w:right="119"/>
              <w:rPr>
                <w:rFonts w:ascii="Times New Roman" w:hAnsi="Times New Roman" w:cs="Times New Roman"/>
              </w:rPr>
            </w:pPr>
            <w:r w:rsidRPr="000C320F">
              <w:rPr>
                <w:rFonts w:ascii="Times New Roman" w:hAnsi="Times New Roman" w:cs="Times New Roman"/>
                <w:w w:val="99"/>
              </w:rPr>
              <w:t>4</w:t>
            </w:r>
          </w:p>
        </w:tc>
        <w:tc>
          <w:tcPr>
            <w:tcW w:w="6804" w:type="dxa"/>
            <w:tcBorders>
              <w:top w:val="single" w:sz="4" w:space="0" w:color="auto"/>
              <w:left w:val="single" w:sz="4" w:space="0" w:color="auto"/>
              <w:bottom w:val="single" w:sz="4" w:space="0" w:color="auto"/>
              <w:right w:val="single" w:sz="4" w:space="0" w:color="auto"/>
            </w:tcBorders>
            <w:hideMark/>
          </w:tcPr>
          <w:p w14:paraId="38163E1A" w14:textId="77777777" w:rsidR="000C320F" w:rsidRPr="000C320F" w:rsidRDefault="000C320F" w:rsidP="000C320F">
            <w:pPr>
              <w:pStyle w:val="TableParagraph"/>
              <w:spacing w:before="41"/>
              <w:ind w:left="102"/>
              <w:jc w:val="left"/>
              <w:rPr>
                <w:rFonts w:ascii="Times New Roman" w:hAnsi="Times New Roman" w:cs="Times New Roman"/>
              </w:rPr>
            </w:pPr>
            <w:r w:rsidRPr="000C320F">
              <w:rPr>
                <w:rFonts w:ascii="Times New Roman" w:hAnsi="Times New Roman" w:cs="Times New Roman"/>
              </w:rPr>
              <w:t>Корд 1 0,46</w:t>
            </w:r>
          </w:p>
        </w:tc>
        <w:tc>
          <w:tcPr>
            <w:tcW w:w="1837" w:type="dxa"/>
            <w:gridSpan w:val="2"/>
            <w:tcBorders>
              <w:top w:val="single" w:sz="4" w:space="0" w:color="auto"/>
              <w:left w:val="single" w:sz="4" w:space="0" w:color="auto"/>
              <w:bottom w:val="single" w:sz="4" w:space="0" w:color="auto"/>
              <w:right w:val="single" w:sz="4" w:space="0" w:color="auto"/>
            </w:tcBorders>
            <w:hideMark/>
          </w:tcPr>
          <w:p w14:paraId="48594B81" w14:textId="77777777" w:rsidR="000C320F" w:rsidRPr="000C320F" w:rsidRDefault="000C320F">
            <w:pPr>
              <w:pStyle w:val="TableParagraph"/>
              <w:spacing w:before="46"/>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572" w:type="dxa"/>
            <w:tcBorders>
              <w:top w:val="single" w:sz="4" w:space="0" w:color="auto"/>
              <w:left w:val="single" w:sz="4" w:space="0" w:color="auto"/>
              <w:bottom w:val="single" w:sz="4" w:space="0" w:color="auto"/>
              <w:right w:val="single" w:sz="4" w:space="0" w:color="auto"/>
            </w:tcBorders>
            <w:hideMark/>
          </w:tcPr>
          <w:p w14:paraId="24B26876" w14:textId="77777777" w:rsidR="000C320F" w:rsidRPr="000C320F" w:rsidRDefault="000C320F">
            <w:pPr>
              <w:pStyle w:val="TableParagraph"/>
              <w:spacing w:before="79"/>
              <w:ind w:right="220"/>
              <w:rPr>
                <w:rFonts w:ascii="Times New Roman" w:hAnsi="Times New Roman" w:cs="Times New Roman"/>
              </w:rPr>
            </w:pPr>
            <w:r w:rsidRPr="000C320F">
              <w:rPr>
                <w:rFonts w:ascii="Times New Roman" w:hAnsi="Times New Roman" w:cs="Times New Roman"/>
                <w:w w:val="99"/>
              </w:rPr>
              <w:t>4</w:t>
            </w:r>
          </w:p>
        </w:tc>
      </w:tr>
      <w:tr w:rsidR="000C320F" w:rsidRPr="000C320F" w14:paraId="0485C438"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16F59EDC" w14:textId="77777777" w:rsidR="000C320F" w:rsidRPr="000C320F" w:rsidRDefault="000C320F">
            <w:pPr>
              <w:pStyle w:val="TableParagraph"/>
              <w:spacing w:before="91"/>
              <w:ind w:right="119"/>
              <w:rPr>
                <w:rFonts w:ascii="Times New Roman" w:hAnsi="Times New Roman" w:cs="Times New Roman"/>
              </w:rPr>
            </w:pPr>
            <w:r w:rsidRPr="000C320F">
              <w:rPr>
                <w:rFonts w:ascii="Times New Roman" w:hAnsi="Times New Roman" w:cs="Times New Roman"/>
                <w:w w:val="99"/>
              </w:rPr>
              <w:t>5</w:t>
            </w:r>
          </w:p>
        </w:tc>
        <w:tc>
          <w:tcPr>
            <w:tcW w:w="6804" w:type="dxa"/>
            <w:tcBorders>
              <w:top w:val="single" w:sz="4" w:space="0" w:color="auto"/>
              <w:left w:val="single" w:sz="4" w:space="0" w:color="auto"/>
              <w:bottom w:val="single" w:sz="4" w:space="0" w:color="auto"/>
              <w:right w:val="single" w:sz="4" w:space="0" w:color="auto"/>
            </w:tcBorders>
            <w:hideMark/>
          </w:tcPr>
          <w:p w14:paraId="67DC11FF" w14:textId="77777777" w:rsidR="000C320F" w:rsidRPr="000C320F" w:rsidRDefault="000C320F" w:rsidP="000C320F">
            <w:pPr>
              <w:pStyle w:val="TableParagraph"/>
              <w:spacing w:before="51"/>
              <w:ind w:left="102"/>
              <w:jc w:val="left"/>
              <w:rPr>
                <w:rFonts w:ascii="Times New Roman" w:hAnsi="Times New Roman" w:cs="Times New Roman"/>
              </w:rPr>
            </w:pPr>
            <w:r w:rsidRPr="000C320F">
              <w:rPr>
                <w:rFonts w:ascii="Times New Roman" w:hAnsi="Times New Roman" w:cs="Times New Roman"/>
              </w:rPr>
              <w:t>Корд 1 0,22</w:t>
            </w:r>
          </w:p>
        </w:tc>
        <w:tc>
          <w:tcPr>
            <w:tcW w:w="1837" w:type="dxa"/>
            <w:gridSpan w:val="2"/>
            <w:tcBorders>
              <w:top w:val="single" w:sz="4" w:space="0" w:color="auto"/>
              <w:left w:val="single" w:sz="4" w:space="0" w:color="auto"/>
              <w:bottom w:val="single" w:sz="4" w:space="0" w:color="auto"/>
              <w:right w:val="single" w:sz="4" w:space="0" w:color="auto"/>
            </w:tcBorders>
            <w:hideMark/>
          </w:tcPr>
          <w:p w14:paraId="00AB46B2" w14:textId="77777777" w:rsidR="000C320F" w:rsidRPr="000C320F" w:rsidRDefault="000C320F">
            <w:pPr>
              <w:pStyle w:val="TableParagraph"/>
              <w:spacing w:before="79"/>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572" w:type="dxa"/>
            <w:tcBorders>
              <w:top w:val="single" w:sz="4" w:space="0" w:color="auto"/>
              <w:left w:val="single" w:sz="4" w:space="0" w:color="auto"/>
              <w:bottom w:val="single" w:sz="4" w:space="0" w:color="auto"/>
              <w:right w:val="single" w:sz="4" w:space="0" w:color="auto"/>
            </w:tcBorders>
            <w:hideMark/>
          </w:tcPr>
          <w:p w14:paraId="45C3D316" w14:textId="77777777" w:rsidR="000C320F" w:rsidRPr="000C320F" w:rsidRDefault="000C320F">
            <w:pPr>
              <w:pStyle w:val="TableParagraph"/>
              <w:spacing w:before="87"/>
              <w:ind w:right="220"/>
              <w:rPr>
                <w:rFonts w:ascii="Times New Roman" w:hAnsi="Times New Roman" w:cs="Times New Roman"/>
              </w:rPr>
            </w:pPr>
            <w:r w:rsidRPr="000C320F">
              <w:rPr>
                <w:rFonts w:ascii="Times New Roman" w:hAnsi="Times New Roman" w:cs="Times New Roman"/>
                <w:w w:val="99"/>
              </w:rPr>
              <w:t>1</w:t>
            </w:r>
          </w:p>
        </w:tc>
      </w:tr>
      <w:tr w:rsidR="000C320F" w:rsidRPr="000C320F" w14:paraId="0D9DAB6A"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1AC55364" w14:textId="77777777" w:rsidR="000C320F" w:rsidRPr="000C320F" w:rsidRDefault="000C320F">
            <w:pPr>
              <w:pStyle w:val="TableParagraph"/>
              <w:spacing w:before="94"/>
              <w:ind w:right="119"/>
              <w:rPr>
                <w:rFonts w:ascii="Times New Roman" w:hAnsi="Times New Roman" w:cs="Times New Roman"/>
              </w:rPr>
            </w:pPr>
            <w:r w:rsidRPr="000C320F">
              <w:rPr>
                <w:rFonts w:ascii="Times New Roman" w:hAnsi="Times New Roman" w:cs="Times New Roman"/>
                <w:w w:val="99"/>
              </w:rPr>
              <w:t>6</w:t>
            </w:r>
          </w:p>
        </w:tc>
        <w:tc>
          <w:tcPr>
            <w:tcW w:w="6804" w:type="dxa"/>
            <w:tcBorders>
              <w:top w:val="single" w:sz="4" w:space="0" w:color="auto"/>
              <w:left w:val="single" w:sz="4" w:space="0" w:color="auto"/>
              <w:bottom w:val="single" w:sz="4" w:space="0" w:color="auto"/>
              <w:right w:val="single" w:sz="4" w:space="0" w:color="auto"/>
            </w:tcBorders>
            <w:hideMark/>
          </w:tcPr>
          <w:p w14:paraId="1F1CDBE7" w14:textId="77777777" w:rsidR="000C320F" w:rsidRPr="000C320F" w:rsidRDefault="000C320F" w:rsidP="000C320F">
            <w:pPr>
              <w:pStyle w:val="TableParagraph"/>
              <w:spacing w:before="60"/>
              <w:ind w:left="102"/>
              <w:jc w:val="left"/>
              <w:rPr>
                <w:rFonts w:ascii="Times New Roman" w:hAnsi="Times New Roman" w:cs="Times New Roman"/>
              </w:rPr>
            </w:pPr>
            <w:r w:rsidRPr="000C320F">
              <w:rPr>
                <w:rFonts w:ascii="Times New Roman" w:hAnsi="Times New Roman" w:cs="Times New Roman"/>
              </w:rPr>
              <w:t>Корд 1 0,35</w:t>
            </w:r>
          </w:p>
        </w:tc>
        <w:tc>
          <w:tcPr>
            <w:tcW w:w="1837" w:type="dxa"/>
            <w:gridSpan w:val="2"/>
            <w:tcBorders>
              <w:top w:val="single" w:sz="4" w:space="0" w:color="auto"/>
              <w:left w:val="single" w:sz="4" w:space="0" w:color="auto"/>
              <w:bottom w:val="single" w:sz="4" w:space="0" w:color="auto"/>
              <w:right w:val="single" w:sz="4" w:space="0" w:color="auto"/>
            </w:tcBorders>
            <w:hideMark/>
          </w:tcPr>
          <w:p w14:paraId="312CE5B7" w14:textId="77777777" w:rsidR="000C320F" w:rsidRPr="000C320F" w:rsidRDefault="000C320F">
            <w:pPr>
              <w:pStyle w:val="TableParagraph"/>
              <w:spacing w:before="46"/>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572" w:type="dxa"/>
            <w:tcBorders>
              <w:top w:val="single" w:sz="4" w:space="0" w:color="auto"/>
              <w:left w:val="single" w:sz="4" w:space="0" w:color="auto"/>
              <w:bottom w:val="single" w:sz="4" w:space="0" w:color="auto"/>
              <w:right w:val="single" w:sz="4" w:space="0" w:color="auto"/>
            </w:tcBorders>
            <w:hideMark/>
          </w:tcPr>
          <w:p w14:paraId="22756B2F" w14:textId="77777777" w:rsidR="000C320F" w:rsidRPr="000C320F" w:rsidRDefault="000C320F">
            <w:pPr>
              <w:pStyle w:val="TableParagraph"/>
              <w:spacing w:before="99"/>
              <w:ind w:right="220"/>
              <w:rPr>
                <w:rFonts w:ascii="Times New Roman" w:hAnsi="Times New Roman" w:cs="Times New Roman"/>
              </w:rPr>
            </w:pPr>
            <w:r w:rsidRPr="000C320F">
              <w:rPr>
                <w:rFonts w:ascii="Times New Roman" w:hAnsi="Times New Roman" w:cs="Times New Roman"/>
                <w:w w:val="99"/>
              </w:rPr>
              <w:t>5</w:t>
            </w:r>
          </w:p>
        </w:tc>
      </w:tr>
      <w:tr w:rsidR="000C320F" w:rsidRPr="000C320F" w14:paraId="6CB6B63B"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74C5C3F7" w14:textId="77777777" w:rsidR="000C320F" w:rsidRPr="000C320F" w:rsidRDefault="000C320F">
            <w:pPr>
              <w:pStyle w:val="TableParagraph"/>
              <w:spacing w:before="94"/>
              <w:ind w:right="119"/>
              <w:rPr>
                <w:rFonts w:ascii="Times New Roman" w:hAnsi="Times New Roman" w:cs="Times New Roman"/>
              </w:rPr>
            </w:pPr>
            <w:r w:rsidRPr="000C320F">
              <w:rPr>
                <w:rFonts w:ascii="Times New Roman" w:hAnsi="Times New Roman" w:cs="Times New Roman"/>
                <w:w w:val="99"/>
              </w:rPr>
              <w:t>7</w:t>
            </w:r>
          </w:p>
        </w:tc>
        <w:tc>
          <w:tcPr>
            <w:tcW w:w="6804" w:type="dxa"/>
            <w:tcBorders>
              <w:top w:val="single" w:sz="4" w:space="0" w:color="auto"/>
              <w:left w:val="single" w:sz="4" w:space="0" w:color="auto"/>
              <w:bottom w:val="single" w:sz="4" w:space="0" w:color="auto"/>
              <w:right w:val="single" w:sz="4" w:space="0" w:color="auto"/>
            </w:tcBorders>
            <w:hideMark/>
          </w:tcPr>
          <w:p w14:paraId="61FBDF5A" w14:textId="77777777" w:rsidR="000C320F" w:rsidRPr="000C320F" w:rsidRDefault="000C320F" w:rsidP="000C320F">
            <w:pPr>
              <w:pStyle w:val="TableParagraph"/>
              <w:spacing w:before="22"/>
              <w:ind w:left="102"/>
              <w:jc w:val="left"/>
              <w:rPr>
                <w:rFonts w:ascii="Times New Roman" w:hAnsi="Times New Roman" w:cs="Times New Roman"/>
              </w:rPr>
            </w:pPr>
            <w:r w:rsidRPr="000C320F">
              <w:rPr>
                <w:rFonts w:ascii="Times New Roman" w:hAnsi="Times New Roman" w:cs="Times New Roman"/>
              </w:rPr>
              <w:t>Корд 1 0,32</w:t>
            </w:r>
          </w:p>
        </w:tc>
        <w:tc>
          <w:tcPr>
            <w:tcW w:w="1837" w:type="dxa"/>
            <w:gridSpan w:val="2"/>
            <w:tcBorders>
              <w:top w:val="single" w:sz="4" w:space="0" w:color="auto"/>
              <w:left w:val="single" w:sz="4" w:space="0" w:color="auto"/>
              <w:bottom w:val="single" w:sz="4" w:space="0" w:color="auto"/>
              <w:right w:val="single" w:sz="4" w:space="0" w:color="auto"/>
            </w:tcBorders>
            <w:hideMark/>
          </w:tcPr>
          <w:p w14:paraId="16B46CDE" w14:textId="77777777" w:rsidR="000C320F" w:rsidRPr="000C320F" w:rsidRDefault="000C320F">
            <w:pPr>
              <w:pStyle w:val="TableParagraph"/>
              <w:spacing w:before="79"/>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572" w:type="dxa"/>
            <w:tcBorders>
              <w:top w:val="single" w:sz="4" w:space="0" w:color="auto"/>
              <w:left w:val="single" w:sz="4" w:space="0" w:color="auto"/>
              <w:bottom w:val="single" w:sz="4" w:space="0" w:color="auto"/>
              <w:right w:val="single" w:sz="4" w:space="0" w:color="auto"/>
            </w:tcBorders>
            <w:hideMark/>
          </w:tcPr>
          <w:p w14:paraId="22C14D14" w14:textId="77777777" w:rsidR="000C320F" w:rsidRPr="000C320F" w:rsidRDefault="000C320F">
            <w:pPr>
              <w:pStyle w:val="TableParagraph"/>
              <w:spacing w:before="60"/>
              <w:ind w:right="220"/>
              <w:rPr>
                <w:rFonts w:ascii="Times New Roman" w:hAnsi="Times New Roman" w:cs="Times New Roman"/>
              </w:rPr>
            </w:pPr>
            <w:r w:rsidRPr="000C320F">
              <w:rPr>
                <w:rFonts w:ascii="Times New Roman" w:hAnsi="Times New Roman" w:cs="Times New Roman"/>
                <w:w w:val="99"/>
              </w:rPr>
              <w:t>1</w:t>
            </w:r>
          </w:p>
        </w:tc>
      </w:tr>
      <w:tr w:rsidR="000C320F" w:rsidRPr="000C320F" w14:paraId="39A912E1"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3879D797" w14:textId="77777777" w:rsidR="000C320F" w:rsidRPr="000C320F" w:rsidRDefault="000C320F">
            <w:pPr>
              <w:pStyle w:val="TableParagraph"/>
              <w:spacing w:before="94"/>
              <w:ind w:right="119"/>
              <w:rPr>
                <w:rFonts w:ascii="Times New Roman" w:hAnsi="Times New Roman" w:cs="Times New Roman"/>
              </w:rPr>
            </w:pPr>
            <w:r w:rsidRPr="000C320F">
              <w:rPr>
                <w:rFonts w:ascii="Times New Roman" w:hAnsi="Times New Roman" w:cs="Times New Roman"/>
                <w:w w:val="99"/>
              </w:rPr>
              <w:t>8</w:t>
            </w:r>
          </w:p>
        </w:tc>
        <w:tc>
          <w:tcPr>
            <w:tcW w:w="6804" w:type="dxa"/>
            <w:tcBorders>
              <w:top w:val="single" w:sz="4" w:space="0" w:color="auto"/>
              <w:left w:val="single" w:sz="4" w:space="0" w:color="auto"/>
              <w:bottom w:val="single" w:sz="4" w:space="0" w:color="auto"/>
              <w:right w:val="single" w:sz="4" w:space="0" w:color="auto"/>
            </w:tcBorders>
            <w:hideMark/>
          </w:tcPr>
          <w:p w14:paraId="355093BF" w14:textId="77777777" w:rsidR="000C320F" w:rsidRPr="000C320F" w:rsidRDefault="000C320F" w:rsidP="000C320F">
            <w:pPr>
              <w:pStyle w:val="TableParagraph"/>
              <w:spacing w:before="27"/>
              <w:ind w:left="102"/>
              <w:jc w:val="left"/>
              <w:rPr>
                <w:rFonts w:ascii="Times New Roman" w:hAnsi="Times New Roman" w:cs="Times New Roman"/>
              </w:rPr>
            </w:pPr>
            <w:r w:rsidRPr="000C320F">
              <w:rPr>
                <w:rFonts w:ascii="Times New Roman" w:hAnsi="Times New Roman" w:cs="Times New Roman"/>
              </w:rPr>
              <w:t>Корд 3 0,48</w:t>
            </w:r>
          </w:p>
        </w:tc>
        <w:tc>
          <w:tcPr>
            <w:tcW w:w="1837" w:type="dxa"/>
            <w:gridSpan w:val="2"/>
            <w:tcBorders>
              <w:top w:val="single" w:sz="4" w:space="0" w:color="auto"/>
              <w:left w:val="single" w:sz="4" w:space="0" w:color="auto"/>
              <w:bottom w:val="single" w:sz="4" w:space="0" w:color="auto"/>
              <w:right w:val="single" w:sz="4" w:space="0" w:color="auto"/>
            </w:tcBorders>
            <w:hideMark/>
          </w:tcPr>
          <w:p w14:paraId="6F40E2B2" w14:textId="77777777" w:rsidR="000C320F" w:rsidRPr="000C320F" w:rsidRDefault="000C320F">
            <w:pPr>
              <w:pStyle w:val="TableParagraph"/>
              <w:spacing w:before="46"/>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572" w:type="dxa"/>
            <w:tcBorders>
              <w:top w:val="single" w:sz="4" w:space="0" w:color="auto"/>
              <w:left w:val="single" w:sz="4" w:space="0" w:color="auto"/>
              <w:bottom w:val="single" w:sz="4" w:space="0" w:color="auto"/>
              <w:right w:val="single" w:sz="4" w:space="0" w:color="auto"/>
            </w:tcBorders>
            <w:hideMark/>
          </w:tcPr>
          <w:p w14:paraId="2745BE7A" w14:textId="77777777" w:rsidR="000C320F" w:rsidRPr="000C320F" w:rsidRDefault="000C320F">
            <w:pPr>
              <w:pStyle w:val="TableParagraph"/>
              <w:spacing w:before="65"/>
              <w:ind w:right="220"/>
              <w:rPr>
                <w:rFonts w:ascii="Times New Roman" w:hAnsi="Times New Roman" w:cs="Times New Roman"/>
              </w:rPr>
            </w:pPr>
            <w:r w:rsidRPr="000C320F">
              <w:rPr>
                <w:rFonts w:ascii="Times New Roman" w:hAnsi="Times New Roman" w:cs="Times New Roman"/>
                <w:w w:val="99"/>
              </w:rPr>
              <w:t>1</w:t>
            </w:r>
          </w:p>
        </w:tc>
      </w:tr>
      <w:tr w:rsidR="000C320F" w:rsidRPr="000C320F" w14:paraId="5BE0059B"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2646234C" w14:textId="77777777" w:rsidR="000C320F" w:rsidRPr="000C320F" w:rsidRDefault="000C320F">
            <w:pPr>
              <w:pStyle w:val="TableParagraph"/>
              <w:spacing w:before="91"/>
              <w:ind w:right="119"/>
              <w:rPr>
                <w:rFonts w:ascii="Times New Roman" w:hAnsi="Times New Roman" w:cs="Times New Roman"/>
              </w:rPr>
            </w:pPr>
            <w:r w:rsidRPr="000C320F">
              <w:rPr>
                <w:rFonts w:ascii="Times New Roman" w:hAnsi="Times New Roman" w:cs="Times New Roman"/>
                <w:w w:val="99"/>
              </w:rPr>
              <w:t>9</w:t>
            </w:r>
          </w:p>
        </w:tc>
        <w:tc>
          <w:tcPr>
            <w:tcW w:w="6804" w:type="dxa"/>
            <w:tcBorders>
              <w:top w:val="single" w:sz="4" w:space="0" w:color="auto"/>
              <w:left w:val="single" w:sz="4" w:space="0" w:color="auto"/>
              <w:bottom w:val="single" w:sz="4" w:space="0" w:color="auto"/>
              <w:right w:val="single" w:sz="4" w:space="0" w:color="auto"/>
            </w:tcBorders>
            <w:hideMark/>
          </w:tcPr>
          <w:p w14:paraId="6BC4E11D" w14:textId="77777777" w:rsidR="000C320F" w:rsidRPr="000C320F" w:rsidRDefault="000C320F" w:rsidP="000C320F">
            <w:pPr>
              <w:pStyle w:val="TableParagraph"/>
              <w:spacing w:before="29"/>
              <w:ind w:left="102"/>
              <w:jc w:val="left"/>
              <w:rPr>
                <w:rFonts w:ascii="Times New Roman" w:hAnsi="Times New Roman" w:cs="Times New Roman"/>
              </w:rPr>
            </w:pPr>
            <w:r w:rsidRPr="000C320F">
              <w:rPr>
                <w:rFonts w:ascii="Times New Roman" w:hAnsi="Times New Roman" w:cs="Times New Roman"/>
              </w:rPr>
              <w:t>Корд 3 0,33</w:t>
            </w:r>
          </w:p>
        </w:tc>
        <w:tc>
          <w:tcPr>
            <w:tcW w:w="1837" w:type="dxa"/>
            <w:gridSpan w:val="2"/>
            <w:tcBorders>
              <w:top w:val="single" w:sz="4" w:space="0" w:color="auto"/>
              <w:left w:val="single" w:sz="4" w:space="0" w:color="auto"/>
              <w:bottom w:val="single" w:sz="4" w:space="0" w:color="auto"/>
              <w:right w:val="single" w:sz="4" w:space="0" w:color="auto"/>
            </w:tcBorders>
            <w:hideMark/>
          </w:tcPr>
          <w:p w14:paraId="7AFD12D0" w14:textId="77777777" w:rsidR="000C320F" w:rsidRPr="000C320F" w:rsidRDefault="000C320F">
            <w:pPr>
              <w:pStyle w:val="TableParagraph"/>
              <w:spacing w:before="79"/>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572" w:type="dxa"/>
            <w:tcBorders>
              <w:top w:val="single" w:sz="4" w:space="0" w:color="auto"/>
              <w:left w:val="single" w:sz="4" w:space="0" w:color="auto"/>
              <w:bottom w:val="single" w:sz="4" w:space="0" w:color="auto"/>
              <w:right w:val="single" w:sz="4" w:space="0" w:color="auto"/>
            </w:tcBorders>
            <w:hideMark/>
          </w:tcPr>
          <w:p w14:paraId="59C7AA60" w14:textId="77777777" w:rsidR="000C320F" w:rsidRPr="000C320F" w:rsidRDefault="000C320F">
            <w:pPr>
              <w:pStyle w:val="TableParagraph"/>
              <w:spacing w:before="65"/>
              <w:ind w:right="220"/>
              <w:rPr>
                <w:rFonts w:ascii="Times New Roman" w:hAnsi="Times New Roman" w:cs="Times New Roman"/>
              </w:rPr>
            </w:pPr>
            <w:r w:rsidRPr="000C320F">
              <w:rPr>
                <w:rFonts w:ascii="Times New Roman" w:hAnsi="Times New Roman" w:cs="Times New Roman"/>
                <w:w w:val="99"/>
              </w:rPr>
              <w:t>1</w:t>
            </w:r>
          </w:p>
        </w:tc>
      </w:tr>
      <w:tr w:rsidR="000C320F" w:rsidRPr="000C320F" w14:paraId="06EB33D2"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3C43F841" w14:textId="77777777" w:rsidR="000C320F" w:rsidRPr="000C320F" w:rsidRDefault="000C320F">
            <w:pPr>
              <w:pStyle w:val="TableParagraph"/>
              <w:spacing w:before="94"/>
              <w:ind w:left="37" w:right="47"/>
              <w:rPr>
                <w:rFonts w:ascii="Times New Roman" w:hAnsi="Times New Roman" w:cs="Times New Roman"/>
              </w:rPr>
            </w:pPr>
            <w:r w:rsidRPr="000C320F">
              <w:rPr>
                <w:rFonts w:ascii="Times New Roman" w:hAnsi="Times New Roman" w:cs="Times New Roman"/>
              </w:rPr>
              <w:t>10</w:t>
            </w:r>
          </w:p>
        </w:tc>
        <w:tc>
          <w:tcPr>
            <w:tcW w:w="6804" w:type="dxa"/>
            <w:tcBorders>
              <w:top w:val="single" w:sz="4" w:space="0" w:color="auto"/>
              <w:left w:val="single" w:sz="4" w:space="0" w:color="auto"/>
              <w:bottom w:val="single" w:sz="4" w:space="0" w:color="auto"/>
              <w:right w:val="single" w:sz="4" w:space="0" w:color="auto"/>
            </w:tcBorders>
            <w:hideMark/>
          </w:tcPr>
          <w:p w14:paraId="1697B380" w14:textId="77777777" w:rsidR="000C320F" w:rsidRPr="000C320F" w:rsidRDefault="000C320F" w:rsidP="000C320F">
            <w:pPr>
              <w:pStyle w:val="TableParagraph"/>
              <w:spacing w:before="51"/>
              <w:ind w:left="102"/>
              <w:jc w:val="left"/>
              <w:rPr>
                <w:rFonts w:ascii="Times New Roman" w:hAnsi="Times New Roman" w:cs="Times New Roman"/>
              </w:rPr>
            </w:pPr>
            <w:r w:rsidRPr="000C320F">
              <w:rPr>
                <w:rFonts w:ascii="Times New Roman" w:hAnsi="Times New Roman" w:cs="Times New Roman"/>
              </w:rPr>
              <w:t>Корд 3 0,57</w:t>
            </w:r>
          </w:p>
        </w:tc>
        <w:tc>
          <w:tcPr>
            <w:tcW w:w="1837" w:type="dxa"/>
            <w:gridSpan w:val="2"/>
            <w:tcBorders>
              <w:top w:val="single" w:sz="4" w:space="0" w:color="auto"/>
              <w:left w:val="single" w:sz="4" w:space="0" w:color="auto"/>
              <w:bottom w:val="single" w:sz="4" w:space="0" w:color="auto"/>
              <w:right w:val="single" w:sz="4" w:space="0" w:color="auto"/>
            </w:tcBorders>
            <w:hideMark/>
          </w:tcPr>
          <w:p w14:paraId="54CDFFD4" w14:textId="77777777" w:rsidR="000C320F" w:rsidRPr="000C320F" w:rsidRDefault="000C320F">
            <w:pPr>
              <w:pStyle w:val="TableParagraph"/>
              <w:spacing w:before="46"/>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572" w:type="dxa"/>
            <w:tcBorders>
              <w:top w:val="single" w:sz="4" w:space="0" w:color="auto"/>
              <w:left w:val="single" w:sz="4" w:space="0" w:color="auto"/>
              <w:bottom w:val="single" w:sz="4" w:space="0" w:color="auto"/>
              <w:right w:val="single" w:sz="4" w:space="0" w:color="auto"/>
            </w:tcBorders>
            <w:hideMark/>
          </w:tcPr>
          <w:p w14:paraId="7DDC490B" w14:textId="77777777" w:rsidR="000C320F" w:rsidRPr="000C320F" w:rsidRDefault="000C320F">
            <w:pPr>
              <w:pStyle w:val="TableParagraph"/>
              <w:spacing w:before="89"/>
              <w:ind w:right="220"/>
              <w:rPr>
                <w:rFonts w:ascii="Times New Roman" w:hAnsi="Times New Roman" w:cs="Times New Roman"/>
              </w:rPr>
            </w:pPr>
            <w:r w:rsidRPr="000C320F">
              <w:rPr>
                <w:rFonts w:ascii="Times New Roman" w:hAnsi="Times New Roman" w:cs="Times New Roman"/>
                <w:w w:val="99"/>
              </w:rPr>
              <w:t>1</w:t>
            </w:r>
          </w:p>
        </w:tc>
      </w:tr>
      <w:tr w:rsidR="000C320F" w:rsidRPr="000C320F" w14:paraId="4E667576"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082FA655" w14:textId="77777777" w:rsidR="000C320F" w:rsidRPr="000C320F" w:rsidRDefault="000C320F">
            <w:pPr>
              <w:pStyle w:val="TableParagraph"/>
              <w:spacing w:before="94"/>
              <w:ind w:left="37" w:right="47"/>
              <w:rPr>
                <w:rFonts w:ascii="Times New Roman" w:hAnsi="Times New Roman" w:cs="Times New Roman"/>
              </w:rPr>
            </w:pPr>
            <w:r w:rsidRPr="000C320F">
              <w:rPr>
                <w:rFonts w:ascii="Times New Roman" w:hAnsi="Times New Roman" w:cs="Times New Roman"/>
              </w:rPr>
              <w:t>11</w:t>
            </w:r>
          </w:p>
        </w:tc>
        <w:tc>
          <w:tcPr>
            <w:tcW w:w="6804" w:type="dxa"/>
            <w:tcBorders>
              <w:top w:val="single" w:sz="4" w:space="0" w:color="auto"/>
              <w:left w:val="single" w:sz="4" w:space="0" w:color="auto"/>
              <w:bottom w:val="single" w:sz="4" w:space="0" w:color="auto"/>
              <w:right w:val="single" w:sz="4" w:space="0" w:color="auto"/>
            </w:tcBorders>
            <w:hideMark/>
          </w:tcPr>
          <w:p w14:paraId="270CB058" w14:textId="77777777" w:rsidR="000C320F" w:rsidRPr="000C320F" w:rsidRDefault="000C320F" w:rsidP="000C320F">
            <w:pPr>
              <w:pStyle w:val="TableParagraph"/>
              <w:spacing w:line="273" w:lineRule="exact"/>
              <w:ind w:left="102"/>
              <w:jc w:val="left"/>
              <w:rPr>
                <w:rFonts w:ascii="Times New Roman" w:hAnsi="Times New Roman" w:cs="Times New Roman"/>
              </w:rPr>
            </w:pPr>
            <w:r w:rsidRPr="000C320F">
              <w:rPr>
                <w:rFonts w:ascii="Times New Roman" w:hAnsi="Times New Roman" w:cs="Times New Roman"/>
              </w:rPr>
              <w:t>Корд 3 1,31</w:t>
            </w:r>
          </w:p>
        </w:tc>
        <w:tc>
          <w:tcPr>
            <w:tcW w:w="1837" w:type="dxa"/>
            <w:gridSpan w:val="2"/>
            <w:tcBorders>
              <w:top w:val="single" w:sz="4" w:space="0" w:color="auto"/>
              <w:left w:val="single" w:sz="4" w:space="0" w:color="auto"/>
              <w:bottom w:val="single" w:sz="4" w:space="0" w:color="auto"/>
              <w:right w:val="single" w:sz="4" w:space="0" w:color="auto"/>
            </w:tcBorders>
            <w:hideMark/>
          </w:tcPr>
          <w:p w14:paraId="2CD5F2EA" w14:textId="77777777" w:rsidR="000C320F" w:rsidRPr="000C320F" w:rsidRDefault="000C320F">
            <w:pPr>
              <w:pStyle w:val="TableParagraph"/>
              <w:spacing w:before="79"/>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572" w:type="dxa"/>
            <w:tcBorders>
              <w:top w:val="single" w:sz="4" w:space="0" w:color="auto"/>
              <w:left w:val="single" w:sz="4" w:space="0" w:color="auto"/>
              <w:bottom w:val="single" w:sz="4" w:space="0" w:color="auto"/>
              <w:right w:val="single" w:sz="4" w:space="0" w:color="auto"/>
            </w:tcBorders>
            <w:hideMark/>
          </w:tcPr>
          <w:p w14:paraId="26D4D7C5" w14:textId="77777777" w:rsidR="000C320F" w:rsidRPr="000C320F" w:rsidRDefault="000C320F">
            <w:pPr>
              <w:pStyle w:val="TableParagraph"/>
              <w:spacing w:before="84"/>
              <w:ind w:right="220"/>
              <w:rPr>
                <w:rFonts w:ascii="Times New Roman" w:hAnsi="Times New Roman" w:cs="Times New Roman"/>
              </w:rPr>
            </w:pPr>
            <w:r w:rsidRPr="000C320F">
              <w:rPr>
                <w:rFonts w:ascii="Times New Roman" w:hAnsi="Times New Roman" w:cs="Times New Roman"/>
                <w:w w:val="99"/>
              </w:rPr>
              <w:t>5</w:t>
            </w:r>
          </w:p>
        </w:tc>
      </w:tr>
      <w:tr w:rsidR="000C320F" w:rsidRPr="000C320F" w14:paraId="24726776"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4BB501FD" w14:textId="77777777" w:rsidR="000C320F" w:rsidRPr="000C320F" w:rsidRDefault="000C320F">
            <w:pPr>
              <w:pStyle w:val="TableParagraph"/>
              <w:spacing w:before="91"/>
              <w:ind w:left="37" w:right="47"/>
              <w:rPr>
                <w:rFonts w:ascii="Times New Roman" w:hAnsi="Times New Roman" w:cs="Times New Roman"/>
              </w:rPr>
            </w:pPr>
            <w:r w:rsidRPr="000C320F">
              <w:rPr>
                <w:rFonts w:ascii="Times New Roman" w:hAnsi="Times New Roman" w:cs="Times New Roman"/>
              </w:rPr>
              <w:t>12</w:t>
            </w:r>
          </w:p>
        </w:tc>
        <w:tc>
          <w:tcPr>
            <w:tcW w:w="6804" w:type="dxa"/>
            <w:tcBorders>
              <w:top w:val="single" w:sz="4" w:space="0" w:color="auto"/>
              <w:left w:val="single" w:sz="4" w:space="0" w:color="auto"/>
              <w:bottom w:val="single" w:sz="4" w:space="0" w:color="auto"/>
              <w:right w:val="single" w:sz="4" w:space="0" w:color="auto"/>
            </w:tcBorders>
            <w:hideMark/>
          </w:tcPr>
          <w:p w14:paraId="7A1A23BE" w14:textId="77777777" w:rsidR="000C320F" w:rsidRPr="000C320F" w:rsidRDefault="000C320F" w:rsidP="000C320F">
            <w:pPr>
              <w:pStyle w:val="TableParagraph"/>
              <w:spacing w:before="48"/>
              <w:ind w:left="102"/>
              <w:jc w:val="left"/>
              <w:rPr>
                <w:rFonts w:ascii="Times New Roman" w:hAnsi="Times New Roman" w:cs="Times New Roman"/>
              </w:rPr>
            </w:pPr>
            <w:r w:rsidRPr="000C320F">
              <w:rPr>
                <w:rFonts w:ascii="Times New Roman" w:hAnsi="Times New Roman" w:cs="Times New Roman"/>
              </w:rPr>
              <w:t>Корд 3 1,57</w:t>
            </w:r>
          </w:p>
        </w:tc>
        <w:tc>
          <w:tcPr>
            <w:tcW w:w="1837" w:type="dxa"/>
            <w:gridSpan w:val="2"/>
            <w:tcBorders>
              <w:top w:val="single" w:sz="4" w:space="0" w:color="auto"/>
              <w:left w:val="single" w:sz="4" w:space="0" w:color="auto"/>
              <w:bottom w:val="single" w:sz="4" w:space="0" w:color="auto"/>
              <w:right w:val="single" w:sz="4" w:space="0" w:color="auto"/>
            </w:tcBorders>
            <w:hideMark/>
          </w:tcPr>
          <w:p w14:paraId="57DA323F" w14:textId="77777777" w:rsidR="000C320F" w:rsidRPr="000C320F" w:rsidRDefault="000C320F">
            <w:pPr>
              <w:pStyle w:val="TableParagraph"/>
              <w:spacing w:before="46"/>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572" w:type="dxa"/>
            <w:tcBorders>
              <w:top w:val="single" w:sz="4" w:space="0" w:color="auto"/>
              <w:left w:val="single" w:sz="4" w:space="0" w:color="auto"/>
              <w:bottom w:val="single" w:sz="4" w:space="0" w:color="auto"/>
              <w:right w:val="single" w:sz="4" w:space="0" w:color="auto"/>
            </w:tcBorders>
            <w:hideMark/>
          </w:tcPr>
          <w:p w14:paraId="68C68F40" w14:textId="77777777" w:rsidR="000C320F" w:rsidRPr="000C320F" w:rsidRDefault="000C320F">
            <w:pPr>
              <w:pStyle w:val="TableParagraph"/>
              <w:spacing w:before="84"/>
              <w:ind w:right="220"/>
              <w:rPr>
                <w:rFonts w:ascii="Times New Roman" w:hAnsi="Times New Roman" w:cs="Times New Roman"/>
              </w:rPr>
            </w:pPr>
            <w:r w:rsidRPr="000C320F">
              <w:rPr>
                <w:rFonts w:ascii="Times New Roman" w:hAnsi="Times New Roman" w:cs="Times New Roman"/>
                <w:w w:val="99"/>
              </w:rPr>
              <w:t>1</w:t>
            </w:r>
          </w:p>
        </w:tc>
      </w:tr>
      <w:tr w:rsidR="000C320F" w:rsidRPr="000C320F" w14:paraId="355F4517" w14:textId="77777777" w:rsidTr="000C320F">
        <w:tc>
          <w:tcPr>
            <w:tcW w:w="710" w:type="dxa"/>
            <w:tcBorders>
              <w:top w:val="single" w:sz="4" w:space="0" w:color="auto"/>
              <w:left w:val="single" w:sz="4" w:space="0" w:color="auto"/>
              <w:bottom w:val="single" w:sz="4" w:space="0" w:color="auto"/>
              <w:right w:val="single" w:sz="4" w:space="0" w:color="auto"/>
            </w:tcBorders>
            <w:hideMark/>
          </w:tcPr>
          <w:p w14:paraId="53F7F235" w14:textId="77777777" w:rsidR="000C320F" w:rsidRPr="000C320F" w:rsidRDefault="000C320F">
            <w:pPr>
              <w:pStyle w:val="TableParagraph"/>
              <w:spacing w:before="91"/>
              <w:ind w:left="37" w:right="47"/>
              <w:rPr>
                <w:rFonts w:ascii="Times New Roman" w:hAnsi="Times New Roman" w:cs="Times New Roman"/>
              </w:rPr>
            </w:pPr>
            <w:r w:rsidRPr="000C320F">
              <w:rPr>
                <w:rFonts w:ascii="Times New Roman" w:hAnsi="Times New Roman" w:cs="Times New Roman"/>
              </w:rPr>
              <w:t>13</w:t>
            </w:r>
          </w:p>
        </w:tc>
        <w:tc>
          <w:tcPr>
            <w:tcW w:w="6804" w:type="dxa"/>
            <w:tcBorders>
              <w:top w:val="single" w:sz="4" w:space="0" w:color="auto"/>
              <w:left w:val="single" w:sz="4" w:space="0" w:color="auto"/>
              <w:bottom w:val="single" w:sz="4" w:space="0" w:color="auto"/>
              <w:right w:val="single" w:sz="4" w:space="0" w:color="auto"/>
            </w:tcBorders>
            <w:hideMark/>
          </w:tcPr>
          <w:p w14:paraId="6A13BB03" w14:textId="77777777" w:rsidR="000C320F" w:rsidRPr="000C320F" w:rsidRDefault="000C320F" w:rsidP="000C320F">
            <w:pPr>
              <w:pStyle w:val="TableParagraph"/>
              <w:spacing w:before="41"/>
              <w:ind w:left="102"/>
              <w:jc w:val="left"/>
              <w:rPr>
                <w:rFonts w:ascii="Times New Roman" w:hAnsi="Times New Roman" w:cs="Times New Roman"/>
              </w:rPr>
            </w:pPr>
            <w:r w:rsidRPr="000C320F">
              <w:rPr>
                <w:rFonts w:ascii="Times New Roman" w:hAnsi="Times New Roman" w:cs="Times New Roman"/>
              </w:rPr>
              <w:t>Корд 3 1,64</w:t>
            </w:r>
          </w:p>
        </w:tc>
        <w:tc>
          <w:tcPr>
            <w:tcW w:w="1837" w:type="dxa"/>
            <w:gridSpan w:val="2"/>
            <w:tcBorders>
              <w:top w:val="single" w:sz="4" w:space="0" w:color="auto"/>
              <w:left w:val="single" w:sz="4" w:space="0" w:color="auto"/>
              <w:bottom w:val="single" w:sz="4" w:space="0" w:color="auto"/>
              <w:right w:val="single" w:sz="4" w:space="0" w:color="auto"/>
            </w:tcBorders>
            <w:hideMark/>
          </w:tcPr>
          <w:p w14:paraId="11FA412D" w14:textId="77777777" w:rsidR="000C320F" w:rsidRPr="000C320F" w:rsidRDefault="000C320F">
            <w:pPr>
              <w:pStyle w:val="TableParagraph"/>
              <w:spacing w:before="79"/>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572" w:type="dxa"/>
            <w:tcBorders>
              <w:top w:val="single" w:sz="4" w:space="0" w:color="auto"/>
              <w:left w:val="single" w:sz="4" w:space="0" w:color="auto"/>
              <w:bottom w:val="single" w:sz="4" w:space="0" w:color="auto"/>
              <w:right w:val="single" w:sz="4" w:space="0" w:color="auto"/>
            </w:tcBorders>
            <w:hideMark/>
          </w:tcPr>
          <w:p w14:paraId="48A32214" w14:textId="77777777" w:rsidR="000C320F" w:rsidRPr="000C320F" w:rsidRDefault="000C320F">
            <w:pPr>
              <w:pStyle w:val="TableParagraph"/>
              <w:spacing w:before="79"/>
              <w:ind w:right="220"/>
              <w:rPr>
                <w:rFonts w:ascii="Times New Roman" w:hAnsi="Times New Roman" w:cs="Times New Roman"/>
              </w:rPr>
            </w:pPr>
            <w:r w:rsidRPr="000C320F">
              <w:rPr>
                <w:rFonts w:ascii="Times New Roman" w:hAnsi="Times New Roman" w:cs="Times New Roman"/>
                <w:w w:val="99"/>
              </w:rPr>
              <w:t>1</w:t>
            </w:r>
          </w:p>
        </w:tc>
      </w:tr>
    </w:tbl>
    <w:p w14:paraId="22EA4572" w14:textId="77777777" w:rsidR="000C320F" w:rsidRPr="000C320F" w:rsidRDefault="000C320F" w:rsidP="000C320F">
      <w:pPr>
        <w:spacing w:after="240"/>
        <w:ind w:firstLine="851"/>
        <w:jc w:val="both"/>
        <w:rPr>
          <w:rFonts w:ascii="Times New Roman" w:eastAsia="Calibri" w:hAnsi="Times New Roman" w:cs="Times New Roman"/>
          <w:sz w:val="24"/>
          <w:szCs w:val="24"/>
          <w:lang w:val="uk-UA" w:eastAsia="ar-SA"/>
        </w:rPr>
      </w:pPr>
    </w:p>
    <w:p w14:paraId="1076E1D6" w14:textId="77777777" w:rsidR="000C320F" w:rsidRPr="000C320F" w:rsidRDefault="000C320F" w:rsidP="000C320F">
      <w:pPr>
        <w:spacing w:after="240"/>
        <w:ind w:firstLine="851"/>
        <w:jc w:val="both"/>
        <w:rPr>
          <w:rFonts w:ascii="Times New Roman" w:eastAsia="Times New Roman" w:hAnsi="Times New Roman" w:cs="Times New Roman"/>
          <w:b/>
          <w:sz w:val="24"/>
          <w:szCs w:val="24"/>
          <w:lang w:val="uk-UA" w:eastAsia="ru-RU"/>
        </w:rPr>
      </w:pPr>
      <w:r w:rsidRPr="000C320F">
        <w:rPr>
          <w:rFonts w:ascii="Times New Roman" w:hAnsi="Times New Roman" w:cs="Times New Roman"/>
          <w:b/>
          <w:sz w:val="24"/>
          <w:szCs w:val="24"/>
          <w:lang w:val="uk-UA"/>
        </w:rPr>
        <w:t>1.2.</w:t>
      </w:r>
      <w:r w:rsidRPr="000C320F">
        <w:rPr>
          <w:rFonts w:ascii="Times New Roman" w:hAnsi="Times New Roman" w:cs="Times New Roman"/>
          <w:sz w:val="24"/>
          <w:szCs w:val="24"/>
          <w:lang w:val="uk-UA"/>
        </w:rPr>
        <w:t xml:space="preserve"> </w:t>
      </w:r>
      <w:r w:rsidRPr="000C320F">
        <w:rPr>
          <w:rFonts w:ascii="Times New Roman" w:eastAsia="Times New Roman" w:hAnsi="Times New Roman" w:cs="Times New Roman"/>
          <w:b/>
          <w:sz w:val="24"/>
          <w:szCs w:val="24"/>
          <w:lang w:val="uk-UA" w:eastAsia="ru-RU"/>
        </w:rPr>
        <w:t>Стислий перелік основних видів робіт</w:t>
      </w:r>
    </w:p>
    <w:tbl>
      <w:tblPr>
        <w:tblStyle w:val="TableNormal"/>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7444"/>
        <w:gridCol w:w="1276"/>
        <w:gridCol w:w="850"/>
      </w:tblGrid>
      <w:tr w:rsidR="000C320F" w:rsidRPr="000C320F" w14:paraId="5AB6D12A" w14:textId="77777777" w:rsidTr="000C320F">
        <w:trPr>
          <w:trHeight w:val="480"/>
          <w:jc w:val="center"/>
        </w:trPr>
        <w:tc>
          <w:tcPr>
            <w:tcW w:w="426" w:type="dxa"/>
            <w:tcBorders>
              <w:top w:val="single" w:sz="4" w:space="0" w:color="000000"/>
              <w:left w:val="single" w:sz="4" w:space="0" w:color="000000"/>
              <w:bottom w:val="single" w:sz="4" w:space="0" w:color="000000"/>
              <w:right w:val="single" w:sz="4" w:space="0" w:color="000000"/>
            </w:tcBorders>
            <w:hideMark/>
          </w:tcPr>
          <w:p w14:paraId="3BC283CB" w14:textId="77777777" w:rsidR="000C320F" w:rsidRPr="000C320F" w:rsidRDefault="000C320F">
            <w:pPr>
              <w:pStyle w:val="TableParagraph"/>
              <w:spacing w:before="1"/>
              <w:ind w:left="3"/>
              <w:rPr>
                <w:rFonts w:ascii="Times New Roman" w:hAnsi="Times New Roman" w:cs="Times New Roman"/>
                <w:sz w:val="24"/>
                <w:szCs w:val="24"/>
              </w:rPr>
            </w:pPr>
            <w:r w:rsidRPr="000C320F">
              <w:rPr>
                <w:rFonts w:ascii="Times New Roman" w:hAnsi="Times New Roman" w:cs="Times New Roman"/>
                <w:sz w:val="24"/>
                <w:szCs w:val="24"/>
              </w:rPr>
              <w:t>№п/п</w:t>
            </w:r>
          </w:p>
        </w:tc>
        <w:tc>
          <w:tcPr>
            <w:tcW w:w="7444" w:type="dxa"/>
            <w:tcBorders>
              <w:top w:val="single" w:sz="4" w:space="0" w:color="000000"/>
              <w:left w:val="single" w:sz="4" w:space="0" w:color="000000"/>
              <w:bottom w:val="single" w:sz="4" w:space="0" w:color="000000"/>
              <w:right w:val="single" w:sz="4" w:space="0" w:color="000000"/>
            </w:tcBorders>
            <w:hideMark/>
          </w:tcPr>
          <w:p w14:paraId="3046CD4D" w14:textId="77777777" w:rsidR="000C320F" w:rsidRPr="000C320F" w:rsidRDefault="000C320F">
            <w:pPr>
              <w:pStyle w:val="TableParagraph"/>
              <w:spacing w:before="1"/>
              <w:ind w:left="110"/>
              <w:rPr>
                <w:rFonts w:ascii="Times New Roman" w:hAnsi="Times New Roman" w:cs="Times New Roman"/>
                <w:sz w:val="24"/>
                <w:szCs w:val="24"/>
              </w:rPr>
            </w:pPr>
            <w:r w:rsidRPr="000C320F">
              <w:rPr>
                <w:rFonts w:ascii="Times New Roman" w:hAnsi="Times New Roman" w:cs="Times New Roman"/>
                <w:sz w:val="24"/>
                <w:szCs w:val="24"/>
              </w:rPr>
              <w:t>Найменування робіт</w:t>
            </w:r>
          </w:p>
        </w:tc>
        <w:tc>
          <w:tcPr>
            <w:tcW w:w="1276" w:type="dxa"/>
            <w:tcBorders>
              <w:top w:val="single" w:sz="4" w:space="0" w:color="000000"/>
              <w:left w:val="single" w:sz="4" w:space="0" w:color="000000"/>
              <w:bottom w:val="single" w:sz="4" w:space="0" w:color="000000"/>
              <w:right w:val="single" w:sz="4" w:space="0" w:color="000000"/>
            </w:tcBorders>
            <w:hideMark/>
          </w:tcPr>
          <w:p w14:paraId="273ED28C" w14:textId="77777777" w:rsidR="000C320F" w:rsidRPr="000C320F" w:rsidRDefault="000C320F">
            <w:pPr>
              <w:pStyle w:val="TableParagraph"/>
              <w:spacing w:before="1"/>
              <w:ind w:left="109"/>
              <w:rPr>
                <w:rFonts w:ascii="Times New Roman" w:hAnsi="Times New Roman" w:cs="Times New Roman"/>
                <w:sz w:val="24"/>
                <w:szCs w:val="24"/>
              </w:rPr>
            </w:pPr>
            <w:r w:rsidRPr="000C320F">
              <w:rPr>
                <w:rFonts w:ascii="Times New Roman" w:hAnsi="Times New Roman" w:cs="Times New Roman"/>
                <w:sz w:val="24"/>
                <w:szCs w:val="24"/>
              </w:rPr>
              <w:t>Одиниця виміру</w:t>
            </w:r>
          </w:p>
        </w:tc>
        <w:tc>
          <w:tcPr>
            <w:tcW w:w="850" w:type="dxa"/>
            <w:tcBorders>
              <w:top w:val="single" w:sz="4" w:space="0" w:color="000000"/>
              <w:left w:val="single" w:sz="4" w:space="0" w:color="000000"/>
              <w:bottom w:val="single" w:sz="4" w:space="0" w:color="000000"/>
              <w:right w:val="single" w:sz="4" w:space="0" w:color="000000"/>
            </w:tcBorders>
            <w:hideMark/>
          </w:tcPr>
          <w:p w14:paraId="30201AF4" w14:textId="77777777" w:rsidR="000C320F" w:rsidRPr="000C320F" w:rsidRDefault="000C320F">
            <w:pPr>
              <w:pStyle w:val="TableParagraph"/>
              <w:spacing w:before="1"/>
              <w:ind w:left="108"/>
              <w:rPr>
                <w:rFonts w:ascii="Times New Roman" w:hAnsi="Times New Roman" w:cs="Times New Roman"/>
                <w:sz w:val="24"/>
                <w:szCs w:val="24"/>
              </w:rPr>
            </w:pPr>
            <w:r w:rsidRPr="000C320F">
              <w:rPr>
                <w:rFonts w:ascii="Times New Roman" w:hAnsi="Times New Roman" w:cs="Times New Roman"/>
                <w:sz w:val="24"/>
                <w:szCs w:val="24"/>
              </w:rPr>
              <w:t>Кіль</w:t>
            </w:r>
            <w:r w:rsidRPr="000C320F">
              <w:rPr>
                <w:rFonts w:ascii="Times New Roman" w:hAnsi="Times New Roman" w:cs="Times New Roman"/>
                <w:sz w:val="24"/>
                <w:szCs w:val="24"/>
                <w:lang w:val="uk-UA"/>
              </w:rPr>
              <w:t>-</w:t>
            </w:r>
            <w:r w:rsidRPr="000C320F">
              <w:rPr>
                <w:rFonts w:ascii="Times New Roman" w:hAnsi="Times New Roman" w:cs="Times New Roman"/>
                <w:sz w:val="24"/>
                <w:szCs w:val="24"/>
              </w:rPr>
              <w:t>кість</w:t>
            </w:r>
          </w:p>
        </w:tc>
      </w:tr>
      <w:tr w:rsidR="000C320F" w:rsidRPr="000C320F" w14:paraId="04DBCFE1" w14:textId="77777777" w:rsidTr="000C320F">
        <w:trPr>
          <w:trHeight w:val="340"/>
          <w:jc w:val="center"/>
        </w:trPr>
        <w:tc>
          <w:tcPr>
            <w:tcW w:w="426" w:type="dxa"/>
            <w:tcBorders>
              <w:top w:val="single" w:sz="4" w:space="0" w:color="000000"/>
              <w:left w:val="single" w:sz="4" w:space="0" w:color="000000"/>
              <w:bottom w:val="single" w:sz="4" w:space="0" w:color="000000"/>
              <w:right w:val="single" w:sz="4" w:space="0" w:color="000000"/>
            </w:tcBorders>
            <w:hideMark/>
          </w:tcPr>
          <w:p w14:paraId="32831FE3" w14:textId="77777777" w:rsidR="000C320F" w:rsidRPr="000C320F" w:rsidRDefault="000C320F">
            <w:pPr>
              <w:pStyle w:val="TableParagraph"/>
              <w:ind w:left="110"/>
              <w:jc w:val="center"/>
              <w:rPr>
                <w:rFonts w:ascii="Times New Roman" w:hAnsi="Times New Roman" w:cs="Times New Roman"/>
                <w:sz w:val="24"/>
                <w:szCs w:val="24"/>
              </w:rPr>
            </w:pPr>
            <w:r w:rsidRPr="000C320F">
              <w:rPr>
                <w:rFonts w:ascii="Times New Roman" w:hAnsi="Times New Roman" w:cs="Times New Roman"/>
                <w:sz w:val="24"/>
                <w:szCs w:val="24"/>
              </w:rPr>
              <w:t>1</w:t>
            </w:r>
          </w:p>
        </w:tc>
        <w:tc>
          <w:tcPr>
            <w:tcW w:w="7444" w:type="dxa"/>
            <w:tcBorders>
              <w:top w:val="single" w:sz="4" w:space="0" w:color="000000"/>
              <w:left w:val="single" w:sz="4" w:space="0" w:color="000000"/>
              <w:bottom w:val="single" w:sz="4" w:space="0" w:color="000000"/>
              <w:right w:val="single" w:sz="4" w:space="0" w:color="000000"/>
            </w:tcBorders>
            <w:hideMark/>
          </w:tcPr>
          <w:p w14:paraId="6B6B02F5" w14:textId="77777777" w:rsidR="000C320F" w:rsidRPr="000C320F" w:rsidRDefault="000C320F">
            <w:pPr>
              <w:pStyle w:val="TableParagraph"/>
              <w:spacing w:before="6" w:line="274" w:lineRule="exact"/>
              <w:ind w:left="110"/>
              <w:rPr>
                <w:rFonts w:ascii="Times New Roman" w:hAnsi="Times New Roman" w:cs="Times New Roman"/>
                <w:sz w:val="24"/>
                <w:szCs w:val="24"/>
                <w:lang w:val="ru-RU"/>
              </w:rPr>
            </w:pPr>
            <w:r w:rsidRPr="000C320F">
              <w:rPr>
                <w:rFonts w:ascii="Times New Roman" w:hAnsi="Times New Roman" w:cs="Times New Roman"/>
                <w:spacing w:val="-3"/>
                <w:sz w:val="24"/>
                <w:szCs w:val="24"/>
                <w:lang w:val="ru-RU"/>
              </w:rPr>
              <w:t xml:space="preserve">Монтаж </w:t>
            </w:r>
            <w:r w:rsidRPr="000C320F">
              <w:rPr>
                <w:rFonts w:ascii="Times New Roman" w:hAnsi="Times New Roman" w:cs="Times New Roman"/>
                <w:spacing w:val="-4"/>
                <w:sz w:val="24"/>
                <w:szCs w:val="24"/>
                <w:lang w:val="ru-RU"/>
              </w:rPr>
              <w:t xml:space="preserve">приладу керування пожежогасінням ПУіЗ </w:t>
            </w:r>
            <w:r w:rsidRPr="000C320F">
              <w:rPr>
                <w:rFonts w:ascii="Times New Roman" w:hAnsi="Times New Roman" w:cs="Times New Roman"/>
                <w:spacing w:val="-3"/>
                <w:sz w:val="24"/>
                <w:szCs w:val="24"/>
                <w:lang w:val="ru-RU"/>
              </w:rPr>
              <w:t>"</w:t>
            </w:r>
            <w:r w:rsidRPr="000C320F">
              <w:rPr>
                <w:rFonts w:ascii="Times New Roman" w:hAnsi="Times New Roman" w:cs="Times New Roman"/>
                <w:spacing w:val="-3"/>
                <w:sz w:val="24"/>
                <w:szCs w:val="24"/>
              </w:rPr>
              <w:t>Tiras</w:t>
            </w:r>
            <w:r w:rsidRPr="000C320F">
              <w:rPr>
                <w:rFonts w:ascii="Times New Roman" w:hAnsi="Times New Roman" w:cs="Times New Roman"/>
                <w:spacing w:val="-3"/>
                <w:sz w:val="24"/>
                <w:szCs w:val="24"/>
                <w:lang w:val="ru-RU"/>
              </w:rPr>
              <w:t xml:space="preserve"> </w:t>
            </w:r>
            <w:r w:rsidRPr="000C320F">
              <w:rPr>
                <w:rFonts w:ascii="Times New Roman" w:hAnsi="Times New Roman" w:cs="Times New Roman"/>
                <w:spacing w:val="-4"/>
                <w:sz w:val="24"/>
                <w:szCs w:val="24"/>
                <w:lang w:val="ru-RU"/>
              </w:rPr>
              <w:t>1</w:t>
            </w:r>
            <w:r w:rsidRPr="000C320F">
              <w:rPr>
                <w:rFonts w:ascii="Times New Roman" w:hAnsi="Times New Roman" w:cs="Times New Roman"/>
                <w:spacing w:val="-4"/>
                <w:sz w:val="24"/>
                <w:szCs w:val="24"/>
              </w:rPr>
              <w:t>X</w:t>
            </w:r>
            <w:r w:rsidRPr="000C320F">
              <w:rPr>
                <w:rFonts w:ascii="Times New Roman" w:hAnsi="Times New Roman" w:cs="Times New Roman"/>
                <w:spacing w:val="-4"/>
                <w:sz w:val="24"/>
                <w:szCs w:val="24"/>
                <w:lang w:val="ru-RU"/>
              </w:rPr>
              <w:t>"</w:t>
            </w:r>
          </w:p>
        </w:tc>
        <w:tc>
          <w:tcPr>
            <w:tcW w:w="1276" w:type="dxa"/>
            <w:tcBorders>
              <w:top w:val="single" w:sz="4" w:space="0" w:color="000000"/>
              <w:left w:val="single" w:sz="4" w:space="0" w:color="000000"/>
              <w:bottom w:val="single" w:sz="4" w:space="0" w:color="000000"/>
              <w:right w:val="single" w:sz="4" w:space="0" w:color="000000"/>
            </w:tcBorders>
            <w:hideMark/>
          </w:tcPr>
          <w:p w14:paraId="035D5364" w14:textId="77777777" w:rsidR="000C320F" w:rsidRPr="000C320F" w:rsidRDefault="000C320F">
            <w:pPr>
              <w:pStyle w:val="TableParagraph"/>
              <w:ind w:left="455"/>
              <w:rPr>
                <w:rFonts w:ascii="Times New Roman" w:hAnsi="Times New Roman" w:cs="Times New Roman"/>
                <w:sz w:val="24"/>
                <w:szCs w:val="24"/>
                <w:lang w:val="uk-UA"/>
              </w:rPr>
            </w:pPr>
            <w:r w:rsidRPr="000C320F">
              <w:rPr>
                <w:rFonts w:ascii="Times New Roman" w:hAnsi="Times New Roman" w:cs="Times New Roman"/>
                <w:sz w:val="24"/>
                <w:szCs w:val="24"/>
              </w:rPr>
              <w:t>шт</w:t>
            </w:r>
            <w:r w:rsidRPr="000C320F">
              <w:rPr>
                <w:rFonts w:ascii="Times New Roman" w:hAnsi="Times New Roman" w:cs="Times New Roman"/>
                <w:sz w:val="24"/>
                <w:szCs w:val="24"/>
                <w:lang w:val="uk-UA"/>
              </w:rPr>
              <w:t>.</w:t>
            </w:r>
          </w:p>
        </w:tc>
        <w:tc>
          <w:tcPr>
            <w:tcW w:w="850" w:type="dxa"/>
            <w:tcBorders>
              <w:top w:val="single" w:sz="4" w:space="0" w:color="000000"/>
              <w:left w:val="single" w:sz="4" w:space="0" w:color="000000"/>
              <w:bottom w:val="single" w:sz="4" w:space="0" w:color="000000"/>
              <w:right w:val="single" w:sz="4" w:space="0" w:color="000000"/>
            </w:tcBorders>
            <w:hideMark/>
          </w:tcPr>
          <w:p w14:paraId="2E54C379" w14:textId="77777777" w:rsidR="000C320F" w:rsidRPr="000C320F" w:rsidRDefault="000C320F" w:rsidP="000C320F">
            <w:pPr>
              <w:pStyle w:val="TableParagraph"/>
              <w:ind w:right="91"/>
              <w:jc w:val="center"/>
              <w:rPr>
                <w:rFonts w:ascii="Times New Roman" w:hAnsi="Times New Roman" w:cs="Times New Roman"/>
                <w:sz w:val="24"/>
                <w:szCs w:val="24"/>
              </w:rPr>
            </w:pPr>
            <w:r w:rsidRPr="000C320F">
              <w:rPr>
                <w:rFonts w:ascii="Times New Roman" w:hAnsi="Times New Roman" w:cs="Times New Roman"/>
                <w:sz w:val="24"/>
                <w:szCs w:val="24"/>
              </w:rPr>
              <w:t>3</w:t>
            </w:r>
          </w:p>
        </w:tc>
      </w:tr>
      <w:tr w:rsidR="000C320F" w:rsidRPr="000C320F" w14:paraId="56BFBA83" w14:textId="77777777" w:rsidTr="000C320F">
        <w:trPr>
          <w:trHeight w:val="340"/>
          <w:jc w:val="center"/>
        </w:trPr>
        <w:tc>
          <w:tcPr>
            <w:tcW w:w="426" w:type="dxa"/>
            <w:tcBorders>
              <w:top w:val="single" w:sz="4" w:space="0" w:color="000000"/>
              <w:left w:val="single" w:sz="4" w:space="0" w:color="000000"/>
              <w:bottom w:val="single" w:sz="4" w:space="0" w:color="000000"/>
              <w:right w:val="single" w:sz="4" w:space="0" w:color="000000"/>
            </w:tcBorders>
            <w:hideMark/>
          </w:tcPr>
          <w:p w14:paraId="7FC292D2" w14:textId="77777777" w:rsidR="000C320F" w:rsidRPr="000C320F" w:rsidRDefault="000C320F">
            <w:pPr>
              <w:pStyle w:val="TableParagraph"/>
              <w:spacing w:line="269" w:lineRule="exact"/>
              <w:ind w:left="110"/>
              <w:jc w:val="center"/>
              <w:rPr>
                <w:rFonts w:ascii="Times New Roman" w:hAnsi="Times New Roman" w:cs="Times New Roman"/>
                <w:sz w:val="24"/>
                <w:szCs w:val="24"/>
              </w:rPr>
            </w:pPr>
            <w:r w:rsidRPr="000C320F">
              <w:rPr>
                <w:rFonts w:ascii="Times New Roman" w:hAnsi="Times New Roman" w:cs="Times New Roman"/>
                <w:sz w:val="24"/>
                <w:szCs w:val="24"/>
              </w:rPr>
              <w:t>2</w:t>
            </w:r>
          </w:p>
        </w:tc>
        <w:tc>
          <w:tcPr>
            <w:tcW w:w="7444" w:type="dxa"/>
            <w:tcBorders>
              <w:top w:val="single" w:sz="4" w:space="0" w:color="000000"/>
              <w:left w:val="single" w:sz="4" w:space="0" w:color="000000"/>
              <w:bottom w:val="single" w:sz="4" w:space="0" w:color="000000"/>
              <w:right w:val="single" w:sz="4" w:space="0" w:color="000000"/>
            </w:tcBorders>
            <w:hideMark/>
          </w:tcPr>
          <w:p w14:paraId="6687894F" w14:textId="77777777" w:rsidR="000C320F" w:rsidRPr="000C320F" w:rsidRDefault="000C320F">
            <w:pPr>
              <w:pStyle w:val="TableParagraph"/>
              <w:spacing w:line="269" w:lineRule="exact"/>
              <w:ind w:left="110"/>
              <w:rPr>
                <w:rFonts w:ascii="Times New Roman" w:hAnsi="Times New Roman" w:cs="Times New Roman"/>
                <w:sz w:val="24"/>
                <w:szCs w:val="24"/>
                <w:lang w:val="ru-RU"/>
              </w:rPr>
            </w:pPr>
            <w:r w:rsidRPr="000C320F">
              <w:rPr>
                <w:rFonts w:ascii="Times New Roman" w:hAnsi="Times New Roman" w:cs="Times New Roman"/>
                <w:sz w:val="24"/>
                <w:szCs w:val="24"/>
                <w:lang w:val="ru-RU"/>
              </w:rPr>
              <w:t xml:space="preserve">Монтаж адресного модулю </w:t>
            </w:r>
            <w:r w:rsidRPr="000C320F">
              <w:rPr>
                <w:rFonts w:ascii="Times New Roman" w:hAnsi="Times New Roman" w:cs="Times New Roman"/>
                <w:sz w:val="24"/>
                <w:szCs w:val="24"/>
              </w:rPr>
              <w:t>AM</w:t>
            </w:r>
            <w:r w:rsidRPr="000C320F">
              <w:rPr>
                <w:rFonts w:ascii="Times New Roman" w:hAnsi="Times New Roman" w:cs="Times New Roman"/>
                <w:sz w:val="24"/>
                <w:szCs w:val="24"/>
                <w:lang w:val="ru-RU"/>
              </w:rPr>
              <w:t>-</w:t>
            </w:r>
            <w:r w:rsidRPr="000C320F">
              <w:rPr>
                <w:rFonts w:ascii="Times New Roman" w:hAnsi="Times New Roman" w:cs="Times New Roman"/>
                <w:sz w:val="24"/>
                <w:szCs w:val="24"/>
              </w:rPr>
              <w:t>Converter</w:t>
            </w:r>
          </w:p>
        </w:tc>
        <w:tc>
          <w:tcPr>
            <w:tcW w:w="1276" w:type="dxa"/>
            <w:tcBorders>
              <w:top w:val="single" w:sz="4" w:space="0" w:color="000000"/>
              <w:left w:val="single" w:sz="4" w:space="0" w:color="000000"/>
              <w:bottom w:val="single" w:sz="4" w:space="0" w:color="000000"/>
              <w:right w:val="single" w:sz="4" w:space="0" w:color="000000"/>
            </w:tcBorders>
            <w:hideMark/>
          </w:tcPr>
          <w:p w14:paraId="78AB81AC" w14:textId="77777777" w:rsidR="000C320F" w:rsidRPr="000C320F" w:rsidRDefault="000C320F">
            <w:pPr>
              <w:pStyle w:val="TableParagraph"/>
              <w:spacing w:line="269" w:lineRule="exact"/>
              <w:ind w:left="455"/>
              <w:rPr>
                <w:rFonts w:ascii="Times New Roman" w:hAnsi="Times New Roman" w:cs="Times New Roman"/>
                <w:sz w:val="24"/>
                <w:szCs w:val="24"/>
                <w:lang w:val="uk-UA"/>
              </w:rPr>
            </w:pPr>
            <w:r w:rsidRPr="000C320F">
              <w:rPr>
                <w:rFonts w:ascii="Times New Roman" w:hAnsi="Times New Roman" w:cs="Times New Roman"/>
                <w:sz w:val="24"/>
                <w:szCs w:val="24"/>
              </w:rPr>
              <w:t>шт</w:t>
            </w:r>
            <w:r w:rsidRPr="000C320F">
              <w:rPr>
                <w:rFonts w:ascii="Times New Roman" w:hAnsi="Times New Roman" w:cs="Times New Roman"/>
                <w:sz w:val="24"/>
                <w:szCs w:val="24"/>
                <w:lang w:val="uk-UA"/>
              </w:rPr>
              <w:t>.</w:t>
            </w:r>
          </w:p>
        </w:tc>
        <w:tc>
          <w:tcPr>
            <w:tcW w:w="850" w:type="dxa"/>
            <w:tcBorders>
              <w:top w:val="single" w:sz="4" w:space="0" w:color="000000"/>
              <w:left w:val="single" w:sz="4" w:space="0" w:color="000000"/>
              <w:bottom w:val="single" w:sz="4" w:space="0" w:color="000000"/>
              <w:right w:val="single" w:sz="4" w:space="0" w:color="000000"/>
            </w:tcBorders>
            <w:hideMark/>
          </w:tcPr>
          <w:p w14:paraId="669AABDA" w14:textId="77777777" w:rsidR="000C320F" w:rsidRPr="000C320F" w:rsidRDefault="000C320F" w:rsidP="000C320F">
            <w:pPr>
              <w:pStyle w:val="TableParagraph"/>
              <w:spacing w:line="269" w:lineRule="exact"/>
              <w:ind w:right="91"/>
              <w:jc w:val="center"/>
              <w:rPr>
                <w:rFonts w:ascii="Times New Roman" w:hAnsi="Times New Roman" w:cs="Times New Roman"/>
                <w:sz w:val="24"/>
                <w:szCs w:val="24"/>
              </w:rPr>
            </w:pPr>
            <w:r w:rsidRPr="000C320F">
              <w:rPr>
                <w:rFonts w:ascii="Times New Roman" w:hAnsi="Times New Roman" w:cs="Times New Roman"/>
                <w:sz w:val="24"/>
                <w:szCs w:val="24"/>
              </w:rPr>
              <w:t>3</w:t>
            </w:r>
          </w:p>
        </w:tc>
      </w:tr>
      <w:tr w:rsidR="000C320F" w:rsidRPr="000C320F" w14:paraId="0831D546" w14:textId="77777777" w:rsidTr="000C320F">
        <w:trPr>
          <w:trHeight w:val="340"/>
          <w:jc w:val="center"/>
        </w:trPr>
        <w:tc>
          <w:tcPr>
            <w:tcW w:w="426" w:type="dxa"/>
            <w:tcBorders>
              <w:top w:val="single" w:sz="4" w:space="0" w:color="000000"/>
              <w:left w:val="single" w:sz="4" w:space="0" w:color="000000"/>
              <w:bottom w:val="single" w:sz="4" w:space="0" w:color="000000"/>
              <w:right w:val="single" w:sz="4" w:space="0" w:color="000000"/>
            </w:tcBorders>
            <w:hideMark/>
          </w:tcPr>
          <w:p w14:paraId="14631826" w14:textId="77777777" w:rsidR="000C320F" w:rsidRPr="000C320F" w:rsidRDefault="000C320F">
            <w:pPr>
              <w:pStyle w:val="TableParagraph"/>
              <w:spacing w:line="271" w:lineRule="exact"/>
              <w:ind w:left="110"/>
              <w:jc w:val="center"/>
              <w:rPr>
                <w:rFonts w:ascii="Times New Roman" w:hAnsi="Times New Roman" w:cs="Times New Roman"/>
                <w:sz w:val="24"/>
                <w:szCs w:val="24"/>
              </w:rPr>
            </w:pPr>
            <w:r w:rsidRPr="000C320F">
              <w:rPr>
                <w:rFonts w:ascii="Times New Roman" w:hAnsi="Times New Roman" w:cs="Times New Roman"/>
                <w:sz w:val="24"/>
                <w:szCs w:val="24"/>
              </w:rPr>
              <w:t>3</w:t>
            </w:r>
          </w:p>
        </w:tc>
        <w:tc>
          <w:tcPr>
            <w:tcW w:w="7444" w:type="dxa"/>
            <w:tcBorders>
              <w:top w:val="single" w:sz="4" w:space="0" w:color="000000"/>
              <w:left w:val="single" w:sz="4" w:space="0" w:color="000000"/>
              <w:bottom w:val="single" w:sz="4" w:space="0" w:color="000000"/>
              <w:right w:val="single" w:sz="4" w:space="0" w:color="000000"/>
            </w:tcBorders>
            <w:hideMark/>
          </w:tcPr>
          <w:p w14:paraId="38A21424" w14:textId="77777777" w:rsidR="000C320F" w:rsidRPr="000C320F" w:rsidRDefault="000C320F">
            <w:pPr>
              <w:pStyle w:val="TableParagraph"/>
              <w:spacing w:line="271" w:lineRule="exact"/>
              <w:ind w:left="110"/>
              <w:rPr>
                <w:rFonts w:ascii="Times New Roman" w:hAnsi="Times New Roman" w:cs="Times New Roman"/>
                <w:sz w:val="24"/>
                <w:szCs w:val="24"/>
              </w:rPr>
            </w:pPr>
            <w:r w:rsidRPr="000C320F">
              <w:rPr>
                <w:rFonts w:ascii="Times New Roman" w:hAnsi="Times New Roman" w:cs="Times New Roman"/>
                <w:sz w:val="24"/>
                <w:szCs w:val="24"/>
              </w:rPr>
              <w:t>Монтаж блоку живлення БЖ 1230</w:t>
            </w:r>
          </w:p>
        </w:tc>
        <w:tc>
          <w:tcPr>
            <w:tcW w:w="1276" w:type="dxa"/>
            <w:tcBorders>
              <w:top w:val="single" w:sz="4" w:space="0" w:color="000000"/>
              <w:left w:val="single" w:sz="4" w:space="0" w:color="000000"/>
              <w:bottom w:val="single" w:sz="4" w:space="0" w:color="000000"/>
              <w:right w:val="single" w:sz="4" w:space="0" w:color="000000"/>
            </w:tcBorders>
            <w:hideMark/>
          </w:tcPr>
          <w:p w14:paraId="3CEB749B" w14:textId="77777777" w:rsidR="000C320F" w:rsidRPr="000C320F" w:rsidRDefault="000C320F">
            <w:pPr>
              <w:pStyle w:val="TableParagraph"/>
              <w:spacing w:line="271" w:lineRule="exact"/>
              <w:ind w:left="455"/>
              <w:rPr>
                <w:rFonts w:ascii="Times New Roman" w:hAnsi="Times New Roman" w:cs="Times New Roman"/>
                <w:sz w:val="24"/>
                <w:szCs w:val="24"/>
                <w:lang w:val="uk-UA"/>
              </w:rPr>
            </w:pPr>
            <w:r w:rsidRPr="000C320F">
              <w:rPr>
                <w:rFonts w:ascii="Times New Roman" w:hAnsi="Times New Roman" w:cs="Times New Roman"/>
                <w:sz w:val="24"/>
                <w:szCs w:val="24"/>
              </w:rPr>
              <w:t>шт</w:t>
            </w:r>
            <w:r w:rsidRPr="000C320F">
              <w:rPr>
                <w:rFonts w:ascii="Times New Roman" w:hAnsi="Times New Roman" w:cs="Times New Roman"/>
                <w:sz w:val="24"/>
                <w:szCs w:val="24"/>
                <w:lang w:val="uk-UA"/>
              </w:rPr>
              <w:t>.</w:t>
            </w:r>
          </w:p>
        </w:tc>
        <w:tc>
          <w:tcPr>
            <w:tcW w:w="850" w:type="dxa"/>
            <w:tcBorders>
              <w:top w:val="single" w:sz="4" w:space="0" w:color="000000"/>
              <w:left w:val="single" w:sz="4" w:space="0" w:color="000000"/>
              <w:bottom w:val="single" w:sz="4" w:space="0" w:color="000000"/>
              <w:right w:val="single" w:sz="4" w:space="0" w:color="000000"/>
            </w:tcBorders>
            <w:hideMark/>
          </w:tcPr>
          <w:p w14:paraId="2FE53BBF" w14:textId="77777777" w:rsidR="000C320F" w:rsidRPr="000C320F" w:rsidRDefault="000C320F" w:rsidP="000C320F">
            <w:pPr>
              <w:pStyle w:val="TableParagraph"/>
              <w:spacing w:line="271" w:lineRule="exact"/>
              <w:ind w:right="91"/>
              <w:jc w:val="center"/>
              <w:rPr>
                <w:rFonts w:ascii="Times New Roman" w:hAnsi="Times New Roman" w:cs="Times New Roman"/>
                <w:sz w:val="24"/>
                <w:szCs w:val="24"/>
              </w:rPr>
            </w:pPr>
            <w:r w:rsidRPr="000C320F">
              <w:rPr>
                <w:rFonts w:ascii="Times New Roman" w:hAnsi="Times New Roman" w:cs="Times New Roman"/>
                <w:sz w:val="24"/>
                <w:szCs w:val="24"/>
              </w:rPr>
              <w:t>3</w:t>
            </w:r>
          </w:p>
        </w:tc>
      </w:tr>
      <w:tr w:rsidR="000C320F" w:rsidRPr="000C320F" w14:paraId="1E766B5F" w14:textId="77777777" w:rsidTr="000C320F">
        <w:trPr>
          <w:trHeight w:val="340"/>
          <w:jc w:val="center"/>
        </w:trPr>
        <w:tc>
          <w:tcPr>
            <w:tcW w:w="426" w:type="dxa"/>
            <w:tcBorders>
              <w:top w:val="single" w:sz="4" w:space="0" w:color="000000"/>
              <w:left w:val="single" w:sz="4" w:space="0" w:color="000000"/>
              <w:bottom w:val="single" w:sz="4" w:space="0" w:color="000000"/>
              <w:right w:val="single" w:sz="4" w:space="0" w:color="000000"/>
            </w:tcBorders>
            <w:hideMark/>
          </w:tcPr>
          <w:p w14:paraId="7ACF8B75" w14:textId="77777777" w:rsidR="000C320F" w:rsidRPr="000C320F" w:rsidRDefault="000C320F">
            <w:pPr>
              <w:pStyle w:val="TableParagraph"/>
              <w:ind w:left="110"/>
              <w:jc w:val="center"/>
              <w:rPr>
                <w:rFonts w:ascii="Times New Roman" w:hAnsi="Times New Roman" w:cs="Times New Roman"/>
                <w:sz w:val="24"/>
                <w:szCs w:val="24"/>
              </w:rPr>
            </w:pPr>
            <w:r w:rsidRPr="000C320F">
              <w:rPr>
                <w:rFonts w:ascii="Times New Roman" w:hAnsi="Times New Roman" w:cs="Times New Roman"/>
                <w:sz w:val="24"/>
                <w:szCs w:val="24"/>
              </w:rPr>
              <w:t>4</w:t>
            </w:r>
          </w:p>
        </w:tc>
        <w:tc>
          <w:tcPr>
            <w:tcW w:w="7444" w:type="dxa"/>
            <w:tcBorders>
              <w:top w:val="single" w:sz="4" w:space="0" w:color="000000"/>
              <w:left w:val="single" w:sz="4" w:space="0" w:color="000000"/>
              <w:bottom w:val="single" w:sz="4" w:space="0" w:color="000000"/>
              <w:right w:val="single" w:sz="4" w:space="0" w:color="000000"/>
            </w:tcBorders>
            <w:hideMark/>
          </w:tcPr>
          <w:p w14:paraId="07260E14" w14:textId="77777777" w:rsidR="000C320F" w:rsidRPr="000C320F" w:rsidRDefault="000C320F">
            <w:pPr>
              <w:pStyle w:val="TableParagraph"/>
              <w:ind w:left="110"/>
              <w:rPr>
                <w:rFonts w:ascii="Times New Roman" w:hAnsi="Times New Roman" w:cs="Times New Roman"/>
                <w:sz w:val="24"/>
                <w:szCs w:val="24"/>
                <w:lang w:val="uk-UA"/>
              </w:rPr>
            </w:pPr>
            <w:r w:rsidRPr="000C320F">
              <w:rPr>
                <w:rFonts w:ascii="Times New Roman" w:hAnsi="Times New Roman" w:cs="Times New Roman"/>
                <w:sz w:val="24"/>
                <w:szCs w:val="24"/>
                <w:lang w:val="ru-RU"/>
              </w:rPr>
              <w:t>Монтаж акумулятора 12В, 7А</w:t>
            </w:r>
            <w:r w:rsidRPr="000C320F">
              <w:rPr>
                <w:rFonts w:ascii="Times New Roman" w:hAnsi="Times New Roman" w:cs="Times New Roman"/>
                <w:sz w:val="24"/>
                <w:szCs w:val="24"/>
              </w:rPr>
              <w:t>h</w:t>
            </w:r>
          </w:p>
        </w:tc>
        <w:tc>
          <w:tcPr>
            <w:tcW w:w="1276" w:type="dxa"/>
            <w:tcBorders>
              <w:top w:val="single" w:sz="4" w:space="0" w:color="000000"/>
              <w:left w:val="single" w:sz="4" w:space="0" w:color="000000"/>
              <w:bottom w:val="single" w:sz="4" w:space="0" w:color="000000"/>
              <w:right w:val="single" w:sz="4" w:space="0" w:color="000000"/>
            </w:tcBorders>
            <w:hideMark/>
          </w:tcPr>
          <w:p w14:paraId="59F6D16F" w14:textId="77777777" w:rsidR="000C320F" w:rsidRPr="000C320F" w:rsidRDefault="000C320F">
            <w:pPr>
              <w:pStyle w:val="TableParagraph"/>
              <w:ind w:left="455"/>
              <w:rPr>
                <w:rFonts w:ascii="Times New Roman" w:hAnsi="Times New Roman" w:cs="Times New Roman"/>
                <w:sz w:val="24"/>
                <w:szCs w:val="24"/>
                <w:lang w:val="uk-UA"/>
              </w:rPr>
            </w:pPr>
            <w:r w:rsidRPr="000C320F">
              <w:rPr>
                <w:rFonts w:ascii="Times New Roman" w:hAnsi="Times New Roman" w:cs="Times New Roman"/>
                <w:sz w:val="24"/>
                <w:szCs w:val="24"/>
              </w:rPr>
              <w:t>шт</w:t>
            </w:r>
            <w:r w:rsidRPr="000C320F">
              <w:rPr>
                <w:rFonts w:ascii="Times New Roman" w:hAnsi="Times New Roman" w:cs="Times New Roman"/>
                <w:sz w:val="24"/>
                <w:szCs w:val="24"/>
                <w:lang w:val="uk-UA"/>
              </w:rPr>
              <w:t>.</w:t>
            </w:r>
          </w:p>
        </w:tc>
        <w:tc>
          <w:tcPr>
            <w:tcW w:w="850" w:type="dxa"/>
            <w:tcBorders>
              <w:top w:val="single" w:sz="4" w:space="0" w:color="000000"/>
              <w:left w:val="single" w:sz="4" w:space="0" w:color="000000"/>
              <w:bottom w:val="single" w:sz="4" w:space="0" w:color="000000"/>
              <w:right w:val="single" w:sz="4" w:space="0" w:color="000000"/>
            </w:tcBorders>
            <w:hideMark/>
          </w:tcPr>
          <w:p w14:paraId="6CCD63B1" w14:textId="77777777" w:rsidR="000C320F" w:rsidRPr="000C320F" w:rsidRDefault="000C320F" w:rsidP="000C320F">
            <w:pPr>
              <w:pStyle w:val="TableParagraph"/>
              <w:ind w:right="91"/>
              <w:jc w:val="center"/>
              <w:rPr>
                <w:rFonts w:ascii="Times New Roman" w:hAnsi="Times New Roman" w:cs="Times New Roman"/>
                <w:sz w:val="24"/>
                <w:szCs w:val="24"/>
              </w:rPr>
            </w:pPr>
            <w:r w:rsidRPr="000C320F">
              <w:rPr>
                <w:rFonts w:ascii="Times New Roman" w:hAnsi="Times New Roman" w:cs="Times New Roman"/>
                <w:sz w:val="24"/>
                <w:szCs w:val="24"/>
              </w:rPr>
              <w:t>3</w:t>
            </w:r>
          </w:p>
        </w:tc>
      </w:tr>
      <w:tr w:rsidR="000C320F" w:rsidRPr="000C320F" w14:paraId="39DC7971" w14:textId="77777777" w:rsidTr="000C320F">
        <w:trPr>
          <w:trHeight w:val="340"/>
          <w:jc w:val="center"/>
        </w:trPr>
        <w:tc>
          <w:tcPr>
            <w:tcW w:w="426" w:type="dxa"/>
            <w:tcBorders>
              <w:top w:val="single" w:sz="4" w:space="0" w:color="000000"/>
              <w:left w:val="single" w:sz="4" w:space="0" w:color="000000"/>
              <w:bottom w:val="single" w:sz="4" w:space="0" w:color="000000"/>
              <w:right w:val="single" w:sz="4" w:space="0" w:color="000000"/>
            </w:tcBorders>
            <w:hideMark/>
          </w:tcPr>
          <w:p w14:paraId="4001EEE8" w14:textId="77777777" w:rsidR="000C320F" w:rsidRPr="000C320F" w:rsidRDefault="000C320F">
            <w:pPr>
              <w:pStyle w:val="TableParagraph"/>
              <w:ind w:left="110"/>
              <w:jc w:val="center"/>
              <w:rPr>
                <w:rFonts w:ascii="Times New Roman" w:hAnsi="Times New Roman" w:cs="Times New Roman"/>
                <w:sz w:val="24"/>
                <w:szCs w:val="24"/>
              </w:rPr>
            </w:pPr>
            <w:r w:rsidRPr="000C320F">
              <w:rPr>
                <w:rFonts w:ascii="Times New Roman" w:hAnsi="Times New Roman" w:cs="Times New Roman"/>
                <w:sz w:val="24"/>
                <w:szCs w:val="24"/>
              </w:rPr>
              <w:t>5</w:t>
            </w:r>
          </w:p>
        </w:tc>
        <w:tc>
          <w:tcPr>
            <w:tcW w:w="7444" w:type="dxa"/>
            <w:tcBorders>
              <w:top w:val="single" w:sz="4" w:space="0" w:color="000000"/>
              <w:left w:val="single" w:sz="4" w:space="0" w:color="000000"/>
              <w:bottom w:val="single" w:sz="4" w:space="0" w:color="000000"/>
              <w:right w:val="single" w:sz="4" w:space="0" w:color="000000"/>
            </w:tcBorders>
            <w:hideMark/>
          </w:tcPr>
          <w:p w14:paraId="25371A7E" w14:textId="77777777" w:rsidR="000C320F" w:rsidRPr="000C320F" w:rsidRDefault="000C320F">
            <w:pPr>
              <w:pStyle w:val="TableParagraph"/>
              <w:ind w:left="110"/>
              <w:rPr>
                <w:rFonts w:ascii="Times New Roman" w:hAnsi="Times New Roman" w:cs="Times New Roman"/>
                <w:sz w:val="24"/>
                <w:szCs w:val="24"/>
                <w:lang w:val="ru-RU"/>
              </w:rPr>
            </w:pPr>
            <w:r w:rsidRPr="000C320F">
              <w:rPr>
                <w:rFonts w:ascii="Times New Roman" w:hAnsi="Times New Roman" w:cs="Times New Roman"/>
                <w:sz w:val="24"/>
                <w:szCs w:val="24"/>
                <w:lang w:val="ru-RU"/>
              </w:rPr>
              <w:t>Монтаж пистрою аварійної зупинення/запуску</w:t>
            </w:r>
          </w:p>
        </w:tc>
        <w:tc>
          <w:tcPr>
            <w:tcW w:w="1276" w:type="dxa"/>
            <w:tcBorders>
              <w:top w:val="single" w:sz="4" w:space="0" w:color="000000"/>
              <w:left w:val="single" w:sz="4" w:space="0" w:color="000000"/>
              <w:bottom w:val="single" w:sz="4" w:space="0" w:color="000000"/>
              <w:right w:val="single" w:sz="4" w:space="0" w:color="000000"/>
            </w:tcBorders>
            <w:hideMark/>
          </w:tcPr>
          <w:p w14:paraId="4E000FF1" w14:textId="77777777" w:rsidR="000C320F" w:rsidRPr="000C320F" w:rsidRDefault="000C320F">
            <w:pPr>
              <w:pStyle w:val="TableParagraph"/>
              <w:ind w:left="455"/>
              <w:rPr>
                <w:rFonts w:ascii="Times New Roman" w:hAnsi="Times New Roman" w:cs="Times New Roman"/>
                <w:sz w:val="24"/>
                <w:szCs w:val="24"/>
                <w:lang w:val="uk-UA"/>
              </w:rPr>
            </w:pPr>
            <w:r w:rsidRPr="000C320F">
              <w:rPr>
                <w:rFonts w:ascii="Times New Roman" w:hAnsi="Times New Roman" w:cs="Times New Roman"/>
                <w:sz w:val="24"/>
                <w:szCs w:val="24"/>
              </w:rPr>
              <w:t>шт</w:t>
            </w:r>
            <w:r w:rsidRPr="000C320F">
              <w:rPr>
                <w:rFonts w:ascii="Times New Roman" w:hAnsi="Times New Roman" w:cs="Times New Roman"/>
                <w:sz w:val="24"/>
                <w:szCs w:val="24"/>
                <w:lang w:val="uk-UA"/>
              </w:rPr>
              <w:t>.</w:t>
            </w:r>
          </w:p>
        </w:tc>
        <w:tc>
          <w:tcPr>
            <w:tcW w:w="850" w:type="dxa"/>
            <w:tcBorders>
              <w:top w:val="single" w:sz="4" w:space="0" w:color="000000"/>
              <w:left w:val="single" w:sz="4" w:space="0" w:color="000000"/>
              <w:bottom w:val="single" w:sz="4" w:space="0" w:color="000000"/>
              <w:right w:val="single" w:sz="4" w:space="0" w:color="000000"/>
            </w:tcBorders>
            <w:hideMark/>
          </w:tcPr>
          <w:p w14:paraId="737064EB" w14:textId="77777777" w:rsidR="000C320F" w:rsidRPr="000C320F" w:rsidRDefault="000C320F" w:rsidP="000C320F">
            <w:pPr>
              <w:pStyle w:val="TableParagraph"/>
              <w:ind w:right="91"/>
              <w:jc w:val="center"/>
              <w:rPr>
                <w:rFonts w:ascii="Times New Roman" w:hAnsi="Times New Roman" w:cs="Times New Roman"/>
                <w:sz w:val="24"/>
                <w:szCs w:val="24"/>
              </w:rPr>
            </w:pPr>
            <w:r w:rsidRPr="000C320F">
              <w:rPr>
                <w:rFonts w:ascii="Times New Roman" w:hAnsi="Times New Roman" w:cs="Times New Roman"/>
                <w:sz w:val="24"/>
                <w:szCs w:val="24"/>
              </w:rPr>
              <w:t>6</w:t>
            </w:r>
          </w:p>
        </w:tc>
      </w:tr>
      <w:tr w:rsidR="000C320F" w:rsidRPr="000C320F" w14:paraId="2BE8B81C" w14:textId="77777777" w:rsidTr="000C320F">
        <w:trPr>
          <w:trHeight w:val="340"/>
          <w:jc w:val="center"/>
        </w:trPr>
        <w:tc>
          <w:tcPr>
            <w:tcW w:w="426" w:type="dxa"/>
            <w:tcBorders>
              <w:top w:val="single" w:sz="4" w:space="0" w:color="000000"/>
              <w:left w:val="single" w:sz="4" w:space="0" w:color="000000"/>
              <w:bottom w:val="single" w:sz="4" w:space="0" w:color="000000"/>
              <w:right w:val="single" w:sz="4" w:space="0" w:color="000000"/>
            </w:tcBorders>
            <w:hideMark/>
          </w:tcPr>
          <w:p w14:paraId="5A2BB772" w14:textId="77777777" w:rsidR="000C320F" w:rsidRPr="000C320F" w:rsidRDefault="000C320F">
            <w:pPr>
              <w:pStyle w:val="TableParagraph"/>
              <w:spacing w:line="271" w:lineRule="exact"/>
              <w:ind w:left="110"/>
              <w:jc w:val="center"/>
              <w:rPr>
                <w:rFonts w:ascii="Times New Roman" w:hAnsi="Times New Roman" w:cs="Times New Roman"/>
                <w:sz w:val="24"/>
                <w:szCs w:val="24"/>
              </w:rPr>
            </w:pPr>
            <w:r w:rsidRPr="000C320F">
              <w:rPr>
                <w:rFonts w:ascii="Times New Roman" w:hAnsi="Times New Roman" w:cs="Times New Roman"/>
                <w:sz w:val="24"/>
                <w:szCs w:val="24"/>
              </w:rPr>
              <w:t>6</w:t>
            </w:r>
          </w:p>
        </w:tc>
        <w:tc>
          <w:tcPr>
            <w:tcW w:w="7444" w:type="dxa"/>
            <w:tcBorders>
              <w:top w:val="single" w:sz="4" w:space="0" w:color="000000"/>
              <w:left w:val="single" w:sz="4" w:space="0" w:color="000000"/>
              <w:bottom w:val="single" w:sz="4" w:space="0" w:color="000000"/>
              <w:right w:val="single" w:sz="4" w:space="0" w:color="000000"/>
            </w:tcBorders>
            <w:hideMark/>
          </w:tcPr>
          <w:p w14:paraId="5A29709F" w14:textId="77777777" w:rsidR="000C320F" w:rsidRPr="000C320F" w:rsidRDefault="000C320F">
            <w:pPr>
              <w:pStyle w:val="TableParagraph"/>
              <w:spacing w:line="271" w:lineRule="exact"/>
              <w:ind w:left="110"/>
              <w:rPr>
                <w:rFonts w:ascii="Times New Roman" w:hAnsi="Times New Roman" w:cs="Times New Roman"/>
                <w:sz w:val="24"/>
                <w:szCs w:val="24"/>
              </w:rPr>
            </w:pPr>
            <w:r w:rsidRPr="000C320F">
              <w:rPr>
                <w:rFonts w:ascii="Times New Roman" w:hAnsi="Times New Roman" w:cs="Times New Roman"/>
                <w:sz w:val="24"/>
                <w:szCs w:val="24"/>
              </w:rPr>
              <w:t>Монтаж газового модулю</w:t>
            </w:r>
          </w:p>
        </w:tc>
        <w:tc>
          <w:tcPr>
            <w:tcW w:w="1276" w:type="dxa"/>
            <w:tcBorders>
              <w:top w:val="single" w:sz="4" w:space="0" w:color="000000"/>
              <w:left w:val="single" w:sz="4" w:space="0" w:color="000000"/>
              <w:bottom w:val="single" w:sz="4" w:space="0" w:color="000000"/>
              <w:right w:val="single" w:sz="4" w:space="0" w:color="000000"/>
            </w:tcBorders>
            <w:hideMark/>
          </w:tcPr>
          <w:p w14:paraId="02D2664C" w14:textId="77777777" w:rsidR="000C320F" w:rsidRPr="000C320F" w:rsidRDefault="000C320F">
            <w:pPr>
              <w:pStyle w:val="TableParagraph"/>
              <w:spacing w:line="271" w:lineRule="exact"/>
              <w:ind w:left="455"/>
              <w:rPr>
                <w:rFonts w:ascii="Times New Roman" w:hAnsi="Times New Roman" w:cs="Times New Roman"/>
                <w:sz w:val="24"/>
                <w:szCs w:val="24"/>
                <w:lang w:val="uk-UA"/>
              </w:rPr>
            </w:pPr>
            <w:r w:rsidRPr="000C320F">
              <w:rPr>
                <w:rFonts w:ascii="Times New Roman" w:hAnsi="Times New Roman" w:cs="Times New Roman"/>
                <w:sz w:val="24"/>
                <w:szCs w:val="24"/>
              </w:rPr>
              <w:t>шт</w:t>
            </w:r>
            <w:r w:rsidRPr="000C320F">
              <w:rPr>
                <w:rFonts w:ascii="Times New Roman" w:hAnsi="Times New Roman" w:cs="Times New Roman"/>
                <w:sz w:val="24"/>
                <w:szCs w:val="24"/>
                <w:lang w:val="uk-UA"/>
              </w:rPr>
              <w:t>.</w:t>
            </w:r>
          </w:p>
        </w:tc>
        <w:tc>
          <w:tcPr>
            <w:tcW w:w="850" w:type="dxa"/>
            <w:tcBorders>
              <w:top w:val="single" w:sz="4" w:space="0" w:color="000000"/>
              <w:left w:val="single" w:sz="4" w:space="0" w:color="000000"/>
              <w:bottom w:val="single" w:sz="4" w:space="0" w:color="000000"/>
              <w:right w:val="single" w:sz="4" w:space="0" w:color="000000"/>
            </w:tcBorders>
            <w:hideMark/>
          </w:tcPr>
          <w:p w14:paraId="5CAB1F9D" w14:textId="77777777" w:rsidR="000C320F" w:rsidRPr="000C320F" w:rsidRDefault="000C320F" w:rsidP="000C320F">
            <w:pPr>
              <w:pStyle w:val="TableParagraph"/>
              <w:spacing w:line="271" w:lineRule="exact"/>
              <w:ind w:right="91"/>
              <w:jc w:val="center"/>
              <w:rPr>
                <w:rFonts w:ascii="Times New Roman" w:hAnsi="Times New Roman" w:cs="Times New Roman"/>
                <w:sz w:val="24"/>
                <w:szCs w:val="24"/>
              </w:rPr>
            </w:pPr>
            <w:r w:rsidRPr="000C320F">
              <w:rPr>
                <w:rFonts w:ascii="Times New Roman" w:hAnsi="Times New Roman" w:cs="Times New Roman"/>
                <w:sz w:val="24"/>
                <w:szCs w:val="24"/>
              </w:rPr>
              <w:t>7</w:t>
            </w:r>
          </w:p>
        </w:tc>
      </w:tr>
      <w:tr w:rsidR="000C320F" w:rsidRPr="000C320F" w14:paraId="6D110266" w14:textId="77777777" w:rsidTr="000C320F">
        <w:trPr>
          <w:trHeight w:val="340"/>
          <w:jc w:val="center"/>
        </w:trPr>
        <w:tc>
          <w:tcPr>
            <w:tcW w:w="426" w:type="dxa"/>
            <w:tcBorders>
              <w:top w:val="single" w:sz="4" w:space="0" w:color="000000"/>
              <w:left w:val="single" w:sz="4" w:space="0" w:color="000000"/>
              <w:bottom w:val="single" w:sz="4" w:space="0" w:color="000000"/>
              <w:right w:val="single" w:sz="4" w:space="0" w:color="000000"/>
            </w:tcBorders>
            <w:hideMark/>
          </w:tcPr>
          <w:p w14:paraId="19EBCE22" w14:textId="77777777" w:rsidR="000C320F" w:rsidRPr="000C320F" w:rsidRDefault="000C320F">
            <w:pPr>
              <w:pStyle w:val="TableParagraph"/>
              <w:spacing w:line="271" w:lineRule="exact"/>
              <w:ind w:left="110"/>
              <w:jc w:val="center"/>
              <w:rPr>
                <w:rFonts w:ascii="Times New Roman" w:hAnsi="Times New Roman" w:cs="Times New Roman"/>
                <w:sz w:val="24"/>
                <w:szCs w:val="24"/>
              </w:rPr>
            </w:pPr>
            <w:r w:rsidRPr="000C320F">
              <w:rPr>
                <w:rFonts w:ascii="Times New Roman" w:hAnsi="Times New Roman" w:cs="Times New Roman"/>
                <w:sz w:val="24"/>
                <w:szCs w:val="24"/>
              </w:rPr>
              <w:t>7</w:t>
            </w:r>
          </w:p>
        </w:tc>
        <w:tc>
          <w:tcPr>
            <w:tcW w:w="7444" w:type="dxa"/>
            <w:tcBorders>
              <w:top w:val="single" w:sz="4" w:space="0" w:color="000000"/>
              <w:left w:val="single" w:sz="4" w:space="0" w:color="000000"/>
              <w:bottom w:val="single" w:sz="4" w:space="0" w:color="000000"/>
              <w:right w:val="single" w:sz="4" w:space="0" w:color="000000"/>
            </w:tcBorders>
            <w:hideMark/>
          </w:tcPr>
          <w:p w14:paraId="064FBE87" w14:textId="77777777" w:rsidR="000C320F" w:rsidRPr="000C320F" w:rsidRDefault="000C320F">
            <w:pPr>
              <w:pStyle w:val="TableParagraph"/>
              <w:spacing w:before="1" w:line="274" w:lineRule="exact"/>
              <w:ind w:left="110" w:right="708"/>
              <w:rPr>
                <w:rFonts w:ascii="Times New Roman" w:hAnsi="Times New Roman" w:cs="Times New Roman"/>
                <w:sz w:val="24"/>
                <w:szCs w:val="24"/>
                <w:lang w:val="ru-RU"/>
              </w:rPr>
            </w:pPr>
            <w:r w:rsidRPr="000C320F">
              <w:rPr>
                <w:rFonts w:ascii="Times New Roman" w:hAnsi="Times New Roman" w:cs="Times New Roman"/>
                <w:spacing w:val="-3"/>
                <w:sz w:val="24"/>
                <w:szCs w:val="24"/>
                <w:lang w:val="ru-RU"/>
              </w:rPr>
              <w:t xml:space="preserve">Монтаж </w:t>
            </w:r>
            <w:r w:rsidRPr="000C320F">
              <w:rPr>
                <w:rFonts w:ascii="Times New Roman" w:hAnsi="Times New Roman" w:cs="Times New Roman"/>
                <w:spacing w:val="-4"/>
                <w:sz w:val="24"/>
                <w:szCs w:val="24"/>
                <w:lang w:val="ru-RU"/>
              </w:rPr>
              <w:t xml:space="preserve">сповіщувача </w:t>
            </w:r>
            <w:r w:rsidRPr="000C320F">
              <w:rPr>
                <w:rFonts w:ascii="Times New Roman" w:hAnsi="Times New Roman" w:cs="Times New Roman"/>
                <w:sz w:val="24"/>
                <w:szCs w:val="24"/>
                <w:lang w:val="ru-RU"/>
              </w:rPr>
              <w:t xml:space="preserve">ПС </w:t>
            </w:r>
            <w:r w:rsidRPr="000C320F">
              <w:rPr>
                <w:rFonts w:ascii="Times New Roman" w:hAnsi="Times New Roman" w:cs="Times New Roman"/>
                <w:spacing w:val="-4"/>
                <w:sz w:val="24"/>
                <w:szCs w:val="24"/>
                <w:lang w:val="ru-RU"/>
              </w:rPr>
              <w:t>автоматичного димового</w:t>
            </w:r>
          </w:p>
        </w:tc>
        <w:tc>
          <w:tcPr>
            <w:tcW w:w="1276" w:type="dxa"/>
            <w:tcBorders>
              <w:top w:val="single" w:sz="4" w:space="0" w:color="000000"/>
              <w:left w:val="single" w:sz="4" w:space="0" w:color="000000"/>
              <w:bottom w:val="single" w:sz="4" w:space="0" w:color="000000"/>
              <w:right w:val="single" w:sz="4" w:space="0" w:color="000000"/>
            </w:tcBorders>
            <w:hideMark/>
          </w:tcPr>
          <w:p w14:paraId="3C4D0228" w14:textId="77777777" w:rsidR="000C320F" w:rsidRPr="000C320F" w:rsidRDefault="000C320F">
            <w:pPr>
              <w:pStyle w:val="TableParagraph"/>
              <w:spacing w:line="271" w:lineRule="exact"/>
              <w:ind w:left="455"/>
              <w:rPr>
                <w:rFonts w:ascii="Times New Roman" w:hAnsi="Times New Roman" w:cs="Times New Roman"/>
                <w:sz w:val="24"/>
                <w:szCs w:val="24"/>
                <w:lang w:val="uk-UA"/>
              </w:rPr>
            </w:pPr>
            <w:r w:rsidRPr="000C320F">
              <w:rPr>
                <w:rFonts w:ascii="Times New Roman" w:hAnsi="Times New Roman" w:cs="Times New Roman"/>
                <w:sz w:val="24"/>
                <w:szCs w:val="24"/>
              </w:rPr>
              <w:t>шт</w:t>
            </w:r>
            <w:r w:rsidRPr="000C320F">
              <w:rPr>
                <w:rFonts w:ascii="Times New Roman" w:hAnsi="Times New Roman" w:cs="Times New Roman"/>
                <w:sz w:val="24"/>
                <w:szCs w:val="24"/>
                <w:lang w:val="uk-UA"/>
              </w:rPr>
              <w:t>.</w:t>
            </w:r>
          </w:p>
        </w:tc>
        <w:tc>
          <w:tcPr>
            <w:tcW w:w="850" w:type="dxa"/>
            <w:tcBorders>
              <w:top w:val="single" w:sz="4" w:space="0" w:color="000000"/>
              <w:left w:val="single" w:sz="4" w:space="0" w:color="000000"/>
              <w:bottom w:val="single" w:sz="4" w:space="0" w:color="000000"/>
              <w:right w:val="single" w:sz="4" w:space="0" w:color="000000"/>
            </w:tcBorders>
            <w:hideMark/>
          </w:tcPr>
          <w:p w14:paraId="71588C73" w14:textId="77777777" w:rsidR="000C320F" w:rsidRPr="000C320F" w:rsidRDefault="000C320F" w:rsidP="000C320F">
            <w:pPr>
              <w:pStyle w:val="TableParagraph"/>
              <w:spacing w:line="271" w:lineRule="exact"/>
              <w:ind w:right="91"/>
              <w:jc w:val="center"/>
              <w:rPr>
                <w:rFonts w:ascii="Times New Roman" w:hAnsi="Times New Roman" w:cs="Times New Roman"/>
                <w:sz w:val="24"/>
                <w:szCs w:val="24"/>
              </w:rPr>
            </w:pPr>
            <w:r w:rsidRPr="000C320F">
              <w:rPr>
                <w:rFonts w:ascii="Times New Roman" w:hAnsi="Times New Roman" w:cs="Times New Roman"/>
                <w:sz w:val="24"/>
                <w:szCs w:val="24"/>
              </w:rPr>
              <w:t>6</w:t>
            </w:r>
          </w:p>
        </w:tc>
      </w:tr>
      <w:tr w:rsidR="000C320F" w:rsidRPr="000C320F" w14:paraId="02475EE6" w14:textId="77777777" w:rsidTr="000C320F">
        <w:trPr>
          <w:trHeight w:val="340"/>
          <w:jc w:val="center"/>
        </w:trPr>
        <w:tc>
          <w:tcPr>
            <w:tcW w:w="426" w:type="dxa"/>
            <w:tcBorders>
              <w:top w:val="single" w:sz="4" w:space="0" w:color="000000"/>
              <w:left w:val="single" w:sz="4" w:space="0" w:color="000000"/>
              <w:bottom w:val="single" w:sz="4" w:space="0" w:color="000000"/>
              <w:right w:val="single" w:sz="4" w:space="0" w:color="000000"/>
            </w:tcBorders>
            <w:hideMark/>
          </w:tcPr>
          <w:p w14:paraId="4095EF2D" w14:textId="77777777" w:rsidR="000C320F" w:rsidRPr="000C320F" w:rsidRDefault="000C320F">
            <w:pPr>
              <w:pStyle w:val="TableParagraph"/>
              <w:spacing w:line="274" w:lineRule="exact"/>
              <w:ind w:left="110"/>
              <w:jc w:val="center"/>
              <w:rPr>
                <w:rFonts w:ascii="Times New Roman" w:hAnsi="Times New Roman" w:cs="Times New Roman"/>
                <w:sz w:val="24"/>
                <w:szCs w:val="24"/>
              </w:rPr>
            </w:pPr>
            <w:r w:rsidRPr="000C320F">
              <w:rPr>
                <w:rFonts w:ascii="Times New Roman" w:hAnsi="Times New Roman" w:cs="Times New Roman"/>
                <w:sz w:val="24"/>
                <w:szCs w:val="24"/>
              </w:rPr>
              <w:t>8</w:t>
            </w:r>
          </w:p>
        </w:tc>
        <w:tc>
          <w:tcPr>
            <w:tcW w:w="7444" w:type="dxa"/>
            <w:tcBorders>
              <w:top w:val="single" w:sz="4" w:space="0" w:color="000000"/>
              <w:left w:val="single" w:sz="4" w:space="0" w:color="000000"/>
              <w:bottom w:val="single" w:sz="4" w:space="0" w:color="000000"/>
              <w:right w:val="single" w:sz="4" w:space="0" w:color="000000"/>
            </w:tcBorders>
            <w:hideMark/>
          </w:tcPr>
          <w:p w14:paraId="53056F62" w14:textId="77777777" w:rsidR="000C320F" w:rsidRPr="000C320F" w:rsidRDefault="000C320F">
            <w:pPr>
              <w:pStyle w:val="TableParagraph"/>
              <w:spacing w:before="4" w:line="274" w:lineRule="exact"/>
              <w:ind w:left="110" w:right="708"/>
              <w:rPr>
                <w:rFonts w:ascii="Times New Roman" w:hAnsi="Times New Roman" w:cs="Times New Roman"/>
                <w:sz w:val="24"/>
                <w:szCs w:val="24"/>
              </w:rPr>
            </w:pPr>
            <w:r w:rsidRPr="000C320F">
              <w:rPr>
                <w:rFonts w:ascii="Times New Roman" w:hAnsi="Times New Roman" w:cs="Times New Roman"/>
                <w:spacing w:val="-3"/>
                <w:sz w:val="24"/>
                <w:szCs w:val="24"/>
              </w:rPr>
              <w:t xml:space="preserve">Монтаж </w:t>
            </w:r>
            <w:r w:rsidRPr="000C320F">
              <w:rPr>
                <w:rFonts w:ascii="Times New Roman" w:hAnsi="Times New Roman" w:cs="Times New Roman"/>
                <w:spacing w:val="-4"/>
                <w:sz w:val="24"/>
                <w:szCs w:val="24"/>
              </w:rPr>
              <w:t>оповіщувачів пожежних світлозвукових</w:t>
            </w:r>
          </w:p>
        </w:tc>
        <w:tc>
          <w:tcPr>
            <w:tcW w:w="1276" w:type="dxa"/>
            <w:tcBorders>
              <w:top w:val="single" w:sz="4" w:space="0" w:color="000000"/>
              <w:left w:val="single" w:sz="4" w:space="0" w:color="000000"/>
              <w:bottom w:val="single" w:sz="4" w:space="0" w:color="000000"/>
              <w:right w:val="single" w:sz="4" w:space="0" w:color="000000"/>
            </w:tcBorders>
            <w:hideMark/>
          </w:tcPr>
          <w:p w14:paraId="128EDADF" w14:textId="77777777" w:rsidR="000C320F" w:rsidRPr="000C320F" w:rsidRDefault="000C320F">
            <w:pPr>
              <w:pStyle w:val="TableParagraph"/>
              <w:spacing w:line="274" w:lineRule="exact"/>
              <w:ind w:left="455"/>
              <w:rPr>
                <w:rFonts w:ascii="Times New Roman" w:hAnsi="Times New Roman" w:cs="Times New Roman"/>
                <w:sz w:val="24"/>
                <w:szCs w:val="24"/>
                <w:lang w:val="uk-UA"/>
              </w:rPr>
            </w:pPr>
            <w:r w:rsidRPr="000C320F">
              <w:rPr>
                <w:rFonts w:ascii="Times New Roman" w:hAnsi="Times New Roman" w:cs="Times New Roman"/>
                <w:sz w:val="24"/>
                <w:szCs w:val="24"/>
              </w:rPr>
              <w:t>шт</w:t>
            </w:r>
            <w:r w:rsidRPr="000C320F">
              <w:rPr>
                <w:rFonts w:ascii="Times New Roman" w:hAnsi="Times New Roman" w:cs="Times New Roman"/>
                <w:sz w:val="24"/>
                <w:szCs w:val="24"/>
                <w:lang w:val="uk-UA"/>
              </w:rPr>
              <w:t>.</w:t>
            </w:r>
          </w:p>
        </w:tc>
        <w:tc>
          <w:tcPr>
            <w:tcW w:w="850" w:type="dxa"/>
            <w:tcBorders>
              <w:top w:val="single" w:sz="4" w:space="0" w:color="000000"/>
              <w:left w:val="single" w:sz="4" w:space="0" w:color="000000"/>
              <w:bottom w:val="single" w:sz="4" w:space="0" w:color="000000"/>
              <w:right w:val="single" w:sz="4" w:space="0" w:color="000000"/>
            </w:tcBorders>
            <w:hideMark/>
          </w:tcPr>
          <w:p w14:paraId="0D6F4F71" w14:textId="77777777" w:rsidR="000C320F" w:rsidRPr="000C320F" w:rsidRDefault="000C320F" w:rsidP="000C320F">
            <w:pPr>
              <w:pStyle w:val="TableParagraph"/>
              <w:spacing w:line="274" w:lineRule="exact"/>
              <w:ind w:right="95"/>
              <w:jc w:val="center"/>
              <w:rPr>
                <w:rFonts w:ascii="Times New Roman" w:hAnsi="Times New Roman" w:cs="Times New Roman"/>
                <w:sz w:val="24"/>
                <w:szCs w:val="24"/>
              </w:rPr>
            </w:pPr>
            <w:r w:rsidRPr="000C320F">
              <w:rPr>
                <w:rFonts w:ascii="Times New Roman" w:hAnsi="Times New Roman" w:cs="Times New Roman"/>
                <w:sz w:val="24"/>
                <w:szCs w:val="24"/>
              </w:rPr>
              <w:t>11</w:t>
            </w:r>
          </w:p>
        </w:tc>
      </w:tr>
      <w:tr w:rsidR="000C320F" w:rsidRPr="000C320F" w14:paraId="4F8E7D78" w14:textId="77777777" w:rsidTr="000C320F">
        <w:trPr>
          <w:trHeight w:val="340"/>
          <w:jc w:val="center"/>
        </w:trPr>
        <w:tc>
          <w:tcPr>
            <w:tcW w:w="426" w:type="dxa"/>
            <w:tcBorders>
              <w:top w:val="single" w:sz="4" w:space="0" w:color="000000"/>
              <w:left w:val="single" w:sz="4" w:space="0" w:color="000000"/>
              <w:bottom w:val="single" w:sz="4" w:space="0" w:color="000000"/>
              <w:right w:val="single" w:sz="4" w:space="0" w:color="000000"/>
            </w:tcBorders>
            <w:hideMark/>
          </w:tcPr>
          <w:p w14:paraId="07103D8E" w14:textId="77777777" w:rsidR="000C320F" w:rsidRPr="000C320F" w:rsidRDefault="000C320F">
            <w:pPr>
              <w:pStyle w:val="TableParagraph"/>
              <w:spacing w:line="269" w:lineRule="exact"/>
              <w:ind w:left="110"/>
              <w:jc w:val="center"/>
              <w:rPr>
                <w:rFonts w:ascii="Times New Roman" w:hAnsi="Times New Roman" w:cs="Times New Roman"/>
                <w:sz w:val="24"/>
                <w:szCs w:val="24"/>
              </w:rPr>
            </w:pPr>
            <w:r w:rsidRPr="000C320F">
              <w:rPr>
                <w:rFonts w:ascii="Times New Roman" w:hAnsi="Times New Roman" w:cs="Times New Roman"/>
                <w:sz w:val="24"/>
                <w:szCs w:val="24"/>
              </w:rPr>
              <w:t>9</w:t>
            </w:r>
          </w:p>
        </w:tc>
        <w:tc>
          <w:tcPr>
            <w:tcW w:w="7444" w:type="dxa"/>
            <w:tcBorders>
              <w:top w:val="single" w:sz="4" w:space="0" w:color="000000"/>
              <w:left w:val="single" w:sz="4" w:space="0" w:color="000000"/>
              <w:bottom w:val="single" w:sz="4" w:space="0" w:color="000000"/>
              <w:right w:val="single" w:sz="4" w:space="0" w:color="000000"/>
            </w:tcBorders>
            <w:hideMark/>
          </w:tcPr>
          <w:p w14:paraId="15161335" w14:textId="77777777" w:rsidR="000C320F" w:rsidRPr="000C320F" w:rsidRDefault="000C320F">
            <w:pPr>
              <w:pStyle w:val="TableParagraph"/>
              <w:spacing w:line="269" w:lineRule="exact"/>
              <w:ind w:left="110"/>
              <w:rPr>
                <w:rFonts w:ascii="Times New Roman" w:hAnsi="Times New Roman" w:cs="Times New Roman"/>
                <w:sz w:val="24"/>
                <w:szCs w:val="24"/>
                <w:lang w:val="ru-RU"/>
              </w:rPr>
            </w:pPr>
            <w:r w:rsidRPr="000C320F">
              <w:rPr>
                <w:rFonts w:ascii="Times New Roman" w:hAnsi="Times New Roman" w:cs="Times New Roman"/>
                <w:sz w:val="24"/>
                <w:szCs w:val="24"/>
                <w:lang w:val="ru-RU"/>
              </w:rPr>
              <w:t>Сповіщувач ОС автоматичний контактний,</w:t>
            </w:r>
            <w:r w:rsidRPr="000C320F">
              <w:rPr>
                <w:rFonts w:ascii="Times New Roman" w:hAnsi="Times New Roman" w:cs="Times New Roman"/>
                <w:spacing w:val="-4"/>
                <w:sz w:val="24"/>
                <w:szCs w:val="24"/>
                <w:lang w:val="ru-RU"/>
              </w:rPr>
              <w:t xml:space="preserve"> магнітоконтактний </w:t>
            </w:r>
            <w:r w:rsidRPr="000C320F">
              <w:rPr>
                <w:rFonts w:ascii="Times New Roman" w:hAnsi="Times New Roman" w:cs="Times New Roman"/>
                <w:sz w:val="24"/>
                <w:szCs w:val="24"/>
                <w:lang w:val="ru-RU"/>
              </w:rPr>
              <w:t xml:space="preserve">на </w:t>
            </w:r>
            <w:r w:rsidRPr="000C320F">
              <w:rPr>
                <w:rFonts w:ascii="Times New Roman" w:hAnsi="Times New Roman" w:cs="Times New Roman"/>
                <w:spacing w:val="-3"/>
                <w:sz w:val="24"/>
                <w:szCs w:val="24"/>
                <w:lang w:val="ru-RU"/>
              </w:rPr>
              <w:t xml:space="preserve">відкривання вікон, </w:t>
            </w:r>
            <w:r w:rsidRPr="000C320F">
              <w:rPr>
                <w:rFonts w:ascii="Times New Roman" w:hAnsi="Times New Roman" w:cs="Times New Roman"/>
                <w:spacing w:val="-4"/>
                <w:sz w:val="24"/>
                <w:szCs w:val="24"/>
                <w:lang w:val="ru-RU"/>
              </w:rPr>
              <w:t>дверей</w:t>
            </w:r>
          </w:p>
        </w:tc>
        <w:tc>
          <w:tcPr>
            <w:tcW w:w="1276" w:type="dxa"/>
            <w:tcBorders>
              <w:top w:val="single" w:sz="4" w:space="0" w:color="000000"/>
              <w:left w:val="single" w:sz="4" w:space="0" w:color="000000"/>
              <w:bottom w:val="single" w:sz="4" w:space="0" w:color="000000"/>
              <w:right w:val="single" w:sz="4" w:space="0" w:color="000000"/>
            </w:tcBorders>
            <w:hideMark/>
          </w:tcPr>
          <w:p w14:paraId="0AEB9F94" w14:textId="77777777" w:rsidR="000C320F" w:rsidRPr="000C320F" w:rsidRDefault="000C320F">
            <w:pPr>
              <w:pStyle w:val="TableParagraph"/>
              <w:spacing w:line="269" w:lineRule="exact"/>
              <w:ind w:left="455"/>
              <w:rPr>
                <w:rFonts w:ascii="Times New Roman" w:hAnsi="Times New Roman" w:cs="Times New Roman"/>
                <w:sz w:val="24"/>
                <w:szCs w:val="24"/>
                <w:lang w:val="uk-UA"/>
              </w:rPr>
            </w:pPr>
            <w:r w:rsidRPr="000C320F">
              <w:rPr>
                <w:rFonts w:ascii="Times New Roman" w:hAnsi="Times New Roman" w:cs="Times New Roman"/>
                <w:sz w:val="24"/>
                <w:szCs w:val="24"/>
              </w:rPr>
              <w:t>шт</w:t>
            </w:r>
            <w:r w:rsidRPr="000C320F">
              <w:rPr>
                <w:rFonts w:ascii="Times New Roman" w:hAnsi="Times New Roman" w:cs="Times New Roman"/>
                <w:sz w:val="24"/>
                <w:szCs w:val="24"/>
                <w:lang w:val="uk-UA"/>
              </w:rPr>
              <w:t>.</w:t>
            </w:r>
          </w:p>
        </w:tc>
        <w:tc>
          <w:tcPr>
            <w:tcW w:w="850" w:type="dxa"/>
            <w:tcBorders>
              <w:top w:val="single" w:sz="4" w:space="0" w:color="000000"/>
              <w:left w:val="single" w:sz="4" w:space="0" w:color="000000"/>
              <w:bottom w:val="single" w:sz="4" w:space="0" w:color="000000"/>
              <w:right w:val="single" w:sz="4" w:space="0" w:color="000000"/>
            </w:tcBorders>
            <w:hideMark/>
          </w:tcPr>
          <w:p w14:paraId="0C55B85D" w14:textId="77777777" w:rsidR="000C320F" w:rsidRPr="000C320F" w:rsidRDefault="000C320F" w:rsidP="000C320F">
            <w:pPr>
              <w:pStyle w:val="TableParagraph"/>
              <w:spacing w:line="269" w:lineRule="exact"/>
              <w:ind w:right="91"/>
              <w:jc w:val="center"/>
              <w:rPr>
                <w:rFonts w:ascii="Times New Roman" w:hAnsi="Times New Roman" w:cs="Times New Roman"/>
                <w:sz w:val="24"/>
                <w:szCs w:val="24"/>
              </w:rPr>
            </w:pPr>
            <w:r w:rsidRPr="000C320F">
              <w:rPr>
                <w:rFonts w:ascii="Times New Roman" w:hAnsi="Times New Roman" w:cs="Times New Roman"/>
                <w:sz w:val="24"/>
                <w:szCs w:val="24"/>
              </w:rPr>
              <w:t>6</w:t>
            </w:r>
          </w:p>
        </w:tc>
      </w:tr>
      <w:tr w:rsidR="000C320F" w:rsidRPr="000C320F" w14:paraId="0AC223E0" w14:textId="77777777" w:rsidTr="000C320F">
        <w:trPr>
          <w:trHeight w:val="340"/>
          <w:jc w:val="center"/>
        </w:trPr>
        <w:tc>
          <w:tcPr>
            <w:tcW w:w="426" w:type="dxa"/>
            <w:tcBorders>
              <w:top w:val="single" w:sz="4" w:space="0" w:color="000000"/>
              <w:left w:val="single" w:sz="4" w:space="0" w:color="000000"/>
              <w:bottom w:val="single" w:sz="4" w:space="0" w:color="000000"/>
              <w:right w:val="single" w:sz="4" w:space="0" w:color="000000"/>
            </w:tcBorders>
            <w:hideMark/>
          </w:tcPr>
          <w:p w14:paraId="28705733" w14:textId="77777777" w:rsidR="000C320F" w:rsidRPr="000C320F" w:rsidRDefault="000C320F">
            <w:pPr>
              <w:pStyle w:val="TableParagraph"/>
              <w:spacing w:line="274" w:lineRule="exact"/>
              <w:ind w:left="110"/>
              <w:rPr>
                <w:rFonts w:ascii="Times New Roman" w:hAnsi="Times New Roman" w:cs="Times New Roman"/>
                <w:sz w:val="24"/>
                <w:szCs w:val="24"/>
              </w:rPr>
            </w:pPr>
            <w:r w:rsidRPr="000C320F">
              <w:rPr>
                <w:rFonts w:ascii="Times New Roman" w:hAnsi="Times New Roman" w:cs="Times New Roman"/>
                <w:sz w:val="24"/>
                <w:szCs w:val="24"/>
              </w:rPr>
              <w:t>10</w:t>
            </w:r>
          </w:p>
        </w:tc>
        <w:tc>
          <w:tcPr>
            <w:tcW w:w="7444" w:type="dxa"/>
            <w:tcBorders>
              <w:top w:val="single" w:sz="4" w:space="0" w:color="000000"/>
              <w:left w:val="single" w:sz="4" w:space="0" w:color="000000"/>
              <w:bottom w:val="single" w:sz="4" w:space="0" w:color="000000"/>
              <w:right w:val="single" w:sz="4" w:space="0" w:color="000000"/>
            </w:tcBorders>
            <w:hideMark/>
          </w:tcPr>
          <w:p w14:paraId="78CDFF4A" w14:textId="77777777" w:rsidR="000C320F" w:rsidRPr="000C320F" w:rsidRDefault="000C320F">
            <w:pPr>
              <w:pStyle w:val="TableParagraph"/>
              <w:spacing w:line="274" w:lineRule="exact"/>
              <w:ind w:left="110"/>
              <w:rPr>
                <w:rFonts w:ascii="Times New Roman" w:hAnsi="Times New Roman" w:cs="Times New Roman"/>
                <w:sz w:val="24"/>
                <w:szCs w:val="24"/>
              </w:rPr>
            </w:pPr>
            <w:r w:rsidRPr="000C320F">
              <w:rPr>
                <w:rFonts w:ascii="Times New Roman" w:hAnsi="Times New Roman" w:cs="Times New Roman"/>
                <w:sz w:val="24"/>
                <w:szCs w:val="24"/>
              </w:rPr>
              <w:t>Монтаж розподільчої коробки</w:t>
            </w:r>
          </w:p>
        </w:tc>
        <w:tc>
          <w:tcPr>
            <w:tcW w:w="1276" w:type="dxa"/>
            <w:tcBorders>
              <w:top w:val="single" w:sz="4" w:space="0" w:color="000000"/>
              <w:left w:val="single" w:sz="4" w:space="0" w:color="000000"/>
              <w:bottom w:val="single" w:sz="4" w:space="0" w:color="000000"/>
              <w:right w:val="single" w:sz="4" w:space="0" w:color="000000"/>
            </w:tcBorders>
            <w:hideMark/>
          </w:tcPr>
          <w:p w14:paraId="11C7A9D4" w14:textId="77777777" w:rsidR="000C320F" w:rsidRPr="000C320F" w:rsidRDefault="000C320F">
            <w:pPr>
              <w:pStyle w:val="TableParagraph"/>
              <w:spacing w:line="274" w:lineRule="exact"/>
              <w:ind w:left="455"/>
              <w:rPr>
                <w:rFonts w:ascii="Times New Roman" w:hAnsi="Times New Roman" w:cs="Times New Roman"/>
                <w:sz w:val="24"/>
                <w:szCs w:val="24"/>
                <w:lang w:val="uk-UA"/>
              </w:rPr>
            </w:pPr>
            <w:r w:rsidRPr="000C320F">
              <w:rPr>
                <w:rFonts w:ascii="Times New Roman" w:hAnsi="Times New Roman" w:cs="Times New Roman"/>
                <w:sz w:val="24"/>
                <w:szCs w:val="24"/>
              </w:rPr>
              <w:t>шт</w:t>
            </w:r>
            <w:r w:rsidRPr="000C320F">
              <w:rPr>
                <w:rFonts w:ascii="Times New Roman" w:hAnsi="Times New Roman" w:cs="Times New Roman"/>
                <w:sz w:val="24"/>
                <w:szCs w:val="24"/>
                <w:lang w:val="uk-UA"/>
              </w:rPr>
              <w:t>.</w:t>
            </w:r>
          </w:p>
        </w:tc>
        <w:tc>
          <w:tcPr>
            <w:tcW w:w="850" w:type="dxa"/>
            <w:tcBorders>
              <w:top w:val="single" w:sz="4" w:space="0" w:color="000000"/>
              <w:left w:val="single" w:sz="4" w:space="0" w:color="000000"/>
              <w:bottom w:val="single" w:sz="4" w:space="0" w:color="000000"/>
              <w:right w:val="single" w:sz="4" w:space="0" w:color="000000"/>
            </w:tcBorders>
            <w:hideMark/>
          </w:tcPr>
          <w:p w14:paraId="33CAEBBB" w14:textId="77777777" w:rsidR="000C320F" w:rsidRPr="000C320F" w:rsidRDefault="000C320F" w:rsidP="000C320F">
            <w:pPr>
              <w:pStyle w:val="TableParagraph"/>
              <w:spacing w:line="274" w:lineRule="exact"/>
              <w:ind w:right="95"/>
              <w:jc w:val="center"/>
              <w:rPr>
                <w:rFonts w:ascii="Times New Roman" w:hAnsi="Times New Roman" w:cs="Times New Roman"/>
                <w:sz w:val="24"/>
                <w:szCs w:val="24"/>
              </w:rPr>
            </w:pPr>
            <w:r w:rsidRPr="000C320F">
              <w:rPr>
                <w:rFonts w:ascii="Times New Roman" w:hAnsi="Times New Roman" w:cs="Times New Roman"/>
                <w:sz w:val="24"/>
                <w:szCs w:val="24"/>
              </w:rPr>
              <w:t>12</w:t>
            </w:r>
          </w:p>
        </w:tc>
      </w:tr>
      <w:tr w:rsidR="000C320F" w:rsidRPr="000C320F" w14:paraId="6275A6E5" w14:textId="77777777" w:rsidTr="000C320F">
        <w:trPr>
          <w:trHeight w:val="340"/>
          <w:jc w:val="center"/>
        </w:trPr>
        <w:tc>
          <w:tcPr>
            <w:tcW w:w="426" w:type="dxa"/>
            <w:tcBorders>
              <w:top w:val="single" w:sz="4" w:space="0" w:color="000000"/>
              <w:left w:val="single" w:sz="4" w:space="0" w:color="000000"/>
              <w:bottom w:val="single" w:sz="4" w:space="0" w:color="000000"/>
              <w:right w:val="single" w:sz="4" w:space="0" w:color="000000"/>
            </w:tcBorders>
            <w:hideMark/>
          </w:tcPr>
          <w:p w14:paraId="54E71207" w14:textId="77777777" w:rsidR="000C320F" w:rsidRPr="000C320F" w:rsidRDefault="000C320F">
            <w:pPr>
              <w:pStyle w:val="TableParagraph"/>
              <w:spacing w:line="272" w:lineRule="exact"/>
              <w:ind w:left="110"/>
              <w:rPr>
                <w:rFonts w:ascii="Times New Roman" w:hAnsi="Times New Roman" w:cs="Times New Roman"/>
                <w:sz w:val="24"/>
                <w:szCs w:val="24"/>
              </w:rPr>
            </w:pPr>
            <w:r w:rsidRPr="000C320F">
              <w:rPr>
                <w:rFonts w:ascii="Times New Roman" w:hAnsi="Times New Roman" w:cs="Times New Roman"/>
                <w:sz w:val="24"/>
                <w:szCs w:val="24"/>
              </w:rPr>
              <w:t>11</w:t>
            </w:r>
          </w:p>
        </w:tc>
        <w:tc>
          <w:tcPr>
            <w:tcW w:w="7444" w:type="dxa"/>
            <w:tcBorders>
              <w:top w:val="single" w:sz="4" w:space="0" w:color="000000"/>
              <w:left w:val="single" w:sz="4" w:space="0" w:color="000000"/>
              <w:bottom w:val="single" w:sz="4" w:space="0" w:color="000000"/>
              <w:right w:val="single" w:sz="4" w:space="0" w:color="000000"/>
            </w:tcBorders>
            <w:hideMark/>
          </w:tcPr>
          <w:p w14:paraId="3FAB8596" w14:textId="77777777" w:rsidR="000C320F" w:rsidRPr="000C320F" w:rsidRDefault="000C320F">
            <w:pPr>
              <w:pStyle w:val="TableParagraph"/>
              <w:spacing w:line="272" w:lineRule="exact"/>
              <w:ind w:left="110"/>
              <w:rPr>
                <w:rFonts w:ascii="Times New Roman" w:hAnsi="Times New Roman" w:cs="Times New Roman"/>
                <w:sz w:val="24"/>
                <w:szCs w:val="24"/>
              </w:rPr>
            </w:pPr>
            <w:r w:rsidRPr="000C320F">
              <w:rPr>
                <w:rFonts w:ascii="Times New Roman" w:hAnsi="Times New Roman" w:cs="Times New Roman"/>
                <w:sz w:val="24"/>
                <w:szCs w:val="24"/>
              </w:rPr>
              <w:t>Прокладання коробів пластикових</w:t>
            </w:r>
          </w:p>
        </w:tc>
        <w:tc>
          <w:tcPr>
            <w:tcW w:w="1276" w:type="dxa"/>
            <w:tcBorders>
              <w:top w:val="single" w:sz="4" w:space="0" w:color="000000"/>
              <w:left w:val="single" w:sz="4" w:space="0" w:color="000000"/>
              <w:bottom w:val="single" w:sz="4" w:space="0" w:color="000000"/>
              <w:right w:val="single" w:sz="4" w:space="0" w:color="000000"/>
            </w:tcBorders>
            <w:hideMark/>
          </w:tcPr>
          <w:p w14:paraId="3230ACAD" w14:textId="77777777" w:rsidR="000C320F" w:rsidRPr="000C320F" w:rsidRDefault="000C320F">
            <w:pPr>
              <w:pStyle w:val="TableParagraph"/>
              <w:spacing w:line="272" w:lineRule="exact"/>
              <w:ind w:left="455"/>
              <w:rPr>
                <w:rFonts w:ascii="Times New Roman" w:hAnsi="Times New Roman" w:cs="Times New Roman"/>
                <w:sz w:val="24"/>
                <w:szCs w:val="24"/>
              </w:rPr>
            </w:pPr>
            <w:r w:rsidRPr="000C320F">
              <w:rPr>
                <w:rFonts w:ascii="Times New Roman" w:hAnsi="Times New Roman" w:cs="Times New Roman"/>
                <w:sz w:val="24"/>
                <w:szCs w:val="24"/>
              </w:rPr>
              <w:t>м</w:t>
            </w:r>
          </w:p>
        </w:tc>
        <w:tc>
          <w:tcPr>
            <w:tcW w:w="850" w:type="dxa"/>
            <w:tcBorders>
              <w:top w:val="single" w:sz="4" w:space="0" w:color="000000"/>
              <w:left w:val="single" w:sz="4" w:space="0" w:color="000000"/>
              <w:bottom w:val="single" w:sz="4" w:space="0" w:color="000000"/>
              <w:right w:val="single" w:sz="4" w:space="0" w:color="000000"/>
            </w:tcBorders>
            <w:hideMark/>
          </w:tcPr>
          <w:p w14:paraId="105D32E1" w14:textId="77777777" w:rsidR="000C320F" w:rsidRPr="000C320F" w:rsidRDefault="000C320F" w:rsidP="000C320F">
            <w:pPr>
              <w:pStyle w:val="TableParagraph"/>
              <w:spacing w:line="272" w:lineRule="exact"/>
              <w:ind w:right="95"/>
              <w:jc w:val="center"/>
              <w:rPr>
                <w:rFonts w:ascii="Times New Roman" w:hAnsi="Times New Roman" w:cs="Times New Roman"/>
                <w:sz w:val="24"/>
                <w:szCs w:val="24"/>
              </w:rPr>
            </w:pPr>
            <w:r w:rsidRPr="000C320F">
              <w:rPr>
                <w:rFonts w:ascii="Times New Roman" w:hAnsi="Times New Roman" w:cs="Times New Roman"/>
                <w:sz w:val="24"/>
                <w:szCs w:val="24"/>
              </w:rPr>
              <w:t>32</w:t>
            </w:r>
          </w:p>
        </w:tc>
      </w:tr>
      <w:tr w:rsidR="000C320F" w:rsidRPr="000C320F" w14:paraId="7E7341D8" w14:textId="77777777" w:rsidTr="000C320F">
        <w:trPr>
          <w:trHeight w:val="340"/>
          <w:jc w:val="center"/>
        </w:trPr>
        <w:tc>
          <w:tcPr>
            <w:tcW w:w="426" w:type="dxa"/>
            <w:tcBorders>
              <w:top w:val="single" w:sz="4" w:space="0" w:color="000000"/>
              <w:left w:val="single" w:sz="4" w:space="0" w:color="000000"/>
              <w:bottom w:val="single" w:sz="4" w:space="0" w:color="000000"/>
              <w:right w:val="single" w:sz="4" w:space="0" w:color="000000"/>
            </w:tcBorders>
            <w:hideMark/>
          </w:tcPr>
          <w:p w14:paraId="56909221" w14:textId="77777777" w:rsidR="000C320F" w:rsidRPr="000C320F" w:rsidRDefault="000C320F">
            <w:pPr>
              <w:pStyle w:val="TableParagraph"/>
              <w:spacing w:line="271" w:lineRule="exact"/>
              <w:ind w:left="110"/>
              <w:rPr>
                <w:rFonts w:ascii="Times New Roman" w:hAnsi="Times New Roman" w:cs="Times New Roman"/>
                <w:sz w:val="24"/>
                <w:szCs w:val="24"/>
              </w:rPr>
            </w:pPr>
            <w:r w:rsidRPr="000C320F">
              <w:rPr>
                <w:rFonts w:ascii="Times New Roman" w:hAnsi="Times New Roman" w:cs="Times New Roman"/>
                <w:sz w:val="24"/>
                <w:szCs w:val="24"/>
              </w:rPr>
              <w:t>12</w:t>
            </w:r>
          </w:p>
        </w:tc>
        <w:tc>
          <w:tcPr>
            <w:tcW w:w="7444" w:type="dxa"/>
            <w:tcBorders>
              <w:top w:val="single" w:sz="4" w:space="0" w:color="000000"/>
              <w:left w:val="single" w:sz="4" w:space="0" w:color="000000"/>
              <w:bottom w:val="single" w:sz="4" w:space="0" w:color="000000"/>
              <w:right w:val="single" w:sz="4" w:space="0" w:color="000000"/>
            </w:tcBorders>
            <w:hideMark/>
          </w:tcPr>
          <w:p w14:paraId="0342EE42" w14:textId="77777777" w:rsidR="000C320F" w:rsidRPr="000C320F" w:rsidRDefault="000C320F">
            <w:pPr>
              <w:pStyle w:val="TableParagraph"/>
              <w:spacing w:before="1" w:line="274" w:lineRule="exact"/>
              <w:ind w:left="110" w:right="38"/>
              <w:rPr>
                <w:rFonts w:ascii="Times New Roman" w:hAnsi="Times New Roman" w:cs="Times New Roman"/>
                <w:sz w:val="24"/>
                <w:szCs w:val="24"/>
                <w:lang w:val="ru-RU"/>
              </w:rPr>
            </w:pPr>
            <w:r w:rsidRPr="000C320F">
              <w:rPr>
                <w:rFonts w:ascii="Times New Roman" w:hAnsi="Times New Roman" w:cs="Times New Roman"/>
                <w:spacing w:val="-4"/>
                <w:sz w:val="24"/>
                <w:szCs w:val="24"/>
                <w:lang w:val="ru-RU"/>
              </w:rPr>
              <w:t xml:space="preserve">Прокладання ізольованих проводів перерізом </w:t>
            </w:r>
            <w:r w:rsidRPr="000C320F">
              <w:rPr>
                <w:rFonts w:ascii="Times New Roman" w:hAnsi="Times New Roman" w:cs="Times New Roman"/>
                <w:spacing w:val="-3"/>
                <w:sz w:val="24"/>
                <w:szCs w:val="24"/>
                <w:lang w:val="ru-RU"/>
              </w:rPr>
              <w:t xml:space="preserve">до </w:t>
            </w:r>
            <w:r w:rsidRPr="000C320F">
              <w:rPr>
                <w:rFonts w:ascii="Times New Roman" w:hAnsi="Times New Roman" w:cs="Times New Roman"/>
                <w:sz w:val="24"/>
                <w:szCs w:val="24"/>
                <w:lang w:val="ru-RU"/>
              </w:rPr>
              <w:t xml:space="preserve">6 </w:t>
            </w:r>
            <w:r w:rsidRPr="000C320F">
              <w:rPr>
                <w:rFonts w:ascii="Times New Roman" w:hAnsi="Times New Roman" w:cs="Times New Roman"/>
                <w:spacing w:val="-4"/>
                <w:sz w:val="24"/>
                <w:szCs w:val="24"/>
                <w:lang w:val="ru-RU"/>
              </w:rPr>
              <w:t>мм</w:t>
            </w:r>
            <w:r w:rsidRPr="000C320F">
              <w:rPr>
                <w:rFonts w:ascii="Times New Roman" w:hAnsi="Times New Roman" w:cs="Times New Roman"/>
                <w:spacing w:val="-4"/>
                <w:sz w:val="24"/>
                <w:szCs w:val="24"/>
                <w:vertAlign w:val="superscript"/>
                <w:lang w:val="ru-RU"/>
              </w:rPr>
              <w:t>2</w:t>
            </w:r>
            <w:r w:rsidRPr="000C320F">
              <w:rPr>
                <w:rFonts w:ascii="Times New Roman" w:hAnsi="Times New Roman" w:cs="Times New Roman"/>
                <w:spacing w:val="-4"/>
                <w:sz w:val="24"/>
                <w:szCs w:val="24"/>
                <w:lang w:val="ru-RU"/>
              </w:rPr>
              <w:t xml:space="preserve"> </w:t>
            </w:r>
            <w:r w:rsidRPr="000C320F">
              <w:rPr>
                <w:rFonts w:ascii="Times New Roman" w:hAnsi="Times New Roman" w:cs="Times New Roman"/>
                <w:sz w:val="24"/>
                <w:szCs w:val="24"/>
                <w:lang w:val="ru-RU"/>
              </w:rPr>
              <w:t xml:space="preserve">у </w:t>
            </w:r>
            <w:r w:rsidRPr="000C320F">
              <w:rPr>
                <w:rFonts w:ascii="Times New Roman" w:hAnsi="Times New Roman" w:cs="Times New Roman"/>
                <w:spacing w:val="-3"/>
                <w:sz w:val="24"/>
                <w:szCs w:val="24"/>
                <w:lang w:val="ru-RU"/>
              </w:rPr>
              <w:t>коробах</w:t>
            </w:r>
          </w:p>
        </w:tc>
        <w:tc>
          <w:tcPr>
            <w:tcW w:w="1276" w:type="dxa"/>
            <w:tcBorders>
              <w:top w:val="single" w:sz="4" w:space="0" w:color="000000"/>
              <w:left w:val="single" w:sz="4" w:space="0" w:color="000000"/>
              <w:bottom w:val="single" w:sz="4" w:space="0" w:color="000000"/>
              <w:right w:val="single" w:sz="4" w:space="0" w:color="000000"/>
            </w:tcBorders>
            <w:hideMark/>
          </w:tcPr>
          <w:p w14:paraId="39BB0D87" w14:textId="77777777" w:rsidR="000C320F" w:rsidRPr="000C320F" w:rsidRDefault="000C320F">
            <w:pPr>
              <w:pStyle w:val="TableParagraph"/>
              <w:spacing w:line="271" w:lineRule="exact"/>
              <w:ind w:left="455"/>
              <w:rPr>
                <w:rFonts w:ascii="Times New Roman" w:hAnsi="Times New Roman" w:cs="Times New Roman"/>
                <w:sz w:val="24"/>
                <w:szCs w:val="24"/>
              </w:rPr>
            </w:pPr>
            <w:r w:rsidRPr="000C320F">
              <w:rPr>
                <w:rFonts w:ascii="Times New Roman" w:hAnsi="Times New Roman" w:cs="Times New Roman"/>
                <w:sz w:val="24"/>
                <w:szCs w:val="24"/>
              </w:rPr>
              <w:t>м</w:t>
            </w:r>
          </w:p>
        </w:tc>
        <w:tc>
          <w:tcPr>
            <w:tcW w:w="850" w:type="dxa"/>
            <w:tcBorders>
              <w:top w:val="single" w:sz="4" w:space="0" w:color="000000"/>
              <w:left w:val="single" w:sz="4" w:space="0" w:color="000000"/>
              <w:bottom w:val="single" w:sz="4" w:space="0" w:color="000000"/>
              <w:right w:val="single" w:sz="4" w:space="0" w:color="000000"/>
            </w:tcBorders>
            <w:hideMark/>
          </w:tcPr>
          <w:p w14:paraId="5802CCAF" w14:textId="77777777" w:rsidR="000C320F" w:rsidRPr="000C320F" w:rsidRDefault="000C320F" w:rsidP="000C320F">
            <w:pPr>
              <w:pStyle w:val="TableParagraph"/>
              <w:spacing w:line="271" w:lineRule="exact"/>
              <w:ind w:right="95"/>
              <w:jc w:val="center"/>
              <w:rPr>
                <w:rFonts w:ascii="Times New Roman" w:hAnsi="Times New Roman" w:cs="Times New Roman"/>
                <w:sz w:val="24"/>
                <w:szCs w:val="24"/>
              </w:rPr>
            </w:pPr>
            <w:r w:rsidRPr="000C320F">
              <w:rPr>
                <w:rFonts w:ascii="Times New Roman" w:hAnsi="Times New Roman" w:cs="Times New Roman"/>
                <w:sz w:val="24"/>
                <w:szCs w:val="24"/>
              </w:rPr>
              <w:t>62</w:t>
            </w:r>
          </w:p>
        </w:tc>
      </w:tr>
      <w:tr w:rsidR="000C320F" w:rsidRPr="000C320F" w14:paraId="3B20FD20" w14:textId="77777777" w:rsidTr="000C320F">
        <w:trPr>
          <w:trHeight w:val="340"/>
          <w:jc w:val="center"/>
        </w:trPr>
        <w:tc>
          <w:tcPr>
            <w:tcW w:w="426" w:type="dxa"/>
            <w:tcBorders>
              <w:top w:val="single" w:sz="4" w:space="0" w:color="000000"/>
              <w:left w:val="single" w:sz="4" w:space="0" w:color="000000"/>
              <w:bottom w:val="single" w:sz="4" w:space="0" w:color="000000"/>
              <w:right w:val="single" w:sz="4" w:space="0" w:color="000000"/>
            </w:tcBorders>
            <w:hideMark/>
          </w:tcPr>
          <w:p w14:paraId="26B1E75E" w14:textId="77777777" w:rsidR="000C320F" w:rsidRPr="000C320F" w:rsidRDefault="000C320F">
            <w:pPr>
              <w:pStyle w:val="TableParagraph"/>
              <w:spacing w:line="274" w:lineRule="exact"/>
              <w:ind w:left="110"/>
              <w:rPr>
                <w:rFonts w:ascii="Times New Roman" w:hAnsi="Times New Roman" w:cs="Times New Roman"/>
                <w:sz w:val="24"/>
                <w:szCs w:val="24"/>
              </w:rPr>
            </w:pPr>
            <w:r w:rsidRPr="000C320F">
              <w:rPr>
                <w:rFonts w:ascii="Times New Roman" w:hAnsi="Times New Roman" w:cs="Times New Roman"/>
                <w:sz w:val="24"/>
                <w:szCs w:val="24"/>
              </w:rPr>
              <w:t>13</w:t>
            </w:r>
          </w:p>
        </w:tc>
        <w:tc>
          <w:tcPr>
            <w:tcW w:w="7444" w:type="dxa"/>
            <w:tcBorders>
              <w:top w:val="single" w:sz="4" w:space="0" w:color="000000"/>
              <w:left w:val="single" w:sz="4" w:space="0" w:color="000000"/>
              <w:bottom w:val="single" w:sz="4" w:space="0" w:color="000000"/>
              <w:right w:val="single" w:sz="4" w:space="0" w:color="000000"/>
            </w:tcBorders>
            <w:hideMark/>
          </w:tcPr>
          <w:p w14:paraId="1205CA35" w14:textId="77777777" w:rsidR="000C320F" w:rsidRPr="000C320F" w:rsidRDefault="000C320F">
            <w:pPr>
              <w:pStyle w:val="TableParagraph"/>
              <w:spacing w:before="4" w:line="274" w:lineRule="exact"/>
              <w:ind w:left="110" w:right="296"/>
              <w:rPr>
                <w:rFonts w:ascii="Times New Roman" w:hAnsi="Times New Roman" w:cs="Times New Roman"/>
                <w:sz w:val="24"/>
                <w:szCs w:val="24"/>
                <w:lang w:val="ru-RU"/>
              </w:rPr>
            </w:pPr>
            <w:r w:rsidRPr="000C320F">
              <w:rPr>
                <w:rFonts w:ascii="Times New Roman" w:hAnsi="Times New Roman" w:cs="Times New Roman"/>
                <w:spacing w:val="-4"/>
                <w:sz w:val="24"/>
                <w:szCs w:val="24"/>
                <w:lang w:val="ru-RU"/>
              </w:rPr>
              <w:t xml:space="preserve">Гофротруба </w:t>
            </w:r>
            <w:r w:rsidRPr="000C320F">
              <w:rPr>
                <w:rFonts w:ascii="Times New Roman" w:hAnsi="Times New Roman" w:cs="Times New Roman"/>
                <w:spacing w:val="-3"/>
                <w:sz w:val="24"/>
                <w:szCs w:val="24"/>
                <w:lang w:val="ru-RU"/>
              </w:rPr>
              <w:t xml:space="preserve">по стінах </w:t>
            </w:r>
            <w:r w:rsidRPr="000C320F">
              <w:rPr>
                <w:rFonts w:ascii="Times New Roman" w:hAnsi="Times New Roman" w:cs="Times New Roman"/>
                <w:sz w:val="24"/>
                <w:szCs w:val="24"/>
                <w:lang w:val="ru-RU"/>
              </w:rPr>
              <w:t xml:space="preserve">і </w:t>
            </w:r>
            <w:r w:rsidRPr="000C320F">
              <w:rPr>
                <w:rFonts w:ascii="Times New Roman" w:hAnsi="Times New Roman" w:cs="Times New Roman"/>
                <w:spacing w:val="-4"/>
                <w:sz w:val="24"/>
                <w:szCs w:val="24"/>
                <w:lang w:val="ru-RU"/>
              </w:rPr>
              <w:t xml:space="preserve">колонах </w:t>
            </w:r>
            <w:r w:rsidRPr="000C320F">
              <w:rPr>
                <w:rFonts w:ascii="Times New Roman" w:hAnsi="Times New Roman" w:cs="Times New Roman"/>
                <w:sz w:val="24"/>
                <w:szCs w:val="24"/>
                <w:lang w:val="ru-RU"/>
              </w:rPr>
              <w:t xml:space="preserve">з </w:t>
            </w:r>
            <w:r w:rsidRPr="000C320F">
              <w:rPr>
                <w:rFonts w:ascii="Times New Roman" w:hAnsi="Times New Roman" w:cs="Times New Roman"/>
                <w:spacing w:val="-4"/>
                <w:sz w:val="24"/>
                <w:szCs w:val="24"/>
                <w:lang w:val="ru-RU"/>
              </w:rPr>
              <w:t xml:space="preserve">кріпленням накладними </w:t>
            </w:r>
            <w:r w:rsidRPr="000C320F">
              <w:rPr>
                <w:rFonts w:ascii="Times New Roman" w:hAnsi="Times New Roman" w:cs="Times New Roman"/>
                <w:spacing w:val="-3"/>
                <w:sz w:val="24"/>
                <w:szCs w:val="24"/>
                <w:lang w:val="ru-RU"/>
              </w:rPr>
              <w:t xml:space="preserve">скобами, діаметр до </w:t>
            </w:r>
            <w:r w:rsidRPr="000C320F">
              <w:rPr>
                <w:rFonts w:ascii="Times New Roman" w:hAnsi="Times New Roman" w:cs="Times New Roman"/>
                <w:sz w:val="24"/>
                <w:szCs w:val="24"/>
                <w:lang w:val="ru-RU"/>
              </w:rPr>
              <w:t xml:space="preserve">25 </w:t>
            </w:r>
            <w:r w:rsidRPr="000C320F">
              <w:rPr>
                <w:rFonts w:ascii="Times New Roman" w:hAnsi="Times New Roman" w:cs="Times New Roman"/>
                <w:spacing w:val="-3"/>
                <w:sz w:val="24"/>
                <w:szCs w:val="24"/>
                <w:lang w:val="ru-RU"/>
              </w:rPr>
              <w:t>мм</w:t>
            </w:r>
          </w:p>
        </w:tc>
        <w:tc>
          <w:tcPr>
            <w:tcW w:w="1276" w:type="dxa"/>
            <w:tcBorders>
              <w:top w:val="single" w:sz="4" w:space="0" w:color="000000"/>
              <w:left w:val="single" w:sz="4" w:space="0" w:color="000000"/>
              <w:bottom w:val="single" w:sz="4" w:space="0" w:color="000000"/>
              <w:right w:val="single" w:sz="4" w:space="0" w:color="000000"/>
            </w:tcBorders>
            <w:hideMark/>
          </w:tcPr>
          <w:p w14:paraId="032B0A8E" w14:textId="77777777" w:rsidR="000C320F" w:rsidRPr="000C320F" w:rsidRDefault="000C320F">
            <w:pPr>
              <w:pStyle w:val="TableParagraph"/>
              <w:spacing w:line="274" w:lineRule="exact"/>
              <w:ind w:left="455"/>
              <w:rPr>
                <w:rFonts w:ascii="Times New Roman" w:hAnsi="Times New Roman" w:cs="Times New Roman"/>
                <w:sz w:val="24"/>
                <w:szCs w:val="24"/>
              </w:rPr>
            </w:pPr>
            <w:r w:rsidRPr="000C320F">
              <w:rPr>
                <w:rFonts w:ascii="Times New Roman" w:hAnsi="Times New Roman" w:cs="Times New Roman"/>
                <w:sz w:val="24"/>
                <w:szCs w:val="24"/>
              </w:rPr>
              <w:t>м</w:t>
            </w:r>
          </w:p>
        </w:tc>
        <w:tc>
          <w:tcPr>
            <w:tcW w:w="850" w:type="dxa"/>
            <w:tcBorders>
              <w:top w:val="single" w:sz="4" w:space="0" w:color="000000"/>
              <w:left w:val="single" w:sz="4" w:space="0" w:color="000000"/>
              <w:bottom w:val="single" w:sz="4" w:space="0" w:color="000000"/>
              <w:right w:val="single" w:sz="4" w:space="0" w:color="000000"/>
            </w:tcBorders>
            <w:hideMark/>
          </w:tcPr>
          <w:p w14:paraId="25409F03" w14:textId="77777777" w:rsidR="000C320F" w:rsidRPr="000C320F" w:rsidRDefault="000C320F" w:rsidP="000C320F">
            <w:pPr>
              <w:pStyle w:val="TableParagraph"/>
              <w:spacing w:line="274" w:lineRule="exact"/>
              <w:ind w:right="100"/>
              <w:jc w:val="center"/>
              <w:rPr>
                <w:rFonts w:ascii="Times New Roman" w:hAnsi="Times New Roman" w:cs="Times New Roman"/>
                <w:sz w:val="24"/>
                <w:szCs w:val="24"/>
              </w:rPr>
            </w:pPr>
            <w:r w:rsidRPr="000C320F">
              <w:rPr>
                <w:rFonts w:ascii="Times New Roman" w:hAnsi="Times New Roman" w:cs="Times New Roman"/>
                <w:sz w:val="24"/>
                <w:szCs w:val="24"/>
              </w:rPr>
              <w:t>281</w:t>
            </w:r>
          </w:p>
        </w:tc>
      </w:tr>
      <w:tr w:rsidR="000C320F" w:rsidRPr="000C320F" w14:paraId="09539300" w14:textId="77777777" w:rsidTr="000C320F">
        <w:trPr>
          <w:trHeight w:val="340"/>
          <w:jc w:val="center"/>
        </w:trPr>
        <w:tc>
          <w:tcPr>
            <w:tcW w:w="426" w:type="dxa"/>
            <w:tcBorders>
              <w:top w:val="single" w:sz="4" w:space="0" w:color="000000"/>
              <w:left w:val="single" w:sz="4" w:space="0" w:color="000000"/>
              <w:bottom w:val="single" w:sz="4" w:space="0" w:color="000000"/>
              <w:right w:val="single" w:sz="4" w:space="0" w:color="000000"/>
            </w:tcBorders>
            <w:hideMark/>
          </w:tcPr>
          <w:p w14:paraId="7B9B8698" w14:textId="77777777" w:rsidR="000C320F" w:rsidRPr="000C320F" w:rsidRDefault="000C320F">
            <w:pPr>
              <w:pStyle w:val="TableParagraph"/>
              <w:spacing w:line="269" w:lineRule="exact"/>
              <w:ind w:left="110"/>
              <w:rPr>
                <w:rFonts w:ascii="Times New Roman" w:hAnsi="Times New Roman" w:cs="Times New Roman"/>
                <w:sz w:val="24"/>
                <w:szCs w:val="24"/>
              </w:rPr>
            </w:pPr>
            <w:r w:rsidRPr="000C320F">
              <w:rPr>
                <w:rFonts w:ascii="Times New Roman" w:hAnsi="Times New Roman" w:cs="Times New Roman"/>
                <w:sz w:val="24"/>
                <w:szCs w:val="24"/>
              </w:rPr>
              <w:t>14</w:t>
            </w:r>
          </w:p>
        </w:tc>
        <w:tc>
          <w:tcPr>
            <w:tcW w:w="7444" w:type="dxa"/>
            <w:tcBorders>
              <w:top w:val="single" w:sz="4" w:space="0" w:color="000000"/>
              <w:left w:val="single" w:sz="4" w:space="0" w:color="000000"/>
              <w:bottom w:val="single" w:sz="4" w:space="0" w:color="000000"/>
              <w:right w:val="single" w:sz="4" w:space="0" w:color="000000"/>
            </w:tcBorders>
            <w:hideMark/>
          </w:tcPr>
          <w:p w14:paraId="18876A7C" w14:textId="77777777" w:rsidR="000C320F" w:rsidRPr="000C320F" w:rsidRDefault="000C320F">
            <w:pPr>
              <w:pStyle w:val="TableParagraph"/>
              <w:ind w:left="110" w:right="522"/>
              <w:rPr>
                <w:rFonts w:ascii="Times New Roman" w:hAnsi="Times New Roman" w:cs="Times New Roman"/>
                <w:sz w:val="24"/>
                <w:szCs w:val="24"/>
                <w:lang w:val="ru-RU"/>
              </w:rPr>
            </w:pPr>
            <w:r w:rsidRPr="000C320F">
              <w:rPr>
                <w:rFonts w:ascii="Times New Roman" w:hAnsi="Times New Roman" w:cs="Times New Roman"/>
                <w:spacing w:val="-4"/>
                <w:sz w:val="24"/>
                <w:szCs w:val="24"/>
                <w:lang w:val="ru-RU"/>
              </w:rPr>
              <w:t xml:space="preserve">Провід перший одножильний </w:t>
            </w:r>
            <w:r w:rsidRPr="000C320F">
              <w:rPr>
                <w:rFonts w:ascii="Times New Roman" w:hAnsi="Times New Roman" w:cs="Times New Roman"/>
                <w:spacing w:val="-3"/>
                <w:sz w:val="24"/>
                <w:szCs w:val="24"/>
                <w:lang w:val="ru-RU"/>
              </w:rPr>
              <w:t xml:space="preserve">або </w:t>
            </w:r>
            <w:r w:rsidRPr="000C320F">
              <w:rPr>
                <w:rFonts w:ascii="Times New Roman" w:hAnsi="Times New Roman" w:cs="Times New Roman"/>
                <w:spacing w:val="-4"/>
                <w:sz w:val="24"/>
                <w:szCs w:val="24"/>
                <w:lang w:val="ru-RU"/>
              </w:rPr>
              <w:t xml:space="preserve">багатожильний </w:t>
            </w:r>
            <w:r w:rsidRPr="000C320F">
              <w:rPr>
                <w:rFonts w:ascii="Times New Roman" w:hAnsi="Times New Roman" w:cs="Times New Roman"/>
                <w:sz w:val="24"/>
                <w:szCs w:val="24"/>
                <w:lang w:val="ru-RU"/>
              </w:rPr>
              <w:t xml:space="preserve">у </w:t>
            </w:r>
            <w:r w:rsidRPr="000C320F">
              <w:rPr>
                <w:rFonts w:ascii="Times New Roman" w:hAnsi="Times New Roman" w:cs="Times New Roman"/>
                <w:spacing w:val="-4"/>
                <w:sz w:val="24"/>
                <w:szCs w:val="24"/>
                <w:lang w:val="ru-RU"/>
              </w:rPr>
              <w:t xml:space="preserve">загальному </w:t>
            </w:r>
            <w:r w:rsidRPr="000C320F">
              <w:rPr>
                <w:rFonts w:ascii="Times New Roman" w:hAnsi="Times New Roman" w:cs="Times New Roman"/>
                <w:spacing w:val="-3"/>
                <w:sz w:val="24"/>
                <w:szCs w:val="24"/>
                <w:lang w:val="ru-RU"/>
              </w:rPr>
              <w:t xml:space="preserve">обплетенні </w:t>
            </w:r>
            <w:r w:rsidRPr="000C320F">
              <w:rPr>
                <w:rFonts w:ascii="Times New Roman" w:hAnsi="Times New Roman" w:cs="Times New Roman"/>
                <w:sz w:val="24"/>
                <w:szCs w:val="24"/>
                <w:lang w:val="ru-RU"/>
              </w:rPr>
              <w:t xml:space="preserve">у </w:t>
            </w:r>
            <w:r w:rsidRPr="000C320F">
              <w:rPr>
                <w:rFonts w:ascii="Times New Roman" w:hAnsi="Times New Roman" w:cs="Times New Roman"/>
                <w:spacing w:val="-4"/>
                <w:sz w:val="24"/>
                <w:szCs w:val="24"/>
                <w:lang w:val="ru-RU"/>
              </w:rPr>
              <w:t xml:space="preserve">прокладених </w:t>
            </w:r>
            <w:r w:rsidRPr="000C320F">
              <w:rPr>
                <w:rFonts w:ascii="Times New Roman" w:hAnsi="Times New Roman" w:cs="Times New Roman"/>
                <w:spacing w:val="-3"/>
                <w:sz w:val="24"/>
                <w:szCs w:val="24"/>
                <w:lang w:val="ru-RU"/>
              </w:rPr>
              <w:t xml:space="preserve">трубах або </w:t>
            </w:r>
            <w:r w:rsidRPr="000C320F">
              <w:rPr>
                <w:rFonts w:ascii="Times New Roman" w:hAnsi="Times New Roman" w:cs="Times New Roman"/>
                <w:spacing w:val="-4"/>
                <w:sz w:val="24"/>
                <w:szCs w:val="24"/>
                <w:lang w:val="ru-RU"/>
              </w:rPr>
              <w:t xml:space="preserve">металорукавах, сумарний переріз </w:t>
            </w:r>
            <w:r w:rsidRPr="000C320F">
              <w:rPr>
                <w:rFonts w:ascii="Times New Roman" w:hAnsi="Times New Roman" w:cs="Times New Roman"/>
                <w:spacing w:val="-3"/>
                <w:sz w:val="24"/>
                <w:szCs w:val="24"/>
                <w:lang w:val="ru-RU"/>
              </w:rPr>
              <w:t xml:space="preserve">до </w:t>
            </w:r>
            <w:r w:rsidRPr="000C320F">
              <w:rPr>
                <w:rFonts w:ascii="Times New Roman" w:hAnsi="Times New Roman" w:cs="Times New Roman"/>
                <w:sz w:val="24"/>
                <w:szCs w:val="24"/>
                <w:lang w:val="ru-RU"/>
              </w:rPr>
              <w:t xml:space="preserve">6 </w:t>
            </w:r>
            <w:r w:rsidRPr="000C320F">
              <w:rPr>
                <w:rFonts w:ascii="Times New Roman" w:hAnsi="Times New Roman" w:cs="Times New Roman"/>
                <w:spacing w:val="-3"/>
                <w:sz w:val="24"/>
                <w:szCs w:val="24"/>
                <w:lang w:val="ru-RU"/>
              </w:rPr>
              <w:t>мм</w:t>
            </w:r>
            <w:r w:rsidRPr="000C320F">
              <w:rPr>
                <w:rFonts w:ascii="Times New Roman" w:hAnsi="Times New Roman" w:cs="Times New Roman"/>
                <w:spacing w:val="-3"/>
                <w:sz w:val="24"/>
                <w:szCs w:val="24"/>
                <w:vertAlign w:val="superscript"/>
                <w:lang w:val="ru-RU"/>
              </w:rPr>
              <w:t>2</w:t>
            </w:r>
          </w:p>
        </w:tc>
        <w:tc>
          <w:tcPr>
            <w:tcW w:w="1276" w:type="dxa"/>
            <w:tcBorders>
              <w:top w:val="single" w:sz="4" w:space="0" w:color="000000"/>
              <w:left w:val="single" w:sz="4" w:space="0" w:color="000000"/>
              <w:bottom w:val="single" w:sz="4" w:space="0" w:color="000000"/>
              <w:right w:val="single" w:sz="4" w:space="0" w:color="000000"/>
            </w:tcBorders>
            <w:hideMark/>
          </w:tcPr>
          <w:p w14:paraId="1E0CD4DD" w14:textId="77777777" w:rsidR="000C320F" w:rsidRPr="000C320F" w:rsidRDefault="000C320F">
            <w:pPr>
              <w:pStyle w:val="TableParagraph"/>
              <w:spacing w:line="269" w:lineRule="exact"/>
              <w:ind w:left="455"/>
              <w:rPr>
                <w:rFonts w:ascii="Times New Roman" w:hAnsi="Times New Roman" w:cs="Times New Roman"/>
                <w:sz w:val="24"/>
                <w:szCs w:val="24"/>
              </w:rPr>
            </w:pPr>
            <w:r w:rsidRPr="000C320F">
              <w:rPr>
                <w:rFonts w:ascii="Times New Roman" w:hAnsi="Times New Roman" w:cs="Times New Roman"/>
                <w:sz w:val="24"/>
                <w:szCs w:val="24"/>
              </w:rPr>
              <w:t>м</w:t>
            </w:r>
          </w:p>
        </w:tc>
        <w:tc>
          <w:tcPr>
            <w:tcW w:w="850" w:type="dxa"/>
            <w:tcBorders>
              <w:top w:val="single" w:sz="4" w:space="0" w:color="000000"/>
              <w:left w:val="single" w:sz="4" w:space="0" w:color="000000"/>
              <w:bottom w:val="single" w:sz="4" w:space="0" w:color="000000"/>
              <w:right w:val="single" w:sz="4" w:space="0" w:color="000000"/>
            </w:tcBorders>
            <w:hideMark/>
          </w:tcPr>
          <w:p w14:paraId="6D4EF681" w14:textId="77777777" w:rsidR="000C320F" w:rsidRPr="000C320F" w:rsidRDefault="000C320F" w:rsidP="000C320F">
            <w:pPr>
              <w:pStyle w:val="TableParagraph"/>
              <w:spacing w:line="269" w:lineRule="exact"/>
              <w:ind w:right="100"/>
              <w:jc w:val="center"/>
              <w:rPr>
                <w:rFonts w:ascii="Times New Roman" w:hAnsi="Times New Roman" w:cs="Times New Roman"/>
                <w:sz w:val="24"/>
                <w:szCs w:val="24"/>
              </w:rPr>
            </w:pPr>
            <w:r w:rsidRPr="000C320F">
              <w:rPr>
                <w:rFonts w:ascii="Times New Roman" w:hAnsi="Times New Roman" w:cs="Times New Roman"/>
                <w:sz w:val="24"/>
                <w:szCs w:val="24"/>
              </w:rPr>
              <w:t>281</w:t>
            </w:r>
          </w:p>
        </w:tc>
      </w:tr>
      <w:tr w:rsidR="000C320F" w:rsidRPr="000C320F" w14:paraId="79903327" w14:textId="77777777" w:rsidTr="000C320F">
        <w:trPr>
          <w:trHeight w:val="340"/>
          <w:jc w:val="center"/>
        </w:trPr>
        <w:tc>
          <w:tcPr>
            <w:tcW w:w="426" w:type="dxa"/>
            <w:tcBorders>
              <w:top w:val="single" w:sz="4" w:space="0" w:color="000000"/>
              <w:left w:val="single" w:sz="4" w:space="0" w:color="000000"/>
              <w:bottom w:val="single" w:sz="4" w:space="0" w:color="000000"/>
              <w:right w:val="single" w:sz="4" w:space="0" w:color="000000"/>
            </w:tcBorders>
            <w:hideMark/>
          </w:tcPr>
          <w:p w14:paraId="663B1C46" w14:textId="77777777" w:rsidR="000C320F" w:rsidRPr="000C320F" w:rsidRDefault="000C320F">
            <w:pPr>
              <w:pStyle w:val="TableParagraph"/>
              <w:spacing w:line="268" w:lineRule="exact"/>
              <w:ind w:left="110"/>
              <w:rPr>
                <w:rFonts w:ascii="Times New Roman" w:hAnsi="Times New Roman" w:cs="Times New Roman"/>
                <w:sz w:val="24"/>
                <w:szCs w:val="24"/>
              </w:rPr>
            </w:pPr>
            <w:r w:rsidRPr="000C320F">
              <w:rPr>
                <w:rFonts w:ascii="Times New Roman" w:hAnsi="Times New Roman" w:cs="Times New Roman"/>
                <w:sz w:val="24"/>
                <w:szCs w:val="24"/>
              </w:rPr>
              <w:lastRenderedPageBreak/>
              <w:t>15</w:t>
            </w:r>
          </w:p>
        </w:tc>
        <w:tc>
          <w:tcPr>
            <w:tcW w:w="7444" w:type="dxa"/>
            <w:tcBorders>
              <w:top w:val="single" w:sz="4" w:space="0" w:color="000000"/>
              <w:left w:val="single" w:sz="4" w:space="0" w:color="000000"/>
              <w:bottom w:val="single" w:sz="4" w:space="0" w:color="000000"/>
              <w:right w:val="single" w:sz="4" w:space="0" w:color="000000"/>
            </w:tcBorders>
            <w:hideMark/>
          </w:tcPr>
          <w:p w14:paraId="04B888E4" w14:textId="77777777" w:rsidR="000C320F" w:rsidRPr="000C320F" w:rsidRDefault="000C320F">
            <w:pPr>
              <w:pStyle w:val="TableParagraph"/>
              <w:ind w:left="110" w:right="511"/>
              <w:jc w:val="both"/>
              <w:rPr>
                <w:rFonts w:ascii="Times New Roman" w:hAnsi="Times New Roman" w:cs="Times New Roman"/>
                <w:sz w:val="24"/>
                <w:szCs w:val="24"/>
                <w:lang w:val="ru-RU"/>
              </w:rPr>
            </w:pPr>
            <w:r w:rsidRPr="000C320F">
              <w:rPr>
                <w:rFonts w:ascii="Times New Roman" w:hAnsi="Times New Roman" w:cs="Times New Roman"/>
                <w:spacing w:val="-4"/>
                <w:sz w:val="24"/>
                <w:szCs w:val="24"/>
                <w:lang w:val="ru-RU"/>
              </w:rPr>
              <w:t xml:space="preserve">Кожен наступний провід одножильний </w:t>
            </w:r>
            <w:r w:rsidRPr="000C320F">
              <w:rPr>
                <w:rFonts w:ascii="Times New Roman" w:hAnsi="Times New Roman" w:cs="Times New Roman"/>
                <w:spacing w:val="-3"/>
                <w:sz w:val="24"/>
                <w:szCs w:val="24"/>
                <w:lang w:val="ru-RU"/>
              </w:rPr>
              <w:t xml:space="preserve">або </w:t>
            </w:r>
            <w:r w:rsidRPr="000C320F">
              <w:rPr>
                <w:rFonts w:ascii="Times New Roman" w:hAnsi="Times New Roman" w:cs="Times New Roman"/>
                <w:spacing w:val="-4"/>
                <w:sz w:val="24"/>
                <w:szCs w:val="24"/>
                <w:lang w:val="ru-RU"/>
              </w:rPr>
              <w:t xml:space="preserve">багатожильний </w:t>
            </w:r>
            <w:r w:rsidRPr="000C320F">
              <w:rPr>
                <w:rFonts w:ascii="Times New Roman" w:hAnsi="Times New Roman" w:cs="Times New Roman"/>
                <w:sz w:val="24"/>
                <w:szCs w:val="24"/>
                <w:lang w:val="ru-RU"/>
              </w:rPr>
              <w:t xml:space="preserve">у </w:t>
            </w:r>
            <w:r w:rsidRPr="000C320F">
              <w:rPr>
                <w:rFonts w:ascii="Times New Roman" w:hAnsi="Times New Roman" w:cs="Times New Roman"/>
                <w:spacing w:val="-4"/>
                <w:sz w:val="24"/>
                <w:szCs w:val="24"/>
                <w:lang w:val="ru-RU"/>
              </w:rPr>
              <w:t xml:space="preserve">загальному </w:t>
            </w:r>
            <w:r w:rsidRPr="000C320F">
              <w:rPr>
                <w:rFonts w:ascii="Times New Roman" w:hAnsi="Times New Roman" w:cs="Times New Roman"/>
                <w:spacing w:val="-3"/>
                <w:sz w:val="24"/>
                <w:szCs w:val="24"/>
                <w:lang w:val="ru-RU"/>
              </w:rPr>
              <w:t xml:space="preserve">обплетенні </w:t>
            </w:r>
            <w:r w:rsidRPr="000C320F">
              <w:rPr>
                <w:rFonts w:ascii="Times New Roman" w:hAnsi="Times New Roman" w:cs="Times New Roman"/>
                <w:sz w:val="24"/>
                <w:szCs w:val="24"/>
                <w:lang w:val="ru-RU"/>
              </w:rPr>
              <w:t xml:space="preserve">у </w:t>
            </w:r>
            <w:r w:rsidRPr="000C320F">
              <w:rPr>
                <w:rFonts w:ascii="Times New Roman" w:hAnsi="Times New Roman" w:cs="Times New Roman"/>
                <w:spacing w:val="-4"/>
                <w:sz w:val="24"/>
                <w:szCs w:val="24"/>
                <w:lang w:val="ru-RU"/>
              </w:rPr>
              <w:t xml:space="preserve">прокладених </w:t>
            </w:r>
            <w:r w:rsidRPr="000C320F">
              <w:rPr>
                <w:rFonts w:ascii="Times New Roman" w:hAnsi="Times New Roman" w:cs="Times New Roman"/>
                <w:spacing w:val="-3"/>
                <w:sz w:val="24"/>
                <w:szCs w:val="24"/>
                <w:lang w:val="ru-RU"/>
              </w:rPr>
              <w:t xml:space="preserve">трубах або </w:t>
            </w:r>
            <w:r w:rsidRPr="000C320F">
              <w:rPr>
                <w:rFonts w:ascii="Times New Roman" w:hAnsi="Times New Roman" w:cs="Times New Roman"/>
                <w:spacing w:val="-4"/>
                <w:sz w:val="24"/>
                <w:szCs w:val="24"/>
                <w:lang w:val="ru-RU"/>
              </w:rPr>
              <w:t>металорукавах,</w:t>
            </w:r>
            <w:r w:rsidRPr="000C320F">
              <w:rPr>
                <w:rFonts w:ascii="Times New Roman" w:hAnsi="Times New Roman" w:cs="Times New Roman"/>
                <w:sz w:val="24"/>
                <w:szCs w:val="24"/>
                <w:lang w:val="ru-RU"/>
              </w:rPr>
              <w:t xml:space="preserve"> сумарний переріз до 6 мм</w:t>
            </w:r>
            <w:r w:rsidRPr="000C320F">
              <w:rPr>
                <w:rFonts w:ascii="Times New Roman" w:hAnsi="Times New Roman" w:cs="Times New Roman"/>
                <w:sz w:val="24"/>
                <w:szCs w:val="24"/>
                <w:vertAlign w:val="superscript"/>
                <w:lang w:val="ru-RU"/>
              </w:rPr>
              <w:t>2</w:t>
            </w:r>
          </w:p>
        </w:tc>
        <w:tc>
          <w:tcPr>
            <w:tcW w:w="1276" w:type="dxa"/>
            <w:tcBorders>
              <w:top w:val="single" w:sz="4" w:space="0" w:color="000000"/>
              <w:left w:val="single" w:sz="4" w:space="0" w:color="000000"/>
              <w:bottom w:val="single" w:sz="4" w:space="0" w:color="000000"/>
              <w:right w:val="single" w:sz="4" w:space="0" w:color="000000"/>
            </w:tcBorders>
            <w:hideMark/>
          </w:tcPr>
          <w:p w14:paraId="3668560A" w14:textId="77777777" w:rsidR="000C320F" w:rsidRPr="000C320F" w:rsidRDefault="000C320F">
            <w:pPr>
              <w:pStyle w:val="TableParagraph"/>
              <w:spacing w:line="268" w:lineRule="exact"/>
              <w:ind w:left="455"/>
              <w:rPr>
                <w:rFonts w:ascii="Times New Roman" w:hAnsi="Times New Roman" w:cs="Times New Roman"/>
                <w:sz w:val="24"/>
                <w:szCs w:val="24"/>
              </w:rPr>
            </w:pPr>
            <w:r w:rsidRPr="000C320F">
              <w:rPr>
                <w:rFonts w:ascii="Times New Roman" w:hAnsi="Times New Roman" w:cs="Times New Roman"/>
                <w:sz w:val="24"/>
                <w:szCs w:val="24"/>
              </w:rPr>
              <w:t>м</w:t>
            </w:r>
          </w:p>
        </w:tc>
        <w:tc>
          <w:tcPr>
            <w:tcW w:w="850" w:type="dxa"/>
            <w:tcBorders>
              <w:top w:val="single" w:sz="4" w:space="0" w:color="000000"/>
              <w:left w:val="single" w:sz="4" w:space="0" w:color="000000"/>
              <w:bottom w:val="single" w:sz="4" w:space="0" w:color="000000"/>
              <w:right w:val="single" w:sz="4" w:space="0" w:color="000000"/>
            </w:tcBorders>
            <w:hideMark/>
          </w:tcPr>
          <w:p w14:paraId="5BB994D9" w14:textId="77777777" w:rsidR="000C320F" w:rsidRPr="000C320F" w:rsidRDefault="000C320F" w:rsidP="000C320F">
            <w:pPr>
              <w:pStyle w:val="TableParagraph"/>
              <w:spacing w:line="268" w:lineRule="exact"/>
              <w:ind w:right="95"/>
              <w:jc w:val="center"/>
              <w:rPr>
                <w:rFonts w:ascii="Times New Roman" w:hAnsi="Times New Roman" w:cs="Times New Roman"/>
                <w:sz w:val="24"/>
                <w:szCs w:val="24"/>
              </w:rPr>
            </w:pPr>
            <w:r w:rsidRPr="000C320F">
              <w:rPr>
                <w:rFonts w:ascii="Times New Roman" w:hAnsi="Times New Roman" w:cs="Times New Roman"/>
                <w:sz w:val="24"/>
                <w:szCs w:val="24"/>
              </w:rPr>
              <w:t>57</w:t>
            </w:r>
          </w:p>
        </w:tc>
      </w:tr>
      <w:tr w:rsidR="000C320F" w:rsidRPr="000C320F" w14:paraId="360BDDA8" w14:textId="77777777" w:rsidTr="000C320F">
        <w:trPr>
          <w:trHeight w:val="340"/>
          <w:jc w:val="center"/>
        </w:trPr>
        <w:tc>
          <w:tcPr>
            <w:tcW w:w="426" w:type="dxa"/>
            <w:tcBorders>
              <w:top w:val="single" w:sz="4" w:space="0" w:color="000000"/>
              <w:left w:val="single" w:sz="4" w:space="0" w:color="000000"/>
              <w:bottom w:val="single" w:sz="4" w:space="0" w:color="000000"/>
              <w:right w:val="single" w:sz="4" w:space="0" w:color="000000"/>
            </w:tcBorders>
            <w:hideMark/>
          </w:tcPr>
          <w:p w14:paraId="2C0755B5" w14:textId="77777777" w:rsidR="000C320F" w:rsidRPr="000C320F" w:rsidRDefault="000C320F">
            <w:pPr>
              <w:pStyle w:val="TableParagraph"/>
              <w:spacing w:line="271" w:lineRule="exact"/>
              <w:ind w:left="110"/>
              <w:rPr>
                <w:rFonts w:ascii="Times New Roman" w:hAnsi="Times New Roman" w:cs="Times New Roman"/>
                <w:sz w:val="24"/>
                <w:szCs w:val="24"/>
              </w:rPr>
            </w:pPr>
            <w:r w:rsidRPr="000C320F">
              <w:rPr>
                <w:rFonts w:ascii="Times New Roman" w:hAnsi="Times New Roman" w:cs="Times New Roman"/>
                <w:sz w:val="24"/>
                <w:szCs w:val="24"/>
              </w:rPr>
              <w:t>16</w:t>
            </w:r>
          </w:p>
        </w:tc>
        <w:tc>
          <w:tcPr>
            <w:tcW w:w="7444" w:type="dxa"/>
            <w:tcBorders>
              <w:top w:val="single" w:sz="4" w:space="0" w:color="000000"/>
              <w:left w:val="single" w:sz="4" w:space="0" w:color="000000"/>
              <w:bottom w:val="single" w:sz="4" w:space="0" w:color="000000"/>
              <w:right w:val="single" w:sz="4" w:space="0" w:color="000000"/>
            </w:tcBorders>
            <w:hideMark/>
          </w:tcPr>
          <w:p w14:paraId="306FC1DE" w14:textId="77777777" w:rsidR="000C320F" w:rsidRPr="000C320F" w:rsidRDefault="000C320F">
            <w:pPr>
              <w:pStyle w:val="TableParagraph"/>
              <w:spacing w:line="271" w:lineRule="exact"/>
              <w:ind w:left="110"/>
              <w:rPr>
                <w:rFonts w:ascii="Times New Roman" w:hAnsi="Times New Roman" w:cs="Times New Roman"/>
                <w:sz w:val="24"/>
                <w:szCs w:val="24"/>
              </w:rPr>
            </w:pPr>
            <w:r w:rsidRPr="000C320F">
              <w:rPr>
                <w:rFonts w:ascii="Times New Roman" w:hAnsi="Times New Roman" w:cs="Times New Roman"/>
                <w:sz w:val="24"/>
                <w:szCs w:val="24"/>
              </w:rPr>
              <w:t>Встановлення кордів</w:t>
            </w:r>
          </w:p>
        </w:tc>
        <w:tc>
          <w:tcPr>
            <w:tcW w:w="1276" w:type="dxa"/>
            <w:tcBorders>
              <w:top w:val="single" w:sz="4" w:space="0" w:color="000000"/>
              <w:left w:val="single" w:sz="4" w:space="0" w:color="000000"/>
              <w:bottom w:val="single" w:sz="4" w:space="0" w:color="000000"/>
              <w:right w:val="single" w:sz="4" w:space="0" w:color="000000"/>
            </w:tcBorders>
            <w:hideMark/>
          </w:tcPr>
          <w:p w14:paraId="4A6D3591" w14:textId="77777777" w:rsidR="000C320F" w:rsidRPr="000C320F" w:rsidRDefault="000C320F">
            <w:pPr>
              <w:pStyle w:val="TableParagraph"/>
              <w:spacing w:line="271" w:lineRule="exact"/>
              <w:ind w:left="455"/>
              <w:rPr>
                <w:rFonts w:ascii="Times New Roman" w:hAnsi="Times New Roman" w:cs="Times New Roman"/>
                <w:sz w:val="24"/>
                <w:szCs w:val="24"/>
                <w:lang w:val="uk-UA"/>
              </w:rPr>
            </w:pPr>
            <w:r w:rsidRPr="000C320F">
              <w:rPr>
                <w:rFonts w:ascii="Times New Roman" w:hAnsi="Times New Roman" w:cs="Times New Roman"/>
                <w:sz w:val="24"/>
                <w:szCs w:val="24"/>
              </w:rPr>
              <w:t>шт</w:t>
            </w:r>
            <w:r w:rsidRPr="000C320F">
              <w:rPr>
                <w:rFonts w:ascii="Times New Roman" w:hAnsi="Times New Roman" w:cs="Times New Roman"/>
                <w:sz w:val="24"/>
                <w:szCs w:val="24"/>
                <w:lang w:val="uk-UA"/>
              </w:rPr>
              <w:t>.</w:t>
            </w:r>
          </w:p>
        </w:tc>
        <w:tc>
          <w:tcPr>
            <w:tcW w:w="850" w:type="dxa"/>
            <w:tcBorders>
              <w:top w:val="single" w:sz="4" w:space="0" w:color="000000"/>
              <w:left w:val="single" w:sz="4" w:space="0" w:color="000000"/>
              <w:bottom w:val="single" w:sz="4" w:space="0" w:color="000000"/>
              <w:right w:val="single" w:sz="4" w:space="0" w:color="000000"/>
            </w:tcBorders>
            <w:hideMark/>
          </w:tcPr>
          <w:p w14:paraId="5AACE64C" w14:textId="77777777" w:rsidR="000C320F" w:rsidRPr="000C320F" w:rsidRDefault="000C320F" w:rsidP="000C320F">
            <w:pPr>
              <w:pStyle w:val="TableParagraph"/>
              <w:spacing w:line="271" w:lineRule="exact"/>
              <w:ind w:right="95"/>
              <w:jc w:val="center"/>
              <w:rPr>
                <w:rFonts w:ascii="Times New Roman" w:hAnsi="Times New Roman" w:cs="Times New Roman"/>
                <w:sz w:val="24"/>
                <w:szCs w:val="24"/>
              </w:rPr>
            </w:pPr>
            <w:r w:rsidRPr="000C320F">
              <w:rPr>
                <w:rFonts w:ascii="Times New Roman" w:hAnsi="Times New Roman" w:cs="Times New Roman"/>
                <w:sz w:val="24"/>
                <w:szCs w:val="24"/>
              </w:rPr>
              <w:t>24</w:t>
            </w:r>
          </w:p>
        </w:tc>
      </w:tr>
      <w:tr w:rsidR="000C320F" w:rsidRPr="000C320F" w14:paraId="46132BE7" w14:textId="77777777" w:rsidTr="000C320F">
        <w:trPr>
          <w:trHeight w:val="340"/>
          <w:jc w:val="center"/>
        </w:trPr>
        <w:tc>
          <w:tcPr>
            <w:tcW w:w="426" w:type="dxa"/>
            <w:tcBorders>
              <w:top w:val="single" w:sz="4" w:space="0" w:color="000000"/>
              <w:left w:val="single" w:sz="4" w:space="0" w:color="000000"/>
              <w:bottom w:val="single" w:sz="4" w:space="0" w:color="000000"/>
              <w:right w:val="single" w:sz="4" w:space="0" w:color="000000"/>
            </w:tcBorders>
            <w:hideMark/>
          </w:tcPr>
          <w:p w14:paraId="00434D07" w14:textId="77777777" w:rsidR="000C320F" w:rsidRPr="000C320F" w:rsidRDefault="000C320F">
            <w:pPr>
              <w:pStyle w:val="TableParagraph"/>
              <w:spacing w:line="271" w:lineRule="exact"/>
              <w:ind w:left="86"/>
              <w:rPr>
                <w:rFonts w:ascii="Times New Roman" w:hAnsi="Times New Roman" w:cs="Times New Roman"/>
                <w:sz w:val="24"/>
                <w:szCs w:val="24"/>
              </w:rPr>
            </w:pPr>
            <w:r w:rsidRPr="000C320F">
              <w:rPr>
                <w:rFonts w:ascii="Times New Roman" w:hAnsi="Times New Roman" w:cs="Times New Roman"/>
                <w:sz w:val="24"/>
                <w:szCs w:val="24"/>
              </w:rPr>
              <w:t>17</w:t>
            </w:r>
          </w:p>
        </w:tc>
        <w:tc>
          <w:tcPr>
            <w:tcW w:w="7444" w:type="dxa"/>
            <w:tcBorders>
              <w:top w:val="single" w:sz="4" w:space="0" w:color="000000"/>
              <w:left w:val="single" w:sz="4" w:space="0" w:color="000000"/>
              <w:bottom w:val="single" w:sz="4" w:space="0" w:color="000000"/>
              <w:right w:val="single" w:sz="4" w:space="0" w:color="000000"/>
            </w:tcBorders>
            <w:hideMark/>
          </w:tcPr>
          <w:p w14:paraId="30EEB499" w14:textId="77777777" w:rsidR="000C320F" w:rsidRPr="000C320F" w:rsidRDefault="000C320F">
            <w:pPr>
              <w:pStyle w:val="TableParagraph"/>
              <w:spacing w:line="235" w:lineRule="auto"/>
              <w:ind w:left="35" w:right="466"/>
              <w:rPr>
                <w:rFonts w:ascii="Times New Roman" w:hAnsi="Times New Roman" w:cs="Times New Roman"/>
                <w:sz w:val="24"/>
                <w:szCs w:val="24"/>
                <w:lang w:val="ru-RU"/>
              </w:rPr>
            </w:pPr>
            <w:r w:rsidRPr="000C320F">
              <w:rPr>
                <w:rFonts w:ascii="Times New Roman" w:hAnsi="Times New Roman" w:cs="Times New Roman"/>
                <w:sz w:val="24"/>
                <w:szCs w:val="24"/>
                <w:lang w:val="ru-RU"/>
              </w:rPr>
              <w:t>Закладення кінцеве для 2-4 жильного силового кабелю напругою до 1 кВ, переріз однієї жили до 35 мм</w:t>
            </w:r>
            <w:r w:rsidRPr="000C320F">
              <w:rPr>
                <w:rFonts w:ascii="Times New Roman" w:hAnsi="Times New Roman" w:cs="Times New Roman"/>
                <w:sz w:val="24"/>
                <w:szCs w:val="24"/>
                <w:vertAlign w:val="superscript"/>
                <w:lang w:val="ru-RU"/>
              </w:rPr>
              <w:t>2</w:t>
            </w:r>
          </w:p>
        </w:tc>
        <w:tc>
          <w:tcPr>
            <w:tcW w:w="1276" w:type="dxa"/>
            <w:tcBorders>
              <w:top w:val="single" w:sz="4" w:space="0" w:color="000000"/>
              <w:left w:val="single" w:sz="4" w:space="0" w:color="000000"/>
              <w:bottom w:val="single" w:sz="4" w:space="0" w:color="000000"/>
              <w:right w:val="single" w:sz="4" w:space="0" w:color="000000"/>
            </w:tcBorders>
            <w:hideMark/>
          </w:tcPr>
          <w:p w14:paraId="50932E1F" w14:textId="77777777" w:rsidR="000C320F" w:rsidRPr="000C320F" w:rsidRDefault="000C320F">
            <w:pPr>
              <w:pStyle w:val="TableParagraph"/>
              <w:spacing w:line="232" w:lineRule="exact"/>
              <w:ind w:left="455"/>
              <w:rPr>
                <w:rFonts w:ascii="Times New Roman" w:hAnsi="Times New Roman" w:cs="Times New Roman"/>
                <w:sz w:val="24"/>
                <w:szCs w:val="24"/>
              </w:rPr>
            </w:pPr>
            <w:r w:rsidRPr="000C320F">
              <w:rPr>
                <w:rFonts w:ascii="Times New Roman" w:hAnsi="Times New Roman" w:cs="Times New Roman"/>
                <w:sz w:val="24"/>
                <w:szCs w:val="24"/>
              </w:rPr>
              <w:t>шт.</w:t>
            </w:r>
          </w:p>
        </w:tc>
        <w:tc>
          <w:tcPr>
            <w:tcW w:w="850" w:type="dxa"/>
            <w:tcBorders>
              <w:top w:val="single" w:sz="4" w:space="0" w:color="000000"/>
              <w:left w:val="single" w:sz="4" w:space="0" w:color="000000"/>
              <w:bottom w:val="single" w:sz="4" w:space="0" w:color="000000"/>
              <w:right w:val="single" w:sz="4" w:space="0" w:color="000000"/>
            </w:tcBorders>
            <w:hideMark/>
          </w:tcPr>
          <w:p w14:paraId="395D29A3" w14:textId="77777777" w:rsidR="000C320F" w:rsidRPr="000C320F" w:rsidRDefault="000C320F" w:rsidP="000C320F">
            <w:pPr>
              <w:pStyle w:val="TableParagraph"/>
              <w:spacing w:line="232" w:lineRule="exact"/>
              <w:ind w:right="135"/>
              <w:jc w:val="center"/>
              <w:rPr>
                <w:rFonts w:ascii="Times New Roman" w:hAnsi="Times New Roman" w:cs="Times New Roman"/>
                <w:sz w:val="24"/>
                <w:szCs w:val="24"/>
              </w:rPr>
            </w:pPr>
            <w:r w:rsidRPr="000C320F">
              <w:rPr>
                <w:rFonts w:ascii="Times New Roman" w:hAnsi="Times New Roman" w:cs="Times New Roman"/>
                <w:sz w:val="24"/>
                <w:szCs w:val="24"/>
              </w:rPr>
              <w:t>13</w:t>
            </w:r>
          </w:p>
        </w:tc>
      </w:tr>
      <w:tr w:rsidR="000C320F" w:rsidRPr="000C320F" w14:paraId="402D8027" w14:textId="77777777" w:rsidTr="000C320F">
        <w:trPr>
          <w:trHeight w:val="340"/>
          <w:jc w:val="center"/>
        </w:trPr>
        <w:tc>
          <w:tcPr>
            <w:tcW w:w="426" w:type="dxa"/>
            <w:tcBorders>
              <w:top w:val="single" w:sz="4" w:space="0" w:color="000000"/>
              <w:left w:val="single" w:sz="4" w:space="0" w:color="000000"/>
              <w:bottom w:val="single" w:sz="6" w:space="0" w:color="000000"/>
              <w:right w:val="single" w:sz="4" w:space="0" w:color="000000"/>
            </w:tcBorders>
            <w:hideMark/>
          </w:tcPr>
          <w:p w14:paraId="68882704" w14:textId="77777777" w:rsidR="000C320F" w:rsidRPr="000C320F" w:rsidRDefault="000C320F">
            <w:pPr>
              <w:pStyle w:val="TableParagraph"/>
              <w:ind w:left="105"/>
              <w:rPr>
                <w:rFonts w:ascii="Times New Roman" w:hAnsi="Times New Roman" w:cs="Times New Roman"/>
                <w:sz w:val="24"/>
                <w:szCs w:val="24"/>
              </w:rPr>
            </w:pPr>
            <w:r w:rsidRPr="000C320F">
              <w:rPr>
                <w:rFonts w:ascii="Times New Roman" w:hAnsi="Times New Roman" w:cs="Times New Roman"/>
                <w:sz w:val="24"/>
                <w:szCs w:val="24"/>
              </w:rPr>
              <w:t>18</w:t>
            </w:r>
          </w:p>
        </w:tc>
        <w:tc>
          <w:tcPr>
            <w:tcW w:w="7444" w:type="dxa"/>
            <w:tcBorders>
              <w:top w:val="single" w:sz="4" w:space="0" w:color="000000"/>
              <w:left w:val="single" w:sz="4" w:space="0" w:color="000000"/>
              <w:bottom w:val="single" w:sz="6" w:space="0" w:color="000000"/>
              <w:right w:val="single" w:sz="4" w:space="0" w:color="000000"/>
            </w:tcBorders>
            <w:hideMark/>
          </w:tcPr>
          <w:p w14:paraId="4A4DA616" w14:textId="77777777" w:rsidR="000C320F" w:rsidRPr="000C320F" w:rsidRDefault="000C320F">
            <w:pPr>
              <w:pStyle w:val="TableParagraph"/>
              <w:ind w:left="105" w:right="752"/>
              <w:rPr>
                <w:rFonts w:ascii="Times New Roman" w:hAnsi="Times New Roman" w:cs="Times New Roman"/>
                <w:sz w:val="24"/>
                <w:szCs w:val="24"/>
              </w:rPr>
            </w:pPr>
            <w:r w:rsidRPr="000C320F">
              <w:rPr>
                <w:rFonts w:ascii="Times New Roman" w:hAnsi="Times New Roman" w:cs="Times New Roman"/>
                <w:sz w:val="24"/>
                <w:szCs w:val="24"/>
              </w:rPr>
              <w:t>Пусконалагоджувальні роботи. Схеми сигналізації. Схема утворення ділянки сигналізації</w:t>
            </w:r>
          </w:p>
        </w:tc>
        <w:tc>
          <w:tcPr>
            <w:tcW w:w="1276" w:type="dxa"/>
            <w:tcBorders>
              <w:top w:val="single" w:sz="4" w:space="0" w:color="000000"/>
              <w:left w:val="single" w:sz="4" w:space="0" w:color="000000"/>
              <w:bottom w:val="single" w:sz="6" w:space="0" w:color="000000"/>
              <w:right w:val="single" w:sz="4" w:space="0" w:color="000000"/>
            </w:tcBorders>
            <w:hideMark/>
          </w:tcPr>
          <w:p w14:paraId="1FE96778" w14:textId="77777777" w:rsidR="000C320F" w:rsidRPr="000C320F" w:rsidRDefault="000C320F">
            <w:pPr>
              <w:pStyle w:val="TableParagraph"/>
              <w:ind w:left="455"/>
              <w:rPr>
                <w:rFonts w:ascii="Times New Roman" w:hAnsi="Times New Roman" w:cs="Times New Roman"/>
                <w:sz w:val="24"/>
                <w:szCs w:val="24"/>
              </w:rPr>
            </w:pPr>
            <w:r w:rsidRPr="000C320F">
              <w:rPr>
                <w:rFonts w:ascii="Times New Roman" w:hAnsi="Times New Roman" w:cs="Times New Roman"/>
                <w:sz w:val="24"/>
                <w:szCs w:val="24"/>
              </w:rPr>
              <w:t>діл.</w:t>
            </w:r>
          </w:p>
        </w:tc>
        <w:tc>
          <w:tcPr>
            <w:tcW w:w="850" w:type="dxa"/>
            <w:tcBorders>
              <w:top w:val="single" w:sz="4" w:space="0" w:color="000000"/>
              <w:left w:val="single" w:sz="4" w:space="0" w:color="000000"/>
              <w:bottom w:val="single" w:sz="6" w:space="0" w:color="000000"/>
              <w:right w:val="single" w:sz="4" w:space="0" w:color="000000"/>
            </w:tcBorders>
            <w:hideMark/>
          </w:tcPr>
          <w:p w14:paraId="58333963" w14:textId="77777777" w:rsidR="000C320F" w:rsidRPr="000C320F" w:rsidRDefault="000C320F" w:rsidP="000C320F">
            <w:pPr>
              <w:pStyle w:val="TableParagraph"/>
              <w:ind w:right="96"/>
              <w:jc w:val="center"/>
              <w:rPr>
                <w:rFonts w:ascii="Times New Roman" w:hAnsi="Times New Roman" w:cs="Times New Roman"/>
                <w:sz w:val="24"/>
                <w:szCs w:val="24"/>
              </w:rPr>
            </w:pPr>
            <w:r w:rsidRPr="000C320F">
              <w:rPr>
                <w:rFonts w:ascii="Times New Roman" w:hAnsi="Times New Roman" w:cs="Times New Roman"/>
                <w:sz w:val="24"/>
                <w:szCs w:val="24"/>
              </w:rPr>
              <w:t>3</w:t>
            </w:r>
          </w:p>
        </w:tc>
      </w:tr>
      <w:tr w:rsidR="000C320F" w:rsidRPr="000C320F" w14:paraId="55C538BD" w14:textId="77777777" w:rsidTr="000C320F">
        <w:trPr>
          <w:trHeight w:val="340"/>
          <w:jc w:val="center"/>
        </w:trPr>
        <w:tc>
          <w:tcPr>
            <w:tcW w:w="426" w:type="dxa"/>
            <w:tcBorders>
              <w:top w:val="single" w:sz="6" w:space="0" w:color="000000"/>
              <w:left w:val="single" w:sz="4" w:space="0" w:color="000000"/>
              <w:bottom w:val="single" w:sz="4" w:space="0" w:color="000000"/>
              <w:right w:val="single" w:sz="4" w:space="0" w:color="000000"/>
            </w:tcBorders>
            <w:hideMark/>
          </w:tcPr>
          <w:p w14:paraId="2C9A354E" w14:textId="77777777" w:rsidR="000C320F" w:rsidRPr="000C320F" w:rsidRDefault="000C320F">
            <w:pPr>
              <w:pStyle w:val="TableParagraph"/>
              <w:spacing w:line="269" w:lineRule="exact"/>
              <w:ind w:left="105"/>
              <w:rPr>
                <w:rFonts w:ascii="Times New Roman" w:hAnsi="Times New Roman" w:cs="Times New Roman"/>
                <w:sz w:val="24"/>
                <w:szCs w:val="24"/>
              </w:rPr>
            </w:pPr>
            <w:r w:rsidRPr="000C320F">
              <w:rPr>
                <w:rFonts w:ascii="Times New Roman" w:hAnsi="Times New Roman" w:cs="Times New Roman"/>
                <w:sz w:val="24"/>
                <w:szCs w:val="24"/>
              </w:rPr>
              <w:t>19</w:t>
            </w:r>
          </w:p>
        </w:tc>
        <w:tc>
          <w:tcPr>
            <w:tcW w:w="7444" w:type="dxa"/>
            <w:tcBorders>
              <w:top w:val="single" w:sz="6" w:space="0" w:color="000000"/>
              <w:left w:val="single" w:sz="4" w:space="0" w:color="000000"/>
              <w:bottom w:val="single" w:sz="4" w:space="0" w:color="000000"/>
              <w:right w:val="single" w:sz="4" w:space="0" w:color="000000"/>
            </w:tcBorders>
            <w:hideMark/>
          </w:tcPr>
          <w:p w14:paraId="32FBC2B6" w14:textId="77777777" w:rsidR="000C320F" w:rsidRPr="000C320F" w:rsidRDefault="000C320F">
            <w:pPr>
              <w:pStyle w:val="TableParagraph"/>
              <w:spacing w:line="266" w:lineRule="exact"/>
              <w:ind w:left="109"/>
              <w:rPr>
                <w:rFonts w:ascii="Times New Roman" w:hAnsi="Times New Roman" w:cs="Times New Roman"/>
                <w:sz w:val="24"/>
                <w:szCs w:val="24"/>
                <w:lang w:val="ru-RU"/>
              </w:rPr>
            </w:pPr>
            <w:r w:rsidRPr="000C320F">
              <w:rPr>
                <w:rFonts w:ascii="Times New Roman" w:hAnsi="Times New Roman" w:cs="Times New Roman"/>
                <w:sz w:val="24"/>
                <w:szCs w:val="24"/>
                <w:lang w:val="ru-RU"/>
              </w:rPr>
              <w:t>Пусконалагоджувальні роботи.</w:t>
            </w:r>
          </w:p>
          <w:p w14:paraId="7F697DA1" w14:textId="77777777" w:rsidR="000C320F" w:rsidRPr="000C320F" w:rsidRDefault="000C320F">
            <w:pPr>
              <w:pStyle w:val="TableParagraph"/>
              <w:spacing w:line="263" w:lineRule="exact"/>
              <w:ind w:left="109"/>
              <w:rPr>
                <w:rFonts w:ascii="Times New Roman" w:hAnsi="Times New Roman" w:cs="Times New Roman"/>
                <w:sz w:val="24"/>
                <w:szCs w:val="24"/>
                <w:lang w:val="ru-RU"/>
              </w:rPr>
            </w:pPr>
            <w:r w:rsidRPr="000C320F">
              <w:rPr>
                <w:rFonts w:ascii="Times New Roman" w:hAnsi="Times New Roman" w:cs="Times New Roman"/>
                <w:sz w:val="24"/>
                <w:szCs w:val="24"/>
                <w:lang w:val="ru-RU"/>
              </w:rPr>
              <w:t>Програмування і налагодження пристрою</w:t>
            </w:r>
          </w:p>
        </w:tc>
        <w:tc>
          <w:tcPr>
            <w:tcW w:w="1276" w:type="dxa"/>
            <w:tcBorders>
              <w:top w:val="single" w:sz="6" w:space="0" w:color="000000"/>
              <w:left w:val="single" w:sz="4" w:space="0" w:color="000000"/>
              <w:bottom w:val="single" w:sz="4" w:space="0" w:color="000000"/>
              <w:right w:val="single" w:sz="4" w:space="0" w:color="000000"/>
            </w:tcBorders>
            <w:hideMark/>
          </w:tcPr>
          <w:p w14:paraId="0D058E90" w14:textId="77777777" w:rsidR="000C320F" w:rsidRPr="000C320F" w:rsidRDefault="000C320F">
            <w:pPr>
              <w:pStyle w:val="TableParagraph"/>
              <w:spacing w:line="269" w:lineRule="exact"/>
              <w:ind w:left="455"/>
              <w:rPr>
                <w:rFonts w:ascii="Times New Roman" w:hAnsi="Times New Roman" w:cs="Times New Roman"/>
                <w:sz w:val="24"/>
                <w:szCs w:val="24"/>
                <w:lang w:val="uk-UA"/>
              </w:rPr>
            </w:pPr>
            <w:r w:rsidRPr="000C320F">
              <w:rPr>
                <w:rFonts w:ascii="Times New Roman" w:hAnsi="Times New Roman" w:cs="Times New Roman"/>
                <w:sz w:val="24"/>
                <w:szCs w:val="24"/>
              </w:rPr>
              <w:t>шт</w:t>
            </w:r>
            <w:r w:rsidRPr="000C320F">
              <w:rPr>
                <w:rFonts w:ascii="Times New Roman" w:hAnsi="Times New Roman" w:cs="Times New Roman"/>
                <w:sz w:val="24"/>
                <w:szCs w:val="24"/>
                <w:lang w:val="uk-UA"/>
              </w:rPr>
              <w:t>.</w:t>
            </w:r>
          </w:p>
        </w:tc>
        <w:tc>
          <w:tcPr>
            <w:tcW w:w="850" w:type="dxa"/>
            <w:tcBorders>
              <w:top w:val="single" w:sz="6" w:space="0" w:color="000000"/>
              <w:left w:val="single" w:sz="4" w:space="0" w:color="000000"/>
              <w:bottom w:val="single" w:sz="4" w:space="0" w:color="000000"/>
              <w:right w:val="single" w:sz="4" w:space="0" w:color="000000"/>
            </w:tcBorders>
            <w:hideMark/>
          </w:tcPr>
          <w:p w14:paraId="293AF491" w14:textId="77777777" w:rsidR="000C320F" w:rsidRPr="000C320F" w:rsidRDefault="000C320F" w:rsidP="000C320F">
            <w:pPr>
              <w:pStyle w:val="TableParagraph"/>
              <w:spacing w:line="269" w:lineRule="exact"/>
              <w:ind w:right="101"/>
              <w:jc w:val="center"/>
              <w:rPr>
                <w:rFonts w:ascii="Times New Roman" w:hAnsi="Times New Roman" w:cs="Times New Roman"/>
                <w:sz w:val="24"/>
                <w:szCs w:val="24"/>
              </w:rPr>
            </w:pPr>
            <w:r w:rsidRPr="000C320F">
              <w:rPr>
                <w:rFonts w:ascii="Times New Roman" w:hAnsi="Times New Roman" w:cs="Times New Roman"/>
                <w:sz w:val="24"/>
                <w:szCs w:val="24"/>
              </w:rPr>
              <w:t>1</w:t>
            </w:r>
          </w:p>
        </w:tc>
      </w:tr>
    </w:tbl>
    <w:p w14:paraId="0A1E913E" w14:textId="77777777" w:rsidR="000C320F" w:rsidRPr="000C320F" w:rsidRDefault="000C320F" w:rsidP="000C320F">
      <w:pPr>
        <w:spacing w:after="240"/>
        <w:ind w:firstLine="851"/>
        <w:jc w:val="both"/>
        <w:rPr>
          <w:rFonts w:ascii="Times New Roman" w:eastAsia="Calibri" w:hAnsi="Times New Roman" w:cs="Times New Roman"/>
          <w:sz w:val="24"/>
          <w:szCs w:val="24"/>
          <w:lang w:val="uk-UA" w:eastAsia="ar-SA"/>
        </w:rPr>
      </w:pPr>
    </w:p>
    <w:p w14:paraId="51B69E30" w14:textId="77777777" w:rsidR="000C320F" w:rsidRPr="000C320F" w:rsidRDefault="000C320F" w:rsidP="000C320F">
      <w:pPr>
        <w:spacing w:after="240"/>
        <w:jc w:val="both"/>
        <w:rPr>
          <w:rFonts w:ascii="Times New Roman" w:eastAsia="Times New Roman" w:hAnsi="Times New Roman" w:cs="Times New Roman"/>
          <w:b/>
          <w:sz w:val="24"/>
          <w:szCs w:val="24"/>
          <w:lang w:val="uk-UA" w:eastAsia="ru-RU"/>
        </w:rPr>
      </w:pPr>
      <w:r w:rsidRPr="000C320F">
        <w:rPr>
          <w:rFonts w:ascii="Times New Roman" w:hAnsi="Times New Roman" w:cs="Times New Roman"/>
          <w:b/>
          <w:sz w:val="24"/>
          <w:szCs w:val="24"/>
          <w:lang w:val="uk-UA"/>
        </w:rPr>
        <w:t>2.</w:t>
      </w:r>
      <w:r w:rsidRPr="000C320F">
        <w:rPr>
          <w:rFonts w:ascii="Times New Roman" w:hAnsi="Times New Roman" w:cs="Times New Roman"/>
          <w:sz w:val="24"/>
          <w:szCs w:val="24"/>
          <w:lang w:val="uk-UA"/>
        </w:rPr>
        <w:t xml:space="preserve"> </w:t>
      </w:r>
      <w:r w:rsidRPr="000C320F">
        <w:rPr>
          <w:rFonts w:ascii="Times New Roman" w:eastAsia="Times New Roman" w:hAnsi="Times New Roman" w:cs="Times New Roman"/>
          <w:b/>
          <w:sz w:val="24"/>
          <w:szCs w:val="24"/>
          <w:lang w:val="uk-UA" w:eastAsia="ru-RU"/>
        </w:rPr>
        <w:t xml:space="preserve">Система пожежної сигалізації. </w:t>
      </w:r>
    </w:p>
    <w:p w14:paraId="65DF66C9" w14:textId="77777777" w:rsidR="000C320F" w:rsidRPr="000C320F" w:rsidRDefault="000C320F" w:rsidP="000C320F">
      <w:pPr>
        <w:spacing w:after="240"/>
        <w:jc w:val="both"/>
        <w:rPr>
          <w:rFonts w:ascii="Times New Roman" w:eastAsia="Times New Roman" w:hAnsi="Times New Roman" w:cs="Times New Roman"/>
          <w:b/>
          <w:sz w:val="24"/>
          <w:szCs w:val="24"/>
          <w:lang w:val="uk-UA" w:eastAsia="ru-RU"/>
        </w:rPr>
      </w:pPr>
      <w:r w:rsidRPr="000C320F">
        <w:rPr>
          <w:rFonts w:ascii="Times New Roman" w:eastAsia="Times New Roman" w:hAnsi="Times New Roman" w:cs="Times New Roman"/>
          <w:b/>
          <w:sz w:val="24"/>
          <w:szCs w:val="24"/>
          <w:lang w:val="uk-UA" w:eastAsia="ru-RU"/>
        </w:rPr>
        <w:t>2.1. Обладнання. Вироби та матеріали</w:t>
      </w:r>
    </w:p>
    <w:tbl>
      <w:tblPr>
        <w:tblStyle w:val="aff5"/>
        <w:tblW w:w="10065" w:type="dxa"/>
        <w:tblInd w:w="-176" w:type="dxa"/>
        <w:tblLayout w:type="fixed"/>
        <w:tblLook w:val="04A0" w:firstRow="1" w:lastRow="0" w:firstColumn="1" w:lastColumn="0" w:noHBand="0" w:noVBand="1"/>
      </w:tblPr>
      <w:tblGrid>
        <w:gridCol w:w="709"/>
        <w:gridCol w:w="6663"/>
        <w:gridCol w:w="283"/>
        <w:gridCol w:w="1276"/>
        <w:gridCol w:w="142"/>
        <w:gridCol w:w="992"/>
      </w:tblGrid>
      <w:tr w:rsidR="000C320F" w:rsidRPr="000C320F" w14:paraId="31BD60D6" w14:textId="77777777" w:rsidTr="000C320F">
        <w:trPr>
          <w:trHeight w:val="579"/>
        </w:trPr>
        <w:tc>
          <w:tcPr>
            <w:tcW w:w="709" w:type="dxa"/>
            <w:tcBorders>
              <w:top w:val="single" w:sz="4" w:space="0" w:color="auto"/>
              <w:left w:val="single" w:sz="4" w:space="0" w:color="auto"/>
              <w:bottom w:val="single" w:sz="4" w:space="0" w:color="auto"/>
              <w:right w:val="single" w:sz="4" w:space="0" w:color="auto"/>
            </w:tcBorders>
            <w:hideMark/>
          </w:tcPr>
          <w:p w14:paraId="46771492" w14:textId="77777777" w:rsidR="000C320F" w:rsidRPr="000C320F" w:rsidRDefault="000C320F">
            <w:pPr>
              <w:suppressAutoHyphens/>
              <w:spacing w:after="240" w:line="240" w:lineRule="auto"/>
              <w:jc w:val="both"/>
              <w:rPr>
                <w:rFonts w:eastAsia="Calibri"/>
                <w:lang w:val="uk-UA" w:eastAsia="ar-SA"/>
              </w:rPr>
            </w:pPr>
            <w:r w:rsidRPr="000C320F">
              <w:rPr>
                <w:lang w:val="uk-UA"/>
              </w:rPr>
              <w:t>№п/п</w:t>
            </w:r>
          </w:p>
        </w:tc>
        <w:tc>
          <w:tcPr>
            <w:tcW w:w="6946" w:type="dxa"/>
            <w:gridSpan w:val="2"/>
            <w:tcBorders>
              <w:top w:val="single" w:sz="4" w:space="0" w:color="auto"/>
              <w:left w:val="single" w:sz="4" w:space="0" w:color="auto"/>
              <w:bottom w:val="single" w:sz="4" w:space="0" w:color="auto"/>
              <w:right w:val="single" w:sz="4" w:space="0" w:color="auto"/>
            </w:tcBorders>
            <w:hideMark/>
          </w:tcPr>
          <w:p w14:paraId="615CFFED" w14:textId="77777777" w:rsidR="000C320F" w:rsidRPr="000C320F" w:rsidRDefault="000C320F">
            <w:pPr>
              <w:suppressAutoHyphens/>
              <w:spacing w:after="240" w:line="240" w:lineRule="auto"/>
              <w:rPr>
                <w:rFonts w:eastAsia="Calibri"/>
                <w:lang w:val="uk-UA" w:eastAsia="ar-SA"/>
              </w:rPr>
            </w:pPr>
            <w:r w:rsidRPr="000C320F">
              <w:rPr>
                <w:lang w:val="uk-UA"/>
              </w:rPr>
              <w:t>Найменування</w:t>
            </w:r>
          </w:p>
        </w:tc>
        <w:tc>
          <w:tcPr>
            <w:tcW w:w="1418" w:type="dxa"/>
            <w:gridSpan w:val="2"/>
            <w:tcBorders>
              <w:top w:val="single" w:sz="4" w:space="0" w:color="auto"/>
              <w:left w:val="single" w:sz="4" w:space="0" w:color="auto"/>
              <w:bottom w:val="single" w:sz="4" w:space="0" w:color="auto"/>
              <w:right w:val="single" w:sz="4" w:space="0" w:color="auto"/>
            </w:tcBorders>
            <w:hideMark/>
          </w:tcPr>
          <w:p w14:paraId="47D30D99" w14:textId="77777777" w:rsidR="000C320F" w:rsidRPr="000C320F" w:rsidRDefault="000C320F">
            <w:pPr>
              <w:pStyle w:val="TableParagraph"/>
              <w:spacing w:before="1"/>
              <w:ind w:left="109"/>
              <w:rPr>
                <w:rFonts w:ascii="Times New Roman" w:hAnsi="Times New Roman" w:cs="Times New Roman"/>
                <w:lang w:val="uk-UA"/>
              </w:rPr>
            </w:pPr>
            <w:r w:rsidRPr="000C320F">
              <w:rPr>
                <w:rFonts w:ascii="Times New Roman" w:hAnsi="Times New Roman" w:cs="Times New Roman"/>
                <w:lang w:val="uk-UA"/>
              </w:rPr>
              <w:t>Одиниця виміру</w:t>
            </w:r>
          </w:p>
        </w:tc>
        <w:tc>
          <w:tcPr>
            <w:tcW w:w="992" w:type="dxa"/>
            <w:tcBorders>
              <w:top w:val="single" w:sz="4" w:space="0" w:color="auto"/>
              <w:left w:val="single" w:sz="4" w:space="0" w:color="auto"/>
              <w:bottom w:val="single" w:sz="4" w:space="0" w:color="auto"/>
              <w:right w:val="single" w:sz="4" w:space="0" w:color="auto"/>
            </w:tcBorders>
            <w:hideMark/>
          </w:tcPr>
          <w:p w14:paraId="06BD9302" w14:textId="77777777" w:rsidR="000C320F" w:rsidRPr="000C320F" w:rsidRDefault="000C320F">
            <w:pPr>
              <w:pStyle w:val="TableParagraph"/>
              <w:spacing w:before="1"/>
              <w:ind w:left="108"/>
              <w:rPr>
                <w:rFonts w:ascii="Times New Roman" w:hAnsi="Times New Roman" w:cs="Times New Roman"/>
                <w:lang w:val="uk-UA"/>
              </w:rPr>
            </w:pPr>
            <w:r w:rsidRPr="000C320F">
              <w:rPr>
                <w:rFonts w:ascii="Times New Roman" w:hAnsi="Times New Roman" w:cs="Times New Roman"/>
                <w:lang w:val="uk-UA"/>
              </w:rPr>
              <w:t>Кіль-кість</w:t>
            </w:r>
          </w:p>
        </w:tc>
      </w:tr>
      <w:tr w:rsidR="000C320F" w:rsidRPr="000C320F" w14:paraId="50E27919" w14:textId="77777777" w:rsidTr="000C320F">
        <w:tc>
          <w:tcPr>
            <w:tcW w:w="709" w:type="dxa"/>
            <w:tcBorders>
              <w:top w:val="single" w:sz="4" w:space="0" w:color="auto"/>
              <w:left w:val="single" w:sz="4" w:space="0" w:color="auto"/>
              <w:bottom w:val="single" w:sz="4" w:space="0" w:color="auto"/>
              <w:right w:val="single" w:sz="4" w:space="0" w:color="auto"/>
            </w:tcBorders>
          </w:tcPr>
          <w:p w14:paraId="4938B28E" w14:textId="77777777" w:rsidR="000C320F" w:rsidRPr="000C320F" w:rsidRDefault="000C320F">
            <w:pPr>
              <w:suppressAutoHyphens/>
              <w:spacing w:after="240" w:line="240" w:lineRule="auto"/>
              <w:jc w:val="both"/>
              <w:rPr>
                <w:rFonts w:eastAsia="Calibri"/>
                <w:lang w:val="uk-UA" w:eastAsia="ar-SA"/>
              </w:rPr>
            </w:pPr>
          </w:p>
        </w:tc>
        <w:tc>
          <w:tcPr>
            <w:tcW w:w="6946" w:type="dxa"/>
            <w:gridSpan w:val="2"/>
            <w:tcBorders>
              <w:top w:val="single" w:sz="4" w:space="0" w:color="auto"/>
              <w:left w:val="single" w:sz="4" w:space="0" w:color="auto"/>
              <w:bottom w:val="single" w:sz="4" w:space="0" w:color="auto"/>
              <w:right w:val="single" w:sz="4" w:space="0" w:color="auto"/>
            </w:tcBorders>
            <w:hideMark/>
          </w:tcPr>
          <w:p w14:paraId="1F26CFFF" w14:textId="77777777" w:rsidR="000C320F" w:rsidRPr="000C320F" w:rsidRDefault="000C320F" w:rsidP="000C320F">
            <w:pPr>
              <w:suppressAutoHyphens/>
              <w:spacing w:after="240" w:line="240" w:lineRule="auto"/>
              <w:rPr>
                <w:rFonts w:eastAsia="Calibri"/>
                <w:lang w:val="uk-UA" w:eastAsia="ar-SA"/>
              </w:rPr>
            </w:pPr>
            <w:r w:rsidRPr="000C320F">
              <w:rPr>
                <w:lang w:val="uk-UA"/>
              </w:rPr>
              <w:t>Обладнання</w:t>
            </w:r>
          </w:p>
        </w:tc>
        <w:tc>
          <w:tcPr>
            <w:tcW w:w="1418" w:type="dxa"/>
            <w:gridSpan w:val="2"/>
            <w:tcBorders>
              <w:top w:val="single" w:sz="4" w:space="0" w:color="auto"/>
              <w:left w:val="single" w:sz="4" w:space="0" w:color="auto"/>
              <w:bottom w:val="single" w:sz="4" w:space="0" w:color="auto"/>
              <w:right w:val="single" w:sz="4" w:space="0" w:color="auto"/>
            </w:tcBorders>
          </w:tcPr>
          <w:p w14:paraId="2F063E62" w14:textId="77777777" w:rsidR="000C320F" w:rsidRPr="000C320F" w:rsidRDefault="000C320F">
            <w:pPr>
              <w:suppressAutoHyphens/>
              <w:spacing w:after="240" w:line="240" w:lineRule="auto"/>
              <w:jc w:val="both"/>
              <w:rPr>
                <w:rFonts w:eastAsia="Calibri"/>
                <w:lang w:val="uk-UA" w:eastAsia="ar-SA"/>
              </w:rPr>
            </w:pPr>
          </w:p>
        </w:tc>
        <w:tc>
          <w:tcPr>
            <w:tcW w:w="992" w:type="dxa"/>
            <w:tcBorders>
              <w:top w:val="single" w:sz="4" w:space="0" w:color="auto"/>
              <w:left w:val="single" w:sz="4" w:space="0" w:color="auto"/>
              <w:bottom w:val="single" w:sz="4" w:space="0" w:color="auto"/>
              <w:right w:val="single" w:sz="4" w:space="0" w:color="auto"/>
            </w:tcBorders>
          </w:tcPr>
          <w:p w14:paraId="1D93F9CA" w14:textId="77777777" w:rsidR="000C320F" w:rsidRPr="000C320F" w:rsidRDefault="000C320F">
            <w:pPr>
              <w:suppressAutoHyphens/>
              <w:spacing w:after="240" w:line="240" w:lineRule="auto"/>
              <w:jc w:val="both"/>
              <w:rPr>
                <w:rFonts w:eastAsia="Calibri"/>
                <w:lang w:val="uk-UA" w:eastAsia="ar-SA"/>
              </w:rPr>
            </w:pPr>
          </w:p>
        </w:tc>
      </w:tr>
      <w:tr w:rsidR="000C320F" w:rsidRPr="000C320F" w14:paraId="7B1C6DA4"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1B4C8F33" w14:textId="77777777" w:rsidR="000C320F" w:rsidRPr="000C320F" w:rsidRDefault="000C320F">
            <w:pPr>
              <w:pStyle w:val="TableParagraph"/>
              <w:spacing w:before="103"/>
              <w:ind w:right="149"/>
              <w:rPr>
                <w:rFonts w:ascii="Times New Roman" w:hAnsi="Times New Roman" w:cs="Times New Roman"/>
                <w:lang w:val="uk-UA"/>
              </w:rPr>
            </w:pPr>
            <w:r w:rsidRPr="000C320F">
              <w:rPr>
                <w:rFonts w:ascii="Times New Roman" w:hAnsi="Times New Roman" w:cs="Times New Roman"/>
                <w:w w:val="99"/>
                <w:lang w:val="uk-UA"/>
              </w:rPr>
              <w:t>1</w:t>
            </w:r>
          </w:p>
        </w:tc>
        <w:tc>
          <w:tcPr>
            <w:tcW w:w="6946" w:type="dxa"/>
            <w:gridSpan w:val="2"/>
            <w:tcBorders>
              <w:top w:val="single" w:sz="4" w:space="0" w:color="auto"/>
              <w:left w:val="single" w:sz="4" w:space="0" w:color="auto"/>
              <w:bottom w:val="single" w:sz="4" w:space="0" w:color="auto"/>
              <w:right w:val="single" w:sz="4" w:space="0" w:color="auto"/>
            </w:tcBorders>
            <w:hideMark/>
          </w:tcPr>
          <w:p w14:paraId="631E4635" w14:textId="77777777" w:rsidR="000C320F" w:rsidRPr="000C320F" w:rsidRDefault="000C320F" w:rsidP="000C320F">
            <w:pPr>
              <w:pStyle w:val="TableParagraph"/>
              <w:spacing w:before="63"/>
              <w:ind w:left="165"/>
              <w:jc w:val="left"/>
              <w:rPr>
                <w:rFonts w:ascii="Times New Roman" w:hAnsi="Times New Roman" w:cs="Times New Roman"/>
                <w:lang w:val="ru-RU"/>
              </w:rPr>
            </w:pPr>
            <w:r w:rsidRPr="000C320F">
              <w:rPr>
                <w:rFonts w:ascii="Times New Roman" w:hAnsi="Times New Roman" w:cs="Times New Roman"/>
                <w:lang w:val="uk-UA"/>
              </w:rPr>
              <w:t>Прилад приймально-контрольни</w:t>
            </w:r>
            <w:r w:rsidRPr="000C320F">
              <w:rPr>
                <w:rFonts w:ascii="Times New Roman" w:hAnsi="Times New Roman" w:cs="Times New Roman"/>
                <w:lang w:val="ru-RU"/>
              </w:rPr>
              <w:t>й пожежний адресний</w:t>
            </w:r>
          </w:p>
        </w:tc>
        <w:tc>
          <w:tcPr>
            <w:tcW w:w="1418" w:type="dxa"/>
            <w:gridSpan w:val="2"/>
            <w:tcBorders>
              <w:top w:val="single" w:sz="4" w:space="0" w:color="auto"/>
              <w:left w:val="single" w:sz="4" w:space="0" w:color="auto"/>
              <w:bottom w:val="single" w:sz="4" w:space="0" w:color="auto"/>
              <w:right w:val="single" w:sz="4" w:space="0" w:color="auto"/>
            </w:tcBorders>
            <w:hideMark/>
          </w:tcPr>
          <w:p w14:paraId="1B783F51" w14:textId="77777777" w:rsidR="000C320F" w:rsidRPr="000C320F" w:rsidRDefault="000C320F">
            <w:pPr>
              <w:pStyle w:val="TableParagraph"/>
              <w:spacing w:before="79"/>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14:paraId="6F21B4A7" w14:textId="77777777" w:rsidR="000C320F" w:rsidRPr="000C320F" w:rsidRDefault="000C320F">
            <w:pPr>
              <w:pStyle w:val="TableParagraph"/>
              <w:spacing w:before="63"/>
              <w:ind w:right="69"/>
              <w:rPr>
                <w:rFonts w:ascii="Times New Roman" w:hAnsi="Times New Roman" w:cs="Times New Roman"/>
              </w:rPr>
            </w:pPr>
            <w:r w:rsidRPr="000C320F">
              <w:rPr>
                <w:rFonts w:ascii="Times New Roman" w:hAnsi="Times New Roman" w:cs="Times New Roman"/>
                <w:w w:val="99"/>
              </w:rPr>
              <w:t>1</w:t>
            </w:r>
          </w:p>
        </w:tc>
      </w:tr>
      <w:tr w:rsidR="000C320F" w:rsidRPr="000C320F" w14:paraId="71CCB0A8"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0CA719E7" w14:textId="77777777" w:rsidR="000C320F" w:rsidRPr="000C320F" w:rsidRDefault="000C320F">
            <w:pPr>
              <w:pStyle w:val="TableParagraph"/>
              <w:spacing w:before="103"/>
              <w:ind w:right="149"/>
              <w:rPr>
                <w:rFonts w:ascii="Times New Roman" w:hAnsi="Times New Roman" w:cs="Times New Roman"/>
              </w:rPr>
            </w:pPr>
            <w:r w:rsidRPr="000C320F">
              <w:rPr>
                <w:rFonts w:ascii="Times New Roman" w:hAnsi="Times New Roman" w:cs="Times New Roman"/>
                <w:w w:val="99"/>
              </w:rPr>
              <w:t>2</w:t>
            </w:r>
          </w:p>
        </w:tc>
        <w:tc>
          <w:tcPr>
            <w:tcW w:w="6946" w:type="dxa"/>
            <w:gridSpan w:val="2"/>
            <w:tcBorders>
              <w:top w:val="single" w:sz="4" w:space="0" w:color="auto"/>
              <w:left w:val="single" w:sz="4" w:space="0" w:color="auto"/>
              <w:bottom w:val="single" w:sz="4" w:space="0" w:color="auto"/>
              <w:right w:val="single" w:sz="4" w:space="0" w:color="auto"/>
            </w:tcBorders>
            <w:hideMark/>
          </w:tcPr>
          <w:p w14:paraId="019966FF" w14:textId="77777777" w:rsidR="000C320F" w:rsidRPr="000C320F" w:rsidRDefault="000C320F" w:rsidP="000C320F">
            <w:pPr>
              <w:pStyle w:val="TableParagraph"/>
              <w:spacing w:before="36"/>
              <w:ind w:left="165"/>
              <w:jc w:val="left"/>
              <w:rPr>
                <w:rFonts w:ascii="Times New Roman" w:hAnsi="Times New Roman" w:cs="Times New Roman"/>
              </w:rPr>
            </w:pPr>
            <w:r w:rsidRPr="000C320F">
              <w:rPr>
                <w:rFonts w:ascii="Times New Roman" w:hAnsi="Times New Roman" w:cs="Times New Roman"/>
              </w:rPr>
              <w:t>Пристрій вводу-виводу</w:t>
            </w:r>
          </w:p>
        </w:tc>
        <w:tc>
          <w:tcPr>
            <w:tcW w:w="1418" w:type="dxa"/>
            <w:gridSpan w:val="2"/>
            <w:tcBorders>
              <w:top w:val="single" w:sz="4" w:space="0" w:color="auto"/>
              <w:left w:val="single" w:sz="4" w:space="0" w:color="auto"/>
              <w:bottom w:val="single" w:sz="4" w:space="0" w:color="auto"/>
              <w:right w:val="single" w:sz="4" w:space="0" w:color="auto"/>
            </w:tcBorders>
            <w:hideMark/>
          </w:tcPr>
          <w:p w14:paraId="75110153" w14:textId="77777777" w:rsidR="000C320F" w:rsidRPr="000C320F" w:rsidRDefault="000C320F">
            <w:pPr>
              <w:pStyle w:val="TableParagraph"/>
              <w:spacing w:before="46"/>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14:paraId="286CD24E" w14:textId="77777777" w:rsidR="000C320F" w:rsidRPr="000C320F" w:rsidRDefault="000C320F">
            <w:pPr>
              <w:pStyle w:val="TableParagraph"/>
              <w:spacing w:before="36"/>
              <w:ind w:right="69"/>
              <w:rPr>
                <w:rFonts w:ascii="Times New Roman" w:hAnsi="Times New Roman" w:cs="Times New Roman"/>
              </w:rPr>
            </w:pPr>
            <w:r w:rsidRPr="000C320F">
              <w:rPr>
                <w:rFonts w:ascii="Times New Roman" w:hAnsi="Times New Roman" w:cs="Times New Roman"/>
                <w:w w:val="99"/>
              </w:rPr>
              <w:t>1</w:t>
            </w:r>
          </w:p>
        </w:tc>
      </w:tr>
      <w:tr w:rsidR="000C320F" w:rsidRPr="000C320F" w14:paraId="3A0B8D16"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54A21152" w14:textId="77777777" w:rsidR="000C320F" w:rsidRPr="000C320F" w:rsidRDefault="000C320F">
            <w:pPr>
              <w:pStyle w:val="TableParagraph"/>
              <w:spacing w:before="103"/>
              <w:ind w:right="149"/>
              <w:rPr>
                <w:rFonts w:ascii="Times New Roman" w:hAnsi="Times New Roman" w:cs="Times New Roman"/>
              </w:rPr>
            </w:pPr>
            <w:r w:rsidRPr="000C320F">
              <w:rPr>
                <w:rFonts w:ascii="Times New Roman" w:hAnsi="Times New Roman" w:cs="Times New Roman"/>
                <w:w w:val="99"/>
              </w:rPr>
              <w:t>3</w:t>
            </w:r>
          </w:p>
        </w:tc>
        <w:tc>
          <w:tcPr>
            <w:tcW w:w="6946" w:type="dxa"/>
            <w:gridSpan w:val="2"/>
            <w:tcBorders>
              <w:top w:val="single" w:sz="4" w:space="0" w:color="auto"/>
              <w:left w:val="single" w:sz="4" w:space="0" w:color="auto"/>
              <w:bottom w:val="single" w:sz="4" w:space="0" w:color="auto"/>
              <w:right w:val="single" w:sz="4" w:space="0" w:color="auto"/>
            </w:tcBorders>
            <w:hideMark/>
          </w:tcPr>
          <w:p w14:paraId="687F4D08" w14:textId="77777777" w:rsidR="000C320F" w:rsidRPr="000C320F" w:rsidRDefault="000C320F" w:rsidP="000C320F">
            <w:pPr>
              <w:pStyle w:val="TableParagraph"/>
              <w:spacing w:before="43"/>
              <w:ind w:left="165"/>
              <w:jc w:val="left"/>
              <w:rPr>
                <w:rFonts w:ascii="Times New Roman" w:hAnsi="Times New Roman" w:cs="Times New Roman"/>
              </w:rPr>
            </w:pPr>
            <w:r w:rsidRPr="000C320F">
              <w:rPr>
                <w:rFonts w:ascii="Times New Roman" w:hAnsi="Times New Roman" w:cs="Times New Roman"/>
              </w:rPr>
              <w:t>Пристрій вводу-виводу</w:t>
            </w:r>
          </w:p>
        </w:tc>
        <w:tc>
          <w:tcPr>
            <w:tcW w:w="1418" w:type="dxa"/>
            <w:gridSpan w:val="2"/>
            <w:tcBorders>
              <w:top w:val="single" w:sz="4" w:space="0" w:color="auto"/>
              <w:left w:val="single" w:sz="4" w:space="0" w:color="auto"/>
              <w:bottom w:val="single" w:sz="4" w:space="0" w:color="auto"/>
              <w:right w:val="single" w:sz="4" w:space="0" w:color="auto"/>
            </w:tcBorders>
            <w:hideMark/>
          </w:tcPr>
          <w:p w14:paraId="76BB085D" w14:textId="77777777" w:rsidR="000C320F" w:rsidRPr="000C320F" w:rsidRDefault="000C320F">
            <w:pPr>
              <w:pStyle w:val="TableParagraph"/>
              <w:spacing w:before="79"/>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14:paraId="003CDD89" w14:textId="77777777" w:rsidR="000C320F" w:rsidRPr="000C320F" w:rsidRDefault="000C320F">
            <w:pPr>
              <w:pStyle w:val="TableParagraph"/>
              <w:spacing w:before="43"/>
              <w:ind w:right="69"/>
              <w:rPr>
                <w:rFonts w:ascii="Times New Roman" w:hAnsi="Times New Roman" w:cs="Times New Roman"/>
              </w:rPr>
            </w:pPr>
            <w:r w:rsidRPr="000C320F">
              <w:rPr>
                <w:rFonts w:ascii="Times New Roman" w:hAnsi="Times New Roman" w:cs="Times New Roman"/>
                <w:w w:val="99"/>
              </w:rPr>
              <w:t>2</w:t>
            </w:r>
          </w:p>
        </w:tc>
      </w:tr>
      <w:tr w:rsidR="000C320F" w:rsidRPr="000C320F" w14:paraId="4954A54B"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6830674C" w14:textId="77777777" w:rsidR="000C320F" w:rsidRPr="000C320F" w:rsidRDefault="000C320F">
            <w:pPr>
              <w:pStyle w:val="TableParagraph"/>
              <w:spacing w:before="103"/>
              <w:ind w:right="149"/>
              <w:rPr>
                <w:rFonts w:ascii="Times New Roman" w:hAnsi="Times New Roman" w:cs="Times New Roman"/>
              </w:rPr>
            </w:pPr>
            <w:r w:rsidRPr="000C320F">
              <w:rPr>
                <w:rFonts w:ascii="Times New Roman" w:hAnsi="Times New Roman" w:cs="Times New Roman"/>
                <w:w w:val="99"/>
              </w:rPr>
              <w:t>4</w:t>
            </w:r>
          </w:p>
        </w:tc>
        <w:tc>
          <w:tcPr>
            <w:tcW w:w="6946" w:type="dxa"/>
            <w:gridSpan w:val="2"/>
            <w:tcBorders>
              <w:top w:val="single" w:sz="4" w:space="0" w:color="auto"/>
              <w:left w:val="single" w:sz="4" w:space="0" w:color="auto"/>
              <w:bottom w:val="single" w:sz="4" w:space="0" w:color="auto"/>
              <w:right w:val="single" w:sz="4" w:space="0" w:color="auto"/>
            </w:tcBorders>
            <w:hideMark/>
          </w:tcPr>
          <w:p w14:paraId="23F7C2D3" w14:textId="77777777" w:rsidR="000C320F" w:rsidRPr="000C320F" w:rsidRDefault="000C320F" w:rsidP="000C320F">
            <w:pPr>
              <w:pStyle w:val="TableParagraph"/>
              <w:spacing w:before="46"/>
              <w:ind w:left="165"/>
              <w:jc w:val="left"/>
              <w:rPr>
                <w:rFonts w:ascii="Times New Roman" w:hAnsi="Times New Roman" w:cs="Times New Roman"/>
              </w:rPr>
            </w:pPr>
            <w:r w:rsidRPr="000C320F">
              <w:rPr>
                <w:rFonts w:ascii="Times New Roman" w:hAnsi="Times New Roman" w:cs="Times New Roman"/>
              </w:rPr>
              <w:t>Пристрій виводу</w:t>
            </w:r>
          </w:p>
        </w:tc>
        <w:tc>
          <w:tcPr>
            <w:tcW w:w="1418" w:type="dxa"/>
            <w:gridSpan w:val="2"/>
            <w:tcBorders>
              <w:top w:val="single" w:sz="4" w:space="0" w:color="auto"/>
              <w:left w:val="single" w:sz="4" w:space="0" w:color="auto"/>
              <w:bottom w:val="single" w:sz="4" w:space="0" w:color="auto"/>
              <w:right w:val="single" w:sz="4" w:space="0" w:color="auto"/>
            </w:tcBorders>
            <w:hideMark/>
          </w:tcPr>
          <w:p w14:paraId="72F9E7EC" w14:textId="77777777" w:rsidR="000C320F" w:rsidRPr="000C320F" w:rsidRDefault="000C320F">
            <w:pPr>
              <w:pStyle w:val="TableParagraph"/>
              <w:spacing w:before="46"/>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14:paraId="78434FAD" w14:textId="77777777" w:rsidR="000C320F" w:rsidRPr="000C320F" w:rsidRDefault="000C320F">
            <w:pPr>
              <w:pStyle w:val="TableParagraph"/>
              <w:spacing w:before="46"/>
              <w:ind w:right="69"/>
              <w:rPr>
                <w:rFonts w:ascii="Times New Roman" w:hAnsi="Times New Roman" w:cs="Times New Roman"/>
              </w:rPr>
            </w:pPr>
            <w:r w:rsidRPr="000C320F">
              <w:rPr>
                <w:rFonts w:ascii="Times New Roman" w:hAnsi="Times New Roman" w:cs="Times New Roman"/>
                <w:w w:val="99"/>
              </w:rPr>
              <w:t>1</w:t>
            </w:r>
          </w:p>
        </w:tc>
      </w:tr>
      <w:tr w:rsidR="000C320F" w:rsidRPr="000C320F" w14:paraId="4EAACFDC"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4F561B6A" w14:textId="77777777" w:rsidR="000C320F" w:rsidRPr="000C320F" w:rsidRDefault="000C320F">
            <w:pPr>
              <w:pStyle w:val="TableParagraph"/>
              <w:spacing w:before="103"/>
              <w:ind w:right="149"/>
              <w:rPr>
                <w:rFonts w:ascii="Times New Roman" w:hAnsi="Times New Roman" w:cs="Times New Roman"/>
              </w:rPr>
            </w:pPr>
            <w:r w:rsidRPr="000C320F">
              <w:rPr>
                <w:rFonts w:ascii="Times New Roman" w:hAnsi="Times New Roman" w:cs="Times New Roman"/>
                <w:w w:val="99"/>
              </w:rPr>
              <w:t>5</w:t>
            </w:r>
          </w:p>
        </w:tc>
        <w:tc>
          <w:tcPr>
            <w:tcW w:w="6946" w:type="dxa"/>
            <w:gridSpan w:val="2"/>
            <w:tcBorders>
              <w:top w:val="single" w:sz="4" w:space="0" w:color="auto"/>
              <w:left w:val="single" w:sz="4" w:space="0" w:color="auto"/>
              <w:bottom w:val="single" w:sz="4" w:space="0" w:color="auto"/>
              <w:right w:val="single" w:sz="4" w:space="0" w:color="auto"/>
            </w:tcBorders>
            <w:hideMark/>
          </w:tcPr>
          <w:p w14:paraId="3566A44D" w14:textId="77777777" w:rsidR="000C320F" w:rsidRPr="000C320F" w:rsidRDefault="000C320F" w:rsidP="000C320F">
            <w:pPr>
              <w:pStyle w:val="TableParagraph"/>
              <w:spacing w:before="46"/>
              <w:ind w:left="165"/>
              <w:jc w:val="left"/>
              <w:rPr>
                <w:rFonts w:ascii="Times New Roman" w:hAnsi="Times New Roman" w:cs="Times New Roman"/>
              </w:rPr>
            </w:pPr>
            <w:r w:rsidRPr="000C320F">
              <w:rPr>
                <w:rFonts w:ascii="Times New Roman" w:hAnsi="Times New Roman" w:cs="Times New Roman"/>
              </w:rPr>
              <w:t>Адресний модуль</w:t>
            </w:r>
          </w:p>
        </w:tc>
        <w:tc>
          <w:tcPr>
            <w:tcW w:w="1418" w:type="dxa"/>
            <w:gridSpan w:val="2"/>
            <w:tcBorders>
              <w:top w:val="single" w:sz="4" w:space="0" w:color="auto"/>
              <w:left w:val="single" w:sz="4" w:space="0" w:color="auto"/>
              <w:bottom w:val="single" w:sz="4" w:space="0" w:color="auto"/>
              <w:right w:val="single" w:sz="4" w:space="0" w:color="auto"/>
            </w:tcBorders>
            <w:hideMark/>
          </w:tcPr>
          <w:p w14:paraId="3DB9DBF0" w14:textId="77777777" w:rsidR="000C320F" w:rsidRPr="000C320F" w:rsidRDefault="000C320F">
            <w:pPr>
              <w:pStyle w:val="TableParagraph"/>
              <w:spacing w:before="79"/>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14:paraId="1E376859" w14:textId="77777777" w:rsidR="000C320F" w:rsidRPr="000C320F" w:rsidRDefault="000C320F">
            <w:pPr>
              <w:pStyle w:val="TableParagraph"/>
              <w:spacing w:before="46"/>
              <w:ind w:right="69"/>
              <w:rPr>
                <w:rFonts w:ascii="Times New Roman" w:hAnsi="Times New Roman" w:cs="Times New Roman"/>
              </w:rPr>
            </w:pPr>
            <w:r w:rsidRPr="000C320F">
              <w:rPr>
                <w:rFonts w:ascii="Times New Roman" w:hAnsi="Times New Roman" w:cs="Times New Roman"/>
                <w:w w:val="99"/>
              </w:rPr>
              <w:t>1</w:t>
            </w:r>
          </w:p>
        </w:tc>
      </w:tr>
      <w:tr w:rsidR="000C320F" w:rsidRPr="000C320F" w14:paraId="72E36A12"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09F5073D" w14:textId="77777777" w:rsidR="000C320F" w:rsidRPr="000C320F" w:rsidRDefault="000C320F">
            <w:pPr>
              <w:pStyle w:val="TableParagraph"/>
              <w:spacing w:before="103"/>
              <w:ind w:right="149"/>
              <w:rPr>
                <w:rFonts w:ascii="Times New Roman" w:hAnsi="Times New Roman" w:cs="Times New Roman"/>
              </w:rPr>
            </w:pPr>
            <w:r w:rsidRPr="000C320F">
              <w:rPr>
                <w:rFonts w:ascii="Times New Roman" w:hAnsi="Times New Roman" w:cs="Times New Roman"/>
                <w:w w:val="99"/>
              </w:rPr>
              <w:t>6</w:t>
            </w:r>
          </w:p>
        </w:tc>
        <w:tc>
          <w:tcPr>
            <w:tcW w:w="6946" w:type="dxa"/>
            <w:gridSpan w:val="2"/>
            <w:tcBorders>
              <w:top w:val="single" w:sz="4" w:space="0" w:color="auto"/>
              <w:left w:val="single" w:sz="4" w:space="0" w:color="auto"/>
              <w:bottom w:val="single" w:sz="4" w:space="0" w:color="auto"/>
              <w:right w:val="single" w:sz="4" w:space="0" w:color="auto"/>
            </w:tcBorders>
            <w:hideMark/>
          </w:tcPr>
          <w:p w14:paraId="18235A3F" w14:textId="77777777" w:rsidR="000C320F" w:rsidRPr="000C320F" w:rsidRDefault="000C320F" w:rsidP="000C320F">
            <w:pPr>
              <w:pStyle w:val="TableParagraph"/>
              <w:spacing w:before="34"/>
              <w:ind w:left="165"/>
              <w:jc w:val="left"/>
              <w:rPr>
                <w:rFonts w:ascii="Times New Roman" w:hAnsi="Times New Roman" w:cs="Times New Roman"/>
                <w:lang w:val="ru-RU"/>
              </w:rPr>
            </w:pPr>
            <w:r w:rsidRPr="000C320F">
              <w:rPr>
                <w:rFonts w:ascii="Times New Roman" w:hAnsi="Times New Roman" w:cs="Times New Roman"/>
                <w:lang w:val="ru-RU"/>
              </w:rPr>
              <w:t>Пристрій передавання пожежної тривоги та попередження про несправність</w:t>
            </w:r>
          </w:p>
        </w:tc>
        <w:tc>
          <w:tcPr>
            <w:tcW w:w="1418" w:type="dxa"/>
            <w:gridSpan w:val="2"/>
            <w:tcBorders>
              <w:top w:val="single" w:sz="4" w:space="0" w:color="auto"/>
              <w:left w:val="single" w:sz="4" w:space="0" w:color="auto"/>
              <w:bottom w:val="single" w:sz="4" w:space="0" w:color="auto"/>
              <w:right w:val="single" w:sz="4" w:space="0" w:color="auto"/>
            </w:tcBorders>
            <w:hideMark/>
          </w:tcPr>
          <w:p w14:paraId="1F49E760" w14:textId="77777777" w:rsidR="000C320F" w:rsidRPr="000C320F" w:rsidRDefault="000C320F">
            <w:pPr>
              <w:pStyle w:val="TableParagraph"/>
              <w:spacing w:before="46"/>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14:paraId="713E0219" w14:textId="77777777" w:rsidR="000C320F" w:rsidRPr="000C320F" w:rsidRDefault="000C320F">
            <w:pPr>
              <w:pStyle w:val="TableParagraph"/>
              <w:spacing w:line="269" w:lineRule="exact"/>
              <w:ind w:right="69"/>
              <w:rPr>
                <w:rFonts w:ascii="Times New Roman" w:hAnsi="Times New Roman" w:cs="Times New Roman"/>
              </w:rPr>
            </w:pPr>
            <w:r w:rsidRPr="000C320F">
              <w:rPr>
                <w:rFonts w:ascii="Times New Roman" w:hAnsi="Times New Roman" w:cs="Times New Roman"/>
                <w:w w:val="99"/>
              </w:rPr>
              <w:t>1</w:t>
            </w:r>
          </w:p>
        </w:tc>
      </w:tr>
      <w:tr w:rsidR="000C320F" w:rsidRPr="000C320F" w14:paraId="59D81BC8"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19693172" w14:textId="77777777" w:rsidR="000C320F" w:rsidRPr="000C320F" w:rsidRDefault="000C320F">
            <w:pPr>
              <w:pStyle w:val="TableParagraph"/>
              <w:spacing w:before="103"/>
              <w:ind w:right="149"/>
              <w:rPr>
                <w:rFonts w:ascii="Times New Roman" w:hAnsi="Times New Roman" w:cs="Times New Roman"/>
              </w:rPr>
            </w:pPr>
            <w:r w:rsidRPr="000C320F">
              <w:rPr>
                <w:rFonts w:ascii="Times New Roman" w:hAnsi="Times New Roman" w:cs="Times New Roman"/>
                <w:w w:val="99"/>
              </w:rPr>
              <w:t>7</w:t>
            </w:r>
          </w:p>
        </w:tc>
        <w:tc>
          <w:tcPr>
            <w:tcW w:w="6946" w:type="dxa"/>
            <w:gridSpan w:val="2"/>
            <w:tcBorders>
              <w:top w:val="single" w:sz="4" w:space="0" w:color="auto"/>
              <w:left w:val="single" w:sz="4" w:space="0" w:color="auto"/>
              <w:bottom w:val="single" w:sz="4" w:space="0" w:color="auto"/>
              <w:right w:val="single" w:sz="4" w:space="0" w:color="auto"/>
            </w:tcBorders>
            <w:hideMark/>
          </w:tcPr>
          <w:p w14:paraId="739AB475" w14:textId="77777777" w:rsidR="000C320F" w:rsidRPr="000C320F" w:rsidRDefault="000C320F" w:rsidP="000C320F">
            <w:pPr>
              <w:pStyle w:val="TableParagraph"/>
              <w:spacing w:before="46"/>
              <w:ind w:left="165"/>
              <w:jc w:val="left"/>
              <w:rPr>
                <w:rFonts w:ascii="Times New Roman" w:hAnsi="Times New Roman" w:cs="Times New Roman"/>
                <w:lang w:val="ru-RU"/>
              </w:rPr>
            </w:pPr>
            <w:r w:rsidRPr="000C320F">
              <w:rPr>
                <w:rFonts w:ascii="Times New Roman" w:hAnsi="Times New Roman" w:cs="Times New Roman"/>
                <w:lang w:val="ru-RU"/>
              </w:rPr>
              <w:t>Сповіщувач пожежний димовий оптичний точковий адресний</w:t>
            </w:r>
          </w:p>
        </w:tc>
        <w:tc>
          <w:tcPr>
            <w:tcW w:w="1418" w:type="dxa"/>
            <w:gridSpan w:val="2"/>
            <w:tcBorders>
              <w:top w:val="single" w:sz="4" w:space="0" w:color="auto"/>
              <w:left w:val="single" w:sz="4" w:space="0" w:color="auto"/>
              <w:bottom w:val="single" w:sz="4" w:space="0" w:color="auto"/>
              <w:right w:val="single" w:sz="4" w:space="0" w:color="auto"/>
            </w:tcBorders>
            <w:hideMark/>
          </w:tcPr>
          <w:p w14:paraId="1109E8BD" w14:textId="77777777" w:rsidR="000C320F" w:rsidRPr="000C320F" w:rsidRDefault="000C320F">
            <w:pPr>
              <w:pStyle w:val="TableParagraph"/>
              <w:spacing w:before="79"/>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14:paraId="44325448" w14:textId="77777777" w:rsidR="000C320F" w:rsidRPr="000C320F" w:rsidRDefault="000C320F">
            <w:pPr>
              <w:pStyle w:val="TableParagraph"/>
              <w:spacing w:before="39"/>
              <w:ind w:right="323"/>
              <w:jc w:val="right"/>
              <w:rPr>
                <w:rFonts w:ascii="Times New Roman" w:hAnsi="Times New Roman" w:cs="Times New Roman"/>
              </w:rPr>
            </w:pPr>
            <w:r w:rsidRPr="000C320F">
              <w:rPr>
                <w:rFonts w:ascii="Times New Roman" w:hAnsi="Times New Roman" w:cs="Times New Roman"/>
                <w:w w:val="95"/>
              </w:rPr>
              <w:t>248</w:t>
            </w:r>
          </w:p>
        </w:tc>
      </w:tr>
      <w:tr w:rsidR="000C320F" w:rsidRPr="000C320F" w14:paraId="1D0DA655"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52AEA863" w14:textId="77777777" w:rsidR="000C320F" w:rsidRPr="000C320F" w:rsidRDefault="000C320F">
            <w:pPr>
              <w:pStyle w:val="TableParagraph"/>
              <w:spacing w:before="103"/>
              <w:ind w:right="149"/>
              <w:rPr>
                <w:rFonts w:ascii="Times New Roman" w:hAnsi="Times New Roman" w:cs="Times New Roman"/>
              </w:rPr>
            </w:pPr>
            <w:r w:rsidRPr="000C320F">
              <w:rPr>
                <w:rFonts w:ascii="Times New Roman" w:hAnsi="Times New Roman" w:cs="Times New Roman"/>
                <w:w w:val="99"/>
              </w:rPr>
              <w:t>8</w:t>
            </w:r>
          </w:p>
        </w:tc>
        <w:tc>
          <w:tcPr>
            <w:tcW w:w="6946" w:type="dxa"/>
            <w:gridSpan w:val="2"/>
            <w:tcBorders>
              <w:top w:val="single" w:sz="4" w:space="0" w:color="auto"/>
              <w:left w:val="single" w:sz="4" w:space="0" w:color="auto"/>
              <w:bottom w:val="single" w:sz="4" w:space="0" w:color="auto"/>
              <w:right w:val="single" w:sz="4" w:space="0" w:color="auto"/>
            </w:tcBorders>
            <w:hideMark/>
          </w:tcPr>
          <w:p w14:paraId="117ECAEA" w14:textId="77777777" w:rsidR="000C320F" w:rsidRPr="000C320F" w:rsidRDefault="000C320F" w:rsidP="000C320F">
            <w:pPr>
              <w:pStyle w:val="TableParagraph"/>
              <w:spacing w:before="43"/>
              <w:ind w:left="148"/>
              <w:jc w:val="left"/>
              <w:rPr>
                <w:rFonts w:ascii="Times New Roman" w:hAnsi="Times New Roman" w:cs="Times New Roman"/>
              </w:rPr>
            </w:pPr>
            <w:r w:rsidRPr="000C320F">
              <w:rPr>
                <w:rFonts w:ascii="Times New Roman" w:hAnsi="Times New Roman" w:cs="Times New Roman"/>
                <w:lang w:val="ru-RU"/>
              </w:rPr>
              <w:t xml:space="preserve">Сповіщувач пожежний димовий оптичний точковий адресний. </w:t>
            </w:r>
            <w:r w:rsidRPr="000C320F">
              <w:rPr>
                <w:rFonts w:ascii="Times New Roman" w:hAnsi="Times New Roman" w:cs="Times New Roman"/>
              </w:rPr>
              <w:t>ЗІП 10%</w:t>
            </w:r>
          </w:p>
        </w:tc>
        <w:tc>
          <w:tcPr>
            <w:tcW w:w="1418" w:type="dxa"/>
            <w:gridSpan w:val="2"/>
            <w:tcBorders>
              <w:top w:val="single" w:sz="4" w:space="0" w:color="auto"/>
              <w:left w:val="single" w:sz="4" w:space="0" w:color="auto"/>
              <w:bottom w:val="single" w:sz="4" w:space="0" w:color="auto"/>
              <w:right w:val="single" w:sz="4" w:space="0" w:color="auto"/>
            </w:tcBorders>
            <w:hideMark/>
          </w:tcPr>
          <w:p w14:paraId="483B2A88" w14:textId="77777777" w:rsidR="000C320F" w:rsidRPr="000C320F" w:rsidRDefault="000C320F">
            <w:pPr>
              <w:pStyle w:val="TableParagraph"/>
              <w:spacing w:before="46"/>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14:paraId="20DB6DBD" w14:textId="77777777" w:rsidR="000C320F" w:rsidRPr="000C320F" w:rsidRDefault="000C320F">
            <w:pPr>
              <w:pStyle w:val="TableParagraph"/>
              <w:spacing w:before="36"/>
              <w:ind w:right="335"/>
              <w:jc w:val="right"/>
              <w:rPr>
                <w:rFonts w:ascii="Times New Roman" w:hAnsi="Times New Roman" w:cs="Times New Roman"/>
              </w:rPr>
            </w:pPr>
            <w:r w:rsidRPr="000C320F">
              <w:rPr>
                <w:rFonts w:ascii="Times New Roman" w:hAnsi="Times New Roman" w:cs="Times New Roman"/>
                <w:lang w:val="uk-UA"/>
              </w:rPr>
              <w:t xml:space="preserve">  </w:t>
            </w:r>
            <w:r w:rsidRPr="000C320F">
              <w:rPr>
                <w:rFonts w:ascii="Times New Roman" w:hAnsi="Times New Roman" w:cs="Times New Roman"/>
              </w:rPr>
              <w:t>25</w:t>
            </w:r>
          </w:p>
        </w:tc>
      </w:tr>
      <w:tr w:rsidR="000C320F" w:rsidRPr="000C320F" w14:paraId="76F9136C"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2FB2C6F9" w14:textId="77777777" w:rsidR="000C320F" w:rsidRPr="000C320F" w:rsidRDefault="000C320F">
            <w:pPr>
              <w:pStyle w:val="TableParagraph"/>
              <w:spacing w:before="103"/>
              <w:ind w:right="149"/>
              <w:rPr>
                <w:rFonts w:ascii="Times New Roman" w:hAnsi="Times New Roman" w:cs="Times New Roman"/>
              </w:rPr>
            </w:pPr>
            <w:r w:rsidRPr="000C320F">
              <w:rPr>
                <w:rFonts w:ascii="Times New Roman" w:hAnsi="Times New Roman" w:cs="Times New Roman"/>
                <w:w w:val="99"/>
              </w:rPr>
              <w:t>9</w:t>
            </w:r>
          </w:p>
        </w:tc>
        <w:tc>
          <w:tcPr>
            <w:tcW w:w="6946" w:type="dxa"/>
            <w:gridSpan w:val="2"/>
            <w:tcBorders>
              <w:top w:val="single" w:sz="4" w:space="0" w:color="auto"/>
              <w:left w:val="single" w:sz="4" w:space="0" w:color="auto"/>
              <w:bottom w:val="single" w:sz="4" w:space="0" w:color="auto"/>
              <w:right w:val="single" w:sz="4" w:space="0" w:color="auto"/>
            </w:tcBorders>
            <w:hideMark/>
          </w:tcPr>
          <w:p w14:paraId="78880BDB" w14:textId="77777777" w:rsidR="000C320F" w:rsidRPr="000C320F" w:rsidRDefault="000C320F" w:rsidP="000C320F">
            <w:pPr>
              <w:pStyle w:val="TableParagraph"/>
              <w:spacing w:before="48"/>
              <w:ind w:left="165"/>
              <w:jc w:val="left"/>
              <w:rPr>
                <w:rFonts w:ascii="Times New Roman" w:hAnsi="Times New Roman" w:cs="Times New Roman"/>
                <w:lang w:val="ru-RU"/>
              </w:rPr>
            </w:pPr>
            <w:r w:rsidRPr="000C320F">
              <w:rPr>
                <w:rFonts w:ascii="Times New Roman" w:hAnsi="Times New Roman" w:cs="Times New Roman"/>
                <w:lang w:val="ru-RU"/>
              </w:rPr>
              <w:t>Сповіщувач пожежний димовий оптичний точковий адресний з вбудованим ІКЗ</w:t>
            </w:r>
          </w:p>
        </w:tc>
        <w:tc>
          <w:tcPr>
            <w:tcW w:w="1418" w:type="dxa"/>
            <w:gridSpan w:val="2"/>
            <w:tcBorders>
              <w:top w:val="single" w:sz="4" w:space="0" w:color="auto"/>
              <w:left w:val="single" w:sz="4" w:space="0" w:color="auto"/>
              <w:bottom w:val="single" w:sz="4" w:space="0" w:color="auto"/>
              <w:right w:val="single" w:sz="4" w:space="0" w:color="auto"/>
            </w:tcBorders>
            <w:hideMark/>
          </w:tcPr>
          <w:p w14:paraId="163BC2C1" w14:textId="77777777" w:rsidR="000C320F" w:rsidRPr="000C320F" w:rsidRDefault="000C320F">
            <w:pPr>
              <w:pStyle w:val="TableParagraph"/>
              <w:spacing w:before="79"/>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14:paraId="0DAB12B3" w14:textId="77777777" w:rsidR="000C320F" w:rsidRPr="000C320F" w:rsidRDefault="000C320F">
            <w:pPr>
              <w:pStyle w:val="TableParagraph"/>
              <w:spacing w:before="41"/>
              <w:ind w:right="323"/>
              <w:jc w:val="right"/>
              <w:rPr>
                <w:rFonts w:ascii="Times New Roman" w:hAnsi="Times New Roman" w:cs="Times New Roman"/>
              </w:rPr>
            </w:pPr>
            <w:r w:rsidRPr="000C320F">
              <w:rPr>
                <w:rFonts w:ascii="Times New Roman" w:hAnsi="Times New Roman" w:cs="Times New Roman"/>
                <w:w w:val="95"/>
              </w:rPr>
              <w:t>149</w:t>
            </w:r>
          </w:p>
        </w:tc>
      </w:tr>
      <w:tr w:rsidR="000C320F" w:rsidRPr="000C320F" w14:paraId="6D9D79FB"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4C6B117E" w14:textId="77777777" w:rsidR="000C320F" w:rsidRPr="000C320F" w:rsidRDefault="000C320F">
            <w:pPr>
              <w:pStyle w:val="TableParagraph"/>
              <w:spacing w:before="103"/>
              <w:ind w:left="52" w:right="92"/>
              <w:rPr>
                <w:rFonts w:ascii="Times New Roman" w:hAnsi="Times New Roman" w:cs="Times New Roman"/>
              </w:rPr>
            </w:pPr>
            <w:r w:rsidRPr="000C320F">
              <w:rPr>
                <w:rFonts w:ascii="Times New Roman" w:hAnsi="Times New Roman" w:cs="Times New Roman"/>
              </w:rPr>
              <w:t>10</w:t>
            </w:r>
          </w:p>
        </w:tc>
        <w:tc>
          <w:tcPr>
            <w:tcW w:w="6946" w:type="dxa"/>
            <w:gridSpan w:val="2"/>
            <w:tcBorders>
              <w:top w:val="single" w:sz="4" w:space="0" w:color="auto"/>
              <w:left w:val="single" w:sz="4" w:space="0" w:color="auto"/>
              <w:bottom w:val="single" w:sz="4" w:space="0" w:color="auto"/>
              <w:right w:val="single" w:sz="4" w:space="0" w:color="auto"/>
            </w:tcBorders>
            <w:hideMark/>
          </w:tcPr>
          <w:p w14:paraId="428AE0F8" w14:textId="77777777" w:rsidR="000C320F" w:rsidRPr="000C320F" w:rsidRDefault="000C320F" w:rsidP="000C320F">
            <w:pPr>
              <w:pStyle w:val="TableParagraph"/>
              <w:spacing w:before="48"/>
              <w:ind w:left="148"/>
              <w:jc w:val="left"/>
              <w:rPr>
                <w:rFonts w:ascii="Times New Roman" w:hAnsi="Times New Roman" w:cs="Times New Roman"/>
              </w:rPr>
            </w:pPr>
            <w:r w:rsidRPr="000C320F">
              <w:rPr>
                <w:rFonts w:ascii="Times New Roman" w:hAnsi="Times New Roman" w:cs="Times New Roman"/>
                <w:lang w:val="ru-RU"/>
              </w:rPr>
              <w:t xml:space="preserve">Сповіщувач пожежний димовий оптичний точковий адресний з вбудованим ІКЗ. </w:t>
            </w:r>
            <w:r w:rsidRPr="000C320F">
              <w:rPr>
                <w:rFonts w:ascii="Times New Roman" w:hAnsi="Times New Roman" w:cs="Times New Roman"/>
              </w:rPr>
              <w:t>ЗІП 10%</w:t>
            </w:r>
          </w:p>
        </w:tc>
        <w:tc>
          <w:tcPr>
            <w:tcW w:w="1418" w:type="dxa"/>
            <w:gridSpan w:val="2"/>
            <w:tcBorders>
              <w:top w:val="single" w:sz="4" w:space="0" w:color="auto"/>
              <w:left w:val="single" w:sz="4" w:space="0" w:color="auto"/>
              <w:bottom w:val="single" w:sz="4" w:space="0" w:color="auto"/>
              <w:right w:val="single" w:sz="4" w:space="0" w:color="auto"/>
            </w:tcBorders>
            <w:hideMark/>
          </w:tcPr>
          <w:p w14:paraId="64E56DE5" w14:textId="77777777" w:rsidR="000C320F" w:rsidRPr="000C320F" w:rsidRDefault="000C320F">
            <w:pPr>
              <w:pStyle w:val="TableParagraph"/>
              <w:spacing w:before="46"/>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14:paraId="50B5E84C" w14:textId="77777777" w:rsidR="000C320F" w:rsidRPr="000C320F" w:rsidRDefault="000C320F">
            <w:pPr>
              <w:pStyle w:val="TableParagraph"/>
              <w:spacing w:before="43"/>
              <w:ind w:right="335"/>
              <w:jc w:val="right"/>
              <w:rPr>
                <w:rFonts w:ascii="Times New Roman" w:hAnsi="Times New Roman" w:cs="Times New Roman"/>
              </w:rPr>
            </w:pPr>
            <w:r w:rsidRPr="000C320F">
              <w:rPr>
                <w:rFonts w:ascii="Times New Roman" w:hAnsi="Times New Roman" w:cs="Times New Roman"/>
                <w:lang w:val="uk-UA"/>
              </w:rPr>
              <w:t xml:space="preserve">  </w:t>
            </w:r>
            <w:r w:rsidRPr="000C320F">
              <w:rPr>
                <w:rFonts w:ascii="Times New Roman" w:hAnsi="Times New Roman" w:cs="Times New Roman"/>
              </w:rPr>
              <w:t>15</w:t>
            </w:r>
          </w:p>
        </w:tc>
      </w:tr>
      <w:tr w:rsidR="000C320F" w:rsidRPr="000C320F" w14:paraId="2B894810"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4D5D923C" w14:textId="77777777" w:rsidR="000C320F" w:rsidRPr="000C320F" w:rsidRDefault="000C320F">
            <w:pPr>
              <w:pStyle w:val="TableParagraph"/>
              <w:spacing w:before="103"/>
              <w:ind w:left="52" w:right="92"/>
              <w:rPr>
                <w:rFonts w:ascii="Times New Roman" w:hAnsi="Times New Roman" w:cs="Times New Roman"/>
              </w:rPr>
            </w:pPr>
            <w:r w:rsidRPr="000C320F">
              <w:rPr>
                <w:rFonts w:ascii="Times New Roman" w:hAnsi="Times New Roman" w:cs="Times New Roman"/>
              </w:rPr>
              <w:t>11</w:t>
            </w:r>
          </w:p>
        </w:tc>
        <w:tc>
          <w:tcPr>
            <w:tcW w:w="6946" w:type="dxa"/>
            <w:gridSpan w:val="2"/>
            <w:tcBorders>
              <w:top w:val="single" w:sz="4" w:space="0" w:color="auto"/>
              <w:left w:val="single" w:sz="4" w:space="0" w:color="auto"/>
              <w:bottom w:val="single" w:sz="4" w:space="0" w:color="auto"/>
              <w:right w:val="single" w:sz="4" w:space="0" w:color="auto"/>
            </w:tcBorders>
            <w:hideMark/>
          </w:tcPr>
          <w:p w14:paraId="19BFF1F9" w14:textId="77777777" w:rsidR="000C320F" w:rsidRPr="000C320F" w:rsidRDefault="000C320F" w:rsidP="000C320F">
            <w:pPr>
              <w:pStyle w:val="TableParagraph"/>
              <w:spacing w:before="46"/>
              <w:ind w:left="165"/>
              <w:jc w:val="left"/>
              <w:rPr>
                <w:rFonts w:ascii="Times New Roman" w:hAnsi="Times New Roman" w:cs="Times New Roman"/>
                <w:lang w:val="ru-RU"/>
              </w:rPr>
            </w:pPr>
            <w:r w:rsidRPr="000C320F">
              <w:rPr>
                <w:rFonts w:ascii="Times New Roman" w:hAnsi="Times New Roman" w:cs="Times New Roman"/>
                <w:lang w:val="ru-RU"/>
              </w:rPr>
              <w:t>Сповіщувач пожежний тепловий точковий адресний</w:t>
            </w:r>
          </w:p>
        </w:tc>
        <w:tc>
          <w:tcPr>
            <w:tcW w:w="1418" w:type="dxa"/>
            <w:gridSpan w:val="2"/>
            <w:tcBorders>
              <w:top w:val="single" w:sz="4" w:space="0" w:color="auto"/>
              <w:left w:val="single" w:sz="4" w:space="0" w:color="auto"/>
              <w:bottom w:val="single" w:sz="4" w:space="0" w:color="auto"/>
              <w:right w:val="single" w:sz="4" w:space="0" w:color="auto"/>
            </w:tcBorders>
            <w:hideMark/>
          </w:tcPr>
          <w:p w14:paraId="73B29FB1" w14:textId="77777777" w:rsidR="000C320F" w:rsidRPr="000C320F" w:rsidRDefault="000C320F">
            <w:pPr>
              <w:pStyle w:val="TableParagraph"/>
              <w:spacing w:before="79"/>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14:paraId="26A53905" w14:textId="77777777" w:rsidR="000C320F" w:rsidRPr="000C320F" w:rsidRDefault="000C320F">
            <w:pPr>
              <w:pStyle w:val="TableParagraph"/>
              <w:spacing w:before="36"/>
              <w:ind w:right="335"/>
              <w:jc w:val="right"/>
              <w:rPr>
                <w:rFonts w:ascii="Times New Roman" w:hAnsi="Times New Roman" w:cs="Times New Roman"/>
              </w:rPr>
            </w:pPr>
            <w:r w:rsidRPr="000C320F">
              <w:rPr>
                <w:rFonts w:ascii="Times New Roman" w:hAnsi="Times New Roman" w:cs="Times New Roman"/>
                <w:lang w:val="uk-UA"/>
              </w:rPr>
              <w:t xml:space="preserve">  </w:t>
            </w:r>
            <w:r w:rsidRPr="000C320F">
              <w:rPr>
                <w:rFonts w:ascii="Times New Roman" w:hAnsi="Times New Roman" w:cs="Times New Roman"/>
              </w:rPr>
              <w:t>37</w:t>
            </w:r>
          </w:p>
        </w:tc>
      </w:tr>
      <w:tr w:rsidR="000C320F" w:rsidRPr="000C320F" w14:paraId="3C4626C5"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4C9E6015" w14:textId="77777777" w:rsidR="000C320F" w:rsidRPr="000C320F" w:rsidRDefault="000C320F">
            <w:pPr>
              <w:pStyle w:val="TableParagraph"/>
              <w:spacing w:before="103"/>
              <w:ind w:left="52" w:right="92"/>
              <w:rPr>
                <w:rFonts w:ascii="Times New Roman" w:hAnsi="Times New Roman" w:cs="Times New Roman"/>
              </w:rPr>
            </w:pPr>
            <w:r w:rsidRPr="000C320F">
              <w:rPr>
                <w:rFonts w:ascii="Times New Roman" w:hAnsi="Times New Roman" w:cs="Times New Roman"/>
              </w:rPr>
              <w:t>12</w:t>
            </w:r>
          </w:p>
        </w:tc>
        <w:tc>
          <w:tcPr>
            <w:tcW w:w="6946" w:type="dxa"/>
            <w:gridSpan w:val="2"/>
            <w:tcBorders>
              <w:top w:val="single" w:sz="4" w:space="0" w:color="auto"/>
              <w:left w:val="single" w:sz="4" w:space="0" w:color="auto"/>
              <w:bottom w:val="single" w:sz="4" w:space="0" w:color="auto"/>
              <w:right w:val="single" w:sz="4" w:space="0" w:color="auto"/>
            </w:tcBorders>
            <w:hideMark/>
          </w:tcPr>
          <w:p w14:paraId="72D8F066" w14:textId="77777777" w:rsidR="000C320F" w:rsidRPr="000C320F" w:rsidRDefault="000C320F" w:rsidP="000C320F">
            <w:pPr>
              <w:pStyle w:val="TableParagraph"/>
              <w:spacing w:before="43"/>
              <w:ind w:left="148"/>
              <w:jc w:val="left"/>
              <w:rPr>
                <w:rFonts w:ascii="Times New Roman" w:hAnsi="Times New Roman" w:cs="Times New Roman"/>
              </w:rPr>
            </w:pPr>
            <w:r w:rsidRPr="000C320F">
              <w:rPr>
                <w:rFonts w:ascii="Times New Roman" w:hAnsi="Times New Roman" w:cs="Times New Roman"/>
                <w:lang w:val="ru-RU"/>
              </w:rPr>
              <w:t xml:space="preserve">Сповіщувач пожежний тепловий точковий адресний. </w:t>
            </w:r>
            <w:r w:rsidRPr="000C320F">
              <w:rPr>
                <w:rFonts w:ascii="Times New Roman" w:hAnsi="Times New Roman" w:cs="Times New Roman"/>
              </w:rPr>
              <w:t>ЗІП 10%</w:t>
            </w:r>
          </w:p>
        </w:tc>
        <w:tc>
          <w:tcPr>
            <w:tcW w:w="1418" w:type="dxa"/>
            <w:gridSpan w:val="2"/>
            <w:tcBorders>
              <w:top w:val="single" w:sz="4" w:space="0" w:color="auto"/>
              <w:left w:val="single" w:sz="4" w:space="0" w:color="auto"/>
              <w:bottom w:val="single" w:sz="4" w:space="0" w:color="auto"/>
              <w:right w:val="single" w:sz="4" w:space="0" w:color="auto"/>
            </w:tcBorders>
            <w:hideMark/>
          </w:tcPr>
          <w:p w14:paraId="078B730B" w14:textId="77777777" w:rsidR="000C320F" w:rsidRPr="000C320F" w:rsidRDefault="000C320F">
            <w:pPr>
              <w:pStyle w:val="TableParagraph"/>
              <w:spacing w:before="46"/>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14:paraId="0BC91563" w14:textId="77777777" w:rsidR="000C320F" w:rsidRPr="000C320F" w:rsidRDefault="000C320F">
            <w:pPr>
              <w:pStyle w:val="TableParagraph"/>
              <w:spacing w:before="36"/>
              <w:ind w:right="69"/>
              <w:rPr>
                <w:rFonts w:ascii="Times New Roman" w:hAnsi="Times New Roman" w:cs="Times New Roman"/>
              </w:rPr>
            </w:pPr>
            <w:r w:rsidRPr="000C320F">
              <w:rPr>
                <w:rFonts w:ascii="Times New Roman" w:hAnsi="Times New Roman" w:cs="Times New Roman"/>
                <w:w w:val="99"/>
              </w:rPr>
              <w:t>4</w:t>
            </w:r>
          </w:p>
        </w:tc>
      </w:tr>
      <w:tr w:rsidR="000C320F" w:rsidRPr="000C320F" w14:paraId="5FB76D33"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6A4A290F" w14:textId="77777777" w:rsidR="000C320F" w:rsidRPr="000C320F" w:rsidRDefault="000C320F">
            <w:pPr>
              <w:pStyle w:val="TableParagraph"/>
              <w:spacing w:before="103"/>
              <w:ind w:left="52" w:right="92"/>
              <w:rPr>
                <w:rFonts w:ascii="Times New Roman" w:hAnsi="Times New Roman" w:cs="Times New Roman"/>
              </w:rPr>
            </w:pPr>
            <w:r w:rsidRPr="000C320F">
              <w:rPr>
                <w:rFonts w:ascii="Times New Roman" w:hAnsi="Times New Roman" w:cs="Times New Roman"/>
              </w:rPr>
              <w:t>13</w:t>
            </w:r>
          </w:p>
        </w:tc>
        <w:tc>
          <w:tcPr>
            <w:tcW w:w="6946" w:type="dxa"/>
            <w:gridSpan w:val="2"/>
            <w:tcBorders>
              <w:top w:val="single" w:sz="4" w:space="0" w:color="auto"/>
              <w:left w:val="single" w:sz="4" w:space="0" w:color="auto"/>
              <w:bottom w:val="single" w:sz="4" w:space="0" w:color="auto"/>
              <w:right w:val="single" w:sz="4" w:space="0" w:color="auto"/>
            </w:tcBorders>
            <w:hideMark/>
          </w:tcPr>
          <w:p w14:paraId="3A1607F4" w14:textId="77777777" w:rsidR="000C320F" w:rsidRPr="000C320F" w:rsidRDefault="000C320F" w:rsidP="000C320F">
            <w:pPr>
              <w:pStyle w:val="TableParagraph"/>
              <w:spacing w:before="94"/>
              <w:ind w:left="165"/>
              <w:jc w:val="left"/>
              <w:rPr>
                <w:rFonts w:ascii="Times New Roman" w:hAnsi="Times New Roman" w:cs="Times New Roman"/>
              </w:rPr>
            </w:pPr>
            <w:r w:rsidRPr="000C320F">
              <w:rPr>
                <w:rFonts w:ascii="Times New Roman" w:hAnsi="Times New Roman" w:cs="Times New Roman"/>
              </w:rPr>
              <w:t>Сповіщувач пожежний ручний адресний</w:t>
            </w:r>
          </w:p>
        </w:tc>
        <w:tc>
          <w:tcPr>
            <w:tcW w:w="1418" w:type="dxa"/>
            <w:gridSpan w:val="2"/>
            <w:tcBorders>
              <w:top w:val="single" w:sz="4" w:space="0" w:color="auto"/>
              <w:left w:val="single" w:sz="4" w:space="0" w:color="auto"/>
              <w:bottom w:val="single" w:sz="4" w:space="0" w:color="auto"/>
              <w:right w:val="single" w:sz="4" w:space="0" w:color="auto"/>
            </w:tcBorders>
            <w:hideMark/>
          </w:tcPr>
          <w:p w14:paraId="7A3BFDDE" w14:textId="77777777" w:rsidR="000C320F" w:rsidRPr="000C320F" w:rsidRDefault="000C320F">
            <w:pPr>
              <w:pStyle w:val="TableParagraph"/>
              <w:spacing w:before="79"/>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14:paraId="6A8732DE" w14:textId="77777777" w:rsidR="000C320F" w:rsidRPr="000C320F" w:rsidRDefault="000C320F">
            <w:pPr>
              <w:pStyle w:val="TableParagraph"/>
              <w:spacing w:before="87"/>
              <w:ind w:right="335"/>
              <w:jc w:val="right"/>
              <w:rPr>
                <w:rFonts w:ascii="Times New Roman" w:hAnsi="Times New Roman" w:cs="Times New Roman"/>
              </w:rPr>
            </w:pPr>
            <w:r w:rsidRPr="000C320F">
              <w:rPr>
                <w:rFonts w:ascii="Times New Roman" w:hAnsi="Times New Roman" w:cs="Times New Roman"/>
                <w:lang w:val="uk-UA"/>
              </w:rPr>
              <w:t xml:space="preserve">  </w:t>
            </w:r>
            <w:r w:rsidRPr="000C320F">
              <w:rPr>
                <w:rFonts w:ascii="Times New Roman" w:hAnsi="Times New Roman" w:cs="Times New Roman"/>
              </w:rPr>
              <w:t>21</w:t>
            </w:r>
          </w:p>
        </w:tc>
      </w:tr>
      <w:tr w:rsidR="000C320F" w:rsidRPr="000C320F" w14:paraId="28F7ECE3"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1AE535B7" w14:textId="77777777" w:rsidR="000C320F" w:rsidRPr="000C320F" w:rsidRDefault="000C320F">
            <w:pPr>
              <w:pStyle w:val="TableParagraph"/>
              <w:spacing w:before="103"/>
              <w:ind w:left="52" w:right="92"/>
              <w:rPr>
                <w:rFonts w:ascii="Times New Roman" w:hAnsi="Times New Roman" w:cs="Times New Roman"/>
              </w:rPr>
            </w:pPr>
            <w:r w:rsidRPr="000C320F">
              <w:rPr>
                <w:rFonts w:ascii="Times New Roman" w:hAnsi="Times New Roman" w:cs="Times New Roman"/>
              </w:rPr>
              <w:t>14</w:t>
            </w:r>
          </w:p>
        </w:tc>
        <w:tc>
          <w:tcPr>
            <w:tcW w:w="6946" w:type="dxa"/>
            <w:gridSpan w:val="2"/>
            <w:tcBorders>
              <w:top w:val="single" w:sz="4" w:space="0" w:color="auto"/>
              <w:left w:val="single" w:sz="4" w:space="0" w:color="auto"/>
              <w:bottom w:val="single" w:sz="4" w:space="0" w:color="auto"/>
              <w:right w:val="single" w:sz="4" w:space="0" w:color="auto"/>
            </w:tcBorders>
            <w:hideMark/>
          </w:tcPr>
          <w:p w14:paraId="664A6E71" w14:textId="77777777" w:rsidR="000C320F" w:rsidRPr="000C320F" w:rsidRDefault="000C320F" w:rsidP="000C320F">
            <w:pPr>
              <w:pStyle w:val="TableParagraph"/>
              <w:spacing w:before="91"/>
              <w:ind w:left="148"/>
              <w:jc w:val="left"/>
              <w:rPr>
                <w:rFonts w:ascii="Times New Roman" w:hAnsi="Times New Roman" w:cs="Times New Roman"/>
                <w:lang w:val="ru-RU"/>
              </w:rPr>
            </w:pPr>
            <w:r w:rsidRPr="000C320F">
              <w:rPr>
                <w:rFonts w:ascii="Times New Roman" w:hAnsi="Times New Roman" w:cs="Times New Roman"/>
                <w:lang w:val="ru-RU"/>
              </w:rPr>
              <w:t>Сповіщувач пожежний ручний адресний. ЗІП 10%</w:t>
            </w:r>
          </w:p>
        </w:tc>
        <w:tc>
          <w:tcPr>
            <w:tcW w:w="1418" w:type="dxa"/>
            <w:gridSpan w:val="2"/>
            <w:tcBorders>
              <w:top w:val="single" w:sz="4" w:space="0" w:color="auto"/>
              <w:left w:val="single" w:sz="4" w:space="0" w:color="auto"/>
              <w:bottom w:val="single" w:sz="4" w:space="0" w:color="auto"/>
              <w:right w:val="single" w:sz="4" w:space="0" w:color="auto"/>
            </w:tcBorders>
            <w:hideMark/>
          </w:tcPr>
          <w:p w14:paraId="507BD165" w14:textId="77777777" w:rsidR="000C320F" w:rsidRPr="000C320F" w:rsidRDefault="000C320F">
            <w:pPr>
              <w:pStyle w:val="TableParagraph"/>
              <w:spacing w:before="46"/>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14:paraId="391D028F" w14:textId="77777777" w:rsidR="000C320F" w:rsidRPr="000C320F" w:rsidRDefault="000C320F">
            <w:pPr>
              <w:pStyle w:val="TableParagraph"/>
              <w:spacing w:before="84"/>
              <w:ind w:right="69"/>
              <w:rPr>
                <w:rFonts w:ascii="Times New Roman" w:hAnsi="Times New Roman" w:cs="Times New Roman"/>
              </w:rPr>
            </w:pPr>
            <w:r w:rsidRPr="000C320F">
              <w:rPr>
                <w:rFonts w:ascii="Times New Roman" w:hAnsi="Times New Roman" w:cs="Times New Roman"/>
                <w:w w:val="99"/>
              </w:rPr>
              <w:t>2</w:t>
            </w:r>
          </w:p>
        </w:tc>
      </w:tr>
      <w:tr w:rsidR="000C320F" w:rsidRPr="000C320F" w14:paraId="061F0A1F"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4A477823" w14:textId="77777777" w:rsidR="000C320F" w:rsidRPr="000C320F" w:rsidRDefault="000C320F">
            <w:pPr>
              <w:pStyle w:val="TableParagraph"/>
              <w:spacing w:before="103"/>
              <w:ind w:left="52" w:right="92"/>
              <w:rPr>
                <w:rFonts w:ascii="Times New Roman" w:hAnsi="Times New Roman" w:cs="Times New Roman"/>
                <w:lang w:val="uk-UA"/>
              </w:rPr>
            </w:pPr>
            <w:r w:rsidRPr="000C320F">
              <w:rPr>
                <w:rFonts w:ascii="Times New Roman" w:hAnsi="Times New Roman" w:cs="Times New Roman"/>
                <w:lang w:val="uk-UA"/>
              </w:rPr>
              <w:t>15</w:t>
            </w:r>
          </w:p>
        </w:tc>
        <w:tc>
          <w:tcPr>
            <w:tcW w:w="6946" w:type="dxa"/>
            <w:gridSpan w:val="2"/>
            <w:tcBorders>
              <w:top w:val="single" w:sz="4" w:space="0" w:color="auto"/>
              <w:left w:val="single" w:sz="4" w:space="0" w:color="auto"/>
              <w:bottom w:val="single" w:sz="4" w:space="0" w:color="auto"/>
              <w:right w:val="single" w:sz="4" w:space="0" w:color="auto"/>
            </w:tcBorders>
            <w:hideMark/>
          </w:tcPr>
          <w:p w14:paraId="32D8AEFB" w14:textId="77777777" w:rsidR="000C320F" w:rsidRPr="000C320F" w:rsidRDefault="000C320F" w:rsidP="000C320F">
            <w:pPr>
              <w:pStyle w:val="TableParagraph"/>
              <w:spacing w:before="63"/>
              <w:ind w:left="165"/>
              <w:jc w:val="left"/>
              <w:rPr>
                <w:rFonts w:ascii="Times New Roman" w:hAnsi="Times New Roman" w:cs="Times New Roman"/>
              </w:rPr>
            </w:pPr>
            <w:r w:rsidRPr="000C320F">
              <w:rPr>
                <w:rFonts w:ascii="Times New Roman" w:hAnsi="Times New Roman" w:cs="Times New Roman"/>
              </w:rPr>
              <w:t>Акумулятор 12V</w:t>
            </w:r>
            <w:r w:rsidRPr="000C320F">
              <w:rPr>
                <w:rFonts w:ascii="Times New Roman" w:hAnsi="Times New Roman" w:cs="Times New Roman"/>
                <w:spacing w:val="52"/>
              </w:rPr>
              <w:t xml:space="preserve"> </w:t>
            </w:r>
            <w:r w:rsidRPr="000C320F">
              <w:rPr>
                <w:rFonts w:ascii="Times New Roman" w:hAnsi="Times New Roman" w:cs="Times New Roman"/>
              </w:rPr>
              <w:t>7Аh</w:t>
            </w:r>
          </w:p>
        </w:tc>
        <w:tc>
          <w:tcPr>
            <w:tcW w:w="1418" w:type="dxa"/>
            <w:gridSpan w:val="2"/>
            <w:tcBorders>
              <w:top w:val="single" w:sz="4" w:space="0" w:color="auto"/>
              <w:left w:val="single" w:sz="4" w:space="0" w:color="auto"/>
              <w:bottom w:val="single" w:sz="4" w:space="0" w:color="auto"/>
              <w:right w:val="single" w:sz="4" w:space="0" w:color="auto"/>
            </w:tcBorders>
            <w:hideMark/>
          </w:tcPr>
          <w:p w14:paraId="3DBDABF9" w14:textId="77777777" w:rsidR="000C320F" w:rsidRPr="000C320F" w:rsidRDefault="000C320F">
            <w:pPr>
              <w:pStyle w:val="TableParagraph"/>
              <w:spacing w:before="79"/>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14:paraId="307B52AA" w14:textId="77777777" w:rsidR="000C320F" w:rsidRPr="000C320F" w:rsidRDefault="000C320F">
            <w:pPr>
              <w:pStyle w:val="TableParagraph"/>
              <w:spacing w:before="53"/>
              <w:ind w:right="69"/>
              <w:rPr>
                <w:rFonts w:ascii="Times New Roman" w:hAnsi="Times New Roman" w:cs="Times New Roman"/>
              </w:rPr>
            </w:pPr>
            <w:r w:rsidRPr="000C320F">
              <w:rPr>
                <w:rFonts w:ascii="Times New Roman" w:hAnsi="Times New Roman" w:cs="Times New Roman"/>
                <w:w w:val="99"/>
              </w:rPr>
              <w:t>5</w:t>
            </w:r>
          </w:p>
        </w:tc>
      </w:tr>
      <w:tr w:rsidR="000C320F" w:rsidRPr="000C320F" w14:paraId="3F4F2DDE"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6FD3E9E0" w14:textId="77777777" w:rsidR="000C320F" w:rsidRPr="000C320F" w:rsidRDefault="000C320F">
            <w:pPr>
              <w:pStyle w:val="TableParagraph"/>
              <w:spacing w:before="103"/>
              <w:ind w:right="149"/>
              <w:rPr>
                <w:rFonts w:ascii="Times New Roman" w:hAnsi="Times New Roman" w:cs="Times New Roman"/>
                <w:lang w:val="uk-UA"/>
              </w:rPr>
            </w:pPr>
            <w:r w:rsidRPr="000C320F">
              <w:rPr>
                <w:rFonts w:ascii="Times New Roman" w:hAnsi="Times New Roman" w:cs="Times New Roman"/>
                <w:w w:val="99"/>
              </w:rPr>
              <w:t>1</w:t>
            </w:r>
            <w:r w:rsidRPr="000C320F">
              <w:rPr>
                <w:rFonts w:ascii="Times New Roman" w:hAnsi="Times New Roman" w:cs="Times New Roman"/>
                <w:w w:val="99"/>
                <w:lang w:val="uk-UA"/>
              </w:rPr>
              <w:t>6</w:t>
            </w:r>
          </w:p>
        </w:tc>
        <w:tc>
          <w:tcPr>
            <w:tcW w:w="6946" w:type="dxa"/>
            <w:gridSpan w:val="2"/>
            <w:tcBorders>
              <w:top w:val="single" w:sz="4" w:space="0" w:color="auto"/>
              <w:left w:val="single" w:sz="4" w:space="0" w:color="auto"/>
              <w:bottom w:val="single" w:sz="4" w:space="0" w:color="auto"/>
              <w:right w:val="single" w:sz="4" w:space="0" w:color="auto"/>
            </w:tcBorders>
            <w:hideMark/>
          </w:tcPr>
          <w:p w14:paraId="2FC0336E" w14:textId="77777777" w:rsidR="000C320F" w:rsidRPr="000C320F" w:rsidRDefault="000C320F" w:rsidP="000C320F">
            <w:pPr>
              <w:pStyle w:val="TableParagraph"/>
              <w:spacing w:before="63"/>
              <w:ind w:left="165"/>
              <w:jc w:val="left"/>
              <w:rPr>
                <w:rFonts w:ascii="Times New Roman" w:hAnsi="Times New Roman" w:cs="Times New Roman"/>
              </w:rPr>
            </w:pPr>
            <w:r w:rsidRPr="000C320F">
              <w:rPr>
                <w:rFonts w:ascii="Times New Roman" w:hAnsi="Times New Roman" w:cs="Times New Roman"/>
              </w:rPr>
              <w:t>Блок живлення 24В</w:t>
            </w:r>
          </w:p>
        </w:tc>
        <w:tc>
          <w:tcPr>
            <w:tcW w:w="1418" w:type="dxa"/>
            <w:gridSpan w:val="2"/>
            <w:tcBorders>
              <w:top w:val="single" w:sz="4" w:space="0" w:color="auto"/>
              <w:left w:val="single" w:sz="4" w:space="0" w:color="auto"/>
              <w:bottom w:val="single" w:sz="4" w:space="0" w:color="auto"/>
              <w:right w:val="single" w:sz="4" w:space="0" w:color="auto"/>
            </w:tcBorders>
            <w:hideMark/>
          </w:tcPr>
          <w:p w14:paraId="7B81E2F1" w14:textId="77777777" w:rsidR="000C320F" w:rsidRPr="000C320F" w:rsidRDefault="000C320F">
            <w:pPr>
              <w:pStyle w:val="TableParagraph"/>
              <w:spacing w:before="46"/>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14:paraId="40EC2B8A" w14:textId="77777777" w:rsidR="000C320F" w:rsidRPr="000C320F" w:rsidRDefault="000C320F">
            <w:pPr>
              <w:pStyle w:val="TableParagraph"/>
              <w:spacing w:before="101"/>
              <w:ind w:right="84"/>
              <w:rPr>
                <w:rFonts w:ascii="Times New Roman" w:hAnsi="Times New Roman" w:cs="Times New Roman"/>
              </w:rPr>
            </w:pPr>
            <w:r w:rsidRPr="000C320F">
              <w:rPr>
                <w:rFonts w:ascii="Times New Roman" w:hAnsi="Times New Roman" w:cs="Times New Roman"/>
                <w:w w:val="99"/>
              </w:rPr>
              <w:t>1</w:t>
            </w:r>
          </w:p>
        </w:tc>
      </w:tr>
      <w:tr w:rsidR="000C320F" w:rsidRPr="000C320F" w14:paraId="553FF0EA"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5B9F643B" w14:textId="77777777" w:rsidR="000C320F" w:rsidRPr="000C320F" w:rsidRDefault="000C320F">
            <w:pPr>
              <w:pStyle w:val="TableParagraph"/>
              <w:spacing w:before="103"/>
              <w:ind w:right="149"/>
              <w:rPr>
                <w:rFonts w:ascii="Times New Roman" w:hAnsi="Times New Roman" w:cs="Times New Roman"/>
                <w:lang w:val="uk-UA"/>
              </w:rPr>
            </w:pPr>
            <w:r w:rsidRPr="000C320F">
              <w:rPr>
                <w:rFonts w:ascii="Times New Roman" w:hAnsi="Times New Roman" w:cs="Times New Roman"/>
                <w:w w:val="99"/>
                <w:lang w:val="uk-UA"/>
              </w:rPr>
              <w:t>17</w:t>
            </w:r>
          </w:p>
        </w:tc>
        <w:tc>
          <w:tcPr>
            <w:tcW w:w="6946" w:type="dxa"/>
            <w:gridSpan w:val="2"/>
            <w:tcBorders>
              <w:top w:val="single" w:sz="4" w:space="0" w:color="auto"/>
              <w:left w:val="single" w:sz="4" w:space="0" w:color="auto"/>
              <w:bottom w:val="single" w:sz="4" w:space="0" w:color="auto"/>
              <w:right w:val="single" w:sz="4" w:space="0" w:color="auto"/>
            </w:tcBorders>
            <w:hideMark/>
          </w:tcPr>
          <w:p w14:paraId="0CD50952" w14:textId="77777777" w:rsidR="000C320F" w:rsidRPr="000C320F" w:rsidRDefault="000C320F" w:rsidP="000C320F">
            <w:pPr>
              <w:pStyle w:val="TableParagraph"/>
              <w:spacing w:before="75"/>
              <w:ind w:left="165"/>
              <w:jc w:val="left"/>
              <w:rPr>
                <w:rFonts w:ascii="Times New Roman" w:hAnsi="Times New Roman" w:cs="Times New Roman"/>
                <w:lang w:val="uk-UA"/>
              </w:rPr>
            </w:pPr>
            <w:r w:rsidRPr="000C320F">
              <w:rPr>
                <w:rFonts w:ascii="Times New Roman" w:hAnsi="Times New Roman" w:cs="Times New Roman"/>
                <w:lang w:val="uk-UA"/>
              </w:rPr>
              <w:t>Пристрій оптичної сигналізації - виносний світлодіод</w:t>
            </w:r>
          </w:p>
        </w:tc>
        <w:tc>
          <w:tcPr>
            <w:tcW w:w="1418" w:type="dxa"/>
            <w:gridSpan w:val="2"/>
            <w:tcBorders>
              <w:top w:val="single" w:sz="4" w:space="0" w:color="auto"/>
              <w:left w:val="single" w:sz="4" w:space="0" w:color="auto"/>
              <w:bottom w:val="single" w:sz="4" w:space="0" w:color="auto"/>
              <w:right w:val="single" w:sz="4" w:space="0" w:color="auto"/>
            </w:tcBorders>
            <w:hideMark/>
          </w:tcPr>
          <w:p w14:paraId="63D3591E" w14:textId="77777777" w:rsidR="000C320F" w:rsidRPr="000C320F" w:rsidRDefault="000C320F">
            <w:pPr>
              <w:pStyle w:val="TableParagraph"/>
              <w:spacing w:before="79"/>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14:paraId="3E0EB4EE" w14:textId="34E0E929" w:rsidR="000C320F" w:rsidRPr="000C320F" w:rsidRDefault="000C320F" w:rsidP="005D2762">
            <w:pPr>
              <w:pStyle w:val="TableParagraph"/>
              <w:spacing w:before="113"/>
              <w:ind w:right="381"/>
              <w:jc w:val="right"/>
              <w:rPr>
                <w:rFonts w:ascii="Times New Roman" w:hAnsi="Times New Roman" w:cs="Times New Roman"/>
              </w:rPr>
            </w:pPr>
            <w:r w:rsidRPr="000C320F">
              <w:rPr>
                <w:rFonts w:ascii="Times New Roman" w:hAnsi="Times New Roman" w:cs="Times New Roman"/>
              </w:rPr>
              <w:t>147</w:t>
            </w:r>
          </w:p>
        </w:tc>
      </w:tr>
      <w:tr w:rsidR="000C320F" w:rsidRPr="000C320F" w14:paraId="2F649E88" w14:textId="77777777" w:rsidTr="000C320F">
        <w:tc>
          <w:tcPr>
            <w:tcW w:w="709" w:type="dxa"/>
            <w:tcBorders>
              <w:top w:val="single" w:sz="4" w:space="0" w:color="auto"/>
              <w:left w:val="single" w:sz="4" w:space="0" w:color="auto"/>
              <w:bottom w:val="single" w:sz="4" w:space="0" w:color="auto"/>
              <w:right w:val="single" w:sz="4" w:space="0" w:color="auto"/>
            </w:tcBorders>
          </w:tcPr>
          <w:p w14:paraId="110A34C6" w14:textId="77777777" w:rsidR="000C320F" w:rsidRPr="000C320F" w:rsidRDefault="000C320F">
            <w:pPr>
              <w:pStyle w:val="TableParagraph"/>
              <w:spacing w:before="103"/>
              <w:ind w:right="149"/>
              <w:rPr>
                <w:rFonts w:ascii="Times New Roman" w:hAnsi="Times New Roman" w:cs="Times New Roman"/>
                <w:w w:val="99"/>
                <w:lang w:val="uk-UA"/>
              </w:rPr>
            </w:pPr>
          </w:p>
        </w:tc>
        <w:tc>
          <w:tcPr>
            <w:tcW w:w="6946" w:type="dxa"/>
            <w:gridSpan w:val="2"/>
            <w:tcBorders>
              <w:top w:val="single" w:sz="4" w:space="0" w:color="auto"/>
              <w:left w:val="single" w:sz="4" w:space="0" w:color="auto"/>
              <w:bottom w:val="single" w:sz="4" w:space="0" w:color="auto"/>
              <w:right w:val="single" w:sz="4" w:space="0" w:color="auto"/>
            </w:tcBorders>
            <w:hideMark/>
          </w:tcPr>
          <w:p w14:paraId="4F975BC2" w14:textId="77777777" w:rsidR="000C320F" w:rsidRPr="000C320F" w:rsidRDefault="000C320F" w:rsidP="005D2762">
            <w:pPr>
              <w:pStyle w:val="TableParagraph"/>
              <w:spacing w:before="75"/>
              <w:ind w:left="165"/>
              <w:jc w:val="left"/>
              <w:rPr>
                <w:rFonts w:ascii="Times New Roman" w:hAnsi="Times New Roman" w:cs="Times New Roman"/>
              </w:rPr>
            </w:pPr>
            <w:r w:rsidRPr="000C320F">
              <w:rPr>
                <w:rFonts w:ascii="Times New Roman" w:hAnsi="Times New Roman" w:cs="Times New Roman"/>
                <w:lang w:val="uk-UA"/>
              </w:rPr>
              <w:t>Вироби та матеріали</w:t>
            </w:r>
          </w:p>
        </w:tc>
        <w:tc>
          <w:tcPr>
            <w:tcW w:w="1418" w:type="dxa"/>
            <w:gridSpan w:val="2"/>
            <w:tcBorders>
              <w:top w:val="single" w:sz="4" w:space="0" w:color="auto"/>
              <w:left w:val="single" w:sz="4" w:space="0" w:color="auto"/>
              <w:bottom w:val="single" w:sz="4" w:space="0" w:color="auto"/>
              <w:right w:val="single" w:sz="4" w:space="0" w:color="auto"/>
            </w:tcBorders>
          </w:tcPr>
          <w:p w14:paraId="7CA7F46B" w14:textId="77777777" w:rsidR="000C320F" w:rsidRPr="000C320F" w:rsidRDefault="000C320F">
            <w:pPr>
              <w:pStyle w:val="TableParagraph"/>
              <w:spacing w:before="79"/>
              <w:ind w:left="417" w:right="355"/>
              <w:rPr>
                <w:rFonts w:ascii="Times New Roman" w:hAnsi="Times New Roman" w:cs="Times New Roman"/>
                <w:lang w:val="uk-UA"/>
              </w:rPr>
            </w:pPr>
          </w:p>
        </w:tc>
        <w:tc>
          <w:tcPr>
            <w:tcW w:w="992" w:type="dxa"/>
            <w:tcBorders>
              <w:top w:val="single" w:sz="4" w:space="0" w:color="auto"/>
              <w:left w:val="single" w:sz="4" w:space="0" w:color="auto"/>
              <w:bottom w:val="single" w:sz="4" w:space="0" w:color="auto"/>
              <w:right w:val="single" w:sz="4" w:space="0" w:color="auto"/>
            </w:tcBorders>
          </w:tcPr>
          <w:p w14:paraId="5258AFFF" w14:textId="77777777" w:rsidR="000C320F" w:rsidRPr="000C320F" w:rsidRDefault="000C320F">
            <w:pPr>
              <w:pStyle w:val="TableParagraph"/>
              <w:spacing w:before="79"/>
              <w:ind w:right="68"/>
              <w:rPr>
                <w:rFonts w:ascii="Times New Roman" w:hAnsi="Times New Roman" w:cs="Times New Roman"/>
                <w:w w:val="99"/>
                <w:lang w:val="uk-UA"/>
              </w:rPr>
            </w:pPr>
          </w:p>
        </w:tc>
      </w:tr>
      <w:tr w:rsidR="000C320F" w:rsidRPr="000C320F" w14:paraId="1223A534"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42229987" w14:textId="77777777" w:rsidR="000C320F" w:rsidRPr="000C320F" w:rsidRDefault="000C320F">
            <w:pPr>
              <w:pStyle w:val="TableParagraph"/>
              <w:spacing w:before="63"/>
              <w:ind w:right="106"/>
              <w:rPr>
                <w:rFonts w:ascii="Times New Roman" w:hAnsi="Times New Roman" w:cs="Times New Roman"/>
              </w:rPr>
            </w:pPr>
            <w:r w:rsidRPr="000C320F">
              <w:rPr>
                <w:rFonts w:ascii="Times New Roman" w:hAnsi="Times New Roman" w:cs="Times New Roman"/>
                <w:w w:val="99"/>
              </w:rPr>
              <w:t>1</w:t>
            </w:r>
          </w:p>
        </w:tc>
        <w:tc>
          <w:tcPr>
            <w:tcW w:w="6946" w:type="dxa"/>
            <w:gridSpan w:val="2"/>
            <w:tcBorders>
              <w:top w:val="single" w:sz="4" w:space="0" w:color="auto"/>
              <w:left w:val="single" w:sz="4" w:space="0" w:color="auto"/>
              <w:bottom w:val="single" w:sz="4" w:space="0" w:color="auto"/>
              <w:right w:val="single" w:sz="4" w:space="0" w:color="auto"/>
            </w:tcBorders>
            <w:hideMark/>
          </w:tcPr>
          <w:p w14:paraId="4468ACE1" w14:textId="77777777" w:rsidR="000C320F" w:rsidRPr="000C320F" w:rsidRDefault="000C320F" w:rsidP="000C320F">
            <w:pPr>
              <w:pStyle w:val="TableParagraph"/>
              <w:spacing w:before="87"/>
              <w:ind w:left="165"/>
              <w:jc w:val="left"/>
              <w:rPr>
                <w:rFonts w:ascii="Times New Roman" w:hAnsi="Times New Roman" w:cs="Times New Roman"/>
              </w:rPr>
            </w:pPr>
            <w:r w:rsidRPr="000C320F">
              <w:rPr>
                <w:rFonts w:ascii="Times New Roman" w:hAnsi="Times New Roman" w:cs="Times New Roman"/>
              </w:rPr>
              <w:t>Короб пластиковий 25х16</w:t>
            </w:r>
          </w:p>
        </w:tc>
        <w:tc>
          <w:tcPr>
            <w:tcW w:w="1418" w:type="dxa"/>
            <w:gridSpan w:val="2"/>
            <w:tcBorders>
              <w:top w:val="single" w:sz="4" w:space="0" w:color="auto"/>
              <w:left w:val="single" w:sz="4" w:space="0" w:color="auto"/>
              <w:bottom w:val="single" w:sz="4" w:space="0" w:color="auto"/>
              <w:right w:val="single" w:sz="4" w:space="0" w:color="auto"/>
            </w:tcBorders>
            <w:hideMark/>
          </w:tcPr>
          <w:p w14:paraId="7EBD0F99" w14:textId="77777777" w:rsidR="000C320F" w:rsidRPr="000C320F" w:rsidRDefault="000C320F">
            <w:pPr>
              <w:pStyle w:val="TableParagraph"/>
              <w:spacing w:before="96"/>
              <w:ind w:right="45"/>
              <w:rPr>
                <w:rFonts w:ascii="Times New Roman" w:hAnsi="Times New Roman" w:cs="Times New Roman"/>
              </w:rPr>
            </w:pPr>
            <w:r w:rsidRPr="000C320F">
              <w:rPr>
                <w:rFonts w:ascii="Times New Roman" w:hAnsi="Times New Roman" w:cs="Times New Roman"/>
                <w:w w:val="99"/>
              </w:rPr>
              <w:t>м</w:t>
            </w:r>
          </w:p>
        </w:tc>
        <w:tc>
          <w:tcPr>
            <w:tcW w:w="992" w:type="dxa"/>
            <w:tcBorders>
              <w:top w:val="single" w:sz="4" w:space="0" w:color="auto"/>
              <w:left w:val="single" w:sz="4" w:space="0" w:color="auto"/>
              <w:bottom w:val="single" w:sz="4" w:space="0" w:color="auto"/>
              <w:right w:val="single" w:sz="4" w:space="0" w:color="auto"/>
            </w:tcBorders>
            <w:hideMark/>
          </w:tcPr>
          <w:p w14:paraId="360C54F2" w14:textId="77777777" w:rsidR="000C320F" w:rsidRPr="000C320F" w:rsidRDefault="000C320F" w:rsidP="005D2762">
            <w:pPr>
              <w:pStyle w:val="TableParagraph"/>
              <w:spacing w:before="84"/>
              <w:rPr>
                <w:rFonts w:ascii="Times New Roman" w:hAnsi="Times New Roman" w:cs="Times New Roman"/>
              </w:rPr>
            </w:pPr>
            <w:r w:rsidRPr="000C320F">
              <w:rPr>
                <w:rFonts w:ascii="Times New Roman" w:hAnsi="Times New Roman" w:cs="Times New Roman"/>
              </w:rPr>
              <w:t>1200</w:t>
            </w:r>
          </w:p>
        </w:tc>
      </w:tr>
      <w:tr w:rsidR="000C320F" w:rsidRPr="000C320F" w14:paraId="35F6E045"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7C8574D5" w14:textId="77777777" w:rsidR="000C320F" w:rsidRPr="000C320F" w:rsidRDefault="000C320F">
            <w:pPr>
              <w:pStyle w:val="TableParagraph"/>
              <w:spacing w:before="63"/>
              <w:ind w:right="106"/>
              <w:rPr>
                <w:rFonts w:ascii="Times New Roman" w:hAnsi="Times New Roman" w:cs="Times New Roman"/>
              </w:rPr>
            </w:pPr>
            <w:r w:rsidRPr="000C320F">
              <w:rPr>
                <w:rFonts w:ascii="Times New Roman" w:hAnsi="Times New Roman" w:cs="Times New Roman"/>
                <w:w w:val="99"/>
              </w:rPr>
              <w:t>2</w:t>
            </w:r>
          </w:p>
        </w:tc>
        <w:tc>
          <w:tcPr>
            <w:tcW w:w="6946" w:type="dxa"/>
            <w:gridSpan w:val="2"/>
            <w:tcBorders>
              <w:top w:val="single" w:sz="4" w:space="0" w:color="auto"/>
              <w:left w:val="single" w:sz="4" w:space="0" w:color="auto"/>
              <w:bottom w:val="single" w:sz="4" w:space="0" w:color="auto"/>
              <w:right w:val="single" w:sz="4" w:space="0" w:color="auto"/>
            </w:tcBorders>
            <w:hideMark/>
          </w:tcPr>
          <w:p w14:paraId="26E01162" w14:textId="77777777" w:rsidR="000C320F" w:rsidRPr="000C320F" w:rsidRDefault="000C320F" w:rsidP="000C320F">
            <w:pPr>
              <w:pStyle w:val="TableParagraph"/>
              <w:spacing w:before="67"/>
              <w:ind w:left="165"/>
              <w:jc w:val="left"/>
              <w:rPr>
                <w:rFonts w:ascii="Times New Roman" w:hAnsi="Times New Roman" w:cs="Times New Roman"/>
              </w:rPr>
            </w:pPr>
            <w:r w:rsidRPr="000C320F">
              <w:rPr>
                <w:rFonts w:ascii="Times New Roman" w:hAnsi="Times New Roman" w:cs="Times New Roman"/>
              </w:rPr>
              <w:t>Короб пластиковий 60х40</w:t>
            </w:r>
          </w:p>
        </w:tc>
        <w:tc>
          <w:tcPr>
            <w:tcW w:w="1418" w:type="dxa"/>
            <w:gridSpan w:val="2"/>
            <w:tcBorders>
              <w:top w:val="single" w:sz="4" w:space="0" w:color="auto"/>
              <w:left w:val="single" w:sz="4" w:space="0" w:color="auto"/>
              <w:bottom w:val="single" w:sz="4" w:space="0" w:color="auto"/>
              <w:right w:val="single" w:sz="4" w:space="0" w:color="auto"/>
            </w:tcBorders>
            <w:hideMark/>
          </w:tcPr>
          <w:p w14:paraId="7D0795C5" w14:textId="77777777" w:rsidR="000C320F" w:rsidRPr="000C320F" w:rsidRDefault="000C320F">
            <w:pPr>
              <w:pStyle w:val="TableParagraph"/>
              <w:spacing w:before="77"/>
              <w:ind w:right="45"/>
              <w:rPr>
                <w:rFonts w:ascii="Times New Roman" w:hAnsi="Times New Roman" w:cs="Times New Roman"/>
              </w:rPr>
            </w:pPr>
            <w:r w:rsidRPr="000C320F">
              <w:rPr>
                <w:rFonts w:ascii="Times New Roman" w:hAnsi="Times New Roman" w:cs="Times New Roman"/>
                <w:w w:val="99"/>
              </w:rPr>
              <w:t>м</w:t>
            </w:r>
          </w:p>
        </w:tc>
        <w:tc>
          <w:tcPr>
            <w:tcW w:w="992" w:type="dxa"/>
            <w:tcBorders>
              <w:top w:val="single" w:sz="4" w:space="0" w:color="auto"/>
              <w:left w:val="single" w:sz="4" w:space="0" w:color="auto"/>
              <w:bottom w:val="single" w:sz="4" w:space="0" w:color="auto"/>
              <w:right w:val="single" w:sz="4" w:space="0" w:color="auto"/>
            </w:tcBorders>
            <w:hideMark/>
          </w:tcPr>
          <w:p w14:paraId="2709971C" w14:textId="77777777" w:rsidR="000C320F" w:rsidRPr="000C320F" w:rsidRDefault="000C320F" w:rsidP="000C320F">
            <w:pPr>
              <w:pStyle w:val="TableParagraph"/>
              <w:spacing w:before="84"/>
              <w:ind w:left="290"/>
              <w:jc w:val="left"/>
              <w:rPr>
                <w:rFonts w:ascii="Times New Roman" w:hAnsi="Times New Roman" w:cs="Times New Roman"/>
              </w:rPr>
            </w:pPr>
            <w:r w:rsidRPr="000C320F">
              <w:rPr>
                <w:rFonts w:ascii="Times New Roman" w:hAnsi="Times New Roman" w:cs="Times New Roman"/>
              </w:rPr>
              <w:t>10</w:t>
            </w:r>
          </w:p>
        </w:tc>
      </w:tr>
      <w:tr w:rsidR="000C320F" w:rsidRPr="000C320F" w14:paraId="77AC8133"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5B067B66" w14:textId="77777777" w:rsidR="000C320F" w:rsidRPr="000C320F" w:rsidRDefault="000C320F">
            <w:pPr>
              <w:pStyle w:val="TableParagraph"/>
              <w:spacing w:before="60"/>
              <w:ind w:right="106"/>
              <w:rPr>
                <w:rFonts w:ascii="Times New Roman" w:hAnsi="Times New Roman" w:cs="Times New Roman"/>
              </w:rPr>
            </w:pPr>
            <w:r w:rsidRPr="000C320F">
              <w:rPr>
                <w:rFonts w:ascii="Times New Roman" w:hAnsi="Times New Roman" w:cs="Times New Roman"/>
                <w:w w:val="99"/>
              </w:rPr>
              <w:t>3</w:t>
            </w:r>
          </w:p>
        </w:tc>
        <w:tc>
          <w:tcPr>
            <w:tcW w:w="6946" w:type="dxa"/>
            <w:gridSpan w:val="2"/>
            <w:tcBorders>
              <w:top w:val="single" w:sz="4" w:space="0" w:color="auto"/>
              <w:left w:val="single" w:sz="4" w:space="0" w:color="auto"/>
              <w:bottom w:val="single" w:sz="4" w:space="0" w:color="auto"/>
              <w:right w:val="single" w:sz="4" w:space="0" w:color="auto"/>
            </w:tcBorders>
            <w:hideMark/>
          </w:tcPr>
          <w:p w14:paraId="22B8EB12" w14:textId="77777777" w:rsidR="000C320F" w:rsidRPr="000C320F" w:rsidRDefault="000C320F" w:rsidP="000C320F">
            <w:pPr>
              <w:pStyle w:val="TableParagraph"/>
              <w:spacing w:before="65"/>
              <w:ind w:left="165"/>
              <w:jc w:val="left"/>
              <w:rPr>
                <w:rFonts w:ascii="Times New Roman" w:hAnsi="Times New Roman" w:cs="Times New Roman"/>
              </w:rPr>
            </w:pPr>
            <w:r w:rsidRPr="000C320F">
              <w:rPr>
                <w:rFonts w:ascii="Times New Roman" w:hAnsi="Times New Roman" w:cs="Times New Roman"/>
              </w:rPr>
              <w:t>Гофротруба d=50мм</w:t>
            </w:r>
          </w:p>
        </w:tc>
        <w:tc>
          <w:tcPr>
            <w:tcW w:w="1418" w:type="dxa"/>
            <w:gridSpan w:val="2"/>
            <w:tcBorders>
              <w:top w:val="single" w:sz="4" w:space="0" w:color="auto"/>
              <w:left w:val="single" w:sz="4" w:space="0" w:color="auto"/>
              <w:bottom w:val="single" w:sz="4" w:space="0" w:color="auto"/>
              <w:right w:val="single" w:sz="4" w:space="0" w:color="auto"/>
            </w:tcBorders>
            <w:hideMark/>
          </w:tcPr>
          <w:p w14:paraId="2B1EE469" w14:textId="77777777" w:rsidR="000C320F" w:rsidRPr="000C320F" w:rsidRDefault="000C320F">
            <w:pPr>
              <w:pStyle w:val="TableParagraph"/>
              <w:spacing w:before="72"/>
              <w:ind w:right="45"/>
              <w:rPr>
                <w:rFonts w:ascii="Times New Roman" w:hAnsi="Times New Roman" w:cs="Times New Roman"/>
              </w:rPr>
            </w:pPr>
            <w:r w:rsidRPr="000C320F">
              <w:rPr>
                <w:rFonts w:ascii="Times New Roman" w:hAnsi="Times New Roman" w:cs="Times New Roman"/>
                <w:w w:val="99"/>
              </w:rPr>
              <w:t>м</w:t>
            </w:r>
          </w:p>
        </w:tc>
        <w:tc>
          <w:tcPr>
            <w:tcW w:w="992" w:type="dxa"/>
            <w:tcBorders>
              <w:top w:val="single" w:sz="4" w:space="0" w:color="auto"/>
              <w:left w:val="single" w:sz="4" w:space="0" w:color="auto"/>
              <w:bottom w:val="single" w:sz="4" w:space="0" w:color="auto"/>
              <w:right w:val="single" w:sz="4" w:space="0" w:color="auto"/>
            </w:tcBorders>
            <w:hideMark/>
          </w:tcPr>
          <w:p w14:paraId="5B2D65F0" w14:textId="77777777" w:rsidR="000C320F" w:rsidRPr="000C320F" w:rsidRDefault="000C320F" w:rsidP="000C320F">
            <w:pPr>
              <w:pStyle w:val="TableParagraph"/>
              <w:spacing w:before="82"/>
              <w:ind w:left="290"/>
              <w:jc w:val="left"/>
              <w:rPr>
                <w:rFonts w:ascii="Times New Roman" w:hAnsi="Times New Roman" w:cs="Times New Roman"/>
              </w:rPr>
            </w:pPr>
            <w:r w:rsidRPr="000C320F">
              <w:rPr>
                <w:rFonts w:ascii="Times New Roman" w:hAnsi="Times New Roman" w:cs="Times New Roman"/>
              </w:rPr>
              <w:t>50</w:t>
            </w:r>
          </w:p>
        </w:tc>
      </w:tr>
      <w:tr w:rsidR="000C320F" w:rsidRPr="000C320F" w14:paraId="6636E9B7"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2FE579A4" w14:textId="77777777" w:rsidR="000C320F" w:rsidRPr="000C320F" w:rsidRDefault="000C320F">
            <w:pPr>
              <w:pStyle w:val="TableParagraph"/>
              <w:spacing w:before="63"/>
              <w:ind w:right="106"/>
              <w:rPr>
                <w:rFonts w:ascii="Times New Roman" w:hAnsi="Times New Roman" w:cs="Times New Roman"/>
              </w:rPr>
            </w:pPr>
            <w:r w:rsidRPr="000C320F">
              <w:rPr>
                <w:rFonts w:ascii="Times New Roman" w:hAnsi="Times New Roman" w:cs="Times New Roman"/>
                <w:w w:val="99"/>
              </w:rPr>
              <w:t>4</w:t>
            </w:r>
          </w:p>
        </w:tc>
        <w:tc>
          <w:tcPr>
            <w:tcW w:w="6946" w:type="dxa"/>
            <w:gridSpan w:val="2"/>
            <w:tcBorders>
              <w:top w:val="single" w:sz="4" w:space="0" w:color="auto"/>
              <w:left w:val="single" w:sz="4" w:space="0" w:color="auto"/>
              <w:bottom w:val="single" w:sz="4" w:space="0" w:color="auto"/>
              <w:right w:val="single" w:sz="4" w:space="0" w:color="auto"/>
            </w:tcBorders>
            <w:hideMark/>
          </w:tcPr>
          <w:p w14:paraId="117842A7" w14:textId="77777777" w:rsidR="000C320F" w:rsidRPr="000C320F" w:rsidRDefault="000C320F" w:rsidP="000C320F">
            <w:pPr>
              <w:pStyle w:val="TableParagraph"/>
              <w:spacing w:before="72"/>
              <w:ind w:left="165"/>
              <w:jc w:val="left"/>
              <w:rPr>
                <w:rFonts w:ascii="Times New Roman" w:hAnsi="Times New Roman" w:cs="Times New Roman"/>
              </w:rPr>
            </w:pPr>
            <w:r w:rsidRPr="000C320F">
              <w:rPr>
                <w:rFonts w:ascii="Times New Roman" w:hAnsi="Times New Roman" w:cs="Times New Roman"/>
              </w:rPr>
              <w:t>Гофротруба d=16мм</w:t>
            </w:r>
          </w:p>
        </w:tc>
        <w:tc>
          <w:tcPr>
            <w:tcW w:w="1418" w:type="dxa"/>
            <w:gridSpan w:val="2"/>
            <w:tcBorders>
              <w:top w:val="single" w:sz="4" w:space="0" w:color="auto"/>
              <w:left w:val="single" w:sz="4" w:space="0" w:color="auto"/>
              <w:bottom w:val="single" w:sz="4" w:space="0" w:color="auto"/>
              <w:right w:val="single" w:sz="4" w:space="0" w:color="auto"/>
            </w:tcBorders>
            <w:hideMark/>
          </w:tcPr>
          <w:p w14:paraId="4DA1AB60" w14:textId="77777777" w:rsidR="000C320F" w:rsidRPr="000C320F" w:rsidRDefault="000C320F">
            <w:pPr>
              <w:pStyle w:val="TableParagraph"/>
              <w:spacing w:before="79"/>
              <w:ind w:right="45"/>
              <w:rPr>
                <w:rFonts w:ascii="Times New Roman" w:hAnsi="Times New Roman" w:cs="Times New Roman"/>
              </w:rPr>
            </w:pPr>
            <w:r w:rsidRPr="000C320F">
              <w:rPr>
                <w:rFonts w:ascii="Times New Roman" w:hAnsi="Times New Roman" w:cs="Times New Roman"/>
                <w:w w:val="99"/>
              </w:rPr>
              <w:t>м</w:t>
            </w:r>
          </w:p>
        </w:tc>
        <w:tc>
          <w:tcPr>
            <w:tcW w:w="992" w:type="dxa"/>
            <w:tcBorders>
              <w:top w:val="single" w:sz="4" w:space="0" w:color="auto"/>
              <w:left w:val="single" w:sz="4" w:space="0" w:color="auto"/>
              <w:bottom w:val="single" w:sz="4" w:space="0" w:color="auto"/>
              <w:right w:val="single" w:sz="4" w:space="0" w:color="auto"/>
            </w:tcBorders>
            <w:hideMark/>
          </w:tcPr>
          <w:p w14:paraId="4E38703E" w14:textId="77777777" w:rsidR="000C320F" w:rsidRPr="000C320F" w:rsidRDefault="000C320F" w:rsidP="005D2762">
            <w:pPr>
              <w:pStyle w:val="TableParagraph"/>
              <w:spacing w:before="89"/>
              <w:rPr>
                <w:rFonts w:ascii="Times New Roman" w:hAnsi="Times New Roman" w:cs="Times New Roman"/>
              </w:rPr>
            </w:pPr>
            <w:r w:rsidRPr="000C320F">
              <w:rPr>
                <w:rFonts w:ascii="Times New Roman" w:hAnsi="Times New Roman" w:cs="Times New Roman"/>
              </w:rPr>
              <w:t>3060</w:t>
            </w:r>
          </w:p>
        </w:tc>
      </w:tr>
      <w:tr w:rsidR="000C320F" w:rsidRPr="000C320F" w14:paraId="50215770"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63B10099" w14:textId="77777777" w:rsidR="000C320F" w:rsidRPr="000C320F" w:rsidRDefault="000C320F">
            <w:pPr>
              <w:pStyle w:val="TableParagraph"/>
              <w:spacing w:before="77"/>
              <w:ind w:right="106"/>
              <w:rPr>
                <w:rFonts w:ascii="Times New Roman" w:hAnsi="Times New Roman" w:cs="Times New Roman"/>
              </w:rPr>
            </w:pPr>
            <w:r w:rsidRPr="000C320F">
              <w:rPr>
                <w:rFonts w:ascii="Times New Roman" w:hAnsi="Times New Roman" w:cs="Times New Roman"/>
                <w:w w:val="99"/>
              </w:rPr>
              <w:lastRenderedPageBreak/>
              <w:t>5</w:t>
            </w:r>
          </w:p>
        </w:tc>
        <w:tc>
          <w:tcPr>
            <w:tcW w:w="6946" w:type="dxa"/>
            <w:gridSpan w:val="2"/>
            <w:tcBorders>
              <w:top w:val="single" w:sz="4" w:space="0" w:color="auto"/>
              <w:left w:val="single" w:sz="4" w:space="0" w:color="auto"/>
              <w:bottom w:val="single" w:sz="4" w:space="0" w:color="auto"/>
              <w:right w:val="single" w:sz="4" w:space="0" w:color="auto"/>
            </w:tcBorders>
            <w:hideMark/>
          </w:tcPr>
          <w:p w14:paraId="1870D5BC" w14:textId="77777777" w:rsidR="000C320F" w:rsidRPr="000C320F" w:rsidRDefault="000C320F" w:rsidP="000C320F">
            <w:pPr>
              <w:pStyle w:val="TableParagraph"/>
              <w:spacing w:before="84"/>
              <w:ind w:left="165"/>
              <w:jc w:val="left"/>
              <w:rPr>
                <w:rFonts w:ascii="Times New Roman" w:hAnsi="Times New Roman" w:cs="Times New Roman"/>
              </w:rPr>
            </w:pPr>
            <w:r w:rsidRPr="000C320F">
              <w:rPr>
                <w:rFonts w:ascii="Times New Roman" w:hAnsi="Times New Roman" w:cs="Times New Roman"/>
              </w:rPr>
              <w:t>Щит металевий</w:t>
            </w:r>
          </w:p>
        </w:tc>
        <w:tc>
          <w:tcPr>
            <w:tcW w:w="1418" w:type="dxa"/>
            <w:gridSpan w:val="2"/>
            <w:tcBorders>
              <w:top w:val="single" w:sz="4" w:space="0" w:color="auto"/>
              <w:left w:val="single" w:sz="4" w:space="0" w:color="auto"/>
              <w:bottom w:val="single" w:sz="4" w:space="0" w:color="auto"/>
              <w:right w:val="single" w:sz="4" w:space="0" w:color="auto"/>
            </w:tcBorders>
            <w:hideMark/>
          </w:tcPr>
          <w:p w14:paraId="3BC45335" w14:textId="77777777" w:rsidR="000C320F" w:rsidRPr="000C320F" w:rsidRDefault="000C320F">
            <w:pPr>
              <w:pStyle w:val="TableParagraph"/>
              <w:spacing w:before="94"/>
              <w:ind w:left="371" w:right="307"/>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14:paraId="75B8DDC9" w14:textId="77777777" w:rsidR="000C320F" w:rsidRPr="000C320F" w:rsidRDefault="000C320F" w:rsidP="000C320F">
            <w:pPr>
              <w:pStyle w:val="TableParagraph"/>
              <w:spacing w:before="103"/>
              <w:ind w:left="290"/>
              <w:jc w:val="left"/>
              <w:rPr>
                <w:rFonts w:ascii="Times New Roman" w:hAnsi="Times New Roman" w:cs="Times New Roman"/>
              </w:rPr>
            </w:pPr>
            <w:r w:rsidRPr="000C320F">
              <w:rPr>
                <w:rFonts w:ascii="Times New Roman" w:hAnsi="Times New Roman" w:cs="Times New Roman"/>
                <w:w w:val="99"/>
              </w:rPr>
              <w:t>1</w:t>
            </w:r>
          </w:p>
        </w:tc>
      </w:tr>
      <w:tr w:rsidR="000C320F" w:rsidRPr="000C320F" w14:paraId="11B79A1B"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2A24416D" w14:textId="77777777" w:rsidR="000C320F" w:rsidRPr="000C320F" w:rsidRDefault="000C320F">
            <w:pPr>
              <w:pStyle w:val="TableParagraph"/>
              <w:spacing w:before="51"/>
              <w:ind w:right="106"/>
              <w:rPr>
                <w:rFonts w:ascii="Times New Roman" w:hAnsi="Times New Roman" w:cs="Times New Roman"/>
              </w:rPr>
            </w:pPr>
            <w:r w:rsidRPr="000C320F">
              <w:rPr>
                <w:rFonts w:ascii="Times New Roman" w:hAnsi="Times New Roman" w:cs="Times New Roman"/>
                <w:w w:val="99"/>
              </w:rPr>
              <w:t>6</w:t>
            </w:r>
          </w:p>
        </w:tc>
        <w:tc>
          <w:tcPr>
            <w:tcW w:w="6946" w:type="dxa"/>
            <w:gridSpan w:val="2"/>
            <w:tcBorders>
              <w:top w:val="single" w:sz="4" w:space="0" w:color="auto"/>
              <w:left w:val="single" w:sz="4" w:space="0" w:color="auto"/>
              <w:bottom w:val="single" w:sz="4" w:space="0" w:color="auto"/>
              <w:right w:val="single" w:sz="4" w:space="0" w:color="auto"/>
            </w:tcBorders>
            <w:hideMark/>
          </w:tcPr>
          <w:p w14:paraId="4BEEAEFD" w14:textId="77777777" w:rsidR="000C320F" w:rsidRPr="000C320F" w:rsidRDefault="000C320F" w:rsidP="000C320F">
            <w:pPr>
              <w:pStyle w:val="TableParagraph"/>
              <w:spacing w:before="58"/>
              <w:ind w:left="165"/>
              <w:jc w:val="left"/>
              <w:rPr>
                <w:rFonts w:ascii="Times New Roman" w:hAnsi="Times New Roman" w:cs="Times New Roman"/>
              </w:rPr>
            </w:pPr>
            <w:r w:rsidRPr="000C320F">
              <w:rPr>
                <w:rFonts w:ascii="Times New Roman" w:hAnsi="Times New Roman" w:cs="Times New Roman"/>
              </w:rPr>
              <w:t>Автоматичний вимикач 10А</w:t>
            </w:r>
          </w:p>
        </w:tc>
        <w:tc>
          <w:tcPr>
            <w:tcW w:w="1418" w:type="dxa"/>
            <w:gridSpan w:val="2"/>
            <w:tcBorders>
              <w:top w:val="single" w:sz="4" w:space="0" w:color="auto"/>
              <w:left w:val="single" w:sz="4" w:space="0" w:color="auto"/>
              <w:bottom w:val="single" w:sz="4" w:space="0" w:color="auto"/>
              <w:right w:val="single" w:sz="4" w:space="0" w:color="auto"/>
            </w:tcBorders>
            <w:hideMark/>
          </w:tcPr>
          <w:p w14:paraId="1EBC0930" w14:textId="77777777" w:rsidR="000C320F" w:rsidRPr="000C320F" w:rsidRDefault="000C320F">
            <w:pPr>
              <w:pStyle w:val="TableParagraph"/>
              <w:spacing w:before="67"/>
              <w:ind w:left="371" w:right="307"/>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14:paraId="2EB931C8" w14:textId="77777777" w:rsidR="000C320F" w:rsidRPr="000C320F" w:rsidRDefault="000C320F" w:rsidP="000C320F">
            <w:pPr>
              <w:pStyle w:val="TableParagraph"/>
              <w:spacing w:before="77"/>
              <w:ind w:left="290"/>
              <w:jc w:val="left"/>
              <w:rPr>
                <w:rFonts w:ascii="Times New Roman" w:hAnsi="Times New Roman" w:cs="Times New Roman"/>
              </w:rPr>
            </w:pPr>
            <w:r w:rsidRPr="000C320F">
              <w:rPr>
                <w:rFonts w:ascii="Times New Roman" w:hAnsi="Times New Roman" w:cs="Times New Roman"/>
                <w:w w:val="99"/>
              </w:rPr>
              <w:t>6</w:t>
            </w:r>
          </w:p>
        </w:tc>
      </w:tr>
      <w:tr w:rsidR="000C320F" w:rsidRPr="000C320F" w14:paraId="680B1050"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4B9FA61F" w14:textId="77777777" w:rsidR="000C320F" w:rsidRPr="000C320F" w:rsidRDefault="000C320F">
            <w:pPr>
              <w:pStyle w:val="TableParagraph"/>
              <w:spacing w:before="103"/>
              <w:ind w:right="149"/>
              <w:rPr>
                <w:rFonts w:ascii="Times New Roman" w:hAnsi="Times New Roman" w:cs="Times New Roman"/>
                <w:w w:val="99"/>
                <w:lang w:val="uk-UA"/>
              </w:rPr>
            </w:pPr>
            <w:r w:rsidRPr="000C320F">
              <w:rPr>
                <w:rFonts w:ascii="Times New Roman" w:hAnsi="Times New Roman" w:cs="Times New Roman"/>
                <w:w w:val="99"/>
                <w:lang w:val="uk-UA"/>
              </w:rPr>
              <w:t>7</w:t>
            </w:r>
          </w:p>
        </w:tc>
        <w:tc>
          <w:tcPr>
            <w:tcW w:w="6946" w:type="dxa"/>
            <w:gridSpan w:val="2"/>
            <w:tcBorders>
              <w:top w:val="single" w:sz="4" w:space="0" w:color="auto"/>
              <w:left w:val="single" w:sz="4" w:space="0" w:color="auto"/>
              <w:bottom w:val="single" w:sz="4" w:space="0" w:color="auto"/>
              <w:right w:val="single" w:sz="4" w:space="0" w:color="auto"/>
            </w:tcBorders>
            <w:hideMark/>
          </w:tcPr>
          <w:p w14:paraId="46B4C276" w14:textId="77777777" w:rsidR="000C320F" w:rsidRPr="000C320F" w:rsidRDefault="000C320F" w:rsidP="000C320F">
            <w:pPr>
              <w:pStyle w:val="TableParagraph"/>
              <w:spacing w:before="79"/>
              <w:ind w:left="109"/>
              <w:jc w:val="left"/>
              <w:rPr>
                <w:rFonts w:ascii="Times New Roman" w:hAnsi="Times New Roman" w:cs="Times New Roman"/>
                <w:lang w:val="uk-UA"/>
              </w:rPr>
            </w:pPr>
            <w:r w:rsidRPr="000C320F">
              <w:rPr>
                <w:rFonts w:ascii="Times New Roman" w:hAnsi="Times New Roman" w:cs="Times New Roman"/>
                <w:lang w:val="uk-UA"/>
              </w:rPr>
              <w:t>Стяжка прозора</w:t>
            </w:r>
          </w:p>
        </w:tc>
        <w:tc>
          <w:tcPr>
            <w:tcW w:w="1418" w:type="dxa"/>
            <w:gridSpan w:val="2"/>
            <w:tcBorders>
              <w:top w:val="single" w:sz="4" w:space="0" w:color="auto"/>
              <w:left w:val="single" w:sz="4" w:space="0" w:color="auto"/>
              <w:bottom w:val="single" w:sz="4" w:space="0" w:color="auto"/>
              <w:right w:val="single" w:sz="4" w:space="0" w:color="auto"/>
            </w:tcBorders>
            <w:hideMark/>
          </w:tcPr>
          <w:p w14:paraId="1F95027C" w14:textId="77777777" w:rsidR="000C320F" w:rsidRPr="000C320F" w:rsidRDefault="000C320F">
            <w:pPr>
              <w:pStyle w:val="TableParagraph"/>
              <w:spacing w:before="46"/>
              <w:ind w:left="417" w:right="355"/>
              <w:rPr>
                <w:rFonts w:ascii="Times New Roman" w:hAnsi="Times New Roman" w:cs="Times New Roman"/>
                <w:lang w:val="uk-UA"/>
              </w:rPr>
            </w:pPr>
            <w:r w:rsidRPr="000C320F">
              <w:rPr>
                <w:rFonts w:ascii="Times New Roman" w:hAnsi="Times New Roman" w:cs="Times New Roman"/>
                <w:lang w:val="uk-UA"/>
              </w:rPr>
              <w:t>уп.</w:t>
            </w:r>
          </w:p>
        </w:tc>
        <w:tc>
          <w:tcPr>
            <w:tcW w:w="992" w:type="dxa"/>
            <w:tcBorders>
              <w:top w:val="single" w:sz="4" w:space="0" w:color="auto"/>
              <w:left w:val="single" w:sz="4" w:space="0" w:color="auto"/>
              <w:bottom w:val="single" w:sz="4" w:space="0" w:color="auto"/>
              <w:right w:val="single" w:sz="4" w:space="0" w:color="auto"/>
            </w:tcBorders>
            <w:hideMark/>
          </w:tcPr>
          <w:p w14:paraId="328D0BD1" w14:textId="77777777" w:rsidR="000C320F" w:rsidRPr="000C320F" w:rsidRDefault="000C320F" w:rsidP="000C320F">
            <w:pPr>
              <w:pStyle w:val="TableParagraph"/>
              <w:spacing w:before="79"/>
              <w:ind w:right="68"/>
              <w:rPr>
                <w:rFonts w:ascii="Times New Roman" w:hAnsi="Times New Roman" w:cs="Times New Roman"/>
                <w:w w:val="99"/>
              </w:rPr>
            </w:pPr>
            <w:r w:rsidRPr="000C320F">
              <w:rPr>
                <w:rFonts w:ascii="Times New Roman" w:hAnsi="Times New Roman" w:cs="Times New Roman"/>
                <w:w w:val="99"/>
              </w:rPr>
              <w:t>55</w:t>
            </w:r>
          </w:p>
        </w:tc>
      </w:tr>
      <w:tr w:rsidR="000C320F" w:rsidRPr="000C320F" w14:paraId="63531A6E"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0B7DC088" w14:textId="77777777" w:rsidR="000C320F" w:rsidRPr="000C320F" w:rsidRDefault="000C320F">
            <w:pPr>
              <w:pStyle w:val="TableParagraph"/>
              <w:spacing w:before="103"/>
              <w:ind w:right="149"/>
              <w:rPr>
                <w:rFonts w:ascii="Times New Roman" w:hAnsi="Times New Roman" w:cs="Times New Roman"/>
                <w:w w:val="99"/>
                <w:lang w:val="uk-UA"/>
              </w:rPr>
            </w:pPr>
            <w:r w:rsidRPr="000C320F">
              <w:rPr>
                <w:rFonts w:ascii="Times New Roman" w:hAnsi="Times New Roman" w:cs="Times New Roman"/>
                <w:w w:val="99"/>
                <w:lang w:val="uk-UA"/>
              </w:rPr>
              <w:t>8</w:t>
            </w:r>
          </w:p>
        </w:tc>
        <w:tc>
          <w:tcPr>
            <w:tcW w:w="6946" w:type="dxa"/>
            <w:gridSpan w:val="2"/>
            <w:tcBorders>
              <w:top w:val="single" w:sz="4" w:space="0" w:color="auto"/>
              <w:left w:val="single" w:sz="4" w:space="0" w:color="auto"/>
              <w:bottom w:val="single" w:sz="4" w:space="0" w:color="auto"/>
              <w:right w:val="single" w:sz="4" w:space="0" w:color="auto"/>
            </w:tcBorders>
            <w:hideMark/>
          </w:tcPr>
          <w:p w14:paraId="724FD15C" w14:textId="77777777" w:rsidR="000C320F" w:rsidRPr="000C320F" w:rsidRDefault="000C320F" w:rsidP="000C320F">
            <w:pPr>
              <w:pStyle w:val="TableParagraph"/>
              <w:spacing w:before="53"/>
              <w:ind w:left="109"/>
              <w:jc w:val="left"/>
              <w:rPr>
                <w:rFonts w:ascii="Times New Roman" w:hAnsi="Times New Roman" w:cs="Times New Roman"/>
                <w:lang w:val="uk-UA"/>
              </w:rPr>
            </w:pPr>
            <w:r w:rsidRPr="000C320F">
              <w:rPr>
                <w:rFonts w:ascii="Times New Roman" w:hAnsi="Times New Roman" w:cs="Times New Roman"/>
                <w:lang w:val="uk-UA"/>
              </w:rPr>
              <w:t>Саморіз для дерева</w:t>
            </w:r>
          </w:p>
        </w:tc>
        <w:tc>
          <w:tcPr>
            <w:tcW w:w="1418" w:type="dxa"/>
            <w:gridSpan w:val="2"/>
            <w:tcBorders>
              <w:top w:val="single" w:sz="4" w:space="0" w:color="auto"/>
              <w:left w:val="single" w:sz="4" w:space="0" w:color="auto"/>
              <w:bottom w:val="single" w:sz="4" w:space="0" w:color="auto"/>
              <w:right w:val="single" w:sz="4" w:space="0" w:color="auto"/>
            </w:tcBorders>
            <w:hideMark/>
          </w:tcPr>
          <w:p w14:paraId="7B1F99D9" w14:textId="77777777" w:rsidR="000C320F" w:rsidRPr="000C320F" w:rsidRDefault="000C320F">
            <w:pPr>
              <w:pStyle w:val="TableParagraph"/>
              <w:spacing w:before="79"/>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14:paraId="065E1B89" w14:textId="77777777" w:rsidR="000C320F" w:rsidRPr="000C320F" w:rsidRDefault="000C320F">
            <w:pPr>
              <w:pStyle w:val="TableParagraph"/>
              <w:spacing w:before="79"/>
              <w:ind w:right="68"/>
              <w:rPr>
                <w:rFonts w:ascii="Times New Roman" w:hAnsi="Times New Roman" w:cs="Times New Roman"/>
                <w:w w:val="99"/>
              </w:rPr>
            </w:pPr>
            <w:r w:rsidRPr="000C320F">
              <w:rPr>
                <w:rFonts w:ascii="Times New Roman" w:hAnsi="Times New Roman" w:cs="Times New Roman"/>
                <w:w w:val="99"/>
              </w:rPr>
              <w:t>22000</w:t>
            </w:r>
          </w:p>
        </w:tc>
      </w:tr>
      <w:tr w:rsidR="000C320F" w:rsidRPr="000C320F" w14:paraId="58DD291E"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0629C8A1" w14:textId="77777777" w:rsidR="000C320F" w:rsidRPr="000C320F" w:rsidRDefault="000C320F">
            <w:pPr>
              <w:pStyle w:val="TableParagraph"/>
              <w:spacing w:before="103"/>
              <w:ind w:right="149"/>
              <w:rPr>
                <w:rFonts w:ascii="Times New Roman" w:hAnsi="Times New Roman" w:cs="Times New Roman"/>
                <w:w w:val="99"/>
                <w:lang w:val="uk-UA"/>
              </w:rPr>
            </w:pPr>
            <w:r w:rsidRPr="000C320F">
              <w:rPr>
                <w:rFonts w:ascii="Times New Roman" w:hAnsi="Times New Roman" w:cs="Times New Roman"/>
                <w:w w:val="99"/>
                <w:lang w:val="uk-UA"/>
              </w:rPr>
              <w:t>9</w:t>
            </w:r>
          </w:p>
        </w:tc>
        <w:tc>
          <w:tcPr>
            <w:tcW w:w="6946" w:type="dxa"/>
            <w:gridSpan w:val="2"/>
            <w:tcBorders>
              <w:top w:val="single" w:sz="4" w:space="0" w:color="auto"/>
              <w:left w:val="single" w:sz="4" w:space="0" w:color="auto"/>
              <w:bottom w:val="single" w:sz="4" w:space="0" w:color="auto"/>
              <w:right w:val="single" w:sz="4" w:space="0" w:color="auto"/>
            </w:tcBorders>
            <w:hideMark/>
          </w:tcPr>
          <w:p w14:paraId="0C0273BA" w14:textId="77777777" w:rsidR="000C320F" w:rsidRPr="000C320F" w:rsidRDefault="000C320F" w:rsidP="000C320F">
            <w:pPr>
              <w:pStyle w:val="TableParagraph"/>
              <w:spacing w:before="106"/>
              <w:ind w:left="186"/>
              <w:jc w:val="left"/>
              <w:rPr>
                <w:rFonts w:ascii="Times New Roman" w:hAnsi="Times New Roman" w:cs="Times New Roman"/>
                <w:lang w:val="uk-UA"/>
              </w:rPr>
            </w:pPr>
            <w:r w:rsidRPr="000C320F">
              <w:rPr>
                <w:rFonts w:ascii="Times New Roman" w:hAnsi="Times New Roman" w:cs="Times New Roman"/>
                <w:lang w:val="uk-UA"/>
              </w:rPr>
              <w:t>Дюбель нейлон</w:t>
            </w:r>
          </w:p>
        </w:tc>
        <w:tc>
          <w:tcPr>
            <w:tcW w:w="1418" w:type="dxa"/>
            <w:gridSpan w:val="2"/>
            <w:tcBorders>
              <w:top w:val="single" w:sz="4" w:space="0" w:color="auto"/>
              <w:left w:val="single" w:sz="4" w:space="0" w:color="auto"/>
              <w:bottom w:val="single" w:sz="4" w:space="0" w:color="auto"/>
              <w:right w:val="single" w:sz="4" w:space="0" w:color="auto"/>
            </w:tcBorders>
            <w:hideMark/>
          </w:tcPr>
          <w:p w14:paraId="551E52A1" w14:textId="77777777" w:rsidR="000C320F" w:rsidRPr="000C320F" w:rsidRDefault="000C320F">
            <w:pPr>
              <w:pStyle w:val="TableParagraph"/>
              <w:spacing w:before="94"/>
              <w:ind w:left="371" w:right="307"/>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14:paraId="0754BCD7" w14:textId="77777777" w:rsidR="000C320F" w:rsidRPr="000C320F" w:rsidRDefault="000C320F">
            <w:pPr>
              <w:pStyle w:val="TableParagraph"/>
              <w:spacing w:before="79"/>
              <w:ind w:right="68"/>
              <w:rPr>
                <w:rFonts w:ascii="Times New Roman" w:hAnsi="Times New Roman" w:cs="Times New Roman"/>
                <w:w w:val="99"/>
              </w:rPr>
            </w:pPr>
            <w:r w:rsidRPr="000C320F">
              <w:rPr>
                <w:rFonts w:ascii="Times New Roman" w:hAnsi="Times New Roman" w:cs="Times New Roman"/>
                <w:w w:val="99"/>
              </w:rPr>
              <w:t>22000</w:t>
            </w:r>
          </w:p>
        </w:tc>
      </w:tr>
      <w:tr w:rsidR="000C320F" w:rsidRPr="000C320F" w14:paraId="1E276501"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377F59C3" w14:textId="77777777" w:rsidR="000C320F" w:rsidRPr="000C320F" w:rsidRDefault="000C320F">
            <w:pPr>
              <w:pStyle w:val="TableParagraph"/>
              <w:spacing w:before="103"/>
              <w:ind w:right="149"/>
              <w:rPr>
                <w:rFonts w:ascii="Times New Roman" w:hAnsi="Times New Roman" w:cs="Times New Roman"/>
                <w:w w:val="99"/>
                <w:lang w:val="uk-UA"/>
              </w:rPr>
            </w:pPr>
            <w:r w:rsidRPr="000C320F">
              <w:rPr>
                <w:rFonts w:ascii="Times New Roman" w:hAnsi="Times New Roman" w:cs="Times New Roman"/>
                <w:w w:val="99"/>
                <w:lang w:val="uk-UA"/>
              </w:rPr>
              <w:t>10</w:t>
            </w:r>
          </w:p>
        </w:tc>
        <w:tc>
          <w:tcPr>
            <w:tcW w:w="6946" w:type="dxa"/>
            <w:gridSpan w:val="2"/>
            <w:tcBorders>
              <w:top w:val="single" w:sz="4" w:space="0" w:color="auto"/>
              <w:left w:val="single" w:sz="4" w:space="0" w:color="auto"/>
              <w:bottom w:val="single" w:sz="4" w:space="0" w:color="auto"/>
              <w:right w:val="single" w:sz="4" w:space="0" w:color="auto"/>
            </w:tcBorders>
            <w:hideMark/>
          </w:tcPr>
          <w:p w14:paraId="2BA35CF7" w14:textId="77777777" w:rsidR="000C320F" w:rsidRPr="000C320F" w:rsidRDefault="000C320F" w:rsidP="000C320F">
            <w:pPr>
              <w:pStyle w:val="TableParagraph"/>
              <w:spacing w:before="106"/>
              <w:ind w:left="186"/>
              <w:jc w:val="left"/>
              <w:rPr>
                <w:rFonts w:ascii="Times New Roman" w:hAnsi="Times New Roman" w:cs="Times New Roman"/>
                <w:lang w:val="uk-UA"/>
              </w:rPr>
            </w:pPr>
            <w:r w:rsidRPr="000C320F">
              <w:rPr>
                <w:rFonts w:ascii="Times New Roman" w:hAnsi="Times New Roman" w:cs="Times New Roman"/>
                <w:lang w:val="uk-UA"/>
              </w:rPr>
              <w:t>Ізострічка біла</w:t>
            </w:r>
          </w:p>
        </w:tc>
        <w:tc>
          <w:tcPr>
            <w:tcW w:w="1418" w:type="dxa"/>
            <w:gridSpan w:val="2"/>
            <w:tcBorders>
              <w:top w:val="single" w:sz="4" w:space="0" w:color="auto"/>
              <w:left w:val="single" w:sz="4" w:space="0" w:color="auto"/>
              <w:bottom w:val="single" w:sz="4" w:space="0" w:color="auto"/>
              <w:right w:val="single" w:sz="4" w:space="0" w:color="auto"/>
            </w:tcBorders>
            <w:hideMark/>
          </w:tcPr>
          <w:p w14:paraId="35324261" w14:textId="77777777" w:rsidR="000C320F" w:rsidRPr="000C320F" w:rsidRDefault="000C320F">
            <w:pPr>
              <w:pStyle w:val="TableParagraph"/>
              <w:spacing w:before="67"/>
              <w:ind w:left="371" w:right="307"/>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14:paraId="64294420" w14:textId="77777777" w:rsidR="000C320F" w:rsidRPr="000C320F" w:rsidRDefault="000C320F">
            <w:pPr>
              <w:pStyle w:val="TableParagraph"/>
              <w:spacing w:before="79"/>
              <w:ind w:right="68"/>
              <w:rPr>
                <w:rFonts w:ascii="Times New Roman" w:hAnsi="Times New Roman" w:cs="Times New Roman"/>
                <w:w w:val="99"/>
              </w:rPr>
            </w:pPr>
            <w:r w:rsidRPr="000C320F">
              <w:rPr>
                <w:rFonts w:ascii="Times New Roman" w:hAnsi="Times New Roman" w:cs="Times New Roman"/>
                <w:w w:val="99"/>
              </w:rPr>
              <w:t>11</w:t>
            </w:r>
          </w:p>
        </w:tc>
      </w:tr>
      <w:tr w:rsidR="000C320F" w:rsidRPr="000C320F" w14:paraId="40E36BD7"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685AA7FC" w14:textId="77777777" w:rsidR="000C320F" w:rsidRPr="000C320F" w:rsidRDefault="000C320F">
            <w:pPr>
              <w:pStyle w:val="TableParagraph"/>
              <w:spacing w:before="94"/>
              <w:ind w:right="119"/>
              <w:rPr>
                <w:rFonts w:ascii="Times New Roman" w:hAnsi="Times New Roman" w:cs="Times New Roman"/>
                <w:lang w:val="uk-UA"/>
              </w:rPr>
            </w:pPr>
            <w:r w:rsidRPr="000C320F">
              <w:rPr>
                <w:rFonts w:ascii="Times New Roman" w:hAnsi="Times New Roman" w:cs="Times New Roman"/>
                <w:w w:val="99"/>
              </w:rPr>
              <w:t>1</w:t>
            </w:r>
            <w:r w:rsidRPr="000C320F">
              <w:rPr>
                <w:rFonts w:ascii="Times New Roman" w:hAnsi="Times New Roman" w:cs="Times New Roman"/>
                <w:w w:val="99"/>
                <w:lang w:val="uk-UA"/>
              </w:rPr>
              <w:t>1</w:t>
            </w:r>
          </w:p>
        </w:tc>
        <w:tc>
          <w:tcPr>
            <w:tcW w:w="6946" w:type="dxa"/>
            <w:gridSpan w:val="2"/>
            <w:tcBorders>
              <w:top w:val="single" w:sz="4" w:space="0" w:color="auto"/>
              <w:left w:val="single" w:sz="4" w:space="0" w:color="auto"/>
              <w:bottom w:val="single" w:sz="4" w:space="0" w:color="auto"/>
              <w:right w:val="single" w:sz="4" w:space="0" w:color="auto"/>
            </w:tcBorders>
            <w:hideMark/>
          </w:tcPr>
          <w:p w14:paraId="78EB5977" w14:textId="77777777" w:rsidR="000C320F" w:rsidRPr="000C320F" w:rsidRDefault="000C320F" w:rsidP="000C320F">
            <w:pPr>
              <w:pStyle w:val="TableParagraph"/>
              <w:spacing w:before="53"/>
              <w:ind w:left="85"/>
              <w:jc w:val="left"/>
              <w:rPr>
                <w:rFonts w:ascii="Times New Roman" w:hAnsi="Times New Roman" w:cs="Times New Roman"/>
                <w:lang w:val="uk-UA"/>
              </w:rPr>
            </w:pPr>
            <w:r w:rsidRPr="000C320F">
              <w:rPr>
                <w:rFonts w:ascii="Times New Roman" w:hAnsi="Times New Roman" w:cs="Times New Roman"/>
                <w:lang w:val="uk-UA"/>
              </w:rPr>
              <w:t>Стрічка переор.багатофункц.</w:t>
            </w:r>
          </w:p>
        </w:tc>
        <w:tc>
          <w:tcPr>
            <w:tcW w:w="1418" w:type="dxa"/>
            <w:gridSpan w:val="2"/>
            <w:tcBorders>
              <w:top w:val="single" w:sz="4" w:space="0" w:color="auto"/>
              <w:left w:val="single" w:sz="4" w:space="0" w:color="auto"/>
              <w:bottom w:val="single" w:sz="4" w:space="0" w:color="auto"/>
              <w:right w:val="single" w:sz="4" w:space="0" w:color="auto"/>
            </w:tcBorders>
            <w:hideMark/>
          </w:tcPr>
          <w:p w14:paraId="77D43226" w14:textId="77777777" w:rsidR="000C320F" w:rsidRPr="000C320F" w:rsidRDefault="000C320F">
            <w:pPr>
              <w:pStyle w:val="TableParagraph"/>
              <w:spacing w:before="79"/>
              <w:ind w:right="355"/>
              <w:jc w:val="right"/>
              <w:rPr>
                <w:rFonts w:ascii="Times New Roman" w:hAnsi="Times New Roman" w:cs="Times New Roman"/>
                <w:lang w:val="uk-UA"/>
              </w:rPr>
            </w:pPr>
            <w:r w:rsidRPr="000C320F">
              <w:rPr>
                <w:rFonts w:ascii="Times New Roman" w:hAnsi="Times New Roman" w:cs="Times New Roman"/>
                <w:lang w:val="uk-UA"/>
              </w:rPr>
              <w:t>шт.</w:t>
            </w:r>
          </w:p>
        </w:tc>
        <w:tc>
          <w:tcPr>
            <w:tcW w:w="992" w:type="dxa"/>
            <w:tcBorders>
              <w:top w:val="single" w:sz="4" w:space="0" w:color="auto"/>
              <w:left w:val="single" w:sz="4" w:space="0" w:color="auto"/>
              <w:bottom w:val="single" w:sz="4" w:space="0" w:color="auto"/>
              <w:right w:val="single" w:sz="4" w:space="0" w:color="auto"/>
            </w:tcBorders>
            <w:hideMark/>
          </w:tcPr>
          <w:p w14:paraId="2294C8AD" w14:textId="77777777" w:rsidR="000C320F" w:rsidRPr="000C320F" w:rsidRDefault="000C320F">
            <w:pPr>
              <w:pStyle w:val="TableParagraph"/>
              <w:spacing w:before="79"/>
              <w:ind w:right="68"/>
              <w:rPr>
                <w:rFonts w:ascii="Times New Roman" w:hAnsi="Times New Roman" w:cs="Times New Roman"/>
                <w:w w:val="99"/>
              </w:rPr>
            </w:pPr>
            <w:r w:rsidRPr="000C320F">
              <w:rPr>
                <w:rFonts w:ascii="Times New Roman" w:hAnsi="Times New Roman" w:cs="Times New Roman"/>
                <w:w w:val="99"/>
              </w:rPr>
              <w:t>28</w:t>
            </w:r>
          </w:p>
        </w:tc>
      </w:tr>
      <w:tr w:rsidR="000C320F" w:rsidRPr="000C320F" w14:paraId="0FEB2964"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6FACEC85" w14:textId="77777777" w:rsidR="000C320F" w:rsidRPr="000C320F" w:rsidRDefault="000C320F">
            <w:pPr>
              <w:pStyle w:val="TableParagraph"/>
              <w:spacing w:before="94"/>
              <w:ind w:right="119"/>
              <w:rPr>
                <w:rFonts w:ascii="Times New Roman" w:hAnsi="Times New Roman" w:cs="Times New Roman"/>
              </w:rPr>
            </w:pPr>
            <w:r w:rsidRPr="000C320F">
              <w:rPr>
                <w:rFonts w:ascii="Times New Roman" w:hAnsi="Times New Roman" w:cs="Times New Roman"/>
                <w:w w:val="99"/>
                <w:lang w:val="uk-UA"/>
              </w:rPr>
              <w:t>1</w:t>
            </w:r>
            <w:r w:rsidRPr="000C320F">
              <w:rPr>
                <w:rFonts w:ascii="Times New Roman" w:hAnsi="Times New Roman" w:cs="Times New Roman"/>
                <w:w w:val="99"/>
              </w:rPr>
              <w:t>2</w:t>
            </w:r>
          </w:p>
        </w:tc>
        <w:tc>
          <w:tcPr>
            <w:tcW w:w="6946" w:type="dxa"/>
            <w:gridSpan w:val="2"/>
            <w:tcBorders>
              <w:top w:val="single" w:sz="4" w:space="0" w:color="auto"/>
              <w:left w:val="single" w:sz="4" w:space="0" w:color="auto"/>
              <w:bottom w:val="single" w:sz="4" w:space="0" w:color="auto"/>
              <w:right w:val="single" w:sz="4" w:space="0" w:color="auto"/>
            </w:tcBorders>
            <w:hideMark/>
          </w:tcPr>
          <w:p w14:paraId="57FAAD37" w14:textId="77777777" w:rsidR="000C320F" w:rsidRPr="000C320F" w:rsidRDefault="000C320F" w:rsidP="000C320F">
            <w:pPr>
              <w:pStyle w:val="TableParagraph"/>
              <w:spacing w:before="53"/>
              <w:ind w:left="93"/>
              <w:jc w:val="left"/>
              <w:rPr>
                <w:rFonts w:ascii="Times New Roman" w:hAnsi="Times New Roman" w:cs="Times New Roman"/>
                <w:lang w:val="uk-UA"/>
              </w:rPr>
            </w:pPr>
            <w:r w:rsidRPr="000C320F">
              <w:rPr>
                <w:rFonts w:ascii="Times New Roman" w:hAnsi="Times New Roman" w:cs="Times New Roman"/>
                <w:lang w:val="uk-UA"/>
              </w:rPr>
              <w:t>Припої олов’яно-свинцеві</w:t>
            </w:r>
          </w:p>
        </w:tc>
        <w:tc>
          <w:tcPr>
            <w:tcW w:w="1418" w:type="dxa"/>
            <w:gridSpan w:val="2"/>
            <w:tcBorders>
              <w:top w:val="single" w:sz="4" w:space="0" w:color="auto"/>
              <w:left w:val="single" w:sz="4" w:space="0" w:color="auto"/>
              <w:bottom w:val="single" w:sz="4" w:space="0" w:color="auto"/>
              <w:right w:val="single" w:sz="4" w:space="0" w:color="auto"/>
            </w:tcBorders>
            <w:hideMark/>
          </w:tcPr>
          <w:p w14:paraId="46D3FD68" w14:textId="77777777" w:rsidR="000C320F" w:rsidRPr="000C320F" w:rsidRDefault="000C320F">
            <w:pPr>
              <w:pStyle w:val="TableParagraph"/>
              <w:spacing w:before="79"/>
              <w:ind w:right="355"/>
              <w:jc w:val="right"/>
              <w:rPr>
                <w:rFonts w:ascii="Times New Roman" w:hAnsi="Times New Roman" w:cs="Times New Roman"/>
                <w:lang w:val="uk-UA"/>
              </w:rPr>
            </w:pPr>
            <w:r w:rsidRPr="000C320F">
              <w:rPr>
                <w:rFonts w:ascii="Times New Roman" w:hAnsi="Times New Roman" w:cs="Times New Roman"/>
                <w:lang w:val="uk-UA"/>
              </w:rPr>
              <w:t>100 г</w:t>
            </w:r>
          </w:p>
        </w:tc>
        <w:tc>
          <w:tcPr>
            <w:tcW w:w="992" w:type="dxa"/>
            <w:tcBorders>
              <w:top w:val="single" w:sz="4" w:space="0" w:color="auto"/>
              <w:left w:val="single" w:sz="4" w:space="0" w:color="auto"/>
              <w:bottom w:val="single" w:sz="4" w:space="0" w:color="auto"/>
              <w:right w:val="single" w:sz="4" w:space="0" w:color="auto"/>
            </w:tcBorders>
            <w:hideMark/>
          </w:tcPr>
          <w:p w14:paraId="4DAD643C" w14:textId="77777777" w:rsidR="000C320F" w:rsidRPr="000C320F" w:rsidRDefault="000C320F">
            <w:pPr>
              <w:pStyle w:val="TableParagraph"/>
              <w:spacing w:before="79"/>
              <w:ind w:right="68"/>
              <w:rPr>
                <w:rFonts w:ascii="Times New Roman" w:hAnsi="Times New Roman" w:cs="Times New Roman"/>
                <w:w w:val="99"/>
              </w:rPr>
            </w:pPr>
            <w:r w:rsidRPr="000C320F">
              <w:rPr>
                <w:rFonts w:ascii="Times New Roman" w:hAnsi="Times New Roman" w:cs="Times New Roman"/>
                <w:w w:val="99"/>
              </w:rPr>
              <w:t>20</w:t>
            </w:r>
          </w:p>
        </w:tc>
      </w:tr>
      <w:tr w:rsidR="000C320F" w:rsidRPr="000C320F" w14:paraId="5DED37B6" w14:textId="77777777" w:rsidTr="000C320F">
        <w:tc>
          <w:tcPr>
            <w:tcW w:w="709" w:type="dxa"/>
            <w:tcBorders>
              <w:top w:val="single" w:sz="4" w:space="0" w:color="auto"/>
              <w:left w:val="single" w:sz="4" w:space="0" w:color="auto"/>
              <w:bottom w:val="single" w:sz="4" w:space="0" w:color="auto"/>
              <w:right w:val="single" w:sz="4" w:space="0" w:color="auto"/>
            </w:tcBorders>
          </w:tcPr>
          <w:p w14:paraId="4B9FA1C4" w14:textId="77777777" w:rsidR="000C320F" w:rsidRPr="000C320F" w:rsidRDefault="000C320F">
            <w:pPr>
              <w:pStyle w:val="TableParagraph"/>
              <w:spacing w:before="94"/>
              <w:ind w:right="119"/>
              <w:rPr>
                <w:rFonts w:ascii="Times New Roman" w:hAnsi="Times New Roman" w:cs="Times New Roman"/>
                <w:lang w:val="uk-UA"/>
              </w:rPr>
            </w:pPr>
          </w:p>
        </w:tc>
        <w:tc>
          <w:tcPr>
            <w:tcW w:w="6946" w:type="dxa"/>
            <w:gridSpan w:val="2"/>
            <w:tcBorders>
              <w:top w:val="single" w:sz="4" w:space="0" w:color="auto"/>
              <w:left w:val="single" w:sz="4" w:space="0" w:color="auto"/>
              <w:bottom w:val="single" w:sz="4" w:space="0" w:color="auto"/>
              <w:right w:val="single" w:sz="4" w:space="0" w:color="auto"/>
            </w:tcBorders>
            <w:hideMark/>
          </w:tcPr>
          <w:p w14:paraId="460DBE22" w14:textId="77777777" w:rsidR="000C320F" w:rsidRPr="000C320F" w:rsidRDefault="000C320F" w:rsidP="000C320F">
            <w:pPr>
              <w:pStyle w:val="TableParagraph"/>
              <w:spacing w:before="63"/>
              <w:ind w:left="93"/>
              <w:jc w:val="left"/>
              <w:rPr>
                <w:rFonts w:ascii="Times New Roman" w:hAnsi="Times New Roman" w:cs="Times New Roman"/>
              </w:rPr>
            </w:pPr>
            <w:r w:rsidRPr="000C320F">
              <w:rPr>
                <w:rFonts w:ascii="Times New Roman" w:hAnsi="Times New Roman" w:cs="Times New Roman"/>
                <w:lang w:val="uk-UA"/>
              </w:rPr>
              <w:t>Кабельно-провідникова продукція</w:t>
            </w:r>
          </w:p>
        </w:tc>
        <w:tc>
          <w:tcPr>
            <w:tcW w:w="1418" w:type="dxa"/>
            <w:gridSpan w:val="2"/>
            <w:tcBorders>
              <w:top w:val="single" w:sz="4" w:space="0" w:color="auto"/>
              <w:left w:val="single" w:sz="4" w:space="0" w:color="auto"/>
              <w:bottom w:val="single" w:sz="4" w:space="0" w:color="auto"/>
              <w:right w:val="single" w:sz="4" w:space="0" w:color="auto"/>
            </w:tcBorders>
          </w:tcPr>
          <w:p w14:paraId="184407B4" w14:textId="77777777" w:rsidR="000C320F" w:rsidRPr="000C320F" w:rsidRDefault="000C320F">
            <w:pPr>
              <w:pStyle w:val="TableParagraph"/>
              <w:spacing w:before="79"/>
              <w:ind w:right="355"/>
              <w:rPr>
                <w:rFonts w:ascii="Times New Roman" w:hAnsi="Times New Roman" w:cs="Times New Roman"/>
                <w:lang w:val="uk-UA"/>
              </w:rPr>
            </w:pPr>
          </w:p>
        </w:tc>
        <w:tc>
          <w:tcPr>
            <w:tcW w:w="992" w:type="dxa"/>
            <w:tcBorders>
              <w:top w:val="single" w:sz="4" w:space="0" w:color="auto"/>
              <w:left w:val="single" w:sz="4" w:space="0" w:color="auto"/>
              <w:bottom w:val="single" w:sz="4" w:space="0" w:color="auto"/>
              <w:right w:val="single" w:sz="4" w:space="0" w:color="auto"/>
            </w:tcBorders>
          </w:tcPr>
          <w:p w14:paraId="04E846B5" w14:textId="77777777" w:rsidR="000C320F" w:rsidRPr="000C320F" w:rsidRDefault="000C320F">
            <w:pPr>
              <w:pStyle w:val="TableParagraph"/>
              <w:spacing w:before="79"/>
              <w:ind w:right="68"/>
              <w:rPr>
                <w:rFonts w:ascii="Times New Roman" w:hAnsi="Times New Roman" w:cs="Times New Roman"/>
                <w:w w:val="99"/>
                <w:lang w:val="uk-UA"/>
              </w:rPr>
            </w:pPr>
          </w:p>
        </w:tc>
      </w:tr>
      <w:tr w:rsidR="000C320F" w:rsidRPr="000C320F" w14:paraId="74477B81"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707F3687" w14:textId="77777777" w:rsidR="000C320F" w:rsidRPr="000C320F" w:rsidRDefault="000C320F">
            <w:pPr>
              <w:pStyle w:val="TableParagraph"/>
              <w:spacing w:before="91"/>
              <w:ind w:right="119"/>
              <w:rPr>
                <w:rFonts w:ascii="Times New Roman" w:hAnsi="Times New Roman" w:cs="Times New Roman"/>
                <w:lang w:val="uk-UA"/>
              </w:rPr>
            </w:pPr>
            <w:r w:rsidRPr="000C320F">
              <w:rPr>
                <w:rFonts w:ascii="Times New Roman" w:hAnsi="Times New Roman" w:cs="Times New Roman"/>
                <w:w w:val="99"/>
                <w:lang w:val="uk-UA"/>
              </w:rPr>
              <w:t>1</w:t>
            </w:r>
          </w:p>
        </w:tc>
        <w:tc>
          <w:tcPr>
            <w:tcW w:w="6946" w:type="dxa"/>
            <w:gridSpan w:val="2"/>
            <w:tcBorders>
              <w:top w:val="single" w:sz="4" w:space="0" w:color="auto"/>
              <w:left w:val="single" w:sz="4" w:space="0" w:color="auto"/>
              <w:bottom w:val="single" w:sz="4" w:space="0" w:color="auto"/>
              <w:right w:val="single" w:sz="4" w:space="0" w:color="auto"/>
            </w:tcBorders>
            <w:hideMark/>
          </w:tcPr>
          <w:p w14:paraId="5B5BCB15" w14:textId="77777777" w:rsidR="000C320F" w:rsidRPr="000C320F" w:rsidRDefault="000C320F" w:rsidP="000C320F">
            <w:pPr>
              <w:pStyle w:val="TableParagraph"/>
              <w:spacing w:before="103"/>
              <w:ind w:left="93"/>
              <w:jc w:val="left"/>
              <w:rPr>
                <w:rFonts w:ascii="Times New Roman" w:hAnsi="Times New Roman" w:cs="Times New Roman"/>
                <w:lang w:val="uk-UA"/>
              </w:rPr>
            </w:pPr>
            <w:r w:rsidRPr="000C320F">
              <w:rPr>
                <w:rFonts w:ascii="Times New Roman" w:hAnsi="Times New Roman" w:cs="Times New Roman"/>
              </w:rPr>
              <w:t xml:space="preserve">Кабель </w:t>
            </w:r>
            <w:r w:rsidRPr="000C320F">
              <w:rPr>
                <w:rFonts w:ascii="Times New Roman" w:hAnsi="Times New Roman" w:cs="Times New Roman"/>
                <w:lang w:val="uk-UA"/>
              </w:rPr>
              <w:t>сигнальний 2х2х0,8</w:t>
            </w:r>
          </w:p>
        </w:tc>
        <w:tc>
          <w:tcPr>
            <w:tcW w:w="1418" w:type="dxa"/>
            <w:gridSpan w:val="2"/>
            <w:tcBorders>
              <w:top w:val="single" w:sz="4" w:space="0" w:color="auto"/>
              <w:left w:val="single" w:sz="4" w:space="0" w:color="auto"/>
              <w:bottom w:val="single" w:sz="4" w:space="0" w:color="auto"/>
              <w:right w:val="single" w:sz="4" w:space="0" w:color="auto"/>
            </w:tcBorders>
            <w:hideMark/>
          </w:tcPr>
          <w:p w14:paraId="6B8AD000" w14:textId="77777777" w:rsidR="000C320F" w:rsidRPr="000C320F" w:rsidRDefault="000C320F">
            <w:pPr>
              <w:pStyle w:val="TableParagraph"/>
              <w:spacing w:before="79"/>
              <w:ind w:right="355"/>
              <w:rPr>
                <w:rFonts w:ascii="Times New Roman" w:hAnsi="Times New Roman" w:cs="Times New Roman"/>
                <w:lang w:val="uk-UA"/>
              </w:rPr>
            </w:pPr>
            <w:r w:rsidRPr="000C320F">
              <w:rPr>
                <w:rFonts w:ascii="Times New Roman" w:hAnsi="Times New Roman" w:cs="Times New Roman"/>
                <w:lang w:val="uk-UA"/>
              </w:rPr>
              <w:t>м</w:t>
            </w:r>
          </w:p>
        </w:tc>
        <w:tc>
          <w:tcPr>
            <w:tcW w:w="992" w:type="dxa"/>
            <w:tcBorders>
              <w:top w:val="single" w:sz="4" w:space="0" w:color="auto"/>
              <w:left w:val="single" w:sz="4" w:space="0" w:color="auto"/>
              <w:bottom w:val="single" w:sz="4" w:space="0" w:color="auto"/>
              <w:right w:val="single" w:sz="4" w:space="0" w:color="auto"/>
            </w:tcBorders>
            <w:hideMark/>
          </w:tcPr>
          <w:p w14:paraId="475A7501" w14:textId="77777777" w:rsidR="000C320F" w:rsidRPr="000C320F" w:rsidRDefault="000C320F">
            <w:pPr>
              <w:pStyle w:val="TableParagraph"/>
              <w:spacing w:before="79"/>
              <w:ind w:right="68"/>
              <w:rPr>
                <w:rFonts w:ascii="Times New Roman" w:hAnsi="Times New Roman" w:cs="Times New Roman"/>
                <w:w w:val="99"/>
              </w:rPr>
            </w:pPr>
            <w:r w:rsidRPr="000C320F">
              <w:rPr>
                <w:rFonts w:ascii="Times New Roman" w:hAnsi="Times New Roman" w:cs="Times New Roman"/>
                <w:w w:val="99"/>
              </w:rPr>
              <w:t>4100</w:t>
            </w:r>
          </w:p>
        </w:tc>
      </w:tr>
      <w:tr w:rsidR="000C320F" w:rsidRPr="000C320F" w14:paraId="7BB34F25"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755A0363" w14:textId="77777777" w:rsidR="000C320F" w:rsidRPr="000C320F" w:rsidRDefault="000C320F">
            <w:pPr>
              <w:pStyle w:val="TableParagraph"/>
              <w:spacing w:before="91"/>
              <w:ind w:right="119"/>
              <w:rPr>
                <w:rFonts w:ascii="Times New Roman" w:hAnsi="Times New Roman" w:cs="Times New Roman"/>
                <w:w w:val="99"/>
                <w:lang w:val="uk-UA"/>
              </w:rPr>
            </w:pPr>
            <w:r w:rsidRPr="000C320F">
              <w:rPr>
                <w:rFonts w:ascii="Times New Roman" w:hAnsi="Times New Roman" w:cs="Times New Roman"/>
                <w:w w:val="99"/>
                <w:lang w:val="uk-UA"/>
              </w:rPr>
              <w:t>2</w:t>
            </w:r>
          </w:p>
        </w:tc>
        <w:tc>
          <w:tcPr>
            <w:tcW w:w="6946" w:type="dxa"/>
            <w:gridSpan w:val="2"/>
            <w:tcBorders>
              <w:top w:val="single" w:sz="4" w:space="0" w:color="auto"/>
              <w:left w:val="single" w:sz="4" w:space="0" w:color="auto"/>
              <w:bottom w:val="single" w:sz="4" w:space="0" w:color="auto"/>
              <w:right w:val="single" w:sz="4" w:space="0" w:color="auto"/>
            </w:tcBorders>
            <w:hideMark/>
          </w:tcPr>
          <w:p w14:paraId="1940F304" w14:textId="77777777" w:rsidR="000C320F" w:rsidRPr="000C320F" w:rsidRDefault="000C320F" w:rsidP="000C320F">
            <w:pPr>
              <w:pStyle w:val="TableParagraph"/>
              <w:spacing w:before="103"/>
              <w:ind w:left="93"/>
              <w:jc w:val="left"/>
              <w:rPr>
                <w:rFonts w:ascii="Times New Roman" w:hAnsi="Times New Roman" w:cs="Times New Roman"/>
                <w:lang w:val="uk-UA"/>
              </w:rPr>
            </w:pPr>
            <w:r w:rsidRPr="000C320F">
              <w:rPr>
                <w:rFonts w:ascii="Times New Roman" w:hAnsi="Times New Roman" w:cs="Times New Roman"/>
              </w:rPr>
              <w:t xml:space="preserve">Кабель </w:t>
            </w:r>
            <w:r w:rsidRPr="000C320F">
              <w:rPr>
                <w:rFonts w:ascii="Times New Roman" w:hAnsi="Times New Roman" w:cs="Times New Roman"/>
                <w:lang w:val="uk-UA"/>
              </w:rPr>
              <w:t>сигнальний 1х2х0,8</w:t>
            </w:r>
          </w:p>
        </w:tc>
        <w:tc>
          <w:tcPr>
            <w:tcW w:w="1418" w:type="dxa"/>
            <w:gridSpan w:val="2"/>
            <w:tcBorders>
              <w:top w:val="single" w:sz="4" w:space="0" w:color="auto"/>
              <w:left w:val="single" w:sz="4" w:space="0" w:color="auto"/>
              <w:bottom w:val="single" w:sz="4" w:space="0" w:color="auto"/>
              <w:right w:val="single" w:sz="4" w:space="0" w:color="auto"/>
            </w:tcBorders>
            <w:hideMark/>
          </w:tcPr>
          <w:p w14:paraId="6BB79247" w14:textId="77777777" w:rsidR="000C320F" w:rsidRPr="000C320F" w:rsidRDefault="000C320F">
            <w:pPr>
              <w:pStyle w:val="TableParagraph"/>
              <w:spacing w:before="79"/>
              <w:ind w:right="355"/>
              <w:rPr>
                <w:rFonts w:ascii="Times New Roman" w:hAnsi="Times New Roman" w:cs="Times New Roman"/>
                <w:lang w:val="uk-UA"/>
              </w:rPr>
            </w:pPr>
            <w:r w:rsidRPr="000C320F">
              <w:rPr>
                <w:rFonts w:ascii="Times New Roman" w:hAnsi="Times New Roman" w:cs="Times New Roman"/>
                <w:lang w:val="uk-UA"/>
              </w:rPr>
              <w:t>м</w:t>
            </w:r>
          </w:p>
        </w:tc>
        <w:tc>
          <w:tcPr>
            <w:tcW w:w="992" w:type="dxa"/>
            <w:tcBorders>
              <w:top w:val="single" w:sz="4" w:space="0" w:color="auto"/>
              <w:left w:val="single" w:sz="4" w:space="0" w:color="auto"/>
              <w:bottom w:val="single" w:sz="4" w:space="0" w:color="auto"/>
              <w:right w:val="single" w:sz="4" w:space="0" w:color="auto"/>
            </w:tcBorders>
            <w:hideMark/>
          </w:tcPr>
          <w:p w14:paraId="7C73A5F9" w14:textId="77777777" w:rsidR="000C320F" w:rsidRPr="000C320F" w:rsidRDefault="000C320F">
            <w:pPr>
              <w:pStyle w:val="TableParagraph"/>
              <w:spacing w:before="79"/>
              <w:ind w:right="68"/>
              <w:rPr>
                <w:rFonts w:ascii="Times New Roman" w:hAnsi="Times New Roman" w:cs="Times New Roman"/>
                <w:w w:val="99"/>
              </w:rPr>
            </w:pPr>
            <w:r w:rsidRPr="000C320F">
              <w:rPr>
                <w:rFonts w:ascii="Times New Roman" w:hAnsi="Times New Roman" w:cs="Times New Roman"/>
                <w:w w:val="99"/>
              </w:rPr>
              <w:t>320</w:t>
            </w:r>
          </w:p>
        </w:tc>
      </w:tr>
      <w:tr w:rsidR="000C320F" w:rsidRPr="000C320F" w14:paraId="023A0D32"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28F02ADD" w14:textId="77777777" w:rsidR="000C320F" w:rsidRPr="000C320F" w:rsidRDefault="000C320F">
            <w:pPr>
              <w:pStyle w:val="TableParagraph"/>
              <w:spacing w:before="94"/>
              <w:ind w:right="119"/>
              <w:rPr>
                <w:rFonts w:ascii="Times New Roman" w:hAnsi="Times New Roman" w:cs="Times New Roman"/>
                <w:lang w:val="uk-UA"/>
              </w:rPr>
            </w:pPr>
            <w:r w:rsidRPr="000C320F">
              <w:rPr>
                <w:rFonts w:ascii="Times New Roman" w:hAnsi="Times New Roman" w:cs="Times New Roman"/>
                <w:w w:val="99"/>
                <w:lang w:val="uk-UA"/>
              </w:rPr>
              <w:t>3</w:t>
            </w:r>
          </w:p>
        </w:tc>
        <w:tc>
          <w:tcPr>
            <w:tcW w:w="6946" w:type="dxa"/>
            <w:gridSpan w:val="2"/>
            <w:tcBorders>
              <w:top w:val="single" w:sz="4" w:space="0" w:color="auto"/>
              <w:left w:val="single" w:sz="4" w:space="0" w:color="auto"/>
              <w:bottom w:val="single" w:sz="4" w:space="0" w:color="auto"/>
              <w:right w:val="single" w:sz="4" w:space="0" w:color="auto"/>
            </w:tcBorders>
            <w:hideMark/>
          </w:tcPr>
          <w:p w14:paraId="20A933D5" w14:textId="77777777" w:rsidR="000C320F" w:rsidRPr="000C320F" w:rsidRDefault="000C320F" w:rsidP="000C320F">
            <w:pPr>
              <w:pStyle w:val="TableParagraph"/>
              <w:spacing w:before="36"/>
              <w:ind w:left="102"/>
              <w:jc w:val="left"/>
              <w:rPr>
                <w:rFonts w:ascii="Times New Roman" w:hAnsi="Times New Roman" w:cs="Times New Roman"/>
                <w:lang w:val="ru-RU"/>
              </w:rPr>
            </w:pPr>
            <w:r w:rsidRPr="000C320F">
              <w:rPr>
                <w:rFonts w:ascii="Times New Roman" w:hAnsi="Times New Roman" w:cs="Times New Roman"/>
              </w:rPr>
              <w:t xml:space="preserve">Кабель </w:t>
            </w:r>
            <w:r w:rsidRPr="000C320F">
              <w:rPr>
                <w:rFonts w:ascii="Times New Roman" w:hAnsi="Times New Roman" w:cs="Times New Roman"/>
                <w:lang w:val="uk-UA"/>
              </w:rPr>
              <w:t>сигнальний вогнестійкий 2х2х0,8</w:t>
            </w:r>
          </w:p>
        </w:tc>
        <w:tc>
          <w:tcPr>
            <w:tcW w:w="1418" w:type="dxa"/>
            <w:gridSpan w:val="2"/>
            <w:tcBorders>
              <w:top w:val="single" w:sz="4" w:space="0" w:color="auto"/>
              <w:left w:val="single" w:sz="4" w:space="0" w:color="auto"/>
              <w:bottom w:val="single" w:sz="4" w:space="0" w:color="auto"/>
              <w:right w:val="single" w:sz="4" w:space="0" w:color="auto"/>
            </w:tcBorders>
            <w:hideMark/>
          </w:tcPr>
          <w:p w14:paraId="16363A2A" w14:textId="77777777" w:rsidR="000C320F" w:rsidRPr="000C320F" w:rsidRDefault="000C320F" w:rsidP="00E7203D">
            <w:pPr>
              <w:pStyle w:val="TableParagraph"/>
              <w:spacing w:before="79"/>
              <w:ind w:right="355"/>
              <w:rPr>
                <w:rFonts w:ascii="Times New Roman" w:hAnsi="Times New Roman" w:cs="Times New Roman"/>
                <w:lang w:val="uk-UA"/>
              </w:rPr>
            </w:pPr>
            <w:r w:rsidRPr="000C320F">
              <w:rPr>
                <w:rFonts w:ascii="Times New Roman" w:hAnsi="Times New Roman" w:cs="Times New Roman"/>
                <w:lang w:val="uk-UA"/>
              </w:rPr>
              <w:t>м</w:t>
            </w:r>
          </w:p>
        </w:tc>
        <w:tc>
          <w:tcPr>
            <w:tcW w:w="992" w:type="dxa"/>
            <w:tcBorders>
              <w:top w:val="single" w:sz="4" w:space="0" w:color="auto"/>
              <w:left w:val="single" w:sz="4" w:space="0" w:color="auto"/>
              <w:bottom w:val="single" w:sz="4" w:space="0" w:color="auto"/>
              <w:right w:val="single" w:sz="4" w:space="0" w:color="auto"/>
            </w:tcBorders>
            <w:hideMark/>
          </w:tcPr>
          <w:p w14:paraId="3962112F" w14:textId="77777777" w:rsidR="000C320F" w:rsidRPr="000C320F" w:rsidRDefault="000C320F">
            <w:pPr>
              <w:pStyle w:val="TableParagraph"/>
              <w:spacing w:before="79"/>
              <w:ind w:right="68"/>
              <w:rPr>
                <w:rFonts w:ascii="Times New Roman" w:hAnsi="Times New Roman" w:cs="Times New Roman"/>
                <w:w w:val="99"/>
              </w:rPr>
            </w:pPr>
            <w:r w:rsidRPr="000C320F">
              <w:rPr>
                <w:rFonts w:ascii="Times New Roman" w:hAnsi="Times New Roman" w:cs="Times New Roman"/>
                <w:w w:val="99"/>
              </w:rPr>
              <w:t>1030</w:t>
            </w:r>
          </w:p>
        </w:tc>
      </w:tr>
      <w:tr w:rsidR="000C320F" w:rsidRPr="000C320F" w14:paraId="08CF06C8"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0818F7D5" w14:textId="77777777" w:rsidR="000C320F" w:rsidRPr="000C320F" w:rsidRDefault="000C320F">
            <w:pPr>
              <w:pStyle w:val="TableParagraph"/>
              <w:spacing w:before="91"/>
              <w:ind w:right="119"/>
              <w:rPr>
                <w:rFonts w:ascii="Times New Roman" w:hAnsi="Times New Roman" w:cs="Times New Roman"/>
                <w:lang w:val="uk-UA"/>
              </w:rPr>
            </w:pPr>
            <w:r w:rsidRPr="000C320F">
              <w:rPr>
                <w:rFonts w:ascii="Times New Roman" w:hAnsi="Times New Roman" w:cs="Times New Roman"/>
                <w:w w:val="99"/>
                <w:lang w:val="uk-UA"/>
              </w:rPr>
              <w:t>4</w:t>
            </w:r>
          </w:p>
        </w:tc>
        <w:tc>
          <w:tcPr>
            <w:tcW w:w="6946" w:type="dxa"/>
            <w:gridSpan w:val="2"/>
            <w:tcBorders>
              <w:top w:val="single" w:sz="4" w:space="0" w:color="auto"/>
              <w:left w:val="single" w:sz="4" w:space="0" w:color="auto"/>
              <w:bottom w:val="single" w:sz="4" w:space="0" w:color="auto"/>
              <w:right w:val="single" w:sz="4" w:space="0" w:color="auto"/>
            </w:tcBorders>
            <w:hideMark/>
          </w:tcPr>
          <w:p w14:paraId="40E8507E" w14:textId="77777777" w:rsidR="000C320F" w:rsidRPr="000C320F" w:rsidRDefault="000C320F" w:rsidP="000C320F">
            <w:pPr>
              <w:pStyle w:val="TableParagraph"/>
              <w:spacing w:before="58"/>
              <w:ind w:left="102"/>
              <w:jc w:val="left"/>
              <w:rPr>
                <w:rFonts w:ascii="Times New Roman" w:hAnsi="Times New Roman" w:cs="Times New Roman"/>
              </w:rPr>
            </w:pPr>
            <w:r w:rsidRPr="000C320F">
              <w:rPr>
                <w:rFonts w:ascii="Times New Roman" w:hAnsi="Times New Roman" w:cs="Times New Roman"/>
              </w:rPr>
              <w:t xml:space="preserve">Кабель </w:t>
            </w:r>
            <w:r w:rsidRPr="000C320F">
              <w:rPr>
                <w:rFonts w:ascii="Times New Roman" w:hAnsi="Times New Roman" w:cs="Times New Roman"/>
                <w:lang w:val="uk-UA"/>
              </w:rPr>
              <w:t>силовий вогнестійкий 3х1,5</w:t>
            </w:r>
          </w:p>
        </w:tc>
        <w:tc>
          <w:tcPr>
            <w:tcW w:w="1418" w:type="dxa"/>
            <w:gridSpan w:val="2"/>
            <w:tcBorders>
              <w:top w:val="single" w:sz="4" w:space="0" w:color="auto"/>
              <w:left w:val="single" w:sz="4" w:space="0" w:color="auto"/>
              <w:bottom w:val="single" w:sz="4" w:space="0" w:color="auto"/>
              <w:right w:val="single" w:sz="4" w:space="0" w:color="auto"/>
            </w:tcBorders>
            <w:hideMark/>
          </w:tcPr>
          <w:p w14:paraId="2B64BF64" w14:textId="77777777" w:rsidR="000C320F" w:rsidRPr="000C320F" w:rsidRDefault="000C320F" w:rsidP="00E7203D">
            <w:pPr>
              <w:pStyle w:val="TableParagraph"/>
              <w:spacing w:before="46"/>
              <w:ind w:right="355"/>
              <w:rPr>
                <w:rFonts w:ascii="Times New Roman" w:hAnsi="Times New Roman" w:cs="Times New Roman"/>
                <w:lang w:val="uk-UA"/>
              </w:rPr>
            </w:pPr>
            <w:r w:rsidRPr="000C320F">
              <w:rPr>
                <w:rFonts w:ascii="Times New Roman" w:hAnsi="Times New Roman" w:cs="Times New Roman"/>
                <w:lang w:val="uk-UA"/>
              </w:rPr>
              <w:t>м</w:t>
            </w:r>
          </w:p>
        </w:tc>
        <w:tc>
          <w:tcPr>
            <w:tcW w:w="992" w:type="dxa"/>
            <w:tcBorders>
              <w:top w:val="single" w:sz="4" w:space="0" w:color="auto"/>
              <w:left w:val="single" w:sz="4" w:space="0" w:color="auto"/>
              <w:bottom w:val="single" w:sz="4" w:space="0" w:color="auto"/>
              <w:right w:val="single" w:sz="4" w:space="0" w:color="auto"/>
            </w:tcBorders>
            <w:hideMark/>
          </w:tcPr>
          <w:p w14:paraId="530F30C6" w14:textId="77777777" w:rsidR="000C320F" w:rsidRPr="000C320F" w:rsidRDefault="000C320F">
            <w:pPr>
              <w:pStyle w:val="TableParagraph"/>
              <w:spacing w:before="96"/>
              <w:ind w:right="220"/>
              <w:rPr>
                <w:rFonts w:ascii="Times New Roman" w:hAnsi="Times New Roman" w:cs="Times New Roman"/>
              </w:rPr>
            </w:pPr>
            <w:r w:rsidRPr="000C320F">
              <w:rPr>
                <w:rFonts w:ascii="Times New Roman" w:hAnsi="Times New Roman" w:cs="Times New Roman"/>
                <w:w w:val="99"/>
              </w:rPr>
              <w:t>4</w:t>
            </w:r>
          </w:p>
        </w:tc>
      </w:tr>
      <w:tr w:rsidR="000C320F" w:rsidRPr="000C320F" w14:paraId="45057C25" w14:textId="77777777" w:rsidTr="000C320F">
        <w:tc>
          <w:tcPr>
            <w:tcW w:w="709" w:type="dxa"/>
            <w:tcBorders>
              <w:top w:val="single" w:sz="4" w:space="0" w:color="auto"/>
              <w:left w:val="single" w:sz="4" w:space="0" w:color="auto"/>
              <w:bottom w:val="single" w:sz="4" w:space="0" w:color="auto"/>
              <w:right w:val="single" w:sz="4" w:space="0" w:color="auto"/>
            </w:tcBorders>
            <w:hideMark/>
          </w:tcPr>
          <w:p w14:paraId="0943DAE3" w14:textId="77777777" w:rsidR="000C320F" w:rsidRPr="000C320F" w:rsidRDefault="000C320F">
            <w:pPr>
              <w:pStyle w:val="TableParagraph"/>
              <w:spacing w:before="94"/>
              <w:ind w:right="119"/>
              <w:rPr>
                <w:rFonts w:ascii="Times New Roman" w:hAnsi="Times New Roman" w:cs="Times New Roman"/>
                <w:lang w:val="uk-UA"/>
              </w:rPr>
            </w:pPr>
            <w:r w:rsidRPr="000C320F">
              <w:rPr>
                <w:rFonts w:ascii="Times New Roman" w:hAnsi="Times New Roman" w:cs="Times New Roman"/>
                <w:w w:val="99"/>
                <w:lang w:val="uk-UA"/>
              </w:rPr>
              <w:t>5</w:t>
            </w:r>
          </w:p>
        </w:tc>
        <w:tc>
          <w:tcPr>
            <w:tcW w:w="6946" w:type="dxa"/>
            <w:gridSpan w:val="2"/>
            <w:tcBorders>
              <w:top w:val="single" w:sz="4" w:space="0" w:color="auto"/>
              <w:left w:val="single" w:sz="4" w:space="0" w:color="auto"/>
              <w:bottom w:val="single" w:sz="4" w:space="0" w:color="auto"/>
              <w:right w:val="single" w:sz="4" w:space="0" w:color="auto"/>
            </w:tcBorders>
            <w:hideMark/>
          </w:tcPr>
          <w:p w14:paraId="0B30DABC" w14:textId="77777777" w:rsidR="000C320F" w:rsidRPr="000C320F" w:rsidRDefault="000C320F" w:rsidP="000C320F">
            <w:pPr>
              <w:pStyle w:val="TableParagraph"/>
              <w:spacing w:before="31"/>
              <w:ind w:left="102"/>
              <w:jc w:val="left"/>
              <w:rPr>
                <w:rFonts w:ascii="Times New Roman" w:hAnsi="Times New Roman" w:cs="Times New Roman"/>
              </w:rPr>
            </w:pPr>
            <w:r w:rsidRPr="000C320F">
              <w:rPr>
                <w:rFonts w:ascii="Times New Roman" w:hAnsi="Times New Roman" w:cs="Times New Roman"/>
              </w:rPr>
              <w:t xml:space="preserve">Кабель </w:t>
            </w:r>
            <w:r w:rsidRPr="000C320F">
              <w:rPr>
                <w:rFonts w:ascii="Times New Roman" w:hAnsi="Times New Roman" w:cs="Times New Roman"/>
                <w:lang w:val="uk-UA"/>
              </w:rPr>
              <w:t>силовий вогнестійкий 3х2,5</w:t>
            </w:r>
          </w:p>
        </w:tc>
        <w:tc>
          <w:tcPr>
            <w:tcW w:w="1418" w:type="dxa"/>
            <w:gridSpan w:val="2"/>
            <w:tcBorders>
              <w:top w:val="single" w:sz="4" w:space="0" w:color="auto"/>
              <w:left w:val="single" w:sz="4" w:space="0" w:color="auto"/>
              <w:bottom w:val="single" w:sz="4" w:space="0" w:color="auto"/>
              <w:right w:val="single" w:sz="4" w:space="0" w:color="auto"/>
            </w:tcBorders>
            <w:hideMark/>
          </w:tcPr>
          <w:p w14:paraId="6C440E79" w14:textId="77777777" w:rsidR="000C320F" w:rsidRPr="000C320F" w:rsidRDefault="000C320F">
            <w:pPr>
              <w:pStyle w:val="TableParagraph"/>
              <w:spacing w:before="79"/>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14:paraId="09EC304C" w14:textId="77777777" w:rsidR="000C320F" w:rsidRPr="000C320F" w:rsidRDefault="000C320F">
            <w:pPr>
              <w:pStyle w:val="TableParagraph"/>
              <w:spacing w:before="70"/>
              <w:ind w:right="220"/>
              <w:rPr>
                <w:rFonts w:ascii="Times New Roman" w:hAnsi="Times New Roman" w:cs="Times New Roman"/>
              </w:rPr>
            </w:pPr>
            <w:r w:rsidRPr="000C320F">
              <w:rPr>
                <w:rFonts w:ascii="Times New Roman" w:hAnsi="Times New Roman" w:cs="Times New Roman"/>
                <w:w w:val="99"/>
              </w:rPr>
              <w:t>30</w:t>
            </w:r>
          </w:p>
        </w:tc>
      </w:tr>
      <w:tr w:rsidR="000C320F" w:rsidRPr="000C320F" w14:paraId="6F28771C" w14:textId="77777777" w:rsidTr="000C320F">
        <w:tc>
          <w:tcPr>
            <w:tcW w:w="10065" w:type="dxa"/>
            <w:gridSpan w:val="6"/>
            <w:tcBorders>
              <w:top w:val="single" w:sz="4" w:space="0" w:color="auto"/>
              <w:left w:val="single" w:sz="4" w:space="0" w:color="auto"/>
              <w:bottom w:val="single" w:sz="4" w:space="0" w:color="auto"/>
              <w:right w:val="single" w:sz="4" w:space="0" w:color="auto"/>
            </w:tcBorders>
            <w:hideMark/>
          </w:tcPr>
          <w:p w14:paraId="7E787B8B" w14:textId="77777777" w:rsidR="000C320F" w:rsidRPr="000C320F" w:rsidRDefault="000C320F" w:rsidP="000C320F">
            <w:pPr>
              <w:pStyle w:val="TableParagraph"/>
              <w:spacing w:before="79"/>
              <w:ind w:right="220"/>
              <w:jc w:val="left"/>
              <w:rPr>
                <w:rFonts w:ascii="Times New Roman" w:hAnsi="Times New Roman" w:cs="Times New Roman"/>
                <w:lang w:val="ru-RU"/>
              </w:rPr>
            </w:pPr>
            <w:r w:rsidRPr="000C320F">
              <w:rPr>
                <w:rFonts w:ascii="Times New Roman" w:hAnsi="Times New Roman" w:cs="Times New Roman"/>
                <w:lang w:val="uk-UA"/>
              </w:rPr>
              <w:t>Система керування евакуюванням (в частині систем оповіщеня про пожежу та покажчиків напрямку евакуювання</w:t>
            </w:r>
          </w:p>
        </w:tc>
      </w:tr>
      <w:tr w:rsidR="000C320F" w:rsidRPr="000C320F" w14:paraId="7256FEE6" w14:textId="77777777" w:rsidTr="005D2762">
        <w:tc>
          <w:tcPr>
            <w:tcW w:w="709" w:type="dxa"/>
            <w:tcBorders>
              <w:top w:val="single" w:sz="4" w:space="0" w:color="auto"/>
              <w:left w:val="single" w:sz="4" w:space="0" w:color="auto"/>
              <w:bottom w:val="single" w:sz="4" w:space="0" w:color="auto"/>
              <w:right w:val="single" w:sz="4" w:space="0" w:color="auto"/>
            </w:tcBorders>
          </w:tcPr>
          <w:p w14:paraId="7E6E517F" w14:textId="77777777" w:rsidR="000C320F" w:rsidRPr="000C320F" w:rsidRDefault="000C320F">
            <w:pPr>
              <w:pStyle w:val="TableParagraph"/>
              <w:spacing w:before="91"/>
              <w:ind w:right="119"/>
              <w:rPr>
                <w:rFonts w:ascii="Times New Roman" w:hAnsi="Times New Roman" w:cs="Times New Roman"/>
                <w:lang w:val="uk-UA"/>
              </w:rPr>
            </w:pPr>
          </w:p>
        </w:tc>
        <w:tc>
          <w:tcPr>
            <w:tcW w:w="6663" w:type="dxa"/>
            <w:tcBorders>
              <w:top w:val="single" w:sz="4" w:space="0" w:color="auto"/>
              <w:left w:val="single" w:sz="4" w:space="0" w:color="auto"/>
              <w:bottom w:val="single" w:sz="4" w:space="0" w:color="auto"/>
              <w:right w:val="single" w:sz="4" w:space="0" w:color="auto"/>
            </w:tcBorders>
            <w:hideMark/>
          </w:tcPr>
          <w:p w14:paraId="69397DBB" w14:textId="77777777" w:rsidR="000C320F" w:rsidRPr="000C320F" w:rsidRDefault="000C320F" w:rsidP="000C320F">
            <w:pPr>
              <w:pStyle w:val="TableParagraph"/>
              <w:spacing w:before="51"/>
              <w:ind w:left="102"/>
              <w:jc w:val="left"/>
              <w:rPr>
                <w:rFonts w:ascii="Times New Roman" w:hAnsi="Times New Roman" w:cs="Times New Roman"/>
                <w:lang w:val="uk-UA"/>
              </w:rPr>
            </w:pPr>
            <w:r w:rsidRPr="000C320F">
              <w:rPr>
                <w:rFonts w:ascii="Times New Roman" w:hAnsi="Times New Roman" w:cs="Times New Roman"/>
                <w:lang w:val="uk-UA"/>
              </w:rPr>
              <w:t>Обладнання</w:t>
            </w:r>
          </w:p>
        </w:tc>
        <w:tc>
          <w:tcPr>
            <w:tcW w:w="1559" w:type="dxa"/>
            <w:gridSpan w:val="2"/>
            <w:tcBorders>
              <w:top w:val="single" w:sz="4" w:space="0" w:color="auto"/>
              <w:left w:val="single" w:sz="4" w:space="0" w:color="auto"/>
              <w:bottom w:val="single" w:sz="4" w:space="0" w:color="auto"/>
              <w:right w:val="single" w:sz="4" w:space="0" w:color="auto"/>
            </w:tcBorders>
          </w:tcPr>
          <w:p w14:paraId="5D994DDE" w14:textId="77777777" w:rsidR="000C320F" w:rsidRPr="000C320F" w:rsidRDefault="000C320F">
            <w:pPr>
              <w:pStyle w:val="TableParagraph"/>
              <w:spacing w:before="79"/>
              <w:ind w:left="417" w:right="355"/>
              <w:rPr>
                <w:rFonts w:ascii="Times New Roman" w:hAnsi="Times New Roman" w:cs="Times New Roman"/>
                <w:lang w:val="uk-UA"/>
              </w:rPr>
            </w:pPr>
          </w:p>
        </w:tc>
        <w:tc>
          <w:tcPr>
            <w:tcW w:w="1134" w:type="dxa"/>
            <w:gridSpan w:val="2"/>
            <w:tcBorders>
              <w:top w:val="single" w:sz="4" w:space="0" w:color="auto"/>
              <w:left w:val="single" w:sz="4" w:space="0" w:color="auto"/>
              <w:bottom w:val="single" w:sz="4" w:space="0" w:color="auto"/>
              <w:right w:val="single" w:sz="4" w:space="0" w:color="auto"/>
            </w:tcBorders>
          </w:tcPr>
          <w:p w14:paraId="5D4D1CCE" w14:textId="77777777" w:rsidR="000C320F" w:rsidRPr="000C320F" w:rsidRDefault="000C320F">
            <w:pPr>
              <w:pStyle w:val="TableParagraph"/>
              <w:spacing w:before="87"/>
              <w:ind w:right="220"/>
              <w:rPr>
                <w:rFonts w:ascii="Times New Roman" w:hAnsi="Times New Roman" w:cs="Times New Roman"/>
              </w:rPr>
            </w:pPr>
          </w:p>
        </w:tc>
      </w:tr>
      <w:tr w:rsidR="000C320F" w:rsidRPr="000C320F" w14:paraId="5E222E6B"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0E7DA542" w14:textId="77777777" w:rsidR="000C320F" w:rsidRPr="000C320F" w:rsidRDefault="000C320F">
            <w:pPr>
              <w:pStyle w:val="TableParagraph"/>
              <w:spacing w:before="94"/>
              <w:ind w:right="119"/>
              <w:rPr>
                <w:rFonts w:ascii="Times New Roman" w:hAnsi="Times New Roman" w:cs="Times New Roman"/>
                <w:lang w:val="uk-UA"/>
              </w:rPr>
            </w:pPr>
            <w:r w:rsidRPr="000C320F">
              <w:rPr>
                <w:rFonts w:ascii="Times New Roman" w:hAnsi="Times New Roman" w:cs="Times New Roman"/>
                <w:w w:val="99"/>
                <w:lang w:val="uk-UA"/>
              </w:rPr>
              <w:t>1</w:t>
            </w:r>
          </w:p>
        </w:tc>
        <w:tc>
          <w:tcPr>
            <w:tcW w:w="6663" w:type="dxa"/>
            <w:tcBorders>
              <w:top w:val="single" w:sz="4" w:space="0" w:color="auto"/>
              <w:left w:val="single" w:sz="4" w:space="0" w:color="auto"/>
              <w:bottom w:val="single" w:sz="4" w:space="0" w:color="auto"/>
              <w:right w:val="single" w:sz="4" w:space="0" w:color="auto"/>
            </w:tcBorders>
            <w:hideMark/>
          </w:tcPr>
          <w:p w14:paraId="05399771" w14:textId="77777777" w:rsidR="000C320F" w:rsidRPr="000C320F" w:rsidRDefault="000C320F" w:rsidP="000C320F">
            <w:pPr>
              <w:pStyle w:val="TableParagraph"/>
              <w:spacing w:before="60"/>
              <w:ind w:left="102"/>
              <w:jc w:val="left"/>
              <w:rPr>
                <w:rFonts w:ascii="Times New Roman" w:hAnsi="Times New Roman" w:cs="Times New Roman"/>
                <w:lang w:val="ru-RU"/>
              </w:rPr>
            </w:pPr>
            <w:r w:rsidRPr="000C320F">
              <w:rPr>
                <w:rFonts w:ascii="Times New Roman" w:hAnsi="Times New Roman" w:cs="Times New Roman"/>
                <w:lang w:val="ru-RU"/>
              </w:rPr>
              <w:t>Блок керування та індикації мовленнєвого оповіщування</w:t>
            </w:r>
          </w:p>
        </w:tc>
        <w:tc>
          <w:tcPr>
            <w:tcW w:w="1559" w:type="dxa"/>
            <w:gridSpan w:val="2"/>
            <w:tcBorders>
              <w:top w:val="single" w:sz="4" w:space="0" w:color="auto"/>
              <w:left w:val="single" w:sz="4" w:space="0" w:color="auto"/>
              <w:bottom w:val="single" w:sz="4" w:space="0" w:color="auto"/>
              <w:right w:val="single" w:sz="4" w:space="0" w:color="auto"/>
            </w:tcBorders>
            <w:hideMark/>
          </w:tcPr>
          <w:p w14:paraId="0D7381F3" w14:textId="77777777" w:rsidR="000C320F" w:rsidRPr="000C320F" w:rsidRDefault="000C320F">
            <w:pPr>
              <w:pStyle w:val="TableParagraph"/>
              <w:spacing w:before="46"/>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234D0E16" w14:textId="77777777" w:rsidR="000C320F" w:rsidRPr="000C320F" w:rsidRDefault="000C320F">
            <w:pPr>
              <w:pStyle w:val="TableParagraph"/>
              <w:spacing w:before="99"/>
              <w:ind w:right="220"/>
              <w:rPr>
                <w:rFonts w:ascii="Times New Roman" w:hAnsi="Times New Roman" w:cs="Times New Roman"/>
              </w:rPr>
            </w:pPr>
            <w:r w:rsidRPr="000C320F">
              <w:rPr>
                <w:rFonts w:ascii="Times New Roman" w:hAnsi="Times New Roman" w:cs="Times New Roman"/>
                <w:w w:val="99"/>
              </w:rPr>
              <w:t>1</w:t>
            </w:r>
          </w:p>
        </w:tc>
      </w:tr>
      <w:tr w:rsidR="000C320F" w:rsidRPr="000C320F" w14:paraId="4742FCF1"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605BA333" w14:textId="77777777" w:rsidR="000C320F" w:rsidRPr="000C320F" w:rsidRDefault="000C320F">
            <w:pPr>
              <w:pStyle w:val="TableParagraph"/>
              <w:spacing w:before="94"/>
              <w:ind w:right="119"/>
              <w:rPr>
                <w:rFonts w:ascii="Times New Roman" w:hAnsi="Times New Roman" w:cs="Times New Roman"/>
                <w:lang w:val="uk-UA"/>
              </w:rPr>
            </w:pPr>
            <w:r w:rsidRPr="000C320F">
              <w:rPr>
                <w:rFonts w:ascii="Times New Roman" w:hAnsi="Times New Roman" w:cs="Times New Roman"/>
                <w:w w:val="99"/>
                <w:lang w:val="uk-UA"/>
              </w:rPr>
              <w:t>2</w:t>
            </w:r>
          </w:p>
        </w:tc>
        <w:tc>
          <w:tcPr>
            <w:tcW w:w="6663" w:type="dxa"/>
            <w:tcBorders>
              <w:top w:val="single" w:sz="4" w:space="0" w:color="auto"/>
              <w:left w:val="single" w:sz="4" w:space="0" w:color="auto"/>
              <w:bottom w:val="single" w:sz="4" w:space="0" w:color="auto"/>
              <w:right w:val="single" w:sz="4" w:space="0" w:color="auto"/>
            </w:tcBorders>
            <w:hideMark/>
          </w:tcPr>
          <w:p w14:paraId="3690BDAF" w14:textId="77777777" w:rsidR="000C320F" w:rsidRPr="000C320F" w:rsidRDefault="000C320F" w:rsidP="000C320F">
            <w:pPr>
              <w:pStyle w:val="TableParagraph"/>
              <w:spacing w:before="22"/>
              <w:ind w:left="102"/>
              <w:jc w:val="left"/>
              <w:rPr>
                <w:rFonts w:ascii="Times New Roman" w:hAnsi="Times New Roman" w:cs="Times New Roman"/>
              </w:rPr>
            </w:pPr>
            <w:r w:rsidRPr="000C320F">
              <w:rPr>
                <w:rFonts w:ascii="Times New Roman" w:hAnsi="Times New Roman" w:cs="Times New Roman"/>
                <w:lang w:val="ru-RU"/>
              </w:rPr>
              <w:t>Блок комутації</w:t>
            </w:r>
          </w:p>
        </w:tc>
        <w:tc>
          <w:tcPr>
            <w:tcW w:w="1559" w:type="dxa"/>
            <w:gridSpan w:val="2"/>
            <w:tcBorders>
              <w:top w:val="single" w:sz="4" w:space="0" w:color="auto"/>
              <w:left w:val="single" w:sz="4" w:space="0" w:color="auto"/>
              <w:bottom w:val="single" w:sz="4" w:space="0" w:color="auto"/>
              <w:right w:val="single" w:sz="4" w:space="0" w:color="auto"/>
            </w:tcBorders>
            <w:hideMark/>
          </w:tcPr>
          <w:p w14:paraId="69C9BA76" w14:textId="77777777" w:rsidR="000C320F" w:rsidRPr="000C320F" w:rsidRDefault="000C320F">
            <w:pPr>
              <w:pStyle w:val="TableParagraph"/>
              <w:spacing w:before="79"/>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7B03438A" w14:textId="77777777" w:rsidR="000C320F" w:rsidRPr="000C320F" w:rsidRDefault="000C320F">
            <w:pPr>
              <w:pStyle w:val="TableParagraph"/>
              <w:spacing w:before="60"/>
              <w:ind w:right="220"/>
              <w:rPr>
                <w:rFonts w:ascii="Times New Roman" w:hAnsi="Times New Roman" w:cs="Times New Roman"/>
              </w:rPr>
            </w:pPr>
            <w:r w:rsidRPr="000C320F">
              <w:rPr>
                <w:rFonts w:ascii="Times New Roman" w:hAnsi="Times New Roman" w:cs="Times New Roman"/>
                <w:w w:val="99"/>
              </w:rPr>
              <w:t>1</w:t>
            </w:r>
          </w:p>
        </w:tc>
      </w:tr>
      <w:tr w:rsidR="000C320F" w:rsidRPr="000C320F" w14:paraId="5EAA9F78"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6FEE9479" w14:textId="77777777" w:rsidR="000C320F" w:rsidRPr="000C320F" w:rsidRDefault="000C320F">
            <w:pPr>
              <w:pStyle w:val="TableParagraph"/>
              <w:spacing w:before="94"/>
              <w:ind w:right="119"/>
              <w:rPr>
                <w:rFonts w:ascii="Times New Roman" w:hAnsi="Times New Roman" w:cs="Times New Roman"/>
                <w:lang w:val="uk-UA"/>
              </w:rPr>
            </w:pPr>
            <w:r w:rsidRPr="000C320F">
              <w:rPr>
                <w:rFonts w:ascii="Times New Roman" w:hAnsi="Times New Roman" w:cs="Times New Roman"/>
                <w:w w:val="99"/>
                <w:lang w:val="uk-UA"/>
              </w:rPr>
              <w:t>3</w:t>
            </w:r>
          </w:p>
        </w:tc>
        <w:tc>
          <w:tcPr>
            <w:tcW w:w="6663" w:type="dxa"/>
            <w:tcBorders>
              <w:top w:val="single" w:sz="4" w:space="0" w:color="auto"/>
              <w:left w:val="single" w:sz="4" w:space="0" w:color="auto"/>
              <w:bottom w:val="single" w:sz="4" w:space="0" w:color="auto"/>
              <w:right w:val="single" w:sz="4" w:space="0" w:color="auto"/>
            </w:tcBorders>
            <w:hideMark/>
          </w:tcPr>
          <w:p w14:paraId="2EC2C784" w14:textId="77777777" w:rsidR="000C320F" w:rsidRPr="000C320F" w:rsidRDefault="000C320F" w:rsidP="000C320F">
            <w:pPr>
              <w:pStyle w:val="TableParagraph"/>
              <w:spacing w:before="27"/>
              <w:ind w:left="102"/>
              <w:jc w:val="left"/>
              <w:rPr>
                <w:rFonts w:ascii="Times New Roman" w:hAnsi="Times New Roman" w:cs="Times New Roman"/>
              </w:rPr>
            </w:pPr>
            <w:r w:rsidRPr="000C320F">
              <w:rPr>
                <w:rFonts w:ascii="Times New Roman" w:hAnsi="Times New Roman" w:cs="Times New Roman"/>
                <w:lang w:val="ru-RU"/>
              </w:rPr>
              <w:t>Підсилювач потужності 600Вт</w:t>
            </w:r>
          </w:p>
        </w:tc>
        <w:tc>
          <w:tcPr>
            <w:tcW w:w="1559" w:type="dxa"/>
            <w:gridSpan w:val="2"/>
            <w:tcBorders>
              <w:top w:val="single" w:sz="4" w:space="0" w:color="auto"/>
              <w:left w:val="single" w:sz="4" w:space="0" w:color="auto"/>
              <w:bottom w:val="single" w:sz="4" w:space="0" w:color="auto"/>
              <w:right w:val="single" w:sz="4" w:space="0" w:color="auto"/>
            </w:tcBorders>
            <w:hideMark/>
          </w:tcPr>
          <w:p w14:paraId="016CD977" w14:textId="77777777" w:rsidR="000C320F" w:rsidRPr="000C320F" w:rsidRDefault="000C320F">
            <w:pPr>
              <w:pStyle w:val="TableParagraph"/>
              <w:spacing w:before="46"/>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47DF5AC9" w14:textId="77777777" w:rsidR="000C320F" w:rsidRPr="000C320F" w:rsidRDefault="000C320F">
            <w:pPr>
              <w:pStyle w:val="TableParagraph"/>
              <w:spacing w:before="65"/>
              <w:ind w:right="220"/>
              <w:rPr>
                <w:rFonts w:ascii="Times New Roman" w:hAnsi="Times New Roman" w:cs="Times New Roman"/>
              </w:rPr>
            </w:pPr>
            <w:r w:rsidRPr="000C320F">
              <w:rPr>
                <w:rFonts w:ascii="Times New Roman" w:hAnsi="Times New Roman" w:cs="Times New Roman"/>
                <w:w w:val="99"/>
              </w:rPr>
              <w:t>1</w:t>
            </w:r>
          </w:p>
        </w:tc>
      </w:tr>
      <w:tr w:rsidR="000C320F" w:rsidRPr="000C320F" w14:paraId="4DC99039"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52B4AAB7" w14:textId="77777777" w:rsidR="000C320F" w:rsidRPr="000C320F" w:rsidRDefault="000C320F">
            <w:pPr>
              <w:pStyle w:val="TableParagraph"/>
              <w:spacing w:before="91"/>
              <w:ind w:right="119"/>
              <w:rPr>
                <w:rFonts w:ascii="Times New Roman" w:hAnsi="Times New Roman" w:cs="Times New Roman"/>
                <w:lang w:val="uk-UA"/>
              </w:rPr>
            </w:pPr>
            <w:r w:rsidRPr="000C320F">
              <w:rPr>
                <w:rFonts w:ascii="Times New Roman" w:hAnsi="Times New Roman" w:cs="Times New Roman"/>
                <w:w w:val="99"/>
                <w:lang w:val="uk-UA"/>
              </w:rPr>
              <w:t>4</w:t>
            </w:r>
          </w:p>
        </w:tc>
        <w:tc>
          <w:tcPr>
            <w:tcW w:w="6663" w:type="dxa"/>
            <w:tcBorders>
              <w:top w:val="single" w:sz="4" w:space="0" w:color="auto"/>
              <w:left w:val="single" w:sz="4" w:space="0" w:color="auto"/>
              <w:bottom w:val="single" w:sz="4" w:space="0" w:color="auto"/>
              <w:right w:val="single" w:sz="4" w:space="0" w:color="auto"/>
            </w:tcBorders>
            <w:hideMark/>
          </w:tcPr>
          <w:p w14:paraId="78060C70" w14:textId="77777777" w:rsidR="000C320F" w:rsidRPr="000C320F" w:rsidRDefault="000C320F" w:rsidP="000C320F">
            <w:pPr>
              <w:pStyle w:val="TableParagraph"/>
              <w:spacing w:before="29"/>
              <w:ind w:left="102"/>
              <w:jc w:val="left"/>
              <w:rPr>
                <w:rFonts w:ascii="Times New Roman" w:hAnsi="Times New Roman" w:cs="Times New Roman"/>
              </w:rPr>
            </w:pPr>
            <w:r w:rsidRPr="000C320F">
              <w:rPr>
                <w:rFonts w:ascii="Times New Roman" w:hAnsi="Times New Roman" w:cs="Times New Roman"/>
                <w:lang w:val="ru-RU"/>
              </w:rPr>
              <w:t>Підсилювач потужності 400Вт</w:t>
            </w:r>
          </w:p>
        </w:tc>
        <w:tc>
          <w:tcPr>
            <w:tcW w:w="1559" w:type="dxa"/>
            <w:gridSpan w:val="2"/>
            <w:tcBorders>
              <w:top w:val="single" w:sz="4" w:space="0" w:color="auto"/>
              <w:left w:val="single" w:sz="4" w:space="0" w:color="auto"/>
              <w:bottom w:val="single" w:sz="4" w:space="0" w:color="auto"/>
              <w:right w:val="single" w:sz="4" w:space="0" w:color="auto"/>
            </w:tcBorders>
            <w:hideMark/>
          </w:tcPr>
          <w:p w14:paraId="1B181C5A" w14:textId="77777777" w:rsidR="000C320F" w:rsidRPr="000C320F" w:rsidRDefault="000C320F">
            <w:pPr>
              <w:pStyle w:val="TableParagraph"/>
              <w:spacing w:before="79"/>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07045F52" w14:textId="77777777" w:rsidR="000C320F" w:rsidRPr="000C320F" w:rsidRDefault="000C320F">
            <w:pPr>
              <w:pStyle w:val="TableParagraph"/>
              <w:spacing w:before="65"/>
              <w:ind w:right="220"/>
              <w:rPr>
                <w:rFonts w:ascii="Times New Roman" w:hAnsi="Times New Roman" w:cs="Times New Roman"/>
              </w:rPr>
            </w:pPr>
            <w:r w:rsidRPr="000C320F">
              <w:rPr>
                <w:rFonts w:ascii="Times New Roman" w:hAnsi="Times New Roman" w:cs="Times New Roman"/>
                <w:w w:val="99"/>
              </w:rPr>
              <w:t>1</w:t>
            </w:r>
          </w:p>
        </w:tc>
      </w:tr>
      <w:tr w:rsidR="000C320F" w:rsidRPr="000C320F" w14:paraId="0A6A2EFB"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48AEC6D4" w14:textId="77777777" w:rsidR="000C320F" w:rsidRPr="000C320F" w:rsidRDefault="000C320F">
            <w:pPr>
              <w:pStyle w:val="TableParagraph"/>
              <w:spacing w:before="94"/>
              <w:ind w:left="37" w:right="47"/>
              <w:rPr>
                <w:rFonts w:ascii="Times New Roman" w:hAnsi="Times New Roman" w:cs="Times New Roman"/>
                <w:lang w:val="uk-UA"/>
              </w:rPr>
            </w:pPr>
            <w:r w:rsidRPr="000C320F">
              <w:rPr>
                <w:rFonts w:ascii="Times New Roman" w:hAnsi="Times New Roman" w:cs="Times New Roman"/>
                <w:lang w:val="uk-UA"/>
              </w:rPr>
              <w:t>5</w:t>
            </w:r>
          </w:p>
        </w:tc>
        <w:tc>
          <w:tcPr>
            <w:tcW w:w="6663" w:type="dxa"/>
            <w:tcBorders>
              <w:top w:val="single" w:sz="4" w:space="0" w:color="auto"/>
              <w:left w:val="single" w:sz="4" w:space="0" w:color="auto"/>
              <w:bottom w:val="single" w:sz="4" w:space="0" w:color="auto"/>
              <w:right w:val="single" w:sz="4" w:space="0" w:color="auto"/>
            </w:tcBorders>
            <w:hideMark/>
          </w:tcPr>
          <w:p w14:paraId="740E90F9" w14:textId="77777777" w:rsidR="000C320F" w:rsidRPr="000C320F" w:rsidRDefault="000C320F" w:rsidP="000C320F">
            <w:pPr>
              <w:pStyle w:val="TableParagraph"/>
              <w:spacing w:before="51"/>
              <w:ind w:left="102"/>
              <w:jc w:val="left"/>
              <w:rPr>
                <w:rFonts w:ascii="Times New Roman" w:hAnsi="Times New Roman" w:cs="Times New Roman"/>
              </w:rPr>
            </w:pPr>
            <w:r w:rsidRPr="000C320F">
              <w:rPr>
                <w:rFonts w:ascii="Times New Roman" w:hAnsi="Times New Roman" w:cs="Times New Roman"/>
                <w:lang w:val="ru-RU"/>
              </w:rPr>
              <w:t>Устаткування електроживлення</w:t>
            </w:r>
          </w:p>
        </w:tc>
        <w:tc>
          <w:tcPr>
            <w:tcW w:w="1559" w:type="dxa"/>
            <w:gridSpan w:val="2"/>
            <w:tcBorders>
              <w:top w:val="single" w:sz="4" w:space="0" w:color="auto"/>
              <w:left w:val="single" w:sz="4" w:space="0" w:color="auto"/>
              <w:bottom w:val="single" w:sz="4" w:space="0" w:color="auto"/>
              <w:right w:val="single" w:sz="4" w:space="0" w:color="auto"/>
            </w:tcBorders>
            <w:hideMark/>
          </w:tcPr>
          <w:p w14:paraId="6DDC981D" w14:textId="77777777" w:rsidR="000C320F" w:rsidRPr="000C320F" w:rsidRDefault="000C320F">
            <w:pPr>
              <w:pStyle w:val="TableParagraph"/>
              <w:spacing w:before="46"/>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42C493E2" w14:textId="77777777" w:rsidR="000C320F" w:rsidRPr="000C320F" w:rsidRDefault="000C320F">
            <w:pPr>
              <w:pStyle w:val="TableParagraph"/>
              <w:spacing w:before="89"/>
              <w:ind w:right="220"/>
              <w:rPr>
                <w:rFonts w:ascii="Times New Roman" w:hAnsi="Times New Roman" w:cs="Times New Roman"/>
              </w:rPr>
            </w:pPr>
            <w:r w:rsidRPr="000C320F">
              <w:rPr>
                <w:rFonts w:ascii="Times New Roman" w:hAnsi="Times New Roman" w:cs="Times New Roman"/>
                <w:w w:val="99"/>
              </w:rPr>
              <w:t>2</w:t>
            </w:r>
          </w:p>
        </w:tc>
      </w:tr>
      <w:tr w:rsidR="000C320F" w:rsidRPr="000C320F" w14:paraId="2E9D8419"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2698F98C" w14:textId="77777777" w:rsidR="000C320F" w:rsidRPr="000C320F" w:rsidRDefault="000C320F">
            <w:pPr>
              <w:pStyle w:val="TableParagraph"/>
              <w:spacing w:before="94"/>
              <w:ind w:left="37" w:right="47"/>
              <w:rPr>
                <w:rFonts w:ascii="Times New Roman" w:hAnsi="Times New Roman" w:cs="Times New Roman"/>
                <w:lang w:val="uk-UA"/>
              </w:rPr>
            </w:pPr>
            <w:r w:rsidRPr="000C320F">
              <w:rPr>
                <w:rFonts w:ascii="Times New Roman" w:hAnsi="Times New Roman" w:cs="Times New Roman"/>
                <w:lang w:val="uk-UA"/>
              </w:rPr>
              <w:t>6</w:t>
            </w:r>
          </w:p>
        </w:tc>
        <w:tc>
          <w:tcPr>
            <w:tcW w:w="6663" w:type="dxa"/>
            <w:tcBorders>
              <w:top w:val="single" w:sz="4" w:space="0" w:color="auto"/>
              <w:left w:val="single" w:sz="4" w:space="0" w:color="auto"/>
              <w:bottom w:val="single" w:sz="4" w:space="0" w:color="auto"/>
              <w:right w:val="single" w:sz="4" w:space="0" w:color="auto"/>
            </w:tcBorders>
            <w:hideMark/>
          </w:tcPr>
          <w:p w14:paraId="55AA49B3" w14:textId="77777777" w:rsidR="000C320F" w:rsidRPr="000C320F" w:rsidRDefault="000C320F" w:rsidP="000C320F">
            <w:pPr>
              <w:pStyle w:val="TableParagraph"/>
              <w:spacing w:line="273" w:lineRule="exact"/>
              <w:ind w:left="102"/>
              <w:jc w:val="left"/>
              <w:rPr>
                <w:rFonts w:ascii="Times New Roman" w:hAnsi="Times New Roman" w:cs="Times New Roman"/>
              </w:rPr>
            </w:pPr>
            <w:r w:rsidRPr="000C320F">
              <w:rPr>
                <w:rFonts w:ascii="Times New Roman" w:hAnsi="Times New Roman" w:cs="Times New Roman"/>
                <w:lang w:val="ru-RU"/>
              </w:rPr>
              <w:t>Панель мережева</w:t>
            </w:r>
          </w:p>
        </w:tc>
        <w:tc>
          <w:tcPr>
            <w:tcW w:w="1559" w:type="dxa"/>
            <w:gridSpan w:val="2"/>
            <w:tcBorders>
              <w:top w:val="single" w:sz="4" w:space="0" w:color="auto"/>
              <w:left w:val="single" w:sz="4" w:space="0" w:color="auto"/>
              <w:bottom w:val="single" w:sz="4" w:space="0" w:color="auto"/>
              <w:right w:val="single" w:sz="4" w:space="0" w:color="auto"/>
            </w:tcBorders>
            <w:hideMark/>
          </w:tcPr>
          <w:p w14:paraId="00DA29B4" w14:textId="77777777" w:rsidR="000C320F" w:rsidRPr="000C320F" w:rsidRDefault="000C320F">
            <w:pPr>
              <w:pStyle w:val="TableParagraph"/>
              <w:spacing w:before="79"/>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4C7E916B" w14:textId="77777777" w:rsidR="000C320F" w:rsidRPr="000C320F" w:rsidRDefault="000C320F">
            <w:pPr>
              <w:pStyle w:val="TableParagraph"/>
              <w:spacing w:before="84"/>
              <w:ind w:right="220"/>
              <w:rPr>
                <w:rFonts w:ascii="Times New Roman" w:hAnsi="Times New Roman" w:cs="Times New Roman"/>
              </w:rPr>
            </w:pPr>
            <w:r w:rsidRPr="000C320F">
              <w:rPr>
                <w:rFonts w:ascii="Times New Roman" w:hAnsi="Times New Roman" w:cs="Times New Roman"/>
                <w:w w:val="99"/>
              </w:rPr>
              <w:t>1</w:t>
            </w:r>
          </w:p>
        </w:tc>
      </w:tr>
      <w:tr w:rsidR="000C320F" w:rsidRPr="000C320F" w14:paraId="2CF44759"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6BE18A4C" w14:textId="77777777" w:rsidR="000C320F" w:rsidRPr="000C320F" w:rsidRDefault="000C320F">
            <w:pPr>
              <w:pStyle w:val="TableParagraph"/>
              <w:spacing w:before="91"/>
              <w:ind w:left="37" w:right="47"/>
              <w:rPr>
                <w:rFonts w:ascii="Times New Roman" w:hAnsi="Times New Roman" w:cs="Times New Roman"/>
                <w:lang w:val="uk-UA"/>
              </w:rPr>
            </w:pPr>
            <w:r w:rsidRPr="000C320F">
              <w:rPr>
                <w:rFonts w:ascii="Times New Roman" w:hAnsi="Times New Roman" w:cs="Times New Roman"/>
                <w:lang w:val="uk-UA"/>
              </w:rPr>
              <w:t>7</w:t>
            </w:r>
          </w:p>
        </w:tc>
        <w:tc>
          <w:tcPr>
            <w:tcW w:w="6663" w:type="dxa"/>
            <w:tcBorders>
              <w:top w:val="single" w:sz="4" w:space="0" w:color="auto"/>
              <w:left w:val="single" w:sz="4" w:space="0" w:color="auto"/>
              <w:bottom w:val="single" w:sz="4" w:space="0" w:color="auto"/>
              <w:right w:val="single" w:sz="4" w:space="0" w:color="auto"/>
            </w:tcBorders>
            <w:hideMark/>
          </w:tcPr>
          <w:p w14:paraId="46836FEF" w14:textId="77777777" w:rsidR="000C320F" w:rsidRPr="000C320F" w:rsidRDefault="000C320F" w:rsidP="000C320F">
            <w:pPr>
              <w:pStyle w:val="TableParagraph"/>
              <w:spacing w:before="48"/>
              <w:ind w:left="102"/>
              <w:jc w:val="left"/>
              <w:rPr>
                <w:rFonts w:ascii="Times New Roman" w:hAnsi="Times New Roman" w:cs="Times New Roman"/>
              </w:rPr>
            </w:pPr>
            <w:r w:rsidRPr="000C320F">
              <w:rPr>
                <w:rFonts w:ascii="Times New Roman" w:hAnsi="Times New Roman" w:cs="Times New Roman"/>
                <w:lang w:val="ru-RU"/>
              </w:rPr>
              <w:t>Пульт мікрофонний</w:t>
            </w:r>
          </w:p>
        </w:tc>
        <w:tc>
          <w:tcPr>
            <w:tcW w:w="1559" w:type="dxa"/>
            <w:gridSpan w:val="2"/>
            <w:tcBorders>
              <w:top w:val="single" w:sz="4" w:space="0" w:color="auto"/>
              <w:left w:val="single" w:sz="4" w:space="0" w:color="auto"/>
              <w:bottom w:val="single" w:sz="4" w:space="0" w:color="auto"/>
              <w:right w:val="single" w:sz="4" w:space="0" w:color="auto"/>
            </w:tcBorders>
            <w:hideMark/>
          </w:tcPr>
          <w:p w14:paraId="3B69F413" w14:textId="77777777" w:rsidR="000C320F" w:rsidRPr="000C320F" w:rsidRDefault="000C320F">
            <w:pPr>
              <w:pStyle w:val="TableParagraph"/>
              <w:spacing w:before="46"/>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6AC544FB" w14:textId="77777777" w:rsidR="000C320F" w:rsidRPr="000C320F" w:rsidRDefault="000C320F">
            <w:pPr>
              <w:pStyle w:val="TableParagraph"/>
              <w:spacing w:before="84"/>
              <w:ind w:right="220"/>
              <w:rPr>
                <w:rFonts w:ascii="Times New Roman" w:hAnsi="Times New Roman" w:cs="Times New Roman"/>
              </w:rPr>
            </w:pPr>
            <w:r w:rsidRPr="000C320F">
              <w:rPr>
                <w:rFonts w:ascii="Times New Roman" w:hAnsi="Times New Roman" w:cs="Times New Roman"/>
                <w:w w:val="99"/>
              </w:rPr>
              <w:t>1</w:t>
            </w:r>
          </w:p>
        </w:tc>
      </w:tr>
      <w:tr w:rsidR="000C320F" w:rsidRPr="000C320F" w14:paraId="7CB6B36E"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3261E60B" w14:textId="77777777" w:rsidR="000C320F" w:rsidRPr="000C320F" w:rsidRDefault="000C320F">
            <w:pPr>
              <w:pStyle w:val="TableParagraph"/>
              <w:spacing w:before="91"/>
              <w:ind w:left="37" w:right="47"/>
              <w:rPr>
                <w:rFonts w:ascii="Times New Roman" w:hAnsi="Times New Roman" w:cs="Times New Roman"/>
                <w:lang w:val="uk-UA"/>
              </w:rPr>
            </w:pPr>
            <w:r w:rsidRPr="000C320F">
              <w:rPr>
                <w:rFonts w:ascii="Times New Roman" w:hAnsi="Times New Roman" w:cs="Times New Roman"/>
                <w:lang w:val="uk-UA"/>
              </w:rPr>
              <w:t>8</w:t>
            </w:r>
          </w:p>
        </w:tc>
        <w:tc>
          <w:tcPr>
            <w:tcW w:w="6663" w:type="dxa"/>
            <w:tcBorders>
              <w:top w:val="single" w:sz="4" w:space="0" w:color="auto"/>
              <w:left w:val="single" w:sz="4" w:space="0" w:color="auto"/>
              <w:bottom w:val="single" w:sz="4" w:space="0" w:color="auto"/>
              <w:right w:val="single" w:sz="4" w:space="0" w:color="auto"/>
            </w:tcBorders>
            <w:hideMark/>
          </w:tcPr>
          <w:p w14:paraId="70C2FD20" w14:textId="77777777" w:rsidR="000C320F" w:rsidRPr="000C320F" w:rsidRDefault="000C320F" w:rsidP="000C320F">
            <w:pPr>
              <w:pStyle w:val="TableParagraph"/>
              <w:spacing w:before="41"/>
              <w:ind w:left="102"/>
              <w:jc w:val="left"/>
              <w:rPr>
                <w:rFonts w:ascii="Times New Roman" w:hAnsi="Times New Roman" w:cs="Times New Roman"/>
              </w:rPr>
            </w:pPr>
            <w:r w:rsidRPr="000C320F">
              <w:rPr>
                <w:rFonts w:ascii="Times New Roman" w:hAnsi="Times New Roman" w:cs="Times New Roman"/>
                <w:lang w:val="ru-RU"/>
              </w:rPr>
              <w:t>Шафа комутаційна</w:t>
            </w:r>
          </w:p>
        </w:tc>
        <w:tc>
          <w:tcPr>
            <w:tcW w:w="1559" w:type="dxa"/>
            <w:gridSpan w:val="2"/>
            <w:tcBorders>
              <w:top w:val="single" w:sz="4" w:space="0" w:color="auto"/>
              <w:left w:val="single" w:sz="4" w:space="0" w:color="auto"/>
              <w:bottom w:val="single" w:sz="4" w:space="0" w:color="auto"/>
              <w:right w:val="single" w:sz="4" w:space="0" w:color="auto"/>
            </w:tcBorders>
            <w:hideMark/>
          </w:tcPr>
          <w:p w14:paraId="03759942" w14:textId="77777777" w:rsidR="000C320F" w:rsidRPr="000C320F" w:rsidRDefault="000C320F">
            <w:pPr>
              <w:pStyle w:val="TableParagraph"/>
              <w:spacing w:before="79"/>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51852A5B" w14:textId="77777777" w:rsidR="000C320F" w:rsidRPr="000C320F" w:rsidRDefault="000C320F">
            <w:pPr>
              <w:pStyle w:val="TableParagraph"/>
              <w:spacing w:before="79"/>
              <w:ind w:right="220"/>
              <w:rPr>
                <w:rFonts w:ascii="Times New Roman" w:hAnsi="Times New Roman" w:cs="Times New Roman"/>
              </w:rPr>
            </w:pPr>
            <w:r w:rsidRPr="000C320F">
              <w:rPr>
                <w:rFonts w:ascii="Times New Roman" w:hAnsi="Times New Roman" w:cs="Times New Roman"/>
                <w:w w:val="99"/>
              </w:rPr>
              <w:t>1</w:t>
            </w:r>
          </w:p>
        </w:tc>
      </w:tr>
      <w:tr w:rsidR="000C320F" w:rsidRPr="000C320F" w14:paraId="6B3DEB73"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080E8304" w14:textId="77777777" w:rsidR="000C320F" w:rsidRPr="000C320F" w:rsidRDefault="000C320F">
            <w:pPr>
              <w:pStyle w:val="TableParagraph"/>
              <w:spacing w:before="91"/>
              <w:ind w:left="37" w:right="47"/>
              <w:rPr>
                <w:rFonts w:ascii="Times New Roman" w:hAnsi="Times New Roman" w:cs="Times New Roman"/>
                <w:lang w:val="uk-UA"/>
              </w:rPr>
            </w:pPr>
            <w:r w:rsidRPr="000C320F">
              <w:rPr>
                <w:rFonts w:ascii="Times New Roman" w:hAnsi="Times New Roman" w:cs="Times New Roman"/>
                <w:lang w:val="uk-UA"/>
              </w:rPr>
              <w:t>9</w:t>
            </w:r>
          </w:p>
        </w:tc>
        <w:tc>
          <w:tcPr>
            <w:tcW w:w="6663" w:type="dxa"/>
            <w:tcBorders>
              <w:top w:val="single" w:sz="4" w:space="0" w:color="auto"/>
              <w:left w:val="single" w:sz="4" w:space="0" w:color="auto"/>
              <w:bottom w:val="single" w:sz="4" w:space="0" w:color="auto"/>
              <w:right w:val="single" w:sz="4" w:space="0" w:color="auto"/>
            </w:tcBorders>
            <w:hideMark/>
          </w:tcPr>
          <w:p w14:paraId="2FC4F444" w14:textId="77777777" w:rsidR="000C320F" w:rsidRPr="000C320F" w:rsidRDefault="000C320F" w:rsidP="000C320F">
            <w:pPr>
              <w:pStyle w:val="TableParagraph"/>
              <w:spacing w:before="41"/>
              <w:ind w:left="102"/>
              <w:jc w:val="left"/>
              <w:rPr>
                <w:rFonts w:ascii="Times New Roman" w:hAnsi="Times New Roman" w:cs="Times New Roman"/>
                <w:lang w:val="ru-RU"/>
              </w:rPr>
            </w:pPr>
            <w:r w:rsidRPr="000C320F">
              <w:rPr>
                <w:rFonts w:ascii="Times New Roman" w:hAnsi="Times New Roman" w:cs="Times New Roman"/>
                <w:lang w:val="ru-RU"/>
              </w:rPr>
              <w:t>Блок живлення</w:t>
            </w:r>
          </w:p>
        </w:tc>
        <w:tc>
          <w:tcPr>
            <w:tcW w:w="1559" w:type="dxa"/>
            <w:gridSpan w:val="2"/>
            <w:tcBorders>
              <w:top w:val="single" w:sz="4" w:space="0" w:color="auto"/>
              <w:left w:val="single" w:sz="4" w:space="0" w:color="auto"/>
              <w:bottom w:val="single" w:sz="4" w:space="0" w:color="auto"/>
              <w:right w:val="single" w:sz="4" w:space="0" w:color="auto"/>
            </w:tcBorders>
            <w:hideMark/>
          </w:tcPr>
          <w:p w14:paraId="31DB96F1" w14:textId="77777777" w:rsidR="000C320F" w:rsidRPr="000C320F" w:rsidRDefault="000C320F">
            <w:pPr>
              <w:pStyle w:val="TableParagraph"/>
              <w:spacing w:before="46"/>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503A64E8" w14:textId="77777777" w:rsidR="000C320F" w:rsidRPr="000C320F" w:rsidRDefault="000C320F">
            <w:pPr>
              <w:pStyle w:val="TableParagraph"/>
              <w:spacing w:before="79"/>
              <w:ind w:right="220"/>
              <w:rPr>
                <w:rFonts w:ascii="Times New Roman" w:hAnsi="Times New Roman" w:cs="Times New Roman"/>
                <w:w w:val="99"/>
              </w:rPr>
            </w:pPr>
            <w:r w:rsidRPr="000C320F">
              <w:rPr>
                <w:rFonts w:ascii="Times New Roman" w:hAnsi="Times New Roman" w:cs="Times New Roman"/>
                <w:w w:val="99"/>
              </w:rPr>
              <w:t>1</w:t>
            </w:r>
          </w:p>
        </w:tc>
      </w:tr>
      <w:tr w:rsidR="000C320F" w:rsidRPr="000C320F" w14:paraId="6B54ED3B"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417E8C72" w14:textId="77777777" w:rsidR="000C320F" w:rsidRPr="000C320F" w:rsidRDefault="000C320F">
            <w:pPr>
              <w:pStyle w:val="TableParagraph"/>
              <w:spacing w:before="91"/>
              <w:ind w:left="37" w:right="47"/>
              <w:rPr>
                <w:rFonts w:ascii="Times New Roman" w:hAnsi="Times New Roman" w:cs="Times New Roman"/>
                <w:lang w:val="uk-UA"/>
              </w:rPr>
            </w:pPr>
            <w:r w:rsidRPr="000C320F">
              <w:rPr>
                <w:rFonts w:ascii="Times New Roman" w:hAnsi="Times New Roman" w:cs="Times New Roman"/>
                <w:lang w:val="uk-UA"/>
              </w:rPr>
              <w:t>10</w:t>
            </w:r>
          </w:p>
        </w:tc>
        <w:tc>
          <w:tcPr>
            <w:tcW w:w="6663" w:type="dxa"/>
            <w:tcBorders>
              <w:top w:val="single" w:sz="4" w:space="0" w:color="auto"/>
              <w:left w:val="single" w:sz="4" w:space="0" w:color="auto"/>
              <w:bottom w:val="single" w:sz="4" w:space="0" w:color="auto"/>
              <w:right w:val="single" w:sz="4" w:space="0" w:color="auto"/>
            </w:tcBorders>
            <w:hideMark/>
          </w:tcPr>
          <w:p w14:paraId="2EDEBA05" w14:textId="77777777" w:rsidR="000C320F" w:rsidRPr="000C320F" w:rsidRDefault="000C320F" w:rsidP="000C320F">
            <w:pPr>
              <w:pStyle w:val="TableParagraph"/>
              <w:spacing w:before="41"/>
              <w:ind w:left="102"/>
              <w:jc w:val="left"/>
              <w:rPr>
                <w:rFonts w:ascii="Times New Roman" w:hAnsi="Times New Roman" w:cs="Times New Roman"/>
              </w:rPr>
            </w:pPr>
            <w:r w:rsidRPr="000C320F">
              <w:rPr>
                <w:rFonts w:ascii="Times New Roman" w:hAnsi="Times New Roman" w:cs="Times New Roman"/>
                <w:lang w:val="ru-RU"/>
              </w:rPr>
              <w:t>Акумулятор 12В, 7А</w:t>
            </w:r>
            <w:r w:rsidRPr="000C320F">
              <w:rPr>
                <w:rFonts w:ascii="Times New Roman" w:hAnsi="Times New Roman" w:cs="Times New Roman"/>
              </w:rPr>
              <w:t>h</w:t>
            </w:r>
          </w:p>
        </w:tc>
        <w:tc>
          <w:tcPr>
            <w:tcW w:w="1559" w:type="dxa"/>
            <w:gridSpan w:val="2"/>
            <w:tcBorders>
              <w:top w:val="single" w:sz="4" w:space="0" w:color="auto"/>
              <w:left w:val="single" w:sz="4" w:space="0" w:color="auto"/>
              <w:bottom w:val="single" w:sz="4" w:space="0" w:color="auto"/>
              <w:right w:val="single" w:sz="4" w:space="0" w:color="auto"/>
            </w:tcBorders>
            <w:hideMark/>
          </w:tcPr>
          <w:p w14:paraId="31932C08" w14:textId="77777777" w:rsidR="000C320F" w:rsidRPr="000C320F" w:rsidRDefault="000C320F">
            <w:pPr>
              <w:pStyle w:val="TableParagraph"/>
              <w:spacing w:before="79"/>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760CFD0E" w14:textId="77777777" w:rsidR="000C320F" w:rsidRPr="000C320F" w:rsidRDefault="000C320F">
            <w:pPr>
              <w:pStyle w:val="TableParagraph"/>
              <w:spacing w:before="79"/>
              <w:ind w:right="220"/>
              <w:rPr>
                <w:rFonts w:ascii="Times New Roman" w:hAnsi="Times New Roman" w:cs="Times New Roman"/>
                <w:w w:val="99"/>
              </w:rPr>
            </w:pPr>
            <w:r w:rsidRPr="000C320F">
              <w:rPr>
                <w:rFonts w:ascii="Times New Roman" w:hAnsi="Times New Roman" w:cs="Times New Roman"/>
                <w:w w:val="99"/>
              </w:rPr>
              <w:t>2</w:t>
            </w:r>
          </w:p>
        </w:tc>
      </w:tr>
      <w:tr w:rsidR="000C320F" w:rsidRPr="000C320F" w14:paraId="0C164B02"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341DE6E5" w14:textId="77777777" w:rsidR="000C320F" w:rsidRPr="000C320F" w:rsidRDefault="000C320F">
            <w:pPr>
              <w:pStyle w:val="TableParagraph"/>
              <w:spacing w:before="91"/>
              <w:ind w:left="37" w:right="47"/>
              <w:rPr>
                <w:rFonts w:ascii="Times New Roman" w:hAnsi="Times New Roman" w:cs="Times New Roman"/>
                <w:lang w:val="uk-UA"/>
              </w:rPr>
            </w:pPr>
            <w:r w:rsidRPr="000C320F">
              <w:rPr>
                <w:rFonts w:ascii="Times New Roman" w:hAnsi="Times New Roman" w:cs="Times New Roman"/>
                <w:lang w:val="uk-UA"/>
              </w:rPr>
              <w:t>11</w:t>
            </w:r>
          </w:p>
        </w:tc>
        <w:tc>
          <w:tcPr>
            <w:tcW w:w="6663" w:type="dxa"/>
            <w:tcBorders>
              <w:top w:val="single" w:sz="4" w:space="0" w:color="auto"/>
              <w:left w:val="single" w:sz="4" w:space="0" w:color="auto"/>
              <w:bottom w:val="single" w:sz="4" w:space="0" w:color="auto"/>
              <w:right w:val="single" w:sz="4" w:space="0" w:color="auto"/>
            </w:tcBorders>
            <w:hideMark/>
          </w:tcPr>
          <w:p w14:paraId="7A2FBFC5" w14:textId="77777777" w:rsidR="000C320F" w:rsidRPr="000C320F" w:rsidRDefault="000C320F" w:rsidP="000C320F">
            <w:pPr>
              <w:pStyle w:val="TableParagraph"/>
              <w:spacing w:before="41"/>
              <w:ind w:left="102"/>
              <w:jc w:val="left"/>
              <w:rPr>
                <w:rFonts w:ascii="Times New Roman" w:hAnsi="Times New Roman" w:cs="Times New Roman"/>
                <w:lang w:val="ru-RU"/>
              </w:rPr>
            </w:pPr>
            <w:r w:rsidRPr="000C320F">
              <w:rPr>
                <w:rFonts w:ascii="Times New Roman" w:hAnsi="Times New Roman" w:cs="Times New Roman"/>
                <w:lang w:val="ru-RU"/>
              </w:rPr>
              <w:t>Гучномовець для настінного монтажу (6Вт)</w:t>
            </w:r>
          </w:p>
        </w:tc>
        <w:tc>
          <w:tcPr>
            <w:tcW w:w="1559" w:type="dxa"/>
            <w:gridSpan w:val="2"/>
            <w:tcBorders>
              <w:top w:val="single" w:sz="4" w:space="0" w:color="auto"/>
              <w:left w:val="single" w:sz="4" w:space="0" w:color="auto"/>
              <w:bottom w:val="single" w:sz="4" w:space="0" w:color="auto"/>
              <w:right w:val="single" w:sz="4" w:space="0" w:color="auto"/>
            </w:tcBorders>
            <w:hideMark/>
          </w:tcPr>
          <w:p w14:paraId="14DCEDF1" w14:textId="77777777" w:rsidR="000C320F" w:rsidRPr="000C320F" w:rsidRDefault="000C320F">
            <w:pPr>
              <w:pStyle w:val="TableParagraph"/>
              <w:spacing w:before="46"/>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7AA0F650" w14:textId="77777777" w:rsidR="000C320F" w:rsidRPr="000C320F" w:rsidRDefault="000C320F">
            <w:pPr>
              <w:pStyle w:val="TableParagraph"/>
              <w:spacing w:before="79"/>
              <w:ind w:right="220"/>
              <w:rPr>
                <w:rFonts w:ascii="Times New Roman" w:hAnsi="Times New Roman" w:cs="Times New Roman"/>
                <w:w w:val="99"/>
              </w:rPr>
            </w:pPr>
            <w:r w:rsidRPr="000C320F">
              <w:rPr>
                <w:rFonts w:ascii="Times New Roman" w:hAnsi="Times New Roman" w:cs="Times New Roman"/>
                <w:w w:val="99"/>
              </w:rPr>
              <w:t>27</w:t>
            </w:r>
          </w:p>
        </w:tc>
      </w:tr>
      <w:tr w:rsidR="000C320F" w:rsidRPr="000C320F" w14:paraId="669DAC42"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4E484D70" w14:textId="77777777" w:rsidR="000C320F" w:rsidRPr="000C320F" w:rsidRDefault="000C320F">
            <w:pPr>
              <w:pStyle w:val="TableParagraph"/>
              <w:spacing w:before="91"/>
              <w:ind w:left="37" w:right="47"/>
              <w:rPr>
                <w:rFonts w:ascii="Times New Roman" w:hAnsi="Times New Roman" w:cs="Times New Roman"/>
                <w:lang w:val="uk-UA"/>
              </w:rPr>
            </w:pPr>
            <w:r w:rsidRPr="000C320F">
              <w:rPr>
                <w:rFonts w:ascii="Times New Roman" w:hAnsi="Times New Roman" w:cs="Times New Roman"/>
                <w:lang w:val="uk-UA"/>
              </w:rPr>
              <w:t>12</w:t>
            </w:r>
          </w:p>
        </w:tc>
        <w:tc>
          <w:tcPr>
            <w:tcW w:w="6663" w:type="dxa"/>
            <w:tcBorders>
              <w:top w:val="single" w:sz="4" w:space="0" w:color="auto"/>
              <w:left w:val="single" w:sz="4" w:space="0" w:color="auto"/>
              <w:bottom w:val="single" w:sz="4" w:space="0" w:color="auto"/>
              <w:right w:val="single" w:sz="4" w:space="0" w:color="auto"/>
            </w:tcBorders>
            <w:hideMark/>
          </w:tcPr>
          <w:p w14:paraId="46CFA6FE" w14:textId="77777777" w:rsidR="000C320F" w:rsidRPr="000C320F" w:rsidRDefault="000C320F" w:rsidP="000C320F">
            <w:pPr>
              <w:pStyle w:val="TableParagraph"/>
              <w:spacing w:before="41"/>
              <w:ind w:left="102"/>
              <w:jc w:val="left"/>
              <w:rPr>
                <w:rFonts w:ascii="Times New Roman" w:hAnsi="Times New Roman" w:cs="Times New Roman"/>
                <w:lang w:val="ru-RU"/>
              </w:rPr>
            </w:pPr>
            <w:r w:rsidRPr="000C320F">
              <w:rPr>
                <w:rFonts w:ascii="Times New Roman" w:hAnsi="Times New Roman" w:cs="Times New Roman"/>
                <w:lang w:val="ru-RU"/>
              </w:rPr>
              <w:t>Гучномовець для настінного монтажу (3Вт)</w:t>
            </w:r>
          </w:p>
        </w:tc>
        <w:tc>
          <w:tcPr>
            <w:tcW w:w="1559" w:type="dxa"/>
            <w:gridSpan w:val="2"/>
            <w:tcBorders>
              <w:top w:val="single" w:sz="4" w:space="0" w:color="auto"/>
              <w:left w:val="single" w:sz="4" w:space="0" w:color="auto"/>
              <w:bottom w:val="single" w:sz="4" w:space="0" w:color="auto"/>
              <w:right w:val="single" w:sz="4" w:space="0" w:color="auto"/>
            </w:tcBorders>
            <w:hideMark/>
          </w:tcPr>
          <w:p w14:paraId="274627EE" w14:textId="77777777" w:rsidR="000C320F" w:rsidRPr="000C320F" w:rsidRDefault="000C320F">
            <w:pPr>
              <w:pStyle w:val="TableParagraph"/>
              <w:spacing w:before="79"/>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49769E24" w14:textId="77777777" w:rsidR="000C320F" w:rsidRPr="000C320F" w:rsidRDefault="000C320F">
            <w:pPr>
              <w:pStyle w:val="TableParagraph"/>
              <w:spacing w:before="79"/>
              <w:ind w:right="220"/>
              <w:rPr>
                <w:rFonts w:ascii="Times New Roman" w:hAnsi="Times New Roman" w:cs="Times New Roman"/>
                <w:w w:val="99"/>
              </w:rPr>
            </w:pPr>
            <w:r w:rsidRPr="000C320F">
              <w:rPr>
                <w:rFonts w:ascii="Times New Roman" w:hAnsi="Times New Roman" w:cs="Times New Roman"/>
                <w:w w:val="99"/>
              </w:rPr>
              <w:t>143</w:t>
            </w:r>
          </w:p>
        </w:tc>
      </w:tr>
      <w:tr w:rsidR="000C320F" w:rsidRPr="000C320F" w14:paraId="1C49D366"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49E6505E" w14:textId="77777777" w:rsidR="000C320F" w:rsidRPr="000C320F" w:rsidRDefault="000C320F">
            <w:pPr>
              <w:pStyle w:val="TableParagraph"/>
              <w:spacing w:before="91"/>
              <w:ind w:left="37" w:right="47"/>
              <w:rPr>
                <w:rFonts w:ascii="Times New Roman" w:hAnsi="Times New Roman" w:cs="Times New Roman"/>
                <w:lang w:val="uk-UA"/>
              </w:rPr>
            </w:pPr>
            <w:r w:rsidRPr="000C320F">
              <w:rPr>
                <w:rFonts w:ascii="Times New Roman" w:hAnsi="Times New Roman" w:cs="Times New Roman"/>
                <w:lang w:val="uk-UA"/>
              </w:rPr>
              <w:t>13</w:t>
            </w:r>
          </w:p>
        </w:tc>
        <w:tc>
          <w:tcPr>
            <w:tcW w:w="6663" w:type="dxa"/>
            <w:tcBorders>
              <w:top w:val="single" w:sz="4" w:space="0" w:color="auto"/>
              <w:left w:val="single" w:sz="4" w:space="0" w:color="auto"/>
              <w:bottom w:val="single" w:sz="4" w:space="0" w:color="auto"/>
              <w:right w:val="single" w:sz="4" w:space="0" w:color="auto"/>
            </w:tcBorders>
            <w:hideMark/>
          </w:tcPr>
          <w:p w14:paraId="23A611AC" w14:textId="77777777" w:rsidR="000C320F" w:rsidRPr="000C320F" w:rsidRDefault="000C320F" w:rsidP="000C320F">
            <w:pPr>
              <w:pStyle w:val="TableParagraph"/>
              <w:spacing w:before="41"/>
              <w:ind w:left="102"/>
              <w:jc w:val="left"/>
              <w:rPr>
                <w:rFonts w:ascii="Times New Roman" w:hAnsi="Times New Roman" w:cs="Times New Roman"/>
                <w:lang w:val="ru-RU"/>
              </w:rPr>
            </w:pPr>
            <w:r w:rsidRPr="000C320F">
              <w:rPr>
                <w:rFonts w:ascii="Times New Roman" w:hAnsi="Times New Roman" w:cs="Times New Roman"/>
                <w:lang w:val="ru-RU"/>
              </w:rPr>
              <w:t>Гучномовець стельовий (6Вт)</w:t>
            </w:r>
          </w:p>
        </w:tc>
        <w:tc>
          <w:tcPr>
            <w:tcW w:w="1559" w:type="dxa"/>
            <w:gridSpan w:val="2"/>
            <w:tcBorders>
              <w:top w:val="single" w:sz="4" w:space="0" w:color="auto"/>
              <w:left w:val="single" w:sz="4" w:space="0" w:color="auto"/>
              <w:bottom w:val="single" w:sz="4" w:space="0" w:color="auto"/>
              <w:right w:val="single" w:sz="4" w:space="0" w:color="auto"/>
            </w:tcBorders>
            <w:hideMark/>
          </w:tcPr>
          <w:p w14:paraId="3500C010" w14:textId="77777777" w:rsidR="000C320F" w:rsidRPr="000C320F" w:rsidRDefault="000C320F">
            <w:pPr>
              <w:pStyle w:val="TableParagraph"/>
              <w:spacing w:before="46"/>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78D4F1B6" w14:textId="77777777" w:rsidR="000C320F" w:rsidRPr="000C320F" w:rsidRDefault="000C320F">
            <w:pPr>
              <w:pStyle w:val="TableParagraph"/>
              <w:spacing w:before="79"/>
              <w:ind w:right="220"/>
              <w:rPr>
                <w:rFonts w:ascii="Times New Roman" w:hAnsi="Times New Roman" w:cs="Times New Roman"/>
                <w:w w:val="99"/>
              </w:rPr>
            </w:pPr>
            <w:r w:rsidRPr="000C320F">
              <w:rPr>
                <w:rFonts w:ascii="Times New Roman" w:hAnsi="Times New Roman" w:cs="Times New Roman"/>
                <w:w w:val="99"/>
              </w:rPr>
              <w:t>1</w:t>
            </w:r>
          </w:p>
        </w:tc>
      </w:tr>
      <w:tr w:rsidR="000C320F" w:rsidRPr="000C320F" w14:paraId="010712D4"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573FA255" w14:textId="77777777" w:rsidR="000C320F" w:rsidRPr="000C320F" w:rsidRDefault="000C320F">
            <w:pPr>
              <w:pStyle w:val="TableParagraph"/>
              <w:spacing w:before="91"/>
              <w:ind w:left="37" w:right="47"/>
              <w:rPr>
                <w:rFonts w:ascii="Times New Roman" w:hAnsi="Times New Roman" w:cs="Times New Roman"/>
                <w:lang w:val="uk-UA"/>
              </w:rPr>
            </w:pPr>
            <w:r w:rsidRPr="000C320F">
              <w:rPr>
                <w:rFonts w:ascii="Times New Roman" w:hAnsi="Times New Roman" w:cs="Times New Roman"/>
                <w:lang w:val="uk-UA"/>
              </w:rPr>
              <w:t>14</w:t>
            </w:r>
          </w:p>
        </w:tc>
        <w:tc>
          <w:tcPr>
            <w:tcW w:w="6663" w:type="dxa"/>
            <w:tcBorders>
              <w:top w:val="single" w:sz="4" w:space="0" w:color="auto"/>
              <w:left w:val="single" w:sz="4" w:space="0" w:color="auto"/>
              <w:bottom w:val="single" w:sz="4" w:space="0" w:color="auto"/>
              <w:right w:val="single" w:sz="4" w:space="0" w:color="auto"/>
            </w:tcBorders>
            <w:hideMark/>
          </w:tcPr>
          <w:p w14:paraId="3F436C26" w14:textId="77777777" w:rsidR="000C320F" w:rsidRPr="000C320F" w:rsidRDefault="000C320F" w:rsidP="000C320F">
            <w:pPr>
              <w:pStyle w:val="TableParagraph"/>
              <w:spacing w:before="41"/>
              <w:ind w:left="102"/>
              <w:jc w:val="left"/>
              <w:rPr>
                <w:rFonts w:ascii="Times New Roman" w:hAnsi="Times New Roman" w:cs="Times New Roman"/>
                <w:lang w:val="ru-RU"/>
              </w:rPr>
            </w:pPr>
            <w:r w:rsidRPr="000C320F">
              <w:rPr>
                <w:rFonts w:ascii="Times New Roman" w:hAnsi="Times New Roman" w:cs="Times New Roman"/>
                <w:lang w:val="ru-RU"/>
              </w:rPr>
              <w:t>Гучномовець стельовий (3Вт)</w:t>
            </w:r>
          </w:p>
        </w:tc>
        <w:tc>
          <w:tcPr>
            <w:tcW w:w="1559" w:type="dxa"/>
            <w:gridSpan w:val="2"/>
            <w:tcBorders>
              <w:top w:val="single" w:sz="4" w:space="0" w:color="auto"/>
              <w:left w:val="single" w:sz="4" w:space="0" w:color="auto"/>
              <w:bottom w:val="single" w:sz="4" w:space="0" w:color="auto"/>
              <w:right w:val="single" w:sz="4" w:space="0" w:color="auto"/>
            </w:tcBorders>
            <w:hideMark/>
          </w:tcPr>
          <w:p w14:paraId="1898BC68" w14:textId="77777777" w:rsidR="000C320F" w:rsidRPr="000C320F" w:rsidRDefault="000C320F">
            <w:pPr>
              <w:pStyle w:val="TableParagraph"/>
              <w:spacing w:before="79"/>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3680AA03" w14:textId="77777777" w:rsidR="000C320F" w:rsidRPr="000C320F" w:rsidRDefault="000C320F">
            <w:pPr>
              <w:pStyle w:val="TableParagraph"/>
              <w:spacing w:before="79"/>
              <w:ind w:right="220"/>
              <w:rPr>
                <w:rFonts w:ascii="Times New Roman" w:hAnsi="Times New Roman" w:cs="Times New Roman"/>
                <w:w w:val="99"/>
              </w:rPr>
            </w:pPr>
            <w:r w:rsidRPr="000C320F">
              <w:rPr>
                <w:rFonts w:ascii="Times New Roman" w:hAnsi="Times New Roman" w:cs="Times New Roman"/>
                <w:w w:val="99"/>
              </w:rPr>
              <w:t>29</w:t>
            </w:r>
          </w:p>
        </w:tc>
      </w:tr>
      <w:tr w:rsidR="000C320F" w:rsidRPr="000C320F" w14:paraId="679DA4B1"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076A0B69" w14:textId="77777777" w:rsidR="000C320F" w:rsidRPr="000C320F" w:rsidRDefault="000C320F">
            <w:pPr>
              <w:pStyle w:val="TableParagraph"/>
              <w:spacing w:before="91"/>
              <w:ind w:left="37" w:right="47"/>
              <w:rPr>
                <w:rFonts w:ascii="Times New Roman" w:hAnsi="Times New Roman" w:cs="Times New Roman"/>
                <w:lang w:val="uk-UA"/>
              </w:rPr>
            </w:pPr>
            <w:r w:rsidRPr="000C320F">
              <w:rPr>
                <w:rFonts w:ascii="Times New Roman" w:hAnsi="Times New Roman" w:cs="Times New Roman"/>
                <w:lang w:val="uk-UA"/>
              </w:rPr>
              <w:t>15</w:t>
            </w:r>
          </w:p>
        </w:tc>
        <w:tc>
          <w:tcPr>
            <w:tcW w:w="6663" w:type="dxa"/>
            <w:tcBorders>
              <w:top w:val="single" w:sz="4" w:space="0" w:color="auto"/>
              <w:left w:val="single" w:sz="4" w:space="0" w:color="auto"/>
              <w:bottom w:val="single" w:sz="4" w:space="0" w:color="auto"/>
              <w:right w:val="single" w:sz="4" w:space="0" w:color="auto"/>
            </w:tcBorders>
            <w:hideMark/>
          </w:tcPr>
          <w:p w14:paraId="0A447E0F" w14:textId="77777777" w:rsidR="000C320F" w:rsidRPr="000C320F" w:rsidRDefault="000C320F" w:rsidP="000C320F">
            <w:pPr>
              <w:pStyle w:val="TableParagraph"/>
              <w:spacing w:before="41"/>
              <w:ind w:left="102"/>
              <w:jc w:val="left"/>
              <w:rPr>
                <w:rFonts w:ascii="Times New Roman" w:hAnsi="Times New Roman" w:cs="Times New Roman"/>
                <w:lang w:val="ru-RU"/>
              </w:rPr>
            </w:pPr>
            <w:r w:rsidRPr="000C320F">
              <w:rPr>
                <w:rFonts w:ascii="Times New Roman" w:hAnsi="Times New Roman" w:cs="Times New Roman"/>
              </w:rPr>
              <w:t>Покажчик шляхів евакуації (Вихід)</w:t>
            </w:r>
          </w:p>
        </w:tc>
        <w:tc>
          <w:tcPr>
            <w:tcW w:w="1559" w:type="dxa"/>
            <w:gridSpan w:val="2"/>
            <w:tcBorders>
              <w:top w:val="single" w:sz="4" w:space="0" w:color="auto"/>
              <w:left w:val="single" w:sz="4" w:space="0" w:color="auto"/>
              <w:bottom w:val="single" w:sz="4" w:space="0" w:color="auto"/>
              <w:right w:val="single" w:sz="4" w:space="0" w:color="auto"/>
            </w:tcBorders>
            <w:hideMark/>
          </w:tcPr>
          <w:p w14:paraId="00A4CC4C" w14:textId="77777777" w:rsidR="000C320F" w:rsidRPr="000C320F" w:rsidRDefault="000C320F">
            <w:pPr>
              <w:pStyle w:val="TableParagraph"/>
              <w:spacing w:before="46"/>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4D3E3C57" w14:textId="77777777" w:rsidR="000C320F" w:rsidRPr="000C320F" w:rsidRDefault="000C320F">
            <w:pPr>
              <w:pStyle w:val="TableParagraph"/>
              <w:spacing w:before="79"/>
              <w:ind w:right="220"/>
              <w:rPr>
                <w:rFonts w:ascii="Times New Roman" w:hAnsi="Times New Roman" w:cs="Times New Roman"/>
                <w:w w:val="99"/>
              </w:rPr>
            </w:pPr>
            <w:r w:rsidRPr="000C320F">
              <w:rPr>
                <w:rFonts w:ascii="Times New Roman" w:hAnsi="Times New Roman" w:cs="Times New Roman"/>
                <w:w w:val="99"/>
              </w:rPr>
              <w:t>28</w:t>
            </w:r>
          </w:p>
        </w:tc>
      </w:tr>
      <w:tr w:rsidR="000C320F" w:rsidRPr="000C320F" w14:paraId="2CC9BB9D"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25C40826" w14:textId="77777777" w:rsidR="000C320F" w:rsidRPr="000C320F" w:rsidRDefault="000C320F">
            <w:pPr>
              <w:pStyle w:val="TableParagraph"/>
              <w:spacing w:before="91"/>
              <w:ind w:left="37" w:right="47"/>
              <w:rPr>
                <w:rFonts w:ascii="Times New Roman" w:hAnsi="Times New Roman" w:cs="Times New Roman"/>
              </w:rPr>
            </w:pPr>
            <w:r w:rsidRPr="000C320F">
              <w:rPr>
                <w:rFonts w:ascii="Times New Roman" w:hAnsi="Times New Roman" w:cs="Times New Roman"/>
              </w:rPr>
              <w:t>16</w:t>
            </w:r>
          </w:p>
        </w:tc>
        <w:tc>
          <w:tcPr>
            <w:tcW w:w="6663" w:type="dxa"/>
            <w:tcBorders>
              <w:top w:val="single" w:sz="4" w:space="0" w:color="auto"/>
              <w:left w:val="single" w:sz="4" w:space="0" w:color="auto"/>
              <w:bottom w:val="single" w:sz="4" w:space="0" w:color="auto"/>
              <w:right w:val="single" w:sz="4" w:space="0" w:color="auto"/>
            </w:tcBorders>
            <w:hideMark/>
          </w:tcPr>
          <w:p w14:paraId="6C795838" w14:textId="77777777" w:rsidR="000C320F" w:rsidRPr="000C320F" w:rsidRDefault="000C320F" w:rsidP="000C320F">
            <w:pPr>
              <w:pStyle w:val="TableParagraph"/>
              <w:spacing w:before="41"/>
              <w:ind w:left="102"/>
              <w:jc w:val="left"/>
              <w:rPr>
                <w:rFonts w:ascii="Times New Roman" w:hAnsi="Times New Roman" w:cs="Times New Roman"/>
                <w:b/>
                <w:lang w:val="ru-RU"/>
              </w:rPr>
            </w:pPr>
            <w:r w:rsidRPr="000C320F">
              <w:rPr>
                <w:rFonts w:ascii="Times New Roman" w:hAnsi="Times New Roman" w:cs="Times New Roman"/>
                <w:lang w:val="ru-RU"/>
              </w:rPr>
              <w:t>Покажчик шляхів евакуації (Стрілка)Корд 1 0,35</w:t>
            </w:r>
          </w:p>
        </w:tc>
        <w:tc>
          <w:tcPr>
            <w:tcW w:w="1559" w:type="dxa"/>
            <w:gridSpan w:val="2"/>
            <w:tcBorders>
              <w:top w:val="single" w:sz="4" w:space="0" w:color="auto"/>
              <w:left w:val="single" w:sz="4" w:space="0" w:color="auto"/>
              <w:bottom w:val="single" w:sz="4" w:space="0" w:color="auto"/>
              <w:right w:val="single" w:sz="4" w:space="0" w:color="auto"/>
            </w:tcBorders>
            <w:hideMark/>
          </w:tcPr>
          <w:p w14:paraId="063A41F3" w14:textId="77777777" w:rsidR="000C320F" w:rsidRPr="000C320F" w:rsidRDefault="000C320F">
            <w:pPr>
              <w:pStyle w:val="TableParagraph"/>
              <w:spacing w:before="79"/>
              <w:ind w:left="417" w:right="355"/>
              <w:rPr>
                <w:rFonts w:ascii="Times New Roman" w:hAnsi="Times New Roman" w:cs="Times New Roman"/>
                <w:lang w:val="uk-UA"/>
              </w:rPr>
            </w:pPr>
            <w:r w:rsidRPr="000C320F">
              <w:rPr>
                <w:rFonts w:ascii="Times New Roman" w:hAnsi="Times New Roman" w:cs="Times New Roman"/>
              </w:rPr>
              <w:t>шт</w:t>
            </w:r>
            <w:r w:rsidRPr="000C320F">
              <w:rPr>
                <w:rFonts w:ascii="Times New Roman" w:hAnsi="Times New Roman" w:cs="Times New Roman"/>
                <w:lang w:val="uk-UA"/>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0400C672" w14:textId="77777777" w:rsidR="000C320F" w:rsidRPr="000C320F" w:rsidRDefault="000C320F">
            <w:pPr>
              <w:pStyle w:val="TableParagraph"/>
              <w:spacing w:before="79"/>
              <w:ind w:right="220"/>
              <w:rPr>
                <w:rFonts w:ascii="Times New Roman" w:hAnsi="Times New Roman" w:cs="Times New Roman"/>
                <w:w w:val="99"/>
              </w:rPr>
            </w:pPr>
            <w:r w:rsidRPr="000C320F">
              <w:rPr>
                <w:rFonts w:ascii="Times New Roman" w:hAnsi="Times New Roman" w:cs="Times New Roman"/>
                <w:w w:val="99"/>
              </w:rPr>
              <w:t>7</w:t>
            </w:r>
          </w:p>
        </w:tc>
      </w:tr>
      <w:tr w:rsidR="000C320F" w:rsidRPr="000C320F" w14:paraId="7A8F0D0E" w14:textId="77777777" w:rsidTr="005D2762">
        <w:tc>
          <w:tcPr>
            <w:tcW w:w="709" w:type="dxa"/>
            <w:tcBorders>
              <w:top w:val="single" w:sz="4" w:space="0" w:color="auto"/>
              <w:left w:val="single" w:sz="4" w:space="0" w:color="auto"/>
              <w:bottom w:val="single" w:sz="4" w:space="0" w:color="auto"/>
              <w:right w:val="single" w:sz="4" w:space="0" w:color="auto"/>
            </w:tcBorders>
          </w:tcPr>
          <w:p w14:paraId="522F325A" w14:textId="77777777" w:rsidR="000C320F" w:rsidRPr="000C320F" w:rsidRDefault="000C320F">
            <w:pPr>
              <w:pStyle w:val="TableParagraph"/>
              <w:spacing w:before="91"/>
              <w:ind w:left="37" w:right="47"/>
              <w:rPr>
                <w:rFonts w:ascii="Times New Roman" w:hAnsi="Times New Roman" w:cs="Times New Roman"/>
              </w:rPr>
            </w:pPr>
          </w:p>
        </w:tc>
        <w:tc>
          <w:tcPr>
            <w:tcW w:w="6663" w:type="dxa"/>
            <w:tcBorders>
              <w:top w:val="single" w:sz="4" w:space="0" w:color="auto"/>
              <w:left w:val="single" w:sz="4" w:space="0" w:color="auto"/>
              <w:bottom w:val="single" w:sz="4" w:space="0" w:color="auto"/>
              <w:right w:val="single" w:sz="4" w:space="0" w:color="auto"/>
            </w:tcBorders>
            <w:hideMark/>
          </w:tcPr>
          <w:p w14:paraId="77AB8900" w14:textId="77777777" w:rsidR="000C320F" w:rsidRPr="000C320F" w:rsidRDefault="000C320F" w:rsidP="000C320F">
            <w:pPr>
              <w:pStyle w:val="TableParagraph"/>
              <w:spacing w:before="41"/>
              <w:ind w:left="102"/>
              <w:jc w:val="left"/>
              <w:rPr>
                <w:rFonts w:ascii="Times New Roman" w:hAnsi="Times New Roman" w:cs="Times New Roman"/>
                <w:lang w:val="ru-RU"/>
              </w:rPr>
            </w:pPr>
            <w:r w:rsidRPr="000C320F">
              <w:rPr>
                <w:rFonts w:ascii="Times New Roman" w:hAnsi="Times New Roman" w:cs="Times New Roman"/>
                <w:lang w:val="ru-RU"/>
              </w:rPr>
              <w:t>Вироби та матеріали</w:t>
            </w:r>
          </w:p>
        </w:tc>
        <w:tc>
          <w:tcPr>
            <w:tcW w:w="1559" w:type="dxa"/>
            <w:gridSpan w:val="2"/>
            <w:tcBorders>
              <w:top w:val="single" w:sz="4" w:space="0" w:color="auto"/>
              <w:left w:val="single" w:sz="4" w:space="0" w:color="auto"/>
              <w:bottom w:val="single" w:sz="4" w:space="0" w:color="auto"/>
              <w:right w:val="single" w:sz="4" w:space="0" w:color="auto"/>
            </w:tcBorders>
          </w:tcPr>
          <w:p w14:paraId="0AB3AAD5" w14:textId="77777777" w:rsidR="000C320F" w:rsidRPr="000C320F" w:rsidRDefault="000C320F">
            <w:pPr>
              <w:pStyle w:val="TableParagraph"/>
              <w:spacing w:before="79"/>
              <w:ind w:left="417" w:right="355"/>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14:paraId="29AD5B29" w14:textId="77777777" w:rsidR="000C320F" w:rsidRPr="000C320F" w:rsidRDefault="000C320F">
            <w:pPr>
              <w:pStyle w:val="TableParagraph"/>
              <w:spacing w:before="79"/>
              <w:ind w:right="220"/>
              <w:rPr>
                <w:rFonts w:ascii="Times New Roman" w:hAnsi="Times New Roman" w:cs="Times New Roman"/>
                <w:w w:val="99"/>
              </w:rPr>
            </w:pPr>
          </w:p>
        </w:tc>
      </w:tr>
      <w:tr w:rsidR="000C320F" w:rsidRPr="000C320F" w14:paraId="6B5DB219"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5CF4D822" w14:textId="77777777" w:rsidR="000C320F" w:rsidRPr="000C320F" w:rsidRDefault="000C320F">
            <w:pPr>
              <w:pStyle w:val="TableParagraph"/>
              <w:spacing w:before="91"/>
              <w:ind w:left="37" w:right="47"/>
              <w:rPr>
                <w:rFonts w:ascii="Times New Roman" w:hAnsi="Times New Roman" w:cs="Times New Roman"/>
              </w:rPr>
            </w:pPr>
            <w:r w:rsidRPr="000C320F">
              <w:rPr>
                <w:rFonts w:ascii="Times New Roman" w:hAnsi="Times New Roman" w:cs="Times New Roman"/>
              </w:rPr>
              <w:t>1</w:t>
            </w:r>
          </w:p>
        </w:tc>
        <w:tc>
          <w:tcPr>
            <w:tcW w:w="6663" w:type="dxa"/>
            <w:tcBorders>
              <w:top w:val="single" w:sz="4" w:space="0" w:color="auto"/>
              <w:left w:val="single" w:sz="4" w:space="0" w:color="auto"/>
              <w:bottom w:val="single" w:sz="4" w:space="0" w:color="auto"/>
              <w:right w:val="single" w:sz="4" w:space="0" w:color="auto"/>
            </w:tcBorders>
            <w:hideMark/>
          </w:tcPr>
          <w:p w14:paraId="3814688B" w14:textId="77777777" w:rsidR="000C320F" w:rsidRPr="000C320F" w:rsidRDefault="000C320F" w:rsidP="000C320F">
            <w:pPr>
              <w:pStyle w:val="TableParagraph"/>
              <w:spacing w:before="27"/>
              <w:ind w:left="237"/>
              <w:jc w:val="left"/>
              <w:rPr>
                <w:rFonts w:ascii="Times New Roman" w:hAnsi="Times New Roman" w:cs="Times New Roman"/>
              </w:rPr>
            </w:pPr>
            <w:r w:rsidRPr="000C320F">
              <w:rPr>
                <w:rFonts w:ascii="Times New Roman" w:hAnsi="Times New Roman" w:cs="Times New Roman"/>
              </w:rPr>
              <w:t>Коробка розподільча вогнетривка</w:t>
            </w:r>
          </w:p>
        </w:tc>
        <w:tc>
          <w:tcPr>
            <w:tcW w:w="1559" w:type="dxa"/>
            <w:gridSpan w:val="2"/>
            <w:tcBorders>
              <w:top w:val="single" w:sz="4" w:space="0" w:color="auto"/>
              <w:left w:val="single" w:sz="4" w:space="0" w:color="auto"/>
              <w:bottom w:val="single" w:sz="4" w:space="0" w:color="auto"/>
              <w:right w:val="single" w:sz="4" w:space="0" w:color="auto"/>
            </w:tcBorders>
            <w:hideMark/>
          </w:tcPr>
          <w:p w14:paraId="01FB6E52" w14:textId="77777777" w:rsidR="000C320F" w:rsidRPr="000C320F" w:rsidRDefault="000C320F" w:rsidP="000C320F">
            <w:pPr>
              <w:pStyle w:val="TableParagraph"/>
              <w:spacing w:before="29"/>
              <w:ind w:left="602"/>
              <w:jc w:val="left"/>
              <w:rPr>
                <w:rFonts w:ascii="Times New Roman" w:hAnsi="Times New Roman" w:cs="Times New Roman"/>
              </w:rPr>
            </w:pPr>
            <w:r w:rsidRPr="000C320F">
              <w:rPr>
                <w:rFonts w:ascii="Times New Roman" w:hAnsi="Times New Roman" w:cs="Times New Roman"/>
              </w:rPr>
              <w:t>шт.</w:t>
            </w:r>
          </w:p>
        </w:tc>
        <w:tc>
          <w:tcPr>
            <w:tcW w:w="1134" w:type="dxa"/>
            <w:gridSpan w:val="2"/>
            <w:tcBorders>
              <w:top w:val="single" w:sz="4" w:space="0" w:color="auto"/>
              <w:left w:val="single" w:sz="4" w:space="0" w:color="auto"/>
              <w:bottom w:val="single" w:sz="4" w:space="0" w:color="auto"/>
              <w:right w:val="single" w:sz="4" w:space="0" w:color="auto"/>
            </w:tcBorders>
            <w:hideMark/>
          </w:tcPr>
          <w:p w14:paraId="25C400C1" w14:textId="77777777" w:rsidR="000C320F" w:rsidRPr="000C320F" w:rsidRDefault="000C320F" w:rsidP="000C320F">
            <w:pPr>
              <w:pStyle w:val="TableParagraph"/>
              <w:spacing w:before="29"/>
              <w:rPr>
                <w:rFonts w:ascii="Times New Roman" w:hAnsi="Times New Roman" w:cs="Times New Roman"/>
              </w:rPr>
            </w:pPr>
            <w:r w:rsidRPr="000C320F">
              <w:rPr>
                <w:rFonts w:ascii="Times New Roman" w:hAnsi="Times New Roman" w:cs="Times New Roman"/>
              </w:rPr>
              <w:t>170</w:t>
            </w:r>
          </w:p>
        </w:tc>
      </w:tr>
      <w:tr w:rsidR="000C320F" w:rsidRPr="000C320F" w14:paraId="216A6BF9"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04864C97" w14:textId="77777777" w:rsidR="000C320F" w:rsidRPr="000C320F" w:rsidRDefault="000C320F">
            <w:pPr>
              <w:pStyle w:val="TableParagraph"/>
              <w:spacing w:before="91"/>
              <w:ind w:left="37" w:right="47"/>
              <w:rPr>
                <w:rFonts w:ascii="Times New Roman" w:hAnsi="Times New Roman" w:cs="Times New Roman"/>
              </w:rPr>
            </w:pPr>
            <w:r w:rsidRPr="000C320F">
              <w:rPr>
                <w:rFonts w:ascii="Times New Roman" w:hAnsi="Times New Roman" w:cs="Times New Roman"/>
              </w:rPr>
              <w:t>2</w:t>
            </w:r>
          </w:p>
        </w:tc>
        <w:tc>
          <w:tcPr>
            <w:tcW w:w="6663" w:type="dxa"/>
            <w:tcBorders>
              <w:top w:val="single" w:sz="4" w:space="0" w:color="auto"/>
              <w:left w:val="single" w:sz="4" w:space="0" w:color="auto"/>
              <w:bottom w:val="single" w:sz="4" w:space="0" w:color="auto"/>
              <w:right w:val="single" w:sz="4" w:space="0" w:color="auto"/>
            </w:tcBorders>
            <w:hideMark/>
          </w:tcPr>
          <w:p w14:paraId="2F34F8B9" w14:textId="77777777" w:rsidR="000C320F" w:rsidRPr="000C320F" w:rsidRDefault="000C320F" w:rsidP="000C320F">
            <w:pPr>
              <w:pStyle w:val="TableParagraph"/>
              <w:spacing w:before="82"/>
              <w:ind w:left="304"/>
              <w:jc w:val="left"/>
              <w:rPr>
                <w:rFonts w:ascii="Times New Roman" w:hAnsi="Times New Roman" w:cs="Times New Roman"/>
              </w:rPr>
            </w:pPr>
            <w:r w:rsidRPr="000C320F">
              <w:rPr>
                <w:rFonts w:ascii="Times New Roman" w:hAnsi="Times New Roman" w:cs="Times New Roman"/>
              </w:rPr>
              <w:t>Короб пластиковий 25х16</w:t>
            </w:r>
          </w:p>
        </w:tc>
        <w:tc>
          <w:tcPr>
            <w:tcW w:w="1559" w:type="dxa"/>
            <w:gridSpan w:val="2"/>
            <w:tcBorders>
              <w:top w:val="single" w:sz="4" w:space="0" w:color="auto"/>
              <w:left w:val="single" w:sz="4" w:space="0" w:color="auto"/>
              <w:bottom w:val="single" w:sz="4" w:space="0" w:color="auto"/>
              <w:right w:val="single" w:sz="4" w:space="0" w:color="auto"/>
            </w:tcBorders>
            <w:hideMark/>
          </w:tcPr>
          <w:p w14:paraId="1E36B012" w14:textId="77777777" w:rsidR="000C320F" w:rsidRPr="000C320F" w:rsidRDefault="000C320F" w:rsidP="000C320F">
            <w:pPr>
              <w:pStyle w:val="TableParagraph"/>
              <w:spacing w:before="91"/>
              <w:ind w:left="231"/>
              <w:rPr>
                <w:rFonts w:ascii="Times New Roman" w:hAnsi="Times New Roman" w:cs="Times New Roman"/>
              </w:rPr>
            </w:pPr>
            <w:r w:rsidRPr="000C320F">
              <w:rPr>
                <w:rFonts w:ascii="Times New Roman" w:hAnsi="Times New Roman" w:cs="Times New Roman"/>
                <w:w w:val="99"/>
              </w:rPr>
              <w:t>м</w:t>
            </w:r>
          </w:p>
        </w:tc>
        <w:tc>
          <w:tcPr>
            <w:tcW w:w="1134" w:type="dxa"/>
            <w:gridSpan w:val="2"/>
            <w:tcBorders>
              <w:top w:val="single" w:sz="4" w:space="0" w:color="auto"/>
              <w:left w:val="single" w:sz="4" w:space="0" w:color="auto"/>
              <w:bottom w:val="single" w:sz="4" w:space="0" w:color="auto"/>
              <w:right w:val="single" w:sz="4" w:space="0" w:color="auto"/>
            </w:tcBorders>
            <w:hideMark/>
          </w:tcPr>
          <w:p w14:paraId="330D545E" w14:textId="77777777" w:rsidR="000C320F" w:rsidRPr="000C320F" w:rsidRDefault="000C320F" w:rsidP="000C320F">
            <w:pPr>
              <w:pStyle w:val="TableParagraph"/>
              <w:spacing w:before="108"/>
              <w:rPr>
                <w:rFonts w:ascii="Times New Roman" w:hAnsi="Times New Roman" w:cs="Times New Roman"/>
              </w:rPr>
            </w:pPr>
            <w:r w:rsidRPr="000C320F">
              <w:rPr>
                <w:rFonts w:ascii="Times New Roman" w:hAnsi="Times New Roman" w:cs="Times New Roman"/>
              </w:rPr>
              <w:t>800</w:t>
            </w:r>
          </w:p>
        </w:tc>
      </w:tr>
      <w:tr w:rsidR="000C320F" w:rsidRPr="000C320F" w14:paraId="4A4F2B3D"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0ABCF06C" w14:textId="77777777" w:rsidR="000C320F" w:rsidRPr="000C320F" w:rsidRDefault="000C320F">
            <w:pPr>
              <w:pStyle w:val="TableParagraph"/>
              <w:spacing w:before="91"/>
              <w:ind w:left="37" w:right="47"/>
              <w:rPr>
                <w:rFonts w:ascii="Times New Roman" w:hAnsi="Times New Roman" w:cs="Times New Roman"/>
              </w:rPr>
            </w:pPr>
            <w:r w:rsidRPr="000C320F">
              <w:rPr>
                <w:rFonts w:ascii="Times New Roman" w:hAnsi="Times New Roman" w:cs="Times New Roman"/>
              </w:rPr>
              <w:t>3</w:t>
            </w:r>
          </w:p>
        </w:tc>
        <w:tc>
          <w:tcPr>
            <w:tcW w:w="6663" w:type="dxa"/>
            <w:tcBorders>
              <w:top w:val="single" w:sz="4" w:space="0" w:color="auto"/>
              <w:left w:val="single" w:sz="4" w:space="0" w:color="auto"/>
              <w:bottom w:val="single" w:sz="4" w:space="0" w:color="auto"/>
              <w:right w:val="single" w:sz="4" w:space="0" w:color="auto"/>
            </w:tcBorders>
            <w:hideMark/>
          </w:tcPr>
          <w:p w14:paraId="0D602539" w14:textId="77777777" w:rsidR="000C320F" w:rsidRPr="000C320F" w:rsidRDefault="000C320F" w:rsidP="000C320F">
            <w:pPr>
              <w:pStyle w:val="TableParagraph"/>
              <w:spacing w:before="127"/>
              <w:ind w:left="275"/>
              <w:jc w:val="left"/>
              <w:rPr>
                <w:rFonts w:ascii="Times New Roman" w:hAnsi="Times New Roman" w:cs="Times New Roman"/>
              </w:rPr>
            </w:pPr>
            <w:r w:rsidRPr="000C320F">
              <w:rPr>
                <w:rFonts w:ascii="Times New Roman" w:hAnsi="Times New Roman" w:cs="Times New Roman"/>
              </w:rPr>
              <w:t>Короб пластиковий 60х40</w:t>
            </w:r>
          </w:p>
        </w:tc>
        <w:tc>
          <w:tcPr>
            <w:tcW w:w="1559" w:type="dxa"/>
            <w:gridSpan w:val="2"/>
            <w:tcBorders>
              <w:top w:val="single" w:sz="4" w:space="0" w:color="auto"/>
              <w:left w:val="single" w:sz="4" w:space="0" w:color="auto"/>
              <w:bottom w:val="single" w:sz="4" w:space="0" w:color="auto"/>
              <w:right w:val="single" w:sz="4" w:space="0" w:color="auto"/>
            </w:tcBorders>
            <w:hideMark/>
          </w:tcPr>
          <w:p w14:paraId="3C80A1D9" w14:textId="77777777" w:rsidR="000C320F" w:rsidRPr="000C320F" w:rsidRDefault="000C320F" w:rsidP="000C320F">
            <w:pPr>
              <w:pStyle w:val="TableParagraph"/>
              <w:spacing w:before="137"/>
              <w:ind w:left="582"/>
              <w:jc w:val="left"/>
              <w:rPr>
                <w:rFonts w:ascii="Times New Roman" w:hAnsi="Times New Roman" w:cs="Times New Roman"/>
              </w:rPr>
            </w:pPr>
            <w:r w:rsidRPr="000C320F">
              <w:rPr>
                <w:rFonts w:ascii="Times New Roman" w:hAnsi="Times New Roman" w:cs="Times New Roman"/>
              </w:rPr>
              <w:t>шт.</w:t>
            </w:r>
          </w:p>
        </w:tc>
        <w:tc>
          <w:tcPr>
            <w:tcW w:w="1134" w:type="dxa"/>
            <w:gridSpan w:val="2"/>
            <w:tcBorders>
              <w:top w:val="single" w:sz="4" w:space="0" w:color="auto"/>
              <w:left w:val="single" w:sz="4" w:space="0" w:color="auto"/>
              <w:bottom w:val="single" w:sz="4" w:space="0" w:color="auto"/>
              <w:right w:val="single" w:sz="4" w:space="0" w:color="auto"/>
            </w:tcBorders>
            <w:hideMark/>
          </w:tcPr>
          <w:p w14:paraId="2DCDC6C4" w14:textId="77777777" w:rsidR="000C320F" w:rsidRPr="000C320F" w:rsidRDefault="000C320F" w:rsidP="000C320F">
            <w:pPr>
              <w:pStyle w:val="TableParagraph"/>
              <w:spacing w:before="147" w:line="274" w:lineRule="exact"/>
              <w:rPr>
                <w:rFonts w:ascii="Times New Roman" w:hAnsi="Times New Roman" w:cs="Times New Roman"/>
              </w:rPr>
            </w:pPr>
            <w:r w:rsidRPr="000C320F">
              <w:rPr>
                <w:rFonts w:ascii="Times New Roman" w:hAnsi="Times New Roman" w:cs="Times New Roman"/>
              </w:rPr>
              <w:t>10</w:t>
            </w:r>
          </w:p>
        </w:tc>
      </w:tr>
      <w:tr w:rsidR="000C320F" w:rsidRPr="000C320F" w14:paraId="7427D0F2"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5A3A9B6D" w14:textId="77777777" w:rsidR="000C320F" w:rsidRPr="000C320F" w:rsidRDefault="000C320F">
            <w:pPr>
              <w:pStyle w:val="TableParagraph"/>
              <w:spacing w:before="91"/>
              <w:ind w:left="37" w:right="47"/>
              <w:rPr>
                <w:rFonts w:ascii="Times New Roman" w:hAnsi="Times New Roman" w:cs="Times New Roman"/>
              </w:rPr>
            </w:pPr>
            <w:r w:rsidRPr="000C320F">
              <w:rPr>
                <w:rFonts w:ascii="Times New Roman" w:hAnsi="Times New Roman" w:cs="Times New Roman"/>
              </w:rPr>
              <w:t>4</w:t>
            </w:r>
          </w:p>
        </w:tc>
        <w:tc>
          <w:tcPr>
            <w:tcW w:w="6663" w:type="dxa"/>
            <w:tcBorders>
              <w:top w:val="single" w:sz="4" w:space="0" w:color="auto"/>
              <w:left w:val="single" w:sz="4" w:space="0" w:color="auto"/>
              <w:bottom w:val="single" w:sz="4" w:space="0" w:color="auto"/>
              <w:right w:val="single" w:sz="4" w:space="0" w:color="auto"/>
            </w:tcBorders>
            <w:hideMark/>
          </w:tcPr>
          <w:p w14:paraId="15697D64" w14:textId="77777777" w:rsidR="000C320F" w:rsidRPr="000C320F" w:rsidRDefault="000C320F" w:rsidP="000C320F">
            <w:pPr>
              <w:pStyle w:val="TableParagraph"/>
              <w:spacing w:before="142"/>
              <w:ind w:left="265"/>
              <w:jc w:val="left"/>
              <w:rPr>
                <w:rFonts w:ascii="Times New Roman" w:hAnsi="Times New Roman" w:cs="Times New Roman"/>
              </w:rPr>
            </w:pPr>
            <w:r w:rsidRPr="000C320F">
              <w:rPr>
                <w:rFonts w:ascii="Times New Roman" w:hAnsi="Times New Roman" w:cs="Times New Roman"/>
              </w:rPr>
              <w:t>Гофротруба d=50мм</w:t>
            </w:r>
          </w:p>
        </w:tc>
        <w:tc>
          <w:tcPr>
            <w:tcW w:w="1559" w:type="dxa"/>
            <w:gridSpan w:val="2"/>
            <w:tcBorders>
              <w:top w:val="single" w:sz="4" w:space="0" w:color="auto"/>
              <w:left w:val="single" w:sz="4" w:space="0" w:color="auto"/>
              <w:bottom w:val="single" w:sz="4" w:space="0" w:color="auto"/>
              <w:right w:val="single" w:sz="4" w:space="0" w:color="auto"/>
            </w:tcBorders>
            <w:hideMark/>
          </w:tcPr>
          <w:p w14:paraId="0AFC222C" w14:textId="77777777" w:rsidR="000C320F" w:rsidRPr="000C320F" w:rsidRDefault="000C320F" w:rsidP="000C320F">
            <w:pPr>
              <w:pStyle w:val="TableParagraph"/>
              <w:spacing w:before="151" w:line="269" w:lineRule="exact"/>
              <w:ind w:left="154"/>
              <w:rPr>
                <w:rFonts w:ascii="Times New Roman" w:hAnsi="Times New Roman" w:cs="Times New Roman"/>
              </w:rPr>
            </w:pPr>
            <w:r w:rsidRPr="000C320F">
              <w:rPr>
                <w:rFonts w:ascii="Times New Roman" w:hAnsi="Times New Roman" w:cs="Times New Roman"/>
                <w:w w:val="99"/>
              </w:rPr>
              <w:t>м</w:t>
            </w:r>
          </w:p>
        </w:tc>
        <w:tc>
          <w:tcPr>
            <w:tcW w:w="1134" w:type="dxa"/>
            <w:gridSpan w:val="2"/>
            <w:tcBorders>
              <w:top w:val="single" w:sz="4" w:space="0" w:color="auto"/>
              <w:left w:val="single" w:sz="4" w:space="0" w:color="auto"/>
              <w:bottom w:val="single" w:sz="4" w:space="0" w:color="auto"/>
              <w:right w:val="single" w:sz="4" w:space="0" w:color="auto"/>
            </w:tcBorders>
            <w:hideMark/>
          </w:tcPr>
          <w:p w14:paraId="05B7B859" w14:textId="77777777" w:rsidR="000C320F" w:rsidRPr="000C320F" w:rsidRDefault="000C320F" w:rsidP="000C320F">
            <w:pPr>
              <w:pStyle w:val="TableParagraph"/>
              <w:spacing w:before="161" w:line="260" w:lineRule="exact"/>
              <w:rPr>
                <w:rFonts w:ascii="Times New Roman" w:hAnsi="Times New Roman" w:cs="Times New Roman"/>
              </w:rPr>
            </w:pPr>
            <w:r w:rsidRPr="000C320F">
              <w:rPr>
                <w:rFonts w:ascii="Times New Roman" w:hAnsi="Times New Roman" w:cs="Times New Roman"/>
              </w:rPr>
              <w:t>50</w:t>
            </w:r>
          </w:p>
        </w:tc>
      </w:tr>
      <w:tr w:rsidR="000C320F" w:rsidRPr="000C320F" w14:paraId="1B3987E6"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3687D0F8" w14:textId="77777777" w:rsidR="000C320F" w:rsidRPr="000C320F" w:rsidRDefault="000C320F">
            <w:pPr>
              <w:pStyle w:val="TableParagraph"/>
              <w:spacing w:before="91"/>
              <w:ind w:left="37" w:right="47"/>
              <w:rPr>
                <w:rFonts w:ascii="Times New Roman" w:hAnsi="Times New Roman" w:cs="Times New Roman"/>
              </w:rPr>
            </w:pPr>
            <w:r w:rsidRPr="000C320F">
              <w:rPr>
                <w:rFonts w:ascii="Times New Roman" w:hAnsi="Times New Roman" w:cs="Times New Roman"/>
              </w:rPr>
              <w:t>5</w:t>
            </w:r>
          </w:p>
        </w:tc>
        <w:tc>
          <w:tcPr>
            <w:tcW w:w="6663" w:type="dxa"/>
            <w:tcBorders>
              <w:top w:val="single" w:sz="4" w:space="0" w:color="auto"/>
              <w:left w:val="single" w:sz="4" w:space="0" w:color="auto"/>
              <w:bottom w:val="single" w:sz="4" w:space="0" w:color="auto"/>
              <w:right w:val="single" w:sz="4" w:space="0" w:color="auto"/>
            </w:tcBorders>
            <w:hideMark/>
          </w:tcPr>
          <w:p w14:paraId="13689A14" w14:textId="77777777" w:rsidR="000C320F" w:rsidRPr="000C320F" w:rsidRDefault="000C320F" w:rsidP="000C320F">
            <w:pPr>
              <w:pStyle w:val="TableParagraph"/>
              <w:spacing w:before="149" w:line="274" w:lineRule="exact"/>
              <w:ind w:left="265"/>
              <w:jc w:val="left"/>
              <w:rPr>
                <w:rFonts w:ascii="Times New Roman" w:hAnsi="Times New Roman" w:cs="Times New Roman"/>
              </w:rPr>
            </w:pPr>
            <w:r w:rsidRPr="000C320F">
              <w:rPr>
                <w:rFonts w:ascii="Times New Roman" w:hAnsi="Times New Roman" w:cs="Times New Roman"/>
              </w:rPr>
              <w:t>Гофротруба d=20мм</w:t>
            </w:r>
          </w:p>
        </w:tc>
        <w:tc>
          <w:tcPr>
            <w:tcW w:w="1559" w:type="dxa"/>
            <w:gridSpan w:val="2"/>
            <w:tcBorders>
              <w:top w:val="single" w:sz="4" w:space="0" w:color="auto"/>
              <w:left w:val="single" w:sz="4" w:space="0" w:color="auto"/>
              <w:bottom w:val="single" w:sz="4" w:space="0" w:color="auto"/>
              <w:right w:val="single" w:sz="4" w:space="0" w:color="auto"/>
            </w:tcBorders>
            <w:hideMark/>
          </w:tcPr>
          <w:p w14:paraId="2EEBBEE5" w14:textId="77777777" w:rsidR="000C320F" w:rsidRPr="000C320F" w:rsidRDefault="000C320F" w:rsidP="000C320F">
            <w:pPr>
              <w:pStyle w:val="TableParagraph"/>
              <w:spacing w:before="156" w:line="267" w:lineRule="exact"/>
              <w:ind w:left="154"/>
              <w:rPr>
                <w:rFonts w:ascii="Times New Roman" w:hAnsi="Times New Roman" w:cs="Times New Roman"/>
              </w:rPr>
            </w:pPr>
            <w:r w:rsidRPr="000C320F">
              <w:rPr>
                <w:rFonts w:ascii="Times New Roman" w:hAnsi="Times New Roman" w:cs="Times New Roman"/>
                <w:w w:val="99"/>
              </w:rPr>
              <w:t>м</w:t>
            </w:r>
          </w:p>
        </w:tc>
        <w:tc>
          <w:tcPr>
            <w:tcW w:w="1134" w:type="dxa"/>
            <w:gridSpan w:val="2"/>
            <w:tcBorders>
              <w:top w:val="single" w:sz="4" w:space="0" w:color="auto"/>
              <w:left w:val="single" w:sz="4" w:space="0" w:color="auto"/>
              <w:bottom w:val="single" w:sz="4" w:space="0" w:color="auto"/>
              <w:right w:val="single" w:sz="4" w:space="0" w:color="auto"/>
            </w:tcBorders>
            <w:hideMark/>
          </w:tcPr>
          <w:p w14:paraId="25071190" w14:textId="77777777" w:rsidR="000C320F" w:rsidRPr="000C320F" w:rsidRDefault="000C320F" w:rsidP="000C320F">
            <w:pPr>
              <w:pStyle w:val="TableParagraph"/>
              <w:spacing w:before="166" w:line="257" w:lineRule="exact"/>
              <w:rPr>
                <w:rFonts w:ascii="Times New Roman" w:hAnsi="Times New Roman" w:cs="Times New Roman"/>
              </w:rPr>
            </w:pPr>
            <w:r w:rsidRPr="000C320F">
              <w:rPr>
                <w:rFonts w:ascii="Times New Roman" w:hAnsi="Times New Roman" w:cs="Times New Roman"/>
              </w:rPr>
              <w:t>1300</w:t>
            </w:r>
          </w:p>
        </w:tc>
      </w:tr>
      <w:tr w:rsidR="000C320F" w:rsidRPr="000C320F" w14:paraId="0C7A1129"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091F3A15" w14:textId="77777777" w:rsidR="000C320F" w:rsidRPr="000C320F" w:rsidRDefault="000C320F">
            <w:pPr>
              <w:pStyle w:val="TableParagraph"/>
              <w:spacing w:before="91"/>
              <w:ind w:left="37" w:right="47"/>
              <w:rPr>
                <w:rFonts w:ascii="Times New Roman" w:hAnsi="Times New Roman" w:cs="Times New Roman"/>
              </w:rPr>
            </w:pPr>
            <w:r w:rsidRPr="000C320F">
              <w:rPr>
                <w:rFonts w:ascii="Times New Roman" w:hAnsi="Times New Roman" w:cs="Times New Roman"/>
              </w:rPr>
              <w:t>6</w:t>
            </w:r>
          </w:p>
        </w:tc>
        <w:tc>
          <w:tcPr>
            <w:tcW w:w="6663" w:type="dxa"/>
            <w:tcBorders>
              <w:top w:val="single" w:sz="4" w:space="0" w:color="auto"/>
              <w:left w:val="single" w:sz="4" w:space="0" w:color="auto"/>
              <w:bottom w:val="single" w:sz="4" w:space="0" w:color="auto"/>
              <w:right w:val="single" w:sz="4" w:space="0" w:color="auto"/>
            </w:tcBorders>
            <w:hideMark/>
          </w:tcPr>
          <w:p w14:paraId="0E03DB99" w14:textId="77777777" w:rsidR="000C320F" w:rsidRPr="000C320F" w:rsidRDefault="000C320F" w:rsidP="000C320F">
            <w:pPr>
              <w:pStyle w:val="TableParagraph"/>
              <w:spacing w:before="139"/>
              <w:ind w:left="244"/>
              <w:jc w:val="left"/>
              <w:rPr>
                <w:rFonts w:ascii="Times New Roman" w:hAnsi="Times New Roman" w:cs="Times New Roman"/>
              </w:rPr>
            </w:pPr>
            <w:r w:rsidRPr="000C320F">
              <w:rPr>
                <w:rFonts w:ascii="Times New Roman" w:hAnsi="Times New Roman" w:cs="Times New Roman"/>
              </w:rPr>
              <w:t>Стяжка прозора</w:t>
            </w:r>
          </w:p>
        </w:tc>
        <w:tc>
          <w:tcPr>
            <w:tcW w:w="1559" w:type="dxa"/>
            <w:gridSpan w:val="2"/>
            <w:tcBorders>
              <w:top w:val="single" w:sz="4" w:space="0" w:color="auto"/>
              <w:left w:val="single" w:sz="4" w:space="0" w:color="auto"/>
              <w:bottom w:val="single" w:sz="4" w:space="0" w:color="auto"/>
              <w:right w:val="single" w:sz="4" w:space="0" w:color="auto"/>
            </w:tcBorders>
            <w:hideMark/>
          </w:tcPr>
          <w:p w14:paraId="450C3740" w14:textId="77777777" w:rsidR="000C320F" w:rsidRPr="000C320F" w:rsidRDefault="000C320F" w:rsidP="000C320F">
            <w:pPr>
              <w:pStyle w:val="TableParagraph"/>
              <w:spacing w:before="111"/>
              <w:ind w:right="357"/>
              <w:jc w:val="right"/>
              <w:rPr>
                <w:rFonts w:ascii="Times New Roman" w:hAnsi="Times New Roman" w:cs="Times New Roman"/>
              </w:rPr>
            </w:pPr>
            <w:r w:rsidRPr="000C320F">
              <w:rPr>
                <w:rFonts w:ascii="Times New Roman" w:hAnsi="Times New Roman" w:cs="Times New Roman"/>
              </w:rPr>
              <w:t>уп.</w:t>
            </w:r>
          </w:p>
        </w:tc>
        <w:tc>
          <w:tcPr>
            <w:tcW w:w="1134" w:type="dxa"/>
            <w:gridSpan w:val="2"/>
            <w:tcBorders>
              <w:top w:val="single" w:sz="4" w:space="0" w:color="auto"/>
              <w:left w:val="single" w:sz="4" w:space="0" w:color="auto"/>
              <w:bottom w:val="single" w:sz="4" w:space="0" w:color="auto"/>
              <w:right w:val="single" w:sz="4" w:space="0" w:color="auto"/>
            </w:tcBorders>
            <w:hideMark/>
          </w:tcPr>
          <w:p w14:paraId="00B074B6" w14:textId="77777777" w:rsidR="000C320F" w:rsidRPr="000C320F" w:rsidRDefault="000C320F" w:rsidP="000C320F">
            <w:pPr>
              <w:pStyle w:val="TableParagraph"/>
              <w:spacing w:before="113"/>
              <w:rPr>
                <w:rFonts w:ascii="Times New Roman" w:hAnsi="Times New Roman" w:cs="Times New Roman"/>
              </w:rPr>
            </w:pPr>
            <w:r w:rsidRPr="000C320F">
              <w:rPr>
                <w:rFonts w:ascii="Times New Roman" w:hAnsi="Times New Roman" w:cs="Times New Roman"/>
              </w:rPr>
              <w:t>32</w:t>
            </w:r>
          </w:p>
        </w:tc>
      </w:tr>
      <w:tr w:rsidR="000C320F" w:rsidRPr="000C320F" w14:paraId="4C8AE453"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41F0F75C" w14:textId="77777777" w:rsidR="000C320F" w:rsidRPr="000C320F" w:rsidRDefault="000C320F">
            <w:pPr>
              <w:pStyle w:val="TableParagraph"/>
              <w:spacing w:before="91"/>
              <w:ind w:left="37" w:right="47"/>
              <w:rPr>
                <w:rFonts w:ascii="Times New Roman" w:hAnsi="Times New Roman" w:cs="Times New Roman"/>
              </w:rPr>
            </w:pPr>
            <w:r w:rsidRPr="000C320F">
              <w:rPr>
                <w:rFonts w:ascii="Times New Roman" w:hAnsi="Times New Roman" w:cs="Times New Roman"/>
              </w:rPr>
              <w:lastRenderedPageBreak/>
              <w:t>7</w:t>
            </w:r>
          </w:p>
        </w:tc>
        <w:tc>
          <w:tcPr>
            <w:tcW w:w="6663" w:type="dxa"/>
            <w:tcBorders>
              <w:top w:val="single" w:sz="4" w:space="0" w:color="auto"/>
              <w:left w:val="single" w:sz="4" w:space="0" w:color="auto"/>
              <w:bottom w:val="single" w:sz="4" w:space="0" w:color="auto"/>
              <w:right w:val="single" w:sz="4" w:space="0" w:color="auto"/>
            </w:tcBorders>
            <w:hideMark/>
          </w:tcPr>
          <w:p w14:paraId="544E62DE" w14:textId="77777777" w:rsidR="000C320F" w:rsidRPr="000C320F" w:rsidRDefault="000C320F" w:rsidP="000C320F">
            <w:pPr>
              <w:pStyle w:val="TableParagraph"/>
              <w:spacing w:before="106"/>
              <w:ind w:left="244"/>
              <w:jc w:val="left"/>
              <w:rPr>
                <w:rFonts w:ascii="Times New Roman" w:hAnsi="Times New Roman" w:cs="Times New Roman"/>
              </w:rPr>
            </w:pPr>
            <w:r w:rsidRPr="000C320F">
              <w:rPr>
                <w:rFonts w:ascii="Times New Roman" w:hAnsi="Times New Roman" w:cs="Times New Roman"/>
              </w:rPr>
              <w:t>Саморіз для дерева</w:t>
            </w:r>
          </w:p>
        </w:tc>
        <w:tc>
          <w:tcPr>
            <w:tcW w:w="1559" w:type="dxa"/>
            <w:gridSpan w:val="2"/>
            <w:tcBorders>
              <w:top w:val="single" w:sz="4" w:space="0" w:color="auto"/>
              <w:left w:val="single" w:sz="4" w:space="0" w:color="auto"/>
              <w:bottom w:val="single" w:sz="4" w:space="0" w:color="auto"/>
              <w:right w:val="single" w:sz="4" w:space="0" w:color="auto"/>
            </w:tcBorders>
            <w:hideMark/>
          </w:tcPr>
          <w:p w14:paraId="5E33CA18" w14:textId="77777777" w:rsidR="000C320F" w:rsidRPr="000C320F" w:rsidRDefault="000C320F" w:rsidP="000C320F">
            <w:pPr>
              <w:pStyle w:val="TableParagraph"/>
              <w:spacing w:before="77"/>
              <w:ind w:left="544"/>
              <w:jc w:val="left"/>
              <w:rPr>
                <w:rFonts w:ascii="Times New Roman" w:hAnsi="Times New Roman" w:cs="Times New Roman"/>
              </w:rPr>
            </w:pPr>
            <w:r w:rsidRPr="000C320F">
              <w:rPr>
                <w:rFonts w:ascii="Times New Roman" w:hAnsi="Times New Roman" w:cs="Times New Roman"/>
              </w:rPr>
              <w:t>шт.</w:t>
            </w:r>
          </w:p>
        </w:tc>
        <w:tc>
          <w:tcPr>
            <w:tcW w:w="1134" w:type="dxa"/>
            <w:gridSpan w:val="2"/>
            <w:tcBorders>
              <w:top w:val="single" w:sz="4" w:space="0" w:color="auto"/>
              <w:left w:val="single" w:sz="4" w:space="0" w:color="auto"/>
              <w:bottom w:val="single" w:sz="4" w:space="0" w:color="auto"/>
              <w:right w:val="single" w:sz="4" w:space="0" w:color="auto"/>
            </w:tcBorders>
            <w:hideMark/>
          </w:tcPr>
          <w:p w14:paraId="03DCE6B2" w14:textId="77777777" w:rsidR="000C320F" w:rsidRPr="000C320F" w:rsidRDefault="000C320F" w:rsidP="005D2762">
            <w:pPr>
              <w:pStyle w:val="TableParagraph"/>
              <w:spacing w:before="91"/>
              <w:rPr>
                <w:rFonts w:ascii="Times New Roman" w:hAnsi="Times New Roman" w:cs="Times New Roman"/>
              </w:rPr>
            </w:pPr>
            <w:r w:rsidRPr="000C320F">
              <w:rPr>
                <w:rFonts w:ascii="Times New Roman" w:hAnsi="Times New Roman" w:cs="Times New Roman"/>
              </w:rPr>
              <w:t>12600</w:t>
            </w:r>
          </w:p>
        </w:tc>
      </w:tr>
      <w:tr w:rsidR="000C320F" w:rsidRPr="000C320F" w14:paraId="35037F76"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07661DB2" w14:textId="77777777" w:rsidR="000C320F" w:rsidRPr="000C320F" w:rsidRDefault="000C320F">
            <w:pPr>
              <w:pStyle w:val="TableParagraph"/>
              <w:spacing w:before="91"/>
              <w:ind w:left="37" w:right="47"/>
              <w:rPr>
                <w:rFonts w:ascii="Times New Roman" w:hAnsi="Times New Roman" w:cs="Times New Roman"/>
              </w:rPr>
            </w:pPr>
            <w:r w:rsidRPr="000C320F">
              <w:rPr>
                <w:rFonts w:ascii="Times New Roman" w:hAnsi="Times New Roman" w:cs="Times New Roman"/>
              </w:rPr>
              <w:t>8</w:t>
            </w:r>
          </w:p>
        </w:tc>
        <w:tc>
          <w:tcPr>
            <w:tcW w:w="6663" w:type="dxa"/>
            <w:tcBorders>
              <w:top w:val="single" w:sz="4" w:space="0" w:color="auto"/>
              <w:left w:val="single" w:sz="4" w:space="0" w:color="auto"/>
              <w:bottom w:val="single" w:sz="4" w:space="0" w:color="auto"/>
              <w:right w:val="single" w:sz="4" w:space="0" w:color="auto"/>
            </w:tcBorders>
            <w:hideMark/>
          </w:tcPr>
          <w:p w14:paraId="738DEB76" w14:textId="77777777" w:rsidR="000C320F" w:rsidRPr="000C320F" w:rsidRDefault="000C320F" w:rsidP="000C320F">
            <w:pPr>
              <w:pStyle w:val="TableParagraph"/>
              <w:spacing w:before="125"/>
              <w:ind w:left="261"/>
              <w:jc w:val="left"/>
              <w:rPr>
                <w:rFonts w:ascii="Times New Roman" w:hAnsi="Times New Roman" w:cs="Times New Roman"/>
              </w:rPr>
            </w:pPr>
            <w:r w:rsidRPr="000C320F">
              <w:rPr>
                <w:rFonts w:ascii="Times New Roman" w:hAnsi="Times New Roman" w:cs="Times New Roman"/>
              </w:rPr>
              <w:t>Дюбель нейлон</w:t>
            </w:r>
          </w:p>
        </w:tc>
        <w:tc>
          <w:tcPr>
            <w:tcW w:w="1559" w:type="dxa"/>
            <w:gridSpan w:val="2"/>
            <w:tcBorders>
              <w:top w:val="single" w:sz="4" w:space="0" w:color="auto"/>
              <w:left w:val="single" w:sz="4" w:space="0" w:color="auto"/>
              <w:bottom w:val="single" w:sz="4" w:space="0" w:color="auto"/>
              <w:right w:val="single" w:sz="4" w:space="0" w:color="auto"/>
            </w:tcBorders>
            <w:hideMark/>
          </w:tcPr>
          <w:p w14:paraId="268EF7BE" w14:textId="77777777" w:rsidR="000C320F" w:rsidRPr="000C320F" w:rsidRDefault="000C320F" w:rsidP="000C320F">
            <w:pPr>
              <w:pStyle w:val="TableParagraph"/>
              <w:spacing w:before="96"/>
              <w:ind w:left="561"/>
              <w:jc w:val="left"/>
              <w:rPr>
                <w:rFonts w:ascii="Times New Roman" w:hAnsi="Times New Roman" w:cs="Times New Roman"/>
              </w:rPr>
            </w:pPr>
            <w:r w:rsidRPr="000C320F">
              <w:rPr>
                <w:rFonts w:ascii="Times New Roman" w:hAnsi="Times New Roman" w:cs="Times New Roman"/>
              </w:rPr>
              <w:t>шт.</w:t>
            </w:r>
          </w:p>
        </w:tc>
        <w:tc>
          <w:tcPr>
            <w:tcW w:w="1134" w:type="dxa"/>
            <w:gridSpan w:val="2"/>
            <w:tcBorders>
              <w:top w:val="single" w:sz="4" w:space="0" w:color="auto"/>
              <w:left w:val="single" w:sz="4" w:space="0" w:color="auto"/>
              <w:bottom w:val="single" w:sz="4" w:space="0" w:color="auto"/>
              <w:right w:val="single" w:sz="4" w:space="0" w:color="auto"/>
            </w:tcBorders>
            <w:hideMark/>
          </w:tcPr>
          <w:p w14:paraId="55C300D3" w14:textId="77777777" w:rsidR="000C320F" w:rsidRPr="000C320F" w:rsidRDefault="000C320F" w:rsidP="005D2762">
            <w:pPr>
              <w:pStyle w:val="TableParagraph"/>
              <w:spacing w:before="113"/>
              <w:rPr>
                <w:rFonts w:ascii="Times New Roman" w:hAnsi="Times New Roman" w:cs="Times New Roman"/>
              </w:rPr>
            </w:pPr>
            <w:r w:rsidRPr="000C320F">
              <w:rPr>
                <w:rFonts w:ascii="Times New Roman" w:hAnsi="Times New Roman" w:cs="Times New Roman"/>
              </w:rPr>
              <w:t>12600</w:t>
            </w:r>
          </w:p>
        </w:tc>
      </w:tr>
      <w:tr w:rsidR="000C320F" w:rsidRPr="000C320F" w14:paraId="2EDC37E6"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623D9F6B" w14:textId="77777777" w:rsidR="000C320F" w:rsidRPr="000C320F" w:rsidRDefault="000C320F">
            <w:pPr>
              <w:pStyle w:val="TableParagraph"/>
              <w:spacing w:before="91"/>
              <w:ind w:left="37" w:right="47"/>
              <w:rPr>
                <w:rFonts w:ascii="Times New Roman" w:hAnsi="Times New Roman" w:cs="Times New Roman"/>
              </w:rPr>
            </w:pPr>
            <w:r w:rsidRPr="000C320F">
              <w:rPr>
                <w:rFonts w:ascii="Times New Roman" w:hAnsi="Times New Roman" w:cs="Times New Roman"/>
              </w:rPr>
              <w:t>9</w:t>
            </w:r>
          </w:p>
        </w:tc>
        <w:tc>
          <w:tcPr>
            <w:tcW w:w="6663" w:type="dxa"/>
            <w:tcBorders>
              <w:top w:val="single" w:sz="4" w:space="0" w:color="auto"/>
              <w:left w:val="single" w:sz="4" w:space="0" w:color="auto"/>
              <w:bottom w:val="single" w:sz="4" w:space="0" w:color="auto"/>
              <w:right w:val="single" w:sz="4" w:space="0" w:color="auto"/>
            </w:tcBorders>
            <w:hideMark/>
          </w:tcPr>
          <w:p w14:paraId="7119A5A2" w14:textId="77777777" w:rsidR="000C320F" w:rsidRPr="000C320F" w:rsidRDefault="000C320F" w:rsidP="000C320F">
            <w:pPr>
              <w:pStyle w:val="TableParagraph"/>
              <w:spacing w:before="127"/>
              <w:ind w:left="261"/>
              <w:jc w:val="left"/>
              <w:rPr>
                <w:rFonts w:ascii="Times New Roman" w:hAnsi="Times New Roman" w:cs="Times New Roman"/>
              </w:rPr>
            </w:pPr>
            <w:r w:rsidRPr="000C320F">
              <w:rPr>
                <w:rFonts w:ascii="Times New Roman" w:hAnsi="Times New Roman" w:cs="Times New Roman"/>
              </w:rPr>
              <w:t>Ізострічка біла</w:t>
            </w:r>
          </w:p>
        </w:tc>
        <w:tc>
          <w:tcPr>
            <w:tcW w:w="1559" w:type="dxa"/>
            <w:gridSpan w:val="2"/>
            <w:tcBorders>
              <w:top w:val="single" w:sz="4" w:space="0" w:color="auto"/>
              <w:left w:val="single" w:sz="4" w:space="0" w:color="auto"/>
              <w:bottom w:val="single" w:sz="4" w:space="0" w:color="auto"/>
              <w:right w:val="single" w:sz="4" w:space="0" w:color="auto"/>
            </w:tcBorders>
            <w:hideMark/>
          </w:tcPr>
          <w:p w14:paraId="7FF428EA" w14:textId="77777777" w:rsidR="000C320F" w:rsidRPr="000C320F" w:rsidRDefault="000C320F" w:rsidP="000C320F">
            <w:pPr>
              <w:pStyle w:val="TableParagraph"/>
              <w:spacing w:before="187" w:line="233" w:lineRule="exact"/>
              <w:ind w:left="561"/>
              <w:jc w:val="left"/>
              <w:rPr>
                <w:rFonts w:ascii="Times New Roman" w:hAnsi="Times New Roman" w:cs="Times New Roman"/>
              </w:rPr>
            </w:pPr>
            <w:r w:rsidRPr="000C320F">
              <w:rPr>
                <w:rFonts w:ascii="Times New Roman" w:hAnsi="Times New Roman" w:cs="Times New Roman"/>
              </w:rPr>
              <w:t>шт.</w:t>
            </w:r>
          </w:p>
        </w:tc>
        <w:tc>
          <w:tcPr>
            <w:tcW w:w="1134" w:type="dxa"/>
            <w:gridSpan w:val="2"/>
            <w:tcBorders>
              <w:top w:val="single" w:sz="4" w:space="0" w:color="auto"/>
              <w:left w:val="single" w:sz="4" w:space="0" w:color="auto"/>
              <w:bottom w:val="single" w:sz="4" w:space="0" w:color="auto"/>
              <w:right w:val="single" w:sz="4" w:space="0" w:color="auto"/>
            </w:tcBorders>
            <w:hideMark/>
          </w:tcPr>
          <w:p w14:paraId="54D29CF5" w14:textId="77777777" w:rsidR="000C320F" w:rsidRPr="000C320F" w:rsidRDefault="000C320F" w:rsidP="005D2762">
            <w:pPr>
              <w:pStyle w:val="TableParagraph"/>
              <w:spacing w:before="132"/>
              <w:ind w:left="367"/>
              <w:jc w:val="left"/>
              <w:rPr>
                <w:rFonts w:ascii="Times New Roman" w:hAnsi="Times New Roman" w:cs="Times New Roman"/>
              </w:rPr>
            </w:pPr>
            <w:r w:rsidRPr="000C320F">
              <w:rPr>
                <w:rFonts w:ascii="Times New Roman" w:hAnsi="Times New Roman" w:cs="Times New Roman"/>
                <w:w w:val="99"/>
              </w:rPr>
              <w:t>7</w:t>
            </w:r>
          </w:p>
        </w:tc>
      </w:tr>
      <w:tr w:rsidR="000C320F" w:rsidRPr="000C320F" w14:paraId="0461A927"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515944AD" w14:textId="77777777" w:rsidR="000C320F" w:rsidRPr="000C320F" w:rsidRDefault="000C320F">
            <w:pPr>
              <w:pStyle w:val="TableParagraph"/>
              <w:spacing w:before="91"/>
              <w:ind w:left="37" w:right="47"/>
              <w:rPr>
                <w:rFonts w:ascii="Times New Roman" w:hAnsi="Times New Roman" w:cs="Times New Roman"/>
              </w:rPr>
            </w:pPr>
            <w:r w:rsidRPr="000C320F">
              <w:rPr>
                <w:rFonts w:ascii="Times New Roman" w:hAnsi="Times New Roman" w:cs="Times New Roman"/>
              </w:rPr>
              <w:t>10</w:t>
            </w:r>
          </w:p>
        </w:tc>
        <w:tc>
          <w:tcPr>
            <w:tcW w:w="6663" w:type="dxa"/>
            <w:tcBorders>
              <w:top w:val="single" w:sz="4" w:space="0" w:color="auto"/>
              <w:left w:val="single" w:sz="4" w:space="0" w:color="auto"/>
              <w:bottom w:val="single" w:sz="4" w:space="0" w:color="auto"/>
              <w:right w:val="single" w:sz="4" w:space="0" w:color="auto"/>
            </w:tcBorders>
            <w:hideMark/>
          </w:tcPr>
          <w:p w14:paraId="68AC7DAF" w14:textId="77777777" w:rsidR="000C320F" w:rsidRPr="000C320F" w:rsidRDefault="000C320F" w:rsidP="000C320F">
            <w:pPr>
              <w:pStyle w:val="TableParagraph"/>
              <w:spacing w:before="101"/>
              <w:ind w:left="261"/>
              <w:jc w:val="left"/>
              <w:rPr>
                <w:rFonts w:ascii="Times New Roman" w:hAnsi="Times New Roman" w:cs="Times New Roman"/>
              </w:rPr>
            </w:pPr>
            <w:r w:rsidRPr="000C320F">
              <w:rPr>
                <w:rFonts w:ascii="Times New Roman" w:hAnsi="Times New Roman" w:cs="Times New Roman"/>
              </w:rPr>
              <w:t>Стрічка перфор. багатофункц.</w:t>
            </w:r>
          </w:p>
        </w:tc>
        <w:tc>
          <w:tcPr>
            <w:tcW w:w="1559" w:type="dxa"/>
            <w:gridSpan w:val="2"/>
            <w:tcBorders>
              <w:top w:val="single" w:sz="4" w:space="0" w:color="auto"/>
              <w:left w:val="single" w:sz="4" w:space="0" w:color="auto"/>
              <w:bottom w:val="single" w:sz="4" w:space="0" w:color="auto"/>
              <w:right w:val="single" w:sz="4" w:space="0" w:color="auto"/>
            </w:tcBorders>
            <w:hideMark/>
          </w:tcPr>
          <w:p w14:paraId="3C5E7E70" w14:textId="77777777" w:rsidR="000C320F" w:rsidRPr="000C320F" w:rsidRDefault="000C320F" w:rsidP="000C320F">
            <w:pPr>
              <w:pStyle w:val="TableParagraph"/>
              <w:spacing w:before="161" w:line="260" w:lineRule="exact"/>
              <w:ind w:left="561"/>
              <w:jc w:val="left"/>
              <w:rPr>
                <w:rFonts w:ascii="Times New Roman" w:hAnsi="Times New Roman" w:cs="Times New Roman"/>
              </w:rPr>
            </w:pPr>
            <w:r w:rsidRPr="000C320F">
              <w:rPr>
                <w:rFonts w:ascii="Times New Roman" w:hAnsi="Times New Roman" w:cs="Times New Roman"/>
              </w:rPr>
              <w:t>шт.</w:t>
            </w:r>
          </w:p>
        </w:tc>
        <w:tc>
          <w:tcPr>
            <w:tcW w:w="1134" w:type="dxa"/>
            <w:gridSpan w:val="2"/>
            <w:tcBorders>
              <w:top w:val="single" w:sz="4" w:space="0" w:color="auto"/>
              <w:left w:val="single" w:sz="4" w:space="0" w:color="auto"/>
              <w:bottom w:val="single" w:sz="4" w:space="0" w:color="auto"/>
              <w:right w:val="single" w:sz="4" w:space="0" w:color="auto"/>
            </w:tcBorders>
            <w:hideMark/>
          </w:tcPr>
          <w:p w14:paraId="10255CB1" w14:textId="77777777" w:rsidR="000C320F" w:rsidRPr="000C320F" w:rsidRDefault="000C320F" w:rsidP="005D2762">
            <w:pPr>
              <w:pStyle w:val="TableParagraph"/>
              <w:spacing w:before="123"/>
              <w:ind w:left="367"/>
              <w:jc w:val="left"/>
              <w:rPr>
                <w:rFonts w:ascii="Times New Roman" w:hAnsi="Times New Roman" w:cs="Times New Roman"/>
              </w:rPr>
            </w:pPr>
            <w:r w:rsidRPr="000C320F">
              <w:rPr>
                <w:rFonts w:ascii="Times New Roman" w:hAnsi="Times New Roman" w:cs="Times New Roman"/>
              </w:rPr>
              <w:t>16</w:t>
            </w:r>
          </w:p>
        </w:tc>
      </w:tr>
      <w:tr w:rsidR="000C320F" w:rsidRPr="000C320F" w14:paraId="0FBC5507"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31A2EF25" w14:textId="77777777" w:rsidR="000C320F" w:rsidRPr="000C320F" w:rsidRDefault="000C320F">
            <w:pPr>
              <w:pStyle w:val="TableParagraph"/>
              <w:spacing w:before="91"/>
              <w:ind w:left="37" w:right="47"/>
              <w:rPr>
                <w:rFonts w:ascii="Times New Roman" w:hAnsi="Times New Roman" w:cs="Times New Roman"/>
              </w:rPr>
            </w:pPr>
            <w:r w:rsidRPr="000C320F">
              <w:rPr>
                <w:rFonts w:ascii="Times New Roman" w:hAnsi="Times New Roman" w:cs="Times New Roman"/>
              </w:rPr>
              <w:t>11</w:t>
            </w:r>
          </w:p>
        </w:tc>
        <w:tc>
          <w:tcPr>
            <w:tcW w:w="6663" w:type="dxa"/>
            <w:tcBorders>
              <w:top w:val="single" w:sz="4" w:space="0" w:color="auto"/>
              <w:left w:val="single" w:sz="4" w:space="0" w:color="auto"/>
              <w:bottom w:val="single" w:sz="4" w:space="0" w:color="auto"/>
              <w:right w:val="single" w:sz="4" w:space="0" w:color="auto"/>
            </w:tcBorders>
            <w:hideMark/>
          </w:tcPr>
          <w:p w14:paraId="52BD3E33" w14:textId="77777777" w:rsidR="000C320F" w:rsidRPr="000C320F" w:rsidRDefault="000C320F" w:rsidP="000C320F">
            <w:pPr>
              <w:pStyle w:val="TableParagraph"/>
              <w:spacing w:before="91"/>
              <w:ind w:left="237"/>
              <w:jc w:val="left"/>
              <w:rPr>
                <w:rFonts w:ascii="Times New Roman" w:hAnsi="Times New Roman" w:cs="Times New Roman"/>
              </w:rPr>
            </w:pPr>
            <w:r w:rsidRPr="000C320F">
              <w:rPr>
                <w:rFonts w:ascii="Times New Roman" w:hAnsi="Times New Roman" w:cs="Times New Roman"/>
              </w:rPr>
              <w:t>Припої олов'яно-свинцеві</w:t>
            </w:r>
          </w:p>
        </w:tc>
        <w:tc>
          <w:tcPr>
            <w:tcW w:w="1559" w:type="dxa"/>
            <w:gridSpan w:val="2"/>
            <w:tcBorders>
              <w:top w:val="single" w:sz="4" w:space="0" w:color="auto"/>
              <w:left w:val="single" w:sz="4" w:space="0" w:color="auto"/>
              <w:bottom w:val="single" w:sz="4" w:space="0" w:color="auto"/>
              <w:right w:val="single" w:sz="4" w:space="0" w:color="auto"/>
            </w:tcBorders>
            <w:hideMark/>
          </w:tcPr>
          <w:p w14:paraId="4108099D" w14:textId="77777777" w:rsidR="000C320F" w:rsidRPr="000C320F" w:rsidRDefault="000C320F" w:rsidP="000C320F">
            <w:pPr>
              <w:pStyle w:val="TableParagraph"/>
              <w:spacing w:before="123"/>
              <w:ind w:left="484"/>
              <w:jc w:val="left"/>
              <w:rPr>
                <w:rFonts w:ascii="Times New Roman" w:hAnsi="Times New Roman" w:cs="Times New Roman"/>
              </w:rPr>
            </w:pPr>
            <w:r w:rsidRPr="000C320F">
              <w:rPr>
                <w:rFonts w:ascii="Times New Roman" w:hAnsi="Times New Roman" w:cs="Times New Roman"/>
              </w:rPr>
              <w:t>100г</w:t>
            </w:r>
          </w:p>
        </w:tc>
        <w:tc>
          <w:tcPr>
            <w:tcW w:w="1134" w:type="dxa"/>
            <w:gridSpan w:val="2"/>
            <w:tcBorders>
              <w:top w:val="single" w:sz="4" w:space="0" w:color="auto"/>
              <w:left w:val="single" w:sz="4" w:space="0" w:color="auto"/>
              <w:bottom w:val="single" w:sz="4" w:space="0" w:color="auto"/>
              <w:right w:val="single" w:sz="4" w:space="0" w:color="auto"/>
            </w:tcBorders>
            <w:hideMark/>
          </w:tcPr>
          <w:p w14:paraId="6C6592C4" w14:textId="77777777" w:rsidR="000C320F" w:rsidRPr="000C320F" w:rsidRDefault="000C320F" w:rsidP="005D2762">
            <w:pPr>
              <w:pStyle w:val="TableParagraph"/>
              <w:spacing w:before="79"/>
              <w:ind w:left="340"/>
              <w:jc w:val="left"/>
              <w:rPr>
                <w:rFonts w:ascii="Times New Roman" w:hAnsi="Times New Roman" w:cs="Times New Roman"/>
              </w:rPr>
            </w:pPr>
            <w:r w:rsidRPr="000C320F">
              <w:rPr>
                <w:rFonts w:ascii="Times New Roman" w:hAnsi="Times New Roman" w:cs="Times New Roman"/>
              </w:rPr>
              <w:t>10</w:t>
            </w:r>
          </w:p>
        </w:tc>
      </w:tr>
      <w:tr w:rsidR="000C320F" w:rsidRPr="000C320F" w14:paraId="72DBAB1A" w14:textId="77777777" w:rsidTr="005D2762">
        <w:tc>
          <w:tcPr>
            <w:tcW w:w="709" w:type="dxa"/>
            <w:tcBorders>
              <w:top w:val="single" w:sz="4" w:space="0" w:color="auto"/>
              <w:left w:val="single" w:sz="4" w:space="0" w:color="auto"/>
              <w:bottom w:val="single" w:sz="4" w:space="0" w:color="auto"/>
              <w:right w:val="single" w:sz="4" w:space="0" w:color="auto"/>
            </w:tcBorders>
          </w:tcPr>
          <w:p w14:paraId="4716AFB4" w14:textId="77777777" w:rsidR="000C320F" w:rsidRPr="000C320F" w:rsidRDefault="000C320F">
            <w:pPr>
              <w:pStyle w:val="TableParagraph"/>
              <w:spacing w:before="91"/>
              <w:ind w:left="37" w:right="47"/>
              <w:rPr>
                <w:rFonts w:ascii="Times New Roman" w:hAnsi="Times New Roman" w:cs="Times New Roman"/>
              </w:rPr>
            </w:pPr>
          </w:p>
        </w:tc>
        <w:tc>
          <w:tcPr>
            <w:tcW w:w="6663" w:type="dxa"/>
            <w:tcBorders>
              <w:top w:val="single" w:sz="4" w:space="0" w:color="auto"/>
              <w:left w:val="single" w:sz="4" w:space="0" w:color="auto"/>
              <w:bottom w:val="single" w:sz="4" w:space="0" w:color="auto"/>
              <w:right w:val="single" w:sz="4" w:space="0" w:color="auto"/>
            </w:tcBorders>
            <w:hideMark/>
          </w:tcPr>
          <w:p w14:paraId="4C5F7524" w14:textId="77777777" w:rsidR="000C320F" w:rsidRPr="000C320F" w:rsidRDefault="000C320F" w:rsidP="000C320F">
            <w:pPr>
              <w:pStyle w:val="TableParagraph"/>
              <w:spacing w:before="63"/>
              <w:ind w:left="93"/>
              <w:jc w:val="left"/>
              <w:rPr>
                <w:rFonts w:ascii="Times New Roman" w:hAnsi="Times New Roman" w:cs="Times New Roman"/>
              </w:rPr>
            </w:pPr>
            <w:r w:rsidRPr="000C320F">
              <w:rPr>
                <w:rFonts w:ascii="Times New Roman" w:hAnsi="Times New Roman" w:cs="Times New Roman"/>
                <w:lang w:val="uk-UA"/>
              </w:rPr>
              <w:t>Кабельно-провідникова продукція</w:t>
            </w:r>
          </w:p>
        </w:tc>
        <w:tc>
          <w:tcPr>
            <w:tcW w:w="1559" w:type="dxa"/>
            <w:gridSpan w:val="2"/>
            <w:tcBorders>
              <w:top w:val="single" w:sz="4" w:space="0" w:color="auto"/>
              <w:left w:val="single" w:sz="4" w:space="0" w:color="auto"/>
              <w:bottom w:val="single" w:sz="4" w:space="0" w:color="auto"/>
              <w:right w:val="single" w:sz="4" w:space="0" w:color="auto"/>
            </w:tcBorders>
          </w:tcPr>
          <w:p w14:paraId="051DBD60" w14:textId="77777777" w:rsidR="000C320F" w:rsidRPr="000C320F" w:rsidRDefault="000C320F" w:rsidP="000C320F">
            <w:pPr>
              <w:pStyle w:val="TableParagraph"/>
              <w:spacing w:before="79"/>
              <w:ind w:right="355"/>
              <w:jc w:val="left"/>
              <w:rPr>
                <w:rFonts w:ascii="Times New Roman" w:hAnsi="Times New Roman" w:cs="Times New Roman"/>
                <w:lang w:val="uk-UA"/>
              </w:rPr>
            </w:pPr>
          </w:p>
        </w:tc>
        <w:tc>
          <w:tcPr>
            <w:tcW w:w="1134" w:type="dxa"/>
            <w:gridSpan w:val="2"/>
            <w:tcBorders>
              <w:top w:val="single" w:sz="4" w:space="0" w:color="auto"/>
              <w:left w:val="single" w:sz="4" w:space="0" w:color="auto"/>
              <w:bottom w:val="single" w:sz="4" w:space="0" w:color="auto"/>
              <w:right w:val="single" w:sz="4" w:space="0" w:color="auto"/>
            </w:tcBorders>
          </w:tcPr>
          <w:p w14:paraId="60F6B070" w14:textId="77777777" w:rsidR="000C320F" w:rsidRPr="000C320F" w:rsidRDefault="000C320F">
            <w:pPr>
              <w:pStyle w:val="TableParagraph"/>
              <w:spacing w:before="79"/>
              <w:ind w:left="340"/>
              <w:rPr>
                <w:rFonts w:ascii="Times New Roman" w:hAnsi="Times New Roman" w:cs="Times New Roman"/>
              </w:rPr>
            </w:pPr>
          </w:p>
        </w:tc>
      </w:tr>
      <w:tr w:rsidR="000C320F" w:rsidRPr="000C320F" w14:paraId="024BE331"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703FEC4B" w14:textId="77777777" w:rsidR="000C320F" w:rsidRPr="000C320F" w:rsidRDefault="000C320F">
            <w:pPr>
              <w:pStyle w:val="TableParagraph"/>
              <w:spacing w:before="91"/>
              <w:ind w:left="37" w:right="47"/>
              <w:rPr>
                <w:rFonts w:ascii="Times New Roman" w:hAnsi="Times New Roman" w:cs="Times New Roman"/>
              </w:rPr>
            </w:pPr>
            <w:r w:rsidRPr="000C320F">
              <w:rPr>
                <w:rFonts w:ascii="Times New Roman" w:hAnsi="Times New Roman" w:cs="Times New Roman"/>
              </w:rPr>
              <w:t>1</w:t>
            </w:r>
          </w:p>
        </w:tc>
        <w:tc>
          <w:tcPr>
            <w:tcW w:w="6663" w:type="dxa"/>
            <w:tcBorders>
              <w:top w:val="single" w:sz="4" w:space="0" w:color="auto"/>
              <w:left w:val="single" w:sz="4" w:space="0" w:color="auto"/>
              <w:bottom w:val="single" w:sz="4" w:space="0" w:color="auto"/>
              <w:right w:val="single" w:sz="4" w:space="0" w:color="auto"/>
            </w:tcBorders>
            <w:hideMark/>
          </w:tcPr>
          <w:p w14:paraId="5F58F001" w14:textId="77777777" w:rsidR="000C320F" w:rsidRPr="000C320F" w:rsidRDefault="000C320F" w:rsidP="000C320F">
            <w:pPr>
              <w:pStyle w:val="TableParagraph"/>
              <w:spacing w:before="36"/>
              <w:ind w:left="102"/>
              <w:jc w:val="left"/>
              <w:rPr>
                <w:rFonts w:ascii="Times New Roman" w:hAnsi="Times New Roman" w:cs="Times New Roman"/>
              </w:rPr>
            </w:pPr>
            <w:r w:rsidRPr="000C320F">
              <w:rPr>
                <w:rFonts w:ascii="Times New Roman" w:hAnsi="Times New Roman" w:cs="Times New Roman"/>
              </w:rPr>
              <w:t xml:space="preserve">Кабель </w:t>
            </w:r>
            <w:r w:rsidRPr="000C320F">
              <w:rPr>
                <w:rFonts w:ascii="Times New Roman" w:hAnsi="Times New Roman" w:cs="Times New Roman"/>
                <w:lang w:val="uk-UA"/>
              </w:rPr>
              <w:t>силовий вогнестійкий 2х</w:t>
            </w:r>
            <w:r w:rsidRPr="000C320F">
              <w:rPr>
                <w:rFonts w:ascii="Times New Roman" w:hAnsi="Times New Roman" w:cs="Times New Roman"/>
              </w:rPr>
              <w:t>1</w:t>
            </w:r>
            <w:r w:rsidRPr="000C320F">
              <w:rPr>
                <w:rFonts w:ascii="Times New Roman" w:hAnsi="Times New Roman" w:cs="Times New Roman"/>
                <w:lang w:val="uk-UA"/>
              </w:rPr>
              <w:t>,</w:t>
            </w:r>
            <w:r w:rsidRPr="000C320F">
              <w:rPr>
                <w:rFonts w:ascii="Times New Roman" w:hAnsi="Times New Roman" w:cs="Times New Roman"/>
              </w:rPr>
              <w:t>5</w:t>
            </w:r>
          </w:p>
        </w:tc>
        <w:tc>
          <w:tcPr>
            <w:tcW w:w="1559" w:type="dxa"/>
            <w:gridSpan w:val="2"/>
            <w:tcBorders>
              <w:top w:val="single" w:sz="4" w:space="0" w:color="auto"/>
              <w:left w:val="single" w:sz="4" w:space="0" w:color="auto"/>
              <w:bottom w:val="single" w:sz="4" w:space="0" w:color="auto"/>
              <w:right w:val="single" w:sz="4" w:space="0" w:color="auto"/>
            </w:tcBorders>
            <w:hideMark/>
          </w:tcPr>
          <w:p w14:paraId="71FC52D1" w14:textId="77777777" w:rsidR="000C320F" w:rsidRPr="000C320F" w:rsidRDefault="000C320F" w:rsidP="000C320F">
            <w:pPr>
              <w:pStyle w:val="TableParagraph"/>
              <w:spacing w:before="79"/>
              <w:ind w:right="355"/>
              <w:jc w:val="right"/>
              <w:rPr>
                <w:rFonts w:ascii="Times New Roman" w:hAnsi="Times New Roman" w:cs="Times New Roman"/>
                <w:lang w:val="uk-UA"/>
              </w:rPr>
            </w:pPr>
            <w:r w:rsidRPr="000C320F">
              <w:rPr>
                <w:rFonts w:ascii="Times New Roman" w:hAnsi="Times New Roman" w:cs="Times New Roman"/>
                <w:lang w:val="uk-UA"/>
              </w:rPr>
              <w:t>м</w:t>
            </w:r>
          </w:p>
        </w:tc>
        <w:tc>
          <w:tcPr>
            <w:tcW w:w="1134" w:type="dxa"/>
            <w:gridSpan w:val="2"/>
            <w:tcBorders>
              <w:top w:val="single" w:sz="4" w:space="0" w:color="auto"/>
              <w:left w:val="single" w:sz="4" w:space="0" w:color="auto"/>
              <w:bottom w:val="single" w:sz="4" w:space="0" w:color="auto"/>
              <w:right w:val="single" w:sz="4" w:space="0" w:color="auto"/>
            </w:tcBorders>
            <w:hideMark/>
          </w:tcPr>
          <w:p w14:paraId="780210D0" w14:textId="77777777" w:rsidR="000C320F" w:rsidRPr="000C320F" w:rsidRDefault="000C320F" w:rsidP="005D2762">
            <w:pPr>
              <w:pStyle w:val="TableParagraph"/>
              <w:spacing w:before="79"/>
              <w:rPr>
                <w:rFonts w:ascii="Times New Roman" w:hAnsi="Times New Roman" w:cs="Times New Roman"/>
              </w:rPr>
            </w:pPr>
            <w:r w:rsidRPr="000C320F">
              <w:rPr>
                <w:rFonts w:ascii="Times New Roman" w:hAnsi="Times New Roman" w:cs="Times New Roman"/>
              </w:rPr>
              <w:t>1400</w:t>
            </w:r>
          </w:p>
        </w:tc>
      </w:tr>
      <w:tr w:rsidR="000C320F" w:rsidRPr="000C320F" w14:paraId="2FDC13F3"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34578A5F" w14:textId="77777777" w:rsidR="000C320F" w:rsidRPr="000C320F" w:rsidRDefault="000C320F">
            <w:pPr>
              <w:pStyle w:val="TableParagraph"/>
              <w:spacing w:before="91"/>
              <w:ind w:left="37" w:right="47"/>
              <w:rPr>
                <w:rFonts w:ascii="Times New Roman" w:hAnsi="Times New Roman" w:cs="Times New Roman"/>
              </w:rPr>
            </w:pPr>
            <w:r w:rsidRPr="000C320F">
              <w:rPr>
                <w:rFonts w:ascii="Times New Roman" w:hAnsi="Times New Roman" w:cs="Times New Roman"/>
              </w:rPr>
              <w:t>2</w:t>
            </w:r>
          </w:p>
        </w:tc>
        <w:tc>
          <w:tcPr>
            <w:tcW w:w="6663" w:type="dxa"/>
            <w:tcBorders>
              <w:top w:val="single" w:sz="4" w:space="0" w:color="auto"/>
              <w:left w:val="single" w:sz="4" w:space="0" w:color="auto"/>
              <w:bottom w:val="single" w:sz="4" w:space="0" w:color="auto"/>
              <w:right w:val="single" w:sz="4" w:space="0" w:color="auto"/>
            </w:tcBorders>
            <w:hideMark/>
          </w:tcPr>
          <w:p w14:paraId="1D642181" w14:textId="77777777" w:rsidR="000C320F" w:rsidRPr="000C320F" w:rsidRDefault="000C320F" w:rsidP="000C320F">
            <w:pPr>
              <w:pStyle w:val="TableParagraph"/>
              <w:spacing w:before="58"/>
              <w:ind w:left="102"/>
              <w:jc w:val="left"/>
              <w:rPr>
                <w:rFonts w:ascii="Times New Roman" w:hAnsi="Times New Roman" w:cs="Times New Roman"/>
              </w:rPr>
            </w:pPr>
            <w:r w:rsidRPr="000C320F">
              <w:rPr>
                <w:rFonts w:ascii="Times New Roman" w:hAnsi="Times New Roman" w:cs="Times New Roman"/>
              </w:rPr>
              <w:t xml:space="preserve">Кабель </w:t>
            </w:r>
            <w:r w:rsidRPr="000C320F">
              <w:rPr>
                <w:rFonts w:ascii="Times New Roman" w:hAnsi="Times New Roman" w:cs="Times New Roman"/>
                <w:lang w:val="uk-UA"/>
              </w:rPr>
              <w:t>силовий вогнестійкий 3х1,5</w:t>
            </w:r>
          </w:p>
        </w:tc>
        <w:tc>
          <w:tcPr>
            <w:tcW w:w="1559" w:type="dxa"/>
            <w:gridSpan w:val="2"/>
            <w:tcBorders>
              <w:top w:val="single" w:sz="4" w:space="0" w:color="auto"/>
              <w:left w:val="single" w:sz="4" w:space="0" w:color="auto"/>
              <w:bottom w:val="single" w:sz="4" w:space="0" w:color="auto"/>
              <w:right w:val="single" w:sz="4" w:space="0" w:color="auto"/>
            </w:tcBorders>
            <w:hideMark/>
          </w:tcPr>
          <w:p w14:paraId="256604D1" w14:textId="77777777" w:rsidR="000C320F" w:rsidRPr="000C320F" w:rsidRDefault="000C320F" w:rsidP="000C320F">
            <w:pPr>
              <w:pStyle w:val="TableParagraph"/>
              <w:spacing w:before="79"/>
              <w:ind w:right="355"/>
              <w:jc w:val="right"/>
              <w:rPr>
                <w:rFonts w:ascii="Times New Roman" w:hAnsi="Times New Roman" w:cs="Times New Roman"/>
                <w:lang w:val="uk-UA"/>
              </w:rPr>
            </w:pPr>
            <w:r w:rsidRPr="000C320F">
              <w:rPr>
                <w:rFonts w:ascii="Times New Roman" w:hAnsi="Times New Roman" w:cs="Times New Roman"/>
                <w:lang w:val="uk-UA"/>
              </w:rPr>
              <w:t>м</w:t>
            </w:r>
          </w:p>
        </w:tc>
        <w:tc>
          <w:tcPr>
            <w:tcW w:w="1134" w:type="dxa"/>
            <w:gridSpan w:val="2"/>
            <w:tcBorders>
              <w:top w:val="single" w:sz="4" w:space="0" w:color="auto"/>
              <w:left w:val="single" w:sz="4" w:space="0" w:color="auto"/>
              <w:bottom w:val="single" w:sz="4" w:space="0" w:color="auto"/>
              <w:right w:val="single" w:sz="4" w:space="0" w:color="auto"/>
            </w:tcBorders>
            <w:hideMark/>
          </w:tcPr>
          <w:p w14:paraId="55D38D2E" w14:textId="77777777" w:rsidR="000C320F" w:rsidRPr="000C320F" w:rsidRDefault="000C320F" w:rsidP="005D2762">
            <w:pPr>
              <w:pStyle w:val="TableParagraph"/>
              <w:spacing w:before="79"/>
              <w:ind w:left="340"/>
              <w:jc w:val="left"/>
              <w:rPr>
                <w:rFonts w:ascii="Times New Roman" w:hAnsi="Times New Roman" w:cs="Times New Roman"/>
              </w:rPr>
            </w:pPr>
            <w:r w:rsidRPr="000C320F">
              <w:rPr>
                <w:rFonts w:ascii="Times New Roman" w:hAnsi="Times New Roman" w:cs="Times New Roman"/>
              </w:rPr>
              <w:t>4</w:t>
            </w:r>
          </w:p>
        </w:tc>
      </w:tr>
      <w:tr w:rsidR="000C320F" w:rsidRPr="000C320F" w14:paraId="7406BC14" w14:textId="77777777" w:rsidTr="005D2762">
        <w:tc>
          <w:tcPr>
            <w:tcW w:w="709" w:type="dxa"/>
            <w:tcBorders>
              <w:top w:val="single" w:sz="4" w:space="0" w:color="auto"/>
              <w:left w:val="single" w:sz="4" w:space="0" w:color="auto"/>
              <w:bottom w:val="single" w:sz="4" w:space="0" w:color="auto"/>
              <w:right w:val="single" w:sz="4" w:space="0" w:color="auto"/>
            </w:tcBorders>
            <w:hideMark/>
          </w:tcPr>
          <w:p w14:paraId="28F61CE2" w14:textId="77777777" w:rsidR="000C320F" w:rsidRPr="000C320F" w:rsidRDefault="000C320F">
            <w:pPr>
              <w:pStyle w:val="TableParagraph"/>
              <w:spacing w:before="91"/>
              <w:ind w:left="37" w:right="47"/>
              <w:rPr>
                <w:rFonts w:ascii="Times New Roman" w:hAnsi="Times New Roman" w:cs="Times New Roman"/>
              </w:rPr>
            </w:pPr>
            <w:r w:rsidRPr="000C320F">
              <w:rPr>
                <w:rFonts w:ascii="Times New Roman" w:hAnsi="Times New Roman" w:cs="Times New Roman"/>
              </w:rPr>
              <w:t>3</w:t>
            </w:r>
          </w:p>
        </w:tc>
        <w:tc>
          <w:tcPr>
            <w:tcW w:w="6663" w:type="dxa"/>
            <w:tcBorders>
              <w:top w:val="single" w:sz="4" w:space="0" w:color="auto"/>
              <w:left w:val="single" w:sz="4" w:space="0" w:color="auto"/>
              <w:bottom w:val="single" w:sz="4" w:space="0" w:color="auto"/>
              <w:right w:val="single" w:sz="4" w:space="0" w:color="auto"/>
            </w:tcBorders>
            <w:hideMark/>
          </w:tcPr>
          <w:p w14:paraId="04BEC825" w14:textId="77777777" w:rsidR="000C320F" w:rsidRPr="000C320F" w:rsidRDefault="000C320F" w:rsidP="000C320F">
            <w:pPr>
              <w:pStyle w:val="TableParagraph"/>
              <w:spacing w:before="31"/>
              <w:ind w:left="102"/>
              <w:jc w:val="left"/>
              <w:rPr>
                <w:rFonts w:ascii="Times New Roman" w:hAnsi="Times New Roman" w:cs="Times New Roman"/>
              </w:rPr>
            </w:pPr>
            <w:r w:rsidRPr="000C320F">
              <w:rPr>
                <w:rFonts w:ascii="Times New Roman" w:hAnsi="Times New Roman" w:cs="Times New Roman"/>
              </w:rPr>
              <w:t xml:space="preserve">Кабель </w:t>
            </w:r>
            <w:r w:rsidRPr="000C320F">
              <w:rPr>
                <w:rFonts w:ascii="Times New Roman" w:hAnsi="Times New Roman" w:cs="Times New Roman"/>
                <w:lang w:val="uk-UA"/>
              </w:rPr>
              <w:t xml:space="preserve">силовий вогнестійкий </w:t>
            </w:r>
            <w:r w:rsidRPr="000C320F">
              <w:rPr>
                <w:rFonts w:ascii="Times New Roman" w:hAnsi="Times New Roman" w:cs="Times New Roman"/>
              </w:rPr>
              <w:t>1</w:t>
            </w:r>
            <w:r w:rsidRPr="000C320F">
              <w:rPr>
                <w:rFonts w:ascii="Times New Roman" w:hAnsi="Times New Roman" w:cs="Times New Roman"/>
                <w:lang w:val="uk-UA"/>
              </w:rPr>
              <w:t>х2</w:t>
            </w:r>
            <w:r w:rsidRPr="000C320F">
              <w:rPr>
                <w:rFonts w:ascii="Times New Roman" w:hAnsi="Times New Roman" w:cs="Times New Roman"/>
              </w:rPr>
              <w:t>x0.8</w:t>
            </w:r>
          </w:p>
        </w:tc>
        <w:tc>
          <w:tcPr>
            <w:tcW w:w="1559" w:type="dxa"/>
            <w:gridSpan w:val="2"/>
            <w:tcBorders>
              <w:top w:val="single" w:sz="4" w:space="0" w:color="auto"/>
              <w:left w:val="single" w:sz="4" w:space="0" w:color="auto"/>
              <w:bottom w:val="single" w:sz="4" w:space="0" w:color="auto"/>
              <w:right w:val="single" w:sz="4" w:space="0" w:color="auto"/>
            </w:tcBorders>
            <w:hideMark/>
          </w:tcPr>
          <w:p w14:paraId="2610F634" w14:textId="77777777" w:rsidR="000C320F" w:rsidRPr="000C320F" w:rsidRDefault="000C320F" w:rsidP="000C320F">
            <w:pPr>
              <w:pStyle w:val="TableParagraph"/>
              <w:spacing w:before="79"/>
              <w:ind w:right="355"/>
              <w:jc w:val="right"/>
              <w:rPr>
                <w:rFonts w:ascii="Times New Roman" w:hAnsi="Times New Roman" w:cs="Times New Roman"/>
                <w:lang w:val="uk-UA"/>
              </w:rPr>
            </w:pPr>
            <w:r w:rsidRPr="000C320F">
              <w:rPr>
                <w:rFonts w:ascii="Times New Roman" w:hAnsi="Times New Roman" w:cs="Times New Roman"/>
                <w:lang w:val="uk-UA"/>
              </w:rPr>
              <w:t>м</w:t>
            </w:r>
          </w:p>
        </w:tc>
        <w:tc>
          <w:tcPr>
            <w:tcW w:w="1134" w:type="dxa"/>
            <w:gridSpan w:val="2"/>
            <w:tcBorders>
              <w:top w:val="single" w:sz="4" w:space="0" w:color="auto"/>
              <w:left w:val="single" w:sz="4" w:space="0" w:color="auto"/>
              <w:bottom w:val="single" w:sz="4" w:space="0" w:color="auto"/>
              <w:right w:val="single" w:sz="4" w:space="0" w:color="auto"/>
            </w:tcBorders>
            <w:hideMark/>
          </w:tcPr>
          <w:p w14:paraId="73C1FCA8" w14:textId="77777777" w:rsidR="000C320F" w:rsidRPr="000C320F" w:rsidRDefault="000C320F" w:rsidP="005D2762">
            <w:pPr>
              <w:pStyle w:val="TableParagraph"/>
              <w:spacing w:before="79"/>
              <w:rPr>
                <w:rFonts w:ascii="Times New Roman" w:hAnsi="Times New Roman" w:cs="Times New Roman"/>
              </w:rPr>
            </w:pPr>
            <w:r w:rsidRPr="000C320F">
              <w:rPr>
                <w:rFonts w:ascii="Times New Roman" w:hAnsi="Times New Roman" w:cs="Times New Roman"/>
              </w:rPr>
              <w:t>1700</w:t>
            </w:r>
          </w:p>
        </w:tc>
      </w:tr>
    </w:tbl>
    <w:p w14:paraId="416A3FA1" w14:textId="77777777" w:rsidR="000C320F" w:rsidRPr="000C320F" w:rsidRDefault="000C320F" w:rsidP="000C320F">
      <w:pPr>
        <w:spacing w:before="240" w:after="0"/>
        <w:jc w:val="both"/>
        <w:rPr>
          <w:rFonts w:ascii="Times New Roman" w:eastAsia="Calibri" w:hAnsi="Times New Roman" w:cs="Times New Roman"/>
          <w:sz w:val="24"/>
          <w:szCs w:val="24"/>
          <w:lang w:val="uk-UA" w:eastAsia="ar-SA"/>
        </w:rPr>
      </w:pPr>
    </w:p>
    <w:p w14:paraId="2417E0C7" w14:textId="77777777" w:rsidR="000C320F" w:rsidRPr="000C320F" w:rsidRDefault="000C320F" w:rsidP="000C320F">
      <w:pPr>
        <w:spacing w:after="240"/>
        <w:ind w:firstLine="851"/>
        <w:jc w:val="both"/>
        <w:rPr>
          <w:rFonts w:ascii="Times New Roman" w:eastAsia="Times New Roman" w:hAnsi="Times New Roman" w:cs="Times New Roman"/>
          <w:b/>
          <w:sz w:val="24"/>
          <w:szCs w:val="24"/>
          <w:lang w:val="uk-UA" w:eastAsia="ru-RU"/>
        </w:rPr>
      </w:pPr>
      <w:r w:rsidRPr="000C320F">
        <w:rPr>
          <w:rFonts w:ascii="Times New Roman" w:eastAsia="Times New Roman" w:hAnsi="Times New Roman" w:cs="Times New Roman"/>
          <w:b/>
          <w:sz w:val="24"/>
          <w:szCs w:val="24"/>
          <w:lang w:val="uk-UA" w:eastAsia="ru-RU"/>
        </w:rPr>
        <w:t>2.</w:t>
      </w:r>
      <w:r w:rsidRPr="000C320F">
        <w:rPr>
          <w:rFonts w:ascii="Times New Roman" w:eastAsia="Times New Roman" w:hAnsi="Times New Roman" w:cs="Times New Roman"/>
          <w:b/>
          <w:sz w:val="24"/>
          <w:szCs w:val="24"/>
          <w:lang w:eastAsia="ru-RU"/>
        </w:rPr>
        <w:t>2</w:t>
      </w:r>
      <w:r w:rsidRPr="000C320F">
        <w:rPr>
          <w:rFonts w:ascii="Times New Roman" w:eastAsia="Times New Roman" w:hAnsi="Times New Roman" w:cs="Times New Roman"/>
          <w:b/>
          <w:sz w:val="24"/>
          <w:szCs w:val="24"/>
          <w:lang w:val="uk-UA" w:eastAsia="ru-RU"/>
        </w:rPr>
        <w:t xml:space="preserve"> Стислий перелік основних видів робіт</w:t>
      </w:r>
    </w:p>
    <w:tbl>
      <w:tblPr>
        <w:tblStyle w:val="TableNormal"/>
        <w:tblW w:w="9923" w:type="dxa"/>
        <w:tblInd w:w="-2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26"/>
        <w:gridCol w:w="6946"/>
        <w:gridCol w:w="283"/>
        <w:gridCol w:w="1134"/>
        <w:gridCol w:w="142"/>
        <w:gridCol w:w="992"/>
      </w:tblGrid>
      <w:tr w:rsidR="000C320F" w:rsidRPr="000C320F" w14:paraId="13759178"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4316EB3D" w14:textId="77777777" w:rsidR="000C320F" w:rsidRPr="000C320F" w:rsidRDefault="000C320F">
            <w:pPr>
              <w:pStyle w:val="TableParagraph"/>
              <w:spacing w:before="1"/>
              <w:ind w:left="3"/>
              <w:rPr>
                <w:rFonts w:ascii="Times New Roman" w:hAnsi="Times New Roman" w:cs="Times New Roman"/>
                <w:sz w:val="24"/>
                <w:szCs w:val="24"/>
              </w:rPr>
            </w:pPr>
            <w:r w:rsidRPr="000C320F">
              <w:rPr>
                <w:rFonts w:ascii="Times New Roman" w:hAnsi="Times New Roman" w:cs="Times New Roman"/>
                <w:sz w:val="24"/>
                <w:szCs w:val="24"/>
              </w:rPr>
              <w:t>№п/п</w:t>
            </w:r>
          </w:p>
        </w:tc>
        <w:tc>
          <w:tcPr>
            <w:tcW w:w="6946" w:type="dxa"/>
            <w:tcBorders>
              <w:top w:val="single" w:sz="4" w:space="0" w:color="000000"/>
              <w:left w:val="single" w:sz="4" w:space="0" w:color="000000"/>
              <w:bottom w:val="single" w:sz="4" w:space="0" w:color="000000"/>
              <w:right w:val="single" w:sz="4" w:space="0" w:color="000000"/>
            </w:tcBorders>
            <w:hideMark/>
          </w:tcPr>
          <w:p w14:paraId="614B5ECC" w14:textId="77777777" w:rsidR="000C320F" w:rsidRPr="000C320F" w:rsidRDefault="000C320F">
            <w:pPr>
              <w:pStyle w:val="TableParagraph"/>
              <w:spacing w:before="1"/>
              <w:ind w:left="110"/>
              <w:rPr>
                <w:rFonts w:ascii="Times New Roman" w:hAnsi="Times New Roman" w:cs="Times New Roman"/>
                <w:sz w:val="24"/>
                <w:szCs w:val="24"/>
              </w:rPr>
            </w:pPr>
            <w:r w:rsidRPr="000C320F">
              <w:rPr>
                <w:rFonts w:ascii="Times New Roman" w:hAnsi="Times New Roman" w:cs="Times New Roman"/>
                <w:sz w:val="24"/>
                <w:szCs w:val="24"/>
              </w:rPr>
              <w:t>Найменування робіт</w:t>
            </w:r>
          </w:p>
        </w:tc>
        <w:tc>
          <w:tcPr>
            <w:tcW w:w="1417" w:type="dxa"/>
            <w:gridSpan w:val="2"/>
            <w:tcBorders>
              <w:top w:val="single" w:sz="4" w:space="0" w:color="000000"/>
              <w:left w:val="single" w:sz="4" w:space="0" w:color="000000"/>
              <w:bottom w:val="single" w:sz="4" w:space="0" w:color="000000"/>
              <w:right w:val="single" w:sz="4" w:space="0" w:color="000000"/>
            </w:tcBorders>
            <w:hideMark/>
          </w:tcPr>
          <w:p w14:paraId="23809792" w14:textId="77777777" w:rsidR="000C320F" w:rsidRPr="000C320F" w:rsidRDefault="000C320F">
            <w:pPr>
              <w:pStyle w:val="TableParagraph"/>
              <w:spacing w:before="1"/>
              <w:ind w:left="109"/>
              <w:rPr>
                <w:rFonts w:ascii="Times New Roman" w:hAnsi="Times New Roman" w:cs="Times New Roman"/>
                <w:sz w:val="24"/>
                <w:szCs w:val="24"/>
              </w:rPr>
            </w:pPr>
            <w:r w:rsidRPr="000C320F">
              <w:rPr>
                <w:rFonts w:ascii="Times New Roman" w:hAnsi="Times New Roman" w:cs="Times New Roman"/>
                <w:sz w:val="24"/>
                <w:szCs w:val="24"/>
              </w:rPr>
              <w:t>Одиниця виміру</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17437F41" w14:textId="77777777" w:rsidR="000C320F" w:rsidRPr="000C320F" w:rsidRDefault="000C320F">
            <w:pPr>
              <w:pStyle w:val="TableParagraph"/>
              <w:spacing w:before="1"/>
              <w:ind w:left="108"/>
              <w:rPr>
                <w:rFonts w:ascii="Times New Roman" w:hAnsi="Times New Roman" w:cs="Times New Roman"/>
                <w:sz w:val="24"/>
                <w:szCs w:val="24"/>
              </w:rPr>
            </w:pPr>
            <w:r w:rsidRPr="000C320F">
              <w:rPr>
                <w:rFonts w:ascii="Times New Roman" w:hAnsi="Times New Roman" w:cs="Times New Roman"/>
                <w:sz w:val="24"/>
                <w:szCs w:val="24"/>
              </w:rPr>
              <w:t>Кіль</w:t>
            </w:r>
            <w:r w:rsidRPr="000C320F">
              <w:rPr>
                <w:rFonts w:ascii="Times New Roman" w:hAnsi="Times New Roman" w:cs="Times New Roman"/>
                <w:sz w:val="24"/>
                <w:szCs w:val="24"/>
                <w:lang w:val="uk-UA"/>
              </w:rPr>
              <w:t>-</w:t>
            </w:r>
            <w:r w:rsidRPr="000C320F">
              <w:rPr>
                <w:rFonts w:ascii="Times New Roman" w:hAnsi="Times New Roman" w:cs="Times New Roman"/>
                <w:sz w:val="24"/>
                <w:szCs w:val="24"/>
              </w:rPr>
              <w:t>кість</w:t>
            </w:r>
          </w:p>
        </w:tc>
      </w:tr>
      <w:tr w:rsidR="000C320F" w:rsidRPr="000C320F" w14:paraId="529DCC92"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205A6C8E" w14:textId="77777777" w:rsidR="000C320F" w:rsidRPr="000C320F" w:rsidRDefault="000C320F">
            <w:pPr>
              <w:pStyle w:val="TableParagraph"/>
              <w:spacing w:before="134"/>
              <w:ind w:left="64"/>
              <w:jc w:val="center"/>
              <w:rPr>
                <w:rFonts w:ascii="Times New Roman" w:hAnsi="Times New Roman" w:cs="Times New Roman"/>
                <w:sz w:val="24"/>
                <w:szCs w:val="24"/>
                <w:lang w:val="uk-UA"/>
              </w:rPr>
            </w:pPr>
            <w:r w:rsidRPr="000C320F">
              <w:rPr>
                <w:rFonts w:ascii="Times New Roman" w:hAnsi="Times New Roman" w:cs="Times New Roman"/>
                <w:sz w:val="24"/>
                <w:szCs w:val="24"/>
                <w:lang w:val="uk-UA"/>
              </w:rPr>
              <w:t>1</w:t>
            </w:r>
          </w:p>
        </w:tc>
        <w:tc>
          <w:tcPr>
            <w:tcW w:w="6946" w:type="dxa"/>
            <w:tcBorders>
              <w:top w:val="single" w:sz="4" w:space="0" w:color="000000"/>
              <w:left w:val="single" w:sz="4" w:space="0" w:color="000000"/>
              <w:bottom w:val="single" w:sz="4" w:space="0" w:color="000000"/>
              <w:right w:val="single" w:sz="4" w:space="0" w:color="000000"/>
            </w:tcBorders>
            <w:hideMark/>
          </w:tcPr>
          <w:p w14:paraId="480353C2" w14:textId="77777777" w:rsidR="000C320F" w:rsidRPr="000C320F" w:rsidRDefault="000C320F">
            <w:pPr>
              <w:pStyle w:val="TableParagraph"/>
              <w:tabs>
                <w:tab w:val="left" w:pos="1396"/>
                <w:tab w:val="left" w:pos="2319"/>
                <w:tab w:val="left" w:pos="2906"/>
                <w:tab w:val="left" w:pos="3440"/>
              </w:tabs>
              <w:spacing w:line="243" w:lineRule="exact"/>
              <w:ind w:left="59"/>
              <w:rPr>
                <w:rFonts w:ascii="Times New Roman" w:hAnsi="Times New Roman" w:cs="Times New Roman"/>
                <w:sz w:val="24"/>
                <w:szCs w:val="24"/>
              </w:rPr>
            </w:pPr>
            <w:r w:rsidRPr="000C320F">
              <w:rPr>
                <w:rFonts w:ascii="Times New Roman" w:hAnsi="Times New Roman" w:cs="Times New Roman"/>
                <w:sz w:val="24"/>
                <w:szCs w:val="24"/>
                <w:lang w:val="ru-RU"/>
              </w:rPr>
              <w:t>Монтаж</w:t>
            </w:r>
            <w:r w:rsidRPr="000C320F">
              <w:rPr>
                <w:rFonts w:ascii="Times New Roman" w:hAnsi="Times New Roman" w:cs="Times New Roman"/>
                <w:sz w:val="24"/>
                <w:szCs w:val="24"/>
              </w:rPr>
              <w:t xml:space="preserve"> </w:t>
            </w:r>
            <w:r w:rsidRPr="000C320F">
              <w:rPr>
                <w:rFonts w:ascii="Times New Roman" w:hAnsi="Times New Roman" w:cs="Times New Roman"/>
                <w:sz w:val="24"/>
                <w:szCs w:val="24"/>
                <w:lang w:val="ru-RU"/>
              </w:rPr>
              <w:t>ППКП</w:t>
            </w:r>
            <w:r w:rsidRPr="000C320F">
              <w:rPr>
                <w:rFonts w:ascii="Times New Roman" w:hAnsi="Times New Roman" w:cs="Times New Roman"/>
                <w:sz w:val="24"/>
                <w:szCs w:val="24"/>
              </w:rPr>
              <w:t xml:space="preserve"> Tiras PRIME A</w:t>
            </w:r>
          </w:p>
        </w:tc>
        <w:tc>
          <w:tcPr>
            <w:tcW w:w="1417" w:type="dxa"/>
            <w:gridSpan w:val="2"/>
            <w:tcBorders>
              <w:top w:val="single" w:sz="4" w:space="0" w:color="000000"/>
              <w:left w:val="single" w:sz="4" w:space="0" w:color="000000"/>
              <w:bottom w:val="single" w:sz="4" w:space="0" w:color="000000"/>
              <w:right w:val="single" w:sz="4" w:space="0" w:color="000000"/>
            </w:tcBorders>
            <w:hideMark/>
          </w:tcPr>
          <w:p w14:paraId="42B120F4" w14:textId="77777777" w:rsidR="000C320F" w:rsidRPr="000C320F" w:rsidRDefault="000C320F">
            <w:pPr>
              <w:pStyle w:val="TableParagraph"/>
              <w:spacing w:before="134"/>
              <w:ind w:left="425"/>
              <w:rPr>
                <w:rFonts w:ascii="Times New Roman" w:hAnsi="Times New Roman" w:cs="Times New Roman"/>
                <w:sz w:val="24"/>
                <w:szCs w:val="24"/>
                <w:lang w:val="uk-UA"/>
              </w:rPr>
            </w:pPr>
            <w:r w:rsidRPr="000C320F">
              <w:rPr>
                <w:rFonts w:ascii="Times New Roman" w:hAnsi="Times New Roman" w:cs="Times New Roman"/>
                <w:sz w:val="24"/>
                <w:szCs w:val="24"/>
              </w:rPr>
              <w:t>шт</w:t>
            </w:r>
            <w:r w:rsidRPr="000C320F">
              <w:rPr>
                <w:rFonts w:ascii="Times New Roman" w:hAnsi="Times New Roman" w:cs="Times New Roman"/>
                <w:sz w:val="24"/>
                <w:szCs w:val="24"/>
                <w:lang w:val="uk-UA"/>
              </w:rPr>
              <w:t>.</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204A0490" w14:textId="77777777" w:rsidR="000C320F" w:rsidRPr="000C320F" w:rsidRDefault="000C320F" w:rsidP="005D2762">
            <w:pPr>
              <w:pStyle w:val="TableParagraph"/>
              <w:spacing w:before="134"/>
              <w:ind w:right="170"/>
              <w:jc w:val="center"/>
              <w:rPr>
                <w:rFonts w:ascii="Times New Roman" w:hAnsi="Times New Roman" w:cs="Times New Roman"/>
                <w:sz w:val="24"/>
                <w:szCs w:val="24"/>
                <w:lang w:val="uk-UA"/>
              </w:rPr>
            </w:pPr>
            <w:r w:rsidRPr="000C320F">
              <w:rPr>
                <w:rFonts w:ascii="Times New Roman" w:hAnsi="Times New Roman" w:cs="Times New Roman"/>
                <w:sz w:val="24"/>
                <w:szCs w:val="24"/>
                <w:lang w:val="uk-UA"/>
              </w:rPr>
              <w:t>1</w:t>
            </w:r>
          </w:p>
        </w:tc>
      </w:tr>
      <w:tr w:rsidR="000C320F" w:rsidRPr="000C320F" w14:paraId="7611B20D"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0ABDE917" w14:textId="77777777" w:rsidR="000C320F" w:rsidRPr="000C320F" w:rsidRDefault="000C320F">
            <w:pPr>
              <w:pStyle w:val="TableParagraph"/>
              <w:spacing w:before="134"/>
              <w:ind w:left="64"/>
              <w:jc w:val="center"/>
              <w:rPr>
                <w:rFonts w:ascii="Times New Roman" w:hAnsi="Times New Roman" w:cs="Times New Roman"/>
                <w:sz w:val="24"/>
                <w:szCs w:val="24"/>
                <w:lang w:val="uk-UA"/>
              </w:rPr>
            </w:pPr>
            <w:r w:rsidRPr="000C320F">
              <w:rPr>
                <w:rFonts w:ascii="Times New Roman" w:hAnsi="Times New Roman" w:cs="Times New Roman"/>
                <w:sz w:val="24"/>
                <w:szCs w:val="24"/>
                <w:lang w:val="uk-UA"/>
              </w:rPr>
              <w:t>2</w:t>
            </w:r>
          </w:p>
        </w:tc>
        <w:tc>
          <w:tcPr>
            <w:tcW w:w="6946" w:type="dxa"/>
            <w:tcBorders>
              <w:top w:val="single" w:sz="4" w:space="0" w:color="000000"/>
              <w:left w:val="single" w:sz="4" w:space="0" w:color="000000"/>
              <w:bottom w:val="single" w:sz="4" w:space="0" w:color="000000"/>
              <w:right w:val="single" w:sz="4" w:space="0" w:color="000000"/>
            </w:tcBorders>
            <w:hideMark/>
          </w:tcPr>
          <w:p w14:paraId="32A3C7FC" w14:textId="77777777" w:rsidR="000C320F" w:rsidRPr="000C320F" w:rsidRDefault="000C320F">
            <w:pPr>
              <w:pStyle w:val="TableParagraph"/>
              <w:tabs>
                <w:tab w:val="left" w:pos="1396"/>
                <w:tab w:val="left" w:pos="2319"/>
                <w:tab w:val="left" w:pos="2906"/>
                <w:tab w:val="left" w:pos="3440"/>
              </w:tabs>
              <w:spacing w:line="243" w:lineRule="exact"/>
              <w:ind w:left="59"/>
              <w:rPr>
                <w:rFonts w:ascii="Times New Roman" w:hAnsi="Times New Roman" w:cs="Times New Roman"/>
                <w:sz w:val="24"/>
                <w:szCs w:val="24"/>
                <w:lang w:val="ru-RU"/>
              </w:rPr>
            </w:pPr>
            <w:r w:rsidRPr="000C320F">
              <w:rPr>
                <w:rFonts w:ascii="Times New Roman" w:hAnsi="Times New Roman" w:cs="Times New Roman"/>
                <w:sz w:val="24"/>
                <w:szCs w:val="24"/>
                <w:lang w:val="ru-RU"/>
              </w:rPr>
              <w:t>Монтаж пристрою передавання пожежної тривоги та попередження про несправність М-</w:t>
            </w:r>
            <w:r w:rsidRPr="000C320F">
              <w:rPr>
                <w:rFonts w:ascii="Times New Roman" w:hAnsi="Times New Roman" w:cs="Times New Roman"/>
                <w:sz w:val="24"/>
                <w:szCs w:val="24"/>
              </w:rPr>
              <w:t>GSM</w:t>
            </w:r>
          </w:p>
        </w:tc>
        <w:tc>
          <w:tcPr>
            <w:tcW w:w="1417" w:type="dxa"/>
            <w:gridSpan w:val="2"/>
            <w:tcBorders>
              <w:top w:val="single" w:sz="4" w:space="0" w:color="000000"/>
              <w:left w:val="single" w:sz="4" w:space="0" w:color="000000"/>
              <w:bottom w:val="single" w:sz="4" w:space="0" w:color="000000"/>
              <w:right w:val="single" w:sz="4" w:space="0" w:color="000000"/>
            </w:tcBorders>
            <w:hideMark/>
          </w:tcPr>
          <w:p w14:paraId="503BE3F7" w14:textId="77777777" w:rsidR="000C320F" w:rsidRPr="000C320F" w:rsidRDefault="000C320F">
            <w:pPr>
              <w:pStyle w:val="TableParagraph"/>
              <w:spacing w:before="134"/>
              <w:ind w:left="425"/>
              <w:rPr>
                <w:rFonts w:ascii="Times New Roman" w:hAnsi="Times New Roman" w:cs="Times New Roman"/>
                <w:sz w:val="24"/>
                <w:szCs w:val="24"/>
                <w:lang w:val="uk-UA"/>
              </w:rPr>
            </w:pPr>
            <w:r w:rsidRPr="000C320F">
              <w:rPr>
                <w:rFonts w:ascii="Times New Roman" w:hAnsi="Times New Roman" w:cs="Times New Roman"/>
                <w:sz w:val="24"/>
                <w:szCs w:val="24"/>
              </w:rPr>
              <w:t>шт</w:t>
            </w:r>
            <w:r w:rsidRPr="000C320F">
              <w:rPr>
                <w:rFonts w:ascii="Times New Roman" w:hAnsi="Times New Roman" w:cs="Times New Roman"/>
                <w:sz w:val="24"/>
                <w:szCs w:val="24"/>
                <w:lang w:val="uk-UA"/>
              </w:rPr>
              <w:t>.</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24A55745" w14:textId="77777777" w:rsidR="000C320F" w:rsidRPr="000C320F" w:rsidRDefault="000C320F" w:rsidP="005D2762">
            <w:pPr>
              <w:pStyle w:val="TableParagraph"/>
              <w:spacing w:before="134"/>
              <w:ind w:right="170"/>
              <w:jc w:val="center"/>
              <w:rPr>
                <w:rFonts w:ascii="Times New Roman" w:hAnsi="Times New Roman" w:cs="Times New Roman"/>
                <w:sz w:val="24"/>
                <w:szCs w:val="24"/>
                <w:lang w:val="uk-UA"/>
              </w:rPr>
            </w:pPr>
            <w:r w:rsidRPr="000C320F">
              <w:rPr>
                <w:rFonts w:ascii="Times New Roman" w:hAnsi="Times New Roman" w:cs="Times New Roman"/>
                <w:sz w:val="24"/>
                <w:szCs w:val="24"/>
                <w:lang w:val="uk-UA"/>
              </w:rPr>
              <w:t>1</w:t>
            </w:r>
          </w:p>
        </w:tc>
      </w:tr>
      <w:tr w:rsidR="000C320F" w:rsidRPr="000C320F" w14:paraId="2EC04045"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1FE8A193" w14:textId="77777777" w:rsidR="000C320F" w:rsidRPr="000C320F" w:rsidRDefault="000C320F">
            <w:pPr>
              <w:pStyle w:val="TableParagraph"/>
              <w:spacing w:before="134"/>
              <w:ind w:left="64"/>
              <w:jc w:val="center"/>
              <w:rPr>
                <w:rFonts w:ascii="Times New Roman" w:hAnsi="Times New Roman" w:cs="Times New Roman"/>
                <w:sz w:val="24"/>
                <w:szCs w:val="24"/>
                <w:lang w:val="uk-UA"/>
              </w:rPr>
            </w:pPr>
            <w:r w:rsidRPr="000C320F">
              <w:rPr>
                <w:rFonts w:ascii="Times New Roman" w:hAnsi="Times New Roman" w:cs="Times New Roman"/>
                <w:sz w:val="24"/>
                <w:szCs w:val="24"/>
                <w:lang w:val="uk-UA"/>
              </w:rPr>
              <w:t>3</w:t>
            </w:r>
          </w:p>
        </w:tc>
        <w:tc>
          <w:tcPr>
            <w:tcW w:w="6946" w:type="dxa"/>
            <w:tcBorders>
              <w:top w:val="single" w:sz="4" w:space="0" w:color="000000"/>
              <w:left w:val="single" w:sz="4" w:space="0" w:color="000000"/>
              <w:bottom w:val="single" w:sz="4" w:space="0" w:color="000000"/>
              <w:right w:val="single" w:sz="4" w:space="0" w:color="000000"/>
            </w:tcBorders>
            <w:hideMark/>
          </w:tcPr>
          <w:p w14:paraId="3A8B39D4" w14:textId="77777777" w:rsidR="000C320F" w:rsidRPr="000C320F" w:rsidRDefault="000C320F">
            <w:pPr>
              <w:pStyle w:val="TableParagraph"/>
              <w:tabs>
                <w:tab w:val="left" w:pos="1396"/>
                <w:tab w:val="left" w:pos="2319"/>
                <w:tab w:val="left" w:pos="2906"/>
                <w:tab w:val="left" w:pos="3440"/>
              </w:tabs>
              <w:spacing w:line="243" w:lineRule="exact"/>
              <w:ind w:left="59"/>
              <w:rPr>
                <w:rFonts w:ascii="Times New Roman" w:hAnsi="Times New Roman" w:cs="Times New Roman"/>
                <w:sz w:val="24"/>
                <w:szCs w:val="24"/>
                <w:lang w:val="uk-UA"/>
              </w:rPr>
            </w:pPr>
            <w:r w:rsidRPr="000C320F">
              <w:rPr>
                <w:rFonts w:ascii="Times New Roman" w:hAnsi="Times New Roman" w:cs="Times New Roman"/>
                <w:sz w:val="24"/>
                <w:szCs w:val="24"/>
                <w:lang w:val="ru-RU"/>
              </w:rPr>
              <w:t>Монтаж пристрою вводу-виводу</w:t>
            </w:r>
          </w:p>
        </w:tc>
        <w:tc>
          <w:tcPr>
            <w:tcW w:w="1417" w:type="dxa"/>
            <w:gridSpan w:val="2"/>
            <w:tcBorders>
              <w:top w:val="single" w:sz="4" w:space="0" w:color="000000"/>
              <w:left w:val="single" w:sz="4" w:space="0" w:color="000000"/>
              <w:bottom w:val="single" w:sz="4" w:space="0" w:color="000000"/>
              <w:right w:val="single" w:sz="4" w:space="0" w:color="000000"/>
            </w:tcBorders>
            <w:hideMark/>
          </w:tcPr>
          <w:p w14:paraId="0A36410D" w14:textId="77777777" w:rsidR="000C320F" w:rsidRPr="000C320F" w:rsidRDefault="000C320F">
            <w:pPr>
              <w:pStyle w:val="TableParagraph"/>
              <w:spacing w:before="134"/>
              <w:ind w:left="425"/>
              <w:rPr>
                <w:rFonts w:ascii="Times New Roman" w:hAnsi="Times New Roman" w:cs="Times New Roman"/>
                <w:sz w:val="24"/>
                <w:szCs w:val="24"/>
                <w:lang w:val="uk-UA"/>
              </w:rPr>
            </w:pPr>
            <w:r w:rsidRPr="000C320F">
              <w:rPr>
                <w:rFonts w:ascii="Times New Roman" w:hAnsi="Times New Roman" w:cs="Times New Roman"/>
                <w:sz w:val="24"/>
                <w:szCs w:val="24"/>
              </w:rPr>
              <w:t>шт</w:t>
            </w:r>
            <w:r w:rsidRPr="000C320F">
              <w:rPr>
                <w:rFonts w:ascii="Times New Roman" w:hAnsi="Times New Roman" w:cs="Times New Roman"/>
                <w:sz w:val="24"/>
                <w:szCs w:val="24"/>
                <w:lang w:val="uk-UA"/>
              </w:rPr>
              <w:t>.</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5E6A4AB1" w14:textId="77777777" w:rsidR="000C320F" w:rsidRPr="000C320F" w:rsidRDefault="000C320F" w:rsidP="005D2762">
            <w:pPr>
              <w:pStyle w:val="TableParagraph"/>
              <w:spacing w:before="134"/>
              <w:ind w:right="170"/>
              <w:jc w:val="center"/>
              <w:rPr>
                <w:rFonts w:ascii="Times New Roman" w:hAnsi="Times New Roman" w:cs="Times New Roman"/>
                <w:sz w:val="24"/>
                <w:szCs w:val="24"/>
                <w:lang w:val="uk-UA"/>
              </w:rPr>
            </w:pPr>
            <w:r w:rsidRPr="000C320F">
              <w:rPr>
                <w:rFonts w:ascii="Times New Roman" w:hAnsi="Times New Roman" w:cs="Times New Roman"/>
                <w:sz w:val="24"/>
                <w:szCs w:val="24"/>
                <w:lang w:val="uk-UA"/>
              </w:rPr>
              <w:t>1</w:t>
            </w:r>
          </w:p>
        </w:tc>
      </w:tr>
      <w:tr w:rsidR="000C320F" w:rsidRPr="000C320F" w14:paraId="5C6717AC"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tcPr>
          <w:p w14:paraId="206E53FC" w14:textId="77777777" w:rsidR="000C320F" w:rsidRPr="000C320F" w:rsidRDefault="000C320F">
            <w:pPr>
              <w:pStyle w:val="TableParagraph"/>
              <w:spacing w:before="134"/>
              <w:ind w:left="64"/>
              <w:jc w:val="center"/>
              <w:rPr>
                <w:rFonts w:ascii="Times New Roman" w:hAnsi="Times New Roman" w:cs="Times New Roman"/>
                <w:sz w:val="24"/>
                <w:szCs w:val="24"/>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14:paraId="4398B7DF" w14:textId="77777777" w:rsidR="000C320F" w:rsidRPr="000C320F" w:rsidRDefault="000C320F">
            <w:pPr>
              <w:pStyle w:val="TableParagraph"/>
              <w:tabs>
                <w:tab w:val="left" w:pos="1396"/>
                <w:tab w:val="left" w:pos="2319"/>
                <w:tab w:val="left" w:pos="2906"/>
                <w:tab w:val="left" w:pos="3440"/>
              </w:tabs>
              <w:spacing w:line="243" w:lineRule="exact"/>
              <w:ind w:left="59"/>
              <w:rPr>
                <w:rFonts w:ascii="Times New Roman" w:hAnsi="Times New Roman" w:cs="Times New Roman"/>
                <w:sz w:val="24"/>
                <w:szCs w:val="24"/>
                <w:lang w:val="ru-RU"/>
              </w:rPr>
            </w:pPr>
            <w:r w:rsidRPr="000C320F">
              <w:rPr>
                <w:rFonts w:ascii="Times New Roman" w:hAnsi="Times New Roman" w:cs="Times New Roman"/>
                <w:sz w:val="24"/>
                <w:szCs w:val="24"/>
                <w:lang w:val="ru-RU"/>
              </w:rPr>
              <w:t>Монтаж пристрою вводу-виводу</w:t>
            </w:r>
          </w:p>
        </w:tc>
        <w:tc>
          <w:tcPr>
            <w:tcW w:w="1417" w:type="dxa"/>
            <w:gridSpan w:val="2"/>
            <w:tcBorders>
              <w:top w:val="single" w:sz="4" w:space="0" w:color="000000"/>
              <w:left w:val="single" w:sz="4" w:space="0" w:color="000000"/>
              <w:bottom w:val="single" w:sz="4" w:space="0" w:color="000000"/>
              <w:right w:val="single" w:sz="4" w:space="0" w:color="000000"/>
            </w:tcBorders>
            <w:hideMark/>
          </w:tcPr>
          <w:p w14:paraId="54D2D13C" w14:textId="77777777" w:rsidR="000C320F" w:rsidRPr="000C320F" w:rsidRDefault="000C320F">
            <w:pPr>
              <w:pStyle w:val="TableParagraph"/>
              <w:spacing w:before="134"/>
              <w:ind w:left="425"/>
              <w:rPr>
                <w:rFonts w:ascii="Times New Roman" w:hAnsi="Times New Roman" w:cs="Times New Roman"/>
                <w:sz w:val="24"/>
                <w:szCs w:val="24"/>
                <w:lang w:val="uk-UA"/>
              </w:rPr>
            </w:pPr>
            <w:r w:rsidRPr="000C320F">
              <w:rPr>
                <w:rFonts w:ascii="Times New Roman" w:hAnsi="Times New Roman" w:cs="Times New Roman"/>
                <w:sz w:val="24"/>
                <w:szCs w:val="24"/>
              </w:rPr>
              <w:t>шт</w:t>
            </w:r>
            <w:r w:rsidRPr="000C320F">
              <w:rPr>
                <w:rFonts w:ascii="Times New Roman" w:hAnsi="Times New Roman" w:cs="Times New Roman"/>
                <w:sz w:val="24"/>
                <w:szCs w:val="24"/>
                <w:lang w:val="uk-UA"/>
              </w:rPr>
              <w:t>.</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36B1C1DD" w14:textId="77777777" w:rsidR="000C320F" w:rsidRPr="000C320F" w:rsidRDefault="000C320F" w:rsidP="005D2762">
            <w:pPr>
              <w:pStyle w:val="TableParagraph"/>
              <w:spacing w:before="134"/>
              <w:ind w:right="170"/>
              <w:jc w:val="center"/>
              <w:rPr>
                <w:rFonts w:ascii="Times New Roman" w:hAnsi="Times New Roman" w:cs="Times New Roman"/>
                <w:sz w:val="24"/>
                <w:szCs w:val="24"/>
                <w:lang w:val="uk-UA"/>
              </w:rPr>
            </w:pPr>
            <w:r w:rsidRPr="000C320F">
              <w:rPr>
                <w:rFonts w:ascii="Times New Roman" w:hAnsi="Times New Roman" w:cs="Times New Roman"/>
                <w:sz w:val="24"/>
                <w:szCs w:val="24"/>
                <w:lang w:val="uk-UA"/>
              </w:rPr>
              <w:t>2</w:t>
            </w:r>
          </w:p>
        </w:tc>
      </w:tr>
      <w:tr w:rsidR="000C320F" w:rsidRPr="000C320F" w14:paraId="23E95057"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tcPr>
          <w:p w14:paraId="7A03F9E6" w14:textId="77777777" w:rsidR="000C320F" w:rsidRPr="000C320F" w:rsidRDefault="000C320F">
            <w:pPr>
              <w:pStyle w:val="TableParagraph"/>
              <w:spacing w:before="134"/>
              <w:ind w:left="64"/>
              <w:jc w:val="center"/>
              <w:rPr>
                <w:rFonts w:ascii="Times New Roman" w:hAnsi="Times New Roman" w:cs="Times New Roman"/>
                <w:sz w:val="24"/>
                <w:szCs w:val="24"/>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14:paraId="0596D349" w14:textId="77777777" w:rsidR="000C320F" w:rsidRPr="000C320F" w:rsidRDefault="000C320F">
            <w:pPr>
              <w:pStyle w:val="TableParagraph"/>
              <w:tabs>
                <w:tab w:val="left" w:pos="1396"/>
                <w:tab w:val="left" w:pos="2319"/>
                <w:tab w:val="left" w:pos="2906"/>
                <w:tab w:val="left" w:pos="3440"/>
              </w:tabs>
              <w:spacing w:line="243" w:lineRule="exact"/>
              <w:ind w:left="59"/>
              <w:rPr>
                <w:rFonts w:ascii="Times New Roman" w:hAnsi="Times New Roman" w:cs="Times New Roman"/>
                <w:sz w:val="24"/>
                <w:szCs w:val="24"/>
                <w:lang w:val="ru-RU"/>
              </w:rPr>
            </w:pPr>
            <w:r w:rsidRPr="000C320F">
              <w:rPr>
                <w:rFonts w:ascii="Times New Roman" w:hAnsi="Times New Roman" w:cs="Times New Roman"/>
                <w:sz w:val="24"/>
                <w:szCs w:val="24"/>
                <w:lang w:val="ru-RU"/>
              </w:rPr>
              <w:t xml:space="preserve">Монтаж пристрою виводу </w:t>
            </w:r>
          </w:p>
        </w:tc>
        <w:tc>
          <w:tcPr>
            <w:tcW w:w="1417" w:type="dxa"/>
            <w:gridSpan w:val="2"/>
            <w:tcBorders>
              <w:top w:val="single" w:sz="4" w:space="0" w:color="000000"/>
              <w:left w:val="single" w:sz="4" w:space="0" w:color="000000"/>
              <w:bottom w:val="single" w:sz="4" w:space="0" w:color="000000"/>
              <w:right w:val="single" w:sz="4" w:space="0" w:color="000000"/>
            </w:tcBorders>
            <w:hideMark/>
          </w:tcPr>
          <w:p w14:paraId="06344C33" w14:textId="77777777" w:rsidR="000C320F" w:rsidRPr="000C320F" w:rsidRDefault="000C320F">
            <w:pPr>
              <w:pStyle w:val="TableParagraph"/>
              <w:spacing w:before="134"/>
              <w:ind w:left="425"/>
              <w:rPr>
                <w:rFonts w:ascii="Times New Roman" w:hAnsi="Times New Roman" w:cs="Times New Roman"/>
                <w:sz w:val="24"/>
                <w:szCs w:val="24"/>
                <w:lang w:val="uk-UA"/>
              </w:rPr>
            </w:pPr>
            <w:r w:rsidRPr="000C320F">
              <w:rPr>
                <w:rFonts w:ascii="Times New Roman" w:hAnsi="Times New Roman" w:cs="Times New Roman"/>
                <w:sz w:val="24"/>
                <w:szCs w:val="24"/>
              </w:rPr>
              <w:t>шт</w:t>
            </w:r>
            <w:r w:rsidRPr="000C320F">
              <w:rPr>
                <w:rFonts w:ascii="Times New Roman" w:hAnsi="Times New Roman" w:cs="Times New Roman"/>
                <w:sz w:val="24"/>
                <w:szCs w:val="24"/>
                <w:lang w:val="uk-UA"/>
              </w:rPr>
              <w:t>.</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1F5BE83E" w14:textId="77777777" w:rsidR="000C320F" w:rsidRPr="000C320F" w:rsidRDefault="000C320F" w:rsidP="005D2762">
            <w:pPr>
              <w:pStyle w:val="TableParagraph"/>
              <w:spacing w:before="134"/>
              <w:ind w:right="170"/>
              <w:jc w:val="center"/>
              <w:rPr>
                <w:rFonts w:ascii="Times New Roman" w:hAnsi="Times New Roman" w:cs="Times New Roman"/>
                <w:sz w:val="24"/>
                <w:szCs w:val="24"/>
                <w:lang w:val="uk-UA"/>
              </w:rPr>
            </w:pPr>
            <w:r w:rsidRPr="000C320F">
              <w:rPr>
                <w:rFonts w:ascii="Times New Roman" w:hAnsi="Times New Roman" w:cs="Times New Roman"/>
                <w:sz w:val="24"/>
                <w:szCs w:val="24"/>
                <w:lang w:val="uk-UA"/>
              </w:rPr>
              <w:t>1</w:t>
            </w:r>
          </w:p>
        </w:tc>
      </w:tr>
      <w:tr w:rsidR="000C320F" w:rsidRPr="000C320F" w14:paraId="06D9D419"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tcPr>
          <w:p w14:paraId="48BBEDD3" w14:textId="77777777" w:rsidR="000C320F" w:rsidRPr="000C320F" w:rsidRDefault="000C320F">
            <w:pPr>
              <w:pStyle w:val="TableParagraph"/>
              <w:spacing w:before="134"/>
              <w:ind w:left="64"/>
              <w:jc w:val="center"/>
              <w:rPr>
                <w:rFonts w:ascii="Times New Roman" w:hAnsi="Times New Roman" w:cs="Times New Roman"/>
                <w:sz w:val="24"/>
                <w:szCs w:val="24"/>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14:paraId="6C9F97C8" w14:textId="77777777" w:rsidR="000C320F" w:rsidRPr="000C320F" w:rsidRDefault="000C320F">
            <w:pPr>
              <w:pStyle w:val="TableParagraph"/>
              <w:tabs>
                <w:tab w:val="left" w:pos="1396"/>
                <w:tab w:val="left" w:pos="2319"/>
                <w:tab w:val="left" w:pos="2906"/>
                <w:tab w:val="left" w:pos="3440"/>
              </w:tabs>
              <w:spacing w:line="243" w:lineRule="exact"/>
              <w:ind w:left="59"/>
              <w:rPr>
                <w:rFonts w:ascii="Times New Roman" w:hAnsi="Times New Roman" w:cs="Times New Roman"/>
                <w:sz w:val="24"/>
                <w:szCs w:val="24"/>
                <w:lang w:val="ru-RU"/>
              </w:rPr>
            </w:pPr>
            <w:r w:rsidRPr="000C320F">
              <w:rPr>
                <w:rFonts w:ascii="Times New Roman" w:hAnsi="Times New Roman" w:cs="Times New Roman"/>
                <w:sz w:val="24"/>
                <w:szCs w:val="24"/>
                <w:lang w:val="ru-RU"/>
              </w:rPr>
              <w:t>Монтаж адресного пристрою</w:t>
            </w:r>
          </w:p>
        </w:tc>
        <w:tc>
          <w:tcPr>
            <w:tcW w:w="1417" w:type="dxa"/>
            <w:gridSpan w:val="2"/>
            <w:tcBorders>
              <w:top w:val="single" w:sz="4" w:space="0" w:color="000000"/>
              <w:left w:val="single" w:sz="4" w:space="0" w:color="000000"/>
              <w:bottom w:val="single" w:sz="4" w:space="0" w:color="000000"/>
              <w:right w:val="single" w:sz="4" w:space="0" w:color="000000"/>
            </w:tcBorders>
            <w:hideMark/>
          </w:tcPr>
          <w:p w14:paraId="418ED595" w14:textId="77777777" w:rsidR="000C320F" w:rsidRPr="000C320F" w:rsidRDefault="000C320F">
            <w:pPr>
              <w:pStyle w:val="TableParagraph"/>
              <w:spacing w:before="134"/>
              <w:ind w:left="425"/>
              <w:rPr>
                <w:rFonts w:ascii="Times New Roman" w:hAnsi="Times New Roman" w:cs="Times New Roman"/>
                <w:sz w:val="24"/>
                <w:szCs w:val="24"/>
                <w:lang w:val="uk-UA"/>
              </w:rPr>
            </w:pPr>
            <w:r w:rsidRPr="000C320F">
              <w:rPr>
                <w:rFonts w:ascii="Times New Roman" w:hAnsi="Times New Roman" w:cs="Times New Roman"/>
                <w:sz w:val="24"/>
                <w:szCs w:val="24"/>
              </w:rPr>
              <w:t>шт</w:t>
            </w:r>
            <w:r w:rsidRPr="000C320F">
              <w:rPr>
                <w:rFonts w:ascii="Times New Roman" w:hAnsi="Times New Roman" w:cs="Times New Roman"/>
                <w:sz w:val="24"/>
                <w:szCs w:val="24"/>
                <w:lang w:val="uk-UA"/>
              </w:rPr>
              <w:t>.</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1FA48D9F" w14:textId="77777777" w:rsidR="000C320F" w:rsidRPr="000C320F" w:rsidRDefault="000C320F" w:rsidP="005D2762">
            <w:pPr>
              <w:pStyle w:val="TableParagraph"/>
              <w:spacing w:before="134"/>
              <w:ind w:right="170"/>
              <w:jc w:val="center"/>
              <w:rPr>
                <w:rFonts w:ascii="Times New Roman" w:hAnsi="Times New Roman" w:cs="Times New Roman"/>
                <w:sz w:val="24"/>
                <w:szCs w:val="24"/>
                <w:lang w:val="uk-UA"/>
              </w:rPr>
            </w:pPr>
            <w:r w:rsidRPr="000C320F">
              <w:rPr>
                <w:rFonts w:ascii="Times New Roman" w:hAnsi="Times New Roman" w:cs="Times New Roman"/>
                <w:sz w:val="24"/>
                <w:szCs w:val="24"/>
                <w:lang w:val="uk-UA"/>
              </w:rPr>
              <w:t>1</w:t>
            </w:r>
          </w:p>
        </w:tc>
      </w:tr>
      <w:tr w:rsidR="000C320F" w:rsidRPr="000C320F" w14:paraId="3670FBAF"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6DAA738F" w14:textId="77777777" w:rsidR="000C320F" w:rsidRPr="000C320F" w:rsidRDefault="000C320F">
            <w:pPr>
              <w:pStyle w:val="TableParagraph"/>
              <w:spacing w:before="134"/>
              <w:ind w:left="64"/>
              <w:jc w:val="center"/>
              <w:rPr>
                <w:rFonts w:ascii="Times New Roman" w:hAnsi="Times New Roman" w:cs="Times New Roman"/>
                <w:sz w:val="24"/>
                <w:szCs w:val="24"/>
                <w:lang w:val="uk-UA"/>
              </w:rPr>
            </w:pPr>
            <w:r w:rsidRPr="000C320F">
              <w:rPr>
                <w:rFonts w:ascii="Times New Roman" w:hAnsi="Times New Roman" w:cs="Times New Roman"/>
                <w:sz w:val="24"/>
                <w:szCs w:val="24"/>
                <w:lang w:val="uk-UA"/>
              </w:rPr>
              <w:t>4</w:t>
            </w:r>
          </w:p>
        </w:tc>
        <w:tc>
          <w:tcPr>
            <w:tcW w:w="6946" w:type="dxa"/>
            <w:tcBorders>
              <w:top w:val="single" w:sz="4" w:space="0" w:color="000000"/>
              <w:left w:val="single" w:sz="4" w:space="0" w:color="000000"/>
              <w:bottom w:val="single" w:sz="4" w:space="0" w:color="000000"/>
              <w:right w:val="single" w:sz="4" w:space="0" w:color="000000"/>
            </w:tcBorders>
            <w:hideMark/>
          </w:tcPr>
          <w:p w14:paraId="3F2022CB" w14:textId="77777777" w:rsidR="000C320F" w:rsidRPr="000C320F" w:rsidRDefault="000C320F">
            <w:pPr>
              <w:pStyle w:val="TableParagraph"/>
              <w:tabs>
                <w:tab w:val="left" w:pos="1396"/>
                <w:tab w:val="left" w:pos="2319"/>
                <w:tab w:val="left" w:pos="2906"/>
                <w:tab w:val="left" w:pos="3440"/>
              </w:tabs>
              <w:spacing w:line="243" w:lineRule="exact"/>
              <w:ind w:left="59"/>
              <w:rPr>
                <w:rFonts w:ascii="Times New Roman" w:hAnsi="Times New Roman" w:cs="Times New Roman"/>
                <w:sz w:val="24"/>
                <w:szCs w:val="24"/>
              </w:rPr>
            </w:pPr>
            <w:r w:rsidRPr="000C320F">
              <w:rPr>
                <w:rFonts w:ascii="Times New Roman" w:hAnsi="Times New Roman" w:cs="Times New Roman"/>
                <w:sz w:val="24"/>
                <w:szCs w:val="24"/>
                <w:lang w:val="ru-RU"/>
              </w:rPr>
              <w:t>Монтаж акумулятора 12</w:t>
            </w:r>
            <w:r w:rsidRPr="000C320F">
              <w:rPr>
                <w:rFonts w:ascii="Times New Roman" w:hAnsi="Times New Roman" w:cs="Times New Roman"/>
                <w:sz w:val="24"/>
                <w:szCs w:val="24"/>
              </w:rPr>
              <w:t>V 7Ah</w:t>
            </w:r>
          </w:p>
        </w:tc>
        <w:tc>
          <w:tcPr>
            <w:tcW w:w="1417" w:type="dxa"/>
            <w:gridSpan w:val="2"/>
            <w:tcBorders>
              <w:top w:val="single" w:sz="4" w:space="0" w:color="000000"/>
              <w:left w:val="single" w:sz="4" w:space="0" w:color="000000"/>
              <w:bottom w:val="single" w:sz="4" w:space="0" w:color="000000"/>
              <w:right w:val="single" w:sz="4" w:space="0" w:color="000000"/>
            </w:tcBorders>
            <w:hideMark/>
          </w:tcPr>
          <w:p w14:paraId="4EE3AA86" w14:textId="77777777" w:rsidR="000C320F" w:rsidRPr="000C320F" w:rsidRDefault="000C320F">
            <w:pPr>
              <w:pStyle w:val="TableParagraph"/>
              <w:spacing w:before="134"/>
              <w:ind w:left="425"/>
              <w:rPr>
                <w:rFonts w:ascii="Times New Roman" w:hAnsi="Times New Roman" w:cs="Times New Roman"/>
                <w:sz w:val="24"/>
                <w:szCs w:val="24"/>
                <w:lang w:val="uk-UA"/>
              </w:rPr>
            </w:pPr>
            <w:r w:rsidRPr="000C320F">
              <w:rPr>
                <w:rFonts w:ascii="Times New Roman" w:hAnsi="Times New Roman" w:cs="Times New Roman"/>
                <w:sz w:val="24"/>
                <w:szCs w:val="24"/>
              </w:rPr>
              <w:t>шт</w:t>
            </w:r>
            <w:r w:rsidRPr="000C320F">
              <w:rPr>
                <w:rFonts w:ascii="Times New Roman" w:hAnsi="Times New Roman" w:cs="Times New Roman"/>
                <w:sz w:val="24"/>
                <w:szCs w:val="24"/>
                <w:lang w:val="uk-UA"/>
              </w:rPr>
              <w:t>.</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0F11BC49" w14:textId="77777777" w:rsidR="000C320F" w:rsidRPr="000C320F" w:rsidRDefault="000C320F" w:rsidP="005D2762">
            <w:pPr>
              <w:pStyle w:val="TableParagraph"/>
              <w:spacing w:before="134"/>
              <w:ind w:right="170"/>
              <w:jc w:val="center"/>
              <w:rPr>
                <w:rFonts w:ascii="Times New Roman" w:hAnsi="Times New Roman" w:cs="Times New Roman"/>
                <w:sz w:val="24"/>
                <w:szCs w:val="24"/>
                <w:lang w:val="uk-UA"/>
              </w:rPr>
            </w:pPr>
            <w:r w:rsidRPr="000C320F">
              <w:rPr>
                <w:rFonts w:ascii="Times New Roman" w:hAnsi="Times New Roman" w:cs="Times New Roman"/>
                <w:sz w:val="24"/>
                <w:szCs w:val="24"/>
                <w:lang w:val="uk-UA"/>
              </w:rPr>
              <w:t>5</w:t>
            </w:r>
          </w:p>
        </w:tc>
      </w:tr>
      <w:tr w:rsidR="000C320F" w:rsidRPr="000C320F" w14:paraId="30CC2D7C"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27744723" w14:textId="77777777" w:rsidR="000C320F" w:rsidRPr="000C320F" w:rsidRDefault="000C320F">
            <w:pPr>
              <w:pStyle w:val="TableParagraph"/>
              <w:spacing w:before="134"/>
              <w:ind w:left="64"/>
              <w:jc w:val="center"/>
              <w:rPr>
                <w:rFonts w:ascii="Times New Roman" w:hAnsi="Times New Roman" w:cs="Times New Roman"/>
                <w:sz w:val="24"/>
                <w:szCs w:val="24"/>
                <w:lang w:val="uk-UA"/>
              </w:rPr>
            </w:pPr>
            <w:r w:rsidRPr="000C320F">
              <w:rPr>
                <w:rFonts w:ascii="Times New Roman" w:hAnsi="Times New Roman" w:cs="Times New Roman"/>
                <w:sz w:val="24"/>
                <w:szCs w:val="24"/>
                <w:lang w:val="uk-UA"/>
              </w:rPr>
              <w:t>5</w:t>
            </w:r>
          </w:p>
        </w:tc>
        <w:tc>
          <w:tcPr>
            <w:tcW w:w="6946" w:type="dxa"/>
            <w:tcBorders>
              <w:top w:val="single" w:sz="4" w:space="0" w:color="000000"/>
              <w:left w:val="single" w:sz="4" w:space="0" w:color="000000"/>
              <w:bottom w:val="single" w:sz="4" w:space="0" w:color="000000"/>
              <w:right w:val="single" w:sz="4" w:space="0" w:color="000000"/>
            </w:tcBorders>
            <w:hideMark/>
          </w:tcPr>
          <w:p w14:paraId="32D9C609" w14:textId="77777777" w:rsidR="000C320F" w:rsidRPr="000C320F" w:rsidRDefault="000C320F">
            <w:pPr>
              <w:pStyle w:val="TableParagraph"/>
              <w:tabs>
                <w:tab w:val="left" w:pos="1396"/>
                <w:tab w:val="left" w:pos="2319"/>
                <w:tab w:val="left" w:pos="2906"/>
                <w:tab w:val="left" w:pos="3440"/>
              </w:tabs>
              <w:spacing w:line="243" w:lineRule="exact"/>
              <w:ind w:left="59"/>
              <w:rPr>
                <w:rFonts w:ascii="Times New Roman" w:hAnsi="Times New Roman" w:cs="Times New Roman"/>
                <w:sz w:val="24"/>
                <w:szCs w:val="24"/>
                <w:lang w:val="uk-UA"/>
              </w:rPr>
            </w:pPr>
            <w:r w:rsidRPr="000C320F">
              <w:rPr>
                <w:rFonts w:ascii="Times New Roman" w:hAnsi="Times New Roman" w:cs="Times New Roman"/>
                <w:sz w:val="24"/>
                <w:szCs w:val="24"/>
                <w:lang w:val="ru-RU"/>
              </w:rPr>
              <w:t xml:space="preserve">Монтаж </w:t>
            </w:r>
            <w:r w:rsidRPr="000C320F">
              <w:rPr>
                <w:rFonts w:ascii="Times New Roman" w:hAnsi="Times New Roman" w:cs="Times New Roman"/>
                <w:sz w:val="24"/>
                <w:szCs w:val="24"/>
                <w:lang w:val="uk-UA"/>
              </w:rPr>
              <w:t>блока живлення</w:t>
            </w:r>
          </w:p>
        </w:tc>
        <w:tc>
          <w:tcPr>
            <w:tcW w:w="1417" w:type="dxa"/>
            <w:gridSpan w:val="2"/>
            <w:tcBorders>
              <w:top w:val="single" w:sz="4" w:space="0" w:color="000000"/>
              <w:left w:val="single" w:sz="4" w:space="0" w:color="000000"/>
              <w:bottom w:val="single" w:sz="4" w:space="0" w:color="000000"/>
              <w:right w:val="single" w:sz="4" w:space="0" w:color="000000"/>
            </w:tcBorders>
            <w:hideMark/>
          </w:tcPr>
          <w:p w14:paraId="678F0336" w14:textId="77777777" w:rsidR="000C320F" w:rsidRPr="000C320F" w:rsidRDefault="000C320F">
            <w:pPr>
              <w:pStyle w:val="TableParagraph"/>
              <w:spacing w:before="134"/>
              <w:ind w:left="425"/>
              <w:rPr>
                <w:rFonts w:ascii="Times New Roman" w:hAnsi="Times New Roman" w:cs="Times New Roman"/>
                <w:sz w:val="24"/>
                <w:szCs w:val="24"/>
                <w:lang w:val="uk-UA"/>
              </w:rPr>
            </w:pPr>
            <w:r w:rsidRPr="000C320F">
              <w:rPr>
                <w:rFonts w:ascii="Times New Roman" w:hAnsi="Times New Roman" w:cs="Times New Roman"/>
                <w:sz w:val="24"/>
                <w:szCs w:val="24"/>
              </w:rPr>
              <w:t>шт</w:t>
            </w:r>
            <w:r w:rsidRPr="000C320F">
              <w:rPr>
                <w:rFonts w:ascii="Times New Roman" w:hAnsi="Times New Roman" w:cs="Times New Roman"/>
                <w:sz w:val="24"/>
                <w:szCs w:val="24"/>
                <w:lang w:val="uk-UA"/>
              </w:rPr>
              <w:t>.</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747B1471" w14:textId="77777777" w:rsidR="000C320F" w:rsidRPr="000C320F" w:rsidRDefault="000C320F" w:rsidP="005D2762">
            <w:pPr>
              <w:pStyle w:val="TableParagraph"/>
              <w:spacing w:before="134"/>
              <w:ind w:right="170"/>
              <w:jc w:val="center"/>
              <w:rPr>
                <w:rFonts w:ascii="Times New Roman" w:hAnsi="Times New Roman" w:cs="Times New Roman"/>
                <w:sz w:val="24"/>
                <w:szCs w:val="24"/>
                <w:lang w:val="uk-UA"/>
              </w:rPr>
            </w:pPr>
            <w:r w:rsidRPr="000C320F">
              <w:rPr>
                <w:rFonts w:ascii="Times New Roman" w:hAnsi="Times New Roman" w:cs="Times New Roman"/>
                <w:sz w:val="24"/>
                <w:szCs w:val="24"/>
                <w:lang w:val="uk-UA"/>
              </w:rPr>
              <w:t>1</w:t>
            </w:r>
          </w:p>
        </w:tc>
      </w:tr>
      <w:tr w:rsidR="000C320F" w:rsidRPr="000C320F" w14:paraId="10770463"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23F9C03F" w14:textId="77777777" w:rsidR="000C320F" w:rsidRPr="000C320F" w:rsidRDefault="000C320F">
            <w:pPr>
              <w:pStyle w:val="TableParagraph"/>
              <w:spacing w:before="134"/>
              <w:ind w:left="64"/>
              <w:jc w:val="center"/>
              <w:rPr>
                <w:rFonts w:ascii="Times New Roman" w:hAnsi="Times New Roman" w:cs="Times New Roman"/>
                <w:sz w:val="24"/>
                <w:szCs w:val="24"/>
                <w:lang w:val="uk-UA"/>
              </w:rPr>
            </w:pPr>
            <w:r w:rsidRPr="000C320F">
              <w:rPr>
                <w:rFonts w:ascii="Times New Roman" w:hAnsi="Times New Roman" w:cs="Times New Roman"/>
                <w:sz w:val="24"/>
                <w:szCs w:val="24"/>
                <w:lang w:val="uk-UA"/>
              </w:rPr>
              <w:t>6</w:t>
            </w:r>
          </w:p>
        </w:tc>
        <w:tc>
          <w:tcPr>
            <w:tcW w:w="6946" w:type="dxa"/>
            <w:tcBorders>
              <w:top w:val="single" w:sz="4" w:space="0" w:color="000000"/>
              <w:left w:val="single" w:sz="4" w:space="0" w:color="000000"/>
              <w:bottom w:val="single" w:sz="4" w:space="0" w:color="000000"/>
              <w:right w:val="single" w:sz="4" w:space="0" w:color="000000"/>
            </w:tcBorders>
            <w:hideMark/>
          </w:tcPr>
          <w:p w14:paraId="3F50EE54" w14:textId="77777777" w:rsidR="000C320F" w:rsidRPr="000C320F" w:rsidRDefault="000C320F">
            <w:pPr>
              <w:pStyle w:val="TableParagraph"/>
              <w:tabs>
                <w:tab w:val="left" w:pos="1396"/>
                <w:tab w:val="left" w:pos="2319"/>
                <w:tab w:val="left" w:pos="2906"/>
                <w:tab w:val="left" w:pos="3440"/>
              </w:tabs>
              <w:spacing w:line="243" w:lineRule="exact"/>
              <w:ind w:left="59"/>
              <w:rPr>
                <w:rFonts w:ascii="Times New Roman" w:hAnsi="Times New Roman" w:cs="Times New Roman"/>
                <w:sz w:val="24"/>
                <w:szCs w:val="24"/>
                <w:lang w:val="ru-RU"/>
              </w:rPr>
            </w:pPr>
            <w:r w:rsidRPr="000C320F">
              <w:rPr>
                <w:rFonts w:ascii="Times New Roman" w:hAnsi="Times New Roman" w:cs="Times New Roman"/>
                <w:sz w:val="24"/>
                <w:szCs w:val="24"/>
                <w:lang w:val="ru-RU"/>
              </w:rPr>
              <w:t>Монтаж сповіщувача ПС автоматичного димового</w:t>
            </w:r>
          </w:p>
        </w:tc>
        <w:tc>
          <w:tcPr>
            <w:tcW w:w="1417" w:type="dxa"/>
            <w:gridSpan w:val="2"/>
            <w:tcBorders>
              <w:top w:val="single" w:sz="4" w:space="0" w:color="000000"/>
              <w:left w:val="single" w:sz="4" w:space="0" w:color="000000"/>
              <w:bottom w:val="single" w:sz="4" w:space="0" w:color="000000"/>
              <w:right w:val="single" w:sz="4" w:space="0" w:color="000000"/>
            </w:tcBorders>
            <w:hideMark/>
          </w:tcPr>
          <w:p w14:paraId="1ED3E442" w14:textId="77777777" w:rsidR="000C320F" w:rsidRPr="000C320F" w:rsidRDefault="000C320F">
            <w:pPr>
              <w:pStyle w:val="TableParagraph"/>
              <w:spacing w:before="134"/>
              <w:ind w:left="425"/>
              <w:rPr>
                <w:rFonts w:ascii="Times New Roman" w:hAnsi="Times New Roman" w:cs="Times New Roman"/>
                <w:sz w:val="24"/>
                <w:szCs w:val="24"/>
                <w:lang w:val="uk-UA"/>
              </w:rPr>
            </w:pPr>
            <w:r w:rsidRPr="000C320F">
              <w:rPr>
                <w:rFonts w:ascii="Times New Roman" w:hAnsi="Times New Roman" w:cs="Times New Roman"/>
                <w:sz w:val="24"/>
                <w:szCs w:val="24"/>
              </w:rPr>
              <w:t>шт</w:t>
            </w:r>
            <w:r w:rsidRPr="000C320F">
              <w:rPr>
                <w:rFonts w:ascii="Times New Roman" w:hAnsi="Times New Roman" w:cs="Times New Roman"/>
                <w:sz w:val="24"/>
                <w:szCs w:val="24"/>
                <w:lang w:val="uk-UA"/>
              </w:rPr>
              <w:t>.</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41E8865A" w14:textId="77777777" w:rsidR="000C320F" w:rsidRPr="000C320F" w:rsidRDefault="000C320F" w:rsidP="005D2762">
            <w:pPr>
              <w:pStyle w:val="TableParagraph"/>
              <w:spacing w:before="134"/>
              <w:ind w:right="170"/>
              <w:jc w:val="center"/>
              <w:rPr>
                <w:rFonts w:ascii="Times New Roman" w:hAnsi="Times New Roman" w:cs="Times New Roman"/>
                <w:sz w:val="24"/>
                <w:szCs w:val="24"/>
                <w:lang w:val="uk-UA"/>
              </w:rPr>
            </w:pPr>
            <w:r w:rsidRPr="000C320F">
              <w:rPr>
                <w:rFonts w:ascii="Times New Roman" w:hAnsi="Times New Roman" w:cs="Times New Roman"/>
                <w:sz w:val="24"/>
                <w:szCs w:val="24"/>
                <w:lang w:val="uk-UA"/>
              </w:rPr>
              <w:t>397</w:t>
            </w:r>
          </w:p>
        </w:tc>
      </w:tr>
      <w:tr w:rsidR="000C320F" w:rsidRPr="000C320F" w14:paraId="50313E06"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40F00DB3" w14:textId="77777777" w:rsidR="000C320F" w:rsidRPr="000C320F" w:rsidRDefault="000C320F">
            <w:pPr>
              <w:pStyle w:val="TableParagraph"/>
              <w:spacing w:before="134"/>
              <w:ind w:left="64"/>
              <w:jc w:val="center"/>
              <w:rPr>
                <w:rFonts w:ascii="Times New Roman" w:hAnsi="Times New Roman" w:cs="Times New Roman"/>
                <w:sz w:val="24"/>
                <w:szCs w:val="24"/>
                <w:lang w:val="uk-UA"/>
              </w:rPr>
            </w:pPr>
            <w:r w:rsidRPr="000C320F">
              <w:rPr>
                <w:rFonts w:ascii="Times New Roman" w:hAnsi="Times New Roman" w:cs="Times New Roman"/>
                <w:sz w:val="24"/>
                <w:szCs w:val="24"/>
                <w:lang w:val="uk-UA"/>
              </w:rPr>
              <w:t>7</w:t>
            </w:r>
          </w:p>
        </w:tc>
        <w:tc>
          <w:tcPr>
            <w:tcW w:w="6946" w:type="dxa"/>
            <w:tcBorders>
              <w:top w:val="single" w:sz="4" w:space="0" w:color="000000"/>
              <w:left w:val="single" w:sz="4" w:space="0" w:color="000000"/>
              <w:bottom w:val="single" w:sz="4" w:space="0" w:color="000000"/>
              <w:right w:val="single" w:sz="4" w:space="0" w:color="000000"/>
            </w:tcBorders>
            <w:hideMark/>
          </w:tcPr>
          <w:p w14:paraId="544A6DA8" w14:textId="77777777" w:rsidR="000C320F" w:rsidRPr="000C320F" w:rsidRDefault="000C320F">
            <w:pPr>
              <w:pStyle w:val="TableParagraph"/>
              <w:tabs>
                <w:tab w:val="left" w:pos="1396"/>
                <w:tab w:val="left" w:pos="2319"/>
                <w:tab w:val="left" w:pos="2906"/>
                <w:tab w:val="left" w:pos="3440"/>
              </w:tabs>
              <w:spacing w:line="243" w:lineRule="exact"/>
              <w:ind w:left="59"/>
              <w:rPr>
                <w:rFonts w:ascii="Times New Roman" w:hAnsi="Times New Roman" w:cs="Times New Roman"/>
                <w:sz w:val="24"/>
                <w:szCs w:val="24"/>
                <w:lang w:val="ru-RU"/>
              </w:rPr>
            </w:pPr>
            <w:r w:rsidRPr="000C320F">
              <w:rPr>
                <w:rFonts w:ascii="Times New Roman" w:hAnsi="Times New Roman" w:cs="Times New Roman"/>
                <w:sz w:val="24"/>
                <w:szCs w:val="24"/>
                <w:lang w:val="ru-RU"/>
              </w:rPr>
              <w:t>Монтаж сповіщувача ПС автоматичного теплового</w:t>
            </w:r>
          </w:p>
        </w:tc>
        <w:tc>
          <w:tcPr>
            <w:tcW w:w="1417" w:type="dxa"/>
            <w:gridSpan w:val="2"/>
            <w:tcBorders>
              <w:top w:val="single" w:sz="4" w:space="0" w:color="000000"/>
              <w:left w:val="single" w:sz="4" w:space="0" w:color="000000"/>
              <w:bottom w:val="single" w:sz="4" w:space="0" w:color="000000"/>
              <w:right w:val="single" w:sz="4" w:space="0" w:color="000000"/>
            </w:tcBorders>
            <w:hideMark/>
          </w:tcPr>
          <w:p w14:paraId="465DB9DF" w14:textId="77777777" w:rsidR="000C320F" w:rsidRPr="000C320F" w:rsidRDefault="000C320F">
            <w:pPr>
              <w:pStyle w:val="TableParagraph"/>
              <w:spacing w:before="134"/>
              <w:ind w:left="425"/>
              <w:rPr>
                <w:rFonts w:ascii="Times New Roman" w:hAnsi="Times New Roman" w:cs="Times New Roman"/>
                <w:sz w:val="24"/>
                <w:szCs w:val="24"/>
                <w:lang w:val="uk-UA"/>
              </w:rPr>
            </w:pPr>
            <w:r w:rsidRPr="000C320F">
              <w:rPr>
                <w:rFonts w:ascii="Times New Roman" w:hAnsi="Times New Roman" w:cs="Times New Roman"/>
                <w:sz w:val="24"/>
                <w:szCs w:val="24"/>
              </w:rPr>
              <w:t>шт</w:t>
            </w:r>
            <w:r w:rsidRPr="000C320F">
              <w:rPr>
                <w:rFonts w:ascii="Times New Roman" w:hAnsi="Times New Roman" w:cs="Times New Roman"/>
                <w:sz w:val="24"/>
                <w:szCs w:val="24"/>
                <w:lang w:val="uk-UA"/>
              </w:rPr>
              <w:t>.</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14B072CF" w14:textId="77777777" w:rsidR="000C320F" w:rsidRPr="000C320F" w:rsidRDefault="000C320F" w:rsidP="005D2762">
            <w:pPr>
              <w:pStyle w:val="TableParagraph"/>
              <w:spacing w:before="134"/>
              <w:ind w:right="170"/>
              <w:jc w:val="center"/>
              <w:rPr>
                <w:rFonts w:ascii="Times New Roman" w:hAnsi="Times New Roman" w:cs="Times New Roman"/>
                <w:sz w:val="24"/>
                <w:szCs w:val="24"/>
                <w:lang w:val="uk-UA"/>
              </w:rPr>
            </w:pPr>
            <w:r w:rsidRPr="000C320F">
              <w:rPr>
                <w:rFonts w:ascii="Times New Roman" w:hAnsi="Times New Roman" w:cs="Times New Roman"/>
                <w:sz w:val="24"/>
                <w:szCs w:val="24"/>
                <w:lang w:val="uk-UA"/>
              </w:rPr>
              <w:t>37</w:t>
            </w:r>
          </w:p>
        </w:tc>
      </w:tr>
      <w:tr w:rsidR="000C320F" w:rsidRPr="000C320F" w14:paraId="68B38003"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0C254952" w14:textId="77777777" w:rsidR="000C320F" w:rsidRPr="000C320F" w:rsidRDefault="000C320F">
            <w:pPr>
              <w:pStyle w:val="TableParagraph"/>
              <w:spacing w:before="134"/>
              <w:ind w:left="64"/>
              <w:jc w:val="center"/>
              <w:rPr>
                <w:rFonts w:ascii="Times New Roman" w:hAnsi="Times New Roman" w:cs="Times New Roman"/>
                <w:sz w:val="24"/>
                <w:szCs w:val="24"/>
                <w:lang w:val="uk-UA"/>
              </w:rPr>
            </w:pPr>
            <w:r w:rsidRPr="000C320F">
              <w:rPr>
                <w:rFonts w:ascii="Times New Roman" w:hAnsi="Times New Roman" w:cs="Times New Roman"/>
                <w:sz w:val="24"/>
                <w:szCs w:val="24"/>
                <w:lang w:val="uk-UA"/>
              </w:rPr>
              <w:t>8</w:t>
            </w:r>
          </w:p>
        </w:tc>
        <w:tc>
          <w:tcPr>
            <w:tcW w:w="6946" w:type="dxa"/>
            <w:tcBorders>
              <w:top w:val="single" w:sz="4" w:space="0" w:color="000000"/>
              <w:left w:val="single" w:sz="4" w:space="0" w:color="000000"/>
              <w:bottom w:val="single" w:sz="4" w:space="0" w:color="000000"/>
              <w:right w:val="single" w:sz="4" w:space="0" w:color="000000"/>
            </w:tcBorders>
            <w:hideMark/>
          </w:tcPr>
          <w:p w14:paraId="0D7A79CD" w14:textId="77777777" w:rsidR="000C320F" w:rsidRPr="000C320F" w:rsidRDefault="000C320F">
            <w:pPr>
              <w:pStyle w:val="TableParagraph"/>
              <w:tabs>
                <w:tab w:val="left" w:pos="1396"/>
                <w:tab w:val="left" w:pos="2319"/>
                <w:tab w:val="left" w:pos="2906"/>
                <w:tab w:val="left" w:pos="3440"/>
              </w:tabs>
              <w:spacing w:line="243" w:lineRule="exact"/>
              <w:ind w:left="59"/>
              <w:rPr>
                <w:rFonts w:ascii="Times New Roman" w:hAnsi="Times New Roman" w:cs="Times New Roman"/>
                <w:sz w:val="24"/>
                <w:szCs w:val="24"/>
                <w:lang w:val="ru-RU"/>
              </w:rPr>
            </w:pPr>
            <w:r w:rsidRPr="000C320F">
              <w:rPr>
                <w:rFonts w:ascii="Times New Roman" w:hAnsi="Times New Roman" w:cs="Times New Roman"/>
                <w:sz w:val="24"/>
                <w:szCs w:val="24"/>
                <w:lang w:val="ru-RU"/>
              </w:rPr>
              <w:t>Монтаж сповіщувача ПС автоматичного ручного</w:t>
            </w:r>
          </w:p>
        </w:tc>
        <w:tc>
          <w:tcPr>
            <w:tcW w:w="1417" w:type="dxa"/>
            <w:gridSpan w:val="2"/>
            <w:tcBorders>
              <w:top w:val="single" w:sz="4" w:space="0" w:color="000000"/>
              <w:left w:val="single" w:sz="4" w:space="0" w:color="000000"/>
              <w:bottom w:val="single" w:sz="4" w:space="0" w:color="000000"/>
              <w:right w:val="single" w:sz="4" w:space="0" w:color="000000"/>
            </w:tcBorders>
            <w:hideMark/>
          </w:tcPr>
          <w:p w14:paraId="2E9F6AFD" w14:textId="77777777" w:rsidR="000C320F" w:rsidRPr="000C320F" w:rsidRDefault="000C320F">
            <w:pPr>
              <w:pStyle w:val="TableParagraph"/>
              <w:spacing w:before="134"/>
              <w:ind w:left="425"/>
              <w:rPr>
                <w:rFonts w:ascii="Times New Roman" w:hAnsi="Times New Roman" w:cs="Times New Roman"/>
                <w:sz w:val="24"/>
                <w:szCs w:val="24"/>
                <w:lang w:val="uk-UA"/>
              </w:rPr>
            </w:pPr>
            <w:r w:rsidRPr="000C320F">
              <w:rPr>
                <w:rFonts w:ascii="Times New Roman" w:hAnsi="Times New Roman" w:cs="Times New Roman"/>
                <w:sz w:val="24"/>
                <w:szCs w:val="24"/>
              </w:rPr>
              <w:t>шт</w:t>
            </w:r>
            <w:r w:rsidRPr="000C320F">
              <w:rPr>
                <w:rFonts w:ascii="Times New Roman" w:hAnsi="Times New Roman" w:cs="Times New Roman"/>
                <w:sz w:val="24"/>
                <w:szCs w:val="24"/>
                <w:lang w:val="uk-UA"/>
              </w:rPr>
              <w:t>.</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34D84A9F" w14:textId="77777777" w:rsidR="000C320F" w:rsidRPr="000C320F" w:rsidRDefault="000C320F" w:rsidP="005D2762">
            <w:pPr>
              <w:pStyle w:val="TableParagraph"/>
              <w:spacing w:before="134"/>
              <w:ind w:right="170"/>
              <w:jc w:val="center"/>
              <w:rPr>
                <w:rFonts w:ascii="Times New Roman" w:hAnsi="Times New Roman" w:cs="Times New Roman"/>
                <w:sz w:val="24"/>
                <w:szCs w:val="24"/>
                <w:lang w:val="uk-UA"/>
              </w:rPr>
            </w:pPr>
            <w:r w:rsidRPr="000C320F">
              <w:rPr>
                <w:rFonts w:ascii="Times New Roman" w:hAnsi="Times New Roman" w:cs="Times New Roman"/>
                <w:sz w:val="24"/>
                <w:szCs w:val="24"/>
                <w:lang w:val="uk-UA"/>
              </w:rPr>
              <w:t>21</w:t>
            </w:r>
          </w:p>
        </w:tc>
      </w:tr>
      <w:tr w:rsidR="000C320F" w:rsidRPr="000C320F" w14:paraId="0AA2A20A" w14:textId="77777777" w:rsidTr="005D2762">
        <w:trPr>
          <w:trHeight w:val="340"/>
        </w:trPr>
        <w:tc>
          <w:tcPr>
            <w:tcW w:w="426" w:type="dxa"/>
            <w:vMerge w:val="restart"/>
            <w:tcBorders>
              <w:top w:val="single" w:sz="4" w:space="0" w:color="000000"/>
              <w:left w:val="single" w:sz="4" w:space="0" w:color="000000"/>
              <w:bottom w:val="single" w:sz="4" w:space="0" w:color="000000"/>
              <w:right w:val="single" w:sz="4" w:space="0" w:color="000000"/>
            </w:tcBorders>
            <w:hideMark/>
          </w:tcPr>
          <w:p w14:paraId="4942F384" w14:textId="77777777" w:rsidR="000C320F" w:rsidRPr="000C320F" w:rsidRDefault="000C320F">
            <w:pPr>
              <w:pStyle w:val="TableParagraph"/>
              <w:spacing w:before="134"/>
              <w:ind w:left="64"/>
              <w:jc w:val="center"/>
              <w:rPr>
                <w:rFonts w:ascii="Times New Roman" w:hAnsi="Times New Roman" w:cs="Times New Roman"/>
                <w:sz w:val="24"/>
                <w:szCs w:val="24"/>
              </w:rPr>
            </w:pPr>
            <w:r w:rsidRPr="000C320F">
              <w:rPr>
                <w:rFonts w:ascii="Times New Roman" w:hAnsi="Times New Roman" w:cs="Times New Roman"/>
                <w:sz w:val="24"/>
                <w:szCs w:val="24"/>
              </w:rPr>
              <w:t>9</w:t>
            </w:r>
          </w:p>
        </w:tc>
        <w:tc>
          <w:tcPr>
            <w:tcW w:w="6946" w:type="dxa"/>
            <w:vMerge w:val="restart"/>
            <w:tcBorders>
              <w:top w:val="single" w:sz="4" w:space="0" w:color="000000"/>
              <w:left w:val="single" w:sz="4" w:space="0" w:color="000000"/>
              <w:bottom w:val="single" w:sz="4" w:space="0" w:color="000000"/>
              <w:right w:val="single" w:sz="4" w:space="0" w:color="000000"/>
            </w:tcBorders>
            <w:hideMark/>
          </w:tcPr>
          <w:p w14:paraId="2884F588" w14:textId="77777777" w:rsidR="000C320F" w:rsidRPr="000C320F" w:rsidRDefault="000C320F">
            <w:pPr>
              <w:pStyle w:val="TableParagraph"/>
              <w:tabs>
                <w:tab w:val="left" w:pos="1396"/>
                <w:tab w:val="left" w:pos="2319"/>
                <w:tab w:val="left" w:pos="2906"/>
                <w:tab w:val="left" w:pos="3440"/>
              </w:tabs>
              <w:spacing w:line="243" w:lineRule="exact"/>
              <w:ind w:left="59"/>
              <w:rPr>
                <w:rFonts w:ascii="Times New Roman" w:hAnsi="Times New Roman" w:cs="Times New Roman"/>
                <w:sz w:val="24"/>
                <w:szCs w:val="24"/>
                <w:lang w:val="ru-RU"/>
              </w:rPr>
            </w:pPr>
            <w:r w:rsidRPr="000C320F">
              <w:rPr>
                <w:rFonts w:ascii="Times New Roman" w:hAnsi="Times New Roman" w:cs="Times New Roman"/>
                <w:sz w:val="24"/>
                <w:szCs w:val="24"/>
                <w:lang w:val="ru-RU"/>
              </w:rPr>
              <w:t>Закладення кінцеве для 2-4 жильного силового кабелю напругою до 1 кВ, переріз однієї жили до 35 мм</w:t>
            </w:r>
            <w:r w:rsidRPr="000C320F">
              <w:rPr>
                <w:rFonts w:ascii="Times New Roman" w:hAnsi="Times New Roman" w:cs="Times New Roman"/>
                <w:sz w:val="24"/>
                <w:szCs w:val="24"/>
                <w:vertAlign w:val="superscript"/>
                <w:lang w:val="ru-RU"/>
              </w:rPr>
              <w:t>2</w:t>
            </w:r>
          </w:p>
        </w:tc>
        <w:tc>
          <w:tcPr>
            <w:tcW w:w="1417" w:type="dxa"/>
            <w:gridSpan w:val="2"/>
            <w:vMerge w:val="restart"/>
            <w:tcBorders>
              <w:top w:val="single" w:sz="4" w:space="0" w:color="000000"/>
              <w:left w:val="single" w:sz="4" w:space="0" w:color="000000"/>
              <w:bottom w:val="single" w:sz="4" w:space="0" w:color="000000"/>
              <w:right w:val="single" w:sz="4" w:space="0" w:color="000000"/>
            </w:tcBorders>
            <w:hideMark/>
          </w:tcPr>
          <w:p w14:paraId="0FCC2F70" w14:textId="77777777" w:rsidR="000C320F" w:rsidRPr="000C320F" w:rsidRDefault="000C320F">
            <w:pPr>
              <w:pStyle w:val="TableParagraph"/>
              <w:spacing w:before="134"/>
              <w:ind w:left="425"/>
              <w:rPr>
                <w:rFonts w:ascii="Times New Roman" w:hAnsi="Times New Roman" w:cs="Times New Roman"/>
                <w:sz w:val="24"/>
                <w:szCs w:val="24"/>
                <w:lang w:val="uk-UA"/>
              </w:rPr>
            </w:pPr>
            <w:r w:rsidRPr="000C320F">
              <w:rPr>
                <w:rFonts w:ascii="Times New Roman" w:hAnsi="Times New Roman" w:cs="Times New Roman"/>
                <w:sz w:val="24"/>
                <w:szCs w:val="24"/>
              </w:rPr>
              <w:t>шт</w:t>
            </w:r>
            <w:r w:rsidRPr="000C320F">
              <w:rPr>
                <w:rFonts w:ascii="Times New Roman" w:hAnsi="Times New Roman" w:cs="Times New Roman"/>
                <w:sz w:val="24"/>
                <w:szCs w:val="24"/>
                <w:lang w:val="uk-UA"/>
              </w:rPr>
              <w:t>.</w:t>
            </w:r>
          </w:p>
        </w:tc>
        <w:tc>
          <w:tcPr>
            <w:tcW w:w="1134" w:type="dxa"/>
            <w:gridSpan w:val="2"/>
            <w:vMerge w:val="restart"/>
            <w:tcBorders>
              <w:top w:val="single" w:sz="4" w:space="0" w:color="000000"/>
              <w:left w:val="single" w:sz="4" w:space="0" w:color="000000"/>
              <w:bottom w:val="single" w:sz="4" w:space="0" w:color="000000"/>
              <w:right w:val="single" w:sz="4" w:space="0" w:color="000000"/>
            </w:tcBorders>
            <w:hideMark/>
          </w:tcPr>
          <w:p w14:paraId="274484AD" w14:textId="77777777" w:rsidR="000C320F" w:rsidRPr="000C320F" w:rsidRDefault="000C320F" w:rsidP="005D2762">
            <w:pPr>
              <w:pStyle w:val="TableParagraph"/>
              <w:spacing w:before="134"/>
              <w:ind w:right="170"/>
              <w:jc w:val="center"/>
              <w:rPr>
                <w:rFonts w:ascii="Times New Roman" w:hAnsi="Times New Roman" w:cs="Times New Roman"/>
                <w:sz w:val="24"/>
                <w:szCs w:val="24"/>
              </w:rPr>
            </w:pPr>
            <w:r w:rsidRPr="000C320F">
              <w:rPr>
                <w:rFonts w:ascii="Times New Roman" w:hAnsi="Times New Roman" w:cs="Times New Roman"/>
                <w:sz w:val="24"/>
                <w:szCs w:val="24"/>
              </w:rPr>
              <w:t>3</w:t>
            </w:r>
          </w:p>
        </w:tc>
      </w:tr>
      <w:tr w:rsidR="000C320F" w:rsidRPr="000C320F" w14:paraId="3F500DB9" w14:textId="77777777" w:rsidTr="005D2762">
        <w:trPr>
          <w:trHeight w:val="402"/>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1C2F0E29" w14:textId="77777777" w:rsidR="000C320F" w:rsidRPr="000C320F" w:rsidRDefault="000C320F">
            <w:pPr>
              <w:rPr>
                <w:rFonts w:ascii="Times New Roman" w:eastAsia="Arial" w:hAnsi="Times New Roman" w:cs="Times New Roman"/>
                <w:sz w:val="24"/>
                <w:szCs w:val="24"/>
              </w:rPr>
            </w:pPr>
          </w:p>
        </w:tc>
        <w:tc>
          <w:tcPr>
            <w:tcW w:w="6946" w:type="dxa"/>
            <w:vMerge/>
            <w:tcBorders>
              <w:top w:val="single" w:sz="4" w:space="0" w:color="000000"/>
              <w:left w:val="single" w:sz="4" w:space="0" w:color="000000"/>
              <w:bottom w:val="single" w:sz="4" w:space="0" w:color="000000"/>
              <w:right w:val="single" w:sz="4" w:space="0" w:color="000000"/>
            </w:tcBorders>
            <w:vAlign w:val="center"/>
            <w:hideMark/>
          </w:tcPr>
          <w:p w14:paraId="543EFB08" w14:textId="77777777" w:rsidR="000C320F" w:rsidRPr="000C320F" w:rsidRDefault="000C320F">
            <w:pPr>
              <w:rPr>
                <w:rFonts w:ascii="Times New Roman" w:eastAsia="Arial" w:hAnsi="Times New Roman" w:cs="Times New Roman"/>
                <w:sz w:val="24"/>
                <w:szCs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hideMark/>
          </w:tcPr>
          <w:p w14:paraId="0F314E55" w14:textId="77777777" w:rsidR="000C320F" w:rsidRPr="000C320F" w:rsidRDefault="000C320F">
            <w:pPr>
              <w:rPr>
                <w:rFonts w:ascii="Times New Roman" w:eastAsia="Arial" w:hAnsi="Times New Roman" w:cs="Times New Roman"/>
                <w:sz w:val="24"/>
                <w:szCs w:val="24"/>
                <w:lang w:val="uk-UA"/>
              </w:rPr>
            </w:pPr>
          </w:p>
        </w:tc>
        <w:tc>
          <w:tcPr>
            <w:tcW w:w="1134" w:type="dxa"/>
            <w:gridSpan w:val="2"/>
            <w:vMerge/>
            <w:tcBorders>
              <w:top w:val="single" w:sz="4" w:space="0" w:color="000000"/>
              <w:left w:val="single" w:sz="4" w:space="0" w:color="000000"/>
              <w:bottom w:val="single" w:sz="4" w:space="0" w:color="000000"/>
              <w:right w:val="single" w:sz="4" w:space="0" w:color="000000"/>
            </w:tcBorders>
            <w:vAlign w:val="center"/>
            <w:hideMark/>
          </w:tcPr>
          <w:p w14:paraId="7196BFFC" w14:textId="77777777" w:rsidR="000C320F" w:rsidRPr="000C320F" w:rsidRDefault="000C320F">
            <w:pPr>
              <w:rPr>
                <w:rFonts w:ascii="Times New Roman" w:eastAsia="Arial" w:hAnsi="Times New Roman" w:cs="Times New Roman"/>
                <w:sz w:val="24"/>
                <w:szCs w:val="24"/>
              </w:rPr>
            </w:pPr>
          </w:p>
        </w:tc>
      </w:tr>
      <w:tr w:rsidR="000C320F" w:rsidRPr="000C320F" w14:paraId="7EBA785F"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7D2B50B0" w14:textId="77777777" w:rsidR="000C320F" w:rsidRPr="000C320F" w:rsidRDefault="000C320F">
            <w:pPr>
              <w:pStyle w:val="TableParagraph"/>
              <w:spacing w:line="245" w:lineRule="exact"/>
              <w:ind w:left="114"/>
              <w:rPr>
                <w:rFonts w:ascii="Times New Roman" w:hAnsi="Times New Roman" w:cs="Times New Roman"/>
                <w:sz w:val="24"/>
                <w:szCs w:val="24"/>
              </w:rPr>
            </w:pPr>
            <w:r w:rsidRPr="000C320F">
              <w:rPr>
                <w:rFonts w:ascii="Times New Roman" w:hAnsi="Times New Roman" w:cs="Times New Roman"/>
                <w:sz w:val="24"/>
                <w:szCs w:val="24"/>
              </w:rPr>
              <w:t>10</w:t>
            </w:r>
          </w:p>
        </w:tc>
        <w:tc>
          <w:tcPr>
            <w:tcW w:w="6946" w:type="dxa"/>
            <w:tcBorders>
              <w:top w:val="single" w:sz="4" w:space="0" w:color="000000"/>
              <w:left w:val="single" w:sz="4" w:space="0" w:color="000000"/>
              <w:bottom w:val="single" w:sz="4" w:space="0" w:color="000000"/>
              <w:right w:val="single" w:sz="4" w:space="0" w:color="000000"/>
            </w:tcBorders>
            <w:hideMark/>
          </w:tcPr>
          <w:p w14:paraId="01C37204" w14:textId="77777777" w:rsidR="000C320F" w:rsidRPr="000C320F" w:rsidRDefault="000C320F">
            <w:pPr>
              <w:pStyle w:val="TableParagraph"/>
              <w:spacing w:line="245" w:lineRule="exact"/>
              <w:ind w:left="120"/>
              <w:rPr>
                <w:rFonts w:ascii="Times New Roman" w:hAnsi="Times New Roman" w:cs="Times New Roman"/>
                <w:sz w:val="24"/>
                <w:szCs w:val="24"/>
              </w:rPr>
            </w:pPr>
            <w:r w:rsidRPr="000C320F">
              <w:rPr>
                <w:rFonts w:ascii="Times New Roman" w:hAnsi="Times New Roman" w:cs="Times New Roman"/>
                <w:sz w:val="24"/>
                <w:szCs w:val="24"/>
              </w:rPr>
              <w:t>Монтаж виносного світлодіода</w:t>
            </w:r>
          </w:p>
        </w:tc>
        <w:tc>
          <w:tcPr>
            <w:tcW w:w="1417" w:type="dxa"/>
            <w:gridSpan w:val="2"/>
            <w:tcBorders>
              <w:top w:val="single" w:sz="4" w:space="0" w:color="000000"/>
              <w:left w:val="single" w:sz="4" w:space="0" w:color="000000"/>
              <w:bottom w:val="single" w:sz="4" w:space="0" w:color="000000"/>
              <w:right w:val="single" w:sz="4" w:space="0" w:color="000000"/>
            </w:tcBorders>
            <w:hideMark/>
          </w:tcPr>
          <w:p w14:paraId="41F9C384" w14:textId="77777777" w:rsidR="000C320F" w:rsidRPr="000C320F" w:rsidRDefault="000C320F">
            <w:pPr>
              <w:pStyle w:val="TableParagraph"/>
              <w:spacing w:line="203" w:lineRule="exact"/>
              <w:ind w:left="425"/>
              <w:rPr>
                <w:rFonts w:ascii="Times New Roman" w:hAnsi="Times New Roman" w:cs="Times New Roman"/>
                <w:sz w:val="24"/>
                <w:szCs w:val="24"/>
                <w:lang w:val="uk-UA"/>
              </w:rPr>
            </w:pPr>
            <w:r w:rsidRPr="000C320F">
              <w:rPr>
                <w:rFonts w:ascii="Times New Roman" w:hAnsi="Times New Roman" w:cs="Times New Roman"/>
                <w:sz w:val="24"/>
                <w:szCs w:val="24"/>
              </w:rPr>
              <w:t>шт</w:t>
            </w:r>
            <w:r w:rsidRPr="000C320F">
              <w:rPr>
                <w:rFonts w:ascii="Times New Roman" w:hAnsi="Times New Roman" w:cs="Times New Roman"/>
                <w:sz w:val="24"/>
                <w:szCs w:val="24"/>
                <w:lang w:val="uk-UA"/>
              </w:rPr>
              <w:t>.</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25CE8469" w14:textId="77777777" w:rsidR="000C320F" w:rsidRPr="000C320F" w:rsidRDefault="000C320F" w:rsidP="005D2762">
            <w:pPr>
              <w:pStyle w:val="TableParagraph"/>
              <w:spacing w:line="245" w:lineRule="exact"/>
              <w:ind w:right="73"/>
              <w:jc w:val="center"/>
              <w:rPr>
                <w:rFonts w:ascii="Times New Roman" w:hAnsi="Times New Roman" w:cs="Times New Roman"/>
                <w:sz w:val="24"/>
                <w:szCs w:val="24"/>
              </w:rPr>
            </w:pPr>
            <w:r w:rsidRPr="000C320F">
              <w:rPr>
                <w:rFonts w:ascii="Times New Roman" w:hAnsi="Times New Roman" w:cs="Times New Roman"/>
                <w:sz w:val="24"/>
                <w:szCs w:val="24"/>
              </w:rPr>
              <w:t>147</w:t>
            </w:r>
          </w:p>
        </w:tc>
      </w:tr>
      <w:tr w:rsidR="000C320F" w:rsidRPr="000C320F" w14:paraId="0017A87F"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52A8D89C" w14:textId="77777777" w:rsidR="000C320F" w:rsidRPr="000C320F" w:rsidRDefault="000C320F">
            <w:pPr>
              <w:pStyle w:val="TableParagraph"/>
              <w:spacing w:line="251" w:lineRule="exact"/>
              <w:ind w:left="114"/>
              <w:rPr>
                <w:rFonts w:ascii="Times New Roman" w:hAnsi="Times New Roman" w:cs="Times New Roman"/>
                <w:sz w:val="24"/>
                <w:szCs w:val="24"/>
              </w:rPr>
            </w:pPr>
            <w:r w:rsidRPr="000C320F">
              <w:rPr>
                <w:rFonts w:ascii="Times New Roman" w:hAnsi="Times New Roman" w:cs="Times New Roman"/>
                <w:sz w:val="24"/>
                <w:szCs w:val="24"/>
              </w:rPr>
              <w:t>11</w:t>
            </w:r>
          </w:p>
        </w:tc>
        <w:tc>
          <w:tcPr>
            <w:tcW w:w="6946" w:type="dxa"/>
            <w:tcBorders>
              <w:top w:val="single" w:sz="4" w:space="0" w:color="000000"/>
              <w:left w:val="single" w:sz="4" w:space="0" w:color="000000"/>
              <w:bottom w:val="single" w:sz="4" w:space="0" w:color="000000"/>
              <w:right w:val="single" w:sz="4" w:space="0" w:color="000000"/>
            </w:tcBorders>
            <w:hideMark/>
          </w:tcPr>
          <w:p w14:paraId="328ABB81" w14:textId="77777777" w:rsidR="000C320F" w:rsidRPr="000C320F" w:rsidRDefault="000C320F">
            <w:pPr>
              <w:pStyle w:val="TableParagraph"/>
              <w:spacing w:line="251" w:lineRule="exact"/>
              <w:ind w:left="120"/>
              <w:rPr>
                <w:rFonts w:ascii="Times New Roman" w:hAnsi="Times New Roman" w:cs="Times New Roman"/>
                <w:sz w:val="24"/>
                <w:szCs w:val="24"/>
              </w:rPr>
            </w:pPr>
            <w:r w:rsidRPr="000C320F">
              <w:rPr>
                <w:rFonts w:ascii="Times New Roman" w:hAnsi="Times New Roman" w:cs="Times New Roman"/>
                <w:sz w:val="24"/>
                <w:szCs w:val="24"/>
              </w:rPr>
              <w:t>Монтаж щитка</w:t>
            </w:r>
          </w:p>
        </w:tc>
        <w:tc>
          <w:tcPr>
            <w:tcW w:w="1417" w:type="dxa"/>
            <w:gridSpan w:val="2"/>
            <w:tcBorders>
              <w:top w:val="single" w:sz="4" w:space="0" w:color="000000"/>
              <w:left w:val="single" w:sz="4" w:space="0" w:color="000000"/>
              <w:bottom w:val="single" w:sz="4" w:space="0" w:color="000000"/>
              <w:right w:val="single" w:sz="4" w:space="0" w:color="000000"/>
            </w:tcBorders>
            <w:hideMark/>
          </w:tcPr>
          <w:p w14:paraId="0F480DBF" w14:textId="77777777" w:rsidR="000C320F" w:rsidRPr="000C320F" w:rsidRDefault="000C320F">
            <w:pPr>
              <w:pStyle w:val="TableParagraph"/>
              <w:spacing w:line="209" w:lineRule="exact"/>
              <w:ind w:left="425"/>
              <w:rPr>
                <w:rFonts w:ascii="Times New Roman" w:hAnsi="Times New Roman" w:cs="Times New Roman"/>
                <w:sz w:val="24"/>
                <w:szCs w:val="24"/>
                <w:lang w:val="uk-UA"/>
              </w:rPr>
            </w:pPr>
            <w:r w:rsidRPr="000C320F">
              <w:rPr>
                <w:rFonts w:ascii="Times New Roman" w:hAnsi="Times New Roman" w:cs="Times New Roman"/>
                <w:sz w:val="24"/>
                <w:szCs w:val="24"/>
              </w:rPr>
              <w:t>шт</w:t>
            </w:r>
            <w:r w:rsidRPr="000C320F">
              <w:rPr>
                <w:rFonts w:ascii="Times New Roman" w:hAnsi="Times New Roman" w:cs="Times New Roman"/>
                <w:sz w:val="24"/>
                <w:szCs w:val="24"/>
                <w:lang w:val="uk-UA"/>
              </w:rPr>
              <w:t>.</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5A440F9C" w14:textId="77777777" w:rsidR="000C320F" w:rsidRPr="000C320F" w:rsidRDefault="000C320F" w:rsidP="005D2762">
            <w:pPr>
              <w:pStyle w:val="TableParagraph"/>
              <w:spacing w:line="251" w:lineRule="exact"/>
              <w:ind w:right="68"/>
              <w:jc w:val="center"/>
              <w:rPr>
                <w:rFonts w:ascii="Times New Roman" w:hAnsi="Times New Roman" w:cs="Times New Roman"/>
                <w:sz w:val="24"/>
                <w:szCs w:val="24"/>
              </w:rPr>
            </w:pPr>
            <w:r w:rsidRPr="000C320F">
              <w:rPr>
                <w:rFonts w:ascii="Times New Roman" w:hAnsi="Times New Roman" w:cs="Times New Roman"/>
                <w:sz w:val="24"/>
                <w:szCs w:val="24"/>
              </w:rPr>
              <w:t>1</w:t>
            </w:r>
          </w:p>
        </w:tc>
      </w:tr>
      <w:tr w:rsidR="000C320F" w:rsidRPr="000C320F" w14:paraId="7C0990A6"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26A7B4EE" w14:textId="77777777" w:rsidR="000C320F" w:rsidRPr="000C320F" w:rsidRDefault="000C320F">
            <w:pPr>
              <w:pStyle w:val="TableParagraph"/>
              <w:spacing w:line="251" w:lineRule="exact"/>
              <w:ind w:left="114"/>
              <w:rPr>
                <w:rFonts w:ascii="Times New Roman" w:hAnsi="Times New Roman" w:cs="Times New Roman"/>
                <w:sz w:val="24"/>
                <w:szCs w:val="24"/>
              </w:rPr>
            </w:pPr>
            <w:r w:rsidRPr="000C320F">
              <w:rPr>
                <w:rFonts w:ascii="Times New Roman" w:hAnsi="Times New Roman" w:cs="Times New Roman"/>
                <w:sz w:val="24"/>
                <w:szCs w:val="24"/>
              </w:rPr>
              <w:t>12</w:t>
            </w:r>
          </w:p>
        </w:tc>
        <w:tc>
          <w:tcPr>
            <w:tcW w:w="6946" w:type="dxa"/>
            <w:tcBorders>
              <w:top w:val="single" w:sz="4" w:space="0" w:color="000000"/>
              <w:left w:val="single" w:sz="4" w:space="0" w:color="000000"/>
              <w:bottom w:val="single" w:sz="4" w:space="0" w:color="000000"/>
              <w:right w:val="single" w:sz="4" w:space="0" w:color="000000"/>
            </w:tcBorders>
            <w:hideMark/>
          </w:tcPr>
          <w:p w14:paraId="0AD4C90F" w14:textId="77777777" w:rsidR="000C320F" w:rsidRPr="000C320F" w:rsidRDefault="000C320F">
            <w:pPr>
              <w:pStyle w:val="TableParagraph"/>
              <w:spacing w:line="251" w:lineRule="exact"/>
              <w:ind w:left="120"/>
              <w:rPr>
                <w:rFonts w:ascii="Times New Roman" w:hAnsi="Times New Roman" w:cs="Times New Roman"/>
                <w:sz w:val="24"/>
                <w:szCs w:val="24"/>
              </w:rPr>
            </w:pPr>
            <w:r w:rsidRPr="000C320F">
              <w:rPr>
                <w:rFonts w:ascii="Times New Roman" w:hAnsi="Times New Roman" w:cs="Times New Roman"/>
                <w:sz w:val="24"/>
                <w:szCs w:val="24"/>
              </w:rPr>
              <w:t>Монтаж автоматичного вимикача</w:t>
            </w:r>
          </w:p>
        </w:tc>
        <w:tc>
          <w:tcPr>
            <w:tcW w:w="1417" w:type="dxa"/>
            <w:gridSpan w:val="2"/>
            <w:tcBorders>
              <w:top w:val="single" w:sz="4" w:space="0" w:color="000000"/>
              <w:left w:val="single" w:sz="4" w:space="0" w:color="000000"/>
              <w:bottom w:val="single" w:sz="4" w:space="0" w:color="000000"/>
              <w:right w:val="single" w:sz="4" w:space="0" w:color="000000"/>
            </w:tcBorders>
            <w:hideMark/>
          </w:tcPr>
          <w:p w14:paraId="20320736" w14:textId="77777777" w:rsidR="000C320F" w:rsidRPr="000C320F" w:rsidRDefault="000C320F">
            <w:pPr>
              <w:pStyle w:val="TableParagraph"/>
              <w:spacing w:line="209" w:lineRule="exact"/>
              <w:ind w:left="425"/>
              <w:rPr>
                <w:rFonts w:ascii="Times New Roman" w:hAnsi="Times New Roman" w:cs="Times New Roman"/>
                <w:sz w:val="24"/>
                <w:szCs w:val="24"/>
                <w:lang w:val="uk-UA"/>
              </w:rPr>
            </w:pPr>
            <w:r w:rsidRPr="000C320F">
              <w:rPr>
                <w:rFonts w:ascii="Times New Roman" w:hAnsi="Times New Roman" w:cs="Times New Roman"/>
                <w:sz w:val="24"/>
                <w:szCs w:val="24"/>
              </w:rPr>
              <w:t>шт</w:t>
            </w:r>
            <w:r w:rsidRPr="000C320F">
              <w:rPr>
                <w:rFonts w:ascii="Times New Roman" w:hAnsi="Times New Roman" w:cs="Times New Roman"/>
                <w:sz w:val="24"/>
                <w:szCs w:val="24"/>
                <w:lang w:val="uk-UA"/>
              </w:rPr>
              <w:t>.</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3A4B7663" w14:textId="77777777" w:rsidR="000C320F" w:rsidRPr="000C320F" w:rsidRDefault="000C320F" w:rsidP="005D2762">
            <w:pPr>
              <w:pStyle w:val="TableParagraph"/>
              <w:spacing w:line="251" w:lineRule="exact"/>
              <w:ind w:right="68"/>
              <w:jc w:val="center"/>
              <w:rPr>
                <w:rFonts w:ascii="Times New Roman" w:hAnsi="Times New Roman" w:cs="Times New Roman"/>
                <w:sz w:val="24"/>
                <w:szCs w:val="24"/>
              </w:rPr>
            </w:pPr>
            <w:r w:rsidRPr="000C320F">
              <w:rPr>
                <w:rFonts w:ascii="Times New Roman" w:hAnsi="Times New Roman" w:cs="Times New Roman"/>
                <w:sz w:val="24"/>
                <w:szCs w:val="24"/>
              </w:rPr>
              <w:t>6</w:t>
            </w:r>
          </w:p>
        </w:tc>
      </w:tr>
      <w:tr w:rsidR="000C320F" w:rsidRPr="000C320F" w14:paraId="2589732A"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15FF2499" w14:textId="77777777" w:rsidR="000C320F" w:rsidRPr="000C320F" w:rsidRDefault="000C320F">
            <w:pPr>
              <w:pStyle w:val="TableParagraph"/>
              <w:spacing w:line="251" w:lineRule="exact"/>
              <w:ind w:left="114"/>
              <w:rPr>
                <w:rFonts w:ascii="Times New Roman" w:hAnsi="Times New Roman" w:cs="Times New Roman"/>
                <w:sz w:val="24"/>
                <w:szCs w:val="24"/>
              </w:rPr>
            </w:pPr>
            <w:r w:rsidRPr="000C320F">
              <w:rPr>
                <w:rFonts w:ascii="Times New Roman" w:hAnsi="Times New Roman" w:cs="Times New Roman"/>
                <w:sz w:val="24"/>
                <w:szCs w:val="24"/>
              </w:rPr>
              <w:t>13</w:t>
            </w:r>
          </w:p>
        </w:tc>
        <w:tc>
          <w:tcPr>
            <w:tcW w:w="6946" w:type="dxa"/>
            <w:tcBorders>
              <w:top w:val="single" w:sz="4" w:space="0" w:color="000000"/>
              <w:left w:val="single" w:sz="4" w:space="0" w:color="000000"/>
              <w:bottom w:val="single" w:sz="4" w:space="0" w:color="000000"/>
              <w:right w:val="single" w:sz="4" w:space="0" w:color="000000"/>
            </w:tcBorders>
            <w:hideMark/>
          </w:tcPr>
          <w:p w14:paraId="782BB175" w14:textId="77777777" w:rsidR="000C320F" w:rsidRPr="000C320F" w:rsidRDefault="000C320F">
            <w:pPr>
              <w:pStyle w:val="TableParagraph"/>
              <w:spacing w:line="251" w:lineRule="exact"/>
              <w:ind w:left="120"/>
              <w:rPr>
                <w:rFonts w:ascii="Times New Roman" w:hAnsi="Times New Roman" w:cs="Times New Roman"/>
                <w:sz w:val="24"/>
                <w:szCs w:val="24"/>
              </w:rPr>
            </w:pPr>
            <w:r w:rsidRPr="000C320F">
              <w:rPr>
                <w:rFonts w:ascii="Times New Roman" w:hAnsi="Times New Roman" w:cs="Times New Roman"/>
                <w:sz w:val="24"/>
                <w:szCs w:val="24"/>
              </w:rPr>
              <w:t>Прокладання коробів пластикових</w:t>
            </w:r>
          </w:p>
        </w:tc>
        <w:tc>
          <w:tcPr>
            <w:tcW w:w="1417" w:type="dxa"/>
            <w:gridSpan w:val="2"/>
            <w:tcBorders>
              <w:top w:val="single" w:sz="4" w:space="0" w:color="000000"/>
              <w:left w:val="single" w:sz="4" w:space="0" w:color="000000"/>
              <w:bottom w:val="single" w:sz="4" w:space="0" w:color="000000"/>
              <w:right w:val="single" w:sz="4" w:space="0" w:color="000000"/>
            </w:tcBorders>
            <w:hideMark/>
          </w:tcPr>
          <w:p w14:paraId="3F43D854" w14:textId="77777777" w:rsidR="000C320F" w:rsidRPr="000C320F" w:rsidRDefault="000C320F">
            <w:pPr>
              <w:pStyle w:val="TableParagraph"/>
              <w:spacing w:line="209" w:lineRule="exact"/>
              <w:ind w:left="425"/>
              <w:rPr>
                <w:rFonts w:ascii="Times New Roman" w:hAnsi="Times New Roman" w:cs="Times New Roman"/>
                <w:sz w:val="24"/>
                <w:szCs w:val="24"/>
              </w:rPr>
            </w:pPr>
            <w:r w:rsidRPr="000C320F">
              <w:rPr>
                <w:rFonts w:ascii="Times New Roman" w:hAnsi="Times New Roman" w:cs="Times New Roman"/>
                <w:sz w:val="24"/>
                <w:szCs w:val="24"/>
              </w:rPr>
              <w:t>м</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28CEEDE7" w14:textId="77777777" w:rsidR="000C320F" w:rsidRPr="000C320F" w:rsidRDefault="000C320F" w:rsidP="005D2762">
            <w:pPr>
              <w:pStyle w:val="TableParagraph"/>
              <w:spacing w:line="251" w:lineRule="exact"/>
              <w:ind w:right="77"/>
              <w:jc w:val="center"/>
              <w:rPr>
                <w:rFonts w:ascii="Times New Roman" w:hAnsi="Times New Roman" w:cs="Times New Roman"/>
                <w:sz w:val="24"/>
                <w:szCs w:val="24"/>
              </w:rPr>
            </w:pPr>
            <w:r w:rsidRPr="000C320F">
              <w:rPr>
                <w:rFonts w:ascii="Times New Roman" w:hAnsi="Times New Roman" w:cs="Times New Roman"/>
                <w:sz w:val="24"/>
                <w:szCs w:val="24"/>
              </w:rPr>
              <w:t>1210</w:t>
            </w:r>
          </w:p>
        </w:tc>
      </w:tr>
      <w:tr w:rsidR="000C320F" w:rsidRPr="000C320F" w14:paraId="14184B91"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2513C73C" w14:textId="77777777" w:rsidR="000C320F" w:rsidRPr="000C320F" w:rsidRDefault="000C320F">
            <w:pPr>
              <w:pStyle w:val="TableParagraph"/>
              <w:spacing w:line="252" w:lineRule="exact"/>
              <w:ind w:left="114"/>
              <w:rPr>
                <w:rFonts w:ascii="Times New Roman" w:hAnsi="Times New Roman" w:cs="Times New Roman"/>
                <w:sz w:val="24"/>
                <w:szCs w:val="24"/>
              </w:rPr>
            </w:pPr>
            <w:r w:rsidRPr="000C320F">
              <w:rPr>
                <w:rFonts w:ascii="Times New Roman" w:hAnsi="Times New Roman" w:cs="Times New Roman"/>
                <w:sz w:val="24"/>
                <w:szCs w:val="24"/>
              </w:rPr>
              <w:t>14</w:t>
            </w:r>
          </w:p>
        </w:tc>
        <w:tc>
          <w:tcPr>
            <w:tcW w:w="6946" w:type="dxa"/>
            <w:tcBorders>
              <w:top w:val="single" w:sz="4" w:space="0" w:color="000000"/>
              <w:left w:val="single" w:sz="4" w:space="0" w:color="000000"/>
              <w:bottom w:val="single" w:sz="4" w:space="0" w:color="000000"/>
              <w:right w:val="single" w:sz="4" w:space="0" w:color="000000"/>
            </w:tcBorders>
            <w:hideMark/>
          </w:tcPr>
          <w:p w14:paraId="02CF0C63" w14:textId="77777777" w:rsidR="000C320F" w:rsidRPr="000C320F" w:rsidRDefault="000C320F">
            <w:pPr>
              <w:pStyle w:val="TableParagraph"/>
              <w:spacing w:line="252" w:lineRule="exact"/>
              <w:ind w:left="120"/>
              <w:rPr>
                <w:rFonts w:ascii="Times New Roman" w:hAnsi="Times New Roman" w:cs="Times New Roman"/>
                <w:sz w:val="24"/>
                <w:szCs w:val="24"/>
                <w:lang w:val="ru-RU"/>
              </w:rPr>
            </w:pPr>
            <w:r w:rsidRPr="000C320F">
              <w:rPr>
                <w:rFonts w:ascii="Times New Roman" w:hAnsi="Times New Roman" w:cs="Times New Roman"/>
                <w:sz w:val="24"/>
                <w:szCs w:val="24"/>
                <w:lang w:val="ru-RU"/>
              </w:rPr>
              <w:t>Прокладання ізольованих проводів перерізом до 6 мм</w:t>
            </w:r>
            <w:r w:rsidRPr="000C320F">
              <w:rPr>
                <w:rFonts w:ascii="Times New Roman" w:hAnsi="Times New Roman" w:cs="Times New Roman"/>
                <w:sz w:val="24"/>
                <w:szCs w:val="24"/>
                <w:vertAlign w:val="superscript"/>
                <w:lang w:val="ru-RU"/>
              </w:rPr>
              <w:t>2</w:t>
            </w:r>
            <w:r w:rsidRPr="000C320F">
              <w:rPr>
                <w:rFonts w:ascii="Times New Roman" w:hAnsi="Times New Roman" w:cs="Times New Roman"/>
                <w:sz w:val="24"/>
                <w:szCs w:val="24"/>
                <w:lang w:val="ru-RU"/>
              </w:rPr>
              <w:t xml:space="preserve"> у коробах</w:t>
            </w:r>
          </w:p>
        </w:tc>
        <w:tc>
          <w:tcPr>
            <w:tcW w:w="1417" w:type="dxa"/>
            <w:gridSpan w:val="2"/>
            <w:tcBorders>
              <w:top w:val="single" w:sz="4" w:space="0" w:color="000000"/>
              <w:left w:val="single" w:sz="4" w:space="0" w:color="000000"/>
              <w:bottom w:val="single" w:sz="4" w:space="0" w:color="000000"/>
              <w:right w:val="single" w:sz="4" w:space="0" w:color="000000"/>
            </w:tcBorders>
            <w:hideMark/>
          </w:tcPr>
          <w:p w14:paraId="5C1ADF4C" w14:textId="77777777" w:rsidR="000C320F" w:rsidRPr="000C320F" w:rsidRDefault="000C320F">
            <w:pPr>
              <w:pStyle w:val="TableParagraph"/>
              <w:spacing w:line="210" w:lineRule="exact"/>
              <w:ind w:left="425"/>
              <w:rPr>
                <w:rFonts w:ascii="Times New Roman" w:hAnsi="Times New Roman" w:cs="Times New Roman"/>
                <w:sz w:val="24"/>
                <w:szCs w:val="24"/>
              </w:rPr>
            </w:pPr>
            <w:r w:rsidRPr="000C320F">
              <w:rPr>
                <w:rFonts w:ascii="Times New Roman" w:hAnsi="Times New Roman" w:cs="Times New Roman"/>
                <w:sz w:val="24"/>
                <w:szCs w:val="24"/>
              </w:rPr>
              <w:t>м</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0DF53C55" w14:textId="77777777" w:rsidR="000C320F" w:rsidRPr="000C320F" w:rsidRDefault="000C320F" w:rsidP="005D2762">
            <w:pPr>
              <w:pStyle w:val="TableParagraph"/>
              <w:spacing w:line="252" w:lineRule="exact"/>
              <w:ind w:right="77"/>
              <w:jc w:val="center"/>
              <w:rPr>
                <w:rFonts w:ascii="Times New Roman" w:hAnsi="Times New Roman" w:cs="Times New Roman"/>
                <w:sz w:val="24"/>
                <w:szCs w:val="24"/>
              </w:rPr>
            </w:pPr>
            <w:r w:rsidRPr="000C320F">
              <w:rPr>
                <w:rFonts w:ascii="Times New Roman" w:hAnsi="Times New Roman" w:cs="Times New Roman"/>
                <w:sz w:val="24"/>
                <w:szCs w:val="24"/>
              </w:rPr>
              <w:t>1644</w:t>
            </w:r>
          </w:p>
        </w:tc>
      </w:tr>
      <w:tr w:rsidR="000C320F" w:rsidRPr="000C320F" w14:paraId="51822F8E"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0317C67B" w14:textId="77777777" w:rsidR="000C320F" w:rsidRPr="000C320F" w:rsidRDefault="000C320F">
            <w:pPr>
              <w:pStyle w:val="TableParagraph"/>
              <w:spacing w:line="251" w:lineRule="exact"/>
              <w:ind w:left="114"/>
              <w:rPr>
                <w:rFonts w:ascii="Times New Roman" w:hAnsi="Times New Roman" w:cs="Times New Roman"/>
                <w:sz w:val="24"/>
                <w:szCs w:val="24"/>
              </w:rPr>
            </w:pPr>
            <w:r w:rsidRPr="000C320F">
              <w:rPr>
                <w:rFonts w:ascii="Times New Roman" w:hAnsi="Times New Roman" w:cs="Times New Roman"/>
                <w:sz w:val="24"/>
                <w:szCs w:val="24"/>
              </w:rPr>
              <w:t>15</w:t>
            </w:r>
          </w:p>
        </w:tc>
        <w:tc>
          <w:tcPr>
            <w:tcW w:w="6946" w:type="dxa"/>
            <w:tcBorders>
              <w:top w:val="single" w:sz="4" w:space="0" w:color="000000"/>
              <w:left w:val="single" w:sz="4" w:space="0" w:color="000000"/>
              <w:bottom w:val="single" w:sz="4" w:space="0" w:color="000000"/>
              <w:right w:val="single" w:sz="4" w:space="0" w:color="000000"/>
            </w:tcBorders>
            <w:hideMark/>
          </w:tcPr>
          <w:p w14:paraId="42261721" w14:textId="77777777" w:rsidR="000C320F" w:rsidRPr="000C320F" w:rsidRDefault="000C320F">
            <w:pPr>
              <w:pStyle w:val="TableParagraph"/>
              <w:spacing w:line="251" w:lineRule="exact"/>
              <w:ind w:left="120"/>
              <w:rPr>
                <w:rFonts w:ascii="Times New Roman" w:hAnsi="Times New Roman" w:cs="Times New Roman"/>
                <w:sz w:val="24"/>
                <w:szCs w:val="24"/>
                <w:lang w:val="ru-RU"/>
              </w:rPr>
            </w:pPr>
            <w:r w:rsidRPr="000C320F">
              <w:rPr>
                <w:rFonts w:ascii="Times New Roman" w:hAnsi="Times New Roman" w:cs="Times New Roman"/>
                <w:sz w:val="24"/>
                <w:szCs w:val="24"/>
                <w:lang w:val="ru-RU"/>
              </w:rPr>
              <w:t>Гофротруба по стінах і колонах з кріпленням накладними скобами, діаметр до 25 мм</w:t>
            </w:r>
          </w:p>
        </w:tc>
        <w:tc>
          <w:tcPr>
            <w:tcW w:w="1417" w:type="dxa"/>
            <w:gridSpan w:val="2"/>
            <w:tcBorders>
              <w:top w:val="single" w:sz="4" w:space="0" w:color="000000"/>
              <w:left w:val="single" w:sz="4" w:space="0" w:color="000000"/>
              <w:bottom w:val="single" w:sz="4" w:space="0" w:color="000000"/>
              <w:right w:val="single" w:sz="4" w:space="0" w:color="000000"/>
            </w:tcBorders>
            <w:hideMark/>
          </w:tcPr>
          <w:p w14:paraId="4A521A8B" w14:textId="77777777" w:rsidR="000C320F" w:rsidRPr="000C320F" w:rsidRDefault="000C320F">
            <w:pPr>
              <w:pStyle w:val="TableParagraph"/>
              <w:spacing w:line="209" w:lineRule="exact"/>
              <w:ind w:left="425"/>
              <w:rPr>
                <w:rFonts w:ascii="Times New Roman" w:hAnsi="Times New Roman" w:cs="Times New Roman"/>
                <w:sz w:val="24"/>
                <w:szCs w:val="24"/>
              </w:rPr>
            </w:pPr>
            <w:r w:rsidRPr="000C320F">
              <w:rPr>
                <w:rFonts w:ascii="Times New Roman" w:hAnsi="Times New Roman" w:cs="Times New Roman"/>
                <w:sz w:val="24"/>
                <w:szCs w:val="24"/>
              </w:rPr>
              <w:t>м</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4AD110E6" w14:textId="77777777" w:rsidR="000C320F" w:rsidRPr="000C320F" w:rsidRDefault="000C320F" w:rsidP="005D2762">
            <w:pPr>
              <w:pStyle w:val="TableParagraph"/>
              <w:spacing w:line="251" w:lineRule="exact"/>
              <w:ind w:right="77"/>
              <w:jc w:val="center"/>
              <w:rPr>
                <w:rFonts w:ascii="Times New Roman" w:hAnsi="Times New Roman" w:cs="Times New Roman"/>
                <w:sz w:val="24"/>
                <w:szCs w:val="24"/>
              </w:rPr>
            </w:pPr>
            <w:r w:rsidRPr="000C320F">
              <w:rPr>
                <w:rFonts w:ascii="Times New Roman" w:hAnsi="Times New Roman" w:cs="Times New Roman"/>
                <w:sz w:val="24"/>
                <w:szCs w:val="24"/>
              </w:rPr>
              <w:t>3060</w:t>
            </w:r>
          </w:p>
        </w:tc>
      </w:tr>
      <w:tr w:rsidR="000C320F" w:rsidRPr="000C320F" w14:paraId="2E8070D4"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0A6738ED" w14:textId="77777777" w:rsidR="000C320F" w:rsidRPr="000C320F" w:rsidRDefault="000C320F">
            <w:pPr>
              <w:pStyle w:val="TableParagraph"/>
              <w:spacing w:line="251" w:lineRule="exact"/>
              <w:ind w:left="114"/>
              <w:rPr>
                <w:rFonts w:ascii="Times New Roman" w:hAnsi="Times New Roman" w:cs="Times New Roman"/>
                <w:sz w:val="24"/>
                <w:szCs w:val="24"/>
              </w:rPr>
            </w:pPr>
            <w:r w:rsidRPr="000C320F">
              <w:rPr>
                <w:rFonts w:ascii="Times New Roman" w:hAnsi="Times New Roman" w:cs="Times New Roman"/>
                <w:sz w:val="24"/>
                <w:szCs w:val="24"/>
              </w:rPr>
              <w:t>16</w:t>
            </w:r>
          </w:p>
        </w:tc>
        <w:tc>
          <w:tcPr>
            <w:tcW w:w="6946" w:type="dxa"/>
            <w:tcBorders>
              <w:top w:val="single" w:sz="4" w:space="0" w:color="000000"/>
              <w:left w:val="single" w:sz="4" w:space="0" w:color="000000"/>
              <w:bottom w:val="single" w:sz="4" w:space="0" w:color="000000"/>
              <w:right w:val="single" w:sz="4" w:space="0" w:color="000000"/>
            </w:tcBorders>
            <w:hideMark/>
          </w:tcPr>
          <w:p w14:paraId="34FF8383" w14:textId="77777777" w:rsidR="000C320F" w:rsidRPr="000C320F" w:rsidRDefault="000C320F">
            <w:pPr>
              <w:pStyle w:val="TableParagraph"/>
              <w:spacing w:line="251" w:lineRule="exact"/>
              <w:ind w:left="120"/>
              <w:rPr>
                <w:rFonts w:ascii="Times New Roman" w:hAnsi="Times New Roman" w:cs="Times New Roman"/>
                <w:sz w:val="24"/>
                <w:szCs w:val="24"/>
                <w:lang w:val="ru-RU"/>
              </w:rPr>
            </w:pPr>
            <w:r w:rsidRPr="000C320F">
              <w:rPr>
                <w:rFonts w:ascii="Times New Roman" w:hAnsi="Times New Roman" w:cs="Times New Roman"/>
                <w:sz w:val="24"/>
                <w:szCs w:val="24"/>
                <w:lang w:val="ru-RU"/>
              </w:rPr>
              <w:t>Гофротруба по стінах і колонах з кріпленням накладними скобами, діаметр до 50 мм</w:t>
            </w:r>
          </w:p>
        </w:tc>
        <w:tc>
          <w:tcPr>
            <w:tcW w:w="1417" w:type="dxa"/>
            <w:gridSpan w:val="2"/>
            <w:tcBorders>
              <w:top w:val="single" w:sz="4" w:space="0" w:color="000000"/>
              <w:left w:val="single" w:sz="4" w:space="0" w:color="000000"/>
              <w:bottom w:val="single" w:sz="4" w:space="0" w:color="000000"/>
              <w:right w:val="single" w:sz="4" w:space="0" w:color="000000"/>
            </w:tcBorders>
            <w:hideMark/>
          </w:tcPr>
          <w:p w14:paraId="496500E5" w14:textId="77777777" w:rsidR="000C320F" w:rsidRPr="000C320F" w:rsidRDefault="000C320F">
            <w:pPr>
              <w:pStyle w:val="TableParagraph"/>
              <w:spacing w:line="209" w:lineRule="exact"/>
              <w:ind w:left="425"/>
              <w:rPr>
                <w:rFonts w:ascii="Times New Roman" w:hAnsi="Times New Roman" w:cs="Times New Roman"/>
                <w:sz w:val="24"/>
                <w:szCs w:val="24"/>
              </w:rPr>
            </w:pPr>
            <w:r w:rsidRPr="000C320F">
              <w:rPr>
                <w:rFonts w:ascii="Times New Roman" w:hAnsi="Times New Roman" w:cs="Times New Roman"/>
                <w:sz w:val="24"/>
                <w:szCs w:val="24"/>
              </w:rPr>
              <w:t>м</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42E035E5" w14:textId="77777777" w:rsidR="000C320F" w:rsidRPr="000C320F" w:rsidRDefault="000C320F" w:rsidP="005D2762">
            <w:pPr>
              <w:pStyle w:val="TableParagraph"/>
              <w:spacing w:line="251" w:lineRule="exact"/>
              <w:ind w:right="72"/>
              <w:jc w:val="center"/>
              <w:rPr>
                <w:rFonts w:ascii="Times New Roman" w:hAnsi="Times New Roman" w:cs="Times New Roman"/>
                <w:sz w:val="24"/>
                <w:szCs w:val="24"/>
              </w:rPr>
            </w:pPr>
            <w:r w:rsidRPr="000C320F">
              <w:rPr>
                <w:rFonts w:ascii="Times New Roman" w:hAnsi="Times New Roman" w:cs="Times New Roman"/>
                <w:sz w:val="24"/>
                <w:szCs w:val="24"/>
              </w:rPr>
              <w:t>50</w:t>
            </w:r>
          </w:p>
        </w:tc>
      </w:tr>
      <w:tr w:rsidR="000C320F" w:rsidRPr="000C320F" w14:paraId="4896926C"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1075384E" w14:textId="77777777" w:rsidR="000C320F" w:rsidRPr="000C320F" w:rsidRDefault="000C320F">
            <w:pPr>
              <w:pStyle w:val="TableParagraph"/>
              <w:spacing w:line="252" w:lineRule="exact"/>
              <w:ind w:left="114"/>
              <w:rPr>
                <w:rFonts w:ascii="Times New Roman" w:hAnsi="Times New Roman" w:cs="Times New Roman"/>
                <w:sz w:val="24"/>
                <w:szCs w:val="24"/>
              </w:rPr>
            </w:pPr>
            <w:r w:rsidRPr="000C320F">
              <w:rPr>
                <w:rFonts w:ascii="Times New Roman" w:hAnsi="Times New Roman" w:cs="Times New Roman"/>
                <w:sz w:val="24"/>
                <w:szCs w:val="24"/>
              </w:rPr>
              <w:t>17</w:t>
            </w:r>
          </w:p>
        </w:tc>
        <w:tc>
          <w:tcPr>
            <w:tcW w:w="6946" w:type="dxa"/>
            <w:tcBorders>
              <w:top w:val="single" w:sz="4" w:space="0" w:color="000000"/>
              <w:left w:val="single" w:sz="4" w:space="0" w:color="000000"/>
              <w:bottom w:val="single" w:sz="4" w:space="0" w:color="000000"/>
              <w:right w:val="single" w:sz="4" w:space="0" w:color="000000"/>
            </w:tcBorders>
            <w:hideMark/>
          </w:tcPr>
          <w:p w14:paraId="7BFDC027" w14:textId="77777777" w:rsidR="000C320F" w:rsidRPr="000C320F" w:rsidRDefault="000C320F">
            <w:pPr>
              <w:pStyle w:val="TableParagraph"/>
              <w:spacing w:line="251" w:lineRule="exact"/>
              <w:ind w:left="120"/>
              <w:rPr>
                <w:rFonts w:ascii="Times New Roman" w:hAnsi="Times New Roman" w:cs="Times New Roman"/>
                <w:sz w:val="24"/>
                <w:szCs w:val="24"/>
                <w:lang w:val="ru-RU"/>
              </w:rPr>
            </w:pPr>
            <w:r w:rsidRPr="000C320F">
              <w:rPr>
                <w:rFonts w:ascii="Times New Roman" w:hAnsi="Times New Roman" w:cs="Times New Roman"/>
                <w:sz w:val="24"/>
                <w:szCs w:val="24"/>
                <w:lang w:val="ru-RU"/>
              </w:rPr>
              <w:t xml:space="preserve">Провід перший одножильний або багатожильний у загальному обплетенні у </w:t>
            </w:r>
            <w:r w:rsidRPr="000C320F">
              <w:rPr>
                <w:rFonts w:ascii="Times New Roman" w:hAnsi="Times New Roman" w:cs="Times New Roman"/>
                <w:spacing w:val="-4"/>
                <w:sz w:val="24"/>
                <w:szCs w:val="24"/>
                <w:lang w:val="ru-RU"/>
              </w:rPr>
              <w:t xml:space="preserve">прокладених </w:t>
            </w:r>
            <w:r w:rsidRPr="000C320F">
              <w:rPr>
                <w:rFonts w:ascii="Times New Roman" w:hAnsi="Times New Roman" w:cs="Times New Roman"/>
                <w:spacing w:val="-3"/>
                <w:sz w:val="24"/>
                <w:szCs w:val="24"/>
                <w:lang w:val="ru-RU"/>
              </w:rPr>
              <w:t xml:space="preserve">трубах або </w:t>
            </w:r>
            <w:r w:rsidRPr="000C320F">
              <w:rPr>
                <w:rFonts w:ascii="Times New Roman" w:hAnsi="Times New Roman" w:cs="Times New Roman"/>
                <w:spacing w:val="-4"/>
                <w:sz w:val="24"/>
                <w:szCs w:val="24"/>
                <w:lang w:val="ru-RU"/>
              </w:rPr>
              <w:t xml:space="preserve">металорукавах, сумарний переріз </w:t>
            </w:r>
            <w:r w:rsidRPr="000C320F">
              <w:rPr>
                <w:rFonts w:ascii="Times New Roman" w:hAnsi="Times New Roman" w:cs="Times New Roman"/>
                <w:spacing w:val="-3"/>
                <w:sz w:val="24"/>
                <w:szCs w:val="24"/>
                <w:lang w:val="ru-RU"/>
              </w:rPr>
              <w:t xml:space="preserve">до </w:t>
            </w:r>
            <w:r w:rsidRPr="000C320F">
              <w:rPr>
                <w:rFonts w:ascii="Times New Roman" w:hAnsi="Times New Roman" w:cs="Times New Roman"/>
                <w:sz w:val="24"/>
                <w:szCs w:val="24"/>
                <w:lang w:val="ru-RU"/>
              </w:rPr>
              <w:t xml:space="preserve">6 </w:t>
            </w:r>
            <w:r w:rsidRPr="000C320F">
              <w:rPr>
                <w:rFonts w:ascii="Times New Roman" w:hAnsi="Times New Roman" w:cs="Times New Roman"/>
                <w:spacing w:val="-3"/>
                <w:sz w:val="24"/>
                <w:szCs w:val="24"/>
                <w:lang w:val="ru-RU"/>
              </w:rPr>
              <w:t>мм</w:t>
            </w:r>
            <w:r w:rsidRPr="000C320F">
              <w:rPr>
                <w:rFonts w:ascii="Times New Roman" w:hAnsi="Times New Roman" w:cs="Times New Roman"/>
                <w:spacing w:val="-3"/>
                <w:sz w:val="24"/>
                <w:szCs w:val="24"/>
                <w:vertAlign w:val="superscript"/>
                <w:lang w:val="ru-RU"/>
              </w:rPr>
              <w:t>2</w:t>
            </w:r>
          </w:p>
        </w:tc>
        <w:tc>
          <w:tcPr>
            <w:tcW w:w="1417" w:type="dxa"/>
            <w:gridSpan w:val="2"/>
            <w:tcBorders>
              <w:top w:val="single" w:sz="4" w:space="0" w:color="000000"/>
              <w:left w:val="single" w:sz="4" w:space="0" w:color="000000"/>
              <w:bottom w:val="single" w:sz="4" w:space="0" w:color="000000"/>
              <w:right w:val="single" w:sz="4" w:space="0" w:color="000000"/>
            </w:tcBorders>
            <w:hideMark/>
          </w:tcPr>
          <w:p w14:paraId="50C1A4BC" w14:textId="77777777" w:rsidR="000C320F" w:rsidRPr="000C320F" w:rsidRDefault="000C320F">
            <w:pPr>
              <w:pStyle w:val="TableParagraph"/>
              <w:spacing w:line="210" w:lineRule="exact"/>
              <w:ind w:left="425"/>
              <w:rPr>
                <w:rFonts w:ascii="Times New Roman" w:hAnsi="Times New Roman" w:cs="Times New Roman"/>
                <w:sz w:val="24"/>
                <w:szCs w:val="24"/>
              </w:rPr>
            </w:pPr>
            <w:r w:rsidRPr="000C320F">
              <w:rPr>
                <w:rFonts w:ascii="Times New Roman" w:hAnsi="Times New Roman" w:cs="Times New Roman"/>
                <w:sz w:val="24"/>
                <w:szCs w:val="24"/>
              </w:rPr>
              <w:t>м</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2FD990D9" w14:textId="77777777" w:rsidR="000C320F" w:rsidRPr="000C320F" w:rsidRDefault="000C320F" w:rsidP="005D2762">
            <w:pPr>
              <w:pStyle w:val="TableParagraph"/>
              <w:spacing w:line="252" w:lineRule="exact"/>
              <w:ind w:right="77"/>
              <w:jc w:val="center"/>
              <w:rPr>
                <w:rFonts w:ascii="Times New Roman" w:hAnsi="Times New Roman" w:cs="Times New Roman"/>
                <w:sz w:val="24"/>
                <w:szCs w:val="24"/>
              </w:rPr>
            </w:pPr>
            <w:r w:rsidRPr="000C320F">
              <w:rPr>
                <w:rFonts w:ascii="Times New Roman" w:hAnsi="Times New Roman" w:cs="Times New Roman"/>
                <w:sz w:val="24"/>
                <w:szCs w:val="24"/>
              </w:rPr>
              <w:t>3110</w:t>
            </w:r>
          </w:p>
        </w:tc>
      </w:tr>
      <w:tr w:rsidR="000C320F" w:rsidRPr="000C320F" w14:paraId="7F717282"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537C1EE9" w14:textId="77777777" w:rsidR="000C320F" w:rsidRPr="000C320F" w:rsidRDefault="000C320F">
            <w:pPr>
              <w:pStyle w:val="TableParagraph"/>
              <w:spacing w:line="254" w:lineRule="exact"/>
              <w:ind w:left="114"/>
              <w:rPr>
                <w:rFonts w:ascii="Times New Roman" w:hAnsi="Times New Roman" w:cs="Times New Roman"/>
                <w:sz w:val="24"/>
                <w:szCs w:val="24"/>
              </w:rPr>
            </w:pPr>
            <w:r w:rsidRPr="000C320F">
              <w:rPr>
                <w:rFonts w:ascii="Times New Roman" w:hAnsi="Times New Roman" w:cs="Times New Roman"/>
                <w:sz w:val="24"/>
                <w:szCs w:val="24"/>
              </w:rPr>
              <w:t>18</w:t>
            </w:r>
          </w:p>
        </w:tc>
        <w:tc>
          <w:tcPr>
            <w:tcW w:w="6946" w:type="dxa"/>
            <w:tcBorders>
              <w:top w:val="single" w:sz="4" w:space="0" w:color="000000"/>
              <w:left w:val="single" w:sz="4" w:space="0" w:color="000000"/>
              <w:bottom w:val="single" w:sz="4" w:space="0" w:color="000000"/>
              <w:right w:val="single" w:sz="4" w:space="0" w:color="000000"/>
            </w:tcBorders>
            <w:hideMark/>
          </w:tcPr>
          <w:p w14:paraId="5BBABD24" w14:textId="77777777" w:rsidR="000C320F" w:rsidRPr="000C320F" w:rsidRDefault="000C320F">
            <w:pPr>
              <w:pStyle w:val="TableParagraph"/>
              <w:spacing w:line="253" w:lineRule="exact"/>
              <w:ind w:left="120"/>
              <w:rPr>
                <w:rFonts w:ascii="Times New Roman" w:hAnsi="Times New Roman" w:cs="Times New Roman"/>
                <w:sz w:val="24"/>
                <w:szCs w:val="24"/>
                <w:lang w:val="ru-RU"/>
              </w:rPr>
            </w:pPr>
            <w:r w:rsidRPr="000C320F">
              <w:rPr>
                <w:rFonts w:ascii="Times New Roman" w:hAnsi="Times New Roman" w:cs="Times New Roman"/>
                <w:sz w:val="24"/>
                <w:szCs w:val="24"/>
                <w:lang w:val="ru-RU"/>
              </w:rPr>
              <w:t xml:space="preserve">Кожен наступний провід одножильний або </w:t>
            </w:r>
            <w:r w:rsidRPr="000C320F">
              <w:rPr>
                <w:rFonts w:ascii="Times New Roman" w:hAnsi="Times New Roman" w:cs="Times New Roman"/>
                <w:spacing w:val="-4"/>
                <w:sz w:val="24"/>
                <w:szCs w:val="24"/>
                <w:lang w:val="ru-RU"/>
              </w:rPr>
              <w:t xml:space="preserve">багатожильний </w:t>
            </w:r>
            <w:r w:rsidRPr="000C320F">
              <w:rPr>
                <w:rFonts w:ascii="Times New Roman" w:hAnsi="Times New Roman" w:cs="Times New Roman"/>
                <w:sz w:val="24"/>
                <w:szCs w:val="24"/>
                <w:lang w:val="ru-RU"/>
              </w:rPr>
              <w:t xml:space="preserve">у </w:t>
            </w:r>
            <w:r w:rsidRPr="000C320F">
              <w:rPr>
                <w:rFonts w:ascii="Times New Roman" w:hAnsi="Times New Roman" w:cs="Times New Roman"/>
                <w:spacing w:val="-4"/>
                <w:sz w:val="24"/>
                <w:szCs w:val="24"/>
                <w:lang w:val="ru-RU"/>
              </w:rPr>
              <w:t xml:space="preserve">загальному </w:t>
            </w:r>
            <w:r w:rsidRPr="000C320F">
              <w:rPr>
                <w:rFonts w:ascii="Times New Roman" w:hAnsi="Times New Roman" w:cs="Times New Roman"/>
                <w:spacing w:val="-3"/>
                <w:sz w:val="24"/>
                <w:szCs w:val="24"/>
                <w:lang w:val="ru-RU"/>
              </w:rPr>
              <w:t xml:space="preserve">обплетенні </w:t>
            </w:r>
            <w:r w:rsidRPr="000C320F">
              <w:rPr>
                <w:rFonts w:ascii="Times New Roman" w:hAnsi="Times New Roman" w:cs="Times New Roman"/>
                <w:sz w:val="24"/>
                <w:szCs w:val="24"/>
                <w:lang w:val="ru-RU"/>
              </w:rPr>
              <w:t xml:space="preserve">у </w:t>
            </w:r>
            <w:r w:rsidRPr="000C320F">
              <w:rPr>
                <w:rFonts w:ascii="Times New Roman" w:hAnsi="Times New Roman" w:cs="Times New Roman"/>
                <w:spacing w:val="-4"/>
                <w:sz w:val="24"/>
                <w:szCs w:val="24"/>
                <w:lang w:val="ru-RU"/>
              </w:rPr>
              <w:t xml:space="preserve">прокладених </w:t>
            </w:r>
            <w:r w:rsidRPr="000C320F">
              <w:rPr>
                <w:rFonts w:ascii="Times New Roman" w:hAnsi="Times New Roman" w:cs="Times New Roman"/>
                <w:spacing w:val="-3"/>
                <w:sz w:val="24"/>
                <w:szCs w:val="24"/>
                <w:lang w:val="ru-RU"/>
              </w:rPr>
              <w:t xml:space="preserve">трубах або </w:t>
            </w:r>
            <w:r w:rsidRPr="000C320F">
              <w:rPr>
                <w:rFonts w:ascii="Times New Roman" w:hAnsi="Times New Roman" w:cs="Times New Roman"/>
                <w:spacing w:val="-4"/>
                <w:sz w:val="24"/>
                <w:szCs w:val="24"/>
                <w:lang w:val="ru-RU"/>
              </w:rPr>
              <w:t>металорукавах,</w:t>
            </w:r>
            <w:r w:rsidRPr="000C320F">
              <w:rPr>
                <w:rFonts w:ascii="Times New Roman" w:hAnsi="Times New Roman" w:cs="Times New Roman"/>
                <w:sz w:val="24"/>
                <w:szCs w:val="24"/>
                <w:lang w:val="ru-RU"/>
              </w:rPr>
              <w:t xml:space="preserve"> сумарний переріз до 6 мм</w:t>
            </w:r>
            <w:r w:rsidRPr="000C320F">
              <w:rPr>
                <w:rFonts w:ascii="Times New Roman" w:hAnsi="Times New Roman" w:cs="Times New Roman"/>
                <w:sz w:val="24"/>
                <w:szCs w:val="24"/>
                <w:vertAlign w:val="superscript"/>
                <w:lang w:val="ru-RU"/>
              </w:rPr>
              <w:t>2</w:t>
            </w:r>
          </w:p>
        </w:tc>
        <w:tc>
          <w:tcPr>
            <w:tcW w:w="1417" w:type="dxa"/>
            <w:gridSpan w:val="2"/>
            <w:tcBorders>
              <w:top w:val="single" w:sz="4" w:space="0" w:color="000000"/>
              <w:left w:val="single" w:sz="4" w:space="0" w:color="000000"/>
              <w:bottom w:val="single" w:sz="4" w:space="0" w:color="000000"/>
              <w:right w:val="single" w:sz="4" w:space="0" w:color="000000"/>
            </w:tcBorders>
            <w:hideMark/>
          </w:tcPr>
          <w:p w14:paraId="25F6E885" w14:textId="77777777" w:rsidR="000C320F" w:rsidRPr="000C320F" w:rsidRDefault="000C320F">
            <w:pPr>
              <w:pStyle w:val="TableParagraph"/>
              <w:spacing w:line="207" w:lineRule="exact"/>
              <w:ind w:left="425"/>
              <w:rPr>
                <w:rFonts w:ascii="Times New Roman" w:hAnsi="Times New Roman" w:cs="Times New Roman"/>
                <w:sz w:val="24"/>
                <w:szCs w:val="24"/>
              </w:rPr>
            </w:pPr>
            <w:r w:rsidRPr="000C320F">
              <w:rPr>
                <w:rFonts w:ascii="Times New Roman" w:hAnsi="Times New Roman" w:cs="Times New Roman"/>
                <w:sz w:val="24"/>
                <w:szCs w:val="24"/>
              </w:rPr>
              <w:t>м</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0C42F303" w14:textId="77777777" w:rsidR="000C320F" w:rsidRPr="000C320F" w:rsidRDefault="000C320F" w:rsidP="005D2762">
            <w:pPr>
              <w:pStyle w:val="TableParagraph"/>
              <w:spacing w:line="254" w:lineRule="exact"/>
              <w:ind w:right="76"/>
              <w:jc w:val="center"/>
              <w:rPr>
                <w:rFonts w:ascii="Times New Roman" w:hAnsi="Times New Roman" w:cs="Times New Roman"/>
                <w:sz w:val="24"/>
                <w:szCs w:val="24"/>
              </w:rPr>
            </w:pPr>
            <w:r w:rsidRPr="000C320F">
              <w:rPr>
                <w:rFonts w:ascii="Times New Roman" w:hAnsi="Times New Roman" w:cs="Times New Roman"/>
                <w:sz w:val="24"/>
                <w:szCs w:val="24"/>
              </w:rPr>
              <w:t>730</w:t>
            </w:r>
          </w:p>
        </w:tc>
      </w:tr>
      <w:tr w:rsidR="000C320F" w:rsidRPr="000C320F" w14:paraId="19C02012"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3E42DCD0" w14:textId="77777777" w:rsidR="000C320F" w:rsidRPr="000C320F" w:rsidRDefault="000C320F">
            <w:pPr>
              <w:pStyle w:val="TableParagraph"/>
              <w:spacing w:line="251" w:lineRule="exact"/>
              <w:ind w:left="114"/>
              <w:rPr>
                <w:rFonts w:ascii="Times New Roman" w:hAnsi="Times New Roman" w:cs="Times New Roman"/>
                <w:sz w:val="24"/>
                <w:szCs w:val="24"/>
              </w:rPr>
            </w:pPr>
            <w:r w:rsidRPr="000C320F">
              <w:rPr>
                <w:rFonts w:ascii="Times New Roman" w:hAnsi="Times New Roman" w:cs="Times New Roman"/>
                <w:sz w:val="24"/>
                <w:szCs w:val="24"/>
              </w:rPr>
              <w:t>19</w:t>
            </w:r>
          </w:p>
        </w:tc>
        <w:tc>
          <w:tcPr>
            <w:tcW w:w="6946" w:type="dxa"/>
            <w:tcBorders>
              <w:top w:val="single" w:sz="4" w:space="0" w:color="000000"/>
              <w:left w:val="single" w:sz="4" w:space="0" w:color="000000"/>
              <w:bottom w:val="single" w:sz="4" w:space="0" w:color="000000"/>
              <w:right w:val="single" w:sz="4" w:space="0" w:color="000000"/>
            </w:tcBorders>
            <w:hideMark/>
          </w:tcPr>
          <w:p w14:paraId="261DED82" w14:textId="77777777" w:rsidR="000C320F" w:rsidRPr="000C320F" w:rsidRDefault="000C320F">
            <w:pPr>
              <w:pStyle w:val="TableParagraph"/>
              <w:spacing w:line="245" w:lineRule="exact"/>
              <w:ind w:left="124"/>
              <w:rPr>
                <w:rFonts w:ascii="Times New Roman" w:hAnsi="Times New Roman" w:cs="Times New Roman"/>
                <w:sz w:val="24"/>
                <w:szCs w:val="24"/>
                <w:lang w:val="ru-RU"/>
              </w:rPr>
            </w:pPr>
            <w:r w:rsidRPr="000C320F">
              <w:rPr>
                <w:rFonts w:ascii="Times New Roman" w:hAnsi="Times New Roman" w:cs="Times New Roman"/>
                <w:sz w:val="24"/>
                <w:szCs w:val="24"/>
                <w:lang w:val="ru-RU"/>
              </w:rPr>
              <w:t xml:space="preserve">Пусконалагоджувальні роботи. Програмування і налагодження </w:t>
            </w:r>
            <w:r w:rsidRPr="000C320F">
              <w:rPr>
                <w:rFonts w:ascii="Times New Roman" w:hAnsi="Times New Roman" w:cs="Times New Roman"/>
                <w:sz w:val="24"/>
                <w:szCs w:val="24"/>
                <w:lang w:val="ru-RU"/>
              </w:rPr>
              <w:lastRenderedPageBreak/>
              <w:t>пристою</w:t>
            </w:r>
          </w:p>
        </w:tc>
        <w:tc>
          <w:tcPr>
            <w:tcW w:w="1417" w:type="dxa"/>
            <w:gridSpan w:val="2"/>
            <w:tcBorders>
              <w:top w:val="single" w:sz="4" w:space="0" w:color="000000"/>
              <w:left w:val="single" w:sz="4" w:space="0" w:color="000000"/>
              <w:bottom w:val="single" w:sz="4" w:space="0" w:color="000000"/>
              <w:right w:val="single" w:sz="4" w:space="0" w:color="000000"/>
            </w:tcBorders>
            <w:hideMark/>
          </w:tcPr>
          <w:p w14:paraId="652D54D0" w14:textId="77777777" w:rsidR="000C320F" w:rsidRPr="000C320F" w:rsidRDefault="000C320F">
            <w:pPr>
              <w:pStyle w:val="TableParagraph"/>
              <w:spacing w:line="251" w:lineRule="exact"/>
              <w:ind w:left="425"/>
              <w:rPr>
                <w:rFonts w:ascii="Times New Roman" w:hAnsi="Times New Roman" w:cs="Times New Roman"/>
                <w:sz w:val="24"/>
                <w:szCs w:val="24"/>
                <w:lang w:val="uk-UA"/>
              </w:rPr>
            </w:pPr>
            <w:r w:rsidRPr="000C320F">
              <w:rPr>
                <w:rFonts w:ascii="Times New Roman" w:hAnsi="Times New Roman" w:cs="Times New Roman"/>
                <w:sz w:val="24"/>
                <w:szCs w:val="24"/>
                <w:lang w:val="uk-UA"/>
              </w:rPr>
              <w:lastRenderedPageBreak/>
              <w:t xml:space="preserve"> </w:t>
            </w:r>
            <w:r w:rsidRPr="000C320F">
              <w:rPr>
                <w:rFonts w:ascii="Times New Roman" w:hAnsi="Times New Roman" w:cs="Times New Roman"/>
                <w:sz w:val="24"/>
                <w:szCs w:val="24"/>
              </w:rPr>
              <w:t>шт</w:t>
            </w:r>
            <w:r w:rsidRPr="000C320F">
              <w:rPr>
                <w:rFonts w:ascii="Times New Roman" w:hAnsi="Times New Roman" w:cs="Times New Roman"/>
                <w:sz w:val="24"/>
                <w:szCs w:val="24"/>
                <w:lang w:val="uk-UA"/>
              </w:rPr>
              <w:t>.</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171B9F6F" w14:textId="77777777" w:rsidR="000C320F" w:rsidRPr="000C320F" w:rsidRDefault="000C320F" w:rsidP="005D2762">
            <w:pPr>
              <w:pStyle w:val="TableParagraph"/>
              <w:spacing w:line="251" w:lineRule="exact"/>
              <w:ind w:right="68"/>
              <w:jc w:val="center"/>
              <w:rPr>
                <w:rFonts w:ascii="Times New Roman" w:hAnsi="Times New Roman" w:cs="Times New Roman"/>
                <w:sz w:val="24"/>
                <w:szCs w:val="24"/>
              </w:rPr>
            </w:pPr>
            <w:r w:rsidRPr="000C320F">
              <w:rPr>
                <w:rFonts w:ascii="Times New Roman" w:hAnsi="Times New Roman" w:cs="Times New Roman"/>
                <w:sz w:val="24"/>
                <w:szCs w:val="24"/>
              </w:rPr>
              <w:t>1</w:t>
            </w:r>
          </w:p>
        </w:tc>
      </w:tr>
      <w:tr w:rsidR="000C320F" w:rsidRPr="000C320F" w14:paraId="372F4346"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tcPr>
          <w:p w14:paraId="7A9B1599" w14:textId="77777777" w:rsidR="000C320F" w:rsidRPr="000C320F" w:rsidRDefault="000C320F">
            <w:pPr>
              <w:pStyle w:val="TableParagraph"/>
              <w:rPr>
                <w:rFonts w:ascii="Times New Roman" w:hAnsi="Times New Roman" w:cs="Times New Roman"/>
                <w:sz w:val="24"/>
                <w:szCs w:val="24"/>
              </w:rPr>
            </w:pPr>
          </w:p>
        </w:tc>
        <w:tc>
          <w:tcPr>
            <w:tcW w:w="9497" w:type="dxa"/>
            <w:gridSpan w:val="5"/>
            <w:tcBorders>
              <w:top w:val="single" w:sz="4" w:space="0" w:color="000000"/>
              <w:left w:val="single" w:sz="4" w:space="0" w:color="000000"/>
              <w:bottom w:val="single" w:sz="4" w:space="0" w:color="000000"/>
              <w:right w:val="single" w:sz="4" w:space="0" w:color="000000"/>
            </w:tcBorders>
            <w:hideMark/>
          </w:tcPr>
          <w:p w14:paraId="2A987E3A" w14:textId="77777777" w:rsidR="000C320F" w:rsidRPr="000C320F" w:rsidRDefault="000C320F" w:rsidP="005D2762">
            <w:pPr>
              <w:pStyle w:val="TableParagraph"/>
              <w:spacing w:line="251" w:lineRule="exact"/>
              <w:ind w:left="120"/>
              <w:rPr>
                <w:rFonts w:ascii="Times New Roman" w:hAnsi="Times New Roman" w:cs="Times New Roman"/>
                <w:sz w:val="24"/>
                <w:szCs w:val="24"/>
                <w:lang w:val="ru-RU"/>
              </w:rPr>
            </w:pPr>
            <w:r w:rsidRPr="000C320F">
              <w:rPr>
                <w:rFonts w:ascii="Times New Roman" w:hAnsi="Times New Roman" w:cs="Times New Roman"/>
                <w:sz w:val="24"/>
                <w:szCs w:val="24"/>
                <w:u w:val="single"/>
                <w:lang w:val="ru-RU"/>
              </w:rPr>
              <w:t>Система керування евакуюванням (в частині системи оповіщення про пожежу та</w:t>
            </w:r>
            <w:r w:rsidRPr="000C320F">
              <w:rPr>
                <w:rFonts w:ascii="Times New Roman" w:hAnsi="Times New Roman" w:cs="Times New Roman"/>
                <w:sz w:val="24"/>
                <w:szCs w:val="24"/>
                <w:lang w:val="ru-RU"/>
              </w:rPr>
              <w:t xml:space="preserve"> </w:t>
            </w:r>
            <w:r w:rsidRPr="000C320F">
              <w:rPr>
                <w:rFonts w:ascii="Times New Roman" w:hAnsi="Times New Roman" w:cs="Times New Roman"/>
                <w:sz w:val="24"/>
                <w:szCs w:val="24"/>
                <w:u w:val="single"/>
                <w:lang w:val="ru-RU"/>
              </w:rPr>
              <w:t>покажчиків напрямку евакуювання)</w:t>
            </w:r>
          </w:p>
        </w:tc>
      </w:tr>
      <w:tr w:rsidR="000C320F" w:rsidRPr="000C320F" w14:paraId="623F67BD"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2B34A3DB" w14:textId="77777777" w:rsidR="000C320F" w:rsidRPr="000C320F" w:rsidRDefault="000C320F">
            <w:pPr>
              <w:pStyle w:val="TableParagraph"/>
              <w:spacing w:line="252" w:lineRule="exact"/>
              <w:ind w:left="114"/>
              <w:jc w:val="center"/>
              <w:rPr>
                <w:rFonts w:ascii="Times New Roman" w:hAnsi="Times New Roman" w:cs="Times New Roman"/>
                <w:sz w:val="24"/>
                <w:szCs w:val="24"/>
              </w:rPr>
            </w:pPr>
            <w:r w:rsidRPr="000C320F">
              <w:rPr>
                <w:rFonts w:ascii="Times New Roman" w:hAnsi="Times New Roman" w:cs="Times New Roman"/>
                <w:sz w:val="24"/>
                <w:szCs w:val="24"/>
              </w:rPr>
              <w:t>1</w:t>
            </w:r>
          </w:p>
        </w:tc>
        <w:tc>
          <w:tcPr>
            <w:tcW w:w="7229" w:type="dxa"/>
            <w:gridSpan w:val="2"/>
            <w:tcBorders>
              <w:top w:val="single" w:sz="4" w:space="0" w:color="000000"/>
              <w:left w:val="single" w:sz="4" w:space="0" w:color="000000"/>
              <w:bottom w:val="single" w:sz="4" w:space="0" w:color="000000"/>
              <w:right w:val="single" w:sz="4" w:space="0" w:color="000000"/>
            </w:tcBorders>
            <w:hideMark/>
          </w:tcPr>
          <w:p w14:paraId="1D7ED0B8" w14:textId="77777777" w:rsidR="000C320F" w:rsidRPr="000C320F" w:rsidRDefault="000C320F">
            <w:pPr>
              <w:pStyle w:val="TableParagraph"/>
              <w:spacing w:line="251" w:lineRule="exact"/>
              <w:ind w:left="120"/>
              <w:rPr>
                <w:rFonts w:ascii="Times New Roman" w:hAnsi="Times New Roman" w:cs="Times New Roman"/>
                <w:sz w:val="24"/>
                <w:szCs w:val="24"/>
              </w:rPr>
            </w:pPr>
            <w:r w:rsidRPr="000C320F">
              <w:rPr>
                <w:rFonts w:ascii="Times New Roman" w:hAnsi="Times New Roman" w:cs="Times New Roman"/>
                <w:sz w:val="24"/>
                <w:szCs w:val="24"/>
              </w:rPr>
              <w:t>Монтаж блоку керування та індикації</w:t>
            </w:r>
            <w:r w:rsidRPr="000C320F">
              <w:rPr>
                <w:rFonts w:ascii="Times New Roman" w:hAnsi="Times New Roman" w:cs="Times New Roman"/>
                <w:sz w:val="24"/>
                <w:szCs w:val="24"/>
                <w:lang w:val="uk-UA"/>
              </w:rPr>
              <w:t xml:space="preserve"> </w:t>
            </w:r>
            <w:r w:rsidRPr="000C320F">
              <w:rPr>
                <w:rFonts w:ascii="Times New Roman" w:hAnsi="Times New Roman" w:cs="Times New Roman"/>
                <w:sz w:val="24"/>
                <w:szCs w:val="24"/>
              </w:rPr>
              <w:t>мовленнєвого оповіщування ЦДП02-120</w:t>
            </w:r>
          </w:p>
        </w:tc>
        <w:tc>
          <w:tcPr>
            <w:tcW w:w="1276" w:type="dxa"/>
            <w:gridSpan w:val="2"/>
            <w:tcBorders>
              <w:top w:val="single" w:sz="4" w:space="0" w:color="000000"/>
              <w:left w:val="single" w:sz="4" w:space="0" w:color="000000"/>
              <w:bottom w:val="single" w:sz="4" w:space="0" w:color="000000"/>
              <w:right w:val="single" w:sz="4" w:space="0" w:color="000000"/>
            </w:tcBorders>
            <w:hideMark/>
          </w:tcPr>
          <w:p w14:paraId="2519D340" w14:textId="77777777" w:rsidR="000C320F" w:rsidRPr="000C320F" w:rsidRDefault="000C320F">
            <w:pPr>
              <w:pStyle w:val="TableParagraph"/>
              <w:spacing w:line="252" w:lineRule="exact"/>
              <w:ind w:left="425"/>
              <w:rPr>
                <w:rFonts w:ascii="Times New Roman" w:hAnsi="Times New Roman" w:cs="Times New Roman"/>
                <w:sz w:val="24"/>
                <w:szCs w:val="24"/>
                <w:lang w:val="uk-UA"/>
              </w:rPr>
            </w:pPr>
            <w:r w:rsidRPr="000C320F">
              <w:rPr>
                <w:rFonts w:ascii="Times New Roman" w:hAnsi="Times New Roman" w:cs="Times New Roman"/>
                <w:sz w:val="24"/>
                <w:szCs w:val="24"/>
              </w:rPr>
              <w:t>шт</w:t>
            </w:r>
            <w:r w:rsidRPr="000C320F">
              <w:rPr>
                <w:rFonts w:ascii="Times New Roman" w:hAnsi="Times New Roman" w:cs="Times New Roman"/>
                <w:sz w:val="24"/>
                <w:szCs w:val="24"/>
                <w:lang w:val="uk-UA"/>
              </w:rPr>
              <w:t>.</w:t>
            </w:r>
          </w:p>
        </w:tc>
        <w:tc>
          <w:tcPr>
            <w:tcW w:w="992" w:type="dxa"/>
            <w:tcBorders>
              <w:top w:val="single" w:sz="4" w:space="0" w:color="000000"/>
              <w:left w:val="single" w:sz="4" w:space="0" w:color="000000"/>
              <w:bottom w:val="single" w:sz="4" w:space="0" w:color="000000"/>
              <w:right w:val="single" w:sz="4" w:space="0" w:color="000000"/>
            </w:tcBorders>
            <w:hideMark/>
          </w:tcPr>
          <w:p w14:paraId="6AC9FEC3" w14:textId="77777777" w:rsidR="000C320F" w:rsidRPr="000C320F" w:rsidRDefault="000C320F" w:rsidP="005D2762">
            <w:pPr>
              <w:pStyle w:val="TableParagraph"/>
              <w:spacing w:line="252" w:lineRule="exact"/>
              <w:ind w:right="68"/>
              <w:jc w:val="center"/>
              <w:rPr>
                <w:rFonts w:ascii="Times New Roman" w:hAnsi="Times New Roman" w:cs="Times New Roman"/>
                <w:sz w:val="24"/>
                <w:szCs w:val="24"/>
              </w:rPr>
            </w:pPr>
            <w:r w:rsidRPr="000C320F">
              <w:rPr>
                <w:rFonts w:ascii="Times New Roman" w:hAnsi="Times New Roman" w:cs="Times New Roman"/>
                <w:sz w:val="24"/>
                <w:szCs w:val="24"/>
              </w:rPr>
              <w:t>1</w:t>
            </w:r>
          </w:p>
        </w:tc>
      </w:tr>
      <w:tr w:rsidR="000C320F" w:rsidRPr="000C320F" w14:paraId="23AF5E4A"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357BA2E4" w14:textId="77777777" w:rsidR="000C320F" w:rsidRPr="000C320F" w:rsidRDefault="000C320F">
            <w:pPr>
              <w:pStyle w:val="TableParagraph"/>
              <w:spacing w:line="251" w:lineRule="exact"/>
              <w:ind w:left="114"/>
              <w:jc w:val="center"/>
              <w:rPr>
                <w:rFonts w:ascii="Times New Roman" w:hAnsi="Times New Roman" w:cs="Times New Roman"/>
                <w:sz w:val="24"/>
                <w:szCs w:val="24"/>
              </w:rPr>
            </w:pPr>
            <w:r w:rsidRPr="000C320F">
              <w:rPr>
                <w:rFonts w:ascii="Times New Roman" w:hAnsi="Times New Roman" w:cs="Times New Roman"/>
                <w:sz w:val="24"/>
                <w:szCs w:val="24"/>
              </w:rPr>
              <w:t>2</w:t>
            </w:r>
          </w:p>
        </w:tc>
        <w:tc>
          <w:tcPr>
            <w:tcW w:w="7229" w:type="dxa"/>
            <w:gridSpan w:val="2"/>
            <w:tcBorders>
              <w:top w:val="single" w:sz="4" w:space="0" w:color="000000"/>
              <w:left w:val="single" w:sz="4" w:space="0" w:color="000000"/>
              <w:bottom w:val="single" w:sz="4" w:space="0" w:color="000000"/>
              <w:right w:val="single" w:sz="4" w:space="0" w:color="000000"/>
            </w:tcBorders>
            <w:hideMark/>
          </w:tcPr>
          <w:p w14:paraId="6324C783" w14:textId="77777777" w:rsidR="000C320F" w:rsidRPr="000C320F" w:rsidRDefault="000C320F">
            <w:pPr>
              <w:pStyle w:val="TableParagraph"/>
              <w:spacing w:line="251" w:lineRule="exact"/>
              <w:ind w:left="120"/>
              <w:rPr>
                <w:rFonts w:ascii="Times New Roman" w:hAnsi="Times New Roman" w:cs="Times New Roman"/>
                <w:sz w:val="24"/>
                <w:szCs w:val="24"/>
              </w:rPr>
            </w:pPr>
            <w:r w:rsidRPr="000C320F">
              <w:rPr>
                <w:rFonts w:ascii="Times New Roman" w:hAnsi="Times New Roman" w:cs="Times New Roman"/>
                <w:sz w:val="24"/>
                <w:szCs w:val="24"/>
              </w:rPr>
              <w:t>Монтаж блоку комутації БКК-16/16</w:t>
            </w:r>
          </w:p>
        </w:tc>
        <w:tc>
          <w:tcPr>
            <w:tcW w:w="1276" w:type="dxa"/>
            <w:gridSpan w:val="2"/>
            <w:tcBorders>
              <w:top w:val="single" w:sz="4" w:space="0" w:color="000000"/>
              <w:left w:val="single" w:sz="4" w:space="0" w:color="000000"/>
              <w:bottom w:val="single" w:sz="4" w:space="0" w:color="000000"/>
              <w:right w:val="single" w:sz="4" w:space="0" w:color="000000"/>
            </w:tcBorders>
            <w:hideMark/>
          </w:tcPr>
          <w:p w14:paraId="1506DFC2" w14:textId="77777777" w:rsidR="000C320F" w:rsidRPr="000C320F" w:rsidRDefault="000C320F">
            <w:pPr>
              <w:pStyle w:val="TableParagraph"/>
              <w:spacing w:line="251" w:lineRule="exact"/>
              <w:ind w:left="425"/>
              <w:rPr>
                <w:rFonts w:ascii="Times New Roman" w:hAnsi="Times New Roman" w:cs="Times New Roman"/>
                <w:sz w:val="24"/>
                <w:szCs w:val="24"/>
                <w:lang w:val="uk-UA"/>
              </w:rPr>
            </w:pPr>
            <w:r w:rsidRPr="000C320F">
              <w:rPr>
                <w:rFonts w:ascii="Times New Roman" w:hAnsi="Times New Roman" w:cs="Times New Roman"/>
                <w:sz w:val="24"/>
                <w:szCs w:val="24"/>
              </w:rPr>
              <w:t>шт</w:t>
            </w:r>
            <w:r w:rsidRPr="000C320F">
              <w:rPr>
                <w:rFonts w:ascii="Times New Roman" w:hAnsi="Times New Roman" w:cs="Times New Roman"/>
                <w:sz w:val="24"/>
                <w:szCs w:val="24"/>
                <w:lang w:val="uk-UA"/>
              </w:rPr>
              <w:t>.</w:t>
            </w:r>
          </w:p>
        </w:tc>
        <w:tc>
          <w:tcPr>
            <w:tcW w:w="992" w:type="dxa"/>
            <w:tcBorders>
              <w:top w:val="single" w:sz="4" w:space="0" w:color="000000"/>
              <w:left w:val="single" w:sz="4" w:space="0" w:color="000000"/>
              <w:bottom w:val="single" w:sz="4" w:space="0" w:color="000000"/>
              <w:right w:val="single" w:sz="4" w:space="0" w:color="000000"/>
            </w:tcBorders>
            <w:hideMark/>
          </w:tcPr>
          <w:p w14:paraId="43C2CFEC" w14:textId="77777777" w:rsidR="000C320F" w:rsidRPr="000C320F" w:rsidRDefault="000C320F" w:rsidP="005D2762">
            <w:pPr>
              <w:pStyle w:val="TableParagraph"/>
              <w:spacing w:line="251" w:lineRule="exact"/>
              <w:ind w:right="68"/>
              <w:jc w:val="center"/>
              <w:rPr>
                <w:rFonts w:ascii="Times New Roman" w:hAnsi="Times New Roman" w:cs="Times New Roman"/>
                <w:sz w:val="24"/>
                <w:szCs w:val="24"/>
              </w:rPr>
            </w:pPr>
            <w:r w:rsidRPr="000C320F">
              <w:rPr>
                <w:rFonts w:ascii="Times New Roman" w:hAnsi="Times New Roman" w:cs="Times New Roman"/>
                <w:sz w:val="24"/>
                <w:szCs w:val="24"/>
              </w:rPr>
              <w:t>1</w:t>
            </w:r>
          </w:p>
        </w:tc>
      </w:tr>
      <w:tr w:rsidR="000C320F" w:rsidRPr="000C320F" w14:paraId="1A6CB671"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19C0F049" w14:textId="77777777" w:rsidR="000C320F" w:rsidRPr="000C320F" w:rsidRDefault="000C320F">
            <w:pPr>
              <w:pStyle w:val="TableParagraph"/>
              <w:spacing w:line="251" w:lineRule="exact"/>
              <w:ind w:left="114"/>
              <w:jc w:val="center"/>
              <w:rPr>
                <w:rFonts w:ascii="Times New Roman" w:hAnsi="Times New Roman" w:cs="Times New Roman"/>
                <w:sz w:val="24"/>
                <w:szCs w:val="24"/>
              </w:rPr>
            </w:pPr>
            <w:r w:rsidRPr="000C320F">
              <w:rPr>
                <w:rFonts w:ascii="Times New Roman" w:hAnsi="Times New Roman" w:cs="Times New Roman"/>
                <w:sz w:val="24"/>
                <w:szCs w:val="24"/>
              </w:rPr>
              <w:t>3</w:t>
            </w:r>
          </w:p>
        </w:tc>
        <w:tc>
          <w:tcPr>
            <w:tcW w:w="7229" w:type="dxa"/>
            <w:gridSpan w:val="2"/>
            <w:tcBorders>
              <w:top w:val="single" w:sz="4" w:space="0" w:color="000000"/>
              <w:left w:val="single" w:sz="4" w:space="0" w:color="000000"/>
              <w:bottom w:val="single" w:sz="4" w:space="0" w:color="000000"/>
              <w:right w:val="single" w:sz="4" w:space="0" w:color="000000"/>
            </w:tcBorders>
            <w:hideMark/>
          </w:tcPr>
          <w:p w14:paraId="19CEEB3A" w14:textId="77777777" w:rsidR="000C320F" w:rsidRPr="000C320F" w:rsidRDefault="000C320F">
            <w:pPr>
              <w:pStyle w:val="TableParagraph"/>
              <w:spacing w:line="251" w:lineRule="exact"/>
              <w:ind w:left="120"/>
              <w:rPr>
                <w:rFonts w:ascii="Times New Roman" w:hAnsi="Times New Roman" w:cs="Times New Roman"/>
                <w:sz w:val="24"/>
                <w:szCs w:val="24"/>
              </w:rPr>
            </w:pPr>
            <w:r w:rsidRPr="000C320F">
              <w:rPr>
                <w:rFonts w:ascii="Times New Roman" w:hAnsi="Times New Roman" w:cs="Times New Roman"/>
                <w:sz w:val="24"/>
                <w:szCs w:val="24"/>
              </w:rPr>
              <w:t>Монтаж пiдсилювача потужності</w:t>
            </w:r>
          </w:p>
        </w:tc>
        <w:tc>
          <w:tcPr>
            <w:tcW w:w="1276" w:type="dxa"/>
            <w:gridSpan w:val="2"/>
            <w:tcBorders>
              <w:top w:val="single" w:sz="4" w:space="0" w:color="000000"/>
              <w:left w:val="single" w:sz="4" w:space="0" w:color="000000"/>
              <w:bottom w:val="single" w:sz="4" w:space="0" w:color="000000"/>
              <w:right w:val="single" w:sz="4" w:space="0" w:color="000000"/>
            </w:tcBorders>
            <w:hideMark/>
          </w:tcPr>
          <w:p w14:paraId="3222C738" w14:textId="77777777" w:rsidR="000C320F" w:rsidRPr="000C320F" w:rsidRDefault="000C320F">
            <w:pPr>
              <w:pStyle w:val="TableParagraph"/>
              <w:spacing w:line="251" w:lineRule="exact"/>
              <w:ind w:left="425"/>
              <w:rPr>
                <w:rFonts w:ascii="Times New Roman" w:hAnsi="Times New Roman" w:cs="Times New Roman"/>
                <w:sz w:val="24"/>
                <w:szCs w:val="24"/>
                <w:lang w:val="uk-UA"/>
              </w:rPr>
            </w:pPr>
            <w:r w:rsidRPr="000C320F">
              <w:rPr>
                <w:rFonts w:ascii="Times New Roman" w:hAnsi="Times New Roman" w:cs="Times New Roman"/>
                <w:sz w:val="24"/>
                <w:szCs w:val="24"/>
              </w:rPr>
              <w:t>шт</w:t>
            </w:r>
            <w:r w:rsidRPr="000C320F">
              <w:rPr>
                <w:rFonts w:ascii="Times New Roman" w:hAnsi="Times New Roman" w:cs="Times New Roman"/>
                <w:sz w:val="24"/>
                <w:szCs w:val="24"/>
                <w:lang w:val="uk-UA"/>
              </w:rPr>
              <w:t>.</w:t>
            </w:r>
          </w:p>
        </w:tc>
        <w:tc>
          <w:tcPr>
            <w:tcW w:w="992" w:type="dxa"/>
            <w:tcBorders>
              <w:top w:val="single" w:sz="4" w:space="0" w:color="000000"/>
              <w:left w:val="single" w:sz="4" w:space="0" w:color="000000"/>
              <w:bottom w:val="single" w:sz="4" w:space="0" w:color="000000"/>
              <w:right w:val="single" w:sz="4" w:space="0" w:color="000000"/>
            </w:tcBorders>
            <w:hideMark/>
          </w:tcPr>
          <w:p w14:paraId="7B417D31" w14:textId="77777777" w:rsidR="000C320F" w:rsidRPr="000C320F" w:rsidRDefault="000C320F" w:rsidP="005D2762">
            <w:pPr>
              <w:pStyle w:val="TableParagraph"/>
              <w:spacing w:line="251" w:lineRule="exact"/>
              <w:ind w:right="68"/>
              <w:jc w:val="center"/>
              <w:rPr>
                <w:rFonts w:ascii="Times New Roman" w:hAnsi="Times New Roman" w:cs="Times New Roman"/>
                <w:sz w:val="24"/>
                <w:szCs w:val="24"/>
              </w:rPr>
            </w:pPr>
            <w:r w:rsidRPr="000C320F">
              <w:rPr>
                <w:rFonts w:ascii="Times New Roman" w:hAnsi="Times New Roman" w:cs="Times New Roman"/>
                <w:sz w:val="24"/>
                <w:szCs w:val="24"/>
              </w:rPr>
              <w:t>2</w:t>
            </w:r>
          </w:p>
        </w:tc>
      </w:tr>
      <w:tr w:rsidR="000C320F" w:rsidRPr="000C320F" w14:paraId="4122851F"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579FC745" w14:textId="77777777" w:rsidR="000C320F" w:rsidRPr="000C320F" w:rsidRDefault="000C320F">
            <w:pPr>
              <w:pStyle w:val="TableParagraph"/>
              <w:spacing w:line="251" w:lineRule="exact"/>
              <w:ind w:left="114"/>
              <w:jc w:val="center"/>
              <w:rPr>
                <w:rFonts w:ascii="Times New Roman" w:hAnsi="Times New Roman" w:cs="Times New Roman"/>
                <w:sz w:val="24"/>
                <w:szCs w:val="24"/>
              </w:rPr>
            </w:pPr>
            <w:r w:rsidRPr="000C320F">
              <w:rPr>
                <w:rFonts w:ascii="Times New Roman" w:hAnsi="Times New Roman" w:cs="Times New Roman"/>
                <w:sz w:val="24"/>
                <w:szCs w:val="24"/>
              </w:rPr>
              <w:t>4</w:t>
            </w:r>
          </w:p>
        </w:tc>
        <w:tc>
          <w:tcPr>
            <w:tcW w:w="7229" w:type="dxa"/>
            <w:gridSpan w:val="2"/>
            <w:tcBorders>
              <w:top w:val="single" w:sz="4" w:space="0" w:color="000000"/>
              <w:left w:val="single" w:sz="4" w:space="0" w:color="000000"/>
              <w:bottom w:val="single" w:sz="4" w:space="0" w:color="000000"/>
              <w:right w:val="single" w:sz="4" w:space="0" w:color="000000"/>
            </w:tcBorders>
            <w:hideMark/>
          </w:tcPr>
          <w:p w14:paraId="27AC8114" w14:textId="77777777" w:rsidR="000C320F" w:rsidRPr="000C320F" w:rsidRDefault="000C320F">
            <w:pPr>
              <w:pStyle w:val="TableParagraph"/>
              <w:spacing w:line="251" w:lineRule="exact"/>
              <w:ind w:left="120"/>
              <w:rPr>
                <w:rFonts w:ascii="Times New Roman" w:hAnsi="Times New Roman" w:cs="Times New Roman"/>
                <w:sz w:val="24"/>
                <w:szCs w:val="24"/>
              </w:rPr>
            </w:pPr>
            <w:r w:rsidRPr="000C320F">
              <w:rPr>
                <w:rFonts w:ascii="Times New Roman" w:hAnsi="Times New Roman" w:cs="Times New Roman"/>
                <w:sz w:val="24"/>
                <w:szCs w:val="24"/>
              </w:rPr>
              <w:t>Монтаж блоку живлення БРЖ02-24/12</w:t>
            </w:r>
          </w:p>
        </w:tc>
        <w:tc>
          <w:tcPr>
            <w:tcW w:w="1276" w:type="dxa"/>
            <w:gridSpan w:val="2"/>
            <w:tcBorders>
              <w:top w:val="single" w:sz="4" w:space="0" w:color="000000"/>
              <w:left w:val="single" w:sz="4" w:space="0" w:color="000000"/>
              <w:bottom w:val="single" w:sz="4" w:space="0" w:color="000000"/>
              <w:right w:val="single" w:sz="4" w:space="0" w:color="000000"/>
            </w:tcBorders>
            <w:hideMark/>
          </w:tcPr>
          <w:p w14:paraId="1FE09C08" w14:textId="77777777" w:rsidR="000C320F" w:rsidRPr="000C320F" w:rsidRDefault="000C320F">
            <w:pPr>
              <w:pStyle w:val="TableParagraph"/>
              <w:spacing w:line="251" w:lineRule="exact"/>
              <w:ind w:left="425"/>
              <w:rPr>
                <w:rFonts w:ascii="Times New Roman" w:hAnsi="Times New Roman" w:cs="Times New Roman"/>
                <w:sz w:val="24"/>
                <w:szCs w:val="24"/>
                <w:lang w:val="uk-UA"/>
              </w:rPr>
            </w:pPr>
            <w:r w:rsidRPr="000C320F">
              <w:rPr>
                <w:rFonts w:ascii="Times New Roman" w:hAnsi="Times New Roman" w:cs="Times New Roman"/>
                <w:sz w:val="24"/>
                <w:szCs w:val="24"/>
              </w:rPr>
              <w:t>шт</w:t>
            </w:r>
            <w:r w:rsidRPr="000C320F">
              <w:rPr>
                <w:rFonts w:ascii="Times New Roman" w:hAnsi="Times New Roman" w:cs="Times New Roman"/>
                <w:sz w:val="24"/>
                <w:szCs w:val="24"/>
                <w:lang w:val="uk-UA"/>
              </w:rPr>
              <w:t>.</w:t>
            </w:r>
          </w:p>
        </w:tc>
        <w:tc>
          <w:tcPr>
            <w:tcW w:w="992" w:type="dxa"/>
            <w:tcBorders>
              <w:top w:val="single" w:sz="4" w:space="0" w:color="000000"/>
              <w:left w:val="single" w:sz="4" w:space="0" w:color="000000"/>
              <w:bottom w:val="single" w:sz="4" w:space="0" w:color="000000"/>
              <w:right w:val="single" w:sz="4" w:space="0" w:color="000000"/>
            </w:tcBorders>
            <w:hideMark/>
          </w:tcPr>
          <w:p w14:paraId="06CEA87D" w14:textId="77777777" w:rsidR="000C320F" w:rsidRPr="000C320F" w:rsidRDefault="000C320F" w:rsidP="005D2762">
            <w:pPr>
              <w:pStyle w:val="TableParagraph"/>
              <w:spacing w:line="251" w:lineRule="exact"/>
              <w:ind w:right="68"/>
              <w:jc w:val="center"/>
              <w:rPr>
                <w:rFonts w:ascii="Times New Roman" w:hAnsi="Times New Roman" w:cs="Times New Roman"/>
                <w:sz w:val="24"/>
                <w:szCs w:val="24"/>
              </w:rPr>
            </w:pPr>
            <w:r w:rsidRPr="000C320F">
              <w:rPr>
                <w:rFonts w:ascii="Times New Roman" w:hAnsi="Times New Roman" w:cs="Times New Roman"/>
                <w:sz w:val="24"/>
                <w:szCs w:val="24"/>
              </w:rPr>
              <w:t>2</w:t>
            </w:r>
          </w:p>
        </w:tc>
      </w:tr>
      <w:tr w:rsidR="000C320F" w:rsidRPr="000C320F" w14:paraId="26C26162"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6459DB90" w14:textId="77777777" w:rsidR="000C320F" w:rsidRPr="000C320F" w:rsidRDefault="000C320F">
            <w:pPr>
              <w:pStyle w:val="TableParagraph"/>
              <w:spacing w:line="251" w:lineRule="exact"/>
              <w:ind w:left="114"/>
              <w:jc w:val="center"/>
              <w:rPr>
                <w:rFonts w:ascii="Times New Roman" w:hAnsi="Times New Roman" w:cs="Times New Roman"/>
                <w:sz w:val="24"/>
                <w:szCs w:val="24"/>
              </w:rPr>
            </w:pPr>
            <w:r w:rsidRPr="000C320F">
              <w:rPr>
                <w:rFonts w:ascii="Times New Roman" w:hAnsi="Times New Roman" w:cs="Times New Roman"/>
                <w:sz w:val="24"/>
                <w:szCs w:val="24"/>
              </w:rPr>
              <w:t>5</w:t>
            </w:r>
          </w:p>
        </w:tc>
        <w:tc>
          <w:tcPr>
            <w:tcW w:w="7229" w:type="dxa"/>
            <w:gridSpan w:val="2"/>
            <w:tcBorders>
              <w:top w:val="single" w:sz="4" w:space="0" w:color="000000"/>
              <w:left w:val="single" w:sz="4" w:space="0" w:color="000000"/>
              <w:bottom w:val="single" w:sz="4" w:space="0" w:color="000000"/>
              <w:right w:val="single" w:sz="4" w:space="0" w:color="000000"/>
            </w:tcBorders>
            <w:hideMark/>
          </w:tcPr>
          <w:p w14:paraId="66491354" w14:textId="77777777" w:rsidR="000C320F" w:rsidRPr="000C320F" w:rsidRDefault="000C320F">
            <w:pPr>
              <w:pStyle w:val="TableParagraph"/>
              <w:spacing w:line="251" w:lineRule="exact"/>
              <w:ind w:left="120"/>
              <w:rPr>
                <w:rFonts w:ascii="Times New Roman" w:hAnsi="Times New Roman" w:cs="Times New Roman"/>
                <w:sz w:val="24"/>
                <w:szCs w:val="24"/>
              </w:rPr>
            </w:pPr>
            <w:r w:rsidRPr="000C320F">
              <w:rPr>
                <w:rFonts w:ascii="Times New Roman" w:hAnsi="Times New Roman" w:cs="Times New Roman"/>
                <w:sz w:val="24"/>
                <w:szCs w:val="24"/>
              </w:rPr>
              <w:t>Монтаж панелі мережевої</w:t>
            </w:r>
          </w:p>
        </w:tc>
        <w:tc>
          <w:tcPr>
            <w:tcW w:w="1276" w:type="dxa"/>
            <w:gridSpan w:val="2"/>
            <w:tcBorders>
              <w:top w:val="single" w:sz="4" w:space="0" w:color="000000"/>
              <w:left w:val="single" w:sz="4" w:space="0" w:color="000000"/>
              <w:bottom w:val="single" w:sz="4" w:space="0" w:color="000000"/>
              <w:right w:val="single" w:sz="4" w:space="0" w:color="000000"/>
            </w:tcBorders>
            <w:hideMark/>
          </w:tcPr>
          <w:p w14:paraId="1C776C90" w14:textId="77777777" w:rsidR="000C320F" w:rsidRPr="000C320F" w:rsidRDefault="000C320F">
            <w:pPr>
              <w:pStyle w:val="TableParagraph"/>
              <w:spacing w:line="251" w:lineRule="exact"/>
              <w:rPr>
                <w:rFonts w:ascii="Times New Roman" w:hAnsi="Times New Roman" w:cs="Times New Roman"/>
                <w:sz w:val="24"/>
                <w:szCs w:val="24"/>
              </w:rPr>
            </w:pPr>
            <w:r w:rsidRPr="000C320F">
              <w:rPr>
                <w:rFonts w:ascii="Times New Roman" w:hAnsi="Times New Roman" w:cs="Times New Roman"/>
                <w:sz w:val="24"/>
                <w:szCs w:val="24"/>
                <w:lang w:val="uk-UA"/>
              </w:rPr>
              <w:t xml:space="preserve">  </w:t>
            </w:r>
            <w:r w:rsidRPr="000C320F">
              <w:rPr>
                <w:rFonts w:ascii="Times New Roman" w:hAnsi="Times New Roman" w:cs="Times New Roman"/>
                <w:sz w:val="24"/>
                <w:szCs w:val="24"/>
              </w:rPr>
              <w:t>коробка</w:t>
            </w:r>
          </w:p>
        </w:tc>
        <w:tc>
          <w:tcPr>
            <w:tcW w:w="992" w:type="dxa"/>
            <w:tcBorders>
              <w:top w:val="single" w:sz="4" w:space="0" w:color="000000"/>
              <w:left w:val="single" w:sz="4" w:space="0" w:color="000000"/>
              <w:bottom w:val="single" w:sz="4" w:space="0" w:color="000000"/>
              <w:right w:val="single" w:sz="4" w:space="0" w:color="000000"/>
            </w:tcBorders>
            <w:hideMark/>
          </w:tcPr>
          <w:p w14:paraId="2C8C8B22" w14:textId="77777777" w:rsidR="000C320F" w:rsidRPr="000C320F" w:rsidRDefault="000C320F" w:rsidP="005D2762">
            <w:pPr>
              <w:pStyle w:val="TableParagraph"/>
              <w:spacing w:line="251" w:lineRule="exact"/>
              <w:ind w:right="68"/>
              <w:jc w:val="center"/>
              <w:rPr>
                <w:rFonts w:ascii="Times New Roman" w:hAnsi="Times New Roman" w:cs="Times New Roman"/>
                <w:sz w:val="24"/>
                <w:szCs w:val="24"/>
              </w:rPr>
            </w:pPr>
            <w:r w:rsidRPr="000C320F">
              <w:rPr>
                <w:rFonts w:ascii="Times New Roman" w:hAnsi="Times New Roman" w:cs="Times New Roman"/>
                <w:sz w:val="24"/>
                <w:szCs w:val="24"/>
              </w:rPr>
              <w:t>1</w:t>
            </w:r>
          </w:p>
        </w:tc>
      </w:tr>
      <w:tr w:rsidR="000C320F" w:rsidRPr="000C320F" w14:paraId="3E83961C"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0A1EB1C4" w14:textId="77777777" w:rsidR="000C320F" w:rsidRPr="000C320F" w:rsidRDefault="000C320F">
            <w:pPr>
              <w:pStyle w:val="TableParagraph"/>
              <w:spacing w:line="251" w:lineRule="exact"/>
              <w:ind w:left="114"/>
              <w:jc w:val="center"/>
              <w:rPr>
                <w:rFonts w:ascii="Times New Roman" w:hAnsi="Times New Roman" w:cs="Times New Roman"/>
                <w:sz w:val="24"/>
                <w:szCs w:val="24"/>
              </w:rPr>
            </w:pPr>
            <w:r w:rsidRPr="000C320F">
              <w:rPr>
                <w:rFonts w:ascii="Times New Roman" w:hAnsi="Times New Roman" w:cs="Times New Roman"/>
                <w:sz w:val="24"/>
                <w:szCs w:val="24"/>
              </w:rPr>
              <w:t>6</w:t>
            </w:r>
          </w:p>
        </w:tc>
        <w:tc>
          <w:tcPr>
            <w:tcW w:w="7229" w:type="dxa"/>
            <w:gridSpan w:val="2"/>
            <w:tcBorders>
              <w:top w:val="single" w:sz="4" w:space="0" w:color="000000"/>
              <w:left w:val="single" w:sz="4" w:space="0" w:color="000000"/>
              <w:bottom w:val="single" w:sz="4" w:space="0" w:color="000000"/>
              <w:right w:val="single" w:sz="4" w:space="0" w:color="000000"/>
            </w:tcBorders>
            <w:hideMark/>
          </w:tcPr>
          <w:p w14:paraId="5696526A" w14:textId="77777777" w:rsidR="000C320F" w:rsidRPr="000C320F" w:rsidRDefault="000C320F">
            <w:pPr>
              <w:pStyle w:val="TableParagraph"/>
              <w:spacing w:line="251" w:lineRule="exact"/>
              <w:ind w:left="120"/>
              <w:rPr>
                <w:rFonts w:ascii="Times New Roman" w:hAnsi="Times New Roman" w:cs="Times New Roman"/>
                <w:sz w:val="24"/>
                <w:szCs w:val="24"/>
              </w:rPr>
            </w:pPr>
            <w:r w:rsidRPr="000C320F">
              <w:rPr>
                <w:rFonts w:ascii="Times New Roman" w:hAnsi="Times New Roman" w:cs="Times New Roman"/>
                <w:sz w:val="24"/>
                <w:szCs w:val="24"/>
              </w:rPr>
              <w:t>Монтаж шафи комутаційної</w:t>
            </w:r>
          </w:p>
        </w:tc>
        <w:tc>
          <w:tcPr>
            <w:tcW w:w="1276" w:type="dxa"/>
            <w:gridSpan w:val="2"/>
            <w:tcBorders>
              <w:top w:val="single" w:sz="4" w:space="0" w:color="000000"/>
              <w:left w:val="single" w:sz="4" w:space="0" w:color="000000"/>
              <w:bottom w:val="single" w:sz="4" w:space="0" w:color="000000"/>
              <w:right w:val="single" w:sz="4" w:space="0" w:color="000000"/>
            </w:tcBorders>
            <w:hideMark/>
          </w:tcPr>
          <w:p w14:paraId="5FE49EC6" w14:textId="77777777" w:rsidR="000C320F" w:rsidRPr="000C320F" w:rsidRDefault="000C320F">
            <w:pPr>
              <w:pStyle w:val="TableParagraph"/>
              <w:spacing w:line="251" w:lineRule="exact"/>
              <w:ind w:left="425"/>
              <w:rPr>
                <w:rFonts w:ascii="Times New Roman" w:hAnsi="Times New Roman" w:cs="Times New Roman"/>
                <w:sz w:val="24"/>
                <w:szCs w:val="24"/>
                <w:lang w:val="uk-UA"/>
              </w:rPr>
            </w:pPr>
            <w:r w:rsidRPr="000C320F">
              <w:rPr>
                <w:rFonts w:ascii="Times New Roman" w:hAnsi="Times New Roman" w:cs="Times New Roman"/>
                <w:sz w:val="24"/>
                <w:szCs w:val="24"/>
              </w:rPr>
              <w:t>шт</w:t>
            </w:r>
            <w:r w:rsidRPr="000C320F">
              <w:rPr>
                <w:rFonts w:ascii="Times New Roman" w:hAnsi="Times New Roman" w:cs="Times New Roman"/>
                <w:sz w:val="24"/>
                <w:szCs w:val="24"/>
                <w:lang w:val="uk-UA"/>
              </w:rPr>
              <w:t>.</w:t>
            </w:r>
          </w:p>
        </w:tc>
        <w:tc>
          <w:tcPr>
            <w:tcW w:w="992" w:type="dxa"/>
            <w:tcBorders>
              <w:top w:val="single" w:sz="4" w:space="0" w:color="000000"/>
              <w:left w:val="single" w:sz="4" w:space="0" w:color="000000"/>
              <w:bottom w:val="single" w:sz="4" w:space="0" w:color="000000"/>
              <w:right w:val="single" w:sz="4" w:space="0" w:color="000000"/>
            </w:tcBorders>
            <w:hideMark/>
          </w:tcPr>
          <w:p w14:paraId="60ABEBD8" w14:textId="77777777" w:rsidR="000C320F" w:rsidRPr="000C320F" w:rsidRDefault="000C320F" w:rsidP="005D2762">
            <w:pPr>
              <w:pStyle w:val="TableParagraph"/>
              <w:spacing w:line="251" w:lineRule="exact"/>
              <w:ind w:right="68"/>
              <w:jc w:val="center"/>
              <w:rPr>
                <w:rFonts w:ascii="Times New Roman" w:hAnsi="Times New Roman" w:cs="Times New Roman"/>
                <w:sz w:val="24"/>
                <w:szCs w:val="24"/>
              </w:rPr>
            </w:pPr>
            <w:r w:rsidRPr="000C320F">
              <w:rPr>
                <w:rFonts w:ascii="Times New Roman" w:hAnsi="Times New Roman" w:cs="Times New Roman"/>
                <w:sz w:val="24"/>
                <w:szCs w:val="24"/>
              </w:rPr>
              <w:t>1</w:t>
            </w:r>
          </w:p>
        </w:tc>
      </w:tr>
      <w:tr w:rsidR="000C320F" w:rsidRPr="000C320F" w14:paraId="409ADEA3"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59228570" w14:textId="77777777" w:rsidR="000C320F" w:rsidRPr="000C320F" w:rsidRDefault="000C320F">
            <w:pPr>
              <w:pStyle w:val="TableParagraph"/>
              <w:spacing w:line="251" w:lineRule="exact"/>
              <w:ind w:left="114"/>
              <w:jc w:val="center"/>
              <w:rPr>
                <w:rFonts w:ascii="Times New Roman" w:hAnsi="Times New Roman" w:cs="Times New Roman"/>
                <w:sz w:val="24"/>
                <w:szCs w:val="24"/>
              </w:rPr>
            </w:pPr>
            <w:r w:rsidRPr="000C320F">
              <w:rPr>
                <w:rFonts w:ascii="Times New Roman" w:hAnsi="Times New Roman" w:cs="Times New Roman"/>
                <w:sz w:val="24"/>
                <w:szCs w:val="24"/>
              </w:rPr>
              <w:t>7</w:t>
            </w:r>
          </w:p>
        </w:tc>
        <w:tc>
          <w:tcPr>
            <w:tcW w:w="7229" w:type="dxa"/>
            <w:gridSpan w:val="2"/>
            <w:tcBorders>
              <w:top w:val="single" w:sz="4" w:space="0" w:color="000000"/>
              <w:left w:val="single" w:sz="4" w:space="0" w:color="000000"/>
              <w:bottom w:val="single" w:sz="4" w:space="0" w:color="000000"/>
              <w:right w:val="single" w:sz="4" w:space="0" w:color="000000"/>
            </w:tcBorders>
            <w:hideMark/>
          </w:tcPr>
          <w:p w14:paraId="1C660EA7" w14:textId="77777777" w:rsidR="000C320F" w:rsidRPr="000C320F" w:rsidRDefault="000C320F">
            <w:pPr>
              <w:pStyle w:val="TableParagraph"/>
              <w:spacing w:line="251" w:lineRule="exact"/>
              <w:ind w:left="120"/>
              <w:rPr>
                <w:rFonts w:ascii="Times New Roman" w:hAnsi="Times New Roman" w:cs="Times New Roman"/>
                <w:sz w:val="24"/>
                <w:szCs w:val="24"/>
              </w:rPr>
            </w:pPr>
            <w:r w:rsidRPr="000C320F">
              <w:rPr>
                <w:rFonts w:ascii="Times New Roman" w:hAnsi="Times New Roman" w:cs="Times New Roman"/>
                <w:sz w:val="24"/>
                <w:szCs w:val="24"/>
              </w:rPr>
              <w:t>Встановлення пульта мікрофонного</w:t>
            </w:r>
          </w:p>
        </w:tc>
        <w:tc>
          <w:tcPr>
            <w:tcW w:w="1276" w:type="dxa"/>
            <w:gridSpan w:val="2"/>
            <w:tcBorders>
              <w:top w:val="single" w:sz="4" w:space="0" w:color="000000"/>
              <w:left w:val="single" w:sz="4" w:space="0" w:color="000000"/>
              <w:bottom w:val="single" w:sz="4" w:space="0" w:color="000000"/>
              <w:right w:val="single" w:sz="4" w:space="0" w:color="000000"/>
            </w:tcBorders>
            <w:hideMark/>
          </w:tcPr>
          <w:p w14:paraId="124CE4E7" w14:textId="77777777" w:rsidR="000C320F" w:rsidRPr="000C320F" w:rsidRDefault="000C320F">
            <w:pPr>
              <w:pStyle w:val="TableParagraph"/>
              <w:spacing w:line="251" w:lineRule="exact"/>
              <w:ind w:left="425"/>
              <w:rPr>
                <w:rFonts w:ascii="Times New Roman" w:hAnsi="Times New Roman" w:cs="Times New Roman"/>
                <w:sz w:val="24"/>
                <w:szCs w:val="24"/>
                <w:lang w:val="uk-UA"/>
              </w:rPr>
            </w:pPr>
            <w:r w:rsidRPr="000C320F">
              <w:rPr>
                <w:rFonts w:ascii="Times New Roman" w:hAnsi="Times New Roman" w:cs="Times New Roman"/>
                <w:sz w:val="24"/>
                <w:szCs w:val="24"/>
              </w:rPr>
              <w:t>шт</w:t>
            </w:r>
            <w:r w:rsidRPr="000C320F">
              <w:rPr>
                <w:rFonts w:ascii="Times New Roman" w:hAnsi="Times New Roman" w:cs="Times New Roman"/>
                <w:sz w:val="24"/>
                <w:szCs w:val="24"/>
                <w:lang w:val="uk-UA"/>
              </w:rPr>
              <w:t>.</w:t>
            </w:r>
          </w:p>
        </w:tc>
        <w:tc>
          <w:tcPr>
            <w:tcW w:w="992" w:type="dxa"/>
            <w:tcBorders>
              <w:top w:val="single" w:sz="4" w:space="0" w:color="000000"/>
              <w:left w:val="single" w:sz="4" w:space="0" w:color="000000"/>
              <w:bottom w:val="single" w:sz="4" w:space="0" w:color="000000"/>
              <w:right w:val="single" w:sz="4" w:space="0" w:color="000000"/>
            </w:tcBorders>
            <w:hideMark/>
          </w:tcPr>
          <w:p w14:paraId="2AF6294B" w14:textId="77777777" w:rsidR="000C320F" w:rsidRPr="000C320F" w:rsidRDefault="000C320F" w:rsidP="005D2762">
            <w:pPr>
              <w:pStyle w:val="TableParagraph"/>
              <w:spacing w:line="251" w:lineRule="exact"/>
              <w:ind w:right="68"/>
              <w:jc w:val="center"/>
              <w:rPr>
                <w:rFonts w:ascii="Times New Roman" w:hAnsi="Times New Roman" w:cs="Times New Roman"/>
                <w:sz w:val="24"/>
                <w:szCs w:val="24"/>
              </w:rPr>
            </w:pPr>
            <w:r w:rsidRPr="000C320F">
              <w:rPr>
                <w:rFonts w:ascii="Times New Roman" w:hAnsi="Times New Roman" w:cs="Times New Roman"/>
                <w:sz w:val="24"/>
                <w:szCs w:val="24"/>
              </w:rPr>
              <w:t>1</w:t>
            </w:r>
          </w:p>
        </w:tc>
      </w:tr>
      <w:tr w:rsidR="000C320F" w:rsidRPr="000C320F" w14:paraId="45EEC724"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105BFC7E" w14:textId="77777777" w:rsidR="000C320F" w:rsidRPr="000C320F" w:rsidRDefault="000C320F">
            <w:pPr>
              <w:pStyle w:val="TableParagraph"/>
              <w:spacing w:line="251" w:lineRule="exact"/>
              <w:ind w:left="114"/>
              <w:jc w:val="center"/>
              <w:rPr>
                <w:rFonts w:ascii="Times New Roman" w:hAnsi="Times New Roman" w:cs="Times New Roman"/>
                <w:sz w:val="24"/>
                <w:szCs w:val="24"/>
              </w:rPr>
            </w:pPr>
            <w:r w:rsidRPr="000C320F">
              <w:rPr>
                <w:rFonts w:ascii="Times New Roman" w:hAnsi="Times New Roman" w:cs="Times New Roman"/>
                <w:sz w:val="24"/>
                <w:szCs w:val="24"/>
              </w:rPr>
              <w:t>8</w:t>
            </w:r>
          </w:p>
        </w:tc>
        <w:tc>
          <w:tcPr>
            <w:tcW w:w="7229" w:type="dxa"/>
            <w:gridSpan w:val="2"/>
            <w:tcBorders>
              <w:top w:val="single" w:sz="4" w:space="0" w:color="000000"/>
              <w:left w:val="single" w:sz="4" w:space="0" w:color="000000"/>
              <w:bottom w:val="single" w:sz="4" w:space="0" w:color="000000"/>
              <w:right w:val="single" w:sz="4" w:space="0" w:color="000000"/>
            </w:tcBorders>
            <w:hideMark/>
          </w:tcPr>
          <w:p w14:paraId="33F2291E" w14:textId="77777777" w:rsidR="000C320F" w:rsidRPr="000C320F" w:rsidRDefault="000C320F">
            <w:pPr>
              <w:pStyle w:val="TableParagraph"/>
              <w:spacing w:line="251" w:lineRule="exact"/>
              <w:ind w:left="120"/>
              <w:rPr>
                <w:rFonts w:ascii="Times New Roman" w:hAnsi="Times New Roman" w:cs="Times New Roman"/>
                <w:sz w:val="24"/>
                <w:szCs w:val="24"/>
                <w:lang w:val="ru-RU"/>
              </w:rPr>
            </w:pPr>
            <w:r w:rsidRPr="000C320F">
              <w:rPr>
                <w:rFonts w:ascii="Times New Roman" w:hAnsi="Times New Roman" w:cs="Times New Roman"/>
                <w:sz w:val="24"/>
                <w:szCs w:val="24"/>
                <w:lang w:val="ru-RU"/>
              </w:rPr>
              <w:t>Монтаж акумулятора 12В, 7А*г</w:t>
            </w:r>
          </w:p>
        </w:tc>
        <w:tc>
          <w:tcPr>
            <w:tcW w:w="1276" w:type="dxa"/>
            <w:gridSpan w:val="2"/>
            <w:tcBorders>
              <w:top w:val="single" w:sz="4" w:space="0" w:color="000000"/>
              <w:left w:val="single" w:sz="4" w:space="0" w:color="000000"/>
              <w:bottom w:val="single" w:sz="4" w:space="0" w:color="000000"/>
              <w:right w:val="single" w:sz="4" w:space="0" w:color="000000"/>
            </w:tcBorders>
            <w:hideMark/>
          </w:tcPr>
          <w:p w14:paraId="6C203857" w14:textId="77777777" w:rsidR="000C320F" w:rsidRPr="000C320F" w:rsidRDefault="000C320F">
            <w:pPr>
              <w:pStyle w:val="TableParagraph"/>
              <w:spacing w:line="251" w:lineRule="exact"/>
              <w:ind w:left="425"/>
              <w:rPr>
                <w:rFonts w:ascii="Times New Roman" w:hAnsi="Times New Roman" w:cs="Times New Roman"/>
                <w:sz w:val="24"/>
                <w:szCs w:val="24"/>
                <w:lang w:val="uk-UA"/>
              </w:rPr>
            </w:pPr>
            <w:r w:rsidRPr="000C320F">
              <w:rPr>
                <w:rFonts w:ascii="Times New Roman" w:hAnsi="Times New Roman" w:cs="Times New Roman"/>
                <w:sz w:val="24"/>
                <w:szCs w:val="24"/>
              </w:rPr>
              <w:t>шт</w:t>
            </w:r>
            <w:r w:rsidRPr="000C320F">
              <w:rPr>
                <w:rFonts w:ascii="Times New Roman" w:hAnsi="Times New Roman" w:cs="Times New Roman"/>
                <w:sz w:val="24"/>
                <w:szCs w:val="24"/>
                <w:lang w:val="uk-UA"/>
              </w:rPr>
              <w:t>.</w:t>
            </w:r>
          </w:p>
        </w:tc>
        <w:tc>
          <w:tcPr>
            <w:tcW w:w="992" w:type="dxa"/>
            <w:tcBorders>
              <w:top w:val="single" w:sz="4" w:space="0" w:color="000000"/>
              <w:left w:val="single" w:sz="4" w:space="0" w:color="000000"/>
              <w:bottom w:val="single" w:sz="4" w:space="0" w:color="000000"/>
              <w:right w:val="single" w:sz="4" w:space="0" w:color="000000"/>
            </w:tcBorders>
            <w:hideMark/>
          </w:tcPr>
          <w:p w14:paraId="2B1E56A5" w14:textId="77777777" w:rsidR="000C320F" w:rsidRPr="000C320F" w:rsidRDefault="000C320F" w:rsidP="005D2762">
            <w:pPr>
              <w:pStyle w:val="TableParagraph"/>
              <w:spacing w:line="251" w:lineRule="exact"/>
              <w:ind w:right="68"/>
              <w:jc w:val="center"/>
              <w:rPr>
                <w:rFonts w:ascii="Times New Roman" w:hAnsi="Times New Roman" w:cs="Times New Roman"/>
                <w:sz w:val="24"/>
                <w:szCs w:val="24"/>
              </w:rPr>
            </w:pPr>
            <w:r w:rsidRPr="000C320F">
              <w:rPr>
                <w:rFonts w:ascii="Times New Roman" w:hAnsi="Times New Roman" w:cs="Times New Roman"/>
                <w:sz w:val="24"/>
                <w:szCs w:val="24"/>
              </w:rPr>
              <w:t>2</w:t>
            </w:r>
          </w:p>
        </w:tc>
      </w:tr>
      <w:tr w:rsidR="000C320F" w:rsidRPr="000C320F" w14:paraId="21005857"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745A89B1" w14:textId="77777777" w:rsidR="000C320F" w:rsidRPr="000C320F" w:rsidRDefault="000C320F">
            <w:pPr>
              <w:pStyle w:val="TableParagraph"/>
              <w:spacing w:line="251" w:lineRule="exact"/>
              <w:ind w:left="114"/>
              <w:jc w:val="center"/>
              <w:rPr>
                <w:rFonts w:ascii="Times New Roman" w:hAnsi="Times New Roman" w:cs="Times New Roman"/>
                <w:sz w:val="24"/>
                <w:szCs w:val="24"/>
              </w:rPr>
            </w:pPr>
            <w:r w:rsidRPr="000C320F">
              <w:rPr>
                <w:rFonts w:ascii="Times New Roman" w:hAnsi="Times New Roman" w:cs="Times New Roman"/>
                <w:sz w:val="24"/>
                <w:szCs w:val="24"/>
              </w:rPr>
              <w:t>9</w:t>
            </w:r>
          </w:p>
        </w:tc>
        <w:tc>
          <w:tcPr>
            <w:tcW w:w="7229" w:type="dxa"/>
            <w:gridSpan w:val="2"/>
            <w:tcBorders>
              <w:top w:val="single" w:sz="4" w:space="0" w:color="000000"/>
              <w:left w:val="single" w:sz="4" w:space="0" w:color="000000"/>
              <w:bottom w:val="single" w:sz="4" w:space="0" w:color="000000"/>
              <w:right w:val="single" w:sz="4" w:space="0" w:color="000000"/>
            </w:tcBorders>
            <w:hideMark/>
          </w:tcPr>
          <w:p w14:paraId="50612E6E" w14:textId="77777777" w:rsidR="000C320F" w:rsidRPr="000C320F" w:rsidRDefault="000C320F">
            <w:pPr>
              <w:pStyle w:val="TableParagraph"/>
              <w:spacing w:line="251" w:lineRule="exact"/>
              <w:ind w:left="120"/>
              <w:rPr>
                <w:rFonts w:ascii="Times New Roman" w:hAnsi="Times New Roman" w:cs="Times New Roman"/>
                <w:sz w:val="24"/>
                <w:szCs w:val="24"/>
              </w:rPr>
            </w:pPr>
            <w:r w:rsidRPr="000C320F">
              <w:rPr>
                <w:rFonts w:ascii="Times New Roman" w:hAnsi="Times New Roman" w:cs="Times New Roman"/>
                <w:sz w:val="24"/>
                <w:szCs w:val="24"/>
              </w:rPr>
              <w:t>Монтаж блоку живлення БЖ 2415</w:t>
            </w:r>
          </w:p>
        </w:tc>
        <w:tc>
          <w:tcPr>
            <w:tcW w:w="1276" w:type="dxa"/>
            <w:gridSpan w:val="2"/>
            <w:tcBorders>
              <w:top w:val="single" w:sz="4" w:space="0" w:color="000000"/>
              <w:left w:val="single" w:sz="4" w:space="0" w:color="000000"/>
              <w:bottom w:val="single" w:sz="4" w:space="0" w:color="000000"/>
              <w:right w:val="single" w:sz="4" w:space="0" w:color="000000"/>
            </w:tcBorders>
            <w:hideMark/>
          </w:tcPr>
          <w:p w14:paraId="3B3F17CA" w14:textId="77777777" w:rsidR="000C320F" w:rsidRPr="000C320F" w:rsidRDefault="000C320F">
            <w:pPr>
              <w:pStyle w:val="TableParagraph"/>
              <w:spacing w:line="251" w:lineRule="exact"/>
              <w:ind w:left="425"/>
              <w:rPr>
                <w:rFonts w:ascii="Times New Roman" w:hAnsi="Times New Roman" w:cs="Times New Roman"/>
                <w:sz w:val="24"/>
                <w:szCs w:val="24"/>
                <w:lang w:val="uk-UA"/>
              </w:rPr>
            </w:pPr>
            <w:r w:rsidRPr="000C320F">
              <w:rPr>
                <w:rFonts w:ascii="Times New Roman" w:hAnsi="Times New Roman" w:cs="Times New Roman"/>
                <w:sz w:val="24"/>
                <w:szCs w:val="24"/>
              </w:rPr>
              <w:t>шт</w:t>
            </w:r>
            <w:r w:rsidRPr="000C320F">
              <w:rPr>
                <w:rFonts w:ascii="Times New Roman" w:hAnsi="Times New Roman" w:cs="Times New Roman"/>
                <w:sz w:val="24"/>
                <w:szCs w:val="24"/>
                <w:lang w:val="uk-UA"/>
              </w:rPr>
              <w:t>.</w:t>
            </w:r>
          </w:p>
        </w:tc>
        <w:tc>
          <w:tcPr>
            <w:tcW w:w="992" w:type="dxa"/>
            <w:tcBorders>
              <w:top w:val="single" w:sz="4" w:space="0" w:color="000000"/>
              <w:left w:val="single" w:sz="4" w:space="0" w:color="000000"/>
              <w:bottom w:val="single" w:sz="4" w:space="0" w:color="000000"/>
              <w:right w:val="single" w:sz="4" w:space="0" w:color="000000"/>
            </w:tcBorders>
            <w:hideMark/>
          </w:tcPr>
          <w:p w14:paraId="7E807473" w14:textId="77777777" w:rsidR="000C320F" w:rsidRPr="000C320F" w:rsidRDefault="000C320F" w:rsidP="005D2762">
            <w:pPr>
              <w:pStyle w:val="TableParagraph"/>
              <w:spacing w:line="251" w:lineRule="exact"/>
              <w:ind w:right="68"/>
              <w:jc w:val="center"/>
              <w:rPr>
                <w:rFonts w:ascii="Times New Roman" w:hAnsi="Times New Roman" w:cs="Times New Roman"/>
                <w:sz w:val="24"/>
                <w:szCs w:val="24"/>
              </w:rPr>
            </w:pPr>
            <w:r w:rsidRPr="000C320F">
              <w:rPr>
                <w:rFonts w:ascii="Times New Roman" w:hAnsi="Times New Roman" w:cs="Times New Roman"/>
                <w:sz w:val="24"/>
                <w:szCs w:val="24"/>
              </w:rPr>
              <w:t>1</w:t>
            </w:r>
          </w:p>
        </w:tc>
      </w:tr>
      <w:tr w:rsidR="000C320F" w:rsidRPr="000C320F" w14:paraId="56AD5349"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2549BF20" w14:textId="77777777" w:rsidR="000C320F" w:rsidRPr="000C320F" w:rsidRDefault="000C320F">
            <w:pPr>
              <w:pStyle w:val="TableParagraph"/>
              <w:spacing w:line="251" w:lineRule="exact"/>
              <w:ind w:left="114"/>
              <w:rPr>
                <w:rFonts w:ascii="Times New Roman" w:hAnsi="Times New Roman" w:cs="Times New Roman"/>
                <w:sz w:val="24"/>
                <w:szCs w:val="24"/>
              </w:rPr>
            </w:pPr>
            <w:r w:rsidRPr="000C320F">
              <w:rPr>
                <w:rFonts w:ascii="Times New Roman" w:hAnsi="Times New Roman" w:cs="Times New Roman"/>
                <w:sz w:val="24"/>
                <w:szCs w:val="24"/>
              </w:rPr>
              <w:t>10</w:t>
            </w:r>
          </w:p>
        </w:tc>
        <w:tc>
          <w:tcPr>
            <w:tcW w:w="7229" w:type="dxa"/>
            <w:gridSpan w:val="2"/>
            <w:tcBorders>
              <w:top w:val="single" w:sz="4" w:space="0" w:color="000000"/>
              <w:left w:val="single" w:sz="4" w:space="0" w:color="000000"/>
              <w:bottom w:val="single" w:sz="4" w:space="0" w:color="000000"/>
              <w:right w:val="single" w:sz="4" w:space="0" w:color="000000"/>
            </w:tcBorders>
            <w:hideMark/>
          </w:tcPr>
          <w:p w14:paraId="1935E6F9" w14:textId="77777777" w:rsidR="000C320F" w:rsidRPr="000C320F" w:rsidRDefault="000C320F">
            <w:pPr>
              <w:pStyle w:val="TableParagraph"/>
              <w:spacing w:line="251" w:lineRule="exact"/>
              <w:ind w:left="120"/>
              <w:rPr>
                <w:rFonts w:ascii="Times New Roman" w:hAnsi="Times New Roman" w:cs="Times New Roman"/>
                <w:sz w:val="24"/>
                <w:szCs w:val="24"/>
              </w:rPr>
            </w:pPr>
            <w:r w:rsidRPr="000C320F">
              <w:rPr>
                <w:rFonts w:ascii="Times New Roman" w:hAnsi="Times New Roman" w:cs="Times New Roman"/>
                <w:sz w:val="24"/>
                <w:szCs w:val="24"/>
              </w:rPr>
              <w:t>Монтаж гучномовця у приміщенні</w:t>
            </w:r>
          </w:p>
        </w:tc>
        <w:tc>
          <w:tcPr>
            <w:tcW w:w="1276" w:type="dxa"/>
            <w:gridSpan w:val="2"/>
            <w:tcBorders>
              <w:top w:val="single" w:sz="4" w:space="0" w:color="000000"/>
              <w:left w:val="single" w:sz="4" w:space="0" w:color="000000"/>
              <w:bottom w:val="single" w:sz="4" w:space="0" w:color="000000"/>
              <w:right w:val="single" w:sz="4" w:space="0" w:color="000000"/>
            </w:tcBorders>
            <w:hideMark/>
          </w:tcPr>
          <w:p w14:paraId="43EAA8B6" w14:textId="77777777" w:rsidR="000C320F" w:rsidRPr="000C320F" w:rsidRDefault="000C320F">
            <w:pPr>
              <w:pStyle w:val="TableParagraph"/>
              <w:spacing w:line="251" w:lineRule="exact"/>
              <w:ind w:left="425"/>
              <w:rPr>
                <w:rFonts w:ascii="Times New Roman" w:hAnsi="Times New Roman" w:cs="Times New Roman"/>
                <w:sz w:val="24"/>
                <w:szCs w:val="24"/>
                <w:lang w:val="uk-UA"/>
              </w:rPr>
            </w:pPr>
            <w:r w:rsidRPr="000C320F">
              <w:rPr>
                <w:rFonts w:ascii="Times New Roman" w:hAnsi="Times New Roman" w:cs="Times New Roman"/>
                <w:sz w:val="24"/>
                <w:szCs w:val="24"/>
              </w:rPr>
              <w:t>шт</w:t>
            </w:r>
            <w:r w:rsidRPr="000C320F">
              <w:rPr>
                <w:rFonts w:ascii="Times New Roman" w:hAnsi="Times New Roman" w:cs="Times New Roman"/>
                <w:sz w:val="24"/>
                <w:szCs w:val="24"/>
                <w:lang w:val="uk-UA"/>
              </w:rPr>
              <w:t>.</w:t>
            </w:r>
          </w:p>
        </w:tc>
        <w:tc>
          <w:tcPr>
            <w:tcW w:w="992" w:type="dxa"/>
            <w:tcBorders>
              <w:top w:val="single" w:sz="4" w:space="0" w:color="000000"/>
              <w:left w:val="single" w:sz="4" w:space="0" w:color="000000"/>
              <w:bottom w:val="single" w:sz="4" w:space="0" w:color="000000"/>
              <w:right w:val="single" w:sz="4" w:space="0" w:color="000000"/>
            </w:tcBorders>
            <w:hideMark/>
          </w:tcPr>
          <w:p w14:paraId="1C57282F" w14:textId="77777777" w:rsidR="000C320F" w:rsidRPr="000C320F" w:rsidRDefault="000C320F" w:rsidP="005D2762">
            <w:pPr>
              <w:pStyle w:val="TableParagraph"/>
              <w:spacing w:line="251" w:lineRule="exact"/>
              <w:ind w:right="76"/>
              <w:jc w:val="center"/>
              <w:rPr>
                <w:rFonts w:ascii="Times New Roman" w:hAnsi="Times New Roman" w:cs="Times New Roman"/>
                <w:sz w:val="24"/>
                <w:szCs w:val="24"/>
              </w:rPr>
            </w:pPr>
            <w:r w:rsidRPr="000C320F">
              <w:rPr>
                <w:rFonts w:ascii="Times New Roman" w:hAnsi="Times New Roman" w:cs="Times New Roman"/>
                <w:sz w:val="24"/>
                <w:szCs w:val="24"/>
              </w:rPr>
              <w:t>200</w:t>
            </w:r>
          </w:p>
        </w:tc>
      </w:tr>
      <w:tr w:rsidR="000C320F" w:rsidRPr="000C320F" w14:paraId="30543FA3"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52610AE9" w14:textId="77777777" w:rsidR="000C320F" w:rsidRPr="000C320F" w:rsidRDefault="000C320F">
            <w:pPr>
              <w:pStyle w:val="TableParagraph"/>
              <w:spacing w:line="251" w:lineRule="exact"/>
              <w:ind w:left="114"/>
              <w:rPr>
                <w:rFonts w:ascii="Times New Roman" w:hAnsi="Times New Roman" w:cs="Times New Roman"/>
                <w:sz w:val="24"/>
                <w:szCs w:val="24"/>
              </w:rPr>
            </w:pPr>
            <w:r w:rsidRPr="000C320F">
              <w:rPr>
                <w:rFonts w:ascii="Times New Roman" w:hAnsi="Times New Roman" w:cs="Times New Roman"/>
                <w:sz w:val="24"/>
                <w:szCs w:val="24"/>
              </w:rPr>
              <w:t>11</w:t>
            </w:r>
          </w:p>
        </w:tc>
        <w:tc>
          <w:tcPr>
            <w:tcW w:w="7229" w:type="dxa"/>
            <w:gridSpan w:val="2"/>
            <w:tcBorders>
              <w:top w:val="single" w:sz="4" w:space="0" w:color="000000"/>
              <w:left w:val="single" w:sz="4" w:space="0" w:color="000000"/>
              <w:bottom w:val="single" w:sz="4" w:space="0" w:color="000000"/>
              <w:right w:val="single" w:sz="4" w:space="0" w:color="000000"/>
            </w:tcBorders>
            <w:hideMark/>
          </w:tcPr>
          <w:p w14:paraId="6FEC5BFE" w14:textId="77777777" w:rsidR="000C320F" w:rsidRPr="000C320F" w:rsidRDefault="000C320F">
            <w:pPr>
              <w:pStyle w:val="TableParagraph"/>
              <w:spacing w:line="251" w:lineRule="exact"/>
              <w:ind w:left="120"/>
              <w:rPr>
                <w:rFonts w:ascii="Times New Roman" w:hAnsi="Times New Roman" w:cs="Times New Roman"/>
                <w:sz w:val="24"/>
                <w:szCs w:val="24"/>
              </w:rPr>
            </w:pPr>
            <w:r w:rsidRPr="000C320F">
              <w:rPr>
                <w:rFonts w:ascii="Times New Roman" w:hAnsi="Times New Roman" w:cs="Times New Roman"/>
                <w:sz w:val="24"/>
                <w:szCs w:val="24"/>
              </w:rPr>
              <w:t>Монтаж покажчиків шляхів евакуації</w:t>
            </w:r>
          </w:p>
        </w:tc>
        <w:tc>
          <w:tcPr>
            <w:tcW w:w="1276" w:type="dxa"/>
            <w:gridSpan w:val="2"/>
            <w:tcBorders>
              <w:top w:val="single" w:sz="4" w:space="0" w:color="000000"/>
              <w:left w:val="single" w:sz="4" w:space="0" w:color="000000"/>
              <w:bottom w:val="single" w:sz="4" w:space="0" w:color="000000"/>
              <w:right w:val="single" w:sz="4" w:space="0" w:color="000000"/>
            </w:tcBorders>
            <w:hideMark/>
          </w:tcPr>
          <w:p w14:paraId="599206D3" w14:textId="77777777" w:rsidR="000C320F" w:rsidRPr="000C320F" w:rsidRDefault="000C320F">
            <w:pPr>
              <w:pStyle w:val="TableParagraph"/>
              <w:spacing w:line="251" w:lineRule="exact"/>
              <w:ind w:left="425"/>
              <w:rPr>
                <w:rFonts w:ascii="Times New Roman" w:hAnsi="Times New Roman" w:cs="Times New Roman"/>
                <w:sz w:val="24"/>
                <w:szCs w:val="24"/>
                <w:lang w:val="uk-UA"/>
              </w:rPr>
            </w:pPr>
            <w:r w:rsidRPr="000C320F">
              <w:rPr>
                <w:rFonts w:ascii="Times New Roman" w:hAnsi="Times New Roman" w:cs="Times New Roman"/>
                <w:sz w:val="24"/>
                <w:szCs w:val="24"/>
              </w:rPr>
              <w:t>шт</w:t>
            </w:r>
            <w:r w:rsidRPr="000C320F">
              <w:rPr>
                <w:rFonts w:ascii="Times New Roman" w:hAnsi="Times New Roman" w:cs="Times New Roman"/>
                <w:sz w:val="24"/>
                <w:szCs w:val="24"/>
                <w:lang w:val="uk-UA"/>
              </w:rPr>
              <w:t>.</w:t>
            </w:r>
          </w:p>
        </w:tc>
        <w:tc>
          <w:tcPr>
            <w:tcW w:w="992" w:type="dxa"/>
            <w:tcBorders>
              <w:top w:val="single" w:sz="4" w:space="0" w:color="000000"/>
              <w:left w:val="single" w:sz="4" w:space="0" w:color="000000"/>
              <w:bottom w:val="single" w:sz="4" w:space="0" w:color="000000"/>
              <w:right w:val="single" w:sz="4" w:space="0" w:color="000000"/>
            </w:tcBorders>
            <w:hideMark/>
          </w:tcPr>
          <w:p w14:paraId="521CA78A" w14:textId="77777777" w:rsidR="000C320F" w:rsidRPr="000C320F" w:rsidRDefault="000C320F" w:rsidP="005D2762">
            <w:pPr>
              <w:pStyle w:val="TableParagraph"/>
              <w:spacing w:line="251" w:lineRule="exact"/>
              <w:ind w:right="72"/>
              <w:jc w:val="center"/>
              <w:rPr>
                <w:rFonts w:ascii="Times New Roman" w:hAnsi="Times New Roman" w:cs="Times New Roman"/>
                <w:sz w:val="24"/>
                <w:szCs w:val="24"/>
              </w:rPr>
            </w:pPr>
            <w:r w:rsidRPr="000C320F">
              <w:rPr>
                <w:rFonts w:ascii="Times New Roman" w:hAnsi="Times New Roman" w:cs="Times New Roman"/>
                <w:sz w:val="24"/>
                <w:szCs w:val="24"/>
              </w:rPr>
              <w:t>35</w:t>
            </w:r>
          </w:p>
        </w:tc>
      </w:tr>
      <w:tr w:rsidR="000C320F" w:rsidRPr="000C320F" w14:paraId="1A7E2CB7"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2B1A1646" w14:textId="77777777" w:rsidR="000C320F" w:rsidRPr="000C320F" w:rsidRDefault="000C320F">
            <w:pPr>
              <w:pStyle w:val="TableParagraph"/>
              <w:spacing w:line="251" w:lineRule="exact"/>
              <w:ind w:left="114"/>
              <w:rPr>
                <w:rFonts w:ascii="Times New Roman" w:hAnsi="Times New Roman" w:cs="Times New Roman"/>
                <w:sz w:val="24"/>
                <w:szCs w:val="24"/>
              </w:rPr>
            </w:pPr>
            <w:r w:rsidRPr="000C320F">
              <w:rPr>
                <w:rFonts w:ascii="Times New Roman" w:hAnsi="Times New Roman" w:cs="Times New Roman"/>
                <w:sz w:val="24"/>
                <w:szCs w:val="24"/>
              </w:rPr>
              <w:t>12</w:t>
            </w:r>
          </w:p>
        </w:tc>
        <w:tc>
          <w:tcPr>
            <w:tcW w:w="7229" w:type="dxa"/>
            <w:gridSpan w:val="2"/>
            <w:tcBorders>
              <w:top w:val="single" w:sz="4" w:space="0" w:color="000000"/>
              <w:left w:val="single" w:sz="4" w:space="0" w:color="000000"/>
              <w:bottom w:val="single" w:sz="4" w:space="0" w:color="000000"/>
              <w:right w:val="single" w:sz="4" w:space="0" w:color="000000"/>
            </w:tcBorders>
            <w:hideMark/>
          </w:tcPr>
          <w:p w14:paraId="22D54EE7" w14:textId="77777777" w:rsidR="000C320F" w:rsidRPr="000C320F" w:rsidRDefault="000C320F">
            <w:pPr>
              <w:pStyle w:val="TableParagraph"/>
              <w:spacing w:line="251" w:lineRule="exact"/>
              <w:ind w:left="120"/>
              <w:rPr>
                <w:rFonts w:ascii="Times New Roman" w:hAnsi="Times New Roman" w:cs="Times New Roman"/>
                <w:sz w:val="24"/>
                <w:szCs w:val="24"/>
              </w:rPr>
            </w:pPr>
            <w:r w:rsidRPr="000C320F">
              <w:rPr>
                <w:rFonts w:ascii="Times New Roman" w:hAnsi="Times New Roman" w:cs="Times New Roman"/>
                <w:sz w:val="24"/>
                <w:szCs w:val="24"/>
              </w:rPr>
              <w:t>Коробка відгалужувальна на стіні</w:t>
            </w:r>
          </w:p>
        </w:tc>
        <w:tc>
          <w:tcPr>
            <w:tcW w:w="1276" w:type="dxa"/>
            <w:gridSpan w:val="2"/>
            <w:tcBorders>
              <w:top w:val="single" w:sz="4" w:space="0" w:color="000000"/>
              <w:left w:val="single" w:sz="4" w:space="0" w:color="000000"/>
              <w:bottom w:val="single" w:sz="4" w:space="0" w:color="000000"/>
              <w:right w:val="single" w:sz="4" w:space="0" w:color="000000"/>
            </w:tcBorders>
            <w:hideMark/>
          </w:tcPr>
          <w:p w14:paraId="6C40B4BB" w14:textId="77777777" w:rsidR="000C320F" w:rsidRPr="000C320F" w:rsidRDefault="000C320F">
            <w:pPr>
              <w:pStyle w:val="TableParagraph"/>
              <w:spacing w:line="251" w:lineRule="exact"/>
              <w:ind w:left="425"/>
              <w:rPr>
                <w:rFonts w:ascii="Times New Roman" w:hAnsi="Times New Roman" w:cs="Times New Roman"/>
                <w:sz w:val="24"/>
                <w:szCs w:val="24"/>
                <w:lang w:val="uk-UA"/>
              </w:rPr>
            </w:pPr>
            <w:r w:rsidRPr="000C320F">
              <w:rPr>
                <w:rFonts w:ascii="Times New Roman" w:hAnsi="Times New Roman" w:cs="Times New Roman"/>
                <w:sz w:val="24"/>
                <w:szCs w:val="24"/>
              </w:rPr>
              <w:t>шт</w:t>
            </w:r>
            <w:r w:rsidRPr="000C320F">
              <w:rPr>
                <w:rFonts w:ascii="Times New Roman" w:hAnsi="Times New Roman" w:cs="Times New Roman"/>
                <w:sz w:val="24"/>
                <w:szCs w:val="24"/>
                <w:lang w:val="uk-UA"/>
              </w:rPr>
              <w:t>.</w:t>
            </w:r>
          </w:p>
        </w:tc>
        <w:tc>
          <w:tcPr>
            <w:tcW w:w="992" w:type="dxa"/>
            <w:tcBorders>
              <w:top w:val="single" w:sz="4" w:space="0" w:color="000000"/>
              <w:left w:val="single" w:sz="4" w:space="0" w:color="000000"/>
              <w:bottom w:val="single" w:sz="4" w:space="0" w:color="000000"/>
              <w:right w:val="single" w:sz="4" w:space="0" w:color="000000"/>
            </w:tcBorders>
            <w:hideMark/>
          </w:tcPr>
          <w:p w14:paraId="09624859" w14:textId="77777777" w:rsidR="000C320F" w:rsidRPr="000C320F" w:rsidRDefault="000C320F" w:rsidP="005D2762">
            <w:pPr>
              <w:pStyle w:val="TableParagraph"/>
              <w:spacing w:line="251" w:lineRule="exact"/>
              <w:ind w:right="76"/>
              <w:jc w:val="center"/>
              <w:rPr>
                <w:rFonts w:ascii="Times New Roman" w:hAnsi="Times New Roman" w:cs="Times New Roman"/>
                <w:sz w:val="24"/>
                <w:szCs w:val="24"/>
              </w:rPr>
            </w:pPr>
            <w:r w:rsidRPr="000C320F">
              <w:rPr>
                <w:rFonts w:ascii="Times New Roman" w:hAnsi="Times New Roman" w:cs="Times New Roman"/>
                <w:sz w:val="24"/>
                <w:szCs w:val="24"/>
              </w:rPr>
              <w:t>170</w:t>
            </w:r>
          </w:p>
        </w:tc>
      </w:tr>
      <w:tr w:rsidR="000C320F" w:rsidRPr="000C320F" w14:paraId="2D92B9E5"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75862CAA" w14:textId="77777777" w:rsidR="000C320F" w:rsidRPr="000C320F" w:rsidRDefault="000C320F">
            <w:pPr>
              <w:pStyle w:val="TableParagraph"/>
              <w:spacing w:line="256" w:lineRule="exact"/>
              <w:ind w:left="114"/>
              <w:rPr>
                <w:rFonts w:ascii="Times New Roman" w:hAnsi="Times New Roman" w:cs="Times New Roman"/>
                <w:sz w:val="24"/>
                <w:szCs w:val="24"/>
              </w:rPr>
            </w:pPr>
            <w:r w:rsidRPr="000C320F">
              <w:rPr>
                <w:rFonts w:ascii="Times New Roman" w:hAnsi="Times New Roman" w:cs="Times New Roman"/>
                <w:sz w:val="24"/>
                <w:szCs w:val="24"/>
              </w:rPr>
              <w:t>13</w:t>
            </w:r>
          </w:p>
        </w:tc>
        <w:tc>
          <w:tcPr>
            <w:tcW w:w="7229" w:type="dxa"/>
            <w:gridSpan w:val="2"/>
            <w:tcBorders>
              <w:top w:val="single" w:sz="4" w:space="0" w:color="000000"/>
              <w:left w:val="single" w:sz="4" w:space="0" w:color="000000"/>
              <w:bottom w:val="single" w:sz="4" w:space="0" w:color="000000"/>
              <w:right w:val="single" w:sz="4" w:space="0" w:color="000000"/>
            </w:tcBorders>
            <w:hideMark/>
          </w:tcPr>
          <w:p w14:paraId="376C5AD6" w14:textId="77777777" w:rsidR="000C320F" w:rsidRPr="000C320F" w:rsidRDefault="000C320F">
            <w:pPr>
              <w:pStyle w:val="TableParagraph"/>
              <w:spacing w:line="256" w:lineRule="exact"/>
              <w:ind w:left="120"/>
              <w:rPr>
                <w:rFonts w:ascii="Times New Roman" w:hAnsi="Times New Roman" w:cs="Times New Roman"/>
                <w:sz w:val="24"/>
                <w:szCs w:val="24"/>
              </w:rPr>
            </w:pPr>
            <w:r w:rsidRPr="000C320F">
              <w:rPr>
                <w:rFonts w:ascii="Times New Roman" w:hAnsi="Times New Roman" w:cs="Times New Roman"/>
                <w:sz w:val="24"/>
                <w:szCs w:val="24"/>
              </w:rPr>
              <w:t>Прокладання коробів пластикових</w:t>
            </w:r>
          </w:p>
        </w:tc>
        <w:tc>
          <w:tcPr>
            <w:tcW w:w="1276" w:type="dxa"/>
            <w:gridSpan w:val="2"/>
            <w:tcBorders>
              <w:top w:val="single" w:sz="4" w:space="0" w:color="000000"/>
              <w:left w:val="single" w:sz="4" w:space="0" w:color="000000"/>
              <w:bottom w:val="single" w:sz="4" w:space="0" w:color="000000"/>
              <w:right w:val="single" w:sz="4" w:space="0" w:color="000000"/>
            </w:tcBorders>
            <w:hideMark/>
          </w:tcPr>
          <w:p w14:paraId="52E59EEE" w14:textId="77777777" w:rsidR="000C320F" w:rsidRPr="000C320F" w:rsidRDefault="000C320F">
            <w:pPr>
              <w:pStyle w:val="TableParagraph"/>
              <w:spacing w:line="256" w:lineRule="exact"/>
              <w:ind w:left="425"/>
              <w:rPr>
                <w:rFonts w:ascii="Times New Roman" w:hAnsi="Times New Roman" w:cs="Times New Roman"/>
                <w:sz w:val="24"/>
                <w:szCs w:val="24"/>
              </w:rPr>
            </w:pPr>
            <w:r w:rsidRPr="000C320F">
              <w:rPr>
                <w:rFonts w:ascii="Times New Roman" w:hAnsi="Times New Roman" w:cs="Times New Roman"/>
                <w:sz w:val="24"/>
                <w:szCs w:val="24"/>
              </w:rPr>
              <w:t>м</w:t>
            </w:r>
          </w:p>
        </w:tc>
        <w:tc>
          <w:tcPr>
            <w:tcW w:w="992" w:type="dxa"/>
            <w:tcBorders>
              <w:top w:val="single" w:sz="4" w:space="0" w:color="000000"/>
              <w:left w:val="single" w:sz="4" w:space="0" w:color="000000"/>
              <w:bottom w:val="single" w:sz="4" w:space="0" w:color="000000"/>
              <w:right w:val="single" w:sz="4" w:space="0" w:color="000000"/>
            </w:tcBorders>
            <w:hideMark/>
          </w:tcPr>
          <w:p w14:paraId="4E0EEC79" w14:textId="77777777" w:rsidR="000C320F" w:rsidRPr="000C320F" w:rsidRDefault="000C320F" w:rsidP="005D2762">
            <w:pPr>
              <w:pStyle w:val="TableParagraph"/>
              <w:spacing w:line="256" w:lineRule="exact"/>
              <w:ind w:right="73"/>
              <w:jc w:val="center"/>
              <w:rPr>
                <w:rFonts w:ascii="Times New Roman" w:hAnsi="Times New Roman" w:cs="Times New Roman"/>
                <w:sz w:val="24"/>
                <w:szCs w:val="24"/>
              </w:rPr>
            </w:pPr>
            <w:r w:rsidRPr="000C320F">
              <w:rPr>
                <w:rFonts w:ascii="Times New Roman" w:hAnsi="Times New Roman" w:cs="Times New Roman"/>
                <w:sz w:val="24"/>
                <w:szCs w:val="24"/>
              </w:rPr>
              <w:t>810</w:t>
            </w:r>
          </w:p>
        </w:tc>
      </w:tr>
      <w:tr w:rsidR="000C320F" w:rsidRPr="000C320F" w14:paraId="5F47A822"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70F25B28" w14:textId="77777777" w:rsidR="000C320F" w:rsidRPr="000C320F" w:rsidRDefault="000C320F">
            <w:pPr>
              <w:pStyle w:val="TableParagraph"/>
              <w:spacing w:line="251" w:lineRule="exact"/>
              <w:ind w:left="114"/>
              <w:rPr>
                <w:rFonts w:ascii="Times New Roman" w:hAnsi="Times New Roman" w:cs="Times New Roman"/>
                <w:sz w:val="24"/>
                <w:szCs w:val="24"/>
              </w:rPr>
            </w:pPr>
            <w:r w:rsidRPr="000C320F">
              <w:rPr>
                <w:rFonts w:ascii="Times New Roman" w:hAnsi="Times New Roman" w:cs="Times New Roman"/>
                <w:sz w:val="24"/>
                <w:szCs w:val="24"/>
              </w:rPr>
              <w:t>14</w:t>
            </w:r>
          </w:p>
        </w:tc>
        <w:tc>
          <w:tcPr>
            <w:tcW w:w="7229" w:type="dxa"/>
            <w:gridSpan w:val="2"/>
            <w:tcBorders>
              <w:top w:val="single" w:sz="4" w:space="0" w:color="000000"/>
              <w:left w:val="single" w:sz="4" w:space="0" w:color="000000"/>
              <w:bottom w:val="single" w:sz="4" w:space="0" w:color="000000"/>
              <w:right w:val="single" w:sz="4" w:space="0" w:color="000000"/>
            </w:tcBorders>
            <w:hideMark/>
          </w:tcPr>
          <w:p w14:paraId="1CA00CFD" w14:textId="77777777" w:rsidR="000C320F" w:rsidRPr="000C320F" w:rsidRDefault="000C320F">
            <w:pPr>
              <w:pStyle w:val="TableParagraph"/>
              <w:spacing w:line="250" w:lineRule="exact"/>
              <w:ind w:left="120"/>
              <w:rPr>
                <w:rFonts w:ascii="Times New Roman" w:hAnsi="Times New Roman" w:cs="Times New Roman"/>
                <w:sz w:val="24"/>
                <w:szCs w:val="24"/>
                <w:lang w:val="ru-RU"/>
              </w:rPr>
            </w:pPr>
            <w:r w:rsidRPr="000C320F">
              <w:rPr>
                <w:rFonts w:ascii="Times New Roman" w:hAnsi="Times New Roman" w:cs="Times New Roman"/>
                <w:sz w:val="24"/>
                <w:szCs w:val="24"/>
                <w:lang w:val="ru-RU"/>
              </w:rPr>
              <w:t>Прокладання ізольованих проводів перерізом до 6 мм</w:t>
            </w:r>
            <w:r w:rsidRPr="000C320F">
              <w:rPr>
                <w:rFonts w:ascii="Times New Roman" w:hAnsi="Times New Roman" w:cs="Times New Roman"/>
                <w:sz w:val="24"/>
                <w:szCs w:val="24"/>
                <w:vertAlign w:val="superscript"/>
                <w:lang w:val="ru-RU"/>
              </w:rPr>
              <w:t>2</w:t>
            </w:r>
            <w:r w:rsidRPr="000C320F">
              <w:rPr>
                <w:rFonts w:ascii="Times New Roman" w:hAnsi="Times New Roman" w:cs="Times New Roman"/>
                <w:sz w:val="24"/>
                <w:szCs w:val="24"/>
                <w:lang w:val="ru-RU"/>
              </w:rPr>
              <w:t xml:space="preserve"> у коробах</w:t>
            </w:r>
          </w:p>
        </w:tc>
        <w:tc>
          <w:tcPr>
            <w:tcW w:w="1276" w:type="dxa"/>
            <w:gridSpan w:val="2"/>
            <w:tcBorders>
              <w:top w:val="single" w:sz="4" w:space="0" w:color="000000"/>
              <w:left w:val="single" w:sz="4" w:space="0" w:color="000000"/>
              <w:bottom w:val="single" w:sz="4" w:space="0" w:color="000000"/>
              <w:right w:val="single" w:sz="4" w:space="0" w:color="000000"/>
            </w:tcBorders>
            <w:hideMark/>
          </w:tcPr>
          <w:p w14:paraId="431EF856" w14:textId="77777777" w:rsidR="000C320F" w:rsidRPr="000C320F" w:rsidRDefault="000C320F">
            <w:pPr>
              <w:pStyle w:val="TableParagraph"/>
              <w:spacing w:line="251" w:lineRule="exact"/>
              <w:ind w:left="425"/>
              <w:rPr>
                <w:rFonts w:ascii="Times New Roman" w:hAnsi="Times New Roman" w:cs="Times New Roman"/>
                <w:sz w:val="24"/>
                <w:szCs w:val="24"/>
              </w:rPr>
            </w:pPr>
            <w:r w:rsidRPr="000C320F">
              <w:rPr>
                <w:rFonts w:ascii="Times New Roman" w:hAnsi="Times New Roman" w:cs="Times New Roman"/>
                <w:sz w:val="24"/>
                <w:szCs w:val="24"/>
              </w:rPr>
              <w:t>м</w:t>
            </w:r>
          </w:p>
        </w:tc>
        <w:tc>
          <w:tcPr>
            <w:tcW w:w="992" w:type="dxa"/>
            <w:tcBorders>
              <w:top w:val="single" w:sz="4" w:space="0" w:color="000000"/>
              <w:left w:val="single" w:sz="4" w:space="0" w:color="000000"/>
              <w:bottom w:val="single" w:sz="4" w:space="0" w:color="000000"/>
              <w:right w:val="single" w:sz="4" w:space="0" w:color="000000"/>
            </w:tcBorders>
            <w:hideMark/>
          </w:tcPr>
          <w:p w14:paraId="1629DE73" w14:textId="77777777" w:rsidR="000C320F" w:rsidRPr="000C320F" w:rsidRDefault="000C320F" w:rsidP="005D2762">
            <w:pPr>
              <w:pStyle w:val="TableParagraph"/>
              <w:spacing w:line="251" w:lineRule="exact"/>
              <w:ind w:right="76"/>
              <w:jc w:val="center"/>
              <w:rPr>
                <w:rFonts w:ascii="Times New Roman" w:hAnsi="Times New Roman" w:cs="Times New Roman"/>
                <w:sz w:val="24"/>
                <w:szCs w:val="24"/>
              </w:rPr>
            </w:pPr>
            <w:r w:rsidRPr="000C320F">
              <w:rPr>
                <w:rFonts w:ascii="Times New Roman" w:hAnsi="Times New Roman" w:cs="Times New Roman"/>
                <w:sz w:val="24"/>
                <w:szCs w:val="24"/>
              </w:rPr>
              <w:t>1170</w:t>
            </w:r>
          </w:p>
        </w:tc>
      </w:tr>
      <w:tr w:rsidR="000C320F" w:rsidRPr="000C320F" w14:paraId="5C14BAAD" w14:textId="77777777" w:rsidTr="005D2762">
        <w:trPr>
          <w:trHeight w:val="252"/>
        </w:trPr>
        <w:tc>
          <w:tcPr>
            <w:tcW w:w="426" w:type="dxa"/>
            <w:vMerge w:val="restart"/>
            <w:tcBorders>
              <w:top w:val="single" w:sz="4" w:space="0" w:color="000000"/>
              <w:left w:val="single" w:sz="4" w:space="0" w:color="000000"/>
              <w:bottom w:val="single" w:sz="4" w:space="0" w:color="000000"/>
              <w:right w:val="single" w:sz="4" w:space="0" w:color="000000"/>
            </w:tcBorders>
            <w:hideMark/>
          </w:tcPr>
          <w:p w14:paraId="5B0A0FB2" w14:textId="77777777" w:rsidR="000C320F" w:rsidRPr="000C320F" w:rsidRDefault="000C320F">
            <w:pPr>
              <w:pStyle w:val="TableParagraph"/>
              <w:spacing w:line="252" w:lineRule="exact"/>
              <w:ind w:left="114"/>
              <w:rPr>
                <w:rFonts w:ascii="Times New Roman" w:hAnsi="Times New Roman" w:cs="Times New Roman"/>
                <w:sz w:val="24"/>
                <w:szCs w:val="24"/>
              </w:rPr>
            </w:pPr>
            <w:r w:rsidRPr="000C320F">
              <w:rPr>
                <w:rFonts w:ascii="Times New Roman" w:hAnsi="Times New Roman" w:cs="Times New Roman"/>
                <w:sz w:val="24"/>
                <w:szCs w:val="24"/>
              </w:rPr>
              <w:t>15</w:t>
            </w:r>
          </w:p>
        </w:tc>
        <w:tc>
          <w:tcPr>
            <w:tcW w:w="7229" w:type="dxa"/>
            <w:gridSpan w:val="2"/>
            <w:vMerge w:val="restart"/>
            <w:tcBorders>
              <w:top w:val="single" w:sz="4" w:space="0" w:color="000000"/>
              <w:left w:val="single" w:sz="4" w:space="0" w:color="000000"/>
              <w:bottom w:val="single" w:sz="4" w:space="0" w:color="000000"/>
              <w:right w:val="single" w:sz="4" w:space="0" w:color="000000"/>
            </w:tcBorders>
            <w:hideMark/>
          </w:tcPr>
          <w:p w14:paraId="2C08F65C" w14:textId="77777777" w:rsidR="000C320F" w:rsidRPr="000C320F" w:rsidRDefault="000C320F">
            <w:pPr>
              <w:pStyle w:val="TableParagraph"/>
              <w:spacing w:line="252" w:lineRule="exact"/>
              <w:ind w:left="120"/>
              <w:rPr>
                <w:rFonts w:ascii="Times New Roman" w:hAnsi="Times New Roman" w:cs="Times New Roman"/>
                <w:sz w:val="24"/>
                <w:szCs w:val="24"/>
                <w:lang w:val="ru-RU"/>
              </w:rPr>
            </w:pPr>
            <w:r w:rsidRPr="000C320F">
              <w:rPr>
                <w:rFonts w:ascii="Times New Roman" w:hAnsi="Times New Roman" w:cs="Times New Roman"/>
                <w:sz w:val="24"/>
                <w:szCs w:val="24"/>
                <w:lang w:val="ru-RU"/>
              </w:rPr>
              <w:t>Гофротруба по стінах і колонах з кріпленням накладними скобами, діаметр до 25 мм</w:t>
            </w:r>
          </w:p>
        </w:tc>
        <w:tc>
          <w:tcPr>
            <w:tcW w:w="1276" w:type="dxa"/>
            <w:gridSpan w:val="2"/>
            <w:vMerge w:val="restart"/>
            <w:tcBorders>
              <w:top w:val="single" w:sz="4" w:space="0" w:color="000000"/>
              <w:left w:val="single" w:sz="4" w:space="0" w:color="000000"/>
              <w:bottom w:val="single" w:sz="4" w:space="0" w:color="000000"/>
              <w:right w:val="single" w:sz="4" w:space="0" w:color="000000"/>
            </w:tcBorders>
            <w:hideMark/>
          </w:tcPr>
          <w:p w14:paraId="6EDFE0F7" w14:textId="77777777" w:rsidR="000C320F" w:rsidRPr="000C320F" w:rsidRDefault="000C320F">
            <w:pPr>
              <w:pStyle w:val="TableParagraph"/>
              <w:spacing w:line="252" w:lineRule="exact"/>
              <w:ind w:left="425"/>
              <w:rPr>
                <w:rFonts w:ascii="Times New Roman" w:hAnsi="Times New Roman" w:cs="Times New Roman"/>
                <w:sz w:val="24"/>
                <w:szCs w:val="24"/>
              </w:rPr>
            </w:pPr>
            <w:r w:rsidRPr="000C320F">
              <w:rPr>
                <w:rFonts w:ascii="Times New Roman" w:hAnsi="Times New Roman" w:cs="Times New Roman"/>
                <w:sz w:val="24"/>
                <w:szCs w:val="24"/>
              </w:rPr>
              <w:t>м</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1DC650C1" w14:textId="77777777" w:rsidR="000C320F" w:rsidRPr="000C320F" w:rsidRDefault="000C320F" w:rsidP="005D2762">
            <w:pPr>
              <w:pStyle w:val="TableParagraph"/>
              <w:spacing w:line="252" w:lineRule="exact"/>
              <w:ind w:right="77"/>
              <w:jc w:val="center"/>
              <w:rPr>
                <w:rFonts w:ascii="Times New Roman" w:hAnsi="Times New Roman" w:cs="Times New Roman"/>
                <w:sz w:val="24"/>
                <w:szCs w:val="24"/>
              </w:rPr>
            </w:pPr>
            <w:r w:rsidRPr="000C320F">
              <w:rPr>
                <w:rFonts w:ascii="Times New Roman" w:hAnsi="Times New Roman" w:cs="Times New Roman"/>
                <w:sz w:val="24"/>
                <w:szCs w:val="24"/>
              </w:rPr>
              <w:t>1300</w:t>
            </w:r>
          </w:p>
        </w:tc>
      </w:tr>
      <w:tr w:rsidR="000C320F" w:rsidRPr="000C320F" w14:paraId="583615F3" w14:textId="77777777" w:rsidTr="005D2762">
        <w:trPr>
          <w:trHeight w:val="402"/>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224A7264" w14:textId="77777777" w:rsidR="000C320F" w:rsidRPr="000C320F" w:rsidRDefault="000C320F">
            <w:pPr>
              <w:rPr>
                <w:rFonts w:ascii="Times New Roman" w:eastAsia="Arial" w:hAnsi="Times New Roman" w:cs="Times New Roman"/>
                <w:sz w:val="24"/>
                <w:szCs w:val="24"/>
              </w:rPr>
            </w:pPr>
          </w:p>
        </w:tc>
        <w:tc>
          <w:tcPr>
            <w:tcW w:w="7229" w:type="dxa"/>
            <w:gridSpan w:val="2"/>
            <w:vMerge/>
            <w:tcBorders>
              <w:top w:val="single" w:sz="4" w:space="0" w:color="000000"/>
              <w:left w:val="single" w:sz="4" w:space="0" w:color="000000"/>
              <w:bottom w:val="single" w:sz="4" w:space="0" w:color="000000"/>
              <w:right w:val="single" w:sz="4" w:space="0" w:color="000000"/>
            </w:tcBorders>
            <w:vAlign w:val="center"/>
            <w:hideMark/>
          </w:tcPr>
          <w:p w14:paraId="1D131D41" w14:textId="77777777" w:rsidR="000C320F" w:rsidRPr="000C320F" w:rsidRDefault="000C320F">
            <w:pPr>
              <w:rPr>
                <w:rFonts w:ascii="Times New Roman" w:eastAsia="Arial" w:hAnsi="Times New Roman" w:cs="Times New Roman"/>
                <w:sz w:val="24"/>
                <w:szCs w:val="24"/>
              </w:rPr>
            </w:pPr>
          </w:p>
        </w:tc>
        <w:tc>
          <w:tcPr>
            <w:tcW w:w="1276" w:type="dxa"/>
            <w:gridSpan w:val="2"/>
            <w:vMerge/>
            <w:tcBorders>
              <w:top w:val="single" w:sz="4" w:space="0" w:color="000000"/>
              <w:left w:val="single" w:sz="4" w:space="0" w:color="000000"/>
              <w:bottom w:val="single" w:sz="4" w:space="0" w:color="000000"/>
              <w:right w:val="single" w:sz="4" w:space="0" w:color="000000"/>
            </w:tcBorders>
            <w:vAlign w:val="center"/>
            <w:hideMark/>
          </w:tcPr>
          <w:p w14:paraId="0155FF90" w14:textId="77777777" w:rsidR="000C320F" w:rsidRPr="000C320F" w:rsidRDefault="000C320F">
            <w:pPr>
              <w:rPr>
                <w:rFonts w:ascii="Times New Roman" w:eastAsia="Arial" w:hAnsi="Times New Roman" w:cs="Times New Roman"/>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5B39EC96" w14:textId="77777777" w:rsidR="000C320F" w:rsidRPr="000C320F" w:rsidRDefault="000C320F">
            <w:pPr>
              <w:rPr>
                <w:rFonts w:ascii="Times New Roman" w:eastAsia="Arial" w:hAnsi="Times New Roman" w:cs="Times New Roman"/>
                <w:sz w:val="24"/>
                <w:szCs w:val="24"/>
              </w:rPr>
            </w:pPr>
          </w:p>
        </w:tc>
      </w:tr>
      <w:tr w:rsidR="000C320F" w:rsidRPr="000C320F" w14:paraId="1643D123"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2DF50051" w14:textId="77777777" w:rsidR="000C320F" w:rsidRPr="000C320F" w:rsidRDefault="000C320F">
            <w:pPr>
              <w:pStyle w:val="TableParagraph"/>
              <w:spacing w:line="251" w:lineRule="exact"/>
              <w:ind w:left="114"/>
              <w:rPr>
                <w:rFonts w:ascii="Times New Roman" w:hAnsi="Times New Roman" w:cs="Times New Roman"/>
                <w:sz w:val="24"/>
                <w:szCs w:val="24"/>
              </w:rPr>
            </w:pPr>
            <w:r w:rsidRPr="000C320F">
              <w:rPr>
                <w:rFonts w:ascii="Times New Roman" w:hAnsi="Times New Roman" w:cs="Times New Roman"/>
                <w:sz w:val="24"/>
                <w:szCs w:val="24"/>
              </w:rPr>
              <w:t>16</w:t>
            </w:r>
          </w:p>
        </w:tc>
        <w:tc>
          <w:tcPr>
            <w:tcW w:w="7229" w:type="dxa"/>
            <w:gridSpan w:val="2"/>
            <w:tcBorders>
              <w:top w:val="single" w:sz="4" w:space="0" w:color="000000"/>
              <w:left w:val="single" w:sz="4" w:space="0" w:color="000000"/>
              <w:bottom w:val="single" w:sz="4" w:space="0" w:color="000000"/>
              <w:right w:val="single" w:sz="4" w:space="0" w:color="000000"/>
            </w:tcBorders>
            <w:hideMark/>
          </w:tcPr>
          <w:p w14:paraId="2B19F2A0" w14:textId="77777777" w:rsidR="000C320F" w:rsidRPr="000C320F" w:rsidRDefault="000C320F">
            <w:pPr>
              <w:pStyle w:val="TableParagraph"/>
              <w:spacing w:line="251" w:lineRule="exact"/>
              <w:ind w:left="120"/>
              <w:rPr>
                <w:rFonts w:ascii="Times New Roman" w:hAnsi="Times New Roman" w:cs="Times New Roman"/>
                <w:sz w:val="24"/>
                <w:szCs w:val="24"/>
                <w:lang w:val="ru-RU"/>
              </w:rPr>
            </w:pPr>
            <w:r w:rsidRPr="000C320F">
              <w:rPr>
                <w:rFonts w:ascii="Times New Roman" w:hAnsi="Times New Roman" w:cs="Times New Roman"/>
                <w:sz w:val="24"/>
                <w:szCs w:val="24"/>
                <w:lang w:val="ru-RU"/>
              </w:rPr>
              <w:t>Гофротруба по стінах і колонах з кріпленням накладними скобами, діаметр до 50 мм</w:t>
            </w:r>
          </w:p>
        </w:tc>
        <w:tc>
          <w:tcPr>
            <w:tcW w:w="1276" w:type="dxa"/>
            <w:gridSpan w:val="2"/>
            <w:tcBorders>
              <w:top w:val="single" w:sz="4" w:space="0" w:color="000000"/>
              <w:left w:val="single" w:sz="4" w:space="0" w:color="000000"/>
              <w:bottom w:val="single" w:sz="4" w:space="0" w:color="000000"/>
              <w:right w:val="single" w:sz="4" w:space="0" w:color="000000"/>
            </w:tcBorders>
            <w:hideMark/>
          </w:tcPr>
          <w:p w14:paraId="1D7DBDBE" w14:textId="77777777" w:rsidR="000C320F" w:rsidRPr="000C320F" w:rsidRDefault="000C320F">
            <w:pPr>
              <w:pStyle w:val="TableParagraph"/>
              <w:spacing w:line="251" w:lineRule="exact"/>
              <w:ind w:left="425"/>
              <w:rPr>
                <w:rFonts w:ascii="Times New Roman" w:hAnsi="Times New Roman" w:cs="Times New Roman"/>
                <w:sz w:val="24"/>
                <w:szCs w:val="24"/>
              </w:rPr>
            </w:pPr>
            <w:r w:rsidRPr="000C320F">
              <w:rPr>
                <w:rFonts w:ascii="Times New Roman" w:hAnsi="Times New Roman" w:cs="Times New Roman"/>
                <w:sz w:val="24"/>
                <w:szCs w:val="24"/>
              </w:rPr>
              <w:t>м</w:t>
            </w:r>
          </w:p>
        </w:tc>
        <w:tc>
          <w:tcPr>
            <w:tcW w:w="992" w:type="dxa"/>
            <w:tcBorders>
              <w:top w:val="single" w:sz="4" w:space="0" w:color="000000"/>
              <w:left w:val="single" w:sz="4" w:space="0" w:color="000000"/>
              <w:bottom w:val="single" w:sz="4" w:space="0" w:color="000000"/>
              <w:right w:val="single" w:sz="4" w:space="0" w:color="000000"/>
            </w:tcBorders>
            <w:hideMark/>
          </w:tcPr>
          <w:p w14:paraId="7BE4DEC9" w14:textId="77777777" w:rsidR="000C320F" w:rsidRPr="000C320F" w:rsidRDefault="000C320F" w:rsidP="005D2762">
            <w:pPr>
              <w:pStyle w:val="TableParagraph"/>
              <w:spacing w:line="251" w:lineRule="exact"/>
              <w:ind w:right="72"/>
              <w:jc w:val="center"/>
              <w:rPr>
                <w:rFonts w:ascii="Times New Roman" w:hAnsi="Times New Roman" w:cs="Times New Roman"/>
                <w:sz w:val="24"/>
                <w:szCs w:val="24"/>
              </w:rPr>
            </w:pPr>
            <w:r w:rsidRPr="000C320F">
              <w:rPr>
                <w:rFonts w:ascii="Times New Roman" w:hAnsi="Times New Roman" w:cs="Times New Roman"/>
                <w:sz w:val="24"/>
                <w:szCs w:val="24"/>
              </w:rPr>
              <w:t>50</w:t>
            </w:r>
          </w:p>
        </w:tc>
      </w:tr>
      <w:tr w:rsidR="000C320F" w:rsidRPr="000C320F" w14:paraId="3C30F4E6"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42BAF8D1" w14:textId="77777777" w:rsidR="000C320F" w:rsidRPr="000C320F" w:rsidRDefault="000C320F">
            <w:pPr>
              <w:pStyle w:val="TableParagraph"/>
              <w:spacing w:line="251" w:lineRule="exact"/>
              <w:ind w:left="114"/>
              <w:rPr>
                <w:rFonts w:ascii="Times New Roman" w:hAnsi="Times New Roman" w:cs="Times New Roman"/>
                <w:sz w:val="24"/>
                <w:szCs w:val="24"/>
              </w:rPr>
            </w:pPr>
            <w:r w:rsidRPr="000C320F">
              <w:rPr>
                <w:rFonts w:ascii="Times New Roman" w:hAnsi="Times New Roman" w:cs="Times New Roman"/>
                <w:sz w:val="24"/>
                <w:szCs w:val="24"/>
              </w:rPr>
              <w:t>17</w:t>
            </w:r>
          </w:p>
        </w:tc>
        <w:tc>
          <w:tcPr>
            <w:tcW w:w="7229" w:type="dxa"/>
            <w:gridSpan w:val="2"/>
            <w:tcBorders>
              <w:top w:val="single" w:sz="4" w:space="0" w:color="000000"/>
              <w:left w:val="single" w:sz="4" w:space="0" w:color="000000"/>
              <w:bottom w:val="single" w:sz="4" w:space="0" w:color="000000"/>
              <w:right w:val="single" w:sz="4" w:space="0" w:color="000000"/>
            </w:tcBorders>
            <w:hideMark/>
          </w:tcPr>
          <w:p w14:paraId="19E8403F" w14:textId="77777777" w:rsidR="000C320F" w:rsidRPr="000C320F" w:rsidRDefault="000C320F">
            <w:pPr>
              <w:pStyle w:val="TableParagraph"/>
              <w:spacing w:line="250" w:lineRule="exact"/>
              <w:ind w:left="120"/>
              <w:rPr>
                <w:rFonts w:ascii="Times New Roman" w:hAnsi="Times New Roman" w:cs="Times New Roman"/>
                <w:sz w:val="24"/>
                <w:szCs w:val="24"/>
                <w:lang w:val="ru-RU"/>
              </w:rPr>
            </w:pPr>
            <w:r w:rsidRPr="000C320F">
              <w:rPr>
                <w:rFonts w:ascii="Times New Roman" w:hAnsi="Times New Roman" w:cs="Times New Roman"/>
                <w:sz w:val="24"/>
                <w:szCs w:val="24"/>
                <w:lang w:val="ru-RU"/>
              </w:rPr>
              <w:t xml:space="preserve">Провід перший одножильний або багатожильний у загальному обплетенні у </w:t>
            </w:r>
            <w:r w:rsidRPr="000C320F">
              <w:rPr>
                <w:rFonts w:ascii="Times New Roman" w:hAnsi="Times New Roman" w:cs="Times New Roman"/>
                <w:spacing w:val="-4"/>
                <w:sz w:val="24"/>
                <w:szCs w:val="24"/>
                <w:lang w:val="ru-RU"/>
              </w:rPr>
              <w:t xml:space="preserve">прокладених </w:t>
            </w:r>
            <w:r w:rsidRPr="000C320F">
              <w:rPr>
                <w:rFonts w:ascii="Times New Roman" w:hAnsi="Times New Roman" w:cs="Times New Roman"/>
                <w:spacing w:val="-3"/>
                <w:sz w:val="24"/>
                <w:szCs w:val="24"/>
                <w:lang w:val="ru-RU"/>
              </w:rPr>
              <w:t xml:space="preserve">трубах або </w:t>
            </w:r>
            <w:r w:rsidRPr="000C320F">
              <w:rPr>
                <w:rFonts w:ascii="Times New Roman" w:hAnsi="Times New Roman" w:cs="Times New Roman"/>
                <w:spacing w:val="-4"/>
                <w:sz w:val="24"/>
                <w:szCs w:val="24"/>
                <w:lang w:val="ru-RU"/>
              </w:rPr>
              <w:t xml:space="preserve">металорукавах, сумарний переріз </w:t>
            </w:r>
            <w:r w:rsidRPr="000C320F">
              <w:rPr>
                <w:rFonts w:ascii="Times New Roman" w:hAnsi="Times New Roman" w:cs="Times New Roman"/>
                <w:spacing w:val="-3"/>
                <w:sz w:val="24"/>
                <w:szCs w:val="24"/>
                <w:lang w:val="ru-RU"/>
              </w:rPr>
              <w:t xml:space="preserve">до </w:t>
            </w:r>
            <w:r w:rsidRPr="000C320F">
              <w:rPr>
                <w:rFonts w:ascii="Times New Roman" w:hAnsi="Times New Roman" w:cs="Times New Roman"/>
                <w:sz w:val="24"/>
                <w:szCs w:val="24"/>
                <w:lang w:val="ru-RU"/>
              </w:rPr>
              <w:t xml:space="preserve">6 </w:t>
            </w:r>
            <w:r w:rsidRPr="000C320F">
              <w:rPr>
                <w:rFonts w:ascii="Times New Roman" w:hAnsi="Times New Roman" w:cs="Times New Roman"/>
                <w:spacing w:val="-3"/>
                <w:sz w:val="24"/>
                <w:szCs w:val="24"/>
                <w:lang w:val="ru-RU"/>
              </w:rPr>
              <w:t>мм</w:t>
            </w:r>
            <w:r w:rsidRPr="000C320F">
              <w:rPr>
                <w:rFonts w:ascii="Times New Roman" w:hAnsi="Times New Roman" w:cs="Times New Roman"/>
                <w:spacing w:val="-3"/>
                <w:sz w:val="24"/>
                <w:szCs w:val="24"/>
                <w:vertAlign w:val="superscript"/>
                <w:lang w:val="ru-RU"/>
              </w:rPr>
              <w:t>2</w:t>
            </w:r>
          </w:p>
        </w:tc>
        <w:tc>
          <w:tcPr>
            <w:tcW w:w="1276" w:type="dxa"/>
            <w:gridSpan w:val="2"/>
            <w:tcBorders>
              <w:top w:val="single" w:sz="4" w:space="0" w:color="000000"/>
              <w:left w:val="single" w:sz="4" w:space="0" w:color="000000"/>
              <w:bottom w:val="single" w:sz="4" w:space="0" w:color="000000"/>
              <w:right w:val="single" w:sz="4" w:space="0" w:color="000000"/>
            </w:tcBorders>
            <w:hideMark/>
          </w:tcPr>
          <w:p w14:paraId="7DF56DF3" w14:textId="77777777" w:rsidR="000C320F" w:rsidRPr="000C320F" w:rsidRDefault="000C320F">
            <w:pPr>
              <w:pStyle w:val="TableParagraph"/>
              <w:spacing w:line="251" w:lineRule="exact"/>
              <w:ind w:left="425"/>
              <w:rPr>
                <w:rFonts w:ascii="Times New Roman" w:hAnsi="Times New Roman" w:cs="Times New Roman"/>
                <w:sz w:val="24"/>
                <w:szCs w:val="24"/>
              </w:rPr>
            </w:pPr>
            <w:r w:rsidRPr="000C320F">
              <w:rPr>
                <w:rFonts w:ascii="Times New Roman" w:hAnsi="Times New Roman" w:cs="Times New Roman"/>
                <w:sz w:val="24"/>
                <w:szCs w:val="24"/>
              </w:rPr>
              <w:t>м</w:t>
            </w:r>
          </w:p>
        </w:tc>
        <w:tc>
          <w:tcPr>
            <w:tcW w:w="992" w:type="dxa"/>
            <w:tcBorders>
              <w:top w:val="single" w:sz="4" w:space="0" w:color="000000"/>
              <w:left w:val="single" w:sz="4" w:space="0" w:color="000000"/>
              <w:bottom w:val="single" w:sz="4" w:space="0" w:color="000000"/>
              <w:right w:val="single" w:sz="4" w:space="0" w:color="000000"/>
            </w:tcBorders>
            <w:hideMark/>
          </w:tcPr>
          <w:p w14:paraId="4B8804E7" w14:textId="77777777" w:rsidR="000C320F" w:rsidRPr="000C320F" w:rsidRDefault="000C320F" w:rsidP="005D2762">
            <w:pPr>
              <w:pStyle w:val="TableParagraph"/>
              <w:spacing w:line="251" w:lineRule="exact"/>
              <w:ind w:right="77"/>
              <w:jc w:val="center"/>
              <w:rPr>
                <w:rFonts w:ascii="Times New Roman" w:hAnsi="Times New Roman" w:cs="Times New Roman"/>
                <w:sz w:val="24"/>
                <w:szCs w:val="24"/>
              </w:rPr>
            </w:pPr>
            <w:r w:rsidRPr="000C320F">
              <w:rPr>
                <w:rFonts w:ascii="Times New Roman" w:hAnsi="Times New Roman" w:cs="Times New Roman"/>
                <w:sz w:val="24"/>
                <w:szCs w:val="24"/>
              </w:rPr>
              <w:t>1350</w:t>
            </w:r>
          </w:p>
        </w:tc>
      </w:tr>
      <w:tr w:rsidR="000C320F" w:rsidRPr="000C320F" w14:paraId="04609232"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3D2FF35F" w14:textId="77777777" w:rsidR="000C320F" w:rsidRPr="000C320F" w:rsidRDefault="000C320F">
            <w:pPr>
              <w:pStyle w:val="TableParagraph"/>
              <w:spacing w:line="251" w:lineRule="exact"/>
              <w:ind w:left="114"/>
              <w:rPr>
                <w:rFonts w:ascii="Times New Roman" w:hAnsi="Times New Roman" w:cs="Times New Roman"/>
                <w:sz w:val="24"/>
                <w:szCs w:val="24"/>
              </w:rPr>
            </w:pPr>
            <w:r w:rsidRPr="000C320F">
              <w:rPr>
                <w:rFonts w:ascii="Times New Roman" w:hAnsi="Times New Roman" w:cs="Times New Roman"/>
                <w:sz w:val="24"/>
                <w:szCs w:val="24"/>
              </w:rPr>
              <w:t>18</w:t>
            </w:r>
          </w:p>
        </w:tc>
        <w:tc>
          <w:tcPr>
            <w:tcW w:w="7229" w:type="dxa"/>
            <w:gridSpan w:val="2"/>
            <w:tcBorders>
              <w:top w:val="single" w:sz="4" w:space="0" w:color="000000"/>
              <w:left w:val="single" w:sz="4" w:space="0" w:color="000000"/>
              <w:bottom w:val="single" w:sz="4" w:space="0" w:color="000000"/>
              <w:right w:val="single" w:sz="4" w:space="0" w:color="000000"/>
            </w:tcBorders>
            <w:hideMark/>
          </w:tcPr>
          <w:p w14:paraId="739858DA" w14:textId="77777777" w:rsidR="000C320F" w:rsidRPr="000C320F" w:rsidRDefault="000C320F">
            <w:pPr>
              <w:pStyle w:val="TableParagraph"/>
              <w:spacing w:line="250" w:lineRule="exact"/>
              <w:ind w:left="120"/>
              <w:rPr>
                <w:rFonts w:ascii="Times New Roman" w:hAnsi="Times New Roman" w:cs="Times New Roman"/>
                <w:sz w:val="24"/>
                <w:szCs w:val="24"/>
                <w:lang w:val="ru-RU"/>
              </w:rPr>
            </w:pPr>
            <w:r w:rsidRPr="000C320F">
              <w:rPr>
                <w:rFonts w:ascii="Times New Roman" w:hAnsi="Times New Roman" w:cs="Times New Roman"/>
                <w:spacing w:val="-4"/>
                <w:sz w:val="24"/>
                <w:szCs w:val="24"/>
                <w:lang w:val="ru-RU"/>
              </w:rPr>
              <w:t>Кожен наступний провід одножильний</w:t>
            </w:r>
            <w:r w:rsidRPr="000C320F">
              <w:rPr>
                <w:rFonts w:ascii="Times New Roman" w:hAnsi="Times New Roman" w:cs="Times New Roman"/>
                <w:spacing w:val="11"/>
                <w:sz w:val="24"/>
                <w:szCs w:val="24"/>
                <w:lang w:val="ru-RU"/>
              </w:rPr>
              <w:t xml:space="preserve"> </w:t>
            </w:r>
            <w:r w:rsidRPr="000C320F">
              <w:rPr>
                <w:rFonts w:ascii="Times New Roman" w:hAnsi="Times New Roman" w:cs="Times New Roman"/>
                <w:spacing w:val="-3"/>
                <w:sz w:val="24"/>
                <w:szCs w:val="24"/>
                <w:lang w:val="ru-RU"/>
              </w:rPr>
              <w:t>або</w:t>
            </w:r>
            <w:r w:rsidRPr="000C320F">
              <w:rPr>
                <w:rFonts w:ascii="Times New Roman" w:hAnsi="Times New Roman" w:cs="Times New Roman"/>
                <w:sz w:val="24"/>
                <w:szCs w:val="24"/>
                <w:lang w:val="ru-RU"/>
              </w:rPr>
              <w:t xml:space="preserve"> </w:t>
            </w:r>
            <w:r w:rsidRPr="000C320F">
              <w:rPr>
                <w:rFonts w:ascii="Times New Roman" w:hAnsi="Times New Roman" w:cs="Times New Roman"/>
                <w:spacing w:val="-4"/>
                <w:sz w:val="24"/>
                <w:szCs w:val="24"/>
                <w:lang w:val="ru-RU"/>
              </w:rPr>
              <w:t xml:space="preserve">багатожильний </w:t>
            </w:r>
            <w:r w:rsidRPr="000C320F">
              <w:rPr>
                <w:rFonts w:ascii="Times New Roman" w:hAnsi="Times New Roman" w:cs="Times New Roman"/>
                <w:sz w:val="24"/>
                <w:szCs w:val="24"/>
                <w:lang w:val="ru-RU"/>
              </w:rPr>
              <w:t xml:space="preserve">у </w:t>
            </w:r>
            <w:r w:rsidRPr="000C320F">
              <w:rPr>
                <w:rFonts w:ascii="Times New Roman" w:hAnsi="Times New Roman" w:cs="Times New Roman"/>
                <w:spacing w:val="-4"/>
                <w:sz w:val="24"/>
                <w:szCs w:val="24"/>
                <w:lang w:val="ru-RU"/>
              </w:rPr>
              <w:t xml:space="preserve">загальному </w:t>
            </w:r>
            <w:r w:rsidRPr="000C320F">
              <w:rPr>
                <w:rFonts w:ascii="Times New Roman" w:hAnsi="Times New Roman" w:cs="Times New Roman"/>
                <w:spacing w:val="-3"/>
                <w:sz w:val="24"/>
                <w:szCs w:val="24"/>
                <w:lang w:val="ru-RU"/>
              </w:rPr>
              <w:t>обплетенні</w:t>
            </w:r>
            <w:r w:rsidRPr="000C320F">
              <w:rPr>
                <w:rFonts w:ascii="Times New Roman" w:hAnsi="Times New Roman" w:cs="Times New Roman"/>
                <w:spacing w:val="-6"/>
                <w:sz w:val="24"/>
                <w:szCs w:val="24"/>
                <w:lang w:val="ru-RU"/>
              </w:rPr>
              <w:t xml:space="preserve"> </w:t>
            </w:r>
            <w:r w:rsidRPr="000C320F">
              <w:rPr>
                <w:rFonts w:ascii="Times New Roman" w:hAnsi="Times New Roman" w:cs="Times New Roman"/>
                <w:sz w:val="24"/>
                <w:szCs w:val="24"/>
                <w:lang w:val="ru-RU"/>
              </w:rPr>
              <w:t>у прокладених трубах або металорукавах, сумарний переріз до 6 мм</w:t>
            </w:r>
            <w:r w:rsidRPr="000C320F">
              <w:rPr>
                <w:rFonts w:ascii="Times New Roman" w:hAnsi="Times New Roman" w:cs="Times New Roman"/>
                <w:sz w:val="24"/>
                <w:szCs w:val="24"/>
                <w:vertAlign w:val="superscript"/>
                <w:lang w:val="ru-RU"/>
              </w:rPr>
              <w:t>2</w:t>
            </w:r>
          </w:p>
        </w:tc>
        <w:tc>
          <w:tcPr>
            <w:tcW w:w="1276" w:type="dxa"/>
            <w:gridSpan w:val="2"/>
            <w:tcBorders>
              <w:top w:val="single" w:sz="4" w:space="0" w:color="000000"/>
              <w:left w:val="single" w:sz="4" w:space="0" w:color="000000"/>
              <w:bottom w:val="single" w:sz="4" w:space="0" w:color="000000"/>
              <w:right w:val="single" w:sz="4" w:space="0" w:color="000000"/>
            </w:tcBorders>
            <w:hideMark/>
          </w:tcPr>
          <w:p w14:paraId="36959F21" w14:textId="77777777" w:rsidR="000C320F" w:rsidRPr="000C320F" w:rsidRDefault="000C320F">
            <w:pPr>
              <w:pStyle w:val="TableParagraph"/>
              <w:spacing w:line="251" w:lineRule="exact"/>
              <w:ind w:left="425"/>
              <w:rPr>
                <w:rFonts w:ascii="Times New Roman" w:hAnsi="Times New Roman" w:cs="Times New Roman"/>
                <w:sz w:val="24"/>
                <w:szCs w:val="24"/>
              </w:rPr>
            </w:pPr>
            <w:r w:rsidRPr="000C320F">
              <w:rPr>
                <w:rFonts w:ascii="Times New Roman" w:hAnsi="Times New Roman" w:cs="Times New Roman"/>
                <w:sz w:val="24"/>
                <w:szCs w:val="24"/>
              </w:rPr>
              <w:t>м</w:t>
            </w:r>
          </w:p>
        </w:tc>
        <w:tc>
          <w:tcPr>
            <w:tcW w:w="992" w:type="dxa"/>
            <w:tcBorders>
              <w:top w:val="single" w:sz="4" w:space="0" w:color="000000"/>
              <w:left w:val="single" w:sz="4" w:space="0" w:color="000000"/>
              <w:bottom w:val="single" w:sz="4" w:space="0" w:color="000000"/>
              <w:right w:val="single" w:sz="4" w:space="0" w:color="000000"/>
            </w:tcBorders>
            <w:hideMark/>
          </w:tcPr>
          <w:p w14:paraId="2506791A" w14:textId="77777777" w:rsidR="000C320F" w:rsidRPr="000C320F" w:rsidRDefault="000C320F" w:rsidP="005D2762">
            <w:pPr>
              <w:pStyle w:val="TableParagraph"/>
              <w:spacing w:line="251" w:lineRule="exact"/>
              <w:ind w:right="76"/>
              <w:jc w:val="center"/>
              <w:rPr>
                <w:rFonts w:ascii="Times New Roman" w:hAnsi="Times New Roman" w:cs="Times New Roman"/>
                <w:sz w:val="24"/>
                <w:szCs w:val="24"/>
              </w:rPr>
            </w:pPr>
            <w:r w:rsidRPr="000C320F">
              <w:rPr>
                <w:rFonts w:ascii="Times New Roman" w:hAnsi="Times New Roman" w:cs="Times New Roman"/>
                <w:sz w:val="24"/>
                <w:szCs w:val="24"/>
              </w:rPr>
              <w:t>584</w:t>
            </w:r>
          </w:p>
        </w:tc>
      </w:tr>
      <w:tr w:rsidR="000C320F" w:rsidRPr="000C320F" w14:paraId="54258E28" w14:textId="77777777" w:rsidTr="005D2762">
        <w:trPr>
          <w:trHeight w:val="340"/>
        </w:trPr>
        <w:tc>
          <w:tcPr>
            <w:tcW w:w="426" w:type="dxa"/>
            <w:tcBorders>
              <w:top w:val="single" w:sz="4" w:space="0" w:color="000000"/>
              <w:left w:val="single" w:sz="4" w:space="0" w:color="000000"/>
              <w:bottom w:val="single" w:sz="4" w:space="0" w:color="000000"/>
              <w:right w:val="single" w:sz="4" w:space="0" w:color="000000"/>
            </w:tcBorders>
            <w:hideMark/>
          </w:tcPr>
          <w:p w14:paraId="07D5410A" w14:textId="77777777" w:rsidR="000C320F" w:rsidRPr="000C320F" w:rsidRDefault="000C320F">
            <w:pPr>
              <w:pStyle w:val="TableParagraph"/>
              <w:spacing w:line="251" w:lineRule="exact"/>
              <w:ind w:left="114"/>
              <w:rPr>
                <w:rFonts w:ascii="Times New Roman" w:hAnsi="Times New Roman" w:cs="Times New Roman"/>
                <w:sz w:val="24"/>
                <w:szCs w:val="24"/>
                <w:lang w:val="uk-UA"/>
              </w:rPr>
            </w:pPr>
            <w:r w:rsidRPr="000C320F">
              <w:rPr>
                <w:rFonts w:ascii="Times New Roman" w:hAnsi="Times New Roman" w:cs="Times New Roman"/>
                <w:sz w:val="24"/>
                <w:szCs w:val="24"/>
                <w:lang w:val="uk-UA"/>
              </w:rPr>
              <w:t>19</w:t>
            </w:r>
          </w:p>
        </w:tc>
        <w:tc>
          <w:tcPr>
            <w:tcW w:w="7229" w:type="dxa"/>
            <w:gridSpan w:val="2"/>
            <w:tcBorders>
              <w:top w:val="single" w:sz="4" w:space="0" w:color="000000"/>
              <w:left w:val="single" w:sz="4" w:space="0" w:color="000000"/>
              <w:bottom w:val="single" w:sz="4" w:space="0" w:color="000000"/>
              <w:right w:val="single" w:sz="4" w:space="0" w:color="000000"/>
            </w:tcBorders>
            <w:hideMark/>
          </w:tcPr>
          <w:p w14:paraId="1B2CCAF1" w14:textId="77777777" w:rsidR="000C320F" w:rsidRPr="000C320F" w:rsidRDefault="000C320F">
            <w:pPr>
              <w:pStyle w:val="TableParagraph"/>
              <w:spacing w:line="245" w:lineRule="exact"/>
              <w:ind w:left="124"/>
              <w:rPr>
                <w:rFonts w:ascii="Times New Roman" w:hAnsi="Times New Roman" w:cs="Times New Roman"/>
                <w:sz w:val="24"/>
                <w:szCs w:val="24"/>
                <w:lang w:val="ru-RU"/>
              </w:rPr>
            </w:pPr>
            <w:r w:rsidRPr="000C320F">
              <w:rPr>
                <w:rFonts w:ascii="Times New Roman" w:hAnsi="Times New Roman" w:cs="Times New Roman"/>
                <w:sz w:val="24"/>
                <w:szCs w:val="24"/>
                <w:lang w:val="ru-RU"/>
              </w:rPr>
              <w:t>Закладення кінцеве для 2-4 жильного силового кабелю напругою до 1 кВ, переріз однієї жили до 35 мм</w:t>
            </w:r>
            <w:r w:rsidRPr="000C320F">
              <w:rPr>
                <w:rFonts w:ascii="Times New Roman" w:hAnsi="Times New Roman" w:cs="Times New Roman"/>
                <w:sz w:val="24"/>
                <w:szCs w:val="24"/>
                <w:vertAlign w:val="superscript"/>
                <w:lang w:val="ru-RU"/>
              </w:rPr>
              <w:t>2</w:t>
            </w:r>
          </w:p>
        </w:tc>
        <w:tc>
          <w:tcPr>
            <w:tcW w:w="1276" w:type="dxa"/>
            <w:gridSpan w:val="2"/>
            <w:tcBorders>
              <w:top w:val="single" w:sz="4" w:space="0" w:color="000000"/>
              <w:left w:val="single" w:sz="4" w:space="0" w:color="000000"/>
              <w:bottom w:val="single" w:sz="4" w:space="0" w:color="000000"/>
              <w:right w:val="single" w:sz="4" w:space="0" w:color="000000"/>
            </w:tcBorders>
            <w:hideMark/>
          </w:tcPr>
          <w:p w14:paraId="20723CC5" w14:textId="77777777" w:rsidR="000C320F" w:rsidRPr="000C320F" w:rsidRDefault="000C320F">
            <w:pPr>
              <w:pStyle w:val="TableParagraph"/>
              <w:spacing w:line="251" w:lineRule="exact"/>
              <w:ind w:left="425"/>
              <w:rPr>
                <w:rFonts w:ascii="Times New Roman" w:hAnsi="Times New Roman" w:cs="Times New Roman"/>
                <w:sz w:val="24"/>
                <w:szCs w:val="24"/>
                <w:lang w:val="uk-UA"/>
              </w:rPr>
            </w:pPr>
            <w:r w:rsidRPr="000C320F">
              <w:rPr>
                <w:rFonts w:ascii="Times New Roman" w:hAnsi="Times New Roman" w:cs="Times New Roman"/>
                <w:sz w:val="24"/>
                <w:szCs w:val="24"/>
              </w:rPr>
              <w:t>шт</w:t>
            </w:r>
            <w:r w:rsidRPr="000C320F">
              <w:rPr>
                <w:rFonts w:ascii="Times New Roman" w:hAnsi="Times New Roman" w:cs="Times New Roman"/>
                <w:sz w:val="24"/>
                <w:szCs w:val="24"/>
                <w:lang w:val="uk-UA"/>
              </w:rPr>
              <w:t>.</w:t>
            </w:r>
          </w:p>
        </w:tc>
        <w:tc>
          <w:tcPr>
            <w:tcW w:w="992" w:type="dxa"/>
            <w:tcBorders>
              <w:top w:val="single" w:sz="4" w:space="0" w:color="000000"/>
              <w:left w:val="single" w:sz="4" w:space="0" w:color="000000"/>
              <w:bottom w:val="single" w:sz="4" w:space="0" w:color="000000"/>
              <w:right w:val="single" w:sz="4" w:space="0" w:color="000000"/>
            </w:tcBorders>
            <w:hideMark/>
          </w:tcPr>
          <w:p w14:paraId="59921467" w14:textId="77777777" w:rsidR="000C320F" w:rsidRPr="000C320F" w:rsidRDefault="000C320F" w:rsidP="005D2762">
            <w:pPr>
              <w:pStyle w:val="TableParagraph"/>
              <w:spacing w:line="251" w:lineRule="exact"/>
              <w:ind w:right="68"/>
              <w:jc w:val="center"/>
              <w:rPr>
                <w:rFonts w:ascii="Times New Roman" w:hAnsi="Times New Roman" w:cs="Times New Roman"/>
                <w:sz w:val="24"/>
                <w:szCs w:val="24"/>
                <w:lang w:val="uk-UA"/>
              </w:rPr>
            </w:pPr>
            <w:r w:rsidRPr="000C320F">
              <w:rPr>
                <w:rFonts w:ascii="Times New Roman" w:hAnsi="Times New Roman" w:cs="Times New Roman"/>
                <w:sz w:val="24"/>
                <w:szCs w:val="24"/>
                <w:lang w:val="uk-UA"/>
              </w:rPr>
              <w:t>10</w:t>
            </w:r>
          </w:p>
        </w:tc>
      </w:tr>
      <w:tr w:rsidR="000C320F" w:rsidRPr="000C320F" w14:paraId="01835610" w14:textId="77777777" w:rsidTr="005D2762">
        <w:trPr>
          <w:trHeight w:val="340"/>
        </w:trPr>
        <w:tc>
          <w:tcPr>
            <w:tcW w:w="426" w:type="dxa"/>
            <w:tcBorders>
              <w:top w:val="single" w:sz="4" w:space="0" w:color="000000"/>
              <w:left w:val="single" w:sz="4" w:space="0" w:color="000000"/>
              <w:bottom w:val="thickThinMediumGap" w:sz="6" w:space="0" w:color="000000"/>
              <w:right w:val="single" w:sz="4" w:space="0" w:color="000000"/>
            </w:tcBorders>
            <w:hideMark/>
          </w:tcPr>
          <w:p w14:paraId="3FCB6D19" w14:textId="77777777" w:rsidR="000C320F" w:rsidRPr="000C320F" w:rsidRDefault="000C320F">
            <w:pPr>
              <w:pStyle w:val="TableParagraph"/>
              <w:spacing w:line="251" w:lineRule="exact"/>
              <w:ind w:left="114"/>
              <w:rPr>
                <w:rFonts w:ascii="Times New Roman" w:hAnsi="Times New Roman" w:cs="Times New Roman"/>
                <w:sz w:val="24"/>
                <w:szCs w:val="24"/>
                <w:lang w:val="uk-UA"/>
              </w:rPr>
            </w:pPr>
            <w:r w:rsidRPr="000C320F">
              <w:rPr>
                <w:rFonts w:ascii="Times New Roman" w:hAnsi="Times New Roman" w:cs="Times New Roman"/>
                <w:sz w:val="24"/>
                <w:szCs w:val="24"/>
                <w:lang w:val="uk-UA"/>
              </w:rPr>
              <w:t>20</w:t>
            </w:r>
          </w:p>
        </w:tc>
        <w:tc>
          <w:tcPr>
            <w:tcW w:w="7229" w:type="dxa"/>
            <w:gridSpan w:val="2"/>
            <w:tcBorders>
              <w:top w:val="single" w:sz="4" w:space="0" w:color="000000"/>
              <w:left w:val="single" w:sz="4" w:space="0" w:color="000000"/>
              <w:bottom w:val="thickThinMediumGap" w:sz="6" w:space="0" w:color="000000"/>
              <w:right w:val="single" w:sz="4" w:space="0" w:color="000000"/>
            </w:tcBorders>
            <w:hideMark/>
          </w:tcPr>
          <w:p w14:paraId="7A252661" w14:textId="77777777" w:rsidR="000C320F" w:rsidRPr="000C320F" w:rsidRDefault="000C320F">
            <w:pPr>
              <w:pStyle w:val="TableParagraph"/>
              <w:spacing w:line="245" w:lineRule="exact"/>
              <w:ind w:left="124"/>
              <w:rPr>
                <w:rFonts w:ascii="Times New Roman" w:hAnsi="Times New Roman" w:cs="Times New Roman"/>
                <w:sz w:val="24"/>
                <w:szCs w:val="24"/>
                <w:lang w:val="ru-RU"/>
              </w:rPr>
            </w:pPr>
            <w:r w:rsidRPr="000C320F">
              <w:rPr>
                <w:rFonts w:ascii="Times New Roman" w:hAnsi="Times New Roman" w:cs="Times New Roman"/>
                <w:sz w:val="24"/>
                <w:szCs w:val="24"/>
                <w:lang w:val="ru-RU"/>
              </w:rPr>
              <w:t>Пусконалагоджувальні роботи. Програмування і налагодження пристою</w:t>
            </w:r>
          </w:p>
        </w:tc>
        <w:tc>
          <w:tcPr>
            <w:tcW w:w="1276" w:type="dxa"/>
            <w:gridSpan w:val="2"/>
            <w:tcBorders>
              <w:top w:val="single" w:sz="4" w:space="0" w:color="000000"/>
              <w:left w:val="single" w:sz="4" w:space="0" w:color="000000"/>
              <w:bottom w:val="thickThinMediumGap" w:sz="6" w:space="0" w:color="000000"/>
              <w:right w:val="single" w:sz="4" w:space="0" w:color="000000"/>
            </w:tcBorders>
            <w:hideMark/>
          </w:tcPr>
          <w:p w14:paraId="7E3E5052" w14:textId="77777777" w:rsidR="000C320F" w:rsidRPr="000C320F" w:rsidRDefault="000C320F">
            <w:pPr>
              <w:pStyle w:val="TableParagraph"/>
              <w:spacing w:line="251" w:lineRule="exact"/>
              <w:ind w:left="425"/>
              <w:rPr>
                <w:rFonts w:ascii="Times New Roman" w:hAnsi="Times New Roman" w:cs="Times New Roman"/>
                <w:sz w:val="24"/>
                <w:szCs w:val="24"/>
                <w:lang w:val="uk-UA"/>
              </w:rPr>
            </w:pPr>
            <w:r w:rsidRPr="000C320F">
              <w:rPr>
                <w:rFonts w:ascii="Times New Roman" w:hAnsi="Times New Roman" w:cs="Times New Roman"/>
                <w:sz w:val="24"/>
                <w:szCs w:val="24"/>
              </w:rPr>
              <w:t>шт</w:t>
            </w:r>
            <w:r w:rsidRPr="000C320F">
              <w:rPr>
                <w:rFonts w:ascii="Times New Roman" w:hAnsi="Times New Roman" w:cs="Times New Roman"/>
                <w:sz w:val="24"/>
                <w:szCs w:val="24"/>
                <w:lang w:val="uk-UA"/>
              </w:rPr>
              <w:t>.</w:t>
            </w:r>
          </w:p>
        </w:tc>
        <w:tc>
          <w:tcPr>
            <w:tcW w:w="992" w:type="dxa"/>
            <w:tcBorders>
              <w:top w:val="single" w:sz="4" w:space="0" w:color="000000"/>
              <w:left w:val="single" w:sz="4" w:space="0" w:color="000000"/>
              <w:bottom w:val="thickThinMediumGap" w:sz="6" w:space="0" w:color="000000"/>
              <w:right w:val="single" w:sz="4" w:space="0" w:color="000000"/>
            </w:tcBorders>
            <w:hideMark/>
          </w:tcPr>
          <w:p w14:paraId="379C4802" w14:textId="77777777" w:rsidR="000C320F" w:rsidRPr="000C320F" w:rsidRDefault="000C320F" w:rsidP="005D2762">
            <w:pPr>
              <w:pStyle w:val="TableParagraph"/>
              <w:spacing w:line="251" w:lineRule="exact"/>
              <w:ind w:right="68"/>
              <w:jc w:val="center"/>
              <w:rPr>
                <w:rFonts w:ascii="Times New Roman" w:hAnsi="Times New Roman" w:cs="Times New Roman"/>
                <w:sz w:val="24"/>
                <w:szCs w:val="24"/>
              </w:rPr>
            </w:pPr>
            <w:r w:rsidRPr="000C320F">
              <w:rPr>
                <w:rFonts w:ascii="Times New Roman" w:hAnsi="Times New Roman" w:cs="Times New Roman"/>
                <w:sz w:val="24"/>
                <w:szCs w:val="24"/>
              </w:rPr>
              <w:t>1</w:t>
            </w:r>
          </w:p>
        </w:tc>
      </w:tr>
    </w:tbl>
    <w:p w14:paraId="2689556B" w14:textId="77777777" w:rsidR="000C320F" w:rsidRPr="000C320F" w:rsidRDefault="000C320F" w:rsidP="000C320F">
      <w:pPr>
        <w:widowControl w:val="0"/>
        <w:tabs>
          <w:tab w:val="left" w:pos="921"/>
          <w:tab w:val="left" w:pos="1086"/>
        </w:tabs>
        <w:autoSpaceDE w:val="0"/>
        <w:autoSpaceDN w:val="0"/>
        <w:adjustRightInd w:val="0"/>
        <w:spacing w:after="120" w:line="240" w:lineRule="auto"/>
        <w:jc w:val="both"/>
        <w:rPr>
          <w:rFonts w:ascii="Times New Roman" w:eastAsia="Times New Roman" w:hAnsi="Times New Roman" w:cs="Times New Roman"/>
          <w:bCs/>
          <w:sz w:val="24"/>
          <w:szCs w:val="24"/>
          <w:lang w:val="uk-UA" w:eastAsia="ru-RU"/>
        </w:rPr>
      </w:pPr>
    </w:p>
    <w:p w14:paraId="7D9EA6C9" w14:textId="77777777" w:rsidR="000C320F" w:rsidRPr="000C320F" w:rsidRDefault="000C320F" w:rsidP="000C320F">
      <w:pPr>
        <w:widowControl w:val="0"/>
        <w:tabs>
          <w:tab w:val="left" w:pos="921"/>
          <w:tab w:val="left" w:pos="1086"/>
        </w:tabs>
        <w:autoSpaceDE w:val="0"/>
        <w:autoSpaceDN w:val="0"/>
        <w:adjustRightInd w:val="0"/>
        <w:spacing w:after="120" w:line="240" w:lineRule="auto"/>
        <w:ind w:firstLine="900"/>
        <w:jc w:val="both"/>
        <w:rPr>
          <w:rFonts w:ascii="Times New Roman" w:eastAsia="Times New Roman" w:hAnsi="Times New Roman" w:cs="Times New Roman"/>
          <w:b/>
          <w:bCs/>
          <w:color w:val="000000"/>
          <w:sz w:val="24"/>
          <w:szCs w:val="24"/>
          <w:lang w:val="uk-UA" w:eastAsia="ru-RU"/>
        </w:rPr>
      </w:pPr>
      <w:r w:rsidRPr="000C320F">
        <w:rPr>
          <w:rFonts w:ascii="Times New Roman" w:eastAsia="Times New Roman" w:hAnsi="Times New Roman" w:cs="Times New Roman"/>
          <w:b/>
          <w:bCs/>
          <w:color w:val="000000"/>
          <w:sz w:val="24"/>
          <w:szCs w:val="24"/>
          <w:lang w:val="uk-UA" w:eastAsia="ru-RU"/>
        </w:rPr>
        <w:t>3. Вимоги до підрядної організації.</w:t>
      </w:r>
    </w:p>
    <w:p w14:paraId="4A716C36" w14:textId="77777777" w:rsidR="000C320F" w:rsidRPr="000C320F" w:rsidRDefault="000C320F" w:rsidP="000C320F">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0C320F">
        <w:rPr>
          <w:rFonts w:ascii="Times New Roman" w:eastAsia="Times New Roman" w:hAnsi="Times New Roman" w:cs="Times New Roman"/>
          <w:sz w:val="24"/>
          <w:szCs w:val="24"/>
          <w:lang w:val="uk-UA" w:eastAsia="ru-RU"/>
        </w:rPr>
        <w:t>3.1. Підрядна організація повинна мати (надати):</w:t>
      </w:r>
    </w:p>
    <w:p w14:paraId="7C512729" w14:textId="77777777" w:rsidR="000C320F" w:rsidRPr="000C320F" w:rsidRDefault="000C320F" w:rsidP="000C320F">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0C320F">
        <w:rPr>
          <w:rFonts w:ascii="Times New Roman" w:eastAsia="Times New Roman" w:hAnsi="Times New Roman" w:cs="Times New Roman"/>
          <w:sz w:val="24"/>
          <w:szCs w:val="24"/>
          <w:lang w:val="uk-UA" w:eastAsia="ru-RU"/>
        </w:rPr>
        <w:t>– Ліцензію</w:t>
      </w:r>
      <w:r w:rsidRPr="000C320F">
        <w:rPr>
          <w:rFonts w:ascii="Times New Roman" w:hAnsi="Times New Roman" w:cs="Times New Roman"/>
          <w:sz w:val="24"/>
          <w:szCs w:val="24"/>
          <w:lang w:val="uk-UA"/>
        </w:rPr>
        <w:t xml:space="preserve"> </w:t>
      </w:r>
      <w:r w:rsidRPr="000C320F">
        <w:rPr>
          <w:rFonts w:ascii="Times New Roman" w:eastAsia="Times New Roman" w:hAnsi="Times New Roman" w:cs="Times New Roman"/>
          <w:sz w:val="24"/>
          <w:szCs w:val="24"/>
          <w:lang w:val="uk-UA" w:eastAsia="ru-RU"/>
        </w:rPr>
        <w:t>на провадження господарської діяльності, пов’язаної із створенням об’єктів архітектури, відповідно до характеру виконання будівельних робіт;</w:t>
      </w:r>
    </w:p>
    <w:p w14:paraId="50583E0A" w14:textId="77777777" w:rsidR="000C320F" w:rsidRPr="000C320F" w:rsidRDefault="000C320F" w:rsidP="000C320F">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0C320F">
        <w:rPr>
          <w:rFonts w:ascii="Times New Roman" w:eastAsia="Times New Roman" w:hAnsi="Times New Roman" w:cs="Times New Roman"/>
          <w:sz w:val="24"/>
          <w:szCs w:val="24"/>
          <w:lang w:val="uk-UA" w:eastAsia="ru-RU"/>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14:paraId="6450DFEB" w14:textId="77777777" w:rsidR="000C320F" w:rsidRPr="000C320F" w:rsidRDefault="000C320F" w:rsidP="000C320F">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0C320F">
        <w:rPr>
          <w:rFonts w:ascii="Times New Roman" w:eastAsia="Times New Roman" w:hAnsi="Times New Roman" w:cs="Times New Roman"/>
          <w:sz w:val="24"/>
          <w:szCs w:val="24"/>
          <w:lang w:val="uk-UA" w:eastAsia="ru-RU"/>
        </w:rPr>
        <w:t>– дозвіл (декларацію)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14:paraId="0DAB35DB" w14:textId="77777777" w:rsidR="000C320F" w:rsidRPr="000C320F" w:rsidRDefault="000C320F" w:rsidP="000C320F">
      <w:pPr>
        <w:shd w:val="clear" w:color="auto" w:fill="FFFFFF"/>
        <w:spacing w:after="0" w:line="240" w:lineRule="auto"/>
        <w:ind w:firstLine="426"/>
        <w:jc w:val="both"/>
        <w:rPr>
          <w:rFonts w:ascii="Times New Roman" w:eastAsia="Times New Roman" w:hAnsi="Times New Roman" w:cs="Times New Roman"/>
          <w:i/>
          <w:sz w:val="24"/>
          <w:szCs w:val="24"/>
          <w:lang w:val="uk-UA" w:eastAsia="ru-RU"/>
        </w:rPr>
      </w:pPr>
      <w:r w:rsidRPr="000C320F">
        <w:rPr>
          <w:rFonts w:ascii="Times New Roman" w:eastAsia="Times New Roman" w:hAnsi="Times New Roman" w:cs="Times New Roman"/>
          <w:sz w:val="24"/>
          <w:szCs w:val="24"/>
          <w:lang w:val="uk-UA" w:eastAsia="ru-RU"/>
        </w:rPr>
        <w:t>– підтвердження наявності в достатній кількості обладнання та матеріально-технічної бази (з переліком) для виконання будівельних робіт;</w:t>
      </w:r>
    </w:p>
    <w:p w14:paraId="7C3DD338" w14:textId="77777777" w:rsidR="000C320F" w:rsidRPr="000C320F" w:rsidRDefault="000C320F" w:rsidP="000C320F">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0C320F">
        <w:rPr>
          <w:rFonts w:ascii="Times New Roman" w:eastAsia="Times New Roman" w:hAnsi="Times New Roman" w:cs="Times New Roman"/>
          <w:sz w:val="24"/>
          <w:szCs w:val="24"/>
          <w:lang w:val="uk-UA" w:eastAsia="ru-RU"/>
        </w:rPr>
        <w:t>– підтвердження наявності в достатній кількості персоналу відповідної кваліфікації для виконання будівельних робіт;</w:t>
      </w:r>
    </w:p>
    <w:p w14:paraId="6ADD022D" w14:textId="77777777" w:rsidR="000C320F" w:rsidRPr="000C320F" w:rsidRDefault="000C320F" w:rsidP="000C320F">
      <w:pPr>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0C320F">
        <w:rPr>
          <w:rFonts w:ascii="Times New Roman" w:eastAsia="Times New Roman" w:hAnsi="Times New Roman" w:cs="Times New Roman"/>
          <w:sz w:val="24"/>
          <w:szCs w:val="24"/>
          <w:lang w:val="uk-UA" w:eastAsia="ru-RU"/>
        </w:rPr>
        <w:t>– підтвердження досвіду виконання робіт аналогічних предмету закупівлі за останній рік, відгук про співпрацю від замовника робіт, аналогічних предмету Договору;</w:t>
      </w:r>
    </w:p>
    <w:p w14:paraId="3BA97BB3" w14:textId="77777777" w:rsidR="000C320F" w:rsidRPr="000C320F" w:rsidRDefault="000C320F" w:rsidP="000C320F">
      <w:pPr>
        <w:spacing w:after="0" w:line="240" w:lineRule="auto"/>
        <w:ind w:firstLine="426"/>
        <w:jc w:val="both"/>
        <w:rPr>
          <w:rFonts w:ascii="Times New Roman" w:eastAsia="Times New Roman" w:hAnsi="Times New Roman" w:cs="Times New Roman"/>
          <w:snapToGrid w:val="0"/>
          <w:sz w:val="24"/>
          <w:szCs w:val="24"/>
          <w:lang w:val="uk-UA" w:eastAsia="ru-RU"/>
        </w:rPr>
      </w:pPr>
      <w:r w:rsidRPr="000C320F">
        <w:rPr>
          <w:rFonts w:ascii="Times New Roman" w:eastAsia="Times New Roman" w:hAnsi="Times New Roman" w:cs="Times New Roman"/>
          <w:snapToGrid w:val="0"/>
          <w:sz w:val="24"/>
          <w:szCs w:val="24"/>
          <w:lang w:val="uk-UA" w:eastAsia="ru-RU"/>
        </w:rPr>
        <w:lastRenderedPageBreak/>
        <w:t>–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w:t>
      </w:r>
    </w:p>
    <w:p w14:paraId="6FFB4589" w14:textId="77777777" w:rsidR="000C320F" w:rsidRPr="000C320F" w:rsidRDefault="000C320F" w:rsidP="005D2762">
      <w:pPr>
        <w:widowControl w:val="0"/>
        <w:tabs>
          <w:tab w:val="left" w:pos="921"/>
          <w:tab w:val="left" w:pos="1086"/>
        </w:tabs>
        <w:autoSpaceDE w:val="0"/>
        <w:autoSpaceDN w:val="0"/>
        <w:adjustRightInd w:val="0"/>
        <w:spacing w:after="0" w:line="240" w:lineRule="auto"/>
        <w:ind w:firstLine="900"/>
        <w:jc w:val="both"/>
        <w:rPr>
          <w:rFonts w:ascii="Times New Roman" w:eastAsia="Times New Roman" w:hAnsi="Times New Roman" w:cs="Times New Roman"/>
          <w:bCs/>
          <w:color w:val="000000"/>
          <w:sz w:val="24"/>
          <w:szCs w:val="24"/>
          <w:lang w:val="uk-UA" w:eastAsia="ru-RU"/>
        </w:rPr>
      </w:pPr>
    </w:p>
    <w:p w14:paraId="15A78BDD" w14:textId="77777777" w:rsidR="000C320F" w:rsidRPr="000C320F" w:rsidRDefault="000C320F" w:rsidP="000C320F">
      <w:pPr>
        <w:widowControl w:val="0"/>
        <w:tabs>
          <w:tab w:val="left" w:pos="921"/>
          <w:tab w:val="left" w:pos="1086"/>
        </w:tabs>
        <w:autoSpaceDE w:val="0"/>
        <w:autoSpaceDN w:val="0"/>
        <w:adjustRightInd w:val="0"/>
        <w:spacing w:after="120" w:line="240" w:lineRule="auto"/>
        <w:ind w:firstLine="709"/>
        <w:jc w:val="both"/>
        <w:rPr>
          <w:rFonts w:ascii="Times New Roman" w:eastAsia="Times New Roman" w:hAnsi="Times New Roman" w:cs="Times New Roman"/>
          <w:bCs/>
          <w:color w:val="000000"/>
          <w:sz w:val="24"/>
          <w:szCs w:val="24"/>
          <w:lang w:val="uk-UA" w:eastAsia="ru-RU"/>
        </w:rPr>
      </w:pPr>
      <w:r w:rsidRPr="000C320F">
        <w:rPr>
          <w:rFonts w:ascii="Times New Roman" w:eastAsia="Times New Roman" w:hAnsi="Times New Roman" w:cs="Times New Roman"/>
          <w:bCs/>
          <w:color w:val="000000"/>
          <w:sz w:val="24"/>
          <w:szCs w:val="24"/>
          <w:lang w:val="uk-UA" w:eastAsia="ru-RU"/>
        </w:rPr>
        <w:t>3.2. В обов’язки підрядної організації входить:</w:t>
      </w:r>
    </w:p>
    <w:p w14:paraId="57AD50C3" w14:textId="77777777" w:rsidR="000C320F" w:rsidRPr="000C320F" w:rsidRDefault="000C320F" w:rsidP="000C320F">
      <w:pPr>
        <w:widowControl w:val="0"/>
        <w:tabs>
          <w:tab w:val="left" w:pos="921"/>
          <w:tab w:val="left" w:pos="1086"/>
        </w:tabs>
        <w:autoSpaceDE w:val="0"/>
        <w:autoSpaceDN w:val="0"/>
        <w:adjustRightInd w:val="0"/>
        <w:spacing w:after="120" w:line="240" w:lineRule="auto"/>
        <w:ind w:firstLine="426"/>
        <w:jc w:val="both"/>
        <w:rPr>
          <w:rFonts w:ascii="Times New Roman" w:eastAsia="Times New Roman" w:hAnsi="Times New Roman" w:cs="Times New Roman"/>
          <w:bCs/>
          <w:color w:val="000000"/>
          <w:sz w:val="24"/>
          <w:szCs w:val="24"/>
          <w:lang w:val="uk-UA" w:eastAsia="ru-RU"/>
        </w:rPr>
      </w:pPr>
      <w:r w:rsidRPr="000C320F">
        <w:rPr>
          <w:rFonts w:ascii="Times New Roman" w:eastAsia="Times New Roman" w:hAnsi="Times New Roman" w:cs="Times New Roman"/>
          <w:sz w:val="24"/>
          <w:szCs w:val="24"/>
          <w:lang w:val="uk-UA" w:eastAsia="ru-RU"/>
        </w:rPr>
        <w:t>–</w:t>
      </w:r>
      <w:r w:rsidRPr="000C320F">
        <w:rPr>
          <w:rFonts w:ascii="Times New Roman" w:eastAsia="Times New Roman" w:hAnsi="Times New Roman" w:cs="Times New Roman"/>
          <w:snapToGrid w:val="0"/>
          <w:sz w:val="24"/>
          <w:szCs w:val="24"/>
          <w:lang w:val="uk-UA" w:eastAsia="ru-RU"/>
        </w:rPr>
        <w:t xml:space="preserve">   виконання </w:t>
      </w:r>
      <w:r w:rsidRPr="000C320F">
        <w:rPr>
          <w:rFonts w:ascii="Times New Roman" w:eastAsia="Times New Roman" w:hAnsi="Times New Roman" w:cs="Times New Roman"/>
          <w:bCs/>
          <w:color w:val="000000"/>
          <w:sz w:val="24"/>
          <w:szCs w:val="24"/>
          <w:lang w:val="uk-UA" w:eastAsia="ru-RU"/>
        </w:rPr>
        <w:t>всього комплексу робіт з технічного переоснащення об</w:t>
      </w:r>
      <w:r w:rsidRPr="000C320F">
        <w:rPr>
          <w:rFonts w:ascii="Times New Roman" w:eastAsia="Times New Roman" w:hAnsi="Times New Roman" w:cs="Times New Roman"/>
          <w:bCs/>
          <w:color w:val="000000"/>
          <w:sz w:val="24"/>
          <w:szCs w:val="24"/>
          <w:lang w:eastAsia="ru-RU"/>
        </w:rPr>
        <w:t>’</w:t>
      </w:r>
      <w:r w:rsidRPr="000C320F">
        <w:rPr>
          <w:rFonts w:ascii="Times New Roman" w:eastAsia="Times New Roman" w:hAnsi="Times New Roman" w:cs="Times New Roman"/>
          <w:bCs/>
          <w:color w:val="000000"/>
          <w:sz w:val="24"/>
          <w:szCs w:val="24"/>
          <w:lang w:val="uk-UA" w:eastAsia="ru-RU"/>
        </w:rPr>
        <w:t>єкту</w:t>
      </w:r>
      <w:r w:rsidRPr="000C320F">
        <w:rPr>
          <w:rFonts w:ascii="Times New Roman" w:eastAsia="Times New Roman" w:hAnsi="Times New Roman" w:cs="Times New Roman"/>
          <w:snapToGrid w:val="0"/>
          <w:sz w:val="24"/>
          <w:szCs w:val="24"/>
          <w:lang w:val="uk-UA" w:eastAsia="ru-RU"/>
        </w:rPr>
        <w:t xml:space="preserve"> в обсягах та у строки, встановлених договором;</w:t>
      </w:r>
    </w:p>
    <w:p w14:paraId="2F001A83" w14:textId="77777777" w:rsidR="000C320F" w:rsidRPr="000C320F" w:rsidRDefault="000C320F" w:rsidP="000C320F">
      <w:pPr>
        <w:widowControl w:val="0"/>
        <w:tabs>
          <w:tab w:val="left" w:pos="921"/>
          <w:tab w:val="left" w:pos="1086"/>
        </w:tabs>
        <w:autoSpaceDE w:val="0"/>
        <w:autoSpaceDN w:val="0"/>
        <w:adjustRightInd w:val="0"/>
        <w:spacing w:after="120" w:line="240" w:lineRule="auto"/>
        <w:ind w:firstLine="426"/>
        <w:jc w:val="both"/>
        <w:rPr>
          <w:rFonts w:ascii="Times New Roman" w:eastAsia="Calibri" w:hAnsi="Times New Roman" w:cs="Times New Roman"/>
          <w:sz w:val="24"/>
          <w:szCs w:val="24"/>
          <w:lang w:val="uk-UA" w:eastAsia="ar-SA"/>
        </w:rPr>
      </w:pPr>
      <w:r w:rsidRPr="000C320F">
        <w:rPr>
          <w:rFonts w:ascii="Times New Roman" w:eastAsia="Times New Roman" w:hAnsi="Times New Roman" w:cs="Times New Roman"/>
          <w:sz w:val="24"/>
          <w:szCs w:val="24"/>
          <w:lang w:val="uk-UA" w:eastAsia="ru-RU"/>
        </w:rPr>
        <w:t>–</w:t>
      </w:r>
      <w:r w:rsidRPr="000C320F">
        <w:rPr>
          <w:rFonts w:ascii="Times New Roman" w:eastAsia="Times New Roman" w:hAnsi="Times New Roman" w:cs="Times New Roman"/>
          <w:bCs/>
          <w:color w:val="000000"/>
          <w:sz w:val="24"/>
          <w:szCs w:val="24"/>
          <w:lang w:val="uk-UA" w:eastAsia="ru-RU"/>
        </w:rPr>
        <w:t xml:space="preserve"> виконання всього обсягу робіт </w:t>
      </w:r>
      <w:r w:rsidRPr="000C320F">
        <w:rPr>
          <w:rFonts w:ascii="Times New Roman" w:hAnsi="Times New Roman" w:cs="Times New Roman"/>
          <w:sz w:val="24"/>
          <w:szCs w:val="24"/>
          <w:lang w:val="uk-UA"/>
        </w:rPr>
        <w:t>із своїх матеріалів, своїми силами та засобами, відповідно до вимог проектної документації, діючих державних будівельних норм, стандартів, правил ведення робіт, зокрема загально-будівельних робіт (згідно вимог ДБН А.3.1-5:2016 «Організація будівельного виробництва») та спеціальних видів робіт;</w:t>
      </w:r>
    </w:p>
    <w:p w14:paraId="3205ECFB" w14:textId="56B3EEA2" w:rsidR="000C320F" w:rsidRPr="000C320F" w:rsidRDefault="000C320F" w:rsidP="000C320F">
      <w:pPr>
        <w:widowControl w:val="0"/>
        <w:tabs>
          <w:tab w:val="left" w:pos="921"/>
          <w:tab w:val="left" w:pos="1086"/>
        </w:tabs>
        <w:autoSpaceDE w:val="0"/>
        <w:autoSpaceDN w:val="0"/>
        <w:adjustRightInd w:val="0"/>
        <w:spacing w:after="120" w:line="240" w:lineRule="auto"/>
        <w:ind w:firstLine="426"/>
        <w:jc w:val="both"/>
        <w:rPr>
          <w:rFonts w:ascii="Times New Roman" w:eastAsia="Times New Roman" w:hAnsi="Times New Roman" w:cs="Times New Roman"/>
          <w:bCs/>
          <w:color w:val="000000"/>
          <w:sz w:val="24"/>
          <w:szCs w:val="24"/>
          <w:lang w:val="uk-UA" w:eastAsia="ru-RU"/>
        </w:rPr>
      </w:pPr>
      <w:r w:rsidRPr="0081324E">
        <w:rPr>
          <w:rFonts w:ascii="Times New Roman" w:eastAsia="Times New Roman" w:hAnsi="Times New Roman" w:cs="Times New Roman"/>
          <w:sz w:val="24"/>
          <w:szCs w:val="24"/>
          <w:lang w:val="uk-UA" w:eastAsia="ru-RU"/>
        </w:rPr>
        <w:t>–</w:t>
      </w:r>
      <w:r w:rsidRPr="0081324E">
        <w:rPr>
          <w:rFonts w:ascii="Times New Roman" w:eastAsia="Times New Roman" w:hAnsi="Times New Roman" w:cs="Times New Roman"/>
          <w:bCs/>
          <w:color w:val="000000"/>
          <w:sz w:val="24"/>
          <w:szCs w:val="24"/>
          <w:lang w:val="uk-UA" w:eastAsia="ru-RU"/>
        </w:rPr>
        <w:t xml:space="preserve">   використання  матеріалів та обладнання, які відповідають стандартам, технічним регламентам, ГОСТ, ТУ, ДСТУ Б, ТС, встановленим в Україні, повинні мати документи про відповідність, сертифікати про походження та повинно бути виготовлене не ран</w:t>
      </w:r>
      <w:r w:rsidR="00EC4881">
        <w:rPr>
          <w:rFonts w:ascii="Times New Roman" w:eastAsia="Times New Roman" w:hAnsi="Times New Roman" w:cs="Times New Roman"/>
          <w:bCs/>
          <w:color w:val="000000"/>
          <w:sz w:val="24"/>
          <w:szCs w:val="24"/>
          <w:lang w:val="uk-UA" w:eastAsia="ru-RU"/>
        </w:rPr>
        <w:t xml:space="preserve">іше </w:t>
      </w:r>
      <w:r w:rsidR="00EC4881" w:rsidRPr="00A52B56">
        <w:rPr>
          <w:rFonts w:ascii="Times New Roman" w:eastAsia="Times New Roman" w:hAnsi="Times New Roman" w:cs="Times New Roman"/>
          <w:bCs/>
          <w:color w:val="000000"/>
          <w:sz w:val="24"/>
          <w:szCs w:val="24"/>
          <w:lang w:val="uk-UA" w:eastAsia="ru-RU"/>
        </w:rPr>
        <w:t>202</w:t>
      </w:r>
      <w:r w:rsidR="00EC4881" w:rsidRPr="00A52B56">
        <w:rPr>
          <w:rFonts w:ascii="Times New Roman" w:eastAsia="Times New Roman" w:hAnsi="Times New Roman" w:cs="Times New Roman"/>
          <w:bCs/>
          <w:color w:val="000000"/>
          <w:sz w:val="24"/>
          <w:szCs w:val="24"/>
          <w:lang w:eastAsia="ru-RU"/>
        </w:rPr>
        <w:t>3</w:t>
      </w:r>
      <w:r w:rsidRPr="00A52B56">
        <w:rPr>
          <w:rFonts w:ascii="Times New Roman" w:eastAsia="Times New Roman" w:hAnsi="Times New Roman" w:cs="Times New Roman"/>
          <w:bCs/>
          <w:color w:val="000000"/>
          <w:sz w:val="24"/>
          <w:szCs w:val="24"/>
          <w:lang w:val="uk-UA" w:eastAsia="ru-RU"/>
        </w:rPr>
        <w:t> року;</w:t>
      </w:r>
    </w:p>
    <w:p w14:paraId="28612769" w14:textId="77777777" w:rsidR="000C320F" w:rsidRPr="000C320F" w:rsidRDefault="000C320F" w:rsidP="000C320F">
      <w:pPr>
        <w:widowControl w:val="0"/>
        <w:tabs>
          <w:tab w:val="left" w:pos="567"/>
        </w:tabs>
        <w:autoSpaceDE w:val="0"/>
        <w:autoSpaceDN w:val="0"/>
        <w:adjustRightInd w:val="0"/>
        <w:spacing w:after="120" w:line="240" w:lineRule="auto"/>
        <w:ind w:firstLine="426"/>
        <w:jc w:val="both"/>
        <w:rPr>
          <w:rFonts w:ascii="Times New Roman" w:eastAsia="Times New Roman" w:hAnsi="Times New Roman" w:cs="Times New Roman"/>
          <w:bCs/>
          <w:color w:val="000000"/>
          <w:sz w:val="24"/>
          <w:szCs w:val="24"/>
          <w:lang w:val="uk-UA" w:eastAsia="ru-RU"/>
        </w:rPr>
      </w:pPr>
      <w:r w:rsidRPr="000C320F">
        <w:rPr>
          <w:rFonts w:ascii="Times New Roman" w:eastAsia="Times New Roman" w:hAnsi="Times New Roman" w:cs="Times New Roman"/>
          <w:sz w:val="24"/>
          <w:szCs w:val="24"/>
          <w:lang w:val="uk-UA" w:eastAsia="ru-RU"/>
        </w:rPr>
        <w:t>– забезпечення виконання робіт кваліфікованим персоналом з дотриманням вимог трудового законодавства, Правил безпечної експлуатації електроустановок, вимог з охорони праці, протипожежної та промислової безпеки, гігієни праці та природоохоронного законодавства, які діють в Україні;</w:t>
      </w:r>
    </w:p>
    <w:p w14:paraId="3231B2E6" w14:textId="77777777" w:rsidR="000C320F" w:rsidRPr="000C320F" w:rsidRDefault="000C320F" w:rsidP="000C320F">
      <w:pPr>
        <w:spacing w:after="0" w:line="240" w:lineRule="auto"/>
        <w:ind w:firstLine="426"/>
        <w:jc w:val="both"/>
        <w:rPr>
          <w:rFonts w:ascii="Times New Roman" w:eastAsia="Times New Roman" w:hAnsi="Times New Roman" w:cs="Times New Roman"/>
          <w:snapToGrid w:val="0"/>
          <w:sz w:val="24"/>
          <w:szCs w:val="24"/>
          <w:lang w:val="uk-UA" w:eastAsia="ru-RU"/>
        </w:rPr>
      </w:pPr>
      <w:r w:rsidRPr="000C320F">
        <w:rPr>
          <w:rFonts w:ascii="Times New Roman" w:eastAsia="Times New Roman" w:hAnsi="Times New Roman" w:cs="Times New Roman"/>
          <w:sz w:val="24"/>
          <w:szCs w:val="24"/>
          <w:lang w:val="uk-UA" w:eastAsia="ru-RU"/>
        </w:rPr>
        <w:t>–</w:t>
      </w:r>
      <w:r w:rsidRPr="000C320F">
        <w:rPr>
          <w:rFonts w:ascii="Times New Roman" w:eastAsia="Times New Roman" w:hAnsi="Times New Roman" w:cs="Times New Roman"/>
          <w:snapToGrid w:val="0"/>
          <w:sz w:val="24"/>
          <w:szCs w:val="24"/>
          <w:lang w:val="uk-UA" w:eastAsia="ru-RU"/>
        </w:rPr>
        <w:t xml:space="preserve">  отримання самостійно дозвільних та погоджувальних документів, необхідних для виконання робіт, отримання яких, відповідно до чинного законодавства України, належить до обов’язків </w:t>
      </w:r>
      <w:r w:rsidRPr="000C320F">
        <w:rPr>
          <w:rFonts w:ascii="Times New Roman" w:eastAsia="Times New Roman" w:hAnsi="Times New Roman" w:cs="Times New Roman"/>
          <w:sz w:val="24"/>
          <w:szCs w:val="24"/>
          <w:lang w:val="uk-UA" w:eastAsia="ru-RU"/>
        </w:rPr>
        <w:t>Підрядника</w:t>
      </w:r>
      <w:r w:rsidRPr="000C320F">
        <w:rPr>
          <w:rFonts w:ascii="Times New Roman" w:eastAsia="Times New Roman" w:hAnsi="Times New Roman" w:cs="Times New Roman"/>
          <w:snapToGrid w:val="0"/>
          <w:sz w:val="24"/>
          <w:szCs w:val="24"/>
          <w:lang w:val="uk-UA" w:eastAsia="ru-RU"/>
        </w:rPr>
        <w:t>;</w:t>
      </w:r>
    </w:p>
    <w:p w14:paraId="37A8ED88" w14:textId="77777777" w:rsidR="000C320F" w:rsidRPr="000C320F" w:rsidRDefault="000C320F" w:rsidP="000C320F">
      <w:pPr>
        <w:spacing w:after="0" w:line="240" w:lineRule="auto"/>
        <w:ind w:firstLine="426"/>
        <w:jc w:val="both"/>
        <w:rPr>
          <w:rFonts w:ascii="Times New Roman" w:eastAsia="Times New Roman" w:hAnsi="Times New Roman" w:cs="Times New Roman"/>
          <w:snapToGrid w:val="0"/>
          <w:sz w:val="24"/>
          <w:szCs w:val="24"/>
          <w:lang w:val="uk-UA" w:eastAsia="ru-RU"/>
        </w:rPr>
      </w:pPr>
      <w:r w:rsidRPr="000C320F">
        <w:rPr>
          <w:rFonts w:ascii="Times New Roman" w:eastAsia="Times New Roman" w:hAnsi="Times New Roman" w:cs="Times New Roman"/>
          <w:sz w:val="24"/>
          <w:szCs w:val="24"/>
          <w:lang w:val="uk-UA" w:eastAsia="ru-RU"/>
        </w:rPr>
        <w:t>–  забезпечення відповідних погоджень із усіма організаціями, що експлуатують комунікації, які знаходяться в зоні виконання робіт;</w:t>
      </w:r>
    </w:p>
    <w:p w14:paraId="66AD5B49" w14:textId="77777777" w:rsidR="000C320F" w:rsidRPr="000C320F" w:rsidRDefault="000C320F" w:rsidP="000C320F">
      <w:pPr>
        <w:spacing w:after="0" w:line="240" w:lineRule="auto"/>
        <w:ind w:firstLine="426"/>
        <w:jc w:val="both"/>
        <w:rPr>
          <w:rFonts w:ascii="Times New Roman" w:eastAsia="Times New Roman" w:hAnsi="Times New Roman" w:cs="Times New Roman"/>
          <w:snapToGrid w:val="0"/>
          <w:sz w:val="24"/>
          <w:szCs w:val="24"/>
          <w:lang w:val="uk-UA" w:eastAsia="ru-RU"/>
        </w:rPr>
      </w:pPr>
      <w:r w:rsidRPr="000C320F">
        <w:rPr>
          <w:rFonts w:ascii="Times New Roman" w:eastAsia="Times New Roman" w:hAnsi="Times New Roman" w:cs="Times New Roman"/>
          <w:sz w:val="24"/>
          <w:szCs w:val="24"/>
          <w:lang w:val="uk-UA" w:eastAsia="ru-RU"/>
        </w:rPr>
        <w:t>–</w:t>
      </w:r>
      <w:r w:rsidRPr="000C320F">
        <w:rPr>
          <w:rFonts w:ascii="Times New Roman" w:eastAsia="Times New Roman" w:hAnsi="Times New Roman" w:cs="Times New Roman"/>
          <w:snapToGrid w:val="0"/>
          <w:sz w:val="24"/>
          <w:szCs w:val="24"/>
          <w:lang w:val="uk-UA" w:eastAsia="ru-RU"/>
        </w:rPr>
        <w:t xml:space="preserve">  виконання пусконалагоджувальних робіт, проведення необхідних вимірів та випробувань;</w:t>
      </w:r>
    </w:p>
    <w:p w14:paraId="2393FA67" w14:textId="77777777" w:rsidR="000C320F" w:rsidRPr="000C320F" w:rsidRDefault="000C320F" w:rsidP="000C320F">
      <w:pPr>
        <w:spacing w:after="0" w:line="240" w:lineRule="auto"/>
        <w:ind w:firstLine="426"/>
        <w:jc w:val="both"/>
        <w:rPr>
          <w:rFonts w:ascii="Times New Roman" w:eastAsia="Times New Roman" w:hAnsi="Times New Roman" w:cs="Times New Roman"/>
          <w:snapToGrid w:val="0"/>
          <w:sz w:val="24"/>
          <w:szCs w:val="24"/>
          <w:lang w:val="uk-UA" w:eastAsia="ru-RU"/>
        </w:rPr>
      </w:pPr>
      <w:r w:rsidRPr="000C320F">
        <w:rPr>
          <w:rFonts w:ascii="Times New Roman" w:eastAsia="Times New Roman" w:hAnsi="Times New Roman" w:cs="Times New Roman"/>
          <w:sz w:val="24"/>
          <w:szCs w:val="24"/>
          <w:lang w:val="uk-UA" w:eastAsia="ru-RU"/>
        </w:rPr>
        <w:t xml:space="preserve">– </w:t>
      </w:r>
      <w:r w:rsidRPr="000C320F">
        <w:rPr>
          <w:rFonts w:ascii="Times New Roman" w:eastAsia="Times New Roman" w:hAnsi="Times New Roman" w:cs="Times New Roman"/>
          <w:snapToGrid w:val="0"/>
          <w:sz w:val="24"/>
          <w:szCs w:val="24"/>
          <w:lang w:val="uk-UA" w:eastAsia="ru-RU"/>
        </w:rPr>
        <w:t xml:space="preserve">    підготовка та передача Замовнику всієї виконавчої документації, акту приймання виконаних будівельних робіт (Форма КБ-2в), </w:t>
      </w:r>
      <w:r w:rsidRPr="000C320F">
        <w:rPr>
          <w:rFonts w:ascii="Times New Roman" w:eastAsia="Times New Roman" w:hAnsi="Times New Roman" w:cs="Times New Roman"/>
          <w:sz w:val="24"/>
          <w:szCs w:val="24"/>
          <w:lang w:val="uk-UA" w:eastAsia="ru-RU"/>
        </w:rPr>
        <w:t>акту приймання-передачі змонтованого устаткування</w:t>
      </w:r>
      <w:r w:rsidRPr="000C320F">
        <w:rPr>
          <w:rFonts w:ascii="Times New Roman" w:eastAsia="Times New Roman" w:hAnsi="Times New Roman" w:cs="Times New Roman"/>
          <w:snapToGrid w:val="0"/>
          <w:sz w:val="24"/>
          <w:szCs w:val="24"/>
          <w:lang w:val="uk-UA" w:eastAsia="ru-RU"/>
        </w:rPr>
        <w:t xml:space="preserve"> та Довідки про вартість виконаних будівельних робіт та витрат (Форма КБ-3);</w:t>
      </w:r>
    </w:p>
    <w:p w14:paraId="7EFA170F" w14:textId="77777777" w:rsidR="000C320F" w:rsidRPr="000C320F" w:rsidRDefault="000C320F" w:rsidP="000C320F">
      <w:pPr>
        <w:spacing w:after="0" w:line="240" w:lineRule="auto"/>
        <w:ind w:firstLine="426"/>
        <w:jc w:val="both"/>
        <w:rPr>
          <w:rFonts w:ascii="Times New Roman" w:eastAsia="Times New Roman" w:hAnsi="Times New Roman" w:cs="Times New Roman"/>
          <w:snapToGrid w:val="0"/>
          <w:sz w:val="24"/>
          <w:szCs w:val="24"/>
          <w:lang w:val="uk-UA" w:eastAsia="ru-RU"/>
        </w:rPr>
      </w:pPr>
      <w:r w:rsidRPr="000C320F">
        <w:rPr>
          <w:rFonts w:ascii="Times New Roman" w:eastAsia="Times New Roman" w:hAnsi="Times New Roman" w:cs="Times New Roman"/>
          <w:sz w:val="24"/>
          <w:szCs w:val="24"/>
          <w:lang w:val="uk-UA" w:eastAsia="ru-RU"/>
        </w:rPr>
        <w:t>–</w:t>
      </w:r>
      <w:r w:rsidRPr="000C320F">
        <w:rPr>
          <w:rFonts w:ascii="Times New Roman" w:eastAsia="Times New Roman" w:hAnsi="Times New Roman" w:cs="Times New Roman"/>
          <w:snapToGrid w:val="0"/>
          <w:sz w:val="24"/>
          <w:szCs w:val="24"/>
          <w:lang w:val="uk-UA" w:eastAsia="ru-RU"/>
        </w:rPr>
        <w:t xml:space="preserve">   забезпечення гарантійного строку на виконані роботи не менше 10 років з моменту приймання виконаних робіт замовником. Гарантійний строк якості на змонтоване обладнання - 2 роки, але не більше гарантійного строку, який надається заводом-виробником.</w:t>
      </w:r>
    </w:p>
    <w:p w14:paraId="2F2A83D1" w14:textId="77777777" w:rsidR="000C320F" w:rsidRPr="000C320F" w:rsidRDefault="000C320F" w:rsidP="005D2762">
      <w:pPr>
        <w:spacing w:before="100" w:beforeAutospacing="1" w:after="100" w:afterAutospacing="1" w:line="240" w:lineRule="auto"/>
        <w:ind w:firstLine="851"/>
        <w:rPr>
          <w:rFonts w:ascii="Times New Roman" w:eastAsia="Times New Roman" w:hAnsi="Times New Roman" w:cs="Times New Roman"/>
          <w:b/>
          <w:sz w:val="24"/>
          <w:szCs w:val="24"/>
          <w:lang w:eastAsia="ru-RU"/>
        </w:rPr>
      </w:pPr>
      <w:r w:rsidRPr="000C320F">
        <w:rPr>
          <w:rFonts w:ascii="Times New Roman" w:eastAsia="Times New Roman" w:hAnsi="Times New Roman" w:cs="Times New Roman"/>
          <w:b/>
          <w:sz w:val="24"/>
          <w:szCs w:val="24"/>
          <w:lang w:val="uk-UA" w:eastAsia="ru-RU"/>
        </w:rPr>
        <w:t>Особливості виконання робіт:</w:t>
      </w:r>
    </w:p>
    <w:p w14:paraId="0D0FC88A" w14:textId="77777777" w:rsidR="000C320F" w:rsidRPr="000C320F" w:rsidRDefault="000C320F" w:rsidP="000C320F">
      <w:pPr>
        <w:spacing w:before="100" w:beforeAutospacing="1" w:after="100" w:afterAutospacing="1" w:line="240" w:lineRule="auto"/>
        <w:ind w:firstLine="709"/>
        <w:rPr>
          <w:rFonts w:ascii="Times New Roman" w:eastAsia="Times New Roman" w:hAnsi="Times New Roman" w:cs="Times New Roman"/>
          <w:sz w:val="24"/>
          <w:szCs w:val="24"/>
          <w:lang w:val="uk-UA" w:eastAsia="ru-RU"/>
        </w:rPr>
      </w:pPr>
      <w:r w:rsidRPr="000C320F">
        <w:rPr>
          <w:rFonts w:ascii="Times New Roman" w:eastAsia="Times New Roman" w:hAnsi="Times New Roman" w:cs="Times New Roman"/>
          <w:sz w:val="24"/>
          <w:szCs w:val="24"/>
          <w:lang w:val="uk-UA" w:eastAsia="ru-RU"/>
        </w:rPr>
        <w:t>Технічне переоснащення системи протипожежного захисту адміністративної будівлі передбачено в  експлуатованих приміщеннях з наявністю в робочий час людей.  Виконання підрядною організацією підготовчих та будівельно-монтажних робіт необхідно планувати в неробочий час.  В зоні проведення робіт є діюче технологічне та лабораторне устаткування, меблі.</w:t>
      </w:r>
    </w:p>
    <w:p w14:paraId="09690659" w14:textId="77777777" w:rsidR="000C320F" w:rsidRPr="000C320F" w:rsidRDefault="000C320F" w:rsidP="000C320F">
      <w:pPr>
        <w:widowControl w:val="0"/>
        <w:tabs>
          <w:tab w:val="left" w:pos="0"/>
        </w:tabs>
        <w:autoSpaceDE w:val="0"/>
        <w:autoSpaceDN w:val="0"/>
        <w:adjustRightInd w:val="0"/>
        <w:spacing w:after="120"/>
        <w:ind w:right="-851" w:firstLine="900"/>
        <w:jc w:val="both"/>
        <w:rPr>
          <w:rFonts w:ascii="Times New Roman" w:eastAsia="Times New Roman" w:hAnsi="Times New Roman" w:cs="Times New Roman"/>
          <w:sz w:val="24"/>
          <w:szCs w:val="24"/>
          <w:lang w:val="uk-UA" w:eastAsia="ru-RU"/>
        </w:rPr>
      </w:pPr>
      <w:r w:rsidRPr="000C320F">
        <w:rPr>
          <w:rFonts w:ascii="Times New Roman" w:eastAsia="Times New Roman" w:hAnsi="Times New Roman" w:cs="Times New Roman"/>
          <w:b/>
          <w:sz w:val="24"/>
          <w:szCs w:val="24"/>
          <w:lang w:val="uk-UA" w:eastAsia="ru-RU"/>
        </w:rPr>
        <w:t>Примітка</w:t>
      </w:r>
      <w:r w:rsidRPr="000C320F">
        <w:rPr>
          <w:rFonts w:ascii="Times New Roman" w:eastAsia="Times New Roman" w:hAnsi="Times New Roman" w:cs="Times New Roman"/>
          <w:sz w:val="24"/>
          <w:szCs w:val="24"/>
          <w:lang w:val="uk-UA" w:eastAsia="ru-RU"/>
        </w:rPr>
        <w:t xml:space="preserve">: </w:t>
      </w:r>
    </w:p>
    <w:p w14:paraId="1D25490B" w14:textId="77777777" w:rsidR="000C320F" w:rsidRPr="000C320F" w:rsidRDefault="000C320F" w:rsidP="000C320F">
      <w:pPr>
        <w:widowControl w:val="0"/>
        <w:tabs>
          <w:tab w:val="left" w:pos="0"/>
        </w:tabs>
        <w:autoSpaceDE w:val="0"/>
        <w:autoSpaceDN w:val="0"/>
        <w:adjustRightInd w:val="0"/>
        <w:spacing w:after="120"/>
        <w:ind w:right="-2" w:firstLine="902"/>
        <w:jc w:val="both"/>
        <w:rPr>
          <w:rFonts w:ascii="Times New Roman" w:eastAsia="Times New Roman" w:hAnsi="Times New Roman" w:cs="Times New Roman"/>
          <w:sz w:val="24"/>
          <w:szCs w:val="24"/>
          <w:lang w:eastAsia="ru-RU"/>
        </w:rPr>
      </w:pPr>
      <w:r w:rsidRPr="000C320F">
        <w:rPr>
          <w:rFonts w:ascii="Times New Roman" w:eastAsia="Times New Roman" w:hAnsi="Times New Roman" w:cs="Times New Roman"/>
          <w:sz w:val="24"/>
          <w:szCs w:val="24"/>
          <w:lang w:val="uk-UA" w:eastAsia="ru-RU"/>
        </w:rPr>
        <w:t>1. З проектною документацією можна ознайомитися в Управлінні капітального будівництва   АТ  «Вінницяобленерго» тел.: 65967</w:t>
      </w:r>
      <w:r w:rsidRPr="000C320F">
        <w:rPr>
          <w:rFonts w:ascii="Times New Roman" w:eastAsia="Times New Roman" w:hAnsi="Times New Roman" w:cs="Times New Roman"/>
          <w:sz w:val="24"/>
          <w:szCs w:val="24"/>
          <w:lang w:eastAsia="ru-RU"/>
        </w:rPr>
        <w:t>9</w:t>
      </w:r>
    </w:p>
    <w:p w14:paraId="3A6FF420" w14:textId="77777777" w:rsidR="000C320F" w:rsidRPr="000C320F" w:rsidRDefault="000C320F" w:rsidP="000C320F">
      <w:pPr>
        <w:widowControl w:val="0"/>
        <w:tabs>
          <w:tab w:val="left" w:pos="0"/>
        </w:tabs>
        <w:autoSpaceDE w:val="0"/>
        <w:autoSpaceDN w:val="0"/>
        <w:adjustRightInd w:val="0"/>
        <w:spacing w:after="120"/>
        <w:ind w:right="-2" w:firstLine="902"/>
        <w:jc w:val="both"/>
        <w:rPr>
          <w:rFonts w:ascii="Times New Roman" w:eastAsia="Times New Roman" w:hAnsi="Times New Roman" w:cs="Times New Roman"/>
          <w:sz w:val="24"/>
          <w:szCs w:val="24"/>
          <w:lang w:val="uk-UA" w:eastAsia="ru-RU"/>
        </w:rPr>
      </w:pPr>
      <w:r w:rsidRPr="000C320F">
        <w:rPr>
          <w:rFonts w:ascii="Times New Roman" w:eastAsia="Times New Roman" w:hAnsi="Times New Roman" w:cs="Times New Roman"/>
          <w:sz w:val="24"/>
          <w:szCs w:val="24"/>
          <w:lang w:val="uk-UA" w:eastAsia="ru-RU"/>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14:paraId="73F55440" w14:textId="77777777" w:rsidR="000C320F" w:rsidRPr="000C320F" w:rsidRDefault="000C320F" w:rsidP="000C320F">
      <w:pPr>
        <w:widowControl w:val="0"/>
        <w:tabs>
          <w:tab w:val="left" w:pos="0"/>
        </w:tabs>
        <w:autoSpaceDE w:val="0"/>
        <w:autoSpaceDN w:val="0"/>
        <w:adjustRightInd w:val="0"/>
        <w:spacing w:after="120"/>
        <w:ind w:right="-2" w:firstLine="902"/>
        <w:jc w:val="both"/>
        <w:rPr>
          <w:rFonts w:ascii="Times New Roman" w:eastAsia="Times New Roman" w:hAnsi="Times New Roman" w:cs="Times New Roman"/>
          <w:sz w:val="24"/>
          <w:szCs w:val="24"/>
          <w:lang w:val="uk-UA" w:eastAsia="ru-RU"/>
        </w:rPr>
      </w:pPr>
      <w:r w:rsidRPr="000C320F">
        <w:rPr>
          <w:rFonts w:ascii="Times New Roman" w:eastAsia="Times New Roman" w:hAnsi="Times New Roman" w:cs="Times New Roman"/>
          <w:sz w:val="24"/>
          <w:szCs w:val="24"/>
          <w:lang w:val="uk-UA" w:eastAsia="ru-RU"/>
        </w:rPr>
        <w:t>Початок виконання робіт: з дати підписання Договору.</w:t>
      </w:r>
    </w:p>
    <w:p w14:paraId="341E3AD5" w14:textId="77777777" w:rsidR="000C320F" w:rsidRPr="000C320F" w:rsidRDefault="000C320F" w:rsidP="008D0C9F">
      <w:pPr>
        <w:spacing w:after="240"/>
        <w:jc w:val="both"/>
        <w:rPr>
          <w:rFonts w:ascii="Times New Roman" w:hAnsi="Times New Roman" w:cs="Times New Roman"/>
          <w:b/>
          <w:sz w:val="24"/>
          <w:szCs w:val="24"/>
          <w:lang w:val="uk-UA" w:eastAsia="ru-RU"/>
        </w:rPr>
      </w:pPr>
    </w:p>
    <w:p w14:paraId="6D9826B4" w14:textId="77777777" w:rsidR="00610C19" w:rsidRPr="008B5D4D" w:rsidRDefault="00610C19" w:rsidP="009706BC">
      <w:pPr>
        <w:pageBreakBefore/>
        <w:widowControl w:val="0"/>
        <w:spacing w:after="0" w:line="240" w:lineRule="auto"/>
        <w:contextualSpacing/>
        <w:jc w:val="right"/>
        <w:rPr>
          <w:rFonts w:ascii="Times New Roman" w:hAnsi="Times New Roman" w:cs="Times New Roman"/>
          <w:b/>
          <w:sz w:val="24"/>
          <w:szCs w:val="24"/>
          <w:lang w:val="uk-UA" w:eastAsia="uk-UA"/>
        </w:rPr>
      </w:pPr>
      <w:r w:rsidRPr="008B5D4D">
        <w:rPr>
          <w:rFonts w:ascii="Times New Roman" w:hAnsi="Times New Roman" w:cs="Times New Roman"/>
          <w:b/>
          <w:sz w:val="24"/>
          <w:szCs w:val="24"/>
          <w:lang w:val="uk-UA" w:eastAsia="uk-UA"/>
        </w:rPr>
        <w:lastRenderedPageBreak/>
        <w:t>Додаток № 3</w:t>
      </w:r>
    </w:p>
    <w:p w14:paraId="7DD12263" w14:textId="77777777" w:rsidR="0094302D" w:rsidRPr="001A365D" w:rsidRDefault="0094302D" w:rsidP="0094302D">
      <w:pPr>
        <w:spacing w:after="0" w:line="240" w:lineRule="auto"/>
        <w:jc w:val="center"/>
        <w:rPr>
          <w:rFonts w:ascii="Times New Roman" w:hAnsi="Times New Roman"/>
          <w:b/>
          <w:sz w:val="24"/>
          <w:szCs w:val="24"/>
          <w:lang w:val="uk-UA"/>
        </w:rPr>
      </w:pPr>
      <w:r w:rsidRPr="001A365D">
        <w:rPr>
          <w:rFonts w:ascii="Times New Roman" w:hAnsi="Times New Roman"/>
          <w:b/>
          <w:sz w:val="24"/>
          <w:szCs w:val="24"/>
          <w:lang w:val="uk-UA"/>
        </w:rPr>
        <w:t xml:space="preserve">ДОГОВІР ПІДРЯДУ № </w:t>
      </w:r>
    </w:p>
    <w:p w14:paraId="2976EEF0" w14:textId="77777777" w:rsidR="00560C29" w:rsidRPr="008B5D4D" w:rsidRDefault="00560C29" w:rsidP="00560C29">
      <w:pPr>
        <w:autoSpaceDE w:val="0"/>
        <w:autoSpaceDN w:val="0"/>
        <w:adjustRightInd w:val="0"/>
        <w:spacing w:after="0" w:line="240" w:lineRule="auto"/>
        <w:jc w:val="center"/>
        <w:rPr>
          <w:rFonts w:ascii="Times New Roman" w:hAnsi="Times New Roman" w:cs="Times New Roman"/>
          <w:i/>
          <w:iCs/>
          <w:sz w:val="24"/>
          <w:szCs w:val="24"/>
          <w:lang w:val="uk-UA"/>
        </w:rPr>
      </w:pPr>
      <w:r w:rsidRPr="008B5D4D">
        <w:rPr>
          <w:rFonts w:ascii="Times New Roman" w:hAnsi="Times New Roman" w:cs="Times New Roman"/>
          <w:b/>
          <w:bCs/>
          <w:sz w:val="24"/>
          <w:szCs w:val="24"/>
          <w:lang w:val="uk-UA"/>
        </w:rPr>
        <w:t xml:space="preserve"> </w:t>
      </w:r>
    </w:p>
    <w:p w14:paraId="6E689B34" w14:textId="4789B7BC" w:rsidR="001A365D" w:rsidRPr="001A365D" w:rsidRDefault="001A365D" w:rsidP="001A365D">
      <w:pPr>
        <w:shd w:val="clear" w:color="auto" w:fill="FFFFFF"/>
        <w:jc w:val="both"/>
        <w:rPr>
          <w:rFonts w:ascii="Times New Roman" w:hAnsi="Times New Roman" w:cs="Times New Roman"/>
          <w:b/>
          <w:sz w:val="24"/>
          <w:szCs w:val="24"/>
          <w:lang w:val="uk-UA"/>
        </w:rPr>
      </w:pPr>
      <w:r w:rsidRPr="001A365D">
        <w:rPr>
          <w:rFonts w:ascii="Times New Roman" w:hAnsi="Times New Roman" w:cs="Times New Roman"/>
          <w:sz w:val="24"/>
          <w:szCs w:val="24"/>
          <w:lang w:val="uk-UA"/>
        </w:rPr>
        <w:t>м.  Вінниця</w:t>
      </w:r>
      <w:r w:rsidRPr="001A365D">
        <w:rPr>
          <w:rFonts w:ascii="Times New Roman" w:hAnsi="Times New Roman" w:cs="Times New Roman"/>
          <w:sz w:val="24"/>
          <w:szCs w:val="24"/>
          <w:lang w:val="uk-UA"/>
        </w:rPr>
        <w:tab/>
      </w:r>
      <w:r w:rsidRPr="001A365D">
        <w:rPr>
          <w:rFonts w:ascii="Times New Roman" w:hAnsi="Times New Roman" w:cs="Times New Roman"/>
          <w:sz w:val="24"/>
          <w:szCs w:val="24"/>
          <w:lang w:val="uk-UA"/>
        </w:rPr>
        <w:tab/>
      </w:r>
      <w:r w:rsidRPr="001A365D">
        <w:rPr>
          <w:rFonts w:ascii="Times New Roman" w:hAnsi="Times New Roman" w:cs="Times New Roman"/>
          <w:sz w:val="24"/>
          <w:szCs w:val="24"/>
          <w:lang w:val="uk-UA"/>
        </w:rPr>
        <w:tab/>
      </w:r>
      <w:r w:rsidRPr="001A365D">
        <w:rPr>
          <w:rFonts w:ascii="Times New Roman" w:hAnsi="Times New Roman" w:cs="Times New Roman"/>
          <w:sz w:val="24"/>
          <w:szCs w:val="24"/>
          <w:lang w:val="uk-UA"/>
        </w:rPr>
        <w:tab/>
      </w:r>
      <w:r w:rsidRPr="001A365D">
        <w:rPr>
          <w:rFonts w:ascii="Times New Roman" w:hAnsi="Times New Roman" w:cs="Times New Roman"/>
          <w:sz w:val="24"/>
          <w:szCs w:val="24"/>
          <w:lang w:val="uk-UA"/>
        </w:rPr>
        <w:tab/>
      </w:r>
      <w:r w:rsidRPr="001A365D">
        <w:rPr>
          <w:rFonts w:ascii="Times New Roman" w:hAnsi="Times New Roman" w:cs="Times New Roman"/>
          <w:sz w:val="24"/>
          <w:szCs w:val="24"/>
          <w:lang w:val="uk-UA"/>
        </w:rPr>
        <w:tab/>
      </w:r>
      <w:r w:rsidRPr="001A365D">
        <w:rPr>
          <w:rFonts w:ascii="Times New Roman" w:hAnsi="Times New Roman" w:cs="Times New Roman"/>
          <w:sz w:val="24"/>
          <w:szCs w:val="24"/>
          <w:lang w:val="uk-UA"/>
        </w:rPr>
        <w:tab/>
        <w:t xml:space="preserve">  « ____ »_____________ 202</w:t>
      </w:r>
      <w:r w:rsidR="00992EEC" w:rsidRPr="00A259A4">
        <w:rPr>
          <w:rFonts w:ascii="Times New Roman" w:hAnsi="Times New Roman" w:cs="Times New Roman"/>
          <w:sz w:val="24"/>
          <w:szCs w:val="24"/>
          <w:lang w:val="uk-UA"/>
        </w:rPr>
        <w:t>_</w:t>
      </w:r>
      <w:r w:rsidRPr="001A365D">
        <w:rPr>
          <w:rFonts w:ascii="Times New Roman" w:hAnsi="Times New Roman" w:cs="Times New Roman"/>
          <w:sz w:val="24"/>
          <w:szCs w:val="24"/>
          <w:lang w:val="uk-UA"/>
        </w:rPr>
        <w:t xml:space="preserve"> року</w:t>
      </w:r>
    </w:p>
    <w:p w14:paraId="0D6EF686" w14:textId="69DAF4A0" w:rsidR="001A365D" w:rsidRPr="001A365D" w:rsidRDefault="001A365D" w:rsidP="00997C48">
      <w:pPr>
        <w:spacing w:after="0"/>
        <w:ind w:right="-1" w:firstLine="708"/>
        <w:jc w:val="both"/>
        <w:rPr>
          <w:rFonts w:ascii="Times New Roman" w:hAnsi="Times New Roman" w:cs="Times New Roman"/>
          <w:sz w:val="24"/>
          <w:szCs w:val="24"/>
          <w:lang w:val="uk-UA"/>
        </w:rPr>
      </w:pPr>
      <w:r w:rsidRPr="001A365D">
        <w:rPr>
          <w:rFonts w:ascii="Times New Roman" w:hAnsi="Times New Roman" w:cs="Times New Roman"/>
          <w:b/>
          <w:bCs/>
          <w:sz w:val="24"/>
          <w:szCs w:val="24"/>
          <w:lang w:val="uk-UA"/>
        </w:rPr>
        <w:t>АКЦІОНЕРНЕ ТОВАРИСТВО «ВІННИЦЯОБЛЕНЕРГО»</w:t>
      </w:r>
      <w:r w:rsidRPr="001A365D">
        <w:rPr>
          <w:rFonts w:ascii="Times New Roman" w:hAnsi="Times New Roman" w:cs="Times New Roman"/>
          <w:sz w:val="24"/>
          <w:szCs w:val="24"/>
          <w:lang w:val="uk-UA"/>
        </w:rPr>
        <w:t xml:space="preserve"> (надалі іменується </w:t>
      </w:r>
      <w:r w:rsidRPr="001A365D">
        <w:rPr>
          <w:rFonts w:ascii="Times New Roman" w:hAnsi="Times New Roman" w:cs="Times New Roman"/>
          <w:b/>
          <w:sz w:val="24"/>
          <w:szCs w:val="24"/>
          <w:lang w:val="uk-UA"/>
        </w:rPr>
        <w:t>«Замовник»</w:t>
      </w:r>
      <w:r w:rsidRPr="001A365D">
        <w:rPr>
          <w:rFonts w:ascii="Times New Roman" w:hAnsi="Times New Roman" w:cs="Times New Roman"/>
          <w:sz w:val="24"/>
          <w:szCs w:val="24"/>
          <w:lang w:val="uk-UA"/>
        </w:rPr>
        <w:t xml:space="preserve">), що має статус платника податку на прибуток за основною ставкою, в особі </w:t>
      </w:r>
      <w:r w:rsidRPr="001A365D">
        <w:rPr>
          <w:rFonts w:ascii="Times New Roman" w:hAnsi="Times New Roman" w:cs="Times New Roman"/>
          <w:b/>
          <w:sz w:val="24"/>
          <w:szCs w:val="24"/>
          <w:lang w:val="uk-UA"/>
        </w:rPr>
        <w:t>Г</w:t>
      </w:r>
      <w:r w:rsidRPr="001A365D">
        <w:rPr>
          <w:rFonts w:ascii="Times New Roman" w:hAnsi="Times New Roman" w:cs="Times New Roman"/>
          <w:b/>
          <w:sz w:val="24"/>
          <w:szCs w:val="24"/>
        </w:rPr>
        <w:t xml:space="preserve">енерального директора </w:t>
      </w:r>
      <w:r w:rsidRPr="001A365D">
        <w:rPr>
          <w:rFonts w:ascii="Times New Roman" w:hAnsi="Times New Roman" w:cs="Times New Roman"/>
          <w:b/>
          <w:sz w:val="24"/>
          <w:szCs w:val="24"/>
          <w:lang w:val="uk-UA"/>
        </w:rPr>
        <w:t>Касіча Юрія Петровича</w:t>
      </w:r>
      <w:r w:rsidRPr="001A365D">
        <w:rPr>
          <w:rFonts w:ascii="Times New Roman" w:hAnsi="Times New Roman" w:cs="Times New Roman"/>
          <w:sz w:val="24"/>
          <w:szCs w:val="24"/>
          <w:lang w:val="uk-UA"/>
        </w:rPr>
        <w:t>, який діє на підставі Статуту, з однієї сторони, та</w:t>
      </w:r>
      <w:r>
        <w:rPr>
          <w:rFonts w:ascii="Times New Roman" w:hAnsi="Times New Roman" w:cs="Times New Roman"/>
          <w:sz w:val="24"/>
          <w:szCs w:val="24"/>
          <w:lang w:val="uk-UA"/>
        </w:rPr>
        <w:t xml:space="preserve"> </w:t>
      </w:r>
      <w:r w:rsidRPr="001A365D">
        <w:rPr>
          <w:rFonts w:ascii="Times New Roman" w:hAnsi="Times New Roman" w:cs="Times New Roman"/>
          <w:b/>
          <w:bCs/>
          <w:sz w:val="24"/>
          <w:szCs w:val="24"/>
          <w:lang w:val="uk-UA"/>
        </w:rPr>
        <w:t xml:space="preserve">____________________________________________________ </w:t>
      </w:r>
      <w:r w:rsidRPr="001A365D">
        <w:rPr>
          <w:rFonts w:ascii="Times New Roman" w:hAnsi="Times New Roman" w:cs="Times New Roman"/>
          <w:bCs/>
          <w:sz w:val="24"/>
          <w:szCs w:val="24"/>
          <w:lang w:val="uk-UA"/>
        </w:rPr>
        <w:t>(надалі іменується</w:t>
      </w:r>
      <w:r w:rsidRPr="001A365D">
        <w:rPr>
          <w:rFonts w:ascii="Times New Roman" w:hAnsi="Times New Roman" w:cs="Times New Roman"/>
          <w:b/>
          <w:bCs/>
          <w:sz w:val="24"/>
          <w:szCs w:val="24"/>
          <w:lang w:val="uk-UA"/>
        </w:rPr>
        <w:t xml:space="preserve"> «Підрядник</w:t>
      </w:r>
      <w:r w:rsidRPr="001A365D">
        <w:rPr>
          <w:rFonts w:ascii="Times New Roman" w:hAnsi="Times New Roman" w:cs="Times New Roman"/>
          <w:bCs/>
          <w:sz w:val="24"/>
          <w:szCs w:val="24"/>
          <w:lang w:val="uk-UA"/>
        </w:rPr>
        <w:t>»), що має статус платника податку на прибуток за основною ставкою, в особі</w:t>
      </w:r>
      <w:r w:rsidRPr="001A365D">
        <w:rPr>
          <w:rFonts w:ascii="Times New Roman" w:hAnsi="Times New Roman" w:cs="Times New Roman"/>
          <w:b/>
          <w:bCs/>
          <w:sz w:val="24"/>
          <w:szCs w:val="24"/>
          <w:lang w:val="uk-UA"/>
        </w:rPr>
        <w:t xml:space="preserve"> __________________________________________</w:t>
      </w:r>
      <w:r w:rsidRPr="001A365D">
        <w:rPr>
          <w:rFonts w:ascii="Times New Roman" w:hAnsi="Times New Roman" w:cs="Times New Roman"/>
          <w:bCs/>
          <w:sz w:val="24"/>
          <w:szCs w:val="24"/>
          <w:lang w:val="uk-UA"/>
        </w:rPr>
        <w:t>, який/яка діє на підставі __________________________,</w:t>
      </w:r>
      <w:r w:rsidRPr="001A365D">
        <w:rPr>
          <w:rFonts w:ascii="Times New Roman" w:hAnsi="Times New Roman" w:cs="Times New Roman"/>
          <w:sz w:val="24"/>
          <w:szCs w:val="24"/>
          <w:lang w:val="uk-UA"/>
        </w:rPr>
        <w:t xml:space="preserve">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14:paraId="74F43AC2" w14:textId="77777777" w:rsidR="001A365D" w:rsidRPr="001A365D" w:rsidRDefault="001A365D" w:rsidP="00997C48">
      <w:pPr>
        <w:spacing w:before="240" w:after="0"/>
        <w:jc w:val="center"/>
        <w:rPr>
          <w:rFonts w:ascii="Times New Roman" w:hAnsi="Times New Roman" w:cs="Times New Roman"/>
          <w:b/>
          <w:snapToGrid w:val="0"/>
          <w:sz w:val="24"/>
          <w:szCs w:val="24"/>
          <w:lang w:val="uk-UA"/>
        </w:rPr>
      </w:pPr>
      <w:r w:rsidRPr="001A365D">
        <w:rPr>
          <w:rFonts w:ascii="Times New Roman" w:hAnsi="Times New Roman" w:cs="Times New Roman"/>
          <w:b/>
          <w:snapToGrid w:val="0"/>
          <w:sz w:val="24"/>
          <w:szCs w:val="24"/>
          <w:lang w:val="uk-UA"/>
        </w:rPr>
        <w:t>1. ПРЕДМЕТ ДОГОВОРУ</w:t>
      </w:r>
    </w:p>
    <w:p w14:paraId="587F1AA3" w14:textId="77777777" w:rsidR="001A365D" w:rsidRPr="001A365D" w:rsidRDefault="001A365D" w:rsidP="00997C48">
      <w:pPr>
        <w:shd w:val="clear" w:color="auto" w:fill="FFFFFF"/>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14:paraId="1F2DCA4A" w14:textId="77777777" w:rsidR="001A365D" w:rsidRPr="001A365D" w:rsidRDefault="001A365D" w:rsidP="00997C48">
      <w:pPr>
        <w:spacing w:after="0"/>
        <w:ind w:firstLine="708"/>
        <w:jc w:val="both"/>
        <w:rPr>
          <w:rFonts w:ascii="Times New Roman" w:hAnsi="Times New Roman" w:cs="Times New Roman"/>
          <w:bCs/>
          <w:spacing w:val="-3"/>
          <w:sz w:val="24"/>
          <w:szCs w:val="24"/>
          <w:lang w:val="uk-UA"/>
        </w:rPr>
      </w:pPr>
      <w:r w:rsidRPr="001A365D">
        <w:rPr>
          <w:rFonts w:ascii="Times New Roman" w:hAnsi="Times New Roman" w:cs="Times New Roman"/>
          <w:sz w:val="24"/>
          <w:szCs w:val="24"/>
          <w:lang w:val="uk-UA"/>
        </w:rPr>
        <w:t xml:space="preserve">1.2. Найменування Робіт: </w:t>
      </w:r>
      <w:r w:rsidRPr="001A365D">
        <w:rPr>
          <w:rFonts w:ascii="Times New Roman" w:hAnsi="Times New Roman" w:cs="Times New Roman"/>
          <w:b/>
          <w:sz w:val="24"/>
          <w:szCs w:val="24"/>
          <w:lang w:val="uk-UA"/>
        </w:rPr>
        <w:t>«_________________________________________»</w:t>
      </w:r>
      <w:r w:rsidRPr="001A365D">
        <w:rPr>
          <w:rFonts w:ascii="Times New Roman" w:hAnsi="Times New Roman" w:cs="Times New Roman"/>
          <w:b/>
          <w:bCs/>
          <w:sz w:val="24"/>
          <w:szCs w:val="24"/>
          <w:lang w:val="uk-UA"/>
        </w:rPr>
        <w:t xml:space="preserve"> </w:t>
      </w:r>
      <w:r w:rsidRPr="001A365D">
        <w:rPr>
          <w:rFonts w:ascii="Times New Roman" w:hAnsi="Times New Roman" w:cs="Times New Roman"/>
          <w:bCs/>
          <w:sz w:val="24"/>
          <w:szCs w:val="24"/>
          <w:lang w:val="uk-UA"/>
        </w:rPr>
        <w:t xml:space="preserve">(надалі – Об’єкт). </w:t>
      </w:r>
    </w:p>
    <w:p w14:paraId="3AB64203" w14:textId="77777777" w:rsidR="001A365D" w:rsidRPr="001A365D" w:rsidRDefault="001A365D" w:rsidP="00997C48">
      <w:pPr>
        <w:shd w:val="clear" w:color="auto" w:fill="FFFFFF"/>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1.3. Обсяг, склад, характер виконуваних за цим Договором Робіт визначені в проектній документації.</w:t>
      </w:r>
    </w:p>
    <w:p w14:paraId="7D0F51B7" w14:textId="77777777" w:rsidR="001A365D" w:rsidRPr="001A365D" w:rsidRDefault="001A365D" w:rsidP="00997C48">
      <w:pPr>
        <w:spacing w:before="240" w:after="0"/>
        <w:jc w:val="center"/>
        <w:rPr>
          <w:rFonts w:ascii="Times New Roman" w:hAnsi="Times New Roman" w:cs="Times New Roman"/>
          <w:b/>
          <w:snapToGrid w:val="0"/>
          <w:sz w:val="24"/>
          <w:szCs w:val="24"/>
          <w:lang w:val="uk-UA"/>
        </w:rPr>
      </w:pPr>
      <w:r w:rsidRPr="001A365D">
        <w:rPr>
          <w:rFonts w:ascii="Times New Roman" w:hAnsi="Times New Roman" w:cs="Times New Roman"/>
          <w:b/>
          <w:snapToGrid w:val="0"/>
          <w:sz w:val="24"/>
          <w:szCs w:val="24"/>
          <w:lang w:val="uk-UA"/>
        </w:rPr>
        <w:t>2. ЯКІСТЬ РОБІТ</w:t>
      </w:r>
    </w:p>
    <w:p w14:paraId="4FBED782" w14:textId="77777777" w:rsidR="001A365D" w:rsidRPr="001A365D" w:rsidRDefault="001A365D" w:rsidP="00997C48">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14:paraId="675E83FF"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2.1.1. </w:t>
      </w:r>
      <w:r w:rsidRPr="001A365D">
        <w:rPr>
          <w:rFonts w:ascii="Times New Roman" w:hAnsi="Times New Roman" w:cs="Times New Roman"/>
          <w:sz w:val="24"/>
          <w:szCs w:val="24"/>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1A365D">
        <w:rPr>
          <w:rFonts w:ascii="Times New Roman" w:hAnsi="Times New Roman" w:cs="Times New Roman"/>
          <w:snapToGrid w:val="0"/>
          <w:sz w:val="24"/>
          <w:szCs w:val="24"/>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14:paraId="2FFAAB73" w14:textId="5645DE55" w:rsidR="001A365D" w:rsidRPr="001A365D" w:rsidRDefault="001A365D" w:rsidP="00997C48">
      <w:pPr>
        <w:spacing w:after="0"/>
        <w:ind w:firstLine="720"/>
        <w:jc w:val="both"/>
        <w:rPr>
          <w:rFonts w:ascii="Times New Roman" w:hAnsi="Times New Roman" w:cs="Times New Roman"/>
          <w:sz w:val="24"/>
          <w:szCs w:val="24"/>
          <w:lang w:val="uk-UA"/>
        </w:rPr>
      </w:pPr>
      <w:r w:rsidRPr="001A365D">
        <w:rPr>
          <w:rFonts w:ascii="Times New Roman" w:hAnsi="Times New Roman" w:cs="Times New Roman"/>
          <w:snapToGrid w:val="0"/>
          <w:sz w:val="24"/>
          <w:szCs w:val="24"/>
          <w:lang w:val="uk-UA"/>
        </w:rPr>
        <w:t>2.1.2. </w:t>
      </w:r>
      <w:r w:rsidRPr="001A365D">
        <w:rPr>
          <w:rFonts w:ascii="Times New Roman" w:hAnsi="Times New Roman" w:cs="Times New Roman"/>
          <w:sz w:val="24"/>
          <w:szCs w:val="24"/>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1A365D">
        <w:rPr>
          <w:rStyle w:val="rvts0"/>
          <w:rFonts w:ascii="Times New Roman" w:hAnsi="Times New Roman" w:cs="Times New Roman"/>
          <w:sz w:val="24"/>
          <w:szCs w:val="24"/>
          <w:lang w:val="uk-UA"/>
        </w:rPr>
        <w:t>підтвердженню</w:t>
      </w:r>
      <w:r w:rsidRPr="001A365D">
        <w:rPr>
          <w:rFonts w:ascii="Times New Roman" w:hAnsi="Times New Roman" w:cs="Times New Roman"/>
          <w:sz w:val="24"/>
          <w:szCs w:val="24"/>
          <w:lang w:val="uk-UA"/>
        </w:rPr>
        <w:t xml:space="preserve"> відповідності чи походження, іншу передбачену чинним законодавством України документацію. Устаткування, що використовується Підрядником для виконання Робіт за Договором, повинно</w:t>
      </w:r>
      <w:r w:rsidR="00B16BDF">
        <w:rPr>
          <w:rFonts w:ascii="Times New Roman" w:hAnsi="Times New Roman" w:cs="Times New Roman"/>
          <w:sz w:val="24"/>
          <w:szCs w:val="24"/>
          <w:lang w:val="uk-UA"/>
        </w:rPr>
        <w:t xml:space="preserve"> бути виготовлене не раніше 202</w:t>
      </w:r>
      <w:r w:rsidR="00B16BDF">
        <w:rPr>
          <w:rFonts w:ascii="Times New Roman" w:hAnsi="Times New Roman" w:cs="Times New Roman"/>
          <w:sz w:val="24"/>
          <w:szCs w:val="24"/>
          <w:lang w:val="en-US"/>
        </w:rPr>
        <w:t>3</w:t>
      </w:r>
      <w:bookmarkStart w:id="37" w:name="_GoBack"/>
      <w:bookmarkEnd w:id="37"/>
      <w:r w:rsidRPr="001A365D">
        <w:rPr>
          <w:rFonts w:ascii="Times New Roman" w:hAnsi="Times New Roman" w:cs="Times New Roman"/>
          <w:sz w:val="24"/>
          <w:szCs w:val="24"/>
          <w:lang w:val="uk-UA"/>
        </w:rPr>
        <w:t xml:space="preserve"> року.</w:t>
      </w:r>
    </w:p>
    <w:p w14:paraId="3E901E23" w14:textId="77777777" w:rsidR="001A365D" w:rsidRPr="001A365D" w:rsidRDefault="001A365D" w:rsidP="00997C48">
      <w:pPr>
        <w:spacing w:before="240" w:after="0"/>
        <w:jc w:val="center"/>
        <w:rPr>
          <w:rFonts w:ascii="Times New Roman" w:hAnsi="Times New Roman" w:cs="Times New Roman"/>
          <w:b/>
          <w:snapToGrid w:val="0"/>
          <w:sz w:val="24"/>
          <w:szCs w:val="24"/>
          <w:lang w:val="uk-UA"/>
        </w:rPr>
      </w:pPr>
      <w:r w:rsidRPr="001A365D">
        <w:rPr>
          <w:rFonts w:ascii="Times New Roman" w:hAnsi="Times New Roman" w:cs="Times New Roman"/>
          <w:b/>
          <w:snapToGrid w:val="0"/>
          <w:sz w:val="24"/>
          <w:szCs w:val="24"/>
          <w:lang w:val="uk-UA"/>
        </w:rPr>
        <w:t>3. ЦІНА ДОГОВОРУ</w:t>
      </w:r>
    </w:p>
    <w:p w14:paraId="39E109DE"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 xml:space="preserve">3.1. Ціна Договору визначається згідно з Кошторисною документацією </w:t>
      </w:r>
      <w:r w:rsidRPr="001A365D">
        <w:rPr>
          <w:rFonts w:ascii="Times New Roman" w:hAnsi="Times New Roman" w:cs="Times New Roman"/>
          <w:sz w:val="24"/>
          <w:szCs w:val="24"/>
          <w:lang w:val="uk-UA"/>
        </w:rPr>
        <w:t>(Договірною ціною та кошторисами)</w:t>
      </w:r>
      <w:r w:rsidRPr="001A365D">
        <w:rPr>
          <w:rFonts w:ascii="Times New Roman" w:hAnsi="Times New Roman" w:cs="Times New Roman"/>
          <w:snapToGrid w:val="0"/>
          <w:sz w:val="24"/>
          <w:szCs w:val="24"/>
          <w:lang w:val="uk-UA"/>
        </w:rPr>
        <w:t xml:space="preserve">, яка є </w:t>
      </w:r>
      <w:r w:rsidRPr="001A365D">
        <w:rPr>
          <w:rFonts w:ascii="Times New Roman" w:hAnsi="Times New Roman" w:cs="Times New Roman"/>
          <w:b/>
          <w:snapToGrid w:val="0"/>
          <w:sz w:val="24"/>
          <w:szCs w:val="24"/>
          <w:lang w:val="uk-UA"/>
        </w:rPr>
        <w:t>Додатком № 1</w:t>
      </w:r>
      <w:r w:rsidRPr="001A365D">
        <w:rPr>
          <w:rFonts w:ascii="Times New Roman" w:hAnsi="Times New Roman" w:cs="Times New Roman"/>
          <w:snapToGrid w:val="0"/>
          <w:sz w:val="24"/>
          <w:szCs w:val="24"/>
          <w:lang w:val="uk-UA"/>
        </w:rPr>
        <w:t xml:space="preserve"> до цього Договору.</w:t>
      </w:r>
    </w:p>
    <w:p w14:paraId="09446BBC"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 xml:space="preserve">3.2. Ціна Договору становить ____________________ грн., крім того ПДВ (20 %) в розмірі ____________________ грн. </w:t>
      </w:r>
    </w:p>
    <w:p w14:paraId="20E5B5DC" w14:textId="77777777" w:rsidR="001A365D" w:rsidRPr="001A365D" w:rsidRDefault="001A365D" w:rsidP="00997C48">
      <w:pPr>
        <w:spacing w:after="0"/>
        <w:ind w:firstLine="720"/>
        <w:jc w:val="both"/>
        <w:rPr>
          <w:rFonts w:ascii="Times New Roman" w:hAnsi="Times New Roman" w:cs="Times New Roman"/>
          <w:b/>
          <w:snapToGrid w:val="0"/>
          <w:sz w:val="24"/>
          <w:szCs w:val="24"/>
          <w:lang w:val="uk-UA"/>
        </w:rPr>
      </w:pPr>
      <w:r w:rsidRPr="001A365D">
        <w:rPr>
          <w:rFonts w:ascii="Times New Roman" w:hAnsi="Times New Roman" w:cs="Times New Roman"/>
          <w:b/>
          <w:snapToGrid w:val="0"/>
          <w:sz w:val="24"/>
          <w:szCs w:val="24"/>
          <w:lang w:val="uk-UA"/>
        </w:rPr>
        <w:t xml:space="preserve">Загальна ціна Договору з ПДВ складає </w:t>
      </w:r>
      <w:r w:rsidRPr="001A365D">
        <w:rPr>
          <w:rFonts w:ascii="Times New Roman" w:hAnsi="Times New Roman" w:cs="Times New Roman"/>
          <w:b/>
          <w:bCs/>
          <w:sz w:val="24"/>
          <w:szCs w:val="24"/>
          <w:lang w:val="uk-UA"/>
        </w:rPr>
        <w:t xml:space="preserve">_____________________ </w:t>
      </w:r>
      <w:r w:rsidRPr="001A365D">
        <w:rPr>
          <w:rFonts w:ascii="Times New Roman" w:hAnsi="Times New Roman" w:cs="Times New Roman"/>
          <w:b/>
          <w:snapToGrid w:val="0"/>
          <w:sz w:val="24"/>
          <w:szCs w:val="24"/>
          <w:lang w:val="uk-UA"/>
        </w:rPr>
        <w:t>грн. (____________________________ грн. ____ коп.).</w:t>
      </w:r>
    </w:p>
    <w:p w14:paraId="277E72FE"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3.3. </w:t>
      </w:r>
      <w:r w:rsidRPr="001A365D">
        <w:rPr>
          <w:rFonts w:ascii="Times New Roman" w:hAnsi="Times New Roman" w:cs="Times New Roman"/>
          <w:sz w:val="24"/>
          <w:szCs w:val="24"/>
          <w:lang w:val="uk-UA"/>
        </w:rPr>
        <w:t xml:space="preserve">Ціна у Договорі визначена на основі кошторису та є твердою. </w:t>
      </w:r>
      <w:r w:rsidRPr="001A365D">
        <w:rPr>
          <w:rFonts w:ascii="Times New Roman" w:hAnsi="Times New Roman" w:cs="Times New Roman"/>
          <w:snapToGrid w:val="0"/>
          <w:sz w:val="24"/>
          <w:szCs w:val="24"/>
          <w:lang w:val="uk-UA"/>
        </w:rPr>
        <w:t>Ціна Договору може бути зменшена за взаємною згодою Сторін.</w:t>
      </w:r>
    </w:p>
    <w:p w14:paraId="390E4B59"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lastRenderedPageBreak/>
        <w:t>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14:paraId="746D5D56"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Нову вартість одиниці ТМЦ імпортного виробництва необхідно розраховувати (індексувати) за наступною формулою:</w:t>
      </w:r>
    </w:p>
    <w:p w14:paraId="22A29B70" w14:textId="77777777" w:rsidR="001A365D" w:rsidRPr="001A365D" w:rsidRDefault="001A365D" w:rsidP="00997C48">
      <w:pPr>
        <w:spacing w:after="0"/>
        <w:ind w:firstLine="709"/>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Ц= (К1/К2) х Цт, де</w:t>
      </w:r>
    </w:p>
    <w:p w14:paraId="5331E071" w14:textId="77777777" w:rsidR="001A365D" w:rsidRPr="001A365D" w:rsidRDefault="001A365D" w:rsidP="00997C48">
      <w:pPr>
        <w:spacing w:after="0"/>
        <w:ind w:left="1134" w:hanging="425"/>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14:paraId="3B7C3734" w14:textId="77777777" w:rsidR="001A365D" w:rsidRPr="001A365D" w:rsidRDefault="001A365D" w:rsidP="00997C48">
      <w:pPr>
        <w:spacing w:after="0"/>
        <w:ind w:left="1134" w:hanging="425"/>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К2 – міжбанківський курс продажу долара США/гривні згідно сайту http://minfin.com.ua/currency/mb на дату укладання Договору;</w:t>
      </w:r>
    </w:p>
    <w:p w14:paraId="275E8BCD" w14:textId="77777777" w:rsidR="001A365D" w:rsidRPr="001A365D" w:rsidRDefault="001A365D" w:rsidP="00997C48">
      <w:pPr>
        <w:spacing w:after="0"/>
        <w:ind w:left="1134" w:hanging="425"/>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Цт – вартість одиниці ТМЦ, що зазначена у кошторисі.</w:t>
      </w:r>
    </w:p>
    <w:p w14:paraId="7125FD01"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14:paraId="5967FEC8"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14:paraId="05A61C65"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14:paraId="509C0B15" w14:textId="77777777" w:rsidR="001A365D" w:rsidRPr="001A365D" w:rsidRDefault="001A365D" w:rsidP="00997C48">
      <w:pPr>
        <w:spacing w:before="240" w:after="0"/>
        <w:jc w:val="center"/>
        <w:rPr>
          <w:rFonts w:ascii="Times New Roman" w:hAnsi="Times New Roman" w:cs="Times New Roman"/>
          <w:b/>
          <w:snapToGrid w:val="0"/>
          <w:sz w:val="24"/>
          <w:szCs w:val="24"/>
          <w:lang w:val="uk-UA"/>
        </w:rPr>
      </w:pPr>
      <w:r w:rsidRPr="001A365D">
        <w:rPr>
          <w:rFonts w:ascii="Times New Roman" w:hAnsi="Times New Roman" w:cs="Times New Roman"/>
          <w:b/>
          <w:snapToGrid w:val="0"/>
          <w:sz w:val="24"/>
          <w:szCs w:val="24"/>
          <w:lang w:val="uk-UA"/>
        </w:rPr>
        <w:t>4. ПОРЯДОК ЗДІЙСНЕННЯ ОПЛАТИ</w:t>
      </w:r>
    </w:p>
    <w:p w14:paraId="0D620DE8" w14:textId="77777777" w:rsidR="001A365D" w:rsidRPr="001A365D" w:rsidRDefault="001A365D" w:rsidP="00997C48">
      <w:pPr>
        <w:spacing w:after="0"/>
        <w:ind w:firstLine="708"/>
        <w:jc w:val="both"/>
        <w:rPr>
          <w:rFonts w:ascii="Times New Roman" w:hAnsi="Times New Roman" w:cs="Times New Roman"/>
          <w:sz w:val="24"/>
          <w:szCs w:val="24"/>
          <w:lang w:val="uk-UA"/>
        </w:rPr>
      </w:pPr>
      <w:r w:rsidRPr="001A365D">
        <w:rPr>
          <w:rFonts w:ascii="Times New Roman" w:hAnsi="Times New Roman" w:cs="Times New Roman"/>
          <w:snapToGrid w:val="0"/>
          <w:sz w:val="24"/>
          <w:szCs w:val="24"/>
          <w:lang w:val="uk-UA"/>
        </w:rPr>
        <w:t>4.1. </w:t>
      </w:r>
      <w:r w:rsidRPr="001A365D">
        <w:rPr>
          <w:rFonts w:ascii="Times New Roman" w:hAnsi="Times New Roman" w:cs="Times New Roman"/>
          <w:sz w:val="24"/>
          <w:szCs w:val="24"/>
          <w:lang w:val="uk-UA"/>
        </w:rPr>
        <w:t>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w:t>
      </w:r>
    </w:p>
    <w:p w14:paraId="05BC38A1" w14:textId="77777777" w:rsidR="001A365D" w:rsidRPr="001A365D" w:rsidRDefault="001A365D" w:rsidP="00997C48">
      <w:pPr>
        <w:spacing w:after="0"/>
        <w:ind w:firstLine="708"/>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4.2. Розрахунки проводяться Замовником у наступному порядку: </w:t>
      </w:r>
    </w:p>
    <w:p w14:paraId="20D52692" w14:textId="77777777" w:rsidR="001A365D" w:rsidRPr="001A365D" w:rsidRDefault="001A365D" w:rsidP="00997C48">
      <w:pPr>
        <w:spacing w:after="0"/>
        <w:ind w:firstLine="708"/>
        <w:jc w:val="both"/>
        <w:rPr>
          <w:rFonts w:ascii="Times New Roman" w:hAnsi="Times New Roman" w:cs="Times New Roman"/>
          <w:snapToGrid w:val="0"/>
          <w:sz w:val="24"/>
          <w:szCs w:val="24"/>
          <w:lang w:val="uk-UA"/>
        </w:rPr>
      </w:pPr>
      <w:r w:rsidRPr="001A365D">
        <w:rPr>
          <w:rFonts w:ascii="Times New Roman" w:hAnsi="Times New Roman" w:cs="Times New Roman"/>
          <w:sz w:val="24"/>
          <w:szCs w:val="24"/>
          <w:lang w:val="uk-UA"/>
        </w:rPr>
        <w:t>4.2.1. Оплата у розмірі 100 % ціни Договору здійснюється протягом 60 банківських днів після повного закінчення Підрядником всіх Робіт, підписання останнього Акта приймання виконаних</w:t>
      </w:r>
      <w:r w:rsidRPr="001A365D">
        <w:rPr>
          <w:rFonts w:ascii="Times New Roman" w:hAnsi="Times New Roman" w:cs="Times New Roman"/>
          <w:snapToGrid w:val="0"/>
          <w:sz w:val="24"/>
          <w:szCs w:val="24"/>
          <w:lang w:val="uk-UA"/>
        </w:rPr>
        <w:t xml:space="preserve"> будівельних</w:t>
      </w:r>
      <w:r w:rsidRPr="001A365D">
        <w:rPr>
          <w:rFonts w:ascii="Times New Roman" w:hAnsi="Times New Roman" w:cs="Times New Roman"/>
          <w:sz w:val="24"/>
          <w:szCs w:val="24"/>
          <w:lang w:val="uk-UA"/>
        </w:rPr>
        <w:t xml:space="preserve"> робіт Замовником і здачі Об’єкта в експлуатацію.</w:t>
      </w:r>
    </w:p>
    <w:p w14:paraId="2C357DB7" w14:textId="77777777" w:rsidR="001A365D" w:rsidRPr="001A365D" w:rsidRDefault="001A365D" w:rsidP="00997C48">
      <w:pPr>
        <w:spacing w:after="0"/>
        <w:ind w:firstLine="708"/>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Для проведення оплати Підрядник надає такі документи (з підписом та печаткою):</w:t>
      </w:r>
    </w:p>
    <w:p w14:paraId="1B24A4AF" w14:textId="77777777" w:rsidR="001A365D" w:rsidRPr="001A365D" w:rsidRDefault="001A365D" w:rsidP="00997C48">
      <w:pPr>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 Акт приймання виконаних </w:t>
      </w:r>
      <w:r w:rsidRPr="001A365D">
        <w:rPr>
          <w:rFonts w:ascii="Times New Roman" w:hAnsi="Times New Roman" w:cs="Times New Roman"/>
          <w:snapToGrid w:val="0"/>
          <w:sz w:val="24"/>
          <w:szCs w:val="24"/>
          <w:lang w:val="uk-UA"/>
        </w:rPr>
        <w:t>будівельних</w:t>
      </w:r>
      <w:r w:rsidRPr="001A365D">
        <w:rPr>
          <w:rFonts w:ascii="Times New Roman" w:hAnsi="Times New Roman" w:cs="Times New Roman"/>
          <w:sz w:val="24"/>
          <w:szCs w:val="24"/>
          <w:lang w:val="uk-UA"/>
        </w:rPr>
        <w:t xml:space="preserve"> робіт ф.№ КБ-2в – три примірники;</w:t>
      </w:r>
    </w:p>
    <w:p w14:paraId="67CE80D3" w14:textId="77777777" w:rsidR="001A365D" w:rsidRPr="001A365D" w:rsidRDefault="001A365D" w:rsidP="00997C48">
      <w:pPr>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Довідку ф.№ КБ-3 – три примірники;</w:t>
      </w:r>
    </w:p>
    <w:p w14:paraId="783101C8" w14:textId="77777777" w:rsidR="001A365D" w:rsidRPr="001A365D" w:rsidRDefault="001A365D" w:rsidP="00997C48">
      <w:pPr>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Акт приймання-передачі змонтованого устаткування – три примірники;</w:t>
      </w:r>
    </w:p>
    <w:p w14:paraId="0B1E3B6A" w14:textId="77777777" w:rsidR="001A365D" w:rsidRPr="001A365D" w:rsidRDefault="001A365D" w:rsidP="00997C48">
      <w:pPr>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 оформлену виконавчу документацію (при наданні Акту приймання виконаних </w:t>
      </w:r>
      <w:r w:rsidRPr="001A365D">
        <w:rPr>
          <w:rFonts w:ascii="Times New Roman" w:hAnsi="Times New Roman" w:cs="Times New Roman"/>
          <w:snapToGrid w:val="0"/>
          <w:sz w:val="24"/>
          <w:szCs w:val="24"/>
          <w:lang w:val="uk-UA"/>
        </w:rPr>
        <w:t>будівельних</w:t>
      </w:r>
      <w:r w:rsidRPr="001A365D">
        <w:rPr>
          <w:rFonts w:ascii="Times New Roman" w:hAnsi="Times New Roman" w:cs="Times New Roman"/>
          <w:sz w:val="24"/>
          <w:szCs w:val="24"/>
          <w:lang w:val="uk-UA"/>
        </w:rPr>
        <w:t xml:space="preserve"> робіт, який є підставою для здійснення кінцевих розрахунків). В разі ненадання виконавчої документації Акти приймання виконаних </w:t>
      </w:r>
      <w:r w:rsidRPr="001A365D">
        <w:rPr>
          <w:rFonts w:ascii="Times New Roman" w:hAnsi="Times New Roman" w:cs="Times New Roman"/>
          <w:snapToGrid w:val="0"/>
          <w:sz w:val="24"/>
          <w:szCs w:val="24"/>
          <w:lang w:val="uk-UA"/>
        </w:rPr>
        <w:t>будівельних</w:t>
      </w:r>
      <w:r w:rsidRPr="001A365D">
        <w:rPr>
          <w:rFonts w:ascii="Times New Roman" w:hAnsi="Times New Roman" w:cs="Times New Roman"/>
          <w:sz w:val="24"/>
          <w:szCs w:val="24"/>
          <w:lang w:val="uk-UA"/>
        </w:rPr>
        <w:t xml:space="preserve"> робіт ф.№ КБ-2в</w:t>
      </w:r>
      <w:r w:rsidRPr="001A365D">
        <w:rPr>
          <w:rFonts w:ascii="Times New Roman" w:hAnsi="Times New Roman" w:cs="Times New Roman"/>
          <w:b/>
          <w:sz w:val="24"/>
          <w:szCs w:val="24"/>
          <w:lang w:val="uk-UA"/>
        </w:rPr>
        <w:t xml:space="preserve"> </w:t>
      </w:r>
      <w:r w:rsidRPr="001A365D">
        <w:rPr>
          <w:rFonts w:ascii="Times New Roman" w:hAnsi="Times New Roman" w:cs="Times New Roman"/>
          <w:sz w:val="24"/>
          <w:szCs w:val="24"/>
          <w:lang w:val="uk-UA"/>
        </w:rPr>
        <w:t>Замовником не приймаються.</w:t>
      </w:r>
    </w:p>
    <w:p w14:paraId="21D9F83F" w14:textId="77777777" w:rsidR="001A365D" w:rsidRPr="001A365D" w:rsidRDefault="001A365D" w:rsidP="00997C48">
      <w:pPr>
        <w:spacing w:after="0"/>
        <w:ind w:firstLine="708"/>
        <w:jc w:val="both"/>
        <w:rPr>
          <w:rFonts w:ascii="Times New Roman" w:hAnsi="Times New Roman" w:cs="Times New Roman"/>
          <w:sz w:val="24"/>
          <w:szCs w:val="24"/>
          <w:lang w:val="uk-UA"/>
        </w:rPr>
      </w:pPr>
      <w:r w:rsidRPr="001A365D">
        <w:rPr>
          <w:rFonts w:ascii="Times New Roman" w:hAnsi="Times New Roman" w:cs="Times New Roman"/>
          <w:snapToGrid w:val="0"/>
          <w:sz w:val="24"/>
          <w:szCs w:val="24"/>
          <w:lang w:val="uk-UA"/>
        </w:rPr>
        <w:t xml:space="preserve">4.2.2. За наявності фінансування </w:t>
      </w:r>
      <w:r w:rsidRPr="001A365D">
        <w:rPr>
          <w:rFonts w:ascii="Times New Roman" w:hAnsi="Times New Roman" w:cs="Times New Roman"/>
          <w:sz w:val="24"/>
          <w:szCs w:val="24"/>
          <w:lang w:val="uk-UA"/>
        </w:rPr>
        <w:t xml:space="preserve">Замовник має право, але не зобов’язаний здійснити повну або часткову попередню оплату Робіт. </w:t>
      </w:r>
    </w:p>
    <w:p w14:paraId="42155F34" w14:textId="77777777" w:rsidR="001A365D" w:rsidRPr="001A365D" w:rsidRDefault="001A365D" w:rsidP="00997C48">
      <w:pPr>
        <w:spacing w:after="0"/>
        <w:ind w:firstLine="708"/>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lastRenderedPageBreak/>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14:paraId="48F23152" w14:textId="77777777" w:rsidR="001A365D" w:rsidRPr="001A365D" w:rsidRDefault="001A365D" w:rsidP="00997C48">
      <w:pPr>
        <w:spacing w:after="0"/>
        <w:ind w:firstLine="708"/>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_________________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14:paraId="0E5AF20E" w14:textId="77777777" w:rsidR="001A365D" w:rsidRPr="001A365D" w:rsidRDefault="001A365D" w:rsidP="00997C48">
      <w:pPr>
        <w:spacing w:after="0"/>
        <w:ind w:firstLine="708"/>
        <w:jc w:val="both"/>
        <w:rPr>
          <w:rFonts w:ascii="Times New Roman" w:hAnsi="Times New Roman" w:cs="Times New Roman"/>
          <w:b/>
          <w:sz w:val="24"/>
          <w:szCs w:val="24"/>
          <w:lang w:val="uk-UA"/>
        </w:rPr>
      </w:pPr>
      <w:r w:rsidRPr="001A365D">
        <w:rPr>
          <w:rFonts w:ascii="Times New Roman" w:hAnsi="Times New Roman" w:cs="Times New Roman"/>
          <w:sz w:val="24"/>
          <w:szCs w:val="24"/>
          <w:lang w:val="uk-UA"/>
        </w:rPr>
        <w:t>4.2.5. У випадку несвоєчасного надання Підрядником Акта (актів) КБ-2в, або Довідки КБ-3, або Акта приймання-передачі змонтованого устаткування,</w:t>
      </w:r>
      <w:r w:rsidRPr="001A365D">
        <w:rPr>
          <w:rFonts w:ascii="Times New Roman" w:hAnsi="Times New Roman" w:cs="Times New Roman"/>
          <w:b/>
          <w:sz w:val="24"/>
          <w:szCs w:val="24"/>
          <w:lang w:val="uk-UA"/>
        </w:rPr>
        <w:t xml:space="preserve"> </w:t>
      </w:r>
      <w:r w:rsidRPr="001A365D">
        <w:rPr>
          <w:rFonts w:ascii="Times New Roman" w:hAnsi="Times New Roman" w:cs="Times New Roman"/>
          <w:sz w:val="24"/>
          <w:szCs w:val="24"/>
          <w:lang w:val="uk-UA"/>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14:paraId="5204BFB4" w14:textId="77777777" w:rsidR="001A365D" w:rsidRPr="001A365D" w:rsidRDefault="001A365D" w:rsidP="00997C48">
      <w:pPr>
        <w:spacing w:after="0"/>
        <w:ind w:firstLine="708"/>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4.3. Підрядник зобов'язується надати Замовнику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Замовник/Покупець для реєстрації та обміну податковими накладними використовує програмний комплекс «M.E.Doc».</w:t>
      </w:r>
    </w:p>
    <w:p w14:paraId="1B3B3436" w14:textId="77777777" w:rsidR="001A365D" w:rsidRPr="001A365D" w:rsidRDefault="001A365D" w:rsidP="00997C48">
      <w:pPr>
        <w:spacing w:after="0"/>
        <w:ind w:firstLine="708"/>
        <w:jc w:val="both"/>
        <w:rPr>
          <w:rFonts w:ascii="Times New Roman" w:hAnsi="Times New Roman" w:cs="Times New Roman"/>
          <w:sz w:val="24"/>
          <w:szCs w:val="24"/>
          <w:lang w:val="uk-UA"/>
        </w:rPr>
      </w:pPr>
      <w:r w:rsidRPr="001A365D">
        <w:rPr>
          <w:rFonts w:ascii="Times New Roman" w:hAnsi="Times New Roman" w:cs="Times New Roman"/>
          <w:bCs/>
          <w:iCs/>
          <w:sz w:val="24"/>
          <w:szCs w:val="24"/>
          <w:lang w:val="uk-UA"/>
        </w:rPr>
        <w:t>4.4. Джерелом фінансування Робіт є кошти Замовника.</w:t>
      </w:r>
      <w:r w:rsidRPr="001A365D">
        <w:rPr>
          <w:rFonts w:ascii="Times New Roman" w:hAnsi="Times New Roman" w:cs="Times New Roman"/>
          <w:sz w:val="24"/>
          <w:szCs w:val="24"/>
          <w:lang w:val="uk-UA"/>
        </w:rPr>
        <w:t xml:space="preserve"> </w:t>
      </w:r>
    </w:p>
    <w:p w14:paraId="494EAA99" w14:textId="77777777" w:rsidR="001A365D" w:rsidRPr="001A365D" w:rsidRDefault="001A365D" w:rsidP="00997C48">
      <w:pPr>
        <w:spacing w:after="0"/>
        <w:ind w:firstLine="708"/>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14:paraId="69F38526" w14:textId="77777777" w:rsidR="001A365D" w:rsidRPr="001A365D" w:rsidRDefault="001A365D" w:rsidP="00997C48">
      <w:pPr>
        <w:spacing w:after="0"/>
        <w:ind w:firstLine="708"/>
        <w:jc w:val="both"/>
        <w:rPr>
          <w:rFonts w:ascii="Times New Roman" w:hAnsi="Times New Roman" w:cs="Times New Roman"/>
          <w:iCs/>
          <w:sz w:val="24"/>
          <w:szCs w:val="24"/>
          <w:lang w:val="uk-UA"/>
        </w:rPr>
      </w:pPr>
      <w:r w:rsidRPr="001A365D">
        <w:rPr>
          <w:rFonts w:ascii="Times New Roman" w:hAnsi="Times New Roman" w:cs="Times New Roman"/>
          <w:iCs/>
          <w:sz w:val="24"/>
          <w:szCs w:val="24"/>
          <w:lang w:val="uk-UA"/>
        </w:rPr>
        <w:t>4.6. Під час проведення розрахунків за виконані Роботи Замовник утримує частину коштів у розмірі до 5 %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14:paraId="3E47ED47" w14:textId="77777777" w:rsidR="001A365D" w:rsidRPr="001A365D" w:rsidRDefault="001A365D" w:rsidP="00997C48">
      <w:pPr>
        <w:spacing w:before="240" w:after="0"/>
        <w:jc w:val="center"/>
        <w:rPr>
          <w:rFonts w:ascii="Times New Roman" w:hAnsi="Times New Roman" w:cs="Times New Roman"/>
          <w:b/>
          <w:sz w:val="24"/>
          <w:szCs w:val="24"/>
          <w:lang w:val="uk-UA"/>
        </w:rPr>
      </w:pPr>
      <w:r w:rsidRPr="001A365D">
        <w:rPr>
          <w:rFonts w:ascii="Times New Roman" w:hAnsi="Times New Roman" w:cs="Times New Roman"/>
          <w:b/>
          <w:sz w:val="24"/>
          <w:szCs w:val="24"/>
          <w:lang w:val="uk-UA"/>
        </w:rPr>
        <w:t>5. СТРОКИ ВИКОНАННЯ РОБІТ</w:t>
      </w:r>
    </w:p>
    <w:p w14:paraId="68669AE7" w14:textId="77777777" w:rsidR="001A365D" w:rsidRPr="001A365D" w:rsidRDefault="001A365D" w:rsidP="00997C48">
      <w:pPr>
        <w:spacing w:after="0"/>
        <w:ind w:firstLine="708"/>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5.1. Початок виконання Робіт – не пізніше 5 (п’яти)  робочих днів з дати </w:t>
      </w:r>
      <w:r w:rsidRPr="001A365D">
        <w:rPr>
          <w:rFonts w:ascii="Times New Roman" w:hAnsi="Times New Roman" w:cs="Times New Roman"/>
          <w:bCs/>
          <w:iCs/>
          <w:sz w:val="24"/>
          <w:szCs w:val="24"/>
          <w:lang w:val="uk-UA"/>
        </w:rPr>
        <w:t xml:space="preserve">передачі Замовником проектної документації та </w:t>
      </w:r>
      <w:r w:rsidRPr="001A365D">
        <w:rPr>
          <w:rFonts w:ascii="Times New Roman" w:hAnsi="Times New Roman" w:cs="Times New Roman"/>
          <w:sz w:val="24"/>
          <w:szCs w:val="24"/>
          <w:lang w:val="uk-UA"/>
        </w:rPr>
        <w:t>надання Підряднику будівельного майданчика (фронту робіт)</w:t>
      </w:r>
      <w:r w:rsidRPr="001A365D">
        <w:rPr>
          <w:rFonts w:ascii="Times New Roman" w:hAnsi="Times New Roman" w:cs="Times New Roman"/>
          <w:bCs/>
          <w:i/>
          <w:iCs/>
          <w:sz w:val="24"/>
          <w:szCs w:val="24"/>
          <w:lang w:val="uk-UA"/>
        </w:rPr>
        <w:t>.</w:t>
      </w:r>
      <w:r w:rsidRPr="001A365D">
        <w:rPr>
          <w:rFonts w:ascii="Times New Roman" w:hAnsi="Times New Roman" w:cs="Times New Roman"/>
          <w:sz w:val="24"/>
          <w:szCs w:val="24"/>
          <w:lang w:val="uk-UA"/>
        </w:rPr>
        <w:tab/>
      </w:r>
    </w:p>
    <w:p w14:paraId="43516F27" w14:textId="77777777" w:rsidR="001A365D" w:rsidRPr="001A365D" w:rsidRDefault="001A365D" w:rsidP="00997C48">
      <w:pPr>
        <w:spacing w:after="0"/>
        <w:ind w:firstLine="708"/>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5.2. Строки виконання та закінчення всіх видів (етапів, комплексів) Робіт за цим Договором узгоджуються з Підрядником на етапі укладання договору та визначаються Календарним планом виконання робіт (</w:t>
      </w:r>
      <w:r w:rsidRPr="001A365D">
        <w:rPr>
          <w:rFonts w:ascii="Times New Roman" w:hAnsi="Times New Roman" w:cs="Times New Roman"/>
          <w:b/>
          <w:sz w:val="24"/>
          <w:szCs w:val="24"/>
          <w:lang w:val="uk-UA"/>
        </w:rPr>
        <w:t>Додаток № 2</w:t>
      </w:r>
      <w:r w:rsidRPr="001A365D">
        <w:rPr>
          <w:rFonts w:ascii="Times New Roman" w:hAnsi="Times New Roman" w:cs="Times New Roman"/>
          <w:sz w:val="24"/>
          <w:szCs w:val="24"/>
          <w:lang w:val="uk-UA"/>
        </w:rPr>
        <w:t>), який є невід’ємною частиною цього Договору.</w:t>
      </w:r>
    </w:p>
    <w:p w14:paraId="2621FFD7" w14:textId="77777777" w:rsidR="001A365D" w:rsidRPr="001A365D" w:rsidRDefault="001A365D" w:rsidP="00997C48">
      <w:pPr>
        <w:spacing w:after="0"/>
        <w:ind w:firstLine="708"/>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5.3. Датою закінчення Робіт вважається дата їх прийняття Замовником.</w:t>
      </w:r>
    </w:p>
    <w:p w14:paraId="01609853" w14:textId="77777777" w:rsidR="001A365D" w:rsidRPr="001A365D" w:rsidRDefault="001A365D" w:rsidP="00997C48">
      <w:pPr>
        <w:spacing w:after="0"/>
        <w:ind w:firstLine="708"/>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14:paraId="71C06AFC" w14:textId="77777777" w:rsidR="001A365D" w:rsidRPr="001A365D" w:rsidRDefault="001A365D" w:rsidP="00997C48">
      <w:pPr>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lastRenderedPageBreak/>
        <w:t>– виникнення обставин непереборної сили;</w:t>
      </w:r>
    </w:p>
    <w:p w14:paraId="7DD546A5" w14:textId="77777777" w:rsidR="001A365D" w:rsidRPr="001A365D" w:rsidRDefault="001A365D" w:rsidP="00997C48">
      <w:pPr>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 відсутності джерел фінансування; </w:t>
      </w:r>
    </w:p>
    <w:p w14:paraId="7A043255" w14:textId="77777777" w:rsidR="001A365D" w:rsidRPr="001A365D" w:rsidRDefault="001A365D" w:rsidP="00997C48">
      <w:pPr>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14:paraId="0E0BD39A" w14:textId="77777777" w:rsidR="001A365D" w:rsidRPr="001A365D" w:rsidRDefault="001A365D" w:rsidP="00997C48">
      <w:pPr>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 внесення змін до проектно-кошторисної документації; </w:t>
      </w:r>
    </w:p>
    <w:p w14:paraId="76C183FF" w14:textId="77777777" w:rsidR="001A365D" w:rsidRPr="001A365D" w:rsidRDefault="001A365D" w:rsidP="00997C48">
      <w:pPr>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14:paraId="78F1D1A8" w14:textId="77777777" w:rsidR="001A365D" w:rsidRPr="001A365D" w:rsidRDefault="001A365D" w:rsidP="00997C48">
      <w:pPr>
        <w:spacing w:after="0"/>
        <w:ind w:firstLine="708"/>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14:paraId="70051C2E" w14:textId="77777777" w:rsidR="001A365D" w:rsidRPr="001A365D" w:rsidRDefault="001A365D" w:rsidP="00997C48">
      <w:pPr>
        <w:spacing w:after="0"/>
        <w:ind w:firstLine="708"/>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14:paraId="0F16FE2F" w14:textId="77777777" w:rsidR="001A365D" w:rsidRPr="001A365D" w:rsidRDefault="001A365D" w:rsidP="00997C48">
      <w:pPr>
        <w:spacing w:after="0"/>
        <w:ind w:firstLine="708"/>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14:paraId="00221317" w14:textId="77777777" w:rsidR="001A365D" w:rsidRPr="001A365D" w:rsidRDefault="001A365D" w:rsidP="00997C48">
      <w:pPr>
        <w:tabs>
          <w:tab w:val="left" w:pos="2934"/>
          <w:tab w:val="center" w:pos="5103"/>
        </w:tabs>
        <w:spacing w:before="240" w:after="0"/>
        <w:jc w:val="center"/>
        <w:rPr>
          <w:rFonts w:ascii="Times New Roman" w:hAnsi="Times New Roman" w:cs="Times New Roman"/>
          <w:b/>
          <w:snapToGrid w:val="0"/>
          <w:sz w:val="24"/>
          <w:szCs w:val="24"/>
          <w:lang w:val="uk-UA"/>
        </w:rPr>
      </w:pPr>
      <w:r w:rsidRPr="001A365D">
        <w:rPr>
          <w:rFonts w:ascii="Times New Roman" w:hAnsi="Times New Roman" w:cs="Times New Roman"/>
          <w:b/>
          <w:snapToGrid w:val="0"/>
          <w:sz w:val="24"/>
          <w:szCs w:val="24"/>
          <w:lang w:val="uk-UA"/>
        </w:rPr>
        <w:t>6. ПОРЯДОК ВИКОНАННЯ РОБІТ</w:t>
      </w:r>
    </w:p>
    <w:p w14:paraId="36430DCE" w14:textId="77777777" w:rsidR="001A365D" w:rsidRPr="001A365D" w:rsidRDefault="001A365D" w:rsidP="00997C48">
      <w:pPr>
        <w:pStyle w:val="a3"/>
        <w:spacing w:after="0" w:afterAutospacing="0"/>
        <w:ind w:firstLine="708"/>
        <w:jc w:val="both"/>
        <w:rPr>
          <w:snapToGrid w:val="0"/>
          <w:lang w:val="uk-UA"/>
        </w:rPr>
      </w:pPr>
      <w:r w:rsidRPr="001A365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A365D">
        <w:rPr>
          <w:lang w:val="uk-UA"/>
        </w:rPr>
        <w:t>Підряднику</w:t>
      </w:r>
      <w:r w:rsidRPr="001A365D">
        <w:rPr>
          <w:snapToGrid w:val="0"/>
          <w:lang w:val="uk-UA"/>
        </w:rPr>
        <w:t xml:space="preserve"> затвердженої проектної документації.</w:t>
      </w:r>
    </w:p>
    <w:p w14:paraId="4575775F" w14:textId="77777777" w:rsidR="001A365D" w:rsidRPr="001A365D" w:rsidRDefault="001A365D" w:rsidP="00997C48">
      <w:pPr>
        <w:pStyle w:val="a3"/>
        <w:spacing w:after="0" w:afterAutospacing="0"/>
        <w:ind w:firstLine="709"/>
        <w:jc w:val="both"/>
        <w:rPr>
          <w:bCs/>
          <w:iCs/>
          <w:snapToGrid w:val="0"/>
          <w:lang w:val="uk-UA"/>
        </w:rPr>
      </w:pPr>
      <w:r w:rsidRPr="001A365D">
        <w:rPr>
          <w:snapToGrid w:val="0"/>
          <w:lang w:val="uk-UA"/>
        </w:rPr>
        <w:t>6.2. </w:t>
      </w:r>
      <w:r w:rsidRPr="001A365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14:paraId="46715014" w14:textId="77777777" w:rsidR="001A365D" w:rsidRPr="001A365D" w:rsidRDefault="001A365D" w:rsidP="00997C48">
      <w:pPr>
        <w:pStyle w:val="a3"/>
        <w:spacing w:after="0" w:afterAutospacing="0"/>
        <w:ind w:firstLine="709"/>
        <w:jc w:val="both"/>
        <w:rPr>
          <w:bCs/>
          <w:iCs/>
          <w:snapToGrid w:val="0"/>
          <w:lang w:val="uk-UA"/>
        </w:rPr>
      </w:pPr>
      <w:r w:rsidRPr="001A365D">
        <w:rPr>
          <w:bCs/>
          <w:iCs/>
          <w:snapToGrid w:val="0"/>
          <w:lang w:val="uk-UA"/>
        </w:rPr>
        <w:t xml:space="preserve">Перелік та склад проектної документації, що підлягає передачі Підряднику, наведений в </w:t>
      </w:r>
      <w:r w:rsidRPr="001A365D">
        <w:rPr>
          <w:b/>
          <w:bCs/>
          <w:iCs/>
          <w:snapToGrid w:val="0"/>
          <w:lang w:val="uk-UA"/>
        </w:rPr>
        <w:t>Додатку № 3</w:t>
      </w:r>
      <w:r w:rsidRPr="001A365D">
        <w:rPr>
          <w:bCs/>
          <w:iCs/>
          <w:snapToGrid w:val="0"/>
          <w:lang w:val="uk-UA"/>
        </w:rPr>
        <w:t xml:space="preserve"> до цього Договору.</w:t>
      </w:r>
    </w:p>
    <w:p w14:paraId="0419DD92" w14:textId="77777777" w:rsidR="001A365D" w:rsidRPr="001A365D" w:rsidRDefault="001A365D" w:rsidP="00997C48">
      <w:pPr>
        <w:pStyle w:val="a3"/>
        <w:spacing w:after="0" w:afterAutospacing="0"/>
        <w:ind w:firstLine="709"/>
        <w:jc w:val="both"/>
        <w:rPr>
          <w:snapToGrid w:val="0"/>
          <w:lang w:val="uk-UA"/>
        </w:rPr>
      </w:pPr>
      <w:r w:rsidRPr="001A365D">
        <w:rPr>
          <w:snapToGrid w:val="0"/>
          <w:lang w:val="uk-UA"/>
        </w:rPr>
        <w:t>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w:t>
      </w:r>
    </w:p>
    <w:p w14:paraId="6F55D665" w14:textId="77777777" w:rsidR="001A365D" w:rsidRPr="001A365D" w:rsidRDefault="001A365D" w:rsidP="00997C48">
      <w:pPr>
        <w:spacing w:after="0"/>
        <w:ind w:firstLine="708"/>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1A365D">
        <w:rPr>
          <w:rFonts w:ascii="Times New Roman" w:hAnsi="Times New Roman" w:cs="Times New Roman"/>
          <w:bCs/>
          <w:iCs/>
          <w:snapToGrid w:val="0"/>
          <w:sz w:val="24"/>
          <w:szCs w:val="24"/>
          <w:lang w:val="uk-UA"/>
        </w:rPr>
        <w:t xml:space="preserve">Сторонами. </w:t>
      </w:r>
      <w:r w:rsidRPr="001A365D">
        <w:rPr>
          <w:rFonts w:ascii="Times New Roman" w:hAnsi="Times New Roman" w:cs="Times New Roman"/>
          <w:snapToGrid w:val="0"/>
          <w:sz w:val="24"/>
          <w:szCs w:val="24"/>
          <w:lang w:val="uk-UA"/>
        </w:rPr>
        <w:t>Дата підписання Акта є датою передачі документації.</w:t>
      </w:r>
      <w:r w:rsidRPr="001A365D">
        <w:rPr>
          <w:rFonts w:ascii="Times New Roman" w:hAnsi="Times New Roman" w:cs="Times New Roman"/>
          <w:sz w:val="24"/>
          <w:szCs w:val="24"/>
          <w:lang w:val="uk-UA"/>
        </w:rPr>
        <w:t xml:space="preserve"> </w:t>
      </w:r>
      <w:r w:rsidRPr="001A365D">
        <w:rPr>
          <w:rFonts w:ascii="Times New Roman" w:hAnsi="Times New Roman" w:cs="Times New Roman"/>
          <w:snapToGrid w:val="0"/>
          <w:sz w:val="24"/>
          <w:szCs w:val="24"/>
          <w:lang w:val="uk-UA"/>
        </w:rPr>
        <w:t>Якщо Підрядник фактично розпочав Роботи він такими діями підтверджує, що одержав від Замовника проектну документацію.</w:t>
      </w:r>
    </w:p>
    <w:p w14:paraId="4B0ECEE9" w14:textId="77777777" w:rsidR="001A365D" w:rsidRPr="001A365D" w:rsidRDefault="001A365D" w:rsidP="00997C48">
      <w:pPr>
        <w:spacing w:after="0"/>
        <w:ind w:firstLine="708"/>
        <w:jc w:val="both"/>
        <w:rPr>
          <w:rFonts w:ascii="Times New Roman" w:hAnsi="Times New Roman" w:cs="Times New Roman"/>
          <w:snapToGrid w:val="0"/>
          <w:sz w:val="24"/>
          <w:szCs w:val="24"/>
          <w:lang w:val="uk-UA"/>
        </w:rPr>
      </w:pPr>
      <w:r w:rsidRPr="001A365D">
        <w:rPr>
          <w:rFonts w:ascii="Times New Roman" w:hAnsi="Times New Roman" w:cs="Times New Roman"/>
          <w:bCs/>
          <w:iCs/>
          <w:snapToGrid w:val="0"/>
          <w:sz w:val="24"/>
          <w:szCs w:val="24"/>
          <w:lang w:val="uk-UA"/>
        </w:rPr>
        <w:t xml:space="preserve">6.5. Підрядник </w:t>
      </w:r>
      <w:r w:rsidRPr="001A365D">
        <w:rPr>
          <w:rFonts w:ascii="Times New Roman" w:hAnsi="Times New Roman" w:cs="Times New Roman"/>
          <w:snapToGrid w:val="0"/>
          <w:sz w:val="24"/>
          <w:szCs w:val="24"/>
          <w:lang w:val="uk-UA"/>
        </w:rPr>
        <w:t xml:space="preserve">не несе відповідальності за якість та недоліки проектної документації, яку надає </w:t>
      </w:r>
      <w:r w:rsidRPr="001A365D">
        <w:rPr>
          <w:rFonts w:ascii="Times New Roman" w:hAnsi="Times New Roman" w:cs="Times New Roman"/>
          <w:bCs/>
          <w:iCs/>
          <w:snapToGrid w:val="0"/>
          <w:sz w:val="24"/>
          <w:szCs w:val="24"/>
          <w:lang w:val="uk-UA"/>
        </w:rPr>
        <w:t>Замовник, якщо Підрядник не є розробником цієї документації.</w:t>
      </w:r>
    </w:p>
    <w:p w14:paraId="1224A1FB"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6.6. </w:t>
      </w:r>
      <w:r w:rsidRPr="001A365D">
        <w:rPr>
          <w:rFonts w:ascii="Times New Roman" w:hAnsi="Times New Roman" w:cs="Times New Roman"/>
          <w:sz w:val="24"/>
          <w:szCs w:val="24"/>
          <w:lang w:val="uk-UA"/>
        </w:rPr>
        <w:t>Підрядник</w:t>
      </w:r>
      <w:r w:rsidRPr="001A365D">
        <w:rPr>
          <w:rFonts w:ascii="Times New Roman" w:hAnsi="Times New Roman" w:cs="Times New Roman"/>
          <w:snapToGrid w:val="0"/>
          <w:sz w:val="24"/>
          <w:szCs w:val="24"/>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1A365D">
        <w:rPr>
          <w:rFonts w:ascii="Times New Roman" w:hAnsi="Times New Roman" w:cs="Times New Roman"/>
          <w:sz w:val="24"/>
          <w:szCs w:val="24"/>
          <w:lang w:val="uk-UA"/>
        </w:rPr>
        <w:t>Підрядника</w:t>
      </w:r>
      <w:r w:rsidRPr="001A365D">
        <w:rPr>
          <w:rFonts w:ascii="Times New Roman" w:hAnsi="Times New Roman" w:cs="Times New Roman"/>
          <w:snapToGrid w:val="0"/>
          <w:sz w:val="24"/>
          <w:szCs w:val="24"/>
          <w:lang w:val="uk-UA"/>
        </w:rPr>
        <w:t>.</w:t>
      </w:r>
    </w:p>
    <w:p w14:paraId="2266CBCA" w14:textId="77777777" w:rsidR="001A365D" w:rsidRPr="001A365D" w:rsidRDefault="001A365D" w:rsidP="00997C48">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6.7. Підрядник зобов’язаний виконати Роботи, визначені цим Договором, із свого матеріалу, своїми </w:t>
      </w:r>
      <w:r w:rsidRPr="001A365D">
        <w:rPr>
          <w:rFonts w:ascii="Times New Roman" w:hAnsi="Times New Roman" w:cs="Times New Roman"/>
          <w:bCs/>
          <w:iCs/>
          <w:sz w:val="24"/>
          <w:szCs w:val="24"/>
          <w:lang w:val="uk-UA"/>
        </w:rPr>
        <w:t>силами та засобами.</w:t>
      </w:r>
      <w:r w:rsidRPr="001A365D">
        <w:rPr>
          <w:rFonts w:ascii="Times New Roman" w:hAnsi="Times New Roman" w:cs="Times New Roman"/>
          <w:sz w:val="24"/>
          <w:szCs w:val="24"/>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w:t>
      </w:r>
      <w:r w:rsidRPr="001A365D">
        <w:rPr>
          <w:rFonts w:ascii="Times New Roman" w:hAnsi="Times New Roman" w:cs="Times New Roman"/>
          <w:sz w:val="24"/>
          <w:szCs w:val="24"/>
          <w:lang w:val="uk-UA"/>
        </w:rPr>
        <w:lastRenderedPageBreak/>
        <w:t>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14:paraId="5CA4C14C" w14:textId="77777777" w:rsidR="001A365D" w:rsidRPr="001A365D" w:rsidRDefault="001A365D" w:rsidP="00997C48">
      <w:pPr>
        <w:spacing w:after="0"/>
        <w:ind w:firstLine="720"/>
        <w:jc w:val="both"/>
        <w:rPr>
          <w:rFonts w:ascii="Times New Roman" w:hAnsi="Times New Roman" w:cs="Times New Roman"/>
          <w:bCs/>
          <w:iCs/>
          <w:sz w:val="24"/>
          <w:szCs w:val="24"/>
          <w:lang w:val="uk-UA"/>
        </w:rPr>
      </w:pPr>
      <w:r w:rsidRPr="001A365D">
        <w:rPr>
          <w:rFonts w:ascii="Times New Roman" w:hAnsi="Times New Roman" w:cs="Times New Roman"/>
          <w:sz w:val="24"/>
          <w:szCs w:val="24"/>
          <w:lang w:val="uk-UA"/>
        </w:rPr>
        <w:t>6.8. </w:t>
      </w:r>
      <w:r w:rsidRPr="001A365D">
        <w:rPr>
          <w:rFonts w:ascii="Times New Roman" w:hAnsi="Times New Roman" w:cs="Times New Roman"/>
          <w:snapToGrid w:val="0"/>
          <w:sz w:val="24"/>
          <w:szCs w:val="24"/>
          <w:lang w:val="uk-UA"/>
        </w:rPr>
        <w:t>У випадку необхідності виконання Робіт з демонтажу обладнання та матеріалів (</w:t>
      </w:r>
      <w:r w:rsidRPr="001A365D">
        <w:rPr>
          <w:rFonts w:ascii="Times New Roman" w:hAnsi="Times New Roman" w:cs="Times New Roman"/>
          <w:sz w:val="24"/>
          <w:szCs w:val="24"/>
          <w:lang w:val="uk-UA"/>
        </w:rPr>
        <w:t>якщо кошторисом були передбачені такі роботи)</w:t>
      </w:r>
      <w:r w:rsidRPr="001A365D">
        <w:rPr>
          <w:rFonts w:ascii="Times New Roman" w:hAnsi="Times New Roman" w:cs="Times New Roman"/>
          <w:snapToGrid w:val="0"/>
          <w:sz w:val="24"/>
          <w:szCs w:val="24"/>
          <w:lang w:val="uk-UA"/>
        </w:rPr>
        <w:t xml:space="preserve">, Замовник та Підрядник складають Акт обліку ТМЦ, що підлягають демонтажу. </w:t>
      </w:r>
      <w:r w:rsidRPr="001A365D">
        <w:rPr>
          <w:rFonts w:ascii="Times New Roman" w:hAnsi="Times New Roman" w:cs="Times New Roman"/>
          <w:sz w:val="24"/>
          <w:szCs w:val="24"/>
          <w:lang w:val="uk-UA"/>
        </w:rPr>
        <w:t>Підрядник</w:t>
      </w:r>
      <w:r w:rsidRPr="001A365D">
        <w:rPr>
          <w:rFonts w:ascii="Times New Roman" w:hAnsi="Times New Roman" w:cs="Times New Roman"/>
          <w:snapToGrid w:val="0"/>
          <w:sz w:val="24"/>
          <w:szCs w:val="24"/>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A365D">
        <w:rPr>
          <w:rFonts w:ascii="Times New Roman" w:hAnsi="Times New Roman" w:cs="Times New Roman"/>
          <w:sz w:val="24"/>
          <w:szCs w:val="24"/>
          <w:lang w:val="uk-UA"/>
        </w:rPr>
        <w:t>Підрядник</w:t>
      </w:r>
      <w:r w:rsidRPr="001A365D">
        <w:rPr>
          <w:rFonts w:ascii="Times New Roman" w:hAnsi="Times New Roman" w:cs="Times New Roman"/>
          <w:snapToGrid w:val="0"/>
          <w:sz w:val="24"/>
          <w:szCs w:val="24"/>
          <w:lang w:val="uk-UA"/>
        </w:rPr>
        <w:t xml:space="preserve"> несе повну відповідальність за демонтовані ТМЦ до передачі їх Замовнику згідно акта приймання-передачі.</w:t>
      </w:r>
    </w:p>
    <w:p w14:paraId="3798744D" w14:textId="77777777" w:rsidR="001A365D" w:rsidRPr="001A365D" w:rsidRDefault="001A365D" w:rsidP="00997C48">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14:paraId="6EB272D4" w14:textId="77777777" w:rsidR="001A365D" w:rsidRPr="001A365D" w:rsidRDefault="001A365D" w:rsidP="00997C48">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14:paraId="4EEC2C72" w14:textId="77777777" w:rsidR="001A365D" w:rsidRPr="001A365D" w:rsidRDefault="001A365D" w:rsidP="00997C48">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Ризик випадкового знищення, пошкодження (псування) або розкрадання матеріалу, обладнання до здачі Робіт несе Підрядник. </w:t>
      </w:r>
    </w:p>
    <w:p w14:paraId="5571EDCD" w14:textId="77777777" w:rsidR="001A365D" w:rsidRPr="001A365D" w:rsidRDefault="001A365D" w:rsidP="00997C48">
      <w:pPr>
        <w:spacing w:after="0"/>
        <w:ind w:firstLine="720"/>
        <w:jc w:val="both"/>
        <w:rPr>
          <w:rFonts w:ascii="Times New Roman" w:hAnsi="Times New Roman" w:cs="Times New Roman"/>
          <w:sz w:val="24"/>
          <w:szCs w:val="24"/>
          <w:lang w:val="uk-UA"/>
        </w:rPr>
      </w:pPr>
      <w:r w:rsidRPr="001A365D">
        <w:rPr>
          <w:rFonts w:ascii="Times New Roman" w:hAnsi="Times New Roman" w:cs="Times New Roman"/>
          <w:snapToGrid w:val="0"/>
          <w:sz w:val="24"/>
          <w:szCs w:val="24"/>
          <w:lang w:val="uk-UA"/>
        </w:rPr>
        <w:t>6.10.</w:t>
      </w:r>
      <w:r w:rsidRPr="001A365D">
        <w:rPr>
          <w:rFonts w:ascii="Times New Roman" w:hAnsi="Times New Roman" w:cs="Times New Roman"/>
          <w:snapToGrid w:val="0"/>
          <w:sz w:val="24"/>
          <w:szCs w:val="24"/>
          <w:lang w:val="en-US"/>
        </w:rPr>
        <w:t> </w:t>
      </w:r>
      <w:r w:rsidRPr="001A365D">
        <w:rPr>
          <w:rFonts w:ascii="Times New Roman" w:hAnsi="Times New Roman" w:cs="Times New Roman"/>
          <w:sz w:val="24"/>
          <w:szCs w:val="24"/>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14:paraId="0EBCA9E4" w14:textId="77777777" w:rsidR="001A365D" w:rsidRPr="001A365D" w:rsidRDefault="001A365D" w:rsidP="00997C48">
      <w:pPr>
        <w:spacing w:after="0"/>
        <w:ind w:firstLine="720"/>
        <w:jc w:val="both"/>
        <w:rPr>
          <w:rFonts w:ascii="Times New Roman" w:hAnsi="Times New Roman" w:cs="Times New Roman"/>
          <w:sz w:val="24"/>
          <w:szCs w:val="24"/>
          <w:lang w:val="uk-UA"/>
        </w:rPr>
      </w:pPr>
      <w:r w:rsidRPr="001A365D">
        <w:rPr>
          <w:rFonts w:ascii="Times New Roman" w:hAnsi="Times New Roman" w:cs="Times New Roman"/>
          <w:snapToGrid w:val="0"/>
          <w:sz w:val="24"/>
          <w:szCs w:val="24"/>
          <w:lang w:val="uk-UA"/>
        </w:rPr>
        <w:t>6.11.</w:t>
      </w:r>
      <w:r w:rsidRPr="001A365D">
        <w:rPr>
          <w:rFonts w:ascii="Times New Roman" w:hAnsi="Times New Roman" w:cs="Times New Roman"/>
          <w:sz w:val="24"/>
          <w:szCs w:val="24"/>
          <w:lang w:val="en-US"/>
        </w:rPr>
        <w:t> </w:t>
      </w:r>
      <w:r w:rsidRPr="001A365D">
        <w:rPr>
          <w:rFonts w:ascii="Times New Roman" w:hAnsi="Times New Roman" w:cs="Times New Roman"/>
          <w:sz w:val="24"/>
          <w:szCs w:val="24"/>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A365D">
        <w:rPr>
          <w:rFonts w:ascii="Times New Roman" w:hAnsi="Times New Roman" w:cs="Times New Roman"/>
          <w:i/>
          <w:sz w:val="24"/>
          <w:szCs w:val="24"/>
          <w:lang w:val="uk-UA"/>
        </w:rPr>
        <w:t>за власний рахунок</w:t>
      </w:r>
      <w:r w:rsidRPr="001A365D">
        <w:rPr>
          <w:rFonts w:ascii="Times New Roman" w:hAnsi="Times New Roman" w:cs="Times New Roman"/>
          <w:sz w:val="24"/>
          <w:szCs w:val="24"/>
          <w:lang w:val="uk-UA"/>
        </w:rPr>
        <w:t xml:space="preserve"> повинен замовити зміни до проектної документації у </w:t>
      </w:r>
      <w:r w:rsidRPr="001A365D">
        <w:rPr>
          <w:rFonts w:ascii="Times New Roman" w:hAnsi="Times New Roman" w:cs="Times New Roman"/>
          <w:bCs/>
          <w:iCs/>
          <w:snapToGrid w:val="0"/>
          <w:sz w:val="24"/>
          <w:szCs w:val="24"/>
          <w:lang w:val="uk-UA"/>
        </w:rPr>
        <w:t>розробника</w:t>
      </w:r>
      <w:r w:rsidRPr="001A365D">
        <w:rPr>
          <w:rFonts w:ascii="Times New Roman" w:hAnsi="Times New Roman" w:cs="Times New Roman"/>
          <w:sz w:val="24"/>
          <w:szCs w:val="24"/>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14:paraId="76CE5030"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6.12.</w:t>
      </w:r>
      <w:r w:rsidRPr="001A365D">
        <w:rPr>
          <w:rFonts w:ascii="Times New Roman" w:hAnsi="Times New Roman" w:cs="Times New Roman"/>
          <w:snapToGrid w:val="0"/>
          <w:sz w:val="24"/>
          <w:szCs w:val="24"/>
          <w:lang w:val="en-US"/>
        </w:rPr>
        <w:t> </w:t>
      </w:r>
      <w:r w:rsidRPr="001A365D">
        <w:rPr>
          <w:rFonts w:ascii="Times New Roman" w:hAnsi="Times New Roman" w:cs="Times New Roman"/>
          <w:snapToGrid w:val="0"/>
          <w:sz w:val="24"/>
          <w:szCs w:val="24"/>
          <w:lang w:val="uk-UA"/>
        </w:rPr>
        <w:t xml:space="preserve">Якщо зміни </w:t>
      </w:r>
      <w:r w:rsidRPr="001A365D">
        <w:rPr>
          <w:rFonts w:ascii="Times New Roman" w:hAnsi="Times New Roman" w:cs="Times New Roman"/>
          <w:sz w:val="24"/>
          <w:szCs w:val="24"/>
          <w:lang w:val="uk-UA"/>
        </w:rPr>
        <w:t>проектних рішень</w:t>
      </w:r>
      <w:r w:rsidRPr="001A365D">
        <w:rPr>
          <w:rFonts w:ascii="Times New Roman" w:hAnsi="Times New Roman" w:cs="Times New Roman"/>
          <w:snapToGrid w:val="0"/>
          <w:sz w:val="24"/>
          <w:szCs w:val="24"/>
          <w:lang w:val="uk-UA"/>
        </w:rPr>
        <w:t xml:space="preserve"> не ведуть до зміни загальної вартості та (або) строків виконання Робіт, додаткова угода </w:t>
      </w:r>
      <w:r w:rsidRPr="001A365D">
        <w:rPr>
          <w:rFonts w:ascii="Times New Roman" w:hAnsi="Times New Roman" w:cs="Times New Roman"/>
          <w:bCs/>
          <w:iCs/>
          <w:snapToGrid w:val="0"/>
          <w:sz w:val="24"/>
          <w:szCs w:val="24"/>
          <w:lang w:val="uk-UA"/>
        </w:rPr>
        <w:t xml:space="preserve">Сторонами </w:t>
      </w:r>
      <w:r w:rsidRPr="001A365D">
        <w:rPr>
          <w:rFonts w:ascii="Times New Roman" w:hAnsi="Times New Roman" w:cs="Times New Roman"/>
          <w:snapToGrid w:val="0"/>
          <w:sz w:val="24"/>
          <w:szCs w:val="24"/>
          <w:lang w:val="uk-UA"/>
        </w:rPr>
        <w:t xml:space="preserve">не укладається, а підставою для їх виконання може бути дозвіл </w:t>
      </w:r>
      <w:r w:rsidRPr="001A365D">
        <w:rPr>
          <w:rFonts w:ascii="Times New Roman" w:hAnsi="Times New Roman" w:cs="Times New Roman"/>
          <w:bCs/>
          <w:iCs/>
          <w:snapToGrid w:val="0"/>
          <w:sz w:val="24"/>
          <w:szCs w:val="24"/>
          <w:lang w:val="uk-UA"/>
        </w:rPr>
        <w:t xml:space="preserve">Уповноваженого представника Замовника та розробника проекту </w:t>
      </w:r>
      <w:r w:rsidRPr="001A365D">
        <w:rPr>
          <w:rFonts w:ascii="Times New Roman" w:hAnsi="Times New Roman" w:cs="Times New Roman"/>
          <w:snapToGrid w:val="0"/>
          <w:sz w:val="24"/>
          <w:szCs w:val="24"/>
          <w:lang w:val="uk-UA"/>
        </w:rPr>
        <w:t>на кресленнях, в журналі авторського нагляду та в журналі виконання робіт в разі необхідності.</w:t>
      </w:r>
    </w:p>
    <w:p w14:paraId="63E742C3"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 xml:space="preserve">6.13. Додаткові роботи, що виконані </w:t>
      </w:r>
      <w:r w:rsidRPr="001A365D">
        <w:rPr>
          <w:rFonts w:ascii="Times New Roman" w:hAnsi="Times New Roman" w:cs="Times New Roman"/>
          <w:bCs/>
          <w:iCs/>
          <w:snapToGrid w:val="0"/>
          <w:sz w:val="24"/>
          <w:szCs w:val="24"/>
          <w:lang w:val="uk-UA"/>
        </w:rPr>
        <w:t xml:space="preserve">Підрядником </w:t>
      </w:r>
      <w:r w:rsidRPr="001A365D">
        <w:rPr>
          <w:rFonts w:ascii="Times New Roman" w:hAnsi="Times New Roman" w:cs="Times New Roman"/>
          <w:snapToGrid w:val="0"/>
          <w:sz w:val="24"/>
          <w:szCs w:val="24"/>
          <w:lang w:val="uk-UA"/>
        </w:rPr>
        <w:t xml:space="preserve">без дозволу </w:t>
      </w:r>
      <w:r w:rsidRPr="001A365D">
        <w:rPr>
          <w:rFonts w:ascii="Times New Roman" w:hAnsi="Times New Roman" w:cs="Times New Roman"/>
          <w:bCs/>
          <w:iCs/>
          <w:snapToGrid w:val="0"/>
          <w:sz w:val="24"/>
          <w:szCs w:val="24"/>
          <w:lang w:val="uk-UA"/>
        </w:rPr>
        <w:t xml:space="preserve">Замовника </w:t>
      </w:r>
      <w:r w:rsidRPr="001A365D">
        <w:rPr>
          <w:rFonts w:ascii="Times New Roman" w:hAnsi="Times New Roman" w:cs="Times New Roman"/>
          <w:snapToGrid w:val="0"/>
          <w:sz w:val="24"/>
          <w:szCs w:val="24"/>
          <w:lang w:val="uk-UA"/>
        </w:rPr>
        <w:t xml:space="preserve">та узгодження з ним, а також Роботи, при виконанні яких допущено відхилення від проекту, </w:t>
      </w:r>
      <w:r w:rsidRPr="001A365D">
        <w:rPr>
          <w:rFonts w:ascii="Times New Roman" w:hAnsi="Times New Roman" w:cs="Times New Roman"/>
          <w:bCs/>
          <w:iCs/>
          <w:snapToGrid w:val="0"/>
          <w:sz w:val="24"/>
          <w:szCs w:val="24"/>
          <w:lang w:val="uk-UA"/>
        </w:rPr>
        <w:lastRenderedPageBreak/>
        <w:t xml:space="preserve">Замовником </w:t>
      </w:r>
      <w:r w:rsidRPr="001A365D">
        <w:rPr>
          <w:rFonts w:ascii="Times New Roman" w:hAnsi="Times New Roman" w:cs="Times New Roman"/>
          <w:snapToGrid w:val="0"/>
          <w:sz w:val="24"/>
          <w:szCs w:val="24"/>
          <w:lang w:val="uk-UA"/>
        </w:rPr>
        <w:t xml:space="preserve">не оплачуються і на вимогу </w:t>
      </w:r>
      <w:r w:rsidRPr="001A365D">
        <w:rPr>
          <w:rFonts w:ascii="Times New Roman" w:hAnsi="Times New Roman" w:cs="Times New Roman"/>
          <w:bCs/>
          <w:iCs/>
          <w:snapToGrid w:val="0"/>
          <w:sz w:val="24"/>
          <w:szCs w:val="24"/>
          <w:lang w:val="uk-UA"/>
        </w:rPr>
        <w:t xml:space="preserve">Замовника, </w:t>
      </w:r>
      <w:r w:rsidRPr="001A365D">
        <w:rPr>
          <w:rFonts w:ascii="Times New Roman" w:hAnsi="Times New Roman" w:cs="Times New Roman"/>
          <w:snapToGrid w:val="0"/>
          <w:sz w:val="24"/>
          <w:szCs w:val="24"/>
          <w:lang w:val="uk-UA"/>
        </w:rPr>
        <w:t xml:space="preserve">у встановлені ним строки, відхилення усуваються </w:t>
      </w:r>
      <w:r w:rsidRPr="001A365D">
        <w:rPr>
          <w:rFonts w:ascii="Times New Roman" w:hAnsi="Times New Roman" w:cs="Times New Roman"/>
          <w:bCs/>
          <w:iCs/>
          <w:snapToGrid w:val="0"/>
          <w:sz w:val="24"/>
          <w:szCs w:val="24"/>
          <w:lang w:val="uk-UA"/>
        </w:rPr>
        <w:t>Підрядником</w:t>
      </w:r>
      <w:r w:rsidRPr="001A365D">
        <w:rPr>
          <w:rFonts w:ascii="Times New Roman" w:hAnsi="Times New Roman" w:cs="Times New Roman"/>
          <w:bCs/>
          <w:i/>
          <w:iCs/>
          <w:snapToGrid w:val="0"/>
          <w:sz w:val="24"/>
          <w:szCs w:val="24"/>
          <w:lang w:val="uk-UA"/>
        </w:rPr>
        <w:t xml:space="preserve"> </w:t>
      </w:r>
      <w:r w:rsidRPr="001A365D">
        <w:rPr>
          <w:rFonts w:ascii="Times New Roman" w:hAnsi="Times New Roman" w:cs="Times New Roman"/>
          <w:snapToGrid w:val="0"/>
          <w:sz w:val="24"/>
          <w:szCs w:val="24"/>
          <w:lang w:val="uk-UA"/>
        </w:rPr>
        <w:t>і приводяться у відповідність із проектною документацією.</w:t>
      </w:r>
    </w:p>
    <w:p w14:paraId="39F92050"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6.14.</w:t>
      </w:r>
      <w:r w:rsidRPr="001A365D">
        <w:rPr>
          <w:rFonts w:ascii="Times New Roman" w:hAnsi="Times New Roman" w:cs="Times New Roman"/>
          <w:snapToGrid w:val="0"/>
          <w:sz w:val="24"/>
          <w:szCs w:val="24"/>
          <w:lang w:val="en-US"/>
        </w:rPr>
        <w:t> </w:t>
      </w:r>
      <w:r w:rsidRPr="001A365D">
        <w:rPr>
          <w:rFonts w:ascii="Times New Roman" w:hAnsi="Times New Roman" w:cs="Times New Roman"/>
          <w:snapToGrid w:val="0"/>
          <w:sz w:val="24"/>
          <w:szCs w:val="24"/>
          <w:lang w:val="uk-UA"/>
        </w:rPr>
        <w:t xml:space="preserve">До моменту здачі Робіт Замовнику </w:t>
      </w:r>
      <w:r w:rsidRPr="001A365D">
        <w:rPr>
          <w:rFonts w:ascii="Times New Roman" w:hAnsi="Times New Roman" w:cs="Times New Roman"/>
          <w:sz w:val="24"/>
          <w:szCs w:val="24"/>
          <w:lang w:val="uk-UA"/>
        </w:rPr>
        <w:t>Підрядник</w:t>
      </w:r>
      <w:r w:rsidRPr="001A365D">
        <w:rPr>
          <w:rFonts w:ascii="Times New Roman" w:hAnsi="Times New Roman" w:cs="Times New Roman"/>
          <w:snapToGrid w:val="0"/>
          <w:sz w:val="24"/>
          <w:szCs w:val="24"/>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A365D">
        <w:rPr>
          <w:rFonts w:ascii="Times New Roman" w:hAnsi="Times New Roman" w:cs="Times New Roman"/>
          <w:sz w:val="24"/>
          <w:szCs w:val="24"/>
          <w:lang w:val="uk-UA"/>
        </w:rPr>
        <w:t>Підрядником</w:t>
      </w:r>
      <w:r w:rsidRPr="001A365D">
        <w:rPr>
          <w:rFonts w:ascii="Times New Roman" w:hAnsi="Times New Roman" w:cs="Times New Roman"/>
          <w:snapToGrid w:val="0"/>
          <w:sz w:val="24"/>
          <w:szCs w:val="24"/>
          <w:lang w:val="uk-UA"/>
        </w:rPr>
        <w:t xml:space="preserve"> всієї виконавчої документації, яка підтверджує належне виконання умов цього пункту.</w:t>
      </w:r>
    </w:p>
    <w:p w14:paraId="25595F00"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A365D">
        <w:rPr>
          <w:rFonts w:ascii="Times New Roman" w:hAnsi="Times New Roman" w:cs="Times New Roman"/>
          <w:sz w:val="24"/>
          <w:szCs w:val="24"/>
          <w:lang w:val="uk-UA"/>
        </w:rPr>
        <w:t>Актом приймання-передачі змонтованого устаткування</w:t>
      </w:r>
      <w:r w:rsidRPr="001A365D">
        <w:rPr>
          <w:rFonts w:ascii="Times New Roman" w:hAnsi="Times New Roman" w:cs="Times New Roman"/>
          <w:snapToGrid w:val="0"/>
          <w:sz w:val="24"/>
          <w:szCs w:val="24"/>
          <w:lang w:val="uk-UA"/>
        </w:rPr>
        <w:t xml:space="preserve"> та Довідкою про вартість виконаних будівельних робіт та витрат (Форма КБ-3). </w:t>
      </w:r>
    </w:p>
    <w:p w14:paraId="709E56D8"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z w:val="24"/>
          <w:szCs w:val="24"/>
          <w:lang w:val="uk-UA"/>
        </w:rPr>
        <w:t xml:space="preserve">Підрядник зобов’язаний щомісячно оформлювати за Актом (Форма КБ-2в), </w:t>
      </w:r>
      <w:r w:rsidRPr="001A365D">
        <w:rPr>
          <w:rFonts w:ascii="Times New Roman" w:hAnsi="Times New Roman" w:cs="Times New Roman"/>
          <w:snapToGrid w:val="0"/>
          <w:sz w:val="24"/>
          <w:szCs w:val="24"/>
          <w:lang w:val="uk-UA"/>
        </w:rPr>
        <w:t xml:space="preserve">Актом приймання-передачі змонтованого устаткування </w:t>
      </w:r>
      <w:r w:rsidRPr="001A365D">
        <w:rPr>
          <w:rFonts w:ascii="Times New Roman" w:hAnsi="Times New Roman" w:cs="Times New Roman"/>
          <w:sz w:val="24"/>
          <w:szCs w:val="24"/>
          <w:lang w:val="uk-UA"/>
        </w:rPr>
        <w:t>та Довідкою (Форма КБ-3) виконані за звітний період Роботи, та передавати їх</w:t>
      </w:r>
      <w:r w:rsidRPr="001A365D">
        <w:rPr>
          <w:rFonts w:ascii="Times New Roman" w:hAnsi="Times New Roman" w:cs="Times New Roman"/>
          <w:snapToGrid w:val="0"/>
          <w:sz w:val="24"/>
          <w:szCs w:val="24"/>
          <w:lang w:val="uk-UA"/>
        </w:rPr>
        <w:t xml:space="preserve"> для підписання Замовнику у строк не пізніше 25 числа звітного місяця</w:t>
      </w:r>
      <w:r w:rsidRPr="001A365D">
        <w:rPr>
          <w:rFonts w:ascii="Times New Roman" w:hAnsi="Times New Roman" w:cs="Times New Roman"/>
          <w:sz w:val="24"/>
          <w:szCs w:val="24"/>
          <w:lang w:val="uk-UA"/>
        </w:rPr>
        <w:t>.</w:t>
      </w:r>
      <w:r w:rsidRPr="001A365D">
        <w:rPr>
          <w:rFonts w:ascii="Times New Roman" w:hAnsi="Times New Roman" w:cs="Times New Roman"/>
          <w:snapToGrid w:val="0"/>
          <w:sz w:val="24"/>
          <w:szCs w:val="24"/>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14:paraId="05768021"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z w:val="24"/>
          <w:szCs w:val="24"/>
          <w:lang w:val="uk-UA"/>
        </w:rPr>
        <w:t>6.16. </w:t>
      </w:r>
      <w:r w:rsidRPr="001A365D">
        <w:rPr>
          <w:rFonts w:ascii="Times New Roman" w:hAnsi="Times New Roman" w:cs="Times New Roman"/>
          <w:snapToGrid w:val="0"/>
          <w:sz w:val="24"/>
          <w:szCs w:val="24"/>
          <w:lang w:val="uk-UA"/>
        </w:rPr>
        <w:t>Замовник розглядає та підписує Акт КБ-2в,</w:t>
      </w:r>
      <w:r w:rsidRPr="001A365D">
        <w:rPr>
          <w:rFonts w:ascii="Times New Roman" w:hAnsi="Times New Roman" w:cs="Times New Roman"/>
          <w:sz w:val="24"/>
          <w:szCs w:val="24"/>
          <w:lang w:val="uk-UA"/>
        </w:rPr>
        <w:t xml:space="preserve"> Акт приймання-передачі змонтованого устаткування</w:t>
      </w:r>
      <w:r w:rsidRPr="001A365D">
        <w:rPr>
          <w:rFonts w:ascii="Times New Roman" w:hAnsi="Times New Roman" w:cs="Times New Roman"/>
          <w:snapToGrid w:val="0"/>
          <w:sz w:val="24"/>
          <w:szCs w:val="24"/>
          <w:lang w:val="uk-UA"/>
        </w:rPr>
        <w:t xml:space="preserve"> та Довідку КБ–3 протягом 5 робочих днів з моменту їх отримання від </w:t>
      </w:r>
      <w:r w:rsidRPr="001A365D">
        <w:rPr>
          <w:rFonts w:ascii="Times New Roman" w:hAnsi="Times New Roman" w:cs="Times New Roman"/>
          <w:sz w:val="24"/>
          <w:szCs w:val="24"/>
          <w:lang w:val="uk-UA"/>
        </w:rPr>
        <w:t>Підрядника</w:t>
      </w:r>
      <w:r w:rsidRPr="001A365D">
        <w:rPr>
          <w:rFonts w:ascii="Times New Roman" w:hAnsi="Times New Roman" w:cs="Times New Roman"/>
          <w:snapToGrid w:val="0"/>
          <w:sz w:val="24"/>
          <w:szCs w:val="24"/>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A365D">
        <w:rPr>
          <w:rFonts w:ascii="Times New Roman" w:hAnsi="Times New Roman" w:cs="Times New Roman"/>
          <w:sz w:val="24"/>
          <w:szCs w:val="24"/>
          <w:lang w:val="uk-UA"/>
        </w:rPr>
        <w:t>Підряднику</w:t>
      </w:r>
      <w:r w:rsidRPr="001A365D">
        <w:rPr>
          <w:rFonts w:ascii="Times New Roman" w:hAnsi="Times New Roman" w:cs="Times New Roman"/>
          <w:snapToGrid w:val="0"/>
          <w:sz w:val="24"/>
          <w:szCs w:val="24"/>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A365D">
        <w:rPr>
          <w:rFonts w:ascii="Times New Roman" w:hAnsi="Times New Roman" w:cs="Times New Roman"/>
          <w:sz w:val="24"/>
          <w:szCs w:val="24"/>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A365D">
        <w:rPr>
          <w:rFonts w:ascii="Times New Roman" w:hAnsi="Times New Roman" w:cs="Times New Roman"/>
          <w:snapToGrid w:val="0"/>
          <w:sz w:val="24"/>
          <w:szCs w:val="24"/>
          <w:lang w:val="uk-UA"/>
        </w:rPr>
        <w:t xml:space="preserve">У випадку наявності у </w:t>
      </w:r>
      <w:r w:rsidRPr="001A365D">
        <w:rPr>
          <w:rFonts w:ascii="Times New Roman" w:hAnsi="Times New Roman" w:cs="Times New Roman"/>
          <w:sz w:val="24"/>
          <w:szCs w:val="24"/>
          <w:lang w:val="uk-UA"/>
        </w:rPr>
        <w:t>Підрядника</w:t>
      </w:r>
      <w:r w:rsidRPr="001A365D">
        <w:rPr>
          <w:rFonts w:ascii="Times New Roman" w:hAnsi="Times New Roman" w:cs="Times New Roman"/>
          <w:snapToGrid w:val="0"/>
          <w:sz w:val="24"/>
          <w:szCs w:val="24"/>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14:paraId="2E1E156E"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6.17. </w:t>
      </w:r>
      <w:r w:rsidRPr="001A365D">
        <w:rPr>
          <w:rFonts w:ascii="Times New Roman" w:hAnsi="Times New Roman" w:cs="Times New Roman"/>
          <w:sz w:val="24"/>
          <w:szCs w:val="24"/>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14:paraId="5328F394"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 xml:space="preserve">6.18. У разі виявлення недоліків, допущених </w:t>
      </w:r>
      <w:r w:rsidRPr="001A365D">
        <w:rPr>
          <w:rFonts w:ascii="Times New Roman" w:hAnsi="Times New Roman" w:cs="Times New Roman"/>
          <w:sz w:val="24"/>
          <w:szCs w:val="24"/>
          <w:lang w:val="uk-UA"/>
        </w:rPr>
        <w:t>Підрядник</w:t>
      </w:r>
      <w:r w:rsidRPr="001A365D">
        <w:rPr>
          <w:rFonts w:ascii="Times New Roman" w:hAnsi="Times New Roman" w:cs="Times New Roman"/>
          <w:snapToGrid w:val="0"/>
          <w:sz w:val="24"/>
          <w:szCs w:val="24"/>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A365D">
        <w:rPr>
          <w:rFonts w:ascii="Times New Roman" w:hAnsi="Times New Roman" w:cs="Times New Roman"/>
          <w:sz w:val="24"/>
          <w:szCs w:val="24"/>
          <w:lang w:val="uk-UA"/>
        </w:rPr>
        <w:t>Підрядник</w:t>
      </w:r>
      <w:r w:rsidRPr="001A365D">
        <w:rPr>
          <w:rFonts w:ascii="Times New Roman" w:hAnsi="Times New Roman" w:cs="Times New Roman"/>
          <w:snapToGrid w:val="0"/>
          <w:sz w:val="24"/>
          <w:szCs w:val="24"/>
          <w:lang w:val="uk-UA"/>
        </w:rPr>
        <w:t xml:space="preserve">ом, Замовником чи третьою особою, або не були усунені в строк, встановлений у дефектному акті, Замовник має право </w:t>
      </w:r>
      <w:r w:rsidRPr="001A365D">
        <w:rPr>
          <w:rFonts w:ascii="Times New Roman" w:hAnsi="Times New Roman" w:cs="Times New Roman"/>
          <w:i/>
          <w:snapToGrid w:val="0"/>
          <w:sz w:val="24"/>
          <w:szCs w:val="24"/>
          <w:lang w:val="uk-UA"/>
        </w:rPr>
        <w:t>на свій вибір</w:t>
      </w:r>
      <w:r w:rsidRPr="001A365D">
        <w:rPr>
          <w:rFonts w:ascii="Times New Roman" w:hAnsi="Times New Roman" w:cs="Times New Roman"/>
          <w:snapToGrid w:val="0"/>
          <w:sz w:val="24"/>
          <w:szCs w:val="24"/>
          <w:lang w:val="uk-UA"/>
        </w:rPr>
        <w:t xml:space="preserve">: розірвати Договір в односторонньому порядку та вимагати від </w:t>
      </w:r>
      <w:r w:rsidRPr="001A365D">
        <w:rPr>
          <w:rFonts w:ascii="Times New Roman" w:hAnsi="Times New Roman" w:cs="Times New Roman"/>
          <w:sz w:val="24"/>
          <w:szCs w:val="24"/>
          <w:lang w:val="uk-UA"/>
        </w:rPr>
        <w:t>Підрядника</w:t>
      </w:r>
      <w:r w:rsidRPr="001A365D">
        <w:rPr>
          <w:rFonts w:ascii="Times New Roman" w:hAnsi="Times New Roman" w:cs="Times New Roman"/>
          <w:snapToGrid w:val="0"/>
          <w:sz w:val="24"/>
          <w:szCs w:val="24"/>
          <w:lang w:val="uk-UA"/>
        </w:rPr>
        <w:t xml:space="preserve"> сплати штрафу у розмірі 40 % ціни Договору і повернення попередньої оплати – у разі її перерахування Замовником, не приймати такі Роботи або вимагати від </w:t>
      </w:r>
      <w:r w:rsidRPr="001A365D">
        <w:rPr>
          <w:rFonts w:ascii="Times New Roman" w:hAnsi="Times New Roman" w:cs="Times New Roman"/>
          <w:sz w:val="24"/>
          <w:szCs w:val="24"/>
          <w:lang w:val="uk-UA"/>
        </w:rPr>
        <w:t>Підрядника</w:t>
      </w:r>
      <w:r w:rsidRPr="001A365D">
        <w:rPr>
          <w:rFonts w:ascii="Times New Roman" w:hAnsi="Times New Roman" w:cs="Times New Roman"/>
          <w:snapToGrid w:val="0"/>
          <w:sz w:val="24"/>
          <w:szCs w:val="24"/>
          <w:lang w:val="uk-UA"/>
        </w:rPr>
        <w:t xml:space="preserve"> відповідного зниження договірної ціни та/або компенсації (відшкодування) збитків.</w:t>
      </w:r>
    </w:p>
    <w:p w14:paraId="65154DB4" w14:textId="77777777" w:rsidR="001A365D" w:rsidRPr="001A365D" w:rsidRDefault="001A365D" w:rsidP="00997C48">
      <w:pPr>
        <w:spacing w:before="240" w:after="0"/>
        <w:jc w:val="center"/>
        <w:rPr>
          <w:rFonts w:ascii="Times New Roman" w:hAnsi="Times New Roman" w:cs="Times New Roman"/>
          <w:b/>
          <w:snapToGrid w:val="0"/>
          <w:sz w:val="24"/>
          <w:szCs w:val="24"/>
          <w:lang w:val="uk-UA"/>
        </w:rPr>
      </w:pPr>
      <w:r w:rsidRPr="001A365D">
        <w:rPr>
          <w:rFonts w:ascii="Times New Roman" w:hAnsi="Times New Roman" w:cs="Times New Roman"/>
          <w:b/>
          <w:snapToGrid w:val="0"/>
          <w:sz w:val="24"/>
          <w:szCs w:val="24"/>
          <w:lang w:val="uk-UA"/>
        </w:rPr>
        <w:lastRenderedPageBreak/>
        <w:t>7.</w:t>
      </w:r>
      <w:r w:rsidRPr="001A365D">
        <w:rPr>
          <w:rFonts w:ascii="Times New Roman" w:hAnsi="Times New Roman" w:cs="Times New Roman"/>
          <w:b/>
          <w:snapToGrid w:val="0"/>
          <w:sz w:val="24"/>
          <w:szCs w:val="24"/>
          <w:lang w:val="en-US"/>
        </w:rPr>
        <w:t> </w:t>
      </w:r>
      <w:r w:rsidRPr="001A365D">
        <w:rPr>
          <w:rFonts w:ascii="Times New Roman" w:hAnsi="Times New Roman" w:cs="Times New Roman"/>
          <w:b/>
          <w:snapToGrid w:val="0"/>
          <w:sz w:val="24"/>
          <w:szCs w:val="24"/>
          <w:lang w:val="uk-UA"/>
        </w:rPr>
        <w:t>ПРАВА ТА ОБОВ’ЯЗКИ СТОРІН</w:t>
      </w:r>
    </w:p>
    <w:p w14:paraId="7D52E387" w14:textId="77777777" w:rsidR="001A365D" w:rsidRPr="001A365D" w:rsidRDefault="001A365D" w:rsidP="00997C48">
      <w:pPr>
        <w:spacing w:after="0"/>
        <w:ind w:firstLine="720"/>
        <w:jc w:val="both"/>
        <w:rPr>
          <w:rFonts w:ascii="Times New Roman" w:hAnsi="Times New Roman" w:cs="Times New Roman"/>
          <w:b/>
          <w:snapToGrid w:val="0"/>
          <w:sz w:val="24"/>
          <w:szCs w:val="24"/>
          <w:lang w:val="uk-UA"/>
        </w:rPr>
      </w:pPr>
      <w:r w:rsidRPr="001A365D">
        <w:rPr>
          <w:rFonts w:ascii="Times New Roman" w:hAnsi="Times New Roman" w:cs="Times New Roman"/>
          <w:b/>
          <w:snapToGrid w:val="0"/>
          <w:sz w:val="24"/>
          <w:szCs w:val="24"/>
          <w:lang w:val="uk-UA"/>
        </w:rPr>
        <w:t>7.1.</w:t>
      </w:r>
      <w:r w:rsidRPr="001A365D">
        <w:rPr>
          <w:rFonts w:ascii="Times New Roman" w:hAnsi="Times New Roman" w:cs="Times New Roman"/>
          <w:b/>
          <w:snapToGrid w:val="0"/>
          <w:sz w:val="24"/>
          <w:szCs w:val="24"/>
          <w:lang w:val="en-US"/>
        </w:rPr>
        <w:t> </w:t>
      </w:r>
      <w:r w:rsidRPr="001A365D">
        <w:rPr>
          <w:rFonts w:ascii="Times New Roman" w:hAnsi="Times New Roman" w:cs="Times New Roman"/>
          <w:b/>
          <w:snapToGrid w:val="0"/>
          <w:sz w:val="24"/>
          <w:szCs w:val="24"/>
          <w:lang w:val="uk-UA"/>
        </w:rPr>
        <w:t>Замовник зобов’язаний:</w:t>
      </w:r>
    </w:p>
    <w:p w14:paraId="6FEFBCE2"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7.1.1.</w:t>
      </w:r>
      <w:r w:rsidRPr="001A365D">
        <w:rPr>
          <w:rFonts w:ascii="Times New Roman" w:hAnsi="Times New Roman" w:cs="Times New Roman"/>
          <w:snapToGrid w:val="0"/>
          <w:sz w:val="24"/>
          <w:szCs w:val="24"/>
          <w:lang w:val="en-US"/>
        </w:rPr>
        <w:t> </w:t>
      </w:r>
      <w:r w:rsidRPr="001A365D">
        <w:rPr>
          <w:rFonts w:ascii="Times New Roman" w:hAnsi="Times New Roman" w:cs="Times New Roman"/>
          <w:snapToGrid w:val="0"/>
          <w:sz w:val="24"/>
          <w:szCs w:val="24"/>
          <w:lang w:val="uk-UA"/>
        </w:rPr>
        <w:t xml:space="preserve">За зверненням </w:t>
      </w:r>
      <w:r w:rsidRPr="001A365D">
        <w:rPr>
          <w:rFonts w:ascii="Times New Roman" w:hAnsi="Times New Roman" w:cs="Times New Roman"/>
          <w:sz w:val="24"/>
          <w:szCs w:val="24"/>
          <w:lang w:val="uk-UA"/>
        </w:rPr>
        <w:t xml:space="preserve">Підрядника </w:t>
      </w:r>
      <w:r w:rsidRPr="001A365D">
        <w:rPr>
          <w:rFonts w:ascii="Times New Roman" w:hAnsi="Times New Roman" w:cs="Times New Roman"/>
          <w:snapToGrid w:val="0"/>
          <w:sz w:val="24"/>
          <w:szCs w:val="24"/>
          <w:lang w:val="uk-UA"/>
        </w:rPr>
        <w:t>– з</w:t>
      </w:r>
      <w:r w:rsidRPr="001A365D">
        <w:rPr>
          <w:rFonts w:ascii="Times New Roman" w:hAnsi="Times New Roman" w:cs="Times New Roman"/>
          <w:sz w:val="24"/>
          <w:szCs w:val="24"/>
          <w:lang w:val="uk-UA"/>
        </w:rPr>
        <w:t>абезпечити допуск до Об’єкта виконання Робіт</w:t>
      </w:r>
      <w:r w:rsidRPr="001A365D">
        <w:rPr>
          <w:rFonts w:ascii="Times New Roman" w:hAnsi="Times New Roman" w:cs="Times New Roman"/>
          <w:snapToGrid w:val="0"/>
          <w:sz w:val="24"/>
          <w:szCs w:val="24"/>
          <w:lang w:val="uk-UA"/>
        </w:rPr>
        <w:t>;</w:t>
      </w:r>
    </w:p>
    <w:p w14:paraId="5B2E1A45"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7.1.2.</w:t>
      </w:r>
      <w:r w:rsidRPr="001A365D">
        <w:rPr>
          <w:rFonts w:ascii="Times New Roman" w:hAnsi="Times New Roman" w:cs="Times New Roman"/>
          <w:snapToGrid w:val="0"/>
          <w:sz w:val="24"/>
          <w:szCs w:val="24"/>
          <w:lang w:val="en-US"/>
        </w:rPr>
        <w:t> </w:t>
      </w:r>
      <w:r w:rsidRPr="001A365D">
        <w:rPr>
          <w:rFonts w:ascii="Times New Roman" w:hAnsi="Times New Roman" w:cs="Times New Roman"/>
          <w:snapToGrid w:val="0"/>
          <w:sz w:val="24"/>
          <w:szCs w:val="24"/>
          <w:lang w:val="uk-UA"/>
        </w:rPr>
        <w:t xml:space="preserve">Забезпечити передачу </w:t>
      </w:r>
      <w:r w:rsidRPr="001A365D">
        <w:rPr>
          <w:rFonts w:ascii="Times New Roman" w:hAnsi="Times New Roman" w:cs="Times New Roman"/>
          <w:sz w:val="24"/>
          <w:szCs w:val="24"/>
          <w:lang w:val="uk-UA"/>
        </w:rPr>
        <w:t>Підряднику</w:t>
      </w:r>
      <w:r w:rsidRPr="001A365D">
        <w:rPr>
          <w:rFonts w:ascii="Times New Roman" w:hAnsi="Times New Roman" w:cs="Times New Roman"/>
          <w:snapToGrid w:val="0"/>
          <w:sz w:val="24"/>
          <w:szCs w:val="24"/>
          <w:lang w:val="uk-UA"/>
        </w:rPr>
        <w:t xml:space="preserve"> затвердженої проектної документації в паперовій формі в порядку, визначеному розділом 6 Договору;</w:t>
      </w:r>
    </w:p>
    <w:p w14:paraId="12B29FC3"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7.1.3. Приймати виконані Роботи згідно з актами, складання яких передбачено пунктами 6.14.-6.15. Договору;</w:t>
      </w:r>
    </w:p>
    <w:p w14:paraId="69A7B562"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7.1.4. Своєчасно та в повному обсязі оплачувати Роботи за Договором.</w:t>
      </w:r>
    </w:p>
    <w:p w14:paraId="61E65D9F" w14:textId="77777777" w:rsidR="001A365D" w:rsidRPr="001A365D" w:rsidRDefault="001A365D" w:rsidP="00997C48">
      <w:pPr>
        <w:spacing w:after="0"/>
        <w:ind w:firstLine="720"/>
        <w:jc w:val="both"/>
        <w:rPr>
          <w:rFonts w:ascii="Times New Roman" w:hAnsi="Times New Roman" w:cs="Times New Roman"/>
          <w:b/>
          <w:snapToGrid w:val="0"/>
          <w:sz w:val="24"/>
          <w:szCs w:val="24"/>
          <w:lang w:val="uk-UA"/>
        </w:rPr>
      </w:pPr>
      <w:r w:rsidRPr="001A365D">
        <w:rPr>
          <w:rFonts w:ascii="Times New Roman" w:hAnsi="Times New Roman" w:cs="Times New Roman"/>
          <w:b/>
          <w:snapToGrid w:val="0"/>
          <w:sz w:val="24"/>
          <w:szCs w:val="24"/>
          <w:lang w:val="uk-UA"/>
        </w:rPr>
        <w:t>7.2. Замовник має право:</w:t>
      </w:r>
    </w:p>
    <w:p w14:paraId="5DA2819D"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14:paraId="3E53509B"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7.2.2. </w:t>
      </w:r>
      <w:r w:rsidRPr="001A365D">
        <w:rPr>
          <w:rFonts w:ascii="Times New Roman" w:hAnsi="Times New Roman" w:cs="Times New Roman"/>
          <w:sz w:val="24"/>
          <w:szCs w:val="24"/>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14:paraId="1D482BB8"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 xml:space="preserve">7.2.3. Вимагати виправлення недоліків, що виникли внаслідок допущених </w:t>
      </w:r>
      <w:r w:rsidRPr="001A365D">
        <w:rPr>
          <w:rFonts w:ascii="Times New Roman" w:hAnsi="Times New Roman" w:cs="Times New Roman"/>
          <w:sz w:val="24"/>
          <w:szCs w:val="24"/>
          <w:lang w:val="uk-UA"/>
        </w:rPr>
        <w:t>Підрядником</w:t>
      </w:r>
      <w:r w:rsidRPr="001A365D">
        <w:rPr>
          <w:rFonts w:ascii="Times New Roman" w:hAnsi="Times New Roman" w:cs="Times New Roman"/>
          <w:snapToGrid w:val="0"/>
          <w:sz w:val="24"/>
          <w:szCs w:val="24"/>
          <w:lang w:val="uk-UA"/>
        </w:rPr>
        <w:t xml:space="preserve"> порушень або неналежного виконання Робіт.</w:t>
      </w:r>
      <w:r w:rsidRPr="001A365D">
        <w:rPr>
          <w:rFonts w:ascii="Times New Roman" w:hAnsi="Times New Roman" w:cs="Times New Roman"/>
          <w:sz w:val="24"/>
          <w:szCs w:val="24"/>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A365D">
        <w:rPr>
          <w:rFonts w:ascii="Times New Roman" w:hAnsi="Times New Roman" w:cs="Times New Roman"/>
          <w:snapToGrid w:val="0"/>
          <w:sz w:val="24"/>
          <w:szCs w:val="24"/>
          <w:lang w:val="uk-UA"/>
        </w:rPr>
        <w:t xml:space="preserve">; </w:t>
      </w:r>
    </w:p>
    <w:p w14:paraId="74C1EA69"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 xml:space="preserve">7.2.4. Контролювати якість матеріалів, конструкцій і устаткування, що використовуються </w:t>
      </w:r>
      <w:r w:rsidRPr="001A365D">
        <w:rPr>
          <w:rFonts w:ascii="Times New Roman" w:hAnsi="Times New Roman" w:cs="Times New Roman"/>
          <w:sz w:val="24"/>
          <w:szCs w:val="24"/>
          <w:lang w:val="uk-UA"/>
        </w:rPr>
        <w:t>Підрядником</w:t>
      </w:r>
      <w:r w:rsidRPr="001A365D">
        <w:rPr>
          <w:rFonts w:ascii="Times New Roman" w:hAnsi="Times New Roman" w:cs="Times New Roman"/>
          <w:snapToGrid w:val="0"/>
          <w:sz w:val="24"/>
          <w:szCs w:val="24"/>
          <w:lang w:val="uk-UA"/>
        </w:rPr>
        <w:t xml:space="preserve"> для виконання Робіт за Договором;</w:t>
      </w:r>
    </w:p>
    <w:p w14:paraId="4E4AC3AB"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14:paraId="254144D3"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14:paraId="53FA13FD" w14:textId="77777777" w:rsidR="001A365D" w:rsidRPr="001A365D" w:rsidRDefault="001A365D" w:rsidP="00997C48">
      <w:pPr>
        <w:spacing w:after="0"/>
        <w:ind w:firstLine="720"/>
        <w:jc w:val="both"/>
        <w:rPr>
          <w:rFonts w:ascii="Times New Roman" w:hAnsi="Times New Roman" w:cs="Times New Roman"/>
          <w:sz w:val="24"/>
          <w:szCs w:val="24"/>
          <w:lang w:val="uk-UA"/>
        </w:rPr>
      </w:pPr>
      <w:r w:rsidRPr="001A365D">
        <w:rPr>
          <w:rFonts w:ascii="Times New Roman" w:hAnsi="Times New Roman" w:cs="Times New Roman"/>
          <w:snapToGrid w:val="0"/>
          <w:sz w:val="24"/>
          <w:szCs w:val="24"/>
          <w:lang w:val="uk-UA"/>
        </w:rPr>
        <w:t>7.2.7. </w:t>
      </w:r>
      <w:r w:rsidRPr="001A365D">
        <w:rPr>
          <w:rFonts w:ascii="Times New Roman" w:hAnsi="Times New Roman" w:cs="Times New Roman"/>
          <w:sz w:val="24"/>
          <w:szCs w:val="24"/>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14:paraId="3BDDB9BC" w14:textId="77777777" w:rsidR="001A365D" w:rsidRPr="001A365D" w:rsidRDefault="001A365D" w:rsidP="00997C48">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1A365D">
        <w:rPr>
          <w:rFonts w:ascii="Times New Roman" w:hAnsi="Times New Roman" w:cs="Times New Roman"/>
          <w:snapToGrid w:val="0"/>
          <w:sz w:val="24"/>
          <w:szCs w:val="24"/>
          <w:lang w:val="uk-UA"/>
        </w:rPr>
        <w:t>–</w:t>
      </w:r>
      <w:r w:rsidRPr="001A365D">
        <w:rPr>
          <w:rFonts w:ascii="Times New Roman" w:hAnsi="Times New Roman" w:cs="Times New Roman"/>
          <w:sz w:val="24"/>
          <w:szCs w:val="24"/>
          <w:lang w:val="uk-UA"/>
        </w:rPr>
        <w:t xml:space="preserve"> в односторонньому порядку розірвати Договір та вимагати відшкодування збитків;</w:t>
      </w:r>
    </w:p>
    <w:p w14:paraId="442B3F8F"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7.2.9. Замовник має інші права, не зазначені у Договорі але передбачені чинним законодавством України.</w:t>
      </w:r>
    </w:p>
    <w:p w14:paraId="4A3217C2"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p>
    <w:p w14:paraId="7EC639E6" w14:textId="77777777" w:rsidR="001A365D" w:rsidRPr="001A365D" w:rsidRDefault="001A365D" w:rsidP="00997C48">
      <w:pPr>
        <w:spacing w:after="0"/>
        <w:ind w:firstLine="720"/>
        <w:jc w:val="both"/>
        <w:rPr>
          <w:rFonts w:ascii="Times New Roman" w:hAnsi="Times New Roman" w:cs="Times New Roman"/>
          <w:b/>
          <w:snapToGrid w:val="0"/>
          <w:sz w:val="24"/>
          <w:szCs w:val="24"/>
          <w:lang w:val="uk-UA"/>
        </w:rPr>
      </w:pPr>
      <w:r w:rsidRPr="001A365D">
        <w:rPr>
          <w:rFonts w:ascii="Times New Roman" w:hAnsi="Times New Roman" w:cs="Times New Roman"/>
          <w:b/>
          <w:snapToGrid w:val="0"/>
          <w:sz w:val="24"/>
          <w:szCs w:val="24"/>
          <w:lang w:val="uk-UA"/>
        </w:rPr>
        <w:t>7.3. </w:t>
      </w:r>
      <w:r w:rsidRPr="001A365D">
        <w:rPr>
          <w:rFonts w:ascii="Times New Roman" w:hAnsi="Times New Roman" w:cs="Times New Roman"/>
          <w:b/>
          <w:sz w:val="24"/>
          <w:szCs w:val="24"/>
          <w:lang w:val="uk-UA"/>
        </w:rPr>
        <w:t>Підрядник</w:t>
      </w:r>
      <w:r w:rsidRPr="001A365D">
        <w:rPr>
          <w:rFonts w:ascii="Times New Roman" w:hAnsi="Times New Roman" w:cs="Times New Roman"/>
          <w:b/>
          <w:snapToGrid w:val="0"/>
          <w:sz w:val="24"/>
          <w:szCs w:val="24"/>
          <w:lang w:val="uk-UA"/>
        </w:rPr>
        <w:t xml:space="preserve"> зобов’язаний:</w:t>
      </w:r>
    </w:p>
    <w:p w14:paraId="15A83740"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7.3.1. Виконати Роботи в обсягах та у строки, встановлені Договором;</w:t>
      </w:r>
    </w:p>
    <w:p w14:paraId="715C4E1D"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 xml:space="preserve">7.3.2. Забезпечити виконання Робіт, якість яких відповідає умовам, встановленим розділом 2 цього Договору, та </w:t>
      </w:r>
      <w:r w:rsidRPr="001A365D">
        <w:rPr>
          <w:rFonts w:ascii="Times New Roman" w:hAnsi="Times New Roman" w:cs="Times New Roman"/>
          <w:sz w:val="24"/>
          <w:szCs w:val="24"/>
          <w:lang w:val="uk-UA"/>
        </w:rPr>
        <w:t>у відповідності до вимог, що звичайно ставляться до робіт відповідного характеру</w:t>
      </w:r>
      <w:r w:rsidRPr="001A365D">
        <w:rPr>
          <w:rFonts w:ascii="Times New Roman" w:hAnsi="Times New Roman" w:cs="Times New Roman"/>
          <w:snapToGrid w:val="0"/>
          <w:sz w:val="24"/>
          <w:szCs w:val="24"/>
          <w:lang w:val="uk-UA"/>
        </w:rPr>
        <w:t>;</w:t>
      </w:r>
    </w:p>
    <w:p w14:paraId="7D2DB3C1" w14:textId="77777777" w:rsidR="001A365D" w:rsidRPr="001A365D" w:rsidRDefault="001A365D" w:rsidP="00997C48">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lastRenderedPageBreak/>
        <w:t>7.3.3.</w:t>
      </w:r>
      <w:r w:rsidRPr="001A365D">
        <w:rPr>
          <w:rFonts w:ascii="Times New Roman" w:hAnsi="Times New Roman" w:cs="Times New Roman"/>
          <w:snapToGrid w:val="0"/>
          <w:sz w:val="24"/>
          <w:szCs w:val="24"/>
          <w:lang w:val="uk-UA"/>
        </w:rPr>
        <w:t xml:space="preserve"> Допускати представників Замовника на місце виконання Робіт для перевірки </w:t>
      </w:r>
      <w:r w:rsidRPr="001A365D">
        <w:rPr>
          <w:rFonts w:ascii="Times New Roman" w:hAnsi="Times New Roman" w:cs="Times New Roman"/>
          <w:sz w:val="24"/>
          <w:szCs w:val="24"/>
          <w:lang w:val="uk-UA"/>
        </w:rPr>
        <w:t xml:space="preserve">технології, ходу і якості виконання Робіт; </w:t>
      </w:r>
    </w:p>
    <w:p w14:paraId="5D55F1AA" w14:textId="77777777" w:rsidR="001A365D" w:rsidRPr="001A365D" w:rsidRDefault="001A365D" w:rsidP="00997C48">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14:paraId="4524FF05" w14:textId="77777777" w:rsidR="001A365D" w:rsidRPr="001A365D" w:rsidRDefault="001A365D" w:rsidP="00997C48">
      <w:pPr>
        <w:spacing w:after="0"/>
        <w:ind w:firstLine="720"/>
        <w:jc w:val="both"/>
        <w:rPr>
          <w:rFonts w:ascii="Times New Roman" w:hAnsi="Times New Roman" w:cs="Times New Roman"/>
          <w:i/>
          <w:snapToGrid w:val="0"/>
          <w:sz w:val="24"/>
          <w:szCs w:val="24"/>
          <w:lang w:val="uk-UA"/>
        </w:rPr>
      </w:pPr>
      <w:r w:rsidRPr="001A365D">
        <w:rPr>
          <w:rFonts w:ascii="Times New Roman" w:hAnsi="Times New Roman" w:cs="Times New Roman"/>
          <w:sz w:val="24"/>
          <w:szCs w:val="24"/>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14:paraId="37582AC0" w14:textId="77777777" w:rsidR="001A365D" w:rsidRPr="001A365D" w:rsidRDefault="001A365D" w:rsidP="00997C48">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7.3.6.Забезпечити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14:paraId="4C6CC99D" w14:textId="77777777" w:rsidR="001A365D" w:rsidRPr="001A365D" w:rsidRDefault="001A365D" w:rsidP="00997C48">
      <w:pPr>
        <w:suppressAutoHyphens/>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Договір може бути розірваний Замовником в односторонньому порядку у разі:</w:t>
      </w:r>
    </w:p>
    <w:p w14:paraId="047F58EA" w14:textId="77777777" w:rsidR="001A365D" w:rsidRPr="001A365D" w:rsidRDefault="001A365D" w:rsidP="00997C48">
      <w:pPr>
        <w:suppressAutoHyphens/>
        <w:spacing w:after="0"/>
        <w:ind w:firstLine="709"/>
        <w:jc w:val="both"/>
        <w:rPr>
          <w:rFonts w:ascii="Times New Roman" w:hAnsi="Times New Roman" w:cs="Times New Roman"/>
          <w:sz w:val="24"/>
          <w:szCs w:val="24"/>
          <w:lang w:val="uk-UA"/>
        </w:rPr>
      </w:pPr>
      <w:r w:rsidRPr="001A365D">
        <w:rPr>
          <w:rFonts w:ascii="Times New Roman" w:hAnsi="Times New Roman" w:cs="Times New Roman"/>
          <w:bCs/>
          <w:sz w:val="24"/>
          <w:szCs w:val="24"/>
          <w:lang w:val="uk-UA"/>
        </w:rPr>
        <w:t>–</w:t>
      </w:r>
      <w:r w:rsidRPr="001A365D">
        <w:rPr>
          <w:rFonts w:ascii="Times New Roman" w:hAnsi="Times New Roman" w:cs="Times New Roman"/>
          <w:sz w:val="24"/>
          <w:szCs w:val="24"/>
          <w:lang w:val="uk-UA"/>
        </w:rPr>
        <w:t> 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14:paraId="2482CA6C" w14:textId="77777777" w:rsidR="001A365D" w:rsidRPr="001A365D" w:rsidRDefault="001A365D" w:rsidP="00997C48">
      <w:pPr>
        <w:spacing w:after="0"/>
        <w:ind w:firstLine="709"/>
        <w:jc w:val="both"/>
        <w:rPr>
          <w:rFonts w:ascii="Times New Roman" w:hAnsi="Times New Roman" w:cs="Times New Roman"/>
          <w:sz w:val="24"/>
          <w:szCs w:val="24"/>
          <w:lang w:val="uk-UA"/>
        </w:rPr>
      </w:pPr>
      <w:r w:rsidRPr="001A365D">
        <w:rPr>
          <w:rFonts w:ascii="Times New Roman" w:hAnsi="Times New Roman" w:cs="Times New Roman"/>
          <w:bCs/>
          <w:sz w:val="24"/>
          <w:szCs w:val="24"/>
          <w:lang w:val="uk-UA"/>
        </w:rPr>
        <w:t>–</w:t>
      </w:r>
      <w:r w:rsidRPr="001A365D">
        <w:rPr>
          <w:rFonts w:ascii="Times New Roman" w:hAnsi="Times New Roman" w:cs="Times New Roman"/>
          <w:sz w:val="24"/>
          <w:szCs w:val="24"/>
          <w:lang w:val="uk-UA"/>
        </w:rPr>
        <w:t> 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A365D">
        <w:rPr>
          <w:rFonts w:ascii="Times New Roman" w:hAnsi="Times New Roman" w:cs="Times New Roman"/>
          <w:snapToGrid w:val="0"/>
          <w:sz w:val="24"/>
          <w:szCs w:val="24"/>
          <w:lang w:val="uk-UA"/>
        </w:rPr>
        <w:t>;</w:t>
      </w:r>
    </w:p>
    <w:p w14:paraId="489C5AAA" w14:textId="77777777" w:rsidR="001A365D" w:rsidRPr="001A365D" w:rsidRDefault="001A365D" w:rsidP="00997C48">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14:paraId="314F05E6" w14:textId="77777777" w:rsidR="001A365D" w:rsidRPr="001A365D" w:rsidRDefault="001A365D" w:rsidP="00997C48">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A365D">
        <w:rPr>
          <w:rFonts w:ascii="Times New Roman" w:hAnsi="Times New Roman" w:cs="Times New Roman"/>
          <w:snapToGrid w:val="0"/>
          <w:sz w:val="24"/>
          <w:szCs w:val="24"/>
          <w:lang w:val="uk-UA"/>
        </w:rPr>
        <w:t>;</w:t>
      </w:r>
    </w:p>
    <w:p w14:paraId="3FA20FBD" w14:textId="77777777" w:rsidR="001A365D" w:rsidRPr="001A365D" w:rsidRDefault="001A365D" w:rsidP="00997C48">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7.3.9. Повернути Замовнику демонтовані матеріали за актом </w:t>
      </w:r>
      <w:r w:rsidRPr="001A365D">
        <w:rPr>
          <w:rFonts w:ascii="Times New Roman" w:hAnsi="Times New Roman" w:cs="Times New Roman"/>
          <w:snapToGrid w:val="0"/>
          <w:sz w:val="24"/>
          <w:szCs w:val="24"/>
          <w:lang w:val="uk-UA"/>
        </w:rPr>
        <w:t>приймання-передачі демонтованих ТМЦ</w:t>
      </w:r>
      <w:r w:rsidRPr="001A365D">
        <w:rPr>
          <w:rFonts w:ascii="Times New Roman" w:hAnsi="Times New Roman" w:cs="Times New Roman"/>
          <w:sz w:val="24"/>
          <w:szCs w:val="24"/>
          <w:lang w:val="uk-UA"/>
        </w:rPr>
        <w:t xml:space="preserve"> до підписання Акта приймання виконаних будівельних робіт, якщо кошторисом були передбачені демонтажні роботи;</w:t>
      </w:r>
    </w:p>
    <w:p w14:paraId="47428E91" w14:textId="77777777" w:rsidR="001A365D" w:rsidRPr="001A365D" w:rsidRDefault="001A365D" w:rsidP="00997C48">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7.3.10.</w:t>
      </w:r>
      <w:r w:rsidRPr="001A365D">
        <w:rPr>
          <w:rFonts w:ascii="Times New Roman" w:hAnsi="Times New Roman" w:cs="Times New Roman"/>
          <w:sz w:val="24"/>
          <w:szCs w:val="24"/>
          <w:lang w:val="en-US"/>
        </w:rPr>
        <w:t> </w:t>
      </w:r>
      <w:r w:rsidRPr="001A365D">
        <w:rPr>
          <w:rFonts w:ascii="Times New Roman" w:hAnsi="Times New Roman" w:cs="Times New Roman"/>
          <w:sz w:val="24"/>
          <w:szCs w:val="24"/>
          <w:lang w:val="uk-UA"/>
        </w:rPr>
        <w:t>Надавати Замовнику підписані зі свого боку Акти приймання виконаних будівельних робіт, Акти приймання-передачі змонтованого устаткування та Довідки КБ-3 у строк, визначений пунктом 6.15. Договору;</w:t>
      </w:r>
    </w:p>
    <w:p w14:paraId="5F642066" w14:textId="77777777" w:rsidR="001A365D" w:rsidRPr="001A365D" w:rsidRDefault="001A365D" w:rsidP="00997C48">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7.3.11. Усунути у погоджений Сторонами строк всі недоліки у Роботах, що виявлені Замовником під час виконання або приймання Робіт</w:t>
      </w:r>
      <w:r w:rsidRPr="001A365D">
        <w:rPr>
          <w:rFonts w:ascii="Times New Roman" w:hAnsi="Times New Roman" w:cs="Times New Roman"/>
          <w:snapToGrid w:val="0"/>
          <w:sz w:val="24"/>
          <w:szCs w:val="24"/>
          <w:lang w:val="uk-UA"/>
        </w:rPr>
        <w:t>;</w:t>
      </w:r>
    </w:p>
    <w:p w14:paraId="1F3BCD16" w14:textId="77777777" w:rsidR="001A365D" w:rsidRPr="001A365D" w:rsidRDefault="001A365D" w:rsidP="00997C48">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14:paraId="54378B46" w14:textId="77777777" w:rsidR="001A365D" w:rsidRPr="001A365D" w:rsidRDefault="001A365D" w:rsidP="00997C48">
      <w:pPr>
        <w:suppressAutoHyphens/>
        <w:spacing w:after="0"/>
        <w:ind w:firstLine="708"/>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7.3.13. Забезпечити розумне використання та збереження товарно-матеріальних цінностей, призначених для виконання Робіт;</w:t>
      </w:r>
    </w:p>
    <w:p w14:paraId="71E6E4CD" w14:textId="77777777" w:rsidR="001A365D" w:rsidRPr="001A365D" w:rsidRDefault="001A365D" w:rsidP="00997C48">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lastRenderedPageBreak/>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14:paraId="41E48DA6" w14:textId="77777777" w:rsidR="001A365D" w:rsidRPr="001A365D" w:rsidRDefault="001A365D" w:rsidP="00997C48">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7.3.15. Підрядник зобов’язується забезпечити за власний рахунок, власними cилами: </w:t>
      </w:r>
    </w:p>
    <w:p w14:paraId="781AF8D6" w14:textId="77777777" w:rsidR="001A365D" w:rsidRPr="001A365D" w:rsidRDefault="001A365D" w:rsidP="00997C48">
      <w:pPr>
        <w:spacing w:after="0"/>
        <w:ind w:firstLine="709"/>
        <w:jc w:val="both"/>
        <w:rPr>
          <w:rFonts w:ascii="Times New Roman" w:hAnsi="Times New Roman" w:cs="Times New Roman"/>
          <w:sz w:val="24"/>
          <w:szCs w:val="24"/>
          <w:lang w:val="uk-UA"/>
        </w:rPr>
      </w:pPr>
      <w:r w:rsidRPr="001A365D">
        <w:rPr>
          <w:rFonts w:ascii="Times New Roman" w:hAnsi="Times New Roman" w:cs="Times New Roman"/>
          <w:bCs/>
          <w:sz w:val="24"/>
          <w:szCs w:val="24"/>
          <w:lang w:val="uk-UA"/>
        </w:rPr>
        <w:t>–</w:t>
      </w:r>
      <w:r w:rsidRPr="001A365D">
        <w:rPr>
          <w:rFonts w:ascii="Times New Roman" w:hAnsi="Times New Roman" w:cs="Times New Roman"/>
          <w:sz w:val="24"/>
          <w:szCs w:val="24"/>
          <w:lang w:val="uk-UA"/>
        </w:rPr>
        <w:t> 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14:paraId="3DC91A49" w14:textId="77777777" w:rsidR="001A365D" w:rsidRPr="001A365D" w:rsidRDefault="001A365D" w:rsidP="00997C48">
      <w:pPr>
        <w:spacing w:after="0"/>
        <w:ind w:firstLine="709"/>
        <w:jc w:val="both"/>
        <w:rPr>
          <w:rFonts w:ascii="Times New Roman" w:hAnsi="Times New Roman" w:cs="Times New Roman"/>
          <w:sz w:val="24"/>
          <w:szCs w:val="24"/>
          <w:lang w:val="uk-UA"/>
        </w:rPr>
      </w:pPr>
      <w:r w:rsidRPr="001A365D">
        <w:rPr>
          <w:rFonts w:ascii="Times New Roman" w:hAnsi="Times New Roman" w:cs="Times New Roman"/>
          <w:bCs/>
          <w:sz w:val="24"/>
          <w:szCs w:val="24"/>
          <w:lang w:val="uk-UA"/>
        </w:rPr>
        <w:t>–</w:t>
      </w:r>
      <w:r w:rsidRPr="001A365D">
        <w:rPr>
          <w:rFonts w:ascii="Times New Roman" w:hAnsi="Times New Roman" w:cs="Times New Roman"/>
          <w:sz w:val="24"/>
          <w:szCs w:val="24"/>
          <w:lang w:val="uk-UA"/>
        </w:rPr>
        <w:t> погодження із усіма організаціями, що експлуатують комунікації, які знаходяться в зоні виконання Робіт;</w:t>
      </w:r>
    </w:p>
    <w:p w14:paraId="6702359D" w14:textId="77777777" w:rsidR="001A365D" w:rsidRPr="001A365D" w:rsidRDefault="001A365D" w:rsidP="00997C48">
      <w:pPr>
        <w:spacing w:after="0"/>
        <w:ind w:firstLine="709"/>
        <w:jc w:val="both"/>
        <w:rPr>
          <w:rFonts w:ascii="Times New Roman" w:hAnsi="Times New Roman" w:cs="Times New Roman"/>
          <w:sz w:val="24"/>
          <w:szCs w:val="24"/>
          <w:lang w:val="uk-UA"/>
        </w:rPr>
      </w:pPr>
      <w:r w:rsidRPr="001A365D">
        <w:rPr>
          <w:rFonts w:ascii="Times New Roman" w:hAnsi="Times New Roman" w:cs="Times New Roman"/>
          <w:bCs/>
          <w:sz w:val="24"/>
          <w:szCs w:val="24"/>
          <w:lang w:val="uk-UA"/>
        </w:rPr>
        <w:t>–</w:t>
      </w:r>
      <w:r w:rsidRPr="001A365D">
        <w:rPr>
          <w:rFonts w:ascii="Times New Roman" w:hAnsi="Times New Roman" w:cs="Times New Roman"/>
          <w:sz w:val="24"/>
          <w:szCs w:val="24"/>
          <w:lang w:val="uk-UA"/>
        </w:rPr>
        <w:t> 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A365D">
        <w:rPr>
          <w:rFonts w:ascii="Times New Roman" w:hAnsi="Times New Roman" w:cs="Times New Roman"/>
          <w:snapToGrid w:val="0"/>
          <w:sz w:val="24"/>
          <w:szCs w:val="24"/>
          <w:lang w:val="uk-UA"/>
        </w:rPr>
        <w:t>;</w:t>
      </w:r>
    </w:p>
    <w:p w14:paraId="5ACFB2BB"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z w:val="24"/>
          <w:szCs w:val="24"/>
          <w:lang w:val="uk-UA"/>
        </w:rPr>
        <w:t>7.3.16. Підрядник не має права залучати до виконання всіх або частини Робіт субпідрядні організації без попереднього письмового погодження з Замовником.</w:t>
      </w:r>
      <w:r w:rsidRPr="001A365D">
        <w:rPr>
          <w:rFonts w:ascii="Times New Roman" w:hAnsi="Times New Roman" w:cs="Times New Roman"/>
          <w:snapToGrid w:val="0"/>
          <w:sz w:val="24"/>
          <w:szCs w:val="24"/>
          <w:lang w:val="uk-UA"/>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14:paraId="6D08A2F2" w14:textId="77777777" w:rsidR="001A365D" w:rsidRPr="001A365D" w:rsidRDefault="001A365D" w:rsidP="00997C48">
      <w:pPr>
        <w:spacing w:after="0"/>
        <w:ind w:firstLine="720"/>
        <w:jc w:val="both"/>
        <w:rPr>
          <w:rFonts w:ascii="Times New Roman" w:hAnsi="Times New Roman" w:cs="Times New Roman"/>
          <w:b/>
          <w:snapToGrid w:val="0"/>
          <w:sz w:val="24"/>
          <w:szCs w:val="24"/>
          <w:lang w:val="uk-UA"/>
        </w:rPr>
      </w:pPr>
      <w:r w:rsidRPr="001A365D">
        <w:rPr>
          <w:rFonts w:ascii="Times New Roman" w:hAnsi="Times New Roman" w:cs="Times New Roman"/>
          <w:b/>
          <w:snapToGrid w:val="0"/>
          <w:sz w:val="24"/>
          <w:szCs w:val="24"/>
          <w:lang w:val="uk-UA"/>
        </w:rPr>
        <w:t>7.4. </w:t>
      </w:r>
      <w:r w:rsidRPr="001A365D">
        <w:rPr>
          <w:rFonts w:ascii="Times New Roman" w:hAnsi="Times New Roman" w:cs="Times New Roman"/>
          <w:b/>
          <w:sz w:val="24"/>
          <w:szCs w:val="24"/>
          <w:lang w:val="uk-UA"/>
        </w:rPr>
        <w:t>Підрядник</w:t>
      </w:r>
      <w:r w:rsidRPr="001A365D">
        <w:rPr>
          <w:rFonts w:ascii="Times New Roman" w:hAnsi="Times New Roman" w:cs="Times New Roman"/>
          <w:b/>
          <w:snapToGrid w:val="0"/>
          <w:sz w:val="24"/>
          <w:szCs w:val="24"/>
          <w:lang w:val="uk-UA"/>
        </w:rPr>
        <w:t xml:space="preserve"> має право:</w:t>
      </w:r>
    </w:p>
    <w:p w14:paraId="7F601725"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7.4.1. На дострокове виконання Робіт за письмовим погодженням Замовника;</w:t>
      </w:r>
    </w:p>
    <w:p w14:paraId="2464E299"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A365D">
        <w:rPr>
          <w:rFonts w:ascii="Times New Roman" w:hAnsi="Times New Roman" w:cs="Times New Roman"/>
          <w:sz w:val="24"/>
          <w:szCs w:val="24"/>
          <w:lang w:val="uk-UA"/>
        </w:rPr>
        <w:t>Підрядника</w:t>
      </w:r>
      <w:r w:rsidRPr="001A365D">
        <w:rPr>
          <w:rFonts w:ascii="Times New Roman" w:hAnsi="Times New Roman" w:cs="Times New Roman"/>
          <w:snapToGrid w:val="0"/>
          <w:sz w:val="24"/>
          <w:szCs w:val="24"/>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14:paraId="4D55E0AC"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7.4.3. </w:t>
      </w:r>
      <w:r w:rsidRPr="001A365D">
        <w:rPr>
          <w:rFonts w:ascii="Times New Roman" w:hAnsi="Times New Roman" w:cs="Times New Roman"/>
          <w:sz w:val="24"/>
          <w:szCs w:val="24"/>
          <w:lang w:val="uk-UA"/>
        </w:rPr>
        <w:t>Пропонувати внесення необхідних змін у даний Договір</w:t>
      </w:r>
      <w:r w:rsidRPr="001A365D">
        <w:rPr>
          <w:rFonts w:ascii="Times New Roman" w:hAnsi="Times New Roman" w:cs="Times New Roman"/>
          <w:snapToGrid w:val="0"/>
          <w:sz w:val="24"/>
          <w:szCs w:val="24"/>
          <w:lang w:val="uk-UA"/>
        </w:rPr>
        <w:t>;</w:t>
      </w:r>
    </w:p>
    <w:p w14:paraId="7298FF32" w14:textId="77777777" w:rsidR="001A365D" w:rsidRPr="001A365D" w:rsidRDefault="001A365D" w:rsidP="00997C48">
      <w:pPr>
        <w:spacing w:after="0"/>
        <w:ind w:firstLine="720"/>
        <w:jc w:val="both"/>
        <w:rPr>
          <w:rFonts w:ascii="Times New Roman" w:hAnsi="Times New Roman" w:cs="Times New Roman"/>
          <w:sz w:val="24"/>
          <w:szCs w:val="24"/>
          <w:lang w:val="uk-UA"/>
        </w:rPr>
      </w:pPr>
      <w:r w:rsidRPr="001A365D">
        <w:rPr>
          <w:rFonts w:ascii="Times New Roman" w:hAnsi="Times New Roman" w:cs="Times New Roman"/>
          <w:snapToGrid w:val="0"/>
          <w:sz w:val="24"/>
          <w:szCs w:val="24"/>
          <w:lang w:val="uk-UA"/>
        </w:rPr>
        <w:t>7.4.4. Своєчасно та в повному обсязі отримувати оплату Робіт за Договором;</w:t>
      </w:r>
    </w:p>
    <w:p w14:paraId="728323C3"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7.4.5. </w:t>
      </w:r>
      <w:r w:rsidRPr="001A365D">
        <w:rPr>
          <w:rFonts w:ascii="Times New Roman" w:hAnsi="Times New Roman" w:cs="Times New Roman"/>
          <w:sz w:val="24"/>
          <w:szCs w:val="24"/>
          <w:lang w:val="uk-UA"/>
        </w:rPr>
        <w:t>Підрядник</w:t>
      </w:r>
      <w:r w:rsidRPr="001A365D">
        <w:rPr>
          <w:rFonts w:ascii="Times New Roman" w:hAnsi="Times New Roman" w:cs="Times New Roman"/>
          <w:snapToGrid w:val="0"/>
          <w:sz w:val="24"/>
          <w:szCs w:val="24"/>
          <w:lang w:val="uk-UA"/>
        </w:rPr>
        <w:t xml:space="preserve"> має інші права, не зазначені у Договорі, але передбачені чинним законодавством України.</w:t>
      </w:r>
    </w:p>
    <w:p w14:paraId="2BFFE0C2" w14:textId="77777777" w:rsidR="001A365D" w:rsidRPr="001A365D" w:rsidRDefault="001A365D" w:rsidP="00997C48">
      <w:pPr>
        <w:spacing w:before="240" w:after="0"/>
        <w:jc w:val="center"/>
        <w:rPr>
          <w:rFonts w:ascii="Times New Roman" w:hAnsi="Times New Roman" w:cs="Times New Roman"/>
          <w:b/>
          <w:sz w:val="24"/>
          <w:szCs w:val="24"/>
          <w:lang w:val="uk-UA"/>
        </w:rPr>
      </w:pPr>
      <w:r w:rsidRPr="001A365D">
        <w:rPr>
          <w:rFonts w:ascii="Times New Roman" w:hAnsi="Times New Roman" w:cs="Times New Roman"/>
          <w:b/>
          <w:snapToGrid w:val="0"/>
          <w:sz w:val="24"/>
          <w:szCs w:val="24"/>
          <w:lang w:val="uk-UA"/>
        </w:rPr>
        <w:t>8. </w:t>
      </w:r>
      <w:r w:rsidRPr="001A365D">
        <w:rPr>
          <w:rFonts w:ascii="Times New Roman" w:hAnsi="Times New Roman" w:cs="Times New Roman"/>
          <w:b/>
          <w:sz w:val="24"/>
          <w:szCs w:val="24"/>
          <w:lang w:val="uk-UA"/>
        </w:rPr>
        <w:t>ЗАБЕЗПЕЧЕННЯ ВХІДНОГО КОНТРОЛЮ МАТЕРІАЛІВ ТА ОБЛАДНАННЯ</w:t>
      </w:r>
    </w:p>
    <w:p w14:paraId="125E4221"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z w:val="24"/>
          <w:szCs w:val="24"/>
          <w:lang w:val="uk-UA"/>
        </w:rPr>
        <w:t>8.</w:t>
      </w:r>
      <w:r w:rsidRPr="001A365D">
        <w:rPr>
          <w:rFonts w:ascii="Times New Roman" w:hAnsi="Times New Roman" w:cs="Times New Roman"/>
          <w:snapToGrid w:val="0"/>
          <w:sz w:val="24"/>
          <w:szCs w:val="24"/>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A365D">
        <w:rPr>
          <w:rFonts w:ascii="Times New Roman" w:hAnsi="Times New Roman" w:cs="Times New Roman"/>
          <w:sz w:val="24"/>
          <w:szCs w:val="24"/>
          <w:lang w:val="uk-UA"/>
        </w:rPr>
        <w:t xml:space="preserve">ерелік (специфікацію) ТМЦ, які підлягають </w:t>
      </w:r>
      <w:r w:rsidRPr="001A365D">
        <w:rPr>
          <w:rFonts w:ascii="Times New Roman" w:hAnsi="Times New Roman" w:cs="Times New Roman"/>
          <w:snapToGrid w:val="0"/>
          <w:sz w:val="24"/>
          <w:szCs w:val="24"/>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A365D">
        <w:rPr>
          <w:rFonts w:ascii="Times New Roman" w:hAnsi="Times New Roman" w:cs="Times New Roman"/>
          <w:sz w:val="24"/>
          <w:szCs w:val="24"/>
          <w:lang w:val="uk-UA"/>
        </w:rPr>
        <w:t xml:space="preserve">переліку (специфікації) ТМЦ, направляє на адресу Замовника графік поставки ТМЦ на склад Замовника для проведення </w:t>
      </w:r>
      <w:r w:rsidRPr="001A365D">
        <w:rPr>
          <w:rFonts w:ascii="Times New Roman" w:hAnsi="Times New Roman" w:cs="Times New Roman"/>
          <w:snapToGrid w:val="0"/>
          <w:sz w:val="24"/>
          <w:szCs w:val="24"/>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A365D">
        <w:rPr>
          <w:rFonts w:ascii="Times New Roman" w:hAnsi="Times New Roman" w:cs="Times New Roman"/>
          <w:sz w:val="24"/>
          <w:szCs w:val="24"/>
          <w:lang w:val="uk-UA"/>
        </w:rPr>
        <w:t xml:space="preserve"> </w:t>
      </w:r>
    </w:p>
    <w:p w14:paraId="451BA2B0"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z w:val="24"/>
          <w:szCs w:val="24"/>
          <w:lang w:val="uk-UA"/>
        </w:rPr>
        <w:t>8.</w:t>
      </w:r>
      <w:r w:rsidRPr="001A365D">
        <w:rPr>
          <w:rFonts w:ascii="Times New Roman" w:hAnsi="Times New Roman" w:cs="Times New Roman"/>
          <w:snapToGrid w:val="0"/>
          <w:sz w:val="24"/>
          <w:szCs w:val="24"/>
          <w:lang w:val="uk-UA"/>
        </w:rPr>
        <w:t>2. ТМЦ, що були включені Замовником до п</w:t>
      </w:r>
      <w:r w:rsidRPr="001A365D">
        <w:rPr>
          <w:rFonts w:ascii="Times New Roman" w:hAnsi="Times New Roman" w:cs="Times New Roman"/>
          <w:sz w:val="24"/>
          <w:szCs w:val="24"/>
          <w:lang w:val="uk-UA"/>
        </w:rPr>
        <w:t xml:space="preserve">ереліку (специфікації) ТМЦ, які підлягають </w:t>
      </w:r>
      <w:r w:rsidRPr="001A365D">
        <w:rPr>
          <w:rFonts w:ascii="Times New Roman" w:hAnsi="Times New Roman" w:cs="Times New Roman"/>
          <w:snapToGrid w:val="0"/>
          <w:sz w:val="24"/>
          <w:szCs w:val="24"/>
          <w:lang w:val="uk-UA"/>
        </w:rPr>
        <w:t xml:space="preserve">обов’язковому вхідному контролю Замовника, повинні бути в повному обсязі за </w:t>
      </w:r>
      <w:r w:rsidRPr="001A365D">
        <w:rPr>
          <w:rFonts w:ascii="Times New Roman" w:hAnsi="Times New Roman" w:cs="Times New Roman"/>
          <w:snapToGrid w:val="0"/>
          <w:sz w:val="24"/>
          <w:szCs w:val="24"/>
          <w:lang w:val="uk-UA"/>
        </w:rPr>
        <w:lastRenderedPageBreak/>
        <w:t xml:space="preserve">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14:paraId="503D0457"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A365D">
        <w:rPr>
          <w:rFonts w:ascii="Times New Roman" w:hAnsi="Times New Roman" w:cs="Times New Roman"/>
          <w:sz w:val="24"/>
          <w:szCs w:val="24"/>
          <w:lang w:val="uk-UA"/>
        </w:rPr>
        <w:t>графіком поставки ТМЦ</w:t>
      </w:r>
      <w:r w:rsidRPr="001A365D">
        <w:rPr>
          <w:rFonts w:ascii="Times New Roman" w:hAnsi="Times New Roman" w:cs="Times New Roman"/>
          <w:snapToGrid w:val="0"/>
          <w:sz w:val="24"/>
          <w:szCs w:val="24"/>
          <w:lang w:val="uk-UA"/>
        </w:rPr>
        <w:t>, відповідати вимогам щодо якості, мати всі супровідні документи, сертифікати якості тощо (оригінали або засвідчені Підрядником копії).</w:t>
      </w:r>
    </w:p>
    <w:p w14:paraId="4FDC659B"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z w:val="24"/>
          <w:szCs w:val="24"/>
          <w:lang w:val="uk-UA"/>
        </w:rPr>
        <w:t>8.3</w:t>
      </w:r>
      <w:r w:rsidRPr="001A365D">
        <w:rPr>
          <w:rFonts w:ascii="Times New Roman" w:hAnsi="Times New Roman" w:cs="Times New Roman"/>
          <w:snapToGrid w:val="0"/>
          <w:sz w:val="24"/>
          <w:szCs w:val="24"/>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14:paraId="5532C9A4"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z w:val="24"/>
          <w:szCs w:val="24"/>
          <w:lang w:val="uk-UA"/>
        </w:rPr>
        <w:t>8.4</w:t>
      </w:r>
      <w:r w:rsidRPr="001A365D">
        <w:rPr>
          <w:rFonts w:ascii="Times New Roman" w:hAnsi="Times New Roman" w:cs="Times New Roman"/>
          <w:snapToGrid w:val="0"/>
          <w:sz w:val="24"/>
          <w:szCs w:val="24"/>
          <w:lang w:val="uk-UA"/>
        </w:rPr>
        <w:t>. Заміна ТМЦ іншими аналогами можлива тільки після внесення відповідних змін у порядку, визначеному пунктами 6.10.-6.12. Договору. Такі зміни повинні бути оформлені не менше ніж за 5 днів до моменту передачі ТМЦ на склад Замовника.</w:t>
      </w:r>
    </w:p>
    <w:p w14:paraId="186E8CB8"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z w:val="24"/>
          <w:szCs w:val="24"/>
          <w:lang w:val="uk-UA"/>
        </w:rPr>
        <w:t>8.5</w:t>
      </w:r>
      <w:r w:rsidRPr="001A365D">
        <w:rPr>
          <w:rFonts w:ascii="Times New Roman" w:hAnsi="Times New Roman" w:cs="Times New Roman"/>
          <w:snapToGrid w:val="0"/>
          <w:sz w:val="24"/>
          <w:szCs w:val="24"/>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від вартості ТМЦ, вказаної у видаткових накладних, за кожен день перевищення строку, а Підрядник зобов’язаний сплатити зазначену плату Замовнику. </w:t>
      </w:r>
    </w:p>
    <w:p w14:paraId="64193726"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z w:val="24"/>
          <w:szCs w:val="24"/>
          <w:lang w:val="uk-UA"/>
        </w:rPr>
        <w:t>8.6</w:t>
      </w:r>
      <w:r w:rsidRPr="001A365D">
        <w:rPr>
          <w:rFonts w:ascii="Times New Roman" w:hAnsi="Times New Roman" w:cs="Times New Roman"/>
          <w:snapToGrid w:val="0"/>
          <w:sz w:val="24"/>
          <w:szCs w:val="24"/>
          <w:lang w:val="uk-UA"/>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14:paraId="36659182"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z w:val="24"/>
          <w:szCs w:val="24"/>
          <w:lang w:val="uk-UA"/>
        </w:rPr>
        <w:t>8.</w:t>
      </w:r>
      <w:r w:rsidRPr="001A365D">
        <w:rPr>
          <w:rFonts w:ascii="Times New Roman" w:hAnsi="Times New Roman" w:cs="Times New Roman"/>
          <w:snapToGrid w:val="0"/>
          <w:sz w:val="24"/>
          <w:szCs w:val="24"/>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14:paraId="718C06DC"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z w:val="24"/>
          <w:szCs w:val="24"/>
          <w:lang w:val="uk-UA"/>
        </w:rPr>
        <w:t>8.</w:t>
      </w:r>
      <w:r w:rsidRPr="001A365D">
        <w:rPr>
          <w:rFonts w:ascii="Times New Roman" w:hAnsi="Times New Roman" w:cs="Times New Roman"/>
          <w:snapToGrid w:val="0"/>
          <w:sz w:val="24"/>
          <w:szCs w:val="24"/>
          <w:lang w:val="uk-UA"/>
        </w:rPr>
        <w:t>8. Замовник має право здійснювати вхідний контроль також тих ТМЦ, що поставляються безпосередньо на Об’єкт.</w:t>
      </w:r>
    </w:p>
    <w:p w14:paraId="23F00F93" w14:textId="77777777" w:rsidR="001A365D" w:rsidRPr="001A365D" w:rsidRDefault="001A365D" w:rsidP="00997C48">
      <w:pPr>
        <w:spacing w:before="240" w:after="0"/>
        <w:jc w:val="center"/>
        <w:rPr>
          <w:rFonts w:ascii="Times New Roman" w:hAnsi="Times New Roman" w:cs="Times New Roman"/>
          <w:b/>
          <w:sz w:val="24"/>
          <w:szCs w:val="24"/>
          <w:lang w:val="uk-UA"/>
        </w:rPr>
      </w:pPr>
      <w:r w:rsidRPr="001A365D">
        <w:rPr>
          <w:rFonts w:ascii="Times New Roman" w:hAnsi="Times New Roman" w:cs="Times New Roman"/>
          <w:b/>
          <w:snapToGrid w:val="0"/>
          <w:sz w:val="24"/>
          <w:szCs w:val="24"/>
          <w:lang w:val="uk-UA"/>
        </w:rPr>
        <w:t>9.</w:t>
      </w:r>
      <w:r w:rsidRPr="001A365D">
        <w:rPr>
          <w:rFonts w:ascii="Times New Roman" w:hAnsi="Times New Roman" w:cs="Times New Roman"/>
          <w:sz w:val="24"/>
          <w:szCs w:val="24"/>
        </w:rPr>
        <w:t> </w:t>
      </w:r>
      <w:r w:rsidRPr="001A365D">
        <w:rPr>
          <w:rFonts w:ascii="Times New Roman" w:hAnsi="Times New Roman" w:cs="Times New Roman"/>
          <w:b/>
          <w:sz w:val="24"/>
          <w:szCs w:val="24"/>
          <w:lang w:val="uk-UA"/>
        </w:rPr>
        <w:t>ВІДПОВІДАЛЬНІСТЬ СТОРІН</w:t>
      </w:r>
    </w:p>
    <w:p w14:paraId="4B923239" w14:textId="77777777" w:rsidR="001A365D" w:rsidRPr="001A365D" w:rsidRDefault="001A365D" w:rsidP="00997C48">
      <w:pPr>
        <w:pStyle w:val="a5"/>
        <w:spacing w:after="0"/>
        <w:ind w:firstLine="720"/>
        <w:rPr>
          <w:szCs w:val="24"/>
        </w:rPr>
      </w:pPr>
      <w:r w:rsidRPr="001A365D">
        <w:rPr>
          <w:szCs w:val="24"/>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14:paraId="429D9AE9" w14:textId="77777777" w:rsidR="001A365D" w:rsidRPr="001A365D" w:rsidRDefault="001A365D" w:rsidP="00997C48">
      <w:pPr>
        <w:pStyle w:val="a5"/>
        <w:spacing w:after="0"/>
        <w:ind w:firstLine="720"/>
        <w:rPr>
          <w:szCs w:val="24"/>
        </w:rPr>
      </w:pPr>
      <w:r w:rsidRPr="001A365D">
        <w:rPr>
          <w:szCs w:val="24"/>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14:paraId="334CAD32" w14:textId="77777777" w:rsidR="001A365D" w:rsidRPr="001A365D" w:rsidRDefault="001A365D" w:rsidP="00997C48">
      <w:pPr>
        <w:pStyle w:val="a5"/>
        <w:spacing w:after="0"/>
        <w:ind w:firstLine="720"/>
        <w:rPr>
          <w:szCs w:val="24"/>
        </w:rPr>
      </w:pPr>
      <w:r w:rsidRPr="001A365D">
        <w:rPr>
          <w:szCs w:val="24"/>
        </w:rPr>
        <w:lastRenderedPageBreak/>
        <w:t>9.3. Якщо Підрядник не приступив до виконання Робіт понад 1 календарний місяць</w:t>
      </w:r>
      <w:r w:rsidRPr="001A365D">
        <w:rPr>
          <w:bCs/>
          <w:szCs w:val="24"/>
        </w:rPr>
        <w:t xml:space="preserve"> з причин, які не залежали від Замовника,</w:t>
      </w:r>
      <w:r w:rsidRPr="001A365D">
        <w:rPr>
          <w:szCs w:val="24"/>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14:paraId="1F9D14C2" w14:textId="77777777" w:rsidR="001A365D" w:rsidRPr="001A365D" w:rsidRDefault="001A365D" w:rsidP="00997C48">
      <w:pPr>
        <w:pStyle w:val="a5"/>
        <w:spacing w:after="0"/>
        <w:ind w:firstLine="720"/>
        <w:rPr>
          <w:bCs/>
          <w:szCs w:val="24"/>
        </w:rPr>
      </w:pPr>
      <w:r w:rsidRPr="001A365D">
        <w:rPr>
          <w:bCs/>
          <w:szCs w:val="24"/>
        </w:rPr>
        <w:t xml:space="preserve">9.4. У випадку припинення Робіт </w:t>
      </w:r>
      <w:r w:rsidRPr="001A365D">
        <w:rPr>
          <w:szCs w:val="24"/>
        </w:rPr>
        <w:t>Підрядником</w:t>
      </w:r>
      <w:r w:rsidRPr="001A365D">
        <w:rPr>
          <w:bCs/>
          <w:szCs w:val="24"/>
        </w:rPr>
        <w:t xml:space="preserve"> з причин, які не залежали від Замовника, або виконання Робіт настільки повільно, що здача їх в строк стає явно неможливою, </w:t>
      </w:r>
      <w:r w:rsidRPr="001A365D">
        <w:rPr>
          <w:szCs w:val="24"/>
        </w:rPr>
        <w:t>Замовник має право в односторонньому порядку розірвати Договір</w:t>
      </w:r>
      <w:r w:rsidRPr="001A365D">
        <w:rPr>
          <w:bCs/>
          <w:szCs w:val="24"/>
        </w:rPr>
        <w:t xml:space="preserve"> </w:t>
      </w:r>
      <w:r w:rsidRPr="001A365D">
        <w:rPr>
          <w:szCs w:val="24"/>
        </w:rPr>
        <w:t>та вимагати від Підрядника сплати штрафної санкції, передбаченої</w:t>
      </w:r>
      <w:r w:rsidRPr="001A365D">
        <w:rPr>
          <w:bCs/>
          <w:szCs w:val="24"/>
        </w:rPr>
        <w:t xml:space="preserve"> пунктом 9.5. </w:t>
      </w:r>
      <w:r w:rsidRPr="001A365D">
        <w:rPr>
          <w:szCs w:val="24"/>
        </w:rPr>
        <w:t>цього</w:t>
      </w:r>
      <w:r w:rsidRPr="001A365D">
        <w:rPr>
          <w:bCs/>
          <w:szCs w:val="24"/>
        </w:rPr>
        <w:t xml:space="preserve"> Договору, </w:t>
      </w:r>
      <w:r w:rsidRPr="001A365D">
        <w:rPr>
          <w:szCs w:val="24"/>
        </w:rPr>
        <w:t xml:space="preserve">а у випадку якщо Замовником було перераховано попередню оплату – вимагати також її повернення </w:t>
      </w:r>
      <w:r w:rsidRPr="001A365D">
        <w:rPr>
          <w:bCs/>
          <w:szCs w:val="24"/>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A365D">
        <w:rPr>
          <w:szCs w:val="24"/>
        </w:rPr>
        <w:t>.</w:t>
      </w:r>
    </w:p>
    <w:p w14:paraId="683215CA" w14:textId="77777777" w:rsidR="001A365D" w:rsidRPr="001A365D" w:rsidRDefault="001A365D" w:rsidP="00997C48">
      <w:pPr>
        <w:pStyle w:val="a5"/>
        <w:spacing w:after="0"/>
        <w:ind w:firstLine="720"/>
        <w:rPr>
          <w:szCs w:val="24"/>
        </w:rPr>
      </w:pPr>
      <w:r w:rsidRPr="001A365D">
        <w:rPr>
          <w:szCs w:val="24"/>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14:paraId="647AD2E1" w14:textId="77777777" w:rsidR="001A365D" w:rsidRPr="001A365D" w:rsidRDefault="001A365D" w:rsidP="00997C48">
      <w:pPr>
        <w:pStyle w:val="a5"/>
        <w:spacing w:after="0"/>
        <w:ind w:firstLine="720"/>
        <w:rPr>
          <w:szCs w:val="24"/>
        </w:rPr>
      </w:pPr>
      <w:r w:rsidRPr="001A365D">
        <w:rPr>
          <w:szCs w:val="24"/>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A365D">
        <w:rPr>
          <w:bCs/>
          <w:szCs w:val="24"/>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A365D">
        <w:rPr>
          <w:szCs w:val="24"/>
        </w:rPr>
        <w:t>.</w:t>
      </w:r>
    </w:p>
    <w:p w14:paraId="56F8DC2D" w14:textId="77777777" w:rsidR="001A365D" w:rsidRPr="001A365D" w:rsidRDefault="001A365D" w:rsidP="00997C48">
      <w:pPr>
        <w:pStyle w:val="22"/>
        <w:ind w:left="0" w:firstLine="720"/>
        <w:jc w:val="both"/>
        <w:rPr>
          <w:bCs/>
          <w:sz w:val="24"/>
          <w:szCs w:val="24"/>
        </w:rPr>
      </w:pPr>
      <w:r w:rsidRPr="001A365D">
        <w:rPr>
          <w:bCs/>
          <w:sz w:val="24"/>
          <w:szCs w:val="24"/>
        </w:rPr>
        <w:t>9.7. У разі вчинення Підрядником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Замовник має право нарахувати Підряднику штраф у розмірі суми податку на додану вартість за вказаними ПН/РК, а Підрядник зобов’язується сплатити зазначений штраф протягом 5 (п’яти) календарних днів з дня направлення відповідної вимоги Замовником.</w:t>
      </w:r>
    </w:p>
    <w:p w14:paraId="24238D68" w14:textId="77777777" w:rsidR="001A365D" w:rsidRPr="001A365D" w:rsidRDefault="001A365D" w:rsidP="00997C48">
      <w:pPr>
        <w:pStyle w:val="22"/>
        <w:ind w:left="0" w:firstLine="720"/>
        <w:jc w:val="both"/>
        <w:rPr>
          <w:bCs/>
          <w:sz w:val="24"/>
          <w:szCs w:val="24"/>
        </w:rPr>
      </w:pPr>
      <w:r w:rsidRPr="001A365D">
        <w:rPr>
          <w:bCs/>
          <w:sz w:val="24"/>
          <w:szCs w:val="24"/>
        </w:rPr>
        <w:t>9.8. У разі отримання Замовником згідно податкового законодавства права на включення суми податку на додану вартість до податкового кредиту, що стало наслідком:</w:t>
      </w:r>
    </w:p>
    <w:p w14:paraId="02F48735" w14:textId="77777777" w:rsidR="001A365D" w:rsidRPr="001A365D" w:rsidRDefault="001A365D" w:rsidP="00997C48">
      <w:pPr>
        <w:pStyle w:val="22"/>
        <w:ind w:left="0" w:firstLine="720"/>
        <w:jc w:val="both"/>
        <w:rPr>
          <w:bCs/>
          <w:sz w:val="24"/>
          <w:szCs w:val="24"/>
        </w:rPr>
      </w:pPr>
      <w:r w:rsidRPr="001A365D">
        <w:rPr>
          <w:bCs/>
          <w:sz w:val="24"/>
          <w:szCs w:val="24"/>
        </w:rPr>
        <w:t>- здійснення Підрядником реєстрації ПН/РК, що не були зареєстровані у встановлений податковим законодавством строк, або</w:t>
      </w:r>
    </w:p>
    <w:p w14:paraId="79F3A71C" w14:textId="77777777" w:rsidR="001A365D" w:rsidRPr="001A365D" w:rsidRDefault="001A365D" w:rsidP="00997C48">
      <w:pPr>
        <w:pStyle w:val="22"/>
        <w:ind w:left="0" w:firstLine="720"/>
        <w:jc w:val="both"/>
        <w:rPr>
          <w:bCs/>
          <w:sz w:val="24"/>
          <w:szCs w:val="24"/>
        </w:rPr>
      </w:pPr>
      <w:r w:rsidRPr="001A365D">
        <w:rPr>
          <w:bCs/>
          <w:sz w:val="24"/>
          <w:szCs w:val="24"/>
        </w:rPr>
        <w:t>-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та за умови сплати Підрядником у повному обсязі штрафу, передбаченого п. 9.7 Договору, Замовник зобов’язується протягом 10 (десяти) банківських днів з дня отримання вимоги від Підрядника сплатити на користь Підрядника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14:paraId="135ED97C" w14:textId="77777777" w:rsidR="001A365D" w:rsidRPr="001A365D" w:rsidRDefault="001A365D" w:rsidP="00997C48">
      <w:pPr>
        <w:pStyle w:val="22"/>
        <w:ind w:left="0" w:firstLine="720"/>
        <w:jc w:val="both"/>
        <w:rPr>
          <w:bCs/>
          <w:sz w:val="24"/>
          <w:szCs w:val="24"/>
        </w:rPr>
      </w:pPr>
      <w:r w:rsidRPr="001A365D">
        <w:rPr>
          <w:bCs/>
          <w:sz w:val="24"/>
          <w:szCs w:val="24"/>
        </w:rPr>
        <w:t>9.9. Підрядник зобов’язується відшкодувати Замовнику збитки, спричинені порушенням Підрядником п. 4.3 Договору, в сумі податку на додану вартість за ПН/РК, які не були надані Підрядником Замовнику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Підряднику.</w:t>
      </w:r>
    </w:p>
    <w:p w14:paraId="38CA1B47" w14:textId="77777777" w:rsidR="001A365D" w:rsidRPr="001A365D" w:rsidRDefault="001A365D" w:rsidP="00997C48">
      <w:pPr>
        <w:pStyle w:val="22"/>
        <w:ind w:left="0" w:firstLine="720"/>
        <w:jc w:val="both"/>
        <w:rPr>
          <w:bCs/>
          <w:sz w:val="24"/>
          <w:szCs w:val="24"/>
          <w:lang w:val="ru-RU"/>
        </w:rPr>
      </w:pPr>
      <w:r w:rsidRPr="001A365D">
        <w:rPr>
          <w:bCs/>
          <w:sz w:val="24"/>
          <w:szCs w:val="24"/>
          <w:lang w:val="ru-RU"/>
        </w:rPr>
        <w:t xml:space="preserve">9.10. Збитки, про які йдеться у п. 9.9 Договору, стягуються в повній сумі понад суму штрафу, який передбачений п. 9.7 Договору. </w:t>
      </w:r>
    </w:p>
    <w:p w14:paraId="3C85333B" w14:textId="77777777" w:rsidR="001A365D" w:rsidRPr="001A365D" w:rsidRDefault="001A365D" w:rsidP="00997C48">
      <w:pPr>
        <w:pStyle w:val="a5"/>
        <w:spacing w:after="0"/>
        <w:ind w:firstLine="720"/>
        <w:rPr>
          <w:szCs w:val="24"/>
        </w:rPr>
      </w:pPr>
      <w:r w:rsidRPr="001A365D">
        <w:rPr>
          <w:bCs/>
          <w:szCs w:val="24"/>
        </w:rPr>
        <w:lastRenderedPageBreak/>
        <w:t>9.11. </w:t>
      </w:r>
      <w:r w:rsidRPr="001A365D">
        <w:rPr>
          <w:szCs w:val="24"/>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14:paraId="5D0B405D" w14:textId="77777777" w:rsidR="001A365D" w:rsidRPr="001A365D" w:rsidRDefault="001A365D" w:rsidP="00997C48">
      <w:pPr>
        <w:pStyle w:val="22"/>
        <w:ind w:left="0" w:firstLine="720"/>
        <w:jc w:val="both"/>
        <w:rPr>
          <w:bCs/>
          <w:sz w:val="24"/>
          <w:szCs w:val="24"/>
        </w:rPr>
      </w:pPr>
      <w:r w:rsidRPr="001A365D">
        <w:rPr>
          <w:bCs/>
          <w:sz w:val="24"/>
          <w:szCs w:val="24"/>
        </w:rPr>
        <w:t xml:space="preserve">9.12. У випадку порушення </w:t>
      </w:r>
      <w:r w:rsidRPr="001A365D">
        <w:rPr>
          <w:sz w:val="24"/>
          <w:szCs w:val="24"/>
        </w:rPr>
        <w:t>Підрядником</w:t>
      </w:r>
      <w:r w:rsidRPr="001A365D">
        <w:rPr>
          <w:bCs/>
          <w:sz w:val="24"/>
          <w:szCs w:val="24"/>
        </w:rPr>
        <w:t xml:space="preserve"> строку надання Актів КБ-2в, </w:t>
      </w:r>
      <w:r w:rsidRPr="001A365D">
        <w:rPr>
          <w:sz w:val="24"/>
          <w:szCs w:val="24"/>
        </w:rPr>
        <w:t>Актів приймання-передачі змонтованого устаткування</w:t>
      </w:r>
      <w:r w:rsidRPr="001A365D">
        <w:rPr>
          <w:bCs/>
          <w:sz w:val="24"/>
          <w:szCs w:val="24"/>
        </w:rPr>
        <w:t xml:space="preserve"> та Довідок КБ-3, визначеного у пункті 6.15. Договору, </w:t>
      </w:r>
      <w:r w:rsidRPr="001A365D">
        <w:rPr>
          <w:sz w:val="24"/>
          <w:szCs w:val="24"/>
        </w:rPr>
        <w:t>Замовник має право нарахувати Підряднику</w:t>
      </w:r>
      <w:r w:rsidRPr="001A365D">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1A365D">
        <w:rPr>
          <w:sz w:val="24"/>
          <w:szCs w:val="24"/>
        </w:rPr>
        <w:t xml:space="preserve"> а Підрядник зобов’язується на вимогу Замовника сплатити зазначену штрафну санкцію</w:t>
      </w:r>
      <w:r w:rsidRPr="001A365D">
        <w:rPr>
          <w:bCs/>
          <w:sz w:val="24"/>
          <w:szCs w:val="24"/>
        </w:rPr>
        <w:t xml:space="preserve"> протягом 5 (п’яти) календарних днів з дня направлення Підряднику відповідної вимоги Замовника.</w:t>
      </w:r>
    </w:p>
    <w:p w14:paraId="13B11923" w14:textId="77777777" w:rsidR="001A365D" w:rsidRPr="001A365D" w:rsidRDefault="001A365D" w:rsidP="00997C48">
      <w:pPr>
        <w:pStyle w:val="22"/>
        <w:ind w:left="0" w:firstLine="720"/>
        <w:jc w:val="both"/>
        <w:rPr>
          <w:bCs/>
          <w:sz w:val="24"/>
          <w:szCs w:val="24"/>
        </w:rPr>
      </w:pPr>
      <w:r w:rsidRPr="001A365D">
        <w:rPr>
          <w:bCs/>
          <w:sz w:val="24"/>
          <w:szCs w:val="24"/>
        </w:rPr>
        <w:t xml:space="preserve">9.13. Сторони погодились, що у випадку неналежного виконання договірних зобов’язань </w:t>
      </w:r>
      <w:r w:rsidRPr="001A365D">
        <w:rPr>
          <w:sz w:val="24"/>
          <w:szCs w:val="24"/>
        </w:rPr>
        <w:t>Підрядником</w:t>
      </w:r>
      <w:r w:rsidRPr="001A365D">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A365D">
        <w:rPr>
          <w:sz w:val="24"/>
          <w:szCs w:val="24"/>
        </w:rPr>
        <w:t>Підрядником</w:t>
      </w:r>
      <w:r w:rsidRPr="001A365D">
        <w:rPr>
          <w:bCs/>
          <w:sz w:val="24"/>
          <w:szCs w:val="24"/>
        </w:rPr>
        <w:t xml:space="preserve"> згідно умов розділу 9 Договору, із сум, належних до оплати </w:t>
      </w:r>
      <w:r w:rsidRPr="001A365D">
        <w:rPr>
          <w:sz w:val="24"/>
          <w:szCs w:val="24"/>
        </w:rPr>
        <w:t>Підряднику</w:t>
      </w:r>
      <w:r w:rsidRPr="001A365D">
        <w:rPr>
          <w:bCs/>
          <w:sz w:val="24"/>
          <w:szCs w:val="24"/>
        </w:rPr>
        <w:t xml:space="preserve"> за виконані ним Роботи. Сума такого утримання визначається на підставі пред’явленої </w:t>
      </w:r>
      <w:r w:rsidRPr="001A365D">
        <w:rPr>
          <w:sz w:val="24"/>
          <w:szCs w:val="24"/>
        </w:rPr>
        <w:t>Підряднику</w:t>
      </w:r>
      <w:r w:rsidRPr="001A365D">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14:paraId="0C1E1608" w14:textId="77777777" w:rsidR="001A365D" w:rsidRPr="001A365D" w:rsidRDefault="001A365D" w:rsidP="00997C48">
      <w:pPr>
        <w:pStyle w:val="22"/>
        <w:ind w:left="0" w:firstLine="720"/>
        <w:jc w:val="both"/>
        <w:rPr>
          <w:sz w:val="24"/>
          <w:szCs w:val="24"/>
        </w:rPr>
      </w:pPr>
      <w:r w:rsidRPr="001A365D">
        <w:rPr>
          <w:sz w:val="24"/>
          <w:szCs w:val="24"/>
        </w:rPr>
        <w:t>9.14.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14:paraId="793FDADD" w14:textId="77777777" w:rsidR="001A365D" w:rsidRPr="001A365D" w:rsidRDefault="001A365D" w:rsidP="00997C48">
      <w:pPr>
        <w:pStyle w:val="22"/>
        <w:ind w:left="0" w:firstLine="720"/>
        <w:jc w:val="both"/>
        <w:rPr>
          <w:sz w:val="24"/>
          <w:szCs w:val="24"/>
        </w:rPr>
      </w:pPr>
      <w:r w:rsidRPr="001A365D">
        <w:rPr>
          <w:sz w:val="24"/>
          <w:szCs w:val="24"/>
        </w:rPr>
        <w:t>9.15.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14:paraId="21BC45B3" w14:textId="77777777" w:rsidR="001A365D" w:rsidRPr="001A365D" w:rsidRDefault="001A365D" w:rsidP="00997C48">
      <w:pPr>
        <w:pStyle w:val="22"/>
        <w:ind w:left="0" w:firstLine="720"/>
        <w:jc w:val="both"/>
        <w:rPr>
          <w:bCs/>
          <w:sz w:val="24"/>
          <w:szCs w:val="24"/>
        </w:rPr>
      </w:pPr>
      <w:r w:rsidRPr="001A365D">
        <w:rPr>
          <w:bCs/>
          <w:sz w:val="24"/>
          <w:szCs w:val="24"/>
        </w:rPr>
        <w:t>9.16.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14:paraId="4ECAAFC7" w14:textId="77777777" w:rsidR="001A365D" w:rsidRPr="001A365D" w:rsidRDefault="001A365D" w:rsidP="00997C48">
      <w:pPr>
        <w:pStyle w:val="22"/>
        <w:ind w:left="0" w:firstLine="720"/>
        <w:jc w:val="both"/>
        <w:rPr>
          <w:bCs/>
          <w:sz w:val="24"/>
          <w:szCs w:val="24"/>
        </w:rPr>
      </w:pPr>
      <w:r w:rsidRPr="001A365D">
        <w:rPr>
          <w:bCs/>
          <w:sz w:val="24"/>
          <w:szCs w:val="24"/>
        </w:rPr>
        <w:t>9.17. Сплата Стороною визначених цим Договором штрафних санкцій (неустойка, штраф, пеня) не звільняє її від обов'язку виконати умови Договору.</w:t>
      </w:r>
    </w:p>
    <w:p w14:paraId="50C657A2" w14:textId="77777777" w:rsidR="001A365D" w:rsidRPr="001A365D" w:rsidRDefault="001A365D" w:rsidP="00997C48">
      <w:pPr>
        <w:pStyle w:val="22"/>
        <w:ind w:left="0" w:firstLine="720"/>
        <w:jc w:val="both"/>
        <w:rPr>
          <w:bCs/>
          <w:sz w:val="24"/>
          <w:szCs w:val="24"/>
        </w:rPr>
      </w:pPr>
      <w:r w:rsidRPr="001A365D">
        <w:rPr>
          <w:bCs/>
          <w:sz w:val="24"/>
          <w:szCs w:val="24"/>
        </w:rPr>
        <w:t>9.18.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14:paraId="641CC2BB" w14:textId="77777777" w:rsidR="001A365D" w:rsidRPr="001A365D" w:rsidRDefault="001A365D" w:rsidP="00997C48">
      <w:pPr>
        <w:pStyle w:val="22"/>
        <w:ind w:left="0" w:firstLine="720"/>
        <w:jc w:val="both"/>
        <w:rPr>
          <w:bCs/>
          <w:sz w:val="24"/>
          <w:szCs w:val="24"/>
        </w:rPr>
      </w:pPr>
      <w:r w:rsidRPr="001A365D">
        <w:rPr>
          <w:bCs/>
          <w:sz w:val="24"/>
          <w:szCs w:val="24"/>
        </w:rPr>
        <w:t>9.19.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14:paraId="3E677AD1" w14:textId="77777777" w:rsidR="001A365D" w:rsidRPr="001A365D" w:rsidRDefault="001A365D" w:rsidP="00997C48">
      <w:pPr>
        <w:spacing w:after="0"/>
        <w:jc w:val="center"/>
        <w:rPr>
          <w:rFonts w:ascii="Times New Roman" w:hAnsi="Times New Roman" w:cs="Times New Roman"/>
          <w:b/>
          <w:sz w:val="24"/>
          <w:szCs w:val="24"/>
          <w:lang w:val="uk-UA"/>
        </w:rPr>
      </w:pPr>
      <w:r w:rsidRPr="001A365D">
        <w:rPr>
          <w:rFonts w:ascii="Times New Roman" w:hAnsi="Times New Roman" w:cs="Times New Roman"/>
          <w:b/>
          <w:sz w:val="24"/>
          <w:szCs w:val="24"/>
          <w:lang w:val="uk-UA"/>
        </w:rPr>
        <w:t>10. ГАРАНТІЇ</w:t>
      </w:r>
    </w:p>
    <w:p w14:paraId="22DF7992" w14:textId="77777777" w:rsidR="001A365D" w:rsidRPr="001A365D" w:rsidRDefault="001A365D" w:rsidP="00997C48">
      <w:pPr>
        <w:tabs>
          <w:tab w:val="num" w:pos="0"/>
        </w:tabs>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10.1. Підрядник гарантує якість закінчених Робіт, а також можливість експлуатації Об’єкта протягом гарантійного строку.</w:t>
      </w:r>
    </w:p>
    <w:p w14:paraId="7247A11D" w14:textId="77777777" w:rsidR="001A365D" w:rsidRPr="001A365D" w:rsidRDefault="001A365D" w:rsidP="00997C48">
      <w:pPr>
        <w:tabs>
          <w:tab w:val="num" w:pos="0"/>
        </w:tabs>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10.2. Гарантійний строк на виконані за Договором </w:t>
      </w:r>
      <w:r w:rsidRPr="001A365D">
        <w:rPr>
          <w:rFonts w:ascii="Times New Roman" w:hAnsi="Times New Roman" w:cs="Times New Roman"/>
          <w:i/>
          <w:sz w:val="24"/>
          <w:szCs w:val="24"/>
          <w:lang w:val="uk-UA"/>
        </w:rPr>
        <w:t>Роботи</w:t>
      </w:r>
      <w:r w:rsidRPr="001A365D">
        <w:rPr>
          <w:rFonts w:ascii="Times New Roman" w:hAnsi="Times New Roman" w:cs="Times New Roman"/>
          <w:sz w:val="24"/>
          <w:szCs w:val="24"/>
          <w:lang w:val="uk-UA"/>
        </w:rPr>
        <w:t xml:space="preserve"> визначається положеннями чинного законодавства України, зокрема статті 884 Цивільного кодексу України, та </w:t>
      </w:r>
      <w:r w:rsidRPr="001A365D">
        <w:rPr>
          <w:rFonts w:ascii="Times New Roman" w:hAnsi="Times New Roman" w:cs="Times New Roman"/>
          <w:b/>
          <w:sz w:val="24"/>
          <w:szCs w:val="24"/>
          <w:lang w:val="uk-UA"/>
        </w:rPr>
        <w:t>складає 10 років</w:t>
      </w:r>
      <w:r w:rsidRPr="001A365D">
        <w:rPr>
          <w:rFonts w:ascii="Times New Roman" w:hAnsi="Times New Roman" w:cs="Times New Roman"/>
          <w:sz w:val="24"/>
          <w:szCs w:val="24"/>
          <w:lang w:val="uk-UA"/>
        </w:rPr>
        <w:t xml:space="preserve"> з моменту приймання виконаних Робіт Замовником. Гарантійний строк якості на </w:t>
      </w:r>
      <w:r w:rsidRPr="001A365D">
        <w:rPr>
          <w:rFonts w:ascii="Times New Roman" w:hAnsi="Times New Roman" w:cs="Times New Roman"/>
          <w:i/>
          <w:sz w:val="24"/>
          <w:szCs w:val="24"/>
          <w:lang w:val="uk-UA"/>
        </w:rPr>
        <w:t>змонтоване обладнання</w:t>
      </w:r>
      <w:r w:rsidRPr="001A365D">
        <w:rPr>
          <w:rFonts w:ascii="Times New Roman" w:hAnsi="Times New Roman" w:cs="Times New Roman"/>
          <w:sz w:val="24"/>
          <w:szCs w:val="24"/>
          <w:lang w:val="uk-UA"/>
        </w:rPr>
        <w:t xml:space="preserve"> </w:t>
      </w:r>
      <w:r w:rsidRPr="001A365D">
        <w:rPr>
          <w:rFonts w:ascii="Times New Roman" w:hAnsi="Times New Roman" w:cs="Times New Roman"/>
          <w:b/>
          <w:sz w:val="24"/>
          <w:szCs w:val="24"/>
          <w:lang w:val="uk-UA"/>
        </w:rPr>
        <w:t>складає 2 роки</w:t>
      </w:r>
      <w:r w:rsidRPr="001A365D">
        <w:rPr>
          <w:rFonts w:ascii="Times New Roman" w:hAnsi="Times New Roman" w:cs="Times New Roman"/>
          <w:sz w:val="24"/>
          <w:szCs w:val="24"/>
          <w:lang w:val="uk-UA"/>
        </w:rPr>
        <w:t>, але не більше гарантійного строку, який надається заводом-виробником.</w:t>
      </w:r>
    </w:p>
    <w:p w14:paraId="40FCD5E3" w14:textId="77777777" w:rsidR="001A365D" w:rsidRPr="001A365D" w:rsidRDefault="001A365D" w:rsidP="00997C48">
      <w:pPr>
        <w:tabs>
          <w:tab w:val="num" w:pos="0"/>
        </w:tabs>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w:t>
      </w:r>
      <w:r w:rsidRPr="001A365D">
        <w:rPr>
          <w:rFonts w:ascii="Times New Roman" w:hAnsi="Times New Roman" w:cs="Times New Roman"/>
          <w:sz w:val="24"/>
          <w:szCs w:val="24"/>
          <w:lang w:val="uk-UA"/>
        </w:rPr>
        <w:lastRenderedPageBreak/>
        <w:t>представника Підрядника та термін, в який йому необхідно з’явитися. Явка представника Підрядника обов’язкова.</w:t>
      </w:r>
    </w:p>
    <w:p w14:paraId="3EA64526" w14:textId="77777777" w:rsidR="001A365D" w:rsidRPr="001A365D" w:rsidRDefault="001A365D" w:rsidP="00997C48">
      <w:pPr>
        <w:tabs>
          <w:tab w:val="num" w:pos="0"/>
        </w:tabs>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14:paraId="0BB79AED" w14:textId="77777777" w:rsidR="001A365D" w:rsidRPr="001A365D" w:rsidRDefault="001A365D" w:rsidP="00997C48">
      <w:pPr>
        <w:tabs>
          <w:tab w:val="num" w:pos="0"/>
        </w:tabs>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A365D">
        <w:rPr>
          <w:rFonts w:ascii="Times New Roman" w:hAnsi="Times New Roman" w:cs="Times New Roman"/>
          <w:snapToGrid w:val="0"/>
          <w:sz w:val="24"/>
          <w:szCs w:val="24"/>
          <w:lang w:val="uk-UA"/>
        </w:rPr>
        <w:t xml:space="preserve">(незалежного експерта) </w:t>
      </w:r>
      <w:r w:rsidRPr="001A365D">
        <w:rPr>
          <w:rFonts w:ascii="Times New Roman" w:hAnsi="Times New Roman" w:cs="Times New Roman"/>
          <w:sz w:val="24"/>
          <w:szCs w:val="24"/>
          <w:lang w:val="uk-UA"/>
        </w:rPr>
        <w:t>для підтвердження дефектів та вирішення спірних питань.</w:t>
      </w:r>
    </w:p>
    <w:p w14:paraId="1DBF1A97" w14:textId="77777777" w:rsidR="001A365D" w:rsidRPr="001A365D" w:rsidRDefault="001A365D" w:rsidP="00997C48">
      <w:pPr>
        <w:tabs>
          <w:tab w:val="num" w:pos="0"/>
        </w:tabs>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14:paraId="476BD7F0" w14:textId="77777777" w:rsidR="001A365D" w:rsidRPr="001A365D" w:rsidRDefault="001A365D" w:rsidP="00997C48">
      <w:pPr>
        <w:spacing w:before="240" w:after="0"/>
        <w:jc w:val="center"/>
        <w:rPr>
          <w:rFonts w:ascii="Times New Roman" w:hAnsi="Times New Roman" w:cs="Times New Roman"/>
          <w:b/>
          <w:sz w:val="24"/>
          <w:szCs w:val="24"/>
          <w:lang w:val="uk-UA"/>
        </w:rPr>
      </w:pPr>
      <w:r w:rsidRPr="001A365D">
        <w:rPr>
          <w:rFonts w:ascii="Times New Roman" w:hAnsi="Times New Roman" w:cs="Times New Roman"/>
          <w:b/>
          <w:sz w:val="24"/>
          <w:szCs w:val="24"/>
          <w:lang w:val="uk-UA"/>
        </w:rPr>
        <w:t>11. ОБСТАВИНИ НЕПЕРЕБОРНОЇ СИЛИ</w:t>
      </w:r>
    </w:p>
    <w:p w14:paraId="0F47FE2A" w14:textId="77777777" w:rsidR="001A365D" w:rsidRPr="001A365D" w:rsidRDefault="001A365D" w:rsidP="00997C48">
      <w:pPr>
        <w:pStyle w:val="a5"/>
        <w:spacing w:after="0"/>
        <w:ind w:firstLine="720"/>
        <w:rPr>
          <w:szCs w:val="24"/>
        </w:rPr>
      </w:pPr>
      <w:r w:rsidRPr="001A365D">
        <w:rPr>
          <w:szCs w:val="24"/>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14:paraId="57EE3AEB" w14:textId="77777777" w:rsidR="001A365D" w:rsidRPr="001A365D" w:rsidRDefault="001A365D" w:rsidP="00997C48">
      <w:pPr>
        <w:pStyle w:val="a5"/>
        <w:spacing w:after="0"/>
        <w:ind w:firstLine="720"/>
        <w:rPr>
          <w:szCs w:val="24"/>
        </w:rPr>
      </w:pPr>
      <w:r w:rsidRPr="001A365D">
        <w:rPr>
          <w:szCs w:val="24"/>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14:paraId="695722E9" w14:textId="77777777" w:rsidR="001A365D" w:rsidRPr="001A365D" w:rsidRDefault="001A365D" w:rsidP="00997C48">
      <w:pPr>
        <w:spacing w:before="240" w:after="0"/>
        <w:jc w:val="center"/>
        <w:rPr>
          <w:rFonts w:ascii="Times New Roman" w:hAnsi="Times New Roman" w:cs="Times New Roman"/>
          <w:b/>
          <w:sz w:val="24"/>
          <w:szCs w:val="24"/>
          <w:lang w:val="uk-UA"/>
        </w:rPr>
      </w:pPr>
      <w:r w:rsidRPr="001A365D">
        <w:rPr>
          <w:rFonts w:ascii="Times New Roman" w:hAnsi="Times New Roman" w:cs="Times New Roman"/>
          <w:b/>
          <w:sz w:val="24"/>
          <w:szCs w:val="24"/>
          <w:lang w:val="uk-UA"/>
        </w:rPr>
        <w:t>12. ВИРІШЕННЯ СПОРІВ</w:t>
      </w:r>
    </w:p>
    <w:p w14:paraId="4EE320CE" w14:textId="77777777" w:rsidR="001A365D" w:rsidRPr="001A365D" w:rsidRDefault="001A365D" w:rsidP="00997C48">
      <w:pPr>
        <w:pStyle w:val="afd"/>
        <w:tabs>
          <w:tab w:val="num" w:pos="0"/>
        </w:tabs>
        <w:spacing w:after="0"/>
        <w:ind w:left="0" w:firstLine="720"/>
        <w:jc w:val="both"/>
        <w:rPr>
          <w:lang w:val="uk-UA"/>
        </w:rPr>
      </w:pPr>
      <w:r w:rsidRPr="001A365D">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14:paraId="7A6E68B5" w14:textId="77777777" w:rsidR="001A365D" w:rsidRPr="001A365D" w:rsidRDefault="001A365D" w:rsidP="00997C48">
      <w:pPr>
        <w:pStyle w:val="afd"/>
        <w:tabs>
          <w:tab w:val="num" w:pos="0"/>
        </w:tabs>
        <w:spacing w:after="0"/>
        <w:ind w:left="0" w:firstLine="709"/>
        <w:jc w:val="both"/>
        <w:rPr>
          <w:lang w:val="uk-UA"/>
        </w:rPr>
      </w:pPr>
      <w:r w:rsidRPr="001A365D">
        <w:rPr>
          <w:lang w:val="uk-UA"/>
        </w:rPr>
        <w:t>12.2. Спори і розбіжності, що не вдалося врегулювати, вирішуються в судовому порядку згідно чинного законодавства України.</w:t>
      </w:r>
    </w:p>
    <w:p w14:paraId="78B3DAD7" w14:textId="77777777" w:rsidR="001A365D" w:rsidRPr="001A365D" w:rsidRDefault="001A365D" w:rsidP="00997C48">
      <w:pPr>
        <w:spacing w:before="240" w:after="0"/>
        <w:jc w:val="center"/>
        <w:rPr>
          <w:rFonts w:ascii="Times New Roman" w:hAnsi="Times New Roman" w:cs="Times New Roman"/>
          <w:b/>
          <w:sz w:val="24"/>
          <w:szCs w:val="24"/>
          <w:lang w:val="uk-UA"/>
        </w:rPr>
      </w:pPr>
      <w:r w:rsidRPr="001A365D">
        <w:rPr>
          <w:rFonts w:ascii="Times New Roman" w:hAnsi="Times New Roman" w:cs="Times New Roman"/>
          <w:b/>
          <w:sz w:val="24"/>
          <w:szCs w:val="24"/>
          <w:lang w:val="uk-UA"/>
        </w:rPr>
        <w:t>13. АНТИКОРУПЦІЙНЕ ЗАСТЕРЕЖЕННЯ</w:t>
      </w:r>
    </w:p>
    <w:p w14:paraId="26DF6A4F" w14:textId="77777777" w:rsidR="001A365D" w:rsidRPr="001A365D" w:rsidRDefault="001A365D" w:rsidP="00997C48">
      <w:pPr>
        <w:tabs>
          <w:tab w:val="num" w:pos="0"/>
        </w:tabs>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14:paraId="63FE2A72" w14:textId="77777777" w:rsidR="001A365D" w:rsidRPr="001A365D" w:rsidRDefault="001A365D" w:rsidP="00997C48">
      <w:pPr>
        <w:tabs>
          <w:tab w:val="num" w:pos="0"/>
        </w:tabs>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w:t>
      </w:r>
      <w:r w:rsidRPr="001A365D">
        <w:rPr>
          <w:rFonts w:ascii="Times New Roman" w:hAnsi="Times New Roman" w:cs="Times New Roman"/>
          <w:sz w:val="24"/>
          <w:szCs w:val="24"/>
          <w:lang w:val="uk-UA"/>
        </w:rPr>
        <w:lastRenderedPageBreak/>
        <w:t xml:space="preserve">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14:paraId="28AF37C6" w14:textId="77777777" w:rsidR="001A365D" w:rsidRPr="001A365D" w:rsidRDefault="001A365D" w:rsidP="00997C48">
      <w:pPr>
        <w:tabs>
          <w:tab w:val="num" w:pos="0"/>
        </w:tabs>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14:paraId="64FB7108" w14:textId="77777777" w:rsidR="001A365D" w:rsidRPr="001A365D" w:rsidRDefault="001A365D" w:rsidP="00997C48">
      <w:pPr>
        <w:spacing w:before="240" w:after="0"/>
        <w:jc w:val="center"/>
        <w:rPr>
          <w:rFonts w:ascii="Times New Roman" w:hAnsi="Times New Roman" w:cs="Times New Roman"/>
          <w:b/>
          <w:sz w:val="24"/>
          <w:szCs w:val="24"/>
          <w:lang w:val="uk-UA"/>
        </w:rPr>
      </w:pPr>
      <w:r w:rsidRPr="001A365D">
        <w:rPr>
          <w:rFonts w:ascii="Times New Roman" w:hAnsi="Times New Roman" w:cs="Times New Roman"/>
          <w:b/>
          <w:sz w:val="24"/>
          <w:szCs w:val="24"/>
          <w:lang w:val="uk-UA"/>
        </w:rPr>
        <w:t>14. СТРОК ДІЇ ДОГОВОРУ</w:t>
      </w:r>
    </w:p>
    <w:p w14:paraId="1D2C3266"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z w:val="24"/>
          <w:szCs w:val="24"/>
          <w:lang w:val="uk-UA"/>
        </w:rPr>
        <w:t>14.1. </w:t>
      </w:r>
      <w:r w:rsidRPr="001A365D">
        <w:rPr>
          <w:rFonts w:ascii="Times New Roman" w:hAnsi="Times New Roman" w:cs="Times New Roman"/>
          <w:snapToGrid w:val="0"/>
          <w:sz w:val="24"/>
          <w:szCs w:val="24"/>
          <w:lang w:val="uk-UA"/>
        </w:rPr>
        <w:t xml:space="preserve">Цей Договір набирає чинності з моменту підписання його уповноваженими представниками Сторін, і </w:t>
      </w:r>
      <w:r w:rsidRPr="001A365D">
        <w:rPr>
          <w:rFonts w:ascii="Times New Roman" w:hAnsi="Times New Roman" w:cs="Times New Roman"/>
          <w:b/>
          <w:snapToGrid w:val="0"/>
          <w:sz w:val="24"/>
          <w:szCs w:val="24"/>
          <w:lang w:val="uk-UA"/>
        </w:rPr>
        <w:t>діє до повного виконання Сторонами своїх зобов’язань</w:t>
      </w:r>
      <w:r w:rsidRPr="001A365D">
        <w:rPr>
          <w:rFonts w:ascii="Times New Roman" w:hAnsi="Times New Roman" w:cs="Times New Roman"/>
          <w:snapToGrid w:val="0"/>
          <w:sz w:val="24"/>
          <w:szCs w:val="24"/>
          <w:lang w:val="uk-UA"/>
        </w:rPr>
        <w:t>.</w:t>
      </w:r>
    </w:p>
    <w:p w14:paraId="43963B83" w14:textId="77777777" w:rsidR="001A365D" w:rsidRPr="001A365D" w:rsidRDefault="001A365D" w:rsidP="00997C48">
      <w:pPr>
        <w:spacing w:before="240" w:after="0"/>
        <w:jc w:val="center"/>
        <w:rPr>
          <w:rFonts w:ascii="Times New Roman" w:hAnsi="Times New Roman" w:cs="Times New Roman"/>
          <w:b/>
          <w:snapToGrid w:val="0"/>
          <w:sz w:val="24"/>
          <w:szCs w:val="24"/>
          <w:lang w:val="uk-UA"/>
        </w:rPr>
      </w:pPr>
      <w:r w:rsidRPr="001A365D">
        <w:rPr>
          <w:rFonts w:ascii="Times New Roman" w:hAnsi="Times New Roman" w:cs="Times New Roman"/>
          <w:b/>
          <w:snapToGrid w:val="0"/>
          <w:sz w:val="24"/>
          <w:szCs w:val="24"/>
          <w:lang w:val="uk-UA"/>
        </w:rPr>
        <w:t>15. ПОРЯДОК УКЛАДЕННЯ ДОГОВОРУ ТА ВНЕСЕННЯ ЗМІН</w:t>
      </w:r>
    </w:p>
    <w:p w14:paraId="7575DCDD" w14:textId="77777777" w:rsidR="001A365D" w:rsidRPr="001A365D" w:rsidRDefault="001A365D" w:rsidP="00997C48">
      <w:pPr>
        <w:shd w:val="clear" w:color="auto" w:fill="FFFFFF"/>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14:paraId="45A7070A" w14:textId="77777777" w:rsidR="001A365D" w:rsidRPr="001A365D" w:rsidRDefault="001A365D" w:rsidP="00997C48">
      <w:pPr>
        <w:shd w:val="clear" w:color="auto" w:fill="FFFFFF"/>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15.2. </w:t>
      </w:r>
      <w:r w:rsidRPr="001A365D">
        <w:rPr>
          <w:rFonts w:ascii="Times New Roman" w:hAnsi="Times New Roman" w:cs="Times New Roman"/>
          <w:snapToGrid w:val="0"/>
          <w:sz w:val="24"/>
          <w:szCs w:val="24"/>
          <w:lang w:val="uk-UA"/>
        </w:rPr>
        <w:t xml:space="preserve">Після оприлюднення повідомлення про намір укласти договір, Підрядник підписує Договір зі свого боку та передає його на підписання Замовнику. </w:t>
      </w:r>
      <w:r w:rsidRPr="001A365D">
        <w:rPr>
          <w:rFonts w:ascii="Times New Roman" w:hAnsi="Times New Roman" w:cs="Times New Roman"/>
          <w:sz w:val="24"/>
          <w:szCs w:val="24"/>
          <w:lang w:val="uk-UA"/>
        </w:rPr>
        <w:t>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14:paraId="33C5F51B" w14:textId="77777777" w:rsidR="001A365D" w:rsidRPr="001A365D" w:rsidRDefault="001A365D" w:rsidP="00997C48">
      <w:pPr>
        <w:shd w:val="clear" w:color="auto" w:fill="FFFFFF"/>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14:paraId="4C58EAEB" w14:textId="77777777" w:rsidR="001A365D" w:rsidRPr="001A365D" w:rsidRDefault="001A365D" w:rsidP="00997C48">
      <w:pPr>
        <w:shd w:val="clear" w:color="auto" w:fill="FFFFFF"/>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14:paraId="0A39189C" w14:textId="77777777" w:rsidR="001A365D" w:rsidRPr="001A365D" w:rsidRDefault="001A365D" w:rsidP="00997C48">
      <w:pPr>
        <w:shd w:val="clear" w:color="auto" w:fill="FFFFFF"/>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Дозвіл (Декларація)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14:paraId="4B71C6FA" w14:textId="77777777" w:rsidR="001A365D" w:rsidRPr="001A365D" w:rsidRDefault="001A365D" w:rsidP="00997C48">
      <w:pPr>
        <w:shd w:val="clear" w:color="auto" w:fill="FFFFFF"/>
        <w:spacing w:after="0"/>
        <w:ind w:firstLine="709"/>
        <w:jc w:val="both"/>
        <w:rPr>
          <w:rFonts w:ascii="Times New Roman" w:hAnsi="Times New Roman" w:cs="Times New Roman"/>
          <w:i/>
          <w:sz w:val="24"/>
          <w:szCs w:val="24"/>
          <w:lang w:val="uk-UA"/>
        </w:rPr>
      </w:pPr>
      <w:r w:rsidRPr="001A365D">
        <w:rPr>
          <w:rFonts w:ascii="Times New Roman" w:hAnsi="Times New Roman" w:cs="Times New Roman"/>
          <w:sz w:val="24"/>
          <w:szCs w:val="24"/>
          <w:lang w:val="uk-UA"/>
        </w:rPr>
        <w:t xml:space="preserve">– підтвердження наявності в достатній кількості обладнання та матеріально-технічної бази (з переліком) для виконання будівельних робіт по </w:t>
      </w:r>
      <w:r w:rsidRPr="001A365D">
        <w:rPr>
          <w:rFonts w:ascii="Times New Roman" w:hAnsi="Times New Roman" w:cs="Times New Roman"/>
          <w:i/>
          <w:sz w:val="24"/>
          <w:szCs w:val="24"/>
          <w:lang w:val="uk-UA"/>
        </w:rPr>
        <w:t>«___________________________________________»</w:t>
      </w:r>
      <w:r w:rsidRPr="001A365D">
        <w:rPr>
          <w:rFonts w:ascii="Times New Roman" w:hAnsi="Times New Roman" w:cs="Times New Roman"/>
          <w:sz w:val="24"/>
          <w:szCs w:val="24"/>
          <w:lang w:val="uk-UA"/>
        </w:rPr>
        <w:t>;</w:t>
      </w:r>
    </w:p>
    <w:p w14:paraId="66EB4866" w14:textId="77777777" w:rsidR="001A365D" w:rsidRPr="001A365D" w:rsidRDefault="001A365D" w:rsidP="00997C48">
      <w:pPr>
        <w:shd w:val="clear" w:color="auto" w:fill="FFFFFF"/>
        <w:spacing w:after="0"/>
        <w:ind w:firstLine="709"/>
        <w:jc w:val="both"/>
        <w:rPr>
          <w:rFonts w:ascii="Times New Roman" w:hAnsi="Times New Roman" w:cs="Times New Roman"/>
          <w:i/>
          <w:sz w:val="24"/>
          <w:szCs w:val="24"/>
          <w:lang w:val="uk-UA"/>
        </w:rPr>
      </w:pPr>
      <w:r w:rsidRPr="001A365D">
        <w:rPr>
          <w:rFonts w:ascii="Times New Roman" w:hAnsi="Times New Roman" w:cs="Times New Roman"/>
          <w:sz w:val="24"/>
          <w:szCs w:val="24"/>
          <w:lang w:val="uk-UA"/>
        </w:rPr>
        <w:t xml:space="preserve">– підтвердження наявності в достатній кількості персоналу відповідної кваліфікації для виконання будівельних робіт по </w:t>
      </w:r>
      <w:r w:rsidRPr="001A365D">
        <w:rPr>
          <w:rFonts w:ascii="Times New Roman" w:hAnsi="Times New Roman" w:cs="Times New Roman"/>
          <w:i/>
          <w:sz w:val="24"/>
          <w:szCs w:val="24"/>
          <w:lang w:val="uk-UA"/>
        </w:rPr>
        <w:t>«_________________________________________________________»</w:t>
      </w:r>
      <w:r w:rsidRPr="001A365D">
        <w:rPr>
          <w:rFonts w:ascii="Times New Roman" w:hAnsi="Times New Roman" w:cs="Times New Roman"/>
          <w:sz w:val="24"/>
          <w:szCs w:val="24"/>
          <w:lang w:val="uk-UA"/>
        </w:rPr>
        <w:t>;</w:t>
      </w:r>
    </w:p>
    <w:p w14:paraId="6B455A40" w14:textId="77777777" w:rsidR="001A365D" w:rsidRPr="001A365D" w:rsidRDefault="001A365D" w:rsidP="00997C48">
      <w:pPr>
        <w:shd w:val="clear" w:color="auto" w:fill="FFFFFF"/>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підтвердження досвіду виконання робіт аналогічних предмету Договору за останні 2 роки, відгук про співпрацю від замовника робіт, аналогічних предмету Договору;</w:t>
      </w:r>
    </w:p>
    <w:p w14:paraId="5EA44A5A"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w:t>
      </w:r>
    </w:p>
    <w:p w14:paraId="5FC53755" w14:textId="77777777" w:rsidR="001A365D" w:rsidRPr="001A365D" w:rsidRDefault="001A365D" w:rsidP="00997C48">
      <w:pPr>
        <w:shd w:val="clear" w:color="auto" w:fill="FFFFFF"/>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14:paraId="2BE8B383" w14:textId="77777777" w:rsidR="001A365D" w:rsidRPr="001A365D" w:rsidRDefault="001A365D" w:rsidP="00997C48">
      <w:pPr>
        <w:spacing w:after="0"/>
        <w:ind w:firstLine="720"/>
        <w:jc w:val="both"/>
        <w:rPr>
          <w:rFonts w:ascii="Times New Roman" w:hAnsi="Times New Roman" w:cs="Times New Roman"/>
          <w:snapToGrid w:val="0"/>
          <w:sz w:val="24"/>
          <w:szCs w:val="24"/>
          <w:lang w:val="uk-UA"/>
        </w:rPr>
      </w:pPr>
      <w:r w:rsidRPr="001A365D">
        <w:rPr>
          <w:rFonts w:ascii="Times New Roman" w:hAnsi="Times New Roman" w:cs="Times New Roman"/>
          <w:snapToGrid w:val="0"/>
          <w:sz w:val="24"/>
          <w:szCs w:val="24"/>
          <w:lang w:val="uk-UA"/>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14:paraId="193B7731" w14:textId="77777777" w:rsidR="001A365D" w:rsidRPr="001A365D" w:rsidRDefault="001A365D" w:rsidP="00997C48">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lastRenderedPageBreak/>
        <w:t xml:space="preserve">15.3. Договір укладений у 2-х примірниках (один – для Замовника і один – для Підрядника), які мають однакову юридичну силу. </w:t>
      </w:r>
    </w:p>
    <w:p w14:paraId="19585B09" w14:textId="77777777" w:rsidR="001A365D" w:rsidRPr="001A365D" w:rsidRDefault="001A365D" w:rsidP="00997C48">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14:paraId="6DA91FA4" w14:textId="77777777" w:rsidR="001A365D" w:rsidRPr="001A365D" w:rsidRDefault="001A365D" w:rsidP="00997C48">
      <w:pPr>
        <w:tabs>
          <w:tab w:val="num" w:pos="840"/>
        </w:tabs>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14:paraId="0C2FB956" w14:textId="77777777" w:rsidR="001A365D" w:rsidRPr="001A365D" w:rsidRDefault="001A365D" w:rsidP="00997C48">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15.6. </w:t>
      </w:r>
      <w:r w:rsidRPr="001A365D">
        <w:rPr>
          <w:rFonts w:ascii="Times New Roman" w:hAnsi="Times New Roman" w:cs="Times New Roman"/>
          <w:snapToGrid w:val="0"/>
          <w:sz w:val="24"/>
          <w:szCs w:val="24"/>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14:paraId="1DE5DB28" w14:textId="77777777" w:rsidR="001A365D" w:rsidRPr="001A365D" w:rsidRDefault="001A365D" w:rsidP="00997C48">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14:paraId="161548E1" w14:textId="77777777" w:rsidR="001A365D" w:rsidRPr="001A365D" w:rsidRDefault="001A365D" w:rsidP="00997C48">
      <w:pPr>
        <w:spacing w:after="0"/>
        <w:ind w:firstLine="720"/>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15.8. Жодна зі Сторін не має права передавати свої права і зобов'язання за даним Договором третім особам.</w:t>
      </w:r>
    </w:p>
    <w:p w14:paraId="49998DD2" w14:textId="77777777" w:rsidR="001A365D" w:rsidRPr="001A365D" w:rsidRDefault="001A365D" w:rsidP="00997C48">
      <w:pPr>
        <w:spacing w:before="240" w:after="0"/>
        <w:jc w:val="center"/>
        <w:rPr>
          <w:rFonts w:ascii="Times New Roman" w:hAnsi="Times New Roman" w:cs="Times New Roman"/>
          <w:b/>
          <w:sz w:val="24"/>
          <w:szCs w:val="24"/>
          <w:lang w:val="uk-UA"/>
        </w:rPr>
      </w:pPr>
      <w:r w:rsidRPr="001A365D">
        <w:rPr>
          <w:rFonts w:ascii="Times New Roman" w:hAnsi="Times New Roman" w:cs="Times New Roman"/>
          <w:b/>
          <w:sz w:val="24"/>
          <w:szCs w:val="24"/>
          <w:lang w:val="uk-UA"/>
        </w:rPr>
        <w:t>16. ЗАСТЕРЕЖЕННЯ СТОРІН</w:t>
      </w:r>
    </w:p>
    <w:p w14:paraId="22E27FF7" w14:textId="77777777" w:rsidR="001A365D" w:rsidRPr="001A365D" w:rsidRDefault="001A365D" w:rsidP="00997C48">
      <w:pPr>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Сторони Договору засвідчують та гарантують одна одній наступне:</w:t>
      </w:r>
    </w:p>
    <w:p w14:paraId="6653F5ED" w14:textId="77777777" w:rsidR="001A365D" w:rsidRPr="001A365D" w:rsidRDefault="001A365D" w:rsidP="00997C48">
      <w:pPr>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вони не є громадянами російської федерації, крім тих, що проживають на території України на законних підставах;</w:t>
      </w:r>
    </w:p>
    <w:p w14:paraId="3E0E8513" w14:textId="77777777" w:rsidR="001A365D" w:rsidRPr="001A365D" w:rsidRDefault="001A365D" w:rsidP="00997C48">
      <w:pPr>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вони не є юридичними особами, створеними та зареєстрованими відповідно до законодавства російської федерації;</w:t>
      </w:r>
    </w:p>
    <w:p w14:paraId="4E140D08" w14:textId="77777777" w:rsidR="001A365D" w:rsidRPr="001A365D" w:rsidRDefault="001A365D" w:rsidP="00997C48">
      <w:pPr>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вони не є юридичними особами, створеними та зареєстрованими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7244D1A8" w14:textId="77777777" w:rsidR="001A365D" w:rsidRPr="001A365D" w:rsidRDefault="001A365D" w:rsidP="00997C48">
      <w:pPr>
        <w:spacing w:after="0"/>
        <w:ind w:firstLine="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Положення цього розділу чинні протягом дії Договору, але в будь-якому випадку до набрання чинності Законом України щодо врегулювання відносин за участю осіб, пов’язаних з державою-агресором, або не більше одного місяця з дня припинення чи скасування воєнного стану.</w:t>
      </w:r>
    </w:p>
    <w:p w14:paraId="48D80071" w14:textId="77777777" w:rsidR="001A365D" w:rsidRPr="00997C48" w:rsidRDefault="001A365D" w:rsidP="00997C48">
      <w:pPr>
        <w:spacing w:after="0"/>
        <w:jc w:val="both"/>
        <w:rPr>
          <w:rFonts w:ascii="Times New Roman" w:hAnsi="Times New Roman" w:cs="Times New Roman"/>
          <w:sz w:val="20"/>
          <w:szCs w:val="20"/>
          <w:lang w:val="uk-UA"/>
        </w:rPr>
      </w:pPr>
    </w:p>
    <w:p w14:paraId="2195C632" w14:textId="77777777" w:rsidR="001A365D" w:rsidRPr="001A365D" w:rsidRDefault="001A365D" w:rsidP="00997C48">
      <w:pPr>
        <w:spacing w:after="0"/>
        <w:ind w:left="709"/>
        <w:jc w:val="both"/>
        <w:rPr>
          <w:rFonts w:ascii="Times New Roman" w:hAnsi="Times New Roman" w:cs="Times New Roman"/>
          <w:b/>
          <w:sz w:val="24"/>
          <w:szCs w:val="24"/>
          <w:lang w:val="uk-UA"/>
        </w:rPr>
      </w:pPr>
      <w:r w:rsidRPr="001A365D">
        <w:rPr>
          <w:rFonts w:ascii="Times New Roman" w:hAnsi="Times New Roman" w:cs="Times New Roman"/>
          <w:b/>
          <w:sz w:val="24"/>
          <w:szCs w:val="24"/>
          <w:lang w:val="uk-UA"/>
        </w:rPr>
        <w:t>Невід’ємною частиною цього Договору є:</w:t>
      </w:r>
    </w:p>
    <w:p w14:paraId="09E12929" w14:textId="77777777" w:rsidR="001A365D" w:rsidRPr="001A365D" w:rsidRDefault="001A365D" w:rsidP="00997C48">
      <w:pPr>
        <w:spacing w:after="0"/>
        <w:ind w:left="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Кошторисна документація (Договірна ціна та кошториси) (Додаток № 1);</w:t>
      </w:r>
    </w:p>
    <w:p w14:paraId="1DF4B7D4" w14:textId="77777777" w:rsidR="001A365D" w:rsidRPr="001A365D" w:rsidRDefault="001A365D" w:rsidP="00997C48">
      <w:pPr>
        <w:spacing w:after="0"/>
        <w:ind w:left="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Календарний план виконання робіт (Додаток № 2);</w:t>
      </w:r>
    </w:p>
    <w:p w14:paraId="503D00C1" w14:textId="77777777" w:rsidR="001A365D" w:rsidRPr="001A365D" w:rsidRDefault="001A365D" w:rsidP="00997C48">
      <w:pPr>
        <w:spacing w:after="0"/>
        <w:ind w:left="709"/>
        <w:jc w:val="both"/>
        <w:rPr>
          <w:rFonts w:ascii="Times New Roman" w:hAnsi="Times New Roman" w:cs="Times New Roman"/>
          <w:sz w:val="24"/>
          <w:szCs w:val="24"/>
          <w:lang w:val="uk-UA"/>
        </w:rPr>
      </w:pPr>
      <w:r w:rsidRPr="001A365D">
        <w:rPr>
          <w:rFonts w:ascii="Times New Roman" w:hAnsi="Times New Roman" w:cs="Times New Roman"/>
          <w:sz w:val="24"/>
          <w:szCs w:val="24"/>
          <w:lang w:val="uk-UA"/>
        </w:rPr>
        <w:t>– </w:t>
      </w:r>
      <w:r w:rsidRPr="001A365D">
        <w:rPr>
          <w:rFonts w:ascii="Times New Roman" w:hAnsi="Times New Roman" w:cs="Times New Roman"/>
          <w:snapToGrid w:val="0"/>
          <w:sz w:val="24"/>
          <w:szCs w:val="24"/>
          <w:lang w:val="uk-UA"/>
        </w:rPr>
        <w:t>Перелік та склад проектної документації</w:t>
      </w:r>
      <w:r w:rsidRPr="001A365D">
        <w:rPr>
          <w:rFonts w:ascii="Times New Roman" w:hAnsi="Times New Roman" w:cs="Times New Roman"/>
          <w:sz w:val="24"/>
          <w:szCs w:val="24"/>
          <w:lang w:val="uk-UA"/>
        </w:rPr>
        <w:t xml:space="preserve"> (Додаток № 3).</w:t>
      </w:r>
    </w:p>
    <w:p w14:paraId="4F52C38E" w14:textId="77777777" w:rsidR="001A365D" w:rsidRPr="001A365D" w:rsidRDefault="001A365D" w:rsidP="00997C48">
      <w:pPr>
        <w:widowControl w:val="0"/>
        <w:spacing w:before="240" w:after="0"/>
        <w:jc w:val="center"/>
        <w:rPr>
          <w:rFonts w:ascii="Times New Roman" w:hAnsi="Times New Roman" w:cs="Times New Roman"/>
          <w:b/>
          <w:sz w:val="24"/>
          <w:szCs w:val="24"/>
          <w:lang w:val="uk-UA"/>
        </w:rPr>
      </w:pPr>
      <w:r w:rsidRPr="001A365D">
        <w:rPr>
          <w:rFonts w:ascii="Times New Roman" w:hAnsi="Times New Roman" w:cs="Times New Roman"/>
          <w:b/>
          <w:sz w:val="24"/>
          <w:szCs w:val="24"/>
          <w:lang w:val="uk-UA"/>
        </w:rPr>
        <w:t>МІСЦЕЗНАХОДЖЕННЯ ТА БАНКІВСЬКІ РЕКВІЗИТИ СТОРІН</w:t>
      </w:r>
    </w:p>
    <w:tbl>
      <w:tblPr>
        <w:tblW w:w="15569" w:type="dxa"/>
        <w:tblInd w:w="108" w:type="dxa"/>
        <w:tblLayout w:type="fixed"/>
        <w:tblLook w:val="0000" w:firstRow="0" w:lastRow="0" w:firstColumn="0" w:lastColumn="0" w:noHBand="0" w:noVBand="0"/>
      </w:tblPr>
      <w:tblGrid>
        <w:gridCol w:w="5127"/>
        <w:gridCol w:w="5221"/>
        <w:gridCol w:w="5221"/>
      </w:tblGrid>
      <w:tr w:rsidR="001A365D" w:rsidRPr="001A365D" w14:paraId="12DB18E3" w14:textId="77777777" w:rsidTr="001A365D">
        <w:trPr>
          <w:trHeight w:val="503"/>
        </w:trPr>
        <w:tc>
          <w:tcPr>
            <w:tcW w:w="5127" w:type="dxa"/>
            <w:vAlign w:val="center"/>
          </w:tcPr>
          <w:p w14:paraId="3524F774" w14:textId="77777777" w:rsidR="001A365D" w:rsidRPr="001A365D" w:rsidRDefault="001A365D" w:rsidP="00997C48">
            <w:pPr>
              <w:spacing w:after="0"/>
              <w:ind w:left="175" w:firstLine="426"/>
              <w:rPr>
                <w:rFonts w:ascii="Times New Roman" w:hAnsi="Times New Roman" w:cs="Times New Roman"/>
                <w:b/>
                <w:sz w:val="24"/>
                <w:szCs w:val="24"/>
                <w:lang w:val="uk-UA"/>
              </w:rPr>
            </w:pPr>
            <w:r w:rsidRPr="001A365D">
              <w:rPr>
                <w:rFonts w:ascii="Times New Roman" w:hAnsi="Times New Roman" w:cs="Times New Roman"/>
                <w:b/>
                <w:sz w:val="24"/>
                <w:szCs w:val="24"/>
                <w:lang w:val="uk-UA"/>
              </w:rPr>
              <w:t>ПІДРЯДНИК:</w:t>
            </w:r>
          </w:p>
          <w:p w14:paraId="6635E0F3" w14:textId="77777777" w:rsidR="001A365D" w:rsidRPr="001A365D" w:rsidRDefault="001A365D" w:rsidP="00997C48">
            <w:pPr>
              <w:spacing w:after="0"/>
              <w:ind w:left="175"/>
              <w:rPr>
                <w:rFonts w:ascii="Times New Roman" w:eastAsia="Calibri" w:hAnsi="Times New Roman" w:cs="Times New Roman"/>
                <w:b/>
                <w:i/>
                <w:noProof/>
                <w:sz w:val="24"/>
                <w:szCs w:val="24"/>
                <w:lang w:val="uk-UA"/>
              </w:rPr>
            </w:pPr>
          </w:p>
        </w:tc>
        <w:tc>
          <w:tcPr>
            <w:tcW w:w="5221" w:type="dxa"/>
            <w:vAlign w:val="center"/>
          </w:tcPr>
          <w:p w14:paraId="3C03B2E1" w14:textId="77777777" w:rsidR="001A365D" w:rsidRPr="001A365D" w:rsidRDefault="001A365D" w:rsidP="00997C48">
            <w:pPr>
              <w:spacing w:after="0"/>
              <w:ind w:left="577"/>
              <w:rPr>
                <w:rFonts w:ascii="Times New Roman" w:hAnsi="Times New Roman" w:cs="Times New Roman"/>
                <w:b/>
                <w:sz w:val="24"/>
                <w:szCs w:val="24"/>
                <w:lang w:val="uk-UA"/>
              </w:rPr>
            </w:pPr>
            <w:r w:rsidRPr="001A365D">
              <w:rPr>
                <w:rFonts w:ascii="Times New Roman" w:hAnsi="Times New Roman" w:cs="Times New Roman"/>
                <w:b/>
                <w:sz w:val="24"/>
                <w:szCs w:val="24"/>
                <w:lang w:val="uk-UA"/>
              </w:rPr>
              <w:t>ЗАМОВНИК:</w:t>
            </w:r>
          </w:p>
          <w:p w14:paraId="74F22B17" w14:textId="77777777" w:rsidR="001A365D" w:rsidRPr="001A365D" w:rsidRDefault="001A365D" w:rsidP="00997C48">
            <w:pPr>
              <w:spacing w:after="0"/>
              <w:ind w:left="577"/>
              <w:rPr>
                <w:rFonts w:ascii="Times New Roman" w:hAnsi="Times New Roman" w:cs="Times New Roman"/>
                <w:b/>
                <w:sz w:val="24"/>
                <w:szCs w:val="24"/>
                <w:lang w:val="uk-UA"/>
              </w:rPr>
            </w:pPr>
          </w:p>
        </w:tc>
        <w:tc>
          <w:tcPr>
            <w:tcW w:w="5221" w:type="dxa"/>
            <w:vAlign w:val="center"/>
          </w:tcPr>
          <w:p w14:paraId="096C0AE5" w14:textId="77777777" w:rsidR="001A365D" w:rsidRPr="001A365D" w:rsidRDefault="001A365D" w:rsidP="00997C48">
            <w:pPr>
              <w:spacing w:after="0"/>
              <w:ind w:left="577"/>
              <w:rPr>
                <w:rFonts w:ascii="Times New Roman" w:hAnsi="Times New Roman" w:cs="Times New Roman"/>
                <w:b/>
                <w:sz w:val="24"/>
                <w:szCs w:val="24"/>
                <w:lang w:val="uk-UA"/>
              </w:rPr>
            </w:pPr>
            <w:r w:rsidRPr="001A365D">
              <w:rPr>
                <w:rFonts w:ascii="Times New Roman" w:hAnsi="Times New Roman" w:cs="Times New Roman"/>
                <w:b/>
                <w:sz w:val="24"/>
                <w:szCs w:val="24"/>
                <w:lang w:val="uk-UA"/>
              </w:rPr>
              <w:t>ЗАМОВНИК:</w:t>
            </w:r>
          </w:p>
          <w:p w14:paraId="10EA9822" w14:textId="77777777" w:rsidR="001A365D" w:rsidRPr="001A365D" w:rsidRDefault="001A365D" w:rsidP="00997C48">
            <w:pPr>
              <w:spacing w:after="0"/>
              <w:ind w:left="577"/>
              <w:rPr>
                <w:rFonts w:ascii="Times New Roman" w:eastAsia="Calibri" w:hAnsi="Times New Roman" w:cs="Times New Roman"/>
                <w:b/>
                <w:noProof/>
                <w:sz w:val="24"/>
                <w:szCs w:val="24"/>
                <w:lang w:val="uk-UA"/>
              </w:rPr>
            </w:pPr>
          </w:p>
        </w:tc>
      </w:tr>
    </w:tbl>
    <w:p w14:paraId="7A566958" w14:textId="77777777" w:rsidR="001A365D" w:rsidRPr="00161524" w:rsidRDefault="001A365D" w:rsidP="00997C48">
      <w:pPr>
        <w:spacing w:after="0"/>
        <w:jc w:val="both"/>
        <w:rPr>
          <w:sz w:val="4"/>
          <w:szCs w:val="4"/>
          <w:lang w:val="uk-UA"/>
        </w:rPr>
      </w:pPr>
    </w:p>
    <w:sectPr w:rsidR="001A365D" w:rsidRPr="00161524" w:rsidSect="00320E4F">
      <w:pgSz w:w="11906" w:h="16838"/>
      <w:pgMar w:top="709" w:right="707"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781CD" w14:textId="77777777" w:rsidR="00004CFA" w:rsidRDefault="00004CFA" w:rsidP="00300AA4">
      <w:pPr>
        <w:spacing w:after="0" w:line="240" w:lineRule="auto"/>
      </w:pPr>
      <w:r>
        <w:separator/>
      </w:r>
    </w:p>
  </w:endnote>
  <w:endnote w:type="continuationSeparator" w:id="0">
    <w:p w14:paraId="16BDD502" w14:textId="77777777" w:rsidR="00004CFA" w:rsidRDefault="00004CFA" w:rsidP="0030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Antiqua">
    <w:altName w:val="Courier New"/>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DejaVu Sans">
    <w:charset w:val="CC"/>
    <w:family w:val="swiss"/>
    <w:pitch w:val="variable"/>
    <w:sig w:usb0="E7002EFF" w:usb1="D200FDFF" w:usb2="0A246029" w:usb3="00000000" w:csb0="000001FF" w:csb1="00000000"/>
  </w:font>
  <w:font w:name="Lohit Hindi">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83DAF" w14:textId="77777777" w:rsidR="00004CFA" w:rsidRDefault="00004CFA" w:rsidP="00300AA4">
      <w:pPr>
        <w:spacing w:after="0" w:line="240" w:lineRule="auto"/>
      </w:pPr>
      <w:r>
        <w:separator/>
      </w:r>
    </w:p>
  </w:footnote>
  <w:footnote w:type="continuationSeparator" w:id="0">
    <w:p w14:paraId="11F790CB" w14:textId="77777777" w:rsidR="00004CFA" w:rsidRDefault="00004CFA" w:rsidP="00300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2">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3">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hint="default"/>
        <w:b/>
        <w:color w:val="000000"/>
        <w:sz w:val="28"/>
        <w:szCs w:val="28"/>
        <w:lang w:val="uk-UA"/>
      </w:rPr>
    </w:lvl>
  </w:abstractNum>
  <w:abstractNum w:abstractNumId="4">
    <w:nsid w:val="04167D76"/>
    <w:multiLevelType w:val="hybridMultilevel"/>
    <w:tmpl w:val="2CD2F718"/>
    <w:lvl w:ilvl="0" w:tplc="6592E9B4">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44B62F8"/>
    <w:multiLevelType w:val="hybridMultilevel"/>
    <w:tmpl w:val="3AA2C98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0AB3205A"/>
    <w:multiLevelType w:val="hybridMultilevel"/>
    <w:tmpl w:val="B0FC2492"/>
    <w:lvl w:ilvl="0" w:tplc="BF769EF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7">
    <w:nsid w:val="0B9C1067"/>
    <w:multiLevelType w:val="hybridMultilevel"/>
    <w:tmpl w:val="6C06AC52"/>
    <w:lvl w:ilvl="0" w:tplc="1B0AD8A2">
      <w:start w:val="4"/>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8">
    <w:nsid w:val="12865822"/>
    <w:multiLevelType w:val="hybridMultilevel"/>
    <w:tmpl w:val="BA7EF9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E5612DB"/>
    <w:multiLevelType w:val="multilevel"/>
    <w:tmpl w:val="7A7C8536"/>
    <w:lvl w:ilvl="0">
      <w:start w:val="1"/>
      <w:numFmt w:val="decimal"/>
      <w:pStyle w:val="1"/>
      <w:suff w:val="space"/>
      <w:lvlText w:val="%1."/>
      <w:lvlJc w:val="left"/>
      <w:pPr>
        <w:ind w:left="0" w:firstLine="0"/>
      </w:pPr>
      <w:rPr>
        <w:rFonts w:ascii="Times New Roman" w:hAnsi="Times New Roman" w:cs="Times New Roman" w:hint="default"/>
        <w:b/>
        <w:i w:val="0"/>
        <w:sz w:val="28"/>
      </w:rPr>
    </w:lvl>
    <w:lvl w:ilvl="1">
      <w:start w:val="1"/>
      <w:numFmt w:val="decimal"/>
      <w:suff w:val="space"/>
      <w:lvlText w:val="%1.%2."/>
      <w:lvlJc w:val="left"/>
      <w:pPr>
        <w:ind w:left="284" w:firstLine="0"/>
      </w:pPr>
      <w:rPr>
        <w:rFonts w:ascii="Times New Roman" w:hAnsi="Times New Roman" w:hint="default"/>
        <w:b/>
        <w:i w:val="0"/>
        <w:sz w:val="24"/>
        <w:szCs w:val="24"/>
      </w:rPr>
    </w:lvl>
    <w:lvl w:ilvl="2">
      <w:start w:val="1"/>
      <w:numFmt w:val="decimal"/>
      <w:suff w:val="space"/>
      <w:lvlText w:val="%1.%2.%3."/>
      <w:lvlJc w:val="left"/>
      <w:pPr>
        <w:ind w:left="1277" w:firstLine="0"/>
      </w:pPr>
      <w:rPr>
        <w:rFonts w:ascii="Times New Roman" w:hAnsi="Times New Roman" w:hint="default"/>
        <w:b/>
        <w:i w:val="0"/>
        <w:color w:val="auto"/>
        <w:sz w:val="24"/>
        <w:szCs w:val="24"/>
      </w:rPr>
    </w:lvl>
    <w:lvl w:ilvl="3">
      <w:start w:val="1"/>
      <w:numFmt w:val="decimal"/>
      <w:pStyle w:val="4"/>
      <w:suff w:val="space"/>
      <w:lvlText w:val="%1.%2.%3.%4."/>
      <w:lvlJc w:val="left"/>
      <w:pPr>
        <w:ind w:left="1844" w:firstLine="0"/>
      </w:pPr>
      <w:rPr>
        <w:rFonts w:ascii="Times New Roman" w:hAnsi="Times New Roman" w:hint="default"/>
        <w:b w:val="0"/>
        <w:i w:val="0"/>
        <w:strike w:val="0"/>
        <w:sz w:val="28"/>
      </w:rPr>
    </w:lvl>
    <w:lvl w:ilvl="4">
      <w:start w:val="1"/>
      <w:numFmt w:val="decimal"/>
      <w:pStyle w:val="5"/>
      <w:suff w:val="space"/>
      <w:lvlText w:val="%1.%2.%3.%4.%5."/>
      <w:lvlJc w:val="left"/>
      <w:pPr>
        <w:ind w:left="1136" w:firstLine="0"/>
      </w:pPr>
      <w:rPr>
        <w:rFonts w:ascii="Times New Roman" w:hAnsi="Times New Roman" w:hint="default"/>
        <w:b w:val="0"/>
        <w:i w:val="0"/>
        <w:sz w:val="24"/>
      </w:rPr>
    </w:lvl>
    <w:lvl w:ilvl="5">
      <w:start w:val="1"/>
      <w:numFmt w:val="decimal"/>
      <w:pStyle w:val="6"/>
      <w:suff w:val="space"/>
      <w:lvlText w:val="%1.%2.%3.%4.%5.%6."/>
      <w:lvlJc w:val="left"/>
      <w:pPr>
        <w:ind w:left="1420" w:firstLine="0"/>
      </w:pPr>
      <w:rPr>
        <w:rFonts w:ascii="Times New Roman" w:hAnsi="Times New Roman" w:hint="default"/>
        <w:b w:val="0"/>
        <w:i w:val="0"/>
        <w:sz w:val="24"/>
      </w:rPr>
    </w:lvl>
    <w:lvl w:ilvl="6">
      <w:start w:val="1"/>
      <w:numFmt w:val="decimal"/>
      <w:suff w:val="space"/>
      <w:lvlText w:val="%1.%2.%3.%4.%5.%6.%7."/>
      <w:lvlJc w:val="left"/>
      <w:pPr>
        <w:ind w:left="1704" w:firstLine="0"/>
      </w:pPr>
      <w:rPr>
        <w:rFonts w:ascii="Times New Roman" w:hAnsi="Times New Roman" w:hint="default"/>
        <w:b w:val="0"/>
        <w:i w:val="0"/>
        <w:sz w:val="24"/>
      </w:rPr>
    </w:lvl>
    <w:lvl w:ilvl="7">
      <w:start w:val="1"/>
      <w:numFmt w:val="decimal"/>
      <w:suff w:val="space"/>
      <w:lvlText w:val="%1.%2.%3.%4.%5.%6.%7.%8."/>
      <w:lvlJc w:val="left"/>
      <w:pPr>
        <w:ind w:left="1988" w:firstLine="0"/>
      </w:pPr>
      <w:rPr>
        <w:rFonts w:ascii="Times New Roman" w:hAnsi="Times New Roman" w:hint="default"/>
        <w:b w:val="0"/>
        <w:i w:val="0"/>
        <w:sz w:val="24"/>
      </w:rPr>
    </w:lvl>
    <w:lvl w:ilvl="8">
      <w:start w:val="1"/>
      <w:numFmt w:val="decimal"/>
      <w:suff w:val="space"/>
      <w:lvlText w:val="%1.%2.%3.%4.%5.%6.%7.%8.%9."/>
      <w:lvlJc w:val="left"/>
      <w:pPr>
        <w:ind w:left="2272" w:firstLine="0"/>
      </w:pPr>
      <w:rPr>
        <w:rFonts w:ascii="Times New Roman" w:hAnsi="Times New Roman" w:hint="default"/>
        <w:b w:val="0"/>
        <w:i w:val="0"/>
        <w:sz w:val="24"/>
      </w:rPr>
    </w:lvl>
  </w:abstractNum>
  <w:abstractNum w:abstractNumId="10">
    <w:nsid w:val="1E8C1FAD"/>
    <w:multiLevelType w:val="hybridMultilevel"/>
    <w:tmpl w:val="B7B2B4FE"/>
    <w:lvl w:ilvl="0" w:tplc="EF9023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FB6C02"/>
    <w:multiLevelType w:val="hybridMultilevel"/>
    <w:tmpl w:val="4A9E1DB4"/>
    <w:lvl w:ilvl="0" w:tplc="182E1086">
      <w:start w:val="1"/>
      <w:numFmt w:val="decimal"/>
      <w:lvlText w:val="%1)"/>
      <w:lvlJc w:val="left"/>
      <w:pPr>
        <w:ind w:left="1470" w:hanging="390"/>
      </w:pPr>
      <w:rPr>
        <w:rFonts w:cstheme="minorBidi"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41D1E2D"/>
    <w:multiLevelType w:val="multilevel"/>
    <w:tmpl w:val="9E7EE4F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277438CD"/>
    <w:multiLevelType w:val="hybridMultilevel"/>
    <w:tmpl w:val="8B4C5C3E"/>
    <w:styleLink w:val="3"/>
    <w:lvl w:ilvl="0" w:tplc="43DA4D2C">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1" w:tplc="F95E341C">
      <w:start w:val="1"/>
      <w:numFmt w:val="bullet"/>
      <w:lvlText w:val="-"/>
      <w:lvlJc w:val="left"/>
      <w:pPr>
        <w:tabs>
          <w:tab w:val="left" w:pos="993"/>
          <w:tab w:val="num" w:pos="1713"/>
        </w:tabs>
        <w:ind w:left="10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2" w:tplc="7468299C">
      <w:start w:val="1"/>
      <w:numFmt w:val="bullet"/>
      <w:lvlText w:val="-"/>
      <w:lvlJc w:val="left"/>
      <w:pPr>
        <w:tabs>
          <w:tab w:val="left" w:pos="993"/>
          <w:tab w:val="num" w:pos="2433"/>
        </w:tabs>
        <w:ind w:left="17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3" w:tplc="98A43812">
      <w:start w:val="1"/>
      <w:numFmt w:val="bullet"/>
      <w:lvlText w:val="-"/>
      <w:lvlJc w:val="left"/>
      <w:pPr>
        <w:tabs>
          <w:tab w:val="left" w:pos="993"/>
          <w:tab w:val="num" w:pos="3153"/>
        </w:tabs>
        <w:ind w:left="24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4" w:tplc="93FE0BFE">
      <w:start w:val="1"/>
      <w:numFmt w:val="bullet"/>
      <w:lvlText w:val="-"/>
      <w:lvlJc w:val="left"/>
      <w:pPr>
        <w:tabs>
          <w:tab w:val="left" w:pos="993"/>
          <w:tab w:val="num" w:pos="3873"/>
        </w:tabs>
        <w:ind w:left="316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5" w:tplc="85D6F962">
      <w:start w:val="1"/>
      <w:numFmt w:val="bullet"/>
      <w:lvlText w:val="-"/>
      <w:lvlJc w:val="left"/>
      <w:pPr>
        <w:tabs>
          <w:tab w:val="left" w:pos="993"/>
          <w:tab w:val="num" w:pos="4593"/>
        </w:tabs>
        <w:ind w:left="38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6" w:tplc="A7B4314C">
      <w:start w:val="1"/>
      <w:numFmt w:val="bullet"/>
      <w:lvlText w:val="-"/>
      <w:lvlJc w:val="left"/>
      <w:pPr>
        <w:tabs>
          <w:tab w:val="left" w:pos="993"/>
          <w:tab w:val="num" w:pos="5313"/>
        </w:tabs>
        <w:ind w:left="46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7" w:tplc="A04AA918">
      <w:start w:val="1"/>
      <w:numFmt w:val="bullet"/>
      <w:lvlText w:val="-"/>
      <w:lvlJc w:val="left"/>
      <w:pPr>
        <w:tabs>
          <w:tab w:val="left" w:pos="993"/>
          <w:tab w:val="num" w:pos="6033"/>
        </w:tabs>
        <w:ind w:left="53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8" w:tplc="978EBD46">
      <w:start w:val="1"/>
      <w:numFmt w:val="bullet"/>
      <w:lvlText w:val="-"/>
      <w:lvlJc w:val="left"/>
      <w:pPr>
        <w:tabs>
          <w:tab w:val="left" w:pos="993"/>
          <w:tab w:val="num" w:pos="6753"/>
        </w:tabs>
        <w:ind w:left="60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abstractNum>
  <w:abstractNum w:abstractNumId="14">
    <w:nsid w:val="28ED35B0"/>
    <w:multiLevelType w:val="hybridMultilevel"/>
    <w:tmpl w:val="D3D88990"/>
    <w:lvl w:ilvl="0" w:tplc="EF902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9E3C7E"/>
    <w:multiLevelType w:val="hybridMultilevel"/>
    <w:tmpl w:val="C09CD350"/>
    <w:lvl w:ilvl="0" w:tplc="EF90230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CF707E"/>
    <w:multiLevelType w:val="hybridMultilevel"/>
    <w:tmpl w:val="BB58B9A8"/>
    <w:styleLink w:val="2"/>
    <w:lvl w:ilvl="0" w:tplc="D3E23456">
      <w:start w:val="1"/>
      <w:numFmt w:val="bullet"/>
      <w:lvlText w:val="-"/>
      <w:lvlJc w:val="left"/>
      <w:pPr>
        <w:tabs>
          <w:tab w:val="left" w:pos="426"/>
          <w:tab w:val="num" w:pos="851"/>
        </w:tabs>
        <w:ind w:left="142" w:firstLine="567"/>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2B6E65AC">
      <w:start w:val="1"/>
      <w:numFmt w:val="bullet"/>
      <w:lvlText w:val="o"/>
      <w:lvlJc w:val="left"/>
      <w:pPr>
        <w:tabs>
          <w:tab w:val="left" w:pos="426"/>
          <w:tab w:val="left" w:pos="851"/>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1748AC88">
      <w:start w:val="1"/>
      <w:numFmt w:val="bullet"/>
      <w:lvlText w:val="▪"/>
      <w:lvlJc w:val="left"/>
      <w:pPr>
        <w:tabs>
          <w:tab w:val="left" w:pos="426"/>
          <w:tab w:val="left" w:pos="851"/>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805A9D0C">
      <w:start w:val="1"/>
      <w:numFmt w:val="bullet"/>
      <w:lvlText w:val="•"/>
      <w:lvlJc w:val="left"/>
      <w:pPr>
        <w:tabs>
          <w:tab w:val="left" w:pos="426"/>
          <w:tab w:val="left" w:pos="851"/>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5A8C2022">
      <w:start w:val="1"/>
      <w:numFmt w:val="bullet"/>
      <w:lvlText w:val="o"/>
      <w:lvlJc w:val="left"/>
      <w:pPr>
        <w:tabs>
          <w:tab w:val="left" w:pos="426"/>
          <w:tab w:val="left" w:pos="851"/>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43B2589A">
      <w:start w:val="1"/>
      <w:numFmt w:val="bullet"/>
      <w:lvlText w:val="▪"/>
      <w:lvlJc w:val="left"/>
      <w:pPr>
        <w:tabs>
          <w:tab w:val="left" w:pos="426"/>
          <w:tab w:val="left" w:pos="851"/>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6546C98C">
      <w:start w:val="1"/>
      <w:numFmt w:val="bullet"/>
      <w:lvlText w:val="•"/>
      <w:lvlJc w:val="left"/>
      <w:pPr>
        <w:tabs>
          <w:tab w:val="left" w:pos="426"/>
          <w:tab w:val="left" w:pos="851"/>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A5645BF2">
      <w:start w:val="1"/>
      <w:numFmt w:val="bullet"/>
      <w:lvlText w:val="o"/>
      <w:lvlJc w:val="left"/>
      <w:pPr>
        <w:tabs>
          <w:tab w:val="left" w:pos="426"/>
          <w:tab w:val="left" w:pos="851"/>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C9DC70B4">
      <w:start w:val="1"/>
      <w:numFmt w:val="bullet"/>
      <w:lvlText w:val="▪"/>
      <w:lvlJc w:val="left"/>
      <w:pPr>
        <w:tabs>
          <w:tab w:val="left" w:pos="426"/>
          <w:tab w:val="left" w:pos="851"/>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17">
    <w:nsid w:val="2B8424E6"/>
    <w:multiLevelType w:val="hybridMultilevel"/>
    <w:tmpl w:val="668EB9D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8">
    <w:nsid w:val="310D0FCD"/>
    <w:multiLevelType w:val="hybridMultilevel"/>
    <w:tmpl w:val="BDDC23FE"/>
    <w:lvl w:ilvl="0" w:tplc="BF769EF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nsid w:val="3405509F"/>
    <w:multiLevelType w:val="multilevel"/>
    <w:tmpl w:val="581461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A745E8"/>
    <w:multiLevelType w:val="hybridMultilevel"/>
    <w:tmpl w:val="5D9A4D76"/>
    <w:lvl w:ilvl="0" w:tplc="3E8CF432">
      <w:start w:val="1"/>
      <w:numFmt w:val="decimal"/>
      <w:lvlText w:val="%1)"/>
      <w:lvlJc w:val="left"/>
      <w:pPr>
        <w:ind w:left="435" w:hanging="435"/>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31D6A2C"/>
    <w:multiLevelType w:val="multilevel"/>
    <w:tmpl w:val="DA1A8F4E"/>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04111C"/>
    <w:multiLevelType w:val="multilevel"/>
    <w:tmpl w:val="982677AA"/>
    <w:lvl w:ilvl="0">
      <w:start w:val="4"/>
      <w:numFmt w:val="decimal"/>
      <w:lvlText w:val="%1."/>
      <w:lvlJc w:val="left"/>
      <w:pPr>
        <w:tabs>
          <w:tab w:val="num" w:pos="720"/>
        </w:tabs>
        <w:ind w:left="720" w:hanging="360"/>
      </w:pPr>
      <w:rPr>
        <w:rFonts w:cs="Times New Roman"/>
        <w:b/>
      </w:rPr>
    </w:lvl>
    <w:lvl w:ilvl="1">
      <w:start w:val="1"/>
      <w:numFmt w:val="decimal"/>
      <w:isLgl/>
      <w:lvlText w:val="%1.%2."/>
      <w:lvlJc w:val="left"/>
      <w:pPr>
        <w:tabs>
          <w:tab w:val="num" w:pos="1080"/>
        </w:tabs>
        <w:ind w:left="1080" w:hanging="720"/>
      </w:pPr>
      <w:rPr>
        <w:rFonts w:cs="Times New Roman"/>
        <w:b/>
        <w:strike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800"/>
        </w:tabs>
        <w:ind w:left="1800" w:hanging="144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24">
    <w:nsid w:val="44CB4FEE"/>
    <w:multiLevelType w:val="hybridMultilevel"/>
    <w:tmpl w:val="BA7EF9A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nsid w:val="45632E89"/>
    <w:multiLevelType w:val="multilevel"/>
    <w:tmpl w:val="392A4902"/>
    <w:lvl w:ilvl="0">
      <w:start w:val="1"/>
      <w:numFmt w:val="decimal"/>
      <w:lvlText w:val="%1."/>
      <w:lvlJc w:val="left"/>
      <w:pPr>
        <w:ind w:left="1110" w:hanging="1110"/>
      </w:pPr>
      <w:rPr>
        <w:rFonts w:hint="default"/>
      </w:rPr>
    </w:lvl>
    <w:lvl w:ilvl="1">
      <w:start w:val="1"/>
      <w:numFmt w:val="decimal"/>
      <w:lvlText w:val="%1.%2."/>
      <w:lvlJc w:val="left"/>
      <w:pPr>
        <w:ind w:left="1110" w:hanging="1110"/>
      </w:pPr>
      <w:rPr>
        <w:rFonts w:hint="default"/>
      </w:rPr>
    </w:lvl>
    <w:lvl w:ilvl="2">
      <w:start w:val="1"/>
      <w:numFmt w:val="decimal"/>
      <w:lvlText w:val="%1.%2.%3."/>
      <w:lvlJc w:val="left"/>
      <w:pPr>
        <w:ind w:left="2244" w:hanging="1110"/>
      </w:pPr>
      <w:rPr>
        <w:rFonts w:hint="default"/>
      </w:rPr>
    </w:lvl>
    <w:lvl w:ilvl="3">
      <w:start w:val="1"/>
      <w:numFmt w:val="decimal"/>
      <w:lvlText w:val="%1.%2.%3.%4."/>
      <w:lvlJc w:val="left"/>
      <w:pPr>
        <w:ind w:left="2811" w:hanging="1110"/>
      </w:pPr>
      <w:rPr>
        <w:rFonts w:hint="default"/>
      </w:rPr>
    </w:lvl>
    <w:lvl w:ilvl="4">
      <w:start w:val="1"/>
      <w:numFmt w:val="decimal"/>
      <w:lvlText w:val="%1.%2.%3.%4.%5."/>
      <w:lvlJc w:val="left"/>
      <w:pPr>
        <w:ind w:left="3378" w:hanging="1110"/>
      </w:pPr>
      <w:rPr>
        <w:rFonts w:hint="default"/>
      </w:rPr>
    </w:lvl>
    <w:lvl w:ilvl="5">
      <w:start w:val="1"/>
      <w:numFmt w:val="decimal"/>
      <w:lvlText w:val="%1.%2.%3.%4.%5.%6."/>
      <w:lvlJc w:val="left"/>
      <w:pPr>
        <w:ind w:left="3945" w:hanging="111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49FC7E1A"/>
    <w:multiLevelType w:val="hybridMultilevel"/>
    <w:tmpl w:val="00A050D0"/>
    <w:lvl w:ilvl="0" w:tplc="D6088CC6">
      <w:start w:val="3"/>
      <w:numFmt w:val="bullet"/>
      <w:lvlText w:val="-"/>
      <w:lvlJc w:val="left"/>
      <w:pPr>
        <w:ind w:left="1069" w:hanging="360"/>
      </w:pPr>
      <w:rPr>
        <w:rFonts w:ascii="Times New Roman" w:eastAsia="Times New Roman" w:hAnsi="Times New Roman" w:cs="Times New Roman" w:hint="default"/>
        <w:color w:val="00000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7">
    <w:nsid w:val="58B00F58"/>
    <w:multiLevelType w:val="multilevel"/>
    <w:tmpl w:val="C40ED38A"/>
    <w:lvl w:ilvl="0">
      <w:start w:val="1"/>
      <w:numFmt w:val="decimal"/>
      <w:lvlText w:val="%1."/>
      <w:lvlJc w:val="left"/>
      <w:pPr>
        <w:ind w:left="360" w:hanging="360"/>
      </w:pPr>
      <w:rPr>
        <w:rFonts w:hint="default"/>
        <w:b/>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nsid w:val="5AC04CD6"/>
    <w:multiLevelType w:val="hybridMultilevel"/>
    <w:tmpl w:val="4CF243AA"/>
    <w:lvl w:ilvl="0" w:tplc="910C10E4">
      <w:start w:val="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1D8755A"/>
    <w:multiLevelType w:val="hybridMultilevel"/>
    <w:tmpl w:val="77F46C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0">
    <w:nsid w:val="69AB1EDE"/>
    <w:multiLevelType w:val="hybridMultilevel"/>
    <w:tmpl w:val="A29A74DA"/>
    <w:lvl w:ilvl="0" w:tplc="EF9023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B312A7"/>
    <w:multiLevelType w:val="multilevel"/>
    <w:tmpl w:val="97785A92"/>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1080"/>
        </w:tabs>
        <w:ind w:left="1080" w:hanging="720"/>
      </w:pPr>
      <w:rPr>
        <w:rFonts w:cs="Times New Roman"/>
        <w:b w:val="0"/>
        <w:bCs w:val="0"/>
      </w:rPr>
    </w:lvl>
    <w:lvl w:ilvl="2">
      <w:start w:val="1"/>
      <w:numFmt w:val="decimal"/>
      <w:isLgl/>
      <w:lvlText w:val="%1.%2.%3."/>
      <w:lvlJc w:val="left"/>
      <w:pPr>
        <w:tabs>
          <w:tab w:val="num" w:pos="1004"/>
        </w:tabs>
        <w:ind w:left="1004" w:hanging="720"/>
      </w:pPr>
      <w:rPr>
        <w:rFonts w:cs="Times New Roman"/>
        <w:b w:val="0"/>
      </w:rPr>
    </w:lvl>
    <w:lvl w:ilvl="3">
      <w:start w:val="1"/>
      <w:numFmt w:val="decimal"/>
      <w:isLgl/>
      <w:lvlText w:val="%1.%2.%3.%4."/>
      <w:lvlJc w:val="left"/>
      <w:pPr>
        <w:tabs>
          <w:tab w:val="num" w:pos="2073"/>
        </w:tabs>
        <w:ind w:left="2073" w:hanging="1080"/>
      </w:pPr>
      <w:rPr>
        <w:rFonts w:cs="Times New Roman"/>
        <w:b w:val="0"/>
      </w:rPr>
    </w:lvl>
    <w:lvl w:ilvl="4">
      <w:start w:val="1"/>
      <w:numFmt w:val="decimal"/>
      <w:isLgl/>
      <w:lvlText w:val="%1.%2.%3.%4.%5."/>
      <w:lvlJc w:val="left"/>
      <w:pPr>
        <w:tabs>
          <w:tab w:val="num" w:pos="1800"/>
        </w:tabs>
        <w:ind w:left="1800" w:hanging="144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32">
    <w:nsid w:val="6DF10881"/>
    <w:multiLevelType w:val="multilevel"/>
    <w:tmpl w:val="C3D417BE"/>
    <w:lvl w:ilvl="0">
      <w:start w:val="2"/>
      <w:numFmt w:val="decimal"/>
      <w:lvlText w:val="%1."/>
      <w:lvlJc w:val="left"/>
      <w:pPr>
        <w:ind w:left="360" w:hanging="360"/>
      </w:pPr>
    </w:lvl>
    <w:lvl w:ilvl="1">
      <w:start w:val="1"/>
      <w:numFmt w:val="decimal"/>
      <w:lvlText w:val="%1.%2."/>
      <w:lvlJc w:val="left"/>
      <w:pPr>
        <w:ind w:left="1353" w:hanging="360"/>
      </w:pPr>
      <w:rPr>
        <w:rFonts w:ascii="Times New Roman" w:hAnsi="Times New Roman" w:cs="Times New Roman" w:hint="default"/>
      </w:rPr>
    </w:lvl>
    <w:lvl w:ilvl="2">
      <w:start w:val="1"/>
      <w:numFmt w:val="decimal"/>
      <w:lvlText w:val="%1.%2.%3."/>
      <w:lvlJc w:val="left"/>
      <w:pPr>
        <w:ind w:left="892" w:hanging="720"/>
      </w:p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33">
    <w:nsid w:val="740B2BB7"/>
    <w:multiLevelType w:val="hybridMultilevel"/>
    <w:tmpl w:val="77EC0BAC"/>
    <w:styleLink w:val="10"/>
    <w:lvl w:ilvl="0" w:tplc="1CE24CBA">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F5DEFCE0">
      <w:start w:val="1"/>
      <w:numFmt w:val="bullet"/>
      <w:lvlText w:val="o"/>
      <w:lvlJc w:val="left"/>
      <w:pPr>
        <w:tabs>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9FCE1312">
      <w:start w:val="1"/>
      <w:numFmt w:val="bullet"/>
      <w:lvlText w:val="▪"/>
      <w:lvlJc w:val="left"/>
      <w:pPr>
        <w:tabs>
          <w:tab w:val="left" w:pos="993"/>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E75092E6">
      <w:start w:val="1"/>
      <w:numFmt w:val="bullet"/>
      <w:lvlText w:val="•"/>
      <w:lvlJc w:val="left"/>
      <w:pPr>
        <w:tabs>
          <w:tab w:val="left" w:pos="993"/>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1EEA6436">
      <w:start w:val="1"/>
      <w:numFmt w:val="bullet"/>
      <w:lvlText w:val="o"/>
      <w:lvlJc w:val="left"/>
      <w:pPr>
        <w:tabs>
          <w:tab w:val="left" w:pos="993"/>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D30E641E">
      <w:start w:val="1"/>
      <w:numFmt w:val="bullet"/>
      <w:lvlText w:val="▪"/>
      <w:lvlJc w:val="left"/>
      <w:pPr>
        <w:tabs>
          <w:tab w:val="left" w:pos="993"/>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54244AB4">
      <w:start w:val="1"/>
      <w:numFmt w:val="bullet"/>
      <w:lvlText w:val="•"/>
      <w:lvlJc w:val="left"/>
      <w:pPr>
        <w:tabs>
          <w:tab w:val="left" w:pos="993"/>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7236F47C">
      <w:start w:val="1"/>
      <w:numFmt w:val="bullet"/>
      <w:lvlText w:val="o"/>
      <w:lvlJc w:val="left"/>
      <w:pPr>
        <w:tabs>
          <w:tab w:val="left" w:pos="993"/>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DC60D0DA">
      <w:start w:val="1"/>
      <w:numFmt w:val="bullet"/>
      <w:lvlText w:val="▪"/>
      <w:lvlJc w:val="left"/>
      <w:pPr>
        <w:tabs>
          <w:tab w:val="left" w:pos="993"/>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34">
    <w:nsid w:val="761020DF"/>
    <w:multiLevelType w:val="multilevel"/>
    <w:tmpl w:val="95A42E44"/>
    <w:lvl w:ilvl="0">
      <w:start w:val="1"/>
      <w:numFmt w:val="decimal"/>
      <w:lvlText w:val="%1."/>
      <w:lvlJc w:val="left"/>
      <w:pPr>
        <w:ind w:left="720" w:hanging="360"/>
      </w:pPr>
      <w:rPr>
        <w:rFonts w:hint="default"/>
      </w:rPr>
    </w:lvl>
    <w:lvl w:ilvl="1">
      <w:start w:val="3"/>
      <w:numFmt w:val="decimal"/>
      <w:isLgl/>
      <w:lvlText w:val="%1.%2."/>
      <w:lvlJc w:val="left"/>
      <w:pPr>
        <w:ind w:left="1065" w:hanging="360"/>
      </w:pPr>
      <w:rPr>
        <w:rFonts w:ascii="Calibri" w:hAnsi="Calibri" w:hint="default"/>
      </w:rPr>
    </w:lvl>
    <w:lvl w:ilvl="2">
      <w:start w:val="1"/>
      <w:numFmt w:val="decimal"/>
      <w:isLgl/>
      <w:lvlText w:val="%1.%2.%3."/>
      <w:lvlJc w:val="left"/>
      <w:pPr>
        <w:ind w:left="1770" w:hanging="720"/>
      </w:pPr>
      <w:rPr>
        <w:rFonts w:ascii="Calibri" w:hAnsi="Calibri" w:hint="default"/>
      </w:rPr>
    </w:lvl>
    <w:lvl w:ilvl="3">
      <w:start w:val="1"/>
      <w:numFmt w:val="decimal"/>
      <w:isLgl/>
      <w:lvlText w:val="%1.%2.%3.%4."/>
      <w:lvlJc w:val="left"/>
      <w:pPr>
        <w:ind w:left="2115" w:hanging="720"/>
      </w:pPr>
      <w:rPr>
        <w:rFonts w:ascii="Calibri" w:hAnsi="Calibri" w:hint="default"/>
      </w:rPr>
    </w:lvl>
    <w:lvl w:ilvl="4">
      <w:start w:val="1"/>
      <w:numFmt w:val="decimal"/>
      <w:isLgl/>
      <w:lvlText w:val="%1.%2.%3.%4.%5."/>
      <w:lvlJc w:val="left"/>
      <w:pPr>
        <w:ind w:left="2820" w:hanging="1080"/>
      </w:pPr>
      <w:rPr>
        <w:rFonts w:ascii="Calibri" w:hAnsi="Calibri" w:hint="default"/>
      </w:rPr>
    </w:lvl>
    <w:lvl w:ilvl="5">
      <w:start w:val="1"/>
      <w:numFmt w:val="decimal"/>
      <w:isLgl/>
      <w:lvlText w:val="%1.%2.%3.%4.%5.%6."/>
      <w:lvlJc w:val="left"/>
      <w:pPr>
        <w:ind w:left="3165" w:hanging="1080"/>
      </w:pPr>
      <w:rPr>
        <w:rFonts w:ascii="Calibri" w:hAnsi="Calibri" w:hint="default"/>
      </w:rPr>
    </w:lvl>
    <w:lvl w:ilvl="6">
      <w:start w:val="1"/>
      <w:numFmt w:val="decimal"/>
      <w:isLgl/>
      <w:lvlText w:val="%1.%2.%3.%4.%5.%6.%7."/>
      <w:lvlJc w:val="left"/>
      <w:pPr>
        <w:ind w:left="3870" w:hanging="1440"/>
      </w:pPr>
      <w:rPr>
        <w:rFonts w:ascii="Calibri" w:hAnsi="Calibri" w:hint="default"/>
      </w:rPr>
    </w:lvl>
    <w:lvl w:ilvl="7">
      <w:start w:val="1"/>
      <w:numFmt w:val="decimal"/>
      <w:isLgl/>
      <w:lvlText w:val="%1.%2.%3.%4.%5.%6.%7.%8."/>
      <w:lvlJc w:val="left"/>
      <w:pPr>
        <w:ind w:left="4215" w:hanging="1440"/>
      </w:pPr>
      <w:rPr>
        <w:rFonts w:ascii="Calibri" w:hAnsi="Calibri" w:hint="default"/>
      </w:rPr>
    </w:lvl>
    <w:lvl w:ilvl="8">
      <w:start w:val="1"/>
      <w:numFmt w:val="decimal"/>
      <w:isLgl/>
      <w:lvlText w:val="%1.%2.%3.%4.%5.%6.%7.%8.%9."/>
      <w:lvlJc w:val="left"/>
      <w:pPr>
        <w:ind w:left="4920" w:hanging="1800"/>
      </w:pPr>
      <w:rPr>
        <w:rFonts w:ascii="Calibri" w:hAnsi="Calibri" w:hint="default"/>
      </w:rPr>
    </w:lvl>
  </w:abstractNum>
  <w:abstractNum w:abstractNumId="35">
    <w:nsid w:val="7A8F037D"/>
    <w:multiLevelType w:val="hybridMultilevel"/>
    <w:tmpl w:val="07D6DF36"/>
    <w:lvl w:ilvl="0" w:tplc="EF9023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A1052A"/>
    <w:multiLevelType w:val="hybridMultilevel"/>
    <w:tmpl w:val="7EDE6E56"/>
    <w:lvl w:ilvl="0" w:tplc="17D23C36">
      <w:start w:val="1"/>
      <w:numFmt w:val="decimal"/>
      <w:lvlText w:val="%1)"/>
      <w:lvlJc w:val="left"/>
      <w:pPr>
        <w:ind w:left="720" w:hanging="360"/>
      </w:pPr>
      <w:rPr>
        <w:rFonts w:hint="default"/>
        <w:b w:val="0"/>
        <w:color w:val="auto"/>
      </w:rPr>
    </w:lvl>
    <w:lvl w:ilvl="1" w:tplc="54F81CE2">
      <w:start w:val="5"/>
      <w:numFmt w:val="bullet"/>
      <w:lvlText w:val="-"/>
      <w:lvlJc w:val="left"/>
      <w:pPr>
        <w:ind w:left="1470" w:hanging="390"/>
      </w:pPr>
      <w:rPr>
        <w:rFonts w:ascii="Times New Roman" w:eastAsiaTheme="minorHAnsi"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E2C2869"/>
    <w:multiLevelType w:val="hybridMultilevel"/>
    <w:tmpl w:val="FF248D9A"/>
    <w:lvl w:ilvl="0" w:tplc="EF90230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8"/>
  </w:num>
  <w:num w:numId="3">
    <w:abstractNumId w:val="19"/>
  </w:num>
  <w:num w:numId="4">
    <w:abstractNumId w:val="2"/>
  </w:num>
  <w:num w:numId="5">
    <w:abstractNumId w:val="13"/>
  </w:num>
  <w:num w:numId="6">
    <w:abstractNumId w:val="16"/>
  </w:num>
  <w:num w:numId="7">
    <w:abstractNumId w:val="33"/>
  </w:num>
  <w:num w:numId="8">
    <w:abstractNumId w:val="5"/>
  </w:num>
  <w:num w:numId="9">
    <w:abstractNumId w:val="6"/>
  </w:num>
  <w:num w:numId="10">
    <w:abstractNumId w:val="18"/>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5"/>
  </w:num>
  <w:num w:numId="15">
    <w:abstractNumId w:val="35"/>
  </w:num>
  <w:num w:numId="16">
    <w:abstractNumId w:val="30"/>
  </w:num>
  <w:num w:numId="17">
    <w:abstractNumId w:val="14"/>
  </w:num>
  <w:num w:numId="18">
    <w:abstractNumId w:val="10"/>
  </w:num>
  <w:num w:numId="19">
    <w:abstractNumId w:val="37"/>
  </w:num>
  <w:num w:numId="20">
    <w:abstractNumId w:val="0"/>
    <w:lvlOverride w:ilvl="0">
      <w:lvl w:ilvl="0">
        <w:numFmt w:val="bullet"/>
        <w:lvlText w:val=""/>
        <w:legacy w:legacy="1" w:legacySpace="0" w:legacyIndent="360"/>
        <w:lvlJc w:val="left"/>
        <w:pPr>
          <w:ind w:left="720" w:hanging="360"/>
        </w:pPr>
        <w:rPr>
          <w:rFonts w:ascii="Symbol" w:hAnsi="Symbol" w:hint="default"/>
        </w:rPr>
      </w:lvl>
    </w:lvlOverride>
  </w:num>
  <w:num w:numId="21">
    <w:abstractNumId w:val="9"/>
  </w:num>
  <w:num w:numId="22">
    <w:abstractNumId w:val="4"/>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0"/>
  </w:num>
  <w:num w:numId="29">
    <w:abstractNumId w:val="29"/>
  </w:num>
  <w:num w:numId="30">
    <w:abstractNumId w:val="34"/>
  </w:num>
  <w:num w:numId="31">
    <w:abstractNumId w:val="25"/>
  </w:num>
  <w:num w:numId="32">
    <w:abstractNumId w:val="1"/>
  </w:num>
  <w:num w:numId="33">
    <w:abstractNumId w:val="3"/>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4"/>
  </w:num>
  <w:num w:numId="38">
    <w:abstractNumId w:val="32"/>
  </w:num>
  <w:num w:numId="39">
    <w:abstractNumId w:val="27"/>
  </w:num>
  <w:num w:numId="40">
    <w:abstractNumId w:val="36"/>
  </w:num>
  <w:num w:numId="41">
    <w:abstractNumId w:val="11"/>
  </w:num>
  <w:num w:numId="42">
    <w:abstractNumId w:val="21"/>
  </w:num>
  <w:num w:numId="43">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2NDAxMzA0MjU3sTRT0lEKTi0uzszPAykwqgUA9Ke91iwAAAA="/>
  </w:docVars>
  <w:rsids>
    <w:rsidRoot w:val="00781FB3"/>
    <w:rsid w:val="00002CF0"/>
    <w:rsid w:val="00004CFA"/>
    <w:rsid w:val="00011584"/>
    <w:rsid w:val="00016426"/>
    <w:rsid w:val="00020BFB"/>
    <w:rsid w:val="0002235F"/>
    <w:rsid w:val="00025201"/>
    <w:rsid w:val="00025895"/>
    <w:rsid w:val="00025E59"/>
    <w:rsid w:val="0002605A"/>
    <w:rsid w:val="000304A9"/>
    <w:rsid w:val="0003143F"/>
    <w:rsid w:val="000424B9"/>
    <w:rsid w:val="00046263"/>
    <w:rsid w:val="000520D6"/>
    <w:rsid w:val="00053997"/>
    <w:rsid w:val="00060E78"/>
    <w:rsid w:val="000610CC"/>
    <w:rsid w:val="00071E7A"/>
    <w:rsid w:val="00073393"/>
    <w:rsid w:val="0007524E"/>
    <w:rsid w:val="00080AB7"/>
    <w:rsid w:val="00083395"/>
    <w:rsid w:val="0008373C"/>
    <w:rsid w:val="00084929"/>
    <w:rsid w:val="00090C85"/>
    <w:rsid w:val="00093A79"/>
    <w:rsid w:val="000A2E2B"/>
    <w:rsid w:val="000A3F5A"/>
    <w:rsid w:val="000A4687"/>
    <w:rsid w:val="000A4BDE"/>
    <w:rsid w:val="000A6F7C"/>
    <w:rsid w:val="000B0311"/>
    <w:rsid w:val="000B0556"/>
    <w:rsid w:val="000B1F1A"/>
    <w:rsid w:val="000B5FC6"/>
    <w:rsid w:val="000B6FA1"/>
    <w:rsid w:val="000C2391"/>
    <w:rsid w:val="000C293F"/>
    <w:rsid w:val="000C320F"/>
    <w:rsid w:val="000D71D0"/>
    <w:rsid w:val="000E1C68"/>
    <w:rsid w:val="000F13FE"/>
    <w:rsid w:val="000F48DE"/>
    <w:rsid w:val="00105E4D"/>
    <w:rsid w:val="00122ACE"/>
    <w:rsid w:val="00122CD7"/>
    <w:rsid w:val="001274E5"/>
    <w:rsid w:val="0013257F"/>
    <w:rsid w:val="0014039C"/>
    <w:rsid w:val="001409C6"/>
    <w:rsid w:val="00143CF1"/>
    <w:rsid w:val="00147412"/>
    <w:rsid w:val="001521CD"/>
    <w:rsid w:val="0016086E"/>
    <w:rsid w:val="00166075"/>
    <w:rsid w:val="00175442"/>
    <w:rsid w:val="001877A6"/>
    <w:rsid w:val="001910F3"/>
    <w:rsid w:val="00194328"/>
    <w:rsid w:val="00194BA4"/>
    <w:rsid w:val="0019536E"/>
    <w:rsid w:val="001A365D"/>
    <w:rsid w:val="001A5060"/>
    <w:rsid w:val="001B0359"/>
    <w:rsid w:val="001B21D1"/>
    <w:rsid w:val="001B69CE"/>
    <w:rsid w:val="001B7A64"/>
    <w:rsid w:val="001C2A6E"/>
    <w:rsid w:val="001C727E"/>
    <w:rsid w:val="001D71D9"/>
    <w:rsid w:val="001E19F8"/>
    <w:rsid w:val="001F034F"/>
    <w:rsid w:val="001F098F"/>
    <w:rsid w:val="0020485D"/>
    <w:rsid w:val="00204936"/>
    <w:rsid w:val="0020777D"/>
    <w:rsid w:val="002103D4"/>
    <w:rsid w:val="002154D5"/>
    <w:rsid w:val="0021606B"/>
    <w:rsid w:val="002255D6"/>
    <w:rsid w:val="00227E56"/>
    <w:rsid w:val="002343BA"/>
    <w:rsid w:val="002357B0"/>
    <w:rsid w:val="00237522"/>
    <w:rsid w:val="00241F1A"/>
    <w:rsid w:val="00247605"/>
    <w:rsid w:val="00247D93"/>
    <w:rsid w:val="00252B0E"/>
    <w:rsid w:val="00254FC5"/>
    <w:rsid w:val="00260068"/>
    <w:rsid w:val="00262969"/>
    <w:rsid w:val="00265590"/>
    <w:rsid w:val="00272A98"/>
    <w:rsid w:val="00272EDF"/>
    <w:rsid w:val="0027494F"/>
    <w:rsid w:val="00280473"/>
    <w:rsid w:val="00282679"/>
    <w:rsid w:val="00286901"/>
    <w:rsid w:val="00295513"/>
    <w:rsid w:val="00295BC6"/>
    <w:rsid w:val="002A6110"/>
    <w:rsid w:val="002B0299"/>
    <w:rsid w:val="002B1AEC"/>
    <w:rsid w:val="002B3FF5"/>
    <w:rsid w:val="002B608C"/>
    <w:rsid w:val="002B7801"/>
    <w:rsid w:val="002B7A0C"/>
    <w:rsid w:val="002C0BCA"/>
    <w:rsid w:val="002C157C"/>
    <w:rsid w:val="002C3B8D"/>
    <w:rsid w:val="002D08F8"/>
    <w:rsid w:val="002D68C0"/>
    <w:rsid w:val="002E267E"/>
    <w:rsid w:val="002E6B6F"/>
    <w:rsid w:val="002E7E1D"/>
    <w:rsid w:val="002F3593"/>
    <w:rsid w:val="003003B8"/>
    <w:rsid w:val="00300AA4"/>
    <w:rsid w:val="00304A5F"/>
    <w:rsid w:val="00305D03"/>
    <w:rsid w:val="00307315"/>
    <w:rsid w:val="00310B58"/>
    <w:rsid w:val="0031157D"/>
    <w:rsid w:val="00314C67"/>
    <w:rsid w:val="00316A4A"/>
    <w:rsid w:val="0031720E"/>
    <w:rsid w:val="003207D0"/>
    <w:rsid w:val="00320C5C"/>
    <w:rsid w:val="00320E4F"/>
    <w:rsid w:val="0032150F"/>
    <w:rsid w:val="00321E6A"/>
    <w:rsid w:val="003407E3"/>
    <w:rsid w:val="003439A2"/>
    <w:rsid w:val="00357730"/>
    <w:rsid w:val="00367496"/>
    <w:rsid w:val="003759D1"/>
    <w:rsid w:val="003828C7"/>
    <w:rsid w:val="00390E72"/>
    <w:rsid w:val="0039362F"/>
    <w:rsid w:val="003963E4"/>
    <w:rsid w:val="003A0E0E"/>
    <w:rsid w:val="003A4268"/>
    <w:rsid w:val="003A4AF6"/>
    <w:rsid w:val="003B4439"/>
    <w:rsid w:val="003B4509"/>
    <w:rsid w:val="003C5102"/>
    <w:rsid w:val="003C6B67"/>
    <w:rsid w:val="003C76E1"/>
    <w:rsid w:val="003D0FCD"/>
    <w:rsid w:val="003E3783"/>
    <w:rsid w:val="003E4DA7"/>
    <w:rsid w:val="003F5A3A"/>
    <w:rsid w:val="00404AF8"/>
    <w:rsid w:val="00411E81"/>
    <w:rsid w:val="0041584A"/>
    <w:rsid w:val="00416F72"/>
    <w:rsid w:val="0041744F"/>
    <w:rsid w:val="004205D1"/>
    <w:rsid w:val="0043683F"/>
    <w:rsid w:val="00437A39"/>
    <w:rsid w:val="00440879"/>
    <w:rsid w:val="004411C6"/>
    <w:rsid w:val="0045064A"/>
    <w:rsid w:val="00455F21"/>
    <w:rsid w:val="00467056"/>
    <w:rsid w:val="00472811"/>
    <w:rsid w:val="004755CE"/>
    <w:rsid w:val="00475F5A"/>
    <w:rsid w:val="004840A7"/>
    <w:rsid w:val="00485AB2"/>
    <w:rsid w:val="00491749"/>
    <w:rsid w:val="00491933"/>
    <w:rsid w:val="00496753"/>
    <w:rsid w:val="004A1D5A"/>
    <w:rsid w:val="004A4BA3"/>
    <w:rsid w:val="004A6AEA"/>
    <w:rsid w:val="004A7F8A"/>
    <w:rsid w:val="004B0EB7"/>
    <w:rsid w:val="004B2604"/>
    <w:rsid w:val="004B3AF8"/>
    <w:rsid w:val="004B40D6"/>
    <w:rsid w:val="004B4690"/>
    <w:rsid w:val="004B6BE3"/>
    <w:rsid w:val="004C1977"/>
    <w:rsid w:val="004D028A"/>
    <w:rsid w:val="004E0F8F"/>
    <w:rsid w:val="004E2579"/>
    <w:rsid w:val="004E3C20"/>
    <w:rsid w:val="004E4230"/>
    <w:rsid w:val="004E63C9"/>
    <w:rsid w:val="004F0AE0"/>
    <w:rsid w:val="004F1703"/>
    <w:rsid w:val="004F68CF"/>
    <w:rsid w:val="00502334"/>
    <w:rsid w:val="00506A68"/>
    <w:rsid w:val="00506D2D"/>
    <w:rsid w:val="00506DE8"/>
    <w:rsid w:val="005126F5"/>
    <w:rsid w:val="00513920"/>
    <w:rsid w:val="00514CD6"/>
    <w:rsid w:val="005172DB"/>
    <w:rsid w:val="00525B8B"/>
    <w:rsid w:val="00525F8C"/>
    <w:rsid w:val="00527340"/>
    <w:rsid w:val="00530639"/>
    <w:rsid w:val="00534952"/>
    <w:rsid w:val="0053514B"/>
    <w:rsid w:val="00552FB2"/>
    <w:rsid w:val="00560C29"/>
    <w:rsid w:val="00563AC1"/>
    <w:rsid w:val="00574008"/>
    <w:rsid w:val="00576A7F"/>
    <w:rsid w:val="005801DE"/>
    <w:rsid w:val="00592CFB"/>
    <w:rsid w:val="00595F57"/>
    <w:rsid w:val="005A321A"/>
    <w:rsid w:val="005B14D4"/>
    <w:rsid w:val="005B3527"/>
    <w:rsid w:val="005C210C"/>
    <w:rsid w:val="005C7A9E"/>
    <w:rsid w:val="005D0D51"/>
    <w:rsid w:val="005D2762"/>
    <w:rsid w:val="005D4C88"/>
    <w:rsid w:val="005D6312"/>
    <w:rsid w:val="005E10E6"/>
    <w:rsid w:val="005E590E"/>
    <w:rsid w:val="005F2394"/>
    <w:rsid w:val="005F6101"/>
    <w:rsid w:val="005F7B3F"/>
    <w:rsid w:val="00603A84"/>
    <w:rsid w:val="00604926"/>
    <w:rsid w:val="00605522"/>
    <w:rsid w:val="00606D30"/>
    <w:rsid w:val="00610C19"/>
    <w:rsid w:val="006123E8"/>
    <w:rsid w:val="00612AF2"/>
    <w:rsid w:val="00634A7D"/>
    <w:rsid w:val="00636F3A"/>
    <w:rsid w:val="006447DE"/>
    <w:rsid w:val="00652543"/>
    <w:rsid w:val="00655AC9"/>
    <w:rsid w:val="0065647B"/>
    <w:rsid w:val="00660E59"/>
    <w:rsid w:val="00671DB9"/>
    <w:rsid w:val="00676A57"/>
    <w:rsid w:val="006830DD"/>
    <w:rsid w:val="00684056"/>
    <w:rsid w:val="006906B9"/>
    <w:rsid w:val="00697CB8"/>
    <w:rsid w:val="006B1C49"/>
    <w:rsid w:val="006B3BC4"/>
    <w:rsid w:val="006C7A1E"/>
    <w:rsid w:val="006D73C7"/>
    <w:rsid w:val="006E0889"/>
    <w:rsid w:val="006E0B0C"/>
    <w:rsid w:val="006E29CE"/>
    <w:rsid w:val="006E71CD"/>
    <w:rsid w:val="006F3489"/>
    <w:rsid w:val="006F6801"/>
    <w:rsid w:val="00701BC2"/>
    <w:rsid w:val="00706135"/>
    <w:rsid w:val="007077B9"/>
    <w:rsid w:val="007270FE"/>
    <w:rsid w:val="00730A73"/>
    <w:rsid w:val="00735C1E"/>
    <w:rsid w:val="00741B93"/>
    <w:rsid w:val="00754405"/>
    <w:rsid w:val="007571FA"/>
    <w:rsid w:val="00757583"/>
    <w:rsid w:val="0076244B"/>
    <w:rsid w:val="007637BA"/>
    <w:rsid w:val="00764A9A"/>
    <w:rsid w:val="007675AB"/>
    <w:rsid w:val="0077412C"/>
    <w:rsid w:val="00774326"/>
    <w:rsid w:val="0078035C"/>
    <w:rsid w:val="00781FB3"/>
    <w:rsid w:val="00785F6C"/>
    <w:rsid w:val="0079278C"/>
    <w:rsid w:val="00794664"/>
    <w:rsid w:val="007A1681"/>
    <w:rsid w:val="007A3A3F"/>
    <w:rsid w:val="007A50E6"/>
    <w:rsid w:val="007B594B"/>
    <w:rsid w:val="007C233C"/>
    <w:rsid w:val="007C36F8"/>
    <w:rsid w:val="007C4DBA"/>
    <w:rsid w:val="007C58C1"/>
    <w:rsid w:val="007C6879"/>
    <w:rsid w:val="007D3478"/>
    <w:rsid w:val="007D48CE"/>
    <w:rsid w:val="007E7D20"/>
    <w:rsid w:val="007F292E"/>
    <w:rsid w:val="007F6016"/>
    <w:rsid w:val="007F7999"/>
    <w:rsid w:val="00802246"/>
    <w:rsid w:val="00802884"/>
    <w:rsid w:val="00804536"/>
    <w:rsid w:val="00810475"/>
    <w:rsid w:val="00812F8E"/>
    <w:rsid w:val="0081324E"/>
    <w:rsid w:val="00816D9E"/>
    <w:rsid w:val="0082328E"/>
    <w:rsid w:val="0082471A"/>
    <w:rsid w:val="00836300"/>
    <w:rsid w:val="00852CA1"/>
    <w:rsid w:val="00852EE2"/>
    <w:rsid w:val="00856151"/>
    <w:rsid w:val="00865ED8"/>
    <w:rsid w:val="00871215"/>
    <w:rsid w:val="00884E2D"/>
    <w:rsid w:val="00885213"/>
    <w:rsid w:val="008915B5"/>
    <w:rsid w:val="008A3DBA"/>
    <w:rsid w:val="008B0886"/>
    <w:rsid w:val="008B0A67"/>
    <w:rsid w:val="008B3562"/>
    <w:rsid w:val="008B5D4D"/>
    <w:rsid w:val="008C10E2"/>
    <w:rsid w:val="008C1E8D"/>
    <w:rsid w:val="008C7094"/>
    <w:rsid w:val="008D0C9F"/>
    <w:rsid w:val="008D4CA4"/>
    <w:rsid w:val="008D53C1"/>
    <w:rsid w:val="008D59F9"/>
    <w:rsid w:val="008D671F"/>
    <w:rsid w:val="008D6BB2"/>
    <w:rsid w:val="008D7261"/>
    <w:rsid w:val="008D7CCB"/>
    <w:rsid w:val="008E7713"/>
    <w:rsid w:val="008F47DE"/>
    <w:rsid w:val="0090215C"/>
    <w:rsid w:val="00902CC5"/>
    <w:rsid w:val="00906DA5"/>
    <w:rsid w:val="00907768"/>
    <w:rsid w:val="00907A4E"/>
    <w:rsid w:val="00920EEA"/>
    <w:rsid w:val="00933645"/>
    <w:rsid w:val="009363B9"/>
    <w:rsid w:val="00936B06"/>
    <w:rsid w:val="00941644"/>
    <w:rsid w:val="0094302D"/>
    <w:rsid w:val="00943D4E"/>
    <w:rsid w:val="009451A3"/>
    <w:rsid w:val="009562CF"/>
    <w:rsid w:val="0096200C"/>
    <w:rsid w:val="00963BAE"/>
    <w:rsid w:val="009640C3"/>
    <w:rsid w:val="009706BC"/>
    <w:rsid w:val="0098038D"/>
    <w:rsid w:val="00985D89"/>
    <w:rsid w:val="00992EA9"/>
    <w:rsid w:val="00992EEC"/>
    <w:rsid w:val="00997C48"/>
    <w:rsid w:val="009A7974"/>
    <w:rsid w:val="009B17F6"/>
    <w:rsid w:val="009B477B"/>
    <w:rsid w:val="009C0A33"/>
    <w:rsid w:val="009D7AF9"/>
    <w:rsid w:val="009E0C64"/>
    <w:rsid w:val="009E28D1"/>
    <w:rsid w:val="009F2CCA"/>
    <w:rsid w:val="009F4DDE"/>
    <w:rsid w:val="009F526C"/>
    <w:rsid w:val="009F5ABC"/>
    <w:rsid w:val="009F6397"/>
    <w:rsid w:val="00A00C33"/>
    <w:rsid w:val="00A03DE8"/>
    <w:rsid w:val="00A03F9E"/>
    <w:rsid w:val="00A10343"/>
    <w:rsid w:val="00A17AEB"/>
    <w:rsid w:val="00A221B8"/>
    <w:rsid w:val="00A24A5B"/>
    <w:rsid w:val="00A259A4"/>
    <w:rsid w:val="00A26024"/>
    <w:rsid w:val="00A31C69"/>
    <w:rsid w:val="00A337F7"/>
    <w:rsid w:val="00A340A2"/>
    <w:rsid w:val="00A345EC"/>
    <w:rsid w:val="00A35445"/>
    <w:rsid w:val="00A37BE1"/>
    <w:rsid w:val="00A44B9F"/>
    <w:rsid w:val="00A478B6"/>
    <w:rsid w:val="00A52B56"/>
    <w:rsid w:val="00A53726"/>
    <w:rsid w:val="00A56971"/>
    <w:rsid w:val="00A67061"/>
    <w:rsid w:val="00A67849"/>
    <w:rsid w:val="00A76A3E"/>
    <w:rsid w:val="00A808D3"/>
    <w:rsid w:val="00A8142E"/>
    <w:rsid w:val="00A82BCE"/>
    <w:rsid w:val="00A83D09"/>
    <w:rsid w:val="00A97AC6"/>
    <w:rsid w:val="00AA0C64"/>
    <w:rsid w:val="00AA4A13"/>
    <w:rsid w:val="00AA5EF3"/>
    <w:rsid w:val="00AB319C"/>
    <w:rsid w:val="00AB64E1"/>
    <w:rsid w:val="00AB6B06"/>
    <w:rsid w:val="00AB7E9B"/>
    <w:rsid w:val="00AC7EC3"/>
    <w:rsid w:val="00AD2CD2"/>
    <w:rsid w:val="00AD42CB"/>
    <w:rsid w:val="00AF0C27"/>
    <w:rsid w:val="00AF4E07"/>
    <w:rsid w:val="00B03528"/>
    <w:rsid w:val="00B04F92"/>
    <w:rsid w:val="00B07398"/>
    <w:rsid w:val="00B15171"/>
    <w:rsid w:val="00B16BDF"/>
    <w:rsid w:val="00B174D8"/>
    <w:rsid w:val="00B21353"/>
    <w:rsid w:val="00B22D3D"/>
    <w:rsid w:val="00B33895"/>
    <w:rsid w:val="00B345D3"/>
    <w:rsid w:val="00B442DF"/>
    <w:rsid w:val="00B459B0"/>
    <w:rsid w:val="00B45A2B"/>
    <w:rsid w:val="00B46187"/>
    <w:rsid w:val="00B47ACA"/>
    <w:rsid w:val="00B51DEF"/>
    <w:rsid w:val="00B5279B"/>
    <w:rsid w:val="00B54435"/>
    <w:rsid w:val="00B55B32"/>
    <w:rsid w:val="00B600AE"/>
    <w:rsid w:val="00B60801"/>
    <w:rsid w:val="00B630D3"/>
    <w:rsid w:val="00B67BF7"/>
    <w:rsid w:val="00B74575"/>
    <w:rsid w:val="00B82ACF"/>
    <w:rsid w:val="00B85FB3"/>
    <w:rsid w:val="00B87F1D"/>
    <w:rsid w:val="00BA0A7F"/>
    <w:rsid w:val="00BA236F"/>
    <w:rsid w:val="00BB17A3"/>
    <w:rsid w:val="00BB3A0B"/>
    <w:rsid w:val="00BB4122"/>
    <w:rsid w:val="00BB49F4"/>
    <w:rsid w:val="00BC4FB5"/>
    <w:rsid w:val="00BC6A8C"/>
    <w:rsid w:val="00BC7472"/>
    <w:rsid w:val="00BE1416"/>
    <w:rsid w:val="00BE3EAB"/>
    <w:rsid w:val="00C00AB2"/>
    <w:rsid w:val="00C013C6"/>
    <w:rsid w:val="00C1204B"/>
    <w:rsid w:val="00C16381"/>
    <w:rsid w:val="00C202FF"/>
    <w:rsid w:val="00C30A9A"/>
    <w:rsid w:val="00C366E5"/>
    <w:rsid w:val="00C37FEF"/>
    <w:rsid w:val="00C41134"/>
    <w:rsid w:val="00C41AFA"/>
    <w:rsid w:val="00C42751"/>
    <w:rsid w:val="00C43CFA"/>
    <w:rsid w:val="00C446D9"/>
    <w:rsid w:val="00C4554C"/>
    <w:rsid w:val="00C4607B"/>
    <w:rsid w:val="00C46F4E"/>
    <w:rsid w:val="00C53A55"/>
    <w:rsid w:val="00C54221"/>
    <w:rsid w:val="00C66EE7"/>
    <w:rsid w:val="00C742F7"/>
    <w:rsid w:val="00C769DF"/>
    <w:rsid w:val="00C841E2"/>
    <w:rsid w:val="00C84E91"/>
    <w:rsid w:val="00C867C7"/>
    <w:rsid w:val="00CA2458"/>
    <w:rsid w:val="00CA7DC1"/>
    <w:rsid w:val="00CB181D"/>
    <w:rsid w:val="00CB35BE"/>
    <w:rsid w:val="00CC3DF0"/>
    <w:rsid w:val="00CC53ED"/>
    <w:rsid w:val="00CC6B33"/>
    <w:rsid w:val="00CD257C"/>
    <w:rsid w:val="00CD7257"/>
    <w:rsid w:val="00CE2D69"/>
    <w:rsid w:val="00CE4500"/>
    <w:rsid w:val="00CE5D09"/>
    <w:rsid w:val="00D04C94"/>
    <w:rsid w:val="00D104E0"/>
    <w:rsid w:val="00D1138F"/>
    <w:rsid w:val="00D1251A"/>
    <w:rsid w:val="00D2104C"/>
    <w:rsid w:val="00D2149F"/>
    <w:rsid w:val="00D372FC"/>
    <w:rsid w:val="00D41F93"/>
    <w:rsid w:val="00D62A40"/>
    <w:rsid w:val="00D64F6F"/>
    <w:rsid w:val="00D7197C"/>
    <w:rsid w:val="00D7293B"/>
    <w:rsid w:val="00D743A3"/>
    <w:rsid w:val="00D812F7"/>
    <w:rsid w:val="00D90DCB"/>
    <w:rsid w:val="00D91B2F"/>
    <w:rsid w:val="00D96644"/>
    <w:rsid w:val="00DA657B"/>
    <w:rsid w:val="00DA6629"/>
    <w:rsid w:val="00DB02A3"/>
    <w:rsid w:val="00DB3961"/>
    <w:rsid w:val="00DB7BD3"/>
    <w:rsid w:val="00DC0B35"/>
    <w:rsid w:val="00DC70F1"/>
    <w:rsid w:val="00DD361D"/>
    <w:rsid w:val="00DD4F1E"/>
    <w:rsid w:val="00DD7016"/>
    <w:rsid w:val="00DE2C9A"/>
    <w:rsid w:val="00DE67FD"/>
    <w:rsid w:val="00DF1EC0"/>
    <w:rsid w:val="00DF5064"/>
    <w:rsid w:val="00DF7169"/>
    <w:rsid w:val="00E004B0"/>
    <w:rsid w:val="00E02F9F"/>
    <w:rsid w:val="00E0596E"/>
    <w:rsid w:val="00E101C3"/>
    <w:rsid w:val="00E1071A"/>
    <w:rsid w:val="00E122B6"/>
    <w:rsid w:val="00E20973"/>
    <w:rsid w:val="00E2370A"/>
    <w:rsid w:val="00E364AB"/>
    <w:rsid w:val="00E36E14"/>
    <w:rsid w:val="00E403BB"/>
    <w:rsid w:val="00E57A1C"/>
    <w:rsid w:val="00E62CBF"/>
    <w:rsid w:val="00E6361A"/>
    <w:rsid w:val="00E67C30"/>
    <w:rsid w:val="00E707B9"/>
    <w:rsid w:val="00E7203D"/>
    <w:rsid w:val="00E742DF"/>
    <w:rsid w:val="00E77F0D"/>
    <w:rsid w:val="00E83EEA"/>
    <w:rsid w:val="00E84306"/>
    <w:rsid w:val="00E864D9"/>
    <w:rsid w:val="00E86533"/>
    <w:rsid w:val="00E95AA2"/>
    <w:rsid w:val="00EA2AE9"/>
    <w:rsid w:val="00EB1BDD"/>
    <w:rsid w:val="00EC03B0"/>
    <w:rsid w:val="00EC050D"/>
    <w:rsid w:val="00EC4881"/>
    <w:rsid w:val="00EC6B87"/>
    <w:rsid w:val="00ED584E"/>
    <w:rsid w:val="00EE0606"/>
    <w:rsid w:val="00EE7F88"/>
    <w:rsid w:val="00EF4FF1"/>
    <w:rsid w:val="00EF5488"/>
    <w:rsid w:val="00F00047"/>
    <w:rsid w:val="00F025F6"/>
    <w:rsid w:val="00F0262C"/>
    <w:rsid w:val="00F06DBE"/>
    <w:rsid w:val="00F1036F"/>
    <w:rsid w:val="00F105B0"/>
    <w:rsid w:val="00F111BE"/>
    <w:rsid w:val="00F21329"/>
    <w:rsid w:val="00F23DE9"/>
    <w:rsid w:val="00F24894"/>
    <w:rsid w:val="00F2496C"/>
    <w:rsid w:val="00F31AA3"/>
    <w:rsid w:val="00F31FE1"/>
    <w:rsid w:val="00F33E9C"/>
    <w:rsid w:val="00F427A0"/>
    <w:rsid w:val="00F43ECA"/>
    <w:rsid w:val="00F64896"/>
    <w:rsid w:val="00F65618"/>
    <w:rsid w:val="00F80AD4"/>
    <w:rsid w:val="00F8609B"/>
    <w:rsid w:val="00F904CD"/>
    <w:rsid w:val="00F96C4D"/>
    <w:rsid w:val="00F972F6"/>
    <w:rsid w:val="00F978EC"/>
    <w:rsid w:val="00FA28AF"/>
    <w:rsid w:val="00FA3B06"/>
    <w:rsid w:val="00FA4788"/>
    <w:rsid w:val="00FB3C7C"/>
    <w:rsid w:val="00FC0997"/>
    <w:rsid w:val="00FC7987"/>
    <w:rsid w:val="00FD008C"/>
    <w:rsid w:val="00FD205B"/>
    <w:rsid w:val="00FD206D"/>
    <w:rsid w:val="00FD4451"/>
    <w:rsid w:val="00FD6523"/>
    <w:rsid w:val="00FE6F5B"/>
    <w:rsid w:val="00FF3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3A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1" w:qFormat="1"/>
    <w:lsdException w:name="Subtitle" w:semiHidden="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next w:val="a"/>
    <w:link w:val="12"/>
    <w:qFormat/>
    <w:rsid w:val="00B44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0">
    <w:name w:val="heading 3"/>
    <w:basedOn w:val="a"/>
    <w:next w:val="a"/>
    <w:link w:val="31"/>
    <w:qFormat/>
    <w:rsid w:val="00B442DF"/>
    <w:pPr>
      <w:keepNext/>
      <w:tabs>
        <w:tab w:val="left" w:pos="1700"/>
      </w:tabs>
      <w:spacing w:after="0" w:line="240" w:lineRule="auto"/>
      <w:jc w:val="center"/>
      <w:outlineLvl w:val="2"/>
    </w:pPr>
    <w:rPr>
      <w:rFonts w:ascii="Times New Roman" w:eastAsia="Times New Roman" w:hAnsi="Times New Roman" w:cs="Times New Roman"/>
      <w:b/>
      <w:bCs/>
      <w:sz w:val="24"/>
      <w:szCs w:val="24"/>
      <w:lang w:eastAsia="ru-RU"/>
    </w:rPr>
  </w:style>
  <w:style w:type="paragraph" w:styleId="40">
    <w:name w:val="heading 4"/>
    <w:basedOn w:val="a"/>
    <w:next w:val="a"/>
    <w:link w:val="41"/>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0">
    <w:name w:val="heading 5"/>
    <w:basedOn w:val="a"/>
    <w:next w:val="a"/>
    <w:link w:val="51"/>
    <w:unhideWhenUsed/>
    <w:qFormat/>
    <w:rsid w:val="00B442DF"/>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semiHidden/>
    <w:unhideWhenUsed/>
    <w:qFormat/>
    <w:rsid w:val="00B442DF"/>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172DB"/>
    <w:rPr>
      <w:color w:val="0000FF"/>
      <w:u w:val="single"/>
    </w:rPr>
  </w:style>
  <w:style w:type="paragraph" w:styleId="HTML">
    <w:name w:val="HTML Preformatted"/>
    <w:aliases w:val="Знак9"/>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Знак9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1">
    <w:name w:val="Заголовок 2 Знак"/>
    <w:basedOn w:val="a0"/>
    <w:link w:val="20"/>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3"/>
    <w:uiPriority w:val="1"/>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uiPriority w:val="1"/>
    <w:rsid w:val="00F972F6"/>
  </w:style>
  <w:style w:type="character" w:customStyle="1" w:styleId="13">
    <w:name w:val="Основной текст Знак1"/>
    <w:link w:val="a5"/>
    <w:uiPriority w:val="99"/>
    <w:rsid w:val="00F972F6"/>
    <w:rPr>
      <w:rFonts w:ascii="Times New Roman" w:eastAsia="Times New Roman" w:hAnsi="Times New Roman" w:cs="Times New Roman"/>
      <w:snapToGrid w:val="0"/>
      <w:sz w:val="24"/>
      <w:szCs w:val="20"/>
      <w:lang w:val="uk-UA" w:eastAsia="x-none"/>
    </w:rPr>
  </w:style>
  <w:style w:type="paragraph" w:customStyle="1" w:styleId="310">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2">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4">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aliases w:val="Number Bullets,List Paragraph (numbered (a)),Заголовок 1.1"/>
    <w:basedOn w:val="a"/>
    <w:link w:val="ab"/>
    <w:uiPriority w:val="34"/>
    <w:qFormat/>
    <w:rsid w:val="00E6361A"/>
    <w:pPr>
      <w:ind w:left="720"/>
      <w:contextualSpacing/>
    </w:pPr>
  </w:style>
  <w:style w:type="paragraph" w:styleId="ac">
    <w:name w:val="No Spacing"/>
    <w:link w:val="ad"/>
    <w:uiPriority w:val="1"/>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rsid w:val="0078035C"/>
    <w:rPr>
      <w:rFonts w:ascii="Calibri" w:eastAsia="Calibri" w:hAnsi="Calibri" w:cs="Times New Roman"/>
      <w:sz w:val="16"/>
      <w:szCs w:val="16"/>
      <w:lang w:val="uk-UA"/>
    </w:rPr>
  </w:style>
  <w:style w:type="character" w:customStyle="1" w:styleId="41">
    <w:name w:val="Заголовок 4 Знак"/>
    <w:basedOn w:val="a0"/>
    <w:link w:val="40"/>
    <w:rsid w:val="008D7261"/>
    <w:rPr>
      <w:rFonts w:asciiTheme="majorHAnsi" w:eastAsiaTheme="majorEastAsia" w:hAnsiTheme="majorHAnsi" w:cstheme="majorBidi"/>
      <w:i/>
      <w:iCs/>
      <w:color w:val="365F91" w:themeColor="accent1" w:themeShade="BF"/>
    </w:rPr>
  </w:style>
  <w:style w:type="paragraph" w:styleId="ae">
    <w:name w:val="Balloon Text"/>
    <w:basedOn w:val="a"/>
    <w:link w:val="af"/>
    <w:uiPriority w:val="99"/>
    <w:unhideWhenUsed/>
    <w:rsid w:val="00002CF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rsid w:val="00002CF0"/>
    <w:rPr>
      <w:rFonts w:ascii="Segoe UI" w:hAnsi="Segoe UI" w:cs="Segoe UI"/>
      <w:sz w:val="18"/>
      <w:szCs w:val="18"/>
    </w:rPr>
  </w:style>
  <w:style w:type="paragraph" w:customStyle="1" w:styleId="af0">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1">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2">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numbering" w:customStyle="1" w:styleId="15">
    <w:name w:val="Нет списка1"/>
    <w:next w:val="a2"/>
    <w:uiPriority w:val="99"/>
    <w:semiHidden/>
    <w:unhideWhenUsed/>
    <w:rsid w:val="00AD2CD2"/>
  </w:style>
  <w:style w:type="paragraph" w:styleId="af3">
    <w:name w:val="header"/>
    <w:aliases w:val="hdr"/>
    <w:basedOn w:val="a"/>
    <w:link w:val="af4"/>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4">
    <w:name w:val="Верхний колонтитул Знак"/>
    <w:aliases w:val="hdr Знак"/>
    <w:basedOn w:val="a0"/>
    <w:link w:val="af3"/>
    <w:uiPriority w:val="99"/>
    <w:rsid w:val="00AD2CD2"/>
    <w:rPr>
      <w:rFonts w:ascii="Times New Roman" w:eastAsia="Times New Roman" w:hAnsi="Times New Roman" w:cs="Times New Roman"/>
      <w:lang w:val="uk-UA"/>
    </w:rPr>
  </w:style>
  <w:style w:type="paragraph" w:styleId="af5">
    <w:name w:val="footer"/>
    <w:basedOn w:val="a"/>
    <w:link w:val="af6"/>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6">
    <w:name w:val="Нижний колонтитул Знак"/>
    <w:basedOn w:val="a0"/>
    <w:link w:val="af5"/>
    <w:uiPriority w:val="99"/>
    <w:rsid w:val="00AD2CD2"/>
    <w:rPr>
      <w:rFonts w:ascii="Times New Roman" w:eastAsia="Times New Roman" w:hAnsi="Times New Roman" w:cs="Times New Roman"/>
      <w:lang w:val="uk-UA"/>
    </w:rPr>
  </w:style>
  <w:style w:type="character" w:customStyle="1" w:styleId="rvts0">
    <w:name w:val="rvts0"/>
    <w:basedOn w:val="a0"/>
    <w:rsid w:val="003828C7"/>
  </w:style>
  <w:style w:type="character" w:customStyle="1" w:styleId="af7">
    <w:name w:val="Основной текст_"/>
    <w:link w:val="16"/>
    <w:uiPriority w:val="99"/>
    <w:locked/>
    <w:rsid w:val="005B3527"/>
    <w:rPr>
      <w:sz w:val="19"/>
      <w:szCs w:val="19"/>
      <w:shd w:val="clear" w:color="auto" w:fill="FFFFFF"/>
    </w:rPr>
  </w:style>
  <w:style w:type="paragraph" w:customStyle="1" w:styleId="16">
    <w:name w:val="Основной текст1"/>
    <w:basedOn w:val="a"/>
    <w:link w:val="af7"/>
    <w:rsid w:val="005B3527"/>
    <w:pPr>
      <w:widowControl w:val="0"/>
      <w:shd w:val="clear" w:color="auto" w:fill="FFFFFF"/>
      <w:spacing w:after="300" w:line="240" w:lineRule="atLeast"/>
      <w:jc w:val="both"/>
    </w:pPr>
    <w:rPr>
      <w:sz w:val="19"/>
      <w:szCs w:val="19"/>
    </w:rPr>
  </w:style>
  <w:style w:type="character" w:customStyle="1" w:styleId="23">
    <w:name w:val="Основной текст (2)_"/>
    <w:link w:val="24"/>
    <w:uiPriority w:val="99"/>
    <w:locked/>
    <w:rsid w:val="005B3527"/>
    <w:rPr>
      <w:i/>
      <w:iCs/>
      <w:shd w:val="clear" w:color="auto" w:fill="FFFFFF"/>
    </w:rPr>
  </w:style>
  <w:style w:type="paragraph" w:customStyle="1" w:styleId="24">
    <w:name w:val="Основной текст (2)"/>
    <w:basedOn w:val="a"/>
    <w:link w:val="23"/>
    <w:uiPriority w:val="99"/>
    <w:rsid w:val="005B3527"/>
    <w:pPr>
      <w:widowControl w:val="0"/>
      <w:shd w:val="clear" w:color="auto" w:fill="FFFFFF"/>
      <w:spacing w:before="180" w:after="0" w:line="235" w:lineRule="exact"/>
      <w:jc w:val="center"/>
    </w:pPr>
    <w:rPr>
      <w:i/>
      <w:iCs/>
    </w:rPr>
  </w:style>
  <w:style w:type="character" w:customStyle="1" w:styleId="Exact">
    <w:name w:val="Основной текст Exact"/>
    <w:rsid w:val="005B3527"/>
    <w:rPr>
      <w:rFonts w:ascii="Times New Roman" w:hAnsi="Times New Roman" w:cs="Times New Roman" w:hint="default"/>
      <w:strike w:val="0"/>
      <w:dstrike w:val="0"/>
      <w:spacing w:val="2"/>
      <w:sz w:val="18"/>
      <w:szCs w:val="18"/>
      <w:u w:val="none"/>
      <w:effect w:val="none"/>
    </w:rPr>
  </w:style>
  <w:style w:type="character" w:customStyle="1" w:styleId="st">
    <w:name w:val="st"/>
    <w:basedOn w:val="a0"/>
    <w:rsid w:val="005B3527"/>
  </w:style>
  <w:style w:type="character" w:customStyle="1" w:styleId="12">
    <w:name w:val="Заголовок 1 Знак"/>
    <w:basedOn w:val="a0"/>
    <w:link w:val="11"/>
    <w:rsid w:val="00B442DF"/>
    <w:rPr>
      <w:rFonts w:ascii="Cambria" w:eastAsia="Times New Roman" w:hAnsi="Cambria" w:cs="Times New Roman"/>
      <w:b/>
      <w:bCs/>
      <w:color w:val="365F91"/>
      <w:sz w:val="28"/>
      <w:szCs w:val="28"/>
      <w:lang w:eastAsia="ru-RU"/>
    </w:rPr>
  </w:style>
  <w:style w:type="character" w:customStyle="1" w:styleId="31">
    <w:name w:val="Заголовок 3 Знак"/>
    <w:basedOn w:val="a0"/>
    <w:link w:val="30"/>
    <w:rsid w:val="00B442DF"/>
    <w:rPr>
      <w:rFonts w:ascii="Times New Roman" w:eastAsia="Times New Roman" w:hAnsi="Times New Roman" w:cs="Times New Roman"/>
      <w:b/>
      <w:bCs/>
      <w:sz w:val="24"/>
      <w:szCs w:val="24"/>
      <w:lang w:eastAsia="ru-RU"/>
    </w:rPr>
  </w:style>
  <w:style w:type="character" w:customStyle="1" w:styleId="51">
    <w:name w:val="Заголовок 5 Знак"/>
    <w:basedOn w:val="a0"/>
    <w:link w:val="50"/>
    <w:rsid w:val="00B442DF"/>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B442DF"/>
    <w:rPr>
      <w:rFonts w:ascii="Cambria" w:eastAsia="Times New Roman" w:hAnsi="Cambria" w:cs="Times New Roman"/>
      <w:i/>
      <w:iCs/>
      <w:color w:val="404040"/>
      <w:sz w:val="24"/>
      <w:szCs w:val="24"/>
      <w:lang w:eastAsia="ru-RU"/>
    </w:rPr>
  </w:style>
  <w:style w:type="paragraph" w:styleId="25">
    <w:name w:val="Body Text 2"/>
    <w:basedOn w:val="a"/>
    <w:link w:val="26"/>
    <w:rsid w:val="00B442DF"/>
    <w:pPr>
      <w:spacing w:after="0" w:line="240" w:lineRule="auto"/>
      <w:jc w:val="center"/>
    </w:pPr>
    <w:rPr>
      <w:rFonts w:ascii="Times New Roman" w:eastAsia="Times New Roman" w:hAnsi="Times New Roman" w:cs="Times New Roman"/>
      <w:b/>
      <w:bCs/>
      <w:sz w:val="24"/>
      <w:szCs w:val="24"/>
      <w:lang w:eastAsia="ru-RU"/>
    </w:rPr>
  </w:style>
  <w:style w:type="character" w:customStyle="1" w:styleId="26">
    <w:name w:val="Основной текст 2 Знак"/>
    <w:basedOn w:val="a0"/>
    <w:link w:val="25"/>
    <w:rsid w:val="00B442DF"/>
    <w:rPr>
      <w:rFonts w:ascii="Times New Roman" w:eastAsia="Times New Roman" w:hAnsi="Times New Roman" w:cs="Times New Roman"/>
      <w:b/>
      <w:bCs/>
      <w:sz w:val="24"/>
      <w:szCs w:val="24"/>
      <w:lang w:eastAsia="ru-RU"/>
    </w:rPr>
  </w:style>
  <w:style w:type="paragraph" w:styleId="af8">
    <w:name w:val="Title"/>
    <w:basedOn w:val="a"/>
    <w:link w:val="af9"/>
    <w:qFormat/>
    <w:rsid w:val="00B442DF"/>
    <w:pPr>
      <w:spacing w:after="0" w:line="240" w:lineRule="auto"/>
      <w:jc w:val="center"/>
    </w:pPr>
    <w:rPr>
      <w:rFonts w:ascii="Times New Roman" w:eastAsia="Times New Roman" w:hAnsi="Times New Roman" w:cs="Times New Roman"/>
      <w:sz w:val="24"/>
      <w:szCs w:val="20"/>
      <w:lang w:eastAsia="ru-RU"/>
    </w:rPr>
  </w:style>
  <w:style w:type="character" w:customStyle="1" w:styleId="af9">
    <w:name w:val="Название Знак"/>
    <w:basedOn w:val="a0"/>
    <w:link w:val="af8"/>
    <w:rsid w:val="00B442DF"/>
    <w:rPr>
      <w:rFonts w:ascii="Times New Roman" w:eastAsia="Times New Roman" w:hAnsi="Times New Roman" w:cs="Times New Roman"/>
      <w:sz w:val="24"/>
      <w:szCs w:val="20"/>
      <w:lang w:eastAsia="ru-RU"/>
    </w:rPr>
  </w:style>
  <w:style w:type="paragraph" w:customStyle="1" w:styleId="afa">
    <w:name w:val="Заголовок таблици"/>
    <w:basedOn w:val="a"/>
    <w:rsid w:val="00B442DF"/>
    <w:pPr>
      <w:spacing w:after="0" w:line="240" w:lineRule="auto"/>
      <w:jc w:val="center"/>
    </w:pPr>
    <w:rPr>
      <w:rFonts w:ascii="Courier New" w:eastAsia="Times New Roman" w:hAnsi="Courier New" w:cs="Times New Roman"/>
      <w:b/>
      <w:bCs/>
      <w:szCs w:val="24"/>
      <w:lang w:val="en-US"/>
    </w:rPr>
  </w:style>
  <w:style w:type="paragraph" w:styleId="afb">
    <w:name w:val="Subtitle"/>
    <w:basedOn w:val="a"/>
    <w:link w:val="afc"/>
    <w:uiPriority w:val="99"/>
    <w:qFormat/>
    <w:rsid w:val="00B442DF"/>
    <w:pPr>
      <w:spacing w:after="0" w:line="240" w:lineRule="auto"/>
      <w:jc w:val="center"/>
    </w:pPr>
    <w:rPr>
      <w:rFonts w:ascii="Times New Roman" w:eastAsia="Times New Roman" w:hAnsi="Times New Roman" w:cs="Times New Roman"/>
      <w:sz w:val="24"/>
      <w:szCs w:val="20"/>
      <w:lang w:val="uk-UA" w:eastAsia="ru-RU"/>
    </w:rPr>
  </w:style>
  <w:style w:type="character" w:customStyle="1" w:styleId="afc">
    <w:name w:val="Подзаголовок Знак"/>
    <w:basedOn w:val="a0"/>
    <w:link w:val="afb"/>
    <w:uiPriority w:val="99"/>
    <w:rsid w:val="00B442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B442DF"/>
    <w:pPr>
      <w:widowControl w:val="0"/>
      <w:spacing w:after="0" w:line="240" w:lineRule="auto"/>
    </w:pPr>
    <w:rPr>
      <w:rFonts w:ascii="Times New Roman" w:eastAsia="Times New Roman" w:hAnsi="Times New Roman" w:cs="Times New Roman"/>
      <w:snapToGrid w:val="0"/>
      <w:sz w:val="20"/>
      <w:szCs w:val="20"/>
      <w:lang w:val="de-DE" w:eastAsia="ru-RU"/>
    </w:rPr>
  </w:style>
  <w:style w:type="paragraph" w:customStyle="1" w:styleId="style121">
    <w:name w:val="style121"/>
    <w:basedOn w:val="a"/>
    <w:uiPriority w:val="99"/>
    <w:qFormat/>
    <w:rsid w:val="00B442DF"/>
    <w:pPr>
      <w:spacing w:after="0" w:line="240" w:lineRule="auto"/>
      <w:ind w:left="63" w:right="63"/>
    </w:pPr>
    <w:rPr>
      <w:rFonts w:ascii="Times New Roman" w:eastAsia="Times New Roman" w:hAnsi="Times New Roman" w:cs="Times New Roman"/>
      <w:color w:val="323232"/>
      <w:sz w:val="15"/>
      <w:szCs w:val="15"/>
      <w:lang w:eastAsia="ru-RU"/>
    </w:rPr>
  </w:style>
  <w:style w:type="character" w:customStyle="1" w:styleId="hps">
    <w:name w:val="hps"/>
    <w:basedOn w:val="a0"/>
    <w:rsid w:val="00B442DF"/>
  </w:style>
  <w:style w:type="paragraph" w:styleId="afd">
    <w:name w:val="Body Text Indent"/>
    <w:basedOn w:val="a"/>
    <w:link w:val="afe"/>
    <w:uiPriority w:val="99"/>
    <w:rsid w:val="00B442DF"/>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link w:val="afd"/>
    <w:uiPriority w:val="99"/>
    <w:rsid w:val="00B442DF"/>
    <w:rPr>
      <w:rFonts w:ascii="Times New Roman" w:eastAsia="Times New Roman" w:hAnsi="Times New Roman" w:cs="Times New Roman"/>
      <w:sz w:val="24"/>
      <w:szCs w:val="24"/>
      <w:lang w:eastAsia="ru-RU"/>
    </w:rPr>
  </w:style>
  <w:style w:type="character" w:styleId="aff">
    <w:name w:val="annotation reference"/>
    <w:uiPriority w:val="99"/>
    <w:unhideWhenUsed/>
    <w:rsid w:val="00B442DF"/>
    <w:rPr>
      <w:sz w:val="16"/>
      <w:szCs w:val="16"/>
    </w:rPr>
  </w:style>
  <w:style w:type="paragraph" w:styleId="aff0">
    <w:name w:val="annotation text"/>
    <w:basedOn w:val="a"/>
    <w:link w:val="aff1"/>
    <w:uiPriority w:val="99"/>
    <w:unhideWhenUsed/>
    <w:rsid w:val="00B442DF"/>
    <w:pPr>
      <w:suppressAutoHyphens/>
      <w:spacing w:after="0" w:line="240" w:lineRule="auto"/>
    </w:pPr>
    <w:rPr>
      <w:rFonts w:ascii="Times New Roman" w:eastAsia="Times New Roman" w:hAnsi="Times New Roman" w:cs="Times New Roman"/>
      <w:sz w:val="20"/>
      <w:szCs w:val="20"/>
      <w:lang w:eastAsia="ar-SA"/>
    </w:rPr>
  </w:style>
  <w:style w:type="character" w:customStyle="1" w:styleId="aff1">
    <w:name w:val="Текст примечания Знак"/>
    <w:basedOn w:val="a0"/>
    <w:link w:val="aff0"/>
    <w:uiPriority w:val="99"/>
    <w:rsid w:val="00B442DF"/>
    <w:rPr>
      <w:rFonts w:ascii="Times New Roman" w:eastAsia="Times New Roman" w:hAnsi="Times New Roman" w:cs="Times New Roman"/>
      <w:sz w:val="20"/>
      <w:szCs w:val="20"/>
      <w:lang w:eastAsia="ar-SA"/>
    </w:rPr>
  </w:style>
  <w:style w:type="paragraph" w:styleId="aff2">
    <w:name w:val="annotation subject"/>
    <w:basedOn w:val="aff0"/>
    <w:next w:val="aff0"/>
    <w:link w:val="aff3"/>
    <w:rsid w:val="00B442DF"/>
    <w:pPr>
      <w:suppressAutoHyphens w:val="0"/>
    </w:pPr>
    <w:rPr>
      <w:b/>
      <w:bCs/>
      <w:lang w:eastAsia="ru-RU"/>
    </w:rPr>
  </w:style>
  <w:style w:type="character" w:customStyle="1" w:styleId="aff3">
    <w:name w:val="Тема примечания Знак"/>
    <w:basedOn w:val="aff1"/>
    <w:link w:val="aff2"/>
    <w:rsid w:val="00B442DF"/>
    <w:rPr>
      <w:rFonts w:ascii="Times New Roman" w:eastAsia="Times New Roman" w:hAnsi="Times New Roman" w:cs="Times New Roman"/>
      <w:b/>
      <w:bCs/>
      <w:sz w:val="20"/>
      <w:szCs w:val="20"/>
      <w:lang w:eastAsia="ru-RU"/>
    </w:rPr>
  </w:style>
  <w:style w:type="character" w:customStyle="1" w:styleId="apple-converted-space">
    <w:name w:val="apple-converted-space"/>
    <w:rsid w:val="00B442DF"/>
  </w:style>
  <w:style w:type="character" w:customStyle="1" w:styleId="FontStyle29">
    <w:name w:val="Font Style29"/>
    <w:uiPriority w:val="99"/>
    <w:rsid w:val="00B442DF"/>
    <w:rPr>
      <w:rFonts w:ascii="Arial" w:hAnsi="Arial" w:cs="Arial"/>
      <w:sz w:val="18"/>
      <w:szCs w:val="18"/>
    </w:rPr>
  </w:style>
  <w:style w:type="character" w:customStyle="1" w:styleId="FontStyle20">
    <w:name w:val="Font Style20"/>
    <w:uiPriority w:val="99"/>
    <w:rsid w:val="00B442DF"/>
    <w:rPr>
      <w:rFonts w:ascii="Arial" w:hAnsi="Arial" w:cs="Arial"/>
      <w:sz w:val="26"/>
      <w:szCs w:val="26"/>
    </w:rPr>
  </w:style>
  <w:style w:type="paragraph" w:styleId="aff4">
    <w:name w:val="Revision"/>
    <w:hidden/>
    <w:uiPriority w:val="99"/>
    <w:semiHidden/>
    <w:rsid w:val="00B442DF"/>
    <w:pPr>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B442DF"/>
    <w:rPr>
      <w:rFonts w:ascii="Times New Roman" w:eastAsia="Times New Roman" w:hAnsi="Times New Roman" w:cs="Times New Roman"/>
      <w:b w:val="0"/>
      <w:bCs w:val="0"/>
      <w:i w:val="0"/>
      <w:iCs w:val="0"/>
      <w:smallCaps w:val="0"/>
      <w:strike w:val="0"/>
      <w:u w:val="none"/>
    </w:rPr>
  </w:style>
  <w:style w:type="character" w:customStyle="1" w:styleId="34">
    <w:name w:val="Заголовок №3_"/>
    <w:basedOn w:val="a0"/>
    <w:link w:val="35"/>
    <w:rsid w:val="00B442DF"/>
    <w:rPr>
      <w:b/>
      <w:bCs/>
      <w:shd w:val="clear" w:color="auto" w:fill="FFFFFF"/>
    </w:rPr>
  </w:style>
  <w:style w:type="character" w:customStyle="1" w:styleId="3Exact">
    <w:name w:val="Заголовок №3 Exact"/>
    <w:basedOn w:val="a0"/>
    <w:rsid w:val="00B442DF"/>
    <w:rPr>
      <w:rFonts w:ascii="Times New Roman" w:eastAsia="Times New Roman" w:hAnsi="Times New Roman" w:cs="Times New Roman"/>
      <w:b/>
      <w:bCs/>
      <w:i w:val="0"/>
      <w:iCs w:val="0"/>
      <w:smallCaps w:val="0"/>
      <w:strike w:val="0"/>
      <w:u w:val="none"/>
    </w:rPr>
  </w:style>
  <w:style w:type="paragraph" w:customStyle="1" w:styleId="35">
    <w:name w:val="Заголовок №3"/>
    <w:basedOn w:val="a"/>
    <w:link w:val="34"/>
    <w:rsid w:val="00B442DF"/>
    <w:pPr>
      <w:widowControl w:val="0"/>
      <w:shd w:val="clear" w:color="auto" w:fill="FFFFFF"/>
      <w:spacing w:after="0" w:line="278" w:lineRule="exact"/>
      <w:outlineLvl w:val="2"/>
    </w:pPr>
    <w:rPr>
      <w:b/>
      <w:bCs/>
    </w:rPr>
  </w:style>
  <w:style w:type="character" w:customStyle="1" w:styleId="im">
    <w:name w:val="im"/>
    <w:basedOn w:val="a0"/>
    <w:rsid w:val="00B442DF"/>
  </w:style>
  <w:style w:type="paragraph" w:styleId="36">
    <w:name w:val="Body Text Indent 3"/>
    <w:aliases w:val=" Знак1,Знак"/>
    <w:basedOn w:val="a"/>
    <w:link w:val="37"/>
    <w:rsid w:val="00B442DF"/>
    <w:pPr>
      <w:spacing w:after="120" w:line="240" w:lineRule="auto"/>
      <w:ind w:left="283"/>
    </w:pPr>
    <w:rPr>
      <w:rFonts w:ascii="Times New Roman" w:eastAsia="Times New Roman" w:hAnsi="Times New Roman" w:cs="Times New Roman"/>
      <w:sz w:val="16"/>
      <w:szCs w:val="16"/>
      <w:lang w:val="uk-UA" w:eastAsia="ru-RU"/>
    </w:rPr>
  </w:style>
  <w:style w:type="character" w:customStyle="1" w:styleId="37">
    <w:name w:val="Основной текст с отступом 3 Знак"/>
    <w:aliases w:val=" Знак1 Знак,Знак Знак"/>
    <w:basedOn w:val="a0"/>
    <w:link w:val="36"/>
    <w:rsid w:val="00B442DF"/>
    <w:rPr>
      <w:rFonts w:ascii="Times New Roman" w:eastAsia="Times New Roman" w:hAnsi="Times New Roman" w:cs="Times New Roman"/>
      <w:sz w:val="16"/>
      <w:szCs w:val="16"/>
      <w:lang w:val="uk-UA" w:eastAsia="ru-RU"/>
    </w:rPr>
  </w:style>
  <w:style w:type="paragraph" w:customStyle="1" w:styleId="17">
    <w:name w:val="Абзац списка1"/>
    <w:basedOn w:val="a"/>
    <w:qFormat/>
    <w:rsid w:val="006830DD"/>
    <w:pPr>
      <w:spacing w:after="0" w:line="240" w:lineRule="auto"/>
      <w:contextualSpacing/>
      <w:jc w:val="both"/>
    </w:pPr>
    <w:rPr>
      <w:rFonts w:ascii="Times New Roman" w:eastAsia="Calibri" w:hAnsi="Times New Roman" w:cs="Times New Roman"/>
      <w:sz w:val="24"/>
      <w:szCs w:val="24"/>
      <w:lang w:val="uk-UA"/>
    </w:rPr>
  </w:style>
  <w:style w:type="table" w:styleId="aff5">
    <w:name w:val="Table Grid"/>
    <w:basedOn w:val="a1"/>
    <w:uiPriority w:val="59"/>
    <w:rsid w:val="006830DD"/>
    <w:pPr>
      <w:spacing w:after="0" w:line="220" w:lineRule="exact"/>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Дог_загол_номер"/>
    <w:basedOn w:val="a"/>
    <w:rsid w:val="006830DD"/>
    <w:pPr>
      <w:spacing w:after="0" w:line="240" w:lineRule="auto"/>
      <w:jc w:val="center"/>
    </w:pPr>
    <w:rPr>
      <w:rFonts w:ascii="Verdana" w:eastAsia="Times New Roman" w:hAnsi="Verdana" w:cs="Times New Roman"/>
      <w:b/>
      <w:sz w:val="20"/>
      <w:szCs w:val="24"/>
      <w:lang w:val="uk-UA" w:eastAsia="ru-RU"/>
    </w:rPr>
  </w:style>
  <w:style w:type="paragraph" w:customStyle="1" w:styleId="18">
    <w:name w:val="Дог_текст_1_без_ном"/>
    <w:basedOn w:val="a"/>
    <w:rsid w:val="006830DD"/>
    <w:pPr>
      <w:spacing w:before="240" w:after="120" w:line="240" w:lineRule="auto"/>
      <w:ind w:right="21"/>
      <w:jc w:val="center"/>
    </w:pPr>
    <w:rPr>
      <w:rFonts w:ascii="Verdana" w:eastAsia="Times New Roman" w:hAnsi="Verdana" w:cs="Times New Roman"/>
      <w:b/>
      <w:sz w:val="20"/>
      <w:szCs w:val="24"/>
      <w:lang w:val="uk-UA" w:eastAsia="ru-RU"/>
    </w:rPr>
  </w:style>
  <w:style w:type="paragraph" w:customStyle="1" w:styleId="BodyText21">
    <w:name w:val="Body Text 21"/>
    <w:basedOn w:val="a"/>
    <w:rsid w:val="00262969"/>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aff7">
    <w:name w:val="Назва документа"/>
    <w:basedOn w:val="a"/>
    <w:next w:val="a"/>
    <w:uiPriority w:val="99"/>
    <w:rsid w:val="000F48DE"/>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ad">
    <w:name w:val="Без интервала Знак"/>
    <w:link w:val="ac"/>
    <w:uiPriority w:val="1"/>
    <w:locked/>
    <w:rsid w:val="00B5279B"/>
    <w:rPr>
      <w:rFonts w:ascii="Times New Roman" w:eastAsia="Times New Roman" w:hAnsi="Times New Roman" w:cs="Times New Roman"/>
      <w:sz w:val="24"/>
      <w:szCs w:val="24"/>
      <w:lang w:val="uk-UA" w:eastAsia="zh-CN"/>
    </w:rPr>
  </w:style>
  <w:style w:type="paragraph" w:customStyle="1" w:styleId="Default">
    <w:name w:val="Default"/>
    <w:rsid w:val="00B5279B"/>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27">
    <w:name w:val="Основной текст2"/>
    <w:basedOn w:val="a"/>
    <w:uiPriority w:val="99"/>
    <w:rsid w:val="00B5279B"/>
    <w:pPr>
      <w:widowControl w:val="0"/>
      <w:shd w:val="clear" w:color="auto" w:fill="FFFFFF"/>
      <w:spacing w:after="0" w:line="240" w:lineRule="atLeast"/>
      <w:ind w:hanging="360"/>
    </w:pPr>
    <w:rPr>
      <w:rFonts w:ascii="Times New Roman" w:eastAsia="Times New Roman" w:hAnsi="Times New Roman" w:cs="Times New Roman"/>
      <w:spacing w:val="2"/>
      <w:sz w:val="21"/>
      <w:szCs w:val="20"/>
      <w:lang w:val="uk-UA" w:eastAsia="uk-UA"/>
    </w:rPr>
  </w:style>
  <w:style w:type="character" w:customStyle="1" w:styleId="ab">
    <w:name w:val="Абзац списка Знак"/>
    <w:aliases w:val="Number Bullets Знак,List Paragraph (numbered (a)) Знак,Заголовок 1.1 Знак"/>
    <w:link w:val="aa"/>
    <w:uiPriority w:val="34"/>
    <w:qFormat/>
    <w:locked/>
    <w:rsid w:val="00B5279B"/>
  </w:style>
  <w:style w:type="numbering" w:customStyle="1" w:styleId="3">
    <w:name w:val="Імпортований стиль 3"/>
    <w:rsid w:val="00B5279B"/>
    <w:pPr>
      <w:numPr>
        <w:numId w:val="5"/>
      </w:numPr>
    </w:pPr>
  </w:style>
  <w:style w:type="numbering" w:customStyle="1" w:styleId="2">
    <w:name w:val="Імпортований стиль 2"/>
    <w:rsid w:val="00B5279B"/>
    <w:pPr>
      <w:numPr>
        <w:numId w:val="6"/>
      </w:numPr>
    </w:pPr>
  </w:style>
  <w:style w:type="numbering" w:customStyle="1" w:styleId="10">
    <w:name w:val="Імпортований стиль 1"/>
    <w:rsid w:val="00B5279B"/>
    <w:pPr>
      <w:numPr>
        <w:numId w:val="7"/>
      </w:numPr>
    </w:pPr>
  </w:style>
  <w:style w:type="paragraph" w:customStyle="1" w:styleId="71">
    <w:name w:val="Основной текст7"/>
    <w:basedOn w:val="a"/>
    <w:uiPriority w:val="99"/>
    <w:rsid w:val="00DC70F1"/>
    <w:pPr>
      <w:widowControl w:val="0"/>
      <w:shd w:val="clear" w:color="auto" w:fill="FFFFFF"/>
      <w:spacing w:after="0" w:line="240" w:lineRule="atLeast"/>
      <w:jc w:val="both"/>
    </w:pPr>
    <w:rPr>
      <w:rFonts w:ascii="Calibri" w:eastAsia="Calibri" w:hAnsi="Calibri" w:cs="Times New Roman"/>
      <w:sz w:val="21"/>
      <w:szCs w:val="20"/>
      <w:shd w:val="clear" w:color="auto" w:fill="FFFFFF"/>
      <w:lang w:val="uk-UA" w:eastAsia="uk-UA"/>
    </w:rPr>
  </w:style>
  <w:style w:type="paragraph" w:styleId="aff8">
    <w:name w:val="caption"/>
    <w:basedOn w:val="a"/>
    <w:next w:val="a"/>
    <w:qFormat/>
    <w:rsid w:val="006E71CD"/>
    <w:pPr>
      <w:widowControl w:val="0"/>
      <w:autoSpaceDE w:val="0"/>
      <w:autoSpaceDN w:val="0"/>
      <w:adjustRightInd w:val="0"/>
      <w:spacing w:after="0" w:line="259" w:lineRule="auto"/>
      <w:ind w:left="240"/>
    </w:pPr>
    <w:rPr>
      <w:rFonts w:ascii="Times New Roman" w:eastAsia="Times New Roman" w:hAnsi="Times New Roman" w:cs="Times New Roman"/>
      <w:b/>
      <w:bCs/>
      <w:lang w:val="uk-UA" w:eastAsia="ru-RU"/>
    </w:rPr>
  </w:style>
  <w:style w:type="paragraph" w:styleId="aff9">
    <w:name w:val="List"/>
    <w:basedOn w:val="a"/>
    <w:unhideWhenUsed/>
    <w:rsid w:val="00EE0606"/>
    <w:pPr>
      <w:ind w:left="283" w:hanging="283"/>
      <w:contextualSpacing/>
    </w:pPr>
  </w:style>
  <w:style w:type="paragraph" w:customStyle="1" w:styleId="TableText">
    <w:name w:val="Table Text"/>
    <w:basedOn w:val="a"/>
    <w:rsid w:val="00EE0606"/>
    <w:pPr>
      <w:spacing w:before="40" w:after="40" w:line="240" w:lineRule="auto"/>
    </w:pPr>
    <w:rPr>
      <w:rFonts w:ascii="Arial" w:eastAsia="Times New Roman" w:hAnsi="Arial" w:cs="Arial"/>
      <w:noProof/>
      <w:sz w:val="20"/>
      <w:szCs w:val="20"/>
      <w:lang w:val="en-US"/>
    </w:rPr>
  </w:style>
  <w:style w:type="character" w:customStyle="1" w:styleId="affa">
    <w:name w:val="Обычный текст Знак"/>
    <w:link w:val="affb"/>
    <w:locked/>
    <w:rsid w:val="00EE0606"/>
    <w:rPr>
      <w:rFonts w:ascii="Tahoma" w:hAnsi="Tahoma" w:cs="Tahoma"/>
      <w:bCs/>
    </w:rPr>
  </w:style>
  <w:style w:type="paragraph" w:customStyle="1" w:styleId="affb">
    <w:name w:val="Обычный текст"/>
    <w:basedOn w:val="a"/>
    <w:link w:val="affa"/>
    <w:rsid w:val="00EE0606"/>
    <w:pPr>
      <w:spacing w:line="240" w:lineRule="auto"/>
      <w:ind w:left="1701"/>
      <w:jc w:val="both"/>
    </w:pPr>
    <w:rPr>
      <w:rFonts w:ascii="Tahoma" w:hAnsi="Tahoma" w:cs="Tahoma"/>
      <w:bCs/>
    </w:rPr>
  </w:style>
  <w:style w:type="character" w:customStyle="1" w:styleId="tlid-translation">
    <w:name w:val="tlid-translation"/>
    <w:basedOn w:val="a0"/>
    <w:rsid w:val="00FA28AF"/>
  </w:style>
  <w:style w:type="paragraph" w:customStyle="1" w:styleId="affc">
    <w:name w:val="Загальний"/>
    <w:basedOn w:val="a"/>
    <w:link w:val="affd"/>
    <w:qFormat/>
    <w:rsid w:val="00BC6A8C"/>
    <w:pPr>
      <w:spacing w:before="90" w:after="0" w:line="240" w:lineRule="auto"/>
      <w:ind w:firstLine="709"/>
      <w:jc w:val="both"/>
    </w:pPr>
    <w:rPr>
      <w:rFonts w:ascii="Times New Roman" w:eastAsia="Times New Roman" w:hAnsi="Times New Roman" w:cs="Times New Roman"/>
      <w:sz w:val="28"/>
      <w:szCs w:val="28"/>
      <w:lang w:val="x-none" w:eastAsia="ru-RU"/>
    </w:rPr>
  </w:style>
  <w:style w:type="character" w:customStyle="1" w:styleId="affd">
    <w:name w:val="Загальний Знак"/>
    <w:link w:val="affc"/>
    <w:rsid w:val="00BC6A8C"/>
    <w:rPr>
      <w:rFonts w:ascii="Times New Roman" w:eastAsia="Times New Roman" w:hAnsi="Times New Roman" w:cs="Times New Roman"/>
      <w:sz w:val="28"/>
      <w:szCs w:val="28"/>
      <w:lang w:val="x-none" w:eastAsia="ru-RU"/>
    </w:rPr>
  </w:style>
  <w:style w:type="paragraph" w:customStyle="1" w:styleId="1">
    <w:name w:val="Требования 1"/>
    <w:basedOn w:val="a"/>
    <w:autoRedefine/>
    <w:qFormat/>
    <w:rsid w:val="00BC6A8C"/>
    <w:pPr>
      <w:numPr>
        <w:numId w:val="21"/>
      </w:numPr>
      <w:spacing w:before="60" w:after="60" w:line="240" w:lineRule="auto"/>
      <w:jc w:val="both"/>
    </w:pPr>
    <w:rPr>
      <w:rFonts w:ascii="Times New Roman" w:eastAsia="Times New Roman" w:hAnsi="Times New Roman" w:cs="Times New Roman"/>
      <w:b/>
      <w:snapToGrid w:val="0"/>
      <w:sz w:val="28"/>
      <w:szCs w:val="20"/>
      <w:lang w:val="uk-UA" w:eastAsia="uk-UA"/>
    </w:rPr>
  </w:style>
  <w:style w:type="paragraph" w:customStyle="1" w:styleId="4">
    <w:name w:val="Требования 4"/>
    <w:basedOn w:val="a"/>
    <w:autoRedefine/>
    <w:qFormat/>
    <w:rsid w:val="00BC6A8C"/>
    <w:pPr>
      <w:numPr>
        <w:ilvl w:val="3"/>
        <w:numId w:val="21"/>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5">
    <w:name w:val="Требования 5"/>
    <w:basedOn w:val="a"/>
    <w:autoRedefine/>
    <w:qFormat/>
    <w:rsid w:val="00BC6A8C"/>
    <w:pPr>
      <w:numPr>
        <w:ilvl w:val="4"/>
        <w:numId w:val="21"/>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6">
    <w:name w:val="Требования 6"/>
    <w:basedOn w:val="a"/>
    <w:qFormat/>
    <w:rsid w:val="00BC6A8C"/>
    <w:pPr>
      <w:numPr>
        <w:ilvl w:val="5"/>
        <w:numId w:val="21"/>
      </w:numPr>
      <w:spacing w:before="60" w:after="60" w:line="240" w:lineRule="auto"/>
      <w:jc w:val="both"/>
    </w:pPr>
    <w:rPr>
      <w:rFonts w:ascii="Times New Roman" w:eastAsia="Times New Roman" w:hAnsi="Times New Roman" w:cs="Times New Roman"/>
      <w:sz w:val="24"/>
      <w:szCs w:val="20"/>
      <w:lang w:val="uk-UA" w:eastAsia="uk-UA"/>
    </w:rPr>
  </w:style>
  <w:style w:type="paragraph" w:customStyle="1" w:styleId="affe">
    <w:name w:val="Покажчик"/>
    <w:basedOn w:val="a"/>
    <w:qFormat/>
    <w:rsid w:val="00603A84"/>
    <w:pPr>
      <w:suppressLineNumbers/>
      <w:suppressAutoHyphens/>
      <w:spacing w:after="0" w:line="240" w:lineRule="auto"/>
    </w:pPr>
    <w:rPr>
      <w:rFonts w:ascii="Times New Roman" w:eastAsia="Times New Roman" w:hAnsi="Times New Roman" w:cs="Lohit Devanagari"/>
      <w:sz w:val="24"/>
      <w:szCs w:val="24"/>
      <w:lang w:eastAsia="ru-RU"/>
    </w:rPr>
  </w:style>
  <w:style w:type="paragraph" w:customStyle="1" w:styleId="afff">
    <w:name w:val="Отступ"/>
    <w:basedOn w:val="a"/>
    <w:rsid w:val="00610C19"/>
    <w:pPr>
      <w:widowControl w:val="0"/>
      <w:spacing w:after="0" w:line="240" w:lineRule="auto"/>
      <w:ind w:firstLine="709"/>
      <w:jc w:val="both"/>
    </w:pPr>
    <w:rPr>
      <w:rFonts w:ascii="Times New Roman" w:eastAsia="Times New Roman" w:hAnsi="Times New Roman" w:cs="Times New Roman"/>
      <w:sz w:val="24"/>
      <w:szCs w:val="20"/>
      <w:lang w:val="uk-UA" w:eastAsia="ru-RU"/>
    </w:rPr>
  </w:style>
  <w:style w:type="paragraph" w:customStyle="1" w:styleId="afff0">
    <w:name w:val="Центр жирн"/>
    <w:basedOn w:val="a"/>
    <w:rsid w:val="00610C19"/>
    <w:pPr>
      <w:widowControl w:val="0"/>
      <w:spacing w:after="0" w:line="240" w:lineRule="auto"/>
      <w:jc w:val="center"/>
    </w:pPr>
    <w:rPr>
      <w:rFonts w:ascii="Times New Roman" w:eastAsia="Times New Roman" w:hAnsi="Times New Roman" w:cs="Times New Roman"/>
      <w:b/>
      <w:sz w:val="24"/>
      <w:szCs w:val="20"/>
      <w:lang w:val="uk-UA" w:eastAsia="ru-RU"/>
    </w:rPr>
  </w:style>
  <w:style w:type="character" w:customStyle="1" w:styleId="rvts82">
    <w:name w:val="rvts82"/>
    <w:basedOn w:val="a0"/>
    <w:rsid w:val="007A3A3F"/>
  </w:style>
  <w:style w:type="character" w:customStyle="1" w:styleId="rvts23">
    <w:name w:val="rvts23"/>
    <w:basedOn w:val="a0"/>
    <w:rsid w:val="00660E59"/>
  </w:style>
  <w:style w:type="character" w:customStyle="1" w:styleId="rvts9">
    <w:name w:val="rvts9"/>
    <w:basedOn w:val="a0"/>
    <w:rsid w:val="00660E59"/>
  </w:style>
  <w:style w:type="paragraph" w:customStyle="1" w:styleId="TableParagraph">
    <w:name w:val="Table Paragraph"/>
    <w:basedOn w:val="a"/>
    <w:uiPriority w:val="1"/>
    <w:qFormat/>
    <w:rsid w:val="008D0C9F"/>
    <w:pPr>
      <w:widowControl w:val="0"/>
      <w:autoSpaceDE w:val="0"/>
      <w:autoSpaceDN w:val="0"/>
      <w:spacing w:after="0" w:line="240" w:lineRule="auto"/>
    </w:pPr>
    <w:rPr>
      <w:rFonts w:ascii="Arial" w:eastAsia="Arial" w:hAnsi="Arial" w:cs="Arial"/>
      <w:lang w:val="en-US"/>
    </w:rPr>
  </w:style>
  <w:style w:type="table" w:customStyle="1" w:styleId="510">
    <w:name w:val="Сетка таблицы51"/>
    <w:basedOn w:val="a1"/>
    <w:rsid w:val="000C32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0C320F"/>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1" w:qFormat="1"/>
    <w:lsdException w:name="Subtitle" w:semiHidden="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next w:val="a"/>
    <w:link w:val="12"/>
    <w:qFormat/>
    <w:rsid w:val="00B44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0">
    <w:name w:val="heading 3"/>
    <w:basedOn w:val="a"/>
    <w:next w:val="a"/>
    <w:link w:val="31"/>
    <w:qFormat/>
    <w:rsid w:val="00B442DF"/>
    <w:pPr>
      <w:keepNext/>
      <w:tabs>
        <w:tab w:val="left" w:pos="1700"/>
      </w:tabs>
      <w:spacing w:after="0" w:line="240" w:lineRule="auto"/>
      <w:jc w:val="center"/>
      <w:outlineLvl w:val="2"/>
    </w:pPr>
    <w:rPr>
      <w:rFonts w:ascii="Times New Roman" w:eastAsia="Times New Roman" w:hAnsi="Times New Roman" w:cs="Times New Roman"/>
      <w:b/>
      <w:bCs/>
      <w:sz w:val="24"/>
      <w:szCs w:val="24"/>
      <w:lang w:eastAsia="ru-RU"/>
    </w:rPr>
  </w:style>
  <w:style w:type="paragraph" w:styleId="40">
    <w:name w:val="heading 4"/>
    <w:basedOn w:val="a"/>
    <w:next w:val="a"/>
    <w:link w:val="41"/>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0">
    <w:name w:val="heading 5"/>
    <w:basedOn w:val="a"/>
    <w:next w:val="a"/>
    <w:link w:val="51"/>
    <w:unhideWhenUsed/>
    <w:qFormat/>
    <w:rsid w:val="00B442DF"/>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semiHidden/>
    <w:unhideWhenUsed/>
    <w:qFormat/>
    <w:rsid w:val="00B442DF"/>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172DB"/>
    <w:rPr>
      <w:color w:val="0000FF"/>
      <w:u w:val="single"/>
    </w:rPr>
  </w:style>
  <w:style w:type="paragraph" w:styleId="HTML">
    <w:name w:val="HTML Preformatted"/>
    <w:aliases w:val="Знак9"/>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Знак9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1">
    <w:name w:val="Заголовок 2 Знак"/>
    <w:basedOn w:val="a0"/>
    <w:link w:val="20"/>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3"/>
    <w:uiPriority w:val="1"/>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uiPriority w:val="1"/>
    <w:rsid w:val="00F972F6"/>
  </w:style>
  <w:style w:type="character" w:customStyle="1" w:styleId="13">
    <w:name w:val="Основной текст Знак1"/>
    <w:link w:val="a5"/>
    <w:uiPriority w:val="99"/>
    <w:rsid w:val="00F972F6"/>
    <w:rPr>
      <w:rFonts w:ascii="Times New Roman" w:eastAsia="Times New Roman" w:hAnsi="Times New Roman" w:cs="Times New Roman"/>
      <w:snapToGrid w:val="0"/>
      <w:sz w:val="24"/>
      <w:szCs w:val="20"/>
      <w:lang w:val="uk-UA" w:eastAsia="x-none"/>
    </w:rPr>
  </w:style>
  <w:style w:type="paragraph" w:customStyle="1" w:styleId="310">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2">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4">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aliases w:val="Number Bullets,List Paragraph (numbered (a)),Заголовок 1.1"/>
    <w:basedOn w:val="a"/>
    <w:link w:val="ab"/>
    <w:uiPriority w:val="34"/>
    <w:qFormat/>
    <w:rsid w:val="00E6361A"/>
    <w:pPr>
      <w:ind w:left="720"/>
      <w:contextualSpacing/>
    </w:pPr>
  </w:style>
  <w:style w:type="paragraph" w:styleId="ac">
    <w:name w:val="No Spacing"/>
    <w:link w:val="ad"/>
    <w:uiPriority w:val="1"/>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rsid w:val="0078035C"/>
    <w:rPr>
      <w:rFonts w:ascii="Calibri" w:eastAsia="Calibri" w:hAnsi="Calibri" w:cs="Times New Roman"/>
      <w:sz w:val="16"/>
      <w:szCs w:val="16"/>
      <w:lang w:val="uk-UA"/>
    </w:rPr>
  </w:style>
  <w:style w:type="character" w:customStyle="1" w:styleId="41">
    <w:name w:val="Заголовок 4 Знак"/>
    <w:basedOn w:val="a0"/>
    <w:link w:val="40"/>
    <w:rsid w:val="008D7261"/>
    <w:rPr>
      <w:rFonts w:asciiTheme="majorHAnsi" w:eastAsiaTheme="majorEastAsia" w:hAnsiTheme="majorHAnsi" w:cstheme="majorBidi"/>
      <w:i/>
      <w:iCs/>
      <w:color w:val="365F91" w:themeColor="accent1" w:themeShade="BF"/>
    </w:rPr>
  </w:style>
  <w:style w:type="paragraph" w:styleId="ae">
    <w:name w:val="Balloon Text"/>
    <w:basedOn w:val="a"/>
    <w:link w:val="af"/>
    <w:uiPriority w:val="99"/>
    <w:unhideWhenUsed/>
    <w:rsid w:val="00002CF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rsid w:val="00002CF0"/>
    <w:rPr>
      <w:rFonts w:ascii="Segoe UI" w:hAnsi="Segoe UI" w:cs="Segoe UI"/>
      <w:sz w:val="18"/>
      <w:szCs w:val="18"/>
    </w:rPr>
  </w:style>
  <w:style w:type="paragraph" w:customStyle="1" w:styleId="af0">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1">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2">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numbering" w:customStyle="1" w:styleId="15">
    <w:name w:val="Нет списка1"/>
    <w:next w:val="a2"/>
    <w:uiPriority w:val="99"/>
    <w:semiHidden/>
    <w:unhideWhenUsed/>
    <w:rsid w:val="00AD2CD2"/>
  </w:style>
  <w:style w:type="paragraph" w:styleId="af3">
    <w:name w:val="header"/>
    <w:aliases w:val="hdr"/>
    <w:basedOn w:val="a"/>
    <w:link w:val="af4"/>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4">
    <w:name w:val="Верхний колонтитул Знак"/>
    <w:aliases w:val="hdr Знак"/>
    <w:basedOn w:val="a0"/>
    <w:link w:val="af3"/>
    <w:uiPriority w:val="99"/>
    <w:rsid w:val="00AD2CD2"/>
    <w:rPr>
      <w:rFonts w:ascii="Times New Roman" w:eastAsia="Times New Roman" w:hAnsi="Times New Roman" w:cs="Times New Roman"/>
      <w:lang w:val="uk-UA"/>
    </w:rPr>
  </w:style>
  <w:style w:type="paragraph" w:styleId="af5">
    <w:name w:val="footer"/>
    <w:basedOn w:val="a"/>
    <w:link w:val="af6"/>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6">
    <w:name w:val="Нижний колонтитул Знак"/>
    <w:basedOn w:val="a0"/>
    <w:link w:val="af5"/>
    <w:uiPriority w:val="99"/>
    <w:rsid w:val="00AD2CD2"/>
    <w:rPr>
      <w:rFonts w:ascii="Times New Roman" w:eastAsia="Times New Roman" w:hAnsi="Times New Roman" w:cs="Times New Roman"/>
      <w:lang w:val="uk-UA"/>
    </w:rPr>
  </w:style>
  <w:style w:type="character" w:customStyle="1" w:styleId="rvts0">
    <w:name w:val="rvts0"/>
    <w:basedOn w:val="a0"/>
    <w:rsid w:val="003828C7"/>
  </w:style>
  <w:style w:type="character" w:customStyle="1" w:styleId="af7">
    <w:name w:val="Основной текст_"/>
    <w:link w:val="16"/>
    <w:uiPriority w:val="99"/>
    <w:locked/>
    <w:rsid w:val="005B3527"/>
    <w:rPr>
      <w:sz w:val="19"/>
      <w:szCs w:val="19"/>
      <w:shd w:val="clear" w:color="auto" w:fill="FFFFFF"/>
    </w:rPr>
  </w:style>
  <w:style w:type="paragraph" w:customStyle="1" w:styleId="16">
    <w:name w:val="Основной текст1"/>
    <w:basedOn w:val="a"/>
    <w:link w:val="af7"/>
    <w:rsid w:val="005B3527"/>
    <w:pPr>
      <w:widowControl w:val="0"/>
      <w:shd w:val="clear" w:color="auto" w:fill="FFFFFF"/>
      <w:spacing w:after="300" w:line="240" w:lineRule="atLeast"/>
      <w:jc w:val="both"/>
    </w:pPr>
    <w:rPr>
      <w:sz w:val="19"/>
      <w:szCs w:val="19"/>
    </w:rPr>
  </w:style>
  <w:style w:type="character" w:customStyle="1" w:styleId="23">
    <w:name w:val="Основной текст (2)_"/>
    <w:link w:val="24"/>
    <w:uiPriority w:val="99"/>
    <w:locked/>
    <w:rsid w:val="005B3527"/>
    <w:rPr>
      <w:i/>
      <w:iCs/>
      <w:shd w:val="clear" w:color="auto" w:fill="FFFFFF"/>
    </w:rPr>
  </w:style>
  <w:style w:type="paragraph" w:customStyle="1" w:styleId="24">
    <w:name w:val="Основной текст (2)"/>
    <w:basedOn w:val="a"/>
    <w:link w:val="23"/>
    <w:uiPriority w:val="99"/>
    <w:rsid w:val="005B3527"/>
    <w:pPr>
      <w:widowControl w:val="0"/>
      <w:shd w:val="clear" w:color="auto" w:fill="FFFFFF"/>
      <w:spacing w:before="180" w:after="0" w:line="235" w:lineRule="exact"/>
      <w:jc w:val="center"/>
    </w:pPr>
    <w:rPr>
      <w:i/>
      <w:iCs/>
    </w:rPr>
  </w:style>
  <w:style w:type="character" w:customStyle="1" w:styleId="Exact">
    <w:name w:val="Основной текст Exact"/>
    <w:rsid w:val="005B3527"/>
    <w:rPr>
      <w:rFonts w:ascii="Times New Roman" w:hAnsi="Times New Roman" w:cs="Times New Roman" w:hint="default"/>
      <w:strike w:val="0"/>
      <w:dstrike w:val="0"/>
      <w:spacing w:val="2"/>
      <w:sz w:val="18"/>
      <w:szCs w:val="18"/>
      <w:u w:val="none"/>
      <w:effect w:val="none"/>
    </w:rPr>
  </w:style>
  <w:style w:type="character" w:customStyle="1" w:styleId="st">
    <w:name w:val="st"/>
    <w:basedOn w:val="a0"/>
    <w:rsid w:val="005B3527"/>
  </w:style>
  <w:style w:type="character" w:customStyle="1" w:styleId="12">
    <w:name w:val="Заголовок 1 Знак"/>
    <w:basedOn w:val="a0"/>
    <w:link w:val="11"/>
    <w:rsid w:val="00B442DF"/>
    <w:rPr>
      <w:rFonts w:ascii="Cambria" w:eastAsia="Times New Roman" w:hAnsi="Cambria" w:cs="Times New Roman"/>
      <w:b/>
      <w:bCs/>
      <w:color w:val="365F91"/>
      <w:sz w:val="28"/>
      <w:szCs w:val="28"/>
      <w:lang w:eastAsia="ru-RU"/>
    </w:rPr>
  </w:style>
  <w:style w:type="character" w:customStyle="1" w:styleId="31">
    <w:name w:val="Заголовок 3 Знак"/>
    <w:basedOn w:val="a0"/>
    <w:link w:val="30"/>
    <w:rsid w:val="00B442DF"/>
    <w:rPr>
      <w:rFonts w:ascii="Times New Roman" w:eastAsia="Times New Roman" w:hAnsi="Times New Roman" w:cs="Times New Roman"/>
      <w:b/>
      <w:bCs/>
      <w:sz w:val="24"/>
      <w:szCs w:val="24"/>
      <w:lang w:eastAsia="ru-RU"/>
    </w:rPr>
  </w:style>
  <w:style w:type="character" w:customStyle="1" w:styleId="51">
    <w:name w:val="Заголовок 5 Знак"/>
    <w:basedOn w:val="a0"/>
    <w:link w:val="50"/>
    <w:rsid w:val="00B442DF"/>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B442DF"/>
    <w:rPr>
      <w:rFonts w:ascii="Cambria" w:eastAsia="Times New Roman" w:hAnsi="Cambria" w:cs="Times New Roman"/>
      <w:i/>
      <w:iCs/>
      <w:color w:val="404040"/>
      <w:sz w:val="24"/>
      <w:szCs w:val="24"/>
      <w:lang w:eastAsia="ru-RU"/>
    </w:rPr>
  </w:style>
  <w:style w:type="paragraph" w:styleId="25">
    <w:name w:val="Body Text 2"/>
    <w:basedOn w:val="a"/>
    <w:link w:val="26"/>
    <w:rsid w:val="00B442DF"/>
    <w:pPr>
      <w:spacing w:after="0" w:line="240" w:lineRule="auto"/>
      <w:jc w:val="center"/>
    </w:pPr>
    <w:rPr>
      <w:rFonts w:ascii="Times New Roman" w:eastAsia="Times New Roman" w:hAnsi="Times New Roman" w:cs="Times New Roman"/>
      <w:b/>
      <w:bCs/>
      <w:sz w:val="24"/>
      <w:szCs w:val="24"/>
      <w:lang w:eastAsia="ru-RU"/>
    </w:rPr>
  </w:style>
  <w:style w:type="character" w:customStyle="1" w:styleId="26">
    <w:name w:val="Основной текст 2 Знак"/>
    <w:basedOn w:val="a0"/>
    <w:link w:val="25"/>
    <w:rsid w:val="00B442DF"/>
    <w:rPr>
      <w:rFonts w:ascii="Times New Roman" w:eastAsia="Times New Roman" w:hAnsi="Times New Roman" w:cs="Times New Roman"/>
      <w:b/>
      <w:bCs/>
      <w:sz w:val="24"/>
      <w:szCs w:val="24"/>
      <w:lang w:eastAsia="ru-RU"/>
    </w:rPr>
  </w:style>
  <w:style w:type="paragraph" w:styleId="af8">
    <w:name w:val="Title"/>
    <w:basedOn w:val="a"/>
    <w:link w:val="af9"/>
    <w:qFormat/>
    <w:rsid w:val="00B442DF"/>
    <w:pPr>
      <w:spacing w:after="0" w:line="240" w:lineRule="auto"/>
      <w:jc w:val="center"/>
    </w:pPr>
    <w:rPr>
      <w:rFonts w:ascii="Times New Roman" w:eastAsia="Times New Roman" w:hAnsi="Times New Roman" w:cs="Times New Roman"/>
      <w:sz w:val="24"/>
      <w:szCs w:val="20"/>
      <w:lang w:eastAsia="ru-RU"/>
    </w:rPr>
  </w:style>
  <w:style w:type="character" w:customStyle="1" w:styleId="af9">
    <w:name w:val="Название Знак"/>
    <w:basedOn w:val="a0"/>
    <w:link w:val="af8"/>
    <w:rsid w:val="00B442DF"/>
    <w:rPr>
      <w:rFonts w:ascii="Times New Roman" w:eastAsia="Times New Roman" w:hAnsi="Times New Roman" w:cs="Times New Roman"/>
      <w:sz w:val="24"/>
      <w:szCs w:val="20"/>
      <w:lang w:eastAsia="ru-RU"/>
    </w:rPr>
  </w:style>
  <w:style w:type="paragraph" w:customStyle="1" w:styleId="afa">
    <w:name w:val="Заголовок таблици"/>
    <w:basedOn w:val="a"/>
    <w:rsid w:val="00B442DF"/>
    <w:pPr>
      <w:spacing w:after="0" w:line="240" w:lineRule="auto"/>
      <w:jc w:val="center"/>
    </w:pPr>
    <w:rPr>
      <w:rFonts w:ascii="Courier New" w:eastAsia="Times New Roman" w:hAnsi="Courier New" w:cs="Times New Roman"/>
      <w:b/>
      <w:bCs/>
      <w:szCs w:val="24"/>
      <w:lang w:val="en-US"/>
    </w:rPr>
  </w:style>
  <w:style w:type="paragraph" w:styleId="afb">
    <w:name w:val="Subtitle"/>
    <w:basedOn w:val="a"/>
    <w:link w:val="afc"/>
    <w:uiPriority w:val="99"/>
    <w:qFormat/>
    <w:rsid w:val="00B442DF"/>
    <w:pPr>
      <w:spacing w:after="0" w:line="240" w:lineRule="auto"/>
      <w:jc w:val="center"/>
    </w:pPr>
    <w:rPr>
      <w:rFonts w:ascii="Times New Roman" w:eastAsia="Times New Roman" w:hAnsi="Times New Roman" w:cs="Times New Roman"/>
      <w:sz w:val="24"/>
      <w:szCs w:val="20"/>
      <w:lang w:val="uk-UA" w:eastAsia="ru-RU"/>
    </w:rPr>
  </w:style>
  <w:style w:type="character" w:customStyle="1" w:styleId="afc">
    <w:name w:val="Подзаголовок Знак"/>
    <w:basedOn w:val="a0"/>
    <w:link w:val="afb"/>
    <w:uiPriority w:val="99"/>
    <w:rsid w:val="00B442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B442DF"/>
    <w:pPr>
      <w:widowControl w:val="0"/>
      <w:spacing w:after="0" w:line="240" w:lineRule="auto"/>
    </w:pPr>
    <w:rPr>
      <w:rFonts w:ascii="Times New Roman" w:eastAsia="Times New Roman" w:hAnsi="Times New Roman" w:cs="Times New Roman"/>
      <w:snapToGrid w:val="0"/>
      <w:sz w:val="20"/>
      <w:szCs w:val="20"/>
      <w:lang w:val="de-DE" w:eastAsia="ru-RU"/>
    </w:rPr>
  </w:style>
  <w:style w:type="paragraph" w:customStyle="1" w:styleId="style121">
    <w:name w:val="style121"/>
    <w:basedOn w:val="a"/>
    <w:uiPriority w:val="99"/>
    <w:qFormat/>
    <w:rsid w:val="00B442DF"/>
    <w:pPr>
      <w:spacing w:after="0" w:line="240" w:lineRule="auto"/>
      <w:ind w:left="63" w:right="63"/>
    </w:pPr>
    <w:rPr>
      <w:rFonts w:ascii="Times New Roman" w:eastAsia="Times New Roman" w:hAnsi="Times New Roman" w:cs="Times New Roman"/>
      <w:color w:val="323232"/>
      <w:sz w:val="15"/>
      <w:szCs w:val="15"/>
      <w:lang w:eastAsia="ru-RU"/>
    </w:rPr>
  </w:style>
  <w:style w:type="character" w:customStyle="1" w:styleId="hps">
    <w:name w:val="hps"/>
    <w:basedOn w:val="a0"/>
    <w:rsid w:val="00B442DF"/>
  </w:style>
  <w:style w:type="paragraph" w:styleId="afd">
    <w:name w:val="Body Text Indent"/>
    <w:basedOn w:val="a"/>
    <w:link w:val="afe"/>
    <w:uiPriority w:val="99"/>
    <w:rsid w:val="00B442DF"/>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link w:val="afd"/>
    <w:uiPriority w:val="99"/>
    <w:rsid w:val="00B442DF"/>
    <w:rPr>
      <w:rFonts w:ascii="Times New Roman" w:eastAsia="Times New Roman" w:hAnsi="Times New Roman" w:cs="Times New Roman"/>
      <w:sz w:val="24"/>
      <w:szCs w:val="24"/>
      <w:lang w:eastAsia="ru-RU"/>
    </w:rPr>
  </w:style>
  <w:style w:type="character" w:styleId="aff">
    <w:name w:val="annotation reference"/>
    <w:uiPriority w:val="99"/>
    <w:unhideWhenUsed/>
    <w:rsid w:val="00B442DF"/>
    <w:rPr>
      <w:sz w:val="16"/>
      <w:szCs w:val="16"/>
    </w:rPr>
  </w:style>
  <w:style w:type="paragraph" w:styleId="aff0">
    <w:name w:val="annotation text"/>
    <w:basedOn w:val="a"/>
    <w:link w:val="aff1"/>
    <w:uiPriority w:val="99"/>
    <w:unhideWhenUsed/>
    <w:rsid w:val="00B442DF"/>
    <w:pPr>
      <w:suppressAutoHyphens/>
      <w:spacing w:after="0" w:line="240" w:lineRule="auto"/>
    </w:pPr>
    <w:rPr>
      <w:rFonts w:ascii="Times New Roman" w:eastAsia="Times New Roman" w:hAnsi="Times New Roman" w:cs="Times New Roman"/>
      <w:sz w:val="20"/>
      <w:szCs w:val="20"/>
      <w:lang w:eastAsia="ar-SA"/>
    </w:rPr>
  </w:style>
  <w:style w:type="character" w:customStyle="1" w:styleId="aff1">
    <w:name w:val="Текст примечания Знак"/>
    <w:basedOn w:val="a0"/>
    <w:link w:val="aff0"/>
    <w:uiPriority w:val="99"/>
    <w:rsid w:val="00B442DF"/>
    <w:rPr>
      <w:rFonts w:ascii="Times New Roman" w:eastAsia="Times New Roman" w:hAnsi="Times New Roman" w:cs="Times New Roman"/>
      <w:sz w:val="20"/>
      <w:szCs w:val="20"/>
      <w:lang w:eastAsia="ar-SA"/>
    </w:rPr>
  </w:style>
  <w:style w:type="paragraph" w:styleId="aff2">
    <w:name w:val="annotation subject"/>
    <w:basedOn w:val="aff0"/>
    <w:next w:val="aff0"/>
    <w:link w:val="aff3"/>
    <w:rsid w:val="00B442DF"/>
    <w:pPr>
      <w:suppressAutoHyphens w:val="0"/>
    </w:pPr>
    <w:rPr>
      <w:b/>
      <w:bCs/>
      <w:lang w:eastAsia="ru-RU"/>
    </w:rPr>
  </w:style>
  <w:style w:type="character" w:customStyle="1" w:styleId="aff3">
    <w:name w:val="Тема примечания Знак"/>
    <w:basedOn w:val="aff1"/>
    <w:link w:val="aff2"/>
    <w:rsid w:val="00B442DF"/>
    <w:rPr>
      <w:rFonts w:ascii="Times New Roman" w:eastAsia="Times New Roman" w:hAnsi="Times New Roman" w:cs="Times New Roman"/>
      <w:b/>
      <w:bCs/>
      <w:sz w:val="20"/>
      <w:szCs w:val="20"/>
      <w:lang w:eastAsia="ru-RU"/>
    </w:rPr>
  </w:style>
  <w:style w:type="character" w:customStyle="1" w:styleId="apple-converted-space">
    <w:name w:val="apple-converted-space"/>
    <w:rsid w:val="00B442DF"/>
  </w:style>
  <w:style w:type="character" w:customStyle="1" w:styleId="FontStyle29">
    <w:name w:val="Font Style29"/>
    <w:uiPriority w:val="99"/>
    <w:rsid w:val="00B442DF"/>
    <w:rPr>
      <w:rFonts w:ascii="Arial" w:hAnsi="Arial" w:cs="Arial"/>
      <w:sz w:val="18"/>
      <w:szCs w:val="18"/>
    </w:rPr>
  </w:style>
  <w:style w:type="character" w:customStyle="1" w:styleId="FontStyle20">
    <w:name w:val="Font Style20"/>
    <w:uiPriority w:val="99"/>
    <w:rsid w:val="00B442DF"/>
    <w:rPr>
      <w:rFonts w:ascii="Arial" w:hAnsi="Arial" w:cs="Arial"/>
      <w:sz w:val="26"/>
      <w:szCs w:val="26"/>
    </w:rPr>
  </w:style>
  <w:style w:type="paragraph" w:styleId="aff4">
    <w:name w:val="Revision"/>
    <w:hidden/>
    <w:uiPriority w:val="99"/>
    <w:semiHidden/>
    <w:rsid w:val="00B442DF"/>
    <w:pPr>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B442DF"/>
    <w:rPr>
      <w:rFonts w:ascii="Times New Roman" w:eastAsia="Times New Roman" w:hAnsi="Times New Roman" w:cs="Times New Roman"/>
      <w:b w:val="0"/>
      <w:bCs w:val="0"/>
      <w:i w:val="0"/>
      <w:iCs w:val="0"/>
      <w:smallCaps w:val="0"/>
      <w:strike w:val="0"/>
      <w:u w:val="none"/>
    </w:rPr>
  </w:style>
  <w:style w:type="character" w:customStyle="1" w:styleId="34">
    <w:name w:val="Заголовок №3_"/>
    <w:basedOn w:val="a0"/>
    <w:link w:val="35"/>
    <w:rsid w:val="00B442DF"/>
    <w:rPr>
      <w:b/>
      <w:bCs/>
      <w:shd w:val="clear" w:color="auto" w:fill="FFFFFF"/>
    </w:rPr>
  </w:style>
  <w:style w:type="character" w:customStyle="1" w:styleId="3Exact">
    <w:name w:val="Заголовок №3 Exact"/>
    <w:basedOn w:val="a0"/>
    <w:rsid w:val="00B442DF"/>
    <w:rPr>
      <w:rFonts w:ascii="Times New Roman" w:eastAsia="Times New Roman" w:hAnsi="Times New Roman" w:cs="Times New Roman"/>
      <w:b/>
      <w:bCs/>
      <w:i w:val="0"/>
      <w:iCs w:val="0"/>
      <w:smallCaps w:val="0"/>
      <w:strike w:val="0"/>
      <w:u w:val="none"/>
    </w:rPr>
  </w:style>
  <w:style w:type="paragraph" w:customStyle="1" w:styleId="35">
    <w:name w:val="Заголовок №3"/>
    <w:basedOn w:val="a"/>
    <w:link w:val="34"/>
    <w:rsid w:val="00B442DF"/>
    <w:pPr>
      <w:widowControl w:val="0"/>
      <w:shd w:val="clear" w:color="auto" w:fill="FFFFFF"/>
      <w:spacing w:after="0" w:line="278" w:lineRule="exact"/>
      <w:outlineLvl w:val="2"/>
    </w:pPr>
    <w:rPr>
      <w:b/>
      <w:bCs/>
    </w:rPr>
  </w:style>
  <w:style w:type="character" w:customStyle="1" w:styleId="im">
    <w:name w:val="im"/>
    <w:basedOn w:val="a0"/>
    <w:rsid w:val="00B442DF"/>
  </w:style>
  <w:style w:type="paragraph" w:styleId="36">
    <w:name w:val="Body Text Indent 3"/>
    <w:aliases w:val=" Знак1,Знак"/>
    <w:basedOn w:val="a"/>
    <w:link w:val="37"/>
    <w:rsid w:val="00B442DF"/>
    <w:pPr>
      <w:spacing w:after="120" w:line="240" w:lineRule="auto"/>
      <w:ind w:left="283"/>
    </w:pPr>
    <w:rPr>
      <w:rFonts w:ascii="Times New Roman" w:eastAsia="Times New Roman" w:hAnsi="Times New Roman" w:cs="Times New Roman"/>
      <w:sz w:val="16"/>
      <w:szCs w:val="16"/>
      <w:lang w:val="uk-UA" w:eastAsia="ru-RU"/>
    </w:rPr>
  </w:style>
  <w:style w:type="character" w:customStyle="1" w:styleId="37">
    <w:name w:val="Основной текст с отступом 3 Знак"/>
    <w:aliases w:val=" Знак1 Знак,Знак Знак"/>
    <w:basedOn w:val="a0"/>
    <w:link w:val="36"/>
    <w:rsid w:val="00B442DF"/>
    <w:rPr>
      <w:rFonts w:ascii="Times New Roman" w:eastAsia="Times New Roman" w:hAnsi="Times New Roman" w:cs="Times New Roman"/>
      <w:sz w:val="16"/>
      <w:szCs w:val="16"/>
      <w:lang w:val="uk-UA" w:eastAsia="ru-RU"/>
    </w:rPr>
  </w:style>
  <w:style w:type="paragraph" w:customStyle="1" w:styleId="17">
    <w:name w:val="Абзац списка1"/>
    <w:basedOn w:val="a"/>
    <w:qFormat/>
    <w:rsid w:val="006830DD"/>
    <w:pPr>
      <w:spacing w:after="0" w:line="240" w:lineRule="auto"/>
      <w:contextualSpacing/>
      <w:jc w:val="both"/>
    </w:pPr>
    <w:rPr>
      <w:rFonts w:ascii="Times New Roman" w:eastAsia="Calibri" w:hAnsi="Times New Roman" w:cs="Times New Roman"/>
      <w:sz w:val="24"/>
      <w:szCs w:val="24"/>
      <w:lang w:val="uk-UA"/>
    </w:rPr>
  </w:style>
  <w:style w:type="table" w:styleId="aff5">
    <w:name w:val="Table Grid"/>
    <w:basedOn w:val="a1"/>
    <w:uiPriority w:val="59"/>
    <w:rsid w:val="006830DD"/>
    <w:pPr>
      <w:spacing w:after="0" w:line="220" w:lineRule="exact"/>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Дог_загол_номер"/>
    <w:basedOn w:val="a"/>
    <w:rsid w:val="006830DD"/>
    <w:pPr>
      <w:spacing w:after="0" w:line="240" w:lineRule="auto"/>
      <w:jc w:val="center"/>
    </w:pPr>
    <w:rPr>
      <w:rFonts w:ascii="Verdana" w:eastAsia="Times New Roman" w:hAnsi="Verdana" w:cs="Times New Roman"/>
      <w:b/>
      <w:sz w:val="20"/>
      <w:szCs w:val="24"/>
      <w:lang w:val="uk-UA" w:eastAsia="ru-RU"/>
    </w:rPr>
  </w:style>
  <w:style w:type="paragraph" w:customStyle="1" w:styleId="18">
    <w:name w:val="Дог_текст_1_без_ном"/>
    <w:basedOn w:val="a"/>
    <w:rsid w:val="006830DD"/>
    <w:pPr>
      <w:spacing w:before="240" w:after="120" w:line="240" w:lineRule="auto"/>
      <w:ind w:right="21"/>
      <w:jc w:val="center"/>
    </w:pPr>
    <w:rPr>
      <w:rFonts w:ascii="Verdana" w:eastAsia="Times New Roman" w:hAnsi="Verdana" w:cs="Times New Roman"/>
      <w:b/>
      <w:sz w:val="20"/>
      <w:szCs w:val="24"/>
      <w:lang w:val="uk-UA" w:eastAsia="ru-RU"/>
    </w:rPr>
  </w:style>
  <w:style w:type="paragraph" w:customStyle="1" w:styleId="BodyText21">
    <w:name w:val="Body Text 21"/>
    <w:basedOn w:val="a"/>
    <w:rsid w:val="00262969"/>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aff7">
    <w:name w:val="Назва документа"/>
    <w:basedOn w:val="a"/>
    <w:next w:val="a"/>
    <w:uiPriority w:val="99"/>
    <w:rsid w:val="000F48DE"/>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ad">
    <w:name w:val="Без интервала Знак"/>
    <w:link w:val="ac"/>
    <w:uiPriority w:val="1"/>
    <w:locked/>
    <w:rsid w:val="00B5279B"/>
    <w:rPr>
      <w:rFonts w:ascii="Times New Roman" w:eastAsia="Times New Roman" w:hAnsi="Times New Roman" w:cs="Times New Roman"/>
      <w:sz w:val="24"/>
      <w:szCs w:val="24"/>
      <w:lang w:val="uk-UA" w:eastAsia="zh-CN"/>
    </w:rPr>
  </w:style>
  <w:style w:type="paragraph" w:customStyle="1" w:styleId="Default">
    <w:name w:val="Default"/>
    <w:rsid w:val="00B5279B"/>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27">
    <w:name w:val="Основной текст2"/>
    <w:basedOn w:val="a"/>
    <w:uiPriority w:val="99"/>
    <w:rsid w:val="00B5279B"/>
    <w:pPr>
      <w:widowControl w:val="0"/>
      <w:shd w:val="clear" w:color="auto" w:fill="FFFFFF"/>
      <w:spacing w:after="0" w:line="240" w:lineRule="atLeast"/>
      <w:ind w:hanging="360"/>
    </w:pPr>
    <w:rPr>
      <w:rFonts w:ascii="Times New Roman" w:eastAsia="Times New Roman" w:hAnsi="Times New Roman" w:cs="Times New Roman"/>
      <w:spacing w:val="2"/>
      <w:sz w:val="21"/>
      <w:szCs w:val="20"/>
      <w:lang w:val="uk-UA" w:eastAsia="uk-UA"/>
    </w:rPr>
  </w:style>
  <w:style w:type="character" w:customStyle="1" w:styleId="ab">
    <w:name w:val="Абзац списка Знак"/>
    <w:aliases w:val="Number Bullets Знак,List Paragraph (numbered (a)) Знак,Заголовок 1.1 Знак"/>
    <w:link w:val="aa"/>
    <w:uiPriority w:val="34"/>
    <w:qFormat/>
    <w:locked/>
    <w:rsid w:val="00B5279B"/>
  </w:style>
  <w:style w:type="numbering" w:customStyle="1" w:styleId="3">
    <w:name w:val="Імпортований стиль 3"/>
    <w:rsid w:val="00B5279B"/>
    <w:pPr>
      <w:numPr>
        <w:numId w:val="5"/>
      </w:numPr>
    </w:pPr>
  </w:style>
  <w:style w:type="numbering" w:customStyle="1" w:styleId="2">
    <w:name w:val="Імпортований стиль 2"/>
    <w:rsid w:val="00B5279B"/>
    <w:pPr>
      <w:numPr>
        <w:numId w:val="6"/>
      </w:numPr>
    </w:pPr>
  </w:style>
  <w:style w:type="numbering" w:customStyle="1" w:styleId="10">
    <w:name w:val="Імпортований стиль 1"/>
    <w:rsid w:val="00B5279B"/>
    <w:pPr>
      <w:numPr>
        <w:numId w:val="7"/>
      </w:numPr>
    </w:pPr>
  </w:style>
  <w:style w:type="paragraph" w:customStyle="1" w:styleId="71">
    <w:name w:val="Основной текст7"/>
    <w:basedOn w:val="a"/>
    <w:uiPriority w:val="99"/>
    <w:rsid w:val="00DC70F1"/>
    <w:pPr>
      <w:widowControl w:val="0"/>
      <w:shd w:val="clear" w:color="auto" w:fill="FFFFFF"/>
      <w:spacing w:after="0" w:line="240" w:lineRule="atLeast"/>
      <w:jc w:val="both"/>
    </w:pPr>
    <w:rPr>
      <w:rFonts w:ascii="Calibri" w:eastAsia="Calibri" w:hAnsi="Calibri" w:cs="Times New Roman"/>
      <w:sz w:val="21"/>
      <w:szCs w:val="20"/>
      <w:shd w:val="clear" w:color="auto" w:fill="FFFFFF"/>
      <w:lang w:val="uk-UA" w:eastAsia="uk-UA"/>
    </w:rPr>
  </w:style>
  <w:style w:type="paragraph" w:styleId="aff8">
    <w:name w:val="caption"/>
    <w:basedOn w:val="a"/>
    <w:next w:val="a"/>
    <w:qFormat/>
    <w:rsid w:val="006E71CD"/>
    <w:pPr>
      <w:widowControl w:val="0"/>
      <w:autoSpaceDE w:val="0"/>
      <w:autoSpaceDN w:val="0"/>
      <w:adjustRightInd w:val="0"/>
      <w:spacing w:after="0" w:line="259" w:lineRule="auto"/>
      <w:ind w:left="240"/>
    </w:pPr>
    <w:rPr>
      <w:rFonts w:ascii="Times New Roman" w:eastAsia="Times New Roman" w:hAnsi="Times New Roman" w:cs="Times New Roman"/>
      <w:b/>
      <w:bCs/>
      <w:lang w:val="uk-UA" w:eastAsia="ru-RU"/>
    </w:rPr>
  </w:style>
  <w:style w:type="paragraph" w:styleId="aff9">
    <w:name w:val="List"/>
    <w:basedOn w:val="a"/>
    <w:unhideWhenUsed/>
    <w:rsid w:val="00EE0606"/>
    <w:pPr>
      <w:ind w:left="283" w:hanging="283"/>
      <w:contextualSpacing/>
    </w:pPr>
  </w:style>
  <w:style w:type="paragraph" w:customStyle="1" w:styleId="TableText">
    <w:name w:val="Table Text"/>
    <w:basedOn w:val="a"/>
    <w:rsid w:val="00EE0606"/>
    <w:pPr>
      <w:spacing w:before="40" w:after="40" w:line="240" w:lineRule="auto"/>
    </w:pPr>
    <w:rPr>
      <w:rFonts w:ascii="Arial" w:eastAsia="Times New Roman" w:hAnsi="Arial" w:cs="Arial"/>
      <w:noProof/>
      <w:sz w:val="20"/>
      <w:szCs w:val="20"/>
      <w:lang w:val="en-US"/>
    </w:rPr>
  </w:style>
  <w:style w:type="character" w:customStyle="1" w:styleId="affa">
    <w:name w:val="Обычный текст Знак"/>
    <w:link w:val="affb"/>
    <w:locked/>
    <w:rsid w:val="00EE0606"/>
    <w:rPr>
      <w:rFonts w:ascii="Tahoma" w:hAnsi="Tahoma" w:cs="Tahoma"/>
      <w:bCs/>
    </w:rPr>
  </w:style>
  <w:style w:type="paragraph" w:customStyle="1" w:styleId="affb">
    <w:name w:val="Обычный текст"/>
    <w:basedOn w:val="a"/>
    <w:link w:val="affa"/>
    <w:rsid w:val="00EE0606"/>
    <w:pPr>
      <w:spacing w:line="240" w:lineRule="auto"/>
      <w:ind w:left="1701"/>
      <w:jc w:val="both"/>
    </w:pPr>
    <w:rPr>
      <w:rFonts w:ascii="Tahoma" w:hAnsi="Tahoma" w:cs="Tahoma"/>
      <w:bCs/>
    </w:rPr>
  </w:style>
  <w:style w:type="character" w:customStyle="1" w:styleId="tlid-translation">
    <w:name w:val="tlid-translation"/>
    <w:basedOn w:val="a0"/>
    <w:rsid w:val="00FA28AF"/>
  </w:style>
  <w:style w:type="paragraph" w:customStyle="1" w:styleId="affc">
    <w:name w:val="Загальний"/>
    <w:basedOn w:val="a"/>
    <w:link w:val="affd"/>
    <w:qFormat/>
    <w:rsid w:val="00BC6A8C"/>
    <w:pPr>
      <w:spacing w:before="90" w:after="0" w:line="240" w:lineRule="auto"/>
      <w:ind w:firstLine="709"/>
      <w:jc w:val="both"/>
    </w:pPr>
    <w:rPr>
      <w:rFonts w:ascii="Times New Roman" w:eastAsia="Times New Roman" w:hAnsi="Times New Roman" w:cs="Times New Roman"/>
      <w:sz w:val="28"/>
      <w:szCs w:val="28"/>
      <w:lang w:val="x-none" w:eastAsia="ru-RU"/>
    </w:rPr>
  </w:style>
  <w:style w:type="character" w:customStyle="1" w:styleId="affd">
    <w:name w:val="Загальний Знак"/>
    <w:link w:val="affc"/>
    <w:rsid w:val="00BC6A8C"/>
    <w:rPr>
      <w:rFonts w:ascii="Times New Roman" w:eastAsia="Times New Roman" w:hAnsi="Times New Roman" w:cs="Times New Roman"/>
      <w:sz w:val="28"/>
      <w:szCs w:val="28"/>
      <w:lang w:val="x-none" w:eastAsia="ru-RU"/>
    </w:rPr>
  </w:style>
  <w:style w:type="paragraph" w:customStyle="1" w:styleId="1">
    <w:name w:val="Требования 1"/>
    <w:basedOn w:val="a"/>
    <w:autoRedefine/>
    <w:qFormat/>
    <w:rsid w:val="00BC6A8C"/>
    <w:pPr>
      <w:numPr>
        <w:numId w:val="21"/>
      </w:numPr>
      <w:spacing w:before="60" w:after="60" w:line="240" w:lineRule="auto"/>
      <w:jc w:val="both"/>
    </w:pPr>
    <w:rPr>
      <w:rFonts w:ascii="Times New Roman" w:eastAsia="Times New Roman" w:hAnsi="Times New Roman" w:cs="Times New Roman"/>
      <w:b/>
      <w:snapToGrid w:val="0"/>
      <w:sz w:val="28"/>
      <w:szCs w:val="20"/>
      <w:lang w:val="uk-UA" w:eastAsia="uk-UA"/>
    </w:rPr>
  </w:style>
  <w:style w:type="paragraph" w:customStyle="1" w:styleId="4">
    <w:name w:val="Требования 4"/>
    <w:basedOn w:val="a"/>
    <w:autoRedefine/>
    <w:qFormat/>
    <w:rsid w:val="00BC6A8C"/>
    <w:pPr>
      <w:numPr>
        <w:ilvl w:val="3"/>
        <w:numId w:val="21"/>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5">
    <w:name w:val="Требования 5"/>
    <w:basedOn w:val="a"/>
    <w:autoRedefine/>
    <w:qFormat/>
    <w:rsid w:val="00BC6A8C"/>
    <w:pPr>
      <w:numPr>
        <w:ilvl w:val="4"/>
        <w:numId w:val="21"/>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6">
    <w:name w:val="Требования 6"/>
    <w:basedOn w:val="a"/>
    <w:qFormat/>
    <w:rsid w:val="00BC6A8C"/>
    <w:pPr>
      <w:numPr>
        <w:ilvl w:val="5"/>
        <w:numId w:val="21"/>
      </w:numPr>
      <w:spacing w:before="60" w:after="60" w:line="240" w:lineRule="auto"/>
      <w:jc w:val="both"/>
    </w:pPr>
    <w:rPr>
      <w:rFonts w:ascii="Times New Roman" w:eastAsia="Times New Roman" w:hAnsi="Times New Roman" w:cs="Times New Roman"/>
      <w:sz w:val="24"/>
      <w:szCs w:val="20"/>
      <w:lang w:val="uk-UA" w:eastAsia="uk-UA"/>
    </w:rPr>
  </w:style>
  <w:style w:type="paragraph" w:customStyle="1" w:styleId="affe">
    <w:name w:val="Покажчик"/>
    <w:basedOn w:val="a"/>
    <w:qFormat/>
    <w:rsid w:val="00603A84"/>
    <w:pPr>
      <w:suppressLineNumbers/>
      <w:suppressAutoHyphens/>
      <w:spacing w:after="0" w:line="240" w:lineRule="auto"/>
    </w:pPr>
    <w:rPr>
      <w:rFonts w:ascii="Times New Roman" w:eastAsia="Times New Roman" w:hAnsi="Times New Roman" w:cs="Lohit Devanagari"/>
      <w:sz w:val="24"/>
      <w:szCs w:val="24"/>
      <w:lang w:eastAsia="ru-RU"/>
    </w:rPr>
  </w:style>
  <w:style w:type="paragraph" w:customStyle="1" w:styleId="afff">
    <w:name w:val="Отступ"/>
    <w:basedOn w:val="a"/>
    <w:rsid w:val="00610C19"/>
    <w:pPr>
      <w:widowControl w:val="0"/>
      <w:spacing w:after="0" w:line="240" w:lineRule="auto"/>
      <w:ind w:firstLine="709"/>
      <w:jc w:val="both"/>
    </w:pPr>
    <w:rPr>
      <w:rFonts w:ascii="Times New Roman" w:eastAsia="Times New Roman" w:hAnsi="Times New Roman" w:cs="Times New Roman"/>
      <w:sz w:val="24"/>
      <w:szCs w:val="20"/>
      <w:lang w:val="uk-UA" w:eastAsia="ru-RU"/>
    </w:rPr>
  </w:style>
  <w:style w:type="paragraph" w:customStyle="1" w:styleId="afff0">
    <w:name w:val="Центр жирн"/>
    <w:basedOn w:val="a"/>
    <w:rsid w:val="00610C19"/>
    <w:pPr>
      <w:widowControl w:val="0"/>
      <w:spacing w:after="0" w:line="240" w:lineRule="auto"/>
      <w:jc w:val="center"/>
    </w:pPr>
    <w:rPr>
      <w:rFonts w:ascii="Times New Roman" w:eastAsia="Times New Roman" w:hAnsi="Times New Roman" w:cs="Times New Roman"/>
      <w:b/>
      <w:sz w:val="24"/>
      <w:szCs w:val="20"/>
      <w:lang w:val="uk-UA" w:eastAsia="ru-RU"/>
    </w:rPr>
  </w:style>
  <w:style w:type="character" w:customStyle="1" w:styleId="rvts82">
    <w:name w:val="rvts82"/>
    <w:basedOn w:val="a0"/>
    <w:rsid w:val="007A3A3F"/>
  </w:style>
  <w:style w:type="character" w:customStyle="1" w:styleId="rvts23">
    <w:name w:val="rvts23"/>
    <w:basedOn w:val="a0"/>
    <w:rsid w:val="00660E59"/>
  </w:style>
  <w:style w:type="character" w:customStyle="1" w:styleId="rvts9">
    <w:name w:val="rvts9"/>
    <w:basedOn w:val="a0"/>
    <w:rsid w:val="00660E59"/>
  </w:style>
  <w:style w:type="paragraph" w:customStyle="1" w:styleId="TableParagraph">
    <w:name w:val="Table Paragraph"/>
    <w:basedOn w:val="a"/>
    <w:uiPriority w:val="1"/>
    <w:qFormat/>
    <w:rsid w:val="008D0C9F"/>
    <w:pPr>
      <w:widowControl w:val="0"/>
      <w:autoSpaceDE w:val="0"/>
      <w:autoSpaceDN w:val="0"/>
      <w:spacing w:after="0" w:line="240" w:lineRule="auto"/>
    </w:pPr>
    <w:rPr>
      <w:rFonts w:ascii="Arial" w:eastAsia="Arial" w:hAnsi="Arial" w:cs="Arial"/>
      <w:lang w:val="en-US"/>
    </w:rPr>
  </w:style>
  <w:style w:type="table" w:customStyle="1" w:styleId="510">
    <w:name w:val="Сетка таблицы51"/>
    <w:basedOn w:val="a1"/>
    <w:rsid w:val="000C32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0C320F"/>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214">
      <w:bodyDiv w:val="1"/>
      <w:marLeft w:val="0"/>
      <w:marRight w:val="0"/>
      <w:marTop w:val="0"/>
      <w:marBottom w:val="0"/>
      <w:divBdr>
        <w:top w:val="none" w:sz="0" w:space="0" w:color="auto"/>
        <w:left w:val="none" w:sz="0" w:space="0" w:color="auto"/>
        <w:bottom w:val="none" w:sz="0" w:space="0" w:color="auto"/>
        <w:right w:val="none" w:sz="0" w:space="0" w:color="auto"/>
      </w:divBdr>
    </w:div>
    <w:div w:id="33505965">
      <w:bodyDiv w:val="1"/>
      <w:marLeft w:val="0"/>
      <w:marRight w:val="0"/>
      <w:marTop w:val="0"/>
      <w:marBottom w:val="0"/>
      <w:divBdr>
        <w:top w:val="none" w:sz="0" w:space="0" w:color="auto"/>
        <w:left w:val="none" w:sz="0" w:space="0" w:color="auto"/>
        <w:bottom w:val="none" w:sz="0" w:space="0" w:color="auto"/>
        <w:right w:val="none" w:sz="0" w:space="0" w:color="auto"/>
      </w:divBdr>
    </w:div>
    <w:div w:id="61489857">
      <w:bodyDiv w:val="1"/>
      <w:marLeft w:val="0"/>
      <w:marRight w:val="0"/>
      <w:marTop w:val="0"/>
      <w:marBottom w:val="0"/>
      <w:divBdr>
        <w:top w:val="none" w:sz="0" w:space="0" w:color="auto"/>
        <w:left w:val="none" w:sz="0" w:space="0" w:color="auto"/>
        <w:bottom w:val="none" w:sz="0" w:space="0" w:color="auto"/>
        <w:right w:val="none" w:sz="0" w:space="0" w:color="auto"/>
      </w:divBdr>
    </w:div>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12601938">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414864230">
      <w:bodyDiv w:val="1"/>
      <w:marLeft w:val="0"/>
      <w:marRight w:val="0"/>
      <w:marTop w:val="0"/>
      <w:marBottom w:val="0"/>
      <w:divBdr>
        <w:top w:val="none" w:sz="0" w:space="0" w:color="auto"/>
        <w:left w:val="none" w:sz="0" w:space="0" w:color="auto"/>
        <w:bottom w:val="none" w:sz="0" w:space="0" w:color="auto"/>
        <w:right w:val="none" w:sz="0" w:space="0" w:color="auto"/>
      </w:divBdr>
    </w:div>
    <w:div w:id="457263320">
      <w:bodyDiv w:val="1"/>
      <w:marLeft w:val="0"/>
      <w:marRight w:val="0"/>
      <w:marTop w:val="0"/>
      <w:marBottom w:val="0"/>
      <w:divBdr>
        <w:top w:val="none" w:sz="0" w:space="0" w:color="auto"/>
        <w:left w:val="none" w:sz="0" w:space="0" w:color="auto"/>
        <w:bottom w:val="none" w:sz="0" w:space="0" w:color="auto"/>
        <w:right w:val="none" w:sz="0" w:space="0" w:color="auto"/>
      </w:divBdr>
    </w:div>
    <w:div w:id="469399518">
      <w:bodyDiv w:val="1"/>
      <w:marLeft w:val="0"/>
      <w:marRight w:val="0"/>
      <w:marTop w:val="0"/>
      <w:marBottom w:val="0"/>
      <w:divBdr>
        <w:top w:val="none" w:sz="0" w:space="0" w:color="auto"/>
        <w:left w:val="none" w:sz="0" w:space="0" w:color="auto"/>
        <w:bottom w:val="none" w:sz="0" w:space="0" w:color="auto"/>
        <w:right w:val="none" w:sz="0" w:space="0" w:color="auto"/>
      </w:divBdr>
    </w:div>
    <w:div w:id="519592030">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754596769">
      <w:bodyDiv w:val="1"/>
      <w:marLeft w:val="0"/>
      <w:marRight w:val="0"/>
      <w:marTop w:val="0"/>
      <w:marBottom w:val="0"/>
      <w:divBdr>
        <w:top w:val="none" w:sz="0" w:space="0" w:color="auto"/>
        <w:left w:val="none" w:sz="0" w:space="0" w:color="auto"/>
        <w:bottom w:val="none" w:sz="0" w:space="0" w:color="auto"/>
        <w:right w:val="none" w:sz="0" w:space="0" w:color="auto"/>
      </w:divBdr>
    </w:div>
    <w:div w:id="831487135">
      <w:bodyDiv w:val="1"/>
      <w:marLeft w:val="0"/>
      <w:marRight w:val="0"/>
      <w:marTop w:val="0"/>
      <w:marBottom w:val="0"/>
      <w:divBdr>
        <w:top w:val="none" w:sz="0" w:space="0" w:color="auto"/>
        <w:left w:val="none" w:sz="0" w:space="0" w:color="auto"/>
        <w:bottom w:val="none" w:sz="0" w:space="0" w:color="auto"/>
        <w:right w:val="none" w:sz="0" w:space="0" w:color="auto"/>
      </w:divBdr>
    </w:div>
    <w:div w:id="1051542334">
      <w:bodyDiv w:val="1"/>
      <w:marLeft w:val="0"/>
      <w:marRight w:val="0"/>
      <w:marTop w:val="0"/>
      <w:marBottom w:val="0"/>
      <w:divBdr>
        <w:top w:val="none" w:sz="0" w:space="0" w:color="auto"/>
        <w:left w:val="none" w:sz="0" w:space="0" w:color="auto"/>
        <w:bottom w:val="none" w:sz="0" w:space="0" w:color="auto"/>
        <w:right w:val="none" w:sz="0" w:space="0" w:color="auto"/>
      </w:divBdr>
    </w:div>
    <w:div w:id="1333067897">
      <w:bodyDiv w:val="1"/>
      <w:marLeft w:val="0"/>
      <w:marRight w:val="0"/>
      <w:marTop w:val="0"/>
      <w:marBottom w:val="0"/>
      <w:divBdr>
        <w:top w:val="none" w:sz="0" w:space="0" w:color="auto"/>
        <w:left w:val="none" w:sz="0" w:space="0" w:color="auto"/>
        <w:bottom w:val="none" w:sz="0" w:space="0" w:color="auto"/>
        <w:right w:val="none" w:sz="0" w:space="0" w:color="auto"/>
      </w:divBdr>
    </w:div>
    <w:div w:id="1347712923">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602376171">
      <w:bodyDiv w:val="1"/>
      <w:marLeft w:val="0"/>
      <w:marRight w:val="0"/>
      <w:marTop w:val="0"/>
      <w:marBottom w:val="0"/>
      <w:divBdr>
        <w:top w:val="none" w:sz="0" w:space="0" w:color="auto"/>
        <w:left w:val="none" w:sz="0" w:space="0" w:color="auto"/>
        <w:bottom w:val="none" w:sz="0" w:space="0" w:color="auto"/>
        <w:right w:val="none" w:sz="0" w:space="0" w:color="auto"/>
      </w:divBdr>
    </w:div>
    <w:div w:id="1661687661">
      <w:bodyDiv w:val="1"/>
      <w:marLeft w:val="0"/>
      <w:marRight w:val="0"/>
      <w:marTop w:val="0"/>
      <w:marBottom w:val="0"/>
      <w:divBdr>
        <w:top w:val="none" w:sz="0" w:space="0" w:color="auto"/>
        <w:left w:val="none" w:sz="0" w:space="0" w:color="auto"/>
        <w:bottom w:val="none" w:sz="0" w:space="0" w:color="auto"/>
        <w:right w:val="none" w:sz="0" w:space="0" w:color="auto"/>
      </w:divBdr>
    </w:div>
    <w:div w:id="1820609692">
      <w:bodyDiv w:val="1"/>
      <w:marLeft w:val="0"/>
      <w:marRight w:val="0"/>
      <w:marTop w:val="0"/>
      <w:marBottom w:val="0"/>
      <w:divBdr>
        <w:top w:val="none" w:sz="0" w:space="0" w:color="auto"/>
        <w:left w:val="none" w:sz="0" w:space="0" w:color="auto"/>
        <w:bottom w:val="none" w:sz="0" w:space="0" w:color="auto"/>
        <w:right w:val="none" w:sz="0" w:space="0" w:color="auto"/>
      </w:divBdr>
    </w:div>
    <w:div w:id="2098668430">
      <w:bodyDiv w:val="1"/>
      <w:marLeft w:val="0"/>
      <w:marRight w:val="0"/>
      <w:marTop w:val="0"/>
      <w:marBottom w:val="0"/>
      <w:divBdr>
        <w:top w:val="none" w:sz="0" w:space="0" w:color="auto"/>
        <w:left w:val="none" w:sz="0" w:space="0" w:color="auto"/>
        <w:bottom w:val="none" w:sz="0" w:space="0" w:color="auto"/>
        <w:right w:val="none" w:sz="0" w:space="0" w:color="auto"/>
      </w:divBdr>
    </w:div>
    <w:div w:id="21450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ips.ligazakon.net/document/view/kp230471?ed=2023_05_12&amp;an=226" TargetMode="External"/><Relationship Id="rId26" Type="http://schemas.openxmlformats.org/officeDocument/2006/relationships/hyperlink" Target="https://zakon.rada.gov.ua/laws/show/1178-2022-%D0%B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ps.ligazakon.net/document/view/kp230471?ed=2023_05_12&amp;an=226" TargetMode="External"/><Relationship Id="rId34"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ips.ligazakon.net/document/view/kp230952?ed=2023_09_01&amp;an=27"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2939-17" TargetMode="External"/><Relationship Id="rId2" Type="http://schemas.openxmlformats.org/officeDocument/2006/relationships/numbering" Target="numbering.xml"/><Relationship Id="rId16" Type="http://schemas.openxmlformats.org/officeDocument/2006/relationships/hyperlink" Target="https://ips.ligazakon.net/document/view/kp230471?ed=2023_05_12&amp;an=226" TargetMode="External"/><Relationship Id="rId20" Type="http://schemas.openxmlformats.org/officeDocument/2006/relationships/hyperlink" Target="https://ips.ligazakon.net/document/view/kp230952?ed=2023_09_01&amp;an=27"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ips.ligazakon.net/document/view/kp230471?ed=2023_05_12&amp;an=230" TargetMode="External"/><Relationship Id="rId37" Type="http://schemas.openxmlformats.org/officeDocument/2006/relationships/hyperlink" Target="https://zakon.rada.gov.ua/laws/show/1178-2022-%D0%BF"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10" Type="http://schemas.openxmlformats.org/officeDocument/2006/relationships/hyperlink" Target="mailto:oks05@voe.com.ua" TargetMode="External"/><Relationship Id="rId19" Type="http://schemas.openxmlformats.org/officeDocument/2006/relationships/hyperlink" Target="https://ips.ligazakon.net/document/view/t141644?ed=2023_03_21" TargetMode="External"/><Relationship Id="rId31"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E7C8B-1623-486C-89FF-AB8EA9567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49</Pages>
  <Words>20731</Words>
  <Characters>118170</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Яцко Іван Васильович</cp:lastModifiedBy>
  <cp:revision>5</cp:revision>
  <cp:lastPrinted>2023-04-04T11:50:00Z</cp:lastPrinted>
  <dcterms:created xsi:type="dcterms:W3CDTF">2024-03-21T08:48:00Z</dcterms:created>
  <dcterms:modified xsi:type="dcterms:W3CDTF">2024-03-21T13:50:00Z</dcterms:modified>
</cp:coreProperties>
</file>