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E9A7B" w14:textId="7B311B4D"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14:paraId="1D994E9B" w14:textId="77777777"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963BAE" w:rsidRPr="008B5D4D" w14:paraId="635395FC" w14:textId="77777777" w:rsidTr="00963BAE">
        <w:tc>
          <w:tcPr>
            <w:tcW w:w="4923" w:type="dxa"/>
            <w:tcBorders>
              <w:top w:val="nil"/>
              <w:left w:val="nil"/>
              <w:bottom w:val="nil"/>
              <w:right w:val="nil"/>
            </w:tcBorders>
          </w:tcPr>
          <w:p w14:paraId="1D6955B2" w14:textId="77777777" w:rsidR="00963BAE" w:rsidRPr="008B5D4D" w:rsidRDefault="00963BAE">
            <w:pPr>
              <w:rPr>
                <w:rFonts w:ascii="Times New Roman" w:hAnsi="Times New Roman"/>
                <w:b/>
                <w:bCs/>
                <w:sz w:val="24"/>
                <w:szCs w:val="24"/>
                <w:lang w:val="uk-UA"/>
              </w:rPr>
            </w:pPr>
          </w:p>
        </w:tc>
        <w:tc>
          <w:tcPr>
            <w:tcW w:w="4395" w:type="dxa"/>
            <w:tcBorders>
              <w:top w:val="nil"/>
              <w:left w:val="nil"/>
              <w:bottom w:val="nil"/>
              <w:right w:val="nil"/>
            </w:tcBorders>
          </w:tcPr>
          <w:p w14:paraId="597BA801" w14:textId="77777777" w:rsidR="00963BAE" w:rsidRPr="008B5D4D" w:rsidRDefault="00963BAE" w:rsidP="00616723">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14:paraId="77E922A6" w14:textId="77777777" w:rsidR="00963BAE" w:rsidRPr="008B5D4D" w:rsidRDefault="00963BAE" w:rsidP="00616723">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14:paraId="051A76FE" w14:textId="726CB0F2" w:rsidR="00963BAE" w:rsidRPr="0027494F" w:rsidRDefault="00963BAE" w:rsidP="009F2CCA">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Pr="008B5D4D">
              <w:rPr>
                <w:rFonts w:ascii="Times New Roman" w:hAnsi="Times New Roman"/>
                <w:b/>
                <w:bCs/>
                <w:sz w:val="24"/>
                <w:szCs w:val="24"/>
                <w:lang w:val="uk-UA"/>
              </w:rPr>
              <w:t>№</w:t>
            </w:r>
            <w:r w:rsidR="00BB49F4">
              <w:rPr>
                <w:rFonts w:ascii="Times New Roman" w:hAnsi="Times New Roman"/>
                <w:b/>
                <w:bCs/>
                <w:sz w:val="24"/>
                <w:szCs w:val="24"/>
              </w:rPr>
              <w:t>61</w:t>
            </w:r>
            <w:bookmarkStart w:id="0" w:name="_GoBack"/>
            <w:bookmarkEnd w:id="0"/>
            <w:r w:rsidRPr="008B5D4D">
              <w:rPr>
                <w:rFonts w:ascii="Times New Roman" w:hAnsi="Times New Roman"/>
                <w:b/>
                <w:bCs/>
                <w:sz w:val="24"/>
                <w:szCs w:val="24"/>
                <w:lang w:val="uk-UA"/>
              </w:rPr>
              <w:t xml:space="preserve"> від </w:t>
            </w:r>
            <w:r w:rsidRPr="00020BFB">
              <w:rPr>
                <w:rFonts w:ascii="Times New Roman" w:hAnsi="Times New Roman"/>
                <w:b/>
                <w:bCs/>
                <w:sz w:val="24"/>
                <w:szCs w:val="24"/>
              </w:rPr>
              <w:t>20</w:t>
            </w:r>
            <w:r w:rsidRPr="009F2CCA">
              <w:rPr>
                <w:rFonts w:ascii="Times New Roman" w:hAnsi="Times New Roman"/>
                <w:b/>
                <w:bCs/>
                <w:sz w:val="24"/>
                <w:szCs w:val="24"/>
              </w:rPr>
              <w:t>.</w:t>
            </w:r>
            <w:r>
              <w:rPr>
                <w:rFonts w:ascii="Times New Roman" w:hAnsi="Times New Roman"/>
                <w:b/>
                <w:bCs/>
                <w:sz w:val="24"/>
                <w:szCs w:val="24"/>
              </w:rPr>
              <w:t>0</w:t>
            </w:r>
            <w:r w:rsidRPr="00020BFB">
              <w:rPr>
                <w:rFonts w:ascii="Times New Roman" w:hAnsi="Times New Roman"/>
                <w:b/>
                <w:bCs/>
                <w:sz w:val="24"/>
                <w:szCs w:val="24"/>
              </w:rPr>
              <w:t>3</w:t>
            </w:r>
            <w:r w:rsidRPr="008B5D4D">
              <w:rPr>
                <w:rFonts w:ascii="Times New Roman" w:hAnsi="Times New Roman"/>
                <w:b/>
                <w:bCs/>
                <w:sz w:val="24"/>
                <w:szCs w:val="24"/>
                <w:lang w:val="uk-UA"/>
              </w:rPr>
              <w:t>.</w:t>
            </w:r>
            <w:r>
              <w:rPr>
                <w:rFonts w:ascii="Times New Roman" w:hAnsi="Times New Roman"/>
                <w:b/>
                <w:bCs/>
                <w:sz w:val="24"/>
                <w:szCs w:val="24"/>
                <w:lang w:val="uk-UA"/>
              </w:rPr>
              <w:t>202</w:t>
            </w:r>
            <w:r w:rsidRPr="009F2CCA">
              <w:rPr>
                <w:rFonts w:ascii="Times New Roman" w:hAnsi="Times New Roman"/>
                <w:b/>
                <w:bCs/>
                <w:sz w:val="24"/>
                <w:szCs w:val="24"/>
              </w:rPr>
              <w:t>4</w:t>
            </w:r>
            <w:r w:rsidRPr="008B5D4D">
              <w:rPr>
                <w:rFonts w:ascii="Times New Roman" w:hAnsi="Times New Roman"/>
                <w:b/>
                <w:bCs/>
                <w:sz w:val="24"/>
                <w:szCs w:val="24"/>
                <w:lang w:val="uk-UA"/>
              </w:rPr>
              <w:t xml:space="preserve"> року</w:t>
            </w:r>
          </w:p>
        </w:tc>
      </w:tr>
      <w:tr w:rsidR="00963BAE" w:rsidRPr="008B5D4D" w14:paraId="5F6FFBBF" w14:textId="77777777" w:rsidTr="00963BAE">
        <w:tc>
          <w:tcPr>
            <w:tcW w:w="4923" w:type="dxa"/>
            <w:tcBorders>
              <w:top w:val="nil"/>
              <w:left w:val="nil"/>
              <w:bottom w:val="nil"/>
              <w:right w:val="nil"/>
            </w:tcBorders>
          </w:tcPr>
          <w:p w14:paraId="650B8783" w14:textId="77777777" w:rsidR="00963BAE" w:rsidRPr="008B5D4D" w:rsidRDefault="00963BAE">
            <w:pPr>
              <w:rPr>
                <w:rFonts w:ascii="Times New Roman" w:hAnsi="Times New Roman"/>
                <w:b/>
                <w:bCs/>
                <w:sz w:val="24"/>
                <w:szCs w:val="24"/>
                <w:lang w:val="uk-UA"/>
              </w:rPr>
            </w:pPr>
          </w:p>
        </w:tc>
        <w:tc>
          <w:tcPr>
            <w:tcW w:w="4395" w:type="dxa"/>
            <w:tcBorders>
              <w:top w:val="nil"/>
              <w:left w:val="nil"/>
              <w:bottom w:val="nil"/>
              <w:right w:val="nil"/>
            </w:tcBorders>
          </w:tcPr>
          <w:p w14:paraId="065AAB73" w14:textId="38BE652F" w:rsidR="00963BAE" w:rsidRPr="008B5D4D" w:rsidRDefault="00963BAE"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Pr="008B5D4D">
              <w:rPr>
                <w:rFonts w:ascii="Times New Roman" w:hAnsi="Times New Roman"/>
                <w:b/>
                <w:bCs/>
                <w:sz w:val="24"/>
                <w:szCs w:val="24"/>
                <w:lang w:val="uk-UA"/>
              </w:rPr>
              <w:t>___________</w:t>
            </w:r>
            <w:r w:rsidRPr="008B5D4D">
              <w:rPr>
                <w:bCs/>
                <w:sz w:val="24"/>
                <w:szCs w:val="24"/>
                <w:lang w:val="uk-UA"/>
              </w:rPr>
              <w:t xml:space="preserve"> </w:t>
            </w:r>
            <w:r w:rsidRPr="0003143F">
              <w:rPr>
                <w:rFonts w:ascii="Times New Roman" w:hAnsi="Times New Roman" w:cs="Times New Roman"/>
                <w:b/>
                <w:bCs/>
                <w:sz w:val="24"/>
                <w:szCs w:val="24"/>
                <w:lang w:val="uk-UA"/>
              </w:rPr>
              <w:t>Сергій ЧЕЧЕНЄВ</w:t>
            </w:r>
          </w:p>
        </w:tc>
      </w:tr>
      <w:tr w:rsidR="00963BAE" w:rsidRPr="008B5D4D" w14:paraId="5B71E8C9" w14:textId="77777777" w:rsidTr="0003143F">
        <w:tc>
          <w:tcPr>
            <w:tcW w:w="4923" w:type="dxa"/>
            <w:tcBorders>
              <w:top w:val="nil"/>
              <w:left w:val="nil"/>
              <w:bottom w:val="nil"/>
              <w:right w:val="nil"/>
            </w:tcBorders>
          </w:tcPr>
          <w:p w14:paraId="6619A53A" w14:textId="77777777" w:rsidR="00963BAE" w:rsidRPr="008B5D4D" w:rsidRDefault="00963BAE">
            <w:pPr>
              <w:rPr>
                <w:rFonts w:ascii="Times New Roman" w:hAnsi="Times New Roman"/>
                <w:b/>
                <w:bCs/>
                <w:sz w:val="24"/>
                <w:szCs w:val="24"/>
                <w:lang w:val="uk-UA"/>
              </w:rPr>
            </w:pPr>
          </w:p>
        </w:tc>
        <w:tc>
          <w:tcPr>
            <w:tcW w:w="4395" w:type="dxa"/>
            <w:tcBorders>
              <w:top w:val="nil"/>
              <w:left w:val="nil"/>
              <w:bottom w:val="nil"/>
              <w:right w:val="nil"/>
            </w:tcBorders>
          </w:tcPr>
          <w:p w14:paraId="00E48FEB" w14:textId="77777777" w:rsidR="00963BAE" w:rsidRPr="008B5D4D" w:rsidRDefault="00963BAE">
            <w:pPr>
              <w:rPr>
                <w:rFonts w:ascii="Times New Roman" w:hAnsi="Times New Roman"/>
                <w:sz w:val="24"/>
                <w:szCs w:val="24"/>
                <w:lang w:val="uk-UA"/>
              </w:rPr>
            </w:pPr>
          </w:p>
        </w:tc>
      </w:tr>
    </w:tbl>
    <w:p w14:paraId="44A3EECE" w14:textId="77777777"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14:paraId="772B98D7" w14:textId="77777777" w:rsidR="005E590E" w:rsidRPr="008B5D4D" w:rsidRDefault="005E590E" w:rsidP="006123E8">
      <w:pPr>
        <w:ind w:left="320"/>
        <w:jc w:val="center"/>
        <w:rPr>
          <w:rFonts w:ascii="Times New Roman" w:hAnsi="Times New Roman"/>
          <w:sz w:val="24"/>
          <w:szCs w:val="24"/>
          <w:lang w:val="uk-UA"/>
        </w:rPr>
      </w:pPr>
    </w:p>
    <w:p w14:paraId="4A415715" w14:textId="77777777" w:rsidR="009F5ABC" w:rsidRPr="00764A9A" w:rsidRDefault="009F5ABC" w:rsidP="009F5ABC">
      <w:pPr>
        <w:autoSpaceDE w:val="0"/>
        <w:autoSpaceDN w:val="0"/>
        <w:adjustRightInd w:val="0"/>
        <w:spacing w:after="0" w:line="240" w:lineRule="auto"/>
        <w:jc w:val="center"/>
        <w:rPr>
          <w:rFonts w:ascii="Times New Roman" w:hAnsi="Times New Roman" w:cs="Times New Roman"/>
          <w:b/>
          <w:bCs/>
          <w:sz w:val="40"/>
          <w:szCs w:val="40"/>
          <w:lang w:val="uk-UA"/>
        </w:rPr>
      </w:pPr>
      <w:r w:rsidRPr="00764A9A">
        <w:rPr>
          <w:rFonts w:ascii="Times New Roman" w:hAnsi="Times New Roman" w:cs="Times New Roman"/>
          <w:b/>
          <w:bCs/>
          <w:sz w:val="40"/>
          <w:szCs w:val="40"/>
          <w:lang w:val="uk-UA"/>
        </w:rPr>
        <w:t>ТЕНДЕРНА ДОКУМЕНТАЦІЯ</w:t>
      </w:r>
    </w:p>
    <w:p w14:paraId="47B68F4E" w14:textId="77777777" w:rsidR="009F5ABC" w:rsidRPr="00764A9A" w:rsidRDefault="009F5ABC" w:rsidP="009F5ABC">
      <w:pPr>
        <w:spacing w:after="0" w:line="240" w:lineRule="auto"/>
        <w:jc w:val="center"/>
        <w:rPr>
          <w:rFonts w:ascii="Times New Roman" w:hAnsi="Times New Roman" w:cs="Times New Roman"/>
          <w:b/>
          <w:sz w:val="40"/>
          <w:szCs w:val="40"/>
          <w:lang w:val="uk-UA" w:eastAsia="uk-UA" w:bidi="he-IL"/>
        </w:rPr>
      </w:pPr>
      <w:r w:rsidRPr="00764A9A">
        <w:rPr>
          <w:rFonts w:ascii="Times New Roman" w:hAnsi="Times New Roman" w:cs="Times New Roman"/>
          <w:b/>
          <w:sz w:val="40"/>
          <w:szCs w:val="40"/>
          <w:lang w:val="uk-UA" w:eastAsia="uk-UA" w:bidi="he-IL"/>
        </w:rPr>
        <w:t xml:space="preserve">щодо проведення процедури </w:t>
      </w:r>
    </w:p>
    <w:p w14:paraId="41A47289" w14:textId="77777777" w:rsidR="009F5ABC" w:rsidRPr="00764A9A" w:rsidRDefault="009F5ABC" w:rsidP="009F5ABC">
      <w:pPr>
        <w:spacing w:after="0" w:line="240" w:lineRule="auto"/>
        <w:jc w:val="center"/>
        <w:rPr>
          <w:rFonts w:ascii="Times New Roman" w:hAnsi="Times New Roman" w:cs="Times New Roman"/>
          <w:b/>
          <w:sz w:val="40"/>
          <w:szCs w:val="40"/>
          <w:lang w:val="uk-UA" w:eastAsia="uk-UA" w:bidi="he-IL"/>
        </w:rPr>
      </w:pPr>
      <w:r w:rsidRPr="00764A9A">
        <w:rPr>
          <w:rFonts w:ascii="Times New Roman" w:hAnsi="Times New Roman" w:cs="Times New Roman"/>
          <w:b/>
          <w:sz w:val="40"/>
          <w:szCs w:val="40"/>
          <w:lang w:val="uk-UA" w:eastAsia="uk-UA" w:bidi="he-IL"/>
        </w:rPr>
        <w:t>відкритих торгів з особливостями</w:t>
      </w:r>
    </w:p>
    <w:tbl>
      <w:tblPr>
        <w:tblW w:w="9847" w:type="dxa"/>
        <w:jc w:val="center"/>
        <w:tblLayout w:type="fixed"/>
        <w:tblLook w:val="0000" w:firstRow="0" w:lastRow="0" w:firstColumn="0" w:lastColumn="0" w:noHBand="0" w:noVBand="0"/>
      </w:tblPr>
      <w:tblGrid>
        <w:gridCol w:w="9847"/>
      </w:tblGrid>
      <w:tr w:rsidR="00764A9A" w:rsidRPr="00764A9A" w14:paraId="4C8228E7" w14:textId="77777777" w:rsidTr="00320E4F">
        <w:trPr>
          <w:jc w:val="center"/>
        </w:trPr>
        <w:tc>
          <w:tcPr>
            <w:tcW w:w="9847" w:type="dxa"/>
            <w:tcBorders>
              <w:top w:val="nil"/>
              <w:left w:val="nil"/>
              <w:bottom w:val="nil"/>
              <w:right w:val="nil"/>
            </w:tcBorders>
          </w:tcPr>
          <w:p w14:paraId="5721F35D" w14:textId="5E1BD6CD" w:rsidR="00320E4F" w:rsidRPr="00764A9A" w:rsidRDefault="00320E4F" w:rsidP="00320E4F">
            <w:pPr>
              <w:spacing w:after="0" w:line="240" w:lineRule="auto"/>
              <w:jc w:val="center"/>
              <w:rPr>
                <w:rFonts w:ascii="Times New Roman" w:hAnsi="Times New Roman" w:cs="Times New Roman"/>
                <w:b/>
                <w:bCs/>
                <w:sz w:val="20"/>
                <w:szCs w:val="20"/>
                <w:lang w:val="uk-UA"/>
              </w:rPr>
            </w:pPr>
          </w:p>
        </w:tc>
      </w:tr>
    </w:tbl>
    <w:p w14:paraId="24E361A2" w14:textId="2005CF2F" w:rsidR="007077B9" w:rsidRPr="00764A9A" w:rsidRDefault="007077B9" w:rsidP="007077B9">
      <w:pPr>
        <w:spacing w:after="0"/>
        <w:jc w:val="center"/>
        <w:rPr>
          <w:rFonts w:ascii="Times New Roman" w:hAnsi="Times New Roman" w:cs="Times New Roman"/>
          <w:b/>
          <w:bCs/>
          <w:i/>
          <w:iCs/>
          <w:sz w:val="36"/>
          <w:szCs w:val="36"/>
          <w:lang w:val="uk-UA"/>
        </w:rPr>
      </w:pPr>
      <w:r w:rsidRPr="00764A9A">
        <w:rPr>
          <w:rFonts w:ascii="Times New Roman" w:eastAsia="Times New Roman" w:hAnsi="Times New Roman" w:cs="Times New Roman"/>
          <w:b/>
          <w:sz w:val="36"/>
          <w:szCs w:val="36"/>
          <w:lang w:val="uk-UA" w:eastAsia="ru-RU"/>
        </w:rPr>
        <w:t>ДК 021:2015  код 45230000-8  Будівництво</w:t>
      </w:r>
      <w:r w:rsidRPr="00764A9A">
        <w:rPr>
          <w:b/>
          <w:sz w:val="36"/>
          <w:szCs w:val="36"/>
        </w:rPr>
        <w:t xml:space="preserve"> </w:t>
      </w:r>
      <w:r w:rsidRPr="00764A9A">
        <w:rPr>
          <w:rFonts w:ascii="Times New Roman" w:eastAsia="Times New Roman" w:hAnsi="Times New Roman" w:cs="Times New Roman"/>
          <w:b/>
          <w:sz w:val="36"/>
          <w:szCs w:val="36"/>
          <w:lang w:val="uk-UA" w:eastAsia="ru-RU"/>
        </w:rPr>
        <w:t>трубопроводів, ліній зв’язку та електропередач, шосе, доріг, аеродромів і залізничних доріг; вирівнювання поверхонь</w:t>
      </w:r>
      <w:r w:rsidR="00A56971" w:rsidRPr="00764A9A">
        <w:rPr>
          <w:rFonts w:ascii="Times New Roman" w:hAnsi="Times New Roman" w:cs="Times New Roman"/>
          <w:b/>
          <w:sz w:val="36"/>
          <w:szCs w:val="36"/>
          <w:lang w:val="uk-UA"/>
        </w:rPr>
        <w:t xml:space="preserve"> (</w:t>
      </w:r>
      <w:r w:rsidR="00A56971" w:rsidRPr="00764A9A">
        <w:rPr>
          <w:rFonts w:ascii="Times New Roman" w:hAnsi="Times New Roman" w:cs="Times New Roman"/>
          <w:b/>
          <w:sz w:val="36"/>
          <w:szCs w:val="36"/>
          <w:lang w:val="uk-UA" w:eastAsia="ru-RU"/>
        </w:rPr>
        <w:t>Технічне переоснащення системи протипожежного захисту адміністративної будівлі по вул. Магістратська, 2 в м. Вінниця</w:t>
      </w:r>
      <w:r w:rsidR="00A56971" w:rsidRPr="00764A9A">
        <w:rPr>
          <w:rFonts w:ascii="Times New Roman" w:hAnsi="Times New Roman" w:cs="Times New Roman"/>
          <w:b/>
          <w:sz w:val="36"/>
          <w:szCs w:val="36"/>
          <w:lang w:val="uk-UA" w:bidi="he-IL"/>
        </w:rPr>
        <w:t xml:space="preserve">) </w:t>
      </w:r>
      <w:r w:rsidR="00A56971" w:rsidRPr="00764A9A">
        <w:rPr>
          <w:rFonts w:ascii="Times New Roman" w:hAnsi="Times New Roman" w:cs="Times New Roman"/>
          <w:sz w:val="36"/>
          <w:szCs w:val="36"/>
          <w:lang w:val="uk-UA" w:bidi="he-IL"/>
        </w:rPr>
        <w:t>(</w:t>
      </w:r>
      <w:r w:rsidR="00A56971" w:rsidRPr="00764A9A">
        <w:rPr>
          <w:rFonts w:ascii="Times New Roman" w:hAnsi="Times New Roman" w:cs="Times New Roman"/>
          <w:i/>
          <w:sz w:val="36"/>
          <w:szCs w:val="36"/>
          <w:lang w:val="uk-UA"/>
        </w:rPr>
        <w:t>Інвестиційна програма АТ «ВІННИЦЯОБЛЕНЕРГО» 2024 р.</w:t>
      </w:r>
      <w:r w:rsidR="00920EEA" w:rsidRPr="00764A9A">
        <w:rPr>
          <w:rFonts w:ascii="Times New Roman" w:hAnsi="Times New Roman" w:cs="Times New Roman"/>
          <w:bCs/>
          <w:i/>
          <w:iCs/>
          <w:sz w:val="36"/>
          <w:szCs w:val="36"/>
          <w:lang w:val="uk-UA"/>
        </w:rPr>
        <w:t xml:space="preserve"> </w:t>
      </w:r>
      <w:r w:rsidR="00C84E91" w:rsidRPr="00764A9A">
        <w:rPr>
          <w:rFonts w:ascii="Times New Roman" w:hAnsi="Times New Roman" w:cs="Times New Roman"/>
          <w:i/>
          <w:sz w:val="36"/>
          <w:szCs w:val="36"/>
          <w:lang w:val="en-US"/>
        </w:rPr>
        <w:t>VII</w:t>
      </w:r>
      <w:r w:rsidR="00A56971" w:rsidRPr="00764A9A">
        <w:rPr>
          <w:rFonts w:ascii="Times New Roman" w:hAnsi="Times New Roman" w:cs="Times New Roman"/>
          <w:i/>
          <w:sz w:val="36"/>
          <w:szCs w:val="36"/>
          <w:lang w:val="uk-UA"/>
        </w:rPr>
        <w:t xml:space="preserve"> розділ, </w:t>
      </w:r>
      <w:r w:rsidR="00A56971" w:rsidRPr="00764A9A">
        <w:rPr>
          <w:rFonts w:ascii="Times New Roman" w:hAnsi="Times New Roman" w:cs="Times New Roman"/>
          <w:bCs/>
          <w:i/>
          <w:iCs/>
          <w:sz w:val="36"/>
          <w:szCs w:val="36"/>
          <w:lang w:val="uk-UA"/>
        </w:rPr>
        <w:t>п.</w:t>
      </w:r>
      <w:r w:rsidR="00A56971" w:rsidRPr="00764A9A">
        <w:rPr>
          <w:rFonts w:ascii="Times New Roman" w:hAnsi="Times New Roman" w:cs="Times New Roman"/>
          <w:i/>
          <w:sz w:val="36"/>
          <w:szCs w:val="36"/>
          <w:lang w:val="uk-UA" w:eastAsia="ru-RU"/>
        </w:rPr>
        <w:t xml:space="preserve"> </w:t>
      </w:r>
      <w:r w:rsidR="00A56971" w:rsidRPr="00764A9A">
        <w:rPr>
          <w:rFonts w:ascii="Times New Roman" w:hAnsi="Times New Roman" w:cs="Times New Roman"/>
          <w:i/>
          <w:sz w:val="36"/>
          <w:szCs w:val="36"/>
          <w:lang w:eastAsia="ru-RU"/>
        </w:rPr>
        <w:t>VII</w:t>
      </w:r>
      <w:r w:rsidR="00455F21" w:rsidRPr="00764A9A">
        <w:rPr>
          <w:rFonts w:ascii="Times New Roman" w:hAnsi="Times New Roman" w:cs="Times New Roman"/>
          <w:i/>
          <w:sz w:val="36"/>
          <w:szCs w:val="36"/>
          <w:lang w:val="uk-UA" w:eastAsia="ru-RU"/>
        </w:rPr>
        <w:t>.2</w:t>
      </w:r>
      <w:r w:rsidR="00A56971" w:rsidRPr="00764A9A">
        <w:rPr>
          <w:rFonts w:ascii="Times New Roman" w:hAnsi="Times New Roman" w:cs="Times New Roman"/>
          <w:bCs/>
          <w:i/>
          <w:iCs/>
          <w:sz w:val="36"/>
          <w:szCs w:val="36"/>
          <w:lang w:val="uk-UA"/>
        </w:rPr>
        <w:t>)</w:t>
      </w:r>
    </w:p>
    <w:p w14:paraId="7A8A6D50" w14:textId="77777777" w:rsidR="00320E4F" w:rsidRPr="00764A9A" w:rsidRDefault="00320E4F" w:rsidP="00320E4F">
      <w:pPr>
        <w:pStyle w:val="HTML"/>
        <w:jc w:val="center"/>
        <w:rPr>
          <w:rFonts w:ascii="Times New Roman" w:eastAsia="Calibri" w:hAnsi="Times New Roman" w:cs="Times New Roman"/>
          <w:b/>
          <w:sz w:val="36"/>
          <w:szCs w:val="36"/>
        </w:rPr>
      </w:pPr>
    </w:p>
    <w:p w14:paraId="2B9096F1" w14:textId="77777777" w:rsidR="00320E4F" w:rsidRPr="00764A9A" w:rsidRDefault="00320E4F" w:rsidP="00320E4F">
      <w:pPr>
        <w:pStyle w:val="HTML"/>
        <w:jc w:val="center"/>
        <w:rPr>
          <w:rFonts w:ascii="Times New Roman" w:hAnsi="Times New Roman" w:cs="Times New Roman"/>
          <w:b/>
          <w:sz w:val="24"/>
          <w:szCs w:val="24"/>
        </w:rPr>
      </w:pPr>
    </w:p>
    <w:p w14:paraId="23D5A186" w14:textId="77777777" w:rsidR="0003143F" w:rsidRPr="00764A9A" w:rsidRDefault="0003143F" w:rsidP="006123E8">
      <w:pPr>
        <w:pStyle w:val="HTML"/>
        <w:rPr>
          <w:rFonts w:ascii="Times New Roman" w:hAnsi="Times New Roman" w:cs="Times New Roman"/>
          <w:b/>
          <w:sz w:val="24"/>
          <w:szCs w:val="24"/>
        </w:rPr>
      </w:pPr>
    </w:p>
    <w:p w14:paraId="55A26141" w14:textId="77777777" w:rsidR="0003143F" w:rsidRPr="00764A9A" w:rsidRDefault="0003143F" w:rsidP="006123E8">
      <w:pPr>
        <w:pStyle w:val="HTML"/>
        <w:rPr>
          <w:rFonts w:ascii="Times New Roman" w:hAnsi="Times New Roman" w:cs="Times New Roman"/>
          <w:b/>
          <w:sz w:val="24"/>
          <w:szCs w:val="24"/>
        </w:rPr>
      </w:pPr>
    </w:p>
    <w:p w14:paraId="778857F9" w14:textId="77777777" w:rsidR="005E590E" w:rsidRPr="00764A9A"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5FFAAFDF" w14:textId="77777777" w:rsidR="00AB6B06" w:rsidRPr="00764A9A" w:rsidRDefault="00AB6B0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2F39F260" w14:textId="77777777" w:rsidR="00AB6B06" w:rsidRPr="00764A9A" w:rsidRDefault="00AB6B0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5D142A16" w14:textId="77777777" w:rsidR="00AB6B06" w:rsidRPr="00920EEA" w:rsidRDefault="00AB6B0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154DB535" w14:textId="77777777"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5E6BDF40"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612D67FA" w14:textId="09F81B61" w:rsidR="006123E8" w:rsidRPr="00D96644" w:rsidRDefault="00D96644"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en-US"/>
        </w:rPr>
      </w:pPr>
      <w:r>
        <w:rPr>
          <w:rFonts w:ascii="Times New Roman" w:hAnsi="Times New Roman"/>
          <w:b/>
          <w:bCs/>
          <w:sz w:val="28"/>
          <w:szCs w:val="28"/>
          <w:lang w:val="uk-UA"/>
        </w:rPr>
        <w:t>м. Вінниця – 202</w:t>
      </w:r>
      <w:r>
        <w:rPr>
          <w:rFonts w:ascii="Times New Roman" w:hAnsi="Times New Roman"/>
          <w:b/>
          <w:bCs/>
          <w:sz w:val="28"/>
          <w:szCs w:val="28"/>
          <w:lang w:val="en-US"/>
        </w:rPr>
        <w:t>4</w:t>
      </w:r>
    </w:p>
    <w:p w14:paraId="6B6091C2"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14:paraId="1E0BD67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59E46C"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39CB656"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14:paraId="375374F7" w14:textId="77777777"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14:paraId="472E4E52"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567F6C24"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47E70"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14:paraId="2672ED72" w14:textId="77777777"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14:paraId="17BAFF53"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BE1D39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F29CA" w14:textId="0299116D" w:rsidR="006123E8" w:rsidRPr="008B5D4D" w:rsidRDefault="006123E8" w:rsidP="005E590E">
            <w:pPr>
              <w:pStyle w:val="aff7"/>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9" w:history="1">
              <w:r w:rsidRPr="008B5D4D">
                <w:rPr>
                  <w:rStyle w:val="a4"/>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14:paraId="678DF0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20BF7B2"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402A33DE"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14:paraId="2E149B13" w14:textId="77777777" w:rsidR="006123E8" w:rsidRPr="008B5D4D" w:rsidRDefault="006123E8">
            <w:pPr>
              <w:rPr>
                <w:rFonts w:ascii="Times New Roman" w:eastAsia="Times New Roman" w:hAnsi="Times New Roman" w:cs="Times New Roman"/>
                <w:sz w:val="24"/>
                <w:szCs w:val="24"/>
                <w:lang w:val="uk-UA" w:eastAsia="ru-RU"/>
              </w:rPr>
            </w:pPr>
          </w:p>
        </w:tc>
      </w:tr>
      <w:tr w:rsidR="006123E8" w:rsidRPr="008B5D4D" w14:paraId="33F96BF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3F4637"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14:paraId="557592DB"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14:paraId="1A8FC476" w14:textId="77777777"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14:paraId="1870A1BC" w14:textId="77777777"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BB49F4" w14:paraId="3087954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2B06F5A"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14:paraId="45AC8A24"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14:paraId="073C54A3" w14:textId="239FC6A4"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14:paraId="7BC628C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C75C69D"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14:paraId="2D51535F"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14:paraId="6A735ACC" w14:textId="77777777" w:rsidR="000520D6" w:rsidRDefault="000520D6" w:rsidP="000520D6">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14:paraId="5D02D689" w14:textId="2E179F5B" w:rsidR="0090215C" w:rsidRPr="005A321A" w:rsidRDefault="0090215C" w:rsidP="0090215C">
            <w:pPr>
              <w:spacing w:after="0" w:line="240" w:lineRule="auto"/>
              <w:jc w:val="both"/>
              <w:rPr>
                <w:rFonts w:ascii="Times New Roman" w:hAnsi="Times New Roman" w:cs="Times New Roman"/>
                <w:color w:val="000000" w:themeColor="text1"/>
                <w:sz w:val="24"/>
                <w:szCs w:val="24"/>
                <w:lang w:val="uk-UA"/>
              </w:rPr>
            </w:pPr>
            <w:r w:rsidRPr="005A321A">
              <w:rPr>
                <w:rFonts w:ascii="Times New Roman" w:hAnsi="Times New Roman" w:cs="Times New Roman"/>
                <w:sz w:val="24"/>
                <w:szCs w:val="24"/>
                <w:lang w:val="uk-UA"/>
              </w:rPr>
              <w:t xml:space="preserve">-  </w:t>
            </w:r>
            <w:proofErr w:type="spellStart"/>
            <w:r w:rsidR="005A321A" w:rsidRPr="005A321A">
              <w:rPr>
                <w:rFonts w:ascii="Times New Roman" w:hAnsi="Times New Roman" w:cs="Times New Roman"/>
                <w:sz w:val="24"/>
                <w:szCs w:val="24"/>
                <w:lang w:val="uk-UA"/>
              </w:rPr>
              <w:t>Мілінчук</w:t>
            </w:r>
            <w:proofErr w:type="spellEnd"/>
            <w:r w:rsidR="005A321A" w:rsidRPr="005A321A">
              <w:rPr>
                <w:rFonts w:ascii="Times New Roman" w:hAnsi="Times New Roman" w:cs="Times New Roman"/>
                <w:sz w:val="24"/>
                <w:szCs w:val="24"/>
                <w:lang w:val="uk-UA"/>
              </w:rPr>
              <w:t xml:space="preserve"> Олег Михайлович</w:t>
            </w:r>
            <w:r w:rsidRPr="005A321A">
              <w:rPr>
                <w:rFonts w:ascii="Times New Roman" w:hAnsi="Times New Roman" w:cs="Times New Roman"/>
                <w:color w:val="000000" w:themeColor="text1"/>
                <w:sz w:val="24"/>
                <w:szCs w:val="24"/>
                <w:lang w:val="uk-UA"/>
              </w:rPr>
              <w:t xml:space="preserve">, </w:t>
            </w:r>
            <w:r w:rsidR="005A321A" w:rsidRPr="005A321A">
              <w:rPr>
                <w:rFonts w:ascii="Times New Roman" w:hAnsi="Times New Roman" w:cs="Times New Roman"/>
                <w:iCs/>
                <w:sz w:val="24"/>
                <w:szCs w:val="24"/>
                <w:lang w:val="uk-UA"/>
              </w:rPr>
              <w:t>провідний інженер з пожежної безпеки</w:t>
            </w:r>
            <w:r w:rsidRPr="005A321A">
              <w:rPr>
                <w:rFonts w:ascii="Times New Roman" w:hAnsi="Times New Roman" w:cs="Times New Roman"/>
                <w:color w:val="000000" w:themeColor="text1"/>
                <w:sz w:val="24"/>
                <w:szCs w:val="24"/>
                <w:lang w:val="uk-UA"/>
              </w:rPr>
              <w:t xml:space="preserve">, м. Вінниця, </w:t>
            </w:r>
            <w:r w:rsidR="005A321A" w:rsidRPr="00C84E91">
              <w:rPr>
                <w:rFonts w:ascii="Times New Roman" w:hAnsi="Times New Roman" w:cs="Times New Roman"/>
                <w:sz w:val="24"/>
                <w:szCs w:val="24"/>
                <w:lang w:val="uk-UA"/>
              </w:rPr>
              <w:t>вулиця Пирогова,131</w:t>
            </w:r>
            <w:r w:rsidRPr="00C84E91">
              <w:rPr>
                <w:rFonts w:ascii="Times New Roman" w:hAnsi="Times New Roman" w:cs="Times New Roman"/>
                <w:color w:val="000000" w:themeColor="text1"/>
                <w:sz w:val="24"/>
                <w:szCs w:val="24"/>
                <w:lang w:val="uk-UA"/>
              </w:rPr>
              <w:t>,   телефон/факс: (0432)</w:t>
            </w:r>
            <w:r w:rsidRPr="00C84E91">
              <w:rPr>
                <w:rFonts w:ascii="Times New Roman" w:hAnsi="Times New Roman" w:cs="Times New Roman"/>
                <w:color w:val="000000" w:themeColor="text1"/>
                <w:sz w:val="24"/>
                <w:szCs w:val="24"/>
                <w:lang w:val="uk-UA" w:eastAsia="zh-CN"/>
              </w:rPr>
              <w:t xml:space="preserve"> 65-</w:t>
            </w:r>
            <w:r w:rsidR="005A321A" w:rsidRPr="005A321A">
              <w:rPr>
                <w:rFonts w:ascii="Times New Roman" w:hAnsi="Times New Roman" w:cs="Times New Roman"/>
                <w:color w:val="000000" w:themeColor="text1"/>
                <w:sz w:val="24"/>
                <w:szCs w:val="24"/>
                <w:lang w:val="uk-UA" w:eastAsia="zh-CN"/>
              </w:rPr>
              <w:t>95-04</w:t>
            </w:r>
          </w:p>
          <w:p w14:paraId="514134E9" w14:textId="77777777" w:rsidR="000520D6" w:rsidRPr="008B5D4D" w:rsidRDefault="000520D6" w:rsidP="000520D6">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14:paraId="30244DB7" w14:textId="4D97C21C" w:rsidR="006123E8" w:rsidRPr="008B5D4D" w:rsidRDefault="000520D6" w:rsidP="000520D6">
            <w:pPr>
              <w:pStyle w:val="aa"/>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w:t>
            </w:r>
            <w:proofErr w:type="spellStart"/>
            <w:r w:rsidRPr="008B5D4D">
              <w:rPr>
                <w:rFonts w:ascii="Times New Roman" w:hAnsi="Times New Roman" w:cs="Times New Roman"/>
                <w:sz w:val="24"/>
                <w:szCs w:val="24"/>
                <w:lang w:val="uk-UA"/>
              </w:rPr>
              <w:t>Чеченєв</w:t>
            </w:r>
            <w:proofErr w:type="spellEnd"/>
            <w:r w:rsidRPr="008B5D4D">
              <w:rPr>
                <w:rFonts w:ascii="Times New Roman" w:hAnsi="Times New Roman" w:cs="Times New Roman"/>
                <w:sz w:val="24"/>
                <w:szCs w:val="24"/>
                <w:lang w:val="uk-UA"/>
              </w:rPr>
              <w:t xml:space="preserve"> Сергій Олександрович, начальник служби закупівель, </w:t>
            </w:r>
            <w:r w:rsidRPr="008B5D4D">
              <w:rPr>
                <w:rFonts w:ascii="Times New Roman" w:hAnsi="Times New Roman"/>
                <w:sz w:val="24"/>
                <w:szCs w:val="24"/>
                <w:lang w:val="uk-UA"/>
              </w:rPr>
              <w:t xml:space="preserve">м. Вінниця, вул. Магістратська 2, 21050, </w:t>
            </w:r>
            <w:proofErr w:type="spellStart"/>
            <w:r w:rsidRPr="008B5D4D">
              <w:rPr>
                <w:rFonts w:ascii="Times New Roman" w:hAnsi="Times New Roman"/>
                <w:sz w:val="24"/>
                <w:szCs w:val="24"/>
                <w:lang w:val="uk-UA"/>
              </w:rPr>
              <w:t>каб</w:t>
            </w:r>
            <w:proofErr w:type="spellEnd"/>
            <w:r w:rsidRPr="008B5D4D">
              <w:rPr>
                <w:rFonts w:ascii="Times New Roman" w:hAnsi="Times New Roman"/>
                <w:sz w:val="24"/>
                <w:szCs w:val="24"/>
                <w:lang w:val="uk-UA"/>
              </w:rPr>
              <w:t>. №316, телефон:</w:t>
            </w:r>
            <w:r w:rsidRPr="008B5D4D">
              <w:rPr>
                <w:rFonts w:ascii="Times New Roman" w:hAnsi="Times New Roman" w:cs="Times New Roman"/>
                <w:sz w:val="24"/>
                <w:szCs w:val="24"/>
                <w:lang w:val="uk-UA"/>
              </w:rPr>
              <w:t xml:space="preserve"> (0432) 65-95-87, e-</w:t>
            </w:r>
            <w:proofErr w:type="spellStart"/>
            <w:r w:rsidRPr="008B5D4D">
              <w:rPr>
                <w:rFonts w:ascii="Times New Roman" w:hAnsi="Times New Roman" w:cs="Times New Roman"/>
                <w:sz w:val="24"/>
                <w:szCs w:val="24"/>
                <w:lang w:val="uk-UA"/>
              </w:rPr>
              <w:t>mail</w:t>
            </w:r>
            <w:proofErr w:type="spellEnd"/>
            <w:r w:rsidRPr="008B5D4D">
              <w:rPr>
                <w:rFonts w:ascii="Times New Roman" w:hAnsi="Times New Roman" w:cs="Times New Roman"/>
                <w:sz w:val="24"/>
                <w:szCs w:val="24"/>
                <w:lang w:val="uk-UA"/>
              </w:rPr>
              <w:t xml:space="preserve">: </w:t>
            </w:r>
            <w:hyperlink r:id="rId10" w:history="1">
              <w:r w:rsidRPr="008B5D4D">
                <w:rPr>
                  <w:rStyle w:val="a4"/>
                  <w:rFonts w:ascii="Times New Roman" w:hAnsi="Times New Roman"/>
                  <w:color w:val="auto"/>
                  <w:sz w:val="24"/>
                  <w:szCs w:val="24"/>
                  <w:lang w:val="uk-UA"/>
                </w:rPr>
                <w:t>oks05@voe.com.ua</w:t>
              </w:r>
            </w:hyperlink>
          </w:p>
        </w:tc>
      </w:tr>
      <w:tr w:rsidR="006123E8" w:rsidRPr="008B5D4D" w14:paraId="57140E56" w14:textId="77777777"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14:paraId="7C16C562"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109F4D3F"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4A631B1D" w14:textId="77777777"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14:paraId="1AE898E9"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776DB2D"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65C31055"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756758F" w14:textId="77777777" w:rsidR="006123E8" w:rsidRPr="008B5D4D" w:rsidRDefault="006123E8">
            <w:pPr>
              <w:rPr>
                <w:rFonts w:ascii="Times New Roman" w:eastAsia="Times New Roman" w:hAnsi="Times New Roman" w:cs="Times New Roman"/>
                <w:sz w:val="24"/>
                <w:szCs w:val="24"/>
                <w:lang w:val="uk-UA" w:eastAsia="ru-RU"/>
              </w:rPr>
            </w:pPr>
          </w:p>
        </w:tc>
      </w:tr>
      <w:tr w:rsidR="00764A9A" w:rsidRPr="00BB49F4" w14:paraId="23EFECD3" w14:textId="77777777" w:rsidTr="000520D6">
        <w:trPr>
          <w:trHeight w:val="1176"/>
          <w:jc w:val="center"/>
        </w:trPr>
        <w:tc>
          <w:tcPr>
            <w:tcW w:w="516" w:type="dxa"/>
            <w:tcBorders>
              <w:top w:val="single" w:sz="4" w:space="0" w:color="000000"/>
              <w:left w:val="single" w:sz="4" w:space="0" w:color="000000"/>
              <w:bottom w:val="single" w:sz="4" w:space="0" w:color="000000"/>
              <w:right w:val="single" w:sz="4" w:space="0" w:color="000000"/>
            </w:tcBorders>
            <w:hideMark/>
          </w:tcPr>
          <w:p w14:paraId="683EF1B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14:paraId="51CB055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7498C5FA" w14:textId="02CD7B74" w:rsidR="006123E8" w:rsidRPr="00764A9A" w:rsidRDefault="002C0BCA" w:rsidP="00011584">
            <w:pPr>
              <w:tabs>
                <w:tab w:val="left" w:pos="1700"/>
              </w:tabs>
              <w:spacing w:after="0" w:line="240" w:lineRule="auto"/>
              <w:jc w:val="both"/>
              <w:rPr>
                <w:sz w:val="24"/>
                <w:szCs w:val="24"/>
                <w:lang w:val="uk-UA"/>
              </w:rPr>
            </w:pPr>
            <w:r w:rsidRPr="00764A9A">
              <w:rPr>
                <w:rFonts w:ascii="Times New Roman" w:hAnsi="Times New Roman" w:cs="Times New Roman"/>
                <w:b/>
                <w:sz w:val="24"/>
                <w:szCs w:val="24"/>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 (</w:t>
            </w:r>
            <w:r w:rsidRPr="00764A9A">
              <w:rPr>
                <w:rFonts w:ascii="Times New Roman" w:hAnsi="Times New Roman" w:cs="Times New Roman"/>
                <w:b/>
                <w:sz w:val="24"/>
                <w:szCs w:val="24"/>
                <w:lang w:val="uk-UA" w:eastAsia="ru-RU"/>
              </w:rPr>
              <w:t>Технічне переоснащення системи протипожежного захисту адміністративної будівлі по вул. Магістратська, 2 в м. Вінниця</w:t>
            </w:r>
            <w:r w:rsidRPr="00764A9A">
              <w:rPr>
                <w:rFonts w:ascii="Times New Roman" w:hAnsi="Times New Roman" w:cs="Times New Roman"/>
                <w:b/>
                <w:sz w:val="24"/>
                <w:szCs w:val="24"/>
                <w:lang w:val="uk-UA" w:bidi="he-IL"/>
              </w:rPr>
              <w:t xml:space="preserve">) </w:t>
            </w:r>
            <w:r w:rsidRPr="00764A9A">
              <w:rPr>
                <w:rFonts w:ascii="Times New Roman" w:hAnsi="Times New Roman" w:cs="Times New Roman"/>
                <w:sz w:val="24"/>
                <w:szCs w:val="24"/>
                <w:lang w:val="uk-UA" w:bidi="he-IL"/>
              </w:rPr>
              <w:t>(</w:t>
            </w:r>
            <w:r w:rsidRPr="00764A9A">
              <w:rPr>
                <w:rFonts w:ascii="Times New Roman" w:hAnsi="Times New Roman" w:cs="Times New Roman"/>
                <w:i/>
                <w:sz w:val="24"/>
                <w:szCs w:val="24"/>
                <w:lang w:val="uk-UA"/>
              </w:rPr>
              <w:t>Інвестиційна програма АТ «ВІННИЦЯОБЛЕНЕРГО» 2024 р.</w:t>
            </w:r>
            <w:r w:rsidR="00FE6F5B" w:rsidRPr="00764A9A">
              <w:rPr>
                <w:rFonts w:ascii="Times New Roman" w:hAnsi="Times New Roman" w:cs="Times New Roman"/>
                <w:i/>
                <w:sz w:val="24"/>
                <w:szCs w:val="24"/>
                <w:lang w:val="uk-UA"/>
              </w:rPr>
              <w:t xml:space="preserve"> </w:t>
            </w:r>
            <w:r w:rsidR="00C84E91" w:rsidRPr="00764A9A">
              <w:rPr>
                <w:rFonts w:ascii="Times New Roman" w:hAnsi="Times New Roman" w:cs="Times New Roman"/>
                <w:i/>
                <w:sz w:val="24"/>
                <w:szCs w:val="24"/>
                <w:lang w:val="en-US"/>
              </w:rPr>
              <w:t>VII</w:t>
            </w:r>
            <w:r w:rsidRPr="00764A9A">
              <w:rPr>
                <w:rFonts w:ascii="Times New Roman" w:hAnsi="Times New Roman" w:cs="Times New Roman"/>
                <w:i/>
                <w:sz w:val="24"/>
                <w:szCs w:val="24"/>
                <w:lang w:val="uk-UA"/>
              </w:rPr>
              <w:t xml:space="preserve"> розділ, </w:t>
            </w:r>
            <w:r w:rsidRPr="00764A9A">
              <w:rPr>
                <w:rFonts w:ascii="Times New Roman" w:hAnsi="Times New Roman" w:cs="Times New Roman"/>
                <w:bCs/>
                <w:i/>
                <w:iCs/>
                <w:sz w:val="24"/>
                <w:szCs w:val="24"/>
                <w:lang w:val="uk-UA"/>
              </w:rPr>
              <w:t>п.</w:t>
            </w:r>
            <w:r w:rsidRPr="00764A9A">
              <w:rPr>
                <w:rFonts w:ascii="Times New Roman" w:hAnsi="Times New Roman" w:cs="Times New Roman"/>
                <w:i/>
                <w:sz w:val="24"/>
                <w:szCs w:val="24"/>
                <w:lang w:val="uk-UA" w:eastAsia="ru-RU"/>
              </w:rPr>
              <w:t xml:space="preserve"> </w:t>
            </w:r>
            <w:r w:rsidRPr="00764A9A">
              <w:rPr>
                <w:rFonts w:ascii="Times New Roman" w:hAnsi="Times New Roman" w:cs="Times New Roman"/>
                <w:i/>
                <w:sz w:val="24"/>
                <w:szCs w:val="24"/>
                <w:lang w:eastAsia="ru-RU"/>
              </w:rPr>
              <w:t>VII</w:t>
            </w:r>
            <w:r w:rsidR="00011584" w:rsidRPr="00764A9A">
              <w:rPr>
                <w:rFonts w:ascii="Times New Roman" w:hAnsi="Times New Roman" w:cs="Times New Roman"/>
                <w:i/>
                <w:sz w:val="24"/>
                <w:szCs w:val="24"/>
                <w:lang w:val="uk-UA" w:eastAsia="ru-RU"/>
              </w:rPr>
              <w:t>.2</w:t>
            </w:r>
            <w:r w:rsidRPr="00764A9A">
              <w:rPr>
                <w:bCs/>
                <w:i/>
                <w:iCs/>
                <w:sz w:val="26"/>
                <w:szCs w:val="26"/>
                <w:lang w:val="uk-UA"/>
              </w:rPr>
              <w:t>)</w:t>
            </w:r>
          </w:p>
        </w:tc>
      </w:tr>
      <w:tr w:rsidR="00764A9A" w:rsidRPr="00764A9A" w14:paraId="3833E2BA" w14:textId="77777777"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14:paraId="465D2ECC"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14:paraId="7FD92145"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E5A1D" w14:textId="77777777" w:rsidR="006123E8" w:rsidRPr="00764A9A" w:rsidRDefault="006123E8">
            <w:pPr>
              <w:rPr>
                <w:b/>
                <w:sz w:val="24"/>
                <w:szCs w:val="24"/>
                <w:lang w:val="uk-UA"/>
              </w:rPr>
            </w:pPr>
            <w:r w:rsidRPr="00764A9A">
              <w:rPr>
                <w:rFonts w:ascii="Times New Roman" w:hAnsi="Times New Roman"/>
                <w:sz w:val="24"/>
                <w:szCs w:val="24"/>
                <w:lang w:val="uk-UA"/>
              </w:rPr>
              <w:t>Подання пропозицій за окремими частинами закупівлі не передбачено</w:t>
            </w:r>
          </w:p>
        </w:tc>
      </w:tr>
      <w:tr w:rsidR="00764A9A" w:rsidRPr="00764A9A" w14:paraId="6193220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98DCB65"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14:paraId="0FC0A2A8" w14:textId="763920B4"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 xml:space="preserve">місце, обсяг </w:t>
            </w:r>
            <w:proofErr w:type="spellStart"/>
            <w:r w:rsidR="007077B9" w:rsidRPr="00C01F94">
              <w:rPr>
                <w:rFonts w:ascii="Times New Roman" w:eastAsia="Times New Roman" w:hAnsi="Times New Roman"/>
                <w:color w:val="000000"/>
                <w:sz w:val="24"/>
                <w:szCs w:val="24"/>
                <w:lang w:eastAsia="ru-RU"/>
              </w:rPr>
              <w:t>виконання</w:t>
            </w:r>
            <w:proofErr w:type="spellEnd"/>
            <w:r w:rsidR="007077B9" w:rsidRPr="00C01F94">
              <w:rPr>
                <w:rFonts w:ascii="Times New Roman" w:eastAsia="Times New Roman" w:hAnsi="Times New Roman"/>
                <w:color w:val="000000"/>
                <w:sz w:val="24"/>
                <w:szCs w:val="24"/>
                <w:lang w:eastAsia="ru-RU"/>
              </w:rPr>
              <w:t xml:space="preserve"> </w:t>
            </w:r>
            <w:proofErr w:type="spellStart"/>
            <w:r w:rsidR="007077B9" w:rsidRPr="00C01F94">
              <w:rPr>
                <w:rFonts w:ascii="Times New Roman" w:eastAsia="Times New Roman" w:hAnsi="Times New Roman"/>
                <w:color w:val="000000"/>
                <w:sz w:val="24"/>
                <w:szCs w:val="24"/>
                <w:lang w:eastAsia="ru-RU"/>
              </w:rPr>
              <w:t>робіт</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0DC1DEF5" w14:textId="5F7825EC" w:rsidR="006123E8" w:rsidRPr="00764A9A" w:rsidRDefault="007077B9" w:rsidP="002C0BCA">
            <w:pPr>
              <w:pStyle w:val="rvps2"/>
              <w:spacing w:before="0" w:beforeAutospacing="0" w:after="0" w:afterAutospacing="0" w:line="276" w:lineRule="auto"/>
              <w:jc w:val="both"/>
              <w:rPr>
                <w:b/>
              </w:rPr>
            </w:pPr>
            <w:r w:rsidRPr="00764A9A">
              <w:rPr>
                <w:rFonts w:eastAsia="Times New Roman"/>
                <w:b/>
                <w:lang w:eastAsia="ru-RU"/>
              </w:rPr>
              <w:t xml:space="preserve">1 робота, </w:t>
            </w:r>
            <w:r w:rsidR="002C0BCA" w:rsidRPr="00764A9A">
              <w:rPr>
                <w:b/>
              </w:rPr>
              <w:t>м. Вінниця, вул. Магістратська</w:t>
            </w:r>
            <w:r w:rsidR="002C0BCA" w:rsidRPr="00764A9A">
              <w:rPr>
                <w:b/>
                <w:lang w:val="ru-RU"/>
              </w:rPr>
              <w:t xml:space="preserve"> </w:t>
            </w:r>
            <w:r w:rsidR="002C0BCA" w:rsidRPr="00764A9A">
              <w:rPr>
                <w:b/>
              </w:rPr>
              <w:t>2</w:t>
            </w:r>
          </w:p>
        </w:tc>
      </w:tr>
      <w:tr w:rsidR="006123E8" w:rsidRPr="008B5D4D" w14:paraId="58EB1C76" w14:textId="77777777"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14:paraId="648CB217"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14:paraId="049916DE" w14:textId="43A3D5CC"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 xml:space="preserve">строк </w:t>
            </w:r>
            <w:proofErr w:type="spellStart"/>
            <w:r w:rsidR="007077B9" w:rsidRPr="00C01F94">
              <w:rPr>
                <w:rFonts w:ascii="Times New Roman" w:eastAsia="Times New Roman" w:hAnsi="Times New Roman"/>
                <w:color w:val="000000"/>
                <w:sz w:val="24"/>
                <w:szCs w:val="24"/>
                <w:lang w:eastAsia="ru-RU"/>
              </w:rPr>
              <w:t>виконання</w:t>
            </w:r>
            <w:proofErr w:type="spellEnd"/>
            <w:r w:rsidR="007077B9" w:rsidRPr="00C01F94">
              <w:rPr>
                <w:rFonts w:ascii="Times New Roman" w:eastAsia="Times New Roman" w:hAnsi="Times New Roman"/>
                <w:color w:val="000000"/>
                <w:sz w:val="24"/>
                <w:szCs w:val="24"/>
                <w:lang w:eastAsia="ru-RU"/>
              </w:rPr>
              <w:t xml:space="preserve"> </w:t>
            </w:r>
            <w:proofErr w:type="spellStart"/>
            <w:r w:rsidR="007077B9" w:rsidRPr="00C01F94">
              <w:rPr>
                <w:rFonts w:ascii="Times New Roman" w:eastAsia="Times New Roman" w:hAnsi="Times New Roman"/>
                <w:color w:val="000000"/>
                <w:sz w:val="24"/>
                <w:szCs w:val="24"/>
                <w:lang w:eastAsia="ru-RU"/>
              </w:rPr>
              <w:t>робіт</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000EF574" w14:textId="115DE2A8" w:rsidR="006123E8" w:rsidRPr="002C0BCA" w:rsidRDefault="000520D6" w:rsidP="007077B9">
            <w:pPr>
              <w:pStyle w:val="rvps2"/>
              <w:spacing w:before="0" w:beforeAutospacing="0" w:after="0" w:afterAutospacing="0" w:line="276" w:lineRule="auto"/>
              <w:jc w:val="both"/>
              <w:rPr>
                <w:b/>
                <w:highlight w:val="yellow"/>
              </w:rPr>
            </w:pPr>
            <w:r w:rsidRPr="00764A9A">
              <w:rPr>
                <w:rFonts w:eastAsia="Times New Roman"/>
                <w:b/>
                <w:lang w:eastAsia="ru-RU"/>
              </w:rPr>
              <w:t>до 31.</w:t>
            </w:r>
            <w:r w:rsidR="007077B9" w:rsidRPr="00764A9A">
              <w:rPr>
                <w:rFonts w:eastAsia="Times New Roman"/>
                <w:b/>
                <w:lang w:eastAsia="ru-RU"/>
              </w:rPr>
              <w:t>10</w:t>
            </w:r>
            <w:r w:rsidRPr="00764A9A">
              <w:rPr>
                <w:rFonts w:eastAsia="Times New Roman"/>
                <w:b/>
                <w:lang w:eastAsia="ru-RU"/>
              </w:rPr>
              <w:t>.2024 р.</w:t>
            </w:r>
          </w:p>
        </w:tc>
      </w:tr>
      <w:tr w:rsidR="006123E8" w:rsidRPr="008B5D4D" w14:paraId="386954E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EAFB2FC"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572460A"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14:paraId="4BF5B4F7"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2C3E93"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14:paraId="1F080954"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BEA46E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14:paraId="25AE0B58"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0F5EE23"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Валютою тендерної пропозиції є національна валюта України - гривня.</w:t>
            </w:r>
          </w:p>
          <w:p w14:paraId="15BD6CEA"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14:paraId="7FFF467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25A977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38714955" w14:textId="77777777"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6D1715F2"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14:paraId="29B1DD7A"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8A4ED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14:paraId="1FB5EED5"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F3E9A64"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BB49F4" w14:paraId="17C717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19828A3"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655BC51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14:paraId="0CA4CEF6"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29A47169"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14:paraId="249F8BE8"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23E8" w:rsidRPr="008B5D4D" w14:paraId="17BEADA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CC2A69"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283CC1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14:paraId="4538A4C8"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8B5D4D">
              <w:rPr>
                <w:rFonts w:ascii="Times New Roman" w:hAnsi="Times New Roman"/>
                <w:sz w:val="24"/>
                <w:szCs w:val="24"/>
                <w:shd w:val="solid" w:color="FFFFFF" w:fill="FFFFFF"/>
                <w:lang w:val="uk-UA"/>
              </w:rPr>
              <w:lastRenderedPageBreak/>
              <w:t xml:space="preserve">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29166932"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B5D4D">
              <w:rPr>
                <w:rFonts w:ascii="Times New Roman" w:hAnsi="Times New Roman"/>
                <w:sz w:val="24"/>
                <w:szCs w:val="24"/>
                <w:shd w:val="solid" w:color="FFFFFF" w:fill="FFFFFF"/>
                <w:lang w:val="uk-UA"/>
              </w:rPr>
              <w:t>машинозчитувальному</w:t>
            </w:r>
            <w:proofErr w:type="spellEnd"/>
            <w:r w:rsidRPr="008B5D4D">
              <w:rPr>
                <w:rFonts w:ascii="Times New Roman" w:hAnsi="Times New Roman"/>
                <w:sz w:val="24"/>
                <w:szCs w:val="24"/>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 </w:t>
            </w:r>
          </w:p>
          <w:p w14:paraId="5BCE632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14:paraId="14D95EAB"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918BB62"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ІІІ. Інструкція з підготовки тендерної пропозиції</w:t>
            </w:r>
          </w:p>
        </w:tc>
      </w:tr>
      <w:tr w:rsidR="006123E8" w:rsidRPr="00BB49F4" w14:paraId="22DE234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2118535"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25304036" w14:textId="4189168D"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Зміст і спосіб подання тендерної пропозиції</w:t>
            </w:r>
            <w:r w:rsidR="00AA0C64" w:rsidRPr="008B5D4D">
              <w:rPr>
                <w:rFonts w:ascii="Times New Roman" w:eastAsia="Times New Roman" w:hAnsi="Times New Roman" w:cs="Times New Roman"/>
                <w:b/>
                <w:bCs/>
                <w:sz w:val="24"/>
                <w:szCs w:val="24"/>
                <w:lang w:val="uk-UA"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5D6C024A" w14:textId="33C52F66" w:rsidR="00D7293B" w:rsidRPr="008B5D4D" w:rsidRDefault="006123E8"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1.1.</w:t>
            </w:r>
            <w:r w:rsidR="00D7293B" w:rsidRPr="008B5D4D">
              <w:rPr>
                <w:rFonts w:ascii="Times New Roman" w:eastAsia="Times New Roman" w:hAnsi="Times New Roman" w:cs="Times New Roman"/>
                <w:sz w:val="24"/>
                <w:szCs w:val="24"/>
                <w:lang w:val="uk-UA" w:eastAsia="ru-RU"/>
              </w:rPr>
              <w:t xml:space="preserve"> </w:t>
            </w:r>
            <w:r w:rsidR="00D7293B"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11" w:anchor="n1261" w:history="1">
              <w:r w:rsidR="00D7293B" w:rsidRPr="008B5D4D">
                <w:rPr>
                  <w:rStyle w:val="a4"/>
                  <w:rFonts w:ascii="Times New Roman" w:hAnsi="Times New Roman" w:cs="Times New Roman"/>
                  <w:color w:val="auto"/>
                  <w:sz w:val="24"/>
                  <w:szCs w:val="24"/>
                  <w:u w:val="none"/>
                  <w:lang w:val="uk-UA"/>
                </w:rPr>
                <w:t>пункті 47</w:t>
              </w:r>
            </w:hyperlink>
            <w:r w:rsidR="00D7293B"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14:paraId="1BD692E4" w14:textId="77777777" w:rsidR="006123E8" w:rsidRPr="008B5D4D" w:rsidRDefault="006123E8"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11CDF3B2" w14:textId="6FA0E6D4"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w:t>
            </w:r>
            <w:r w:rsidR="001C727E" w:rsidRPr="008B5D4D">
              <w:rPr>
                <w:rFonts w:ascii="Times New Roman" w:eastAsia="Times New Roman" w:hAnsi="Times New Roman" w:cs="Times New Roman"/>
                <w:sz w:val="24"/>
                <w:szCs w:val="24"/>
                <w:lang w:val="uk-UA" w:eastAsia="ru-RU"/>
              </w:rPr>
              <w:t>п.</w:t>
            </w:r>
            <w:r w:rsidR="00475F5A" w:rsidRPr="008B5D4D">
              <w:rPr>
                <w:rFonts w:ascii="Times New Roman" w:eastAsia="Times New Roman" w:hAnsi="Times New Roman" w:cs="Times New Roman"/>
                <w:sz w:val="24"/>
                <w:szCs w:val="24"/>
                <w:lang w:val="uk-UA" w:eastAsia="ru-RU"/>
              </w:rPr>
              <w:t>47</w:t>
            </w:r>
            <w:r w:rsidR="001C727E" w:rsidRPr="008B5D4D">
              <w:rPr>
                <w:rFonts w:ascii="Times New Roman" w:eastAsia="Times New Roman" w:hAnsi="Times New Roman" w:cs="Times New Roman"/>
                <w:sz w:val="24"/>
                <w:szCs w:val="24"/>
                <w:lang w:val="uk-UA" w:eastAsia="ru-RU"/>
              </w:rPr>
              <w:t xml:space="preserve">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50AB65A" w14:textId="15E8F672"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7026780" w14:textId="77777777"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14:paraId="224953F2" w14:textId="77777777"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14:paraId="72263876"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3F5106FF"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14:paraId="22862F7E"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B5D4D">
              <w:rPr>
                <w:rFonts w:ascii="Times New Roman" w:eastAsia="Times New Roman" w:hAnsi="Times New Roman" w:cs="Times New Roman"/>
                <w:sz w:val="24"/>
                <w:szCs w:val="24"/>
                <w:lang w:val="uk-UA" w:eastAsia="ru-RU"/>
              </w:rPr>
              <w:t>скан-копій</w:t>
            </w:r>
            <w:proofErr w:type="spellEnd"/>
            <w:r w:rsidRPr="008B5D4D">
              <w:rPr>
                <w:rFonts w:ascii="Times New Roman" w:eastAsia="Times New Roman" w:hAnsi="Times New Roman" w:cs="Times New Roman"/>
                <w:sz w:val="24"/>
                <w:szCs w:val="24"/>
                <w:lang w:val="uk-UA" w:eastAsia="ru-RU"/>
              </w:rPr>
              <w:t xml:space="preserve"> придатних для </w:t>
            </w:r>
            <w:proofErr w:type="spellStart"/>
            <w:r w:rsidRPr="008B5D4D">
              <w:rPr>
                <w:rFonts w:ascii="Times New Roman" w:eastAsia="Times New Roman" w:hAnsi="Times New Roman" w:cs="Times New Roman"/>
                <w:sz w:val="24"/>
                <w:szCs w:val="24"/>
                <w:lang w:val="uk-UA" w:eastAsia="ru-RU"/>
              </w:rPr>
              <w:t>машинозчитування</w:t>
            </w:r>
            <w:proofErr w:type="spellEnd"/>
            <w:r w:rsidRPr="008B5D4D">
              <w:rPr>
                <w:rFonts w:ascii="Times New Roman" w:eastAsia="Times New Roman" w:hAnsi="Times New Roman" w:cs="Times New Roman"/>
                <w:sz w:val="24"/>
                <w:szCs w:val="24"/>
                <w:lang w:val="uk-UA" w:eastAsia="ru-RU"/>
              </w:rPr>
              <w:t xml:space="preserve"> (файли з розширенням «</w:t>
            </w:r>
            <w:proofErr w:type="spellStart"/>
            <w:r w:rsidRPr="008B5D4D">
              <w:rPr>
                <w:rFonts w:ascii="Times New Roman" w:eastAsia="Times New Roman" w:hAnsi="Times New Roman" w:cs="Times New Roman"/>
                <w:sz w:val="24"/>
                <w:szCs w:val="24"/>
                <w:lang w:val="uk-UA" w:eastAsia="ru-RU"/>
              </w:rPr>
              <w:t>..pdf</w:t>
            </w:r>
            <w:proofErr w:type="spellEnd"/>
            <w:r w:rsidRPr="008B5D4D">
              <w:rPr>
                <w:rFonts w:ascii="Times New Roman" w:eastAsia="Times New Roman" w:hAnsi="Times New Roman" w:cs="Times New Roman"/>
                <w:sz w:val="24"/>
                <w:szCs w:val="24"/>
                <w:lang w:val="uk-UA" w:eastAsia="ru-RU"/>
              </w:rPr>
              <w:t>.», «</w:t>
            </w:r>
            <w:proofErr w:type="spellStart"/>
            <w:r w:rsidRPr="008B5D4D">
              <w:rPr>
                <w:rFonts w:ascii="Times New Roman" w:eastAsia="Times New Roman" w:hAnsi="Times New Roman" w:cs="Times New Roman"/>
                <w:sz w:val="24"/>
                <w:szCs w:val="24"/>
                <w:lang w:val="uk-UA" w:eastAsia="ru-RU"/>
              </w:rPr>
              <w:t>..jpeg</w:t>
            </w:r>
            <w:proofErr w:type="spellEnd"/>
            <w:r w:rsidRPr="008B5D4D">
              <w:rPr>
                <w:rFonts w:ascii="Times New Roman" w:eastAsia="Times New Roman" w:hAnsi="Times New Roman" w:cs="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B5D4D">
              <w:rPr>
                <w:rFonts w:ascii="Times New Roman" w:eastAsia="Times New Roman" w:hAnsi="Times New Roman" w:cs="Times New Roman"/>
                <w:sz w:val="24"/>
                <w:szCs w:val="24"/>
                <w:lang w:val="uk-UA" w:eastAsia="ru-RU"/>
              </w:rPr>
              <w:t>скан-копії</w:t>
            </w:r>
            <w:proofErr w:type="spellEnd"/>
            <w:r w:rsidRPr="008B5D4D">
              <w:rPr>
                <w:rFonts w:ascii="Times New Roman" w:eastAsia="Times New Roman" w:hAnsi="Times New Roman" w:cs="Times New Roman"/>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0D8B9DC"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5EF287"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Pr="008B5D4D">
              <w:rPr>
                <w:rFonts w:ascii="Times New Roman" w:eastAsia="Times New Roman" w:hAnsi="Times New Roman" w:cs="Times New Roman"/>
                <w:sz w:val="24"/>
                <w:szCs w:val="24"/>
                <w:lang w:val="uk-UA" w:eastAsia="ru-RU"/>
              </w:rPr>
              <w:lastRenderedPageBreak/>
              <w:t>підтверджують повноваження посадової (службової) особи учасника, що підписала від імені учасника вказану довіреність.</w:t>
            </w:r>
          </w:p>
          <w:p w14:paraId="068B1B6F"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21A82481"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D1EA9"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BB49F4" w14:paraId="0F57C19C" w14:textId="77777777"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14:paraId="3EFBDAC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14:paraId="5F05779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6633BD82" w14:textId="52A5CA8D" w:rsidR="0003143F" w:rsidRDefault="0003143F" w:rsidP="0003143F">
            <w:pPr>
              <w:pStyle w:val="rvps2"/>
              <w:spacing w:before="0" w:beforeAutospacing="0" w:after="0" w:afterAutospacing="0" w:line="276" w:lineRule="auto"/>
              <w:jc w:val="both"/>
              <w:rPr>
                <w:b/>
              </w:rPr>
            </w:pPr>
            <w:r>
              <w:rPr>
                <w:rFonts w:eastAsia="Times New Roman"/>
                <w:color w:val="000000"/>
                <w:lang w:eastAsia="ru-RU"/>
              </w:rPr>
              <w:t xml:space="preserve">2.1. Замовник вимагає надання учасниками забезпечення тендерної пропозиції </w:t>
            </w:r>
            <w:r>
              <w:t>у вигляді</w:t>
            </w:r>
            <w:r>
              <w:rPr>
                <w:b/>
              </w:rPr>
              <w:t xml:space="preserve"> безвідкличної електронної банківської гарантії у розмірі:</w:t>
            </w:r>
            <w:r>
              <w:rPr>
                <w:b/>
                <w:color w:val="0000FF"/>
                <w:sz w:val="28"/>
                <w:szCs w:val="28"/>
              </w:rPr>
              <w:t xml:space="preserve"> </w:t>
            </w:r>
            <w:r w:rsidR="002C0BCA" w:rsidRPr="002C0BCA">
              <w:rPr>
                <w:b/>
                <w:color w:val="0000FF"/>
              </w:rPr>
              <w:t>17 916,00 грн. (Сімнадцять тисяч дев’ятсот шістнадцять  грн. 00 коп.)</w:t>
            </w:r>
            <w:r w:rsidRPr="002C0BCA">
              <w:rPr>
                <w:b/>
                <w:color w:val="0000FF"/>
              </w:rPr>
              <w:t>,</w:t>
            </w:r>
            <w:r>
              <w:rPr>
                <w:b/>
                <w:color w:val="0000FF"/>
              </w:rPr>
              <w:t xml:space="preserve"> </w:t>
            </w:r>
            <w:r>
              <w:t>яка надається одночасно з поданням тендерної пропозиції.</w:t>
            </w:r>
          </w:p>
          <w:p w14:paraId="21532FA6" w14:textId="69FA0E3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w:t>
            </w:r>
            <w:r>
              <w:rPr>
                <w:rFonts w:ascii="Times New Roman" w:hAnsi="Times New Roman" w:cs="Times New Roman"/>
                <w:sz w:val="24"/>
                <w:szCs w:val="24"/>
                <w:lang w:val="uk-UA"/>
              </w:rPr>
              <w:t>відповідає строку дії</w:t>
            </w:r>
            <w:r>
              <w:rPr>
                <w:rFonts w:ascii="Times New Roman" w:hAnsi="Times New Roman" w:cs="Times New Roman"/>
                <w:bCs/>
                <w:sz w:val="24"/>
                <w:szCs w:val="24"/>
                <w:lang w:val="uk-UA"/>
              </w:rPr>
              <w:t xml:space="preserve"> тендерної пропозиції </w:t>
            </w:r>
            <w:r>
              <w:rPr>
                <w:rFonts w:ascii="Times New Roman" w:hAnsi="Times New Roman" w:cs="Times New Roman"/>
                <w:sz w:val="24"/>
                <w:szCs w:val="24"/>
                <w:lang w:val="uk-UA"/>
              </w:rPr>
              <w:t>та становить 90 днів з дати розкриття тендерних пропозицій.</w:t>
            </w:r>
          </w:p>
        </w:tc>
      </w:tr>
      <w:tr w:rsidR="0003143F" w:rsidRPr="008B5D4D" w14:paraId="24E97688" w14:textId="77777777"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AB2A08"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25783CC4"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390187EA" w14:textId="77777777"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w:t>
            </w:r>
            <w:proofErr w:type="spellStart"/>
            <w:r>
              <w:rPr>
                <w:rFonts w:ascii="Times New Roman" w:eastAsia="Times New Roman" w:hAnsi="Times New Roman" w:cs="Times New Roman"/>
                <w:color w:val="000000"/>
                <w:sz w:val="24"/>
                <w:szCs w:val="24"/>
                <w:lang w:eastAsia="ru-RU"/>
              </w:rPr>
              <w:t>Забезпечення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пропозиції</w:t>
            </w:r>
            <w:proofErr w:type="spellEnd"/>
            <w:r>
              <w:rPr>
                <w:rFonts w:ascii="Times New Roman" w:eastAsia="Times New Roman" w:hAnsi="Times New Roman" w:cs="Times New Roman"/>
                <w:color w:val="000000"/>
                <w:sz w:val="24"/>
                <w:szCs w:val="24"/>
                <w:lang w:eastAsia="ru-RU"/>
              </w:rPr>
              <w:t xml:space="preserve"> не </w:t>
            </w:r>
            <w:proofErr w:type="spellStart"/>
            <w:r>
              <w:rPr>
                <w:rFonts w:ascii="Times New Roman" w:eastAsia="Times New Roman" w:hAnsi="Times New Roman" w:cs="Times New Roman"/>
                <w:color w:val="000000"/>
                <w:sz w:val="24"/>
                <w:szCs w:val="24"/>
                <w:lang w:eastAsia="ru-RU"/>
              </w:rPr>
              <w:t>повертається</w:t>
            </w:r>
            <w:proofErr w:type="spellEnd"/>
            <w:r>
              <w:rPr>
                <w:rFonts w:ascii="Times New Roman" w:eastAsia="Times New Roman" w:hAnsi="Times New Roman" w:cs="Times New Roman"/>
                <w:color w:val="000000"/>
                <w:sz w:val="24"/>
                <w:szCs w:val="24"/>
                <w:lang w:eastAsia="ru-RU"/>
              </w:rPr>
              <w:t xml:space="preserve"> 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w:t>
            </w:r>
          </w:p>
          <w:p w14:paraId="0AC7ED9C" w14:textId="77777777" w:rsidR="0003143F" w:rsidRPr="00A345EC"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proofErr w:type="spellStart"/>
            <w:r>
              <w:rPr>
                <w:rFonts w:ascii="Times New Roman" w:eastAsia="Times New Roman" w:hAnsi="Times New Roman" w:cs="Times New Roman"/>
                <w:color w:val="000000"/>
                <w:sz w:val="24"/>
                <w:szCs w:val="24"/>
                <w:lang w:eastAsia="ru-RU"/>
              </w:rPr>
              <w:t>відкликання</w:t>
            </w:r>
            <w:proofErr w:type="spellEnd"/>
            <w:r>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тендерної</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пропозиції</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учасником</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після</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закінчення</w:t>
            </w:r>
            <w:proofErr w:type="spellEnd"/>
            <w:r w:rsidRPr="00A345EC">
              <w:rPr>
                <w:rFonts w:ascii="Times New Roman" w:eastAsia="Times New Roman" w:hAnsi="Times New Roman" w:cs="Times New Roman"/>
                <w:color w:val="000000"/>
                <w:sz w:val="24"/>
                <w:szCs w:val="24"/>
                <w:lang w:eastAsia="ru-RU"/>
              </w:rPr>
              <w:t xml:space="preserve"> строку </w:t>
            </w:r>
            <w:proofErr w:type="spellStart"/>
            <w:r w:rsidRPr="00A345EC">
              <w:rPr>
                <w:rFonts w:ascii="Times New Roman" w:eastAsia="Times New Roman" w:hAnsi="Times New Roman" w:cs="Times New Roman"/>
                <w:color w:val="000000"/>
                <w:sz w:val="24"/>
                <w:szCs w:val="24"/>
                <w:lang w:eastAsia="ru-RU"/>
              </w:rPr>
              <w:t>її</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подання</w:t>
            </w:r>
            <w:proofErr w:type="spellEnd"/>
            <w:r w:rsidRPr="00A345EC">
              <w:rPr>
                <w:rFonts w:ascii="Times New Roman" w:eastAsia="Times New Roman" w:hAnsi="Times New Roman" w:cs="Times New Roman"/>
                <w:color w:val="000000"/>
                <w:sz w:val="24"/>
                <w:szCs w:val="24"/>
                <w:lang w:eastAsia="ru-RU"/>
              </w:rPr>
              <w:t xml:space="preserve">, але до того, як </w:t>
            </w:r>
            <w:proofErr w:type="spellStart"/>
            <w:r w:rsidRPr="00A345EC">
              <w:rPr>
                <w:rFonts w:ascii="Times New Roman" w:eastAsia="Times New Roman" w:hAnsi="Times New Roman" w:cs="Times New Roman"/>
                <w:color w:val="000000"/>
                <w:sz w:val="24"/>
                <w:szCs w:val="24"/>
                <w:lang w:eastAsia="ru-RU"/>
              </w:rPr>
              <w:t>сплив</w:t>
            </w:r>
            <w:proofErr w:type="spellEnd"/>
            <w:r w:rsidRPr="00A345EC">
              <w:rPr>
                <w:rFonts w:ascii="Times New Roman" w:eastAsia="Times New Roman" w:hAnsi="Times New Roman" w:cs="Times New Roman"/>
                <w:color w:val="000000"/>
                <w:sz w:val="24"/>
                <w:szCs w:val="24"/>
                <w:lang w:eastAsia="ru-RU"/>
              </w:rPr>
              <w:t xml:space="preserve"> строк, </w:t>
            </w:r>
            <w:proofErr w:type="spellStart"/>
            <w:r w:rsidRPr="00A345EC">
              <w:rPr>
                <w:rFonts w:ascii="Times New Roman" w:eastAsia="Times New Roman" w:hAnsi="Times New Roman" w:cs="Times New Roman"/>
                <w:color w:val="000000"/>
                <w:sz w:val="24"/>
                <w:szCs w:val="24"/>
                <w:lang w:eastAsia="ru-RU"/>
              </w:rPr>
              <w:t>протягом</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якого</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тендерні</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пропозиції</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вважаються</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дійсними</w:t>
            </w:r>
            <w:proofErr w:type="spellEnd"/>
            <w:r w:rsidRPr="00A345EC">
              <w:rPr>
                <w:rFonts w:ascii="Times New Roman" w:eastAsia="Times New Roman" w:hAnsi="Times New Roman" w:cs="Times New Roman"/>
                <w:color w:val="000000"/>
                <w:sz w:val="24"/>
                <w:szCs w:val="24"/>
                <w:lang w:eastAsia="ru-RU"/>
              </w:rPr>
              <w:t>;</w:t>
            </w:r>
          </w:p>
          <w:p w14:paraId="32F325BB" w14:textId="77777777" w:rsidR="0003143F" w:rsidRPr="00A345EC" w:rsidRDefault="0003143F" w:rsidP="0003143F">
            <w:pPr>
              <w:spacing w:after="0" w:line="240" w:lineRule="auto"/>
              <w:jc w:val="both"/>
              <w:rPr>
                <w:rFonts w:ascii="Times New Roman" w:eastAsia="Times New Roman" w:hAnsi="Times New Roman" w:cs="Times New Roman"/>
                <w:sz w:val="24"/>
                <w:szCs w:val="24"/>
                <w:lang w:eastAsia="ru-RU"/>
              </w:rPr>
            </w:pPr>
            <w:r w:rsidRPr="00A345EC">
              <w:rPr>
                <w:rFonts w:ascii="Times New Roman" w:eastAsia="Times New Roman" w:hAnsi="Times New Roman" w:cs="Times New Roman"/>
                <w:color w:val="000000"/>
                <w:sz w:val="24"/>
                <w:szCs w:val="24"/>
                <w:lang w:eastAsia="ru-RU"/>
              </w:rPr>
              <w:t xml:space="preserve">2)    </w:t>
            </w:r>
            <w:proofErr w:type="spellStart"/>
            <w:r w:rsidRPr="00A345EC">
              <w:rPr>
                <w:rFonts w:ascii="Times New Roman" w:eastAsia="Times New Roman" w:hAnsi="Times New Roman" w:cs="Times New Roman"/>
                <w:color w:val="000000"/>
                <w:sz w:val="24"/>
                <w:szCs w:val="24"/>
                <w:lang w:eastAsia="ru-RU"/>
              </w:rPr>
              <w:t>непідписання</w:t>
            </w:r>
            <w:proofErr w:type="spellEnd"/>
            <w:r w:rsidRPr="00A345EC">
              <w:rPr>
                <w:rFonts w:ascii="Times New Roman" w:eastAsia="Times New Roman" w:hAnsi="Times New Roman" w:cs="Times New Roman"/>
                <w:color w:val="000000"/>
                <w:sz w:val="24"/>
                <w:szCs w:val="24"/>
                <w:lang w:eastAsia="ru-RU"/>
              </w:rPr>
              <w:t xml:space="preserve"> договору про </w:t>
            </w:r>
            <w:proofErr w:type="spellStart"/>
            <w:r w:rsidRPr="00A345EC">
              <w:rPr>
                <w:rFonts w:ascii="Times New Roman" w:eastAsia="Times New Roman" w:hAnsi="Times New Roman" w:cs="Times New Roman"/>
                <w:color w:val="000000"/>
                <w:sz w:val="24"/>
                <w:szCs w:val="24"/>
                <w:lang w:eastAsia="ru-RU"/>
              </w:rPr>
              <w:t>закупівлю</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учасником</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який</w:t>
            </w:r>
            <w:proofErr w:type="spellEnd"/>
            <w:r w:rsidRPr="00A345EC">
              <w:rPr>
                <w:rFonts w:ascii="Times New Roman" w:eastAsia="Times New Roman" w:hAnsi="Times New Roman" w:cs="Times New Roman"/>
                <w:color w:val="000000"/>
                <w:sz w:val="24"/>
                <w:szCs w:val="24"/>
                <w:lang w:eastAsia="ru-RU"/>
              </w:rPr>
              <w:t xml:space="preserve"> став </w:t>
            </w:r>
            <w:proofErr w:type="spellStart"/>
            <w:r w:rsidRPr="00A345EC">
              <w:rPr>
                <w:rFonts w:ascii="Times New Roman" w:eastAsia="Times New Roman" w:hAnsi="Times New Roman" w:cs="Times New Roman"/>
                <w:color w:val="000000"/>
                <w:sz w:val="24"/>
                <w:szCs w:val="24"/>
                <w:lang w:eastAsia="ru-RU"/>
              </w:rPr>
              <w:t>переможцем</w:t>
            </w:r>
            <w:proofErr w:type="spellEnd"/>
            <w:r w:rsidRPr="00A345EC">
              <w:rPr>
                <w:rFonts w:ascii="Times New Roman" w:eastAsia="Times New Roman" w:hAnsi="Times New Roman" w:cs="Times New Roman"/>
                <w:color w:val="000000"/>
                <w:sz w:val="24"/>
                <w:szCs w:val="24"/>
                <w:lang w:eastAsia="ru-RU"/>
              </w:rPr>
              <w:t xml:space="preserve"> тендеру;</w:t>
            </w:r>
          </w:p>
          <w:p w14:paraId="50A6FA48" w14:textId="0FB8E648" w:rsidR="00534952" w:rsidRPr="00A345EC" w:rsidRDefault="0003143F" w:rsidP="00A345EC">
            <w:pPr>
              <w:spacing w:after="0" w:line="240" w:lineRule="auto"/>
              <w:jc w:val="both"/>
              <w:rPr>
                <w:rFonts w:ascii="Times New Roman" w:hAnsi="Times New Roman" w:cs="Times New Roman"/>
                <w:sz w:val="24"/>
                <w:szCs w:val="24"/>
              </w:rPr>
            </w:pPr>
            <w:r w:rsidRPr="00A345EC">
              <w:rPr>
                <w:rFonts w:ascii="Times New Roman" w:eastAsia="Times New Roman" w:hAnsi="Times New Roman" w:cs="Times New Roman"/>
                <w:color w:val="000000"/>
                <w:sz w:val="24"/>
                <w:szCs w:val="24"/>
                <w:lang w:eastAsia="ru-RU"/>
              </w:rPr>
              <w:t>3</w:t>
            </w:r>
            <w:r w:rsidR="00534952" w:rsidRPr="00A345EC">
              <w:rPr>
                <w:rFonts w:ascii="Times New Roman" w:eastAsia="Times New Roman" w:hAnsi="Times New Roman" w:cs="Times New Roman"/>
                <w:color w:val="000000"/>
                <w:sz w:val="24"/>
                <w:szCs w:val="24"/>
                <w:lang w:eastAsia="ru-RU"/>
              </w:rPr>
              <w:t xml:space="preserve">)   </w:t>
            </w:r>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ненадання</w:t>
            </w:r>
            <w:proofErr w:type="spellEnd"/>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переможцем</w:t>
            </w:r>
            <w:proofErr w:type="spellEnd"/>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процедури</w:t>
            </w:r>
            <w:proofErr w:type="spellEnd"/>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закупівлі</w:t>
            </w:r>
            <w:proofErr w:type="spellEnd"/>
            <w:r w:rsidR="00534952" w:rsidRPr="00A345EC">
              <w:rPr>
                <w:rFonts w:ascii="Times New Roman" w:hAnsi="Times New Roman" w:cs="Times New Roman"/>
                <w:color w:val="000000"/>
                <w:sz w:val="24"/>
                <w:szCs w:val="24"/>
              </w:rPr>
              <w:t xml:space="preserve"> у строк, </w:t>
            </w:r>
            <w:proofErr w:type="spellStart"/>
            <w:r w:rsidR="00534952" w:rsidRPr="00A345EC">
              <w:rPr>
                <w:rFonts w:ascii="Times New Roman" w:hAnsi="Times New Roman" w:cs="Times New Roman"/>
                <w:color w:val="000000"/>
                <w:sz w:val="24"/>
                <w:szCs w:val="24"/>
              </w:rPr>
              <w:t>визначени</w:t>
            </w:r>
            <w:proofErr w:type="spellEnd"/>
            <w:r w:rsidR="00534952" w:rsidRPr="00A345EC">
              <w:rPr>
                <w:rFonts w:ascii="Times New Roman" w:hAnsi="Times New Roman" w:cs="Times New Roman"/>
                <w:color w:val="000000"/>
                <w:sz w:val="24"/>
                <w:szCs w:val="24"/>
                <w:lang w:val="uk-UA"/>
              </w:rPr>
              <w:t>м</w:t>
            </w:r>
            <w:r w:rsidR="00534952" w:rsidRPr="00A345EC">
              <w:rPr>
                <w:rFonts w:ascii="Times New Roman" w:hAnsi="Times New Roman" w:cs="Times New Roman"/>
                <w:color w:val="000000"/>
                <w:sz w:val="24"/>
                <w:szCs w:val="24"/>
              </w:rPr>
              <w:t xml:space="preserve"> </w:t>
            </w:r>
            <w:r w:rsidR="00534952" w:rsidRPr="00A345EC">
              <w:rPr>
                <w:rFonts w:ascii="Times New Roman" w:hAnsi="Times New Roman" w:cs="Times New Roman"/>
                <w:color w:val="000000"/>
                <w:sz w:val="24"/>
                <w:szCs w:val="24"/>
                <w:lang w:val="uk-UA"/>
              </w:rPr>
              <w:t>абзацом 15 п.47 особливостей</w:t>
            </w:r>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документів</w:t>
            </w:r>
            <w:proofErr w:type="spellEnd"/>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що</w:t>
            </w:r>
            <w:proofErr w:type="spellEnd"/>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підтверджують</w:t>
            </w:r>
            <w:proofErr w:type="spellEnd"/>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відсутність</w:t>
            </w:r>
            <w:proofErr w:type="spellEnd"/>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підстав</w:t>
            </w:r>
            <w:proofErr w:type="spellEnd"/>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установлених</w:t>
            </w:r>
            <w:proofErr w:type="spellEnd"/>
            <w:r w:rsidR="00534952" w:rsidRPr="00A345EC">
              <w:rPr>
                <w:rFonts w:ascii="Times New Roman" w:hAnsi="Times New Roman" w:cs="Times New Roman"/>
                <w:color w:val="000000"/>
                <w:sz w:val="24"/>
                <w:szCs w:val="24"/>
              </w:rPr>
              <w:t xml:space="preserve"> </w:t>
            </w:r>
            <w:r w:rsidR="00534952" w:rsidRPr="00A345EC">
              <w:rPr>
                <w:rFonts w:ascii="Times New Roman" w:hAnsi="Times New Roman" w:cs="Times New Roman"/>
                <w:color w:val="000000"/>
                <w:sz w:val="24"/>
                <w:szCs w:val="24"/>
                <w:shd w:val="clear" w:color="auto" w:fill="FFFFFF"/>
                <w:lang w:val="uk-UA"/>
              </w:rPr>
              <w:t>підпунктах 3, 5, 6 і 12 та в абзаці чотирнадцятому пункту</w:t>
            </w:r>
            <w:r w:rsidR="00534952" w:rsidRPr="00A345EC">
              <w:rPr>
                <w:rFonts w:ascii="Times New Roman" w:hAnsi="Times New Roman" w:cs="Times New Roman"/>
                <w:color w:val="000000"/>
                <w:sz w:val="24"/>
                <w:szCs w:val="24"/>
                <w:lang w:val="uk-UA"/>
              </w:rPr>
              <w:t xml:space="preserve"> 47 особливостей</w:t>
            </w:r>
            <w:r w:rsidR="00534952" w:rsidRPr="00A345EC">
              <w:rPr>
                <w:rFonts w:ascii="Times New Roman" w:hAnsi="Times New Roman" w:cs="Times New Roman"/>
                <w:color w:val="000000"/>
                <w:sz w:val="24"/>
                <w:szCs w:val="24"/>
              </w:rPr>
              <w:t>;</w:t>
            </w:r>
          </w:p>
          <w:p w14:paraId="27371A89" w14:textId="77777777" w:rsidR="0003143F" w:rsidRDefault="0003143F" w:rsidP="00534952">
            <w:pPr>
              <w:spacing w:after="0" w:line="240" w:lineRule="auto"/>
              <w:jc w:val="both"/>
              <w:rPr>
                <w:rFonts w:ascii="Times New Roman" w:eastAsia="Times New Roman" w:hAnsi="Times New Roman" w:cs="Times New Roman"/>
                <w:color w:val="000000"/>
                <w:sz w:val="24"/>
                <w:szCs w:val="24"/>
                <w:lang w:eastAsia="ru-RU"/>
              </w:rPr>
            </w:pPr>
            <w:r w:rsidRPr="00A345EC">
              <w:rPr>
                <w:rFonts w:ascii="Times New Roman" w:eastAsia="Times New Roman" w:hAnsi="Times New Roman" w:cs="Times New Roman"/>
                <w:color w:val="000000"/>
                <w:sz w:val="24"/>
                <w:szCs w:val="24"/>
                <w:lang w:eastAsia="ru-RU"/>
              </w:rPr>
              <w:t>4) </w:t>
            </w:r>
            <w:proofErr w:type="spellStart"/>
            <w:r w:rsidRPr="00A345EC">
              <w:rPr>
                <w:rFonts w:ascii="Times New Roman" w:eastAsia="Times New Roman" w:hAnsi="Times New Roman" w:cs="Times New Roman"/>
                <w:color w:val="000000"/>
                <w:sz w:val="24"/>
                <w:szCs w:val="24"/>
                <w:lang w:eastAsia="ru-RU"/>
              </w:rPr>
              <w:t>ненадання</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переможцем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процедури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закупівлі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забезпечення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виконання</w:t>
            </w:r>
            <w:proofErr w:type="spellEnd"/>
            <w:r>
              <w:rPr>
                <w:rFonts w:ascii="Times New Roman" w:eastAsia="Times New Roman" w:hAnsi="Times New Roman" w:cs="Times New Roman"/>
                <w:color w:val="000000"/>
                <w:sz w:val="24"/>
                <w:szCs w:val="24"/>
                <w:lang w:eastAsia="ru-RU"/>
              </w:rPr>
              <w:t xml:space="preserve"> договору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після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отримання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повідомлення</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намір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укласти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договір</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якщо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надання</w:t>
            </w:r>
            <w:proofErr w:type="spellEnd"/>
            <w:r>
              <w:rPr>
                <w:rFonts w:ascii="Times New Roman" w:eastAsia="Times New Roman" w:hAnsi="Times New Roman" w:cs="Times New Roman"/>
                <w:color w:val="000000"/>
                <w:sz w:val="24"/>
                <w:szCs w:val="24"/>
                <w:lang w:eastAsia="ru-RU"/>
              </w:rPr>
              <w:t xml:space="preserve"> такого </w:t>
            </w:r>
            <w:proofErr w:type="spellStart"/>
            <w:r>
              <w:rPr>
                <w:rFonts w:ascii="Times New Roman" w:eastAsia="Times New Roman" w:hAnsi="Times New Roman" w:cs="Times New Roman"/>
                <w:color w:val="000000"/>
                <w:sz w:val="24"/>
                <w:szCs w:val="24"/>
                <w:lang w:eastAsia="ru-RU"/>
              </w:rPr>
              <w:t>забезпечення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передбачено</w:t>
            </w:r>
            <w:proofErr w:type="spellEnd"/>
            <w:r>
              <w:rPr>
                <w:rFonts w:ascii="Times New Roman" w:eastAsia="Times New Roman" w:hAnsi="Times New Roman" w:cs="Times New Roman"/>
                <w:color w:val="000000"/>
                <w:sz w:val="24"/>
                <w:szCs w:val="24"/>
                <w:lang w:eastAsia="ru-RU"/>
              </w:rPr>
              <w:t xml:space="preserve"> тендерною </w:t>
            </w:r>
            <w:proofErr w:type="spellStart"/>
            <w:r>
              <w:rPr>
                <w:rFonts w:ascii="Times New Roman" w:eastAsia="Times New Roman" w:hAnsi="Times New Roman" w:cs="Times New Roman"/>
                <w:color w:val="000000"/>
                <w:sz w:val="24"/>
                <w:szCs w:val="24"/>
                <w:lang w:eastAsia="ru-RU"/>
              </w:rPr>
              <w:t>документацією</w:t>
            </w:r>
            <w:proofErr w:type="spellEnd"/>
            <w:r>
              <w:rPr>
                <w:rFonts w:ascii="Times New Roman" w:eastAsia="Times New Roman" w:hAnsi="Times New Roman" w:cs="Times New Roman"/>
                <w:color w:val="000000"/>
                <w:sz w:val="24"/>
                <w:szCs w:val="24"/>
                <w:lang w:eastAsia="ru-RU"/>
              </w:rPr>
              <w:t>.</w:t>
            </w:r>
          </w:p>
          <w:p w14:paraId="4E54C3D4" w14:textId="0801C946"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hAnsi="Times New Roman" w:cs="Times New Roman"/>
                <w:color w:val="000000" w:themeColor="text1"/>
                <w:sz w:val="24"/>
                <w:szCs w:val="24"/>
              </w:rPr>
              <w:lastRenderedPageBreak/>
              <w:t>Кошти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що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надійшли</w:t>
            </w:r>
            <w:proofErr w:type="spellEnd"/>
            <w:r>
              <w:rPr>
                <w:rFonts w:ascii="Times New Roman" w:hAnsi="Times New Roman" w:cs="Times New Roman"/>
                <w:color w:val="000000" w:themeColor="text1"/>
                <w:sz w:val="24"/>
                <w:szCs w:val="24"/>
              </w:rPr>
              <w:t xml:space="preserve"> як </w:t>
            </w:r>
            <w:proofErr w:type="spellStart"/>
            <w:r>
              <w:rPr>
                <w:rFonts w:ascii="Times New Roman" w:hAnsi="Times New Roman" w:cs="Times New Roman"/>
                <w:color w:val="000000" w:themeColor="text1"/>
                <w:sz w:val="24"/>
                <w:szCs w:val="24"/>
              </w:rPr>
              <w:t>забезпечення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тендерної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пропозиції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торгів</w:t>
            </w:r>
            <w:proofErr w:type="spellEnd"/>
            <w:r>
              <w:rPr>
                <w:rFonts w:ascii="Times New Roman" w:hAnsi="Times New Roman" w:cs="Times New Roman"/>
                <w:color w:val="000000" w:themeColor="text1"/>
                <w:sz w:val="24"/>
                <w:szCs w:val="24"/>
              </w:rPr>
              <w:t xml:space="preserve">  (у </w:t>
            </w:r>
            <w:proofErr w:type="spellStart"/>
            <w:r>
              <w:rPr>
                <w:rFonts w:ascii="Times New Roman" w:hAnsi="Times New Roman" w:cs="Times New Roman"/>
                <w:color w:val="000000" w:themeColor="text1"/>
                <w:sz w:val="24"/>
                <w:szCs w:val="24"/>
              </w:rPr>
              <w:t>разі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якщо</w:t>
            </w:r>
            <w:proofErr w:type="spellEnd"/>
            <w:r>
              <w:rPr>
                <w:rFonts w:ascii="Times New Roman" w:hAnsi="Times New Roman" w:cs="Times New Roman"/>
                <w:color w:val="000000" w:themeColor="text1"/>
                <w:sz w:val="24"/>
                <w:szCs w:val="24"/>
              </w:rPr>
              <w:t xml:space="preserve"> вони не </w:t>
            </w:r>
            <w:proofErr w:type="spellStart"/>
            <w:r>
              <w:rPr>
                <w:rFonts w:ascii="Times New Roman" w:hAnsi="Times New Roman" w:cs="Times New Roman"/>
                <w:color w:val="000000" w:themeColor="text1"/>
                <w:sz w:val="24"/>
                <w:szCs w:val="24"/>
              </w:rPr>
              <w:t>повертаються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учаснику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підлягають</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перерахуванню</w:t>
            </w:r>
            <w:proofErr w:type="spellEnd"/>
            <w:r>
              <w:rPr>
                <w:rFonts w:ascii="Times New Roman" w:hAnsi="Times New Roman" w:cs="Times New Roman"/>
                <w:color w:val="000000" w:themeColor="text1"/>
                <w:sz w:val="24"/>
                <w:szCs w:val="24"/>
              </w:rPr>
              <w:t xml:space="preserve"> на </w:t>
            </w:r>
            <w:proofErr w:type="spellStart"/>
            <w:r>
              <w:rPr>
                <w:rFonts w:ascii="Times New Roman" w:hAnsi="Times New Roman" w:cs="Times New Roman"/>
                <w:color w:val="000000" w:themeColor="text1"/>
                <w:sz w:val="24"/>
                <w:szCs w:val="24"/>
              </w:rPr>
              <w:t>рахунок</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підприємства</w:t>
            </w:r>
            <w:proofErr w:type="spellEnd"/>
            <w:r>
              <w:rPr>
                <w:rFonts w:ascii="Times New Roman" w:hAnsi="Times New Roman" w:cs="Times New Roman"/>
                <w:color w:val="000000" w:themeColor="text1"/>
                <w:sz w:val="24"/>
                <w:szCs w:val="24"/>
              </w:rPr>
              <w:t xml:space="preserve"> (АТ «ВІННИЦЯОБЛЕНЕРГО»).</w:t>
            </w:r>
          </w:p>
        </w:tc>
      </w:tr>
      <w:tr w:rsidR="0003143F" w:rsidRPr="00BB49F4" w14:paraId="0319A3C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B75031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14:paraId="43037DD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14:paraId="77FF72B3"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14:paraId="1DE035D0"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7D3EE9" w14:textId="77777777" w:rsidR="0003143F" w:rsidRPr="008B5D4D" w:rsidRDefault="0003143F" w:rsidP="0003143F">
            <w:pPr>
              <w:pStyle w:val="aa"/>
              <w:numPr>
                <w:ilvl w:val="0"/>
                <w:numId w:val="24"/>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14:paraId="08E33C07"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14:paraId="108281AF" w14:textId="77777777" w:rsidR="0003143F" w:rsidRPr="008B5D4D" w:rsidRDefault="0003143F" w:rsidP="0003143F">
            <w:pPr>
              <w:pStyle w:val="aa"/>
              <w:numPr>
                <w:ilvl w:val="0"/>
                <w:numId w:val="24"/>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14:paraId="79B5BF55"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14:paraId="4C7A18E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BB49F4" w14:paraId="2D455DC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9AD68B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5C979A70"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F0C969E"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0FAF114"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5FF89A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наявність в учасника процедури закупівлі обладнання, матеріально-технічної бази та технологій;</w:t>
            </w:r>
          </w:p>
          <w:p w14:paraId="074F6E2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0D42B74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537CD23D"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 наявність фінансової спроможності, яка підтверджується фінансовою звітністю.</w:t>
            </w:r>
          </w:p>
          <w:p w14:paraId="769A4CA4"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187B31A8"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843078B" w14:textId="4C3ADCB8"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8B5D4D">
              <w:rPr>
                <w:rFonts w:ascii="Times New Roman" w:eastAsia="Times New Roman" w:hAnsi="Times New Roman" w:cs="Times New Roman"/>
                <w:sz w:val="24"/>
                <w:szCs w:val="24"/>
                <w:lang w:val="uk-UA" w:eastAsia="ru-RU"/>
              </w:rPr>
              <w:lastRenderedPageBreak/>
              <w:t>підставам, визначеним </w:t>
            </w:r>
            <w:hyperlink r:id="rId12" w:anchor="n159" w:history="1">
              <w:r w:rsidRPr="008B5D4D">
                <w:rPr>
                  <w:rFonts w:ascii="Times New Roman" w:eastAsia="Times New Roman" w:hAnsi="Times New Roman" w:cs="Times New Roman"/>
                  <w:sz w:val="24"/>
                  <w:szCs w:val="24"/>
                  <w:lang w:val="uk-UA" w:eastAsia="ru-RU"/>
                </w:rPr>
                <w:t xml:space="preserve">п. </w:t>
              </w:r>
            </w:hyperlink>
            <w:r w:rsidRPr="008B5D4D">
              <w:rPr>
                <w:rFonts w:ascii="Times New Roman" w:eastAsia="Times New Roman" w:hAnsi="Times New Roman" w:cs="Times New Roman"/>
                <w:sz w:val="24"/>
                <w:szCs w:val="24"/>
                <w:lang w:val="uk-UA" w:eastAsia="ru-RU"/>
              </w:rPr>
              <w:t>47 Особливостей.</w:t>
            </w:r>
          </w:p>
          <w:p w14:paraId="53EC102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p>
          <w:p w14:paraId="5446A9F7" w14:textId="0EC3B644"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F33E4D"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 w:name="n399"/>
            <w:bookmarkEnd w:id="1"/>
            <w:r w:rsidRPr="008B5D4D">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A9D415"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400"/>
            <w:bookmarkEnd w:id="2"/>
            <w:r w:rsidRPr="008B5D4D">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3A07BD"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401"/>
            <w:bookmarkEnd w:id="3"/>
            <w:r w:rsidRPr="008B5D4D">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7BCE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402"/>
            <w:bookmarkEnd w:id="4"/>
            <w:r w:rsidRPr="008B5D4D">
              <w:rPr>
                <w:rFonts w:ascii="Times New Roman" w:eastAsia="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8B5D4D">
                <w:rPr>
                  <w:rFonts w:ascii="Times New Roman" w:eastAsia="Times New Roman" w:hAnsi="Times New Roman" w:cs="Times New Roman"/>
                  <w:sz w:val="24"/>
                  <w:szCs w:val="24"/>
                  <w:lang w:val="uk-UA" w:eastAsia="ru-RU"/>
                </w:rPr>
                <w:t>пунктом 4</w:t>
              </w:r>
            </w:hyperlink>
            <w:r w:rsidRPr="008B5D4D">
              <w:rPr>
                <w:rFonts w:ascii="Times New Roman" w:eastAsia="Times New Roman" w:hAnsi="Times New Roman" w:cs="Times New Roman"/>
                <w:sz w:val="24"/>
                <w:szCs w:val="24"/>
                <w:lang w:val="uk-UA" w:eastAsia="ru-RU"/>
              </w:rPr>
              <w:t> частини другої статті 6, </w:t>
            </w:r>
            <w:hyperlink r:id="rId14" w:anchor="n456" w:tgtFrame="_blank" w:history="1">
              <w:r w:rsidRPr="008B5D4D">
                <w:rPr>
                  <w:rFonts w:ascii="Times New Roman" w:eastAsia="Times New Roman" w:hAnsi="Times New Roman" w:cs="Times New Roman"/>
                  <w:sz w:val="24"/>
                  <w:szCs w:val="24"/>
                  <w:lang w:val="uk-UA" w:eastAsia="ru-RU"/>
                </w:rPr>
                <w:t>пунктом 1</w:t>
              </w:r>
            </w:hyperlink>
            <w:r w:rsidRPr="008B5D4D">
              <w:rPr>
                <w:rFonts w:ascii="Times New Roman" w:eastAsia="Times New Roman" w:hAnsi="Times New Roman" w:cs="Times New Roman"/>
                <w:sz w:val="24"/>
                <w:szCs w:val="24"/>
                <w:lang w:val="uk-UA" w:eastAsia="ru-RU"/>
              </w:rPr>
              <w:t xml:space="preserve"> статті 50 Закону України “Про захист економічної конкуренції”, у вигляді вчинення </w:t>
            </w:r>
            <w:proofErr w:type="spellStart"/>
            <w:r w:rsidRPr="008B5D4D">
              <w:rPr>
                <w:rFonts w:ascii="Times New Roman" w:eastAsia="Times New Roman" w:hAnsi="Times New Roman" w:cs="Times New Roman"/>
                <w:sz w:val="24"/>
                <w:szCs w:val="24"/>
                <w:lang w:val="uk-UA" w:eastAsia="ru-RU"/>
              </w:rPr>
              <w:t>антиконкурентних</w:t>
            </w:r>
            <w:proofErr w:type="spellEnd"/>
            <w:r w:rsidRPr="008B5D4D">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5D2671DC"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403"/>
            <w:bookmarkEnd w:id="5"/>
            <w:r w:rsidRPr="008B5D4D">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EAE881"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404"/>
            <w:bookmarkEnd w:id="6"/>
            <w:r w:rsidRPr="008B5D4D">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5FB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405"/>
            <w:bookmarkEnd w:id="7"/>
            <w:r w:rsidRPr="008B5D4D">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F230C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406"/>
            <w:bookmarkEnd w:id="8"/>
            <w:r w:rsidRPr="008B5D4D">
              <w:rPr>
                <w:rFonts w:ascii="Times New Roman" w:eastAsia="Times New Roman" w:hAnsi="Times New Roman" w:cs="Times New Roman"/>
                <w:sz w:val="24"/>
                <w:szCs w:val="24"/>
                <w:lang w:val="uk-UA" w:eastAsia="ru-RU"/>
              </w:rPr>
              <w:t xml:space="preserve">8) учасник процедури закупівлі визнаний в установленому законом порядку банкрутом та </w:t>
            </w:r>
            <w:r w:rsidRPr="008B5D4D">
              <w:rPr>
                <w:rFonts w:ascii="Times New Roman" w:eastAsia="Times New Roman" w:hAnsi="Times New Roman" w:cs="Times New Roman"/>
                <w:sz w:val="24"/>
                <w:szCs w:val="24"/>
                <w:lang w:val="uk-UA" w:eastAsia="ru-RU"/>
              </w:rPr>
              <w:lastRenderedPageBreak/>
              <w:t>стосовно нього відкрита ліквідаційна процедура;</w:t>
            </w:r>
          </w:p>
          <w:p w14:paraId="0245A7C6"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407"/>
            <w:bookmarkEnd w:id="9"/>
            <w:r w:rsidRPr="008B5D4D">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8B5D4D">
                <w:rPr>
                  <w:rFonts w:ascii="Times New Roman" w:eastAsia="Times New Roman" w:hAnsi="Times New Roman" w:cs="Times New Roman"/>
                  <w:sz w:val="24"/>
                  <w:szCs w:val="24"/>
                  <w:lang w:val="uk-UA" w:eastAsia="ru-RU"/>
                </w:rPr>
                <w:t>пунктом 9</w:t>
              </w:r>
            </w:hyperlink>
            <w:r w:rsidRPr="008B5D4D">
              <w:rPr>
                <w:rFonts w:ascii="Times New Roman" w:eastAsia="Times New Roman" w:hAnsi="Times New Roman" w:cs="Times New Roman"/>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41FEDE" w14:textId="77777777" w:rsidR="0003143F" w:rsidRPr="00A345EC"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408"/>
            <w:bookmarkEnd w:id="10"/>
            <w:r w:rsidRPr="008B5D4D">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A345EC">
              <w:rPr>
                <w:rFonts w:ascii="Times New Roman" w:eastAsia="Times New Roman" w:hAnsi="Times New Roman" w:cs="Times New Roman"/>
                <w:sz w:val="24"/>
                <w:szCs w:val="24"/>
                <w:lang w:val="uk-UA" w:eastAsia="ru-RU"/>
              </w:rPr>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ECC972" w14:textId="1F01A600" w:rsidR="0003143F" w:rsidRPr="00A345EC"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1" w:name="n409"/>
            <w:bookmarkEnd w:id="11"/>
            <w:r w:rsidRPr="00A345EC">
              <w:rPr>
                <w:rFonts w:ascii="Times New Roman" w:eastAsia="Times New Roman" w:hAnsi="Times New Roman" w:cs="Times New Roman"/>
                <w:sz w:val="24"/>
                <w:szCs w:val="24"/>
                <w:lang w:val="uk-UA" w:eastAsia="ru-RU"/>
              </w:rPr>
              <w:t xml:space="preserve"> </w:t>
            </w:r>
            <w:r w:rsidR="0003143F" w:rsidRPr="00A345EC">
              <w:rPr>
                <w:rFonts w:ascii="Times New Roman" w:eastAsia="Times New Roman" w:hAnsi="Times New Roman" w:cs="Times New Roman"/>
                <w:sz w:val="24"/>
                <w:szCs w:val="24"/>
                <w:lang w:val="uk-UA" w:eastAsia="ru-RU"/>
              </w:rPr>
              <w:t xml:space="preserve">11) </w:t>
            </w:r>
            <w:hyperlink r:id="rId16" w:tgtFrame="_blank" w:history="1">
              <w:r w:rsidR="0003143F" w:rsidRPr="00A345EC">
                <w:rPr>
                  <w:rFonts w:ascii="Times New Roman" w:eastAsia="Times New Roman" w:hAnsi="Times New Roman" w:cs="Times New Roman"/>
                  <w:color w:val="000000" w:themeColor="text1"/>
                  <w:sz w:val="24"/>
                  <w:szCs w:val="24"/>
                  <w:lang w:val="uk-UA" w:eastAsia="ru-RU"/>
                </w:rPr>
                <w:t xml:space="preserve">учасник процедури закупівлі або кінцевий </w:t>
              </w:r>
              <w:proofErr w:type="spellStart"/>
              <w:r w:rsidR="0003143F" w:rsidRPr="00A345EC">
                <w:rPr>
                  <w:rFonts w:ascii="Times New Roman" w:eastAsia="Times New Roman" w:hAnsi="Times New Roman" w:cs="Times New Roman"/>
                  <w:color w:val="000000" w:themeColor="text1"/>
                  <w:sz w:val="24"/>
                  <w:szCs w:val="24"/>
                  <w:lang w:val="uk-UA" w:eastAsia="ru-RU"/>
                </w:rPr>
                <w:t>бенефіціарний</w:t>
              </w:r>
              <w:proofErr w:type="spellEnd"/>
              <w:r w:rsidR="0003143F" w:rsidRPr="00A345EC">
                <w:rPr>
                  <w:rFonts w:ascii="Times New Roman" w:eastAsia="Times New Roman" w:hAnsi="Times New Roman" w:cs="Times New Roman"/>
                  <w:color w:val="000000" w:themeColor="text1"/>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A345EC">
              <w:rPr>
                <w:rFonts w:ascii="Times New Roman" w:eastAsia="Times New Roman" w:hAnsi="Times New Roman" w:cs="Times New Roman"/>
                <w:color w:val="000000" w:themeColor="text1"/>
                <w:sz w:val="24"/>
                <w:szCs w:val="24"/>
                <w:lang w:eastAsia="ru-RU"/>
              </w:rPr>
              <w:t> </w:t>
            </w:r>
            <w:hyperlink r:id="rId17" w:tgtFrame="_blank" w:history="1">
              <w:r w:rsidR="0003143F" w:rsidRPr="00A345EC">
                <w:rPr>
                  <w:rFonts w:ascii="Times New Roman" w:eastAsia="Times New Roman" w:hAnsi="Times New Roman" w:cs="Times New Roman"/>
                  <w:color w:val="000000" w:themeColor="text1"/>
                  <w:sz w:val="24"/>
                  <w:szCs w:val="24"/>
                  <w:lang w:val="uk-UA" w:eastAsia="ru-RU"/>
                </w:rPr>
                <w:t>у неї</w:t>
              </w:r>
            </w:hyperlink>
            <w:r w:rsidR="0003143F" w:rsidRPr="00A345EC">
              <w:rPr>
                <w:rFonts w:ascii="Times New Roman" w:eastAsia="Times New Roman" w:hAnsi="Times New Roman" w:cs="Times New Roman"/>
                <w:color w:val="000000" w:themeColor="text1"/>
                <w:sz w:val="24"/>
                <w:szCs w:val="24"/>
                <w:lang w:eastAsia="ru-RU"/>
              </w:rPr>
              <w:t> </w:t>
            </w:r>
            <w:hyperlink r:id="rId18" w:tgtFrame="_blank" w:history="1">
              <w:r w:rsidR="0003143F" w:rsidRPr="00A345EC">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A345EC">
              <w:rPr>
                <w:rFonts w:ascii="Times New Roman" w:eastAsia="Times New Roman" w:hAnsi="Times New Roman" w:cs="Times New Roman"/>
                <w:color w:val="000000" w:themeColor="text1"/>
                <w:sz w:val="24"/>
                <w:szCs w:val="24"/>
                <w:lang w:eastAsia="ru-RU"/>
              </w:rPr>
              <w:t> </w:t>
            </w:r>
            <w:hyperlink r:id="rId19" w:tgtFrame="_blank" w:history="1">
              <w:r w:rsidR="0003143F" w:rsidRPr="00A345EC">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20" w:tgtFrame="_blank" w:history="1">
              <w:r w:rsidR="0003143F" w:rsidRPr="00A345EC">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21" w:tgtFrame="_blank" w:history="1">
              <w:r w:rsidR="0003143F" w:rsidRPr="00A345EC">
                <w:rPr>
                  <w:rFonts w:ascii="Times New Roman" w:eastAsia="Times New Roman" w:hAnsi="Times New Roman" w:cs="Times New Roman"/>
                  <w:color w:val="000000" w:themeColor="text1"/>
                  <w:sz w:val="24"/>
                  <w:szCs w:val="24"/>
                  <w:lang w:val="uk-UA" w:eastAsia="ru-RU"/>
                </w:rPr>
                <w:t>;</w:t>
              </w:r>
            </w:hyperlink>
          </w:p>
          <w:p w14:paraId="6D99E45E"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410"/>
            <w:bookmarkEnd w:id="12"/>
            <w:r w:rsidRPr="00A345EC">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w:t>
            </w:r>
            <w:r w:rsidRPr="008B5D4D">
              <w:rPr>
                <w:rFonts w:ascii="Times New Roman" w:eastAsia="Times New Roman" w:hAnsi="Times New Roman" w:cs="Times New Roman"/>
                <w:sz w:val="24"/>
                <w:szCs w:val="24"/>
                <w:lang w:val="uk-UA" w:eastAsia="ru-RU"/>
              </w:rPr>
              <w:t xml:space="preserve"> до відповідальності за вчинення правопорушення, пов’язаного з використанням дитячої праці чи будь-якими формами торгівлі людьми.</w:t>
            </w:r>
          </w:p>
          <w:p w14:paraId="617DCB0E" w14:textId="0C43EB5F"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Замовник не вимагає документального підтвердження </w:t>
            </w:r>
            <w:r w:rsidRPr="008B5D4D">
              <w:rPr>
                <w:rFonts w:ascii="Times New Roman" w:hAnsi="Times New Roman"/>
                <w:sz w:val="24"/>
                <w:szCs w:val="24"/>
                <w:lang w:val="uk-UA"/>
              </w:rPr>
              <w:t xml:space="preserve">публічної інформації, що оприлюднена у формі відкритих даних згідно із </w:t>
            </w:r>
            <w:r w:rsidRPr="008B5D4D">
              <w:rPr>
                <w:rFonts w:ascii="Times New Roman" w:hAnsi="Times New Roman"/>
                <w:sz w:val="24"/>
                <w:szCs w:val="24"/>
                <w:lang w:val="uk-UA"/>
              </w:rPr>
              <w:lastRenderedPageBreak/>
              <w:t>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02E8F8"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5.4. </w:t>
            </w:r>
            <w:r w:rsidRPr="008B5D4D">
              <w:rPr>
                <w:rFonts w:ascii="Times New Roman" w:eastAsia="Times New Roman" w:hAnsi="Times New Roman" w:cs="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8B5D4D">
              <w:rPr>
                <w:rFonts w:ascii="Times New Roman" w:eastAsia="Times New Roman" w:hAnsi="Times New Roman" w:cs="Times New Roman"/>
                <w:sz w:val="24"/>
                <w:szCs w:val="24"/>
                <w:lang w:val="uk-UA"/>
              </w:rPr>
              <w:t>(</w:t>
            </w:r>
            <w:r w:rsidRPr="008B5D4D">
              <w:rPr>
                <w:rFonts w:ascii="Times New Roman" w:eastAsia="Calibri" w:hAnsi="Times New Roman" w:cs="Times New Roman"/>
                <w:sz w:val="24"/>
                <w:szCs w:val="24"/>
                <w:lang w:val="uk-UA"/>
              </w:rPr>
              <w:t>Додаток №1 до цієї тендерної документації),а саме:</w:t>
            </w:r>
          </w:p>
          <w:p w14:paraId="11231FEF" w14:textId="77777777" w:rsidR="0003143F" w:rsidRPr="008B5D4D" w:rsidRDefault="0003143F" w:rsidP="0003143F">
            <w:pPr>
              <w:numPr>
                <w:ilvl w:val="0"/>
                <w:numId w:val="29"/>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Calibri" w:hAnsi="Times New Roman" w:cs="Times New Roman"/>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14:paraId="0B8CD863" w14:textId="77777777" w:rsidR="0003143F" w:rsidRPr="008B5D4D" w:rsidRDefault="0003143F" w:rsidP="0003143F">
            <w:pPr>
              <w:numPr>
                <w:ilvl w:val="0"/>
                <w:numId w:val="29"/>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B5D4D">
              <w:rPr>
                <w:rFonts w:ascii="Times New Roman" w:eastAsia="Times New Roman" w:hAnsi="Times New Roman" w:cs="Times New Roman"/>
                <w:sz w:val="24"/>
                <w:szCs w:val="24"/>
                <w:lang w:val="uk-UA"/>
              </w:rPr>
              <w:t>веб-ресурсі</w:t>
            </w:r>
            <w:proofErr w:type="spellEnd"/>
            <w:r w:rsidRPr="008B5D4D">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5560929" w14:textId="3496F4AD" w:rsidR="0003143F" w:rsidRPr="008B5D4D" w:rsidRDefault="0003143F" w:rsidP="0003143F">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пп.12 п 47 особливостей;</w:t>
            </w:r>
          </w:p>
          <w:p w14:paraId="40AA3067" w14:textId="7E795F94" w:rsidR="0003143F" w:rsidRPr="008B5D4D" w:rsidRDefault="0003143F" w:rsidP="0003143F">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п.47 особливостей.</w:t>
            </w:r>
          </w:p>
          <w:p w14:paraId="5C0FB655" w14:textId="34E8E3E7" w:rsidR="0003143F" w:rsidRPr="00A345EC" w:rsidRDefault="0003143F" w:rsidP="0003143F">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довідка, складена учасником у довільній формі, що </w:t>
            </w:r>
            <w:r w:rsidRPr="00A345EC">
              <w:rPr>
                <w:rFonts w:ascii="Times New Roman" w:eastAsia="Times New Roman" w:hAnsi="Times New Roman" w:cs="Times New Roman"/>
                <w:sz w:val="24"/>
                <w:szCs w:val="24"/>
                <w:lang w:val="uk-UA"/>
              </w:rPr>
              <w:t xml:space="preserve">підтверджує відсутність підстави, передбаченої </w:t>
            </w:r>
            <w:proofErr w:type="spellStart"/>
            <w:r w:rsidRPr="00A345EC">
              <w:rPr>
                <w:rFonts w:ascii="Times New Roman" w:eastAsia="Times New Roman" w:hAnsi="Times New Roman" w:cs="Times New Roman"/>
                <w:sz w:val="24"/>
                <w:szCs w:val="24"/>
                <w:lang w:val="uk-UA"/>
              </w:rPr>
              <w:t>п.п</w:t>
            </w:r>
            <w:proofErr w:type="spellEnd"/>
            <w:r w:rsidRPr="00A345EC">
              <w:rPr>
                <w:rFonts w:ascii="Times New Roman" w:eastAsia="Times New Roman" w:hAnsi="Times New Roman" w:cs="Times New Roman"/>
                <w:sz w:val="24"/>
                <w:szCs w:val="24"/>
                <w:lang w:val="uk-UA"/>
              </w:rPr>
              <w:t xml:space="preserve"> 3 п.47 особливостей.</w:t>
            </w:r>
          </w:p>
          <w:p w14:paraId="7DDD0BA0" w14:textId="0089CED2" w:rsidR="0003143F" w:rsidRPr="00A345EC"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A345EC">
              <w:rPr>
                <w:rFonts w:ascii="Times New Roman" w:eastAsia="Times New Roman" w:hAnsi="Times New Roman" w:cs="Times New Roman"/>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w:t>
            </w:r>
            <w:r w:rsidRPr="00A345EC">
              <w:rPr>
                <w:rFonts w:ascii="Times New Roman" w:eastAsia="Times New Roman" w:hAnsi="Times New Roman" w:cs="Times New Roman"/>
                <w:sz w:val="24"/>
                <w:szCs w:val="24"/>
                <w:lang w:val="uk-UA" w:eastAsia="ru-RU"/>
              </w:rPr>
              <w:lastRenderedPageBreak/>
              <w:t xml:space="preserve">встановленими </w:t>
            </w:r>
            <w:r w:rsidR="00166075" w:rsidRPr="00A345EC">
              <w:rPr>
                <w:rFonts w:ascii="Times New Roman" w:eastAsia="Times New Roman" w:hAnsi="Times New Roman" w:cs="Times New Roman"/>
                <w:sz w:val="24"/>
                <w:szCs w:val="24"/>
                <w:lang w:val="uk-UA" w:eastAsia="ru-RU"/>
              </w:rPr>
              <w:t>п.47 Особливостей</w:t>
            </w:r>
            <w:r w:rsidRPr="00A345EC">
              <w:rPr>
                <w:rFonts w:ascii="Times New Roman" w:eastAsia="Times New Roman" w:hAnsi="Times New Roman" w:cs="Times New Roman"/>
                <w:sz w:val="24"/>
                <w:szCs w:val="24"/>
                <w:lang w:val="uk-UA" w:eastAsia="ru-RU"/>
              </w:rPr>
              <w:t xml:space="preserve"> подається по кожному з учасників, які входять у склад об’єднання окремо.</w:t>
            </w:r>
          </w:p>
          <w:p w14:paraId="2413F908" w14:textId="4774D173"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A345EC">
              <w:rPr>
                <w:rFonts w:ascii="Times New Roman" w:eastAsia="Times New Roman" w:hAnsi="Times New Roman" w:cs="Times New Roman"/>
                <w:sz w:val="24"/>
                <w:szCs w:val="24"/>
                <w:lang w:val="uk-UA" w:eastAsia="ru-RU"/>
              </w:rPr>
              <w:t xml:space="preserve">5.6. </w:t>
            </w:r>
            <w:r w:rsidRPr="00A345EC">
              <w:rPr>
                <w:rFonts w:ascii="Times New Roman" w:eastAsia="Times New Roman" w:hAnsi="Times New Roman" w:cs="Times New Roman"/>
                <w:sz w:val="24"/>
                <w:szCs w:val="24"/>
                <w:shd w:val="clear" w:color="auto" w:fill="FFFFFF"/>
                <w:lang w:val="uk-UA"/>
              </w:rPr>
              <w:t>У разі коли учасник процедури закупівлі має намір залучити інших суб’єктів</w:t>
            </w:r>
            <w:r w:rsidRPr="008B5D4D">
              <w:rPr>
                <w:rFonts w:ascii="Times New Roman" w:eastAsia="Times New Roman" w:hAnsi="Times New Roman" w:cs="Times New Roman"/>
                <w:sz w:val="24"/>
                <w:szCs w:val="24"/>
                <w:shd w:val="clear" w:color="auto" w:fill="FFFFFF"/>
                <w:lang w:val="uk-UA"/>
              </w:rPr>
              <w:t xml:space="preserve">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8B5D4D">
              <w:rPr>
                <w:rFonts w:ascii="Times New Roman" w:eastAsia="Times New Roman" w:hAnsi="Times New Roman" w:cs="Times New Roman"/>
                <w:sz w:val="24"/>
                <w:szCs w:val="24"/>
                <w:lang w:val="uk-UA"/>
              </w:rPr>
              <w:t>собливостей.</w:t>
            </w:r>
          </w:p>
        </w:tc>
      </w:tr>
      <w:tr w:rsidR="0003143F" w:rsidRPr="008B5D4D" w14:paraId="665A99C2" w14:textId="77777777"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14:paraId="592B8C22"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14:paraId="76ABE35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B3C9B01"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14:paraId="1F134384"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14:paraId="4111E3B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BB49F4" w14:paraId="407B6BAB" w14:textId="77777777"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14:paraId="3CC987F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14:paraId="1A72A69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14:paraId="3B6DB2BE"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A6EEC3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14:paraId="0C6958A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7.3. Якщо замовник посилається в тендерній </w:t>
            </w:r>
            <w:r w:rsidRPr="008B5D4D">
              <w:rPr>
                <w:rFonts w:ascii="Times New Roman" w:eastAsia="Times New Roman" w:hAnsi="Times New Roman" w:cs="Times New Roman"/>
                <w:sz w:val="24"/>
                <w:szCs w:val="24"/>
                <w:lang w:val="uk-UA" w:eastAsia="ru-RU"/>
              </w:rPr>
              <w:lastRenderedPageBreak/>
              <w:t>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14:paraId="60FB299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9DE46E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hideMark/>
          </w:tcPr>
          <w:p w14:paraId="3F52E635"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14:paraId="7C218809" w14:textId="48C077CD"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0CEFA78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BB49F4" w14:paraId="5601F1E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E77FC4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14:paraId="7C16B30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14:paraId="0DDF991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14:paraId="7A46E924"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23AB3618" w14:textId="77777777"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14:paraId="4E8BACB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D6B13A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5FDD8DA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51907BBD" w14:textId="77777777" w:rsidR="0003143F" w:rsidRPr="008B5D4D" w:rsidRDefault="0003143F" w:rsidP="0003143F">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14:paraId="2EE7D85B" w14:textId="59AF6268" w:rsidR="0003143F" w:rsidRPr="002E7E1D" w:rsidRDefault="00963BAE" w:rsidP="0003143F">
            <w:pPr>
              <w:pStyle w:val="rvps2"/>
              <w:spacing w:before="0" w:beforeAutospacing="0" w:after="0" w:afterAutospacing="0" w:line="276" w:lineRule="auto"/>
              <w:ind w:left="32"/>
              <w:jc w:val="both"/>
              <w:rPr>
                <w:b/>
                <w:color w:val="0000FF"/>
              </w:rPr>
            </w:pPr>
            <w:r>
              <w:rPr>
                <w:b/>
                <w:color w:val="0000FF"/>
                <w:lang w:val="en-US"/>
              </w:rPr>
              <w:t>28</w:t>
            </w:r>
            <w:r w:rsidR="002E7E1D" w:rsidRPr="002E7E1D">
              <w:rPr>
                <w:b/>
                <w:color w:val="0000FF"/>
                <w:lang w:val="en-US"/>
              </w:rPr>
              <w:t>.0</w:t>
            </w:r>
            <w:r>
              <w:rPr>
                <w:b/>
                <w:color w:val="0000FF"/>
                <w:lang w:val="en-US"/>
              </w:rPr>
              <w:t>3</w:t>
            </w:r>
            <w:r w:rsidR="002E7E1D" w:rsidRPr="002E7E1D">
              <w:rPr>
                <w:b/>
                <w:color w:val="0000FF"/>
                <w:lang w:val="en-US"/>
              </w:rPr>
              <w:t>.</w:t>
            </w:r>
            <w:r w:rsidR="00C1204B">
              <w:rPr>
                <w:b/>
                <w:color w:val="0000FF"/>
              </w:rPr>
              <w:t>202</w:t>
            </w:r>
            <w:r w:rsidR="00C1204B">
              <w:rPr>
                <w:b/>
                <w:color w:val="0000FF"/>
                <w:lang w:val="en-US"/>
              </w:rPr>
              <w:t>4</w:t>
            </w:r>
            <w:r w:rsidR="0003143F" w:rsidRPr="002E7E1D">
              <w:rPr>
                <w:b/>
                <w:color w:val="0000FF"/>
              </w:rPr>
              <w:t xml:space="preserve"> р.</w:t>
            </w:r>
          </w:p>
          <w:p w14:paraId="0F63D49B" w14:textId="77777777"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14:paraId="03E004F8" w14:textId="77777777" w:rsidR="0003143F" w:rsidRPr="008B5D4D" w:rsidRDefault="0003143F" w:rsidP="0003143F">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442B5C96" w14:textId="77777777" w:rsidR="0003143F" w:rsidRPr="008B5D4D" w:rsidRDefault="0003143F" w:rsidP="0003143F">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BB49F4" w14:paraId="71370BD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F6D306F"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AE7F14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123D0E72"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D41A7E" w14:textId="77777777" w:rsidR="00166075" w:rsidRPr="00A345EC"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166075">
              <w:rPr>
                <w:rFonts w:ascii="Times New Roman" w:eastAsia="Times New Roman" w:hAnsi="Times New Roman" w:cs="Times New Roman"/>
                <w:sz w:val="24"/>
                <w:szCs w:val="24"/>
                <w:lang w:val="uk-UA" w:eastAsia="ru-RU"/>
              </w:rPr>
              <w:t xml:space="preserve"> </w:t>
            </w:r>
            <w:r w:rsidR="00166075" w:rsidRPr="00A345EC">
              <w:rPr>
                <w:rFonts w:ascii="Times New Roman" w:hAnsi="Times New Roman" w:cs="Times New Roman"/>
                <w:color w:val="000000"/>
                <w:sz w:val="24"/>
                <w:szCs w:val="24"/>
                <w:lang w:val="uk-UA"/>
              </w:rPr>
              <w:t>одразу після завершення електронного аукціону.</w:t>
            </w:r>
          </w:p>
          <w:p w14:paraId="7BFDB350" w14:textId="77777777"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A345EC">
              <w:rPr>
                <w:rFonts w:ascii="Times New Roman" w:hAnsi="Times New Roman"/>
                <w:sz w:val="24"/>
                <w:szCs w:val="24"/>
                <w:shd w:val="solid" w:color="FFFFFF" w:fill="FFFFFF"/>
                <w:lang w:val="uk-UA"/>
              </w:rPr>
              <w:t>Для проведення відкритих торгів із застосуванням електронного аукціону повинно</w:t>
            </w:r>
            <w:r w:rsidRPr="008B5D4D">
              <w:rPr>
                <w:rFonts w:ascii="Times New Roman" w:hAnsi="Times New Roman"/>
                <w:sz w:val="24"/>
                <w:szCs w:val="24"/>
                <w:shd w:val="solid" w:color="FFFFFF" w:fill="FFFFFF"/>
                <w:lang w:val="uk-UA"/>
              </w:rPr>
              <w:t xml:space="preserve"> бути подано не </w:t>
            </w:r>
            <w:r w:rsidRPr="008B5D4D">
              <w:rPr>
                <w:rFonts w:ascii="Times New Roman" w:hAnsi="Times New Roman"/>
                <w:sz w:val="24"/>
                <w:szCs w:val="24"/>
                <w:shd w:val="solid" w:color="FFFFFF" w:fill="FFFFFF"/>
                <w:lang w:val="uk-UA"/>
              </w:rPr>
              <w:lastRenderedPageBreak/>
              <w:t>менше двох тендерних пропозицій.</w:t>
            </w:r>
          </w:p>
          <w:p w14:paraId="4ED508FC"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14:paraId="01F2CD6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5ABFD29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C1EB5F3" w14:textId="0BFFF98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14:paraId="04F4D18A"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67CED601" w14:textId="77777777"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 Оцінка тендерної пропозиції</w:t>
            </w:r>
          </w:p>
        </w:tc>
      </w:tr>
      <w:tr w:rsidR="0003143F" w:rsidRPr="008B5D4D" w14:paraId="3AA8BA9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F174132"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A2CFF7D"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14:paraId="2B5266EE" w14:textId="77777777"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14:paraId="071A4065" w14:textId="6AE4EE66" w:rsidR="0003143F" w:rsidRPr="008B5D4D" w:rsidRDefault="0003143F" w:rsidP="0003143F">
            <w:pPr>
              <w:pStyle w:val="aa"/>
              <w:numPr>
                <w:ilvl w:val="1"/>
                <w:numId w:val="3"/>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14:paraId="1525245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61E0F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17296B2" w14:textId="77777777" w:rsidR="00506A68" w:rsidRPr="00753184" w:rsidRDefault="00506A68" w:rsidP="00506A68">
            <w:pPr>
              <w:spacing w:after="0" w:line="240" w:lineRule="auto"/>
              <w:jc w:val="both"/>
              <w:rPr>
                <w:rFonts w:ascii="Times New Roman" w:eastAsia="Times New Roman" w:hAnsi="Times New Roman" w:cs="Times New Roman"/>
                <w:iCs/>
                <w:color w:val="000000" w:themeColor="text1"/>
                <w:sz w:val="24"/>
                <w:szCs w:val="24"/>
                <w:lang w:val="uk-UA" w:eastAsia="ru-RU"/>
              </w:rPr>
            </w:pPr>
            <w:r w:rsidRPr="00903258">
              <w:rPr>
                <w:rFonts w:ascii="Times New Roman" w:eastAsia="Times New Roman" w:hAnsi="Times New Roman" w:cs="Times New Roman"/>
                <w:iCs/>
                <w:color w:val="000000" w:themeColor="text1"/>
                <w:sz w:val="24"/>
                <w:szCs w:val="24"/>
                <w:lang w:eastAsia="ru-RU"/>
              </w:rPr>
              <w:t xml:space="preserve">1.3. </w:t>
            </w:r>
            <w:proofErr w:type="spellStart"/>
            <w:r w:rsidRPr="00A17DFC">
              <w:rPr>
                <w:rFonts w:ascii="Times New Roman" w:hAnsi="Times New Roman" w:cs="Times New Roman"/>
                <w:sz w:val="24"/>
                <w:szCs w:val="24"/>
              </w:rPr>
              <w:t>Учасники</w:t>
            </w:r>
            <w:proofErr w:type="spellEnd"/>
            <w:r w:rsidRPr="00A17DFC">
              <w:rPr>
                <w:rFonts w:ascii="Times New Roman" w:hAnsi="Times New Roman" w:cs="Times New Roman"/>
                <w:sz w:val="24"/>
                <w:szCs w:val="24"/>
              </w:rPr>
              <w:t xml:space="preserve"> у </w:t>
            </w:r>
            <w:proofErr w:type="spellStart"/>
            <w:r w:rsidRPr="000F6318">
              <w:rPr>
                <w:rFonts w:ascii="Times New Roman" w:hAnsi="Times New Roman" w:cs="Times New Roman"/>
                <w:sz w:val="24"/>
                <w:szCs w:val="24"/>
              </w:rPr>
              <w:t>тендерній</w:t>
            </w:r>
            <w:proofErr w:type="spellEnd"/>
            <w:r w:rsidRPr="000F6318">
              <w:rPr>
                <w:rFonts w:ascii="Times New Roman" w:hAnsi="Times New Roman" w:cs="Times New Roman"/>
                <w:sz w:val="24"/>
                <w:szCs w:val="24"/>
              </w:rPr>
              <w:t xml:space="preserve"> </w:t>
            </w:r>
            <w:proofErr w:type="spellStart"/>
            <w:r w:rsidRPr="000F6318">
              <w:rPr>
                <w:rFonts w:ascii="Times New Roman" w:hAnsi="Times New Roman" w:cs="Times New Roman"/>
                <w:sz w:val="24"/>
                <w:szCs w:val="24"/>
              </w:rPr>
              <w:t>пропозиції</w:t>
            </w:r>
            <w:proofErr w:type="spellEnd"/>
            <w:r w:rsidRPr="000F6318">
              <w:rPr>
                <w:rFonts w:ascii="Times New Roman" w:hAnsi="Times New Roman" w:cs="Times New Roman"/>
                <w:sz w:val="24"/>
                <w:szCs w:val="24"/>
              </w:rPr>
              <w:t xml:space="preserve"> </w:t>
            </w:r>
            <w:proofErr w:type="spellStart"/>
            <w:r w:rsidRPr="000F6318">
              <w:rPr>
                <w:rFonts w:ascii="Times New Roman" w:hAnsi="Times New Roman" w:cs="Times New Roman"/>
                <w:sz w:val="24"/>
                <w:szCs w:val="24"/>
              </w:rPr>
              <w:t>зазначають</w:t>
            </w:r>
            <w:proofErr w:type="spellEnd"/>
            <w:r w:rsidRPr="000F6318">
              <w:rPr>
                <w:rFonts w:ascii="Times New Roman" w:hAnsi="Times New Roman" w:cs="Times New Roman"/>
                <w:sz w:val="24"/>
                <w:szCs w:val="24"/>
              </w:rPr>
              <w:t xml:space="preserve"> </w:t>
            </w:r>
            <w:proofErr w:type="spellStart"/>
            <w:r w:rsidRPr="000F6318">
              <w:rPr>
                <w:rFonts w:ascii="Times New Roman" w:hAnsi="Times New Roman" w:cs="Times New Roman"/>
                <w:sz w:val="24"/>
                <w:szCs w:val="24"/>
              </w:rPr>
              <w:t>загальну</w:t>
            </w:r>
            <w:proofErr w:type="spellEnd"/>
            <w:r w:rsidRPr="000F6318">
              <w:rPr>
                <w:rFonts w:ascii="Times New Roman" w:hAnsi="Times New Roman" w:cs="Times New Roman"/>
                <w:sz w:val="24"/>
                <w:szCs w:val="24"/>
              </w:rPr>
              <w:t xml:space="preserve"> </w:t>
            </w:r>
            <w:proofErr w:type="spellStart"/>
            <w:r w:rsidRPr="000F6318">
              <w:rPr>
                <w:rFonts w:ascii="Times New Roman" w:hAnsi="Times New Roman" w:cs="Times New Roman"/>
                <w:sz w:val="24"/>
                <w:szCs w:val="24"/>
              </w:rPr>
              <w:t>вартість</w:t>
            </w:r>
            <w:proofErr w:type="spellEnd"/>
            <w:r w:rsidRPr="000F6318">
              <w:rPr>
                <w:rFonts w:ascii="Times New Roman" w:hAnsi="Times New Roman" w:cs="Times New Roman"/>
                <w:sz w:val="24"/>
                <w:szCs w:val="24"/>
              </w:rPr>
              <w:t xml:space="preserve"> </w:t>
            </w:r>
            <w:r w:rsidRPr="000F6318">
              <w:rPr>
                <w:rFonts w:ascii="Times New Roman" w:hAnsi="Times New Roman" w:cs="Times New Roman"/>
                <w:b/>
                <w:sz w:val="24"/>
                <w:szCs w:val="24"/>
              </w:rPr>
              <w:t>без ПДВ</w:t>
            </w:r>
            <w:r w:rsidRPr="000F6318">
              <w:rPr>
                <w:rFonts w:ascii="Times New Roman" w:hAnsi="Times New Roman" w:cs="Times New Roman"/>
                <w:sz w:val="24"/>
                <w:szCs w:val="24"/>
              </w:rPr>
              <w:t>, за яку</w:t>
            </w:r>
            <w:r w:rsidRPr="00A17DFC">
              <w:rPr>
                <w:rFonts w:ascii="Times New Roman" w:hAnsi="Times New Roman" w:cs="Times New Roman"/>
                <w:sz w:val="24"/>
                <w:szCs w:val="24"/>
              </w:rPr>
              <w:t xml:space="preserve"> </w:t>
            </w:r>
            <w:proofErr w:type="spellStart"/>
            <w:r w:rsidRPr="00A17DFC">
              <w:rPr>
                <w:rFonts w:ascii="Times New Roman" w:hAnsi="Times New Roman" w:cs="Times New Roman"/>
                <w:sz w:val="24"/>
                <w:szCs w:val="24"/>
              </w:rPr>
              <w:t>учасник</w:t>
            </w:r>
            <w:proofErr w:type="spellEnd"/>
            <w:r w:rsidRPr="00A17DFC">
              <w:rPr>
                <w:rFonts w:ascii="Times New Roman" w:hAnsi="Times New Roman" w:cs="Times New Roman"/>
                <w:sz w:val="24"/>
                <w:szCs w:val="24"/>
              </w:rPr>
              <w:t xml:space="preserve"> </w:t>
            </w:r>
            <w:proofErr w:type="spellStart"/>
            <w:r w:rsidRPr="00A17DFC">
              <w:rPr>
                <w:rFonts w:ascii="Times New Roman" w:hAnsi="Times New Roman" w:cs="Times New Roman"/>
                <w:sz w:val="24"/>
                <w:szCs w:val="24"/>
              </w:rPr>
              <w:t>передбачає</w:t>
            </w:r>
            <w:proofErr w:type="spellEnd"/>
            <w:r w:rsidRPr="00A17DFC">
              <w:rPr>
                <w:rFonts w:ascii="Times New Roman" w:hAnsi="Times New Roman" w:cs="Times New Roman"/>
                <w:sz w:val="24"/>
                <w:szCs w:val="24"/>
              </w:rPr>
              <w:t xml:space="preserve">  </w:t>
            </w:r>
            <w:proofErr w:type="spellStart"/>
            <w:r w:rsidRPr="00A17DFC">
              <w:rPr>
                <w:rFonts w:ascii="Times New Roman" w:hAnsi="Times New Roman" w:cs="Times New Roman"/>
                <w:sz w:val="24"/>
                <w:szCs w:val="24"/>
              </w:rPr>
              <w:t>виконати</w:t>
            </w:r>
            <w:proofErr w:type="spellEnd"/>
            <w:r w:rsidRPr="00A17DFC">
              <w:rPr>
                <w:rFonts w:ascii="Times New Roman" w:hAnsi="Times New Roman" w:cs="Times New Roman"/>
                <w:sz w:val="24"/>
                <w:szCs w:val="24"/>
              </w:rPr>
              <w:t xml:space="preserve"> </w:t>
            </w:r>
            <w:proofErr w:type="spellStart"/>
            <w:r w:rsidRPr="00A17DFC">
              <w:rPr>
                <w:rFonts w:ascii="Times New Roman" w:hAnsi="Times New Roman" w:cs="Times New Roman"/>
                <w:sz w:val="24"/>
                <w:szCs w:val="24"/>
              </w:rPr>
              <w:t>роботи</w:t>
            </w:r>
            <w:proofErr w:type="spellEnd"/>
            <w:r w:rsidRPr="00A17DFC">
              <w:rPr>
                <w:rFonts w:ascii="Times New Roman" w:hAnsi="Times New Roman" w:cs="Times New Roman"/>
                <w:sz w:val="24"/>
                <w:szCs w:val="24"/>
              </w:rPr>
              <w:t>.</w:t>
            </w:r>
            <w:r>
              <w:t xml:space="preserve">  </w:t>
            </w:r>
          </w:p>
          <w:p w14:paraId="333D3E7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71301A1"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E6C37CE" w14:textId="77777777"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14:paraId="4859DE0F" w14:textId="58A5B699"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 xml:space="preserve">Замовник, орган оскарження та </w:t>
            </w:r>
            <w:proofErr w:type="spellStart"/>
            <w:r w:rsidRPr="008B5D4D">
              <w:rPr>
                <w:rFonts w:ascii="Times New Roman" w:eastAsia="Times New Roman" w:hAnsi="Times New Roman" w:cs="Times New Roman"/>
                <w:iCs/>
                <w:sz w:val="24"/>
                <w:szCs w:val="24"/>
                <w:lang w:val="uk-UA"/>
              </w:rPr>
              <w:t>Держаудитслужба</w:t>
            </w:r>
            <w:proofErr w:type="spellEnd"/>
            <w:r w:rsidRPr="008B5D4D">
              <w:rPr>
                <w:rFonts w:ascii="Times New Roman" w:eastAsia="Times New Roman" w:hAnsi="Times New Roman" w:cs="Times New Roman"/>
                <w:iCs/>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3143F" w:rsidRPr="00BB49F4" w14:paraId="71BDCCB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60A33B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14:paraId="006E50DE" w14:textId="77777777"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14:paraId="23210B6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BFFF9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14:paraId="652CEE1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962695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6F6FC335"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2DA0C696" w14:textId="4B92FF57"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hAnsi="Times New Roman" w:cs="Times New Roman"/>
                <w:sz w:val="24"/>
                <w:szCs w:val="24"/>
                <w:lang w:val="uk-UA"/>
              </w:rPr>
              <w:t>3.</w:t>
            </w:r>
            <w:r w:rsidR="00506A68">
              <w:rPr>
                <w:rFonts w:ascii="Times New Roman" w:hAnsi="Times New Roman" w:cs="Times New Roman"/>
                <w:sz w:val="24"/>
                <w:szCs w:val="24"/>
                <w:lang w:val="uk-UA"/>
              </w:rPr>
              <w:t>1.</w:t>
            </w:r>
            <w:r w:rsidRPr="008B5D4D">
              <w:rPr>
                <w:rFonts w:ascii="Times New Roman" w:hAnsi="Times New Roman" w:cs="Times New Roman"/>
                <w:sz w:val="24"/>
                <w:szCs w:val="24"/>
                <w:lang w:val="uk-UA"/>
              </w:rPr>
              <w:t xml:space="preserve"> У разі якщо учасник стає переможцем декількох або всіх лотів, замовник може укласти один договір про закупівлю з переможцем, об’єднавши лоти.</w:t>
            </w:r>
          </w:p>
          <w:p w14:paraId="7080BA36" w14:textId="0A524347" w:rsidR="0003143F" w:rsidRPr="008B5D4D" w:rsidRDefault="00506A68"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r w:rsidR="0003143F" w:rsidRPr="008B5D4D">
              <w:rPr>
                <w:rFonts w:ascii="Times New Roman" w:eastAsia="Times New Roman" w:hAnsi="Times New Roman" w:cs="Times New Roman"/>
                <w:sz w:val="24"/>
                <w:szCs w:val="24"/>
                <w:lang w:val="uk-UA" w:eastAsia="ru-RU"/>
              </w:rPr>
              <w:t xml:space="preserve">.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w:t>
            </w:r>
            <w:r w:rsidR="0003143F" w:rsidRPr="008B5D4D">
              <w:rPr>
                <w:rFonts w:ascii="Times New Roman" w:eastAsia="Times New Roman" w:hAnsi="Times New Roman" w:cs="Times New Roman"/>
                <w:sz w:val="24"/>
                <w:szCs w:val="24"/>
                <w:lang w:val="uk-UA" w:eastAsia="ru-RU"/>
              </w:rPr>
              <w:lastRenderedPageBreak/>
              <w:t>предмета закупівлі або його частини (лот</w:t>
            </w:r>
            <w:r>
              <w:rPr>
                <w:rFonts w:ascii="Times New Roman" w:eastAsia="Times New Roman" w:hAnsi="Times New Roman" w:cs="Times New Roman"/>
                <w:sz w:val="24"/>
                <w:szCs w:val="24"/>
                <w:lang w:val="uk-UA" w:eastAsia="ru-RU"/>
              </w:rPr>
              <w:t>а).                          3.3</w:t>
            </w:r>
            <w:r w:rsidR="0003143F" w:rsidRPr="008B5D4D">
              <w:rPr>
                <w:rFonts w:ascii="Times New Roman" w:eastAsia="Times New Roman" w:hAnsi="Times New Roman" w:cs="Times New Roman"/>
                <w:sz w:val="24"/>
                <w:szCs w:val="24"/>
                <w:lang w:val="uk-UA" w:eastAsia="ru-RU"/>
              </w:rPr>
              <w:t>.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044EAA" w14:textId="2AED56A9"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14:paraId="39A76823"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6652E7BF" w14:textId="7DD7BD78"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1"/>
            <w:bookmarkEnd w:id="13"/>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5916CD8" w14:textId="2A91B25D"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2"/>
            <w:bookmarkEnd w:id="14"/>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0967E0" w14:textId="6BFED72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23"/>
            <w:bookmarkEnd w:id="15"/>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14:paraId="71DF1B56" w14:textId="0FD641B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r w:rsidR="00A345EC">
              <w:rPr>
                <w:rFonts w:ascii="Times New Roman" w:eastAsia="Times New Roman" w:hAnsi="Times New Roman" w:cs="Times New Roman"/>
                <w:sz w:val="24"/>
                <w:szCs w:val="24"/>
                <w:lang w:val="uk-UA" w:eastAsia="ru-RU"/>
              </w:rPr>
              <w:t>4</w:t>
            </w:r>
            <w:r w:rsidRPr="008B5D4D">
              <w:rPr>
                <w:rFonts w:ascii="Times New Roman" w:eastAsia="Times New Roman" w:hAnsi="Times New Roman" w:cs="Times New Roman"/>
                <w:sz w:val="24"/>
                <w:szCs w:val="24"/>
                <w:lang w:val="uk-UA" w:eastAsia="ru-RU"/>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10CB3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8B5D4D">
              <w:rPr>
                <w:rFonts w:ascii="Times New Roman" w:eastAsia="Times New Roman" w:hAnsi="Times New Roman" w:cs="Times New Roman"/>
                <w:sz w:val="24"/>
                <w:szCs w:val="24"/>
                <w:lang w:val="uk-UA" w:eastAsia="ru-RU"/>
              </w:rPr>
              <w:lastRenderedPageBreak/>
              <w:t>запропонованого учасником процедури закупівлі у складі його тендерної пропозиції, найменування товару, марки, моделі тощо.</w:t>
            </w:r>
          </w:p>
          <w:p w14:paraId="491D39C7"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14:paraId="013E594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14:paraId="4FF3549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14:paraId="45017C0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14:paraId="6500D77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14:paraId="6C55BFE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14:paraId="30B0B194"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14:paraId="05994386"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3C02D77"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C0E8C65" w14:textId="3C7DDF42" w:rsidR="0003143F" w:rsidRPr="008B5D4D" w:rsidRDefault="0003143F" w:rsidP="00506A6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8B5D4D">
              <w:rPr>
                <w:rFonts w:ascii="Times New Roman" w:eastAsia="Times New Roman" w:hAnsi="Times New Roman" w:cs="Times New Roman"/>
                <w:sz w:val="24"/>
                <w:szCs w:val="24"/>
                <w:lang w:val="uk-UA" w:eastAsia="ru-RU"/>
              </w:rPr>
              <w:t>невиправлення</w:t>
            </w:r>
            <w:proofErr w:type="spellEnd"/>
            <w:r w:rsidRPr="008B5D4D">
              <w:rPr>
                <w:rFonts w:ascii="Times New Roman" w:eastAsia="Times New Roman" w:hAnsi="Times New Roman" w:cs="Times New Roman"/>
                <w:sz w:val="24"/>
                <w:szCs w:val="24"/>
                <w:lang w:val="uk-UA" w:eastAsia="ru-RU"/>
              </w:rPr>
              <w:t xml:space="preserve"> учасниками виявлених невідповідностей. </w:t>
            </w:r>
          </w:p>
        </w:tc>
      </w:tr>
      <w:tr w:rsidR="0003143F" w:rsidRPr="00BB49F4" w14:paraId="2D91C4E1"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7B785D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14:paraId="2696182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14:paraId="6729F0A7" w14:textId="5897EEB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14:paraId="4F021800"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14:paraId="58E3414C" w14:textId="214CF713"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14:paraId="1E5F8FF8" w14:textId="393E33A1"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14:paraId="5322DA02" w14:textId="015BFCF5"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14:paraId="5E40CAFC" w14:textId="0BE169B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w:t>
            </w:r>
            <w:r w:rsidRPr="008B5D4D">
              <w:rPr>
                <w:rFonts w:ascii="Times New Roman" w:eastAsia="Times New Roman" w:hAnsi="Times New Roman" w:cs="Times New Roman"/>
                <w:sz w:val="24"/>
                <w:szCs w:val="24"/>
                <w:lang w:val="uk-UA" w:eastAsia="ru-RU"/>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B7FFE8" w14:textId="478550E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139"/>
            <w:bookmarkEnd w:id="16"/>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3"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14:paraId="2D40F98B" w14:textId="77777777" w:rsidR="00020BFB" w:rsidRPr="00C07DD5" w:rsidRDefault="0003143F" w:rsidP="00020BFB">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4"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00020BFB" w:rsidRPr="005E7D46">
              <w:rPr>
                <w:rFonts w:ascii="Times New Roman" w:hAnsi="Times New Roman"/>
                <w:color w:val="000000" w:themeColor="text1"/>
                <w:sz w:val="24"/>
                <w:szCs w:val="24"/>
                <w:shd w:val="solid" w:color="FFFFFF" w:fill="FFFFFF"/>
                <w:lang w:val="uk-UA"/>
              </w:rPr>
              <w:t xml:space="preserve">- </w:t>
            </w:r>
            <w:r w:rsidR="00020BFB" w:rsidRPr="005E7D46">
              <w:rPr>
                <w:rFonts w:ascii="Times New Roman" w:hAnsi="Times New Roman" w:cs="Times New Roman"/>
                <w:color w:val="000000" w:themeColor="text1"/>
                <w:sz w:val="24"/>
                <w:szCs w:val="24"/>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20BFB" w:rsidRPr="005E7D46">
              <w:rPr>
                <w:rFonts w:ascii="Times New Roman" w:hAnsi="Times New Roman" w:cs="Times New Roman"/>
                <w:color w:val="000000" w:themeColor="text1"/>
                <w:sz w:val="24"/>
                <w:szCs w:val="24"/>
                <w:shd w:val="clear" w:color="auto" w:fill="FFFFFF"/>
                <w:lang w:val="uk-UA"/>
              </w:rPr>
              <w:t>бенефіціарним</w:t>
            </w:r>
            <w:proofErr w:type="spellEnd"/>
            <w:r w:rsidR="00020BFB" w:rsidRPr="005E7D46">
              <w:rPr>
                <w:rFonts w:ascii="Times New Roman" w:hAnsi="Times New Roman" w:cs="Times New Roman"/>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020BFB" w:rsidRPr="005E7D46">
              <w:rPr>
                <w:rFonts w:ascii="Times New Roman" w:hAnsi="Times New Roman" w:cs="Times New Roman"/>
                <w:color w:val="000000" w:themeColor="text1"/>
                <w:sz w:val="24"/>
                <w:szCs w:val="24"/>
                <w:shd w:val="clear" w:color="auto" w:fill="FFFFFF"/>
              </w:rPr>
              <w:t> </w:t>
            </w:r>
            <w:hyperlink r:id="rId25" w:anchor="n2" w:history="1">
              <w:r w:rsidR="00020BFB" w:rsidRPr="005E7D46">
                <w:rPr>
                  <w:rStyle w:val="a4"/>
                  <w:rFonts w:ascii="Times New Roman" w:hAnsi="Times New Roman" w:cs="Times New Roman"/>
                  <w:color w:val="000000" w:themeColor="text1"/>
                  <w:sz w:val="24"/>
                  <w:szCs w:val="24"/>
                  <w:shd w:val="clear" w:color="auto" w:fill="FFFFFF"/>
                  <w:lang w:val="uk-UA"/>
                </w:rPr>
                <w:t>№ 1178</w:t>
              </w:r>
            </w:hyperlink>
            <w:r w:rsidR="00020BFB" w:rsidRPr="005E7D46">
              <w:rPr>
                <w:rFonts w:ascii="Times New Roman" w:hAnsi="Times New Roman" w:cs="Times New Roman"/>
                <w:color w:val="000000" w:themeColor="text1"/>
                <w:sz w:val="24"/>
                <w:szCs w:val="24"/>
                <w:shd w:val="clear" w:color="auto" w:fill="FFFFFF"/>
              </w:rPr>
              <w:t> </w:t>
            </w:r>
            <w:r w:rsidR="00020BFB" w:rsidRPr="005E7D46">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999C45" w14:textId="4BDE6121"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14:paraId="54BD82B5" w14:textId="54CD160B"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w:t>
            </w:r>
            <w:r w:rsidRPr="008B5D4D">
              <w:rPr>
                <w:rFonts w:ascii="Times New Roman" w:eastAsia="Times New Roman" w:hAnsi="Times New Roman" w:cs="Times New Roman"/>
                <w:sz w:val="24"/>
                <w:szCs w:val="24"/>
                <w:lang w:val="uk-UA" w:eastAsia="ru-RU"/>
              </w:rPr>
              <w:lastRenderedPageBreak/>
              <w:t>та/або документах, що може бути усунена учасником процедури закупівлі відповідно до </w:t>
            </w:r>
            <w:hyperlink r:id="rId26"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14:paraId="7F59F22E" w14:textId="764F574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96"/>
            <w:bookmarkStart w:id="18" w:name="n145"/>
            <w:bookmarkEnd w:id="17"/>
            <w:bookmarkEnd w:id="18"/>
            <w:r w:rsidRPr="008B5D4D">
              <w:rPr>
                <w:rFonts w:ascii="Times New Roman" w:eastAsia="Times New Roman" w:hAnsi="Times New Roman" w:cs="Times New Roman"/>
                <w:sz w:val="24"/>
                <w:szCs w:val="24"/>
                <w:lang w:val="uk-UA" w:eastAsia="ru-RU"/>
              </w:rPr>
              <w:t>- є такою, строк дії якої закінчився;</w:t>
            </w:r>
          </w:p>
          <w:p w14:paraId="38ACD5F5" w14:textId="5CD4F9CA"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6"/>
            <w:bookmarkEnd w:id="19"/>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8EC99" w14:textId="717FABE5"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47"/>
            <w:bookmarkEnd w:id="20"/>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7"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14:paraId="6AE31A39" w14:textId="1F4FD57B"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14:paraId="1DF316B4" w14:textId="75EBD90F"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BAA88C" w14:textId="547D627E"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50"/>
            <w:bookmarkEnd w:id="21"/>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та в абзаці чотирнадцятому пункту</w:t>
            </w:r>
            <w:r w:rsidRPr="008B5D4D">
              <w:rPr>
                <w:rFonts w:ascii="Times New Roman" w:eastAsia="Times New Roman" w:hAnsi="Times New Roman" w:cs="Times New Roman"/>
                <w:sz w:val="24"/>
                <w:szCs w:val="24"/>
                <w:lang w:val="uk-UA" w:eastAsia="ru-RU"/>
              </w:rPr>
              <w:t xml:space="preserve">   </w:t>
            </w:r>
            <w:hyperlink r:id="rId28" w:anchor="n159" w:history="1">
              <w:r w:rsidRPr="008B5D4D">
                <w:rPr>
                  <w:rFonts w:ascii="Times New Roman" w:eastAsia="Times New Roman" w:hAnsi="Times New Roman" w:cs="Times New Roman"/>
                  <w:sz w:val="24"/>
                  <w:szCs w:val="24"/>
                  <w:lang w:val="uk-UA" w:eastAsia="ru-RU"/>
                </w:rPr>
                <w:t xml:space="preserve"> 4</w:t>
              </w:r>
            </w:hyperlink>
            <w:r w:rsidRPr="008B5D4D">
              <w:rPr>
                <w:rFonts w:ascii="Times New Roman" w:eastAsia="Times New Roman" w:hAnsi="Times New Roman" w:cs="Times New Roman"/>
                <w:sz w:val="24"/>
                <w:szCs w:val="24"/>
                <w:lang w:val="uk-UA" w:eastAsia="ru-RU"/>
              </w:rPr>
              <w:t>7 Особливостей;</w:t>
            </w:r>
          </w:p>
          <w:p w14:paraId="5B0C4BA6" w14:textId="50C50CE5"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2" w:name="n397"/>
            <w:bookmarkStart w:id="23" w:name="n151"/>
            <w:bookmarkStart w:id="24" w:name="n152"/>
            <w:bookmarkEnd w:id="22"/>
            <w:bookmarkEnd w:id="23"/>
            <w:bookmarkEnd w:id="24"/>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01BF0B81" w14:textId="3E30B251"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5" w:name="n153"/>
            <w:bookmarkEnd w:id="25"/>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9"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14:paraId="2EB0A0C7" w14:textId="77777777" w:rsidR="0003143F" w:rsidRPr="008B5D4D" w:rsidRDefault="0003143F" w:rsidP="0003143F">
            <w:pPr>
              <w:spacing w:after="0" w:line="240" w:lineRule="auto"/>
              <w:ind w:firstLine="567"/>
              <w:jc w:val="both"/>
              <w:rPr>
                <w:rFonts w:ascii="Times New Roman" w:hAnsi="Times New Roman"/>
                <w:sz w:val="24"/>
                <w:szCs w:val="24"/>
                <w:lang w:val="uk-UA"/>
              </w:rPr>
            </w:pPr>
            <w:bookmarkStart w:id="26" w:name="n332"/>
            <w:bookmarkEnd w:id="26"/>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914C311" w14:textId="77777777" w:rsidR="0003143F" w:rsidRPr="008B5D4D" w:rsidRDefault="0003143F" w:rsidP="0003143F">
            <w:pPr>
              <w:numPr>
                <w:ilvl w:val="0"/>
                <w:numId w:val="26"/>
              </w:numPr>
              <w:tabs>
                <w:tab w:val="left" w:pos="360"/>
                <w:tab w:val="left" w:pos="851"/>
                <w:tab w:val="left" w:pos="1440"/>
              </w:tabs>
              <w:spacing w:after="0" w:line="240" w:lineRule="auto"/>
              <w:ind w:left="0" w:firstLine="567"/>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8C35AC"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F3E0CC"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w:t>
            </w:r>
            <w:r w:rsidRPr="008B5D4D">
              <w:rPr>
                <w:rFonts w:ascii="Times New Roman" w:hAnsi="Times New Roman"/>
                <w:sz w:val="24"/>
                <w:szCs w:val="24"/>
                <w:lang w:val="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03DFBB"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ED02182" w14:textId="5AD312F3"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Особливостей (крім підпунктів 1 і 7,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14:paraId="744C48CD" w14:textId="595B166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абзацу чотирнадцятого), крім самостійного декларування відсутності таких підстав учасником процедури закупівлі відповідно до абзацу шістнадцятого 47 пункту.</w:t>
            </w:r>
          </w:p>
        </w:tc>
      </w:tr>
      <w:tr w:rsidR="0003143F" w:rsidRPr="008B5D4D" w14:paraId="02453846"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C3AAE80" w14:textId="77777777"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VI. Результати тендеру та укладання договору про закупівлю</w:t>
            </w:r>
          </w:p>
        </w:tc>
      </w:tr>
      <w:tr w:rsidR="0003143F" w:rsidRPr="008B5D4D" w14:paraId="054692B7"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8C8BC1"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0EDA390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14:paraId="64CB21E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14:paraId="2F13912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CB34E32"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5"/>
            <w:bookmarkEnd w:id="27"/>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CB9847"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6"/>
            <w:bookmarkEnd w:id="28"/>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E9D938B"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9" w:name="n177"/>
            <w:bookmarkEnd w:id="29"/>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6452A10" w14:textId="3F7244E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566BA76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 xml:space="preserve"> Відкриті торги автоматично відміняються електронною системою закупівель у разі:</w:t>
            </w:r>
          </w:p>
          <w:p w14:paraId="7B02743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831FCC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14:paraId="20BA8C19" w14:textId="4DB1F27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14:paraId="2F9D6AF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451D049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14:paraId="1AA0FF6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F77393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14:paraId="1BDBD34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14:paraId="5B45C115" w14:textId="3EB0A4B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14:paraId="1E0D1E7E"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5795C5"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46DBCD2"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19AA24" w14:textId="30F1B6B5"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BB49F4" w14:paraId="077455F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D738BA2"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44C07E9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27C4942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14:paraId="3B73C82D" w14:textId="43FAFF51"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3.2. Договір про закупівлю укладається відповідно до норм Цивільного кодексу України та Господарського </w:t>
            </w:r>
            <w:r w:rsidRPr="008B5D4D">
              <w:rPr>
                <w:rFonts w:ascii="Times New Roman" w:eastAsia="Times New Roman" w:hAnsi="Times New Roman" w:cs="Times New Roman"/>
                <w:sz w:val="24"/>
                <w:szCs w:val="24"/>
                <w:lang w:val="uk-UA" w:eastAsia="ru-RU"/>
              </w:rPr>
              <w:lastRenderedPageBreak/>
              <w:t>кодексу України з урахуванням особливостей, визначених Законом.</w:t>
            </w:r>
          </w:p>
          <w:p w14:paraId="63D3286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14:paraId="36C30C1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73B44338"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583AC42"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14:paraId="209E183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513A7F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14:paraId="2E1FC5DD"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13F670ED" w14:textId="62C20179"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21ED83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14:paraId="7459B2B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14:paraId="39B0011E" w14:textId="5A657AA4"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732F5AE1" w14:textId="770FA791"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30" w:name="n371"/>
            <w:bookmarkEnd w:id="30"/>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AF30DAE"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372"/>
            <w:bookmarkEnd w:id="31"/>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C19CACC" w14:textId="2F3EC986"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Істотні умови договору про закупівлю, укладеного відповідно </w:t>
            </w:r>
            <w:proofErr w:type="spellStart"/>
            <w:r w:rsidRPr="008B5D4D">
              <w:rPr>
                <w:rFonts w:ascii="Times New Roman" w:eastAsia="Times New Roman" w:hAnsi="Times New Roman" w:cs="Times New Roman"/>
                <w:sz w:val="24"/>
                <w:szCs w:val="24"/>
                <w:lang w:val="uk-UA" w:eastAsia="ru-RU"/>
              </w:rPr>
              <w:t>до </w:t>
            </w:r>
            <w:hyperlink r:id="rId30" w:anchor="n34" w:history="1">
              <w:r w:rsidRPr="008B5D4D">
                <w:rPr>
                  <w:rFonts w:ascii="Times New Roman" w:eastAsia="Times New Roman" w:hAnsi="Times New Roman" w:cs="Times New Roman"/>
                  <w:sz w:val="24"/>
                  <w:szCs w:val="24"/>
                  <w:lang w:val="uk-UA" w:eastAsia="ru-RU"/>
                </w:rPr>
                <w:t>п</w:t>
              </w:r>
              <w:proofErr w:type="spellEnd"/>
              <w:r w:rsidRPr="008B5D4D">
                <w:rPr>
                  <w:rFonts w:ascii="Times New Roman" w:eastAsia="Times New Roman" w:hAnsi="Times New Roman" w:cs="Times New Roman"/>
                  <w:sz w:val="24"/>
                  <w:szCs w:val="24"/>
                  <w:lang w:val="uk-UA" w:eastAsia="ru-RU"/>
                </w:rPr>
                <w:t>.10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8C7350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2D4AC58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5"/>
            <w:bookmarkEnd w:id="32"/>
            <w:r w:rsidRPr="008B5D4D">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89BB45"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6"/>
            <w:bookmarkEnd w:id="33"/>
            <w:r w:rsidRPr="008B5D4D">
              <w:rPr>
                <w:rFonts w:ascii="Times New Roman" w:eastAsia="Times New Roman" w:hAnsi="Times New Roman" w:cs="Times New Roman"/>
                <w:sz w:val="24"/>
                <w:szCs w:val="24"/>
                <w:lang w:val="uk-UA"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46E20202"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7"/>
            <w:bookmarkEnd w:id="34"/>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6F971E"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0052845"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79"/>
            <w:bookmarkEnd w:id="35"/>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E6DF1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0"/>
            <w:bookmarkEnd w:id="36"/>
            <w:r w:rsidRPr="008B5D4D">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5D4D">
              <w:rPr>
                <w:rFonts w:ascii="Times New Roman" w:eastAsia="Times New Roman" w:hAnsi="Times New Roman" w:cs="Times New Roman"/>
                <w:sz w:val="24"/>
                <w:szCs w:val="24"/>
                <w:lang w:val="uk-UA" w:eastAsia="ru-RU"/>
              </w:rPr>
              <w:t>Platts</w:t>
            </w:r>
            <w:proofErr w:type="spellEnd"/>
            <w:r w:rsidRPr="008B5D4D">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FF20E7" w14:textId="32AA496F"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7" w:name="n81"/>
            <w:bookmarkEnd w:id="37"/>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31"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14:paraId="0DFCAE2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6C137E5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14:paraId="42E3E98A"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3C8323AE"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B5D4D">
              <w:rPr>
                <w:rFonts w:ascii="Times New Roman" w:eastAsia="Times New Roman" w:hAnsi="Times New Roman" w:cs="Times New Roman"/>
                <w:sz w:val="24"/>
                <w:szCs w:val="24"/>
                <w:lang w:val="uk-UA" w:eastAsia="ru-RU"/>
              </w:rPr>
              <w:t>неукладення</w:t>
            </w:r>
            <w:proofErr w:type="spellEnd"/>
            <w:r w:rsidRPr="008B5D4D">
              <w:rPr>
                <w:rFonts w:ascii="Times New Roman" w:eastAsia="Times New Roman" w:hAnsi="Times New Roman" w:cs="Times New Roman"/>
                <w:sz w:val="24"/>
                <w:szCs w:val="24"/>
                <w:lang w:val="uk-UA" w:eastAsia="ru-RU"/>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62CBF" w:rsidRPr="00E62CBF" w14:paraId="70890B1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1B266F0" w14:textId="77777777" w:rsidR="0003143F" w:rsidRPr="00E62CBF" w:rsidRDefault="0003143F" w:rsidP="0003143F">
            <w:pPr>
              <w:spacing w:after="0" w:line="240" w:lineRule="auto"/>
              <w:jc w:val="both"/>
              <w:rPr>
                <w:rFonts w:ascii="Times New Roman" w:eastAsia="Times New Roman" w:hAnsi="Times New Roman" w:cs="Times New Roman"/>
                <w:color w:val="000000" w:themeColor="text1"/>
                <w:sz w:val="24"/>
                <w:szCs w:val="24"/>
                <w:lang w:val="uk-UA" w:eastAsia="ru-RU"/>
              </w:rPr>
            </w:pPr>
            <w:r w:rsidRPr="00E62CBF">
              <w:rPr>
                <w:rFonts w:ascii="Times New Roman" w:eastAsia="Times New Roman" w:hAnsi="Times New Roman" w:cs="Times New Roman"/>
                <w:b/>
                <w:bCs/>
                <w:color w:val="000000" w:themeColor="text1"/>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423CB53" w14:textId="77777777" w:rsidR="0003143F" w:rsidRPr="00E62CBF" w:rsidRDefault="0003143F" w:rsidP="0003143F">
            <w:pPr>
              <w:spacing w:after="0" w:line="240" w:lineRule="auto"/>
              <w:rPr>
                <w:rFonts w:ascii="Times New Roman" w:eastAsia="Times New Roman" w:hAnsi="Times New Roman" w:cs="Times New Roman"/>
                <w:color w:val="000000" w:themeColor="text1"/>
                <w:sz w:val="24"/>
                <w:szCs w:val="24"/>
                <w:lang w:val="uk-UA" w:eastAsia="ru-RU"/>
              </w:rPr>
            </w:pPr>
            <w:r w:rsidRPr="00E62CBF">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0C3BE33B" w14:textId="77777777" w:rsidR="0003143F" w:rsidRPr="00E62CBF" w:rsidRDefault="0003143F" w:rsidP="0003143F">
            <w:pPr>
              <w:spacing w:after="0" w:line="240" w:lineRule="auto"/>
              <w:jc w:val="both"/>
              <w:rPr>
                <w:rFonts w:ascii="Times New Roman" w:eastAsia="Times New Roman" w:hAnsi="Times New Roman" w:cs="Times New Roman"/>
                <w:color w:val="000000" w:themeColor="text1"/>
                <w:sz w:val="24"/>
                <w:szCs w:val="24"/>
                <w:lang w:val="uk-UA" w:eastAsia="ru-RU"/>
              </w:rPr>
            </w:pPr>
            <w:r w:rsidRPr="00E62CBF">
              <w:rPr>
                <w:rFonts w:ascii="Times New Roman" w:hAnsi="Times New Roman"/>
                <w:color w:val="000000" w:themeColor="text1"/>
                <w:sz w:val="24"/>
                <w:szCs w:val="24"/>
                <w:lang w:val="uk-UA"/>
              </w:rPr>
              <w:t>Не вимагається</w:t>
            </w:r>
          </w:p>
        </w:tc>
      </w:tr>
    </w:tbl>
    <w:p w14:paraId="293BAFEE" w14:textId="77777777" w:rsidR="00227E56" w:rsidRPr="00E62CBF" w:rsidRDefault="00227E56" w:rsidP="00B459B0">
      <w:pPr>
        <w:pageBreakBefore/>
        <w:widowControl w:val="0"/>
        <w:spacing w:after="0" w:line="240" w:lineRule="auto"/>
        <w:contextualSpacing/>
        <w:jc w:val="right"/>
        <w:rPr>
          <w:rFonts w:ascii="Times New Roman" w:hAnsi="Times New Roman"/>
          <w:b/>
          <w:color w:val="000000" w:themeColor="text1"/>
          <w:sz w:val="24"/>
          <w:szCs w:val="24"/>
          <w:lang w:val="uk-UA" w:eastAsia="uk-UA"/>
        </w:rPr>
      </w:pPr>
      <w:r w:rsidRPr="00E62CBF">
        <w:rPr>
          <w:rFonts w:ascii="Times New Roman" w:hAnsi="Times New Roman"/>
          <w:b/>
          <w:color w:val="000000" w:themeColor="text1"/>
          <w:sz w:val="24"/>
          <w:szCs w:val="24"/>
          <w:lang w:val="uk-UA" w:eastAsia="uk-UA"/>
        </w:rPr>
        <w:lastRenderedPageBreak/>
        <w:t>Додаток №1</w:t>
      </w:r>
    </w:p>
    <w:p w14:paraId="71D8F3EE" w14:textId="77777777" w:rsidR="00227E56" w:rsidRPr="00E62CBF" w:rsidRDefault="00227E56" w:rsidP="00227E56">
      <w:pPr>
        <w:widowControl w:val="0"/>
        <w:spacing w:after="0" w:line="240" w:lineRule="auto"/>
        <w:contextualSpacing/>
        <w:jc w:val="right"/>
        <w:rPr>
          <w:rFonts w:ascii="Times New Roman" w:hAnsi="Times New Roman"/>
          <w:b/>
          <w:color w:val="000000" w:themeColor="text1"/>
          <w:sz w:val="24"/>
          <w:szCs w:val="24"/>
          <w:lang w:val="uk-UA" w:eastAsia="uk-UA"/>
        </w:rPr>
      </w:pPr>
    </w:p>
    <w:p w14:paraId="2D2D2C56" w14:textId="77777777" w:rsidR="00C30A9A" w:rsidRPr="00E62CBF" w:rsidRDefault="00C30A9A" w:rsidP="00C30A9A">
      <w:pPr>
        <w:autoSpaceDE w:val="0"/>
        <w:autoSpaceDN w:val="0"/>
        <w:adjustRightInd w:val="0"/>
        <w:spacing w:before="20" w:after="20" w:line="240" w:lineRule="auto"/>
        <w:jc w:val="center"/>
        <w:rPr>
          <w:rFonts w:ascii="Times New Roman" w:eastAsia="Times New Roman" w:hAnsi="Times New Roman"/>
          <w:b/>
          <w:bCs/>
          <w:snapToGrid w:val="0"/>
          <w:color w:val="000000" w:themeColor="text1"/>
          <w:sz w:val="24"/>
          <w:szCs w:val="24"/>
          <w:lang w:val="uk-UA" w:eastAsia="ru-RU"/>
        </w:rPr>
      </w:pPr>
      <w:r w:rsidRPr="00E62CBF">
        <w:rPr>
          <w:rFonts w:ascii="Times New Roman" w:eastAsia="Times New Roman" w:hAnsi="Times New Roman"/>
          <w:b/>
          <w:bCs/>
          <w:snapToGrid w:val="0"/>
          <w:color w:val="000000" w:themeColor="text1"/>
          <w:sz w:val="24"/>
          <w:szCs w:val="24"/>
          <w:lang w:val="uk-UA" w:eastAsia="ru-RU"/>
        </w:rPr>
        <w:t>Перелік документів, які надаються усіма Учасниками для підтвердження відповідності пропозиції учасника кваліфікаційним та іншим вимогам замовника</w:t>
      </w:r>
    </w:p>
    <w:p w14:paraId="390AA65A" w14:textId="77777777" w:rsidR="00C30A9A" w:rsidRPr="00E62CBF" w:rsidRDefault="00C30A9A" w:rsidP="00C30A9A">
      <w:pPr>
        <w:autoSpaceDE w:val="0"/>
        <w:autoSpaceDN w:val="0"/>
        <w:adjustRightInd w:val="0"/>
        <w:spacing w:before="20" w:after="20" w:line="240" w:lineRule="auto"/>
        <w:jc w:val="center"/>
        <w:rPr>
          <w:rFonts w:ascii="Times New Roman" w:eastAsia="Times New Roman" w:hAnsi="Times New Roman"/>
          <w:b/>
          <w:bCs/>
          <w:snapToGrid w:val="0"/>
          <w:color w:val="000000" w:themeColor="text1"/>
          <w:sz w:val="24"/>
          <w:szCs w:val="24"/>
          <w:lang w:val="uk-UA" w:eastAsia="ru-RU"/>
        </w:rPr>
      </w:pPr>
    </w:p>
    <w:p w14:paraId="689C8CA1" w14:textId="77777777" w:rsidR="00C30A9A" w:rsidRPr="00E62CBF" w:rsidRDefault="00C30A9A" w:rsidP="00C30A9A">
      <w:pPr>
        <w:autoSpaceDE w:val="0"/>
        <w:autoSpaceDN w:val="0"/>
        <w:adjustRightInd w:val="0"/>
        <w:spacing w:before="20" w:after="0" w:line="240" w:lineRule="auto"/>
        <w:jc w:val="center"/>
        <w:rPr>
          <w:rFonts w:ascii="Times New Roman" w:eastAsia="Times New Roman" w:hAnsi="Times New Roman"/>
          <w:b/>
          <w:bCs/>
          <w:i/>
          <w:snapToGrid w:val="0"/>
          <w:color w:val="000000" w:themeColor="text1"/>
          <w:sz w:val="16"/>
          <w:szCs w:val="16"/>
          <w:u w:val="single"/>
          <w:lang w:val="uk-UA" w:eastAsia="ru-RU"/>
        </w:rPr>
      </w:pPr>
    </w:p>
    <w:p w14:paraId="58CBF6B2" w14:textId="77777777" w:rsidR="00C30A9A" w:rsidRPr="00E62CBF" w:rsidRDefault="00C30A9A" w:rsidP="00C30A9A">
      <w:pPr>
        <w:spacing w:line="240" w:lineRule="auto"/>
        <w:ind w:firstLine="709"/>
        <w:jc w:val="both"/>
        <w:rPr>
          <w:rFonts w:ascii="Times New Roman" w:eastAsia="Times New Roman" w:hAnsi="Times New Roman" w:cs="Times New Roman"/>
          <w:color w:val="000000" w:themeColor="text1"/>
          <w:sz w:val="24"/>
          <w:szCs w:val="24"/>
          <w:lang w:val="uk-UA" w:eastAsia="ru-RU"/>
        </w:rPr>
      </w:pPr>
      <w:r w:rsidRPr="00E62CBF">
        <w:rPr>
          <w:rFonts w:ascii="Times New Roman" w:hAnsi="Times New Roman"/>
          <w:b/>
          <w:color w:val="000000" w:themeColor="text1"/>
          <w:sz w:val="24"/>
          <w:szCs w:val="24"/>
          <w:u w:val="single"/>
          <w:lang w:val="uk-UA"/>
        </w:rPr>
        <w:t>Всі документи пропозиції Учасника,</w:t>
      </w:r>
      <w:r w:rsidRPr="00E62CBF">
        <w:rPr>
          <w:rFonts w:ascii="Times New Roman" w:hAnsi="Times New Roman"/>
          <w:color w:val="000000" w:themeColor="text1"/>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Pr="00E62CBF">
        <w:rPr>
          <w:rFonts w:ascii="Times New Roman" w:eastAsia="Times New Roman" w:hAnsi="Times New Roman" w:cs="Times New Roman"/>
          <w:color w:val="000000" w:themeColor="text1"/>
          <w:sz w:val="24"/>
          <w:szCs w:val="24"/>
          <w:lang w:val="uk-UA" w:eastAsia="ru-RU"/>
        </w:rPr>
        <w:t xml:space="preserve">п. 1.3 ІІІ розділу цієї документації).                                        </w:t>
      </w:r>
    </w:p>
    <w:p w14:paraId="23C3EE52" w14:textId="77777777" w:rsidR="00C30A9A" w:rsidRPr="00E62CBF" w:rsidRDefault="00C30A9A" w:rsidP="00C30A9A">
      <w:pPr>
        <w:spacing w:line="240" w:lineRule="auto"/>
        <w:ind w:right="22"/>
        <w:contextualSpacing/>
        <w:jc w:val="both"/>
        <w:rPr>
          <w:rFonts w:ascii="Times New Roman" w:hAnsi="Times New Roman" w:cs="Times New Roman"/>
          <w:b/>
          <w:bCs/>
          <w:iCs/>
          <w:color w:val="000000" w:themeColor="text1"/>
          <w:sz w:val="24"/>
          <w:szCs w:val="24"/>
          <w:lang w:val="uk-UA"/>
        </w:rPr>
      </w:pPr>
      <w:r w:rsidRPr="00E62CBF">
        <w:rPr>
          <w:rFonts w:ascii="Times New Roman" w:eastAsia="Times New Roman" w:hAnsi="Times New Roman"/>
          <w:b/>
          <w:snapToGrid w:val="0"/>
          <w:color w:val="000000" w:themeColor="text1"/>
          <w:sz w:val="24"/>
          <w:szCs w:val="24"/>
          <w:lang w:val="uk-UA" w:eastAsia="ru-RU"/>
        </w:rPr>
        <w:t xml:space="preserve">1. Документи, що підтверджують відповідність Учасника встановленим кваліфікаційним критеріям (стаття 16 Закону): </w:t>
      </w:r>
    </w:p>
    <w:p w14:paraId="2E9A8998" w14:textId="2A140954" w:rsidR="00C30A9A" w:rsidRPr="00E62CBF" w:rsidRDefault="00C30A9A" w:rsidP="00C30A9A">
      <w:pPr>
        <w:spacing w:before="20" w:after="20" w:line="240" w:lineRule="auto"/>
        <w:jc w:val="both"/>
        <w:rPr>
          <w:rFonts w:ascii="Times New Roman" w:eastAsia="Times New Roman" w:hAnsi="Times New Roman"/>
          <w:snapToGrid w:val="0"/>
          <w:color w:val="000000" w:themeColor="text1"/>
          <w:sz w:val="24"/>
          <w:szCs w:val="24"/>
          <w:lang w:val="uk-UA" w:eastAsia="ru-RU"/>
        </w:rPr>
      </w:pPr>
      <w:r w:rsidRPr="00E62CBF">
        <w:rPr>
          <w:rFonts w:ascii="Times New Roman" w:eastAsia="Times New Roman" w:hAnsi="Times New Roman"/>
          <w:snapToGrid w:val="0"/>
          <w:color w:val="000000" w:themeColor="text1"/>
          <w:sz w:val="24"/>
          <w:szCs w:val="24"/>
          <w:lang w:val="uk-UA" w:eastAsia="ru-RU"/>
        </w:rPr>
        <w:t xml:space="preserve">- Довідка </w:t>
      </w:r>
      <w:r w:rsidRPr="00E62CBF">
        <w:rPr>
          <w:rFonts w:ascii="Times New Roman" w:eastAsia="DejaVu Sans" w:hAnsi="Times New Roman"/>
          <w:color w:val="000000" w:themeColor="text1"/>
          <w:kern w:val="2"/>
          <w:sz w:val="24"/>
          <w:szCs w:val="24"/>
          <w:lang w:val="uk-UA" w:eastAsia="hi-IN" w:bidi="hi-IN"/>
        </w:rPr>
        <w:t xml:space="preserve">(в довільній формі) </w:t>
      </w:r>
      <w:r w:rsidRPr="00E62CBF">
        <w:rPr>
          <w:rFonts w:ascii="Times New Roman" w:eastAsia="Times New Roman" w:hAnsi="Times New Roman"/>
          <w:snapToGrid w:val="0"/>
          <w:color w:val="000000" w:themeColor="text1"/>
          <w:sz w:val="24"/>
          <w:szCs w:val="24"/>
          <w:lang w:val="uk-UA" w:eastAsia="ru-RU"/>
        </w:rPr>
        <w:t>про наявність в учасника процедури закупівлі обладнання, матеріально-технічної бази та технологій</w:t>
      </w:r>
      <w:r w:rsidR="006906B9" w:rsidRPr="00E62CBF">
        <w:rPr>
          <w:rFonts w:ascii="Times New Roman" w:eastAsia="Times New Roman" w:hAnsi="Times New Roman"/>
          <w:snapToGrid w:val="0"/>
          <w:color w:val="000000" w:themeColor="text1"/>
          <w:sz w:val="24"/>
          <w:szCs w:val="24"/>
          <w:lang w:val="uk-UA" w:eastAsia="ru-RU"/>
        </w:rPr>
        <w:t xml:space="preserve"> (</w:t>
      </w:r>
      <w:r w:rsidR="006906B9" w:rsidRPr="00E62CBF">
        <w:rPr>
          <w:rFonts w:ascii="Times New Roman" w:hAnsi="Times New Roman" w:cs="Times New Roman"/>
          <w:color w:val="000000" w:themeColor="text1"/>
          <w:sz w:val="24"/>
          <w:szCs w:val="24"/>
          <w:lang w:val="uk-UA"/>
        </w:rPr>
        <w:t xml:space="preserve">Довідка повинна містити інформацію про найменування обладнання, оргтехніки, пристроїв, вимірювального обладнання </w:t>
      </w:r>
      <w:r w:rsidR="006906B9" w:rsidRPr="00E62CBF">
        <w:rPr>
          <w:rFonts w:ascii="Times New Roman" w:hAnsi="Times New Roman" w:cs="Times New Roman"/>
          <w:color w:val="000000" w:themeColor="text1"/>
          <w:spacing w:val="-3"/>
          <w:sz w:val="24"/>
          <w:szCs w:val="24"/>
          <w:lang w:val="uk-UA"/>
        </w:rPr>
        <w:t xml:space="preserve">та засобів </w:t>
      </w:r>
      <w:r w:rsidR="006906B9" w:rsidRPr="00E62CBF">
        <w:rPr>
          <w:rFonts w:ascii="Times New Roman" w:hAnsi="Times New Roman" w:cs="Times New Roman"/>
          <w:color w:val="000000" w:themeColor="text1"/>
          <w:sz w:val="24"/>
          <w:szCs w:val="24"/>
          <w:lang w:val="uk-UA"/>
        </w:rPr>
        <w:t>вимірювальної техніки, інструментів, їх технічний стан,</w:t>
      </w:r>
      <w:r w:rsidR="006906B9" w:rsidRPr="00E62CBF">
        <w:rPr>
          <w:rFonts w:ascii="Times New Roman" w:hAnsi="Times New Roman" w:cs="Times New Roman"/>
          <w:color w:val="000000" w:themeColor="text1"/>
          <w:spacing w:val="6"/>
          <w:sz w:val="24"/>
          <w:szCs w:val="24"/>
          <w:lang w:val="uk-UA"/>
        </w:rPr>
        <w:t xml:space="preserve"> </w:t>
      </w:r>
      <w:r w:rsidR="006906B9" w:rsidRPr="00E62CBF">
        <w:rPr>
          <w:rFonts w:ascii="Times New Roman" w:hAnsi="Times New Roman" w:cs="Times New Roman"/>
          <w:color w:val="000000" w:themeColor="text1"/>
          <w:spacing w:val="-3"/>
          <w:sz w:val="24"/>
          <w:szCs w:val="24"/>
          <w:lang w:val="uk-UA"/>
        </w:rPr>
        <w:t>тощо)</w:t>
      </w:r>
      <w:r w:rsidRPr="00E62CBF">
        <w:rPr>
          <w:rFonts w:ascii="Times New Roman" w:eastAsia="Times New Roman" w:hAnsi="Times New Roman"/>
          <w:snapToGrid w:val="0"/>
          <w:color w:val="000000" w:themeColor="text1"/>
          <w:sz w:val="24"/>
          <w:szCs w:val="24"/>
          <w:lang w:val="uk-UA" w:eastAsia="ru-RU"/>
        </w:rPr>
        <w:t>;</w:t>
      </w:r>
    </w:p>
    <w:p w14:paraId="15157AC6" w14:textId="6B6C2D71" w:rsidR="00272EDF" w:rsidRPr="00E62CBF" w:rsidRDefault="00272EDF" w:rsidP="00272EDF">
      <w:pPr>
        <w:pStyle w:val="ac"/>
        <w:tabs>
          <w:tab w:val="left" w:pos="709"/>
          <w:tab w:val="left" w:pos="1134"/>
        </w:tabs>
        <w:suppressAutoHyphens w:val="0"/>
        <w:rPr>
          <w:color w:val="000000" w:themeColor="text1"/>
        </w:rPr>
      </w:pPr>
      <w:r w:rsidRPr="00E62CBF">
        <w:rPr>
          <w:snapToGrid w:val="0"/>
          <w:color w:val="000000" w:themeColor="text1"/>
          <w:lang w:eastAsia="ru-RU"/>
        </w:rPr>
        <w:t xml:space="preserve">- </w:t>
      </w:r>
      <w:r w:rsidRPr="00E62CBF">
        <w:rPr>
          <w:rFonts w:eastAsia="Calibri"/>
          <w:iCs/>
          <w:color w:val="000000" w:themeColor="text1"/>
        </w:rPr>
        <w:t>Декларація відповідності матеріально-технічної бази вимогам законодавства з питань охорони праці стосовно робіт, що виконуються на висоті понад 1,3 м.</w:t>
      </w:r>
    </w:p>
    <w:p w14:paraId="1B3EC635" w14:textId="77777777" w:rsidR="00314C67" w:rsidRPr="00E62CBF" w:rsidRDefault="00314C67" w:rsidP="00314C67">
      <w:pPr>
        <w:pStyle w:val="ac"/>
        <w:tabs>
          <w:tab w:val="left" w:pos="709"/>
          <w:tab w:val="left" w:pos="993"/>
        </w:tabs>
        <w:suppressAutoHyphens w:val="0"/>
        <w:rPr>
          <w:color w:val="000000" w:themeColor="text1"/>
        </w:rPr>
      </w:pPr>
      <w:r w:rsidRPr="00E62CBF">
        <w:rPr>
          <w:snapToGrid w:val="0"/>
          <w:color w:val="000000" w:themeColor="text1"/>
          <w:lang w:eastAsia="ru-RU"/>
        </w:rPr>
        <w:t xml:space="preserve">- </w:t>
      </w:r>
      <w:r w:rsidRPr="00E62CBF">
        <w:rPr>
          <w:color w:val="000000" w:themeColor="text1"/>
        </w:rPr>
        <w:t xml:space="preserve">Копії документів, що підтверджують технічний стан вимірювальної техніки (Протокол(-и) або інші документи перевірки </w:t>
      </w:r>
      <w:r w:rsidRPr="00E62CBF">
        <w:rPr>
          <w:color w:val="000000" w:themeColor="text1"/>
          <w:spacing w:val="-3"/>
        </w:rPr>
        <w:t xml:space="preserve">та </w:t>
      </w:r>
      <w:r w:rsidRPr="00E62CBF">
        <w:rPr>
          <w:color w:val="000000" w:themeColor="text1"/>
        </w:rPr>
        <w:t>випробування електроінструментів, що будуть використовуватися при наданні послуг).</w:t>
      </w:r>
    </w:p>
    <w:p w14:paraId="7ECBA38E" w14:textId="0D2C9689" w:rsidR="00314C67" w:rsidRPr="00E62CBF" w:rsidRDefault="00314C67" w:rsidP="00314C67">
      <w:pPr>
        <w:pStyle w:val="ac"/>
        <w:tabs>
          <w:tab w:val="left" w:pos="709"/>
          <w:tab w:val="left" w:pos="993"/>
        </w:tabs>
        <w:suppressAutoHyphens w:val="0"/>
        <w:rPr>
          <w:color w:val="000000" w:themeColor="text1"/>
        </w:rPr>
      </w:pPr>
      <w:r w:rsidRPr="00E62CBF">
        <w:rPr>
          <w:snapToGrid w:val="0"/>
          <w:color w:val="000000" w:themeColor="text1"/>
          <w:lang w:eastAsia="ru-RU"/>
        </w:rPr>
        <w:t xml:space="preserve">- </w:t>
      </w:r>
      <w:r w:rsidRPr="00E62CBF">
        <w:rPr>
          <w:color w:val="000000" w:themeColor="text1"/>
        </w:rPr>
        <w:t xml:space="preserve">Копії документів, що підтверджують право власності (оренди) на обладнання </w:t>
      </w:r>
      <w:r w:rsidRPr="00E62CBF">
        <w:rPr>
          <w:color w:val="000000" w:themeColor="text1"/>
          <w:spacing w:val="-3"/>
        </w:rPr>
        <w:t xml:space="preserve">та </w:t>
      </w:r>
      <w:r w:rsidRPr="00E62CBF">
        <w:rPr>
          <w:color w:val="000000" w:themeColor="text1"/>
        </w:rPr>
        <w:t xml:space="preserve">приміщення, необхідні для провадження відповідного виду господарської діяльності з надання послуг і виконання </w:t>
      </w:r>
      <w:r w:rsidRPr="00E62CBF">
        <w:rPr>
          <w:color w:val="000000" w:themeColor="text1"/>
          <w:spacing w:val="-3"/>
        </w:rPr>
        <w:t xml:space="preserve">робіт </w:t>
      </w:r>
      <w:r w:rsidRPr="00E62CBF">
        <w:rPr>
          <w:color w:val="000000" w:themeColor="text1"/>
        </w:rPr>
        <w:t>протипожежного</w:t>
      </w:r>
      <w:r w:rsidRPr="00E62CBF">
        <w:rPr>
          <w:color w:val="000000" w:themeColor="text1"/>
          <w:spacing w:val="-4"/>
        </w:rPr>
        <w:t xml:space="preserve"> </w:t>
      </w:r>
      <w:r w:rsidRPr="00E62CBF">
        <w:rPr>
          <w:color w:val="000000" w:themeColor="text1"/>
        </w:rPr>
        <w:t>призначення.</w:t>
      </w:r>
    </w:p>
    <w:p w14:paraId="7DB7A6C7" w14:textId="77777777" w:rsidR="00314C67" w:rsidRPr="00E62CBF" w:rsidRDefault="00C30A9A" w:rsidP="00314C67">
      <w:pPr>
        <w:pStyle w:val="ac"/>
        <w:tabs>
          <w:tab w:val="left" w:pos="709"/>
          <w:tab w:val="left" w:pos="993"/>
        </w:tabs>
        <w:suppressAutoHyphens w:val="0"/>
        <w:rPr>
          <w:color w:val="000000" w:themeColor="text1"/>
        </w:rPr>
      </w:pPr>
      <w:r w:rsidRPr="00E62CBF">
        <w:rPr>
          <w:snapToGrid w:val="0"/>
          <w:color w:val="000000" w:themeColor="text1"/>
          <w:lang w:eastAsia="ru-RU"/>
        </w:rPr>
        <w:t xml:space="preserve">- Довідка </w:t>
      </w:r>
      <w:r w:rsidRPr="00E62CBF">
        <w:rPr>
          <w:rFonts w:eastAsia="DejaVu Sans"/>
          <w:color w:val="000000" w:themeColor="text1"/>
          <w:kern w:val="2"/>
          <w:lang w:eastAsia="hi-IN" w:bidi="hi-IN"/>
        </w:rPr>
        <w:t xml:space="preserve">(в довільній формі) </w:t>
      </w:r>
      <w:r w:rsidRPr="00E62CBF">
        <w:rPr>
          <w:snapToGrid w:val="0"/>
          <w:color w:val="000000" w:themeColor="text1"/>
          <w:lang w:eastAsia="ru-RU"/>
        </w:rPr>
        <w:t>про наявність в учасника процедури закупівлі працівників відповідної кваліфікації, які мають необхідні знання та досвід</w:t>
      </w:r>
      <w:r w:rsidR="00314C67" w:rsidRPr="00E62CBF">
        <w:rPr>
          <w:snapToGrid w:val="0"/>
          <w:color w:val="000000" w:themeColor="text1"/>
          <w:lang w:eastAsia="ru-RU"/>
        </w:rPr>
        <w:t xml:space="preserve"> (</w:t>
      </w:r>
      <w:r w:rsidR="00314C67" w:rsidRPr="00E62CBF">
        <w:rPr>
          <w:color w:val="000000" w:themeColor="text1"/>
        </w:rPr>
        <w:t xml:space="preserve">Інформаційну довідку в довільній формі за підписом учасника (уповноваженого представника) про наявність достатньої кількості працівників відповідної кваліфікації, які мають необхідні знання та досвід для виконання робіт, вказаних в технічному завданні (вказати ПІБ, посади, досвід роботи всіх службових, посадових та ін.(найманих) працівників, які будуть задіяні для виконання робіт по предмету закупівлі. </w:t>
      </w:r>
    </w:p>
    <w:p w14:paraId="799D62D5" w14:textId="14B03A42" w:rsidR="00C30A9A" w:rsidRPr="00E62CBF" w:rsidRDefault="00314C67" w:rsidP="00314C67">
      <w:pPr>
        <w:pStyle w:val="ac"/>
        <w:tabs>
          <w:tab w:val="left" w:pos="709"/>
          <w:tab w:val="left" w:pos="993"/>
        </w:tabs>
        <w:rPr>
          <w:snapToGrid w:val="0"/>
          <w:color w:val="000000" w:themeColor="text1"/>
          <w:lang w:eastAsia="ru-RU"/>
        </w:rPr>
      </w:pPr>
      <w:r w:rsidRPr="00E62CBF">
        <w:rPr>
          <w:color w:val="000000" w:themeColor="text1"/>
        </w:rPr>
        <w:t xml:space="preserve">До довідки додати документ на кожного працівника </w:t>
      </w:r>
      <w:r w:rsidRPr="00E62CBF">
        <w:rPr>
          <w:i/>
          <w:color w:val="000000" w:themeColor="text1"/>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E62CBF">
        <w:rPr>
          <w:color w:val="000000" w:themeColor="text1"/>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r w:rsidR="00C30A9A" w:rsidRPr="00E62CBF">
        <w:rPr>
          <w:snapToGrid w:val="0"/>
          <w:color w:val="000000" w:themeColor="text1"/>
          <w:lang w:eastAsia="ru-RU"/>
        </w:rPr>
        <w:t>;</w:t>
      </w:r>
    </w:p>
    <w:p w14:paraId="44F67CBA" w14:textId="77777777" w:rsidR="00314C67" w:rsidRPr="00E62CBF" w:rsidRDefault="00314C67" w:rsidP="00314C67">
      <w:pPr>
        <w:pStyle w:val="ac"/>
        <w:tabs>
          <w:tab w:val="left" w:pos="709"/>
        </w:tabs>
        <w:ind w:firstLine="567"/>
        <w:rPr>
          <w:color w:val="000000" w:themeColor="text1"/>
          <w:lang w:eastAsia="uk-UA"/>
        </w:rPr>
      </w:pPr>
      <w:r w:rsidRPr="00E62CBF">
        <w:rPr>
          <w:color w:val="000000" w:themeColor="text1"/>
          <w:lang w:eastAsia="uk-UA"/>
        </w:rPr>
        <w:t>Для підтвердження інформації про працівників, зазначених у довідці Учасник подає:</w:t>
      </w:r>
    </w:p>
    <w:p w14:paraId="3F1BC782" w14:textId="588BF2BE" w:rsidR="00314C67" w:rsidRPr="00E62CBF" w:rsidRDefault="00314C67" w:rsidP="00314C67">
      <w:pPr>
        <w:pStyle w:val="ac"/>
        <w:tabs>
          <w:tab w:val="left" w:pos="851"/>
        </w:tabs>
        <w:suppressAutoHyphens w:val="0"/>
        <w:rPr>
          <w:color w:val="000000" w:themeColor="text1"/>
        </w:rPr>
      </w:pPr>
      <w:r w:rsidRPr="00E62CBF">
        <w:rPr>
          <w:snapToGrid w:val="0"/>
          <w:color w:val="000000" w:themeColor="text1"/>
          <w:lang w:eastAsia="ru-RU"/>
        </w:rPr>
        <w:t xml:space="preserve">- </w:t>
      </w:r>
      <w:proofErr w:type="spellStart"/>
      <w:r w:rsidRPr="00E62CBF">
        <w:rPr>
          <w:color w:val="000000" w:themeColor="text1"/>
          <w:lang w:eastAsia="uk-UA"/>
        </w:rPr>
        <w:t>скан-копія</w:t>
      </w:r>
      <w:proofErr w:type="spellEnd"/>
      <w:r w:rsidRPr="00E62CBF">
        <w:rPr>
          <w:color w:val="000000" w:themeColor="text1"/>
          <w:lang w:eastAsia="uk-UA"/>
        </w:rPr>
        <w:t xml:space="preserve"> документа про освіту для керівника робіт;</w:t>
      </w:r>
    </w:p>
    <w:p w14:paraId="27C19B32" w14:textId="0BEC548B" w:rsidR="00314C67" w:rsidRPr="00E62CBF" w:rsidRDefault="00314C67" w:rsidP="00314C67">
      <w:pPr>
        <w:pStyle w:val="ac"/>
        <w:tabs>
          <w:tab w:val="left" w:pos="851"/>
          <w:tab w:val="left" w:pos="1134"/>
        </w:tabs>
        <w:suppressAutoHyphens w:val="0"/>
        <w:rPr>
          <w:color w:val="000000" w:themeColor="text1"/>
        </w:rPr>
      </w:pPr>
      <w:r w:rsidRPr="00E62CBF">
        <w:rPr>
          <w:snapToGrid w:val="0"/>
          <w:color w:val="000000" w:themeColor="text1"/>
          <w:lang w:eastAsia="ru-RU"/>
        </w:rPr>
        <w:t xml:space="preserve">- </w:t>
      </w:r>
      <w:proofErr w:type="spellStart"/>
      <w:r w:rsidRPr="00E62CBF">
        <w:rPr>
          <w:color w:val="000000" w:themeColor="text1"/>
          <w:lang w:eastAsia="uk-UA"/>
        </w:rPr>
        <w:t>скан-копії</w:t>
      </w:r>
      <w:proofErr w:type="spellEnd"/>
      <w:r w:rsidRPr="00E62CBF">
        <w:rPr>
          <w:color w:val="000000" w:themeColor="text1"/>
          <w:lang w:eastAsia="uk-UA"/>
        </w:rPr>
        <w:t xml:space="preserve"> кваліфікаційних документів (свідоцтво, або сертифікат, або посвідчення, або інший документ) про присвоєння відповідного розряду для виконавців робіт.</w:t>
      </w:r>
      <w:r w:rsidRPr="00E62CBF">
        <w:rPr>
          <w:color w:val="000000" w:themeColor="text1"/>
        </w:rPr>
        <w:t xml:space="preserve"> </w:t>
      </w:r>
    </w:p>
    <w:p w14:paraId="3D33300A" w14:textId="35F2D23D" w:rsidR="00314C67" w:rsidRPr="00E62CBF" w:rsidRDefault="00314C67" w:rsidP="00314C67">
      <w:pPr>
        <w:pStyle w:val="ac"/>
        <w:tabs>
          <w:tab w:val="left" w:pos="709"/>
          <w:tab w:val="left" w:pos="993"/>
        </w:tabs>
        <w:suppressAutoHyphens w:val="0"/>
        <w:rPr>
          <w:color w:val="000000" w:themeColor="text1"/>
        </w:rPr>
      </w:pPr>
      <w:r w:rsidRPr="00E62CBF">
        <w:rPr>
          <w:snapToGrid w:val="0"/>
          <w:color w:val="000000" w:themeColor="text1"/>
          <w:lang w:eastAsia="ru-RU"/>
        </w:rPr>
        <w:t xml:space="preserve">- </w:t>
      </w:r>
      <w:r w:rsidRPr="00E62CBF">
        <w:rPr>
          <w:color w:val="000000" w:themeColor="text1"/>
        </w:rPr>
        <w:t>Копії посвідчень про допуск до робіт в електроустановках напругою до 1000В (не нижче 3-ї групи електробезпеки, не менше двох осіб).</w:t>
      </w:r>
    </w:p>
    <w:p w14:paraId="7FBF74DD" w14:textId="03172082" w:rsidR="00314C67" w:rsidRPr="00E62CBF" w:rsidRDefault="00314C67" w:rsidP="00314C67">
      <w:pPr>
        <w:pStyle w:val="ac"/>
        <w:tabs>
          <w:tab w:val="left" w:pos="709"/>
          <w:tab w:val="left" w:pos="993"/>
        </w:tabs>
        <w:suppressAutoHyphens w:val="0"/>
        <w:rPr>
          <w:color w:val="000000" w:themeColor="text1"/>
        </w:rPr>
      </w:pPr>
      <w:r w:rsidRPr="00E62CBF">
        <w:rPr>
          <w:snapToGrid w:val="0"/>
          <w:color w:val="000000" w:themeColor="text1"/>
          <w:lang w:eastAsia="ru-RU"/>
        </w:rPr>
        <w:t xml:space="preserve">- </w:t>
      </w:r>
      <w:r w:rsidRPr="00E62CBF">
        <w:rPr>
          <w:color w:val="000000" w:themeColor="text1"/>
        </w:rPr>
        <w:t>Копії документів, які підтверджують трудові відносини між Учасником та зазначеними працівниками (керівника та виконавців</w:t>
      </w:r>
      <w:r w:rsidRPr="00E62CBF">
        <w:rPr>
          <w:color w:val="000000" w:themeColor="text1"/>
          <w:spacing w:val="7"/>
        </w:rPr>
        <w:t xml:space="preserve"> </w:t>
      </w:r>
      <w:r w:rsidRPr="00E62CBF">
        <w:rPr>
          <w:color w:val="000000" w:themeColor="text1"/>
        </w:rPr>
        <w:t>послуг).</w:t>
      </w:r>
    </w:p>
    <w:p w14:paraId="7E21A08C" w14:textId="140B0666" w:rsidR="00272EDF" w:rsidRPr="00E62CBF" w:rsidRDefault="00C30A9A" w:rsidP="00E62CBF">
      <w:pPr>
        <w:widowControl w:val="0"/>
        <w:spacing w:beforeLines="20" w:before="48" w:after="0" w:line="240" w:lineRule="auto"/>
        <w:ind w:right="113"/>
        <w:contextualSpacing/>
        <w:jc w:val="both"/>
        <w:rPr>
          <w:rFonts w:ascii="Times New Roman" w:hAnsi="Times New Roman" w:cs="Times New Roman"/>
          <w:color w:val="000000" w:themeColor="text1"/>
          <w:sz w:val="24"/>
          <w:szCs w:val="24"/>
        </w:rPr>
      </w:pPr>
      <w:r w:rsidRPr="00E62CBF">
        <w:rPr>
          <w:rFonts w:ascii="Times New Roman" w:eastAsia="Times New Roman" w:hAnsi="Times New Roman"/>
          <w:snapToGrid w:val="0"/>
          <w:color w:val="000000" w:themeColor="text1"/>
          <w:sz w:val="24"/>
          <w:szCs w:val="24"/>
          <w:lang w:val="uk-UA" w:eastAsia="ru-RU"/>
        </w:rPr>
        <w:t xml:space="preserve">- Довідка </w:t>
      </w:r>
      <w:r w:rsidRPr="00E62CBF">
        <w:rPr>
          <w:rFonts w:ascii="Times New Roman" w:eastAsia="DejaVu Sans" w:hAnsi="Times New Roman"/>
          <w:color w:val="000000" w:themeColor="text1"/>
          <w:kern w:val="2"/>
          <w:sz w:val="24"/>
          <w:szCs w:val="24"/>
          <w:lang w:val="uk-UA" w:eastAsia="hi-IN" w:bidi="hi-IN"/>
        </w:rPr>
        <w:t xml:space="preserve">(в довільній формі) </w:t>
      </w:r>
      <w:r w:rsidRPr="00E62CBF">
        <w:rPr>
          <w:rFonts w:ascii="Times New Roman" w:eastAsia="Times New Roman" w:hAnsi="Times New Roman"/>
          <w:snapToGrid w:val="0"/>
          <w:color w:val="000000" w:themeColor="text1"/>
          <w:sz w:val="24"/>
          <w:szCs w:val="24"/>
          <w:lang w:val="uk-UA" w:eastAsia="ru-RU"/>
        </w:rPr>
        <w:t>про наявність досвіду виконання аналогічного (аналогічних) за предметом закупівлі договору (</w:t>
      </w:r>
      <w:r w:rsidRPr="00E62CBF">
        <w:rPr>
          <w:rFonts w:ascii="Times New Roman" w:eastAsia="Times New Roman" w:hAnsi="Times New Roman" w:cs="Times New Roman"/>
          <w:snapToGrid w:val="0"/>
          <w:color w:val="000000" w:themeColor="text1"/>
          <w:sz w:val="24"/>
          <w:szCs w:val="24"/>
          <w:lang w:val="uk-UA" w:eastAsia="ru-RU"/>
        </w:rPr>
        <w:t>договорів)</w:t>
      </w:r>
      <w:r w:rsidR="00272EDF" w:rsidRPr="00E62CBF">
        <w:rPr>
          <w:rFonts w:ascii="Times New Roman" w:eastAsia="Times New Roman" w:hAnsi="Times New Roman" w:cs="Times New Roman"/>
          <w:snapToGrid w:val="0"/>
          <w:color w:val="000000" w:themeColor="text1"/>
          <w:sz w:val="24"/>
          <w:szCs w:val="24"/>
          <w:lang w:eastAsia="ru-RU"/>
        </w:rPr>
        <w:t xml:space="preserve"> </w:t>
      </w:r>
      <w:r w:rsidR="00E62CBF" w:rsidRPr="00E62CBF">
        <w:rPr>
          <w:rFonts w:ascii="Times New Roman" w:eastAsia="Times New Roman" w:hAnsi="Times New Roman" w:cs="Times New Roman"/>
          <w:snapToGrid w:val="0"/>
          <w:color w:val="000000" w:themeColor="text1"/>
          <w:sz w:val="24"/>
          <w:szCs w:val="24"/>
          <w:lang w:val="uk-UA" w:eastAsia="ru-RU"/>
        </w:rPr>
        <w:t>(</w:t>
      </w:r>
      <w:proofErr w:type="spellStart"/>
      <w:r w:rsidR="00272EDF" w:rsidRPr="00E62CBF">
        <w:rPr>
          <w:rFonts w:ascii="Times New Roman" w:hAnsi="Times New Roman" w:cs="Times New Roman"/>
          <w:color w:val="000000" w:themeColor="text1"/>
          <w:sz w:val="24"/>
          <w:szCs w:val="24"/>
        </w:rPr>
        <w:t>інформаційну</w:t>
      </w:r>
      <w:proofErr w:type="spellEnd"/>
      <w:r w:rsidR="00272EDF" w:rsidRPr="00E62CBF">
        <w:rPr>
          <w:rFonts w:ascii="Times New Roman" w:hAnsi="Times New Roman" w:cs="Times New Roman"/>
          <w:color w:val="000000" w:themeColor="text1"/>
          <w:sz w:val="24"/>
          <w:szCs w:val="24"/>
        </w:rPr>
        <w:t xml:space="preserve"> </w:t>
      </w:r>
      <w:proofErr w:type="spellStart"/>
      <w:r w:rsidR="00272EDF" w:rsidRPr="00E62CBF">
        <w:rPr>
          <w:rFonts w:ascii="Times New Roman" w:hAnsi="Times New Roman" w:cs="Times New Roman"/>
          <w:color w:val="000000" w:themeColor="text1"/>
          <w:sz w:val="24"/>
          <w:szCs w:val="24"/>
        </w:rPr>
        <w:t>довідку</w:t>
      </w:r>
      <w:proofErr w:type="spellEnd"/>
      <w:r w:rsidR="00272EDF" w:rsidRPr="00E62CBF">
        <w:rPr>
          <w:rFonts w:ascii="Times New Roman" w:hAnsi="Times New Roman" w:cs="Times New Roman"/>
          <w:color w:val="000000" w:themeColor="text1"/>
          <w:sz w:val="24"/>
          <w:szCs w:val="24"/>
        </w:rPr>
        <w:t xml:space="preserve"> про </w:t>
      </w:r>
      <w:proofErr w:type="spellStart"/>
      <w:r w:rsidR="00272EDF" w:rsidRPr="00E62CBF">
        <w:rPr>
          <w:rFonts w:ascii="Times New Roman" w:hAnsi="Times New Roman" w:cs="Times New Roman"/>
          <w:color w:val="000000" w:themeColor="text1"/>
          <w:sz w:val="24"/>
          <w:szCs w:val="24"/>
        </w:rPr>
        <w:t>наявність</w:t>
      </w:r>
      <w:proofErr w:type="spellEnd"/>
      <w:r w:rsidR="00272EDF" w:rsidRPr="00E62CBF">
        <w:rPr>
          <w:rFonts w:ascii="Times New Roman" w:hAnsi="Times New Roman" w:cs="Times New Roman"/>
          <w:color w:val="000000" w:themeColor="text1"/>
          <w:sz w:val="24"/>
          <w:szCs w:val="24"/>
        </w:rPr>
        <w:t xml:space="preserve"> документально </w:t>
      </w:r>
      <w:proofErr w:type="spellStart"/>
      <w:r w:rsidR="00272EDF" w:rsidRPr="00E62CBF">
        <w:rPr>
          <w:rFonts w:ascii="Times New Roman" w:hAnsi="Times New Roman" w:cs="Times New Roman"/>
          <w:color w:val="000000" w:themeColor="text1"/>
          <w:sz w:val="24"/>
          <w:szCs w:val="24"/>
        </w:rPr>
        <w:t>підтвердженого</w:t>
      </w:r>
      <w:proofErr w:type="spellEnd"/>
      <w:r w:rsidR="00272EDF" w:rsidRPr="00E62CBF">
        <w:rPr>
          <w:rFonts w:ascii="Times New Roman" w:hAnsi="Times New Roman" w:cs="Times New Roman"/>
          <w:color w:val="000000" w:themeColor="text1"/>
          <w:sz w:val="24"/>
          <w:szCs w:val="24"/>
        </w:rPr>
        <w:t xml:space="preserve"> </w:t>
      </w:r>
      <w:proofErr w:type="spellStart"/>
      <w:r w:rsidR="00272EDF" w:rsidRPr="00E62CBF">
        <w:rPr>
          <w:rFonts w:ascii="Times New Roman" w:hAnsi="Times New Roman" w:cs="Times New Roman"/>
          <w:color w:val="000000" w:themeColor="text1"/>
          <w:sz w:val="24"/>
          <w:szCs w:val="24"/>
        </w:rPr>
        <w:t>досвіду</w:t>
      </w:r>
      <w:proofErr w:type="spellEnd"/>
      <w:r w:rsidR="00272EDF" w:rsidRPr="00E62CBF">
        <w:rPr>
          <w:rFonts w:ascii="Times New Roman" w:hAnsi="Times New Roman" w:cs="Times New Roman"/>
          <w:color w:val="000000" w:themeColor="text1"/>
          <w:sz w:val="24"/>
          <w:szCs w:val="24"/>
        </w:rPr>
        <w:t xml:space="preserve"> </w:t>
      </w:r>
      <w:proofErr w:type="spellStart"/>
      <w:r w:rsidR="00272EDF" w:rsidRPr="00E62CBF">
        <w:rPr>
          <w:rFonts w:ascii="Times New Roman" w:hAnsi="Times New Roman" w:cs="Times New Roman"/>
          <w:color w:val="000000" w:themeColor="text1"/>
          <w:sz w:val="24"/>
          <w:szCs w:val="24"/>
        </w:rPr>
        <w:t>виконання</w:t>
      </w:r>
      <w:proofErr w:type="spellEnd"/>
      <w:r w:rsidR="00272EDF" w:rsidRPr="00E62CBF">
        <w:rPr>
          <w:rFonts w:ascii="Times New Roman" w:hAnsi="Times New Roman" w:cs="Times New Roman"/>
          <w:color w:val="000000" w:themeColor="text1"/>
          <w:sz w:val="24"/>
          <w:szCs w:val="24"/>
        </w:rPr>
        <w:t xml:space="preserve"> </w:t>
      </w:r>
      <w:proofErr w:type="spellStart"/>
      <w:r w:rsidR="00272EDF" w:rsidRPr="00E62CBF">
        <w:rPr>
          <w:rFonts w:ascii="Times New Roman" w:hAnsi="Times New Roman" w:cs="Times New Roman"/>
          <w:color w:val="000000" w:themeColor="text1"/>
          <w:sz w:val="24"/>
          <w:szCs w:val="24"/>
        </w:rPr>
        <w:t>аналогічних</w:t>
      </w:r>
      <w:proofErr w:type="spellEnd"/>
      <w:r w:rsidR="00272EDF" w:rsidRPr="00E62CBF">
        <w:rPr>
          <w:rFonts w:ascii="Times New Roman" w:hAnsi="Times New Roman" w:cs="Times New Roman"/>
          <w:color w:val="000000" w:themeColor="text1"/>
          <w:sz w:val="24"/>
          <w:szCs w:val="24"/>
        </w:rPr>
        <w:t xml:space="preserve"> </w:t>
      </w:r>
      <w:proofErr w:type="spellStart"/>
      <w:r w:rsidR="00272EDF" w:rsidRPr="00E62CBF">
        <w:rPr>
          <w:rFonts w:ascii="Times New Roman" w:hAnsi="Times New Roman" w:cs="Times New Roman"/>
          <w:color w:val="000000" w:themeColor="text1"/>
          <w:sz w:val="24"/>
          <w:szCs w:val="24"/>
        </w:rPr>
        <w:t>договорів</w:t>
      </w:r>
      <w:proofErr w:type="spellEnd"/>
      <w:r w:rsidR="00272EDF" w:rsidRPr="00E62CBF">
        <w:rPr>
          <w:rFonts w:ascii="Times New Roman" w:hAnsi="Times New Roman" w:cs="Times New Roman"/>
          <w:color w:val="000000" w:themeColor="text1"/>
          <w:sz w:val="24"/>
          <w:szCs w:val="24"/>
        </w:rPr>
        <w:t xml:space="preserve"> за предметом </w:t>
      </w:r>
      <w:proofErr w:type="spellStart"/>
      <w:r w:rsidR="00272EDF" w:rsidRPr="00E62CBF">
        <w:rPr>
          <w:rFonts w:ascii="Times New Roman" w:hAnsi="Times New Roman" w:cs="Times New Roman"/>
          <w:color w:val="000000" w:themeColor="text1"/>
          <w:sz w:val="24"/>
          <w:szCs w:val="24"/>
        </w:rPr>
        <w:t>закупівлі</w:t>
      </w:r>
      <w:proofErr w:type="spellEnd"/>
      <w:r w:rsidR="00272EDF" w:rsidRPr="00E62CBF">
        <w:rPr>
          <w:rFonts w:ascii="Times New Roman" w:hAnsi="Times New Roman" w:cs="Times New Roman"/>
          <w:color w:val="000000" w:themeColor="text1"/>
          <w:sz w:val="24"/>
          <w:szCs w:val="24"/>
        </w:rPr>
        <w:t xml:space="preserve"> (</w:t>
      </w:r>
      <w:proofErr w:type="spellStart"/>
      <w:r w:rsidR="00272EDF" w:rsidRPr="00E62CBF">
        <w:rPr>
          <w:rFonts w:ascii="Times New Roman" w:hAnsi="Times New Roman" w:cs="Times New Roman"/>
          <w:color w:val="000000" w:themeColor="text1"/>
          <w:sz w:val="24"/>
          <w:szCs w:val="24"/>
        </w:rPr>
        <w:t>аналогічними</w:t>
      </w:r>
      <w:proofErr w:type="spellEnd"/>
      <w:r w:rsidR="00272EDF" w:rsidRPr="00E62CBF">
        <w:rPr>
          <w:rFonts w:ascii="Times New Roman" w:hAnsi="Times New Roman" w:cs="Times New Roman"/>
          <w:color w:val="000000" w:themeColor="text1"/>
          <w:sz w:val="24"/>
          <w:szCs w:val="24"/>
        </w:rPr>
        <w:t xml:space="preserve"> </w:t>
      </w:r>
      <w:proofErr w:type="spellStart"/>
      <w:r w:rsidR="00272EDF" w:rsidRPr="00E62CBF">
        <w:rPr>
          <w:rFonts w:ascii="Times New Roman" w:hAnsi="Times New Roman" w:cs="Times New Roman"/>
          <w:color w:val="000000" w:themeColor="text1"/>
          <w:sz w:val="24"/>
          <w:szCs w:val="24"/>
        </w:rPr>
        <w:t>вважаються</w:t>
      </w:r>
      <w:proofErr w:type="spellEnd"/>
      <w:r w:rsidR="00272EDF" w:rsidRPr="00E62CBF">
        <w:rPr>
          <w:rFonts w:ascii="Times New Roman" w:hAnsi="Times New Roman" w:cs="Times New Roman"/>
          <w:color w:val="000000" w:themeColor="text1"/>
          <w:sz w:val="24"/>
          <w:szCs w:val="24"/>
        </w:rPr>
        <w:t xml:space="preserve"> не </w:t>
      </w:r>
      <w:proofErr w:type="spellStart"/>
      <w:r w:rsidR="00272EDF" w:rsidRPr="00E62CBF">
        <w:rPr>
          <w:rFonts w:ascii="Times New Roman" w:hAnsi="Times New Roman" w:cs="Times New Roman"/>
          <w:color w:val="000000" w:themeColor="text1"/>
          <w:sz w:val="24"/>
          <w:szCs w:val="24"/>
        </w:rPr>
        <w:t>менше</w:t>
      </w:r>
      <w:proofErr w:type="spellEnd"/>
      <w:r w:rsidR="00272EDF" w:rsidRPr="00E62CBF">
        <w:rPr>
          <w:rFonts w:ascii="Times New Roman" w:hAnsi="Times New Roman" w:cs="Times New Roman"/>
          <w:color w:val="000000" w:themeColor="text1"/>
          <w:sz w:val="24"/>
          <w:szCs w:val="24"/>
        </w:rPr>
        <w:t xml:space="preserve"> 2 (</w:t>
      </w:r>
      <w:proofErr w:type="spellStart"/>
      <w:r w:rsidR="00272EDF" w:rsidRPr="00E62CBF">
        <w:rPr>
          <w:rFonts w:ascii="Times New Roman" w:hAnsi="Times New Roman" w:cs="Times New Roman"/>
          <w:color w:val="000000" w:themeColor="text1"/>
          <w:sz w:val="24"/>
          <w:szCs w:val="24"/>
        </w:rPr>
        <w:t>двох</w:t>
      </w:r>
      <w:proofErr w:type="spellEnd"/>
      <w:r w:rsidR="00272EDF" w:rsidRPr="00E62CBF">
        <w:rPr>
          <w:rFonts w:ascii="Times New Roman" w:hAnsi="Times New Roman" w:cs="Times New Roman"/>
          <w:color w:val="000000" w:themeColor="text1"/>
          <w:sz w:val="24"/>
          <w:szCs w:val="24"/>
        </w:rPr>
        <w:t xml:space="preserve">) </w:t>
      </w:r>
      <w:proofErr w:type="spellStart"/>
      <w:r w:rsidR="00272EDF" w:rsidRPr="00E62CBF">
        <w:rPr>
          <w:rFonts w:ascii="Times New Roman" w:hAnsi="Times New Roman" w:cs="Times New Roman"/>
          <w:color w:val="000000" w:themeColor="text1"/>
          <w:sz w:val="24"/>
          <w:szCs w:val="24"/>
        </w:rPr>
        <w:t>договорів</w:t>
      </w:r>
      <w:proofErr w:type="spellEnd"/>
      <w:r w:rsidR="00272EDF" w:rsidRPr="00E62CBF">
        <w:rPr>
          <w:rFonts w:ascii="Times New Roman" w:hAnsi="Times New Roman" w:cs="Times New Roman"/>
          <w:color w:val="000000" w:themeColor="text1"/>
          <w:sz w:val="24"/>
          <w:szCs w:val="24"/>
        </w:rPr>
        <w:t xml:space="preserve"> на </w:t>
      </w:r>
      <w:proofErr w:type="spellStart"/>
      <w:r w:rsidR="00272EDF" w:rsidRPr="00E62CBF">
        <w:rPr>
          <w:rFonts w:ascii="Times New Roman" w:hAnsi="Times New Roman" w:cs="Times New Roman"/>
          <w:color w:val="000000" w:themeColor="text1"/>
          <w:sz w:val="24"/>
          <w:szCs w:val="24"/>
        </w:rPr>
        <w:t>виконання</w:t>
      </w:r>
      <w:proofErr w:type="spellEnd"/>
      <w:r w:rsidR="00272EDF" w:rsidRPr="00E62CBF">
        <w:rPr>
          <w:rFonts w:ascii="Times New Roman" w:hAnsi="Times New Roman" w:cs="Times New Roman"/>
          <w:color w:val="000000" w:themeColor="text1"/>
          <w:sz w:val="24"/>
          <w:szCs w:val="24"/>
        </w:rPr>
        <w:t xml:space="preserve"> </w:t>
      </w:r>
      <w:proofErr w:type="spellStart"/>
      <w:r w:rsidR="00272EDF" w:rsidRPr="00E62CBF">
        <w:rPr>
          <w:rFonts w:ascii="Times New Roman" w:hAnsi="Times New Roman" w:cs="Times New Roman"/>
          <w:color w:val="000000" w:themeColor="text1"/>
          <w:sz w:val="24"/>
          <w:szCs w:val="24"/>
        </w:rPr>
        <w:t>робіт</w:t>
      </w:r>
      <w:proofErr w:type="spellEnd"/>
      <w:r w:rsidR="00272EDF" w:rsidRPr="00E62CBF">
        <w:rPr>
          <w:rFonts w:ascii="Times New Roman" w:hAnsi="Times New Roman" w:cs="Times New Roman"/>
          <w:color w:val="000000" w:themeColor="text1"/>
          <w:sz w:val="24"/>
          <w:szCs w:val="24"/>
        </w:rPr>
        <w:t xml:space="preserve"> </w:t>
      </w:r>
      <w:proofErr w:type="spellStart"/>
      <w:r w:rsidR="00272EDF" w:rsidRPr="00E62CBF">
        <w:rPr>
          <w:rFonts w:ascii="Times New Roman" w:hAnsi="Times New Roman" w:cs="Times New Roman"/>
          <w:color w:val="000000" w:themeColor="text1"/>
          <w:sz w:val="24"/>
          <w:szCs w:val="24"/>
        </w:rPr>
        <w:t>зі</w:t>
      </w:r>
      <w:proofErr w:type="spellEnd"/>
      <w:r w:rsidR="00272EDF" w:rsidRPr="00E62CBF">
        <w:rPr>
          <w:rFonts w:ascii="Times New Roman" w:hAnsi="Times New Roman" w:cs="Times New Roman"/>
          <w:color w:val="000000" w:themeColor="text1"/>
          <w:sz w:val="24"/>
          <w:szCs w:val="24"/>
        </w:rPr>
        <w:t xml:space="preserve"> </w:t>
      </w:r>
      <w:proofErr w:type="spellStart"/>
      <w:r w:rsidR="00272EDF" w:rsidRPr="00E62CBF">
        <w:rPr>
          <w:rFonts w:ascii="Times New Roman" w:hAnsi="Times New Roman" w:cs="Times New Roman"/>
          <w:color w:val="000000" w:themeColor="text1"/>
          <w:sz w:val="24"/>
          <w:szCs w:val="24"/>
        </w:rPr>
        <w:t>встановлення</w:t>
      </w:r>
      <w:proofErr w:type="spellEnd"/>
      <w:r w:rsidR="00272EDF" w:rsidRPr="00E62CBF">
        <w:rPr>
          <w:rFonts w:ascii="Times New Roman" w:hAnsi="Times New Roman" w:cs="Times New Roman"/>
          <w:color w:val="000000" w:themeColor="text1"/>
          <w:sz w:val="24"/>
          <w:szCs w:val="24"/>
        </w:rPr>
        <w:t xml:space="preserve"> </w:t>
      </w:r>
      <w:proofErr w:type="spellStart"/>
      <w:r w:rsidR="00272EDF" w:rsidRPr="00E62CBF">
        <w:rPr>
          <w:rFonts w:ascii="Times New Roman" w:hAnsi="Times New Roman" w:cs="Times New Roman"/>
          <w:color w:val="000000" w:themeColor="text1"/>
          <w:sz w:val="24"/>
          <w:szCs w:val="24"/>
        </w:rPr>
        <w:t>протипожежного</w:t>
      </w:r>
      <w:proofErr w:type="spellEnd"/>
      <w:r w:rsidR="00272EDF" w:rsidRPr="00E62CBF">
        <w:rPr>
          <w:rFonts w:ascii="Times New Roman" w:hAnsi="Times New Roman" w:cs="Times New Roman"/>
          <w:color w:val="000000" w:themeColor="text1"/>
          <w:sz w:val="24"/>
          <w:szCs w:val="24"/>
        </w:rPr>
        <w:t xml:space="preserve"> </w:t>
      </w:r>
      <w:proofErr w:type="spellStart"/>
      <w:r w:rsidR="00272EDF" w:rsidRPr="00E62CBF">
        <w:rPr>
          <w:rFonts w:ascii="Times New Roman" w:hAnsi="Times New Roman" w:cs="Times New Roman"/>
          <w:color w:val="000000" w:themeColor="text1"/>
          <w:sz w:val="24"/>
          <w:szCs w:val="24"/>
        </w:rPr>
        <w:t>устаткування</w:t>
      </w:r>
      <w:proofErr w:type="spellEnd"/>
      <w:r w:rsidR="00272EDF" w:rsidRPr="00E62CBF">
        <w:rPr>
          <w:rFonts w:ascii="Times New Roman" w:hAnsi="Times New Roman" w:cs="Times New Roman"/>
          <w:color w:val="000000" w:themeColor="text1"/>
          <w:sz w:val="24"/>
          <w:szCs w:val="24"/>
        </w:rPr>
        <w:t xml:space="preserve">, </w:t>
      </w:r>
      <w:proofErr w:type="spellStart"/>
      <w:r w:rsidR="00272EDF" w:rsidRPr="00E62CBF">
        <w:rPr>
          <w:rFonts w:ascii="Times New Roman" w:hAnsi="Times New Roman" w:cs="Times New Roman"/>
          <w:color w:val="000000" w:themeColor="text1"/>
          <w:sz w:val="24"/>
          <w:szCs w:val="24"/>
        </w:rPr>
        <w:t>що</w:t>
      </w:r>
      <w:proofErr w:type="spellEnd"/>
      <w:r w:rsidR="00272EDF" w:rsidRPr="00E62CBF">
        <w:rPr>
          <w:rFonts w:ascii="Times New Roman" w:hAnsi="Times New Roman" w:cs="Times New Roman"/>
          <w:color w:val="000000" w:themeColor="text1"/>
          <w:sz w:val="24"/>
          <w:szCs w:val="24"/>
        </w:rPr>
        <w:t xml:space="preserve"> </w:t>
      </w:r>
      <w:proofErr w:type="spellStart"/>
      <w:r w:rsidR="00272EDF" w:rsidRPr="00E62CBF">
        <w:rPr>
          <w:rFonts w:ascii="Times New Roman" w:hAnsi="Times New Roman" w:cs="Times New Roman"/>
          <w:color w:val="000000" w:themeColor="text1"/>
          <w:sz w:val="24"/>
          <w:szCs w:val="24"/>
        </w:rPr>
        <w:t>виконувались</w:t>
      </w:r>
      <w:proofErr w:type="spellEnd"/>
      <w:r w:rsidR="00272EDF" w:rsidRPr="00E62CBF">
        <w:rPr>
          <w:rFonts w:ascii="Times New Roman" w:hAnsi="Times New Roman" w:cs="Times New Roman"/>
          <w:color w:val="000000" w:themeColor="text1"/>
          <w:sz w:val="24"/>
          <w:szCs w:val="24"/>
        </w:rPr>
        <w:t xml:space="preserve"> </w:t>
      </w:r>
      <w:proofErr w:type="spellStart"/>
      <w:r w:rsidR="00272EDF" w:rsidRPr="00E62CBF">
        <w:rPr>
          <w:rFonts w:ascii="Times New Roman" w:hAnsi="Times New Roman" w:cs="Times New Roman"/>
          <w:color w:val="000000" w:themeColor="text1"/>
          <w:sz w:val="24"/>
          <w:szCs w:val="24"/>
        </w:rPr>
        <w:t>учасником</w:t>
      </w:r>
      <w:proofErr w:type="spellEnd"/>
      <w:r w:rsidR="00272EDF" w:rsidRPr="00E62CBF">
        <w:rPr>
          <w:rFonts w:ascii="Times New Roman" w:hAnsi="Times New Roman" w:cs="Times New Roman"/>
          <w:color w:val="000000" w:themeColor="text1"/>
          <w:sz w:val="24"/>
          <w:szCs w:val="24"/>
        </w:rPr>
        <w:t>);</w:t>
      </w:r>
    </w:p>
    <w:p w14:paraId="6B1915F7" w14:textId="72B4A240" w:rsidR="00272EDF" w:rsidRPr="00E62CBF" w:rsidRDefault="00272EDF" w:rsidP="00272EDF">
      <w:pPr>
        <w:pStyle w:val="ac"/>
        <w:tabs>
          <w:tab w:val="left" w:pos="567"/>
          <w:tab w:val="left" w:pos="851"/>
        </w:tabs>
        <w:suppressAutoHyphens w:val="0"/>
        <w:rPr>
          <w:color w:val="000000" w:themeColor="text1"/>
        </w:rPr>
      </w:pPr>
      <w:r w:rsidRPr="00E62CBF">
        <w:rPr>
          <w:snapToGrid w:val="0"/>
          <w:color w:val="000000" w:themeColor="text1"/>
          <w:lang w:eastAsia="ru-RU"/>
        </w:rPr>
        <w:t xml:space="preserve">- </w:t>
      </w:r>
      <w:r w:rsidRPr="00E62CBF">
        <w:rPr>
          <w:color w:val="000000" w:themeColor="text1"/>
        </w:rPr>
        <w:t>не менше 1 копії договору, зазначеного в довідці в повному обсязі</w:t>
      </w:r>
      <w:r w:rsidRPr="00E62CBF">
        <w:rPr>
          <w:color w:val="000000" w:themeColor="text1"/>
          <w:lang w:val="ru-RU"/>
        </w:rPr>
        <w:t>)</w:t>
      </w:r>
      <w:r w:rsidRPr="00E62CBF">
        <w:rPr>
          <w:color w:val="000000" w:themeColor="text1"/>
        </w:rPr>
        <w:t>.</w:t>
      </w:r>
    </w:p>
    <w:p w14:paraId="5A269090" w14:textId="47178675" w:rsidR="00272EDF" w:rsidRPr="00E62CBF" w:rsidRDefault="00272EDF" w:rsidP="00272EDF">
      <w:pPr>
        <w:pStyle w:val="ac"/>
        <w:tabs>
          <w:tab w:val="left" w:pos="709"/>
          <w:tab w:val="left" w:pos="1134"/>
        </w:tabs>
        <w:suppressAutoHyphens w:val="0"/>
        <w:rPr>
          <w:color w:val="000000" w:themeColor="text1"/>
          <w:lang w:val="ru-RU"/>
        </w:rPr>
      </w:pPr>
      <w:r w:rsidRPr="00E62CBF">
        <w:rPr>
          <w:snapToGrid w:val="0"/>
          <w:color w:val="000000" w:themeColor="text1"/>
          <w:lang w:eastAsia="ru-RU"/>
        </w:rPr>
        <w:t xml:space="preserve">- </w:t>
      </w:r>
      <w:r w:rsidRPr="00E62CBF">
        <w:rPr>
          <w:color w:val="000000" w:themeColor="text1"/>
        </w:rPr>
        <w:t xml:space="preserve">На підтвердження виконання </w:t>
      </w:r>
      <w:r w:rsidRPr="00E62CBF">
        <w:rPr>
          <w:color w:val="000000" w:themeColor="text1"/>
          <w:highlight w:val="white"/>
        </w:rPr>
        <w:t xml:space="preserve">надати </w:t>
      </w:r>
      <w:proofErr w:type="spellStart"/>
      <w:r w:rsidRPr="00E62CBF">
        <w:rPr>
          <w:color w:val="000000" w:themeColor="text1"/>
        </w:rPr>
        <w:t>скан-копію</w:t>
      </w:r>
      <w:proofErr w:type="spellEnd"/>
      <w:r w:rsidRPr="00E62CBF">
        <w:rPr>
          <w:color w:val="000000" w:themeColor="text1"/>
        </w:rPr>
        <w:t xml:space="preserve"> листа-відгуку на фірмовому бланку (у разі наявності такого бланку) про виконання договору Учасником від Замовника</w:t>
      </w:r>
      <w:r w:rsidRPr="00E62CBF">
        <w:rPr>
          <w:color w:val="000000" w:themeColor="text1"/>
          <w:highlight w:val="white"/>
        </w:rPr>
        <w:t xml:space="preserve">, </w:t>
      </w:r>
      <w:r w:rsidRPr="00E62CBF">
        <w:rPr>
          <w:color w:val="000000" w:themeColor="text1"/>
        </w:rPr>
        <w:t xml:space="preserve">який зазначено в довідці та надано у складі тендерної пропозиції про належне виконання цього договору. </w:t>
      </w:r>
    </w:p>
    <w:p w14:paraId="2599F713" w14:textId="3CC957BE" w:rsidR="00272EDF" w:rsidRPr="00E62CBF" w:rsidRDefault="00272EDF" w:rsidP="00272EDF">
      <w:pPr>
        <w:pStyle w:val="ac"/>
        <w:tabs>
          <w:tab w:val="left" w:pos="709"/>
          <w:tab w:val="left" w:pos="1134"/>
        </w:tabs>
        <w:suppressAutoHyphens w:val="0"/>
        <w:rPr>
          <w:color w:val="000000" w:themeColor="text1"/>
        </w:rPr>
      </w:pPr>
      <w:r w:rsidRPr="00E62CBF">
        <w:rPr>
          <w:snapToGrid w:val="0"/>
          <w:color w:val="000000" w:themeColor="text1"/>
          <w:lang w:eastAsia="ru-RU"/>
        </w:rPr>
        <w:lastRenderedPageBreak/>
        <w:t xml:space="preserve">- </w:t>
      </w:r>
      <w:proofErr w:type="spellStart"/>
      <w:r w:rsidRPr="00E62CBF">
        <w:rPr>
          <w:color w:val="000000" w:themeColor="text1"/>
        </w:rPr>
        <w:t>Скан-копію</w:t>
      </w:r>
      <w:proofErr w:type="spellEnd"/>
      <w:r w:rsidRPr="00E62CBF">
        <w:rPr>
          <w:color w:val="000000" w:themeColor="text1"/>
        </w:rPr>
        <w:t xml:space="preserve"> документа (наказу, ліцензії) на право надання послуг і виконання робіт протипожежного призначення: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систем пожежогасіння, устаткування для передачі тривожних сповіщень </w:t>
      </w:r>
      <w:r w:rsidRPr="00E62CBF">
        <w:rPr>
          <w:color w:val="000000" w:themeColor="text1"/>
          <w:lang w:eastAsia="uk-UA"/>
        </w:rPr>
        <w:t>(</w:t>
      </w:r>
      <w:r w:rsidRPr="00E62CBF">
        <w:rPr>
          <w:i/>
          <w:color w:val="000000" w:themeColor="text1"/>
          <w:lang w:eastAsia="uk-UA"/>
        </w:rPr>
        <w:t xml:space="preserve">ліцензія повинна бути діючою на дату подання, якщо строк дії відсутній взагалі або відсутній строк закінчення необхідно надати в будь-якому вигляді відповідні </w:t>
      </w:r>
      <w:r w:rsidRPr="00E62CBF">
        <w:rPr>
          <w:b/>
          <w:i/>
          <w:color w:val="000000" w:themeColor="text1"/>
          <w:lang w:eastAsia="uk-UA"/>
        </w:rPr>
        <w:t xml:space="preserve">роз’яснення </w:t>
      </w:r>
      <w:r w:rsidRPr="00E62CBF">
        <w:rPr>
          <w:i/>
          <w:color w:val="000000" w:themeColor="text1"/>
          <w:lang w:eastAsia="uk-UA"/>
        </w:rPr>
        <w:t>з приводу її чинності</w:t>
      </w:r>
      <w:r w:rsidRPr="00E62CBF">
        <w:rPr>
          <w:color w:val="000000" w:themeColor="text1"/>
          <w:lang w:eastAsia="uk-UA"/>
        </w:rPr>
        <w:t>)</w:t>
      </w:r>
      <w:r w:rsidRPr="00E62CBF">
        <w:rPr>
          <w:color w:val="000000" w:themeColor="text1"/>
        </w:rPr>
        <w:t>.</w:t>
      </w:r>
      <w:r w:rsidRPr="00E62CBF">
        <w:rPr>
          <w:b/>
          <w:color w:val="000000" w:themeColor="text1"/>
          <w:lang w:eastAsia="uk-UA"/>
        </w:rPr>
        <w:t xml:space="preserve"> </w:t>
      </w:r>
    </w:p>
    <w:p w14:paraId="6995C7DB" w14:textId="3B5EF641" w:rsidR="00272EDF" w:rsidRPr="00E62CBF" w:rsidRDefault="00272EDF" w:rsidP="00272EDF">
      <w:pPr>
        <w:pStyle w:val="ac"/>
        <w:tabs>
          <w:tab w:val="left" w:pos="709"/>
          <w:tab w:val="left" w:pos="1134"/>
        </w:tabs>
        <w:suppressAutoHyphens w:val="0"/>
        <w:rPr>
          <w:color w:val="000000" w:themeColor="text1"/>
        </w:rPr>
      </w:pPr>
      <w:r w:rsidRPr="00E62CBF">
        <w:rPr>
          <w:snapToGrid w:val="0"/>
          <w:color w:val="000000" w:themeColor="text1"/>
          <w:lang w:eastAsia="ru-RU"/>
        </w:rPr>
        <w:t xml:space="preserve">- </w:t>
      </w:r>
      <w:r w:rsidRPr="00E62CBF">
        <w:rPr>
          <w:color w:val="000000" w:themeColor="text1"/>
          <w:spacing w:val="-3"/>
        </w:rPr>
        <w:t xml:space="preserve">Копію </w:t>
      </w:r>
      <w:r w:rsidRPr="00E62CBF">
        <w:rPr>
          <w:color w:val="000000" w:themeColor="text1"/>
        </w:rPr>
        <w:t>наказу про призначення відповідальної особи за організацію і безпечне виконання монтажних робіт та робіт на</w:t>
      </w:r>
      <w:r w:rsidRPr="00E62CBF">
        <w:rPr>
          <w:color w:val="000000" w:themeColor="text1"/>
          <w:spacing w:val="-3"/>
        </w:rPr>
        <w:t xml:space="preserve"> </w:t>
      </w:r>
      <w:r w:rsidRPr="00E62CBF">
        <w:rPr>
          <w:color w:val="000000" w:themeColor="text1"/>
        </w:rPr>
        <w:t>висоті.</w:t>
      </w:r>
    </w:p>
    <w:p w14:paraId="711FF86D" w14:textId="087874D7" w:rsidR="00C30A9A" w:rsidRPr="00E62CBF" w:rsidRDefault="00C30A9A" w:rsidP="00272EDF">
      <w:pPr>
        <w:pStyle w:val="ac"/>
        <w:tabs>
          <w:tab w:val="left" w:pos="709"/>
          <w:tab w:val="left" w:pos="1134"/>
        </w:tabs>
        <w:suppressAutoHyphens w:val="0"/>
        <w:rPr>
          <w:color w:val="000000" w:themeColor="text1"/>
          <w:lang w:val="ru-RU"/>
        </w:rPr>
      </w:pPr>
      <w:r w:rsidRPr="00E62CBF">
        <w:rPr>
          <w:color w:val="000000" w:themeColor="text1"/>
        </w:rPr>
        <w:t xml:space="preserve">- </w:t>
      </w:r>
      <w:proofErr w:type="spellStart"/>
      <w:r w:rsidRPr="00E62CBF">
        <w:rPr>
          <w:color w:val="000000" w:themeColor="text1"/>
        </w:rPr>
        <w:t>Скан-копія</w:t>
      </w:r>
      <w:proofErr w:type="spellEnd"/>
      <w:r w:rsidRPr="00E62CBF">
        <w:rPr>
          <w:color w:val="000000" w:themeColor="text1"/>
        </w:rPr>
        <w:t xml:space="preserve"> балансу підприємства станом на останню звітну дату</w:t>
      </w:r>
      <w:r w:rsidR="00272EDF" w:rsidRPr="00E62CBF">
        <w:rPr>
          <w:color w:val="000000" w:themeColor="text1"/>
          <w:lang w:val="ru-RU"/>
        </w:rPr>
        <w:t xml:space="preserve"> (</w:t>
      </w:r>
      <w:r w:rsidR="00272EDF" w:rsidRPr="00E62CBF">
        <w:rPr>
          <w:snapToGrid w:val="0"/>
          <w:color w:val="000000" w:themeColor="text1"/>
          <w:lang w:eastAsia="ru-RU"/>
        </w:rPr>
        <w:t>Форма 1 «Баланс»</w:t>
      </w:r>
      <w:r w:rsidR="00E62CBF" w:rsidRPr="00E62CBF">
        <w:rPr>
          <w:snapToGrid w:val="0"/>
          <w:color w:val="000000" w:themeColor="text1"/>
          <w:lang w:eastAsia="ru-RU"/>
        </w:rPr>
        <w:t>)</w:t>
      </w:r>
      <w:r w:rsidR="00272EDF" w:rsidRPr="00E62CBF">
        <w:rPr>
          <w:snapToGrid w:val="0"/>
          <w:color w:val="000000" w:themeColor="text1"/>
          <w:lang w:eastAsia="ru-RU"/>
        </w:rPr>
        <w:t xml:space="preserve">, </w:t>
      </w:r>
    </w:p>
    <w:p w14:paraId="44F25FC9" w14:textId="77777777" w:rsidR="00E62CBF" w:rsidRPr="00E62CBF" w:rsidRDefault="00C30A9A" w:rsidP="00E62CBF">
      <w:pPr>
        <w:pStyle w:val="ac"/>
        <w:tabs>
          <w:tab w:val="left" w:pos="709"/>
          <w:tab w:val="left" w:pos="1134"/>
        </w:tabs>
        <w:suppressAutoHyphens w:val="0"/>
        <w:rPr>
          <w:color w:val="000000" w:themeColor="text1"/>
          <w:lang w:val="ru-RU"/>
        </w:rPr>
      </w:pPr>
      <w:r w:rsidRPr="00E62CBF">
        <w:rPr>
          <w:color w:val="000000" w:themeColor="text1"/>
        </w:rPr>
        <w:t xml:space="preserve">- </w:t>
      </w:r>
      <w:proofErr w:type="spellStart"/>
      <w:r w:rsidRPr="00E62CBF">
        <w:rPr>
          <w:color w:val="000000" w:themeColor="text1"/>
        </w:rPr>
        <w:t>Скан-копія</w:t>
      </w:r>
      <w:proofErr w:type="spellEnd"/>
      <w:r w:rsidRPr="00E62CBF">
        <w:rPr>
          <w:color w:val="000000" w:themeColor="text1"/>
        </w:rPr>
        <w:t xml:space="preserve"> звіту про фінансові результати станом на останню звітну дату</w:t>
      </w:r>
      <w:r w:rsidR="00E62CBF" w:rsidRPr="00E62CBF">
        <w:rPr>
          <w:color w:val="000000" w:themeColor="text1"/>
        </w:rPr>
        <w:t xml:space="preserve"> </w:t>
      </w:r>
      <w:r w:rsidR="00E62CBF" w:rsidRPr="00E62CBF">
        <w:rPr>
          <w:snapToGrid w:val="0"/>
          <w:color w:val="000000" w:themeColor="text1"/>
          <w:lang w:eastAsia="ru-RU"/>
        </w:rPr>
        <w:t>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r w:rsidR="00E62CBF" w:rsidRPr="00E62CBF">
        <w:rPr>
          <w:color w:val="000000" w:themeColor="text1"/>
          <w:lang w:val="ru-RU"/>
        </w:rPr>
        <w:t>)</w:t>
      </w:r>
      <w:r w:rsidR="00E62CBF" w:rsidRPr="00E62CBF">
        <w:rPr>
          <w:color w:val="000000" w:themeColor="text1"/>
        </w:rPr>
        <w:t>;</w:t>
      </w:r>
    </w:p>
    <w:p w14:paraId="67405D63" w14:textId="09AB4568" w:rsidR="00272EDF" w:rsidRPr="00E62CBF" w:rsidRDefault="00272EDF" w:rsidP="00272EDF">
      <w:pPr>
        <w:pStyle w:val="ac"/>
        <w:tabs>
          <w:tab w:val="left" w:pos="709"/>
          <w:tab w:val="left" w:pos="1134"/>
        </w:tabs>
        <w:suppressAutoHyphens w:val="0"/>
        <w:rPr>
          <w:color w:val="000000" w:themeColor="text1"/>
        </w:rPr>
      </w:pPr>
      <w:r w:rsidRPr="00E62CBF">
        <w:rPr>
          <w:color w:val="000000" w:themeColor="text1"/>
        </w:rPr>
        <w:t>- Учасник у складі пропозиції має надати Лист зобов’язання щодо вчасного та якісного виконання зобов’язань, щодо укладеного договору та Л</w:t>
      </w:r>
      <w:r w:rsidRPr="00E62CBF">
        <w:rPr>
          <w:color w:val="000000" w:themeColor="text1"/>
          <w:bdr w:val="none" w:sz="0" w:space="0" w:color="auto" w:frame="1"/>
        </w:rPr>
        <w:t>ист-згоду щодо надання послуг без авансового платежу.</w:t>
      </w:r>
    </w:p>
    <w:p w14:paraId="76DBAA02" w14:textId="77777777" w:rsidR="00314C67" w:rsidRPr="00272EDF" w:rsidRDefault="00314C67" w:rsidP="00C30A9A">
      <w:pPr>
        <w:pStyle w:val="a3"/>
        <w:spacing w:before="0" w:beforeAutospacing="0" w:after="0" w:afterAutospacing="0"/>
        <w:jc w:val="both"/>
        <w:rPr>
          <w:color w:val="000000" w:themeColor="text1"/>
          <w:lang w:val="uk-UA"/>
        </w:rPr>
      </w:pPr>
    </w:p>
    <w:p w14:paraId="4086E6F8" w14:textId="77777777" w:rsidR="00C30A9A" w:rsidRPr="00D20A93" w:rsidRDefault="00C30A9A" w:rsidP="00C30A9A">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2. Спосіб підтвердження учасниками інформації про відсутності підстав, ви</w:t>
      </w:r>
      <w:r w:rsidRPr="008B5D4D">
        <w:rPr>
          <w:rFonts w:ascii="Times New Roman" w:eastAsia="Times New Roman" w:hAnsi="Times New Roman" w:cs="Times New Roman"/>
          <w:b/>
          <w:sz w:val="24"/>
          <w:szCs w:val="24"/>
          <w:lang w:val="uk-UA" w:eastAsia="ru-RU"/>
        </w:rPr>
        <w:t xml:space="preserve">значених в </w:t>
      </w:r>
      <w:r w:rsidRPr="00D20A93">
        <w:rPr>
          <w:rFonts w:ascii="Times New Roman" w:eastAsia="Times New Roman" w:hAnsi="Times New Roman" w:cs="Times New Roman"/>
          <w:b/>
          <w:sz w:val="24"/>
          <w:szCs w:val="24"/>
          <w:lang w:val="uk-UA" w:eastAsia="ru-RU"/>
        </w:rPr>
        <w:t>пункті 47 Особливостей:</w:t>
      </w:r>
    </w:p>
    <w:p w14:paraId="12578832" w14:textId="77777777" w:rsidR="00C30A9A" w:rsidRPr="00EF5488" w:rsidRDefault="00C30A9A" w:rsidP="00C30A9A">
      <w:pPr>
        <w:spacing w:line="240" w:lineRule="auto"/>
        <w:jc w:val="both"/>
        <w:rPr>
          <w:rFonts w:ascii="Times New Roman" w:eastAsia="Times New Roman" w:hAnsi="Times New Roman" w:cs="Times New Roman"/>
          <w:bCs/>
          <w:color w:val="365F91" w:themeColor="accent1" w:themeShade="BF"/>
          <w:sz w:val="24"/>
          <w:szCs w:val="24"/>
          <w:lang w:val="uk-UA"/>
        </w:rPr>
      </w:pPr>
      <w:r w:rsidRPr="00D20A93">
        <w:rPr>
          <w:rFonts w:ascii="Times New Roman" w:hAnsi="Times New Roman" w:cs="Times New Roman"/>
          <w:sz w:val="24"/>
          <w:szCs w:val="24"/>
          <w:lang w:val="uk-UA"/>
        </w:rPr>
        <w:t xml:space="preserve">2.1. </w:t>
      </w:r>
      <w:hyperlink r:id="rId32" w:tgtFrame="_blank" w:history="1">
        <w:r w:rsidRPr="00D20A93">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Pr="00D20A93">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D20A93">
          <w:rPr>
            <w:rFonts w:ascii="Times New Roman" w:eastAsia="Times New Roman" w:hAnsi="Times New Roman" w:cs="Times New Roman"/>
            <w:color w:val="000000" w:themeColor="text1"/>
            <w:sz w:val="24"/>
            <w:szCs w:val="24"/>
            <w:lang w:val="uk-UA" w:eastAsia="ru-RU"/>
          </w:rPr>
          <w:t xml:space="preserve"> </w:t>
        </w:r>
      </w:hyperlink>
    </w:p>
    <w:p w14:paraId="4310A04F" w14:textId="77777777" w:rsidR="00C30A9A" w:rsidRPr="008B5D4D" w:rsidRDefault="00C30A9A" w:rsidP="00C30A9A">
      <w:pPr>
        <w:spacing w:after="0" w:line="240" w:lineRule="auto"/>
        <w:jc w:val="both"/>
        <w:rPr>
          <w:rFonts w:ascii="Times New Roman" w:eastAsia="Times New Roman" w:hAnsi="Times New Roman" w:cs="Times New Roman"/>
          <w:sz w:val="24"/>
          <w:szCs w:val="24"/>
          <w:lang w:val="uk-UA" w:eastAsia="uk-UA" w:bidi="uk-UA"/>
        </w:rPr>
      </w:pPr>
      <w:r w:rsidRPr="006C7A1E">
        <w:rPr>
          <w:rFonts w:ascii="Times New Roman" w:hAnsi="Times New Roman" w:cs="Times New Roman"/>
          <w:sz w:val="24"/>
          <w:szCs w:val="24"/>
          <w:lang w:val="uk-UA"/>
        </w:rPr>
        <w:t>2.2. Щодо абзацу 14 пункту 47 Особливостей</w:t>
      </w:r>
      <w:r w:rsidRPr="008B5D4D">
        <w:rPr>
          <w:rFonts w:ascii="Times New Roman" w:hAnsi="Times New Roman" w:cs="Times New Roman"/>
          <w:b/>
          <w:sz w:val="24"/>
          <w:szCs w:val="24"/>
          <w:lang w:val="uk-UA"/>
        </w:rPr>
        <w:t xml:space="preserve"> - </w:t>
      </w:r>
      <w:r w:rsidRPr="008B5D4D">
        <w:rPr>
          <w:rFonts w:ascii="Times New Roman" w:hAnsi="Times New Roman" w:cs="Times New Roman"/>
          <w:sz w:val="24"/>
          <w:szCs w:val="24"/>
          <w:lang w:val="uk-UA"/>
        </w:rPr>
        <w:t xml:space="preserve">учасник надає довідку </w:t>
      </w:r>
      <w:r w:rsidRPr="008B5D4D">
        <w:rPr>
          <w:rFonts w:ascii="Times New Roman" w:hAnsi="Times New Roman" w:cs="Times New Roman"/>
          <w:sz w:val="24"/>
          <w:szCs w:val="24"/>
          <w:shd w:val="clear" w:color="auto" w:fill="FFFFFF"/>
          <w:lang w:val="uk-UA"/>
        </w:rPr>
        <w:t xml:space="preserve">в довільній формі </w:t>
      </w:r>
      <w:r w:rsidRPr="008B5D4D">
        <w:rPr>
          <w:rFonts w:ascii="Times New Roman" w:hAnsi="Times New Roman" w:cs="Times New Roman"/>
          <w:sz w:val="24"/>
          <w:szCs w:val="24"/>
          <w:lang w:val="uk-UA"/>
        </w:rPr>
        <w:t>про відсутність фактів не виконання своїх зобов’язань за раніше укладеним договором про закупівлю з АТ «Вінницяобленерго»,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6FE2CEBD" w14:textId="77777777" w:rsidR="00C30A9A" w:rsidRPr="008B5D4D" w:rsidRDefault="00C30A9A" w:rsidP="00C30A9A">
      <w:pPr>
        <w:spacing w:after="0"/>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 xml:space="preserve">або </w:t>
      </w:r>
    </w:p>
    <w:p w14:paraId="6B2212E8" w14:textId="77777777" w:rsidR="00C30A9A" w:rsidRPr="008B5D4D" w:rsidRDefault="00C30A9A" w:rsidP="00C30A9A">
      <w:pPr>
        <w:spacing w:after="0" w:line="240" w:lineRule="auto"/>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153C3DDA" w14:textId="77777777" w:rsidR="00C30A9A" w:rsidRPr="008B5D4D" w:rsidRDefault="00C30A9A" w:rsidP="00C30A9A">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47 пункту.</w:t>
      </w:r>
    </w:p>
    <w:p w14:paraId="431D9981" w14:textId="77777777" w:rsidR="00C30A9A" w:rsidRPr="008B5D4D" w:rsidRDefault="00C30A9A" w:rsidP="00C30A9A">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14:paraId="6196C460" w14:textId="77777777" w:rsidR="00C30A9A" w:rsidRPr="008B5D4D" w:rsidRDefault="00C30A9A" w:rsidP="00C30A9A">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3.1.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14:paraId="6FF880E5" w14:textId="77777777" w:rsidR="00C30A9A" w:rsidRPr="008B5D4D" w:rsidRDefault="00C30A9A" w:rsidP="00C30A9A">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3.2. Витяг зі Статуту (титульна сторінка, </w:t>
      </w:r>
      <w:proofErr w:type="spellStart"/>
      <w:r w:rsidRPr="008B5D4D">
        <w:rPr>
          <w:rFonts w:ascii="Times New Roman" w:eastAsia="Times New Roman" w:hAnsi="Times New Roman" w:cs="Times New Roman"/>
          <w:sz w:val="24"/>
          <w:szCs w:val="24"/>
          <w:lang w:val="uk-UA" w:eastAsia="ru-RU"/>
        </w:rPr>
        <w:t>сторінка</w:t>
      </w:r>
      <w:proofErr w:type="spellEnd"/>
      <w:r w:rsidRPr="008B5D4D">
        <w:rPr>
          <w:rFonts w:ascii="Times New Roman" w:eastAsia="Times New Roman" w:hAnsi="Times New Roman" w:cs="Times New Roman"/>
          <w:sz w:val="24"/>
          <w:szCs w:val="24"/>
          <w:lang w:val="uk-UA" w:eastAsia="ru-RU"/>
        </w:rPr>
        <w:t xml:space="preserve"> з переліком видів діяльності, сторінка з повноваженнями керівника).</w:t>
      </w:r>
    </w:p>
    <w:p w14:paraId="2B75D238" w14:textId="77777777" w:rsidR="00C30A9A" w:rsidRPr="008B5D4D" w:rsidRDefault="00C30A9A" w:rsidP="00C30A9A">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14:paraId="620E7FF0" w14:textId="77777777" w:rsidR="00C30A9A" w:rsidRPr="008B5D4D" w:rsidRDefault="00C30A9A" w:rsidP="00C30A9A">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lastRenderedPageBreak/>
        <w:t>3.4. П</w:t>
      </w:r>
      <w:r w:rsidRPr="008B5D4D">
        <w:rPr>
          <w:rFonts w:ascii="Times New Roman" w:eastAsia="Verdana" w:hAnsi="Times New Roman"/>
          <w:sz w:val="24"/>
          <w:szCs w:val="24"/>
          <w:lang w:val="uk-UA" w:eastAsia="ru-RU"/>
        </w:rPr>
        <w:t>роект договору</w:t>
      </w:r>
      <w:r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Pr="008B5D4D">
        <w:rPr>
          <w:rFonts w:ascii="Times New Roman" w:eastAsia="Verdana" w:hAnsi="Times New Roman"/>
          <w:sz w:val="24"/>
          <w:szCs w:val="24"/>
          <w:lang w:val="uk-UA" w:eastAsia="ru-RU"/>
        </w:rPr>
        <w:t xml:space="preserve">в окремому файлі </w:t>
      </w:r>
      <w:r w:rsidRPr="008B5D4D">
        <w:rPr>
          <w:rFonts w:ascii="Times New Roman" w:hAnsi="Times New Roman"/>
          <w:bCs/>
          <w:iCs/>
          <w:sz w:val="24"/>
          <w:szCs w:val="24"/>
          <w:lang w:val="uk-UA"/>
        </w:rPr>
        <w:t>(згідно Додатку №3</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bCs/>
          <w:iCs/>
          <w:sz w:val="24"/>
          <w:szCs w:val="24"/>
          <w:lang w:val="uk-UA"/>
        </w:rPr>
        <w:t xml:space="preserve">).  </w:t>
      </w:r>
    </w:p>
    <w:p w14:paraId="614F12F8" w14:textId="77777777" w:rsidR="00C30A9A" w:rsidRPr="008B5D4D" w:rsidRDefault="00C30A9A" w:rsidP="00C30A9A">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3.5. І</w:t>
      </w:r>
      <w:r w:rsidRPr="008B5D4D">
        <w:rPr>
          <w:rFonts w:ascii="Times New Roman" w:eastAsia="Times New Roman" w:hAnsi="Times New Roman"/>
          <w:sz w:val="24"/>
          <w:szCs w:val="24"/>
          <w:lang w:val="uk-UA" w:eastAsia="ru-RU"/>
        </w:rPr>
        <w:t xml:space="preserve">нформація </w:t>
      </w:r>
      <w:r w:rsidRPr="008B5D4D">
        <w:rPr>
          <w:rFonts w:ascii="Times New Roman" w:eastAsia="DejaVu Sans" w:hAnsi="Times New Roman" w:cs="Lohit Hindi"/>
          <w:bCs/>
          <w:kern w:val="2"/>
          <w:sz w:val="24"/>
          <w:szCs w:val="24"/>
          <w:lang w:val="uk-UA" w:eastAsia="hi-IN" w:bidi="hi-IN"/>
        </w:rPr>
        <w:t xml:space="preserve">в довільній формі </w:t>
      </w:r>
      <w:r w:rsidRPr="008B5D4D">
        <w:rPr>
          <w:rFonts w:ascii="Times New Roman" w:eastAsia="Times New Roman" w:hAnsi="Times New Roman"/>
          <w:sz w:val="24"/>
          <w:szCs w:val="24"/>
          <w:lang w:val="uk-UA" w:eastAsia="ru-RU"/>
        </w:rPr>
        <w:t xml:space="preserve">про повне найменування та місцезнаходження щодо </w:t>
      </w:r>
      <w:r w:rsidRPr="008B5D4D">
        <w:rPr>
          <w:rFonts w:ascii="Times New Roman" w:hAnsi="Times New Roman"/>
          <w:sz w:val="24"/>
          <w:szCs w:val="24"/>
          <w:lang w:val="uk-UA"/>
        </w:rPr>
        <w:t xml:space="preserve">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w:t>
      </w:r>
      <w:proofErr w:type="spellStart"/>
      <w:r w:rsidRPr="008B5D4D">
        <w:rPr>
          <w:rFonts w:ascii="Times New Roman" w:hAnsi="Times New Roman"/>
          <w:sz w:val="24"/>
          <w:szCs w:val="24"/>
          <w:lang w:val="uk-UA"/>
        </w:rPr>
        <w:t>затв</w:t>
      </w:r>
      <w:proofErr w:type="spellEnd"/>
      <w:r w:rsidRPr="008B5D4D">
        <w:rPr>
          <w:rFonts w:ascii="Times New Roman" w:hAnsi="Times New Roman"/>
          <w:sz w:val="24"/>
          <w:szCs w:val="24"/>
          <w:lang w:val="uk-UA"/>
        </w:rPr>
        <w:t xml:space="preserve">. </w:t>
      </w:r>
      <w:proofErr w:type="spellStart"/>
      <w:r w:rsidRPr="008B5D4D">
        <w:rPr>
          <w:rFonts w:ascii="Times New Roman" w:hAnsi="Times New Roman"/>
          <w:sz w:val="24"/>
          <w:szCs w:val="24"/>
          <w:lang w:val="uk-UA"/>
        </w:rPr>
        <w:t>нак</w:t>
      </w:r>
      <w:proofErr w:type="spellEnd"/>
      <w:r w:rsidRPr="008B5D4D">
        <w:rPr>
          <w:rFonts w:ascii="Times New Roman" w:hAnsi="Times New Roman"/>
          <w:sz w:val="24"/>
          <w:szCs w:val="24"/>
          <w:lang w:val="uk-UA"/>
        </w:rPr>
        <w:t xml:space="preserve">. </w:t>
      </w:r>
      <w:proofErr w:type="spellStart"/>
      <w:r w:rsidRPr="008B5D4D">
        <w:rPr>
          <w:rFonts w:ascii="Times New Roman" w:hAnsi="Times New Roman"/>
          <w:sz w:val="24"/>
          <w:szCs w:val="24"/>
          <w:lang w:val="uk-UA"/>
        </w:rPr>
        <w:t>Мінекономрозвитку</w:t>
      </w:r>
      <w:proofErr w:type="spellEnd"/>
      <w:r w:rsidRPr="008B5D4D">
        <w:rPr>
          <w:rFonts w:ascii="Times New Roman" w:hAnsi="Times New Roman"/>
          <w:sz w:val="24"/>
          <w:szCs w:val="24"/>
          <w:lang w:val="uk-UA"/>
        </w:rPr>
        <w:t xml:space="preserve"> №193 від 08.02.2016. Учасник у складі тендерної пропозиції надає договір</w:t>
      </w:r>
      <w:r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Pr="008B5D4D">
        <w:rPr>
          <w:rFonts w:ascii="Times New Roman" w:hAnsi="Times New Roman"/>
          <w:sz w:val="24"/>
          <w:szCs w:val="24"/>
          <w:lang w:val="uk-UA"/>
        </w:rPr>
        <w:t xml:space="preserve">   </w:t>
      </w:r>
    </w:p>
    <w:p w14:paraId="659C647E" w14:textId="77777777" w:rsidR="00020BFB" w:rsidRPr="008B5D4D" w:rsidRDefault="00020BFB" w:rsidP="00020BFB">
      <w:pPr>
        <w:shd w:val="clear" w:color="auto" w:fill="FFFFFF"/>
        <w:spacing w:after="0" w:line="240" w:lineRule="auto"/>
        <w:jc w:val="both"/>
        <w:rPr>
          <w:rFonts w:ascii="Times New Roman" w:hAnsi="Times New Roman"/>
          <w:sz w:val="24"/>
          <w:szCs w:val="24"/>
          <w:lang w:val="uk-UA"/>
        </w:rPr>
      </w:pPr>
      <w:r>
        <w:rPr>
          <w:rFonts w:ascii="Times New Roman" w:hAnsi="Times New Roman"/>
          <w:color w:val="000000" w:themeColor="text1"/>
          <w:sz w:val="24"/>
          <w:szCs w:val="24"/>
          <w:lang w:val="uk-UA"/>
        </w:rPr>
        <w:t xml:space="preserve">3.6. </w:t>
      </w:r>
      <w:r w:rsidRPr="0061206C">
        <w:rPr>
          <w:rFonts w:ascii="Times New Roman" w:hAnsi="Times New Roman"/>
          <w:color w:val="000000" w:themeColor="text1"/>
          <w:sz w:val="24"/>
          <w:szCs w:val="24"/>
          <w:lang w:val="uk-UA"/>
        </w:rPr>
        <w:t>Д</w:t>
      </w:r>
      <w:r w:rsidRPr="0061206C">
        <w:rPr>
          <w:rFonts w:ascii="Times New Roman" w:eastAsiaTheme="minorEastAsia" w:hAnsi="Times New Roman" w:cs="Times New Roman"/>
          <w:bCs/>
          <w:color w:val="000000" w:themeColor="text1"/>
          <w:sz w:val="24"/>
          <w:szCs w:val="24"/>
          <w:lang w:val="uk-UA" w:eastAsia="ru-RU"/>
        </w:rPr>
        <w:t>окумент, який підтверджує, що обладнання та матеріали, які використовуються для виконання робіт за предметом закупівлі, не походять з Російської Федерації / Республіки Білорусь / Ісламської Республіки Іран. Таким документом може бути: довідка/лист/інший документ в довільній формі, сертифікат/декларація про походження обладнання та матеріалів або сертифікат про регіональне найменування обладнання та матеріалів, або інший документ.</w:t>
      </w:r>
    </w:p>
    <w:p w14:paraId="3197ACCE" w14:textId="05C6A34E" w:rsidR="00C30A9A" w:rsidRPr="008B5D4D" w:rsidRDefault="00020BFB" w:rsidP="00C30A9A">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Pr>
          <w:rFonts w:ascii="Times New Roman" w:eastAsia="Times New Roman" w:hAnsi="Times New Roman"/>
          <w:snapToGrid w:val="0"/>
          <w:sz w:val="24"/>
          <w:szCs w:val="24"/>
          <w:lang w:val="uk-UA" w:eastAsia="ru-RU"/>
        </w:rPr>
        <w:t>3.7</w:t>
      </w:r>
      <w:r w:rsidR="00C30A9A" w:rsidRPr="008B5D4D">
        <w:rPr>
          <w:rFonts w:ascii="Times New Roman" w:eastAsia="Times New Roman" w:hAnsi="Times New Roman"/>
          <w:snapToGrid w:val="0"/>
          <w:sz w:val="24"/>
          <w:szCs w:val="24"/>
          <w:lang w:val="uk-UA" w:eastAsia="ru-RU"/>
        </w:rPr>
        <w:t xml:space="preserve">. Довідка </w:t>
      </w:r>
      <w:r w:rsidR="00C30A9A" w:rsidRPr="008B5D4D">
        <w:rPr>
          <w:rFonts w:ascii="Times New Roman" w:eastAsia="DejaVu Sans" w:hAnsi="Times New Roman"/>
          <w:bCs/>
          <w:kern w:val="2"/>
          <w:sz w:val="24"/>
          <w:szCs w:val="24"/>
          <w:lang w:val="uk-UA" w:eastAsia="hi-IN" w:bidi="hi-IN"/>
        </w:rPr>
        <w:t xml:space="preserve">(в довільній формі) </w:t>
      </w:r>
      <w:r w:rsidR="00C30A9A"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14:paraId="22CD2637" w14:textId="77777777" w:rsidR="00C30A9A" w:rsidRPr="008B5D4D" w:rsidRDefault="00C30A9A" w:rsidP="00C30A9A">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14:paraId="333FDB7B" w14:textId="77777777" w:rsidR="00C30A9A" w:rsidRPr="008B5D4D" w:rsidRDefault="00C30A9A" w:rsidP="00C30A9A">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14:paraId="33D3CCCF" w14:textId="77777777" w:rsidR="00C30A9A" w:rsidRPr="008B5D4D" w:rsidRDefault="00C30A9A" w:rsidP="00C30A9A">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14:paraId="5F64F3D8" w14:textId="5E0F8ED8" w:rsidR="00C30A9A" w:rsidRPr="008B5D4D" w:rsidRDefault="00020BFB" w:rsidP="00C30A9A">
      <w:pPr>
        <w:tabs>
          <w:tab w:val="left" w:pos="993"/>
        </w:tabs>
        <w:spacing w:after="0" w:line="240" w:lineRule="atLeast"/>
        <w:contextualSpacing/>
        <w:jc w:val="both"/>
        <w:rPr>
          <w:rFonts w:ascii="Times New Roman" w:hAnsi="Times New Roman"/>
          <w:bCs/>
          <w:sz w:val="24"/>
          <w:szCs w:val="24"/>
          <w:lang w:val="uk-UA"/>
        </w:rPr>
      </w:pPr>
      <w:r>
        <w:rPr>
          <w:rFonts w:ascii="Times New Roman" w:hAnsi="Times New Roman"/>
          <w:sz w:val="24"/>
          <w:szCs w:val="24"/>
          <w:lang w:val="uk-UA"/>
        </w:rPr>
        <w:t>3.8</w:t>
      </w:r>
      <w:r w:rsidR="00C30A9A" w:rsidRPr="008B5D4D">
        <w:rPr>
          <w:rFonts w:ascii="Times New Roman" w:hAnsi="Times New Roman"/>
          <w:sz w:val="24"/>
          <w:szCs w:val="24"/>
          <w:lang w:val="uk-UA"/>
        </w:rPr>
        <w:t xml:space="preserve">. </w:t>
      </w:r>
      <w:r w:rsidR="00C30A9A"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3EEB8CB8" w14:textId="7CB6B244" w:rsidR="00C30A9A" w:rsidRPr="008B5D4D" w:rsidRDefault="00020BFB" w:rsidP="00C30A9A">
      <w:pPr>
        <w:pStyle w:val="ac"/>
      </w:pPr>
      <w:r>
        <w:t>3.9</w:t>
      </w:r>
      <w:r w:rsidR="00C30A9A" w:rsidRPr="008B5D4D">
        <w:t xml:space="preserve">. Лист – згода </w:t>
      </w:r>
      <w:r w:rsidR="00C30A9A" w:rsidRPr="008B5D4D">
        <w:rPr>
          <w:bCs/>
        </w:rPr>
        <w:t xml:space="preserve">(в довільній формі) </w:t>
      </w:r>
      <w:r w:rsidR="00C30A9A" w:rsidRPr="008B5D4D">
        <w:t>щодо дозволу на обробку персональних даних.</w:t>
      </w:r>
    </w:p>
    <w:p w14:paraId="6D825438" w14:textId="00A5D071" w:rsidR="00C30A9A" w:rsidRPr="00320E4F" w:rsidRDefault="00020BFB" w:rsidP="00C30A9A">
      <w:pPr>
        <w:tabs>
          <w:tab w:val="left" w:pos="993"/>
        </w:tabs>
        <w:spacing w:after="0" w:line="240" w:lineRule="atLeast"/>
        <w:contextualSpacing/>
        <w:jc w:val="both"/>
        <w:rPr>
          <w:rFonts w:ascii="Times New Roman" w:hAnsi="Times New Roman"/>
          <w:sz w:val="24"/>
          <w:szCs w:val="24"/>
          <w:lang w:val="uk-UA"/>
        </w:rPr>
      </w:pPr>
      <w:r>
        <w:rPr>
          <w:rFonts w:ascii="Times New Roman" w:eastAsia="DejaVu Sans" w:hAnsi="Times New Roman"/>
          <w:bCs/>
          <w:kern w:val="2"/>
          <w:sz w:val="24"/>
          <w:szCs w:val="24"/>
          <w:lang w:val="uk-UA" w:eastAsia="hi-IN" w:bidi="hi-IN"/>
        </w:rPr>
        <w:t>3.10</w:t>
      </w:r>
      <w:r w:rsidR="00C30A9A">
        <w:rPr>
          <w:rFonts w:ascii="Times New Roman" w:eastAsia="DejaVu Sans" w:hAnsi="Times New Roman"/>
          <w:bCs/>
          <w:kern w:val="2"/>
          <w:sz w:val="24"/>
          <w:szCs w:val="24"/>
          <w:lang w:val="uk-UA" w:eastAsia="hi-IN" w:bidi="hi-IN"/>
        </w:rPr>
        <w:t>.</w:t>
      </w:r>
      <w:r w:rsidR="00C30A9A" w:rsidRPr="00320E4F">
        <w:rPr>
          <w:rFonts w:ascii="Times New Roman" w:eastAsia="DejaVu Sans" w:hAnsi="Times New Roman"/>
          <w:bCs/>
          <w:kern w:val="2"/>
          <w:sz w:val="24"/>
          <w:szCs w:val="24"/>
          <w:lang w:val="uk-UA" w:eastAsia="hi-IN" w:bidi="hi-IN"/>
        </w:rPr>
        <w:t xml:space="preserve"> Б</w:t>
      </w:r>
      <w:r w:rsidR="00C30A9A" w:rsidRPr="00320E4F">
        <w:rPr>
          <w:rFonts w:ascii="Times New Roman" w:hAnsi="Times New Roman"/>
          <w:sz w:val="24"/>
          <w:szCs w:val="24"/>
          <w:lang w:val="uk-UA" w:eastAsia="uk-UA"/>
        </w:rPr>
        <w:t>езвідклична електронна банківська гарантія.</w:t>
      </w:r>
      <w:r w:rsidR="00C30A9A" w:rsidRPr="00320E4F">
        <w:rPr>
          <w:rFonts w:ascii="Times New Roman" w:hAnsi="Times New Roman"/>
          <w:sz w:val="24"/>
          <w:szCs w:val="24"/>
          <w:lang w:val="uk-UA"/>
        </w:rPr>
        <w:t xml:space="preserve"> </w:t>
      </w:r>
    </w:p>
    <w:p w14:paraId="3BE5DF55" w14:textId="75EDEB04" w:rsidR="00C30A9A" w:rsidRPr="008B5D4D" w:rsidRDefault="00C30A9A" w:rsidP="00C30A9A">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3.</w:t>
      </w:r>
      <w:r w:rsidR="00020BFB">
        <w:rPr>
          <w:rFonts w:ascii="Times New Roman" w:hAnsi="Times New Roman"/>
          <w:sz w:val="24"/>
          <w:szCs w:val="24"/>
          <w:lang w:val="uk-UA"/>
        </w:rPr>
        <w:t>11</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Пропозицію (в довільній формі).</w:t>
      </w:r>
    </w:p>
    <w:p w14:paraId="7CB5846F" w14:textId="07FF0C70" w:rsidR="00C30A9A" w:rsidRPr="008B5D4D" w:rsidRDefault="00020BFB" w:rsidP="00C30A9A">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3.12</w:t>
      </w:r>
      <w:r w:rsidR="00C30A9A">
        <w:rPr>
          <w:rFonts w:ascii="Times New Roman" w:hAnsi="Times New Roman"/>
          <w:sz w:val="24"/>
          <w:szCs w:val="24"/>
          <w:lang w:val="uk-UA"/>
        </w:rPr>
        <w:t>.</w:t>
      </w:r>
      <w:r w:rsidR="00C30A9A" w:rsidRPr="008B5D4D">
        <w:rPr>
          <w:rFonts w:ascii="Times New Roman" w:hAnsi="Times New Roman"/>
          <w:sz w:val="24"/>
          <w:szCs w:val="24"/>
          <w:lang w:val="uk-UA"/>
        </w:rPr>
        <w:t xml:space="preserve"> Інші документи, передбачені цією тендерною документацією.     </w:t>
      </w:r>
    </w:p>
    <w:p w14:paraId="5AA69E3E" w14:textId="77777777" w:rsidR="00C30A9A" w:rsidRPr="008B5D4D" w:rsidRDefault="00C30A9A" w:rsidP="00C30A9A">
      <w:pPr>
        <w:tabs>
          <w:tab w:val="left" w:pos="993"/>
        </w:tabs>
        <w:spacing w:after="0" w:line="240" w:lineRule="atLeast"/>
        <w:contextualSpacing/>
        <w:jc w:val="both"/>
        <w:rPr>
          <w:rFonts w:ascii="Times New Roman" w:hAnsi="Times New Roman"/>
          <w:sz w:val="24"/>
          <w:szCs w:val="24"/>
          <w:lang w:val="uk-UA"/>
        </w:rPr>
      </w:pPr>
    </w:p>
    <w:p w14:paraId="45119D65" w14:textId="77777777" w:rsidR="00C30A9A" w:rsidRPr="008B5D4D" w:rsidRDefault="00C30A9A" w:rsidP="00C30A9A">
      <w:pPr>
        <w:spacing w:after="0" w:line="240" w:lineRule="auto"/>
        <w:jc w:val="center"/>
        <w:rPr>
          <w:rFonts w:ascii="Times New Roman" w:eastAsia="Times New Roman" w:hAnsi="Times New Roman" w:cs="Times New Roman"/>
          <w:b/>
          <w:sz w:val="24"/>
          <w:szCs w:val="24"/>
          <w:lang w:val="uk-UA"/>
        </w:rPr>
      </w:pPr>
    </w:p>
    <w:p w14:paraId="4FD0029C" w14:textId="77777777" w:rsidR="00C30A9A" w:rsidRPr="008B5D4D" w:rsidRDefault="00C30A9A" w:rsidP="00C30A9A">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14:paraId="7A00E91E" w14:textId="77777777" w:rsidR="00C30A9A" w:rsidRPr="008B5D4D" w:rsidRDefault="00C30A9A" w:rsidP="00C30A9A">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14:paraId="0FFC2AEC" w14:textId="77777777" w:rsidR="00C30A9A" w:rsidRPr="008B5D4D" w:rsidRDefault="00C30A9A" w:rsidP="00C30A9A">
      <w:pPr>
        <w:tabs>
          <w:tab w:val="left" w:pos="0"/>
        </w:tabs>
        <w:spacing w:before="20" w:after="20" w:line="240" w:lineRule="auto"/>
        <w:jc w:val="both"/>
        <w:rPr>
          <w:rFonts w:ascii="Times New Roman" w:eastAsia="Times New Roman" w:hAnsi="Times New Roman"/>
          <w:bCs/>
          <w:snapToGrid w:val="0"/>
          <w:sz w:val="24"/>
          <w:szCs w:val="24"/>
          <w:lang w:val="uk-UA" w:eastAsia="ru-RU"/>
        </w:rPr>
      </w:pPr>
    </w:p>
    <w:p w14:paraId="58075F59" w14:textId="77777777" w:rsidR="00C30A9A" w:rsidRPr="008B5D4D" w:rsidRDefault="00C30A9A" w:rsidP="00C30A9A">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3" w:anchor="n401" w:history="1">
        <w:r w:rsidRPr="008B5D4D">
          <w:rPr>
            <w:rFonts w:ascii="Times New Roman" w:eastAsia="Times New Roman" w:hAnsi="Times New Roman" w:cs="Times New Roman"/>
            <w:sz w:val="24"/>
            <w:szCs w:val="24"/>
            <w:lang w:val="uk-UA" w:eastAsia="ru-RU"/>
          </w:rPr>
          <w:t>підпунктах 3</w:t>
        </w:r>
      </w:hyperlink>
      <w:r w:rsidRPr="008B5D4D">
        <w:rPr>
          <w:rFonts w:ascii="Times New Roman" w:eastAsia="Times New Roman" w:hAnsi="Times New Roman" w:cs="Times New Roman"/>
          <w:sz w:val="24"/>
          <w:szCs w:val="24"/>
          <w:lang w:val="uk-UA" w:eastAsia="ru-RU"/>
        </w:rPr>
        <w:t>, </w:t>
      </w:r>
      <w:hyperlink r:id="rId34" w:anchor="n403" w:history="1">
        <w:r w:rsidRPr="008B5D4D">
          <w:rPr>
            <w:rFonts w:ascii="Times New Roman" w:eastAsia="Times New Roman" w:hAnsi="Times New Roman" w:cs="Times New Roman"/>
            <w:sz w:val="24"/>
            <w:szCs w:val="24"/>
            <w:lang w:val="uk-UA" w:eastAsia="ru-RU"/>
          </w:rPr>
          <w:t>5</w:t>
        </w:r>
      </w:hyperlink>
      <w:r w:rsidRPr="008B5D4D">
        <w:rPr>
          <w:rFonts w:ascii="Times New Roman" w:eastAsia="Times New Roman" w:hAnsi="Times New Roman" w:cs="Times New Roman"/>
          <w:sz w:val="24"/>
          <w:szCs w:val="24"/>
          <w:lang w:val="uk-UA" w:eastAsia="ru-RU"/>
        </w:rPr>
        <w:t>, </w:t>
      </w:r>
      <w:hyperlink r:id="rId35" w:anchor="n404" w:history="1">
        <w:r w:rsidRPr="008B5D4D">
          <w:rPr>
            <w:rFonts w:ascii="Times New Roman" w:eastAsia="Times New Roman" w:hAnsi="Times New Roman" w:cs="Times New Roman"/>
            <w:sz w:val="24"/>
            <w:szCs w:val="24"/>
            <w:lang w:val="uk-UA" w:eastAsia="ru-RU"/>
          </w:rPr>
          <w:t>6</w:t>
        </w:r>
      </w:hyperlink>
      <w:r w:rsidRPr="008B5D4D">
        <w:rPr>
          <w:rFonts w:ascii="Times New Roman" w:eastAsia="Times New Roman" w:hAnsi="Times New Roman" w:cs="Times New Roman"/>
          <w:sz w:val="24"/>
          <w:szCs w:val="24"/>
          <w:lang w:val="uk-UA" w:eastAsia="ru-RU"/>
        </w:rPr>
        <w:t> і </w:t>
      </w:r>
      <w:hyperlink r:id="rId36" w:anchor="n410" w:history="1">
        <w:r w:rsidRPr="008B5D4D">
          <w:rPr>
            <w:rFonts w:ascii="Times New Roman" w:eastAsia="Times New Roman" w:hAnsi="Times New Roman" w:cs="Times New Roman"/>
            <w:sz w:val="24"/>
            <w:szCs w:val="24"/>
            <w:lang w:val="uk-UA" w:eastAsia="ru-RU"/>
          </w:rPr>
          <w:t>12</w:t>
        </w:r>
      </w:hyperlink>
      <w:r w:rsidRPr="008B5D4D">
        <w:rPr>
          <w:rFonts w:ascii="Times New Roman" w:eastAsia="Times New Roman" w:hAnsi="Times New Roman" w:cs="Times New Roman"/>
          <w:sz w:val="24"/>
          <w:szCs w:val="24"/>
          <w:lang w:val="uk-UA" w:eastAsia="ru-RU"/>
        </w:rPr>
        <w:t> та в </w:t>
      </w:r>
      <w:hyperlink r:id="rId37" w:anchor="n411" w:history="1">
        <w:r w:rsidRPr="008B5D4D">
          <w:rPr>
            <w:rFonts w:ascii="Times New Roman" w:eastAsia="Times New Roman" w:hAnsi="Times New Roman" w:cs="Times New Roman"/>
            <w:sz w:val="24"/>
            <w:szCs w:val="24"/>
            <w:lang w:val="uk-UA" w:eastAsia="ru-RU"/>
          </w:rPr>
          <w:t>абзаці чотирнадцятому</w:t>
        </w:r>
      </w:hyperlink>
      <w:r w:rsidRPr="008B5D4D">
        <w:rPr>
          <w:rFonts w:ascii="Times New Roman" w:eastAsia="Times New Roman" w:hAnsi="Times New Roman" w:cs="Times New Roman"/>
          <w:sz w:val="24"/>
          <w:szCs w:val="24"/>
          <w:lang w:val="uk-UA" w:eastAsia="ru-RU"/>
        </w:rPr>
        <w:t xml:space="preserve"> пункту 47 Особливостей. </w:t>
      </w:r>
    </w:p>
    <w:p w14:paraId="2DE1BB57" w14:textId="77777777" w:rsidR="00C30A9A" w:rsidRPr="008B5D4D" w:rsidRDefault="00C30A9A" w:rsidP="00C30A9A">
      <w:pPr>
        <w:shd w:val="clear" w:color="auto" w:fill="FFFFFF"/>
        <w:spacing w:after="0" w:line="240" w:lineRule="auto"/>
        <w:jc w:val="both"/>
        <w:rPr>
          <w:rFonts w:ascii="Times New Roman" w:eastAsia="Times New Roman" w:hAnsi="Times New Roman" w:cs="Times New Roman"/>
          <w:sz w:val="24"/>
          <w:szCs w:val="24"/>
          <w:lang w:val="uk-UA" w:eastAsia="ru-RU"/>
        </w:rPr>
      </w:pPr>
    </w:p>
    <w:p w14:paraId="47DCC28F" w14:textId="77777777" w:rsidR="00C30A9A" w:rsidRPr="008B5D4D" w:rsidRDefault="00C30A9A" w:rsidP="00C30A9A">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Pr="008B5D4D">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B5D4D">
        <w:rPr>
          <w:rFonts w:ascii="Times New Roman" w:eastAsia="Times New Roman" w:hAnsi="Times New Roman" w:cs="Times New Roman"/>
          <w:sz w:val="24"/>
          <w:szCs w:val="24"/>
          <w:lang w:val="uk-UA"/>
        </w:rPr>
        <w:t>веб-ресурсі</w:t>
      </w:r>
      <w:proofErr w:type="spellEnd"/>
      <w:r w:rsidRPr="008B5D4D">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B20CC80" w14:textId="77777777" w:rsidR="00C30A9A" w:rsidRPr="008B5D4D" w:rsidRDefault="00C30A9A" w:rsidP="00C30A9A">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п.п.3 пункту 47 Особливостей;</w:t>
      </w:r>
      <w:r w:rsidRPr="008B5D4D">
        <w:rPr>
          <w:i/>
          <w:sz w:val="24"/>
          <w:szCs w:val="24"/>
          <w:lang w:val="uk-UA"/>
        </w:rPr>
        <w:t xml:space="preserve"> </w:t>
      </w:r>
    </w:p>
    <w:p w14:paraId="34524190" w14:textId="77777777" w:rsidR="00C30A9A" w:rsidRPr="008B5D4D" w:rsidRDefault="00C30A9A" w:rsidP="00C30A9A">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14:paraId="52A9FCEA" w14:textId="77777777" w:rsidR="00C30A9A" w:rsidRPr="008B5D4D" w:rsidRDefault="00C30A9A" w:rsidP="00C30A9A">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Pr="008B5D4D">
        <w:rPr>
          <w:rFonts w:ascii="Times New Roman" w:eastAsia="Times New Roman" w:hAnsi="Times New Roman" w:cs="Times New Roman"/>
          <w:sz w:val="24"/>
          <w:szCs w:val="24"/>
          <w:shd w:val="clear" w:color="auto" w:fill="FFFFFF"/>
          <w:lang w:val="uk-UA"/>
        </w:rPr>
        <w:t>.</w:t>
      </w:r>
    </w:p>
    <w:p w14:paraId="5E588169" w14:textId="77777777" w:rsidR="00C30A9A" w:rsidRPr="008B5D4D" w:rsidRDefault="00C30A9A" w:rsidP="00C30A9A">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lastRenderedPageBreak/>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п.п.5, 6 пункту 47 Особливостей;</w:t>
      </w:r>
      <w:r w:rsidRPr="008B5D4D">
        <w:rPr>
          <w:i/>
          <w:sz w:val="24"/>
          <w:szCs w:val="24"/>
          <w:lang w:val="uk-UA"/>
        </w:rPr>
        <w:t xml:space="preserve"> </w:t>
      </w:r>
    </w:p>
    <w:p w14:paraId="04698246" w14:textId="77777777" w:rsidR="00C30A9A" w:rsidRPr="008B5D4D" w:rsidRDefault="00C30A9A" w:rsidP="00C30A9A">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5EB764D6" w14:textId="77777777" w:rsidR="00C30A9A" w:rsidRPr="008B5D4D" w:rsidRDefault="00C30A9A" w:rsidP="00C30A9A">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A4426E" w14:textId="77777777" w:rsidR="00C30A9A" w:rsidRPr="008B5D4D" w:rsidRDefault="00C30A9A" w:rsidP="00C30A9A">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п.п.12 пункту 47 Особливостей;</w:t>
      </w:r>
      <w:r w:rsidRPr="008B5D4D">
        <w:rPr>
          <w:i/>
          <w:sz w:val="24"/>
          <w:szCs w:val="24"/>
          <w:lang w:val="uk-UA"/>
        </w:rPr>
        <w:t xml:space="preserve"> </w:t>
      </w:r>
    </w:p>
    <w:p w14:paraId="049543E4" w14:textId="77777777" w:rsidR="00C30A9A" w:rsidRPr="008B5D4D" w:rsidRDefault="00C30A9A" w:rsidP="00C30A9A">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6D5A31B4" w14:textId="77777777" w:rsidR="00C30A9A" w:rsidRPr="008B5D4D" w:rsidRDefault="00C30A9A" w:rsidP="00C30A9A">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4. </w:t>
      </w:r>
      <w:r w:rsidRPr="008B5D4D">
        <w:rPr>
          <w:rFonts w:ascii="Times New Roman" w:eastAsia="Times New Roman" w:hAnsi="Times New Roman" w:cs="Times New Roman"/>
          <w:sz w:val="24"/>
          <w:szCs w:val="24"/>
          <w:lang w:val="uk-UA"/>
        </w:rPr>
        <w:t xml:space="preserve">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3831C937" w14:textId="77777777" w:rsidR="00C30A9A" w:rsidRPr="008B5D4D" w:rsidRDefault="00C30A9A" w:rsidP="00C30A9A">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або</w:t>
      </w:r>
    </w:p>
    <w:p w14:paraId="6901225D" w14:textId="77777777" w:rsidR="00C30A9A" w:rsidRPr="008B5D4D" w:rsidRDefault="00C30A9A" w:rsidP="00C30A9A">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про те, що учасник процедури закупівлі, що перебуває в обставинах, зазначених у абзаці 14 п.47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6B902C63" w14:textId="77777777" w:rsidR="00C30A9A" w:rsidRPr="008B5D4D" w:rsidRDefault="00C30A9A" w:rsidP="00C30A9A">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r w:rsidRPr="008B5D4D">
        <w:rPr>
          <w:rFonts w:ascii="Times New Roman" w:eastAsia="Times New Roman" w:hAnsi="Times New Roman" w:cs="Times New Roman"/>
          <w:i/>
          <w:sz w:val="24"/>
          <w:szCs w:val="24"/>
          <w:lang w:val="uk-UA" w:eastAsia="ru-RU"/>
        </w:rPr>
        <w:t xml:space="preserve">Довідка підтверджує </w:t>
      </w:r>
      <w:r w:rsidRPr="008B5D4D">
        <w:rPr>
          <w:rFonts w:ascii="Times New Roman" w:eastAsia="Times New Roman" w:hAnsi="Times New Roman" w:cs="Times New Roman"/>
          <w:sz w:val="24"/>
          <w:szCs w:val="24"/>
          <w:lang w:val="uk-UA" w:eastAsia="ru-RU"/>
        </w:rPr>
        <w:t xml:space="preserve"> </w:t>
      </w:r>
      <w:r w:rsidRPr="008B5D4D">
        <w:rPr>
          <w:rFonts w:ascii="Times New Roman" w:eastAsia="Times New Roman" w:hAnsi="Times New Roman" w:cs="Times New Roman"/>
          <w:i/>
          <w:sz w:val="24"/>
          <w:szCs w:val="24"/>
          <w:lang w:val="uk-UA" w:eastAsia="ru-RU"/>
        </w:rPr>
        <w:t>відсутність підстави, передбаченої абзацом 14 пункту 47 Особливостей.</w:t>
      </w:r>
    </w:p>
    <w:p w14:paraId="1503D3AB" w14:textId="77777777" w:rsidR="00C30A9A" w:rsidRPr="008B5D4D" w:rsidRDefault="00C30A9A" w:rsidP="00C30A9A">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p>
    <w:p w14:paraId="4EDC0AC8" w14:textId="77777777" w:rsidR="00C30A9A" w:rsidRPr="008B5D4D" w:rsidRDefault="00C30A9A" w:rsidP="00C30A9A">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5. </w:t>
      </w:r>
      <w:r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14:paraId="6A967551" w14:textId="77777777" w:rsidR="00C30A9A" w:rsidRPr="008B5D4D" w:rsidRDefault="00C30A9A" w:rsidP="00C30A9A">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291F9C63" w14:textId="77777777" w:rsidR="00C30A9A" w:rsidRPr="008B5D4D" w:rsidRDefault="00C30A9A" w:rsidP="00C30A9A">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38"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BF5463" w14:textId="77777777" w:rsidR="00C30A9A" w:rsidRPr="008B5D4D" w:rsidRDefault="00C30A9A" w:rsidP="00C30A9A">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152C50" w14:textId="77777777" w:rsidR="00C30A9A" w:rsidRPr="008B5D4D" w:rsidRDefault="00C30A9A" w:rsidP="00C30A9A">
      <w:pPr>
        <w:spacing w:after="0" w:line="240" w:lineRule="auto"/>
        <w:jc w:val="both"/>
        <w:rPr>
          <w:rFonts w:ascii="Times New Roman" w:hAnsi="Times New Roman"/>
          <w:sz w:val="24"/>
          <w:szCs w:val="24"/>
          <w:shd w:val="solid" w:color="FFFFFF" w:fill="FFFFFF"/>
          <w:lang w:val="uk-UA"/>
        </w:rPr>
      </w:pPr>
    </w:p>
    <w:p w14:paraId="2E51C471" w14:textId="77777777" w:rsidR="00C30A9A" w:rsidRPr="008B5D4D" w:rsidRDefault="00C30A9A" w:rsidP="00C30A9A">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14:paraId="11E9F28E" w14:textId="77777777" w:rsidR="00C30A9A" w:rsidRPr="008B5D4D" w:rsidRDefault="00C30A9A" w:rsidP="00C30A9A">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70ADA59" w14:textId="77777777" w:rsidR="00C30A9A" w:rsidRPr="008B5D4D" w:rsidRDefault="00C30A9A" w:rsidP="00C30A9A">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56675AFA" w14:textId="77777777" w:rsidR="00C30A9A" w:rsidRPr="008B5D4D" w:rsidRDefault="00C30A9A" w:rsidP="00C30A9A">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61A1012" w14:textId="77777777" w:rsidR="00C30A9A" w:rsidRPr="008B5D4D" w:rsidRDefault="00C30A9A" w:rsidP="00C30A9A">
      <w:pPr>
        <w:widowControl w:val="0"/>
        <w:spacing w:after="0" w:line="240" w:lineRule="auto"/>
        <w:contextualSpacing/>
        <w:jc w:val="right"/>
        <w:rPr>
          <w:rFonts w:ascii="Times New Roman" w:hAnsi="Times New Roman" w:cs="Times New Roman"/>
          <w:b/>
          <w:sz w:val="24"/>
          <w:szCs w:val="24"/>
          <w:lang w:val="uk-UA" w:eastAsia="uk-UA"/>
        </w:rPr>
      </w:pPr>
    </w:p>
    <w:p w14:paraId="2D97BA52"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30D39DCD"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200D02D4" w14:textId="77777777" w:rsidR="00610C19" w:rsidRPr="008B5D4D" w:rsidRDefault="00610C19" w:rsidP="00B459B0">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lastRenderedPageBreak/>
        <w:t>Додаток №2</w:t>
      </w:r>
    </w:p>
    <w:p w14:paraId="2E324FF1" w14:textId="77777777" w:rsidR="00610C19" w:rsidRPr="008B5D4D" w:rsidRDefault="00610C19" w:rsidP="00610C19">
      <w:pPr>
        <w:widowControl w:val="0"/>
        <w:spacing w:after="0" w:line="240" w:lineRule="auto"/>
        <w:contextualSpacing/>
        <w:jc w:val="right"/>
        <w:rPr>
          <w:rFonts w:ascii="Times New Roman" w:hAnsi="Times New Roman" w:cs="Times New Roman"/>
          <w:b/>
          <w:sz w:val="24"/>
          <w:szCs w:val="24"/>
          <w:lang w:val="uk-UA" w:bidi="he-IL"/>
        </w:rPr>
      </w:pPr>
    </w:p>
    <w:p w14:paraId="5B318A9E" w14:textId="77777777" w:rsidR="00610C19" w:rsidRPr="008B5D4D" w:rsidRDefault="00610C19" w:rsidP="00610C19">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 xml:space="preserve">ІНФОРМАЦІЯ ПРО НЕОБХІДНІ ТЕХНІЧНІ, </w:t>
      </w:r>
    </w:p>
    <w:p w14:paraId="169FC6D6" w14:textId="77777777" w:rsidR="00610C19" w:rsidRPr="008B5D4D" w:rsidRDefault="00610C19" w:rsidP="00610C19">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ЯКІСНІ ТА КІЛЬКІСНІ ХАРАКТЕРИСТИКИ ПРЕДМЕТА ЗАКУПІВЛІ</w:t>
      </w:r>
    </w:p>
    <w:p w14:paraId="7A3AE158" w14:textId="77777777" w:rsidR="008D0C9F" w:rsidRPr="008D0C9F" w:rsidRDefault="008D0C9F" w:rsidP="008D0C9F">
      <w:pPr>
        <w:widowControl w:val="0"/>
        <w:tabs>
          <w:tab w:val="left" w:pos="0"/>
        </w:tabs>
        <w:autoSpaceDE w:val="0"/>
        <w:autoSpaceDN w:val="0"/>
        <w:adjustRightInd w:val="0"/>
        <w:spacing w:after="120"/>
        <w:ind w:right="-1" w:firstLine="900"/>
        <w:jc w:val="both"/>
        <w:rPr>
          <w:rFonts w:ascii="Times New Roman" w:hAnsi="Times New Roman" w:cs="Times New Roman"/>
          <w:b/>
          <w:sz w:val="24"/>
          <w:szCs w:val="24"/>
          <w:lang w:eastAsia="ru-RU"/>
        </w:rPr>
      </w:pPr>
      <w:r w:rsidRPr="008D0C9F">
        <w:rPr>
          <w:rFonts w:ascii="Times New Roman" w:hAnsi="Times New Roman" w:cs="Times New Roman"/>
          <w:b/>
          <w:sz w:val="24"/>
          <w:szCs w:val="24"/>
          <w:lang w:eastAsia="ru-RU"/>
        </w:rPr>
        <w:t>«</w:t>
      </w:r>
      <w:proofErr w:type="spellStart"/>
      <w:r w:rsidRPr="008D0C9F">
        <w:rPr>
          <w:rFonts w:ascii="Times New Roman" w:hAnsi="Times New Roman" w:cs="Times New Roman"/>
          <w:b/>
          <w:sz w:val="24"/>
          <w:szCs w:val="24"/>
          <w:lang w:eastAsia="ru-RU"/>
        </w:rPr>
        <w:t>Технічне</w:t>
      </w:r>
      <w:proofErr w:type="spellEnd"/>
      <w:r w:rsidRPr="008D0C9F">
        <w:rPr>
          <w:rFonts w:ascii="Times New Roman" w:hAnsi="Times New Roman" w:cs="Times New Roman"/>
          <w:b/>
          <w:sz w:val="24"/>
          <w:szCs w:val="24"/>
          <w:lang w:eastAsia="ru-RU"/>
        </w:rPr>
        <w:t xml:space="preserve"> </w:t>
      </w:r>
      <w:proofErr w:type="spellStart"/>
      <w:r w:rsidRPr="008D0C9F">
        <w:rPr>
          <w:rFonts w:ascii="Times New Roman" w:hAnsi="Times New Roman" w:cs="Times New Roman"/>
          <w:b/>
          <w:sz w:val="24"/>
          <w:szCs w:val="24"/>
          <w:lang w:eastAsia="ru-RU"/>
        </w:rPr>
        <w:t>переоснащення</w:t>
      </w:r>
      <w:proofErr w:type="spellEnd"/>
      <w:r w:rsidRPr="008D0C9F">
        <w:rPr>
          <w:rFonts w:ascii="Times New Roman" w:hAnsi="Times New Roman" w:cs="Times New Roman"/>
          <w:b/>
          <w:sz w:val="24"/>
          <w:szCs w:val="24"/>
          <w:lang w:eastAsia="ru-RU"/>
        </w:rPr>
        <w:t xml:space="preserve"> </w:t>
      </w:r>
      <w:proofErr w:type="spellStart"/>
      <w:r w:rsidRPr="008D0C9F">
        <w:rPr>
          <w:rFonts w:ascii="Times New Roman" w:hAnsi="Times New Roman" w:cs="Times New Roman"/>
          <w:b/>
          <w:sz w:val="24"/>
          <w:szCs w:val="24"/>
          <w:lang w:eastAsia="ru-RU"/>
        </w:rPr>
        <w:t>системи</w:t>
      </w:r>
      <w:proofErr w:type="spellEnd"/>
      <w:r w:rsidRPr="008D0C9F">
        <w:rPr>
          <w:rFonts w:ascii="Times New Roman" w:hAnsi="Times New Roman" w:cs="Times New Roman"/>
          <w:b/>
          <w:sz w:val="24"/>
          <w:szCs w:val="24"/>
          <w:lang w:eastAsia="ru-RU"/>
        </w:rPr>
        <w:t xml:space="preserve"> </w:t>
      </w:r>
      <w:proofErr w:type="spellStart"/>
      <w:r w:rsidRPr="008D0C9F">
        <w:rPr>
          <w:rFonts w:ascii="Times New Roman" w:hAnsi="Times New Roman" w:cs="Times New Roman"/>
          <w:b/>
          <w:sz w:val="24"/>
          <w:szCs w:val="24"/>
          <w:lang w:eastAsia="ru-RU"/>
        </w:rPr>
        <w:t>протипожежного</w:t>
      </w:r>
      <w:proofErr w:type="spellEnd"/>
      <w:r w:rsidRPr="008D0C9F">
        <w:rPr>
          <w:rFonts w:ascii="Times New Roman" w:hAnsi="Times New Roman" w:cs="Times New Roman"/>
          <w:b/>
          <w:sz w:val="24"/>
          <w:szCs w:val="24"/>
          <w:lang w:eastAsia="ru-RU"/>
        </w:rPr>
        <w:t xml:space="preserve"> </w:t>
      </w:r>
      <w:proofErr w:type="spellStart"/>
      <w:r w:rsidRPr="008D0C9F">
        <w:rPr>
          <w:rFonts w:ascii="Times New Roman" w:hAnsi="Times New Roman" w:cs="Times New Roman"/>
          <w:b/>
          <w:sz w:val="24"/>
          <w:szCs w:val="24"/>
          <w:lang w:eastAsia="ru-RU"/>
        </w:rPr>
        <w:t>захисту</w:t>
      </w:r>
      <w:proofErr w:type="spellEnd"/>
      <w:r w:rsidRPr="008D0C9F">
        <w:rPr>
          <w:rFonts w:ascii="Times New Roman" w:hAnsi="Times New Roman" w:cs="Times New Roman"/>
          <w:b/>
          <w:sz w:val="24"/>
          <w:szCs w:val="24"/>
          <w:lang w:eastAsia="ru-RU"/>
        </w:rPr>
        <w:t xml:space="preserve"> </w:t>
      </w:r>
      <w:proofErr w:type="spellStart"/>
      <w:r w:rsidRPr="008D0C9F">
        <w:rPr>
          <w:rFonts w:ascii="Times New Roman" w:hAnsi="Times New Roman" w:cs="Times New Roman"/>
          <w:b/>
          <w:sz w:val="24"/>
          <w:szCs w:val="24"/>
          <w:lang w:eastAsia="ru-RU"/>
        </w:rPr>
        <w:t>адміністративної</w:t>
      </w:r>
      <w:proofErr w:type="spellEnd"/>
      <w:r w:rsidRPr="008D0C9F">
        <w:rPr>
          <w:rFonts w:ascii="Times New Roman" w:hAnsi="Times New Roman" w:cs="Times New Roman"/>
          <w:b/>
          <w:sz w:val="24"/>
          <w:szCs w:val="24"/>
          <w:lang w:eastAsia="ru-RU"/>
        </w:rPr>
        <w:t xml:space="preserve"> </w:t>
      </w:r>
      <w:proofErr w:type="spellStart"/>
      <w:r w:rsidRPr="008D0C9F">
        <w:rPr>
          <w:rFonts w:ascii="Times New Roman" w:hAnsi="Times New Roman" w:cs="Times New Roman"/>
          <w:b/>
          <w:sz w:val="24"/>
          <w:szCs w:val="24"/>
          <w:lang w:eastAsia="ru-RU"/>
        </w:rPr>
        <w:t>будівлі</w:t>
      </w:r>
      <w:proofErr w:type="spellEnd"/>
      <w:r w:rsidRPr="008D0C9F">
        <w:rPr>
          <w:rFonts w:ascii="Times New Roman" w:hAnsi="Times New Roman" w:cs="Times New Roman"/>
          <w:b/>
          <w:sz w:val="24"/>
          <w:szCs w:val="24"/>
          <w:lang w:eastAsia="ru-RU"/>
        </w:rPr>
        <w:t xml:space="preserve"> по </w:t>
      </w:r>
      <w:proofErr w:type="spellStart"/>
      <w:r w:rsidRPr="008D0C9F">
        <w:rPr>
          <w:rFonts w:ascii="Times New Roman" w:hAnsi="Times New Roman" w:cs="Times New Roman"/>
          <w:b/>
          <w:sz w:val="24"/>
          <w:szCs w:val="24"/>
          <w:lang w:eastAsia="ru-RU"/>
        </w:rPr>
        <w:t>вул</w:t>
      </w:r>
      <w:proofErr w:type="spellEnd"/>
      <w:r w:rsidRPr="008D0C9F">
        <w:rPr>
          <w:rFonts w:ascii="Times New Roman" w:hAnsi="Times New Roman" w:cs="Times New Roman"/>
          <w:b/>
          <w:sz w:val="24"/>
          <w:szCs w:val="24"/>
          <w:lang w:eastAsia="ru-RU"/>
        </w:rPr>
        <w:t xml:space="preserve">. </w:t>
      </w:r>
      <w:proofErr w:type="spellStart"/>
      <w:r w:rsidRPr="008D0C9F">
        <w:rPr>
          <w:rFonts w:ascii="Times New Roman" w:hAnsi="Times New Roman" w:cs="Times New Roman"/>
          <w:b/>
          <w:sz w:val="24"/>
          <w:szCs w:val="24"/>
          <w:lang w:eastAsia="ru-RU"/>
        </w:rPr>
        <w:t>Магістратська</w:t>
      </w:r>
      <w:proofErr w:type="spellEnd"/>
      <w:r w:rsidRPr="008D0C9F">
        <w:rPr>
          <w:rFonts w:ascii="Times New Roman" w:hAnsi="Times New Roman" w:cs="Times New Roman"/>
          <w:b/>
          <w:sz w:val="24"/>
          <w:szCs w:val="24"/>
          <w:lang w:eastAsia="ru-RU"/>
        </w:rPr>
        <w:t xml:space="preserve">, 2 в м. </w:t>
      </w:r>
      <w:proofErr w:type="spellStart"/>
      <w:r w:rsidRPr="008D0C9F">
        <w:rPr>
          <w:rFonts w:ascii="Times New Roman" w:hAnsi="Times New Roman" w:cs="Times New Roman"/>
          <w:b/>
          <w:sz w:val="24"/>
          <w:szCs w:val="24"/>
          <w:lang w:eastAsia="ru-RU"/>
        </w:rPr>
        <w:t>Вінниця</w:t>
      </w:r>
      <w:proofErr w:type="spellEnd"/>
      <w:r w:rsidRPr="008D0C9F">
        <w:rPr>
          <w:rFonts w:ascii="Times New Roman" w:hAnsi="Times New Roman" w:cs="Times New Roman"/>
          <w:b/>
          <w:sz w:val="24"/>
          <w:szCs w:val="24"/>
          <w:lang w:eastAsia="ru-RU"/>
        </w:rPr>
        <w:t>»</w:t>
      </w:r>
    </w:p>
    <w:p w14:paraId="3FE3D44C" w14:textId="77777777" w:rsidR="008D0C9F" w:rsidRPr="008D0C9F" w:rsidRDefault="008D0C9F" w:rsidP="008D0C9F">
      <w:pPr>
        <w:widowControl w:val="0"/>
        <w:tabs>
          <w:tab w:val="left" w:pos="0"/>
        </w:tabs>
        <w:autoSpaceDE w:val="0"/>
        <w:autoSpaceDN w:val="0"/>
        <w:adjustRightInd w:val="0"/>
        <w:spacing w:after="120"/>
        <w:ind w:right="-1" w:firstLine="900"/>
        <w:jc w:val="both"/>
        <w:rPr>
          <w:rFonts w:ascii="Times New Roman" w:hAnsi="Times New Roman" w:cs="Times New Roman"/>
          <w:b/>
          <w:sz w:val="24"/>
          <w:szCs w:val="24"/>
          <w:lang w:eastAsia="ru-RU"/>
        </w:rPr>
      </w:pPr>
      <w:proofErr w:type="spellStart"/>
      <w:r w:rsidRPr="008D0C9F">
        <w:rPr>
          <w:rFonts w:ascii="Times New Roman" w:hAnsi="Times New Roman" w:cs="Times New Roman"/>
          <w:b/>
          <w:sz w:val="24"/>
          <w:szCs w:val="24"/>
          <w:lang w:eastAsia="ru-RU"/>
        </w:rPr>
        <w:t>Термін</w:t>
      </w:r>
      <w:proofErr w:type="spellEnd"/>
      <w:r w:rsidRPr="008D0C9F">
        <w:rPr>
          <w:rFonts w:ascii="Times New Roman" w:hAnsi="Times New Roman" w:cs="Times New Roman"/>
          <w:b/>
          <w:sz w:val="24"/>
          <w:szCs w:val="24"/>
          <w:lang w:eastAsia="ru-RU"/>
        </w:rPr>
        <w:t xml:space="preserve"> </w:t>
      </w:r>
      <w:proofErr w:type="spellStart"/>
      <w:r w:rsidRPr="008D0C9F">
        <w:rPr>
          <w:rFonts w:ascii="Times New Roman" w:hAnsi="Times New Roman" w:cs="Times New Roman"/>
          <w:b/>
          <w:sz w:val="24"/>
          <w:szCs w:val="24"/>
          <w:lang w:eastAsia="ru-RU"/>
        </w:rPr>
        <w:t>виконання</w:t>
      </w:r>
      <w:proofErr w:type="spellEnd"/>
      <w:r w:rsidRPr="008D0C9F">
        <w:rPr>
          <w:rFonts w:ascii="Times New Roman" w:hAnsi="Times New Roman" w:cs="Times New Roman"/>
          <w:b/>
          <w:sz w:val="24"/>
          <w:szCs w:val="24"/>
          <w:lang w:eastAsia="ru-RU"/>
        </w:rPr>
        <w:t xml:space="preserve"> </w:t>
      </w:r>
      <w:proofErr w:type="spellStart"/>
      <w:r w:rsidRPr="008D0C9F">
        <w:rPr>
          <w:rFonts w:ascii="Times New Roman" w:hAnsi="Times New Roman" w:cs="Times New Roman"/>
          <w:b/>
          <w:sz w:val="24"/>
          <w:szCs w:val="24"/>
          <w:lang w:eastAsia="ru-RU"/>
        </w:rPr>
        <w:t>робіт</w:t>
      </w:r>
      <w:proofErr w:type="spellEnd"/>
      <w:r w:rsidRPr="008D0C9F">
        <w:rPr>
          <w:rFonts w:ascii="Times New Roman" w:hAnsi="Times New Roman" w:cs="Times New Roman"/>
          <w:b/>
          <w:sz w:val="24"/>
          <w:szCs w:val="24"/>
          <w:lang w:eastAsia="ru-RU"/>
        </w:rPr>
        <w:t xml:space="preserve">: 2024 р. </w:t>
      </w:r>
      <w:proofErr w:type="spellStart"/>
      <w:r w:rsidRPr="008D0C9F">
        <w:rPr>
          <w:rFonts w:ascii="Times New Roman" w:hAnsi="Times New Roman" w:cs="Times New Roman"/>
          <w:b/>
          <w:sz w:val="24"/>
          <w:szCs w:val="24"/>
          <w:lang w:eastAsia="ru-RU"/>
        </w:rPr>
        <w:t>згідно</w:t>
      </w:r>
      <w:proofErr w:type="spellEnd"/>
      <w:r w:rsidRPr="008D0C9F">
        <w:rPr>
          <w:rFonts w:ascii="Times New Roman" w:hAnsi="Times New Roman" w:cs="Times New Roman"/>
          <w:b/>
          <w:sz w:val="24"/>
          <w:szCs w:val="24"/>
          <w:lang w:eastAsia="ru-RU"/>
        </w:rPr>
        <w:t xml:space="preserve"> договору</w:t>
      </w:r>
    </w:p>
    <w:p w14:paraId="22542DAB" w14:textId="77777777" w:rsidR="008D0C9F" w:rsidRPr="008D0C9F" w:rsidRDefault="008D0C9F" w:rsidP="008D0C9F">
      <w:pPr>
        <w:widowControl w:val="0"/>
        <w:tabs>
          <w:tab w:val="left" w:pos="921"/>
          <w:tab w:val="left" w:pos="1086"/>
        </w:tabs>
        <w:autoSpaceDE w:val="0"/>
        <w:autoSpaceDN w:val="0"/>
        <w:adjustRightInd w:val="0"/>
        <w:spacing w:after="120"/>
        <w:ind w:firstLine="900"/>
        <w:jc w:val="both"/>
        <w:rPr>
          <w:rFonts w:ascii="Times New Roman" w:hAnsi="Times New Roman" w:cs="Times New Roman"/>
          <w:b/>
          <w:bCs/>
          <w:color w:val="000000"/>
          <w:sz w:val="24"/>
          <w:szCs w:val="24"/>
          <w:lang w:eastAsia="ru-RU"/>
        </w:rPr>
      </w:pPr>
      <w:r w:rsidRPr="008D0C9F">
        <w:rPr>
          <w:rFonts w:ascii="Times New Roman" w:hAnsi="Times New Roman" w:cs="Times New Roman"/>
          <w:b/>
          <w:bCs/>
          <w:color w:val="000000"/>
          <w:sz w:val="24"/>
          <w:szCs w:val="24"/>
          <w:lang w:eastAsia="ru-RU"/>
        </w:rPr>
        <w:t xml:space="preserve">Характеристика </w:t>
      </w:r>
      <w:proofErr w:type="spellStart"/>
      <w:r w:rsidRPr="008D0C9F">
        <w:rPr>
          <w:rFonts w:ascii="Times New Roman" w:hAnsi="Times New Roman" w:cs="Times New Roman"/>
          <w:b/>
          <w:bCs/>
          <w:color w:val="000000"/>
          <w:sz w:val="24"/>
          <w:szCs w:val="24"/>
          <w:lang w:eastAsia="ru-RU"/>
        </w:rPr>
        <w:t>об’єкту</w:t>
      </w:r>
      <w:proofErr w:type="spellEnd"/>
      <w:r w:rsidRPr="008D0C9F">
        <w:rPr>
          <w:rFonts w:ascii="Times New Roman" w:hAnsi="Times New Roman" w:cs="Times New Roman"/>
          <w:b/>
          <w:bCs/>
          <w:color w:val="000000"/>
          <w:sz w:val="24"/>
          <w:szCs w:val="24"/>
          <w:lang w:eastAsia="ru-RU"/>
        </w:rPr>
        <w:t>:</w:t>
      </w:r>
    </w:p>
    <w:p w14:paraId="1268CC98" w14:textId="77777777" w:rsidR="008D0C9F" w:rsidRPr="008D0C9F" w:rsidRDefault="008D0C9F" w:rsidP="008D0C9F">
      <w:pPr>
        <w:spacing w:after="240"/>
        <w:jc w:val="both"/>
        <w:rPr>
          <w:rFonts w:ascii="Times New Roman" w:hAnsi="Times New Roman" w:cs="Times New Roman"/>
          <w:b/>
          <w:sz w:val="24"/>
          <w:szCs w:val="24"/>
          <w:lang w:eastAsia="ru-RU"/>
        </w:rPr>
      </w:pPr>
      <w:r w:rsidRPr="008D0C9F">
        <w:rPr>
          <w:rFonts w:ascii="Times New Roman" w:hAnsi="Times New Roman" w:cs="Times New Roman"/>
          <w:b/>
          <w:sz w:val="24"/>
          <w:szCs w:val="24"/>
        </w:rPr>
        <w:t>1.</w:t>
      </w:r>
      <w:r w:rsidRPr="008D0C9F">
        <w:rPr>
          <w:rFonts w:ascii="Times New Roman" w:hAnsi="Times New Roman" w:cs="Times New Roman"/>
          <w:sz w:val="24"/>
          <w:szCs w:val="24"/>
        </w:rPr>
        <w:t xml:space="preserve"> </w:t>
      </w:r>
      <w:r w:rsidRPr="008D0C9F">
        <w:rPr>
          <w:rFonts w:ascii="Times New Roman" w:hAnsi="Times New Roman" w:cs="Times New Roman"/>
          <w:b/>
          <w:sz w:val="24"/>
          <w:szCs w:val="24"/>
          <w:lang w:eastAsia="ru-RU"/>
        </w:rPr>
        <w:t xml:space="preserve">Автоматична система газового </w:t>
      </w:r>
      <w:proofErr w:type="spellStart"/>
      <w:r w:rsidRPr="008D0C9F">
        <w:rPr>
          <w:rFonts w:ascii="Times New Roman" w:hAnsi="Times New Roman" w:cs="Times New Roman"/>
          <w:b/>
          <w:sz w:val="24"/>
          <w:szCs w:val="24"/>
          <w:lang w:eastAsia="ru-RU"/>
        </w:rPr>
        <w:t>пожежогасіння</w:t>
      </w:r>
      <w:proofErr w:type="spellEnd"/>
      <w:r w:rsidRPr="008D0C9F">
        <w:rPr>
          <w:rFonts w:ascii="Times New Roman" w:hAnsi="Times New Roman" w:cs="Times New Roman"/>
          <w:b/>
          <w:sz w:val="24"/>
          <w:szCs w:val="24"/>
          <w:lang w:eastAsia="ru-RU"/>
        </w:rPr>
        <w:t xml:space="preserve">. </w:t>
      </w:r>
    </w:p>
    <w:p w14:paraId="597DA408" w14:textId="77777777" w:rsidR="008D0C9F" w:rsidRDefault="008D0C9F" w:rsidP="008D0C9F">
      <w:pPr>
        <w:spacing w:after="240"/>
        <w:jc w:val="both"/>
        <w:rPr>
          <w:rFonts w:ascii="Times New Roman" w:hAnsi="Times New Roman" w:cs="Times New Roman"/>
          <w:b/>
          <w:sz w:val="24"/>
          <w:szCs w:val="24"/>
          <w:lang w:val="uk-UA" w:eastAsia="ru-RU"/>
        </w:rPr>
      </w:pPr>
      <w:r w:rsidRPr="008D0C9F">
        <w:rPr>
          <w:rFonts w:ascii="Times New Roman" w:hAnsi="Times New Roman" w:cs="Times New Roman"/>
          <w:b/>
          <w:sz w:val="24"/>
          <w:szCs w:val="24"/>
          <w:lang w:eastAsia="ru-RU"/>
        </w:rPr>
        <w:t xml:space="preserve">1.1. </w:t>
      </w:r>
      <w:proofErr w:type="spellStart"/>
      <w:r w:rsidRPr="008D0C9F">
        <w:rPr>
          <w:rFonts w:ascii="Times New Roman" w:hAnsi="Times New Roman" w:cs="Times New Roman"/>
          <w:b/>
          <w:sz w:val="24"/>
          <w:szCs w:val="24"/>
          <w:lang w:eastAsia="ru-RU"/>
        </w:rPr>
        <w:t>Обладнання</w:t>
      </w:r>
      <w:proofErr w:type="spellEnd"/>
      <w:r w:rsidRPr="008D0C9F">
        <w:rPr>
          <w:rFonts w:ascii="Times New Roman" w:hAnsi="Times New Roman" w:cs="Times New Roman"/>
          <w:b/>
          <w:sz w:val="24"/>
          <w:szCs w:val="24"/>
          <w:lang w:eastAsia="ru-RU"/>
        </w:rPr>
        <w:t xml:space="preserve">. </w:t>
      </w:r>
      <w:proofErr w:type="spellStart"/>
      <w:r w:rsidRPr="008D0C9F">
        <w:rPr>
          <w:rFonts w:ascii="Times New Roman" w:hAnsi="Times New Roman" w:cs="Times New Roman"/>
          <w:b/>
          <w:sz w:val="24"/>
          <w:szCs w:val="24"/>
          <w:lang w:eastAsia="ru-RU"/>
        </w:rPr>
        <w:t>Вироби</w:t>
      </w:r>
      <w:proofErr w:type="spellEnd"/>
      <w:r w:rsidRPr="008D0C9F">
        <w:rPr>
          <w:rFonts w:ascii="Times New Roman" w:hAnsi="Times New Roman" w:cs="Times New Roman"/>
          <w:b/>
          <w:sz w:val="24"/>
          <w:szCs w:val="24"/>
          <w:lang w:eastAsia="ru-RU"/>
        </w:rPr>
        <w:t xml:space="preserve"> та </w:t>
      </w:r>
      <w:proofErr w:type="spellStart"/>
      <w:r w:rsidRPr="008D0C9F">
        <w:rPr>
          <w:rFonts w:ascii="Times New Roman" w:hAnsi="Times New Roman" w:cs="Times New Roman"/>
          <w:b/>
          <w:sz w:val="24"/>
          <w:szCs w:val="24"/>
          <w:lang w:eastAsia="ru-RU"/>
        </w:rPr>
        <w:t>матеріали</w:t>
      </w:r>
      <w:proofErr w:type="spellEnd"/>
    </w:p>
    <w:tbl>
      <w:tblPr>
        <w:tblStyle w:val="aff5"/>
        <w:tblW w:w="9923" w:type="dxa"/>
        <w:tblInd w:w="-176" w:type="dxa"/>
        <w:tblLayout w:type="fixed"/>
        <w:tblLook w:val="04A0" w:firstRow="1" w:lastRow="0" w:firstColumn="1" w:lastColumn="0" w:noHBand="0" w:noVBand="1"/>
      </w:tblPr>
      <w:tblGrid>
        <w:gridCol w:w="710"/>
        <w:gridCol w:w="6804"/>
        <w:gridCol w:w="1417"/>
        <w:gridCol w:w="420"/>
        <w:gridCol w:w="572"/>
      </w:tblGrid>
      <w:tr w:rsidR="000C320F" w:rsidRPr="000C320F" w14:paraId="1D94F32D"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34B7AB34" w14:textId="77777777" w:rsidR="000C320F" w:rsidRPr="000C320F" w:rsidRDefault="000C320F">
            <w:pPr>
              <w:suppressAutoHyphens/>
              <w:spacing w:after="240" w:line="240" w:lineRule="auto"/>
              <w:jc w:val="both"/>
              <w:rPr>
                <w:rFonts w:eastAsia="Calibri"/>
                <w:lang w:val="uk-UA" w:eastAsia="ar-SA"/>
              </w:rPr>
            </w:pPr>
            <w:r w:rsidRPr="000C320F">
              <w:rPr>
                <w:lang w:val="uk-UA"/>
              </w:rPr>
              <w:t>№п/п</w:t>
            </w:r>
          </w:p>
        </w:tc>
        <w:tc>
          <w:tcPr>
            <w:tcW w:w="6804" w:type="dxa"/>
            <w:tcBorders>
              <w:top w:val="single" w:sz="4" w:space="0" w:color="auto"/>
              <w:left w:val="single" w:sz="4" w:space="0" w:color="auto"/>
              <w:bottom w:val="single" w:sz="4" w:space="0" w:color="auto"/>
              <w:right w:val="single" w:sz="4" w:space="0" w:color="auto"/>
            </w:tcBorders>
            <w:hideMark/>
          </w:tcPr>
          <w:p w14:paraId="052FB6C5" w14:textId="77777777" w:rsidR="000C320F" w:rsidRPr="000C320F" w:rsidRDefault="000C320F">
            <w:pPr>
              <w:suppressAutoHyphens/>
              <w:spacing w:after="240" w:line="240" w:lineRule="auto"/>
              <w:rPr>
                <w:rFonts w:eastAsia="Calibri"/>
                <w:lang w:val="uk-UA" w:eastAsia="ar-SA"/>
              </w:rPr>
            </w:pPr>
            <w:r w:rsidRPr="000C320F">
              <w:rPr>
                <w:lang w:val="uk-UA"/>
              </w:rPr>
              <w:t>Найменування</w:t>
            </w:r>
          </w:p>
        </w:tc>
        <w:tc>
          <w:tcPr>
            <w:tcW w:w="1417" w:type="dxa"/>
            <w:tcBorders>
              <w:top w:val="single" w:sz="4" w:space="0" w:color="auto"/>
              <w:left w:val="single" w:sz="4" w:space="0" w:color="auto"/>
              <w:bottom w:val="single" w:sz="4" w:space="0" w:color="auto"/>
              <w:right w:val="single" w:sz="4" w:space="0" w:color="auto"/>
            </w:tcBorders>
            <w:hideMark/>
          </w:tcPr>
          <w:p w14:paraId="128364FB" w14:textId="77777777" w:rsidR="000C320F" w:rsidRPr="000C320F" w:rsidRDefault="000C320F">
            <w:pPr>
              <w:pStyle w:val="TableParagraph"/>
              <w:spacing w:before="1"/>
              <w:ind w:left="109"/>
              <w:rPr>
                <w:rFonts w:ascii="Times New Roman" w:hAnsi="Times New Roman" w:cs="Times New Roman"/>
                <w:lang w:val="uk-UA"/>
              </w:rPr>
            </w:pPr>
            <w:r w:rsidRPr="000C320F">
              <w:rPr>
                <w:rFonts w:ascii="Times New Roman" w:hAnsi="Times New Roman" w:cs="Times New Roman"/>
                <w:lang w:val="uk-UA"/>
              </w:rPr>
              <w:t>Одиниця виміру</w:t>
            </w:r>
          </w:p>
        </w:tc>
        <w:tc>
          <w:tcPr>
            <w:tcW w:w="992" w:type="dxa"/>
            <w:gridSpan w:val="2"/>
            <w:tcBorders>
              <w:top w:val="single" w:sz="4" w:space="0" w:color="auto"/>
              <w:left w:val="single" w:sz="4" w:space="0" w:color="auto"/>
              <w:bottom w:val="single" w:sz="4" w:space="0" w:color="auto"/>
              <w:right w:val="single" w:sz="4" w:space="0" w:color="auto"/>
            </w:tcBorders>
            <w:hideMark/>
          </w:tcPr>
          <w:p w14:paraId="55C5BA9D" w14:textId="77777777" w:rsidR="000C320F" w:rsidRPr="000C320F" w:rsidRDefault="000C320F">
            <w:pPr>
              <w:pStyle w:val="TableParagraph"/>
              <w:spacing w:before="1"/>
              <w:ind w:left="108"/>
              <w:rPr>
                <w:rFonts w:ascii="Times New Roman" w:hAnsi="Times New Roman" w:cs="Times New Roman"/>
                <w:lang w:val="uk-UA"/>
              </w:rPr>
            </w:pPr>
            <w:proofErr w:type="spellStart"/>
            <w:r w:rsidRPr="000C320F">
              <w:rPr>
                <w:rFonts w:ascii="Times New Roman" w:hAnsi="Times New Roman" w:cs="Times New Roman"/>
                <w:lang w:val="uk-UA"/>
              </w:rPr>
              <w:t>Кіль-кість</w:t>
            </w:r>
            <w:proofErr w:type="spellEnd"/>
          </w:p>
        </w:tc>
      </w:tr>
      <w:tr w:rsidR="000C320F" w:rsidRPr="000C320F" w14:paraId="26BCC3E6" w14:textId="77777777" w:rsidTr="000C320F">
        <w:tc>
          <w:tcPr>
            <w:tcW w:w="710" w:type="dxa"/>
            <w:tcBorders>
              <w:top w:val="single" w:sz="4" w:space="0" w:color="auto"/>
              <w:left w:val="single" w:sz="4" w:space="0" w:color="auto"/>
              <w:bottom w:val="single" w:sz="4" w:space="0" w:color="auto"/>
              <w:right w:val="single" w:sz="4" w:space="0" w:color="auto"/>
            </w:tcBorders>
          </w:tcPr>
          <w:p w14:paraId="7641CC87" w14:textId="77777777" w:rsidR="000C320F" w:rsidRPr="000C320F" w:rsidRDefault="000C320F">
            <w:pPr>
              <w:suppressAutoHyphens/>
              <w:spacing w:after="240" w:line="240" w:lineRule="auto"/>
              <w:jc w:val="both"/>
              <w:rPr>
                <w:rFonts w:eastAsia="Calibri"/>
                <w:lang w:val="uk-UA" w:eastAsia="ar-SA"/>
              </w:rPr>
            </w:pPr>
          </w:p>
        </w:tc>
        <w:tc>
          <w:tcPr>
            <w:tcW w:w="6804" w:type="dxa"/>
            <w:tcBorders>
              <w:top w:val="single" w:sz="4" w:space="0" w:color="auto"/>
              <w:left w:val="single" w:sz="4" w:space="0" w:color="auto"/>
              <w:bottom w:val="single" w:sz="4" w:space="0" w:color="auto"/>
              <w:right w:val="single" w:sz="4" w:space="0" w:color="auto"/>
            </w:tcBorders>
            <w:hideMark/>
          </w:tcPr>
          <w:p w14:paraId="5550464F" w14:textId="77777777" w:rsidR="000C320F" w:rsidRPr="000C320F" w:rsidRDefault="000C320F">
            <w:pPr>
              <w:suppressAutoHyphens/>
              <w:spacing w:after="240" w:line="240" w:lineRule="auto"/>
              <w:jc w:val="both"/>
              <w:rPr>
                <w:rFonts w:eastAsia="Calibri"/>
                <w:lang w:val="uk-UA" w:eastAsia="ar-SA"/>
              </w:rPr>
            </w:pPr>
            <w:r w:rsidRPr="000C320F">
              <w:rPr>
                <w:lang w:val="uk-UA"/>
              </w:rPr>
              <w:t>Обладнання</w:t>
            </w:r>
          </w:p>
        </w:tc>
        <w:tc>
          <w:tcPr>
            <w:tcW w:w="1417" w:type="dxa"/>
            <w:tcBorders>
              <w:top w:val="single" w:sz="4" w:space="0" w:color="auto"/>
              <w:left w:val="single" w:sz="4" w:space="0" w:color="auto"/>
              <w:bottom w:val="single" w:sz="4" w:space="0" w:color="auto"/>
              <w:right w:val="single" w:sz="4" w:space="0" w:color="auto"/>
            </w:tcBorders>
          </w:tcPr>
          <w:p w14:paraId="03A63ADD" w14:textId="77777777" w:rsidR="000C320F" w:rsidRPr="000C320F" w:rsidRDefault="000C320F">
            <w:pPr>
              <w:suppressAutoHyphens/>
              <w:spacing w:after="240" w:line="240" w:lineRule="auto"/>
              <w:jc w:val="both"/>
              <w:rPr>
                <w:rFonts w:eastAsia="Calibri"/>
                <w:lang w:val="uk-UA"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1B2CF4EC" w14:textId="77777777" w:rsidR="000C320F" w:rsidRPr="000C320F" w:rsidRDefault="000C320F">
            <w:pPr>
              <w:suppressAutoHyphens/>
              <w:spacing w:after="240" w:line="240" w:lineRule="auto"/>
              <w:jc w:val="both"/>
              <w:rPr>
                <w:rFonts w:eastAsia="Calibri"/>
                <w:lang w:val="uk-UA" w:eastAsia="ar-SA"/>
              </w:rPr>
            </w:pPr>
          </w:p>
        </w:tc>
      </w:tr>
      <w:tr w:rsidR="000C320F" w:rsidRPr="000C320F" w14:paraId="1E2299BD"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32B410F1" w14:textId="77777777" w:rsidR="000C320F" w:rsidRPr="000C320F" w:rsidRDefault="000C320F">
            <w:pPr>
              <w:pStyle w:val="TableParagraph"/>
              <w:spacing w:before="103"/>
              <w:ind w:right="149"/>
              <w:rPr>
                <w:rFonts w:ascii="Times New Roman" w:hAnsi="Times New Roman" w:cs="Times New Roman"/>
                <w:lang w:val="uk-UA"/>
              </w:rPr>
            </w:pPr>
            <w:r w:rsidRPr="000C320F">
              <w:rPr>
                <w:rFonts w:ascii="Times New Roman" w:hAnsi="Times New Roman" w:cs="Times New Roman"/>
                <w:w w:val="99"/>
                <w:lang w:val="uk-UA"/>
              </w:rPr>
              <w:t>1</w:t>
            </w:r>
          </w:p>
        </w:tc>
        <w:tc>
          <w:tcPr>
            <w:tcW w:w="6804" w:type="dxa"/>
            <w:tcBorders>
              <w:top w:val="single" w:sz="4" w:space="0" w:color="auto"/>
              <w:left w:val="single" w:sz="4" w:space="0" w:color="auto"/>
              <w:bottom w:val="single" w:sz="4" w:space="0" w:color="auto"/>
              <w:right w:val="single" w:sz="4" w:space="0" w:color="auto"/>
            </w:tcBorders>
            <w:hideMark/>
          </w:tcPr>
          <w:p w14:paraId="40FAC4D8" w14:textId="77777777" w:rsidR="000C320F" w:rsidRPr="000C320F" w:rsidRDefault="000C320F" w:rsidP="000C320F">
            <w:pPr>
              <w:pStyle w:val="TableParagraph"/>
              <w:spacing w:before="103"/>
              <w:ind w:left="165"/>
              <w:jc w:val="left"/>
              <w:rPr>
                <w:rFonts w:ascii="Times New Roman" w:hAnsi="Times New Roman" w:cs="Times New Roman"/>
                <w:lang w:val="uk-UA"/>
              </w:rPr>
            </w:pPr>
            <w:r w:rsidRPr="000C320F">
              <w:rPr>
                <w:rFonts w:ascii="Times New Roman" w:hAnsi="Times New Roman" w:cs="Times New Roman"/>
                <w:lang w:val="uk-UA"/>
              </w:rPr>
              <w:t>Прилад керування пожежогасінням</w:t>
            </w:r>
          </w:p>
        </w:tc>
        <w:tc>
          <w:tcPr>
            <w:tcW w:w="1417" w:type="dxa"/>
            <w:tcBorders>
              <w:top w:val="single" w:sz="4" w:space="0" w:color="auto"/>
              <w:left w:val="single" w:sz="4" w:space="0" w:color="auto"/>
              <w:bottom w:val="single" w:sz="4" w:space="0" w:color="auto"/>
              <w:right w:val="single" w:sz="4" w:space="0" w:color="auto"/>
            </w:tcBorders>
            <w:hideMark/>
          </w:tcPr>
          <w:p w14:paraId="6F5E5D65" w14:textId="77777777" w:rsidR="000C320F" w:rsidRPr="000C320F" w:rsidRDefault="000C320F">
            <w:pPr>
              <w:pStyle w:val="TableParagraph"/>
              <w:spacing w:before="103"/>
              <w:ind w:left="417" w:right="355"/>
              <w:rPr>
                <w:rFonts w:ascii="Times New Roman" w:hAnsi="Times New Roman" w:cs="Times New Roman"/>
                <w:lang w:val="uk-UA"/>
              </w:rPr>
            </w:pPr>
            <w:r w:rsidRPr="000C320F">
              <w:rPr>
                <w:rFonts w:ascii="Times New Roman" w:hAnsi="Times New Roman" w:cs="Times New Roman"/>
                <w:lang w:val="uk-UA"/>
              </w:rPr>
              <w:t>шт.</w:t>
            </w:r>
          </w:p>
        </w:tc>
        <w:tc>
          <w:tcPr>
            <w:tcW w:w="992" w:type="dxa"/>
            <w:gridSpan w:val="2"/>
            <w:tcBorders>
              <w:top w:val="single" w:sz="4" w:space="0" w:color="auto"/>
              <w:left w:val="single" w:sz="4" w:space="0" w:color="auto"/>
              <w:bottom w:val="single" w:sz="4" w:space="0" w:color="auto"/>
              <w:right w:val="single" w:sz="4" w:space="0" w:color="auto"/>
            </w:tcBorders>
            <w:hideMark/>
          </w:tcPr>
          <w:p w14:paraId="1231DE1C" w14:textId="77777777" w:rsidR="000C320F" w:rsidRPr="000C320F" w:rsidRDefault="000C320F">
            <w:pPr>
              <w:pStyle w:val="TableParagraph"/>
              <w:spacing w:before="103"/>
              <w:ind w:right="68"/>
              <w:rPr>
                <w:rFonts w:ascii="Times New Roman" w:hAnsi="Times New Roman" w:cs="Times New Roman"/>
                <w:lang w:val="uk-UA"/>
              </w:rPr>
            </w:pPr>
            <w:r w:rsidRPr="000C320F">
              <w:rPr>
                <w:rFonts w:ascii="Times New Roman" w:hAnsi="Times New Roman" w:cs="Times New Roman"/>
                <w:w w:val="99"/>
                <w:lang w:val="uk-UA"/>
              </w:rPr>
              <w:t>3</w:t>
            </w:r>
          </w:p>
        </w:tc>
      </w:tr>
      <w:tr w:rsidR="000C320F" w:rsidRPr="000C320F" w14:paraId="5DD24818"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307098AA" w14:textId="77777777" w:rsidR="000C320F" w:rsidRPr="000C320F" w:rsidRDefault="000C320F">
            <w:pPr>
              <w:pStyle w:val="TableParagraph"/>
              <w:spacing w:before="103"/>
              <w:ind w:right="149"/>
              <w:rPr>
                <w:rFonts w:ascii="Times New Roman" w:hAnsi="Times New Roman" w:cs="Times New Roman"/>
                <w:lang w:val="uk-UA"/>
              </w:rPr>
            </w:pPr>
            <w:r w:rsidRPr="000C320F">
              <w:rPr>
                <w:rFonts w:ascii="Times New Roman" w:hAnsi="Times New Roman" w:cs="Times New Roman"/>
                <w:w w:val="99"/>
                <w:lang w:val="uk-UA"/>
              </w:rPr>
              <w:t>2</w:t>
            </w:r>
          </w:p>
        </w:tc>
        <w:tc>
          <w:tcPr>
            <w:tcW w:w="6804" w:type="dxa"/>
            <w:tcBorders>
              <w:top w:val="single" w:sz="4" w:space="0" w:color="auto"/>
              <w:left w:val="single" w:sz="4" w:space="0" w:color="auto"/>
              <w:bottom w:val="single" w:sz="4" w:space="0" w:color="auto"/>
              <w:right w:val="single" w:sz="4" w:space="0" w:color="auto"/>
            </w:tcBorders>
            <w:hideMark/>
          </w:tcPr>
          <w:p w14:paraId="6A9D83A7" w14:textId="77777777" w:rsidR="000C320F" w:rsidRPr="000C320F" w:rsidRDefault="000C320F" w:rsidP="000C320F">
            <w:pPr>
              <w:pStyle w:val="TableParagraph"/>
              <w:spacing w:before="87"/>
              <w:ind w:left="153"/>
              <w:jc w:val="left"/>
              <w:rPr>
                <w:rFonts w:ascii="Times New Roman" w:hAnsi="Times New Roman" w:cs="Times New Roman"/>
                <w:lang w:val="uk-UA"/>
              </w:rPr>
            </w:pPr>
            <w:r w:rsidRPr="000C320F">
              <w:rPr>
                <w:rFonts w:ascii="Times New Roman" w:hAnsi="Times New Roman" w:cs="Times New Roman"/>
                <w:lang w:val="uk-UA"/>
              </w:rPr>
              <w:t>Адресний модуль</w:t>
            </w:r>
          </w:p>
        </w:tc>
        <w:tc>
          <w:tcPr>
            <w:tcW w:w="1417" w:type="dxa"/>
            <w:tcBorders>
              <w:top w:val="single" w:sz="4" w:space="0" w:color="auto"/>
              <w:left w:val="single" w:sz="4" w:space="0" w:color="auto"/>
              <w:bottom w:val="single" w:sz="4" w:space="0" w:color="auto"/>
              <w:right w:val="single" w:sz="4" w:space="0" w:color="auto"/>
            </w:tcBorders>
            <w:hideMark/>
          </w:tcPr>
          <w:p w14:paraId="37D08BF7" w14:textId="77777777" w:rsidR="000C320F" w:rsidRPr="000C320F" w:rsidRDefault="000C320F">
            <w:pPr>
              <w:pStyle w:val="TableParagraph"/>
              <w:spacing w:before="87"/>
              <w:ind w:left="403" w:right="365"/>
              <w:rPr>
                <w:rFonts w:ascii="Times New Roman" w:hAnsi="Times New Roman" w:cs="Times New Roman"/>
                <w:lang w:val="uk-UA"/>
              </w:rPr>
            </w:pPr>
            <w:r w:rsidRPr="000C320F">
              <w:rPr>
                <w:rFonts w:ascii="Times New Roman" w:hAnsi="Times New Roman" w:cs="Times New Roman"/>
                <w:lang w:val="uk-UA"/>
              </w:rPr>
              <w:t>шт.</w:t>
            </w:r>
          </w:p>
        </w:tc>
        <w:tc>
          <w:tcPr>
            <w:tcW w:w="992" w:type="dxa"/>
            <w:gridSpan w:val="2"/>
            <w:tcBorders>
              <w:top w:val="single" w:sz="4" w:space="0" w:color="auto"/>
              <w:left w:val="single" w:sz="4" w:space="0" w:color="auto"/>
              <w:bottom w:val="single" w:sz="4" w:space="0" w:color="auto"/>
              <w:right w:val="single" w:sz="4" w:space="0" w:color="auto"/>
            </w:tcBorders>
            <w:hideMark/>
          </w:tcPr>
          <w:p w14:paraId="56964497" w14:textId="77777777" w:rsidR="000C320F" w:rsidRPr="000C320F" w:rsidRDefault="000C320F">
            <w:pPr>
              <w:pStyle w:val="TableParagraph"/>
              <w:spacing w:before="87"/>
              <w:ind w:right="92"/>
              <w:rPr>
                <w:rFonts w:ascii="Times New Roman" w:hAnsi="Times New Roman" w:cs="Times New Roman"/>
                <w:lang w:val="uk-UA"/>
              </w:rPr>
            </w:pPr>
            <w:r w:rsidRPr="000C320F">
              <w:rPr>
                <w:rFonts w:ascii="Times New Roman" w:hAnsi="Times New Roman" w:cs="Times New Roman"/>
                <w:w w:val="99"/>
                <w:lang w:val="uk-UA"/>
              </w:rPr>
              <w:t>3</w:t>
            </w:r>
          </w:p>
        </w:tc>
      </w:tr>
      <w:tr w:rsidR="000C320F" w:rsidRPr="000C320F" w14:paraId="61A28113"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6724A87E" w14:textId="77777777" w:rsidR="000C320F" w:rsidRPr="000C320F" w:rsidRDefault="000C320F">
            <w:pPr>
              <w:pStyle w:val="TableParagraph"/>
              <w:spacing w:before="103"/>
              <w:ind w:right="149"/>
              <w:rPr>
                <w:rFonts w:ascii="Times New Roman" w:hAnsi="Times New Roman" w:cs="Times New Roman"/>
                <w:lang w:val="uk-UA"/>
              </w:rPr>
            </w:pPr>
            <w:r w:rsidRPr="000C320F">
              <w:rPr>
                <w:rFonts w:ascii="Times New Roman" w:hAnsi="Times New Roman" w:cs="Times New Roman"/>
                <w:w w:val="99"/>
                <w:lang w:val="uk-UA"/>
              </w:rPr>
              <w:t>3</w:t>
            </w:r>
          </w:p>
        </w:tc>
        <w:tc>
          <w:tcPr>
            <w:tcW w:w="6804" w:type="dxa"/>
            <w:tcBorders>
              <w:top w:val="single" w:sz="4" w:space="0" w:color="auto"/>
              <w:left w:val="single" w:sz="4" w:space="0" w:color="auto"/>
              <w:bottom w:val="single" w:sz="4" w:space="0" w:color="auto"/>
              <w:right w:val="single" w:sz="4" w:space="0" w:color="auto"/>
            </w:tcBorders>
            <w:hideMark/>
          </w:tcPr>
          <w:p w14:paraId="0460D992" w14:textId="77777777" w:rsidR="000C320F" w:rsidRPr="000C320F" w:rsidRDefault="000C320F" w:rsidP="000C320F">
            <w:pPr>
              <w:pStyle w:val="TableParagraph"/>
              <w:spacing w:before="96"/>
              <w:ind w:left="165"/>
              <w:jc w:val="left"/>
              <w:rPr>
                <w:rFonts w:ascii="Times New Roman" w:hAnsi="Times New Roman" w:cs="Times New Roman"/>
              </w:rPr>
            </w:pPr>
            <w:proofErr w:type="spellStart"/>
            <w:r w:rsidRPr="000C320F">
              <w:rPr>
                <w:rFonts w:ascii="Times New Roman" w:hAnsi="Times New Roman" w:cs="Times New Roman"/>
              </w:rPr>
              <w:t>Акумулятор</w:t>
            </w:r>
            <w:proofErr w:type="spellEnd"/>
            <w:r w:rsidRPr="000C320F">
              <w:rPr>
                <w:rFonts w:ascii="Times New Roman" w:hAnsi="Times New Roman" w:cs="Times New Roman"/>
              </w:rPr>
              <w:t xml:space="preserve"> 12V, 7Аh</w:t>
            </w:r>
          </w:p>
        </w:tc>
        <w:tc>
          <w:tcPr>
            <w:tcW w:w="1417" w:type="dxa"/>
            <w:tcBorders>
              <w:top w:val="single" w:sz="4" w:space="0" w:color="auto"/>
              <w:left w:val="single" w:sz="4" w:space="0" w:color="auto"/>
              <w:bottom w:val="single" w:sz="4" w:space="0" w:color="auto"/>
              <w:right w:val="single" w:sz="4" w:space="0" w:color="auto"/>
            </w:tcBorders>
            <w:hideMark/>
          </w:tcPr>
          <w:p w14:paraId="128769D1" w14:textId="77777777" w:rsidR="000C320F" w:rsidRPr="000C320F" w:rsidRDefault="000C320F">
            <w:pPr>
              <w:pStyle w:val="TableParagraph"/>
              <w:spacing w:before="77"/>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FF33E1B" w14:textId="77777777" w:rsidR="000C320F" w:rsidRPr="000C320F" w:rsidRDefault="000C320F">
            <w:pPr>
              <w:pStyle w:val="TableParagraph"/>
              <w:spacing w:before="77"/>
              <w:ind w:right="68"/>
              <w:rPr>
                <w:rFonts w:ascii="Times New Roman" w:hAnsi="Times New Roman" w:cs="Times New Roman"/>
              </w:rPr>
            </w:pPr>
            <w:r w:rsidRPr="000C320F">
              <w:rPr>
                <w:rFonts w:ascii="Times New Roman" w:hAnsi="Times New Roman" w:cs="Times New Roman"/>
                <w:w w:val="99"/>
              </w:rPr>
              <w:t>3</w:t>
            </w:r>
          </w:p>
        </w:tc>
      </w:tr>
      <w:tr w:rsidR="000C320F" w:rsidRPr="000C320F" w14:paraId="417B1C4C"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323EAC11"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4</w:t>
            </w:r>
          </w:p>
        </w:tc>
        <w:tc>
          <w:tcPr>
            <w:tcW w:w="6804" w:type="dxa"/>
            <w:tcBorders>
              <w:top w:val="single" w:sz="4" w:space="0" w:color="auto"/>
              <w:left w:val="single" w:sz="4" w:space="0" w:color="auto"/>
              <w:bottom w:val="single" w:sz="4" w:space="0" w:color="auto"/>
              <w:right w:val="single" w:sz="4" w:space="0" w:color="auto"/>
            </w:tcBorders>
            <w:hideMark/>
          </w:tcPr>
          <w:p w14:paraId="295BCCD0" w14:textId="77777777" w:rsidR="000C320F" w:rsidRPr="000C320F" w:rsidRDefault="000C320F" w:rsidP="000C320F">
            <w:pPr>
              <w:pStyle w:val="TableParagraph"/>
              <w:spacing w:before="135"/>
              <w:ind w:left="165"/>
              <w:jc w:val="left"/>
              <w:rPr>
                <w:rFonts w:ascii="Times New Roman" w:hAnsi="Times New Roman" w:cs="Times New Roman"/>
              </w:rPr>
            </w:pPr>
            <w:proofErr w:type="spellStart"/>
            <w:r w:rsidRPr="000C320F">
              <w:rPr>
                <w:rFonts w:ascii="Times New Roman" w:hAnsi="Times New Roman" w:cs="Times New Roman"/>
              </w:rPr>
              <w:t>Блок</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живлення</w:t>
            </w:r>
            <w:proofErr w:type="spellEnd"/>
            <w:r w:rsidRPr="000C320F">
              <w:rPr>
                <w:rFonts w:ascii="Times New Roman" w:hAnsi="Times New Roman" w:cs="Times New Roman"/>
              </w:rPr>
              <w:t xml:space="preserve"> 12В, 3А</w:t>
            </w:r>
          </w:p>
        </w:tc>
        <w:tc>
          <w:tcPr>
            <w:tcW w:w="1417" w:type="dxa"/>
            <w:tcBorders>
              <w:top w:val="single" w:sz="4" w:space="0" w:color="auto"/>
              <w:left w:val="single" w:sz="4" w:space="0" w:color="auto"/>
              <w:bottom w:val="single" w:sz="4" w:space="0" w:color="auto"/>
              <w:right w:val="single" w:sz="4" w:space="0" w:color="auto"/>
            </w:tcBorders>
            <w:hideMark/>
          </w:tcPr>
          <w:p w14:paraId="41CD09B9" w14:textId="77777777" w:rsidR="000C320F" w:rsidRPr="000C320F" w:rsidRDefault="000C320F">
            <w:pPr>
              <w:pStyle w:val="TableParagraph"/>
              <w:spacing w:before="135"/>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71FAE6F4" w14:textId="77777777" w:rsidR="000C320F" w:rsidRPr="000C320F" w:rsidRDefault="000C320F">
            <w:pPr>
              <w:pStyle w:val="TableParagraph"/>
              <w:spacing w:before="135"/>
              <w:ind w:right="68"/>
              <w:rPr>
                <w:rFonts w:ascii="Times New Roman" w:hAnsi="Times New Roman" w:cs="Times New Roman"/>
              </w:rPr>
            </w:pPr>
            <w:r w:rsidRPr="000C320F">
              <w:rPr>
                <w:rFonts w:ascii="Times New Roman" w:hAnsi="Times New Roman" w:cs="Times New Roman"/>
                <w:w w:val="99"/>
              </w:rPr>
              <w:t>3</w:t>
            </w:r>
          </w:p>
        </w:tc>
      </w:tr>
      <w:tr w:rsidR="000C320F" w:rsidRPr="000C320F" w14:paraId="1EDA1787"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2AF95A9D"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5</w:t>
            </w:r>
          </w:p>
        </w:tc>
        <w:tc>
          <w:tcPr>
            <w:tcW w:w="6804" w:type="dxa"/>
            <w:tcBorders>
              <w:top w:val="single" w:sz="4" w:space="0" w:color="auto"/>
              <w:left w:val="single" w:sz="4" w:space="0" w:color="auto"/>
              <w:bottom w:val="single" w:sz="4" w:space="0" w:color="auto"/>
              <w:right w:val="single" w:sz="4" w:space="0" w:color="auto"/>
            </w:tcBorders>
            <w:hideMark/>
          </w:tcPr>
          <w:p w14:paraId="3B160C0E" w14:textId="77777777" w:rsidR="000C320F" w:rsidRPr="000C320F" w:rsidRDefault="000C320F" w:rsidP="000C320F">
            <w:pPr>
              <w:pStyle w:val="TableParagraph"/>
              <w:spacing w:before="79"/>
              <w:ind w:left="165"/>
              <w:jc w:val="left"/>
              <w:rPr>
                <w:rFonts w:ascii="Times New Roman" w:hAnsi="Times New Roman" w:cs="Times New Roman"/>
              </w:rPr>
            </w:pPr>
            <w:proofErr w:type="spellStart"/>
            <w:r w:rsidRPr="000C320F">
              <w:rPr>
                <w:rFonts w:ascii="Times New Roman" w:hAnsi="Times New Roman" w:cs="Times New Roman"/>
              </w:rPr>
              <w:t>Сповіщувач</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пожежний</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димовий</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7D958D0" w14:textId="77777777" w:rsidR="000C320F" w:rsidRPr="000C320F" w:rsidRDefault="000C320F">
            <w:pPr>
              <w:pStyle w:val="TableParagraph"/>
              <w:spacing w:before="70"/>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48311AB3" w14:textId="77777777" w:rsidR="000C320F" w:rsidRPr="000C320F" w:rsidRDefault="000C320F">
            <w:pPr>
              <w:pStyle w:val="TableParagraph"/>
              <w:spacing w:before="70"/>
              <w:ind w:right="68"/>
              <w:rPr>
                <w:rFonts w:ascii="Times New Roman" w:hAnsi="Times New Roman" w:cs="Times New Roman"/>
              </w:rPr>
            </w:pPr>
            <w:r w:rsidRPr="000C320F">
              <w:rPr>
                <w:rFonts w:ascii="Times New Roman" w:hAnsi="Times New Roman" w:cs="Times New Roman"/>
                <w:w w:val="99"/>
              </w:rPr>
              <w:t>6</w:t>
            </w:r>
          </w:p>
        </w:tc>
      </w:tr>
      <w:tr w:rsidR="000C320F" w:rsidRPr="000C320F" w14:paraId="3DB3F3C6"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2FC548FF"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6</w:t>
            </w:r>
          </w:p>
        </w:tc>
        <w:tc>
          <w:tcPr>
            <w:tcW w:w="6804" w:type="dxa"/>
            <w:tcBorders>
              <w:top w:val="single" w:sz="4" w:space="0" w:color="auto"/>
              <w:left w:val="single" w:sz="4" w:space="0" w:color="auto"/>
              <w:bottom w:val="single" w:sz="4" w:space="0" w:color="auto"/>
              <w:right w:val="single" w:sz="4" w:space="0" w:color="auto"/>
            </w:tcBorders>
            <w:hideMark/>
          </w:tcPr>
          <w:p w14:paraId="3E8E25E5" w14:textId="77777777" w:rsidR="000C320F" w:rsidRPr="000C320F" w:rsidRDefault="000C320F" w:rsidP="000C320F">
            <w:pPr>
              <w:pStyle w:val="TableParagraph"/>
              <w:spacing w:before="94"/>
              <w:ind w:left="148"/>
              <w:jc w:val="left"/>
              <w:rPr>
                <w:rFonts w:ascii="Times New Roman" w:hAnsi="Times New Roman" w:cs="Times New Roman"/>
              </w:rPr>
            </w:pPr>
            <w:proofErr w:type="spellStart"/>
            <w:r w:rsidRPr="000C320F">
              <w:rPr>
                <w:rFonts w:ascii="Times New Roman" w:hAnsi="Times New Roman" w:cs="Times New Roman"/>
              </w:rPr>
              <w:t>Сповіщувач</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пожежний</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димовий</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Резерв</w:t>
            </w:r>
            <w:proofErr w:type="spellEnd"/>
            <w:r w:rsidRPr="000C320F">
              <w:rPr>
                <w:rFonts w:ascii="Times New Roman" w:hAnsi="Times New Roman" w:cs="Times New Roman"/>
              </w:rPr>
              <w:t xml:space="preserve"> 10%</w:t>
            </w:r>
          </w:p>
        </w:tc>
        <w:tc>
          <w:tcPr>
            <w:tcW w:w="1417" w:type="dxa"/>
            <w:tcBorders>
              <w:top w:val="single" w:sz="4" w:space="0" w:color="auto"/>
              <w:left w:val="single" w:sz="4" w:space="0" w:color="auto"/>
              <w:bottom w:val="single" w:sz="4" w:space="0" w:color="auto"/>
              <w:right w:val="single" w:sz="4" w:space="0" w:color="auto"/>
            </w:tcBorders>
            <w:hideMark/>
          </w:tcPr>
          <w:p w14:paraId="6E509210" w14:textId="77777777" w:rsidR="000C320F" w:rsidRPr="000C320F" w:rsidRDefault="000C320F">
            <w:pPr>
              <w:pStyle w:val="TableParagraph"/>
              <w:spacing w:before="87"/>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240061C8" w14:textId="77777777" w:rsidR="000C320F" w:rsidRPr="000C320F" w:rsidRDefault="000C320F">
            <w:pPr>
              <w:pStyle w:val="TableParagraph"/>
              <w:spacing w:before="87"/>
              <w:ind w:right="68"/>
              <w:rPr>
                <w:rFonts w:ascii="Times New Roman" w:hAnsi="Times New Roman" w:cs="Times New Roman"/>
              </w:rPr>
            </w:pPr>
            <w:r w:rsidRPr="000C320F">
              <w:rPr>
                <w:rFonts w:ascii="Times New Roman" w:hAnsi="Times New Roman" w:cs="Times New Roman"/>
                <w:w w:val="99"/>
              </w:rPr>
              <w:t>1</w:t>
            </w:r>
          </w:p>
        </w:tc>
      </w:tr>
      <w:tr w:rsidR="000C320F" w:rsidRPr="000C320F" w14:paraId="5BF4DE32"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3B9BBCA9"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7</w:t>
            </w:r>
          </w:p>
        </w:tc>
        <w:tc>
          <w:tcPr>
            <w:tcW w:w="6804" w:type="dxa"/>
            <w:tcBorders>
              <w:top w:val="single" w:sz="4" w:space="0" w:color="auto"/>
              <w:left w:val="single" w:sz="4" w:space="0" w:color="auto"/>
              <w:bottom w:val="single" w:sz="4" w:space="0" w:color="auto"/>
              <w:right w:val="single" w:sz="4" w:space="0" w:color="auto"/>
            </w:tcBorders>
            <w:hideMark/>
          </w:tcPr>
          <w:p w14:paraId="60A16F0B" w14:textId="77777777" w:rsidR="000C320F" w:rsidRPr="000C320F" w:rsidRDefault="000C320F" w:rsidP="000C320F">
            <w:pPr>
              <w:pStyle w:val="TableParagraph"/>
              <w:spacing w:before="108"/>
              <w:ind w:left="158"/>
              <w:jc w:val="left"/>
              <w:rPr>
                <w:rFonts w:ascii="Times New Roman" w:hAnsi="Times New Roman" w:cs="Times New Roman"/>
              </w:rPr>
            </w:pPr>
            <w:proofErr w:type="spellStart"/>
            <w:r w:rsidRPr="000C320F">
              <w:rPr>
                <w:rFonts w:ascii="Times New Roman" w:hAnsi="Times New Roman" w:cs="Times New Roman"/>
              </w:rPr>
              <w:t>Пристрій</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ручного</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запускання</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C2DD60F" w14:textId="77777777" w:rsidR="000C320F" w:rsidRPr="000C320F" w:rsidRDefault="000C320F">
            <w:pPr>
              <w:pStyle w:val="TableParagraph"/>
              <w:spacing w:before="101"/>
              <w:ind w:left="413" w:right="36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7579C7DA" w14:textId="77777777" w:rsidR="000C320F" w:rsidRPr="000C320F" w:rsidRDefault="000C320F">
            <w:pPr>
              <w:pStyle w:val="TableParagraph"/>
              <w:spacing w:before="101"/>
              <w:ind w:right="82"/>
              <w:rPr>
                <w:rFonts w:ascii="Times New Roman" w:hAnsi="Times New Roman" w:cs="Times New Roman"/>
              </w:rPr>
            </w:pPr>
            <w:r w:rsidRPr="000C320F">
              <w:rPr>
                <w:rFonts w:ascii="Times New Roman" w:hAnsi="Times New Roman" w:cs="Times New Roman"/>
                <w:w w:val="99"/>
              </w:rPr>
              <w:t>3</w:t>
            </w:r>
          </w:p>
        </w:tc>
      </w:tr>
      <w:tr w:rsidR="000C320F" w:rsidRPr="000C320F" w14:paraId="6A648EA7"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5BFD027F"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8</w:t>
            </w:r>
          </w:p>
        </w:tc>
        <w:tc>
          <w:tcPr>
            <w:tcW w:w="6804" w:type="dxa"/>
            <w:tcBorders>
              <w:top w:val="single" w:sz="4" w:space="0" w:color="auto"/>
              <w:left w:val="single" w:sz="4" w:space="0" w:color="auto"/>
              <w:bottom w:val="single" w:sz="4" w:space="0" w:color="auto"/>
              <w:right w:val="single" w:sz="4" w:space="0" w:color="auto"/>
            </w:tcBorders>
            <w:hideMark/>
          </w:tcPr>
          <w:p w14:paraId="1455B647" w14:textId="77777777" w:rsidR="000C320F" w:rsidRPr="000C320F" w:rsidRDefault="000C320F" w:rsidP="000C320F">
            <w:pPr>
              <w:pStyle w:val="TableParagraph"/>
              <w:spacing w:before="91"/>
              <w:ind w:left="158"/>
              <w:jc w:val="left"/>
              <w:rPr>
                <w:rFonts w:ascii="Times New Roman" w:hAnsi="Times New Roman" w:cs="Times New Roman"/>
              </w:rPr>
            </w:pPr>
            <w:proofErr w:type="spellStart"/>
            <w:r w:rsidRPr="000C320F">
              <w:rPr>
                <w:rFonts w:ascii="Times New Roman" w:hAnsi="Times New Roman" w:cs="Times New Roman"/>
              </w:rPr>
              <w:t>Пристрій</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аварійного</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зупинення</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373E8A1A" w14:textId="77777777" w:rsidR="000C320F" w:rsidRPr="000C320F" w:rsidRDefault="000C320F">
            <w:pPr>
              <w:pStyle w:val="TableParagraph"/>
              <w:spacing w:before="84"/>
              <w:ind w:left="413" w:right="36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7544C5C8" w14:textId="77777777" w:rsidR="000C320F" w:rsidRPr="000C320F" w:rsidRDefault="000C320F">
            <w:pPr>
              <w:pStyle w:val="TableParagraph"/>
              <w:spacing w:before="84"/>
              <w:ind w:right="82"/>
              <w:rPr>
                <w:rFonts w:ascii="Times New Roman" w:hAnsi="Times New Roman" w:cs="Times New Roman"/>
              </w:rPr>
            </w:pPr>
            <w:r w:rsidRPr="000C320F">
              <w:rPr>
                <w:rFonts w:ascii="Times New Roman" w:hAnsi="Times New Roman" w:cs="Times New Roman"/>
                <w:w w:val="99"/>
              </w:rPr>
              <w:t>3</w:t>
            </w:r>
          </w:p>
        </w:tc>
      </w:tr>
      <w:tr w:rsidR="000C320F" w:rsidRPr="000C320F" w14:paraId="6166B70E"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2EC18665"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9</w:t>
            </w:r>
          </w:p>
        </w:tc>
        <w:tc>
          <w:tcPr>
            <w:tcW w:w="6804" w:type="dxa"/>
            <w:tcBorders>
              <w:top w:val="single" w:sz="4" w:space="0" w:color="auto"/>
              <w:left w:val="single" w:sz="4" w:space="0" w:color="auto"/>
              <w:bottom w:val="single" w:sz="4" w:space="0" w:color="auto"/>
              <w:right w:val="single" w:sz="4" w:space="0" w:color="auto"/>
            </w:tcBorders>
            <w:hideMark/>
          </w:tcPr>
          <w:p w14:paraId="514D8F7B" w14:textId="77777777" w:rsidR="000C320F" w:rsidRPr="000C320F" w:rsidRDefault="000C320F" w:rsidP="000C320F">
            <w:pPr>
              <w:pStyle w:val="TableParagraph"/>
              <w:spacing w:before="94"/>
              <w:ind w:left="165"/>
              <w:jc w:val="left"/>
              <w:rPr>
                <w:rFonts w:ascii="Times New Roman" w:hAnsi="Times New Roman" w:cs="Times New Roman"/>
                <w:lang w:val="ru-RU"/>
              </w:rPr>
            </w:pPr>
            <w:r w:rsidRPr="000C320F">
              <w:rPr>
                <w:rFonts w:ascii="Times New Roman" w:hAnsi="Times New Roman" w:cs="Times New Roman"/>
                <w:lang w:val="ru-RU"/>
              </w:rPr>
              <w:t xml:space="preserve">Модуль газового </w:t>
            </w:r>
            <w:proofErr w:type="spellStart"/>
            <w:r w:rsidRPr="000C320F">
              <w:rPr>
                <w:rFonts w:ascii="Times New Roman" w:hAnsi="Times New Roman" w:cs="Times New Roman"/>
                <w:lang w:val="ru-RU"/>
              </w:rPr>
              <w:t>пожежогасіння</w:t>
            </w:r>
            <w:proofErr w:type="spellEnd"/>
            <w:r w:rsidRPr="000C320F">
              <w:rPr>
                <w:rFonts w:ascii="Times New Roman" w:hAnsi="Times New Roman" w:cs="Times New Roman"/>
                <w:lang w:val="ru-RU"/>
              </w:rPr>
              <w:t xml:space="preserve"> (газ Хладон </w:t>
            </w:r>
            <w:r w:rsidRPr="000C320F">
              <w:rPr>
                <w:rFonts w:ascii="Times New Roman" w:hAnsi="Times New Roman" w:cs="Times New Roman"/>
              </w:rPr>
              <w:t>HFC</w:t>
            </w:r>
            <w:r w:rsidRPr="000C320F">
              <w:rPr>
                <w:rFonts w:ascii="Times New Roman" w:hAnsi="Times New Roman" w:cs="Times New Roman"/>
                <w:lang w:val="ru-RU"/>
              </w:rPr>
              <w:t xml:space="preserve"> 125 18,6кг)</w:t>
            </w:r>
          </w:p>
        </w:tc>
        <w:tc>
          <w:tcPr>
            <w:tcW w:w="1417" w:type="dxa"/>
            <w:tcBorders>
              <w:top w:val="single" w:sz="4" w:space="0" w:color="auto"/>
              <w:left w:val="single" w:sz="4" w:space="0" w:color="auto"/>
              <w:bottom w:val="single" w:sz="4" w:space="0" w:color="auto"/>
              <w:right w:val="single" w:sz="4" w:space="0" w:color="auto"/>
            </w:tcBorders>
            <w:hideMark/>
          </w:tcPr>
          <w:p w14:paraId="278643C4" w14:textId="77777777" w:rsidR="000C320F" w:rsidRPr="000C320F" w:rsidRDefault="000C320F">
            <w:pPr>
              <w:pStyle w:val="TableParagraph"/>
              <w:spacing w:before="87"/>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4E28720" w14:textId="77777777" w:rsidR="000C320F" w:rsidRPr="000C320F" w:rsidRDefault="000C320F">
            <w:pPr>
              <w:pStyle w:val="TableParagraph"/>
              <w:spacing w:before="87"/>
              <w:ind w:right="68"/>
              <w:rPr>
                <w:rFonts w:ascii="Times New Roman" w:hAnsi="Times New Roman" w:cs="Times New Roman"/>
              </w:rPr>
            </w:pPr>
            <w:r w:rsidRPr="000C320F">
              <w:rPr>
                <w:rFonts w:ascii="Times New Roman" w:hAnsi="Times New Roman" w:cs="Times New Roman"/>
                <w:w w:val="99"/>
              </w:rPr>
              <w:t>4</w:t>
            </w:r>
          </w:p>
        </w:tc>
      </w:tr>
      <w:tr w:rsidR="000C320F" w:rsidRPr="000C320F" w14:paraId="7E0DB6F0"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3C898B86"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10</w:t>
            </w:r>
          </w:p>
        </w:tc>
        <w:tc>
          <w:tcPr>
            <w:tcW w:w="6804" w:type="dxa"/>
            <w:tcBorders>
              <w:top w:val="single" w:sz="4" w:space="0" w:color="auto"/>
              <w:left w:val="single" w:sz="4" w:space="0" w:color="auto"/>
              <w:bottom w:val="single" w:sz="4" w:space="0" w:color="auto"/>
              <w:right w:val="single" w:sz="4" w:space="0" w:color="auto"/>
            </w:tcBorders>
            <w:hideMark/>
          </w:tcPr>
          <w:p w14:paraId="03BA5BB1" w14:textId="77777777" w:rsidR="000C320F" w:rsidRPr="000C320F" w:rsidRDefault="000C320F" w:rsidP="000C320F">
            <w:pPr>
              <w:pStyle w:val="TableParagraph"/>
              <w:spacing w:before="96"/>
              <w:ind w:left="165"/>
              <w:jc w:val="left"/>
              <w:rPr>
                <w:rFonts w:ascii="Times New Roman" w:hAnsi="Times New Roman" w:cs="Times New Roman"/>
                <w:lang w:val="ru-RU"/>
              </w:rPr>
            </w:pPr>
            <w:r w:rsidRPr="000C320F">
              <w:rPr>
                <w:rFonts w:ascii="Times New Roman" w:hAnsi="Times New Roman" w:cs="Times New Roman"/>
                <w:lang w:val="ru-RU"/>
              </w:rPr>
              <w:t xml:space="preserve">Модуль газового </w:t>
            </w:r>
            <w:proofErr w:type="spellStart"/>
            <w:r w:rsidRPr="000C320F">
              <w:rPr>
                <w:rFonts w:ascii="Times New Roman" w:hAnsi="Times New Roman" w:cs="Times New Roman"/>
                <w:lang w:val="ru-RU"/>
              </w:rPr>
              <w:t>пожежогасіння</w:t>
            </w:r>
            <w:proofErr w:type="spellEnd"/>
            <w:r w:rsidRPr="000C320F">
              <w:rPr>
                <w:rFonts w:ascii="Times New Roman" w:hAnsi="Times New Roman" w:cs="Times New Roman"/>
                <w:lang w:val="ru-RU"/>
              </w:rPr>
              <w:t xml:space="preserve"> (газ Хладон </w:t>
            </w:r>
            <w:r w:rsidRPr="000C320F">
              <w:rPr>
                <w:rFonts w:ascii="Times New Roman" w:hAnsi="Times New Roman" w:cs="Times New Roman"/>
              </w:rPr>
              <w:t>HFC</w:t>
            </w:r>
            <w:r w:rsidRPr="000C320F">
              <w:rPr>
                <w:rFonts w:ascii="Times New Roman" w:hAnsi="Times New Roman" w:cs="Times New Roman"/>
                <w:lang w:val="ru-RU"/>
              </w:rPr>
              <w:t xml:space="preserve"> 125 15,3кг)</w:t>
            </w:r>
          </w:p>
        </w:tc>
        <w:tc>
          <w:tcPr>
            <w:tcW w:w="1417" w:type="dxa"/>
            <w:tcBorders>
              <w:top w:val="single" w:sz="4" w:space="0" w:color="auto"/>
              <w:left w:val="single" w:sz="4" w:space="0" w:color="auto"/>
              <w:bottom w:val="single" w:sz="4" w:space="0" w:color="auto"/>
              <w:right w:val="single" w:sz="4" w:space="0" w:color="auto"/>
            </w:tcBorders>
            <w:hideMark/>
          </w:tcPr>
          <w:p w14:paraId="1F5C37C5" w14:textId="77777777" w:rsidR="000C320F" w:rsidRPr="000C320F" w:rsidRDefault="000C320F">
            <w:pPr>
              <w:pStyle w:val="TableParagraph"/>
              <w:spacing w:before="87"/>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2FD44953" w14:textId="77777777" w:rsidR="000C320F" w:rsidRPr="000C320F" w:rsidRDefault="000C320F">
            <w:pPr>
              <w:pStyle w:val="TableParagraph"/>
              <w:spacing w:before="87"/>
              <w:ind w:right="68"/>
              <w:rPr>
                <w:rFonts w:ascii="Times New Roman" w:hAnsi="Times New Roman" w:cs="Times New Roman"/>
              </w:rPr>
            </w:pPr>
            <w:r w:rsidRPr="000C320F">
              <w:rPr>
                <w:rFonts w:ascii="Times New Roman" w:hAnsi="Times New Roman" w:cs="Times New Roman"/>
                <w:w w:val="99"/>
              </w:rPr>
              <w:t>1</w:t>
            </w:r>
          </w:p>
        </w:tc>
      </w:tr>
      <w:tr w:rsidR="000C320F" w:rsidRPr="000C320F" w14:paraId="0C23F348"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6F300175"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11</w:t>
            </w:r>
          </w:p>
        </w:tc>
        <w:tc>
          <w:tcPr>
            <w:tcW w:w="6804" w:type="dxa"/>
            <w:tcBorders>
              <w:top w:val="single" w:sz="4" w:space="0" w:color="auto"/>
              <w:left w:val="single" w:sz="4" w:space="0" w:color="auto"/>
              <w:bottom w:val="single" w:sz="4" w:space="0" w:color="auto"/>
              <w:right w:val="single" w:sz="4" w:space="0" w:color="auto"/>
            </w:tcBorders>
            <w:hideMark/>
          </w:tcPr>
          <w:p w14:paraId="1FB4D17A" w14:textId="77777777" w:rsidR="000C320F" w:rsidRPr="000C320F" w:rsidRDefault="000C320F" w:rsidP="000C320F">
            <w:pPr>
              <w:pStyle w:val="TableParagraph"/>
              <w:spacing w:before="82"/>
              <w:ind w:left="165"/>
              <w:jc w:val="left"/>
              <w:rPr>
                <w:rFonts w:ascii="Times New Roman" w:hAnsi="Times New Roman" w:cs="Times New Roman"/>
                <w:lang w:val="ru-RU"/>
              </w:rPr>
            </w:pPr>
            <w:r w:rsidRPr="000C320F">
              <w:rPr>
                <w:rFonts w:ascii="Times New Roman" w:hAnsi="Times New Roman" w:cs="Times New Roman"/>
                <w:lang w:val="ru-RU"/>
              </w:rPr>
              <w:t xml:space="preserve">Модуль газового </w:t>
            </w:r>
            <w:proofErr w:type="spellStart"/>
            <w:r w:rsidRPr="000C320F">
              <w:rPr>
                <w:rFonts w:ascii="Times New Roman" w:hAnsi="Times New Roman" w:cs="Times New Roman"/>
                <w:lang w:val="ru-RU"/>
              </w:rPr>
              <w:t>пожежогасіння</w:t>
            </w:r>
            <w:proofErr w:type="spellEnd"/>
            <w:r w:rsidRPr="000C320F">
              <w:rPr>
                <w:rFonts w:ascii="Times New Roman" w:hAnsi="Times New Roman" w:cs="Times New Roman"/>
                <w:lang w:val="ru-RU"/>
              </w:rPr>
              <w:t xml:space="preserve"> (газ Хладон </w:t>
            </w:r>
            <w:r w:rsidRPr="000C320F">
              <w:rPr>
                <w:rFonts w:ascii="Times New Roman" w:hAnsi="Times New Roman" w:cs="Times New Roman"/>
              </w:rPr>
              <w:t>HFC</w:t>
            </w:r>
            <w:r w:rsidRPr="000C320F">
              <w:rPr>
                <w:rFonts w:ascii="Times New Roman" w:hAnsi="Times New Roman" w:cs="Times New Roman"/>
                <w:lang w:val="ru-RU"/>
              </w:rPr>
              <w:t xml:space="preserve"> 125 16кг)</w:t>
            </w:r>
          </w:p>
        </w:tc>
        <w:tc>
          <w:tcPr>
            <w:tcW w:w="1417" w:type="dxa"/>
            <w:tcBorders>
              <w:top w:val="single" w:sz="4" w:space="0" w:color="auto"/>
              <w:left w:val="single" w:sz="4" w:space="0" w:color="auto"/>
              <w:bottom w:val="single" w:sz="4" w:space="0" w:color="auto"/>
              <w:right w:val="single" w:sz="4" w:space="0" w:color="auto"/>
            </w:tcBorders>
            <w:hideMark/>
          </w:tcPr>
          <w:p w14:paraId="76D5056A" w14:textId="77777777" w:rsidR="000C320F" w:rsidRPr="000C320F" w:rsidRDefault="000C320F">
            <w:pPr>
              <w:pStyle w:val="TableParagraph"/>
              <w:spacing w:before="72"/>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53DBA60" w14:textId="77777777" w:rsidR="000C320F" w:rsidRPr="000C320F" w:rsidRDefault="000C320F">
            <w:pPr>
              <w:pStyle w:val="TableParagraph"/>
              <w:spacing w:before="72"/>
              <w:ind w:right="68"/>
              <w:rPr>
                <w:rFonts w:ascii="Times New Roman" w:hAnsi="Times New Roman" w:cs="Times New Roman"/>
              </w:rPr>
            </w:pPr>
            <w:r w:rsidRPr="000C320F">
              <w:rPr>
                <w:rFonts w:ascii="Times New Roman" w:hAnsi="Times New Roman" w:cs="Times New Roman"/>
                <w:w w:val="99"/>
              </w:rPr>
              <w:t>2</w:t>
            </w:r>
          </w:p>
        </w:tc>
      </w:tr>
      <w:tr w:rsidR="000C320F" w:rsidRPr="000C320F" w14:paraId="60A242C4"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5A38D50A"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12</w:t>
            </w:r>
          </w:p>
        </w:tc>
        <w:tc>
          <w:tcPr>
            <w:tcW w:w="6804" w:type="dxa"/>
            <w:tcBorders>
              <w:top w:val="single" w:sz="4" w:space="0" w:color="auto"/>
              <w:left w:val="single" w:sz="4" w:space="0" w:color="auto"/>
              <w:bottom w:val="single" w:sz="4" w:space="0" w:color="auto"/>
              <w:right w:val="single" w:sz="4" w:space="0" w:color="auto"/>
            </w:tcBorders>
            <w:hideMark/>
          </w:tcPr>
          <w:p w14:paraId="5151D033" w14:textId="77777777" w:rsidR="000C320F" w:rsidRPr="000C320F" w:rsidRDefault="000C320F" w:rsidP="000C320F">
            <w:pPr>
              <w:pStyle w:val="TableParagraph"/>
              <w:spacing w:before="101"/>
              <w:ind w:left="165"/>
              <w:jc w:val="left"/>
              <w:rPr>
                <w:rFonts w:ascii="Times New Roman" w:hAnsi="Times New Roman" w:cs="Times New Roman"/>
                <w:lang w:val="ru-RU"/>
              </w:rPr>
            </w:pPr>
            <w:proofErr w:type="spellStart"/>
            <w:r w:rsidRPr="000C320F">
              <w:rPr>
                <w:rFonts w:ascii="Times New Roman" w:hAnsi="Times New Roman" w:cs="Times New Roman"/>
                <w:lang w:val="ru-RU"/>
              </w:rPr>
              <w:t>Оповіщувач</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пожежний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світлозвуковий</w:t>
            </w:r>
            <w:proofErr w:type="spellEnd"/>
            <w:r w:rsidRPr="000C320F">
              <w:rPr>
                <w:rFonts w:ascii="Times New Roman" w:hAnsi="Times New Roman" w:cs="Times New Roman"/>
                <w:lang w:val="ru-RU"/>
              </w:rPr>
              <w:t xml:space="preserve"> (Газ. Не </w:t>
            </w:r>
            <w:proofErr w:type="spellStart"/>
            <w:r w:rsidRPr="000C320F">
              <w:rPr>
                <w:rFonts w:ascii="Times New Roman" w:hAnsi="Times New Roman" w:cs="Times New Roman"/>
                <w:lang w:val="ru-RU"/>
              </w:rPr>
              <w:t>входити</w:t>
            </w:r>
            <w:proofErr w:type="spellEnd"/>
            <w:r w:rsidRPr="000C320F">
              <w:rPr>
                <w:rFonts w:ascii="Times New Roman" w:hAnsi="Times New Roman" w:cs="Times New Roman"/>
                <w:lang w:val="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4AAD2020" w14:textId="77777777" w:rsidR="000C320F" w:rsidRPr="000C320F" w:rsidRDefault="000C320F">
            <w:pPr>
              <w:pStyle w:val="TableParagraph"/>
              <w:spacing w:before="101"/>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EB63F2B" w14:textId="77777777" w:rsidR="000C320F" w:rsidRPr="000C320F" w:rsidRDefault="000C320F">
            <w:pPr>
              <w:pStyle w:val="TableParagraph"/>
              <w:spacing w:before="101"/>
              <w:ind w:right="68"/>
              <w:rPr>
                <w:rFonts w:ascii="Times New Roman" w:hAnsi="Times New Roman" w:cs="Times New Roman"/>
              </w:rPr>
            </w:pPr>
            <w:r w:rsidRPr="000C320F">
              <w:rPr>
                <w:rFonts w:ascii="Times New Roman" w:hAnsi="Times New Roman" w:cs="Times New Roman"/>
                <w:w w:val="99"/>
              </w:rPr>
              <w:t>6</w:t>
            </w:r>
          </w:p>
        </w:tc>
      </w:tr>
      <w:tr w:rsidR="000C320F" w:rsidRPr="000C320F" w14:paraId="1C1473E5"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4BE8337E"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13</w:t>
            </w:r>
          </w:p>
        </w:tc>
        <w:tc>
          <w:tcPr>
            <w:tcW w:w="6804" w:type="dxa"/>
            <w:tcBorders>
              <w:top w:val="single" w:sz="4" w:space="0" w:color="auto"/>
              <w:left w:val="single" w:sz="4" w:space="0" w:color="auto"/>
              <w:bottom w:val="single" w:sz="4" w:space="0" w:color="auto"/>
              <w:right w:val="single" w:sz="4" w:space="0" w:color="auto"/>
            </w:tcBorders>
            <w:hideMark/>
          </w:tcPr>
          <w:p w14:paraId="260C3DE5" w14:textId="77777777" w:rsidR="000C320F" w:rsidRPr="000C320F" w:rsidRDefault="000C320F" w:rsidP="000C320F">
            <w:pPr>
              <w:pStyle w:val="TableParagraph"/>
              <w:spacing w:before="46"/>
              <w:ind w:left="165"/>
              <w:jc w:val="left"/>
              <w:rPr>
                <w:rFonts w:ascii="Times New Roman" w:hAnsi="Times New Roman" w:cs="Times New Roman"/>
                <w:lang w:val="ru-RU"/>
              </w:rPr>
            </w:pPr>
            <w:proofErr w:type="spellStart"/>
            <w:r w:rsidRPr="000C320F">
              <w:rPr>
                <w:rFonts w:ascii="Times New Roman" w:hAnsi="Times New Roman" w:cs="Times New Roman"/>
                <w:lang w:val="ru-RU"/>
              </w:rPr>
              <w:t>Оповіщувач</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пожежний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світлозвуковий</w:t>
            </w:r>
            <w:proofErr w:type="spellEnd"/>
            <w:r w:rsidRPr="000C320F">
              <w:rPr>
                <w:rFonts w:ascii="Times New Roman" w:hAnsi="Times New Roman" w:cs="Times New Roman"/>
                <w:lang w:val="ru-RU"/>
              </w:rPr>
              <w:t xml:space="preserve"> (Газ. </w:t>
            </w:r>
            <w:proofErr w:type="spellStart"/>
            <w:r w:rsidRPr="000C320F">
              <w:rPr>
                <w:rFonts w:ascii="Times New Roman" w:hAnsi="Times New Roman" w:cs="Times New Roman"/>
                <w:lang w:val="ru-RU"/>
              </w:rPr>
              <w:t>Виходь</w:t>
            </w:r>
            <w:proofErr w:type="spellEnd"/>
            <w:r w:rsidRPr="000C320F">
              <w:rPr>
                <w:rFonts w:ascii="Times New Roman" w:hAnsi="Times New Roman" w:cs="Times New Roman"/>
                <w:lang w:val="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EAF3ADB"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371B408" w14:textId="77777777" w:rsidR="000C320F" w:rsidRPr="000C320F" w:rsidRDefault="000C320F">
            <w:pPr>
              <w:pStyle w:val="TableParagraph"/>
              <w:spacing w:before="46"/>
              <w:ind w:right="68"/>
              <w:rPr>
                <w:rFonts w:ascii="Times New Roman" w:hAnsi="Times New Roman" w:cs="Times New Roman"/>
              </w:rPr>
            </w:pPr>
            <w:r w:rsidRPr="000C320F">
              <w:rPr>
                <w:rFonts w:ascii="Times New Roman" w:hAnsi="Times New Roman" w:cs="Times New Roman"/>
                <w:w w:val="99"/>
              </w:rPr>
              <w:t>5</w:t>
            </w:r>
          </w:p>
        </w:tc>
      </w:tr>
      <w:tr w:rsidR="000C320F" w:rsidRPr="000C320F" w14:paraId="60AD93E6"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57AEDBA0"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14</w:t>
            </w:r>
          </w:p>
        </w:tc>
        <w:tc>
          <w:tcPr>
            <w:tcW w:w="6804" w:type="dxa"/>
            <w:tcBorders>
              <w:top w:val="single" w:sz="4" w:space="0" w:color="auto"/>
              <w:left w:val="single" w:sz="4" w:space="0" w:color="auto"/>
              <w:bottom w:val="single" w:sz="4" w:space="0" w:color="auto"/>
              <w:right w:val="single" w:sz="4" w:space="0" w:color="auto"/>
            </w:tcBorders>
            <w:hideMark/>
          </w:tcPr>
          <w:p w14:paraId="6A2C753F" w14:textId="77777777" w:rsidR="000C320F" w:rsidRPr="000C320F" w:rsidRDefault="000C320F" w:rsidP="000C320F">
            <w:pPr>
              <w:pStyle w:val="TableParagraph"/>
              <w:spacing w:before="87"/>
              <w:ind w:left="165"/>
              <w:jc w:val="left"/>
              <w:rPr>
                <w:rFonts w:ascii="Times New Roman" w:hAnsi="Times New Roman" w:cs="Times New Roman"/>
                <w:lang w:val="uk-UA"/>
              </w:rPr>
            </w:pPr>
            <w:proofErr w:type="spellStart"/>
            <w:r w:rsidRPr="000C320F">
              <w:rPr>
                <w:rFonts w:ascii="Times New Roman" w:hAnsi="Times New Roman" w:cs="Times New Roman"/>
              </w:rPr>
              <w:t>Датчик</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магнітоконтактний</w:t>
            </w:r>
            <w:proofErr w:type="spellEnd"/>
            <w:r w:rsidRPr="000C320F">
              <w:rPr>
                <w:rFonts w:ascii="Times New Roman" w:hAnsi="Times New Roman" w:cs="Times New Roman"/>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469ACFD9"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3C248921" w14:textId="77777777" w:rsidR="000C320F" w:rsidRPr="000C320F" w:rsidRDefault="000C320F">
            <w:pPr>
              <w:pStyle w:val="TableParagraph"/>
              <w:spacing w:before="79"/>
              <w:ind w:right="68"/>
              <w:rPr>
                <w:rFonts w:ascii="Times New Roman" w:hAnsi="Times New Roman" w:cs="Times New Roman"/>
              </w:rPr>
            </w:pPr>
            <w:r w:rsidRPr="000C320F">
              <w:rPr>
                <w:rFonts w:ascii="Times New Roman" w:hAnsi="Times New Roman" w:cs="Times New Roman"/>
                <w:w w:val="99"/>
              </w:rPr>
              <w:t>6</w:t>
            </w:r>
          </w:p>
        </w:tc>
      </w:tr>
      <w:tr w:rsidR="000C320F" w:rsidRPr="000C320F" w14:paraId="30DF7070" w14:textId="77777777" w:rsidTr="000C320F">
        <w:tc>
          <w:tcPr>
            <w:tcW w:w="710" w:type="dxa"/>
            <w:tcBorders>
              <w:top w:val="single" w:sz="4" w:space="0" w:color="auto"/>
              <w:left w:val="single" w:sz="4" w:space="0" w:color="auto"/>
              <w:bottom w:val="single" w:sz="4" w:space="0" w:color="auto"/>
              <w:right w:val="single" w:sz="4" w:space="0" w:color="auto"/>
            </w:tcBorders>
          </w:tcPr>
          <w:p w14:paraId="7E0FC162" w14:textId="77777777" w:rsidR="000C320F" w:rsidRPr="000C320F" w:rsidRDefault="000C320F">
            <w:pPr>
              <w:pStyle w:val="TableParagraph"/>
              <w:spacing w:before="103"/>
              <w:ind w:left="52" w:right="92"/>
              <w:rPr>
                <w:rFonts w:ascii="Times New Roman" w:hAnsi="Times New Roman" w:cs="Times New Roman"/>
              </w:rPr>
            </w:pPr>
          </w:p>
        </w:tc>
        <w:tc>
          <w:tcPr>
            <w:tcW w:w="6804" w:type="dxa"/>
            <w:tcBorders>
              <w:top w:val="single" w:sz="4" w:space="0" w:color="auto"/>
              <w:left w:val="single" w:sz="4" w:space="0" w:color="auto"/>
              <w:bottom w:val="single" w:sz="4" w:space="0" w:color="auto"/>
              <w:right w:val="single" w:sz="4" w:space="0" w:color="auto"/>
            </w:tcBorders>
            <w:hideMark/>
          </w:tcPr>
          <w:p w14:paraId="3D7ABCD8" w14:textId="77777777" w:rsidR="000C320F" w:rsidRPr="000C320F" w:rsidRDefault="000C320F" w:rsidP="000C320F">
            <w:pPr>
              <w:pStyle w:val="TableParagraph"/>
              <w:spacing w:before="87"/>
              <w:ind w:left="165"/>
              <w:jc w:val="left"/>
              <w:rPr>
                <w:rFonts w:ascii="Times New Roman" w:hAnsi="Times New Roman" w:cs="Times New Roman"/>
                <w:lang w:val="uk-UA"/>
              </w:rPr>
            </w:pPr>
            <w:r w:rsidRPr="000C320F">
              <w:rPr>
                <w:rFonts w:ascii="Times New Roman" w:hAnsi="Times New Roman" w:cs="Times New Roman"/>
                <w:lang w:val="uk-UA"/>
              </w:rPr>
              <w:t>Вироби та матеріали</w:t>
            </w:r>
          </w:p>
        </w:tc>
        <w:tc>
          <w:tcPr>
            <w:tcW w:w="1417" w:type="dxa"/>
            <w:tcBorders>
              <w:top w:val="single" w:sz="4" w:space="0" w:color="auto"/>
              <w:left w:val="single" w:sz="4" w:space="0" w:color="auto"/>
              <w:bottom w:val="single" w:sz="4" w:space="0" w:color="auto"/>
              <w:right w:val="single" w:sz="4" w:space="0" w:color="auto"/>
            </w:tcBorders>
          </w:tcPr>
          <w:p w14:paraId="28AB880E" w14:textId="77777777" w:rsidR="000C320F" w:rsidRPr="000C320F" w:rsidRDefault="000C320F">
            <w:pPr>
              <w:pStyle w:val="TableParagraph"/>
              <w:spacing w:before="79"/>
              <w:ind w:left="417" w:right="355"/>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14:paraId="578F55E7" w14:textId="77777777" w:rsidR="000C320F" w:rsidRPr="000C320F" w:rsidRDefault="000C320F">
            <w:pPr>
              <w:pStyle w:val="TableParagraph"/>
              <w:spacing w:before="79"/>
              <w:ind w:right="68"/>
              <w:rPr>
                <w:rFonts w:ascii="Times New Roman" w:hAnsi="Times New Roman" w:cs="Times New Roman"/>
                <w:w w:val="99"/>
              </w:rPr>
            </w:pPr>
          </w:p>
        </w:tc>
      </w:tr>
      <w:tr w:rsidR="000C320F" w:rsidRPr="000C320F" w14:paraId="15662F0B"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06E93349"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1</w:t>
            </w:r>
          </w:p>
        </w:tc>
        <w:tc>
          <w:tcPr>
            <w:tcW w:w="6804" w:type="dxa"/>
            <w:tcBorders>
              <w:top w:val="single" w:sz="4" w:space="0" w:color="auto"/>
              <w:left w:val="single" w:sz="4" w:space="0" w:color="auto"/>
              <w:bottom w:val="single" w:sz="4" w:space="0" w:color="auto"/>
              <w:right w:val="single" w:sz="4" w:space="0" w:color="auto"/>
            </w:tcBorders>
            <w:hideMark/>
          </w:tcPr>
          <w:p w14:paraId="3B612CA5" w14:textId="77777777" w:rsidR="000C320F" w:rsidRPr="000C320F" w:rsidRDefault="000C320F" w:rsidP="000C320F">
            <w:pPr>
              <w:pStyle w:val="TableParagraph"/>
              <w:spacing w:before="127"/>
              <w:ind w:left="165"/>
              <w:jc w:val="left"/>
              <w:rPr>
                <w:rFonts w:ascii="Times New Roman" w:hAnsi="Times New Roman" w:cs="Times New Roman"/>
              </w:rPr>
            </w:pPr>
            <w:proofErr w:type="spellStart"/>
            <w:r w:rsidRPr="000C320F">
              <w:rPr>
                <w:rFonts w:ascii="Times New Roman" w:hAnsi="Times New Roman" w:cs="Times New Roman"/>
              </w:rPr>
              <w:t>Гофротруба</w:t>
            </w:r>
            <w:proofErr w:type="spellEnd"/>
            <w:r w:rsidRPr="000C320F">
              <w:rPr>
                <w:rFonts w:ascii="Times New Roman" w:hAnsi="Times New Roman" w:cs="Times New Roman"/>
              </w:rPr>
              <w:t xml:space="preserve"> д=20мм</w:t>
            </w:r>
          </w:p>
        </w:tc>
        <w:tc>
          <w:tcPr>
            <w:tcW w:w="1417" w:type="dxa"/>
            <w:tcBorders>
              <w:top w:val="single" w:sz="4" w:space="0" w:color="auto"/>
              <w:left w:val="single" w:sz="4" w:space="0" w:color="auto"/>
              <w:bottom w:val="single" w:sz="4" w:space="0" w:color="auto"/>
              <w:right w:val="single" w:sz="4" w:space="0" w:color="auto"/>
            </w:tcBorders>
            <w:hideMark/>
          </w:tcPr>
          <w:p w14:paraId="19FA8777"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lang w:val="uk-UA"/>
              </w:rPr>
              <w:t>м</w:t>
            </w:r>
          </w:p>
        </w:tc>
        <w:tc>
          <w:tcPr>
            <w:tcW w:w="992" w:type="dxa"/>
            <w:gridSpan w:val="2"/>
            <w:tcBorders>
              <w:top w:val="single" w:sz="4" w:space="0" w:color="auto"/>
              <w:left w:val="single" w:sz="4" w:space="0" w:color="auto"/>
              <w:bottom w:val="single" w:sz="4" w:space="0" w:color="auto"/>
              <w:right w:val="single" w:sz="4" w:space="0" w:color="auto"/>
            </w:tcBorders>
            <w:hideMark/>
          </w:tcPr>
          <w:p w14:paraId="3B2BABAF"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281</w:t>
            </w:r>
          </w:p>
        </w:tc>
      </w:tr>
      <w:tr w:rsidR="000C320F" w:rsidRPr="000C320F" w14:paraId="2E10B659"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0C278401"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2</w:t>
            </w:r>
          </w:p>
        </w:tc>
        <w:tc>
          <w:tcPr>
            <w:tcW w:w="6804" w:type="dxa"/>
            <w:tcBorders>
              <w:top w:val="single" w:sz="4" w:space="0" w:color="auto"/>
              <w:left w:val="single" w:sz="4" w:space="0" w:color="auto"/>
              <w:bottom w:val="single" w:sz="4" w:space="0" w:color="auto"/>
              <w:right w:val="single" w:sz="4" w:space="0" w:color="auto"/>
            </w:tcBorders>
            <w:hideMark/>
          </w:tcPr>
          <w:p w14:paraId="62FFC705" w14:textId="77777777" w:rsidR="000C320F" w:rsidRPr="000C320F" w:rsidRDefault="000C320F" w:rsidP="000C320F">
            <w:pPr>
              <w:pStyle w:val="TableParagraph"/>
              <w:spacing w:before="106"/>
              <w:ind w:left="165"/>
              <w:jc w:val="left"/>
              <w:rPr>
                <w:rFonts w:ascii="Times New Roman" w:hAnsi="Times New Roman" w:cs="Times New Roman"/>
              </w:rPr>
            </w:pPr>
            <w:proofErr w:type="spellStart"/>
            <w:r w:rsidRPr="000C320F">
              <w:rPr>
                <w:rFonts w:ascii="Times New Roman" w:hAnsi="Times New Roman" w:cs="Times New Roman"/>
              </w:rPr>
              <w:t>Короб</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пластиковий</w:t>
            </w:r>
            <w:proofErr w:type="spellEnd"/>
            <w:r w:rsidRPr="000C320F">
              <w:rPr>
                <w:rFonts w:ascii="Times New Roman" w:hAnsi="Times New Roman" w:cs="Times New Roman"/>
              </w:rPr>
              <w:t xml:space="preserve"> 25х16</w:t>
            </w:r>
          </w:p>
        </w:tc>
        <w:tc>
          <w:tcPr>
            <w:tcW w:w="1417" w:type="dxa"/>
            <w:tcBorders>
              <w:top w:val="single" w:sz="4" w:space="0" w:color="auto"/>
              <w:left w:val="single" w:sz="4" w:space="0" w:color="auto"/>
              <w:bottom w:val="single" w:sz="4" w:space="0" w:color="auto"/>
              <w:right w:val="single" w:sz="4" w:space="0" w:color="auto"/>
            </w:tcBorders>
            <w:hideMark/>
          </w:tcPr>
          <w:p w14:paraId="0982EE8D"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lang w:val="uk-UA"/>
              </w:rPr>
              <w:t>м</w:t>
            </w:r>
          </w:p>
        </w:tc>
        <w:tc>
          <w:tcPr>
            <w:tcW w:w="992" w:type="dxa"/>
            <w:gridSpan w:val="2"/>
            <w:tcBorders>
              <w:top w:val="single" w:sz="4" w:space="0" w:color="auto"/>
              <w:left w:val="single" w:sz="4" w:space="0" w:color="auto"/>
              <w:bottom w:val="single" w:sz="4" w:space="0" w:color="auto"/>
              <w:right w:val="single" w:sz="4" w:space="0" w:color="auto"/>
            </w:tcBorders>
            <w:hideMark/>
          </w:tcPr>
          <w:p w14:paraId="7F0641A1"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17</w:t>
            </w:r>
          </w:p>
        </w:tc>
      </w:tr>
      <w:tr w:rsidR="000C320F" w:rsidRPr="000C320F" w14:paraId="7CF2C867"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52304DB8"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3</w:t>
            </w:r>
          </w:p>
        </w:tc>
        <w:tc>
          <w:tcPr>
            <w:tcW w:w="6804" w:type="dxa"/>
            <w:tcBorders>
              <w:top w:val="single" w:sz="4" w:space="0" w:color="auto"/>
              <w:left w:val="single" w:sz="4" w:space="0" w:color="auto"/>
              <w:bottom w:val="single" w:sz="4" w:space="0" w:color="auto"/>
              <w:right w:val="single" w:sz="4" w:space="0" w:color="auto"/>
            </w:tcBorders>
            <w:hideMark/>
          </w:tcPr>
          <w:p w14:paraId="2222806F" w14:textId="77777777" w:rsidR="000C320F" w:rsidRPr="000C320F" w:rsidRDefault="000C320F" w:rsidP="000C320F">
            <w:pPr>
              <w:pStyle w:val="TableParagraph"/>
              <w:spacing w:before="79"/>
              <w:ind w:left="165"/>
              <w:jc w:val="left"/>
              <w:rPr>
                <w:rFonts w:ascii="Times New Roman" w:hAnsi="Times New Roman" w:cs="Times New Roman"/>
              </w:rPr>
            </w:pPr>
            <w:proofErr w:type="spellStart"/>
            <w:r w:rsidRPr="000C320F">
              <w:rPr>
                <w:rFonts w:ascii="Times New Roman" w:hAnsi="Times New Roman" w:cs="Times New Roman"/>
              </w:rPr>
              <w:t>Короб</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пластиковий</w:t>
            </w:r>
            <w:proofErr w:type="spellEnd"/>
            <w:r w:rsidRPr="000C320F">
              <w:rPr>
                <w:rFonts w:ascii="Times New Roman" w:hAnsi="Times New Roman" w:cs="Times New Roman"/>
              </w:rPr>
              <w:t xml:space="preserve"> 40х25</w:t>
            </w:r>
          </w:p>
        </w:tc>
        <w:tc>
          <w:tcPr>
            <w:tcW w:w="1417" w:type="dxa"/>
            <w:tcBorders>
              <w:top w:val="single" w:sz="4" w:space="0" w:color="auto"/>
              <w:left w:val="single" w:sz="4" w:space="0" w:color="auto"/>
              <w:bottom w:val="single" w:sz="4" w:space="0" w:color="auto"/>
              <w:right w:val="single" w:sz="4" w:space="0" w:color="auto"/>
            </w:tcBorders>
            <w:hideMark/>
          </w:tcPr>
          <w:p w14:paraId="20A5EE14"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lang w:val="uk-UA"/>
              </w:rPr>
              <w:t>м</w:t>
            </w:r>
          </w:p>
        </w:tc>
        <w:tc>
          <w:tcPr>
            <w:tcW w:w="992" w:type="dxa"/>
            <w:gridSpan w:val="2"/>
            <w:tcBorders>
              <w:top w:val="single" w:sz="4" w:space="0" w:color="auto"/>
              <w:left w:val="single" w:sz="4" w:space="0" w:color="auto"/>
              <w:bottom w:val="single" w:sz="4" w:space="0" w:color="auto"/>
              <w:right w:val="single" w:sz="4" w:space="0" w:color="auto"/>
            </w:tcBorders>
            <w:hideMark/>
          </w:tcPr>
          <w:p w14:paraId="18AB413F"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15</w:t>
            </w:r>
          </w:p>
        </w:tc>
      </w:tr>
      <w:tr w:rsidR="000C320F" w:rsidRPr="000C320F" w14:paraId="6FDBD54E"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08FF124E"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4</w:t>
            </w:r>
          </w:p>
        </w:tc>
        <w:tc>
          <w:tcPr>
            <w:tcW w:w="6804" w:type="dxa"/>
            <w:tcBorders>
              <w:top w:val="single" w:sz="4" w:space="0" w:color="auto"/>
              <w:left w:val="single" w:sz="4" w:space="0" w:color="auto"/>
              <w:bottom w:val="single" w:sz="4" w:space="0" w:color="auto"/>
              <w:right w:val="single" w:sz="4" w:space="0" w:color="auto"/>
            </w:tcBorders>
            <w:hideMark/>
          </w:tcPr>
          <w:p w14:paraId="3C6DE99E" w14:textId="77777777" w:rsidR="000C320F" w:rsidRPr="000C320F" w:rsidRDefault="000C320F" w:rsidP="000C320F">
            <w:pPr>
              <w:pStyle w:val="TableParagraph"/>
              <w:spacing w:before="94"/>
              <w:ind w:left="156"/>
              <w:jc w:val="left"/>
              <w:rPr>
                <w:rFonts w:ascii="Times New Roman" w:hAnsi="Times New Roman" w:cs="Times New Roman"/>
              </w:rPr>
            </w:pPr>
            <w:proofErr w:type="spellStart"/>
            <w:r w:rsidRPr="000C320F">
              <w:rPr>
                <w:rFonts w:ascii="Times New Roman" w:hAnsi="Times New Roman" w:cs="Times New Roman"/>
              </w:rPr>
              <w:t>Коробка</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розподільча</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вогнетривка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FA81D7A"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4F7FAB4F"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12</w:t>
            </w:r>
          </w:p>
        </w:tc>
      </w:tr>
      <w:tr w:rsidR="000C320F" w:rsidRPr="000C320F" w14:paraId="3C1EDFC3"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5F9308D8"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5</w:t>
            </w:r>
          </w:p>
        </w:tc>
        <w:tc>
          <w:tcPr>
            <w:tcW w:w="6804" w:type="dxa"/>
            <w:tcBorders>
              <w:top w:val="single" w:sz="4" w:space="0" w:color="auto"/>
              <w:left w:val="single" w:sz="4" w:space="0" w:color="auto"/>
              <w:bottom w:val="single" w:sz="4" w:space="0" w:color="auto"/>
              <w:right w:val="single" w:sz="4" w:space="0" w:color="auto"/>
            </w:tcBorders>
            <w:hideMark/>
          </w:tcPr>
          <w:p w14:paraId="26C73BE2" w14:textId="77777777" w:rsidR="000C320F" w:rsidRPr="000C320F" w:rsidRDefault="000C320F" w:rsidP="000C320F">
            <w:pPr>
              <w:pStyle w:val="TableParagraph"/>
              <w:spacing w:before="58"/>
              <w:ind w:left="165"/>
              <w:jc w:val="left"/>
              <w:rPr>
                <w:rFonts w:ascii="Times New Roman" w:hAnsi="Times New Roman" w:cs="Times New Roman"/>
              </w:rPr>
            </w:pPr>
            <w:proofErr w:type="spellStart"/>
            <w:r w:rsidRPr="000C320F">
              <w:rPr>
                <w:rFonts w:ascii="Times New Roman" w:hAnsi="Times New Roman" w:cs="Times New Roman"/>
              </w:rPr>
              <w:t>Анкер</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розпірний</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445118C7"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763075AA"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28</w:t>
            </w:r>
          </w:p>
        </w:tc>
      </w:tr>
      <w:tr w:rsidR="000C320F" w:rsidRPr="000C320F" w14:paraId="268A13B6"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077B0FFD"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6</w:t>
            </w:r>
          </w:p>
        </w:tc>
        <w:tc>
          <w:tcPr>
            <w:tcW w:w="6804" w:type="dxa"/>
            <w:tcBorders>
              <w:top w:val="single" w:sz="4" w:space="0" w:color="auto"/>
              <w:left w:val="single" w:sz="4" w:space="0" w:color="auto"/>
              <w:bottom w:val="single" w:sz="4" w:space="0" w:color="auto"/>
              <w:right w:val="single" w:sz="4" w:space="0" w:color="auto"/>
            </w:tcBorders>
            <w:hideMark/>
          </w:tcPr>
          <w:p w14:paraId="17210FB7" w14:textId="77777777" w:rsidR="000C320F" w:rsidRPr="000C320F" w:rsidRDefault="000C320F" w:rsidP="000C320F">
            <w:pPr>
              <w:pStyle w:val="TableParagraph"/>
              <w:spacing w:before="125"/>
              <w:ind w:left="170"/>
              <w:jc w:val="left"/>
              <w:rPr>
                <w:rFonts w:ascii="Times New Roman" w:hAnsi="Times New Roman" w:cs="Times New Roman"/>
              </w:rPr>
            </w:pPr>
            <w:proofErr w:type="spellStart"/>
            <w:r w:rsidRPr="000C320F">
              <w:rPr>
                <w:rFonts w:ascii="Times New Roman" w:hAnsi="Times New Roman" w:cs="Times New Roman"/>
              </w:rPr>
              <w:t>Стяжка</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прозора</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6A6498CC"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lang w:val="uk-UA"/>
              </w:rPr>
              <w:t>уп</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3046C897"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5</w:t>
            </w:r>
          </w:p>
        </w:tc>
      </w:tr>
      <w:tr w:rsidR="000C320F" w:rsidRPr="000C320F" w14:paraId="33D08682"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1A22F234"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7</w:t>
            </w:r>
          </w:p>
        </w:tc>
        <w:tc>
          <w:tcPr>
            <w:tcW w:w="6804" w:type="dxa"/>
            <w:tcBorders>
              <w:top w:val="single" w:sz="4" w:space="0" w:color="auto"/>
              <w:left w:val="single" w:sz="4" w:space="0" w:color="auto"/>
              <w:bottom w:val="single" w:sz="4" w:space="0" w:color="auto"/>
              <w:right w:val="single" w:sz="4" w:space="0" w:color="auto"/>
            </w:tcBorders>
            <w:hideMark/>
          </w:tcPr>
          <w:p w14:paraId="49B27A80" w14:textId="77777777" w:rsidR="000C320F" w:rsidRPr="000C320F" w:rsidRDefault="000C320F" w:rsidP="000C320F">
            <w:pPr>
              <w:pStyle w:val="TableParagraph"/>
              <w:spacing w:before="89"/>
              <w:ind w:left="170"/>
              <w:jc w:val="left"/>
              <w:rPr>
                <w:rFonts w:ascii="Times New Roman" w:hAnsi="Times New Roman" w:cs="Times New Roman"/>
              </w:rPr>
            </w:pPr>
            <w:proofErr w:type="spellStart"/>
            <w:r w:rsidRPr="000C320F">
              <w:rPr>
                <w:rFonts w:ascii="Times New Roman" w:hAnsi="Times New Roman" w:cs="Times New Roman"/>
              </w:rPr>
              <w:t>Саморіз</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для</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дерева</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F125086"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5CA7FE38"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1750</w:t>
            </w:r>
          </w:p>
        </w:tc>
      </w:tr>
      <w:tr w:rsidR="000C320F" w:rsidRPr="000C320F" w14:paraId="01CCF29F"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61C4ECBC"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8</w:t>
            </w:r>
          </w:p>
        </w:tc>
        <w:tc>
          <w:tcPr>
            <w:tcW w:w="6804" w:type="dxa"/>
            <w:tcBorders>
              <w:top w:val="single" w:sz="4" w:space="0" w:color="auto"/>
              <w:left w:val="single" w:sz="4" w:space="0" w:color="auto"/>
              <w:bottom w:val="single" w:sz="4" w:space="0" w:color="auto"/>
              <w:right w:val="single" w:sz="4" w:space="0" w:color="auto"/>
            </w:tcBorders>
            <w:hideMark/>
          </w:tcPr>
          <w:p w14:paraId="5ABADB63" w14:textId="77777777" w:rsidR="000C320F" w:rsidRPr="000C320F" w:rsidRDefault="000C320F" w:rsidP="000C320F">
            <w:pPr>
              <w:pStyle w:val="TableParagraph"/>
              <w:spacing w:before="108"/>
              <w:ind w:left="187"/>
              <w:jc w:val="left"/>
              <w:rPr>
                <w:rFonts w:ascii="Times New Roman" w:hAnsi="Times New Roman" w:cs="Times New Roman"/>
              </w:rPr>
            </w:pPr>
            <w:proofErr w:type="spellStart"/>
            <w:r w:rsidRPr="000C320F">
              <w:rPr>
                <w:rFonts w:ascii="Times New Roman" w:hAnsi="Times New Roman" w:cs="Times New Roman"/>
              </w:rPr>
              <w:t>Дюбель</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нейлон</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4D7F3ECE"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25993682"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1750</w:t>
            </w:r>
          </w:p>
        </w:tc>
      </w:tr>
      <w:tr w:rsidR="000C320F" w:rsidRPr="000C320F" w14:paraId="1D32E2BE"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2E8465A0" w14:textId="77777777" w:rsidR="000C320F" w:rsidRPr="000C320F" w:rsidRDefault="000C320F">
            <w:pPr>
              <w:pStyle w:val="TableParagraph"/>
              <w:spacing w:before="103"/>
              <w:ind w:right="149"/>
              <w:rPr>
                <w:rFonts w:ascii="Times New Roman" w:hAnsi="Times New Roman" w:cs="Times New Roman"/>
                <w:w w:val="99"/>
                <w:lang w:val="uk-UA"/>
              </w:rPr>
            </w:pPr>
            <w:r w:rsidRPr="000C320F">
              <w:rPr>
                <w:rFonts w:ascii="Times New Roman" w:hAnsi="Times New Roman" w:cs="Times New Roman"/>
                <w:w w:val="99"/>
                <w:lang w:val="uk-UA"/>
              </w:rPr>
              <w:t>9</w:t>
            </w:r>
          </w:p>
        </w:tc>
        <w:tc>
          <w:tcPr>
            <w:tcW w:w="6804" w:type="dxa"/>
            <w:tcBorders>
              <w:top w:val="single" w:sz="4" w:space="0" w:color="auto"/>
              <w:left w:val="single" w:sz="4" w:space="0" w:color="auto"/>
              <w:bottom w:val="single" w:sz="4" w:space="0" w:color="auto"/>
              <w:right w:val="single" w:sz="4" w:space="0" w:color="auto"/>
            </w:tcBorders>
            <w:hideMark/>
          </w:tcPr>
          <w:p w14:paraId="283B76E2" w14:textId="77777777" w:rsidR="000C320F" w:rsidRPr="000C320F" w:rsidRDefault="000C320F" w:rsidP="000C320F">
            <w:pPr>
              <w:pStyle w:val="TableParagraph"/>
              <w:spacing w:before="79"/>
              <w:ind w:left="109"/>
              <w:jc w:val="left"/>
              <w:rPr>
                <w:rFonts w:ascii="Times New Roman" w:hAnsi="Times New Roman" w:cs="Times New Roman"/>
              </w:rPr>
            </w:pPr>
            <w:proofErr w:type="spellStart"/>
            <w:r w:rsidRPr="000C320F">
              <w:rPr>
                <w:rFonts w:ascii="Times New Roman" w:hAnsi="Times New Roman" w:cs="Times New Roman"/>
              </w:rPr>
              <w:t>Ізострічка</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біла</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0C4C78B9"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CC002A8"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w:t>
            </w:r>
          </w:p>
        </w:tc>
      </w:tr>
      <w:tr w:rsidR="000C320F" w:rsidRPr="000C320F" w14:paraId="3CBD4089"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4431424E" w14:textId="77777777" w:rsidR="000C320F" w:rsidRPr="000C320F" w:rsidRDefault="000C320F">
            <w:pPr>
              <w:pStyle w:val="TableParagraph"/>
              <w:spacing w:before="103"/>
              <w:ind w:right="149"/>
              <w:rPr>
                <w:rFonts w:ascii="Times New Roman" w:hAnsi="Times New Roman" w:cs="Times New Roman"/>
                <w:w w:val="99"/>
                <w:lang w:val="uk-UA"/>
              </w:rPr>
            </w:pPr>
            <w:r w:rsidRPr="000C320F">
              <w:rPr>
                <w:rFonts w:ascii="Times New Roman" w:hAnsi="Times New Roman" w:cs="Times New Roman"/>
                <w:w w:val="99"/>
                <w:lang w:val="uk-UA"/>
              </w:rPr>
              <w:t>10</w:t>
            </w:r>
          </w:p>
        </w:tc>
        <w:tc>
          <w:tcPr>
            <w:tcW w:w="6804" w:type="dxa"/>
            <w:tcBorders>
              <w:top w:val="single" w:sz="4" w:space="0" w:color="auto"/>
              <w:left w:val="single" w:sz="4" w:space="0" w:color="auto"/>
              <w:bottom w:val="single" w:sz="4" w:space="0" w:color="auto"/>
              <w:right w:val="single" w:sz="4" w:space="0" w:color="auto"/>
            </w:tcBorders>
            <w:hideMark/>
          </w:tcPr>
          <w:p w14:paraId="30C9756A" w14:textId="77777777" w:rsidR="000C320F" w:rsidRPr="000C320F" w:rsidRDefault="000C320F" w:rsidP="000C320F">
            <w:pPr>
              <w:pStyle w:val="TableParagraph"/>
              <w:spacing w:before="53"/>
              <w:ind w:left="109"/>
              <w:jc w:val="left"/>
              <w:rPr>
                <w:rFonts w:ascii="Times New Roman" w:hAnsi="Times New Roman" w:cs="Times New Roman"/>
              </w:rPr>
            </w:pPr>
            <w:proofErr w:type="spellStart"/>
            <w:r w:rsidRPr="000C320F">
              <w:rPr>
                <w:rFonts w:ascii="Times New Roman" w:hAnsi="Times New Roman" w:cs="Times New Roman"/>
              </w:rPr>
              <w:t>Стрічка</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перфор</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багатофункц</w:t>
            </w:r>
            <w:proofErr w:type="spellEnd"/>
            <w:r w:rsidRPr="000C320F">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14:paraId="3BAA3D7F"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0D0610C0"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3</w:t>
            </w:r>
          </w:p>
        </w:tc>
      </w:tr>
      <w:tr w:rsidR="000C320F" w:rsidRPr="000C320F" w14:paraId="4B7506A1"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436196BE" w14:textId="77777777" w:rsidR="000C320F" w:rsidRPr="000C320F" w:rsidRDefault="000C320F">
            <w:pPr>
              <w:pStyle w:val="TableParagraph"/>
              <w:spacing w:before="103"/>
              <w:ind w:right="149"/>
              <w:rPr>
                <w:rFonts w:ascii="Times New Roman" w:hAnsi="Times New Roman" w:cs="Times New Roman"/>
                <w:w w:val="99"/>
                <w:lang w:val="uk-UA"/>
              </w:rPr>
            </w:pPr>
            <w:r w:rsidRPr="000C320F">
              <w:rPr>
                <w:rFonts w:ascii="Times New Roman" w:hAnsi="Times New Roman" w:cs="Times New Roman"/>
                <w:w w:val="99"/>
                <w:lang w:val="uk-UA"/>
              </w:rPr>
              <w:lastRenderedPageBreak/>
              <w:t>11</w:t>
            </w:r>
          </w:p>
        </w:tc>
        <w:tc>
          <w:tcPr>
            <w:tcW w:w="6804" w:type="dxa"/>
            <w:tcBorders>
              <w:top w:val="single" w:sz="4" w:space="0" w:color="auto"/>
              <w:left w:val="single" w:sz="4" w:space="0" w:color="auto"/>
              <w:bottom w:val="single" w:sz="4" w:space="0" w:color="auto"/>
              <w:right w:val="single" w:sz="4" w:space="0" w:color="auto"/>
            </w:tcBorders>
            <w:hideMark/>
          </w:tcPr>
          <w:p w14:paraId="11E0E219" w14:textId="77777777" w:rsidR="000C320F" w:rsidRPr="000C320F" w:rsidRDefault="000C320F" w:rsidP="000C320F">
            <w:pPr>
              <w:pStyle w:val="TableParagraph"/>
              <w:spacing w:before="106"/>
              <w:ind w:left="186"/>
              <w:jc w:val="left"/>
              <w:rPr>
                <w:rFonts w:ascii="Times New Roman" w:hAnsi="Times New Roman" w:cs="Times New Roman"/>
              </w:rPr>
            </w:pPr>
            <w:proofErr w:type="spellStart"/>
            <w:r w:rsidRPr="000C320F">
              <w:rPr>
                <w:rFonts w:ascii="Times New Roman" w:hAnsi="Times New Roman" w:cs="Times New Roman"/>
              </w:rPr>
              <w:t>Припої</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олов'яно-свинцеві</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7B4EA235" w14:textId="77777777" w:rsidR="000C320F" w:rsidRPr="000C320F" w:rsidRDefault="000C320F">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 xml:space="preserve">   100 г</w:t>
            </w:r>
          </w:p>
        </w:tc>
        <w:tc>
          <w:tcPr>
            <w:tcW w:w="992" w:type="dxa"/>
            <w:gridSpan w:val="2"/>
            <w:tcBorders>
              <w:top w:val="single" w:sz="4" w:space="0" w:color="auto"/>
              <w:left w:val="single" w:sz="4" w:space="0" w:color="auto"/>
              <w:bottom w:val="single" w:sz="4" w:space="0" w:color="auto"/>
              <w:right w:val="single" w:sz="4" w:space="0" w:color="auto"/>
            </w:tcBorders>
            <w:hideMark/>
          </w:tcPr>
          <w:p w14:paraId="12B1D640"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w:t>
            </w:r>
          </w:p>
        </w:tc>
      </w:tr>
      <w:tr w:rsidR="000C320F" w:rsidRPr="000C320F" w14:paraId="685A4FD1" w14:textId="77777777" w:rsidTr="000C320F">
        <w:tc>
          <w:tcPr>
            <w:tcW w:w="710" w:type="dxa"/>
            <w:tcBorders>
              <w:top w:val="single" w:sz="4" w:space="0" w:color="auto"/>
              <w:left w:val="single" w:sz="4" w:space="0" w:color="auto"/>
              <w:bottom w:val="single" w:sz="4" w:space="0" w:color="auto"/>
              <w:right w:val="single" w:sz="4" w:space="0" w:color="auto"/>
            </w:tcBorders>
          </w:tcPr>
          <w:p w14:paraId="638C1CDD" w14:textId="77777777" w:rsidR="000C320F" w:rsidRPr="000C320F" w:rsidRDefault="000C320F">
            <w:pPr>
              <w:pStyle w:val="TableParagraph"/>
              <w:spacing w:before="103"/>
              <w:ind w:right="149"/>
              <w:rPr>
                <w:rFonts w:ascii="Times New Roman" w:hAnsi="Times New Roman" w:cs="Times New Roman"/>
                <w:w w:val="99"/>
                <w:lang w:val="uk-UA"/>
              </w:rPr>
            </w:pPr>
          </w:p>
        </w:tc>
        <w:tc>
          <w:tcPr>
            <w:tcW w:w="6804" w:type="dxa"/>
            <w:tcBorders>
              <w:top w:val="single" w:sz="4" w:space="0" w:color="auto"/>
              <w:left w:val="single" w:sz="4" w:space="0" w:color="auto"/>
              <w:bottom w:val="single" w:sz="4" w:space="0" w:color="auto"/>
              <w:right w:val="single" w:sz="4" w:space="0" w:color="auto"/>
            </w:tcBorders>
            <w:hideMark/>
          </w:tcPr>
          <w:p w14:paraId="113C23FA" w14:textId="77777777" w:rsidR="000C320F" w:rsidRPr="000C320F" w:rsidRDefault="000C320F" w:rsidP="000C320F">
            <w:pPr>
              <w:pStyle w:val="TableParagraph"/>
              <w:spacing w:before="106"/>
              <w:ind w:left="186"/>
              <w:jc w:val="left"/>
              <w:rPr>
                <w:rFonts w:ascii="Times New Roman" w:hAnsi="Times New Roman" w:cs="Times New Roman"/>
                <w:lang w:val="uk-UA"/>
              </w:rPr>
            </w:pPr>
            <w:r w:rsidRPr="000C320F">
              <w:rPr>
                <w:rFonts w:ascii="Times New Roman" w:hAnsi="Times New Roman" w:cs="Times New Roman"/>
                <w:lang w:val="uk-UA"/>
              </w:rPr>
              <w:t>Кабельно-провідникова продукція</w:t>
            </w:r>
          </w:p>
        </w:tc>
        <w:tc>
          <w:tcPr>
            <w:tcW w:w="1417" w:type="dxa"/>
            <w:tcBorders>
              <w:top w:val="single" w:sz="4" w:space="0" w:color="auto"/>
              <w:left w:val="single" w:sz="4" w:space="0" w:color="auto"/>
              <w:bottom w:val="single" w:sz="4" w:space="0" w:color="auto"/>
              <w:right w:val="single" w:sz="4" w:space="0" w:color="auto"/>
            </w:tcBorders>
            <w:hideMark/>
          </w:tcPr>
          <w:p w14:paraId="4B3CF18E" w14:textId="77777777" w:rsidR="000C320F" w:rsidRPr="000C320F" w:rsidRDefault="000C320F">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gridSpan w:val="2"/>
            <w:tcBorders>
              <w:top w:val="single" w:sz="4" w:space="0" w:color="auto"/>
              <w:left w:val="single" w:sz="4" w:space="0" w:color="auto"/>
              <w:bottom w:val="single" w:sz="4" w:space="0" w:color="auto"/>
              <w:right w:val="single" w:sz="4" w:space="0" w:color="auto"/>
            </w:tcBorders>
          </w:tcPr>
          <w:p w14:paraId="7C0BB637" w14:textId="77777777" w:rsidR="000C320F" w:rsidRPr="000C320F" w:rsidRDefault="000C320F">
            <w:pPr>
              <w:pStyle w:val="TableParagraph"/>
              <w:spacing w:before="79"/>
              <w:ind w:right="68"/>
              <w:rPr>
                <w:rFonts w:ascii="Times New Roman" w:hAnsi="Times New Roman" w:cs="Times New Roman"/>
                <w:w w:val="99"/>
                <w:lang w:val="uk-UA"/>
              </w:rPr>
            </w:pPr>
          </w:p>
        </w:tc>
      </w:tr>
      <w:tr w:rsidR="000C320F" w:rsidRPr="000C320F" w14:paraId="41BEB0F4"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6BB4FE15"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1</w:t>
            </w:r>
          </w:p>
        </w:tc>
        <w:tc>
          <w:tcPr>
            <w:tcW w:w="6804" w:type="dxa"/>
            <w:tcBorders>
              <w:top w:val="single" w:sz="4" w:space="0" w:color="auto"/>
              <w:left w:val="single" w:sz="4" w:space="0" w:color="auto"/>
              <w:bottom w:val="single" w:sz="4" w:space="0" w:color="auto"/>
              <w:right w:val="single" w:sz="4" w:space="0" w:color="auto"/>
            </w:tcBorders>
            <w:hideMark/>
          </w:tcPr>
          <w:p w14:paraId="198460D2" w14:textId="77777777" w:rsidR="000C320F" w:rsidRPr="000C320F" w:rsidRDefault="000C320F" w:rsidP="000C320F">
            <w:pPr>
              <w:pStyle w:val="TableParagraph"/>
              <w:spacing w:before="53"/>
              <w:ind w:left="85"/>
              <w:jc w:val="left"/>
              <w:rPr>
                <w:rFonts w:ascii="Times New Roman" w:hAnsi="Times New Roman" w:cs="Times New Roman"/>
              </w:rPr>
            </w:pPr>
            <w:proofErr w:type="spellStart"/>
            <w:r w:rsidRPr="000C320F">
              <w:rPr>
                <w:rFonts w:ascii="Times New Roman" w:hAnsi="Times New Roman" w:cs="Times New Roman"/>
              </w:rPr>
              <w:t>Кабель</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сигнальний</w:t>
            </w:r>
            <w:proofErr w:type="spellEnd"/>
            <w:r w:rsidRPr="000C320F">
              <w:rPr>
                <w:rFonts w:ascii="Times New Roman" w:hAnsi="Times New Roman" w:cs="Times New Roman"/>
              </w:rPr>
              <w:t xml:space="preserve"> 1х2х0,8</w:t>
            </w:r>
          </w:p>
        </w:tc>
        <w:tc>
          <w:tcPr>
            <w:tcW w:w="1417" w:type="dxa"/>
            <w:tcBorders>
              <w:top w:val="single" w:sz="4" w:space="0" w:color="auto"/>
              <w:left w:val="single" w:sz="4" w:space="0" w:color="auto"/>
              <w:bottom w:val="single" w:sz="4" w:space="0" w:color="auto"/>
              <w:right w:val="single" w:sz="4" w:space="0" w:color="auto"/>
            </w:tcBorders>
            <w:hideMark/>
          </w:tcPr>
          <w:p w14:paraId="06830F11" w14:textId="77777777" w:rsidR="000C320F" w:rsidRPr="000C320F" w:rsidRDefault="000C320F">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gridSpan w:val="2"/>
            <w:tcBorders>
              <w:top w:val="single" w:sz="4" w:space="0" w:color="auto"/>
              <w:left w:val="single" w:sz="4" w:space="0" w:color="auto"/>
              <w:bottom w:val="single" w:sz="4" w:space="0" w:color="auto"/>
              <w:right w:val="single" w:sz="4" w:space="0" w:color="auto"/>
            </w:tcBorders>
            <w:hideMark/>
          </w:tcPr>
          <w:p w14:paraId="6CE5AA2F"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149</w:t>
            </w:r>
          </w:p>
        </w:tc>
      </w:tr>
      <w:tr w:rsidR="000C320F" w:rsidRPr="000C320F" w14:paraId="06A43079"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4B975F6D"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2</w:t>
            </w:r>
          </w:p>
        </w:tc>
        <w:tc>
          <w:tcPr>
            <w:tcW w:w="6804" w:type="dxa"/>
            <w:tcBorders>
              <w:top w:val="single" w:sz="4" w:space="0" w:color="auto"/>
              <w:left w:val="single" w:sz="4" w:space="0" w:color="auto"/>
              <w:bottom w:val="single" w:sz="4" w:space="0" w:color="auto"/>
              <w:right w:val="single" w:sz="4" w:space="0" w:color="auto"/>
            </w:tcBorders>
            <w:hideMark/>
          </w:tcPr>
          <w:p w14:paraId="0934A9D3" w14:textId="77777777" w:rsidR="000C320F" w:rsidRPr="000C320F" w:rsidRDefault="000C320F" w:rsidP="000C320F">
            <w:pPr>
              <w:pStyle w:val="TableParagraph"/>
              <w:spacing w:before="53"/>
              <w:ind w:left="93"/>
              <w:jc w:val="left"/>
              <w:rPr>
                <w:rFonts w:ascii="Times New Roman" w:hAnsi="Times New Roman" w:cs="Times New Roman"/>
              </w:rPr>
            </w:pPr>
            <w:proofErr w:type="spellStart"/>
            <w:r w:rsidRPr="000C320F">
              <w:rPr>
                <w:rFonts w:ascii="Times New Roman" w:hAnsi="Times New Roman" w:cs="Times New Roman"/>
              </w:rPr>
              <w:t>Кабель</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силовий</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вогнестійкий</w:t>
            </w:r>
            <w:proofErr w:type="spellEnd"/>
            <w:r w:rsidRPr="000C320F">
              <w:rPr>
                <w:rFonts w:ascii="Times New Roman" w:hAnsi="Times New Roman" w:cs="Times New Roman"/>
              </w:rPr>
              <w:t xml:space="preserve"> 1х2х0,8</w:t>
            </w:r>
          </w:p>
        </w:tc>
        <w:tc>
          <w:tcPr>
            <w:tcW w:w="1417" w:type="dxa"/>
            <w:tcBorders>
              <w:top w:val="single" w:sz="4" w:space="0" w:color="auto"/>
              <w:left w:val="single" w:sz="4" w:space="0" w:color="auto"/>
              <w:bottom w:val="single" w:sz="4" w:space="0" w:color="auto"/>
              <w:right w:val="single" w:sz="4" w:space="0" w:color="auto"/>
            </w:tcBorders>
            <w:hideMark/>
          </w:tcPr>
          <w:p w14:paraId="4463B33B" w14:textId="77777777" w:rsidR="000C320F" w:rsidRPr="000C320F" w:rsidRDefault="000C320F">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gridSpan w:val="2"/>
            <w:tcBorders>
              <w:top w:val="single" w:sz="4" w:space="0" w:color="auto"/>
              <w:left w:val="single" w:sz="4" w:space="0" w:color="auto"/>
              <w:bottom w:val="single" w:sz="4" w:space="0" w:color="auto"/>
              <w:right w:val="single" w:sz="4" w:space="0" w:color="auto"/>
            </w:tcBorders>
            <w:hideMark/>
          </w:tcPr>
          <w:p w14:paraId="3FDFC563"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12</w:t>
            </w:r>
          </w:p>
        </w:tc>
      </w:tr>
      <w:tr w:rsidR="000C320F" w:rsidRPr="000C320F" w14:paraId="55F2421C"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63E44CB3"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3</w:t>
            </w:r>
          </w:p>
        </w:tc>
        <w:tc>
          <w:tcPr>
            <w:tcW w:w="6804" w:type="dxa"/>
            <w:tcBorders>
              <w:top w:val="single" w:sz="4" w:space="0" w:color="auto"/>
              <w:left w:val="single" w:sz="4" w:space="0" w:color="auto"/>
              <w:bottom w:val="single" w:sz="4" w:space="0" w:color="auto"/>
              <w:right w:val="single" w:sz="4" w:space="0" w:color="auto"/>
            </w:tcBorders>
            <w:hideMark/>
          </w:tcPr>
          <w:p w14:paraId="485F5874" w14:textId="77777777" w:rsidR="000C320F" w:rsidRPr="000C320F" w:rsidRDefault="000C320F" w:rsidP="000C320F">
            <w:pPr>
              <w:pStyle w:val="TableParagraph"/>
              <w:spacing w:before="63"/>
              <w:ind w:left="93"/>
              <w:jc w:val="left"/>
              <w:rPr>
                <w:rFonts w:ascii="Times New Roman" w:hAnsi="Times New Roman" w:cs="Times New Roman"/>
              </w:rPr>
            </w:pPr>
            <w:proofErr w:type="spellStart"/>
            <w:r w:rsidRPr="000C320F">
              <w:rPr>
                <w:rFonts w:ascii="Times New Roman" w:hAnsi="Times New Roman" w:cs="Times New Roman"/>
              </w:rPr>
              <w:t>Кабель</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силовий</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вогнестійкий</w:t>
            </w:r>
            <w:proofErr w:type="spellEnd"/>
            <w:r w:rsidRPr="000C320F">
              <w:rPr>
                <w:rFonts w:ascii="Times New Roman" w:hAnsi="Times New Roman" w:cs="Times New Roman"/>
              </w:rPr>
              <w:t xml:space="preserve"> 3х1,5</w:t>
            </w:r>
          </w:p>
        </w:tc>
        <w:tc>
          <w:tcPr>
            <w:tcW w:w="1417" w:type="dxa"/>
            <w:tcBorders>
              <w:top w:val="single" w:sz="4" w:space="0" w:color="auto"/>
              <w:left w:val="single" w:sz="4" w:space="0" w:color="auto"/>
              <w:bottom w:val="single" w:sz="4" w:space="0" w:color="auto"/>
              <w:right w:val="single" w:sz="4" w:space="0" w:color="auto"/>
            </w:tcBorders>
            <w:hideMark/>
          </w:tcPr>
          <w:p w14:paraId="0CD1236D" w14:textId="77777777" w:rsidR="000C320F" w:rsidRPr="000C320F" w:rsidRDefault="000C320F">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gridSpan w:val="2"/>
            <w:tcBorders>
              <w:top w:val="single" w:sz="4" w:space="0" w:color="auto"/>
              <w:left w:val="single" w:sz="4" w:space="0" w:color="auto"/>
              <w:bottom w:val="single" w:sz="4" w:space="0" w:color="auto"/>
              <w:right w:val="single" w:sz="4" w:space="0" w:color="auto"/>
            </w:tcBorders>
            <w:hideMark/>
          </w:tcPr>
          <w:p w14:paraId="4E48B270"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135</w:t>
            </w:r>
          </w:p>
        </w:tc>
      </w:tr>
      <w:tr w:rsidR="000C320F" w:rsidRPr="000C320F" w14:paraId="5A1B9DFD"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49DF1AB1" w14:textId="77777777" w:rsidR="000C320F" w:rsidRPr="000C320F" w:rsidRDefault="000C320F">
            <w:pPr>
              <w:pStyle w:val="TableParagraph"/>
              <w:spacing w:before="91"/>
              <w:ind w:right="119"/>
              <w:rPr>
                <w:rFonts w:ascii="Times New Roman" w:hAnsi="Times New Roman" w:cs="Times New Roman"/>
              </w:rPr>
            </w:pPr>
            <w:r w:rsidRPr="000C320F">
              <w:rPr>
                <w:rFonts w:ascii="Times New Roman" w:hAnsi="Times New Roman" w:cs="Times New Roman"/>
                <w:w w:val="99"/>
              </w:rPr>
              <w:t>4</w:t>
            </w:r>
          </w:p>
        </w:tc>
        <w:tc>
          <w:tcPr>
            <w:tcW w:w="6804" w:type="dxa"/>
            <w:tcBorders>
              <w:top w:val="single" w:sz="4" w:space="0" w:color="auto"/>
              <w:left w:val="single" w:sz="4" w:space="0" w:color="auto"/>
              <w:bottom w:val="single" w:sz="4" w:space="0" w:color="auto"/>
              <w:right w:val="single" w:sz="4" w:space="0" w:color="auto"/>
            </w:tcBorders>
            <w:hideMark/>
          </w:tcPr>
          <w:p w14:paraId="0F0FCF12" w14:textId="77777777" w:rsidR="000C320F" w:rsidRPr="000C320F" w:rsidRDefault="000C320F" w:rsidP="000C320F">
            <w:pPr>
              <w:pStyle w:val="TableParagraph"/>
              <w:spacing w:before="103"/>
              <w:ind w:left="93"/>
              <w:jc w:val="left"/>
              <w:rPr>
                <w:rFonts w:ascii="Times New Roman" w:hAnsi="Times New Roman" w:cs="Times New Roman"/>
              </w:rPr>
            </w:pPr>
            <w:proofErr w:type="spellStart"/>
            <w:r w:rsidRPr="000C320F">
              <w:rPr>
                <w:rFonts w:ascii="Times New Roman" w:hAnsi="Times New Roman" w:cs="Times New Roman"/>
              </w:rPr>
              <w:t>Кабель</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силовий</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вогнестійкий</w:t>
            </w:r>
            <w:proofErr w:type="spellEnd"/>
            <w:r w:rsidRPr="000C320F">
              <w:rPr>
                <w:rFonts w:ascii="Times New Roman" w:hAnsi="Times New Roman" w:cs="Times New Roman"/>
              </w:rPr>
              <w:t xml:space="preserve"> 2х1,5</w:t>
            </w:r>
          </w:p>
        </w:tc>
        <w:tc>
          <w:tcPr>
            <w:tcW w:w="1417" w:type="dxa"/>
            <w:tcBorders>
              <w:top w:val="single" w:sz="4" w:space="0" w:color="auto"/>
              <w:left w:val="single" w:sz="4" w:space="0" w:color="auto"/>
              <w:bottom w:val="single" w:sz="4" w:space="0" w:color="auto"/>
              <w:right w:val="single" w:sz="4" w:space="0" w:color="auto"/>
            </w:tcBorders>
            <w:hideMark/>
          </w:tcPr>
          <w:p w14:paraId="6C87A60D" w14:textId="77777777" w:rsidR="000C320F" w:rsidRPr="000C320F" w:rsidRDefault="000C320F">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gridSpan w:val="2"/>
            <w:tcBorders>
              <w:top w:val="single" w:sz="4" w:space="0" w:color="auto"/>
              <w:left w:val="single" w:sz="4" w:space="0" w:color="auto"/>
              <w:bottom w:val="single" w:sz="4" w:space="0" w:color="auto"/>
              <w:right w:val="single" w:sz="4" w:space="0" w:color="auto"/>
            </w:tcBorders>
            <w:hideMark/>
          </w:tcPr>
          <w:p w14:paraId="2AFA29A0"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104</w:t>
            </w:r>
          </w:p>
        </w:tc>
      </w:tr>
      <w:tr w:rsidR="000C320F" w:rsidRPr="000C320F" w14:paraId="257D0781" w14:textId="77777777" w:rsidTr="000C320F">
        <w:tc>
          <w:tcPr>
            <w:tcW w:w="710" w:type="dxa"/>
            <w:tcBorders>
              <w:top w:val="single" w:sz="4" w:space="0" w:color="auto"/>
              <w:left w:val="single" w:sz="4" w:space="0" w:color="auto"/>
              <w:bottom w:val="single" w:sz="4" w:space="0" w:color="auto"/>
              <w:right w:val="single" w:sz="4" w:space="0" w:color="auto"/>
            </w:tcBorders>
          </w:tcPr>
          <w:p w14:paraId="7088DBF5" w14:textId="77777777" w:rsidR="000C320F" w:rsidRPr="000C320F" w:rsidRDefault="000C320F">
            <w:pPr>
              <w:pStyle w:val="TableParagraph"/>
              <w:spacing w:before="91"/>
              <w:ind w:right="119"/>
              <w:rPr>
                <w:rFonts w:ascii="Times New Roman" w:hAnsi="Times New Roman" w:cs="Times New Roman"/>
                <w:w w:val="99"/>
              </w:rPr>
            </w:pPr>
          </w:p>
        </w:tc>
        <w:tc>
          <w:tcPr>
            <w:tcW w:w="9213" w:type="dxa"/>
            <w:gridSpan w:val="4"/>
            <w:tcBorders>
              <w:top w:val="single" w:sz="4" w:space="0" w:color="auto"/>
              <w:left w:val="single" w:sz="4" w:space="0" w:color="auto"/>
              <w:bottom w:val="single" w:sz="4" w:space="0" w:color="auto"/>
              <w:right w:val="single" w:sz="4" w:space="0" w:color="auto"/>
            </w:tcBorders>
            <w:hideMark/>
          </w:tcPr>
          <w:p w14:paraId="4D6B392B" w14:textId="77777777" w:rsidR="000C320F" w:rsidRPr="000C320F" w:rsidRDefault="000C320F" w:rsidP="000C320F">
            <w:pPr>
              <w:pStyle w:val="TableParagraph"/>
              <w:spacing w:before="79"/>
              <w:ind w:right="68"/>
              <w:jc w:val="left"/>
              <w:rPr>
                <w:rFonts w:ascii="Times New Roman" w:hAnsi="Times New Roman" w:cs="Times New Roman"/>
                <w:w w:val="99"/>
                <w:lang w:val="uk-UA"/>
              </w:rPr>
            </w:pPr>
            <w:r w:rsidRPr="000C320F">
              <w:rPr>
                <w:rFonts w:ascii="Times New Roman" w:hAnsi="Times New Roman" w:cs="Times New Roman"/>
                <w:lang w:val="uk-UA"/>
              </w:rPr>
              <w:t>Автономна система пожежогасіння локального застосування</w:t>
            </w:r>
          </w:p>
        </w:tc>
      </w:tr>
      <w:tr w:rsidR="000C320F" w:rsidRPr="000C320F" w14:paraId="3A2C9B74"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4895B462"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1</w:t>
            </w:r>
          </w:p>
        </w:tc>
        <w:tc>
          <w:tcPr>
            <w:tcW w:w="6804" w:type="dxa"/>
            <w:tcBorders>
              <w:top w:val="single" w:sz="4" w:space="0" w:color="auto"/>
              <w:left w:val="single" w:sz="4" w:space="0" w:color="auto"/>
              <w:bottom w:val="single" w:sz="4" w:space="0" w:color="auto"/>
              <w:right w:val="single" w:sz="4" w:space="0" w:color="auto"/>
            </w:tcBorders>
            <w:hideMark/>
          </w:tcPr>
          <w:p w14:paraId="3235E93F" w14:textId="77777777" w:rsidR="000C320F" w:rsidRPr="000C320F" w:rsidRDefault="000C320F" w:rsidP="000C320F">
            <w:pPr>
              <w:pStyle w:val="TableParagraph"/>
              <w:spacing w:before="36"/>
              <w:ind w:left="102"/>
              <w:jc w:val="left"/>
              <w:rPr>
                <w:rFonts w:ascii="Times New Roman" w:hAnsi="Times New Roman" w:cs="Times New Roman"/>
                <w:lang w:val="ru-RU"/>
              </w:rPr>
            </w:pPr>
            <w:proofErr w:type="spellStart"/>
            <w:r w:rsidRPr="000C320F">
              <w:rPr>
                <w:rFonts w:ascii="Times New Roman" w:hAnsi="Times New Roman" w:cs="Times New Roman"/>
                <w:lang w:val="ru-RU"/>
              </w:rPr>
              <w:t>Вогнегасні</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пристрої</w:t>
            </w:r>
            <w:proofErr w:type="spellEnd"/>
            <w:r w:rsidRPr="000C320F">
              <w:rPr>
                <w:rFonts w:ascii="Times New Roman" w:hAnsi="Times New Roman" w:cs="Times New Roman"/>
                <w:lang w:val="ru-RU"/>
              </w:rPr>
              <w:t xml:space="preserve"> типу </w:t>
            </w:r>
            <w:r w:rsidRPr="000C320F">
              <w:rPr>
                <w:rFonts w:ascii="Times New Roman" w:hAnsi="Times New Roman" w:cs="Times New Roman"/>
              </w:rPr>
              <w:t>FIPRON</w:t>
            </w:r>
            <w:r w:rsidRPr="000C320F">
              <w:rPr>
                <w:rFonts w:ascii="Times New Roman" w:hAnsi="Times New Roman" w:cs="Times New Roman"/>
                <w:lang w:val="ru-RU"/>
              </w:rPr>
              <w:t xml:space="preserve"> Корд:</w:t>
            </w:r>
          </w:p>
        </w:tc>
        <w:tc>
          <w:tcPr>
            <w:tcW w:w="1837" w:type="dxa"/>
            <w:gridSpan w:val="2"/>
            <w:tcBorders>
              <w:top w:val="single" w:sz="4" w:space="0" w:color="auto"/>
              <w:left w:val="single" w:sz="4" w:space="0" w:color="auto"/>
              <w:bottom w:val="single" w:sz="4" w:space="0" w:color="auto"/>
              <w:right w:val="single" w:sz="4" w:space="0" w:color="auto"/>
            </w:tcBorders>
          </w:tcPr>
          <w:p w14:paraId="5941E0F7" w14:textId="77777777" w:rsidR="000C320F" w:rsidRPr="000C320F" w:rsidRDefault="000C320F">
            <w:pPr>
              <w:pStyle w:val="TableParagraph"/>
              <w:spacing w:before="79"/>
              <w:ind w:right="355"/>
              <w:rPr>
                <w:rFonts w:ascii="Times New Roman" w:hAnsi="Times New Roman" w:cs="Times New Roman"/>
                <w:lang w:val="uk-UA"/>
              </w:rPr>
            </w:pPr>
          </w:p>
        </w:tc>
        <w:tc>
          <w:tcPr>
            <w:tcW w:w="572" w:type="dxa"/>
            <w:tcBorders>
              <w:top w:val="single" w:sz="4" w:space="0" w:color="auto"/>
              <w:left w:val="single" w:sz="4" w:space="0" w:color="auto"/>
              <w:bottom w:val="single" w:sz="4" w:space="0" w:color="auto"/>
              <w:right w:val="single" w:sz="4" w:space="0" w:color="auto"/>
            </w:tcBorders>
          </w:tcPr>
          <w:p w14:paraId="4F603DB8" w14:textId="77777777" w:rsidR="000C320F" w:rsidRPr="000C320F" w:rsidRDefault="000C320F">
            <w:pPr>
              <w:pStyle w:val="TableParagraph"/>
              <w:spacing w:before="79"/>
              <w:ind w:right="68"/>
              <w:rPr>
                <w:rFonts w:ascii="Times New Roman" w:hAnsi="Times New Roman" w:cs="Times New Roman"/>
                <w:w w:val="99"/>
                <w:lang w:val="uk-UA"/>
              </w:rPr>
            </w:pPr>
          </w:p>
        </w:tc>
      </w:tr>
      <w:tr w:rsidR="000C320F" w:rsidRPr="000C320F" w14:paraId="69432BCF"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5C548249" w14:textId="77777777" w:rsidR="000C320F" w:rsidRPr="000C320F" w:rsidRDefault="000C320F">
            <w:pPr>
              <w:pStyle w:val="TableParagraph"/>
              <w:spacing w:before="91"/>
              <w:ind w:right="119"/>
              <w:rPr>
                <w:rFonts w:ascii="Times New Roman" w:hAnsi="Times New Roman" w:cs="Times New Roman"/>
              </w:rPr>
            </w:pPr>
            <w:r w:rsidRPr="000C320F">
              <w:rPr>
                <w:rFonts w:ascii="Times New Roman" w:hAnsi="Times New Roman" w:cs="Times New Roman"/>
                <w:w w:val="99"/>
              </w:rPr>
              <w:t>2</w:t>
            </w:r>
          </w:p>
        </w:tc>
        <w:tc>
          <w:tcPr>
            <w:tcW w:w="6804" w:type="dxa"/>
            <w:tcBorders>
              <w:top w:val="single" w:sz="4" w:space="0" w:color="auto"/>
              <w:left w:val="single" w:sz="4" w:space="0" w:color="auto"/>
              <w:bottom w:val="single" w:sz="4" w:space="0" w:color="auto"/>
              <w:right w:val="single" w:sz="4" w:space="0" w:color="auto"/>
            </w:tcBorders>
            <w:hideMark/>
          </w:tcPr>
          <w:p w14:paraId="31171FDC" w14:textId="77777777" w:rsidR="000C320F" w:rsidRPr="000C320F" w:rsidRDefault="000C320F" w:rsidP="000C320F">
            <w:pPr>
              <w:pStyle w:val="TableParagraph"/>
              <w:spacing w:before="58"/>
              <w:ind w:left="102"/>
              <w:jc w:val="left"/>
              <w:rPr>
                <w:rFonts w:ascii="Times New Roman" w:hAnsi="Times New Roman" w:cs="Times New Roman"/>
              </w:rPr>
            </w:pPr>
            <w:proofErr w:type="spellStart"/>
            <w:r w:rsidRPr="000C320F">
              <w:rPr>
                <w:rFonts w:ascii="Times New Roman" w:hAnsi="Times New Roman" w:cs="Times New Roman"/>
              </w:rPr>
              <w:t>Корд</w:t>
            </w:r>
            <w:proofErr w:type="spellEnd"/>
            <w:r w:rsidRPr="000C320F">
              <w:rPr>
                <w:rFonts w:ascii="Times New Roman" w:hAnsi="Times New Roman" w:cs="Times New Roman"/>
              </w:rPr>
              <w:t xml:space="preserve"> 1 0,18</w:t>
            </w:r>
          </w:p>
        </w:tc>
        <w:tc>
          <w:tcPr>
            <w:tcW w:w="1837" w:type="dxa"/>
            <w:gridSpan w:val="2"/>
            <w:tcBorders>
              <w:top w:val="single" w:sz="4" w:space="0" w:color="auto"/>
              <w:left w:val="single" w:sz="4" w:space="0" w:color="auto"/>
              <w:bottom w:val="single" w:sz="4" w:space="0" w:color="auto"/>
              <w:right w:val="single" w:sz="4" w:space="0" w:color="auto"/>
            </w:tcBorders>
            <w:hideMark/>
          </w:tcPr>
          <w:p w14:paraId="5F2DFFA1"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02B4B2FC" w14:textId="77777777" w:rsidR="000C320F" w:rsidRPr="000C320F" w:rsidRDefault="000C320F">
            <w:pPr>
              <w:pStyle w:val="TableParagraph"/>
              <w:spacing w:before="96"/>
              <w:ind w:right="220"/>
              <w:rPr>
                <w:rFonts w:ascii="Times New Roman" w:hAnsi="Times New Roman" w:cs="Times New Roman"/>
              </w:rPr>
            </w:pPr>
            <w:r w:rsidRPr="000C320F">
              <w:rPr>
                <w:rFonts w:ascii="Times New Roman" w:hAnsi="Times New Roman" w:cs="Times New Roman"/>
                <w:w w:val="99"/>
              </w:rPr>
              <w:t>2</w:t>
            </w:r>
          </w:p>
        </w:tc>
      </w:tr>
      <w:tr w:rsidR="000C320F" w:rsidRPr="000C320F" w14:paraId="42DFC056"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50F4A23B"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3</w:t>
            </w:r>
          </w:p>
        </w:tc>
        <w:tc>
          <w:tcPr>
            <w:tcW w:w="6804" w:type="dxa"/>
            <w:tcBorders>
              <w:top w:val="single" w:sz="4" w:space="0" w:color="auto"/>
              <w:left w:val="single" w:sz="4" w:space="0" w:color="auto"/>
              <w:bottom w:val="single" w:sz="4" w:space="0" w:color="auto"/>
              <w:right w:val="single" w:sz="4" w:space="0" w:color="auto"/>
            </w:tcBorders>
            <w:hideMark/>
          </w:tcPr>
          <w:p w14:paraId="54008FD8" w14:textId="77777777" w:rsidR="000C320F" w:rsidRPr="000C320F" w:rsidRDefault="000C320F" w:rsidP="000C320F">
            <w:pPr>
              <w:pStyle w:val="TableParagraph"/>
              <w:spacing w:before="31"/>
              <w:ind w:left="102"/>
              <w:jc w:val="left"/>
              <w:rPr>
                <w:rFonts w:ascii="Times New Roman" w:hAnsi="Times New Roman" w:cs="Times New Roman"/>
              </w:rPr>
            </w:pPr>
            <w:proofErr w:type="spellStart"/>
            <w:r w:rsidRPr="000C320F">
              <w:rPr>
                <w:rFonts w:ascii="Times New Roman" w:hAnsi="Times New Roman" w:cs="Times New Roman"/>
              </w:rPr>
              <w:t>Корд</w:t>
            </w:r>
            <w:proofErr w:type="spellEnd"/>
            <w:r w:rsidRPr="000C320F">
              <w:rPr>
                <w:rFonts w:ascii="Times New Roman" w:hAnsi="Times New Roman" w:cs="Times New Roman"/>
              </w:rPr>
              <w:t xml:space="preserve"> 1 0,14</w:t>
            </w:r>
          </w:p>
        </w:tc>
        <w:tc>
          <w:tcPr>
            <w:tcW w:w="1837" w:type="dxa"/>
            <w:gridSpan w:val="2"/>
            <w:tcBorders>
              <w:top w:val="single" w:sz="4" w:space="0" w:color="auto"/>
              <w:left w:val="single" w:sz="4" w:space="0" w:color="auto"/>
              <w:bottom w:val="single" w:sz="4" w:space="0" w:color="auto"/>
              <w:right w:val="single" w:sz="4" w:space="0" w:color="auto"/>
            </w:tcBorders>
            <w:hideMark/>
          </w:tcPr>
          <w:p w14:paraId="349B2637"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3F15D02A" w14:textId="77777777" w:rsidR="000C320F" w:rsidRPr="000C320F" w:rsidRDefault="000C320F">
            <w:pPr>
              <w:pStyle w:val="TableParagraph"/>
              <w:spacing w:before="70"/>
              <w:ind w:right="220"/>
              <w:rPr>
                <w:rFonts w:ascii="Times New Roman" w:hAnsi="Times New Roman" w:cs="Times New Roman"/>
              </w:rPr>
            </w:pPr>
            <w:r w:rsidRPr="000C320F">
              <w:rPr>
                <w:rFonts w:ascii="Times New Roman" w:hAnsi="Times New Roman" w:cs="Times New Roman"/>
                <w:w w:val="99"/>
              </w:rPr>
              <w:t>1</w:t>
            </w:r>
          </w:p>
        </w:tc>
      </w:tr>
      <w:tr w:rsidR="000C320F" w:rsidRPr="000C320F" w14:paraId="6B5E2D1D"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1CE27E5C"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4</w:t>
            </w:r>
          </w:p>
        </w:tc>
        <w:tc>
          <w:tcPr>
            <w:tcW w:w="6804" w:type="dxa"/>
            <w:tcBorders>
              <w:top w:val="single" w:sz="4" w:space="0" w:color="auto"/>
              <w:left w:val="single" w:sz="4" w:space="0" w:color="auto"/>
              <w:bottom w:val="single" w:sz="4" w:space="0" w:color="auto"/>
              <w:right w:val="single" w:sz="4" w:space="0" w:color="auto"/>
            </w:tcBorders>
            <w:hideMark/>
          </w:tcPr>
          <w:p w14:paraId="38163E1A" w14:textId="77777777" w:rsidR="000C320F" w:rsidRPr="000C320F" w:rsidRDefault="000C320F" w:rsidP="000C320F">
            <w:pPr>
              <w:pStyle w:val="TableParagraph"/>
              <w:spacing w:before="41"/>
              <w:ind w:left="102"/>
              <w:jc w:val="left"/>
              <w:rPr>
                <w:rFonts w:ascii="Times New Roman" w:hAnsi="Times New Roman" w:cs="Times New Roman"/>
              </w:rPr>
            </w:pPr>
            <w:proofErr w:type="spellStart"/>
            <w:r w:rsidRPr="000C320F">
              <w:rPr>
                <w:rFonts w:ascii="Times New Roman" w:hAnsi="Times New Roman" w:cs="Times New Roman"/>
              </w:rPr>
              <w:t>Корд</w:t>
            </w:r>
            <w:proofErr w:type="spellEnd"/>
            <w:r w:rsidRPr="000C320F">
              <w:rPr>
                <w:rFonts w:ascii="Times New Roman" w:hAnsi="Times New Roman" w:cs="Times New Roman"/>
              </w:rPr>
              <w:t xml:space="preserve"> 1 0,46</w:t>
            </w:r>
          </w:p>
        </w:tc>
        <w:tc>
          <w:tcPr>
            <w:tcW w:w="1837" w:type="dxa"/>
            <w:gridSpan w:val="2"/>
            <w:tcBorders>
              <w:top w:val="single" w:sz="4" w:space="0" w:color="auto"/>
              <w:left w:val="single" w:sz="4" w:space="0" w:color="auto"/>
              <w:bottom w:val="single" w:sz="4" w:space="0" w:color="auto"/>
              <w:right w:val="single" w:sz="4" w:space="0" w:color="auto"/>
            </w:tcBorders>
            <w:hideMark/>
          </w:tcPr>
          <w:p w14:paraId="48594B81"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24B26876" w14:textId="77777777" w:rsidR="000C320F" w:rsidRPr="000C320F" w:rsidRDefault="000C320F">
            <w:pPr>
              <w:pStyle w:val="TableParagraph"/>
              <w:spacing w:before="79"/>
              <w:ind w:right="220"/>
              <w:rPr>
                <w:rFonts w:ascii="Times New Roman" w:hAnsi="Times New Roman" w:cs="Times New Roman"/>
              </w:rPr>
            </w:pPr>
            <w:r w:rsidRPr="000C320F">
              <w:rPr>
                <w:rFonts w:ascii="Times New Roman" w:hAnsi="Times New Roman" w:cs="Times New Roman"/>
                <w:w w:val="99"/>
              </w:rPr>
              <w:t>4</w:t>
            </w:r>
          </w:p>
        </w:tc>
      </w:tr>
      <w:tr w:rsidR="000C320F" w:rsidRPr="000C320F" w14:paraId="0485C438"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16F59EDC" w14:textId="77777777" w:rsidR="000C320F" w:rsidRPr="000C320F" w:rsidRDefault="000C320F">
            <w:pPr>
              <w:pStyle w:val="TableParagraph"/>
              <w:spacing w:before="91"/>
              <w:ind w:right="119"/>
              <w:rPr>
                <w:rFonts w:ascii="Times New Roman" w:hAnsi="Times New Roman" w:cs="Times New Roman"/>
              </w:rPr>
            </w:pPr>
            <w:r w:rsidRPr="000C320F">
              <w:rPr>
                <w:rFonts w:ascii="Times New Roman" w:hAnsi="Times New Roman" w:cs="Times New Roman"/>
                <w:w w:val="99"/>
              </w:rPr>
              <w:t>5</w:t>
            </w:r>
          </w:p>
        </w:tc>
        <w:tc>
          <w:tcPr>
            <w:tcW w:w="6804" w:type="dxa"/>
            <w:tcBorders>
              <w:top w:val="single" w:sz="4" w:space="0" w:color="auto"/>
              <w:left w:val="single" w:sz="4" w:space="0" w:color="auto"/>
              <w:bottom w:val="single" w:sz="4" w:space="0" w:color="auto"/>
              <w:right w:val="single" w:sz="4" w:space="0" w:color="auto"/>
            </w:tcBorders>
            <w:hideMark/>
          </w:tcPr>
          <w:p w14:paraId="67DC11FF" w14:textId="77777777" w:rsidR="000C320F" w:rsidRPr="000C320F" w:rsidRDefault="000C320F" w:rsidP="000C320F">
            <w:pPr>
              <w:pStyle w:val="TableParagraph"/>
              <w:spacing w:before="51"/>
              <w:ind w:left="102"/>
              <w:jc w:val="left"/>
              <w:rPr>
                <w:rFonts w:ascii="Times New Roman" w:hAnsi="Times New Roman" w:cs="Times New Roman"/>
              </w:rPr>
            </w:pPr>
            <w:proofErr w:type="spellStart"/>
            <w:r w:rsidRPr="000C320F">
              <w:rPr>
                <w:rFonts w:ascii="Times New Roman" w:hAnsi="Times New Roman" w:cs="Times New Roman"/>
              </w:rPr>
              <w:t>Корд</w:t>
            </w:r>
            <w:proofErr w:type="spellEnd"/>
            <w:r w:rsidRPr="000C320F">
              <w:rPr>
                <w:rFonts w:ascii="Times New Roman" w:hAnsi="Times New Roman" w:cs="Times New Roman"/>
              </w:rPr>
              <w:t xml:space="preserve"> 1 0,22</w:t>
            </w:r>
          </w:p>
        </w:tc>
        <w:tc>
          <w:tcPr>
            <w:tcW w:w="1837" w:type="dxa"/>
            <w:gridSpan w:val="2"/>
            <w:tcBorders>
              <w:top w:val="single" w:sz="4" w:space="0" w:color="auto"/>
              <w:left w:val="single" w:sz="4" w:space="0" w:color="auto"/>
              <w:bottom w:val="single" w:sz="4" w:space="0" w:color="auto"/>
              <w:right w:val="single" w:sz="4" w:space="0" w:color="auto"/>
            </w:tcBorders>
            <w:hideMark/>
          </w:tcPr>
          <w:p w14:paraId="00AB46B2"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45C3D316" w14:textId="77777777" w:rsidR="000C320F" w:rsidRPr="000C320F" w:rsidRDefault="000C320F">
            <w:pPr>
              <w:pStyle w:val="TableParagraph"/>
              <w:spacing w:before="87"/>
              <w:ind w:right="220"/>
              <w:rPr>
                <w:rFonts w:ascii="Times New Roman" w:hAnsi="Times New Roman" w:cs="Times New Roman"/>
              </w:rPr>
            </w:pPr>
            <w:r w:rsidRPr="000C320F">
              <w:rPr>
                <w:rFonts w:ascii="Times New Roman" w:hAnsi="Times New Roman" w:cs="Times New Roman"/>
                <w:w w:val="99"/>
              </w:rPr>
              <w:t>1</w:t>
            </w:r>
          </w:p>
        </w:tc>
      </w:tr>
      <w:tr w:rsidR="000C320F" w:rsidRPr="000C320F" w14:paraId="0D9DAB6A"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1AC55364"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6</w:t>
            </w:r>
          </w:p>
        </w:tc>
        <w:tc>
          <w:tcPr>
            <w:tcW w:w="6804" w:type="dxa"/>
            <w:tcBorders>
              <w:top w:val="single" w:sz="4" w:space="0" w:color="auto"/>
              <w:left w:val="single" w:sz="4" w:space="0" w:color="auto"/>
              <w:bottom w:val="single" w:sz="4" w:space="0" w:color="auto"/>
              <w:right w:val="single" w:sz="4" w:space="0" w:color="auto"/>
            </w:tcBorders>
            <w:hideMark/>
          </w:tcPr>
          <w:p w14:paraId="1F1CDBE7" w14:textId="77777777" w:rsidR="000C320F" w:rsidRPr="000C320F" w:rsidRDefault="000C320F" w:rsidP="000C320F">
            <w:pPr>
              <w:pStyle w:val="TableParagraph"/>
              <w:spacing w:before="60"/>
              <w:ind w:left="102"/>
              <w:jc w:val="left"/>
              <w:rPr>
                <w:rFonts w:ascii="Times New Roman" w:hAnsi="Times New Roman" w:cs="Times New Roman"/>
              </w:rPr>
            </w:pPr>
            <w:proofErr w:type="spellStart"/>
            <w:r w:rsidRPr="000C320F">
              <w:rPr>
                <w:rFonts w:ascii="Times New Roman" w:hAnsi="Times New Roman" w:cs="Times New Roman"/>
              </w:rPr>
              <w:t>Корд</w:t>
            </w:r>
            <w:proofErr w:type="spellEnd"/>
            <w:r w:rsidRPr="000C320F">
              <w:rPr>
                <w:rFonts w:ascii="Times New Roman" w:hAnsi="Times New Roman" w:cs="Times New Roman"/>
              </w:rPr>
              <w:t xml:space="preserve"> 1 0,35</w:t>
            </w:r>
          </w:p>
        </w:tc>
        <w:tc>
          <w:tcPr>
            <w:tcW w:w="1837" w:type="dxa"/>
            <w:gridSpan w:val="2"/>
            <w:tcBorders>
              <w:top w:val="single" w:sz="4" w:space="0" w:color="auto"/>
              <w:left w:val="single" w:sz="4" w:space="0" w:color="auto"/>
              <w:bottom w:val="single" w:sz="4" w:space="0" w:color="auto"/>
              <w:right w:val="single" w:sz="4" w:space="0" w:color="auto"/>
            </w:tcBorders>
            <w:hideMark/>
          </w:tcPr>
          <w:p w14:paraId="312CE5B7"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22756B2F" w14:textId="77777777" w:rsidR="000C320F" w:rsidRPr="000C320F" w:rsidRDefault="000C320F">
            <w:pPr>
              <w:pStyle w:val="TableParagraph"/>
              <w:spacing w:before="99"/>
              <w:ind w:right="220"/>
              <w:rPr>
                <w:rFonts w:ascii="Times New Roman" w:hAnsi="Times New Roman" w:cs="Times New Roman"/>
              </w:rPr>
            </w:pPr>
            <w:r w:rsidRPr="000C320F">
              <w:rPr>
                <w:rFonts w:ascii="Times New Roman" w:hAnsi="Times New Roman" w:cs="Times New Roman"/>
                <w:w w:val="99"/>
              </w:rPr>
              <w:t>5</w:t>
            </w:r>
          </w:p>
        </w:tc>
      </w:tr>
      <w:tr w:rsidR="000C320F" w:rsidRPr="000C320F" w14:paraId="6CB6B63B"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74C5C3F7"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7</w:t>
            </w:r>
          </w:p>
        </w:tc>
        <w:tc>
          <w:tcPr>
            <w:tcW w:w="6804" w:type="dxa"/>
            <w:tcBorders>
              <w:top w:val="single" w:sz="4" w:space="0" w:color="auto"/>
              <w:left w:val="single" w:sz="4" w:space="0" w:color="auto"/>
              <w:bottom w:val="single" w:sz="4" w:space="0" w:color="auto"/>
              <w:right w:val="single" w:sz="4" w:space="0" w:color="auto"/>
            </w:tcBorders>
            <w:hideMark/>
          </w:tcPr>
          <w:p w14:paraId="61FBDF5A" w14:textId="77777777" w:rsidR="000C320F" w:rsidRPr="000C320F" w:rsidRDefault="000C320F" w:rsidP="000C320F">
            <w:pPr>
              <w:pStyle w:val="TableParagraph"/>
              <w:spacing w:before="22"/>
              <w:ind w:left="102"/>
              <w:jc w:val="left"/>
              <w:rPr>
                <w:rFonts w:ascii="Times New Roman" w:hAnsi="Times New Roman" w:cs="Times New Roman"/>
              </w:rPr>
            </w:pPr>
            <w:proofErr w:type="spellStart"/>
            <w:r w:rsidRPr="000C320F">
              <w:rPr>
                <w:rFonts w:ascii="Times New Roman" w:hAnsi="Times New Roman" w:cs="Times New Roman"/>
              </w:rPr>
              <w:t>Корд</w:t>
            </w:r>
            <w:proofErr w:type="spellEnd"/>
            <w:r w:rsidRPr="000C320F">
              <w:rPr>
                <w:rFonts w:ascii="Times New Roman" w:hAnsi="Times New Roman" w:cs="Times New Roman"/>
              </w:rPr>
              <w:t xml:space="preserve"> 1 0,32</w:t>
            </w:r>
          </w:p>
        </w:tc>
        <w:tc>
          <w:tcPr>
            <w:tcW w:w="1837" w:type="dxa"/>
            <w:gridSpan w:val="2"/>
            <w:tcBorders>
              <w:top w:val="single" w:sz="4" w:space="0" w:color="auto"/>
              <w:left w:val="single" w:sz="4" w:space="0" w:color="auto"/>
              <w:bottom w:val="single" w:sz="4" w:space="0" w:color="auto"/>
              <w:right w:val="single" w:sz="4" w:space="0" w:color="auto"/>
            </w:tcBorders>
            <w:hideMark/>
          </w:tcPr>
          <w:p w14:paraId="16B46CDE"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22C14D14" w14:textId="77777777" w:rsidR="000C320F" w:rsidRPr="000C320F" w:rsidRDefault="000C320F">
            <w:pPr>
              <w:pStyle w:val="TableParagraph"/>
              <w:spacing w:before="60"/>
              <w:ind w:right="220"/>
              <w:rPr>
                <w:rFonts w:ascii="Times New Roman" w:hAnsi="Times New Roman" w:cs="Times New Roman"/>
              </w:rPr>
            </w:pPr>
            <w:r w:rsidRPr="000C320F">
              <w:rPr>
                <w:rFonts w:ascii="Times New Roman" w:hAnsi="Times New Roman" w:cs="Times New Roman"/>
                <w:w w:val="99"/>
              </w:rPr>
              <w:t>1</w:t>
            </w:r>
          </w:p>
        </w:tc>
      </w:tr>
      <w:tr w:rsidR="000C320F" w:rsidRPr="000C320F" w14:paraId="39A912E1"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3879D797"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8</w:t>
            </w:r>
          </w:p>
        </w:tc>
        <w:tc>
          <w:tcPr>
            <w:tcW w:w="6804" w:type="dxa"/>
            <w:tcBorders>
              <w:top w:val="single" w:sz="4" w:space="0" w:color="auto"/>
              <w:left w:val="single" w:sz="4" w:space="0" w:color="auto"/>
              <w:bottom w:val="single" w:sz="4" w:space="0" w:color="auto"/>
              <w:right w:val="single" w:sz="4" w:space="0" w:color="auto"/>
            </w:tcBorders>
            <w:hideMark/>
          </w:tcPr>
          <w:p w14:paraId="355093BF" w14:textId="77777777" w:rsidR="000C320F" w:rsidRPr="000C320F" w:rsidRDefault="000C320F" w:rsidP="000C320F">
            <w:pPr>
              <w:pStyle w:val="TableParagraph"/>
              <w:spacing w:before="27"/>
              <w:ind w:left="102"/>
              <w:jc w:val="left"/>
              <w:rPr>
                <w:rFonts w:ascii="Times New Roman" w:hAnsi="Times New Roman" w:cs="Times New Roman"/>
              </w:rPr>
            </w:pPr>
            <w:proofErr w:type="spellStart"/>
            <w:r w:rsidRPr="000C320F">
              <w:rPr>
                <w:rFonts w:ascii="Times New Roman" w:hAnsi="Times New Roman" w:cs="Times New Roman"/>
              </w:rPr>
              <w:t>Корд</w:t>
            </w:r>
            <w:proofErr w:type="spellEnd"/>
            <w:r w:rsidRPr="000C320F">
              <w:rPr>
                <w:rFonts w:ascii="Times New Roman" w:hAnsi="Times New Roman" w:cs="Times New Roman"/>
              </w:rPr>
              <w:t xml:space="preserve"> 3 0,48</w:t>
            </w:r>
          </w:p>
        </w:tc>
        <w:tc>
          <w:tcPr>
            <w:tcW w:w="1837" w:type="dxa"/>
            <w:gridSpan w:val="2"/>
            <w:tcBorders>
              <w:top w:val="single" w:sz="4" w:space="0" w:color="auto"/>
              <w:left w:val="single" w:sz="4" w:space="0" w:color="auto"/>
              <w:bottom w:val="single" w:sz="4" w:space="0" w:color="auto"/>
              <w:right w:val="single" w:sz="4" w:space="0" w:color="auto"/>
            </w:tcBorders>
            <w:hideMark/>
          </w:tcPr>
          <w:p w14:paraId="6F40E2B2"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2745BE7A" w14:textId="77777777" w:rsidR="000C320F" w:rsidRPr="000C320F" w:rsidRDefault="000C320F">
            <w:pPr>
              <w:pStyle w:val="TableParagraph"/>
              <w:spacing w:before="65"/>
              <w:ind w:right="220"/>
              <w:rPr>
                <w:rFonts w:ascii="Times New Roman" w:hAnsi="Times New Roman" w:cs="Times New Roman"/>
              </w:rPr>
            </w:pPr>
            <w:r w:rsidRPr="000C320F">
              <w:rPr>
                <w:rFonts w:ascii="Times New Roman" w:hAnsi="Times New Roman" w:cs="Times New Roman"/>
                <w:w w:val="99"/>
              </w:rPr>
              <w:t>1</w:t>
            </w:r>
          </w:p>
        </w:tc>
      </w:tr>
      <w:tr w:rsidR="000C320F" w:rsidRPr="000C320F" w14:paraId="5BE0059B"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2646234C" w14:textId="77777777" w:rsidR="000C320F" w:rsidRPr="000C320F" w:rsidRDefault="000C320F">
            <w:pPr>
              <w:pStyle w:val="TableParagraph"/>
              <w:spacing w:before="91"/>
              <w:ind w:right="119"/>
              <w:rPr>
                <w:rFonts w:ascii="Times New Roman" w:hAnsi="Times New Roman" w:cs="Times New Roman"/>
              </w:rPr>
            </w:pPr>
            <w:r w:rsidRPr="000C320F">
              <w:rPr>
                <w:rFonts w:ascii="Times New Roman" w:hAnsi="Times New Roman" w:cs="Times New Roman"/>
                <w:w w:val="99"/>
              </w:rPr>
              <w:t>9</w:t>
            </w:r>
          </w:p>
        </w:tc>
        <w:tc>
          <w:tcPr>
            <w:tcW w:w="6804" w:type="dxa"/>
            <w:tcBorders>
              <w:top w:val="single" w:sz="4" w:space="0" w:color="auto"/>
              <w:left w:val="single" w:sz="4" w:space="0" w:color="auto"/>
              <w:bottom w:val="single" w:sz="4" w:space="0" w:color="auto"/>
              <w:right w:val="single" w:sz="4" w:space="0" w:color="auto"/>
            </w:tcBorders>
            <w:hideMark/>
          </w:tcPr>
          <w:p w14:paraId="6BC4E11D" w14:textId="77777777" w:rsidR="000C320F" w:rsidRPr="000C320F" w:rsidRDefault="000C320F" w:rsidP="000C320F">
            <w:pPr>
              <w:pStyle w:val="TableParagraph"/>
              <w:spacing w:before="29"/>
              <w:ind w:left="102"/>
              <w:jc w:val="left"/>
              <w:rPr>
                <w:rFonts w:ascii="Times New Roman" w:hAnsi="Times New Roman" w:cs="Times New Roman"/>
              </w:rPr>
            </w:pPr>
            <w:proofErr w:type="spellStart"/>
            <w:r w:rsidRPr="000C320F">
              <w:rPr>
                <w:rFonts w:ascii="Times New Roman" w:hAnsi="Times New Roman" w:cs="Times New Roman"/>
              </w:rPr>
              <w:t>Корд</w:t>
            </w:r>
            <w:proofErr w:type="spellEnd"/>
            <w:r w:rsidRPr="000C320F">
              <w:rPr>
                <w:rFonts w:ascii="Times New Roman" w:hAnsi="Times New Roman" w:cs="Times New Roman"/>
              </w:rPr>
              <w:t xml:space="preserve"> 3 0,33</w:t>
            </w:r>
          </w:p>
        </w:tc>
        <w:tc>
          <w:tcPr>
            <w:tcW w:w="1837" w:type="dxa"/>
            <w:gridSpan w:val="2"/>
            <w:tcBorders>
              <w:top w:val="single" w:sz="4" w:space="0" w:color="auto"/>
              <w:left w:val="single" w:sz="4" w:space="0" w:color="auto"/>
              <w:bottom w:val="single" w:sz="4" w:space="0" w:color="auto"/>
              <w:right w:val="single" w:sz="4" w:space="0" w:color="auto"/>
            </w:tcBorders>
            <w:hideMark/>
          </w:tcPr>
          <w:p w14:paraId="7AFD12D0"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59C7AA60" w14:textId="77777777" w:rsidR="000C320F" w:rsidRPr="000C320F" w:rsidRDefault="000C320F">
            <w:pPr>
              <w:pStyle w:val="TableParagraph"/>
              <w:spacing w:before="65"/>
              <w:ind w:right="220"/>
              <w:rPr>
                <w:rFonts w:ascii="Times New Roman" w:hAnsi="Times New Roman" w:cs="Times New Roman"/>
              </w:rPr>
            </w:pPr>
            <w:r w:rsidRPr="000C320F">
              <w:rPr>
                <w:rFonts w:ascii="Times New Roman" w:hAnsi="Times New Roman" w:cs="Times New Roman"/>
                <w:w w:val="99"/>
              </w:rPr>
              <w:t>1</w:t>
            </w:r>
          </w:p>
        </w:tc>
      </w:tr>
      <w:tr w:rsidR="000C320F" w:rsidRPr="000C320F" w14:paraId="06EB33D2"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3C43F841" w14:textId="77777777" w:rsidR="000C320F" w:rsidRPr="000C320F" w:rsidRDefault="000C320F">
            <w:pPr>
              <w:pStyle w:val="TableParagraph"/>
              <w:spacing w:before="94"/>
              <w:ind w:left="37" w:right="47"/>
              <w:rPr>
                <w:rFonts w:ascii="Times New Roman" w:hAnsi="Times New Roman" w:cs="Times New Roman"/>
              </w:rPr>
            </w:pPr>
            <w:r w:rsidRPr="000C320F">
              <w:rPr>
                <w:rFonts w:ascii="Times New Roman" w:hAnsi="Times New Roman" w:cs="Times New Roman"/>
              </w:rPr>
              <w:t>10</w:t>
            </w:r>
          </w:p>
        </w:tc>
        <w:tc>
          <w:tcPr>
            <w:tcW w:w="6804" w:type="dxa"/>
            <w:tcBorders>
              <w:top w:val="single" w:sz="4" w:space="0" w:color="auto"/>
              <w:left w:val="single" w:sz="4" w:space="0" w:color="auto"/>
              <w:bottom w:val="single" w:sz="4" w:space="0" w:color="auto"/>
              <w:right w:val="single" w:sz="4" w:space="0" w:color="auto"/>
            </w:tcBorders>
            <w:hideMark/>
          </w:tcPr>
          <w:p w14:paraId="1697B380" w14:textId="77777777" w:rsidR="000C320F" w:rsidRPr="000C320F" w:rsidRDefault="000C320F" w:rsidP="000C320F">
            <w:pPr>
              <w:pStyle w:val="TableParagraph"/>
              <w:spacing w:before="51"/>
              <w:ind w:left="102"/>
              <w:jc w:val="left"/>
              <w:rPr>
                <w:rFonts w:ascii="Times New Roman" w:hAnsi="Times New Roman" w:cs="Times New Roman"/>
              </w:rPr>
            </w:pPr>
            <w:proofErr w:type="spellStart"/>
            <w:r w:rsidRPr="000C320F">
              <w:rPr>
                <w:rFonts w:ascii="Times New Roman" w:hAnsi="Times New Roman" w:cs="Times New Roman"/>
              </w:rPr>
              <w:t>Корд</w:t>
            </w:r>
            <w:proofErr w:type="spellEnd"/>
            <w:r w:rsidRPr="000C320F">
              <w:rPr>
                <w:rFonts w:ascii="Times New Roman" w:hAnsi="Times New Roman" w:cs="Times New Roman"/>
              </w:rPr>
              <w:t xml:space="preserve"> 3 0,57</w:t>
            </w:r>
          </w:p>
        </w:tc>
        <w:tc>
          <w:tcPr>
            <w:tcW w:w="1837" w:type="dxa"/>
            <w:gridSpan w:val="2"/>
            <w:tcBorders>
              <w:top w:val="single" w:sz="4" w:space="0" w:color="auto"/>
              <w:left w:val="single" w:sz="4" w:space="0" w:color="auto"/>
              <w:bottom w:val="single" w:sz="4" w:space="0" w:color="auto"/>
              <w:right w:val="single" w:sz="4" w:space="0" w:color="auto"/>
            </w:tcBorders>
            <w:hideMark/>
          </w:tcPr>
          <w:p w14:paraId="54CDFFD4"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7DDC490B" w14:textId="77777777" w:rsidR="000C320F" w:rsidRPr="000C320F" w:rsidRDefault="000C320F">
            <w:pPr>
              <w:pStyle w:val="TableParagraph"/>
              <w:spacing w:before="89"/>
              <w:ind w:right="220"/>
              <w:rPr>
                <w:rFonts w:ascii="Times New Roman" w:hAnsi="Times New Roman" w:cs="Times New Roman"/>
              </w:rPr>
            </w:pPr>
            <w:r w:rsidRPr="000C320F">
              <w:rPr>
                <w:rFonts w:ascii="Times New Roman" w:hAnsi="Times New Roman" w:cs="Times New Roman"/>
                <w:w w:val="99"/>
              </w:rPr>
              <w:t>1</w:t>
            </w:r>
          </w:p>
        </w:tc>
      </w:tr>
      <w:tr w:rsidR="000C320F" w:rsidRPr="000C320F" w14:paraId="4E667576"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082FA655" w14:textId="77777777" w:rsidR="000C320F" w:rsidRPr="000C320F" w:rsidRDefault="000C320F">
            <w:pPr>
              <w:pStyle w:val="TableParagraph"/>
              <w:spacing w:before="94"/>
              <w:ind w:left="37" w:right="47"/>
              <w:rPr>
                <w:rFonts w:ascii="Times New Roman" w:hAnsi="Times New Roman" w:cs="Times New Roman"/>
              </w:rPr>
            </w:pPr>
            <w:r w:rsidRPr="000C320F">
              <w:rPr>
                <w:rFonts w:ascii="Times New Roman" w:hAnsi="Times New Roman" w:cs="Times New Roman"/>
              </w:rPr>
              <w:t>11</w:t>
            </w:r>
          </w:p>
        </w:tc>
        <w:tc>
          <w:tcPr>
            <w:tcW w:w="6804" w:type="dxa"/>
            <w:tcBorders>
              <w:top w:val="single" w:sz="4" w:space="0" w:color="auto"/>
              <w:left w:val="single" w:sz="4" w:space="0" w:color="auto"/>
              <w:bottom w:val="single" w:sz="4" w:space="0" w:color="auto"/>
              <w:right w:val="single" w:sz="4" w:space="0" w:color="auto"/>
            </w:tcBorders>
            <w:hideMark/>
          </w:tcPr>
          <w:p w14:paraId="270CB058" w14:textId="77777777" w:rsidR="000C320F" w:rsidRPr="000C320F" w:rsidRDefault="000C320F" w:rsidP="000C320F">
            <w:pPr>
              <w:pStyle w:val="TableParagraph"/>
              <w:spacing w:line="273" w:lineRule="exact"/>
              <w:ind w:left="102"/>
              <w:jc w:val="left"/>
              <w:rPr>
                <w:rFonts w:ascii="Times New Roman" w:hAnsi="Times New Roman" w:cs="Times New Roman"/>
              </w:rPr>
            </w:pPr>
            <w:proofErr w:type="spellStart"/>
            <w:r w:rsidRPr="000C320F">
              <w:rPr>
                <w:rFonts w:ascii="Times New Roman" w:hAnsi="Times New Roman" w:cs="Times New Roman"/>
              </w:rPr>
              <w:t>Корд</w:t>
            </w:r>
            <w:proofErr w:type="spellEnd"/>
            <w:r w:rsidRPr="000C320F">
              <w:rPr>
                <w:rFonts w:ascii="Times New Roman" w:hAnsi="Times New Roman" w:cs="Times New Roman"/>
              </w:rPr>
              <w:t xml:space="preserve"> 3 1,31</w:t>
            </w:r>
          </w:p>
        </w:tc>
        <w:tc>
          <w:tcPr>
            <w:tcW w:w="1837" w:type="dxa"/>
            <w:gridSpan w:val="2"/>
            <w:tcBorders>
              <w:top w:val="single" w:sz="4" w:space="0" w:color="auto"/>
              <w:left w:val="single" w:sz="4" w:space="0" w:color="auto"/>
              <w:bottom w:val="single" w:sz="4" w:space="0" w:color="auto"/>
              <w:right w:val="single" w:sz="4" w:space="0" w:color="auto"/>
            </w:tcBorders>
            <w:hideMark/>
          </w:tcPr>
          <w:p w14:paraId="2CD5F2EA"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26D4D7C5" w14:textId="77777777" w:rsidR="000C320F" w:rsidRPr="000C320F" w:rsidRDefault="000C320F">
            <w:pPr>
              <w:pStyle w:val="TableParagraph"/>
              <w:spacing w:before="84"/>
              <w:ind w:right="220"/>
              <w:rPr>
                <w:rFonts w:ascii="Times New Roman" w:hAnsi="Times New Roman" w:cs="Times New Roman"/>
              </w:rPr>
            </w:pPr>
            <w:r w:rsidRPr="000C320F">
              <w:rPr>
                <w:rFonts w:ascii="Times New Roman" w:hAnsi="Times New Roman" w:cs="Times New Roman"/>
                <w:w w:val="99"/>
              </w:rPr>
              <w:t>5</w:t>
            </w:r>
          </w:p>
        </w:tc>
      </w:tr>
      <w:tr w:rsidR="000C320F" w:rsidRPr="000C320F" w14:paraId="24726776"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4BB501FD"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12</w:t>
            </w:r>
          </w:p>
        </w:tc>
        <w:tc>
          <w:tcPr>
            <w:tcW w:w="6804" w:type="dxa"/>
            <w:tcBorders>
              <w:top w:val="single" w:sz="4" w:space="0" w:color="auto"/>
              <w:left w:val="single" w:sz="4" w:space="0" w:color="auto"/>
              <w:bottom w:val="single" w:sz="4" w:space="0" w:color="auto"/>
              <w:right w:val="single" w:sz="4" w:space="0" w:color="auto"/>
            </w:tcBorders>
            <w:hideMark/>
          </w:tcPr>
          <w:p w14:paraId="7A1A23BE" w14:textId="77777777" w:rsidR="000C320F" w:rsidRPr="000C320F" w:rsidRDefault="000C320F" w:rsidP="000C320F">
            <w:pPr>
              <w:pStyle w:val="TableParagraph"/>
              <w:spacing w:before="48"/>
              <w:ind w:left="102"/>
              <w:jc w:val="left"/>
              <w:rPr>
                <w:rFonts w:ascii="Times New Roman" w:hAnsi="Times New Roman" w:cs="Times New Roman"/>
              </w:rPr>
            </w:pPr>
            <w:proofErr w:type="spellStart"/>
            <w:r w:rsidRPr="000C320F">
              <w:rPr>
                <w:rFonts w:ascii="Times New Roman" w:hAnsi="Times New Roman" w:cs="Times New Roman"/>
              </w:rPr>
              <w:t>Корд</w:t>
            </w:r>
            <w:proofErr w:type="spellEnd"/>
            <w:r w:rsidRPr="000C320F">
              <w:rPr>
                <w:rFonts w:ascii="Times New Roman" w:hAnsi="Times New Roman" w:cs="Times New Roman"/>
              </w:rPr>
              <w:t xml:space="preserve"> 3 1,57</w:t>
            </w:r>
          </w:p>
        </w:tc>
        <w:tc>
          <w:tcPr>
            <w:tcW w:w="1837" w:type="dxa"/>
            <w:gridSpan w:val="2"/>
            <w:tcBorders>
              <w:top w:val="single" w:sz="4" w:space="0" w:color="auto"/>
              <w:left w:val="single" w:sz="4" w:space="0" w:color="auto"/>
              <w:bottom w:val="single" w:sz="4" w:space="0" w:color="auto"/>
              <w:right w:val="single" w:sz="4" w:space="0" w:color="auto"/>
            </w:tcBorders>
            <w:hideMark/>
          </w:tcPr>
          <w:p w14:paraId="57DA323F"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68C68F40" w14:textId="77777777" w:rsidR="000C320F" w:rsidRPr="000C320F" w:rsidRDefault="000C320F">
            <w:pPr>
              <w:pStyle w:val="TableParagraph"/>
              <w:spacing w:before="84"/>
              <w:ind w:right="220"/>
              <w:rPr>
                <w:rFonts w:ascii="Times New Roman" w:hAnsi="Times New Roman" w:cs="Times New Roman"/>
              </w:rPr>
            </w:pPr>
            <w:r w:rsidRPr="000C320F">
              <w:rPr>
                <w:rFonts w:ascii="Times New Roman" w:hAnsi="Times New Roman" w:cs="Times New Roman"/>
                <w:w w:val="99"/>
              </w:rPr>
              <w:t>1</w:t>
            </w:r>
          </w:p>
        </w:tc>
      </w:tr>
      <w:tr w:rsidR="000C320F" w:rsidRPr="000C320F" w14:paraId="355F4517"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53F7F235"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13</w:t>
            </w:r>
          </w:p>
        </w:tc>
        <w:tc>
          <w:tcPr>
            <w:tcW w:w="6804" w:type="dxa"/>
            <w:tcBorders>
              <w:top w:val="single" w:sz="4" w:space="0" w:color="auto"/>
              <w:left w:val="single" w:sz="4" w:space="0" w:color="auto"/>
              <w:bottom w:val="single" w:sz="4" w:space="0" w:color="auto"/>
              <w:right w:val="single" w:sz="4" w:space="0" w:color="auto"/>
            </w:tcBorders>
            <w:hideMark/>
          </w:tcPr>
          <w:p w14:paraId="6A13BB03" w14:textId="77777777" w:rsidR="000C320F" w:rsidRPr="000C320F" w:rsidRDefault="000C320F" w:rsidP="000C320F">
            <w:pPr>
              <w:pStyle w:val="TableParagraph"/>
              <w:spacing w:before="41"/>
              <w:ind w:left="102"/>
              <w:jc w:val="left"/>
              <w:rPr>
                <w:rFonts w:ascii="Times New Roman" w:hAnsi="Times New Roman" w:cs="Times New Roman"/>
              </w:rPr>
            </w:pPr>
            <w:proofErr w:type="spellStart"/>
            <w:r w:rsidRPr="000C320F">
              <w:rPr>
                <w:rFonts w:ascii="Times New Roman" w:hAnsi="Times New Roman" w:cs="Times New Roman"/>
              </w:rPr>
              <w:t>Корд</w:t>
            </w:r>
            <w:proofErr w:type="spellEnd"/>
            <w:r w:rsidRPr="000C320F">
              <w:rPr>
                <w:rFonts w:ascii="Times New Roman" w:hAnsi="Times New Roman" w:cs="Times New Roman"/>
              </w:rPr>
              <w:t xml:space="preserve"> 3 1,64</w:t>
            </w:r>
          </w:p>
        </w:tc>
        <w:tc>
          <w:tcPr>
            <w:tcW w:w="1837" w:type="dxa"/>
            <w:gridSpan w:val="2"/>
            <w:tcBorders>
              <w:top w:val="single" w:sz="4" w:space="0" w:color="auto"/>
              <w:left w:val="single" w:sz="4" w:space="0" w:color="auto"/>
              <w:bottom w:val="single" w:sz="4" w:space="0" w:color="auto"/>
              <w:right w:val="single" w:sz="4" w:space="0" w:color="auto"/>
            </w:tcBorders>
            <w:hideMark/>
          </w:tcPr>
          <w:p w14:paraId="11FA412D"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48A32214" w14:textId="77777777" w:rsidR="000C320F" w:rsidRPr="000C320F" w:rsidRDefault="000C320F">
            <w:pPr>
              <w:pStyle w:val="TableParagraph"/>
              <w:spacing w:before="79"/>
              <w:ind w:right="220"/>
              <w:rPr>
                <w:rFonts w:ascii="Times New Roman" w:hAnsi="Times New Roman" w:cs="Times New Roman"/>
              </w:rPr>
            </w:pPr>
            <w:r w:rsidRPr="000C320F">
              <w:rPr>
                <w:rFonts w:ascii="Times New Roman" w:hAnsi="Times New Roman" w:cs="Times New Roman"/>
                <w:w w:val="99"/>
              </w:rPr>
              <w:t>1</w:t>
            </w:r>
          </w:p>
        </w:tc>
      </w:tr>
    </w:tbl>
    <w:p w14:paraId="22EA4572" w14:textId="77777777" w:rsidR="000C320F" w:rsidRPr="000C320F" w:rsidRDefault="000C320F" w:rsidP="000C320F">
      <w:pPr>
        <w:spacing w:after="240"/>
        <w:ind w:firstLine="851"/>
        <w:jc w:val="both"/>
        <w:rPr>
          <w:rFonts w:ascii="Times New Roman" w:eastAsia="Calibri" w:hAnsi="Times New Roman" w:cs="Times New Roman"/>
          <w:sz w:val="24"/>
          <w:szCs w:val="24"/>
          <w:lang w:val="uk-UA" w:eastAsia="ar-SA"/>
        </w:rPr>
      </w:pPr>
    </w:p>
    <w:p w14:paraId="1076E1D6" w14:textId="77777777" w:rsidR="000C320F" w:rsidRPr="000C320F" w:rsidRDefault="000C320F" w:rsidP="000C320F">
      <w:pPr>
        <w:spacing w:after="240"/>
        <w:ind w:firstLine="851"/>
        <w:jc w:val="both"/>
        <w:rPr>
          <w:rFonts w:ascii="Times New Roman" w:eastAsia="Times New Roman" w:hAnsi="Times New Roman" w:cs="Times New Roman"/>
          <w:b/>
          <w:sz w:val="24"/>
          <w:szCs w:val="24"/>
          <w:lang w:val="uk-UA" w:eastAsia="ru-RU"/>
        </w:rPr>
      </w:pPr>
      <w:r w:rsidRPr="000C320F">
        <w:rPr>
          <w:rFonts w:ascii="Times New Roman" w:hAnsi="Times New Roman" w:cs="Times New Roman"/>
          <w:b/>
          <w:sz w:val="24"/>
          <w:szCs w:val="24"/>
          <w:lang w:val="uk-UA"/>
        </w:rPr>
        <w:t>1.2.</w:t>
      </w:r>
      <w:r w:rsidRPr="000C320F">
        <w:rPr>
          <w:rFonts w:ascii="Times New Roman" w:hAnsi="Times New Roman" w:cs="Times New Roman"/>
          <w:sz w:val="24"/>
          <w:szCs w:val="24"/>
          <w:lang w:val="uk-UA"/>
        </w:rPr>
        <w:t xml:space="preserve"> </w:t>
      </w:r>
      <w:r w:rsidRPr="000C320F">
        <w:rPr>
          <w:rFonts w:ascii="Times New Roman" w:eastAsia="Times New Roman" w:hAnsi="Times New Roman" w:cs="Times New Roman"/>
          <w:b/>
          <w:sz w:val="24"/>
          <w:szCs w:val="24"/>
          <w:lang w:val="uk-UA" w:eastAsia="ru-RU"/>
        </w:rPr>
        <w:t>Стислий перелік основних видів робіт</w:t>
      </w:r>
    </w:p>
    <w:tbl>
      <w:tblPr>
        <w:tblStyle w:val="TableNormal"/>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7444"/>
        <w:gridCol w:w="1276"/>
        <w:gridCol w:w="850"/>
      </w:tblGrid>
      <w:tr w:rsidR="000C320F" w:rsidRPr="000C320F" w14:paraId="5AB6D12A" w14:textId="77777777" w:rsidTr="000C320F">
        <w:trPr>
          <w:trHeight w:val="480"/>
          <w:jc w:val="center"/>
        </w:trPr>
        <w:tc>
          <w:tcPr>
            <w:tcW w:w="426" w:type="dxa"/>
            <w:tcBorders>
              <w:top w:val="single" w:sz="4" w:space="0" w:color="000000"/>
              <w:left w:val="single" w:sz="4" w:space="0" w:color="000000"/>
              <w:bottom w:val="single" w:sz="4" w:space="0" w:color="000000"/>
              <w:right w:val="single" w:sz="4" w:space="0" w:color="000000"/>
            </w:tcBorders>
            <w:hideMark/>
          </w:tcPr>
          <w:p w14:paraId="3BC283CB" w14:textId="77777777" w:rsidR="000C320F" w:rsidRPr="000C320F" w:rsidRDefault="000C320F">
            <w:pPr>
              <w:pStyle w:val="TableParagraph"/>
              <w:spacing w:before="1"/>
              <w:ind w:left="3"/>
              <w:rPr>
                <w:rFonts w:ascii="Times New Roman" w:hAnsi="Times New Roman" w:cs="Times New Roman"/>
                <w:sz w:val="24"/>
                <w:szCs w:val="24"/>
              </w:rPr>
            </w:pPr>
            <w:r w:rsidRPr="000C320F">
              <w:rPr>
                <w:rFonts w:ascii="Times New Roman" w:hAnsi="Times New Roman" w:cs="Times New Roman"/>
                <w:sz w:val="24"/>
                <w:szCs w:val="24"/>
              </w:rPr>
              <w:t>№п/п</w:t>
            </w:r>
          </w:p>
        </w:tc>
        <w:tc>
          <w:tcPr>
            <w:tcW w:w="7444" w:type="dxa"/>
            <w:tcBorders>
              <w:top w:val="single" w:sz="4" w:space="0" w:color="000000"/>
              <w:left w:val="single" w:sz="4" w:space="0" w:color="000000"/>
              <w:bottom w:val="single" w:sz="4" w:space="0" w:color="000000"/>
              <w:right w:val="single" w:sz="4" w:space="0" w:color="000000"/>
            </w:tcBorders>
            <w:hideMark/>
          </w:tcPr>
          <w:p w14:paraId="3046CD4D" w14:textId="77777777" w:rsidR="000C320F" w:rsidRPr="000C320F" w:rsidRDefault="000C320F">
            <w:pPr>
              <w:pStyle w:val="TableParagraph"/>
              <w:spacing w:before="1"/>
              <w:ind w:left="110"/>
              <w:rPr>
                <w:rFonts w:ascii="Times New Roman" w:hAnsi="Times New Roman" w:cs="Times New Roman"/>
                <w:sz w:val="24"/>
                <w:szCs w:val="24"/>
              </w:rPr>
            </w:pPr>
            <w:proofErr w:type="spellStart"/>
            <w:r w:rsidRPr="000C320F">
              <w:rPr>
                <w:rFonts w:ascii="Times New Roman" w:hAnsi="Times New Roman" w:cs="Times New Roman"/>
                <w:sz w:val="24"/>
                <w:szCs w:val="24"/>
              </w:rPr>
              <w:t>Найменування</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робіт</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273ED28C" w14:textId="77777777" w:rsidR="000C320F" w:rsidRPr="000C320F" w:rsidRDefault="000C320F">
            <w:pPr>
              <w:pStyle w:val="TableParagraph"/>
              <w:spacing w:before="1"/>
              <w:ind w:left="109"/>
              <w:rPr>
                <w:rFonts w:ascii="Times New Roman" w:hAnsi="Times New Roman" w:cs="Times New Roman"/>
                <w:sz w:val="24"/>
                <w:szCs w:val="24"/>
              </w:rPr>
            </w:pPr>
            <w:proofErr w:type="spellStart"/>
            <w:r w:rsidRPr="000C320F">
              <w:rPr>
                <w:rFonts w:ascii="Times New Roman" w:hAnsi="Times New Roman" w:cs="Times New Roman"/>
                <w:sz w:val="24"/>
                <w:szCs w:val="24"/>
              </w:rPr>
              <w:t>Одиниця</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виміру</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30201AF4" w14:textId="77777777" w:rsidR="000C320F" w:rsidRPr="000C320F" w:rsidRDefault="000C320F">
            <w:pPr>
              <w:pStyle w:val="TableParagraph"/>
              <w:spacing w:before="1"/>
              <w:ind w:left="108"/>
              <w:rPr>
                <w:rFonts w:ascii="Times New Roman" w:hAnsi="Times New Roman" w:cs="Times New Roman"/>
                <w:sz w:val="24"/>
                <w:szCs w:val="24"/>
              </w:rPr>
            </w:pPr>
            <w:proofErr w:type="spellStart"/>
            <w:r w:rsidRPr="000C320F">
              <w:rPr>
                <w:rFonts w:ascii="Times New Roman" w:hAnsi="Times New Roman" w:cs="Times New Roman"/>
                <w:sz w:val="24"/>
                <w:szCs w:val="24"/>
              </w:rPr>
              <w:t>Кіль</w:t>
            </w:r>
            <w:proofErr w:type="spellEnd"/>
            <w:r w:rsidRPr="000C320F">
              <w:rPr>
                <w:rFonts w:ascii="Times New Roman" w:hAnsi="Times New Roman" w:cs="Times New Roman"/>
                <w:sz w:val="24"/>
                <w:szCs w:val="24"/>
                <w:lang w:val="uk-UA"/>
              </w:rPr>
              <w:t>-</w:t>
            </w:r>
            <w:proofErr w:type="spellStart"/>
            <w:r w:rsidRPr="000C320F">
              <w:rPr>
                <w:rFonts w:ascii="Times New Roman" w:hAnsi="Times New Roman" w:cs="Times New Roman"/>
                <w:sz w:val="24"/>
                <w:szCs w:val="24"/>
              </w:rPr>
              <w:t>кість</w:t>
            </w:r>
            <w:proofErr w:type="spellEnd"/>
          </w:p>
        </w:tc>
      </w:tr>
      <w:tr w:rsidR="000C320F" w:rsidRPr="000C320F" w14:paraId="04DBCFE1"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32831FE3" w14:textId="77777777" w:rsidR="000C320F" w:rsidRPr="000C320F" w:rsidRDefault="000C320F">
            <w:pPr>
              <w:pStyle w:val="TableParagraph"/>
              <w:ind w:left="110"/>
              <w:jc w:val="center"/>
              <w:rPr>
                <w:rFonts w:ascii="Times New Roman" w:hAnsi="Times New Roman" w:cs="Times New Roman"/>
                <w:sz w:val="24"/>
                <w:szCs w:val="24"/>
              </w:rPr>
            </w:pPr>
            <w:r w:rsidRPr="000C320F">
              <w:rPr>
                <w:rFonts w:ascii="Times New Roman" w:hAnsi="Times New Roman" w:cs="Times New Roman"/>
                <w:sz w:val="24"/>
                <w:szCs w:val="24"/>
              </w:rPr>
              <w:t>1</w:t>
            </w:r>
          </w:p>
        </w:tc>
        <w:tc>
          <w:tcPr>
            <w:tcW w:w="7444" w:type="dxa"/>
            <w:tcBorders>
              <w:top w:val="single" w:sz="4" w:space="0" w:color="000000"/>
              <w:left w:val="single" w:sz="4" w:space="0" w:color="000000"/>
              <w:bottom w:val="single" w:sz="4" w:space="0" w:color="000000"/>
              <w:right w:val="single" w:sz="4" w:space="0" w:color="000000"/>
            </w:tcBorders>
            <w:hideMark/>
          </w:tcPr>
          <w:p w14:paraId="6B6B02F5" w14:textId="77777777" w:rsidR="000C320F" w:rsidRPr="000C320F" w:rsidRDefault="000C320F">
            <w:pPr>
              <w:pStyle w:val="TableParagraph"/>
              <w:spacing w:before="6" w:line="274" w:lineRule="exact"/>
              <w:ind w:left="110"/>
              <w:rPr>
                <w:rFonts w:ascii="Times New Roman" w:hAnsi="Times New Roman" w:cs="Times New Roman"/>
                <w:sz w:val="24"/>
                <w:szCs w:val="24"/>
                <w:lang w:val="ru-RU"/>
              </w:rPr>
            </w:pPr>
            <w:r w:rsidRPr="000C320F">
              <w:rPr>
                <w:rFonts w:ascii="Times New Roman" w:hAnsi="Times New Roman" w:cs="Times New Roman"/>
                <w:spacing w:val="-3"/>
                <w:sz w:val="24"/>
                <w:szCs w:val="24"/>
                <w:lang w:val="ru-RU"/>
              </w:rPr>
              <w:t xml:space="preserve">Монтаж </w:t>
            </w:r>
            <w:proofErr w:type="spellStart"/>
            <w:r w:rsidRPr="000C320F">
              <w:rPr>
                <w:rFonts w:ascii="Times New Roman" w:hAnsi="Times New Roman" w:cs="Times New Roman"/>
                <w:spacing w:val="-4"/>
                <w:sz w:val="24"/>
                <w:szCs w:val="24"/>
                <w:lang w:val="ru-RU"/>
              </w:rPr>
              <w:t>приладу</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керування</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пожежогасінням</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ПУіЗ</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pacing w:val="-3"/>
                <w:sz w:val="24"/>
                <w:szCs w:val="24"/>
                <w:lang w:val="ru-RU"/>
              </w:rPr>
              <w:t>"</w:t>
            </w:r>
            <w:proofErr w:type="spellStart"/>
            <w:r w:rsidRPr="000C320F">
              <w:rPr>
                <w:rFonts w:ascii="Times New Roman" w:hAnsi="Times New Roman" w:cs="Times New Roman"/>
                <w:spacing w:val="-3"/>
                <w:sz w:val="24"/>
                <w:szCs w:val="24"/>
              </w:rPr>
              <w:t>Tiras</w:t>
            </w:r>
            <w:proofErr w:type="spellEnd"/>
            <w:r w:rsidRPr="000C320F">
              <w:rPr>
                <w:rFonts w:ascii="Times New Roman" w:hAnsi="Times New Roman" w:cs="Times New Roman"/>
                <w:spacing w:val="-3"/>
                <w:sz w:val="24"/>
                <w:szCs w:val="24"/>
                <w:lang w:val="ru-RU"/>
              </w:rPr>
              <w:t xml:space="preserve"> </w:t>
            </w:r>
            <w:r w:rsidRPr="000C320F">
              <w:rPr>
                <w:rFonts w:ascii="Times New Roman" w:hAnsi="Times New Roman" w:cs="Times New Roman"/>
                <w:spacing w:val="-4"/>
                <w:sz w:val="24"/>
                <w:szCs w:val="24"/>
                <w:lang w:val="ru-RU"/>
              </w:rPr>
              <w:t>1</w:t>
            </w:r>
            <w:r w:rsidRPr="000C320F">
              <w:rPr>
                <w:rFonts w:ascii="Times New Roman" w:hAnsi="Times New Roman" w:cs="Times New Roman"/>
                <w:spacing w:val="-4"/>
                <w:sz w:val="24"/>
                <w:szCs w:val="24"/>
              </w:rPr>
              <w:t>X</w:t>
            </w:r>
            <w:r w:rsidRPr="000C320F">
              <w:rPr>
                <w:rFonts w:ascii="Times New Roman" w:hAnsi="Times New Roman" w:cs="Times New Roman"/>
                <w:spacing w:val="-4"/>
                <w:sz w:val="24"/>
                <w:szCs w:val="24"/>
                <w:lang w:val="ru-RU"/>
              </w:rPr>
              <w:t>"</w:t>
            </w:r>
          </w:p>
        </w:tc>
        <w:tc>
          <w:tcPr>
            <w:tcW w:w="1276" w:type="dxa"/>
            <w:tcBorders>
              <w:top w:val="single" w:sz="4" w:space="0" w:color="000000"/>
              <w:left w:val="single" w:sz="4" w:space="0" w:color="000000"/>
              <w:bottom w:val="single" w:sz="4" w:space="0" w:color="000000"/>
              <w:right w:val="single" w:sz="4" w:space="0" w:color="000000"/>
            </w:tcBorders>
            <w:hideMark/>
          </w:tcPr>
          <w:p w14:paraId="035D5364" w14:textId="77777777" w:rsidR="000C320F" w:rsidRPr="000C320F" w:rsidRDefault="000C320F">
            <w:pPr>
              <w:pStyle w:val="TableParagraph"/>
              <w:ind w:left="45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2E54C379" w14:textId="77777777" w:rsidR="000C320F" w:rsidRPr="000C320F" w:rsidRDefault="000C320F" w:rsidP="000C320F">
            <w:pPr>
              <w:pStyle w:val="TableParagraph"/>
              <w:ind w:right="91"/>
              <w:jc w:val="center"/>
              <w:rPr>
                <w:rFonts w:ascii="Times New Roman" w:hAnsi="Times New Roman" w:cs="Times New Roman"/>
                <w:sz w:val="24"/>
                <w:szCs w:val="24"/>
              </w:rPr>
            </w:pPr>
            <w:r w:rsidRPr="000C320F">
              <w:rPr>
                <w:rFonts w:ascii="Times New Roman" w:hAnsi="Times New Roman" w:cs="Times New Roman"/>
                <w:sz w:val="24"/>
                <w:szCs w:val="24"/>
              </w:rPr>
              <w:t>3</w:t>
            </w:r>
          </w:p>
        </w:tc>
      </w:tr>
      <w:tr w:rsidR="000C320F" w:rsidRPr="000C320F" w14:paraId="56BFBA83"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7FC292D2" w14:textId="77777777" w:rsidR="000C320F" w:rsidRPr="000C320F" w:rsidRDefault="000C320F">
            <w:pPr>
              <w:pStyle w:val="TableParagraph"/>
              <w:spacing w:line="269" w:lineRule="exact"/>
              <w:ind w:left="110"/>
              <w:jc w:val="center"/>
              <w:rPr>
                <w:rFonts w:ascii="Times New Roman" w:hAnsi="Times New Roman" w:cs="Times New Roman"/>
                <w:sz w:val="24"/>
                <w:szCs w:val="24"/>
              </w:rPr>
            </w:pPr>
            <w:r w:rsidRPr="000C320F">
              <w:rPr>
                <w:rFonts w:ascii="Times New Roman" w:hAnsi="Times New Roman" w:cs="Times New Roman"/>
                <w:sz w:val="24"/>
                <w:szCs w:val="24"/>
              </w:rPr>
              <w:t>2</w:t>
            </w:r>
          </w:p>
        </w:tc>
        <w:tc>
          <w:tcPr>
            <w:tcW w:w="7444" w:type="dxa"/>
            <w:tcBorders>
              <w:top w:val="single" w:sz="4" w:space="0" w:color="000000"/>
              <w:left w:val="single" w:sz="4" w:space="0" w:color="000000"/>
              <w:bottom w:val="single" w:sz="4" w:space="0" w:color="000000"/>
              <w:right w:val="single" w:sz="4" w:space="0" w:color="000000"/>
            </w:tcBorders>
            <w:hideMark/>
          </w:tcPr>
          <w:p w14:paraId="6687894F" w14:textId="77777777" w:rsidR="000C320F" w:rsidRPr="000C320F" w:rsidRDefault="000C320F">
            <w:pPr>
              <w:pStyle w:val="TableParagraph"/>
              <w:spacing w:line="269" w:lineRule="exact"/>
              <w:ind w:left="110"/>
              <w:rPr>
                <w:rFonts w:ascii="Times New Roman" w:hAnsi="Times New Roman" w:cs="Times New Roman"/>
                <w:sz w:val="24"/>
                <w:szCs w:val="24"/>
                <w:lang w:val="ru-RU"/>
              </w:rPr>
            </w:pPr>
            <w:r w:rsidRPr="000C320F">
              <w:rPr>
                <w:rFonts w:ascii="Times New Roman" w:hAnsi="Times New Roman" w:cs="Times New Roman"/>
                <w:sz w:val="24"/>
                <w:szCs w:val="24"/>
                <w:lang w:val="ru-RU"/>
              </w:rPr>
              <w:t xml:space="preserve">Монтаж адресного модулю </w:t>
            </w:r>
            <w:r w:rsidRPr="000C320F">
              <w:rPr>
                <w:rFonts w:ascii="Times New Roman" w:hAnsi="Times New Roman" w:cs="Times New Roman"/>
                <w:sz w:val="24"/>
                <w:szCs w:val="24"/>
              </w:rPr>
              <w:t>AM</w:t>
            </w:r>
            <w:r w:rsidRPr="000C320F">
              <w:rPr>
                <w:rFonts w:ascii="Times New Roman" w:hAnsi="Times New Roman" w:cs="Times New Roman"/>
                <w:sz w:val="24"/>
                <w:szCs w:val="24"/>
                <w:lang w:val="ru-RU"/>
              </w:rPr>
              <w:t>-</w:t>
            </w:r>
            <w:r w:rsidRPr="000C320F">
              <w:rPr>
                <w:rFonts w:ascii="Times New Roman" w:hAnsi="Times New Roman" w:cs="Times New Roman"/>
                <w:sz w:val="24"/>
                <w:szCs w:val="24"/>
              </w:rPr>
              <w:t>Converter</w:t>
            </w:r>
          </w:p>
        </w:tc>
        <w:tc>
          <w:tcPr>
            <w:tcW w:w="1276" w:type="dxa"/>
            <w:tcBorders>
              <w:top w:val="single" w:sz="4" w:space="0" w:color="000000"/>
              <w:left w:val="single" w:sz="4" w:space="0" w:color="000000"/>
              <w:bottom w:val="single" w:sz="4" w:space="0" w:color="000000"/>
              <w:right w:val="single" w:sz="4" w:space="0" w:color="000000"/>
            </w:tcBorders>
            <w:hideMark/>
          </w:tcPr>
          <w:p w14:paraId="78AB81AC" w14:textId="77777777" w:rsidR="000C320F" w:rsidRPr="000C320F" w:rsidRDefault="000C320F">
            <w:pPr>
              <w:pStyle w:val="TableParagraph"/>
              <w:spacing w:line="269" w:lineRule="exact"/>
              <w:ind w:left="45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669AABDA" w14:textId="77777777" w:rsidR="000C320F" w:rsidRPr="000C320F" w:rsidRDefault="000C320F" w:rsidP="000C320F">
            <w:pPr>
              <w:pStyle w:val="TableParagraph"/>
              <w:spacing w:line="269" w:lineRule="exact"/>
              <w:ind w:right="91"/>
              <w:jc w:val="center"/>
              <w:rPr>
                <w:rFonts w:ascii="Times New Roman" w:hAnsi="Times New Roman" w:cs="Times New Roman"/>
                <w:sz w:val="24"/>
                <w:szCs w:val="24"/>
              </w:rPr>
            </w:pPr>
            <w:r w:rsidRPr="000C320F">
              <w:rPr>
                <w:rFonts w:ascii="Times New Roman" w:hAnsi="Times New Roman" w:cs="Times New Roman"/>
                <w:sz w:val="24"/>
                <w:szCs w:val="24"/>
              </w:rPr>
              <w:t>3</w:t>
            </w:r>
          </w:p>
        </w:tc>
      </w:tr>
      <w:tr w:rsidR="000C320F" w:rsidRPr="000C320F" w14:paraId="0831D546"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14631826" w14:textId="77777777" w:rsidR="000C320F" w:rsidRPr="000C320F" w:rsidRDefault="000C320F">
            <w:pPr>
              <w:pStyle w:val="TableParagraph"/>
              <w:spacing w:line="271" w:lineRule="exact"/>
              <w:ind w:left="110"/>
              <w:jc w:val="center"/>
              <w:rPr>
                <w:rFonts w:ascii="Times New Roman" w:hAnsi="Times New Roman" w:cs="Times New Roman"/>
                <w:sz w:val="24"/>
                <w:szCs w:val="24"/>
              </w:rPr>
            </w:pPr>
            <w:r w:rsidRPr="000C320F">
              <w:rPr>
                <w:rFonts w:ascii="Times New Roman" w:hAnsi="Times New Roman" w:cs="Times New Roman"/>
                <w:sz w:val="24"/>
                <w:szCs w:val="24"/>
              </w:rPr>
              <w:t>3</w:t>
            </w:r>
          </w:p>
        </w:tc>
        <w:tc>
          <w:tcPr>
            <w:tcW w:w="7444" w:type="dxa"/>
            <w:tcBorders>
              <w:top w:val="single" w:sz="4" w:space="0" w:color="000000"/>
              <w:left w:val="single" w:sz="4" w:space="0" w:color="000000"/>
              <w:bottom w:val="single" w:sz="4" w:space="0" w:color="000000"/>
              <w:right w:val="single" w:sz="4" w:space="0" w:color="000000"/>
            </w:tcBorders>
            <w:hideMark/>
          </w:tcPr>
          <w:p w14:paraId="38A21424" w14:textId="77777777" w:rsidR="000C320F" w:rsidRPr="000C320F" w:rsidRDefault="000C320F">
            <w:pPr>
              <w:pStyle w:val="TableParagraph"/>
              <w:spacing w:line="271" w:lineRule="exact"/>
              <w:ind w:left="110"/>
              <w:rPr>
                <w:rFonts w:ascii="Times New Roman" w:hAnsi="Times New Roman" w:cs="Times New Roman"/>
                <w:sz w:val="24"/>
                <w:szCs w:val="24"/>
              </w:rPr>
            </w:pPr>
            <w:proofErr w:type="spellStart"/>
            <w:r w:rsidRPr="000C320F">
              <w:rPr>
                <w:rFonts w:ascii="Times New Roman" w:hAnsi="Times New Roman" w:cs="Times New Roman"/>
                <w:sz w:val="24"/>
                <w:szCs w:val="24"/>
              </w:rPr>
              <w:t>Монтаж</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блоку</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живлення</w:t>
            </w:r>
            <w:proofErr w:type="spellEnd"/>
            <w:r w:rsidRPr="000C320F">
              <w:rPr>
                <w:rFonts w:ascii="Times New Roman" w:hAnsi="Times New Roman" w:cs="Times New Roman"/>
                <w:sz w:val="24"/>
                <w:szCs w:val="24"/>
              </w:rPr>
              <w:t xml:space="preserve"> БЖ 1230</w:t>
            </w:r>
          </w:p>
        </w:tc>
        <w:tc>
          <w:tcPr>
            <w:tcW w:w="1276" w:type="dxa"/>
            <w:tcBorders>
              <w:top w:val="single" w:sz="4" w:space="0" w:color="000000"/>
              <w:left w:val="single" w:sz="4" w:space="0" w:color="000000"/>
              <w:bottom w:val="single" w:sz="4" w:space="0" w:color="000000"/>
              <w:right w:val="single" w:sz="4" w:space="0" w:color="000000"/>
            </w:tcBorders>
            <w:hideMark/>
          </w:tcPr>
          <w:p w14:paraId="3CEB749B" w14:textId="77777777" w:rsidR="000C320F" w:rsidRPr="000C320F" w:rsidRDefault="000C320F">
            <w:pPr>
              <w:pStyle w:val="TableParagraph"/>
              <w:spacing w:line="271" w:lineRule="exact"/>
              <w:ind w:left="45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2FE53BBF" w14:textId="77777777" w:rsidR="000C320F" w:rsidRPr="000C320F" w:rsidRDefault="000C320F" w:rsidP="000C320F">
            <w:pPr>
              <w:pStyle w:val="TableParagraph"/>
              <w:spacing w:line="271" w:lineRule="exact"/>
              <w:ind w:right="91"/>
              <w:jc w:val="center"/>
              <w:rPr>
                <w:rFonts w:ascii="Times New Roman" w:hAnsi="Times New Roman" w:cs="Times New Roman"/>
                <w:sz w:val="24"/>
                <w:szCs w:val="24"/>
              </w:rPr>
            </w:pPr>
            <w:r w:rsidRPr="000C320F">
              <w:rPr>
                <w:rFonts w:ascii="Times New Roman" w:hAnsi="Times New Roman" w:cs="Times New Roman"/>
                <w:sz w:val="24"/>
                <w:szCs w:val="24"/>
              </w:rPr>
              <w:t>3</w:t>
            </w:r>
          </w:p>
        </w:tc>
      </w:tr>
      <w:tr w:rsidR="000C320F" w:rsidRPr="000C320F" w14:paraId="1E766B5F"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7ACF8B75" w14:textId="77777777" w:rsidR="000C320F" w:rsidRPr="000C320F" w:rsidRDefault="000C320F">
            <w:pPr>
              <w:pStyle w:val="TableParagraph"/>
              <w:ind w:left="110"/>
              <w:jc w:val="center"/>
              <w:rPr>
                <w:rFonts w:ascii="Times New Roman" w:hAnsi="Times New Roman" w:cs="Times New Roman"/>
                <w:sz w:val="24"/>
                <w:szCs w:val="24"/>
              </w:rPr>
            </w:pPr>
            <w:r w:rsidRPr="000C320F">
              <w:rPr>
                <w:rFonts w:ascii="Times New Roman" w:hAnsi="Times New Roman" w:cs="Times New Roman"/>
                <w:sz w:val="24"/>
                <w:szCs w:val="24"/>
              </w:rPr>
              <w:t>4</w:t>
            </w:r>
          </w:p>
        </w:tc>
        <w:tc>
          <w:tcPr>
            <w:tcW w:w="7444" w:type="dxa"/>
            <w:tcBorders>
              <w:top w:val="single" w:sz="4" w:space="0" w:color="000000"/>
              <w:left w:val="single" w:sz="4" w:space="0" w:color="000000"/>
              <w:bottom w:val="single" w:sz="4" w:space="0" w:color="000000"/>
              <w:right w:val="single" w:sz="4" w:space="0" w:color="000000"/>
            </w:tcBorders>
            <w:hideMark/>
          </w:tcPr>
          <w:p w14:paraId="07260E14" w14:textId="77777777" w:rsidR="000C320F" w:rsidRPr="000C320F" w:rsidRDefault="000C320F">
            <w:pPr>
              <w:pStyle w:val="TableParagraph"/>
              <w:ind w:left="110"/>
              <w:rPr>
                <w:rFonts w:ascii="Times New Roman" w:hAnsi="Times New Roman" w:cs="Times New Roman"/>
                <w:sz w:val="24"/>
                <w:szCs w:val="24"/>
                <w:lang w:val="uk-UA"/>
              </w:rPr>
            </w:pPr>
            <w:r w:rsidRPr="000C320F">
              <w:rPr>
                <w:rFonts w:ascii="Times New Roman" w:hAnsi="Times New Roman" w:cs="Times New Roman"/>
                <w:sz w:val="24"/>
                <w:szCs w:val="24"/>
                <w:lang w:val="ru-RU"/>
              </w:rPr>
              <w:t xml:space="preserve">Монтаж </w:t>
            </w:r>
            <w:proofErr w:type="spellStart"/>
            <w:r w:rsidRPr="000C320F">
              <w:rPr>
                <w:rFonts w:ascii="Times New Roman" w:hAnsi="Times New Roman" w:cs="Times New Roman"/>
                <w:sz w:val="24"/>
                <w:szCs w:val="24"/>
                <w:lang w:val="ru-RU"/>
              </w:rPr>
              <w:t>акумулятора</w:t>
            </w:r>
            <w:proofErr w:type="spellEnd"/>
            <w:r w:rsidRPr="000C320F">
              <w:rPr>
                <w:rFonts w:ascii="Times New Roman" w:hAnsi="Times New Roman" w:cs="Times New Roman"/>
                <w:sz w:val="24"/>
                <w:szCs w:val="24"/>
                <w:lang w:val="ru-RU"/>
              </w:rPr>
              <w:t xml:space="preserve"> 12В, 7А</w:t>
            </w:r>
            <w:r w:rsidRPr="000C320F">
              <w:rPr>
                <w:rFonts w:ascii="Times New Roman" w:hAnsi="Times New Roman" w:cs="Times New Roman"/>
                <w:sz w:val="24"/>
                <w:szCs w:val="24"/>
              </w:rPr>
              <w:t>h</w:t>
            </w:r>
          </w:p>
        </w:tc>
        <w:tc>
          <w:tcPr>
            <w:tcW w:w="1276" w:type="dxa"/>
            <w:tcBorders>
              <w:top w:val="single" w:sz="4" w:space="0" w:color="000000"/>
              <w:left w:val="single" w:sz="4" w:space="0" w:color="000000"/>
              <w:bottom w:val="single" w:sz="4" w:space="0" w:color="000000"/>
              <w:right w:val="single" w:sz="4" w:space="0" w:color="000000"/>
            </w:tcBorders>
            <w:hideMark/>
          </w:tcPr>
          <w:p w14:paraId="59F6D16F" w14:textId="77777777" w:rsidR="000C320F" w:rsidRPr="000C320F" w:rsidRDefault="000C320F">
            <w:pPr>
              <w:pStyle w:val="TableParagraph"/>
              <w:ind w:left="45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6CCD63B1" w14:textId="77777777" w:rsidR="000C320F" w:rsidRPr="000C320F" w:rsidRDefault="000C320F" w:rsidP="000C320F">
            <w:pPr>
              <w:pStyle w:val="TableParagraph"/>
              <w:ind w:right="91"/>
              <w:jc w:val="center"/>
              <w:rPr>
                <w:rFonts w:ascii="Times New Roman" w:hAnsi="Times New Roman" w:cs="Times New Roman"/>
                <w:sz w:val="24"/>
                <w:szCs w:val="24"/>
              </w:rPr>
            </w:pPr>
            <w:r w:rsidRPr="000C320F">
              <w:rPr>
                <w:rFonts w:ascii="Times New Roman" w:hAnsi="Times New Roman" w:cs="Times New Roman"/>
                <w:sz w:val="24"/>
                <w:szCs w:val="24"/>
              </w:rPr>
              <w:t>3</w:t>
            </w:r>
          </w:p>
        </w:tc>
      </w:tr>
      <w:tr w:rsidR="000C320F" w:rsidRPr="000C320F" w14:paraId="39DC7971"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4001EEE8" w14:textId="77777777" w:rsidR="000C320F" w:rsidRPr="000C320F" w:rsidRDefault="000C320F">
            <w:pPr>
              <w:pStyle w:val="TableParagraph"/>
              <w:ind w:left="110"/>
              <w:jc w:val="center"/>
              <w:rPr>
                <w:rFonts w:ascii="Times New Roman" w:hAnsi="Times New Roman" w:cs="Times New Roman"/>
                <w:sz w:val="24"/>
                <w:szCs w:val="24"/>
              </w:rPr>
            </w:pPr>
            <w:r w:rsidRPr="000C320F">
              <w:rPr>
                <w:rFonts w:ascii="Times New Roman" w:hAnsi="Times New Roman" w:cs="Times New Roman"/>
                <w:sz w:val="24"/>
                <w:szCs w:val="24"/>
              </w:rPr>
              <w:t>5</w:t>
            </w:r>
          </w:p>
        </w:tc>
        <w:tc>
          <w:tcPr>
            <w:tcW w:w="7444" w:type="dxa"/>
            <w:tcBorders>
              <w:top w:val="single" w:sz="4" w:space="0" w:color="000000"/>
              <w:left w:val="single" w:sz="4" w:space="0" w:color="000000"/>
              <w:bottom w:val="single" w:sz="4" w:space="0" w:color="000000"/>
              <w:right w:val="single" w:sz="4" w:space="0" w:color="000000"/>
            </w:tcBorders>
            <w:hideMark/>
          </w:tcPr>
          <w:p w14:paraId="25371A7E" w14:textId="77777777" w:rsidR="000C320F" w:rsidRPr="000C320F" w:rsidRDefault="000C320F">
            <w:pPr>
              <w:pStyle w:val="TableParagraph"/>
              <w:ind w:left="110"/>
              <w:rPr>
                <w:rFonts w:ascii="Times New Roman" w:hAnsi="Times New Roman" w:cs="Times New Roman"/>
                <w:sz w:val="24"/>
                <w:szCs w:val="24"/>
                <w:lang w:val="ru-RU"/>
              </w:rPr>
            </w:pPr>
            <w:r w:rsidRPr="000C320F">
              <w:rPr>
                <w:rFonts w:ascii="Times New Roman" w:hAnsi="Times New Roman" w:cs="Times New Roman"/>
                <w:sz w:val="24"/>
                <w:szCs w:val="24"/>
                <w:lang w:val="ru-RU"/>
              </w:rPr>
              <w:t xml:space="preserve">Монтаж </w:t>
            </w:r>
            <w:proofErr w:type="spellStart"/>
            <w:r w:rsidRPr="000C320F">
              <w:rPr>
                <w:rFonts w:ascii="Times New Roman" w:hAnsi="Times New Roman" w:cs="Times New Roman"/>
                <w:sz w:val="24"/>
                <w:szCs w:val="24"/>
                <w:lang w:val="ru-RU"/>
              </w:rPr>
              <w:t>пистрою</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аварійної</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зупинення</w:t>
            </w:r>
            <w:proofErr w:type="spellEnd"/>
            <w:r w:rsidRPr="000C320F">
              <w:rPr>
                <w:rFonts w:ascii="Times New Roman" w:hAnsi="Times New Roman" w:cs="Times New Roman"/>
                <w:sz w:val="24"/>
                <w:szCs w:val="24"/>
                <w:lang w:val="ru-RU"/>
              </w:rPr>
              <w:t>/запуску</w:t>
            </w:r>
          </w:p>
        </w:tc>
        <w:tc>
          <w:tcPr>
            <w:tcW w:w="1276" w:type="dxa"/>
            <w:tcBorders>
              <w:top w:val="single" w:sz="4" w:space="0" w:color="000000"/>
              <w:left w:val="single" w:sz="4" w:space="0" w:color="000000"/>
              <w:bottom w:val="single" w:sz="4" w:space="0" w:color="000000"/>
              <w:right w:val="single" w:sz="4" w:space="0" w:color="000000"/>
            </w:tcBorders>
            <w:hideMark/>
          </w:tcPr>
          <w:p w14:paraId="4E000FF1" w14:textId="77777777" w:rsidR="000C320F" w:rsidRPr="000C320F" w:rsidRDefault="000C320F">
            <w:pPr>
              <w:pStyle w:val="TableParagraph"/>
              <w:ind w:left="45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737064EB" w14:textId="77777777" w:rsidR="000C320F" w:rsidRPr="000C320F" w:rsidRDefault="000C320F" w:rsidP="000C320F">
            <w:pPr>
              <w:pStyle w:val="TableParagraph"/>
              <w:ind w:right="91"/>
              <w:jc w:val="center"/>
              <w:rPr>
                <w:rFonts w:ascii="Times New Roman" w:hAnsi="Times New Roman" w:cs="Times New Roman"/>
                <w:sz w:val="24"/>
                <w:szCs w:val="24"/>
              </w:rPr>
            </w:pPr>
            <w:r w:rsidRPr="000C320F">
              <w:rPr>
                <w:rFonts w:ascii="Times New Roman" w:hAnsi="Times New Roman" w:cs="Times New Roman"/>
                <w:sz w:val="24"/>
                <w:szCs w:val="24"/>
              </w:rPr>
              <w:t>6</w:t>
            </w:r>
          </w:p>
        </w:tc>
      </w:tr>
      <w:tr w:rsidR="000C320F" w:rsidRPr="000C320F" w14:paraId="2BE8B81C"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5A2BB772" w14:textId="77777777" w:rsidR="000C320F" w:rsidRPr="000C320F" w:rsidRDefault="000C320F">
            <w:pPr>
              <w:pStyle w:val="TableParagraph"/>
              <w:spacing w:line="271" w:lineRule="exact"/>
              <w:ind w:left="110"/>
              <w:jc w:val="center"/>
              <w:rPr>
                <w:rFonts w:ascii="Times New Roman" w:hAnsi="Times New Roman" w:cs="Times New Roman"/>
                <w:sz w:val="24"/>
                <w:szCs w:val="24"/>
              </w:rPr>
            </w:pPr>
            <w:r w:rsidRPr="000C320F">
              <w:rPr>
                <w:rFonts w:ascii="Times New Roman" w:hAnsi="Times New Roman" w:cs="Times New Roman"/>
                <w:sz w:val="24"/>
                <w:szCs w:val="24"/>
              </w:rPr>
              <w:t>6</w:t>
            </w:r>
          </w:p>
        </w:tc>
        <w:tc>
          <w:tcPr>
            <w:tcW w:w="7444" w:type="dxa"/>
            <w:tcBorders>
              <w:top w:val="single" w:sz="4" w:space="0" w:color="000000"/>
              <w:left w:val="single" w:sz="4" w:space="0" w:color="000000"/>
              <w:bottom w:val="single" w:sz="4" w:space="0" w:color="000000"/>
              <w:right w:val="single" w:sz="4" w:space="0" w:color="000000"/>
            </w:tcBorders>
            <w:hideMark/>
          </w:tcPr>
          <w:p w14:paraId="5A29709F" w14:textId="77777777" w:rsidR="000C320F" w:rsidRPr="000C320F" w:rsidRDefault="000C320F">
            <w:pPr>
              <w:pStyle w:val="TableParagraph"/>
              <w:spacing w:line="271" w:lineRule="exact"/>
              <w:ind w:left="110"/>
              <w:rPr>
                <w:rFonts w:ascii="Times New Roman" w:hAnsi="Times New Roman" w:cs="Times New Roman"/>
                <w:sz w:val="24"/>
                <w:szCs w:val="24"/>
              </w:rPr>
            </w:pPr>
            <w:proofErr w:type="spellStart"/>
            <w:r w:rsidRPr="000C320F">
              <w:rPr>
                <w:rFonts w:ascii="Times New Roman" w:hAnsi="Times New Roman" w:cs="Times New Roman"/>
                <w:sz w:val="24"/>
                <w:szCs w:val="24"/>
              </w:rPr>
              <w:t>Монтаж</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газового</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модулю</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02D2664C" w14:textId="77777777" w:rsidR="000C320F" w:rsidRPr="000C320F" w:rsidRDefault="000C320F">
            <w:pPr>
              <w:pStyle w:val="TableParagraph"/>
              <w:spacing w:line="271" w:lineRule="exact"/>
              <w:ind w:left="45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5CAB1F9D" w14:textId="77777777" w:rsidR="000C320F" w:rsidRPr="000C320F" w:rsidRDefault="000C320F" w:rsidP="000C320F">
            <w:pPr>
              <w:pStyle w:val="TableParagraph"/>
              <w:spacing w:line="271" w:lineRule="exact"/>
              <w:ind w:right="91"/>
              <w:jc w:val="center"/>
              <w:rPr>
                <w:rFonts w:ascii="Times New Roman" w:hAnsi="Times New Roman" w:cs="Times New Roman"/>
                <w:sz w:val="24"/>
                <w:szCs w:val="24"/>
              </w:rPr>
            </w:pPr>
            <w:r w:rsidRPr="000C320F">
              <w:rPr>
                <w:rFonts w:ascii="Times New Roman" w:hAnsi="Times New Roman" w:cs="Times New Roman"/>
                <w:sz w:val="24"/>
                <w:szCs w:val="24"/>
              </w:rPr>
              <w:t>7</w:t>
            </w:r>
          </w:p>
        </w:tc>
      </w:tr>
      <w:tr w:rsidR="000C320F" w:rsidRPr="000C320F" w14:paraId="6D110266"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19EBCE22" w14:textId="77777777" w:rsidR="000C320F" w:rsidRPr="000C320F" w:rsidRDefault="000C320F">
            <w:pPr>
              <w:pStyle w:val="TableParagraph"/>
              <w:spacing w:line="271" w:lineRule="exact"/>
              <w:ind w:left="110"/>
              <w:jc w:val="center"/>
              <w:rPr>
                <w:rFonts w:ascii="Times New Roman" w:hAnsi="Times New Roman" w:cs="Times New Roman"/>
                <w:sz w:val="24"/>
                <w:szCs w:val="24"/>
              </w:rPr>
            </w:pPr>
            <w:r w:rsidRPr="000C320F">
              <w:rPr>
                <w:rFonts w:ascii="Times New Roman" w:hAnsi="Times New Roman" w:cs="Times New Roman"/>
                <w:sz w:val="24"/>
                <w:szCs w:val="24"/>
              </w:rPr>
              <w:t>7</w:t>
            </w:r>
          </w:p>
        </w:tc>
        <w:tc>
          <w:tcPr>
            <w:tcW w:w="7444" w:type="dxa"/>
            <w:tcBorders>
              <w:top w:val="single" w:sz="4" w:space="0" w:color="000000"/>
              <w:left w:val="single" w:sz="4" w:space="0" w:color="000000"/>
              <w:bottom w:val="single" w:sz="4" w:space="0" w:color="000000"/>
              <w:right w:val="single" w:sz="4" w:space="0" w:color="000000"/>
            </w:tcBorders>
            <w:hideMark/>
          </w:tcPr>
          <w:p w14:paraId="064FBE87" w14:textId="77777777" w:rsidR="000C320F" w:rsidRPr="000C320F" w:rsidRDefault="000C320F">
            <w:pPr>
              <w:pStyle w:val="TableParagraph"/>
              <w:spacing w:before="1" w:line="274" w:lineRule="exact"/>
              <w:ind w:left="110" w:right="708"/>
              <w:rPr>
                <w:rFonts w:ascii="Times New Roman" w:hAnsi="Times New Roman" w:cs="Times New Roman"/>
                <w:sz w:val="24"/>
                <w:szCs w:val="24"/>
                <w:lang w:val="ru-RU"/>
              </w:rPr>
            </w:pPr>
            <w:r w:rsidRPr="000C320F">
              <w:rPr>
                <w:rFonts w:ascii="Times New Roman" w:hAnsi="Times New Roman" w:cs="Times New Roman"/>
                <w:spacing w:val="-3"/>
                <w:sz w:val="24"/>
                <w:szCs w:val="24"/>
                <w:lang w:val="ru-RU"/>
              </w:rPr>
              <w:t xml:space="preserve">Монтаж </w:t>
            </w:r>
            <w:proofErr w:type="spellStart"/>
            <w:r w:rsidRPr="000C320F">
              <w:rPr>
                <w:rFonts w:ascii="Times New Roman" w:hAnsi="Times New Roman" w:cs="Times New Roman"/>
                <w:spacing w:val="-4"/>
                <w:sz w:val="24"/>
                <w:szCs w:val="24"/>
                <w:lang w:val="ru-RU"/>
              </w:rPr>
              <w:t>сповіщувача</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z w:val="24"/>
                <w:szCs w:val="24"/>
                <w:lang w:val="ru-RU"/>
              </w:rPr>
              <w:t xml:space="preserve">ПС </w:t>
            </w:r>
            <w:r w:rsidRPr="000C320F">
              <w:rPr>
                <w:rFonts w:ascii="Times New Roman" w:hAnsi="Times New Roman" w:cs="Times New Roman"/>
                <w:spacing w:val="-4"/>
                <w:sz w:val="24"/>
                <w:szCs w:val="24"/>
                <w:lang w:val="ru-RU"/>
              </w:rPr>
              <w:t xml:space="preserve">автоматичного </w:t>
            </w:r>
            <w:proofErr w:type="spellStart"/>
            <w:r w:rsidRPr="000C320F">
              <w:rPr>
                <w:rFonts w:ascii="Times New Roman" w:hAnsi="Times New Roman" w:cs="Times New Roman"/>
                <w:spacing w:val="-4"/>
                <w:sz w:val="24"/>
                <w:szCs w:val="24"/>
                <w:lang w:val="ru-RU"/>
              </w:rPr>
              <w:t>димового</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3C4D0228" w14:textId="77777777" w:rsidR="000C320F" w:rsidRPr="000C320F" w:rsidRDefault="000C320F">
            <w:pPr>
              <w:pStyle w:val="TableParagraph"/>
              <w:spacing w:line="271" w:lineRule="exact"/>
              <w:ind w:left="45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71588C73" w14:textId="77777777" w:rsidR="000C320F" w:rsidRPr="000C320F" w:rsidRDefault="000C320F" w:rsidP="000C320F">
            <w:pPr>
              <w:pStyle w:val="TableParagraph"/>
              <w:spacing w:line="271" w:lineRule="exact"/>
              <w:ind w:right="91"/>
              <w:jc w:val="center"/>
              <w:rPr>
                <w:rFonts w:ascii="Times New Roman" w:hAnsi="Times New Roman" w:cs="Times New Roman"/>
                <w:sz w:val="24"/>
                <w:szCs w:val="24"/>
              </w:rPr>
            </w:pPr>
            <w:r w:rsidRPr="000C320F">
              <w:rPr>
                <w:rFonts w:ascii="Times New Roman" w:hAnsi="Times New Roman" w:cs="Times New Roman"/>
                <w:sz w:val="24"/>
                <w:szCs w:val="24"/>
              </w:rPr>
              <w:t>6</w:t>
            </w:r>
          </w:p>
        </w:tc>
      </w:tr>
      <w:tr w:rsidR="000C320F" w:rsidRPr="000C320F" w14:paraId="02475EE6"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4095EF2D" w14:textId="77777777" w:rsidR="000C320F" w:rsidRPr="000C320F" w:rsidRDefault="000C320F">
            <w:pPr>
              <w:pStyle w:val="TableParagraph"/>
              <w:spacing w:line="274" w:lineRule="exact"/>
              <w:ind w:left="110"/>
              <w:jc w:val="center"/>
              <w:rPr>
                <w:rFonts w:ascii="Times New Roman" w:hAnsi="Times New Roman" w:cs="Times New Roman"/>
                <w:sz w:val="24"/>
                <w:szCs w:val="24"/>
              </w:rPr>
            </w:pPr>
            <w:r w:rsidRPr="000C320F">
              <w:rPr>
                <w:rFonts w:ascii="Times New Roman" w:hAnsi="Times New Roman" w:cs="Times New Roman"/>
                <w:sz w:val="24"/>
                <w:szCs w:val="24"/>
              </w:rPr>
              <w:t>8</w:t>
            </w:r>
          </w:p>
        </w:tc>
        <w:tc>
          <w:tcPr>
            <w:tcW w:w="7444" w:type="dxa"/>
            <w:tcBorders>
              <w:top w:val="single" w:sz="4" w:space="0" w:color="000000"/>
              <w:left w:val="single" w:sz="4" w:space="0" w:color="000000"/>
              <w:bottom w:val="single" w:sz="4" w:space="0" w:color="000000"/>
              <w:right w:val="single" w:sz="4" w:space="0" w:color="000000"/>
            </w:tcBorders>
            <w:hideMark/>
          </w:tcPr>
          <w:p w14:paraId="53056F62" w14:textId="77777777" w:rsidR="000C320F" w:rsidRPr="000C320F" w:rsidRDefault="000C320F">
            <w:pPr>
              <w:pStyle w:val="TableParagraph"/>
              <w:spacing w:before="4" w:line="274" w:lineRule="exact"/>
              <w:ind w:left="110" w:right="708"/>
              <w:rPr>
                <w:rFonts w:ascii="Times New Roman" w:hAnsi="Times New Roman" w:cs="Times New Roman"/>
                <w:sz w:val="24"/>
                <w:szCs w:val="24"/>
              </w:rPr>
            </w:pPr>
            <w:proofErr w:type="spellStart"/>
            <w:r w:rsidRPr="000C320F">
              <w:rPr>
                <w:rFonts w:ascii="Times New Roman" w:hAnsi="Times New Roman" w:cs="Times New Roman"/>
                <w:spacing w:val="-3"/>
                <w:sz w:val="24"/>
                <w:szCs w:val="24"/>
              </w:rPr>
              <w:t>Монтаж</w:t>
            </w:r>
            <w:proofErr w:type="spellEnd"/>
            <w:r w:rsidRPr="000C320F">
              <w:rPr>
                <w:rFonts w:ascii="Times New Roman" w:hAnsi="Times New Roman" w:cs="Times New Roman"/>
                <w:spacing w:val="-3"/>
                <w:sz w:val="24"/>
                <w:szCs w:val="24"/>
              </w:rPr>
              <w:t xml:space="preserve"> </w:t>
            </w:r>
            <w:proofErr w:type="spellStart"/>
            <w:r w:rsidRPr="000C320F">
              <w:rPr>
                <w:rFonts w:ascii="Times New Roman" w:hAnsi="Times New Roman" w:cs="Times New Roman"/>
                <w:spacing w:val="-4"/>
                <w:sz w:val="24"/>
                <w:szCs w:val="24"/>
              </w:rPr>
              <w:t>оповіщувачів</w:t>
            </w:r>
            <w:proofErr w:type="spellEnd"/>
            <w:r w:rsidRPr="000C320F">
              <w:rPr>
                <w:rFonts w:ascii="Times New Roman" w:hAnsi="Times New Roman" w:cs="Times New Roman"/>
                <w:spacing w:val="-4"/>
                <w:sz w:val="24"/>
                <w:szCs w:val="24"/>
              </w:rPr>
              <w:t xml:space="preserve"> </w:t>
            </w:r>
            <w:proofErr w:type="spellStart"/>
            <w:r w:rsidRPr="000C320F">
              <w:rPr>
                <w:rFonts w:ascii="Times New Roman" w:hAnsi="Times New Roman" w:cs="Times New Roman"/>
                <w:spacing w:val="-4"/>
                <w:sz w:val="24"/>
                <w:szCs w:val="24"/>
              </w:rPr>
              <w:t>пожежних</w:t>
            </w:r>
            <w:proofErr w:type="spellEnd"/>
            <w:r w:rsidRPr="000C320F">
              <w:rPr>
                <w:rFonts w:ascii="Times New Roman" w:hAnsi="Times New Roman" w:cs="Times New Roman"/>
                <w:spacing w:val="-4"/>
                <w:sz w:val="24"/>
                <w:szCs w:val="24"/>
              </w:rPr>
              <w:t xml:space="preserve"> </w:t>
            </w:r>
            <w:proofErr w:type="spellStart"/>
            <w:r w:rsidRPr="000C320F">
              <w:rPr>
                <w:rFonts w:ascii="Times New Roman" w:hAnsi="Times New Roman" w:cs="Times New Roman"/>
                <w:spacing w:val="-4"/>
                <w:sz w:val="24"/>
                <w:szCs w:val="24"/>
              </w:rPr>
              <w:t>світлозвукових</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128EDADF" w14:textId="77777777" w:rsidR="000C320F" w:rsidRPr="000C320F" w:rsidRDefault="000C320F">
            <w:pPr>
              <w:pStyle w:val="TableParagraph"/>
              <w:spacing w:line="274" w:lineRule="exact"/>
              <w:ind w:left="45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0D6F4F71" w14:textId="77777777" w:rsidR="000C320F" w:rsidRPr="000C320F" w:rsidRDefault="000C320F" w:rsidP="000C320F">
            <w:pPr>
              <w:pStyle w:val="TableParagraph"/>
              <w:spacing w:line="274" w:lineRule="exact"/>
              <w:ind w:right="95"/>
              <w:jc w:val="center"/>
              <w:rPr>
                <w:rFonts w:ascii="Times New Roman" w:hAnsi="Times New Roman" w:cs="Times New Roman"/>
                <w:sz w:val="24"/>
                <w:szCs w:val="24"/>
              </w:rPr>
            </w:pPr>
            <w:r w:rsidRPr="000C320F">
              <w:rPr>
                <w:rFonts w:ascii="Times New Roman" w:hAnsi="Times New Roman" w:cs="Times New Roman"/>
                <w:sz w:val="24"/>
                <w:szCs w:val="24"/>
              </w:rPr>
              <w:t>11</w:t>
            </w:r>
          </w:p>
        </w:tc>
      </w:tr>
      <w:tr w:rsidR="000C320F" w:rsidRPr="000C320F" w14:paraId="4F8E7D78"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07103D8E" w14:textId="77777777" w:rsidR="000C320F" w:rsidRPr="000C320F" w:rsidRDefault="000C320F">
            <w:pPr>
              <w:pStyle w:val="TableParagraph"/>
              <w:spacing w:line="269" w:lineRule="exact"/>
              <w:ind w:left="110"/>
              <w:jc w:val="center"/>
              <w:rPr>
                <w:rFonts w:ascii="Times New Roman" w:hAnsi="Times New Roman" w:cs="Times New Roman"/>
                <w:sz w:val="24"/>
                <w:szCs w:val="24"/>
              </w:rPr>
            </w:pPr>
            <w:r w:rsidRPr="000C320F">
              <w:rPr>
                <w:rFonts w:ascii="Times New Roman" w:hAnsi="Times New Roman" w:cs="Times New Roman"/>
                <w:sz w:val="24"/>
                <w:szCs w:val="24"/>
              </w:rPr>
              <w:t>9</w:t>
            </w:r>
          </w:p>
        </w:tc>
        <w:tc>
          <w:tcPr>
            <w:tcW w:w="7444" w:type="dxa"/>
            <w:tcBorders>
              <w:top w:val="single" w:sz="4" w:space="0" w:color="000000"/>
              <w:left w:val="single" w:sz="4" w:space="0" w:color="000000"/>
              <w:bottom w:val="single" w:sz="4" w:space="0" w:color="000000"/>
              <w:right w:val="single" w:sz="4" w:space="0" w:color="000000"/>
            </w:tcBorders>
            <w:hideMark/>
          </w:tcPr>
          <w:p w14:paraId="15161335" w14:textId="77777777" w:rsidR="000C320F" w:rsidRPr="000C320F" w:rsidRDefault="000C320F">
            <w:pPr>
              <w:pStyle w:val="TableParagraph"/>
              <w:spacing w:line="269" w:lineRule="exact"/>
              <w:ind w:left="110"/>
              <w:rPr>
                <w:rFonts w:ascii="Times New Roman" w:hAnsi="Times New Roman" w:cs="Times New Roman"/>
                <w:sz w:val="24"/>
                <w:szCs w:val="24"/>
                <w:lang w:val="ru-RU"/>
              </w:rPr>
            </w:pPr>
            <w:proofErr w:type="spellStart"/>
            <w:r w:rsidRPr="000C320F">
              <w:rPr>
                <w:rFonts w:ascii="Times New Roman" w:hAnsi="Times New Roman" w:cs="Times New Roman"/>
                <w:sz w:val="24"/>
                <w:szCs w:val="24"/>
                <w:lang w:val="ru-RU"/>
              </w:rPr>
              <w:t>Сповіщувач</w:t>
            </w:r>
            <w:proofErr w:type="spellEnd"/>
            <w:r w:rsidRPr="000C320F">
              <w:rPr>
                <w:rFonts w:ascii="Times New Roman" w:hAnsi="Times New Roman" w:cs="Times New Roman"/>
                <w:sz w:val="24"/>
                <w:szCs w:val="24"/>
                <w:lang w:val="ru-RU"/>
              </w:rPr>
              <w:t xml:space="preserve"> ОС </w:t>
            </w:r>
            <w:proofErr w:type="spellStart"/>
            <w:r w:rsidRPr="000C320F">
              <w:rPr>
                <w:rFonts w:ascii="Times New Roman" w:hAnsi="Times New Roman" w:cs="Times New Roman"/>
                <w:sz w:val="24"/>
                <w:szCs w:val="24"/>
                <w:lang w:val="ru-RU"/>
              </w:rPr>
              <w:t>автоматичний</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контактний</w:t>
            </w:r>
            <w:proofErr w:type="spellEnd"/>
            <w:r w:rsidRPr="000C320F">
              <w:rPr>
                <w:rFonts w:ascii="Times New Roman" w:hAnsi="Times New Roman" w:cs="Times New Roman"/>
                <w:sz w:val="24"/>
                <w:szCs w:val="24"/>
                <w:lang w:val="ru-RU"/>
              </w:rPr>
              <w:t>,</w:t>
            </w:r>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магнітоконтактний</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z w:val="24"/>
                <w:szCs w:val="24"/>
                <w:lang w:val="ru-RU"/>
              </w:rPr>
              <w:t xml:space="preserve">на </w:t>
            </w:r>
            <w:proofErr w:type="spellStart"/>
            <w:r w:rsidRPr="000C320F">
              <w:rPr>
                <w:rFonts w:ascii="Times New Roman" w:hAnsi="Times New Roman" w:cs="Times New Roman"/>
                <w:spacing w:val="-3"/>
                <w:sz w:val="24"/>
                <w:szCs w:val="24"/>
                <w:lang w:val="ru-RU"/>
              </w:rPr>
              <w:t>відкривання</w:t>
            </w:r>
            <w:proofErr w:type="spellEnd"/>
            <w:r w:rsidRPr="000C320F">
              <w:rPr>
                <w:rFonts w:ascii="Times New Roman" w:hAnsi="Times New Roman" w:cs="Times New Roman"/>
                <w:spacing w:val="-3"/>
                <w:sz w:val="24"/>
                <w:szCs w:val="24"/>
                <w:lang w:val="ru-RU"/>
              </w:rPr>
              <w:t xml:space="preserve"> </w:t>
            </w:r>
            <w:proofErr w:type="spellStart"/>
            <w:r w:rsidRPr="000C320F">
              <w:rPr>
                <w:rFonts w:ascii="Times New Roman" w:hAnsi="Times New Roman" w:cs="Times New Roman"/>
                <w:spacing w:val="-3"/>
                <w:sz w:val="24"/>
                <w:szCs w:val="24"/>
                <w:lang w:val="ru-RU"/>
              </w:rPr>
              <w:t>вікон</w:t>
            </w:r>
            <w:proofErr w:type="spellEnd"/>
            <w:r w:rsidRPr="000C320F">
              <w:rPr>
                <w:rFonts w:ascii="Times New Roman" w:hAnsi="Times New Roman" w:cs="Times New Roman"/>
                <w:spacing w:val="-3"/>
                <w:sz w:val="24"/>
                <w:szCs w:val="24"/>
                <w:lang w:val="ru-RU"/>
              </w:rPr>
              <w:t xml:space="preserve">, </w:t>
            </w:r>
            <w:r w:rsidRPr="000C320F">
              <w:rPr>
                <w:rFonts w:ascii="Times New Roman" w:hAnsi="Times New Roman" w:cs="Times New Roman"/>
                <w:spacing w:val="-4"/>
                <w:sz w:val="24"/>
                <w:szCs w:val="24"/>
                <w:lang w:val="ru-RU"/>
              </w:rPr>
              <w:t>дверей</w:t>
            </w:r>
          </w:p>
        </w:tc>
        <w:tc>
          <w:tcPr>
            <w:tcW w:w="1276" w:type="dxa"/>
            <w:tcBorders>
              <w:top w:val="single" w:sz="4" w:space="0" w:color="000000"/>
              <w:left w:val="single" w:sz="4" w:space="0" w:color="000000"/>
              <w:bottom w:val="single" w:sz="4" w:space="0" w:color="000000"/>
              <w:right w:val="single" w:sz="4" w:space="0" w:color="000000"/>
            </w:tcBorders>
            <w:hideMark/>
          </w:tcPr>
          <w:p w14:paraId="0AEB9F94" w14:textId="77777777" w:rsidR="000C320F" w:rsidRPr="000C320F" w:rsidRDefault="000C320F">
            <w:pPr>
              <w:pStyle w:val="TableParagraph"/>
              <w:spacing w:line="269" w:lineRule="exact"/>
              <w:ind w:left="45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0C55B85D" w14:textId="77777777" w:rsidR="000C320F" w:rsidRPr="000C320F" w:rsidRDefault="000C320F" w:rsidP="000C320F">
            <w:pPr>
              <w:pStyle w:val="TableParagraph"/>
              <w:spacing w:line="269" w:lineRule="exact"/>
              <w:ind w:right="91"/>
              <w:jc w:val="center"/>
              <w:rPr>
                <w:rFonts w:ascii="Times New Roman" w:hAnsi="Times New Roman" w:cs="Times New Roman"/>
                <w:sz w:val="24"/>
                <w:szCs w:val="24"/>
              </w:rPr>
            </w:pPr>
            <w:r w:rsidRPr="000C320F">
              <w:rPr>
                <w:rFonts w:ascii="Times New Roman" w:hAnsi="Times New Roman" w:cs="Times New Roman"/>
                <w:sz w:val="24"/>
                <w:szCs w:val="24"/>
              </w:rPr>
              <w:t>6</w:t>
            </w:r>
          </w:p>
        </w:tc>
      </w:tr>
      <w:tr w:rsidR="000C320F" w:rsidRPr="000C320F" w14:paraId="0AC223E0"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28705733" w14:textId="77777777" w:rsidR="000C320F" w:rsidRPr="000C320F" w:rsidRDefault="000C320F">
            <w:pPr>
              <w:pStyle w:val="TableParagraph"/>
              <w:spacing w:line="274" w:lineRule="exact"/>
              <w:ind w:left="110"/>
              <w:rPr>
                <w:rFonts w:ascii="Times New Roman" w:hAnsi="Times New Roman" w:cs="Times New Roman"/>
                <w:sz w:val="24"/>
                <w:szCs w:val="24"/>
              </w:rPr>
            </w:pPr>
            <w:r w:rsidRPr="000C320F">
              <w:rPr>
                <w:rFonts w:ascii="Times New Roman" w:hAnsi="Times New Roman" w:cs="Times New Roman"/>
                <w:sz w:val="24"/>
                <w:szCs w:val="24"/>
              </w:rPr>
              <w:t>10</w:t>
            </w:r>
          </w:p>
        </w:tc>
        <w:tc>
          <w:tcPr>
            <w:tcW w:w="7444" w:type="dxa"/>
            <w:tcBorders>
              <w:top w:val="single" w:sz="4" w:space="0" w:color="000000"/>
              <w:left w:val="single" w:sz="4" w:space="0" w:color="000000"/>
              <w:bottom w:val="single" w:sz="4" w:space="0" w:color="000000"/>
              <w:right w:val="single" w:sz="4" w:space="0" w:color="000000"/>
            </w:tcBorders>
            <w:hideMark/>
          </w:tcPr>
          <w:p w14:paraId="78CDFF4A" w14:textId="77777777" w:rsidR="000C320F" w:rsidRPr="000C320F" w:rsidRDefault="000C320F">
            <w:pPr>
              <w:pStyle w:val="TableParagraph"/>
              <w:spacing w:line="274" w:lineRule="exact"/>
              <w:ind w:left="110"/>
              <w:rPr>
                <w:rFonts w:ascii="Times New Roman" w:hAnsi="Times New Roman" w:cs="Times New Roman"/>
                <w:sz w:val="24"/>
                <w:szCs w:val="24"/>
              </w:rPr>
            </w:pPr>
            <w:proofErr w:type="spellStart"/>
            <w:r w:rsidRPr="000C320F">
              <w:rPr>
                <w:rFonts w:ascii="Times New Roman" w:hAnsi="Times New Roman" w:cs="Times New Roman"/>
                <w:sz w:val="24"/>
                <w:szCs w:val="24"/>
              </w:rPr>
              <w:t>Монтаж</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розподільчої</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коробки</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11C7A9D4" w14:textId="77777777" w:rsidR="000C320F" w:rsidRPr="000C320F" w:rsidRDefault="000C320F">
            <w:pPr>
              <w:pStyle w:val="TableParagraph"/>
              <w:spacing w:line="274" w:lineRule="exact"/>
              <w:ind w:left="45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33CAEBBB" w14:textId="77777777" w:rsidR="000C320F" w:rsidRPr="000C320F" w:rsidRDefault="000C320F" w:rsidP="000C320F">
            <w:pPr>
              <w:pStyle w:val="TableParagraph"/>
              <w:spacing w:line="274" w:lineRule="exact"/>
              <w:ind w:right="95"/>
              <w:jc w:val="center"/>
              <w:rPr>
                <w:rFonts w:ascii="Times New Roman" w:hAnsi="Times New Roman" w:cs="Times New Roman"/>
                <w:sz w:val="24"/>
                <w:szCs w:val="24"/>
              </w:rPr>
            </w:pPr>
            <w:r w:rsidRPr="000C320F">
              <w:rPr>
                <w:rFonts w:ascii="Times New Roman" w:hAnsi="Times New Roman" w:cs="Times New Roman"/>
                <w:sz w:val="24"/>
                <w:szCs w:val="24"/>
              </w:rPr>
              <w:t>12</w:t>
            </w:r>
          </w:p>
        </w:tc>
      </w:tr>
      <w:tr w:rsidR="000C320F" w:rsidRPr="000C320F" w14:paraId="6275A6E5"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54E71207" w14:textId="77777777" w:rsidR="000C320F" w:rsidRPr="000C320F" w:rsidRDefault="000C320F">
            <w:pPr>
              <w:pStyle w:val="TableParagraph"/>
              <w:spacing w:line="272" w:lineRule="exact"/>
              <w:ind w:left="110"/>
              <w:rPr>
                <w:rFonts w:ascii="Times New Roman" w:hAnsi="Times New Roman" w:cs="Times New Roman"/>
                <w:sz w:val="24"/>
                <w:szCs w:val="24"/>
              </w:rPr>
            </w:pPr>
            <w:r w:rsidRPr="000C320F">
              <w:rPr>
                <w:rFonts w:ascii="Times New Roman" w:hAnsi="Times New Roman" w:cs="Times New Roman"/>
                <w:sz w:val="24"/>
                <w:szCs w:val="24"/>
              </w:rPr>
              <w:t>11</w:t>
            </w:r>
          </w:p>
        </w:tc>
        <w:tc>
          <w:tcPr>
            <w:tcW w:w="7444" w:type="dxa"/>
            <w:tcBorders>
              <w:top w:val="single" w:sz="4" w:space="0" w:color="000000"/>
              <w:left w:val="single" w:sz="4" w:space="0" w:color="000000"/>
              <w:bottom w:val="single" w:sz="4" w:space="0" w:color="000000"/>
              <w:right w:val="single" w:sz="4" w:space="0" w:color="000000"/>
            </w:tcBorders>
            <w:hideMark/>
          </w:tcPr>
          <w:p w14:paraId="3FAB8596" w14:textId="77777777" w:rsidR="000C320F" w:rsidRPr="000C320F" w:rsidRDefault="000C320F">
            <w:pPr>
              <w:pStyle w:val="TableParagraph"/>
              <w:spacing w:line="272" w:lineRule="exact"/>
              <w:ind w:left="110"/>
              <w:rPr>
                <w:rFonts w:ascii="Times New Roman" w:hAnsi="Times New Roman" w:cs="Times New Roman"/>
                <w:sz w:val="24"/>
                <w:szCs w:val="24"/>
              </w:rPr>
            </w:pPr>
            <w:proofErr w:type="spellStart"/>
            <w:r w:rsidRPr="000C320F">
              <w:rPr>
                <w:rFonts w:ascii="Times New Roman" w:hAnsi="Times New Roman" w:cs="Times New Roman"/>
                <w:sz w:val="24"/>
                <w:szCs w:val="24"/>
              </w:rPr>
              <w:t>Прокладання</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коробів</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пластикових</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3230ACAD" w14:textId="77777777" w:rsidR="000C320F" w:rsidRPr="000C320F" w:rsidRDefault="000C320F">
            <w:pPr>
              <w:pStyle w:val="TableParagraph"/>
              <w:spacing w:line="272" w:lineRule="exact"/>
              <w:ind w:left="455"/>
              <w:rPr>
                <w:rFonts w:ascii="Times New Roman" w:hAnsi="Times New Roman" w:cs="Times New Roman"/>
                <w:sz w:val="24"/>
                <w:szCs w:val="24"/>
              </w:rPr>
            </w:pPr>
            <w:r w:rsidRPr="000C320F">
              <w:rPr>
                <w:rFonts w:ascii="Times New Roman" w:hAnsi="Times New Roman" w:cs="Times New Roman"/>
                <w:sz w:val="24"/>
                <w:szCs w:val="24"/>
              </w:rPr>
              <w:t>м</w:t>
            </w:r>
          </w:p>
        </w:tc>
        <w:tc>
          <w:tcPr>
            <w:tcW w:w="850" w:type="dxa"/>
            <w:tcBorders>
              <w:top w:val="single" w:sz="4" w:space="0" w:color="000000"/>
              <w:left w:val="single" w:sz="4" w:space="0" w:color="000000"/>
              <w:bottom w:val="single" w:sz="4" w:space="0" w:color="000000"/>
              <w:right w:val="single" w:sz="4" w:space="0" w:color="000000"/>
            </w:tcBorders>
            <w:hideMark/>
          </w:tcPr>
          <w:p w14:paraId="105D32E1" w14:textId="77777777" w:rsidR="000C320F" w:rsidRPr="000C320F" w:rsidRDefault="000C320F" w:rsidP="000C320F">
            <w:pPr>
              <w:pStyle w:val="TableParagraph"/>
              <w:spacing w:line="272" w:lineRule="exact"/>
              <w:ind w:right="95"/>
              <w:jc w:val="center"/>
              <w:rPr>
                <w:rFonts w:ascii="Times New Roman" w:hAnsi="Times New Roman" w:cs="Times New Roman"/>
                <w:sz w:val="24"/>
                <w:szCs w:val="24"/>
              </w:rPr>
            </w:pPr>
            <w:r w:rsidRPr="000C320F">
              <w:rPr>
                <w:rFonts w:ascii="Times New Roman" w:hAnsi="Times New Roman" w:cs="Times New Roman"/>
                <w:sz w:val="24"/>
                <w:szCs w:val="24"/>
              </w:rPr>
              <w:t>32</w:t>
            </w:r>
          </w:p>
        </w:tc>
      </w:tr>
      <w:tr w:rsidR="000C320F" w:rsidRPr="000C320F" w14:paraId="7E7341D8"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56909221" w14:textId="77777777" w:rsidR="000C320F" w:rsidRPr="000C320F" w:rsidRDefault="000C320F">
            <w:pPr>
              <w:pStyle w:val="TableParagraph"/>
              <w:spacing w:line="271" w:lineRule="exact"/>
              <w:ind w:left="110"/>
              <w:rPr>
                <w:rFonts w:ascii="Times New Roman" w:hAnsi="Times New Roman" w:cs="Times New Roman"/>
                <w:sz w:val="24"/>
                <w:szCs w:val="24"/>
              </w:rPr>
            </w:pPr>
            <w:r w:rsidRPr="000C320F">
              <w:rPr>
                <w:rFonts w:ascii="Times New Roman" w:hAnsi="Times New Roman" w:cs="Times New Roman"/>
                <w:sz w:val="24"/>
                <w:szCs w:val="24"/>
              </w:rPr>
              <w:t>12</w:t>
            </w:r>
          </w:p>
        </w:tc>
        <w:tc>
          <w:tcPr>
            <w:tcW w:w="7444" w:type="dxa"/>
            <w:tcBorders>
              <w:top w:val="single" w:sz="4" w:space="0" w:color="000000"/>
              <w:left w:val="single" w:sz="4" w:space="0" w:color="000000"/>
              <w:bottom w:val="single" w:sz="4" w:space="0" w:color="000000"/>
              <w:right w:val="single" w:sz="4" w:space="0" w:color="000000"/>
            </w:tcBorders>
            <w:hideMark/>
          </w:tcPr>
          <w:p w14:paraId="0342EE42" w14:textId="77777777" w:rsidR="000C320F" w:rsidRPr="000C320F" w:rsidRDefault="000C320F">
            <w:pPr>
              <w:pStyle w:val="TableParagraph"/>
              <w:spacing w:before="1" w:line="274" w:lineRule="exact"/>
              <w:ind w:left="110" w:right="38"/>
              <w:rPr>
                <w:rFonts w:ascii="Times New Roman" w:hAnsi="Times New Roman" w:cs="Times New Roman"/>
                <w:sz w:val="24"/>
                <w:szCs w:val="24"/>
                <w:lang w:val="ru-RU"/>
              </w:rPr>
            </w:pPr>
            <w:proofErr w:type="spellStart"/>
            <w:r w:rsidRPr="000C320F">
              <w:rPr>
                <w:rFonts w:ascii="Times New Roman" w:hAnsi="Times New Roman" w:cs="Times New Roman"/>
                <w:spacing w:val="-4"/>
                <w:sz w:val="24"/>
                <w:szCs w:val="24"/>
                <w:lang w:val="ru-RU"/>
              </w:rPr>
              <w:t>Прокладання</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ізольованих</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проводів</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перерізом</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pacing w:val="-3"/>
                <w:sz w:val="24"/>
                <w:szCs w:val="24"/>
                <w:lang w:val="ru-RU"/>
              </w:rPr>
              <w:t xml:space="preserve">до </w:t>
            </w:r>
            <w:r w:rsidRPr="000C320F">
              <w:rPr>
                <w:rFonts w:ascii="Times New Roman" w:hAnsi="Times New Roman" w:cs="Times New Roman"/>
                <w:sz w:val="24"/>
                <w:szCs w:val="24"/>
                <w:lang w:val="ru-RU"/>
              </w:rPr>
              <w:t xml:space="preserve">6 </w:t>
            </w:r>
            <w:r w:rsidRPr="000C320F">
              <w:rPr>
                <w:rFonts w:ascii="Times New Roman" w:hAnsi="Times New Roman" w:cs="Times New Roman"/>
                <w:spacing w:val="-4"/>
                <w:sz w:val="24"/>
                <w:szCs w:val="24"/>
                <w:lang w:val="ru-RU"/>
              </w:rPr>
              <w:t>мм</w:t>
            </w:r>
            <w:r w:rsidRPr="000C320F">
              <w:rPr>
                <w:rFonts w:ascii="Times New Roman" w:hAnsi="Times New Roman" w:cs="Times New Roman"/>
                <w:spacing w:val="-4"/>
                <w:sz w:val="24"/>
                <w:szCs w:val="24"/>
                <w:vertAlign w:val="superscript"/>
                <w:lang w:val="ru-RU"/>
              </w:rPr>
              <w:t>2</w:t>
            </w:r>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z w:val="24"/>
                <w:szCs w:val="24"/>
                <w:lang w:val="ru-RU"/>
              </w:rPr>
              <w:t xml:space="preserve">у </w:t>
            </w:r>
            <w:r w:rsidRPr="000C320F">
              <w:rPr>
                <w:rFonts w:ascii="Times New Roman" w:hAnsi="Times New Roman" w:cs="Times New Roman"/>
                <w:spacing w:val="-3"/>
                <w:sz w:val="24"/>
                <w:szCs w:val="24"/>
                <w:lang w:val="ru-RU"/>
              </w:rPr>
              <w:t>коробах</w:t>
            </w:r>
          </w:p>
        </w:tc>
        <w:tc>
          <w:tcPr>
            <w:tcW w:w="1276" w:type="dxa"/>
            <w:tcBorders>
              <w:top w:val="single" w:sz="4" w:space="0" w:color="000000"/>
              <w:left w:val="single" w:sz="4" w:space="0" w:color="000000"/>
              <w:bottom w:val="single" w:sz="4" w:space="0" w:color="000000"/>
              <w:right w:val="single" w:sz="4" w:space="0" w:color="000000"/>
            </w:tcBorders>
            <w:hideMark/>
          </w:tcPr>
          <w:p w14:paraId="39BB0D87" w14:textId="77777777" w:rsidR="000C320F" w:rsidRPr="000C320F" w:rsidRDefault="000C320F">
            <w:pPr>
              <w:pStyle w:val="TableParagraph"/>
              <w:spacing w:line="271" w:lineRule="exact"/>
              <w:ind w:left="455"/>
              <w:rPr>
                <w:rFonts w:ascii="Times New Roman" w:hAnsi="Times New Roman" w:cs="Times New Roman"/>
                <w:sz w:val="24"/>
                <w:szCs w:val="24"/>
              </w:rPr>
            </w:pPr>
            <w:r w:rsidRPr="000C320F">
              <w:rPr>
                <w:rFonts w:ascii="Times New Roman" w:hAnsi="Times New Roman" w:cs="Times New Roman"/>
                <w:sz w:val="24"/>
                <w:szCs w:val="24"/>
              </w:rPr>
              <w:t>м</w:t>
            </w:r>
          </w:p>
        </w:tc>
        <w:tc>
          <w:tcPr>
            <w:tcW w:w="850" w:type="dxa"/>
            <w:tcBorders>
              <w:top w:val="single" w:sz="4" w:space="0" w:color="000000"/>
              <w:left w:val="single" w:sz="4" w:space="0" w:color="000000"/>
              <w:bottom w:val="single" w:sz="4" w:space="0" w:color="000000"/>
              <w:right w:val="single" w:sz="4" w:space="0" w:color="000000"/>
            </w:tcBorders>
            <w:hideMark/>
          </w:tcPr>
          <w:p w14:paraId="5802CCAF" w14:textId="77777777" w:rsidR="000C320F" w:rsidRPr="000C320F" w:rsidRDefault="000C320F" w:rsidP="000C320F">
            <w:pPr>
              <w:pStyle w:val="TableParagraph"/>
              <w:spacing w:line="271" w:lineRule="exact"/>
              <w:ind w:right="95"/>
              <w:jc w:val="center"/>
              <w:rPr>
                <w:rFonts w:ascii="Times New Roman" w:hAnsi="Times New Roman" w:cs="Times New Roman"/>
                <w:sz w:val="24"/>
                <w:szCs w:val="24"/>
              </w:rPr>
            </w:pPr>
            <w:r w:rsidRPr="000C320F">
              <w:rPr>
                <w:rFonts w:ascii="Times New Roman" w:hAnsi="Times New Roman" w:cs="Times New Roman"/>
                <w:sz w:val="24"/>
                <w:szCs w:val="24"/>
              </w:rPr>
              <w:t>62</w:t>
            </w:r>
          </w:p>
        </w:tc>
      </w:tr>
      <w:tr w:rsidR="000C320F" w:rsidRPr="000C320F" w14:paraId="3B20FD20"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26B1E75E" w14:textId="77777777" w:rsidR="000C320F" w:rsidRPr="000C320F" w:rsidRDefault="000C320F">
            <w:pPr>
              <w:pStyle w:val="TableParagraph"/>
              <w:spacing w:line="274" w:lineRule="exact"/>
              <w:ind w:left="110"/>
              <w:rPr>
                <w:rFonts w:ascii="Times New Roman" w:hAnsi="Times New Roman" w:cs="Times New Roman"/>
                <w:sz w:val="24"/>
                <w:szCs w:val="24"/>
              </w:rPr>
            </w:pPr>
            <w:r w:rsidRPr="000C320F">
              <w:rPr>
                <w:rFonts w:ascii="Times New Roman" w:hAnsi="Times New Roman" w:cs="Times New Roman"/>
                <w:sz w:val="24"/>
                <w:szCs w:val="24"/>
              </w:rPr>
              <w:t>13</w:t>
            </w:r>
          </w:p>
        </w:tc>
        <w:tc>
          <w:tcPr>
            <w:tcW w:w="7444" w:type="dxa"/>
            <w:tcBorders>
              <w:top w:val="single" w:sz="4" w:space="0" w:color="000000"/>
              <w:left w:val="single" w:sz="4" w:space="0" w:color="000000"/>
              <w:bottom w:val="single" w:sz="4" w:space="0" w:color="000000"/>
              <w:right w:val="single" w:sz="4" w:space="0" w:color="000000"/>
            </w:tcBorders>
            <w:hideMark/>
          </w:tcPr>
          <w:p w14:paraId="1205CA35" w14:textId="77777777" w:rsidR="000C320F" w:rsidRPr="000C320F" w:rsidRDefault="000C320F">
            <w:pPr>
              <w:pStyle w:val="TableParagraph"/>
              <w:spacing w:before="4" w:line="274" w:lineRule="exact"/>
              <w:ind w:left="110" w:right="296"/>
              <w:rPr>
                <w:rFonts w:ascii="Times New Roman" w:hAnsi="Times New Roman" w:cs="Times New Roman"/>
                <w:sz w:val="24"/>
                <w:szCs w:val="24"/>
                <w:lang w:val="ru-RU"/>
              </w:rPr>
            </w:pPr>
            <w:proofErr w:type="spellStart"/>
            <w:r w:rsidRPr="000C320F">
              <w:rPr>
                <w:rFonts w:ascii="Times New Roman" w:hAnsi="Times New Roman" w:cs="Times New Roman"/>
                <w:spacing w:val="-4"/>
                <w:sz w:val="24"/>
                <w:szCs w:val="24"/>
                <w:lang w:val="ru-RU"/>
              </w:rPr>
              <w:t>Гофротруба</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pacing w:val="-3"/>
                <w:sz w:val="24"/>
                <w:szCs w:val="24"/>
                <w:lang w:val="ru-RU"/>
              </w:rPr>
              <w:t xml:space="preserve">по </w:t>
            </w:r>
            <w:proofErr w:type="spellStart"/>
            <w:r w:rsidRPr="000C320F">
              <w:rPr>
                <w:rFonts w:ascii="Times New Roman" w:hAnsi="Times New Roman" w:cs="Times New Roman"/>
                <w:spacing w:val="-3"/>
                <w:sz w:val="24"/>
                <w:szCs w:val="24"/>
                <w:lang w:val="ru-RU"/>
              </w:rPr>
              <w:t>стінах</w:t>
            </w:r>
            <w:proofErr w:type="spellEnd"/>
            <w:r w:rsidRPr="000C320F">
              <w:rPr>
                <w:rFonts w:ascii="Times New Roman" w:hAnsi="Times New Roman" w:cs="Times New Roman"/>
                <w:spacing w:val="-3"/>
                <w:sz w:val="24"/>
                <w:szCs w:val="24"/>
                <w:lang w:val="ru-RU"/>
              </w:rPr>
              <w:t xml:space="preserve"> </w:t>
            </w:r>
            <w:r w:rsidRPr="000C320F">
              <w:rPr>
                <w:rFonts w:ascii="Times New Roman" w:hAnsi="Times New Roman" w:cs="Times New Roman"/>
                <w:sz w:val="24"/>
                <w:szCs w:val="24"/>
                <w:lang w:val="ru-RU"/>
              </w:rPr>
              <w:t xml:space="preserve">і </w:t>
            </w:r>
            <w:r w:rsidRPr="000C320F">
              <w:rPr>
                <w:rFonts w:ascii="Times New Roman" w:hAnsi="Times New Roman" w:cs="Times New Roman"/>
                <w:spacing w:val="-4"/>
                <w:sz w:val="24"/>
                <w:szCs w:val="24"/>
                <w:lang w:val="ru-RU"/>
              </w:rPr>
              <w:t xml:space="preserve">колонах </w:t>
            </w:r>
            <w:r w:rsidRPr="000C320F">
              <w:rPr>
                <w:rFonts w:ascii="Times New Roman" w:hAnsi="Times New Roman" w:cs="Times New Roman"/>
                <w:sz w:val="24"/>
                <w:szCs w:val="24"/>
                <w:lang w:val="ru-RU"/>
              </w:rPr>
              <w:t xml:space="preserve">з </w:t>
            </w:r>
            <w:proofErr w:type="spellStart"/>
            <w:r w:rsidRPr="000C320F">
              <w:rPr>
                <w:rFonts w:ascii="Times New Roman" w:hAnsi="Times New Roman" w:cs="Times New Roman"/>
                <w:spacing w:val="-4"/>
                <w:sz w:val="24"/>
                <w:szCs w:val="24"/>
                <w:lang w:val="ru-RU"/>
              </w:rPr>
              <w:t>кріпленням</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накладними</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pacing w:val="-3"/>
                <w:sz w:val="24"/>
                <w:szCs w:val="24"/>
                <w:lang w:val="ru-RU"/>
              </w:rPr>
              <w:t xml:space="preserve">скобами, </w:t>
            </w:r>
            <w:proofErr w:type="spellStart"/>
            <w:r w:rsidRPr="000C320F">
              <w:rPr>
                <w:rFonts w:ascii="Times New Roman" w:hAnsi="Times New Roman" w:cs="Times New Roman"/>
                <w:spacing w:val="-3"/>
                <w:sz w:val="24"/>
                <w:szCs w:val="24"/>
                <w:lang w:val="ru-RU"/>
              </w:rPr>
              <w:t>діаметр</w:t>
            </w:r>
            <w:proofErr w:type="spellEnd"/>
            <w:r w:rsidRPr="000C320F">
              <w:rPr>
                <w:rFonts w:ascii="Times New Roman" w:hAnsi="Times New Roman" w:cs="Times New Roman"/>
                <w:spacing w:val="-3"/>
                <w:sz w:val="24"/>
                <w:szCs w:val="24"/>
                <w:lang w:val="ru-RU"/>
              </w:rPr>
              <w:t xml:space="preserve"> до </w:t>
            </w:r>
            <w:r w:rsidRPr="000C320F">
              <w:rPr>
                <w:rFonts w:ascii="Times New Roman" w:hAnsi="Times New Roman" w:cs="Times New Roman"/>
                <w:sz w:val="24"/>
                <w:szCs w:val="24"/>
                <w:lang w:val="ru-RU"/>
              </w:rPr>
              <w:t xml:space="preserve">25 </w:t>
            </w:r>
            <w:r w:rsidRPr="000C320F">
              <w:rPr>
                <w:rFonts w:ascii="Times New Roman" w:hAnsi="Times New Roman" w:cs="Times New Roman"/>
                <w:spacing w:val="-3"/>
                <w:sz w:val="24"/>
                <w:szCs w:val="24"/>
                <w:lang w:val="ru-RU"/>
              </w:rPr>
              <w:t>мм</w:t>
            </w:r>
          </w:p>
        </w:tc>
        <w:tc>
          <w:tcPr>
            <w:tcW w:w="1276" w:type="dxa"/>
            <w:tcBorders>
              <w:top w:val="single" w:sz="4" w:space="0" w:color="000000"/>
              <w:left w:val="single" w:sz="4" w:space="0" w:color="000000"/>
              <w:bottom w:val="single" w:sz="4" w:space="0" w:color="000000"/>
              <w:right w:val="single" w:sz="4" w:space="0" w:color="000000"/>
            </w:tcBorders>
            <w:hideMark/>
          </w:tcPr>
          <w:p w14:paraId="032B0A8E" w14:textId="77777777" w:rsidR="000C320F" w:rsidRPr="000C320F" w:rsidRDefault="000C320F">
            <w:pPr>
              <w:pStyle w:val="TableParagraph"/>
              <w:spacing w:line="274" w:lineRule="exact"/>
              <w:ind w:left="455"/>
              <w:rPr>
                <w:rFonts w:ascii="Times New Roman" w:hAnsi="Times New Roman" w:cs="Times New Roman"/>
                <w:sz w:val="24"/>
                <w:szCs w:val="24"/>
              </w:rPr>
            </w:pPr>
            <w:r w:rsidRPr="000C320F">
              <w:rPr>
                <w:rFonts w:ascii="Times New Roman" w:hAnsi="Times New Roman" w:cs="Times New Roman"/>
                <w:sz w:val="24"/>
                <w:szCs w:val="24"/>
              </w:rPr>
              <w:t>м</w:t>
            </w:r>
          </w:p>
        </w:tc>
        <w:tc>
          <w:tcPr>
            <w:tcW w:w="850" w:type="dxa"/>
            <w:tcBorders>
              <w:top w:val="single" w:sz="4" w:space="0" w:color="000000"/>
              <w:left w:val="single" w:sz="4" w:space="0" w:color="000000"/>
              <w:bottom w:val="single" w:sz="4" w:space="0" w:color="000000"/>
              <w:right w:val="single" w:sz="4" w:space="0" w:color="000000"/>
            </w:tcBorders>
            <w:hideMark/>
          </w:tcPr>
          <w:p w14:paraId="25409F03" w14:textId="77777777" w:rsidR="000C320F" w:rsidRPr="000C320F" w:rsidRDefault="000C320F" w:rsidP="000C320F">
            <w:pPr>
              <w:pStyle w:val="TableParagraph"/>
              <w:spacing w:line="274" w:lineRule="exact"/>
              <w:ind w:right="100"/>
              <w:jc w:val="center"/>
              <w:rPr>
                <w:rFonts w:ascii="Times New Roman" w:hAnsi="Times New Roman" w:cs="Times New Roman"/>
                <w:sz w:val="24"/>
                <w:szCs w:val="24"/>
              </w:rPr>
            </w:pPr>
            <w:r w:rsidRPr="000C320F">
              <w:rPr>
                <w:rFonts w:ascii="Times New Roman" w:hAnsi="Times New Roman" w:cs="Times New Roman"/>
                <w:sz w:val="24"/>
                <w:szCs w:val="24"/>
              </w:rPr>
              <w:t>281</w:t>
            </w:r>
          </w:p>
        </w:tc>
      </w:tr>
      <w:tr w:rsidR="000C320F" w:rsidRPr="000C320F" w14:paraId="09539300"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7B9B8698" w14:textId="77777777" w:rsidR="000C320F" w:rsidRPr="000C320F" w:rsidRDefault="000C320F">
            <w:pPr>
              <w:pStyle w:val="TableParagraph"/>
              <w:spacing w:line="269" w:lineRule="exact"/>
              <w:ind w:left="110"/>
              <w:rPr>
                <w:rFonts w:ascii="Times New Roman" w:hAnsi="Times New Roman" w:cs="Times New Roman"/>
                <w:sz w:val="24"/>
                <w:szCs w:val="24"/>
              </w:rPr>
            </w:pPr>
            <w:r w:rsidRPr="000C320F">
              <w:rPr>
                <w:rFonts w:ascii="Times New Roman" w:hAnsi="Times New Roman" w:cs="Times New Roman"/>
                <w:sz w:val="24"/>
                <w:szCs w:val="24"/>
              </w:rPr>
              <w:t>14</w:t>
            </w:r>
          </w:p>
        </w:tc>
        <w:tc>
          <w:tcPr>
            <w:tcW w:w="7444" w:type="dxa"/>
            <w:tcBorders>
              <w:top w:val="single" w:sz="4" w:space="0" w:color="000000"/>
              <w:left w:val="single" w:sz="4" w:space="0" w:color="000000"/>
              <w:bottom w:val="single" w:sz="4" w:space="0" w:color="000000"/>
              <w:right w:val="single" w:sz="4" w:space="0" w:color="000000"/>
            </w:tcBorders>
            <w:hideMark/>
          </w:tcPr>
          <w:p w14:paraId="18876A7C" w14:textId="77777777" w:rsidR="000C320F" w:rsidRPr="000C320F" w:rsidRDefault="000C320F">
            <w:pPr>
              <w:pStyle w:val="TableParagraph"/>
              <w:ind w:left="110" w:right="522"/>
              <w:rPr>
                <w:rFonts w:ascii="Times New Roman" w:hAnsi="Times New Roman" w:cs="Times New Roman"/>
                <w:sz w:val="24"/>
                <w:szCs w:val="24"/>
                <w:lang w:val="ru-RU"/>
              </w:rPr>
            </w:pPr>
            <w:proofErr w:type="spellStart"/>
            <w:r w:rsidRPr="000C320F">
              <w:rPr>
                <w:rFonts w:ascii="Times New Roman" w:hAnsi="Times New Roman" w:cs="Times New Roman"/>
                <w:spacing w:val="-4"/>
                <w:sz w:val="24"/>
                <w:szCs w:val="24"/>
                <w:lang w:val="ru-RU"/>
              </w:rPr>
              <w:t>Провід</w:t>
            </w:r>
            <w:proofErr w:type="spellEnd"/>
            <w:r w:rsidRPr="000C320F">
              <w:rPr>
                <w:rFonts w:ascii="Times New Roman" w:hAnsi="Times New Roman" w:cs="Times New Roman"/>
                <w:spacing w:val="-4"/>
                <w:sz w:val="24"/>
                <w:szCs w:val="24"/>
                <w:lang w:val="ru-RU"/>
              </w:rPr>
              <w:t xml:space="preserve"> перший </w:t>
            </w:r>
            <w:proofErr w:type="spellStart"/>
            <w:r w:rsidRPr="000C320F">
              <w:rPr>
                <w:rFonts w:ascii="Times New Roman" w:hAnsi="Times New Roman" w:cs="Times New Roman"/>
                <w:spacing w:val="-4"/>
                <w:sz w:val="24"/>
                <w:szCs w:val="24"/>
                <w:lang w:val="ru-RU"/>
              </w:rPr>
              <w:t>одножильний</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3"/>
                <w:sz w:val="24"/>
                <w:szCs w:val="24"/>
                <w:lang w:val="ru-RU"/>
              </w:rPr>
              <w:t>або</w:t>
            </w:r>
            <w:proofErr w:type="spellEnd"/>
            <w:r w:rsidRPr="000C320F">
              <w:rPr>
                <w:rFonts w:ascii="Times New Roman" w:hAnsi="Times New Roman" w:cs="Times New Roman"/>
                <w:spacing w:val="-3"/>
                <w:sz w:val="24"/>
                <w:szCs w:val="24"/>
                <w:lang w:val="ru-RU"/>
              </w:rPr>
              <w:t xml:space="preserve"> </w:t>
            </w:r>
            <w:proofErr w:type="spellStart"/>
            <w:r w:rsidRPr="000C320F">
              <w:rPr>
                <w:rFonts w:ascii="Times New Roman" w:hAnsi="Times New Roman" w:cs="Times New Roman"/>
                <w:spacing w:val="-4"/>
                <w:sz w:val="24"/>
                <w:szCs w:val="24"/>
                <w:lang w:val="ru-RU"/>
              </w:rPr>
              <w:t>багатожильний</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z w:val="24"/>
                <w:szCs w:val="24"/>
                <w:lang w:val="ru-RU"/>
              </w:rPr>
              <w:t xml:space="preserve">у </w:t>
            </w:r>
            <w:proofErr w:type="spellStart"/>
            <w:r w:rsidRPr="000C320F">
              <w:rPr>
                <w:rFonts w:ascii="Times New Roman" w:hAnsi="Times New Roman" w:cs="Times New Roman"/>
                <w:spacing w:val="-4"/>
                <w:sz w:val="24"/>
                <w:szCs w:val="24"/>
                <w:lang w:val="ru-RU"/>
              </w:rPr>
              <w:t>загальному</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3"/>
                <w:sz w:val="24"/>
                <w:szCs w:val="24"/>
                <w:lang w:val="ru-RU"/>
              </w:rPr>
              <w:t>обплетенні</w:t>
            </w:r>
            <w:proofErr w:type="spellEnd"/>
            <w:r w:rsidRPr="000C320F">
              <w:rPr>
                <w:rFonts w:ascii="Times New Roman" w:hAnsi="Times New Roman" w:cs="Times New Roman"/>
                <w:spacing w:val="-3"/>
                <w:sz w:val="24"/>
                <w:szCs w:val="24"/>
                <w:lang w:val="ru-RU"/>
              </w:rPr>
              <w:t xml:space="preserve"> </w:t>
            </w:r>
            <w:r w:rsidRPr="000C320F">
              <w:rPr>
                <w:rFonts w:ascii="Times New Roman" w:hAnsi="Times New Roman" w:cs="Times New Roman"/>
                <w:sz w:val="24"/>
                <w:szCs w:val="24"/>
                <w:lang w:val="ru-RU"/>
              </w:rPr>
              <w:t xml:space="preserve">у </w:t>
            </w:r>
            <w:proofErr w:type="spellStart"/>
            <w:r w:rsidRPr="000C320F">
              <w:rPr>
                <w:rFonts w:ascii="Times New Roman" w:hAnsi="Times New Roman" w:cs="Times New Roman"/>
                <w:spacing w:val="-4"/>
                <w:sz w:val="24"/>
                <w:szCs w:val="24"/>
                <w:lang w:val="ru-RU"/>
              </w:rPr>
              <w:t>прокладених</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pacing w:val="-3"/>
                <w:sz w:val="24"/>
                <w:szCs w:val="24"/>
                <w:lang w:val="ru-RU"/>
              </w:rPr>
              <w:t xml:space="preserve">трубах </w:t>
            </w:r>
            <w:proofErr w:type="spellStart"/>
            <w:r w:rsidRPr="000C320F">
              <w:rPr>
                <w:rFonts w:ascii="Times New Roman" w:hAnsi="Times New Roman" w:cs="Times New Roman"/>
                <w:spacing w:val="-3"/>
                <w:sz w:val="24"/>
                <w:szCs w:val="24"/>
                <w:lang w:val="ru-RU"/>
              </w:rPr>
              <w:t>або</w:t>
            </w:r>
            <w:proofErr w:type="spellEnd"/>
            <w:r w:rsidRPr="000C320F">
              <w:rPr>
                <w:rFonts w:ascii="Times New Roman" w:hAnsi="Times New Roman" w:cs="Times New Roman"/>
                <w:spacing w:val="-3"/>
                <w:sz w:val="24"/>
                <w:szCs w:val="24"/>
                <w:lang w:val="ru-RU"/>
              </w:rPr>
              <w:t xml:space="preserve"> </w:t>
            </w:r>
            <w:proofErr w:type="spellStart"/>
            <w:r w:rsidRPr="000C320F">
              <w:rPr>
                <w:rFonts w:ascii="Times New Roman" w:hAnsi="Times New Roman" w:cs="Times New Roman"/>
                <w:spacing w:val="-4"/>
                <w:sz w:val="24"/>
                <w:szCs w:val="24"/>
                <w:lang w:val="ru-RU"/>
              </w:rPr>
              <w:t>металорукавах</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сумарний</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переріз</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pacing w:val="-3"/>
                <w:sz w:val="24"/>
                <w:szCs w:val="24"/>
                <w:lang w:val="ru-RU"/>
              </w:rPr>
              <w:t xml:space="preserve">до </w:t>
            </w:r>
            <w:r w:rsidRPr="000C320F">
              <w:rPr>
                <w:rFonts w:ascii="Times New Roman" w:hAnsi="Times New Roman" w:cs="Times New Roman"/>
                <w:sz w:val="24"/>
                <w:szCs w:val="24"/>
                <w:lang w:val="ru-RU"/>
              </w:rPr>
              <w:t xml:space="preserve">6 </w:t>
            </w:r>
            <w:r w:rsidRPr="000C320F">
              <w:rPr>
                <w:rFonts w:ascii="Times New Roman" w:hAnsi="Times New Roman" w:cs="Times New Roman"/>
                <w:spacing w:val="-3"/>
                <w:sz w:val="24"/>
                <w:szCs w:val="24"/>
                <w:lang w:val="ru-RU"/>
              </w:rPr>
              <w:t>мм</w:t>
            </w:r>
            <w:r w:rsidRPr="000C320F">
              <w:rPr>
                <w:rFonts w:ascii="Times New Roman" w:hAnsi="Times New Roman" w:cs="Times New Roman"/>
                <w:spacing w:val="-3"/>
                <w:sz w:val="24"/>
                <w:szCs w:val="24"/>
                <w:vertAlign w:val="superscript"/>
                <w:lang w:val="ru-RU"/>
              </w:rPr>
              <w:t>2</w:t>
            </w:r>
          </w:p>
        </w:tc>
        <w:tc>
          <w:tcPr>
            <w:tcW w:w="1276" w:type="dxa"/>
            <w:tcBorders>
              <w:top w:val="single" w:sz="4" w:space="0" w:color="000000"/>
              <w:left w:val="single" w:sz="4" w:space="0" w:color="000000"/>
              <w:bottom w:val="single" w:sz="4" w:space="0" w:color="000000"/>
              <w:right w:val="single" w:sz="4" w:space="0" w:color="000000"/>
            </w:tcBorders>
            <w:hideMark/>
          </w:tcPr>
          <w:p w14:paraId="1E0CD4DD" w14:textId="77777777" w:rsidR="000C320F" w:rsidRPr="000C320F" w:rsidRDefault="000C320F">
            <w:pPr>
              <w:pStyle w:val="TableParagraph"/>
              <w:spacing w:line="269" w:lineRule="exact"/>
              <w:ind w:left="455"/>
              <w:rPr>
                <w:rFonts w:ascii="Times New Roman" w:hAnsi="Times New Roman" w:cs="Times New Roman"/>
                <w:sz w:val="24"/>
                <w:szCs w:val="24"/>
              </w:rPr>
            </w:pPr>
            <w:r w:rsidRPr="000C320F">
              <w:rPr>
                <w:rFonts w:ascii="Times New Roman" w:hAnsi="Times New Roman" w:cs="Times New Roman"/>
                <w:sz w:val="24"/>
                <w:szCs w:val="24"/>
              </w:rPr>
              <w:t>м</w:t>
            </w:r>
          </w:p>
        </w:tc>
        <w:tc>
          <w:tcPr>
            <w:tcW w:w="850" w:type="dxa"/>
            <w:tcBorders>
              <w:top w:val="single" w:sz="4" w:space="0" w:color="000000"/>
              <w:left w:val="single" w:sz="4" w:space="0" w:color="000000"/>
              <w:bottom w:val="single" w:sz="4" w:space="0" w:color="000000"/>
              <w:right w:val="single" w:sz="4" w:space="0" w:color="000000"/>
            </w:tcBorders>
            <w:hideMark/>
          </w:tcPr>
          <w:p w14:paraId="6D4EF681" w14:textId="77777777" w:rsidR="000C320F" w:rsidRPr="000C320F" w:rsidRDefault="000C320F" w:rsidP="000C320F">
            <w:pPr>
              <w:pStyle w:val="TableParagraph"/>
              <w:spacing w:line="269" w:lineRule="exact"/>
              <w:ind w:right="100"/>
              <w:jc w:val="center"/>
              <w:rPr>
                <w:rFonts w:ascii="Times New Roman" w:hAnsi="Times New Roman" w:cs="Times New Roman"/>
                <w:sz w:val="24"/>
                <w:szCs w:val="24"/>
              </w:rPr>
            </w:pPr>
            <w:r w:rsidRPr="000C320F">
              <w:rPr>
                <w:rFonts w:ascii="Times New Roman" w:hAnsi="Times New Roman" w:cs="Times New Roman"/>
                <w:sz w:val="24"/>
                <w:szCs w:val="24"/>
              </w:rPr>
              <w:t>281</w:t>
            </w:r>
          </w:p>
        </w:tc>
      </w:tr>
      <w:tr w:rsidR="000C320F" w:rsidRPr="000C320F" w14:paraId="79903327"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663B1C46" w14:textId="77777777" w:rsidR="000C320F" w:rsidRPr="000C320F" w:rsidRDefault="000C320F">
            <w:pPr>
              <w:pStyle w:val="TableParagraph"/>
              <w:spacing w:line="268" w:lineRule="exact"/>
              <w:ind w:left="110"/>
              <w:rPr>
                <w:rFonts w:ascii="Times New Roman" w:hAnsi="Times New Roman" w:cs="Times New Roman"/>
                <w:sz w:val="24"/>
                <w:szCs w:val="24"/>
              </w:rPr>
            </w:pPr>
            <w:r w:rsidRPr="000C320F">
              <w:rPr>
                <w:rFonts w:ascii="Times New Roman" w:hAnsi="Times New Roman" w:cs="Times New Roman"/>
                <w:sz w:val="24"/>
                <w:szCs w:val="24"/>
              </w:rPr>
              <w:lastRenderedPageBreak/>
              <w:t>15</w:t>
            </w:r>
          </w:p>
        </w:tc>
        <w:tc>
          <w:tcPr>
            <w:tcW w:w="7444" w:type="dxa"/>
            <w:tcBorders>
              <w:top w:val="single" w:sz="4" w:space="0" w:color="000000"/>
              <w:left w:val="single" w:sz="4" w:space="0" w:color="000000"/>
              <w:bottom w:val="single" w:sz="4" w:space="0" w:color="000000"/>
              <w:right w:val="single" w:sz="4" w:space="0" w:color="000000"/>
            </w:tcBorders>
            <w:hideMark/>
          </w:tcPr>
          <w:p w14:paraId="04B888E4" w14:textId="77777777" w:rsidR="000C320F" w:rsidRPr="000C320F" w:rsidRDefault="000C320F">
            <w:pPr>
              <w:pStyle w:val="TableParagraph"/>
              <w:ind w:left="110" w:right="511"/>
              <w:jc w:val="both"/>
              <w:rPr>
                <w:rFonts w:ascii="Times New Roman" w:hAnsi="Times New Roman" w:cs="Times New Roman"/>
                <w:sz w:val="24"/>
                <w:szCs w:val="24"/>
                <w:lang w:val="ru-RU"/>
              </w:rPr>
            </w:pPr>
            <w:proofErr w:type="spellStart"/>
            <w:r w:rsidRPr="000C320F">
              <w:rPr>
                <w:rFonts w:ascii="Times New Roman" w:hAnsi="Times New Roman" w:cs="Times New Roman"/>
                <w:spacing w:val="-4"/>
                <w:sz w:val="24"/>
                <w:szCs w:val="24"/>
                <w:lang w:val="ru-RU"/>
              </w:rPr>
              <w:t>Кожен</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наступний</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провід</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одножильний</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3"/>
                <w:sz w:val="24"/>
                <w:szCs w:val="24"/>
                <w:lang w:val="ru-RU"/>
              </w:rPr>
              <w:t>або</w:t>
            </w:r>
            <w:proofErr w:type="spellEnd"/>
            <w:r w:rsidRPr="000C320F">
              <w:rPr>
                <w:rFonts w:ascii="Times New Roman" w:hAnsi="Times New Roman" w:cs="Times New Roman"/>
                <w:spacing w:val="-3"/>
                <w:sz w:val="24"/>
                <w:szCs w:val="24"/>
                <w:lang w:val="ru-RU"/>
              </w:rPr>
              <w:t xml:space="preserve"> </w:t>
            </w:r>
            <w:proofErr w:type="spellStart"/>
            <w:r w:rsidRPr="000C320F">
              <w:rPr>
                <w:rFonts w:ascii="Times New Roman" w:hAnsi="Times New Roman" w:cs="Times New Roman"/>
                <w:spacing w:val="-4"/>
                <w:sz w:val="24"/>
                <w:szCs w:val="24"/>
                <w:lang w:val="ru-RU"/>
              </w:rPr>
              <w:t>багатожильний</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z w:val="24"/>
                <w:szCs w:val="24"/>
                <w:lang w:val="ru-RU"/>
              </w:rPr>
              <w:t xml:space="preserve">у </w:t>
            </w:r>
            <w:proofErr w:type="spellStart"/>
            <w:r w:rsidRPr="000C320F">
              <w:rPr>
                <w:rFonts w:ascii="Times New Roman" w:hAnsi="Times New Roman" w:cs="Times New Roman"/>
                <w:spacing w:val="-4"/>
                <w:sz w:val="24"/>
                <w:szCs w:val="24"/>
                <w:lang w:val="ru-RU"/>
              </w:rPr>
              <w:t>загальному</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3"/>
                <w:sz w:val="24"/>
                <w:szCs w:val="24"/>
                <w:lang w:val="ru-RU"/>
              </w:rPr>
              <w:t>обплетенні</w:t>
            </w:r>
            <w:proofErr w:type="spellEnd"/>
            <w:r w:rsidRPr="000C320F">
              <w:rPr>
                <w:rFonts w:ascii="Times New Roman" w:hAnsi="Times New Roman" w:cs="Times New Roman"/>
                <w:spacing w:val="-3"/>
                <w:sz w:val="24"/>
                <w:szCs w:val="24"/>
                <w:lang w:val="ru-RU"/>
              </w:rPr>
              <w:t xml:space="preserve"> </w:t>
            </w:r>
            <w:r w:rsidRPr="000C320F">
              <w:rPr>
                <w:rFonts w:ascii="Times New Roman" w:hAnsi="Times New Roman" w:cs="Times New Roman"/>
                <w:sz w:val="24"/>
                <w:szCs w:val="24"/>
                <w:lang w:val="ru-RU"/>
              </w:rPr>
              <w:t xml:space="preserve">у </w:t>
            </w:r>
            <w:proofErr w:type="spellStart"/>
            <w:r w:rsidRPr="000C320F">
              <w:rPr>
                <w:rFonts w:ascii="Times New Roman" w:hAnsi="Times New Roman" w:cs="Times New Roman"/>
                <w:spacing w:val="-4"/>
                <w:sz w:val="24"/>
                <w:szCs w:val="24"/>
                <w:lang w:val="ru-RU"/>
              </w:rPr>
              <w:t>прокладених</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pacing w:val="-3"/>
                <w:sz w:val="24"/>
                <w:szCs w:val="24"/>
                <w:lang w:val="ru-RU"/>
              </w:rPr>
              <w:t xml:space="preserve">трубах </w:t>
            </w:r>
            <w:proofErr w:type="spellStart"/>
            <w:r w:rsidRPr="000C320F">
              <w:rPr>
                <w:rFonts w:ascii="Times New Roman" w:hAnsi="Times New Roman" w:cs="Times New Roman"/>
                <w:spacing w:val="-3"/>
                <w:sz w:val="24"/>
                <w:szCs w:val="24"/>
                <w:lang w:val="ru-RU"/>
              </w:rPr>
              <w:t>або</w:t>
            </w:r>
            <w:proofErr w:type="spellEnd"/>
            <w:r w:rsidRPr="000C320F">
              <w:rPr>
                <w:rFonts w:ascii="Times New Roman" w:hAnsi="Times New Roman" w:cs="Times New Roman"/>
                <w:spacing w:val="-3"/>
                <w:sz w:val="24"/>
                <w:szCs w:val="24"/>
                <w:lang w:val="ru-RU"/>
              </w:rPr>
              <w:t xml:space="preserve"> </w:t>
            </w:r>
            <w:proofErr w:type="spellStart"/>
            <w:r w:rsidRPr="000C320F">
              <w:rPr>
                <w:rFonts w:ascii="Times New Roman" w:hAnsi="Times New Roman" w:cs="Times New Roman"/>
                <w:spacing w:val="-4"/>
                <w:sz w:val="24"/>
                <w:szCs w:val="24"/>
                <w:lang w:val="ru-RU"/>
              </w:rPr>
              <w:t>металорукавах</w:t>
            </w:r>
            <w:proofErr w:type="spellEnd"/>
            <w:r w:rsidRPr="000C320F">
              <w:rPr>
                <w:rFonts w:ascii="Times New Roman" w:hAnsi="Times New Roman" w:cs="Times New Roman"/>
                <w:spacing w:val="-4"/>
                <w:sz w:val="24"/>
                <w:szCs w:val="24"/>
                <w:lang w:val="ru-RU"/>
              </w:rPr>
              <w:t>,</w:t>
            </w:r>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сумарний</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переріз</w:t>
            </w:r>
            <w:proofErr w:type="spellEnd"/>
            <w:r w:rsidRPr="000C320F">
              <w:rPr>
                <w:rFonts w:ascii="Times New Roman" w:hAnsi="Times New Roman" w:cs="Times New Roman"/>
                <w:sz w:val="24"/>
                <w:szCs w:val="24"/>
                <w:lang w:val="ru-RU"/>
              </w:rPr>
              <w:t xml:space="preserve"> до 6 мм</w:t>
            </w:r>
            <w:r w:rsidRPr="000C320F">
              <w:rPr>
                <w:rFonts w:ascii="Times New Roman" w:hAnsi="Times New Roman" w:cs="Times New Roman"/>
                <w:sz w:val="24"/>
                <w:szCs w:val="24"/>
                <w:vertAlign w:val="superscript"/>
                <w:lang w:val="ru-RU"/>
              </w:rPr>
              <w:t>2</w:t>
            </w:r>
          </w:p>
        </w:tc>
        <w:tc>
          <w:tcPr>
            <w:tcW w:w="1276" w:type="dxa"/>
            <w:tcBorders>
              <w:top w:val="single" w:sz="4" w:space="0" w:color="000000"/>
              <w:left w:val="single" w:sz="4" w:space="0" w:color="000000"/>
              <w:bottom w:val="single" w:sz="4" w:space="0" w:color="000000"/>
              <w:right w:val="single" w:sz="4" w:space="0" w:color="000000"/>
            </w:tcBorders>
            <w:hideMark/>
          </w:tcPr>
          <w:p w14:paraId="3668560A" w14:textId="77777777" w:rsidR="000C320F" w:rsidRPr="000C320F" w:rsidRDefault="000C320F">
            <w:pPr>
              <w:pStyle w:val="TableParagraph"/>
              <w:spacing w:line="268" w:lineRule="exact"/>
              <w:ind w:left="455"/>
              <w:rPr>
                <w:rFonts w:ascii="Times New Roman" w:hAnsi="Times New Roman" w:cs="Times New Roman"/>
                <w:sz w:val="24"/>
                <w:szCs w:val="24"/>
              </w:rPr>
            </w:pPr>
            <w:r w:rsidRPr="000C320F">
              <w:rPr>
                <w:rFonts w:ascii="Times New Roman" w:hAnsi="Times New Roman" w:cs="Times New Roman"/>
                <w:sz w:val="24"/>
                <w:szCs w:val="24"/>
              </w:rPr>
              <w:t>м</w:t>
            </w:r>
          </w:p>
        </w:tc>
        <w:tc>
          <w:tcPr>
            <w:tcW w:w="850" w:type="dxa"/>
            <w:tcBorders>
              <w:top w:val="single" w:sz="4" w:space="0" w:color="000000"/>
              <w:left w:val="single" w:sz="4" w:space="0" w:color="000000"/>
              <w:bottom w:val="single" w:sz="4" w:space="0" w:color="000000"/>
              <w:right w:val="single" w:sz="4" w:space="0" w:color="000000"/>
            </w:tcBorders>
            <w:hideMark/>
          </w:tcPr>
          <w:p w14:paraId="5BB994D9" w14:textId="77777777" w:rsidR="000C320F" w:rsidRPr="000C320F" w:rsidRDefault="000C320F" w:rsidP="000C320F">
            <w:pPr>
              <w:pStyle w:val="TableParagraph"/>
              <w:spacing w:line="268" w:lineRule="exact"/>
              <w:ind w:right="95"/>
              <w:jc w:val="center"/>
              <w:rPr>
                <w:rFonts w:ascii="Times New Roman" w:hAnsi="Times New Roman" w:cs="Times New Roman"/>
                <w:sz w:val="24"/>
                <w:szCs w:val="24"/>
              </w:rPr>
            </w:pPr>
            <w:r w:rsidRPr="000C320F">
              <w:rPr>
                <w:rFonts w:ascii="Times New Roman" w:hAnsi="Times New Roman" w:cs="Times New Roman"/>
                <w:sz w:val="24"/>
                <w:szCs w:val="24"/>
              </w:rPr>
              <w:t>57</w:t>
            </w:r>
          </w:p>
        </w:tc>
      </w:tr>
      <w:tr w:rsidR="000C320F" w:rsidRPr="000C320F" w14:paraId="360BDDA8"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2C0755B5" w14:textId="77777777" w:rsidR="000C320F" w:rsidRPr="000C320F" w:rsidRDefault="000C320F">
            <w:pPr>
              <w:pStyle w:val="TableParagraph"/>
              <w:spacing w:line="271" w:lineRule="exact"/>
              <w:ind w:left="110"/>
              <w:rPr>
                <w:rFonts w:ascii="Times New Roman" w:hAnsi="Times New Roman" w:cs="Times New Roman"/>
                <w:sz w:val="24"/>
                <w:szCs w:val="24"/>
              </w:rPr>
            </w:pPr>
            <w:r w:rsidRPr="000C320F">
              <w:rPr>
                <w:rFonts w:ascii="Times New Roman" w:hAnsi="Times New Roman" w:cs="Times New Roman"/>
                <w:sz w:val="24"/>
                <w:szCs w:val="24"/>
              </w:rPr>
              <w:t>16</w:t>
            </w:r>
          </w:p>
        </w:tc>
        <w:tc>
          <w:tcPr>
            <w:tcW w:w="7444" w:type="dxa"/>
            <w:tcBorders>
              <w:top w:val="single" w:sz="4" w:space="0" w:color="000000"/>
              <w:left w:val="single" w:sz="4" w:space="0" w:color="000000"/>
              <w:bottom w:val="single" w:sz="4" w:space="0" w:color="000000"/>
              <w:right w:val="single" w:sz="4" w:space="0" w:color="000000"/>
            </w:tcBorders>
            <w:hideMark/>
          </w:tcPr>
          <w:p w14:paraId="306FC1DE" w14:textId="77777777" w:rsidR="000C320F" w:rsidRPr="000C320F" w:rsidRDefault="000C320F">
            <w:pPr>
              <w:pStyle w:val="TableParagraph"/>
              <w:spacing w:line="271" w:lineRule="exact"/>
              <w:ind w:left="110"/>
              <w:rPr>
                <w:rFonts w:ascii="Times New Roman" w:hAnsi="Times New Roman" w:cs="Times New Roman"/>
                <w:sz w:val="24"/>
                <w:szCs w:val="24"/>
              </w:rPr>
            </w:pPr>
            <w:proofErr w:type="spellStart"/>
            <w:r w:rsidRPr="000C320F">
              <w:rPr>
                <w:rFonts w:ascii="Times New Roman" w:hAnsi="Times New Roman" w:cs="Times New Roman"/>
                <w:sz w:val="24"/>
                <w:szCs w:val="24"/>
              </w:rPr>
              <w:t>Встановлення</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кордів</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4A6D3591" w14:textId="77777777" w:rsidR="000C320F" w:rsidRPr="000C320F" w:rsidRDefault="000C320F">
            <w:pPr>
              <w:pStyle w:val="TableParagraph"/>
              <w:spacing w:line="271" w:lineRule="exact"/>
              <w:ind w:left="45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5AACE64C" w14:textId="77777777" w:rsidR="000C320F" w:rsidRPr="000C320F" w:rsidRDefault="000C320F" w:rsidP="000C320F">
            <w:pPr>
              <w:pStyle w:val="TableParagraph"/>
              <w:spacing w:line="271" w:lineRule="exact"/>
              <w:ind w:right="95"/>
              <w:jc w:val="center"/>
              <w:rPr>
                <w:rFonts w:ascii="Times New Roman" w:hAnsi="Times New Roman" w:cs="Times New Roman"/>
                <w:sz w:val="24"/>
                <w:szCs w:val="24"/>
              </w:rPr>
            </w:pPr>
            <w:r w:rsidRPr="000C320F">
              <w:rPr>
                <w:rFonts w:ascii="Times New Roman" w:hAnsi="Times New Roman" w:cs="Times New Roman"/>
                <w:sz w:val="24"/>
                <w:szCs w:val="24"/>
              </w:rPr>
              <w:t>24</w:t>
            </w:r>
          </w:p>
        </w:tc>
      </w:tr>
      <w:tr w:rsidR="000C320F" w:rsidRPr="000C320F" w14:paraId="46132BE7"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00434D07" w14:textId="77777777" w:rsidR="000C320F" w:rsidRPr="000C320F" w:rsidRDefault="000C320F">
            <w:pPr>
              <w:pStyle w:val="TableParagraph"/>
              <w:spacing w:line="271" w:lineRule="exact"/>
              <w:ind w:left="86"/>
              <w:rPr>
                <w:rFonts w:ascii="Times New Roman" w:hAnsi="Times New Roman" w:cs="Times New Roman"/>
                <w:sz w:val="24"/>
                <w:szCs w:val="24"/>
              </w:rPr>
            </w:pPr>
            <w:r w:rsidRPr="000C320F">
              <w:rPr>
                <w:rFonts w:ascii="Times New Roman" w:hAnsi="Times New Roman" w:cs="Times New Roman"/>
                <w:sz w:val="24"/>
                <w:szCs w:val="24"/>
              </w:rPr>
              <w:t>17</w:t>
            </w:r>
          </w:p>
        </w:tc>
        <w:tc>
          <w:tcPr>
            <w:tcW w:w="7444" w:type="dxa"/>
            <w:tcBorders>
              <w:top w:val="single" w:sz="4" w:space="0" w:color="000000"/>
              <w:left w:val="single" w:sz="4" w:space="0" w:color="000000"/>
              <w:bottom w:val="single" w:sz="4" w:space="0" w:color="000000"/>
              <w:right w:val="single" w:sz="4" w:space="0" w:color="000000"/>
            </w:tcBorders>
            <w:hideMark/>
          </w:tcPr>
          <w:p w14:paraId="30EEB499" w14:textId="77777777" w:rsidR="000C320F" w:rsidRPr="000C320F" w:rsidRDefault="000C320F">
            <w:pPr>
              <w:pStyle w:val="TableParagraph"/>
              <w:spacing w:line="235" w:lineRule="auto"/>
              <w:ind w:left="35" w:right="466"/>
              <w:rPr>
                <w:rFonts w:ascii="Times New Roman" w:hAnsi="Times New Roman" w:cs="Times New Roman"/>
                <w:sz w:val="24"/>
                <w:szCs w:val="24"/>
                <w:lang w:val="ru-RU"/>
              </w:rPr>
            </w:pPr>
            <w:proofErr w:type="spellStart"/>
            <w:r w:rsidRPr="000C320F">
              <w:rPr>
                <w:rFonts w:ascii="Times New Roman" w:hAnsi="Times New Roman" w:cs="Times New Roman"/>
                <w:sz w:val="24"/>
                <w:szCs w:val="24"/>
                <w:lang w:val="ru-RU"/>
              </w:rPr>
              <w:t>Закладення</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кінцеве</w:t>
            </w:r>
            <w:proofErr w:type="spellEnd"/>
            <w:r w:rsidRPr="000C320F">
              <w:rPr>
                <w:rFonts w:ascii="Times New Roman" w:hAnsi="Times New Roman" w:cs="Times New Roman"/>
                <w:sz w:val="24"/>
                <w:szCs w:val="24"/>
                <w:lang w:val="ru-RU"/>
              </w:rPr>
              <w:t xml:space="preserve"> для 2-4 жильного силового кабелю </w:t>
            </w:r>
            <w:proofErr w:type="spellStart"/>
            <w:r w:rsidRPr="000C320F">
              <w:rPr>
                <w:rFonts w:ascii="Times New Roman" w:hAnsi="Times New Roman" w:cs="Times New Roman"/>
                <w:sz w:val="24"/>
                <w:szCs w:val="24"/>
                <w:lang w:val="ru-RU"/>
              </w:rPr>
              <w:t>напругою</w:t>
            </w:r>
            <w:proofErr w:type="spellEnd"/>
            <w:r w:rsidRPr="000C320F">
              <w:rPr>
                <w:rFonts w:ascii="Times New Roman" w:hAnsi="Times New Roman" w:cs="Times New Roman"/>
                <w:sz w:val="24"/>
                <w:szCs w:val="24"/>
                <w:lang w:val="ru-RU"/>
              </w:rPr>
              <w:t xml:space="preserve"> до 1 </w:t>
            </w:r>
            <w:proofErr w:type="spellStart"/>
            <w:r w:rsidRPr="000C320F">
              <w:rPr>
                <w:rFonts w:ascii="Times New Roman" w:hAnsi="Times New Roman" w:cs="Times New Roman"/>
                <w:sz w:val="24"/>
                <w:szCs w:val="24"/>
                <w:lang w:val="ru-RU"/>
              </w:rPr>
              <w:t>кВ</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переріз</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однієї</w:t>
            </w:r>
            <w:proofErr w:type="spellEnd"/>
            <w:r w:rsidRPr="000C320F">
              <w:rPr>
                <w:rFonts w:ascii="Times New Roman" w:hAnsi="Times New Roman" w:cs="Times New Roman"/>
                <w:sz w:val="24"/>
                <w:szCs w:val="24"/>
                <w:lang w:val="ru-RU"/>
              </w:rPr>
              <w:t xml:space="preserve"> жили до 35 мм</w:t>
            </w:r>
            <w:r w:rsidRPr="000C320F">
              <w:rPr>
                <w:rFonts w:ascii="Times New Roman" w:hAnsi="Times New Roman" w:cs="Times New Roman"/>
                <w:sz w:val="24"/>
                <w:szCs w:val="24"/>
                <w:vertAlign w:val="superscript"/>
                <w:lang w:val="ru-RU"/>
              </w:rPr>
              <w:t>2</w:t>
            </w:r>
          </w:p>
        </w:tc>
        <w:tc>
          <w:tcPr>
            <w:tcW w:w="1276" w:type="dxa"/>
            <w:tcBorders>
              <w:top w:val="single" w:sz="4" w:space="0" w:color="000000"/>
              <w:left w:val="single" w:sz="4" w:space="0" w:color="000000"/>
              <w:bottom w:val="single" w:sz="4" w:space="0" w:color="000000"/>
              <w:right w:val="single" w:sz="4" w:space="0" w:color="000000"/>
            </w:tcBorders>
            <w:hideMark/>
          </w:tcPr>
          <w:p w14:paraId="50932E1F" w14:textId="77777777" w:rsidR="000C320F" w:rsidRPr="000C320F" w:rsidRDefault="000C320F">
            <w:pPr>
              <w:pStyle w:val="TableParagraph"/>
              <w:spacing w:line="232" w:lineRule="exact"/>
              <w:ind w:left="455"/>
              <w:rPr>
                <w:rFonts w:ascii="Times New Roman" w:hAnsi="Times New Roman" w:cs="Times New Roman"/>
                <w:sz w:val="24"/>
                <w:szCs w:val="24"/>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14:paraId="395D29A3" w14:textId="77777777" w:rsidR="000C320F" w:rsidRPr="000C320F" w:rsidRDefault="000C320F" w:rsidP="000C320F">
            <w:pPr>
              <w:pStyle w:val="TableParagraph"/>
              <w:spacing w:line="232" w:lineRule="exact"/>
              <w:ind w:right="135"/>
              <w:jc w:val="center"/>
              <w:rPr>
                <w:rFonts w:ascii="Times New Roman" w:hAnsi="Times New Roman" w:cs="Times New Roman"/>
                <w:sz w:val="24"/>
                <w:szCs w:val="24"/>
              </w:rPr>
            </w:pPr>
            <w:r w:rsidRPr="000C320F">
              <w:rPr>
                <w:rFonts w:ascii="Times New Roman" w:hAnsi="Times New Roman" w:cs="Times New Roman"/>
                <w:sz w:val="24"/>
                <w:szCs w:val="24"/>
              </w:rPr>
              <w:t>13</w:t>
            </w:r>
          </w:p>
        </w:tc>
      </w:tr>
      <w:tr w:rsidR="000C320F" w:rsidRPr="000C320F" w14:paraId="402D8027" w14:textId="77777777" w:rsidTr="000C320F">
        <w:trPr>
          <w:trHeight w:val="340"/>
          <w:jc w:val="center"/>
        </w:trPr>
        <w:tc>
          <w:tcPr>
            <w:tcW w:w="426" w:type="dxa"/>
            <w:tcBorders>
              <w:top w:val="single" w:sz="4" w:space="0" w:color="000000"/>
              <w:left w:val="single" w:sz="4" w:space="0" w:color="000000"/>
              <w:bottom w:val="single" w:sz="6" w:space="0" w:color="000000"/>
              <w:right w:val="single" w:sz="4" w:space="0" w:color="000000"/>
            </w:tcBorders>
            <w:hideMark/>
          </w:tcPr>
          <w:p w14:paraId="68882704" w14:textId="77777777" w:rsidR="000C320F" w:rsidRPr="000C320F" w:rsidRDefault="000C320F">
            <w:pPr>
              <w:pStyle w:val="TableParagraph"/>
              <w:ind w:left="105"/>
              <w:rPr>
                <w:rFonts w:ascii="Times New Roman" w:hAnsi="Times New Roman" w:cs="Times New Roman"/>
                <w:sz w:val="24"/>
                <w:szCs w:val="24"/>
              </w:rPr>
            </w:pPr>
            <w:r w:rsidRPr="000C320F">
              <w:rPr>
                <w:rFonts w:ascii="Times New Roman" w:hAnsi="Times New Roman" w:cs="Times New Roman"/>
                <w:sz w:val="24"/>
                <w:szCs w:val="24"/>
              </w:rPr>
              <w:t>18</w:t>
            </w:r>
          </w:p>
        </w:tc>
        <w:tc>
          <w:tcPr>
            <w:tcW w:w="7444" w:type="dxa"/>
            <w:tcBorders>
              <w:top w:val="single" w:sz="4" w:space="0" w:color="000000"/>
              <w:left w:val="single" w:sz="4" w:space="0" w:color="000000"/>
              <w:bottom w:val="single" w:sz="6" w:space="0" w:color="000000"/>
              <w:right w:val="single" w:sz="4" w:space="0" w:color="000000"/>
            </w:tcBorders>
            <w:hideMark/>
          </w:tcPr>
          <w:p w14:paraId="4A4DA616" w14:textId="77777777" w:rsidR="000C320F" w:rsidRPr="000C320F" w:rsidRDefault="000C320F">
            <w:pPr>
              <w:pStyle w:val="TableParagraph"/>
              <w:ind w:left="105" w:right="752"/>
              <w:rPr>
                <w:rFonts w:ascii="Times New Roman" w:hAnsi="Times New Roman" w:cs="Times New Roman"/>
                <w:sz w:val="24"/>
                <w:szCs w:val="24"/>
              </w:rPr>
            </w:pPr>
            <w:proofErr w:type="spellStart"/>
            <w:r w:rsidRPr="000C320F">
              <w:rPr>
                <w:rFonts w:ascii="Times New Roman" w:hAnsi="Times New Roman" w:cs="Times New Roman"/>
                <w:sz w:val="24"/>
                <w:szCs w:val="24"/>
              </w:rPr>
              <w:t>Пусконалагоджувальні</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роботи</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Схеми</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сигналізації</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Схема</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утворення</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ділянки</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сигналізації</w:t>
            </w:r>
            <w:proofErr w:type="spellEnd"/>
          </w:p>
        </w:tc>
        <w:tc>
          <w:tcPr>
            <w:tcW w:w="1276" w:type="dxa"/>
            <w:tcBorders>
              <w:top w:val="single" w:sz="4" w:space="0" w:color="000000"/>
              <w:left w:val="single" w:sz="4" w:space="0" w:color="000000"/>
              <w:bottom w:val="single" w:sz="6" w:space="0" w:color="000000"/>
              <w:right w:val="single" w:sz="4" w:space="0" w:color="000000"/>
            </w:tcBorders>
            <w:hideMark/>
          </w:tcPr>
          <w:p w14:paraId="1FE96778" w14:textId="77777777" w:rsidR="000C320F" w:rsidRPr="000C320F" w:rsidRDefault="000C320F">
            <w:pPr>
              <w:pStyle w:val="TableParagraph"/>
              <w:ind w:left="455"/>
              <w:rPr>
                <w:rFonts w:ascii="Times New Roman" w:hAnsi="Times New Roman" w:cs="Times New Roman"/>
                <w:sz w:val="24"/>
                <w:szCs w:val="24"/>
              </w:rPr>
            </w:pPr>
            <w:proofErr w:type="spellStart"/>
            <w:r w:rsidRPr="000C320F">
              <w:rPr>
                <w:rFonts w:ascii="Times New Roman" w:hAnsi="Times New Roman" w:cs="Times New Roman"/>
                <w:sz w:val="24"/>
                <w:szCs w:val="24"/>
              </w:rPr>
              <w:t>діл</w:t>
            </w:r>
            <w:proofErr w:type="spellEnd"/>
            <w:r w:rsidRPr="000C320F">
              <w:rPr>
                <w:rFonts w:ascii="Times New Roman" w:hAnsi="Times New Roman" w:cs="Times New Roman"/>
                <w:sz w:val="24"/>
                <w:szCs w:val="24"/>
              </w:rPr>
              <w:t>.</w:t>
            </w:r>
          </w:p>
        </w:tc>
        <w:tc>
          <w:tcPr>
            <w:tcW w:w="850" w:type="dxa"/>
            <w:tcBorders>
              <w:top w:val="single" w:sz="4" w:space="0" w:color="000000"/>
              <w:left w:val="single" w:sz="4" w:space="0" w:color="000000"/>
              <w:bottom w:val="single" w:sz="6" w:space="0" w:color="000000"/>
              <w:right w:val="single" w:sz="4" w:space="0" w:color="000000"/>
            </w:tcBorders>
            <w:hideMark/>
          </w:tcPr>
          <w:p w14:paraId="58333963" w14:textId="77777777" w:rsidR="000C320F" w:rsidRPr="000C320F" w:rsidRDefault="000C320F" w:rsidP="000C320F">
            <w:pPr>
              <w:pStyle w:val="TableParagraph"/>
              <w:ind w:right="96"/>
              <w:jc w:val="center"/>
              <w:rPr>
                <w:rFonts w:ascii="Times New Roman" w:hAnsi="Times New Roman" w:cs="Times New Roman"/>
                <w:sz w:val="24"/>
                <w:szCs w:val="24"/>
              </w:rPr>
            </w:pPr>
            <w:r w:rsidRPr="000C320F">
              <w:rPr>
                <w:rFonts w:ascii="Times New Roman" w:hAnsi="Times New Roman" w:cs="Times New Roman"/>
                <w:sz w:val="24"/>
                <w:szCs w:val="24"/>
              </w:rPr>
              <w:t>3</w:t>
            </w:r>
          </w:p>
        </w:tc>
      </w:tr>
      <w:tr w:rsidR="000C320F" w:rsidRPr="000C320F" w14:paraId="55C538BD" w14:textId="77777777" w:rsidTr="000C320F">
        <w:trPr>
          <w:trHeight w:val="340"/>
          <w:jc w:val="center"/>
        </w:trPr>
        <w:tc>
          <w:tcPr>
            <w:tcW w:w="426" w:type="dxa"/>
            <w:tcBorders>
              <w:top w:val="single" w:sz="6" w:space="0" w:color="000000"/>
              <w:left w:val="single" w:sz="4" w:space="0" w:color="000000"/>
              <w:bottom w:val="single" w:sz="4" w:space="0" w:color="000000"/>
              <w:right w:val="single" w:sz="4" w:space="0" w:color="000000"/>
            </w:tcBorders>
            <w:hideMark/>
          </w:tcPr>
          <w:p w14:paraId="2C9A354E" w14:textId="77777777" w:rsidR="000C320F" w:rsidRPr="000C320F" w:rsidRDefault="000C320F">
            <w:pPr>
              <w:pStyle w:val="TableParagraph"/>
              <w:spacing w:line="269" w:lineRule="exact"/>
              <w:ind w:left="105"/>
              <w:rPr>
                <w:rFonts w:ascii="Times New Roman" w:hAnsi="Times New Roman" w:cs="Times New Roman"/>
                <w:sz w:val="24"/>
                <w:szCs w:val="24"/>
              </w:rPr>
            </w:pPr>
            <w:r w:rsidRPr="000C320F">
              <w:rPr>
                <w:rFonts w:ascii="Times New Roman" w:hAnsi="Times New Roman" w:cs="Times New Roman"/>
                <w:sz w:val="24"/>
                <w:szCs w:val="24"/>
              </w:rPr>
              <w:t>19</w:t>
            </w:r>
          </w:p>
        </w:tc>
        <w:tc>
          <w:tcPr>
            <w:tcW w:w="7444" w:type="dxa"/>
            <w:tcBorders>
              <w:top w:val="single" w:sz="6" w:space="0" w:color="000000"/>
              <w:left w:val="single" w:sz="4" w:space="0" w:color="000000"/>
              <w:bottom w:val="single" w:sz="4" w:space="0" w:color="000000"/>
              <w:right w:val="single" w:sz="4" w:space="0" w:color="000000"/>
            </w:tcBorders>
            <w:hideMark/>
          </w:tcPr>
          <w:p w14:paraId="32FBC2B6" w14:textId="77777777" w:rsidR="000C320F" w:rsidRPr="000C320F" w:rsidRDefault="000C320F">
            <w:pPr>
              <w:pStyle w:val="TableParagraph"/>
              <w:spacing w:line="266" w:lineRule="exact"/>
              <w:ind w:left="109"/>
              <w:rPr>
                <w:rFonts w:ascii="Times New Roman" w:hAnsi="Times New Roman" w:cs="Times New Roman"/>
                <w:sz w:val="24"/>
                <w:szCs w:val="24"/>
                <w:lang w:val="ru-RU"/>
              </w:rPr>
            </w:pPr>
            <w:proofErr w:type="spellStart"/>
            <w:r w:rsidRPr="000C320F">
              <w:rPr>
                <w:rFonts w:ascii="Times New Roman" w:hAnsi="Times New Roman" w:cs="Times New Roman"/>
                <w:sz w:val="24"/>
                <w:szCs w:val="24"/>
                <w:lang w:val="ru-RU"/>
              </w:rPr>
              <w:t>Пусконалагоджувальні</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роботи</w:t>
            </w:r>
            <w:proofErr w:type="spellEnd"/>
            <w:r w:rsidRPr="000C320F">
              <w:rPr>
                <w:rFonts w:ascii="Times New Roman" w:hAnsi="Times New Roman" w:cs="Times New Roman"/>
                <w:sz w:val="24"/>
                <w:szCs w:val="24"/>
                <w:lang w:val="ru-RU"/>
              </w:rPr>
              <w:t>.</w:t>
            </w:r>
          </w:p>
          <w:p w14:paraId="7F697DA1" w14:textId="77777777" w:rsidR="000C320F" w:rsidRPr="000C320F" w:rsidRDefault="000C320F">
            <w:pPr>
              <w:pStyle w:val="TableParagraph"/>
              <w:spacing w:line="263" w:lineRule="exact"/>
              <w:ind w:left="109"/>
              <w:rPr>
                <w:rFonts w:ascii="Times New Roman" w:hAnsi="Times New Roman" w:cs="Times New Roman"/>
                <w:sz w:val="24"/>
                <w:szCs w:val="24"/>
                <w:lang w:val="ru-RU"/>
              </w:rPr>
            </w:pPr>
            <w:proofErr w:type="spellStart"/>
            <w:r w:rsidRPr="000C320F">
              <w:rPr>
                <w:rFonts w:ascii="Times New Roman" w:hAnsi="Times New Roman" w:cs="Times New Roman"/>
                <w:sz w:val="24"/>
                <w:szCs w:val="24"/>
                <w:lang w:val="ru-RU"/>
              </w:rPr>
              <w:t>Програмування</w:t>
            </w:r>
            <w:proofErr w:type="spellEnd"/>
            <w:r w:rsidRPr="000C320F">
              <w:rPr>
                <w:rFonts w:ascii="Times New Roman" w:hAnsi="Times New Roman" w:cs="Times New Roman"/>
                <w:sz w:val="24"/>
                <w:szCs w:val="24"/>
                <w:lang w:val="ru-RU"/>
              </w:rPr>
              <w:t xml:space="preserve"> і </w:t>
            </w:r>
            <w:proofErr w:type="spellStart"/>
            <w:r w:rsidRPr="000C320F">
              <w:rPr>
                <w:rFonts w:ascii="Times New Roman" w:hAnsi="Times New Roman" w:cs="Times New Roman"/>
                <w:sz w:val="24"/>
                <w:szCs w:val="24"/>
                <w:lang w:val="ru-RU"/>
              </w:rPr>
              <w:t>налагодження</w:t>
            </w:r>
            <w:proofErr w:type="spellEnd"/>
            <w:r w:rsidRPr="000C320F">
              <w:rPr>
                <w:rFonts w:ascii="Times New Roman" w:hAnsi="Times New Roman" w:cs="Times New Roman"/>
                <w:sz w:val="24"/>
                <w:szCs w:val="24"/>
                <w:lang w:val="ru-RU"/>
              </w:rPr>
              <w:t xml:space="preserve"> пристрою</w:t>
            </w:r>
          </w:p>
        </w:tc>
        <w:tc>
          <w:tcPr>
            <w:tcW w:w="1276" w:type="dxa"/>
            <w:tcBorders>
              <w:top w:val="single" w:sz="6" w:space="0" w:color="000000"/>
              <w:left w:val="single" w:sz="4" w:space="0" w:color="000000"/>
              <w:bottom w:val="single" w:sz="4" w:space="0" w:color="000000"/>
              <w:right w:val="single" w:sz="4" w:space="0" w:color="000000"/>
            </w:tcBorders>
            <w:hideMark/>
          </w:tcPr>
          <w:p w14:paraId="0D058E90" w14:textId="77777777" w:rsidR="000C320F" w:rsidRPr="000C320F" w:rsidRDefault="000C320F">
            <w:pPr>
              <w:pStyle w:val="TableParagraph"/>
              <w:spacing w:line="269" w:lineRule="exact"/>
              <w:ind w:left="45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850" w:type="dxa"/>
            <w:tcBorders>
              <w:top w:val="single" w:sz="6" w:space="0" w:color="000000"/>
              <w:left w:val="single" w:sz="4" w:space="0" w:color="000000"/>
              <w:bottom w:val="single" w:sz="4" w:space="0" w:color="000000"/>
              <w:right w:val="single" w:sz="4" w:space="0" w:color="000000"/>
            </w:tcBorders>
            <w:hideMark/>
          </w:tcPr>
          <w:p w14:paraId="293AF491" w14:textId="77777777" w:rsidR="000C320F" w:rsidRPr="000C320F" w:rsidRDefault="000C320F" w:rsidP="000C320F">
            <w:pPr>
              <w:pStyle w:val="TableParagraph"/>
              <w:spacing w:line="269" w:lineRule="exact"/>
              <w:ind w:right="101"/>
              <w:jc w:val="center"/>
              <w:rPr>
                <w:rFonts w:ascii="Times New Roman" w:hAnsi="Times New Roman" w:cs="Times New Roman"/>
                <w:sz w:val="24"/>
                <w:szCs w:val="24"/>
              </w:rPr>
            </w:pPr>
            <w:r w:rsidRPr="000C320F">
              <w:rPr>
                <w:rFonts w:ascii="Times New Roman" w:hAnsi="Times New Roman" w:cs="Times New Roman"/>
                <w:sz w:val="24"/>
                <w:szCs w:val="24"/>
              </w:rPr>
              <w:t>1</w:t>
            </w:r>
          </w:p>
        </w:tc>
      </w:tr>
    </w:tbl>
    <w:p w14:paraId="0A1E913E" w14:textId="77777777" w:rsidR="000C320F" w:rsidRPr="000C320F" w:rsidRDefault="000C320F" w:rsidP="000C320F">
      <w:pPr>
        <w:spacing w:after="240"/>
        <w:ind w:firstLine="851"/>
        <w:jc w:val="both"/>
        <w:rPr>
          <w:rFonts w:ascii="Times New Roman" w:eastAsia="Calibri" w:hAnsi="Times New Roman" w:cs="Times New Roman"/>
          <w:sz w:val="24"/>
          <w:szCs w:val="24"/>
          <w:lang w:val="uk-UA" w:eastAsia="ar-SA"/>
        </w:rPr>
      </w:pPr>
    </w:p>
    <w:p w14:paraId="51B69E30" w14:textId="77777777" w:rsidR="000C320F" w:rsidRPr="000C320F" w:rsidRDefault="000C320F" w:rsidP="000C320F">
      <w:pPr>
        <w:spacing w:after="240"/>
        <w:jc w:val="both"/>
        <w:rPr>
          <w:rFonts w:ascii="Times New Roman" w:eastAsia="Times New Roman" w:hAnsi="Times New Roman" w:cs="Times New Roman"/>
          <w:b/>
          <w:sz w:val="24"/>
          <w:szCs w:val="24"/>
          <w:lang w:val="uk-UA" w:eastAsia="ru-RU"/>
        </w:rPr>
      </w:pPr>
      <w:r w:rsidRPr="000C320F">
        <w:rPr>
          <w:rFonts w:ascii="Times New Roman" w:hAnsi="Times New Roman" w:cs="Times New Roman"/>
          <w:b/>
          <w:sz w:val="24"/>
          <w:szCs w:val="24"/>
          <w:lang w:val="uk-UA"/>
        </w:rPr>
        <w:t>2.</w:t>
      </w:r>
      <w:r w:rsidRPr="000C320F">
        <w:rPr>
          <w:rFonts w:ascii="Times New Roman" w:hAnsi="Times New Roman" w:cs="Times New Roman"/>
          <w:sz w:val="24"/>
          <w:szCs w:val="24"/>
          <w:lang w:val="uk-UA"/>
        </w:rPr>
        <w:t xml:space="preserve"> </w:t>
      </w:r>
      <w:r w:rsidRPr="000C320F">
        <w:rPr>
          <w:rFonts w:ascii="Times New Roman" w:eastAsia="Times New Roman" w:hAnsi="Times New Roman" w:cs="Times New Roman"/>
          <w:b/>
          <w:sz w:val="24"/>
          <w:szCs w:val="24"/>
          <w:lang w:val="uk-UA" w:eastAsia="ru-RU"/>
        </w:rPr>
        <w:t xml:space="preserve">Система пожежної </w:t>
      </w:r>
      <w:proofErr w:type="spellStart"/>
      <w:r w:rsidRPr="000C320F">
        <w:rPr>
          <w:rFonts w:ascii="Times New Roman" w:eastAsia="Times New Roman" w:hAnsi="Times New Roman" w:cs="Times New Roman"/>
          <w:b/>
          <w:sz w:val="24"/>
          <w:szCs w:val="24"/>
          <w:lang w:val="uk-UA" w:eastAsia="ru-RU"/>
        </w:rPr>
        <w:t>сигалізації</w:t>
      </w:r>
      <w:proofErr w:type="spellEnd"/>
      <w:r w:rsidRPr="000C320F">
        <w:rPr>
          <w:rFonts w:ascii="Times New Roman" w:eastAsia="Times New Roman" w:hAnsi="Times New Roman" w:cs="Times New Roman"/>
          <w:b/>
          <w:sz w:val="24"/>
          <w:szCs w:val="24"/>
          <w:lang w:val="uk-UA" w:eastAsia="ru-RU"/>
        </w:rPr>
        <w:t xml:space="preserve">. </w:t>
      </w:r>
    </w:p>
    <w:p w14:paraId="65DF66C9" w14:textId="77777777" w:rsidR="000C320F" w:rsidRPr="000C320F" w:rsidRDefault="000C320F" w:rsidP="000C320F">
      <w:pPr>
        <w:spacing w:after="240"/>
        <w:jc w:val="both"/>
        <w:rPr>
          <w:rFonts w:ascii="Times New Roman" w:eastAsia="Times New Roman" w:hAnsi="Times New Roman" w:cs="Times New Roman"/>
          <w:b/>
          <w:sz w:val="24"/>
          <w:szCs w:val="24"/>
          <w:lang w:val="uk-UA" w:eastAsia="ru-RU"/>
        </w:rPr>
      </w:pPr>
      <w:r w:rsidRPr="000C320F">
        <w:rPr>
          <w:rFonts w:ascii="Times New Roman" w:eastAsia="Times New Roman" w:hAnsi="Times New Roman" w:cs="Times New Roman"/>
          <w:b/>
          <w:sz w:val="24"/>
          <w:szCs w:val="24"/>
          <w:lang w:val="uk-UA" w:eastAsia="ru-RU"/>
        </w:rPr>
        <w:t>2.1. Обладнання. Вироби та матеріали</w:t>
      </w:r>
    </w:p>
    <w:tbl>
      <w:tblPr>
        <w:tblStyle w:val="aff5"/>
        <w:tblW w:w="10065" w:type="dxa"/>
        <w:tblInd w:w="-176" w:type="dxa"/>
        <w:tblLayout w:type="fixed"/>
        <w:tblLook w:val="04A0" w:firstRow="1" w:lastRow="0" w:firstColumn="1" w:lastColumn="0" w:noHBand="0" w:noVBand="1"/>
      </w:tblPr>
      <w:tblGrid>
        <w:gridCol w:w="709"/>
        <w:gridCol w:w="6663"/>
        <w:gridCol w:w="283"/>
        <w:gridCol w:w="1276"/>
        <w:gridCol w:w="142"/>
        <w:gridCol w:w="992"/>
      </w:tblGrid>
      <w:tr w:rsidR="000C320F" w:rsidRPr="000C320F" w14:paraId="31BD60D6" w14:textId="77777777" w:rsidTr="000C320F">
        <w:trPr>
          <w:trHeight w:val="579"/>
        </w:trPr>
        <w:tc>
          <w:tcPr>
            <w:tcW w:w="709" w:type="dxa"/>
            <w:tcBorders>
              <w:top w:val="single" w:sz="4" w:space="0" w:color="auto"/>
              <w:left w:val="single" w:sz="4" w:space="0" w:color="auto"/>
              <w:bottom w:val="single" w:sz="4" w:space="0" w:color="auto"/>
              <w:right w:val="single" w:sz="4" w:space="0" w:color="auto"/>
            </w:tcBorders>
            <w:hideMark/>
          </w:tcPr>
          <w:p w14:paraId="46771492" w14:textId="77777777" w:rsidR="000C320F" w:rsidRPr="000C320F" w:rsidRDefault="000C320F">
            <w:pPr>
              <w:suppressAutoHyphens/>
              <w:spacing w:after="240" w:line="240" w:lineRule="auto"/>
              <w:jc w:val="both"/>
              <w:rPr>
                <w:rFonts w:eastAsia="Calibri"/>
                <w:lang w:val="uk-UA" w:eastAsia="ar-SA"/>
              </w:rPr>
            </w:pPr>
            <w:r w:rsidRPr="000C320F">
              <w:rPr>
                <w:lang w:val="uk-UA"/>
              </w:rPr>
              <w:t>№п/п</w:t>
            </w:r>
          </w:p>
        </w:tc>
        <w:tc>
          <w:tcPr>
            <w:tcW w:w="6946" w:type="dxa"/>
            <w:gridSpan w:val="2"/>
            <w:tcBorders>
              <w:top w:val="single" w:sz="4" w:space="0" w:color="auto"/>
              <w:left w:val="single" w:sz="4" w:space="0" w:color="auto"/>
              <w:bottom w:val="single" w:sz="4" w:space="0" w:color="auto"/>
              <w:right w:val="single" w:sz="4" w:space="0" w:color="auto"/>
            </w:tcBorders>
            <w:hideMark/>
          </w:tcPr>
          <w:p w14:paraId="615CFFED" w14:textId="77777777" w:rsidR="000C320F" w:rsidRPr="000C320F" w:rsidRDefault="000C320F">
            <w:pPr>
              <w:suppressAutoHyphens/>
              <w:spacing w:after="240" w:line="240" w:lineRule="auto"/>
              <w:rPr>
                <w:rFonts w:eastAsia="Calibri"/>
                <w:lang w:val="uk-UA" w:eastAsia="ar-SA"/>
              </w:rPr>
            </w:pPr>
            <w:r w:rsidRPr="000C320F">
              <w:rPr>
                <w:lang w:val="uk-UA"/>
              </w:rPr>
              <w:t>Найменування</w:t>
            </w:r>
          </w:p>
        </w:tc>
        <w:tc>
          <w:tcPr>
            <w:tcW w:w="1418" w:type="dxa"/>
            <w:gridSpan w:val="2"/>
            <w:tcBorders>
              <w:top w:val="single" w:sz="4" w:space="0" w:color="auto"/>
              <w:left w:val="single" w:sz="4" w:space="0" w:color="auto"/>
              <w:bottom w:val="single" w:sz="4" w:space="0" w:color="auto"/>
              <w:right w:val="single" w:sz="4" w:space="0" w:color="auto"/>
            </w:tcBorders>
            <w:hideMark/>
          </w:tcPr>
          <w:p w14:paraId="47D30D99" w14:textId="77777777" w:rsidR="000C320F" w:rsidRPr="000C320F" w:rsidRDefault="000C320F">
            <w:pPr>
              <w:pStyle w:val="TableParagraph"/>
              <w:spacing w:before="1"/>
              <w:ind w:left="109"/>
              <w:rPr>
                <w:rFonts w:ascii="Times New Roman" w:hAnsi="Times New Roman" w:cs="Times New Roman"/>
                <w:lang w:val="uk-UA"/>
              </w:rPr>
            </w:pPr>
            <w:r w:rsidRPr="000C320F">
              <w:rPr>
                <w:rFonts w:ascii="Times New Roman" w:hAnsi="Times New Roman" w:cs="Times New Roman"/>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hideMark/>
          </w:tcPr>
          <w:p w14:paraId="06BD9302" w14:textId="77777777" w:rsidR="000C320F" w:rsidRPr="000C320F" w:rsidRDefault="000C320F">
            <w:pPr>
              <w:pStyle w:val="TableParagraph"/>
              <w:spacing w:before="1"/>
              <w:ind w:left="108"/>
              <w:rPr>
                <w:rFonts w:ascii="Times New Roman" w:hAnsi="Times New Roman" w:cs="Times New Roman"/>
                <w:lang w:val="uk-UA"/>
              </w:rPr>
            </w:pPr>
            <w:proofErr w:type="spellStart"/>
            <w:r w:rsidRPr="000C320F">
              <w:rPr>
                <w:rFonts w:ascii="Times New Roman" w:hAnsi="Times New Roman" w:cs="Times New Roman"/>
                <w:lang w:val="uk-UA"/>
              </w:rPr>
              <w:t>Кіль-кість</w:t>
            </w:r>
            <w:proofErr w:type="spellEnd"/>
          </w:p>
        </w:tc>
      </w:tr>
      <w:tr w:rsidR="000C320F" w:rsidRPr="000C320F" w14:paraId="50E27919" w14:textId="77777777" w:rsidTr="000C320F">
        <w:tc>
          <w:tcPr>
            <w:tcW w:w="709" w:type="dxa"/>
            <w:tcBorders>
              <w:top w:val="single" w:sz="4" w:space="0" w:color="auto"/>
              <w:left w:val="single" w:sz="4" w:space="0" w:color="auto"/>
              <w:bottom w:val="single" w:sz="4" w:space="0" w:color="auto"/>
              <w:right w:val="single" w:sz="4" w:space="0" w:color="auto"/>
            </w:tcBorders>
          </w:tcPr>
          <w:p w14:paraId="4938B28E" w14:textId="77777777" w:rsidR="000C320F" w:rsidRPr="000C320F" w:rsidRDefault="000C320F">
            <w:pPr>
              <w:suppressAutoHyphens/>
              <w:spacing w:after="240" w:line="240" w:lineRule="auto"/>
              <w:jc w:val="both"/>
              <w:rPr>
                <w:rFonts w:eastAsia="Calibri"/>
                <w:lang w:val="uk-UA" w:eastAsia="ar-SA"/>
              </w:rPr>
            </w:pPr>
          </w:p>
        </w:tc>
        <w:tc>
          <w:tcPr>
            <w:tcW w:w="6946" w:type="dxa"/>
            <w:gridSpan w:val="2"/>
            <w:tcBorders>
              <w:top w:val="single" w:sz="4" w:space="0" w:color="auto"/>
              <w:left w:val="single" w:sz="4" w:space="0" w:color="auto"/>
              <w:bottom w:val="single" w:sz="4" w:space="0" w:color="auto"/>
              <w:right w:val="single" w:sz="4" w:space="0" w:color="auto"/>
            </w:tcBorders>
            <w:hideMark/>
          </w:tcPr>
          <w:p w14:paraId="1F26CFFF" w14:textId="77777777" w:rsidR="000C320F" w:rsidRPr="000C320F" w:rsidRDefault="000C320F" w:rsidP="000C320F">
            <w:pPr>
              <w:suppressAutoHyphens/>
              <w:spacing w:after="240" w:line="240" w:lineRule="auto"/>
              <w:rPr>
                <w:rFonts w:eastAsia="Calibri"/>
                <w:lang w:val="uk-UA" w:eastAsia="ar-SA"/>
              </w:rPr>
            </w:pPr>
            <w:r w:rsidRPr="000C320F">
              <w:rPr>
                <w:lang w:val="uk-UA"/>
              </w:rPr>
              <w:t>Обладнання</w:t>
            </w:r>
          </w:p>
        </w:tc>
        <w:tc>
          <w:tcPr>
            <w:tcW w:w="1418" w:type="dxa"/>
            <w:gridSpan w:val="2"/>
            <w:tcBorders>
              <w:top w:val="single" w:sz="4" w:space="0" w:color="auto"/>
              <w:left w:val="single" w:sz="4" w:space="0" w:color="auto"/>
              <w:bottom w:val="single" w:sz="4" w:space="0" w:color="auto"/>
              <w:right w:val="single" w:sz="4" w:space="0" w:color="auto"/>
            </w:tcBorders>
          </w:tcPr>
          <w:p w14:paraId="2F063E62" w14:textId="77777777" w:rsidR="000C320F" w:rsidRPr="000C320F" w:rsidRDefault="000C320F">
            <w:pPr>
              <w:suppressAutoHyphens/>
              <w:spacing w:after="240" w:line="240" w:lineRule="auto"/>
              <w:jc w:val="both"/>
              <w:rPr>
                <w:rFonts w:eastAsia="Calibri"/>
                <w:lang w:val="uk-UA" w:eastAsia="ar-SA"/>
              </w:rPr>
            </w:pPr>
          </w:p>
        </w:tc>
        <w:tc>
          <w:tcPr>
            <w:tcW w:w="992" w:type="dxa"/>
            <w:tcBorders>
              <w:top w:val="single" w:sz="4" w:space="0" w:color="auto"/>
              <w:left w:val="single" w:sz="4" w:space="0" w:color="auto"/>
              <w:bottom w:val="single" w:sz="4" w:space="0" w:color="auto"/>
              <w:right w:val="single" w:sz="4" w:space="0" w:color="auto"/>
            </w:tcBorders>
          </w:tcPr>
          <w:p w14:paraId="1D93F9CA" w14:textId="77777777" w:rsidR="000C320F" w:rsidRPr="000C320F" w:rsidRDefault="000C320F">
            <w:pPr>
              <w:suppressAutoHyphens/>
              <w:spacing w:after="240" w:line="240" w:lineRule="auto"/>
              <w:jc w:val="both"/>
              <w:rPr>
                <w:rFonts w:eastAsia="Calibri"/>
                <w:lang w:val="uk-UA" w:eastAsia="ar-SA"/>
              </w:rPr>
            </w:pPr>
          </w:p>
        </w:tc>
      </w:tr>
      <w:tr w:rsidR="000C320F" w:rsidRPr="000C320F" w14:paraId="7B1C6DA4"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1B4C8F33" w14:textId="77777777" w:rsidR="000C320F" w:rsidRPr="000C320F" w:rsidRDefault="000C320F">
            <w:pPr>
              <w:pStyle w:val="TableParagraph"/>
              <w:spacing w:before="103"/>
              <w:ind w:right="149"/>
              <w:rPr>
                <w:rFonts w:ascii="Times New Roman" w:hAnsi="Times New Roman" w:cs="Times New Roman"/>
                <w:lang w:val="uk-UA"/>
              </w:rPr>
            </w:pPr>
            <w:r w:rsidRPr="000C320F">
              <w:rPr>
                <w:rFonts w:ascii="Times New Roman" w:hAnsi="Times New Roman" w:cs="Times New Roman"/>
                <w:w w:val="99"/>
                <w:lang w:val="uk-UA"/>
              </w:rPr>
              <w:t>1</w:t>
            </w:r>
          </w:p>
        </w:tc>
        <w:tc>
          <w:tcPr>
            <w:tcW w:w="6946" w:type="dxa"/>
            <w:gridSpan w:val="2"/>
            <w:tcBorders>
              <w:top w:val="single" w:sz="4" w:space="0" w:color="auto"/>
              <w:left w:val="single" w:sz="4" w:space="0" w:color="auto"/>
              <w:bottom w:val="single" w:sz="4" w:space="0" w:color="auto"/>
              <w:right w:val="single" w:sz="4" w:space="0" w:color="auto"/>
            </w:tcBorders>
            <w:hideMark/>
          </w:tcPr>
          <w:p w14:paraId="631E4635" w14:textId="77777777" w:rsidR="000C320F" w:rsidRPr="000C320F" w:rsidRDefault="000C320F" w:rsidP="000C320F">
            <w:pPr>
              <w:pStyle w:val="TableParagraph"/>
              <w:spacing w:before="63"/>
              <w:ind w:left="165"/>
              <w:jc w:val="left"/>
              <w:rPr>
                <w:rFonts w:ascii="Times New Roman" w:hAnsi="Times New Roman" w:cs="Times New Roman"/>
                <w:lang w:val="ru-RU"/>
              </w:rPr>
            </w:pPr>
            <w:r w:rsidRPr="000C320F">
              <w:rPr>
                <w:rFonts w:ascii="Times New Roman" w:hAnsi="Times New Roman" w:cs="Times New Roman"/>
                <w:lang w:val="uk-UA"/>
              </w:rPr>
              <w:t xml:space="preserve">Прилад </w:t>
            </w:r>
            <w:proofErr w:type="spellStart"/>
            <w:r w:rsidRPr="000C320F">
              <w:rPr>
                <w:rFonts w:ascii="Times New Roman" w:hAnsi="Times New Roman" w:cs="Times New Roman"/>
                <w:lang w:val="uk-UA"/>
              </w:rPr>
              <w:t>приймально-контрольни</w:t>
            </w:r>
            <w:proofErr w:type="spellEnd"/>
            <w:r w:rsidRPr="000C320F">
              <w:rPr>
                <w:rFonts w:ascii="Times New Roman" w:hAnsi="Times New Roman" w:cs="Times New Roman"/>
                <w:lang w:val="ru-RU"/>
              </w:rPr>
              <w:t xml:space="preserve">й </w:t>
            </w:r>
            <w:proofErr w:type="spellStart"/>
            <w:r w:rsidRPr="000C320F">
              <w:rPr>
                <w:rFonts w:ascii="Times New Roman" w:hAnsi="Times New Roman" w:cs="Times New Roman"/>
                <w:lang w:val="ru-RU"/>
              </w:rPr>
              <w:t>пожежний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адресний</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1B783F51"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6F21B4A7" w14:textId="77777777" w:rsidR="000C320F" w:rsidRPr="000C320F" w:rsidRDefault="000C320F">
            <w:pPr>
              <w:pStyle w:val="TableParagraph"/>
              <w:spacing w:before="63"/>
              <w:ind w:right="69"/>
              <w:rPr>
                <w:rFonts w:ascii="Times New Roman" w:hAnsi="Times New Roman" w:cs="Times New Roman"/>
              </w:rPr>
            </w:pPr>
            <w:r w:rsidRPr="000C320F">
              <w:rPr>
                <w:rFonts w:ascii="Times New Roman" w:hAnsi="Times New Roman" w:cs="Times New Roman"/>
                <w:w w:val="99"/>
              </w:rPr>
              <w:t>1</w:t>
            </w:r>
          </w:p>
        </w:tc>
      </w:tr>
      <w:tr w:rsidR="000C320F" w:rsidRPr="000C320F" w14:paraId="71CCB0A8"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0CA719E7"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2</w:t>
            </w:r>
          </w:p>
        </w:tc>
        <w:tc>
          <w:tcPr>
            <w:tcW w:w="6946" w:type="dxa"/>
            <w:gridSpan w:val="2"/>
            <w:tcBorders>
              <w:top w:val="single" w:sz="4" w:space="0" w:color="auto"/>
              <w:left w:val="single" w:sz="4" w:space="0" w:color="auto"/>
              <w:bottom w:val="single" w:sz="4" w:space="0" w:color="auto"/>
              <w:right w:val="single" w:sz="4" w:space="0" w:color="auto"/>
            </w:tcBorders>
            <w:hideMark/>
          </w:tcPr>
          <w:p w14:paraId="019966FF" w14:textId="77777777" w:rsidR="000C320F" w:rsidRPr="000C320F" w:rsidRDefault="000C320F" w:rsidP="000C320F">
            <w:pPr>
              <w:pStyle w:val="TableParagraph"/>
              <w:spacing w:before="36"/>
              <w:ind w:left="165"/>
              <w:jc w:val="left"/>
              <w:rPr>
                <w:rFonts w:ascii="Times New Roman" w:hAnsi="Times New Roman" w:cs="Times New Roman"/>
              </w:rPr>
            </w:pPr>
            <w:proofErr w:type="spellStart"/>
            <w:r w:rsidRPr="000C320F">
              <w:rPr>
                <w:rFonts w:ascii="Times New Roman" w:hAnsi="Times New Roman" w:cs="Times New Roman"/>
              </w:rPr>
              <w:t>Пристрій</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вводу-виводу</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75110153"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286CD24E" w14:textId="77777777" w:rsidR="000C320F" w:rsidRPr="000C320F" w:rsidRDefault="000C320F">
            <w:pPr>
              <w:pStyle w:val="TableParagraph"/>
              <w:spacing w:before="36"/>
              <w:ind w:right="69"/>
              <w:rPr>
                <w:rFonts w:ascii="Times New Roman" w:hAnsi="Times New Roman" w:cs="Times New Roman"/>
              </w:rPr>
            </w:pPr>
            <w:r w:rsidRPr="000C320F">
              <w:rPr>
                <w:rFonts w:ascii="Times New Roman" w:hAnsi="Times New Roman" w:cs="Times New Roman"/>
                <w:w w:val="99"/>
              </w:rPr>
              <w:t>1</w:t>
            </w:r>
          </w:p>
        </w:tc>
      </w:tr>
      <w:tr w:rsidR="000C320F" w:rsidRPr="000C320F" w14:paraId="3A0B8D16"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54A21152"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3</w:t>
            </w:r>
          </w:p>
        </w:tc>
        <w:tc>
          <w:tcPr>
            <w:tcW w:w="6946" w:type="dxa"/>
            <w:gridSpan w:val="2"/>
            <w:tcBorders>
              <w:top w:val="single" w:sz="4" w:space="0" w:color="auto"/>
              <w:left w:val="single" w:sz="4" w:space="0" w:color="auto"/>
              <w:bottom w:val="single" w:sz="4" w:space="0" w:color="auto"/>
              <w:right w:val="single" w:sz="4" w:space="0" w:color="auto"/>
            </w:tcBorders>
            <w:hideMark/>
          </w:tcPr>
          <w:p w14:paraId="687F4D08" w14:textId="77777777" w:rsidR="000C320F" w:rsidRPr="000C320F" w:rsidRDefault="000C320F" w:rsidP="000C320F">
            <w:pPr>
              <w:pStyle w:val="TableParagraph"/>
              <w:spacing w:before="43"/>
              <w:ind w:left="165"/>
              <w:jc w:val="left"/>
              <w:rPr>
                <w:rFonts w:ascii="Times New Roman" w:hAnsi="Times New Roman" w:cs="Times New Roman"/>
              </w:rPr>
            </w:pPr>
            <w:proofErr w:type="spellStart"/>
            <w:r w:rsidRPr="000C320F">
              <w:rPr>
                <w:rFonts w:ascii="Times New Roman" w:hAnsi="Times New Roman" w:cs="Times New Roman"/>
              </w:rPr>
              <w:t>Пристрій</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вводу-виводу</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76BB085D"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003CDD89" w14:textId="77777777" w:rsidR="000C320F" w:rsidRPr="000C320F" w:rsidRDefault="000C320F">
            <w:pPr>
              <w:pStyle w:val="TableParagraph"/>
              <w:spacing w:before="43"/>
              <w:ind w:right="69"/>
              <w:rPr>
                <w:rFonts w:ascii="Times New Roman" w:hAnsi="Times New Roman" w:cs="Times New Roman"/>
              </w:rPr>
            </w:pPr>
            <w:r w:rsidRPr="000C320F">
              <w:rPr>
                <w:rFonts w:ascii="Times New Roman" w:hAnsi="Times New Roman" w:cs="Times New Roman"/>
                <w:w w:val="99"/>
              </w:rPr>
              <w:t>2</w:t>
            </w:r>
          </w:p>
        </w:tc>
      </w:tr>
      <w:tr w:rsidR="000C320F" w:rsidRPr="000C320F" w14:paraId="4954A54B"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6830674C"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4</w:t>
            </w:r>
          </w:p>
        </w:tc>
        <w:tc>
          <w:tcPr>
            <w:tcW w:w="6946" w:type="dxa"/>
            <w:gridSpan w:val="2"/>
            <w:tcBorders>
              <w:top w:val="single" w:sz="4" w:space="0" w:color="auto"/>
              <w:left w:val="single" w:sz="4" w:space="0" w:color="auto"/>
              <w:bottom w:val="single" w:sz="4" w:space="0" w:color="auto"/>
              <w:right w:val="single" w:sz="4" w:space="0" w:color="auto"/>
            </w:tcBorders>
            <w:hideMark/>
          </w:tcPr>
          <w:p w14:paraId="23F7C2D3" w14:textId="77777777" w:rsidR="000C320F" w:rsidRPr="000C320F" w:rsidRDefault="000C320F" w:rsidP="000C320F">
            <w:pPr>
              <w:pStyle w:val="TableParagraph"/>
              <w:spacing w:before="46"/>
              <w:ind w:left="165"/>
              <w:jc w:val="left"/>
              <w:rPr>
                <w:rFonts w:ascii="Times New Roman" w:hAnsi="Times New Roman" w:cs="Times New Roman"/>
              </w:rPr>
            </w:pPr>
            <w:proofErr w:type="spellStart"/>
            <w:r w:rsidRPr="000C320F">
              <w:rPr>
                <w:rFonts w:ascii="Times New Roman" w:hAnsi="Times New Roman" w:cs="Times New Roman"/>
              </w:rPr>
              <w:t>Пристрій</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виводу</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72F9E7EC"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78434FAD" w14:textId="77777777" w:rsidR="000C320F" w:rsidRPr="000C320F" w:rsidRDefault="000C320F">
            <w:pPr>
              <w:pStyle w:val="TableParagraph"/>
              <w:spacing w:before="46"/>
              <w:ind w:right="69"/>
              <w:rPr>
                <w:rFonts w:ascii="Times New Roman" w:hAnsi="Times New Roman" w:cs="Times New Roman"/>
              </w:rPr>
            </w:pPr>
            <w:r w:rsidRPr="000C320F">
              <w:rPr>
                <w:rFonts w:ascii="Times New Roman" w:hAnsi="Times New Roman" w:cs="Times New Roman"/>
                <w:w w:val="99"/>
              </w:rPr>
              <w:t>1</w:t>
            </w:r>
          </w:p>
        </w:tc>
      </w:tr>
      <w:tr w:rsidR="000C320F" w:rsidRPr="000C320F" w14:paraId="4EAACFDC"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4F561B6A"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5</w:t>
            </w:r>
          </w:p>
        </w:tc>
        <w:tc>
          <w:tcPr>
            <w:tcW w:w="6946" w:type="dxa"/>
            <w:gridSpan w:val="2"/>
            <w:tcBorders>
              <w:top w:val="single" w:sz="4" w:space="0" w:color="auto"/>
              <w:left w:val="single" w:sz="4" w:space="0" w:color="auto"/>
              <w:bottom w:val="single" w:sz="4" w:space="0" w:color="auto"/>
              <w:right w:val="single" w:sz="4" w:space="0" w:color="auto"/>
            </w:tcBorders>
            <w:hideMark/>
          </w:tcPr>
          <w:p w14:paraId="3566A44D" w14:textId="77777777" w:rsidR="000C320F" w:rsidRPr="000C320F" w:rsidRDefault="000C320F" w:rsidP="000C320F">
            <w:pPr>
              <w:pStyle w:val="TableParagraph"/>
              <w:spacing w:before="46"/>
              <w:ind w:left="165"/>
              <w:jc w:val="left"/>
              <w:rPr>
                <w:rFonts w:ascii="Times New Roman" w:hAnsi="Times New Roman" w:cs="Times New Roman"/>
              </w:rPr>
            </w:pPr>
            <w:proofErr w:type="spellStart"/>
            <w:r w:rsidRPr="000C320F">
              <w:rPr>
                <w:rFonts w:ascii="Times New Roman" w:hAnsi="Times New Roman" w:cs="Times New Roman"/>
              </w:rPr>
              <w:t>Адресний</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модуль</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3DB9DBF0"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1E376859" w14:textId="77777777" w:rsidR="000C320F" w:rsidRPr="000C320F" w:rsidRDefault="000C320F">
            <w:pPr>
              <w:pStyle w:val="TableParagraph"/>
              <w:spacing w:before="46"/>
              <w:ind w:right="69"/>
              <w:rPr>
                <w:rFonts w:ascii="Times New Roman" w:hAnsi="Times New Roman" w:cs="Times New Roman"/>
              </w:rPr>
            </w:pPr>
            <w:r w:rsidRPr="000C320F">
              <w:rPr>
                <w:rFonts w:ascii="Times New Roman" w:hAnsi="Times New Roman" w:cs="Times New Roman"/>
                <w:w w:val="99"/>
              </w:rPr>
              <w:t>1</w:t>
            </w:r>
          </w:p>
        </w:tc>
      </w:tr>
      <w:tr w:rsidR="000C320F" w:rsidRPr="000C320F" w14:paraId="72E36A12"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09F5073D"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6</w:t>
            </w:r>
          </w:p>
        </w:tc>
        <w:tc>
          <w:tcPr>
            <w:tcW w:w="6946" w:type="dxa"/>
            <w:gridSpan w:val="2"/>
            <w:tcBorders>
              <w:top w:val="single" w:sz="4" w:space="0" w:color="auto"/>
              <w:left w:val="single" w:sz="4" w:space="0" w:color="auto"/>
              <w:bottom w:val="single" w:sz="4" w:space="0" w:color="auto"/>
              <w:right w:val="single" w:sz="4" w:space="0" w:color="auto"/>
            </w:tcBorders>
            <w:hideMark/>
          </w:tcPr>
          <w:p w14:paraId="18235A3F" w14:textId="77777777" w:rsidR="000C320F" w:rsidRPr="000C320F" w:rsidRDefault="000C320F" w:rsidP="000C320F">
            <w:pPr>
              <w:pStyle w:val="TableParagraph"/>
              <w:spacing w:before="34"/>
              <w:ind w:left="165"/>
              <w:jc w:val="left"/>
              <w:rPr>
                <w:rFonts w:ascii="Times New Roman" w:hAnsi="Times New Roman" w:cs="Times New Roman"/>
                <w:lang w:val="ru-RU"/>
              </w:rPr>
            </w:pPr>
            <w:proofErr w:type="spellStart"/>
            <w:r w:rsidRPr="000C320F">
              <w:rPr>
                <w:rFonts w:ascii="Times New Roman" w:hAnsi="Times New Roman" w:cs="Times New Roman"/>
                <w:lang w:val="ru-RU"/>
              </w:rPr>
              <w:t>Пристрій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передавання</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пожежної</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тривоги</w:t>
            </w:r>
            <w:proofErr w:type="spellEnd"/>
            <w:r w:rsidRPr="000C320F">
              <w:rPr>
                <w:rFonts w:ascii="Times New Roman" w:hAnsi="Times New Roman" w:cs="Times New Roman"/>
                <w:lang w:val="ru-RU"/>
              </w:rPr>
              <w:t xml:space="preserve"> та </w:t>
            </w:r>
            <w:proofErr w:type="spellStart"/>
            <w:r w:rsidRPr="000C320F">
              <w:rPr>
                <w:rFonts w:ascii="Times New Roman" w:hAnsi="Times New Roman" w:cs="Times New Roman"/>
                <w:lang w:val="ru-RU"/>
              </w:rPr>
              <w:t>попередження</w:t>
            </w:r>
            <w:proofErr w:type="spellEnd"/>
            <w:r w:rsidRPr="000C320F">
              <w:rPr>
                <w:rFonts w:ascii="Times New Roman" w:hAnsi="Times New Roman" w:cs="Times New Roman"/>
                <w:lang w:val="ru-RU"/>
              </w:rPr>
              <w:t xml:space="preserve"> про </w:t>
            </w:r>
            <w:proofErr w:type="spellStart"/>
            <w:r w:rsidRPr="000C320F">
              <w:rPr>
                <w:rFonts w:ascii="Times New Roman" w:hAnsi="Times New Roman" w:cs="Times New Roman"/>
                <w:lang w:val="ru-RU"/>
              </w:rPr>
              <w:t>несправність</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1F49E760"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713E0219" w14:textId="77777777" w:rsidR="000C320F" w:rsidRPr="000C320F" w:rsidRDefault="000C320F">
            <w:pPr>
              <w:pStyle w:val="TableParagraph"/>
              <w:spacing w:line="269" w:lineRule="exact"/>
              <w:ind w:right="69"/>
              <w:rPr>
                <w:rFonts w:ascii="Times New Roman" w:hAnsi="Times New Roman" w:cs="Times New Roman"/>
              </w:rPr>
            </w:pPr>
            <w:r w:rsidRPr="000C320F">
              <w:rPr>
                <w:rFonts w:ascii="Times New Roman" w:hAnsi="Times New Roman" w:cs="Times New Roman"/>
                <w:w w:val="99"/>
              </w:rPr>
              <w:t>1</w:t>
            </w:r>
          </w:p>
        </w:tc>
      </w:tr>
      <w:tr w:rsidR="000C320F" w:rsidRPr="000C320F" w14:paraId="59D81BC8"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19693172"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7</w:t>
            </w:r>
          </w:p>
        </w:tc>
        <w:tc>
          <w:tcPr>
            <w:tcW w:w="6946" w:type="dxa"/>
            <w:gridSpan w:val="2"/>
            <w:tcBorders>
              <w:top w:val="single" w:sz="4" w:space="0" w:color="auto"/>
              <w:left w:val="single" w:sz="4" w:space="0" w:color="auto"/>
              <w:bottom w:val="single" w:sz="4" w:space="0" w:color="auto"/>
              <w:right w:val="single" w:sz="4" w:space="0" w:color="auto"/>
            </w:tcBorders>
            <w:hideMark/>
          </w:tcPr>
          <w:p w14:paraId="739AB475" w14:textId="77777777" w:rsidR="000C320F" w:rsidRPr="000C320F" w:rsidRDefault="000C320F" w:rsidP="000C320F">
            <w:pPr>
              <w:pStyle w:val="TableParagraph"/>
              <w:spacing w:before="46"/>
              <w:ind w:left="165"/>
              <w:jc w:val="left"/>
              <w:rPr>
                <w:rFonts w:ascii="Times New Roman" w:hAnsi="Times New Roman" w:cs="Times New Roman"/>
                <w:lang w:val="ru-RU"/>
              </w:rPr>
            </w:pPr>
            <w:proofErr w:type="spellStart"/>
            <w:r w:rsidRPr="000C320F">
              <w:rPr>
                <w:rFonts w:ascii="Times New Roman" w:hAnsi="Times New Roman" w:cs="Times New Roman"/>
                <w:lang w:val="ru-RU"/>
              </w:rPr>
              <w:t>Сповіщувач</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пожежний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димовий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оптичний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точковий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адресний</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1109E8BD"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44325448" w14:textId="77777777" w:rsidR="000C320F" w:rsidRPr="000C320F" w:rsidRDefault="000C320F">
            <w:pPr>
              <w:pStyle w:val="TableParagraph"/>
              <w:spacing w:before="39"/>
              <w:ind w:right="323"/>
              <w:jc w:val="right"/>
              <w:rPr>
                <w:rFonts w:ascii="Times New Roman" w:hAnsi="Times New Roman" w:cs="Times New Roman"/>
              </w:rPr>
            </w:pPr>
            <w:r w:rsidRPr="000C320F">
              <w:rPr>
                <w:rFonts w:ascii="Times New Roman" w:hAnsi="Times New Roman" w:cs="Times New Roman"/>
                <w:w w:val="95"/>
              </w:rPr>
              <w:t>248</w:t>
            </w:r>
          </w:p>
        </w:tc>
      </w:tr>
      <w:tr w:rsidR="000C320F" w:rsidRPr="000C320F" w14:paraId="1D0DA655"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52AEA863"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8</w:t>
            </w:r>
          </w:p>
        </w:tc>
        <w:tc>
          <w:tcPr>
            <w:tcW w:w="6946" w:type="dxa"/>
            <w:gridSpan w:val="2"/>
            <w:tcBorders>
              <w:top w:val="single" w:sz="4" w:space="0" w:color="auto"/>
              <w:left w:val="single" w:sz="4" w:space="0" w:color="auto"/>
              <w:bottom w:val="single" w:sz="4" w:space="0" w:color="auto"/>
              <w:right w:val="single" w:sz="4" w:space="0" w:color="auto"/>
            </w:tcBorders>
            <w:hideMark/>
          </w:tcPr>
          <w:p w14:paraId="117ECAEA" w14:textId="77777777" w:rsidR="000C320F" w:rsidRPr="000C320F" w:rsidRDefault="000C320F" w:rsidP="000C320F">
            <w:pPr>
              <w:pStyle w:val="TableParagraph"/>
              <w:spacing w:before="43"/>
              <w:ind w:left="148"/>
              <w:jc w:val="left"/>
              <w:rPr>
                <w:rFonts w:ascii="Times New Roman" w:hAnsi="Times New Roman" w:cs="Times New Roman"/>
              </w:rPr>
            </w:pPr>
            <w:proofErr w:type="spellStart"/>
            <w:r w:rsidRPr="000C320F">
              <w:rPr>
                <w:rFonts w:ascii="Times New Roman" w:hAnsi="Times New Roman" w:cs="Times New Roman"/>
                <w:lang w:val="ru-RU"/>
              </w:rPr>
              <w:t>Сповіщувач</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пожежний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димовий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оптичний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точковий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адресний</w:t>
            </w:r>
            <w:proofErr w:type="spellEnd"/>
            <w:r w:rsidRPr="000C320F">
              <w:rPr>
                <w:rFonts w:ascii="Times New Roman" w:hAnsi="Times New Roman" w:cs="Times New Roman"/>
                <w:lang w:val="ru-RU"/>
              </w:rPr>
              <w:t xml:space="preserve">. </w:t>
            </w:r>
            <w:r w:rsidRPr="000C320F">
              <w:rPr>
                <w:rFonts w:ascii="Times New Roman" w:hAnsi="Times New Roman" w:cs="Times New Roman"/>
              </w:rPr>
              <w:t>ЗІП 10%</w:t>
            </w:r>
          </w:p>
        </w:tc>
        <w:tc>
          <w:tcPr>
            <w:tcW w:w="1418" w:type="dxa"/>
            <w:gridSpan w:val="2"/>
            <w:tcBorders>
              <w:top w:val="single" w:sz="4" w:space="0" w:color="auto"/>
              <w:left w:val="single" w:sz="4" w:space="0" w:color="auto"/>
              <w:bottom w:val="single" w:sz="4" w:space="0" w:color="auto"/>
              <w:right w:val="single" w:sz="4" w:space="0" w:color="auto"/>
            </w:tcBorders>
            <w:hideMark/>
          </w:tcPr>
          <w:p w14:paraId="483B2A88"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20DB6DBD" w14:textId="77777777" w:rsidR="000C320F" w:rsidRPr="000C320F" w:rsidRDefault="000C320F">
            <w:pPr>
              <w:pStyle w:val="TableParagraph"/>
              <w:spacing w:before="36"/>
              <w:ind w:right="335"/>
              <w:jc w:val="right"/>
              <w:rPr>
                <w:rFonts w:ascii="Times New Roman" w:hAnsi="Times New Roman" w:cs="Times New Roman"/>
              </w:rPr>
            </w:pPr>
            <w:r w:rsidRPr="000C320F">
              <w:rPr>
                <w:rFonts w:ascii="Times New Roman" w:hAnsi="Times New Roman" w:cs="Times New Roman"/>
                <w:lang w:val="uk-UA"/>
              </w:rPr>
              <w:t xml:space="preserve">  </w:t>
            </w:r>
            <w:r w:rsidRPr="000C320F">
              <w:rPr>
                <w:rFonts w:ascii="Times New Roman" w:hAnsi="Times New Roman" w:cs="Times New Roman"/>
              </w:rPr>
              <w:t>25</w:t>
            </w:r>
          </w:p>
        </w:tc>
      </w:tr>
      <w:tr w:rsidR="000C320F" w:rsidRPr="000C320F" w14:paraId="76F9136C"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2FB2C6F9"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9</w:t>
            </w:r>
          </w:p>
        </w:tc>
        <w:tc>
          <w:tcPr>
            <w:tcW w:w="6946" w:type="dxa"/>
            <w:gridSpan w:val="2"/>
            <w:tcBorders>
              <w:top w:val="single" w:sz="4" w:space="0" w:color="auto"/>
              <w:left w:val="single" w:sz="4" w:space="0" w:color="auto"/>
              <w:bottom w:val="single" w:sz="4" w:space="0" w:color="auto"/>
              <w:right w:val="single" w:sz="4" w:space="0" w:color="auto"/>
            </w:tcBorders>
            <w:hideMark/>
          </w:tcPr>
          <w:p w14:paraId="78880BDB" w14:textId="77777777" w:rsidR="000C320F" w:rsidRPr="000C320F" w:rsidRDefault="000C320F" w:rsidP="000C320F">
            <w:pPr>
              <w:pStyle w:val="TableParagraph"/>
              <w:spacing w:before="48"/>
              <w:ind w:left="165"/>
              <w:jc w:val="left"/>
              <w:rPr>
                <w:rFonts w:ascii="Times New Roman" w:hAnsi="Times New Roman" w:cs="Times New Roman"/>
                <w:lang w:val="ru-RU"/>
              </w:rPr>
            </w:pPr>
            <w:proofErr w:type="spellStart"/>
            <w:r w:rsidRPr="000C320F">
              <w:rPr>
                <w:rFonts w:ascii="Times New Roman" w:hAnsi="Times New Roman" w:cs="Times New Roman"/>
                <w:lang w:val="ru-RU"/>
              </w:rPr>
              <w:t>Сповіщувач</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пожежний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димовий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оптичний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точковий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адресний</w:t>
            </w:r>
            <w:proofErr w:type="spellEnd"/>
            <w:r w:rsidRPr="000C320F">
              <w:rPr>
                <w:rFonts w:ascii="Times New Roman" w:hAnsi="Times New Roman" w:cs="Times New Roman"/>
                <w:lang w:val="ru-RU"/>
              </w:rPr>
              <w:t xml:space="preserve"> з </w:t>
            </w:r>
            <w:proofErr w:type="spellStart"/>
            <w:r w:rsidRPr="000C320F">
              <w:rPr>
                <w:rFonts w:ascii="Times New Roman" w:hAnsi="Times New Roman" w:cs="Times New Roman"/>
                <w:lang w:val="ru-RU"/>
              </w:rPr>
              <w:t>вбудованим</w:t>
            </w:r>
            <w:proofErr w:type="spellEnd"/>
            <w:r w:rsidRPr="000C320F">
              <w:rPr>
                <w:rFonts w:ascii="Times New Roman" w:hAnsi="Times New Roman" w:cs="Times New Roman"/>
                <w:lang w:val="ru-RU"/>
              </w:rPr>
              <w:t xml:space="preserve"> ІКЗ</w:t>
            </w:r>
          </w:p>
        </w:tc>
        <w:tc>
          <w:tcPr>
            <w:tcW w:w="1418" w:type="dxa"/>
            <w:gridSpan w:val="2"/>
            <w:tcBorders>
              <w:top w:val="single" w:sz="4" w:space="0" w:color="auto"/>
              <w:left w:val="single" w:sz="4" w:space="0" w:color="auto"/>
              <w:bottom w:val="single" w:sz="4" w:space="0" w:color="auto"/>
              <w:right w:val="single" w:sz="4" w:space="0" w:color="auto"/>
            </w:tcBorders>
            <w:hideMark/>
          </w:tcPr>
          <w:p w14:paraId="163BC2C1"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0DAB12B3" w14:textId="77777777" w:rsidR="000C320F" w:rsidRPr="000C320F" w:rsidRDefault="000C320F">
            <w:pPr>
              <w:pStyle w:val="TableParagraph"/>
              <w:spacing w:before="41"/>
              <w:ind w:right="323"/>
              <w:jc w:val="right"/>
              <w:rPr>
                <w:rFonts w:ascii="Times New Roman" w:hAnsi="Times New Roman" w:cs="Times New Roman"/>
              </w:rPr>
            </w:pPr>
            <w:r w:rsidRPr="000C320F">
              <w:rPr>
                <w:rFonts w:ascii="Times New Roman" w:hAnsi="Times New Roman" w:cs="Times New Roman"/>
                <w:w w:val="95"/>
              </w:rPr>
              <w:t>149</w:t>
            </w:r>
          </w:p>
        </w:tc>
      </w:tr>
      <w:tr w:rsidR="000C320F" w:rsidRPr="000C320F" w14:paraId="6D9D79FB"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4C6B117E"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10</w:t>
            </w:r>
          </w:p>
        </w:tc>
        <w:tc>
          <w:tcPr>
            <w:tcW w:w="6946" w:type="dxa"/>
            <w:gridSpan w:val="2"/>
            <w:tcBorders>
              <w:top w:val="single" w:sz="4" w:space="0" w:color="auto"/>
              <w:left w:val="single" w:sz="4" w:space="0" w:color="auto"/>
              <w:bottom w:val="single" w:sz="4" w:space="0" w:color="auto"/>
              <w:right w:val="single" w:sz="4" w:space="0" w:color="auto"/>
            </w:tcBorders>
            <w:hideMark/>
          </w:tcPr>
          <w:p w14:paraId="428AE0F8" w14:textId="77777777" w:rsidR="000C320F" w:rsidRPr="000C320F" w:rsidRDefault="000C320F" w:rsidP="000C320F">
            <w:pPr>
              <w:pStyle w:val="TableParagraph"/>
              <w:spacing w:before="48"/>
              <w:ind w:left="148"/>
              <w:jc w:val="left"/>
              <w:rPr>
                <w:rFonts w:ascii="Times New Roman" w:hAnsi="Times New Roman" w:cs="Times New Roman"/>
              </w:rPr>
            </w:pPr>
            <w:proofErr w:type="spellStart"/>
            <w:r w:rsidRPr="000C320F">
              <w:rPr>
                <w:rFonts w:ascii="Times New Roman" w:hAnsi="Times New Roman" w:cs="Times New Roman"/>
                <w:lang w:val="ru-RU"/>
              </w:rPr>
              <w:t>Сповіщувач</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пожежний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димовий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оптичний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точковий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адресний</w:t>
            </w:r>
            <w:proofErr w:type="spellEnd"/>
            <w:r w:rsidRPr="000C320F">
              <w:rPr>
                <w:rFonts w:ascii="Times New Roman" w:hAnsi="Times New Roman" w:cs="Times New Roman"/>
                <w:lang w:val="ru-RU"/>
              </w:rPr>
              <w:t xml:space="preserve"> з </w:t>
            </w:r>
            <w:proofErr w:type="spellStart"/>
            <w:r w:rsidRPr="000C320F">
              <w:rPr>
                <w:rFonts w:ascii="Times New Roman" w:hAnsi="Times New Roman" w:cs="Times New Roman"/>
                <w:lang w:val="ru-RU"/>
              </w:rPr>
              <w:t>вбудованим</w:t>
            </w:r>
            <w:proofErr w:type="spellEnd"/>
            <w:r w:rsidRPr="000C320F">
              <w:rPr>
                <w:rFonts w:ascii="Times New Roman" w:hAnsi="Times New Roman" w:cs="Times New Roman"/>
                <w:lang w:val="ru-RU"/>
              </w:rPr>
              <w:t xml:space="preserve"> ІКЗ. </w:t>
            </w:r>
            <w:r w:rsidRPr="000C320F">
              <w:rPr>
                <w:rFonts w:ascii="Times New Roman" w:hAnsi="Times New Roman" w:cs="Times New Roman"/>
              </w:rPr>
              <w:t>ЗІП 10%</w:t>
            </w:r>
          </w:p>
        </w:tc>
        <w:tc>
          <w:tcPr>
            <w:tcW w:w="1418" w:type="dxa"/>
            <w:gridSpan w:val="2"/>
            <w:tcBorders>
              <w:top w:val="single" w:sz="4" w:space="0" w:color="auto"/>
              <w:left w:val="single" w:sz="4" w:space="0" w:color="auto"/>
              <w:bottom w:val="single" w:sz="4" w:space="0" w:color="auto"/>
              <w:right w:val="single" w:sz="4" w:space="0" w:color="auto"/>
            </w:tcBorders>
            <w:hideMark/>
          </w:tcPr>
          <w:p w14:paraId="64E56DE5"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50B5E84C" w14:textId="77777777" w:rsidR="000C320F" w:rsidRPr="000C320F" w:rsidRDefault="000C320F">
            <w:pPr>
              <w:pStyle w:val="TableParagraph"/>
              <w:spacing w:before="43"/>
              <w:ind w:right="335"/>
              <w:jc w:val="right"/>
              <w:rPr>
                <w:rFonts w:ascii="Times New Roman" w:hAnsi="Times New Roman" w:cs="Times New Roman"/>
              </w:rPr>
            </w:pPr>
            <w:r w:rsidRPr="000C320F">
              <w:rPr>
                <w:rFonts w:ascii="Times New Roman" w:hAnsi="Times New Roman" w:cs="Times New Roman"/>
                <w:lang w:val="uk-UA"/>
              </w:rPr>
              <w:t xml:space="preserve">  </w:t>
            </w:r>
            <w:r w:rsidRPr="000C320F">
              <w:rPr>
                <w:rFonts w:ascii="Times New Roman" w:hAnsi="Times New Roman" w:cs="Times New Roman"/>
              </w:rPr>
              <w:t>15</w:t>
            </w:r>
          </w:p>
        </w:tc>
      </w:tr>
      <w:tr w:rsidR="000C320F" w:rsidRPr="000C320F" w14:paraId="2B894810"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4D5D923C"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11</w:t>
            </w:r>
          </w:p>
        </w:tc>
        <w:tc>
          <w:tcPr>
            <w:tcW w:w="6946" w:type="dxa"/>
            <w:gridSpan w:val="2"/>
            <w:tcBorders>
              <w:top w:val="single" w:sz="4" w:space="0" w:color="auto"/>
              <w:left w:val="single" w:sz="4" w:space="0" w:color="auto"/>
              <w:bottom w:val="single" w:sz="4" w:space="0" w:color="auto"/>
              <w:right w:val="single" w:sz="4" w:space="0" w:color="auto"/>
            </w:tcBorders>
            <w:hideMark/>
          </w:tcPr>
          <w:p w14:paraId="19BFF1F9" w14:textId="77777777" w:rsidR="000C320F" w:rsidRPr="000C320F" w:rsidRDefault="000C320F" w:rsidP="000C320F">
            <w:pPr>
              <w:pStyle w:val="TableParagraph"/>
              <w:spacing w:before="46"/>
              <w:ind w:left="165"/>
              <w:jc w:val="left"/>
              <w:rPr>
                <w:rFonts w:ascii="Times New Roman" w:hAnsi="Times New Roman" w:cs="Times New Roman"/>
                <w:lang w:val="ru-RU"/>
              </w:rPr>
            </w:pPr>
            <w:proofErr w:type="spellStart"/>
            <w:r w:rsidRPr="000C320F">
              <w:rPr>
                <w:rFonts w:ascii="Times New Roman" w:hAnsi="Times New Roman" w:cs="Times New Roman"/>
                <w:lang w:val="ru-RU"/>
              </w:rPr>
              <w:t>Сповіщувач</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пожежний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тепловий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точковий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адресний</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73B29FB1"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26A53905" w14:textId="77777777" w:rsidR="000C320F" w:rsidRPr="000C320F" w:rsidRDefault="000C320F">
            <w:pPr>
              <w:pStyle w:val="TableParagraph"/>
              <w:spacing w:before="36"/>
              <w:ind w:right="335"/>
              <w:jc w:val="right"/>
              <w:rPr>
                <w:rFonts w:ascii="Times New Roman" w:hAnsi="Times New Roman" w:cs="Times New Roman"/>
              </w:rPr>
            </w:pPr>
            <w:r w:rsidRPr="000C320F">
              <w:rPr>
                <w:rFonts w:ascii="Times New Roman" w:hAnsi="Times New Roman" w:cs="Times New Roman"/>
                <w:lang w:val="uk-UA"/>
              </w:rPr>
              <w:t xml:space="preserve">  </w:t>
            </w:r>
            <w:r w:rsidRPr="000C320F">
              <w:rPr>
                <w:rFonts w:ascii="Times New Roman" w:hAnsi="Times New Roman" w:cs="Times New Roman"/>
              </w:rPr>
              <w:t>37</w:t>
            </w:r>
          </w:p>
        </w:tc>
      </w:tr>
      <w:tr w:rsidR="000C320F" w:rsidRPr="000C320F" w14:paraId="3C4626C5"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4C9E6015"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12</w:t>
            </w:r>
          </w:p>
        </w:tc>
        <w:tc>
          <w:tcPr>
            <w:tcW w:w="6946" w:type="dxa"/>
            <w:gridSpan w:val="2"/>
            <w:tcBorders>
              <w:top w:val="single" w:sz="4" w:space="0" w:color="auto"/>
              <w:left w:val="single" w:sz="4" w:space="0" w:color="auto"/>
              <w:bottom w:val="single" w:sz="4" w:space="0" w:color="auto"/>
              <w:right w:val="single" w:sz="4" w:space="0" w:color="auto"/>
            </w:tcBorders>
            <w:hideMark/>
          </w:tcPr>
          <w:p w14:paraId="72D8F066" w14:textId="77777777" w:rsidR="000C320F" w:rsidRPr="000C320F" w:rsidRDefault="000C320F" w:rsidP="000C320F">
            <w:pPr>
              <w:pStyle w:val="TableParagraph"/>
              <w:spacing w:before="43"/>
              <w:ind w:left="148"/>
              <w:jc w:val="left"/>
              <w:rPr>
                <w:rFonts w:ascii="Times New Roman" w:hAnsi="Times New Roman" w:cs="Times New Roman"/>
              </w:rPr>
            </w:pPr>
            <w:proofErr w:type="spellStart"/>
            <w:r w:rsidRPr="000C320F">
              <w:rPr>
                <w:rFonts w:ascii="Times New Roman" w:hAnsi="Times New Roman" w:cs="Times New Roman"/>
                <w:lang w:val="ru-RU"/>
              </w:rPr>
              <w:t>Сповіщувач</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пожежний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тепловий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точковий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адресний</w:t>
            </w:r>
            <w:proofErr w:type="spellEnd"/>
            <w:r w:rsidRPr="000C320F">
              <w:rPr>
                <w:rFonts w:ascii="Times New Roman" w:hAnsi="Times New Roman" w:cs="Times New Roman"/>
                <w:lang w:val="ru-RU"/>
              </w:rPr>
              <w:t xml:space="preserve">. </w:t>
            </w:r>
            <w:r w:rsidRPr="000C320F">
              <w:rPr>
                <w:rFonts w:ascii="Times New Roman" w:hAnsi="Times New Roman" w:cs="Times New Roman"/>
              </w:rPr>
              <w:t>ЗІП 10%</w:t>
            </w:r>
          </w:p>
        </w:tc>
        <w:tc>
          <w:tcPr>
            <w:tcW w:w="1418" w:type="dxa"/>
            <w:gridSpan w:val="2"/>
            <w:tcBorders>
              <w:top w:val="single" w:sz="4" w:space="0" w:color="auto"/>
              <w:left w:val="single" w:sz="4" w:space="0" w:color="auto"/>
              <w:bottom w:val="single" w:sz="4" w:space="0" w:color="auto"/>
              <w:right w:val="single" w:sz="4" w:space="0" w:color="auto"/>
            </w:tcBorders>
            <w:hideMark/>
          </w:tcPr>
          <w:p w14:paraId="078B730B"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0BC91563" w14:textId="77777777" w:rsidR="000C320F" w:rsidRPr="000C320F" w:rsidRDefault="000C320F">
            <w:pPr>
              <w:pStyle w:val="TableParagraph"/>
              <w:spacing w:before="36"/>
              <w:ind w:right="69"/>
              <w:rPr>
                <w:rFonts w:ascii="Times New Roman" w:hAnsi="Times New Roman" w:cs="Times New Roman"/>
              </w:rPr>
            </w:pPr>
            <w:r w:rsidRPr="000C320F">
              <w:rPr>
                <w:rFonts w:ascii="Times New Roman" w:hAnsi="Times New Roman" w:cs="Times New Roman"/>
                <w:w w:val="99"/>
              </w:rPr>
              <w:t>4</w:t>
            </w:r>
          </w:p>
        </w:tc>
      </w:tr>
      <w:tr w:rsidR="000C320F" w:rsidRPr="000C320F" w14:paraId="5FB76D33"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6A4A290F"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13</w:t>
            </w:r>
          </w:p>
        </w:tc>
        <w:tc>
          <w:tcPr>
            <w:tcW w:w="6946" w:type="dxa"/>
            <w:gridSpan w:val="2"/>
            <w:tcBorders>
              <w:top w:val="single" w:sz="4" w:space="0" w:color="auto"/>
              <w:left w:val="single" w:sz="4" w:space="0" w:color="auto"/>
              <w:bottom w:val="single" w:sz="4" w:space="0" w:color="auto"/>
              <w:right w:val="single" w:sz="4" w:space="0" w:color="auto"/>
            </w:tcBorders>
            <w:hideMark/>
          </w:tcPr>
          <w:p w14:paraId="3A1607F4" w14:textId="77777777" w:rsidR="000C320F" w:rsidRPr="000C320F" w:rsidRDefault="000C320F" w:rsidP="000C320F">
            <w:pPr>
              <w:pStyle w:val="TableParagraph"/>
              <w:spacing w:before="94"/>
              <w:ind w:left="165"/>
              <w:jc w:val="left"/>
              <w:rPr>
                <w:rFonts w:ascii="Times New Roman" w:hAnsi="Times New Roman" w:cs="Times New Roman"/>
              </w:rPr>
            </w:pPr>
            <w:proofErr w:type="spellStart"/>
            <w:r w:rsidRPr="000C320F">
              <w:rPr>
                <w:rFonts w:ascii="Times New Roman" w:hAnsi="Times New Roman" w:cs="Times New Roman"/>
              </w:rPr>
              <w:t>Сповіщувач</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пожежний</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ручний</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адресний</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7A3BFDDE"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6A8732DE" w14:textId="77777777" w:rsidR="000C320F" w:rsidRPr="000C320F" w:rsidRDefault="000C320F">
            <w:pPr>
              <w:pStyle w:val="TableParagraph"/>
              <w:spacing w:before="87"/>
              <w:ind w:right="335"/>
              <w:jc w:val="right"/>
              <w:rPr>
                <w:rFonts w:ascii="Times New Roman" w:hAnsi="Times New Roman" w:cs="Times New Roman"/>
              </w:rPr>
            </w:pPr>
            <w:r w:rsidRPr="000C320F">
              <w:rPr>
                <w:rFonts w:ascii="Times New Roman" w:hAnsi="Times New Roman" w:cs="Times New Roman"/>
                <w:lang w:val="uk-UA"/>
              </w:rPr>
              <w:t xml:space="preserve">  </w:t>
            </w:r>
            <w:r w:rsidRPr="000C320F">
              <w:rPr>
                <w:rFonts w:ascii="Times New Roman" w:hAnsi="Times New Roman" w:cs="Times New Roman"/>
              </w:rPr>
              <w:t>21</w:t>
            </w:r>
          </w:p>
        </w:tc>
      </w:tr>
      <w:tr w:rsidR="000C320F" w:rsidRPr="000C320F" w14:paraId="28F7ECE3"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1AE535B7"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14</w:t>
            </w:r>
          </w:p>
        </w:tc>
        <w:tc>
          <w:tcPr>
            <w:tcW w:w="6946" w:type="dxa"/>
            <w:gridSpan w:val="2"/>
            <w:tcBorders>
              <w:top w:val="single" w:sz="4" w:space="0" w:color="auto"/>
              <w:left w:val="single" w:sz="4" w:space="0" w:color="auto"/>
              <w:bottom w:val="single" w:sz="4" w:space="0" w:color="auto"/>
              <w:right w:val="single" w:sz="4" w:space="0" w:color="auto"/>
            </w:tcBorders>
            <w:hideMark/>
          </w:tcPr>
          <w:p w14:paraId="664A6E71" w14:textId="77777777" w:rsidR="000C320F" w:rsidRPr="000C320F" w:rsidRDefault="000C320F" w:rsidP="000C320F">
            <w:pPr>
              <w:pStyle w:val="TableParagraph"/>
              <w:spacing w:before="91"/>
              <w:ind w:left="148"/>
              <w:jc w:val="left"/>
              <w:rPr>
                <w:rFonts w:ascii="Times New Roman" w:hAnsi="Times New Roman" w:cs="Times New Roman"/>
                <w:lang w:val="ru-RU"/>
              </w:rPr>
            </w:pPr>
            <w:proofErr w:type="spellStart"/>
            <w:r w:rsidRPr="000C320F">
              <w:rPr>
                <w:rFonts w:ascii="Times New Roman" w:hAnsi="Times New Roman" w:cs="Times New Roman"/>
                <w:lang w:val="ru-RU"/>
              </w:rPr>
              <w:t>Сповіщувач</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пожежний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ручний</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адресний</w:t>
            </w:r>
            <w:proofErr w:type="spellEnd"/>
            <w:r w:rsidRPr="000C320F">
              <w:rPr>
                <w:rFonts w:ascii="Times New Roman" w:hAnsi="Times New Roman" w:cs="Times New Roman"/>
                <w:lang w:val="ru-RU"/>
              </w:rPr>
              <w:t>. ЗІП 10%</w:t>
            </w:r>
          </w:p>
        </w:tc>
        <w:tc>
          <w:tcPr>
            <w:tcW w:w="1418" w:type="dxa"/>
            <w:gridSpan w:val="2"/>
            <w:tcBorders>
              <w:top w:val="single" w:sz="4" w:space="0" w:color="auto"/>
              <w:left w:val="single" w:sz="4" w:space="0" w:color="auto"/>
              <w:bottom w:val="single" w:sz="4" w:space="0" w:color="auto"/>
              <w:right w:val="single" w:sz="4" w:space="0" w:color="auto"/>
            </w:tcBorders>
            <w:hideMark/>
          </w:tcPr>
          <w:p w14:paraId="507BD165"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391D028F" w14:textId="77777777" w:rsidR="000C320F" w:rsidRPr="000C320F" w:rsidRDefault="000C320F">
            <w:pPr>
              <w:pStyle w:val="TableParagraph"/>
              <w:spacing w:before="84"/>
              <w:ind w:right="69"/>
              <w:rPr>
                <w:rFonts w:ascii="Times New Roman" w:hAnsi="Times New Roman" w:cs="Times New Roman"/>
              </w:rPr>
            </w:pPr>
            <w:r w:rsidRPr="000C320F">
              <w:rPr>
                <w:rFonts w:ascii="Times New Roman" w:hAnsi="Times New Roman" w:cs="Times New Roman"/>
                <w:w w:val="99"/>
              </w:rPr>
              <w:t>2</w:t>
            </w:r>
          </w:p>
        </w:tc>
      </w:tr>
      <w:tr w:rsidR="000C320F" w:rsidRPr="000C320F" w14:paraId="061F0A1F"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4A477823" w14:textId="77777777" w:rsidR="000C320F" w:rsidRPr="000C320F" w:rsidRDefault="000C320F">
            <w:pPr>
              <w:pStyle w:val="TableParagraph"/>
              <w:spacing w:before="103"/>
              <w:ind w:left="52" w:right="92"/>
              <w:rPr>
                <w:rFonts w:ascii="Times New Roman" w:hAnsi="Times New Roman" w:cs="Times New Roman"/>
                <w:lang w:val="uk-UA"/>
              </w:rPr>
            </w:pPr>
            <w:r w:rsidRPr="000C320F">
              <w:rPr>
                <w:rFonts w:ascii="Times New Roman" w:hAnsi="Times New Roman" w:cs="Times New Roman"/>
                <w:lang w:val="uk-UA"/>
              </w:rPr>
              <w:t>15</w:t>
            </w:r>
          </w:p>
        </w:tc>
        <w:tc>
          <w:tcPr>
            <w:tcW w:w="6946" w:type="dxa"/>
            <w:gridSpan w:val="2"/>
            <w:tcBorders>
              <w:top w:val="single" w:sz="4" w:space="0" w:color="auto"/>
              <w:left w:val="single" w:sz="4" w:space="0" w:color="auto"/>
              <w:bottom w:val="single" w:sz="4" w:space="0" w:color="auto"/>
              <w:right w:val="single" w:sz="4" w:space="0" w:color="auto"/>
            </w:tcBorders>
            <w:hideMark/>
          </w:tcPr>
          <w:p w14:paraId="32D8AEFB" w14:textId="77777777" w:rsidR="000C320F" w:rsidRPr="000C320F" w:rsidRDefault="000C320F" w:rsidP="000C320F">
            <w:pPr>
              <w:pStyle w:val="TableParagraph"/>
              <w:spacing w:before="63"/>
              <w:ind w:left="165"/>
              <w:jc w:val="left"/>
              <w:rPr>
                <w:rFonts w:ascii="Times New Roman" w:hAnsi="Times New Roman" w:cs="Times New Roman"/>
              </w:rPr>
            </w:pPr>
            <w:proofErr w:type="spellStart"/>
            <w:r w:rsidRPr="000C320F">
              <w:rPr>
                <w:rFonts w:ascii="Times New Roman" w:hAnsi="Times New Roman" w:cs="Times New Roman"/>
              </w:rPr>
              <w:t>Акумулятор</w:t>
            </w:r>
            <w:proofErr w:type="spellEnd"/>
            <w:r w:rsidRPr="000C320F">
              <w:rPr>
                <w:rFonts w:ascii="Times New Roman" w:hAnsi="Times New Roman" w:cs="Times New Roman"/>
              </w:rPr>
              <w:t xml:space="preserve"> 12V</w:t>
            </w:r>
            <w:r w:rsidRPr="000C320F">
              <w:rPr>
                <w:rFonts w:ascii="Times New Roman" w:hAnsi="Times New Roman" w:cs="Times New Roman"/>
                <w:spacing w:val="52"/>
              </w:rPr>
              <w:t xml:space="preserve"> </w:t>
            </w:r>
            <w:r w:rsidRPr="000C320F">
              <w:rPr>
                <w:rFonts w:ascii="Times New Roman" w:hAnsi="Times New Roman" w:cs="Times New Roman"/>
              </w:rPr>
              <w:t>7Аh</w:t>
            </w:r>
          </w:p>
        </w:tc>
        <w:tc>
          <w:tcPr>
            <w:tcW w:w="1418" w:type="dxa"/>
            <w:gridSpan w:val="2"/>
            <w:tcBorders>
              <w:top w:val="single" w:sz="4" w:space="0" w:color="auto"/>
              <w:left w:val="single" w:sz="4" w:space="0" w:color="auto"/>
              <w:bottom w:val="single" w:sz="4" w:space="0" w:color="auto"/>
              <w:right w:val="single" w:sz="4" w:space="0" w:color="auto"/>
            </w:tcBorders>
            <w:hideMark/>
          </w:tcPr>
          <w:p w14:paraId="3DBDABF9"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307B52AA" w14:textId="77777777" w:rsidR="000C320F" w:rsidRPr="000C320F" w:rsidRDefault="000C320F">
            <w:pPr>
              <w:pStyle w:val="TableParagraph"/>
              <w:spacing w:before="53"/>
              <w:ind w:right="69"/>
              <w:rPr>
                <w:rFonts w:ascii="Times New Roman" w:hAnsi="Times New Roman" w:cs="Times New Roman"/>
              </w:rPr>
            </w:pPr>
            <w:r w:rsidRPr="000C320F">
              <w:rPr>
                <w:rFonts w:ascii="Times New Roman" w:hAnsi="Times New Roman" w:cs="Times New Roman"/>
                <w:w w:val="99"/>
              </w:rPr>
              <w:t>5</w:t>
            </w:r>
          </w:p>
        </w:tc>
      </w:tr>
      <w:tr w:rsidR="000C320F" w:rsidRPr="000C320F" w14:paraId="3F4F2DDE"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6FD3E9E0" w14:textId="77777777" w:rsidR="000C320F" w:rsidRPr="000C320F" w:rsidRDefault="000C320F">
            <w:pPr>
              <w:pStyle w:val="TableParagraph"/>
              <w:spacing w:before="103"/>
              <w:ind w:right="149"/>
              <w:rPr>
                <w:rFonts w:ascii="Times New Roman" w:hAnsi="Times New Roman" w:cs="Times New Roman"/>
                <w:lang w:val="uk-UA"/>
              </w:rPr>
            </w:pPr>
            <w:r w:rsidRPr="000C320F">
              <w:rPr>
                <w:rFonts w:ascii="Times New Roman" w:hAnsi="Times New Roman" w:cs="Times New Roman"/>
                <w:w w:val="99"/>
              </w:rPr>
              <w:t>1</w:t>
            </w:r>
            <w:r w:rsidRPr="000C320F">
              <w:rPr>
                <w:rFonts w:ascii="Times New Roman" w:hAnsi="Times New Roman" w:cs="Times New Roman"/>
                <w:w w:val="99"/>
                <w:lang w:val="uk-UA"/>
              </w:rPr>
              <w:t>6</w:t>
            </w:r>
          </w:p>
        </w:tc>
        <w:tc>
          <w:tcPr>
            <w:tcW w:w="6946" w:type="dxa"/>
            <w:gridSpan w:val="2"/>
            <w:tcBorders>
              <w:top w:val="single" w:sz="4" w:space="0" w:color="auto"/>
              <w:left w:val="single" w:sz="4" w:space="0" w:color="auto"/>
              <w:bottom w:val="single" w:sz="4" w:space="0" w:color="auto"/>
              <w:right w:val="single" w:sz="4" w:space="0" w:color="auto"/>
            </w:tcBorders>
            <w:hideMark/>
          </w:tcPr>
          <w:p w14:paraId="2FC0336E" w14:textId="77777777" w:rsidR="000C320F" w:rsidRPr="000C320F" w:rsidRDefault="000C320F" w:rsidP="000C320F">
            <w:pPr>
              <w:pStyle w:val="TableParagraph"/>
              <w:spacing w:before="63"/>
              <w:ind w:left="165"/>
              <w:jc w:val="left"/>
              <w:rPr>
                <w:rFonts w:ascii="Times New Roman" w:hAnsi="Times New Roman" w:cs="Times New Roman"/>
              </w:rPr>
            </w:pPr>
            <w:proofErr w:type="spellStart"/>
            <w:r w:rsidRPr="000C320F">
              <w:rPr>
                <w:rFonts w:ascii="Times New Roman" w:hAnsi="Times New Roman" w:cs="Times New Roman"/>
              </w:rPr>
              <w:t>Блок</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живлення</w:t>
            </w:r>
            <w:proofErr w:type="spellEnd"/>
            <w:r w:rsidRPr="000C320F">
              <w:rPr>
                <w:rFonts w:ascii="Times New Roman" w:hAnsi="Times New Roman" w:cs="Times New Roman"/>
              </w:rPr>
              <w:t xml:space="preserve"> 24В</w:t>
            </w:r>
          </w:p>
        </w:tc>
        <w:tc>
          <w:tcPr>
            <w:tcW w:w="1418" w:type="dxa"/>
            <w:gridSpan w:val="2"/>
            <w:tcBorders>
              <w:top w:val="single" w:sz="4" w:space="0" w:color="auto"/>
              <w:left w:val="single" w:sz="4" w:space="0" w:color="auto"/>
              <w:bottom w:val="single" w:sz="4" w:space="0" w:color="auto"/>
              <w:right w:val="single" w:sz="4" w:space="0" w:color="auto"/>
            </w:tcBorders>
            <w:hideMark/>
          </w:tcPr>
          <w:p w14:paraId="7B81E2F1"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40EC2B8A" w14:textId="77777777" w:rsidR="000C320F" w:rsidRPr="000C320F" w:rsidRDefault="000C320F">
            <w:pPr>
              <w:pStyle w:val="TableParagraph"/>
              <w:spacing w:before="101"/>
              <w:ind w:right="84"/>
              <w:rPr>
                <w:rFonts w:ascii="Times New Roman" w:hAnsi="Times New Roman" w:cs="Times New Roman"/>
              </w:rPr>
            </w:pPr>
            <w:r w:rsidRPr="000C320F">
              <w:rPr>
                <w:rFonts w:ascii="Times New Roman" w:hAnsi="Times New Roman" w:cs="Times New Roman"/>
                <w:w w:val="99"/>
              </w:rPr>
              <w:t>1</w:t>
            </w:r>
          </w:p>
        </w:tc>
      </w:tr>
      <w:tr w:rsidR="000C320F" w:rsidRPr="000C320F" w14:paraId="553FF0EA"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5B9F643B" w14:textId="77777777" w:rsidR="000C320F" w:rsidRPr="000C320F" w:rsidRDefault="000C320F">
            <w:pPr>
              <w:pStyle w:val="TableParagraph"/>
              <w:spacing w:before="103"/>
              <w:ind w:right="149"/>
              <w:rPr>
                <w:rFonts w:ascii="Times New Roman" w:hAnsi="Times New Roman" w:cs="Times New Roman"/>
                <w:lang w:val="uk-UA"/>
              </w:rPr>
            </w:pPr>
            <w:r w:rsidRPr="000C320F">
              <w:rPr>
                <w:rFonts w:ascii="Times New Roman" w:hAnsi="Times New Roman" w:cs="Times New Roman"/>
                <w:w w:val="99"/>
                <w:lang w:val="uk-UA"/>
              </w:rPr>
              <w:t>17</w:t>
            </w:r>
          </w:p>
        </w:tc>
        <w:tc>
          <w:tcPr>
            <w:tcW w:w="6946" w:type="dxa"/>
            <w:gridSpan w:val="2"/>
            <w:tcBorders>
              <w:top w:val="single" w:sz="4" w:space="0" w:color="auto"/>
              <w:left w:val="single" w:sz="4" w:space="0" w:color="auto"/>
              <w:bottom w:val="single" w:sz="4" w:space="0" w:color="auto"/>
              <w:right w:val="single" w:sz="4" w:space="0" w:color="auto"/>
            </w:tcBorders>
            <w:hideMark/>
          </w:tcPr>
          <w:p w14:paraId="0CD50952" w14:textId="77777777" w:rsidR="000C320F" w:rsidRPr="000C320F" w:rsidRDefault="000C320F" w:rsidP="000C320F">
            <w:pPr>
              <w:pStyle w:val="TableParagraph"/>
              <w:spacing w:before="75"/>
              <w:ind w:left="165"/>
              <w:jc w:val="left"/>
              <w:rPr>
                <w:rFonts w:ascii="Times New Roman" w:hAnsi="Times New Roman" w:cs="Times New Roman"/>
                <w:lang w:val="uk-UA"/>
              </w:rPr>
            </w:pPr>
            <w:r w:rsidRPr="000C320F">
              <w:rPr>
                <w:rFonts w:ascii="Times New Roman" w:hAnsi="Times New Roman" w:cs="Times New Roman"/>
                <w:lang w:val="uk-UA"/>
              </w:rPr>
              <w:t xml:space="preserve">Пристрій оптичної сигналізації - виносний </w:t>
            </w:r>
            <w:proofErr w:type="spellStart"/>
            <w:r w:rsidRPr="000C320F">
              <w:rPr>
                <w:rFonts w:ascii="Times New Roman" w:hAnsi="Times New Roman" w:cs="Times New Roman"/>
                <w:lang w:val="uk-UA"/>
              </w:rPr>
              <w:t>світлодіод</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63D3591E"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3E0EB4EE" w14:textId="34E0E929" w:rsidR="000C320F" w:rsidRPr="000C320F" w:rsidRDefault="000C320F" w:rsidP="005D2762">
            <w:pPr>
              <w:pStyle w:val="TableParagraph"/>
              <w:spacing w:before="113"/>
              <w:ind w:right="381"/>
              <w:jc w:val="right"/>
              <w:rPr>
                <w:rFonts w:ascii="Times New Roman" w:hAnsi="Times New Roman" w:cs="Times New Roman"/>
              </w:rPr>
            </w:pPr>
            <w:r w:rsidRPr="000C320F">
              <w:rPr>
                <w:rFonts w:ascii="Times New Roman" w:hAnsi="Times New Roman" w:cs="Times New Roman"/>
              </w:rPr>
              <w:t>147</w:t>
            </w:r>
          </w:p>
        </w:tc>
      </w:tr>
      <w:tr w:rsidR="000C320F" w:rsidRPr="000C320F" w14:paraId="2F649E88" w14:textId="77777777" w:rsidTr="000C320F">
        <w:tc>
          <w:tcPr>
            <w:tcW w:w="709" w:type="dxa"/>
            <w:tcBorders>
              <w:top w:val="single" w:sz="4" w:space="0" w:color="auto"/>
              <w:left w:val="single" w:sz="4" w:space="0" w:color="auto"/>
              <w:bottom w:val="single" w:sz="4" w:space="0" w:color="auto"/>
              <w:right w:val="single" w:sz="4" w:space="0" w:color="auto"/>
            </w:tcBorders>
          </w:tcPr>
          <w:p w14:paraId="110A34C6" w14:textId="77777777" w:rsidR="000C320F" w:rsidRPr="000C320F" w:rsidRDefault="000C320F">
            <w:pPr>
              <w:pStyle w:val="TableParagraph"/>
              <w:spacing w:before="103"/>
              <w:ind w:right="149"/>
              <w:rPr>
                <w:rFonts w:ascii="Times New Roman" w:hAnsi="Times New Roman" w:cs="Times New Roman"/>
                <w:w w:val="99"/>
                <w:lang w:val="uk-UA"/>
              </w:rPr>
            </w:pPr>
          </w:p>
        </w:tc>
        <w:tc>
          <w:tcPr>
            <w:tcW w:w="6946" w:type="dxa"/>
            <w:gridSpan w:val="2"/>
            <w:tcBorders>
              <w:top w:val="single" w:sz="4" w:space="0" w:color="auto"/>
              <w:left w:val="single" w:sz="4" w:space="0" w:color="auto"/>
              <w:bottom w:val="single" w:sz="4" w:space="0" w:color="auto"/>
              <w:right w:val="single" w:sz="4" w:space="0" w:color="auto"/>
            </w:tcBorders>
            <w:hideMark/>
          </w:tcPr>
          <w:p w14:paraId="4F975BC2" w14:textId="77777777" w:rsidR="000C320F" w:rsidRPr="000C320F" w:rsidRDefault="000C320F" w:rsidP="005D2762">
            <w:pPr>
              <w:pStyle w:val="TableParagraph"/>
              <w:spacing w:before="75"/>
              <w:ind w:left="165"/>
              <w:jc w:val="left"/>
              <w:rPr>
                <w:rFonts w:ascii="Times New Roman" w:hAnsi="Times New Roman" w:cs="Times New Roman"/>
              </w:rPr>
            </w:pPr>
            <w:r w:rsidRPr="000C320F">
              <w:rPr>
                <w:rFonts w:ascii="Times New Roman" w:hAnsi="Times New Roman" w:cs="Times New Roman"/>
                <w:lang w:val="uk-UA"/>
              </w:rPr>
              <w:t>Вироби та матеріали</w:t>
            </w:r>
          </w:p>
        </w:tc>
        <w:tc>
          <w:tcPr>
            <w:tcW w:w="1418" w:type="dxa"/>
            <w:gridSpan w:val="2"/>
            <w:tcBorders>
              <w:top w:val="single" w:sz="4" w:space="0" w:color="auto"/>
              <w:left w:val="single" w:sz="4" w:space="0" w:color="auto"/>
              <w:bottom w:val="single" w:sz="4" w:space="0" w:color="auto"/>
              <w:right w:val="single" w:sz="4" w:space="0" w:color="auto"/>
            </w:tcBorders>
          </w:tcPr>
          <w:p w14:paraId="7CA7F46B" w14:textId="77777777" w:rsidR="000C320F" w:rsidRPr="000C320F" w:rsidRDefault="000C320F">
            <w:pPr>
              <w:pStyle w:val="TableParagraph"/>
              <w:spacing w:before="79"/>
              <w:ind w:left="417" w:right="355"/>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tcPr>
          <w:p w14:paraId="5258AFFF" w14:textId="77777777" w:rsidR="000C320F" w:rsidRPr="000C320F" w:rsidRDefault="000C320F">
            <w:pPr>
              <w:pStyle w:val="TableParagraph"/>
              <w:spacing w:before="79"/>
              <w:ind w:right="68"/>
              <w:rPr>
                <w:rFonts w:ascii="Times New Roman" w:hAnsi="Times New Roman" w:cs="Times New Roman"/>
                <w:w w:val="99"/>
                <w:lang w:val="uk-UA"/>
              </w:rPr>
            </w:pPr>
          </w:p>
        </w:tc>
      </w:tr>
      <w:tr w:rsidR="000C320F" w:rsidRPr="000C320F" w14:paraId="1223A534"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42229987" w14:textId="77777777" w:rsidR="000C320F" w:rsidRPr="000C320F" w:rsidRDefault="000C320F">
            <w:pPr>
              <w:pStyle w:val="TableParagraph"/>
              <w:spacing w:before="63"/>
              <w:ind w:right="106"/>
              <w:rPr>
                <w:rFonts w:ascii="Times New Roman" w:hAnsi="Times New Roman" w:cs="Times New Roman"/>
              </w:rPr>
            </w:pPr>
            <w:r w:rsidRPr="000C320F">
              <w:rPr>
                <w:rFonts w:ascii="Times New Roman" w:hAnsi="Times New Roman" w:cs="Times New Roman"/>
                <w:w w:val="99"/>
              </w:rPr>
              <w:t>1</w:t>
            </w:r>
          </w:p>
        </w:tc>
        <w:tc>
          <w:tcPr>
            <w:tcW w:w="6946" w:type="dxa"/>
            <w:gridSpan w:val="2"/>
            <w:tcBorders>
              <w:top w:val="single" w:sz="4" w:space="0" w:color="auto"/>
              <w:left w:val="single" w:sz="4" w:space="0" w:color="auto"/>
              <w:bottom w:val="single" w:sz="4" w:space="0" w:color="auto"/>
              <w:right w:val="single" w:sz="4" w:space="0" w:color="auto"/>
            </w:tcBorders>
            <w:hideMark/>
          </w:tcPr>
          <w:p w14:paraId="4468ACE1" w14:textId="77777777" w:rsidR="000C320F" w:rsidRPr="000C320F" w:rsidRDefault="000C320F" w:rsidP="000C320F">
            <w:pPr>
              <w:pStyle w:val="TableParagraph"/>
              <w:spacing w:before="87"/>
              <w:ind w:left="165"/>
              <w:jc w:val="left"/>
              <w:rPr>
                <w:rFonts w:ascii="Times New Roman" w:hAnsi="Times New Roman" w:cs="Times New Roman"/>
              </w:rPr>
            </w:pPr>
            <w:proofErr w:type="spellStart"/>
            <w:r w:rsidRPr="000C320F">
              <w:rPr>
                <w:rFonts w:ascii="Times New Roman" w:hAnsi="Times New Roman" w:cs="Times New Roman"/>
              </w:rPr>
              <w:t>Короб</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пластиковий</w:t>
            </w:r>
            <w:proofErr w:type="spellEnd"/>
            <w:r w:rsidRPr="000C320F">
              <w:rPr>
                <w:rFonts w:ascii="Times New Roman" w:hAnsi="Times New Roman" w:cs="Times New Roman"/>
              </w:rPr>
              <w:t xml:space="preserve"> 25х16</w:t>
            </w:r>
          </w:p>
        </w:tc>
        <w:tc>
          <w:tcPr>
            <w:tcW w:w="1418" w:type="dxa"/>
            <w:gridSpan w:val="2"/>
            <w:tcBorders>
              <w:top w:val="single" w:sz="4" w:space="0" w:color="auto"/>
              <w:left w:val="single" w:sz="4" w:space="0" w:color="auto"/>
              <w:bottom w:val="single" w:sz="4" w:space="0" w:color="auto"/>
              <w:right w:val="single" w:sz="4" w:space="0" w:color="auto"/>
            </w:tcBorders>
            <w:hideMark/>
          </w:tcPr>
          <w:p w14:paraId="7EBD0F99" w14:textId="77777777" w:rsidR="000C320F" w:rsidRPr="000C320F" w:rsidRDefault="000C320F">
            <w:pPr>
              <w:pStyle w:val="TableParagraph"/>
              <w:spacing w:before="96"/>
              <w:ind w:right="45"/>
              <w:rPr>
                <w:rFonts w:ascii="Times New Roman" w:hAnsi="Times New Roman" w:cs="Times New Roman"/>
              </w:rPr>
            </w:pPr>
            <w:r w:rsidRPr="000C320F">
              <w:rPr>
                <w:rFonts w:ascii="Times New Roman" w:hAnsi="Times New Roman" w:cs="Times New Roman"/>
                <w:w w:val="99"/>
              </w:rPr>
              <w:t>м</w:t>
            </w:r>
          </w:p>
        </w:tc>
        <w:tc>
          <w:tcPr>
            <w:tcW w:w="992" w:type="dxa"/>
            <w:tcBorders>
              <w:top w:val="single" w:sz="4" w:space="0" w:color="auto"/>
              <w:left w:val="single" w:sz="4" w:space="0" w:color="auto"/>
              <w:bottom w:val="single" w:sz="4" w:space="0" w:color="auto"/>
              <w:right w:val="single" w:sz="4" w:space="0" w:color="auto"/>
            </w:tcBorders>
            <w:hideMark/>
          </w:tcPr>
          <w:p w14:paraId="360C54F2" w14:textId="77777777" w:rsidR="000C320F" w:rsidRPr="000C320F" w:rsidRDefault="000C320F" w:rsidP="005D2762">
            <w:pPr>
              <w:pStyle w:val="TableParagraph"/>
              <w:spacing w:before="84"/>
              <w:rPr>
                <w:rFonts w:ascii="Times New Roman" w:hAnsi="Times New Roman" w:cs="Times New Roman"/>
              </w:rPr>
            </w:pPr>
            <w:r w:rsidRPr="000C320F">
              <w:rPr>
                <w:rFonts w:ascii="Times New Roman" w:hAnsi="Times New Roman" w:cs="Times New Roman"/>
              </w:rPr>
              <w:t>1200</w:t>
            </w:r>
          </w:p>
        </w:tc>
      </w:tr>
      <w:tr w:rsidR="000C320F" w:rsidRPr="000C320F" w14:paraId="35F6E045"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7C8574D5" w14:textId="77777777" w:rsidR="000C320F" w:rsidRPr="000C320F" w:rsidRDefault="000C320F">
            <w:pPr>
              <w:pStyle w:val="TableParagraph"/>
              <w:spacing w:before="63"/>
              <w:ind w:right="106"/>
              <w:rPr>
                <w:rFonts w:ascii="Times New Roman" w:hAnsi="Times New Roman" w:cs="Times New Roman"/>
              </w:rPr>
            </w:pPr>
            <w:r w:rsidRPr="000C320F">
              <w:rPr>
                <w:rFonts w:ascii="Times New Roman" w:hAnsi="Times New Roman" w:cs="Times New Roman"/>
                <w:w w:val="99"/>
              </w:rPr>
              <w:t>2</w:t>
            </w:r>
          </w:p>
        </w:tc>
        <w:tc>
          <w:tcPr>
            <w:tcW w:w="6946" w:type="dxa"/>
            <w:gridSpan w:val="2"/>
            <w:tcBorders>
              <w:top w:val="single" w:sz="4" w:space="0" w:color="auto"/>
              <w:left w:val="single" w:sz="4" w:space="0" w:color="auto"/>
              <w:bottom w:val="single" w:sz="4" w:space="0" w:color="auto"/>
              <w:right w:val="single" w:sz="4" w:space="0" w:color="auto"/>
            </w:tcBorders>
            <w:hideMark/>
          </w:tcPr>
          <w:p w14:paraId="26E01162" w14:textId="77777777" w:rsidR="000C320F" w:rsidRPr="000C320F" w:rsidRDefault="000C320F" w:rsidP="000C320F">
            <w:pPr>
              <w:pStyle w:val="TableParagraph"/>
              <w:spacing w:before="67"/>
              <w:ind w:left="165"/>
              <w:jc w:val="left"/>
              <w:rPr>
                <w:rFonts w:ascii="Times New Roman" w:hAnsi="Times New Roman" w:cs="Times New Roman"/>
              </w:rPr>
            </w:pPr>
            <w:proofErr w:type="spellStart"/>
            <w:r w:rsidRPr="000C320F">
              <w:rPr>
                <w:rFonts w:ascii="Times New Roman" w:hAnsi="Times New Roman" w:cs="Times New Roman"/>
              </w:rPr>
              <w:t>Короб</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пластиковий</w:t>
            </w:r>
            <w:proofErr w:type="spellEnd"/>
            <w:r w:rsidRPr="000C320F">
              <w:rPr>
                <w:rFonts w:ascii="Times New Roman" w:hAnsi="Times New Roman" w:cs="Times New Roman"/>
              </w:rPr>
              <w:t xml:space="preserve"> 60х40</w:t>
            </w:r>
          </w:p>
        </w:tc>
        <w:tc>
          <w:tcPr>
            <w:tcW w:w="1418" w:type="dxa"/>
            <w:gridSpan w:val="2"/>
            <w:tcBorders>
              <w:top w:val="single" w:sz="4" w:space="0" w:color="auto"/>
              <w:left w:val="single" w:sz="4" w:space="0" w:color="auto"/>
              <w:bottom w:val="single" w:sz="4" w:space="0" w:color="auto"/>
              <w:right w:val="single" w:sz="4" w:space="0" w:color="auto"/>
            </w:tcBorders>
            <w:hideMark/>
          </w:tcPr>
          <w:p w14:paraId="7D0795C5" w14:textId="77777777" w:rsidR="000C320F" w:rsidRPr="000C320F" w:rsidRDefault="000C320F">
            <w:pPr>
              <w:pStyle w:val="TableParagraph"/>
              <w:spacing w:before="77"/>
              <w:ind w:right="45"/>
              <w:rPr>
                <w:rFonts w:ascii="Times New Roman" w:hAnsi="Times New Roman" w:cs="Times New Roman"/>
              </w:rPr>
            </w:pPr>
            <w:r w:rsidRPr="000C320F">
              <w:rPr>
                <w:rFonts w:ascii="Times New Roman" w:hAnsi="Times New Roman" w:cs="Times New Roman"/>
                <w:w w:val="99"/>
              </w:rPr>
              <w:t>м</w:t>
            </w:r>
          </w:p>
        </w:tc>
        <w:tc>
          <w:tcPr>
            <w:tcW w:w="992" w:type="dxa"/>
            <w:tcBorders>
              <w:top w:val="single" w:sz="4" w:space="0" w:color="auto"/>
              <w:left w:val="single" w:sz="4" w:space="0" w:color="auto"/>
              <w:bottom w:val="single" w:sz="4" w:space="0" w:color="auto"/>
              <w:right w:val="single" w:sz="4" w:space="0" w:color="auto"/>
            </w:tcBorders>
            <w:hideMark/>
          </w:tcPr>
          <w:p w14:paraId="2709971C" w14:textId="77777777" w:rsidR="000C320F" w:rsidRPr="000C320F" w:rsidRDefault="000C320F" w:rsidP="000C320F">
            <w:pPr>
              <w:pStyle w:val="TableParagraph"/>
              <w:spacing w:before="84"/>
              <w:ind w:left="290"/>
              <w:jc w:val="left"/>
              <w:rPr>
                <w:rFonts w:ascii="Times New Roman" w:hAnsi="Times New Roman" w:cs="Times New Roman"/>
              </w:rPr>
            </w:pPr>
            <w:r w:rsidRPr="000C320F">
              <w:rPr>
                <w:rFonts w:ascii="Times New Roman" w:hAnsi="Times New Roman" w:cs="Times New Roman"/>
              </w:rPr>
              <w:t>10</w:t>
            </w:r>
          </w:p>
        </w:tc>
      </w:tr>
      <w:tr w:rsidR="000C320F" w:rsidRPr="000C320F" w14:paraId="77AC8133"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5B067B66" w14:textId="77777777" w:rsidR="000C320F" w:rsidRPr="000C320F" w:rsidRDefault="000C320F">
            <w:pPr>
              <w:pStyle w:val="TableParagraph"/>
              <w:spacing w:before="60"/>
              <w:ind w:right="106"/>
              <w:rPr>
                <w:rFonts w:ascii="Times New Roman" w:hAnsi="Times New Roman" w:cs="Times New Roman"/>
              </w:rPr>
            </w:pPr>
            <w:r w:rsidRPr="000C320F">
              <w:rPr>
                <w:rFonts w:ascii="Times New Roman" w:hAnsi="Times New Roman" w:cs="Times New Roman"/>
                <w:w w:val="99"/>
              </w:rPr>
              <w:t>3</w:t>
            </w:r>
          </w:p>
        </w:tc>
        <w:tc>
          <w:tcPr>
            <w:tcW w:w="6946" w:type="dxa"/>
            <w:gridSpan w:val="2"/>
            <w:tcBorders>
              <w:top w:val="single" w:sz="4" w:space="0" w:color="auto"/>
              <w:left w:val="single" w:sz="4" w:space="0" w:color="auto"/>
              <w:bottom w:val="single" w:sz="4" w:space="0" w:color="auto"/>
              <w:right w:val="single" w:sz="4" w:space="0" w:color="auto"/>
            </w:tcBorders>
            <w:hideMark/>
          </w:tcPr>
          <w:p w14:paraId="22B8EB12" w14:textId="77777777" w:rsidR="000C320F" w:rsidRPr="000C320F" w:rsidRDefault="000C320F" w:rsidP="000C320F">
            <w:pPr>
              <w:pStyle w:val="TableParagraph"/>
              <w:spacing w:before="65"/>
              <w:ind w:left="165"/>
              <w:jc w:val="left"/>
              <w:rPr>
                <w:rFonts w:ascii="Times New Roman" w:hAnsi="Times New Roman" w:cs="Times New Roman"/>
              </w:rPr>
            </w:pPr>
            <w:proofErr w:type="spellStart"/>
            <w:r w:rsidRPr="000C320F">
              <w:rPr>
                <w:rFonts w:ascii="Times New Roman" w:hAnsi="Times New Roman" w:cs="Times New Roman"/>
              </w:rPr>
              <w:t>Гофротруба</w:t>
            </w:r>
            <w:proofErr w:type="spellEnd"/>
            <w:r w:rsidRPr="000C320F">
              <w:rPr>
                <w:rFonts w:ascii="Times New Roman" w:hAnsi="Times New Roman" w:cs="Times New Roman"/>
              </w:rPr>
              <w:t xml:space="preserve"> d=50мм</w:t>
            </w:r>
          </w:p>
        </w:tc>
        <w:tc>
          <w:tcPr>
            <w:tcW w:w="1418" w:type="dxa"/>
            <w:gridSpan w:val="2"/>
            <w:tcBorders>
              <w:top w:val="single" w:sz="4" w:space="0" w:color="auto"/>
              <w:left w:val="single" w:sz="4" w:space="0" w:color="auto"/>
              <w:bottom w:val="single" w:sz="4" w:space="0" w:color="auto"/>
              <w:right w:val="single" w:sz="4" w:space="0" w:color="auto"/>
            </w:tcBorders>
            <w:hideMark/>
          </w:tcPr>
          <w:p w14:paraId="2B1EE469" w14:textId="77777777" w:rsidR="000C320F" w:rsidRPr="000C320F" w:rsidRDefault="000C320F">
            <w:pPr>
              <w:pStyle w:val="TableParagraph"/>
              <w:spacing w:before="72"/>
              <w:ind w:right="45"/>
              <w:rPr>
                <w:rFonts w:ascii="Times New Roman" w:hAnsi="Times New Roman" w:cs="Times New Roman"/>
              </w:rPr>
            </w:pPr>
            <w:r w:rsidRPr="000C320F">
              <w:rPr>
                <w:rFonts w:ascii="Times New Roman" w:hAnsi="Times New Roman" w:cs="Times New Roman"/>
                <w:w w:val="99"/>
              </w:rPr>
              <w:t>м</w:t>
            </w:r>
          </w:p>
        </w:tc>
        <w:tc>
          <w:tcPr>
            <w:tcW w:w="992" w:type="dxa"/>
            <w:tcBorders>
              <w:top w:val="single" w:sz="4" w:space="0" w:color="auto"/>
              <w:left w:val="single" w:sz="4" w:space="0" w:color="auto"/>
              <w:bottom w:val="single" w:sz="4" w:space="0" w:color="auto"/>
              <w:right w:val="single" w:sz="4" w:space="0" w:color="auto"/>
            </w:tcBorders>
            <w:hideMark/>
          </w:tcPr>
          <w:p w14:paraId="5B2D65F0" w14:textId="77777777" w:rsidR="000C320F" w:rsidRPr="000C320F" w:rsidRDefault="000C320F" w:rsidP="000C320F">
            <w:pPr>
              <w:pStyle w:val="TableParagraph"/>
              <w:spacing w:before="82"/>
              <w:ind w:left="290"/>
              <w:jc w:val="left"/>
              <w:rPr>
                <w:rFonts w:ascii="Times New Roman" w:hAnsi="Times New Roman" w:cs="Times New Roman"/>
              </w:rPr>
            </w:pPr>
            <w:r w:rsidRPr="000C320F">
              <w:rPr>
                <w:rFonts w:ascii="Times New Roman" w:hAnsi="Times New Roman" w:cs="Times New Roman"/>
              </w:rPr>
              <w:t>50</w:t>
            </w:r>
          </w:p>
        </w:tc>
      </w:tr>
      <w:tr w:rsidR="000C320F" w:rsidRPr="000C320F" w14:paraId="6636E9B7"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2FE579A4" w14:textId="77777777" w:rsidR="000C320F" w:rsidRPr="000C320F" w:rsidRDefault="000C320F">
            <w:pPr>
              <w:pStyle w:val="TableParagraph"/>
              <w:spacing w:before="63"/>
              <w:ind w:right="106"/>
              <w:rPr>
                <w:rFonts w:ascii="Times New Roman" w:hAnsi="Times New Roman" w:cs="Times New Roman"/>
              </w:rPr>
            </w:pPr>
            <w:r w:rsidRPr="000C320F">
              <w:rPr>
                <w:rFonts w:ascii="Times New Roman" w:hAnsi="Times New Roman" w:cs="Times New Roman"/>
                <w:w w:val="99"/>
              </w:rPr>
              <w:t>4</w:t>
            </w:r>
          </w:p>
        </w:tc>
        <w:tc>
          <w:tcPr>
            <w:tcW w:w="6946" w:type="dxa"/>
            <w:gridSpan w:val="2"/>
            <w:tcBorders>
              <w:top w:val="single" w:sz="4" w:space="0" w:color="auto"/>
              <w:left w:val="single" w:sz="4" w:space="0" w:color="auto"/>
              <w:bottom w:val="single" w:sz="4" w:space="0" w:color="auto"/>
              <w:right w:val="single" w:sz="4" w:space="0" w:color="auto"/>
            </w:tcBorders>
            <w:hideMark/>
          </w:tcPr>
          <w:p w14:paraId="117842A7" w14:textId="77777777" w:rsidR="000C320F" w:rsidRPr="000C320F" w:rsidRDefault="000C320F" w:rsidP="000C320F">
            <w:pPr>
              <w:pStyle w:val="TableParagraph"/>
              <w:spacing w:before="72"/>
              <w:ind w:left="165"/>
              <w:jc w:val="left"/>
              <w:rPr>
                <w:rFonts w:ascii="Times New Roman" w:hAnsi="Times New Roman" w:cs="Times New Roman"/>
              </w:rPr>
            </w:pPr>
            <w:proofErr w:type="spellStart"/>
            <w:r w:rsidRPr="000C320F">
              <w:rPr>
                <w:rFonts w:ascii="Times New Roman" w:hAnsi="Times New Roman" w:cs="Times New Roman"/>
              </w:rPr>
              <w:t>Гофротруба</w:t>
            </w:r>
            <w:proofErr w:type="spellEnd"/>
            <w:r w:rsidRPr="000C320F">
              <w:rPr>
                <w:rFonts w:ascii="Times New Roman" w:hAnsi="Times New Roman" w:cs="Times New Roman"/>
              </w:rPr>
              <w:t xml:space="preserve"> d=16мм</w:t>
            </w:r>
          </w:p>
        </w:tc>
        <w:tc>
          <w:tcPr>
            <w:tcW w:w="1418" w:type="dxa"/>
            <w:gridSpan w:val="2"/>
            <w:tcBorders>
              <w:top w:val="single" w:sz="4" w:space="0" w:color="auto"/>
              <w:left w:val="single" w:sz="4" w:space="0" w:color="auto"/>
              <w:bottom w:val="single" w:sz="4" w:space="0" w:color="auto"/>
              <w:right w:val="single" w:sz="4" w:space="0" w:color="auto"/>
            </w:tcBorders>
            <w:hideMark/>
          </w:tcPr>
          <w:p w14:paraId="4DA1AB60" w14:textId="77777777" w:rsidR="000C320F" w:rsidRPr="000C320F" w:rsidRDefault="000C320F">
            <w:pPr>
              <w:pStyle w:val="TableParagraph"/>
              <w:spacing w:before="79"/>
              <w:ind w:right="45"/>
              <w:rPr>
                <w:rFonts w:ascii="Times New Roman" w:hAnsi="Times New Roman" w:cs="Times New Roman"/>
              </w:rPr>
            </w:pPr>
            <w:r w:rsidRPr="000C320F">
              <w:rPr>
                <w:rFonts w:ascii="Times New Roman" w:hAnsi="Times New Roman" w:cs="Times New Roman"/>
                <w:w w:val="99"/>
              </w:rPr>
              <w:t>м</w:t>
            </w:r>
          </w:p>
        </w:tc>
        <w:tc>
          <w:tcPr>
            <w:tcW w:w="992" w:type="dxa"/>
            <w:tcBorders>
              <w:top w:val="single" w:sz="4" w:space="0" w:color="auto"/>
              <w:left w:val="single" w:sz="4" w:space="0" w:color="auto"/>
              <w:bottom w:val="single" w:sz="4" w:space="0" w:color="auto"/>
              <w:right w:val="single" w:sz="4" w:space="0" w:color="auto"/>
            </w:tcBorders>
            <w:hideMark/>
          </w:tcPr>
          <w:p w14:paraId="4E38703E" w14:textId="77777777" w:rsidR="000C320F" w:rsidRPr="000C320F" w:rsidRDefault="000C320F" w:rsidP="005D2762">
            <w:pPr>
              <w:pStyle w:val="TableParagraph"/>
              <w:spacing w:before="89"/>
              <w:rPr>
                <w:rFonts w:ascii="Times New Roman" w:hAnsi="Times New Roman" w:cs="Times New Roman"/>
              </w:rPr>
            </w:pPr>
            <w:r w:rsidRPr="000C320F">
              <w:rPr>
                <w:rFonts w:ascii="Times New Roman" w:hAnsi="Times New Roman" w:cs="Times New Roman"/>
              </w:rPr>
              <w:t>3060</w:t>
            </w:r>
          </w:p>
        </w:tc>
      </w:tr>
      <w:tr w:rsidR="000C320F" w:rsidRPr="000C320F" w14:paraId="50215770"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63B10099" w14:textId="77777777" w:rsidR="000C320F" w:rsidRPr="000C320F" w:rsidRDefault="000C320F">
            <w:pPr>
              <w:pStyle w:val="TableParagraph"/>
              <w:spacing w:before="77"/>
              <w:ind w:right="106"/>
              <w:rPr>
                <w:rFonts w:ascii="Times New Roman" w:hAnsi="Times New Roman" w:cs="Times New Roman"/>
              </w:rPr>
            </w:pPr>
            <w:r w:rsidRPr="000C320F">
              <w:rPr>
                <w:rFonts w:ascii="Times New Roman" w:hAnsi="Times New Roman" w:cs="Times New Roman"/>
                <w:w w:val="99"/>
              </w:rPr>
              <w:lastRenderedPageBreak/>
              <w:t>5</w:t>
            </w:r>
          </w:p>
        </w:tc>
        <w:tc>
          <w:tcPr>
            <w:tcW w:w="6946" w:type="dxa"/>
            <w:gridSpan w:val="2"/>
            <w:tcBorders>
              <w:top w:val="single" w:sz="4" w:space="0" w:color="auto"/>
              <w:left w:val="single" w:sz="4" w:space="0" w:color="auto"/>
              <w:bottom w:val="single" w:sz="4" w:space="0" w:color="auto"/>
              <w:right w:val="single" w:sz="4" w:space="0" w:color="auto"/>
            </w:tcBorders>
            <w:hideMark/>
          </w:tcPr>
          <w:p w14:paraId="1870D5BC" w14:textId="77777777" w:rsidR="000C320F" w:rsidRPr="000C320F" w:rsidRDefault="000C320F" w:rsidP="000C320F">
            <w:pPr>
              <w:pStyle w:val="TableParagraph"/>
              <w:spacing w:before="84"/>
              <w:ind w:left="165"/>
              <w:jc w:val="left"/>
              <w:rPr>
                <w:rFonts w:ascii="Times New Roman" w:hAnsi="Times New Roman" w:cs="Times New Roman"/>
              </w:rPr>
            </w:pPr>
            <w:proofErr w:type="spellStart"/>
            <w:r w:rsidRPr="000C320F">
              <w:rPr>
                <w:rFonts w:ascii="Times New Roman" w:hAnsi="Times New Roman" w:cs="Times New Roman"/>
              </w:rPr>
              <w:t>Щит</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металевий</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3BC45335" w14:textId="77777777" w:rsidR="000C320F" w:rsidRPr="000C320F" w:rsidRDefault="000C320F">
            <w:pPr>
              <w:pStyle w:val="TableParagraph"/>
              <w:spacing w:before="94"/>
              <w:ind w:left="371" w:right="307"/>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75B8DDC9" w14:textId="77777777" w:rsidR="000C320F" w:rsidRPr="000C320F" w:rsidRDefault="000C320F" w:rsidP="000C320F">
            <w:pPr>
              <w:pStyle w:val="TableParagraph"/>
              <w:spacing w:before="103"/>
              <w:ind w:left="290"/>
              <w:jc w:val="left"/>
              <w:rPr>
                <w:rFonts w:ascii="Times New Roman" w:hAnsi="Times New Roman" w:cs="Times New Roman"/>
              </w:rPr>
            </w:pPr>
            <w:r w:rsidRPr="000C320F">
              <w:rPr>
                <w:rFonts w:ascii="Times New Roman" w:hAnsi="Times New Roman" w:cs="Times New Roman"/>
                <w:w w:val="99"/>
              </w:rPr>
              <w:t>1</w:t>
            </w:r>
          </w:p>
        </w:tc>
      </w:tr>
      <w:tr w:rsidR="000C320F" w:rsidRPr="000C320F" w14:paraId="11B79A1B"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2A24416D" w14:textId="77777777" w:rsidR="000C320F" w:rsidRPr="000C320F" w:rsidRDefault="000C320F">
            <w:pPr>
              <w:pStyle w:val="TableParagraph"/>
              <w:spacing w:before="51"/>
              <w:ind w:right="106"/>
              <w:rPr>
                <w:rFonts w:ascii="Times New Roman" w:hAnsi="Times New Roman" w:cs="Times New Roman"/>
              </w:rPr>
            </w:pPr>
            <w:r w:rsidRPr="000C320F">
              <w:rPr>
                <w:rFonts w:ascii="Times New Roman" w:hAnsi="Times New Roman" w:cs="Times New Roman"/>
                <w:w w:val="99"/>
              </w:rPr>
              <w:t>6</w:t>
            </w:r>
          </w:p>
        </w:tc>
        <w:tc>
          <w:tcPr>
            <w:tcW w:w="6946" w:type="dxa"/>
            <w:gridSpan w:val="2"/>
            <w:tcBorders>
              <w:top w:val="single" w:sz="4" w:space="0" w:color="auto"/>
              <w:left w:val="single" w:sz="4" w:space="0" w:color="auto"/>
              <w:bottom w:val="single" w:sz="4" w:space="0" w:color="auto"/>
              <w:right w:val="single" w:sz="4" w:space="0" w:color="auto"/>
            </w:tcBorders>
            <w:hideMark/>
          </w:tcPr>
          <w:p w14:paraId="4BEEAEFD" w14:textId="77777777" w:rsidR="000C320F" w:rsidRPr="000C320F" w:rsidRDefault="000C320F" w:rsidP="000C320F">
            <w:pPr>
              <w:pStyle w:val="TableParagraph"/>
              <w:spacing w:before="58"/>
              <w:ind w:left="165"/>
              <w:jc w:val="left"/>
              <w:rPr>
                <w:rFonts w:ascii="Times New Roman" w:hAnsi="Times New Roman" w:cs="Times New Roman"/>
              </w:rPr>
            </w:pPr>
            <w:proofErr w:type="spellStart"/>
            <w:r w:rsidRPr="000C320F">
              <w:rPr>
                <w:rFonts w:ascii="Times New Roman" w:hAnsi="Times New Roman" w:cs="Times New Roman"/>
              </w:rPr>
              <w:t>Автоматичний</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вимикач</w:t>
            </w:r>
            <w:proofErr w:type="spellEnd"/>
            <w:r w:rsidRPr="000C320F">
              <w:rPr>
                <w:rFonts w:ascii="Times New Roman" w:hAnsi="Times New Roman" w:cs="Times New Roman"/>
              </w:rPr>
              <w:t xml:space="preserve"> 10А</w:t>
            </w:r>
          </w:p>
        </w:tc>
        <w:tc>
          <w:tcPr>
            <w:tcW w:w="1418" w:type="dxa"/>
            <w:gridSpan w:val="2"/>
            <w:tcBorders>
              <w:top w:val="single" w:sz="4" w:space="0" w:color="auto"/>
              <w:left w:val="single" w:sz="4" w:space="0" w:color="auto"/>
              <w:bottom w:val="single" w:sz="4" w:space="0" w:color="auto"/>
              <w:right w:val="single" w:sz="4" w:space="0" w:color="auto"/>
            </w:tcBorders>
            <w:hideMark/>
          </w:tcPr>
          <w:p w14:paraId="1EBC0930" w14:textId="77777777" w:rsidR="000C320F" w:rsidRPr="000C320F" w:rsidRDefault="000C320F">
            <w:pPr>
              <w:pStyle w:val="TableParagraph"/>
              <w:spacing w:before="67"/>
              <w:ind w:left="371" w:right="307"/>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2EB931C8" w14:textId="77777777" w:rsidR="000C320F" w:rsidRPr="000C320F" w:rsidRDefault="000C320F" w:rsidP="000C320F">
            <w:pPr>
              <w:pStyle w:val="TableParagraph"/>
              <w:spacing w:before="77"/>
              <w:ind w:left="290"/>
              <w:jc w:val="left"/>
              <w:rPr>
                <w:rFonts w:ascii="Times New Roman" w:hAnsi="Times New Roman" w:cs="Times New Roman"/>
              </w:rPr>
            </w:pPr>
            <w:r w:rsidRPr="000C320F">
              <w:rPr>
                <w:rFonts w:ascii="Times New Roman" w:hAnsi="Times New Roman" w:cs="Times New Roman"/>
                <w:w w:val="99"/>
              </w:rPr>
              <w:t>6</w:t>
            </w:r>
          </w:p>
        </w:tc>
      </w:tr>
      <w:tr w:rsidR="000C320F" w:rsidRPr="000C320F" w14:paraId="680B1050"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4B9FA61F" w14:textId="77777777" w:rsidR="000C320F" w:rsidRPr="000C320F" w:rsidRDefault="000C320F">
            <w:pPr>
              <w:pStyle w:val="TableParagraph"/>
              <w:spacing w:before="103"/>
              <w:ind w:right="149"/>
              <w:rPr>
                <w:rFonts w:ascii="Times New Roman" w:hAnsi="Times New Roman" w:cs="Times New Roman"/>
                <w:w w:val="99"/>
                <w:lang w:val="uk-UA"/>
              </w:rPr>
            </w:pPr>
            <w:r w:rsidRPr="000C320F">
              <w:rPr>
                <w:rFonts w:ascii="Times New Roman" w:hAnsi="Times New Roman" w:cs="Times New Roman"/>
                <w:w w:val="99"/>
                <w:lang w:val="uk-UA"/>
              </w:rPr>
              <w:t>7</w:t>
            </w:r>
          </w:p>
        </w:tc>
        <w:tc>
          <w:tcPr>
            <w:tcW w:w="6946" w:type="dxa"/>
            <w:gridSpan w:val="2"/>
            <w:tcBorders>
              <w:top w:val="single" w:sz="4" w:space="0" w:color="auto"/>
              <w:left w:val="single" w:sz="4" w:space="0" w:color="auto"/>
              <w:bottom w:val="single" w:sz="4" w:space="0" w:color="auto"/>
              <w:right w:val="single" w:sz="4" w:space="0" w:color="auto"/>
            </w:tcBorders>
            <w:hideMark/>
          </w:tcPr>
          <w:p w14:paraId="46B4C276" w14:textId="77777777" w:rsidR="000C320F" w:rsidRPr="000C320F" w:rsidRDefault="000C320F" w:rsidP="000C320F">
            <w:pPr>
              <w:pStyle w:val="TableParagraph"/>
              <w:spacing w:before="79"/>
              <w:ind w:left="109"/>
              <w:jc w:val="left"/>
              <w:rPr>
                <w:rFonts w:ascii="Times New Roman" w:hAnsi="Times New Roman" w:cs="Times New Roman"/>
                <w:lang w:val="uk-UA"/>
              </w:rPr>
            </w:pPr>
            <w:r w:rsidRPr="000C320F">
              <w:rPr>
                <w:rFonts w:ascii="Times New Roman" w:hAnsi="Times New Roman" w:cs="Times New Roman"/>
                <w:lang w:val="uk-UA"/>
              </w:rPr>
              <w:t>Стяжка прозора</w:t>
            </w:r>
          </w:p>
        </w:tc>
        <w:tc>
          <w:tcPr>
            <w:tcW w:w="1418" w:type="dxa"/>
            <w:gridSpan w:val="2"/>
            <w:tcBorders>
              <w:top w:val="single" w:sz="4" w:space="0" w:color="auto"/>
              <w:left w:val="single" w:sz="4" w:space="0" w:color="auto"/>
              <w:bottom w:val="single" w:sz="4" w:space="0" w:color="auto"/>
              <w:right w:val="single" w:sz="4" w:space="0" w:color="auto"/>
            </w:tcBorders>
            <w:hideMark/>
          </w:tcPr>
          <w:p w14:paraId="1F95027C"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lang w:val="uk-UA"/>
              </w:rPr>
              <w:t>уп</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328D0BD1" w14:textId="77777777" w:rsidR="000C320F" w:rsidRPr="000C320F" w:rsidRDefault="000C320F" w:rsidP="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55</w:t>
            </w:r>
          </w:p>
        </w:tc>
      </w:tr>
      <w:tr w:rsidR="000C320F" w:rsidRPr="000C320F" w14:paraId="63531A6E"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0B7DC088" w14:textId="77777777" w:rsidR="000C320F" w:rsidRPr="000C320F" w:rsidRDefault="000C320F">
            <w:pPr>
              <w:pStyle w:val="TableParagraph"/>
              <w:spacing w:before="103"/>
              <w:ind w:right="149"/>
              <w:rPr>
                <w:rFonts w:ascii="Times New Roman" w:hAnsi="Times New Roman" w:cs="Times New Roman"/>
                <w:w w:val="99"/>
                <w:lang w:val="uk-UA"/>
              </w:rPr>
            </w:pPr>
            <w:r w:rsidRPr="000C320F">
              <w:rPr>
                <w:rFonts w:ascii="Times New Roman" w:hAnsi="Times New Roman" w:cs="Times New Roman"/>
                <w:w w:val="99"/>
                <w:lang w:val="uk-UA"/>
              </w:rPr>
              <w:t>8</w:t>
            </w:r>
          </w:p>
        </w:tc>
        <w:tc>
          <w:tcPr>
            <w:tcW w:w="6946" w:type="dxa"/>
            <w:gridSpan w:val="2"/>
            <w:tcBorders>
              <w:top w:val="single" w:sz="4" w:space="0" w:color="auto"/>
              <w:left w:val="single" w:sz="4" w:space="0" w:color="auto"/>
              <w:bottom w:val="single" w:sz="4" w:space="0" w:color="auto"/>
              <w:right w:val="single" w:sz="4" w:space="0" w:color="auto"/>
            </w:tcBorders>
            <w:hideMark/>
          </w:tcPr>
          <w:p w14:paraId="724FD15C" w14:textId="77777777" w:rsidR="000C320F" w:rsidRPr="000C320F" w:rsidRDefault="000C320F" w:rsidP="000C320F">
            <w:pPr>
              <w:pStyle w:val="TableParagraph"/>
              <w:spacing w:before="53"/>
              <w:ind w:left="109"/>
              <w:jc w:val="left"/>
              <w:rPr>
                <w:rFonts w:ascii="Times New Roman" w:hAnsi="Times New Roman" w:cs="Times New Roman"/>
                <w:lang w:val="uk-UA"/>
              </w:rPr>
            </w:pPr>
            <w:proofErr w:type="spellStart"/>
            <w:r w:rsidRPr="000C320F">
              <w:rPr>
                <w:rFonts w:ascii="Times New Roman" w:hAnsi="Times New Roman" w:cs="Times New Roman"/>
                <w:lang w:val="uk-UA"/>
              </w:rPr>
              <w:t>Саморіз</w:t>
            </w:r>
            <w:proofErr w:type="spellEnd"/>
            <w:r w:rsidRPr="000C320F">
              <w:rPr>
                <w:rFonts w:ascii="Times New Roman" w:hAnsi="Times New Roman" w:cs="Times New Roman"/>
                <w:lang w:val="uk-UA"/>
              </w:rPr>
              <w:t xml:space="preserve"> для дерева</w:t>
            </w:r>
          </w:p>
        </w:tc>
        <w:tc>
          <w:tcPr>
            <w:tcW w:w="1418" w:type="dxa"/>
            <w:gridSpan w:val="2"/>
            <w:tcBorders>
              <w:top w:val="single" w:sz="4" w:space="0" w:color="auto"/>
              <w:left w:val="single" w:sz="4" w:space="0" w:color="auto"/>
              <w:bottom w:val="single" w:sz="4" w:space="0" w:color="auto"/>
              <w:right w:val="single" w:sz="4" w:space="0" w:color="auto"/>
            </w:tcBorders>
            <w:hideMark/>
          </w:tcPr>
          <w:p w14:paraId="7B1F99D9"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065E1B89" w14:textId="77777777" w:rsidR="000C320F" w:rsidRPr="000C320F" w:rsidRDefault="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22000</w:t>
            </w:r>
          </w:p>
        </w:tc>
      </w:tr>
      <w:tr w:rsidR="000C320F" w:rsidRPr="000C320F" w14:paraId="58DD291E"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0629C8A1" w14:textId="77777777" w:rsidR="000C320F" w:rsidRPr="000C320F" w:rsidRDefault="000C320F">
            <w:pPr>
              <w:pStyle w:val="TableParagraph"/>
              <w:spacing w:before="103"/>
              <w:ind w:right="149"/>
              <w:rPr>
                <w:rFonts w:ascii="Times New Roman" w:hAnsi="Times New Roman" w:cs="Times New Roman"/>
                <w:w w:val="99"/>
                <w:lang w:val="uk-UA"/>
              </w:rPr>
            </w:pPr>
            <w:r w:rsidRPr="000C320F">
              <w:rPr>
                <w:rFonts w:ascii="Times New Roman" w:hAnsi="Times New Roman" w:cs="Times New Roman"/>
                <w:w w:val="99"/>
                <w:lang w:val="uk-UA"/>
              </w:rPr>
              <w:t>9</w:t>
            </w:r>
          </w:p>
        </w:tc>
        <w:tc>
          <w:tcPr>
            <w:tcW w:w="6946" w:type="dxa"/>
            <w:gridSpan w:val="2"/>
            <w:tcBorders>
              <w:top w:val="single" w:sz="4" w:space="0" w:color="auto"/>
              <w:left w:val="single" w:sz="4" w:space="0" w:color="auto"/>
              <w:bottom w:val="single" w:sz="4" w:space="0" w:color="auto"/>
              <w:right w:val="single" w:sz="4" w:space="0" w:color="auto"/>
            </w:tcBorders>
            <w:hideMark/>
          </w:tcPr>
          <w:p w14:paraId="0C0273BA" w14:textId="77777777" w:rsidR="000C320F" w:rsidRPr="000C320F" w:rsidRDefault="000C320F" w:rsidP="000C320F">
            <w:pPr>
              <w:pStyle w:val="TableParagraph"/>
              <w:spacing w:before="106"/>
              <w:ind w:left="186"/>
              <w:jc w:val="left"/>
              <w:rPr>
                <w:rFonts w:ascii="Times New Roman" w:hAnsi="Times New Roman" w:cs="Times New Roman"/>
                <w:lang w:val="uk-UA"/>
              </w:rPr>
            </w:pPr>
            <w:r w:rsidRPr="000C320F">
              <w:rPr>
                <w:rFonts w:ascii="Times New Roman" w:hAnsi="Times New Roman" w:cs="Times New Roman"/>
                <w:lang w:val="uk-UA"/>
              </w:rPr>
              <w:t>Дюбель нейлон</w:t>
            </w:r>
          </w:p>
        </w:tc>
        <w:tc>
          <w:tcPr>
            <w:tcW w:w="1418" w:type="dxa"/>
            <w:gridSpan w:val="2"/>
            <w:tcBorders>
              <w:top w:val="single" w:sz="4" w:space="0" w:color="auto"/>
              <w:left w:val="single" w:sz="4" w:space="0" w:color="auto"/>
              <w:bottom w:val="single" w:sz="4" w:space="0" w:color="auto"/>
              <w:right w:val="single" w:sz="4" w:space="0" w:color="auto"/>
            </w:tcBorders>
            <w:hideMark/>
          </w:tcPr>
          <w:p w14:paraId="551E52A1" w14:textId="77777777" w:rsidR="000C320F" w:rsidRPr="000C320F" w:rsidRDefault="000C320F">
            <w:pPr>
              <w:pStyle w:val="TableParagraph"/>
              <w:spacing w:before="94"/>
              <w:ind w:left="371" w:right="307"/>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0754BCD7" w14:textId="77777777" w:rsidR="000C320F" w:rsidRPr="000C320F" w:rsidRDefault="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22000</w:t>
            </w:r>
          </w:p>
        </w:tc>
      </w:tr>
      <w:tr w:rsidR="000C320F" w:rsidRPr="000C320F" w14:paraId="1E276501"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377F59C3" w14:textId="77777777" w:rsidR="000C320F" w:rsidRPr="000C320F" w:rsidRDefault="000C320F">
            <w:pPr>
              <w:pStyle w:val="TableParagraph"/>
              <w:spacing w:before="103"/>
              <w:ind w:right="149"/>
              <w:rPr>
                <w:rFonts w:ascii="Times New Roman" w:hAnsi="Times New Roman" w:cs="Times New Roman"/>
                <w:w w:val="99"/>
                <w:lang w:val="uk-UA"/>
              </w:rPr>
            </w:pPr>
            <w:r w:rsidRPr="000C320F">
              <w:rPr>
                <w:rFonts w:ascii="Times New Roman" w:hAnsi="Times New Roman" w:cs="Times New Roman"/>
                <w:w w:val="99"/>
                <w:lang w:val="uk-UA"/>
              </w:rPr>
              <w:t>10</w:t>
            </w:r>
          </w:p>
        </w:tc>
        <w:tc>
          <w:tcPr>
            <w:tcW w:w="6946" w:type="dxa"/>
            <w:gridSpan w:val="2"/>
            <w:tcBorders>
              <w:top w:val="single" w:sz="4" w:space="0" w:color="auto"/>
              <w:left w:val="single" w:sz="4" w:space="0" w:color="auto"/>
              <w:bottom w:val="single" w:sz="4" w:space="0" w:color="auto"/>
              <w:right w:val="single" w:sz="4" w:space="0" w:color="auto"/>
            </w:tcBorders>
            <w:hideMark/>
          </w:tcPr>
          <w:p w14:paraId="2BA35CF7" w14:textId="77777777" w:rsidR="000C320F" w:rsidRPr="000C320F" w:rsidRDefault="000C320F" w:rsidP="000C320F">
            <w:pPr>
              <w:pStyle w:val="TableParagraph"/>
              <w:spacing w:before="106"/>
              <w:ind w:left="186"/>
              <w:jc w:val="left"/>
              <w:rPr>
                <w:rFonts w:ascii="Times New Roman" w:hAnsi="Times New Roman" w:cs="Times New Roman"/>
                <w:lang w:val="uk-UA"/>
              </w:rPr>
            </w:pPr>
            <w:proofErr w:type="spellStart"/>
            <w:r w:rsidRPr="000C320F">
              <w:rPr>
                <w:rFonts w:ascii="Times New Roman" w:hAnsi="Times New Roman" w:cs="Times New Roman"/>
                <w:lang w:val="uk-UA"/>
              </w:rPr>
              <w:t>Ізострічка</w:t>
            </w:r>
            <w:proofErr w:type="spellEnd"/>
            <w:r w:rsidRPr="000C320F">
              <w:rPr>
                <w:rFonts w:ascii="Times New Roman" w:hAnsi="Times New Roman" w:cs="Times New Roman"/>
                <w:lang w:val="uk-UA"/>
              </w:rPr>
              <w:t xml:space="preserve"> біла</w:t>
            </w:r>
          </w:p>
        </w:tc>
        <w:tc>
          <w:tcPr>
            <w:tcW w:w="1418" w:type="dxa"/>
            <w:gridSpan w:val="2"/>
            <w:tcBorders>
              <w:top w:val="single" w:sz="4" w:space="0" w:color="auto"/>
              <w:left w:val="single" w:sz="4" w:space="0" w:color="auto"/>
              <w:bottom w:val="single" w:sz="4" w:space="0" w:color="auto"/>
              <w:right w:val="single" w:sz="4" w:space="0" w:color="auto"/>
            </w:tcBorders>
            <w:hideMark/>
          </w:tcPr>
          <w:p w14:paraId="35324261" w14:textId="77777777" w:rsidR="000C320F" w:rsidRPr="000C320F" w:rsidRDefault="000C320F">
            <w:pPr>
              <w:pStyle w:val="TableParagraph"/>
              <w:spacing w:before="67"/>
              <w:ind w:left="371" w:right="307"/>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64294420" w14:textId="77777777" w:rsidR="000C320F" w:rsidRPr="000C320F" w:rsidRDefault="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11</w:t>
            </w:r>
          </w:p>
        </w:tc>
      </w:tr>
      <w:tr w:rsidR="000C320F" w:rsidRPr="000C320F" w14:paraId="40E36BD7"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685AA7FC" w14:textId="77777777" w:rsidR="000C320F" w:rsidRPr="000C320F" w:rsidRDefault="000C320F">
            <w:pPr>
              <w:pStyle w:val="TableParagraph"/>
              <w:spacing w:before="94"/>
              <w:ind w:right="119"/>
              <w:rPr>
                <w:rFonts w:ascii="Times New Roman" w:hAnsi="Times New Roman" w:cs="Times New Roman"/>
                <w:lang w:val="uk-UA"/>
              </w:rPr>
            </w:pPr>
            <w:r w:rsidRPr="000C320F">
              <w:rPr>
                <w:rFonts w:ascii="Times New Roman" w:hAnsi="Times New Roman" w:cs="Times New Roman"/>
                <w:w w:val="99"/>
              </w:rPr>
              <w:t>1</w:t>
            </w:r>
            <w:r w:rsidRPr="000C320F">
              <w:rPr>
                <w:rFonts w:ascii="Times New Roman" w:hAnsi="Times New Roman" w:cs="Times New Roman"/>
                <w:w w:val="99"/>
                <w:lang w:val="uk-UA"/>
              </w:rPr>
              <w:t>1</w:t>
            </w:r>
          </w:p>
        </w:tc>
        <w:tc>
          <w:tcPr>
            <w:tcW w:w="6946" w:type="dxa"/>
            <w:gridSpan w:val="2"/>
            <w:tcBorders>
              <w:top w:val="single" w:sz="4" w:space="0" w:color="auto"/>
              <w:left w:val="single" w:sz="4" w:space="0" w:color="auto"/>
              <w:bottom w:val="single" w:sz="4" w:space="0" w:color="auto"/>
              <w:right w:val="single" w:sz="4" w:space="0" w:color="auto"/>
            </w:tcBorders>
            <w:hideMark/>
          </w:tcPr>
          <w:p w14:paraId="78EB5977" w14:textId="77777777" w:rsidR="000C320F" w:rsidRPr="000C320F" w:rsidRDefault="000C320F" w:rsidP="000C320F">
            <w:pPr>
              <w:pStyle w:val="TableParagraph"/>
              <w:spacing w:before="53"/>
              <w:ind w:left="85"/>
              <w:jc w:val="left"/>
              <w:rPr>
                <w:rFonts w:ascii="Times New Roman" w:hAnsi="Times New Roman" w:cs="Times New Roman"/>
                <w:lang w:val="uk-UA"/>
              </w:rPr>
            </w:pPr>
            <w:r w:rsidRPr="000C320F">
              <w:rPr>
                <w:rFonts w:ascii="Times New Roman" w:hAnsi="Times New Roman" w:cs="Times New Roman"/>
                <w:lang w:val="uk-UA"/>
              </w:rPr>
              <w:t xml:space="preserve">Стрічка </w:t>
            </w:r>
            <w:proofErr w:type="spellStart"/>
            <w:r w:rsidRPr="000C320F">
              <w:rPr>
                <w:rFonts w:ascii="Times New Roman" w:hAnsi="Times New Roman" w:cs="Times New Roman"/>
                <w:lang w:val="uk-UA"/>
              </w:rPr>
              <w:t>переор.багатофункц</w:t>
            </w:r>
            <w:proofErr w:type="spellEnd"/>
            <w:r w:rsidRPr="000C320F">
              <w:rPr>
                <w:rFonts w:ascii="Times New Roman" w:hAnsi="Times New Roman" w:cs="Times New Roman"/>
                <w:lang w:val="uk-UA"/>
              </w:rPr>
              <w:t>.</w:t>
            </w:r>
          </w:p>
        </w:tc>
        <w:tc>
          <w:tcPr>
            <w:tcW w:w="1418" w:type="dxa"/>
            <w:gridSpan w:val="2"/>
            <w:tcBorders>
              <w:top w:val="single" w:sz="4" w:space="0" w:color="auto"/>
              <w:left w:val="single" w:sz="4" w:space="0" w:color="auto"/>
              <w:bottom w:val="single" w:sz="4" w:space="0" w:color="auto"/>
              <w:right w:val="single" w:sz="4" w:space="0" w:color="auto"/>
            </w:tcBorders>
            <w:hideMark/>
          </w:tcPr>
          <w:p w14:paraId="77D43226" w14:textId="77777777" w:rsidR="000C320F" w:rsidRPr="000C320F" w:rsidRDefault="000C320F">
            <w:pPr>
              <w:pStyle w:val="TableParagraph"/>
              <w:spacing w:before="79"/>
              <w:ind w:right="355"/>
              <w:jc w:val="right"/>
              <w:rPr>
                <w:rFonts w:ascii="Times New Roman" w:hAnsi="Times New Roman" w:cs="Times New Roman"/>
                <w:lang w:val="uk-UA"/>
              </w:rPr>
            </w:pPr>
            <w:r w:rsidRPr="000C320F">
              <w:rPr>
                <w:rFonts w:ascii="Times New Roman" w:hAnsi="Times New Roman" w:cs="Times New Roman"/>
                <w:lang w:val="uk-UA"/>
              </w:rPr>
              <w:t>шт.</w:t>
            </w:r>
          </w:p>
        </w:tc>
        <w:tc>
          <w:tcPr>
            <w:tcW w:w="992" w:type="dxa"/>
            <w:tcBorders>
              <w:top w:val="single" w:sz="4" w:space="0" w:color="auto"/>
              <w:left w:val="single" w:sz="4" w:space="0" w:color="auto"/>
              <w:bottom w:val="single" w:sz="4" w:space="0" w:color="auto"/>
              <w:right w:val="single" w:sz="4" w:space="0" w:color="auto"/>
            </w:tcBorders>
            <w:hideMark/>
          </w:tcPr>
          <w:p w14:paraId="2294C8AD" w14:textId="77777777" w:rsidR="000C320F" w:rsidRPr="000C320F" w:rsidRDefault="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28</w:t>
            </w:r>
          </w:p>
        </w:tc>
      </w:tr>
      <w:tr w:rsidR="000C320F" w:rsidRPr="000C320F" w14:paraId="0FEB2964"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6FACEC85"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lang w:val="uk-UA"/>
              </w:rPr>
              <w:t>1</w:t>
            </w:r>
            <w:r w:rsidRPr="000C320F">
              <w:rPr>
                <w:rFonts w:ascii="Times New Roman" w:hAnsi="Times New Roman" w:cs="Times New Roman"/>
                <w:w w:val="99"/>
              </w:rPr>
              <w:t>2</w:t>
            </w:r>
          </w:p>
        </w:tc>
        <w:tc>
          <w:tcPr>
            <w:tcW w:w="6946" w:type="dxa"/>
            <w:gridSpan w:val="2"/>
            <w:tcBorders>
              <w:top w:val="single" w:sz="4" w:space="0" w:color="auto"/>
              <w:left w:val="single" w:sz="4" w:space="0" w:color="auto"/>
              <w:bottom w:val="single" w:sz="4" w:space="0" w:color="auto"/>
              <w:right w:val="single" w:sz="4" w:space="0" w:color="auto"/>
            </w:tcBorders>
            <w:hideMark/>
          </w:tcPr>
          <w:p w14:paraId="57FAAD37" w14:textId="77777777" w:rsidR="000C320F" w:rsidRPr="000C320F" w:rsidRDefault="000C320F" w:rsidP="000C320F">
            <w:pPr>
              <w:pStyle w:val="TableParagraph"/>
              <w:spacing w:before="53"/>
              <w:ind w:left="93"/>
              <w:jc w:val="left"/>
              <w:rPr>
                <w:rFonts w:ascii="Times New Roman" w:hAnsi="Times New Roman" w:cs="Times New Roman"/>
                <w:lang w:val="uk-UA"/>
              </w:rPr>
            </w:pPr>
            <w:r w:rsidRPr="000C320F">
              <w:rPr>
                <w:rFonts w:ascii="Times New Roman" w:hAnsi="Times New Roman" w:cs="Times New Roman"/>
                <w:lang w:val="uk-UA"/>
              </w:rPr>
              <w:t>Припої олов’яно-свинцеві</w:t>
            </w:r>
          </w:p>
        </w:tc>
        <w:tc>
          <w:tcPr>
            <w:tcW w:w="1418" w:type="dxa"/>
            <w:gridSpan w:val="2"/>
            <w:tcBorders>
              <w:top w:val="single" w:sz="4" w:space="0" w:color="auto"/>
              <w:left w:val="single" w:sz="4" w:space="0" w:color="auto"/>
              <w:bottom w:val="single" w:sz="4" w:space="0" w:color="auto"/>
              <w:right w:val="single" w:sz="4" w:space="0" w:color="auto"/>
            </w:tcBorders>
            <w:hideMark/>
          </w:tcPr>
          <w:p w14:paraId="46D3FD68" w14:textId="77777777" w:rsidR="000C320F" w:rsidRPr="000C320F" w:rsidRDefault="000C320F">
            <w:pPr>
              <w:pStyle w:val="TableParagraph"/>
              <w:spacing w:before="79"/>
              <w:ind w:right="355"/>
              <w:jc w:val="right"/>
              <w:rPr>
                <w:rFonts w:ascii="Times New Roman" w:hAnsi="Times New Roman" w:cs="Times New Roman"/>
                <w:lang w:val="uk-UA"/>
              </w:rPr>
            </w:pPr>
            <w:r w:rsidRPr="000C320F">
              <w:rPr>
                <w:rFonts w:ascii="Times New Roman" w:hAnsi="Times New Roman" w:cs="Times New Roman"/>
                <w:lang w:val="uk-UA"/>
              </w:rPr>
              <w:t>100 г</w:t>
            </w:r>
          </w:p>
        </w:tc>
        <w:tc>
          <w:tcPr>
            <w:tcW w:w="992" w:type="dxa"/>
            <w:tcBorders>
              <w:top w:val="single" w:sz="4" w:space="0" w:color="auto"/>
              <w:left w:val="single" w:sz="4" w:space="0" w:color="auto"/>
              <w:bottom w:val="single" w:sz="4" w:space="0" w:color="auto"/>
              <w:right w:val="single" w:sz="4" w:space="0" w:color="auto"/>
            </w:tcBorders>
            <w:hideMark/>
          </w:tcPr>
          <w:p w14:paraId="4DAD643C" w14:textId="77777777" w:rsidR="000C320F" w:rsidRPr="000C320F" w:rsidRDefault="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20</w:t>
            </w:r>
          </w:p>
        </w:tc>
      </w:tr>
      <w:tr w:rsidR="000C320F" w:rsidRPr="000C320F" w14:paraId="5DED37B6" w14:textId="77777777" w:rsidTr="000C320F">
        <w:tc>
          <w:tcPr>
            <w:tcW w:w="709" w:type="dxa"/>
            <w:tcBorders>
              <w:top w:val="single" w:sz="4" w:space="0" w:color="auto"/>
              <w:left w:val="single" w:sz="4" w:space="0" w:color="auto"/>
              <w:bottom w:val="single" w:sz="4" w:space="0" w:color="auto"/>
              <w:right w:val="single" w:sz="4" w:space="0" w:color="auto"/>
            </w:tcBorders>
          </w:tcPr>
          <w:p w14:paraId="4B9FA1C4" w14:textId="77777777" w:rsidR="000C320F" w:rsidRPr="000C320F" w:rsidRDefault="000C320F">
            <w:pPr>
              <w:pStyle w:val="TableParagraph"/>
              <w:spacing w:before="94"/>
              <w:ind w:right="119"/>
              <w:rPr>
                <w:rFonts w:ascii="Times New Roman" w:hAnsi="Times New Roman" w:cs="Times New Roman"/>
                <w:lang w:val="uk-UA"/>
              </w:rPr>
            </w:pPr>
          </w:p>
        </w:tc>
        <w:tc>
          <w:tcPr>
            <w:tcW w:w="6946" w:type="dxa"/>
            <w:gridSpan w:val="2"/>
            <w:tcBorders>
              <w:top w:val="single" w:sz="4" w:space="0" w:color="auto"/>
              <w:left w:val="single" w:sz="4" w:space="0" w:color="auto"/>
              <w:bottom w:val="single" w:sz="4" w:space="0" w:color="auto"/>
              <w:right w:val="single" w:sz="4" w:space="0" w:color="auto"/>
            </w:tcBorders>
            <w:hideMark/>
          </w:tcPr>
          <w:p w14:paraId="460DBE22" w14:textId="77777777" w:rsidR="000C320F" w:rsidRPr="000C320F" w:rsidRDefault="000C320F" w:rsidP="000C320F">
            <w:pPr>
              <w:pStyle w:val="TableParagraph"/>
              <w:spacing w:before="63"/>
              <w:ind w:left="93"/>
              <w:jc w:val="left"/>
              <w:rPr>
                <w:rFonts w:ascii="Times New Roman" w:hAnsi="Times New Roman" w:cs="Times New Roman"/>
              </w:rPr>
            </w:pPr>
            <w:r w:rsidRPr="000C320F">
              <w:rPr>
                <w:rFonts w:ascii="Times New Roman" w:hAnsi="Times New Roman" w:cs="Times New Roman"/>
                <w:lang w:val="uk-UA"/>
              </w:rPr>
              <w:t>Кабельно-провідникова продукція</w:t>
            </w:r>
          </w:p>
        </w:tc>
        <w:tc>
          <w:tcPr>
            <w:tcW w:w="1418" w:type="dxa"/>
            <w:gridSpan w:val="2"/>
            <w:tcBorders>
              <w:top w:val="single" w:sz="4" w:space="0" w:color="auto"/>
              <w:left w:val="single" w:sz="4" w:space="0" w:color="auto"/>
              <w:bottom w:val="single" w:sz="4" w:space="0" w:color="auto"/>
              <w:right w:val="single" w:sz="4" w:space="0" w:color="auto"/>
            </w:tcBorders>
          </w:tcPr>
          <w:p w14:paraId="184407B4" w14:textId="77777777" w:rsidR="000C320F" w:rsidRPr="000C320F" w:rsidRDefault="000C320F">
            <w:pPr>
              <w:pStyle w:val="TableParagraph"/>
              <w:spacing w:before="79"/>
              <w:ind w:right="355"/>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tcPr>
          <w:p w14:paraId="04E846B5" w14:textId="77777777" w:rsidR="000C320F" w:rsidRPr="000C320F" w:rsidRDefault="000C320F">
            <w:pPr>
              <w:pStyle w:val="TableParagraph"/>
              <w:spacing w:before="79"/>
              <w:ind w:right="68"/>
              <w:rPr>
                <w:rFonts w:ascii="Times New Roman" w:hAnsi="Times New Roman" w:cs="Times New Roman"/>
                <w:w w:val="99"/>
                <w:lang w:val="uk-UA"/>
              </w:rPr>
            </w:pPr>
          </w:p>
        </w:tc>
      </w:tr>
      <w:tr w:rsidR="000C320F" w:rsidRPr="000C320F" w14:paraId="74477B81"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707F3687" w14:textId="77777777" w:rsidR="000C320F" w:rsidRPr="000C320F" w:rsidRDefault="000C320F">
            <w:pPr>
              <w:pStyle w:val="TableParagraph"/>
              <w:spacing w:before="91"/>
              <w:ind w:right="119"/>
              <w:rPr>
                <w:rFonts w:ascii="Times New Roman" w:hAnsi="Times New Roman" w:cs="Times New Roman"/>
                <w:lang w:val="uk-UA"/>
              </w:rPr>
            </w:pPr>
            <w:r w:rsidRPr="000C320F">
              <w:rPr>
                <w:rFonts w:ascii="Times New Roman" w:hAnsi="Times New Roman" w:cs="Times New Roman"/>
                <w:w w:val="99"/>
                <w:lang w:val="uk-UA"/>
              </w:rPr>
              <w:t>1</w:t>
            </w:r>
          </w:p>
        </w:tc>
        <w:tc>
          <w:tcPr>
            <w:tcW w:w="6946" w:type="dxa"/>
            <w:gridSpan w:val="2"/>
            <w:tcBorders>
              <w:top w:val="single" w:sz="4" w:space="0" w:color="auto"/>
              <w:left w:val="single" w:sz="4" w:space="0" w:color="auto"/>
              <w:bottom w:val="single" w:sz="4" w:space="0" w:color="auto"/>
              <w:right w:val="single" w:sz="4" w:space="0" w:color="auto"/>
            </w:tcBorders>
            <w:hideMark/>
          </w:tcPr>
          <w:p w14:paraId="5B5BCB15" w14:textId="77777777" w:rsidR="000C320F" w:rsidRPr="000C320F" w:rsidRDefault="000C320F" w:rsidP="000C320F">
            <w:pPr>
              <w:pStyle w:val="TableParagraph"/>
              <w:spacing w:before="103"/>
              <w:ind w:left="93"/>
              <w:jc w:val="left"/>
              <w:rPr>
                <w:rFonts w:ascii="Times New Roman" w:hAnsi="Times New Roman" w:cs="Times New Roman"/>
                <w:lang w:val="uk-UA"/>
              </w:rPr>
            </w:pPr>
            <w:proofErr w:type="spellStart"/>
            <w:r w:rsidRPr="000C320F">
              <w:rPr>
                <w:rFonts w:ascii="Times New Roman" w:hAnsi="Times New Roman" w:cs="Times New Roman"/>
              </w:rPr>
              <w:t>Кабель</w:t>
            </w:r>
            <w:proofErr w:type="spellEnd"/>
            <w:r w:rsidRPr="000C320F">
              <w:rPr>
                <w:rFonts w:ascii="Times New Roman" w:hAnsi="Times New Roman" w:cs="Times New Roman"/>
              </w:rPr>
              <w:t xml:space="preserve"> </w:t>
            </w:r>
            <w:r w:rsidRPr="000C320F">
              <w:rPr>
                <w:rFonts w:ascii="Times New Roman" w:hAnsi="Times New Roman" w:cs="Times New Roman"/>
                <w:lang w:val="uk-UA"/>
              </w:rPr>
              <w:t>сигнальний 2х2х0,8</w:t>
            </w:r>
          </w:p>
        </w:tc>
        <w:tc>
          <w:tcPr>
            <w:tcW w:w="1418" w:type="dxa"/>
            <w:gridSpan w:val="2"/>
            <w:tcBorders>
              <w:top w:val="single" w:sz="4" w:space="0" w:color="auto"/>
              <w:left w:val="single" w:sz="4" w:space="0" w:color="auto"/>
              <w:bottom w:val="single" w:sz="4" w:space="0" w:color="auto"/>
              <w:right w:val="single" w:sz="4" w:space="0" w:color="auto"/>
            </w:tcBorders>
            <w:hideMark/>
          </w:tcPr>
          <w:p w14:paraId="6B8AD000" w14:textId="77777777" w:rsidR="000C320F" w:rsidRPr="000C320F" w:rsidRDefault="000C320F">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tcBorders>
              <w:top w:val="single" w:sz="4" w:space="0" w:color="auto"/>
              <w:left w:val="single" w:sz="4" w:space="0" w:color="auto"/>
              <w:bottom w:val="single" w:sz="4" w:space="0" w:color="auto"/>
              <w:right w:val="single" w:sz="4" w:space="0" w:color="auto"/>
            </w:tcBorders>
            <w:hideMark/>
          </w:tcPr>
          <w:p w14:paraId="475A7501" w14:textId="77777777" w:rsidR="000C320F" w:rsidRPr="000C320F" w:rsidRDefault="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4100</w:t>
            </w:r>
          </w:p>
        </w:tc>
      </w:tr>
      <w:tr w:rsidR="000C320F" w:rsidRPr="000C320F" w14:paraId="7BB34F25"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755A0363" w14:textId="77777777" w:rsidR="000C320F" w:rsidRPr="000C320F" w:rsidRDefault="000C320F">
            <w:pPr>
              <w:pStyle w:val="TableParagraph"/>
              <w:spacing w:before="91"/>
              <w:ind w:right="119"/>
              <w:rPr>
                <w:rFonts w:ascii="Times New Roman" w:hAnsi="Times New Roman" w:cs="Times New Roman"/>
                <w:w w:val="99"/>
                <w:lang w:val="uk-UA"/>
              </w:rPr>
            </w:pPr>
            <w:r w:rsidRPr="000C320F">
              <w:rPr>
                <w:rFonts w:ascii="Times New Roman" w:hAnsi="Times New Roman" w:cs="Times New Roman"/>
                <w:w w:val="99"/>
                <w:lang w:val="uk-UA"/>
              </w:rPr>
              <w:t>2</w:t>
            </w:r>
          </w:p>
        </w:tc>
        <w:tc>
          <w:tcPr>
            <w:tcW w:w="6946" w:type="dxa"/>
            <w:gridSpan w:val="2"/>
            <w:tcBorders>
              <w:top w:val="single" w:sz="4" w:space="0" w:color="auto"/>
              <w:left w:val="single" w:sz="4" w:space="0" w:color="auto"/>
              <w:bottom w:val="single" w:sz="4" w:space="0" w:color="auto"/>
              <w:right w:val="single" w:sz="4" w:space="0" w:color="auto"/>
            </w:tcBorders>
            <w:hideMark/>
          </w:tcPr>
          <w:p w14:paraId="1940F304" w14:textId="77777777" w:rsidR="000C320F" w:rsidRPr="000C320F" w:rsidRDefault="000C320F" w:rsidP="000C320F">
            <w:pPr>
              <w:pStyle w:val="TableParagraph"/>
              <w:spacing w:before="103"/>
              <w:ind w:left="93"/>
              <w:jc w:val="left"/>
              <w:rPr>
                <w:rFonts w:ascii="Times New Roman" w:hAnsi="Times New Roman" w:cs="Times New Roman"/>
                <w:lang w:val="uk-UA"/>
              </w:rPr>
            </w:pPr>
            <w:proofErr w:type="spellStart"/>
            <w:r w:rsidRPr="000C320F">
              <w:rPr>
                <w:rFonts w:ascii="Times New Roman" w:hAnsi="Times New Roman" w:cs="Times New Roman"/>
              </w:rPr>
              <w:t>Кабель</w:t>
            </w:r>
            <w:proofErr w:type="spellEnd"/>
            <w:r w:rsidRPr="000C320F">
              <w:rPr>
                <w:rFonts w:ascii="Times New Roman" w:hAnsi="Times New Roman" w:cs="Times New Roman"/>
              </w:rPr>
              <w:t xml:space="preserve"> </w:t>
            </w:r>
            <w:r w:rsidRPr="000C320F">
              <w:rPr>
                <w:rFonts w:ascii="Times New Roman" w:hAnsi="Times New Roman" w:cs="Times New Roman"/>
                <w:lang w:val="uk-UA"/>
              </w:rPr>
              <w:t>сигнальний 1х2х0,8</w:t>
            </w:r>
          </w:p>
        </w:tc>
        <w:tc>
          <w:tcPr>
            <w:tcW w:w="1418" w:type="dxa"/>
            <w:gridSpan w:val="2"/>
            <w:tcBorders>
              <w:top w:val="single" w:sz="4" w:space="0" w:color="auto"/>
              <w:left w:val="single" w:sz="4" w:space="0" w:color="auto"/>
              <w:bottom w:val="single" w:sz="4" w:space="0" w:color="auto"/>
              <w:right w:val="single" w:sz="4" w:space="0" w:color="auto"/>
            </w:tcBorders>
            <w:hideMark/>
          </w:tcPr>
          <w:p w14:paraId="6BB79247" w14:textId="77777777" w:rsidR="000C320F" w:rsidRPr="000C320F" w:rsidRDefault="000C320F">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tcBorders>
              <w:top w:val="single" w:sz="4" w:space="0" w:color="auto"/>
              <w:left w:val="single" w:sz="4" w:space="0" w:color="auto"/>
              <w:bottom w:val="single" w:sz="4" w:space="0" w:color="auto"/>
              <w:right w:val="single" w:sz="4" w:space="0" w:color="auto"/>
            </w:tcBorders>
            <w:hideMark/>
          </w:tcPr>
          <w:p w14:paraId="7C73A5F9" w14:textId="77777777" w:rsidR="000C320F" w:rsidRPr="000C320F" w:rsidRDefault="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320</w:t>
            </w:r>
          </w:p>
        </w:tc>
      </w:tr>
      <w:tr w:rsidR="000C320F" w:rsidRPr="000C320F" w14:paraId="023A0D32"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28F02ADD" w14:textId="77777777" w:rsidR="000C320F" w:rsidRPr="000C320F" w:rsidRDefault="000C320F">
            <w:pPr>
              <w:pStyle w:val="TableParagraph"/>
              <w:spacing w:before="94"/>
              <w:ind w:right="119"/>
              <w:rPr>
                <w:rFonts w:ascii="Times New Roman" w:hAnsi="Times New Roman" w:cs="Times New Roman"/>
                <w:lang w:val="uk-UA"/>
              </w:rPr>
            </w:pPr>
            <w:r w:rsidRPr="000C320F">
              <w:rPr>
                <w:rFonts w:ascii="Times New Roman" w:hAnsi="Times New Roman" w:cs="Times New Roman"/>
                <w:w w:val="99"/>
                <w:lang w:val="uk-UA"/>
              </w:rPr>
              <w:t>3</w:t>
            </w:r>
          </w:p>
        </w:tc>
        <w:tc>
          <w:tcPr>
            <w:tcW w:w="6946" w:type="dxa"/>
            <w:gridSpan w:val="2"/>
            <w:tcBorders>
              <w:top w:val="single" w:sz="4" w:space="0" w:color="auto"/>
              <w:left w:val="single" w:sz="4" w:space="0" w:color="auto"/>
              <w:bottom w:val="single" w:sz="4" w:space="0" w:color="auto"/>
              <w:right w:val="single" w:sz="4" w:space="0" w:color="auto"/>
            </w:tcBorders>
            <w:hideMark/>
          </w:tcPr>
          <w:p w14:paraId="20A933D5" w14:textId="77777777" w:rsidR="000C320F" w:rsidRPr="000C320F" w:rsidRDefault="000C320F" w:rsidP="000C320F">
            <w:pPr>
              <w:pStyle w:val="TableParagraph"/>
              <w:spacing w:before="36"/>
              <w:ind w:left="102"/>
              <w:jc w:val="left"/>
              <w:rPr>
                <w:rFonts w:ascii="Times New Roman" w:hAnsi="Times New Roman" w:cs="Times New Roman"/>
                <w:lang w:val="ru-RU"/>
              </w:rPr>
            </w:pPr>
            <w:proofErr w:type="spellStart"/>
            <w:r w:rsidRPr="000C320F">
              <w:rPr>
                <w:rFonts w:ascii="Times New Roman" w:hAnsi="Times New Roman" w:cs="Times New Roman"/>
              </w:rPr>
              <w:t>Кабель</w:t>
            </w:r>
            <w:proofErr w:type="spellEnd"/>
            <w:r w:rsidRPr="000C320F">
              <w:rPr>
                <w:rFonts w:ascii="Times New Roman" w:hAnsi="Times New Roman" w:cs="Times New Roman"/>
              </w:rPr>
              <w:t xml:space="preserve"> </w:t>
            </w:r>
            <w:r w:rsidRPr="000C320F">
              <w:rPr>
                <w:rFonts w:ascii="Times New Roman" w:hAnsi="Times New Roman" w:cs="Times New Roman"/>
                <w:lang w:val="uk-UA"/>
              </w:rPr>
              <w:t>сигнальний вогнестійкий 2х2х0,8</w:t>
            </w:r>
          </w:p>
        </w:tc>
        <w:tc>
          <w:tcPr>
            <w:tcW w:w="1418" w:type="dxa"/>
            <w:gridSpan w:val="2"/>
            <w:tcBorders>
              <w:top w:val="single" w:sz="4" w:space="0" w:color="auto"/>
              <w:left w:val="single" w:sz="4" w:space="0" w:color="auto"/>
              <w:bottom w:val="single" w:sz="4" w:space="0" w:color="auto"/>
              <w:right w:val="single" w:sz="4" w:space="0" w:color="auto"/>
            </w:tcBorders>
            <w:hideMark/>
          </w:tcPr>
          <w:p w14:paraId="16363A2A" w14:textId="77777777" w:rsidR="000C320F" w:rsidRPr="000C320F" w:rsidRDefault="000C320F" w:rsidP="00E7203D">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tcBorders>
              <w:top w:val="single" w:sz="4" w:space="0" w:color="auto"/>
              <w:left w:val="single" w:sz="4" w:space="0" w:color="auto"/>
              <w:bottom w:val="single" w:sz="4" w:space="0" w:color="auto"/>
              <w:right w:val="single" w:sz="4" w:space="0" w:color="auto"/>
            </w:tcBorders>
            <w:hideMark/>
          </w:tcPr>
          <w:p w14:paraId="3962112F" w14:textId="77777777" w:rsidR="000C320F" w:rsidRPr="000C320F" w:rsidRDefault="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1030</w:t>
            </w:r>
          </w:p>
        </w:tc>
      </w:tr>
      <w:tr w:rsidR="000C320F" w:rsidRPr="000C320F" w14:paraId="08CF06C8"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0818F7D5" w14:textId="77777777" w:rsidR="000C320F" w:rsidRPr="000C320F" w:rsidRDefault="000C320F">
            <w:pPr>
              <w:pStyle w:val="TableParagraph"/>
              <w:spacing w:before="91"/>
              <w:ind w:right="119"/>
              <w:rPr>
                <w:rFonts w:ascii="Times New Roman" w:hAnsi="Times New Roman" w:cs="Times New Roman"/>
                <w:lang w:val="uk-UA"/>
              </w:rPr>
            </w:pPr>
            <w:r w:rsidRPr="000C320F">
              <w:rPr>
                <w:rFonts w:ascii="Times New Roman" w:hAnsi="Times New Roman" w:cs="Times New Roman"/>
                <w:w w:val="99"/>
                <w:lang w:val="uk-UA"/>
              </w:rPr>
              <w:t>4</w:t>
            </w:r>
          </w:p>
        </w:tc>
        <w:tc>
          <w:tcPr>
            <w:tcW w:w="6946" w:type="dxa"/>
            <w:gridSpan w:val="2"/>
            <w:tcBorders>
              <w:top w:val="single" w:sz="4" w:space="0" w:color="auto"/>
              <w:left w:val="single" w:sz="4" w:space="0" w:color="auto"/>
              <w:bottom w:val="single" w:sz="4" w:space="0" w:color="auto"/>
              <w:right w:val="single" w:sz="4" w:space="0" w:color="auto"/>
            </w:tcBorders>
            <w:hideMark/>
          </w:tcPr>
          <w:p w14:paraId="40E8507E" w14:textId="77777777" w:rsidR="000C320F" w:rsidRPr="000C320F" w:rsidRDefault="000C320F" w:rsidP="000C320F">
            <w:pPr>
              <w:pStyle w:val="TableParagraph"/>
              <w:spacing w:before="58"/>
              <w:ind w:left="102"/>
              <w:jc w:val="left"/>
              <w:rPr>
                <w:rFonts w:ascii="Times New Roman" w:hAnsi="Times New Roman" w:cs="Times New Roman"/>
              </w:rPr>
            </w:pPr>
            <w:proofErr w:type="spellStart"/>
            <w:r w:rsidRPr="000C320F">
              <w:rPr>
                <w:rFonts w:ascii="Times New Roman" w:hAnsi="Times New Roman" w:cs="Times New Roman"/>
              </w:rPr>
              <w:t>Кабель</w:t>
            </w:r>
            <w:proofErr w:type="spellEnd"/>
            <w:r w:rsidRPr="000C320F">
              <w:rPr>
                <w:rFonts w:ascii="Times New Roman" w:hAnsi="Times New Roman" w:cs="Times New Roman"/>
              </w:rPr>
              <w:t xml:space="preserve"> </w:t>
            </w:r>
            <w:r w:rsidRPr="000C320F">
              <w:rPr>
                <w:rFonts w:ascii="Times New Roman" w:hAnsi="Times New Roman" w:cs="Times New Roman"/>
                <w:lang w:val="uk-UA"/>
              </w:rPr>
              <w:t>силовий вогнестійкий 3х1,5</w:t>
            </w:r>
          </w:p>
        </w:tc>
        <w:tc>
          <w:tcPr>
            <w:tcW w:w="1418" w:type="dxa"/>
            <w:gridSpan w:val="2"/>
            <w:tcBorders>
              <w:top w:val="single" w:sz="4" w:space="0" w:color="auto"/>
              <w:left w:val="single" w:sz="4" w:space="0" w:color="auto"/>
              <w:bottom w:val="single" w:sz="4" w:space="0" w:color="auto"/>
              <w:right w:val="single" w:sz="4" w:space="0" w:color="auto"/>
            </w:tcBorders>
            <w:hideMark/>
          </w:tcPr>
          <w:p w14:paraId="2B64BF64" w14:textId="77777777" w:rsidR="000C320F" w:rsidRPr="000C320F" w:rsidRDefault="000C320F" w:rsidP="00E7203D">
            <w:pPr>
              <w:pStyle w:val="TableParagraph"/>
              <w:spacing w:before="46"/>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tcBorders>
              <w:top w:val="single" w:sz="4" w:space="0" w:color="auto"/>
              <w:left w:val="single" w:sz="4" w:space="0" w:color="auto"/>
              <w:bottom w:val="single" w:sz="4" w:space="0" w:color="auto"/>
              <w:right w:val="single" w:sz="4" w:space="0" w:color="auto"/>
            </w:tcBorders>
            <w:hideMark/>
          </w:tcPr>
          <w:p w14:paraId="530F30C6" w14:textId="77777777" w:rsidR="000C320F" w:rsidRPr="000C320F" w:rsidRDefault="000C320F">
            <w:pPr>
              <w:pStyle w:val="TableParagraph"/>
              <w:spacing w:before="96"/>
              <w:ind w:right="220"/>
              <w:rPr>
                <w:rFonts w:ascii="Times New Roman" w:hAnsi="Times New Roman" w:cs="Times New Roman"/>
              </w:rPr>
            </w:pPr>
            <w:r w:rsidRPr="000C320F">
              <w:rPr>
                <w:rFonts w:ascii="Times New Roman" w:hAnsi="Times New Roman" w:cs="Times New Roman"/>
                <w:w w:val="99"/>
              </w:rPr>
              <w:t>4</w:t>
            </w:r>
          </w:p>
        </w:tc>
      </w:tr>
      <w:tr w:rsidR="000C320F" w:rsidRPr="000C320F" w14:paraId="45057C25"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0943DAE3" w14:textId="77777777" w:rsidR="000C320F" w:rsidRPr="000C320F" w:rsidRDefault="000C320F">
            <w:pPr>
              <w:pStyle w:val="TableParagraph"/>
              <w:spacing w:before="94"/>
              <w:ind w:right="119"/>
              <w:rPr>
                <w:rFonts w:ascii="Times New Roman" w:hAnsi="Times New Roman" w:cs="Times New Roman"/>
                <w:lang w:val="uk-UA"/>
              </w:rPr>
            </w:pPr>
            <w:r w:rsidRPr="000C320F">
              <w:rPr>
                <w:rFonts w:ascii="Times New Roman" w:hAnsi="Times New Roman" w:cs="Times New Roman"/>
                <w:w w:val="99"/>
                <w:lang w:val="uk-UA"/>
              </w:rPr>
              <w:t>5</w:t>
            </w:r>
          </w:p>
        </w:tc>
        <w:tc>
          <w:tcPr>
            <w:tcW w:w="6946" w:type="dxa"/>
            <w:gridSpan w:val="2"/>
            <w:tcBorders>
              <w:top w:val="single" w:sz="4" w:space="0" w:color="auto"/>
              <w:left w:val="single" w:sz="4" w:space="0" w:color="auto"/>
              <w:bottom w:val="single" w:sz="4" w:space="0" w:color="auto"/>
              <w:right w:val="single" w:sz="4" w:space="0" w:color="auto"/>
            </w:tcBorders>
            <w:hideMark/>
          </w:tcPr>
          <w:p w14:paraId="0B30DABC" w14:textId="77777777" w:rsidR="000C320F" w:rsidRPr="000C320F" w:rsidRDefault="000C320F" w:rsidP="000C320F">
            <w:pPr>
              <w:pStyle w:val="TableParagraph"/>
              <w:spacing w:before="31"/>
              <w:ind w:left="102"/>
              <w:jc w:val="left"/>
              <w:rPr>
                <w:rFonts w:ascii="Times New Roman" w:hAnsi="Times New Roman" w:cs="Times New Roman"/>
              </w:rPr>
            </w:pPr>
            <w:proofErr w:type="spellStart"/>
            <w:r w:rsidRPr="000C320F">
              <w:rPr>
                <w:rFonts w:ascii="Times New Roman" w:hAnsi="Times New Roman" w:cs="Times New Roman"/>
              </w:rPr>
              <w:t>Кабель</w:t>
            </w:r>
            <w:proofErr w:type="spellEnd"/>
            <w:r w:rsidRPr="000C320F">
              <w:rPr>
                <w:rFonts w:ascii="Times New Roman" w:hAnsi="Times New Roman" w:cs="Times New Roman"/>
              </w:rPr>
              <w:t xml:space="preserve"> </w:t>
            </w:r>
            <w:r w:rsidRPr="000C320F">
              <w:rPr>
                <w:rFonts w:ascii="Times New Roman" w:hAnsi="Times New Roman" w:cs="Times New Roman"/>
                <w:lang w:val="uk-UA"/>
              </w:rPr>
              <w:t>силовий вогнестійкий 3х2,5</w:t>
            </w:r>
          </w:p>
        </w:tc>
        <w:tc>
          <w:tcPr>
            <w:tcW w:w="1418" w:type="dxa"/>
            <w:gridSpan w:val="2"/>
            <w:tcBorders>
              <w:top w:val="single" w:sz="4" w:space="0" w:color="auto"/>
              <w:left w:val="single" w:sz="4" w:space="0" w:color="auto"/>
              <w:bottom w:val="single" w:sz="4" w:space="0" w:color="auto"/>
              <w:right w:val="single" w:sz="4" w:space="0" w:color="auto"/>
            </w:tcBorders>
            <w:hideMark/>
          </w:tcPr>
          <w:p w14:paraId="6C440E79"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09EC304C" w14:textId="77777777" w:rsidR="000C320F" w:rsidRPr="000C320F" w:rsidRDefault="000C320F">
            <w:pPr>
              <w:pStyle w:val="TableParagraph"/>
              <w:spacing w:before="70"/>
              <w:ind w:right="220"/>
              <w:rPr>
                <w:rFonts w:ascii="Times New Roman" w:hAnsi="Times New Roman" w:cs="Times New Roman"/>
              </w:rPr>
            </w:pPr>
            <w:r w:rsidRPr="000C320F">
              <w:rPr>
                <w:rFonts w:ascii="Times New Roman" w:hAnsi="Times New Roman" w:cs="Times New Roman"/>
                <w:w w:val="99"/>
              </w:rPr>
              <w:t>30</w:t>
            </w:r>
          </w:p>
        </w:tc>
      </w:tr>
      <w:tr w:rsidR="000C320F" w:rsidRPr="000C320F" w14:paraId="6F28771C" w14:textId="77777777" w:rsidTr="000C320F">
        <w:tc>
          <w:tcPr>
            <w:tcW w:w="10065" w:type="dxa"/>
            <w:gridSpan w:val="6"/>
            <w:tcBorders>
              <w:top w:val="single" w:sz="4" w:space="0" w:color="auto"/>
              <w:left w:val="single" w:sz="4" w:space="0" w:color="auto"/>
              <w:bottom w:val="single" w:sz="4" w:space="0" w:color="auto"/>
              <w:right w:val="single" w:sz="4" w:space="0" w:color="auto"/>
            </w:tcBorders>
            <w:hideMark/>
          </w:tcPr>
          <w:p w14:paraId="7E787B8B" w14:textId="77777777" w:rsidR="000C320F" w:rsidRPr="000C320F" w:rsidRDefault="000C320F" w:rsidP="000C320F">
            <w:pPr>
              <w:pStyle w:val="TableParagraph"/>
              <w:spacing w:before="79"/>
              <w:ind w:right="220"/>
              <w:jc w:val="left"/>
              <w:rPr>
                <w:rFonts w:ascii="Times New Roman" w:hAnsi="Times New Roman" w:cs="Times New Roman"/>
                <w:lang w:val="ru-RU"/>
              </w:rPr>
            </w:pPr>
            <w:r w:rsidRPr="000C320F">
              <w:rPr>
                <w:rFonts w:ascii="Times New Roman" w:hAnsi="Times New Roman" w:cs="Times New Roman"/>
                <w:lang w:val="uk-UA"/>
              </w:rPr>
              <w:t xml:space="preserve">Система керування </w:t>
            </w:r>
            <w:proofErr w:type="spellStart"/>
            <w:r w:rsidRPr="000C320F">
              <w:rPr>
                <w:rFonts w:ascii="Times New Roman" w:hAnsi="Times New Roman" w:cs="Times New Roman"/>
                <w:lang w:val="uk-UA"/>
              </w:rPr>
              <w:t>евакуюванням</w:t>
            </w:r>
            <w:proofErr w:type="spellEnd"/>
            <w:r w:rsidRPr="000C320F">
              <w:rPr>
                <w:rFonts w:ascii="Times New Roman" w:hAnsi="Times New Roman" w:cs="Times New Roman"/>
                <w:lang w:val="uk-UA"/>
              </w:rPr>
              <w:t xml:space="preserve"> (в частині систем </w:t>
            </w:r>
            <w:proofErr w:type="spellStart"/>
            <w:r w:rsidRPr="000C320F">
              <w:rPr>
                <w:rFonts w:ascii="Times New Roman" w:hAnsi="Times New Roman" w:cs="Times New Roman"/>
                <w:lang w:val="uk-UA"/>
              </w:rPr>
              <w:t>оповіщеня</w:t>
            </w:r>
            <w:proofErr w:type="spellEnd"/>
            <w:r w:rsidRPr="000C320F">
              <w:rPr>
                <w:rFonts w:ascii="Times New Roman" w:hAnsi="Times New Roman" w:cs="Times New Roman"/>
                <w:lang w:val="uk-UA"/>
              </w:rPr>
              <w:t xml:space="preserve"> про пожежу та покажчиків напрямку </w:t>
            </w:r>
            <w:proofErr w:type="spellStart"/>
            <w:r w:rsidRPr="000C320F">
              <w:rPr>
                <w:rFonts w:ascii="Times New Roman" w:hAnsi="Times New Roman" w:cs="Times New Roman"/>
                <w:lang w:val="uk-UA"/>
              </w:rPr>
              <w:t>евакуювання</w:t>
            </w:r>
            <w:proofErr w:type="spellEnd"/>
          </w:p>
        </w:tc>
      </w:tr>
      <w:tr w:rsidR="000C320F" w:rsidRPr="000C320F" w14:paraId="7256FEE6" w14:textId="77777777" w:rsidTr="005D2762">
        <w:tc>
          <w:tcPr>
            <w:tcW w:w="709" w:type="dxa"/>
            <w:tcBorders>
              <w:top w:val="single" w:sz="4" w:space="0" w:color="auto"/>
              <w:left w:val="single" w:sz="4" w:space="0" w:color="auto"/>
              <w:bottom w:val="single" w:sz="4" w:space="0" w:color="auto"/>
              <w:right w:val="single" w:sz="4" w:space="0" w:color="auto"/>
            </w:tcBorders>
          </w:tcPr>
          <w:p w14:paraId="7E6E517F" w14:textId="77777777" w:rsidR="000C320F" w:rsidRPr="000C320F" w:rsidRDefault="000C320F">
            <w:pPr>
              <w:pStyle w:val="TableParagraph"/>
              <w:spacing w:before="91"/>
              <w:ind w:right="119"/>
              <w:rPr>
                <w:rFonts w:ascii="Times New Roman" w:hAnsi="Times New Roman" w:cs="Times New Roman"/>
                <w:lang w:val="uk-UA"/>
              </w:rPr>
            </w:pPr>
          </w:p>
        </w:tc>
        <w:tc>
          <w:tcPr>
            <w:tcW w:w="6663" w:type="dxa"/>
            <w:tcBorders>
              <w:top w:val="single" w:sz="4" w:space="0" w:color="auto"/>
              <w:left w:val="single" w:sz="4" w:space="0" w:color="auto"/>
              <w:bottom w:val="single" w:sz="4" w:space="0" w:color="auto"/>
              <w:right w:val="single" w:sz="4" w:space="0" w:color="auto"/>
            </w:tcBorders>
            <w:hideMark/>
          </w:tcPr>
          <w:p w14:paraId="69397DBB" w14:textId="77777777" w:rsidR="000C320F" w:rsidRPr="000C320F" w:rsidRDefault="000C320F" w:rsidP="000C320F">
            <w:pPr>
              <w:pStyle w:val="TableParagraph"/>
              <w:spacing w:before="51"/>
              <w:ind w:left="102"/>
              <w:jc w:val="left"/>
              <w:rPr>
                <w:rFonts w:ascii="Times New Roman" w:hAnsi="Times New Roman" w:cs="Times New Roman"/>
                <w:lang w:val="uk-UA"/>
              </w:rPr>
            </w:pPr>
            <w:r w:rsidRPr="000C320F">
              <w:rPr>
                <w:rFonts w:ascii="Times New Roman" w:hAnsi="Times New Roman" w:cs="Times New Roman"/>
                <w:lang w:val="uk-UA"/>
              </w:rPr>
              <w:t>Обладнання</w:t>
            </w:r>
          </w:p>
        </w:tc>
        <w:tc>
          <w:tcPr>
            <w:tcW w:w="1559" w:type="dxa"/>
            <w:gridSpan w:val="2"/>
            <w:tcBorders>
              <w:top w:val="single" w:sz="4" w:space="0" w:color="auto"/>
              <w:left w:val="single" w:sz="4" w:space="0" w:color="auto"/>
              <w:bottom w:val="single" w:sz="4" w:space="0" w:color="auto"/>
              <w:right w:val="single" w:sz="4" w:space="0" w:color="auto"/>
            </w:tcBorders>
          </w:tcPr>
          <w:p w14:paraId="5D994DDE" w14:textId="77777777" w:rsidR="000C320F" w:rsidRPr="000C320F" w:rsidRDefault="000C320F">
            <w:pPr>
              <w:pStyle w:val="TableParagraph"/>
              <w:spacing w:before="79"/>
              <w:ind w:left="417" w:right="355"/>
              <w:rPr>
                <w:rFonts w:ascii="Times New Roman" w:hAnsi="Times New Roman" w:cs="Times New Roman"/>
                <w:lang w:val="uk-UA"/>
              </w:rPr>
            </w:pPr>
          </w:p>
        </w:tc>
        <w:tc>
          <w:tcPr>
            <w:tcW w:w="1134" w:type="dxa"/>
            <w:gridSpan w:val="2"/>
            <w:tcBorders>
              <w:top w:val="single" w:sz="4" w:space="0" w:color="auto"/>
              <w:left w:val="single" w:sz="4" w:space="0" w:color="auto"/>
              <w:bottom w:val="single" w:sz="4" w:space="0" w:color="auto"/>
              <w:right w:val="single" w:sz="4" w:space="0" w:color="auto"/>
            </w:tcBorders>
          </w:tcPr>
          <w:p w14:paraId="5D4D1CCE" w14:textId="77777777" w:rsidR="000C320F" w:rsidRPr="000C320F" w:rsidRDefault="000C320F">
            <w:pPr>
              <w:pStyle w:val="TableParagraph"/>
              <w:spacing w:before="87"/>
              <w:ind w:right="220"/>
              <w:rPr>
                <w:rFonts w:ascii="Times New Roman" w:hAnsi="Times New Roman" w:cs="Times New Roman"/>
              </w:rPr>
            </w:pPr>
          </w:p>
        </w:tc>
      </w:tr>
      <w:tr w:rsidR="000C320F" w:rsidRPr="000C320F" w14:paraId="5E222E6B"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0E7DA542" w14:textId="77777777" w:rsidR="000C320F" w:rsidRPr="000C320F" w:rsidRDefault="000C320F">
            <w:pPr>
              <w:pStyle w:val="TableParagraph"/>
              <w:spacing w:before="94"/>
              <w:ind w:right="119"/>
              <w:rPr>
                <w:rFonts w:ascii="Times New Roman" w:hAnsi="Times New Roman" w:cs="Times New Roman"/>
                <w:lang w:val="uk-UA"/>
              </w:rPr>
            </w:pPr>
            <w:r w:rsidRPr="000C320F">
              <w:rPr>
                <w:rFonts w:ascii="Times New Roman" w:hAnsi="Times New Roman" w:cs="Times New Roman"/>
                <w:w w:val="99"/>
                <w:lang w:val="uk-UA"/>
              </w:rPr>
              <w:t>1</w:t>
            </w:r>
          </w:p>
        </w:tc>
        <w:tc>
          <w:tcPr>
            <w:tcW w:w="6663" w:type="dxa"/>
            <w:tcBorders>
              <w:top w:val="single" w:sz="4" w:space="0" w:color="auto"/>
              <w:left w:val="single" w:sz="4" w:space="0" w:color="auto"/>
              <w:bottom w:val="single" w:sz="4" w:space="0" w:color="auto"/>
              <w:right w:val="single" w:sz="4" w:space="0" w:color="auto"/>
            </w:tcBorders>
            <w:hideMark/>
          </w:tcPr>
          <w:p w14:paraId="05399771" w14:textId="77777777" w:rsidR="000C320F" w:rsidRPr="000C320F" w:rsidRDefault="000C320F" w:rsidP="000C320F">
            <w:pPr>
              <w:pStyle w:val="TableParagraph"/>
              <w:spacing w:before="60"/>
              <w:ind w:left="102"/>
              <w:jc w:val="left"/>
              <w:rPr>
                <w:rFonts w:ascii="Times New Roman" w:hAnsi="Times New Roman" w:cs="Times New Roman"/>
                <w:lang w:val="ru-RU"/>
              </w:rPr>
            </w:pPr>
            <w:r w:rsidRPr="000C320F">
              <w:rPr>
                <w:rFonts w:ascii="Times New Roman" w:hAnsi="Times New Roman" w:cs="Times New Roman"/>
                <w:lang w:val="ru-RU"/>
              </w:rPr>
              <w:t xml:space="preserve">Блок </w:t>
            </w:r>
            <w:proofErr w:type="spellStart"/>
            <w:r w:rsidRPr="000C320F">
              <w:rPr>
                <w:rFonts w:ascii="Times New Roman" w:hAnsi="Times New Roman" w:cs="Times New Roman"/>
                <w:lang w:val="ru-RU"/>
              </w:rPr>
              <w:t>керування</w:t>
            </w:r>
            <w:proofErr w:type="spellEnd"/>
            <w:r w:rsidRPr="000C320F">
              <w:rPr>
                <w:rFonts w:ascii="Times New Roman" w:hAnsi="Times New Roman" w:cs="Times New Roman"/>
                <w:lang w:val="ru-RU"/>
              </w:rPr>
              <w:t xml:space="preserve"> та </w:t>
            </w:r>
            <w:proofErr w:type="spellStart"/>
            <w:r w:rsidRPr="000C320F">
              <w:rPr>
                <w:rFonts w:ascii="Times New Roman" w:hAnsi="Times New Roman" w:cs="Times New Roman"/>
                <w:lang w:val="ru-RU"/>
              </w:rPr>
              <w:t>індикації</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мовленнєвого</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оповіщування</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14:paraId="0D7381F3"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234D0E16" w14:textId="77777777" w:rsidR="000C320F" w:rsidRPr="000C320F" w:rsidRDefault="000C320F">
            <w:pPr>
              <w:pStyle w:val="TableParagraph"/>
              <w:spacing w:before="99"/>
              <w:ind w:right="220"/>
              <w:rPr>
                <w:rFonts w:ascii="Times New Roman" w:hAnsi="Times New Roman" w:cs="Times New Roman"/>
              </w:rPr>
            </w:pPr>
            <w:r w:rsidRPr="000C320F">
              <w:rPr>
                <w:rFonts w:ascii="Times New Roman" w:hAnsi="Times New Roman" w:cs="Times New Roman"/>
                <w:w w:val="99"/>
              </w:rPr>
              <w:t>1</w:t>
            </w:r>
          </w:p>
        </w:tc>
      </w:tr>
      <w:tr w:rsidR="000C320F" w:rsidRPr="000C320F" w14:paraId="4742FCF1"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605BA333" w14:textId="77777777" w:rsidR="000C320F" w:rsidRPr="000C320F" w:rsidRDefault="000C320F">
            <w:pPr>
              <w:pStyle w:val="TableParagraph"/>
              <w:spacing w:before="94"/>
              <w:ind w:right="119"/>
              <w:rPr>
                <w:rFonts w:ascii="Times New Roman" w:hAnsi="Times New Roman" w:cs="Times New Roman"/>
                <w:lang w:val="uk-UA"/>
              </w:rPr>
            </w:pPr>
            <w:r w:rsidRPr="000C320F">
              <w:rPr>
                <w:rFonts w:ascii="Times New Roman" w:hAnsi="Times New Roman" w:cs="Times New Roman"/>
                <w:w w:val="99"/>
                <w:lang w:val="uk-UA"/>
              </w:rPr>
              <w:t>2</w:t>
            </w:r>
          </w:p>
        </w:tc>
        <w:tc>
          <w:tcPr>
            <w:tcW w:w="6663" w:type="dxa"/>
            <w:tcBorders>
              <w:top w:val="single" w:sz="4" w:space="0" w:color="auto"/>
              <w:left w:val="single" w:sz="4" w:space="0" w:color="auto"/>
              <w:bottom w:val="single" w:sz="4" w:space="0" w:color="auto"/>
              <w:right w:val="single" w:sz="4" w:space="0" w:color="auto"/>
            </w:tcBorders>
            <w:hideMark/>
          </w:tcPr>
          <w:p w14:paraId="3690BDAF" w14:textId="77777777" w:rsidR="000C320F" w:rsidRPr="000C320F" w:rsidRDefault="000C320F" w:rsidP="000C320F">
            <w:pPr>
              <w:pStyle w:val="TableParagraph"/>
              <w:spacing w:before="22"/>
              <w:ind w:left="102"/>
              <w:jc w:val="left"/>
              <w:rPr>
                <w:rFonts w:ascii="Times New Roman" w:hAnsi="Times New Roman" w:cs="Times New Roman"/>
              </w:rPr>
            </w:pPr>
            <w:r w:rsidRPr="000C320F">
              <w:rPr>
                <w:rFonts w:ascii="Times New Roman" w:hAnsi="Times New Roman" w:cs="Times New Roman"/>
                <w:lang w:val="ru-RU"/>
              </w:rPr>
              <w:t xml:space="preserve">Блок </w:t>
            </w:r>
            <w:proofErr w:type="spellStart"/>
            <w:r w:rsidRPr="000C320F">
              <w:rPr>
                <w:rFonts w:ascii="Times New Roman" w:hAnsi="Times New Roman" w:cs="Times New Roman"/>
                <w:lang w:val="ru-RU"/>
              </w:rPr>
              <w:t>комутації</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14:paraId="69C9BA76"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B03438A" w14:textId="77777777" w:rsidR="000C320F" w:rsidRPr="000C320F" w:rsidRDefault="000C320F">
            <w:pPr>
              <w:pStyle w:val="TableParagraph"/>
              <w:spacing w:before="60"/>
              <w:ind w:right="220"/>
              <w:rPr>
                <w:rFonts w:ascii="Times New Roman" w:hAnsi="Times New Roman" w:cs="Times New Roman"/>
              </w:rPr>
            </w:pPr>
            <w:r w:rsidRPr="000C320F">
              <w:rPr>
                <w:rFonts w:ascii="Times New Roman" w:hAnsi="Times New Roman" w:cs="Times New Roman"/>
                <w:w w:val="99"/>
              </w:rPr>
              <w:t>1</w:t>
            </w:r>
          </w:p>
        </w:tc>
      </w:tr>
      <w:tr w:rsidR="000C320F" w:rsidRPr="000C320F" w14:paraId="5EAA9F78"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6FEE9479" w14:textId="77777777" w:rsidR="000C320F" w:rsidRPr="000C320F" w:rsidRDefault="000C320F">
            <w:pPr>
              <w:pStyle w:val="TableParagraph"/>
              <w:spacing w:before="94"/>
              <w:ind w:right="119"/>
              <w:rPr>
                <w:rFonts w:ascii="Times New Roman" w:hAnsi="Times New Roman" w:cs="Times New Roman"/>
                <w:lang w:val="uk-UA"/>
              </w:rPr>
            </w:pPr>
            <w:r w:rsidRPr="000C320F">
              <w:rPr>
                <w:rFonts w:ascii="Times New Roman" w:hAnsi="Times New Roman" w:cs="Times New Roman"/>
                <w:w w:val="99"/>
                <w:lang w:val="uk-UA"/>
              </w:rPr>
              <w:t>3</w:t>
            </w:r>
          </w:p>
        </w:tc>
        <w:tc>
          <w:tcPr>
            <w:tcW w:w="6663" w:type="dxa"/>
            <w:tcBorders>
              <w:top w:val="single" w:sz="4" w:space="0" w:color="auto"/>
              <w:left w:val="single" w:sz="4" w:space="0" w:color="auto"/>
              <w:bottom w:val="single" w:sz="4" w:space="0" w:color="auto"/>
              <w:right w:val="single" w:sz="4" w:space="0" w:color="auto"/>
            </w:tcBorders>
            <w:hideMark/>
          </w:tcPr>
          <w:p w14:paraId="2EC2C784" w14:textId="77777777" w:rsidR="000C320F" w:rsidRPr="000C320F" w:rsidRDefault="000C320F" w:rsidP="000C320F">
            <w:pPr>
              <w:pStyle w:val="TableParagraph"/>
              <w:spacing w:before="27"/>
              <w:ind w:left="102"/>
              <w:jc w:val="left"/>
              <w:rPr>
                <w:rFonts w:ascii="Times New Roman" w:hAnsi="Times New Roman" w:cs="Times New Roman"/>
              </w:rPr>
            </w:pPr>
            <w:proofErr w:type="spellStart"/>
            <w:r w:rsidRPr="000C320F">
              <w:rPr>
                <w:rFonts w:ascii="Times New Roman" w:hAnsi="Times New Roman" w:cs="Times New Roman"/>
                <w:lang w:val="ru-RU"/>
              </w:rPr>
              <w:t>Підсилювач</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потужності</w:t>
            </w:r>
            <w:proofErr w:type="spellEnd"/>
            <w:r w:rsidRPr="000C320F">
              <w:rPr>
                <w:rFonts w:ascii="Times New Roman" w:hAnsi="Times New Roman" w:cs="Times New Roman"/>
                <w:lang w:val="ru-RU"/>
              </w:rPr>
              <w:t xml:space="preserve"> 600Вт</w:t>
            </w:r>
          </w:p>
        </w:tc>
        <w:tc>
          <w:tcPr>
            <w:tcW w:w="1559" w:type="dxa"/>
            <w:gridSpan w:val="2"/>
            <w:tcBorders>
              <w:top w:val="single" w:sz="4" w:space="0" w:color="auto"/>
              <w:left w:val="single" w:sz="4" w:space="0" w:color="auto"/>
              <w:bottom w:val="single" w:sz="4" w:space="0" w:color="auto"/>
              <w:right w:val="single" w:sz="4" w:space="0" w:color="auto"/>
            </w:tcBorders>
            <w:hideMark/>
          </w:tcPr>
          <w:p w14:paraId="016CD977"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7DF5AC9" w14:textId="77777777" w:rsidR="000C320F" w:rsidRPr="000C320F" w:rsidRDefault="000C320F">
            <w:pPr>
              <w:pStyle w:val="TableParagraph"/>
              <w:spacing w:before="65"/>
              <w:ind w:right="220"/>
              <w:rPr>
                <w:rFonts w:ascii="Times New Roman" w:hAnsi="Times New Roman" w:cs="Times New Roman"/>
              </w:rPr>
            </w:pPr>
            <w:r w:rsidRPr="000C320F">
              <w:rPr>
                <w:rFonts w:ascii="Times New Roman" w:hAnsi="Times New Roman" w:cs="Times New Roman"/>
                <w:w w:val="99"/>
              </w:rPr>
              <w:t>1</w:t>
            </w:r>
          </w:p>
        </w:tc>
      </w:tr>
      <w:tr w:rsidR="000C320F" w:rsidRPr="000C320F" w14:paraId="4DC99039"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52B4AAB7" w14:textId="77777777" w:rsidR="000C320F" w:rsidRPr="000C320F" w:rsidRDefault="000C320F">
            <w:pPr>
              <w:pStyle w:val="TableParagraph"/>
              <w:spacing w:before="91"/>
              <w:ind w:right="119"/>
              <w:rPr>
                <w:rFonts w:ascii="Times New Roman" w:hAnsi="Times New Roman" w:cs="Times New Roman"/>
                <w:lang w:val="uk-UA"/>
              </w:rPr>
            </w:pPr>
            <w:r w:rsidRPr="000C320F">
              <w:rPr>
                <w:rFonts w:ascii="Times New Roman" w:hAnsi="Times New Roman" w:cs="Times New Roman"/>
                <w:w w:val="99"/>
                <w:lang w:val="uk-UA"/>
              </w:rPr>
              <w:t>4</w:t>
            </w:r>
          </w:p>
        </w:tc>
        <w:tc>
          <w:tcPr>
            <w:tcW w:w="6663" w:type="dxa"/>
            <w:tcBorders>
              <w:top w:val="single" w:sz="4" w:space="0" w:color="auto"/>
              <w:left w:val="single" w:sz="4" w:space="0" w:color="auto"/>
              <w:bottom w:val="single" w:sz="4" w:space="0" w:color="auto"/>
              <w:right w:val="single" w:sz="4" w:space="0" w:color="auto"/>
            </w:tcBorders>
            <w:hideMark/>
          </w:tcPr>
          <w:p w14:paraId="78060C70" w14:textId="77777777" w:rsidR="000C320F" w:rsidRPr="000C320F" w:rsidRDefault="000C320F" w:rsidP="000C320F">
            <w:pPr>
              <w:pStyle w:val="TableParagraph"/>
              <w:spacing w:before="29"/>
              <w:ind w:left="102"/>
              <w:jc w:val="left"/>
              <w:rPr>
                <w:rFonts w:ascii="Times New Roman" w:hAnsi="Times New Roman" w:cs="Times New Roman"/>
              </w:rPr>
            </w:pPr>
            <w:proofErr w:type="spellStart"/>
            <w:r w:rsidRPr="000C320F">
              <w:rPr>
                <w:rFonts w:ascii="Times New Roman" w:hAnsi="Times New Roman" w:cs="Times New Roman"/>
                <w:lang w:val="ru-RU"/>
              </w:rPr>
              <w:t>Підсилювач</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потужності</w:t>
            </w:r>
            <w:proofErr w:type="spellEnd"/>
            <w:r w:rsidRPr="000C320F">
              <w:rPr>
                <w:rFonts w:ascii="Times New Roman" w:hAnsi="Times New Roman" w:cs="Times New Roman"/>
                <w:lang w:val="ru-RU"/>
              </w:rPr>
              <w:t xml:space="preserve"> 400Вт</w:t>
            </w:r>
          </w:p>
        </w:tc>
        <w:tc>
          <w:tcPr>
            <w:tcW w:w="1559" w:type="dxa"/>
            <w:gridSpan w:val="2"/>
            <w:tcBorders>
              <w:top w:val="single" w:sz="4" w:space="0" w:color="auto"/>
              <w:left w:val="single" w:sz="4" w:space="0" w:color="auto"/>
              <w:bottom w:val="single" w:sz="4" w:space="0" w:color="auto"/>
              <w:right w:val="single" w:sz="4" w:space="0" w:color="auto"/>
            </w:tcBorders>
            <w:hideMark/>
          </w:tcPr>
          <w:p w14:paraId="1B181C5A"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07045F52" w14:textId="77777777" w:rsidR="000C320F" w:rsidRPr="000C320F" w:rsidRDefault="000C320F">
            <w:pPr>
              <w:pStyle w:val="TableParagraph"/>
              <w:spacing w:before="65"/>
              <w:ind w:right="220"/>
              <w:rPr>
                <w:rFonts w:ascii="Times New Roman" w:hAnsi="Times New Roman" w:cs="Times New Roman"/>
              </w:rPr>
            </w:pPr>
            <w:r w:rsidRPr="000C320F">
              <w:rPr>
                <w:rFonts w:ascii="Times New Roman" w:hAnsi="Times New Roman" w:cs="Times New Roman"/>
                <w:w w:val="99"/>
              </w:rPr>
              <w:t>1</w:t>
            </w:r>
          </w:p>
        </w:tc>
      </w:tr>
      <w:tr w:rsidR="000C320F" w:rsidRPr="000C320F" w14:paraId="0A6A2EFB"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48AEC6D4" w14:textId="77777777" w:rsidR="000C320F" w:rsidRPr="000C320F" w:rsidRDefault="000C320F">
            <w:pPr>
              <w:pStyle w:val="TableParagraph"/>
              <w:spacing w:before="94"/>
              <w:ind w:left="37" w:right="47"/>
              <w:rPr>
                <w:rFonts w:ascii="Times New Roman" w:hAnsi="Times New Roman" w:cs="Times New Roman"/>
                <w:lang w:val="uk-UA"/>
              </w:rPr>
            </w:pPr>
            <w:r w:rsidRPr="000C320F">
              <w:rPr>
                <w:rFonts w:ascii="Times New Roman" w:hAnsi="Times New Roman" w:cs="Times New Roman"/>
                <w:lang w:val="uk-UA"/>
              </w:rPr>
              <w:t>5</w:t>
            </w:r>
          </w:p>
        </w:tc>
        <w:tc>
          <w:tcPr>
            <w:tcW w:w="6663" w:type="dxa"/>
            <w:tcBorders>
              <w:top w:val="single" w:sz="4" w:space="0" w:color="auto"/>
              <w:left w:val="single" w:sz="4" w:space="0" w:color="auto"/>
              <w:bottom w:val="single" w:sz="4" w:space="0" w:color="auto"/>
              <w:right w:val="single" w:sz="4" w:space="0" w:color="auto"/>
            </w:tcBorders>
            <w:hideMark/>
          </w:tcPr>
          <w:p w14:paraId="740E90F9" w14:textId="77777777" w:rsidR="000C320F" w:rsidRPr="000C320F" w:rsidRDefault="000C320F" w:rsidP="000C320F">
            <w:pPr>
              <w:pStyle w:val="TableParagraph"/>
              <w:spacing w:before="51"/>
              <w:ind w:left="102"/>
              <w:jc w:val="left"/>
              <w:rPr>
                <w:rFonts w:ascii="Times New Roman" w:hAnsi="Times New Roman" w:cs="Times New Roman"/>
              </w:rPr>
            </w:pPr>
            <w:proofErr w:type="spellStart"/>
            <w:r w:rsidRPr="000C320F">
              <w:rPr>
                <w:rFonts w:ascii="Times New Roman" w:hAnsi="Times New Roman" w:cs="Times New Roman"/>
                <w:lang w:val="ru-RU"/>
              </w:rPr>
              <w:t>Устаткування</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електроживлення</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14:paraId="6DDC981D"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2C493E2" w14:textId="77777777" w:rsidR="000C320F" w:rsidRPr="000C320F" w:rsidRDefault="000C320F">
            <w:pPr>
              <w:pStyle w:val="TableParagraph"/>
              <w:spacing w:before="89"/>
              <w:ind w:right="220"/>
              <w:rPr>
                <w:rFonts w:ascii="Times New Roman" w:hAnsi="Times New Roman" w:cs="Times New Roman"/>
              </w:rPr>
            </w:pPr>
            <w:r w:rsidRPr="000C320F">
              <w:rPr>
                <w:rFonts w:ascii="Times New Roman" w:hAnsi="Times New Roman" w:cs="Times New Roman"/>
                <w:w w:val="99"/>
              </w:rPr>
              <w:t>2</w:t>
            </w:r>
          </w:p>
        </w:tc>
      </w:tr>
      <w:tr w:rsidR="000C320F" w:rsidRPr="000C320F" w14:paraId="2E9D8419"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2698F98C" w14:textId="77777777" w:rsidR="000C320F" w:rsidRPr="000C320F" w:rsidRDefault="000C320F">
            <w:pPr>
              <w:pStyle w:val="TableParagraph"/>
              <w:spacing w:before="94"/>
              <w:ind w:left="37" w:right="47"/>
              <w:rPr>
                <w:rFonts w:ascii="Times New Roman" w:hAnsi="Times New Roman" w:cs="Times New Roman"/>
                <w:lang w:val="uk-UA"/>
              </w:rPr>
            </w:pPr>
            <w:r w:rsidRPr="000C320F">
              <w:rPr>
                <w:rFonts w:ascii="Times New Roman" w:hAnsi="Times New Roman" w:cs="Times New Roman"/>
                <w:lang w:val="uk-UA"/>
              </w:rPr>
              <w:t>6</w:t>
            </w:r>
          </w:p>
        </w:tc>
        <w:tc>
          <w:tcPr>
            <w:tcW w:w="6663" w:type="dxa"/>
            <w:tcBorders>
              <w:top w:val="single" w:sz="4" w:space="0" w:color="auto"/>
              <w:left w:val="single" w:sz="4" w:space="0" w:color="auto"/>
              <w:bottom w:val="single" w:sz="4" w:space="0" w:color="auto"/>
              <w:right w:val="single" w:sz="4" w:space="0" w:color="auto"/>
            </w:tcBorders>
            <w:hideMark/>
          </w:tcPr>
          <w:p w14:paraId="55AA49B3" w14:textId="77777777" w:rsidR="000C320F" w:rsidRPr="000C320F" w:rsidRDefault="000C320F" w:rsidP="000C320F">
            <w:pPr>
              <w:pStyle w:val="TableParagraph"/>
              <w:spacing w:line="273" w:lineRule="exact"/>
              <w:ind w:left="102"/>
              <w:jc w:val="left"/>
              <w:rPr>
                <w:rFonts w:ascii="Times New Roman" w:hAnsi="Times New Roman" w:cs="Times New Roman"/>
              </w:rPr>
            </w:pPr>
            <w:r w:rsidRPr="000C320F">
              <w:rPr>
                <w:rFonts w:ascii="Times New Roman" w:hAnsi="Times New Roman" w:cs="Times New Roman"/>
                <w:lang w:val="ru-RU"/>
              </w:rPr>
              <w:t xml:space="preserve">Панель </w:t>
            </w:r>
            <w:proofErr w:type="spellStart"/>
            <w:r w:rsidRPr="000C320F">
              <w:rPr>
                <w:rFonts w:ascii="Times New Roman" w:hAnsi="Times New Roman" w:cs="Times New Roman"/>
                <w:lang w:val="ru-RU"/>
              </w:rPr>
              <w:t>мережева</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14:paraId="00DA29B4"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C7E916B" w14:textId="77777777" w:rsidR="000C320F" w:rsidRPr="000C320F" w:rsidRDefault="000C320F">
            <w:pPr>
              <w:pStyle w:val="TableParagraph"/>
              <w:spacing w:before="84"/>
              <w:ind w:right="220"/>
              <w:rPr>
                <w:rFonts w:ascii="Times New Roman" w:hAnsi="Times New Roman" w:cs="Times New Roman"/>
              </w:rPr>
            </w:pPr>
            <w:r w:rsidRPr="000C320F">
              <w:rPr>
                <w:rFonts w:ascii="Times New Roman" w:hAnsi="Times New Roman" w:cs="Times New Roman"/>
                <w:w w:val="99"/>
              </w:rPr>
              <w:t>1</w:t>
            </w:r>
          </w:p>
        </w:tc>
      </w:tr>
      <w:tr w:rsidR="000C320F" w:rsidRPr="000C320F" w14:paraId="2CF44759"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6BE18A4C"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7</w:t>
            </w:r>
          </w:p>
        </w:tc>
        <w:tc>
          <w:tcPr>
            <w:tcW w:w="6663" w:type="dxa"/>
            <w:tcBorders>
              <w:top w:val="single" w:sz="4" w:space="0" w:color="auto"/>
              <w:left w:val="single" w:sz="4" w:space="0" w:color="auto"/>
              <w:bottom w:val="single" w:sz="4" w:space="0" w:color="auto"/>
              <w:right w:val="single" w:sz="4" w:space="0" w:color="auto"/>
            </w:tcBorders>
            <w:hideMark/>
          </w:tcPr>
          <w:p w14:paraId="46836FEF" w14:textId="77777777" w:rsidR="000C320F" w:rsidRPr="000C320F" w:rsidRDefault="000C320F" w:rsidP="000C320F">
            <w:pPr>
              <w:pStyle w:val="TableParagraph"/>
              <w:spacing w:before="48"/>
              <w:ind w:left="102"/>
              <w:jc w:val="left"/>
              <w:rPr>
                <w:rFonts w:ascii="Times New Roman" w:hAnsi="Times New Roman" w:cs="Times New Roman"/>
              </w:rPr>
            </w:pPr>
            <w:r w:rsidRPr="000C320F">
              <w:rPr>
                <w:rFonts w:ascii="Times New Roman" w:hAnsi="Times New Roman" w:cs="Times New Roman"/>
                <w:lang w:val="ru-RU"/>
              </w:rPr>
              <w:t xml:space="preserve">Пульт </w:t>
            </w:r>
            <w:proofErr w:type="spellStart"/>
            <w:r w:rsidRPr="000C320F">
              <w:rPr>
                <w:rFonts w:ascii="Times New Roman" w:hAnsi="Times New Roman" w:cs="Times New Roman"/>
                <w:lang w:val="ru-RU"/>
              </w:rPr>
              <w:t>мікрофонний</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14:paraId="3B69F413"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6AC544FB" w14:textId="77777777" w:rsidR="000C320F" w:rsidRPr="000C320F" w:rsidRDefault="000C320F">
            <w:pPr>
              <w:pStyle w:val="TableParagraph"/>
              <w:spacing w:before="84"/>
              <w:ind w:right="220"/>
              <w:rPr>
                <w:rFonts w:ascii="Times New Roman" w:hAnsi="Times New Roman" w:cs="Times New Roman"/>
              </w:rPr>
            </w:pPr>
            <w:r w:rsidRPr="000C320F">
              <w:rPr>
                <w:rFonts w:ascii="Times New Roman" w:hAnsi="Times New Roman" w:cs="Times New Roman"/>
                <w:w w:val="99"/>
              </w:rPr>
              <w:t>1</w:t>
            </w:r>
          </w:p>
        </w:tc>
      </w:tr>
      <w:tr w:rsidR="000C320F" w:rsidRPr="000C320F" w14:paraId="7CB6B36E"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3261E60B"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8</w:t>
            </w:r>
          </w:p>
        </w:tc>
        <w:tc>
          <w:tcPr>
            <w:tcW w:w="6663" w:type="dxa"/>
            <w:tcBorders>
              <w:top w:val="single" w:sz="4" w:space="0" w:color="auto"/>
              <w:left w:val="single" w:sz="4" w:space="0" w:color="auto"/>
              <w:bottom w:val="single" w:sz="4" w:space="0" w:color="auto"/>
              <w:right w:val="single" w:sz="4" w:space="0" w:color="auto"/>
            </w:tcBorders>
            <w:hideMark/>
          </w:tcPr>
          <w:p w14:paraId="70C2FD20" w14:textId="77777777" w:rsidR="000C320F" w:rsidRPr="000C320F" w:rsidRDefault="000C320F" w:rsidP="000C320F">
            <w:pPr>
              <w:pStyle w:val="TableParagraph"/>
              <w:spacing w:before="41"/>
              <w:ind w:left="102"/>
              <w:jc w:val="left"/>
              <w:rPr>
                <w:rFonts w:ascii="Times New Roman" w:hAnsi="Times New Roman" w:cs="Times New Roman"/>
              </w:rPr>
            </w:pPr>
            <w:proofErr w:type="spellStart"/>
            <w:r w:rsidRPr="000C320F">
              <w:rPr>
                <w:rFonts w:ascii="Times New Roman" w:hAnsi="Times New Roman" w:cs="Times New Roman"/>
                <w:lang w:val="ru-RU"/>
              </w:rPr>
              <w:t>Шафа</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комутаційна</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14:paraId="03759942"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51852A5B" w14:textId="77777777" w:rsidR="000C320F" w:rsidRPr="000C320F" w:rsidRDefault="000C320F">
            <w:pPr>
              <w:pStyle w:val="TableParagraph"/>
              <w:spacing w:before="79"/>
              <w:ind w:right="220"/>
              <w:rPr>
                <w:rFonts w:ascii="Times New Roman" w:hAnsi="Times New Roman" w:cs="Times New Roman"/>
              </w:rPr>
            </w:pPr>
            <w:r w:rsidRPr="000C320F">
              <w:rPr>
                <w:rFonts w:ascii="Times New Roman" w:hAnsi="Times New Roman" w:cs="Times New Roman"/>
                <w:w w:val="99"/>
              </w:rPr>
              <w:t>1</w:t>
            </w:r>
          </w:p>
        </w:tc>
      </w:tr>
      <w:tr w:rsidR="000C320F" w:rsidRPr="000C320F" w14:paraId="6B3DEB73"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080E8304"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9</w:t>
            </w:r>
          </w:p>
        </w:tc>
        <w:tc>
          <w:tcPr>
            <w:tcW w:w="6663" w:type="dxa"/>
            <w:tcBorders>
              <w:top w:val="single" w:sz="4" w:space="0" w:color="auto"/>
              <w:left w:val="single" w:sz="4" w:space="0" w:color="auto"/>
              <w:bottom w:val="single" w:sz="4" w:space="0" w:color="auto"/>
              <w:right w:val="single" w:sz="4" w:space="0" w:color="auto"/>
            </w:tcBorders>
            <w:hideMark/>
          </w:tcPr>
          <w:p w14:paraId="2FC4F444" w14:textId="77777777" w:rsidR="000C320F" w:rsidRPr="000C320F" w:rsidRDefault="000C320F" w:rsidP="000C320F">
            <w:pPr>
              <w:pStyle w:val="TableParagraph"/>
              <w:spacing w:before="41"/>
              <w:ind w:left="102"/>
              <w:jc w:val="left"/>
              <w:rPr>
                <w:rFonts w:ascii="Times New Roman" w:hAnsi="Times New Roman" w:cs="Times New Roman"/>
                <w:lang w:val="ru-RU"/>
              </w:rPr>
            </w:pPr>
            <w:r w:rsidRPr="000C320F">
              <w:rPr>
                <w:rFonts w:ascii="Times New Roman" w:hAnsi="Times New Roman" w:cs="Times New Roman"/>
                <w:lang w:val="ru-RU"/>
              </w:rPr>
              <w:t xml:space="preserve">Блок </w:t>
            </w:r>
            <w:proofErr w:type="spellStart"/>
            <w:r w:rsidRPr="000C320F">
              <w:rPr>
                <w:rFonts w:ascii="Times New Roman" w:hAnsi="Times New Roman" w:cs="Times New Roman"/>
                <w:lang w:val="ru-RU"/>
              </w:rPr>
              <w:t>живлення</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14:paraId="31DB96F1"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503A64E8" w14:textId="77777777" w:rsidR="000C320F" w:rsidRPr="000C320F" w:rsidRDefault="000C320F">
            <w:pPr>
              <w:pStyle w:val="TableParagraph"/>
              <w:spacing w:before="79"/>
              <w:ind w:right="220"/>
              <w:rPr>
                <w:rFonts w:ascii="Times New Roman" w:hAnsi="Times New Roman" w:cs="Times New Roman"/>
                <w:w w:val="99"/>
              </w:rPr>
            </w:pPr>
            <w:r w:rsidRPr="000C320F">
              <w:rPr>
                <w:rFonts w:ascii="Times New Roman" w:hAnsi="Times New Roman" w:cs="Times New Roman"/>
                <w:w w:val="99"/>
              </w:rPr>
              <w:t>1</w:t>
            </w:r>
          </w:p>
        </w:tc>
      </w:tr>
      <w:tr w:rsidR="000C320F" w:rsidRPr="000C320F" w14:paraId="6B54ED3B"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417E8C72"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10</w:t>
            </w:r>
          </w:p>
        </w:tc>
        <w:tc>
          <w:tcPr>
            <w:tcW w:w="6663" w:type="dxa"/>
            <w:tcBorders>
              <w:top w:val="single" w:sz="4" w:space="0" w:color="auto"/>
              <w:left w:val="single" w:sz="4" w:space="0" w:color="auto"/>
              <w:bottom w:val="single" w:sz="4" w:space="0" w:color="auto"/>
              <w:right w:val="single" w:sz="4" w:space="0" w:color="auto"/>
            </w:tcBorders>
            <w:hideMark/>
          </w:tcPr>
          <w:p w14:paraId="2EDEBA05" w14:textId="77777777" w:rsidR="000C320F" w:rsidRPr="000C320F" w:rsidRDefault="000C320F" w:rsidP="000C320F">
            <w:pPr>
              <w:pStyle w:val="TableParagraph"/>
              <w:spacing w:before="41"/>
              <w:ind w:left="102"/>
              <w:jc w:val="left"/>
              <w:rPr>
                <w:rFonts w:ascii="Times New Roman" w:hAnsi="Times New Roman" w:cs="Times New Roman"/>
              </w:rPr>
            </w:pPr>
            <w:proofErr w:type="spellStart"/>
            <w:r w:rsidRPr="000C320F">
              <w:rPr>
                <w:rFonts w:ascii="Times New Roman" w:hAnsi="Times New Roman" w:cs="Times New Roman"/>
                <w:lang w:val="ru-RU"/>
              </w:rPr>
              <w:t>Акумулятор</w:t>
            </w:r>
            <w:proofErr w:type="spellEnd"/>
            <w:r w:rsidRPr="000C320F">
              <w:rPr>
                <w:rFonts w:ascii="Times New Roman" w:hAnsi="Times New Roman" w:cs="Times New Roman"/>
                <w:lang w:val="ru-RU"/>
              </w:rPr>
              <w:t xml:space="preserve"> 12В, 7А</w:t>
            </w:r>
            <w:r w:rsidRPr="000C320F">
              <w:rPr>
                <w:rFonts w:ascii="Times New Roman" w:hAnsi="Times New Roman" w:cs="Times New Roman"/>
              </w:rPr>
              <w:t>h</w:t>
            </w:r>
          </w:p>
        </w:tc>
        <w:tc>
          <w:tcPr>
            <w:tcW w:w="1559" w:type="dxa"/>
            <w:gridSpan w:val="2"/>
            <w:tcBorders>
              <w:top w:val="single" w:sz="4" w:space="0" w:color="auto"/>
              <w:left w:val="single" w:sz="4" w:space="0" w:color="auto"/>
              <w:bottom w:val="single" w:sz="4" w:space="0" w:color="auto"/>
              <w:right w:val="single" w:sz="4" w:space="0" w:color="auto"/>
            </w:tcBorders>
            <w:hideMark/>
          </w:tcPr>
          <w:p w14:paraId="31932C08"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60CFD0E" w14:textId="77777777" w:rsidR="000C320F" w:rsidRPr="000C320F" w:rsidRDefault="000C320F">
            <w:pPr>
              <w:pStyle w:val="TableParagraph"/>
              <w:spacing w:before="79"/>
              <w:ind w:right="220"/>
              <w:rPr>
                <w:rFonts w:ascii="Times New Roman" w:hAnsi="Times New Roman" w:cs="Times New Roman"/>
                <w:w w:val="99"/>
              </w:rPr>
            </w:pPr>
            <w:r w:rsidRPr="000C320F">
              <w:rPr>
                <w:rFonts w:ascii="Times New Roman" w:hAnsi="Times New Roman" w:cs="Times New Roman"/>
                <w:w w:val="99"/>
              </w:rPr>
              <w:t>2</w:t>
            </w:r>
          </w:p>
        </w:tc>
      </w:tr>
      <w:tr w:rsidR="000C320F" w:rsidRPr="000C320F" w14:paraId="0C164B02"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341DE6E5"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11</w:t>
            </w:r>
          </w:p>
        </w:tc>
        <w:tc>
          <w:tcPr>
            <w:tcW w:w="6663" w:type="dxa"/>
            <w:tcBorders>
              <w:top w:val="single" w:sz="4" w:space="0" w:color="auto"/>
              <w:left w:val="single" w:sz="4" w:space="0" w:color="auto"/>
              <w:bottom w:val="single" w:sz="4" w:space="0" w:color="auto"/>
              <w:right w:val="single" w:sz="4" w:space="0" w:color="auto"/>
            </w:tcBorders>
            <w:hideMark/>
          </w:tcPr>
          <w:p w14:paraId="7A2FBFC5" w14:textId="77777777" w:rsidR="000C320F" w:rsidRPr="000C320F" w:rsidRDefault="000C320F" w:rsidP="000C320F">
            <w:pPr>
              <w:pStyle w:val="TableParagraph"/>
              <w:spacing w:before="41"/>
              <w:ind w:left="102"/>
              <w:jc w:val="left"/>
              <w:rPr>
                <w:rFonts w:ascii="Times New Roman" w:hAnsi="Times New Roman" w:cs="Times New Roman"/>
                <w:lang w:val="ru-RU"/>
              </w:rPr>
            </w:pPr>
            <w:proofErr w:type="spellStart"/>
            <w:r w:rsidRPr="000C320F">
              <w:rPr>
                <w:rFonts w:ascii="Times New Roman" w:hAnsi="Times New Roman" w:cs="Times New Roman"/>
                <w:lang w:val="ru-RU"/>
              </w:rPr>
              <w:t>Гучномовець</w:t>
            </w:r>
            <w:proofErr w:type="spellEnd"/>
            <w:r w:rsidRPr="000C320F">
              <w:rPr>
                <w:rFonts w:ascii="Times New Roman" w:hAnsi="Times New Roman" w:cs="Times New Roman"/>
                <w:lang w:val="ru-RU"/>
              </w:rPr>
              <w:t xml:space="preserve"> для </w:t>
            </w:r>
            <w:proofErr w:type="spellStart"/>
            <w:r w:rsidRPr="000C320F">
              <w:rPr>
                <w:rFonts w:ascii="Times New Roman" w:hAnsi="Times New Roman" w:cs="Times New Roman"/>
                <w:lang w:val="ru-RU"/>
              </w:rPr>
              <w:t>настінного</w:t>
            </w:r>
            <w:proofErr w:type="spellEnd"/>
            <w:r w:rsidRPr="000C320F">
              <w:rPr>
                <w:rFonts w:ascii="Times New Roman" w:hAnsi="Times New Roman" w:cs="Times New Roman"/>
                <w:lang w:val="ru-RU"/>
              </w:rPr>
              <w:t xml:space="preserve"> монтажу (6Вт)</w:t>
            </w:r>
          </w:p>
        </w:tc>
        <w:tc>
          <w:tcPr>
            <w:tcW w:w="1559" w:type="dxa"/>
            <w:gridSpan w:val="2"/>
            <w:tcBorders>
              <w:top w:val="single" w:sz="4" w:space="0" w:color="auto"/>
              <w:left w:val="single" w:sz="4" w:space="0" w:color="auto"/>
              <w:bottom w:val="single" w:sz="4" w:space="0" w:color="auto"/>
              <w:right w:val="single" w:sz="4" w:space="0" w:color="auto"/>
            </w:tcBorders>
            <w:hideMark/>
          </w:tcPr>
          <w:p w14:paraId="14DCEDF1"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AA0F650" w14:textId="77777777" w:rsidR="000C320F" w:rsidRPr="000C320F" w:rsidRDefault="000C320F">
            <w:pPr>
              <w:pStyle w:val="TableParagraph"/>
              <w:spacing w:before="79"/>
              <w:ind w:right="220"/>
              <w:rPr>
                <w:rFonts w:ascii="Times New Roman" w:hAnsi="Times New Roman" w:cs="Times New Roman"/>
                <w:w w:val="99"/>
              </w:rPr>
            </w:pPr>
            <w:r w:rsidRPr="000C320F">
              <w:rPr>
                <w:rFonts w:ascii="Times New Roman" w:hAnsi="Times New Roman" w:cs="Times New Roman"/>
                <w:w w:val="99"/>
              </w:rPr>
              <w:t>27</w:t>
            </w:r>
          </w:p>
        </w:tc>
      </w:tr>
      <w:tr w:rsidR="000C320F" w:rsidRPr="000C320F" w14:paraId="669DAC42"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4E484D70"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12</w:t>
            </w:r>
          </w:p>
        </w:tc>
        <w:tc>
          <w:tcPr>
            <w:tcW w:w="6663" w:type="dxa"/>
            <w:tcBorders>
              <w:top w:val="single" w:sz="4" w:space="0" w:color="auto"/>
              <w:left w:val="single" w:sz="4" w:space="0" w:color="auto"/>
              <w:bottom w:val="single" w:sz="4" w:space="0" w:color="auto"/>
              <w:right w:val="single" w:sz="4" w:space="0" w:color="auto"/>
            </w:tcBorders>
            <w:hideMark/>
          </w:tcPr>
          <w:p w14:paraId="46CFA6FE" w14:textId="77777777" w:rsidR="000C320F" w:rsidRPr="000C320F" w:rsidRDefault="000C320F" w:rsidP="000C320F">
            <w:pPr>
              <w:pStyle w:val="TableParagraph"/>
              <w:spacing w:before="41"/>
              <w:ind w:left="102"/>
              <w:jc w:val="left"/>
              <w:rPr>
                <w:rFonts w:ascii="Times New Roman" w:hAnsi="Times New Roman" w:cs="Times New Roman"/>
                <w:lang w:val="ru-RU"/>
              </w:rPr>
            </w:pPr>
            <w:proofErr w:type="spellStart"/>
            <w:r w:rsidRPr="000C320F">
              <w:rPr>
                <w:rFonts w:ascii="Times New Roman" w:hAnsi="Times New Roman" w:cs="Times New Roman"/>
                <w:lang w:val="ru-RU"/>
              </w:rPr>
              <w:t>Гучномовець</w:t>
            </w:r>
            <w:proofErr w:type="spellEnd"/>
            <w:r w:rsidRPr="000C320F">
              <w:rPr>
                <w:rFonts w:ascii="Times New Roman" w:hAnsi="Times New Roman" w:cs="Times New Roman"/>
                <w:lang w:val="ru-RU"/>
              </w:rPr>
              <w:t xml:space="preserve"> для </w:t>
            </w:r>
            <w:proofErr w:type="spellStart"/>
            <w:r w:rsidRPr="000C320F">
              <w:rPr>
                <w:rFonts w:ascii="Times New Roman" w:hAnsi="Times New Roman" w:cs="Times New Roman"/>
                <w:lang w:val="ru-RU"/>
              </w:rPr>
              <w:t>настінного</w:t>
            </w:r>
            <w:proofErr w:type="spellEnd"/>
            <w:r w:rsidRPr="000C320F">
              <w:rPr>
                <w:rFonts w:ascii="Times New Roman" w:hAnsi="Times New Roman" w:cs="Times New Roman"/>
                <w:lang w:val="ru-RU"/>
              </w:rPr>
              <w:t xml:space="preserve"> монтажу (3Вт)</w:t>
            </w:r>
          </w:p>
        </w:tc>
        <w:tc>
          <w:tcPr>
            <w:tcW w:w="1559" w:type="dxa"/>
            <w:gridSpan w:val="2"/>
            <w:tcBorders>
              <w:top w:val="single" w:sz="4" w:space="0" w:color="auto"/>
              <w:left w:val="single" w:sz="4" w:space="0" w:color="auto"/>
              <w:bottom w:val="single" w:sz="4" w:space="0" w:color="auto"/>
              <w:right w:val="single" w:sz="4" w:space="0" w:color="auto"/>
            </w:tcBorders>
            <w:hideMark/>
          </w:tcPr>
          <w:p w14:paraId="274627EE"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9769E24" w14:textId="77777777" w:rsidR="000C320F" w:rsidRPr="000C320F" w:rsidRDefault="000C320F">
            <w:pPr>
              <w:pStyle w:val="TableParagraph"/>
              <w:spacing w:before="79"/>
              <w:ind w:right="220"/>
              <w:rPr>
                <w:rFonts w:ascii="Times New Roman" w:hAnsi="Times New Roman" w:cs="Times New Roman"/>
                <w:w w:val="99"/>
              </w:rPr>
            </w:pPr>
            <w:r w:rsidRPr="000C320F">
              <w:rPr>
                <w:rFonts w:ascii="Times New Roman" w:hAnsi="Times New Roman" w:cs="Times New Roman"/>
                <w:w w:val="99"/>
              </w:rPr>
              <w:t>143</w:t>
            </w:r>
          </w:p>
        </w:tc>
      </w:tr>
      <w:tr w:rsidR="000C320F" w:rsidRPr="000C320F" w14:paraId="1C49D366"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49E6505E"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13</w:t>
            </w:r>
          </w:p>
        </w:tc>
        <w:tc>
          <w:tcPr>
            <w:tcW w:w="6663" w:type="dxa"/>
            <w:tcBorders>
              <w:top w:val="single" w:sz="4" w:space="0" w:color="auto"/>
              <w:left w:val="single" w:sz="4" w:space="0" w:color="auto"/>
              <w:bottom w:val="single" w:sz="4" w:space="0" w:color="auto"/>
              <w:right w:val="single" w:sz="4" w:space="0" w:color="auto"/>
            </w:tcBorders>
            <w:hideMark/>
          </w:tcPr>
          <w:p w14:paraId="23A611AC" w14:textId="77777777" w:rsidR="000C320F" w:rsidRPr="000C320F" w:rsidRDefault="000C320F" w:rsidP="000C320F">
            <w:pPr>
              <w:pStyle w:val="TableParagraph"/>
              <w:spacing w:before="41"/>
              <w:ind w:left="102"/>
              <w:jc w:val="left"/>
              <w:rPr>
                <w:rFonts w:ascii="Times New Roman" w:hAnsi="Times New Roman" w:cs="Times New Roman"/>
                <w:lang w:val="ru-RU"/>
              </w:rPr>
            </w:pPr>
            <w:proofErr w:type="spellStart"/>
            <w:r w:rsidRPr="000C320F">
              <w:rPr>
                <w:rFonts w:ascii="Times New Roman" w:hAnsi="Times New Roman" w:cs="Times New Roman"/>
                <w:lang w:val="ru-RU"/>
              </w:rPr>
              <w:t>Гучномовець</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стельовий</w:t>
            </w:r>
            <w:proofErr w:type="spellEnd"/>
            <w:r w:rsidRPr="000C320F">
              <w:rPr>
                <w:rFonts w:ascii="Times New Roman" w:hAnsi="Times New Roman" w:cs="Times New Roman"/>
                <w:lang w:val="ru-RU"/>
              </w:rPr>
              <w:t xml:space="preserve"> (6Вт)</w:t>
            </w:r>
          </w:p>
        </w:tc>
        <w:tc>
          <w:tcPr>
            <w:tcW w:w="1559" w:type="dxa"/>
            <w:gridSpan w:val="2"/>
            <w:tcBorders>
              <w:top w:val="single" w:sz="4" w:space="0" w:color="auto"/>
              <w:left w:val="single" w:sz="4" w:space="0" w:color="auto"/>
              <w:bottom w:val="single" w:sz="4" w:space="0" w:color="auto"/>
              <w:right w:val="single" w:sz="4" w:space="0" w:color="auto"/>
            </w:tcBorders>
            <w:hideMark/>
          </w:tcPr>
          <w:p w14:paraId="3500C010"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8D4F1B6" w14:textId="77777777" w:rsidR="000C320F" w:rsidRPr="000C320F" w:rsidRDefault="000C320F">
            <w:pPr>
              <w:pStyle w:val="TableParagraph"/>
              <w:spacing w:before="79"/>
              <w:ind w:right="220"/>
              <w:rPr>
                <w:rFonts w:ascii="Times New Roman" w:hAnsi="Times New Roman" w:cs="Times New Roman"/>
                <w:w w:val="99"/>
              </w:rPr>
            </w:pPr>
            <w:r w:rsidRPr="000C320F">
              <w:rPr>
                <w:rFonts w:ascii="Times New Roman" w:hAnsi="Times New Roman" w:cs="Times New Roman"/>
                <w:w w:val="99"/>
              </w:rPr>
              <w:t>1</w:t>
            </w:r>
          </w:p>
        </w:tc>
      </w:tr>
      <w:tr w:rsidR="000C320F" w:rsidRPr="000C320F" w14:paraId="010712D4"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573FA255"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14</w:t>
            </w:r>
          </w:p>
        </w:tc>
        <w:tc>
          <w:tcPr>
            <w:tcW w:w="6663" w:type="dxa"/>
            <w:tcBorders>
              <w:top w:val="single" w:sz="4" w:space="0" w:color="auto"/>
              <w:left w:val="single" w:sz="4" w:space="0" w:color="auto"/>
              <w:bottom w:val="single" w:sz="4" w:space="0" w:color="auto"/>
              <w:right w:val="single" w:sz="4" w:space="0" w:color="auto"/>
            </w:tcBorders>
            <w:hideMark/>
          </w:tcPr>
          <w:p w14:paraId="3F436C26" w14:textId="77777777" w:rsidR="000C320F" w:rsidRPr="000C320F" w:rsidRDefault="000C320F" w:rsidP="000C320F">
            <w:pPr>
              <w:pStyle w:val="TableParagraph"/>
              <w:spacing w:before="41"/>
              <w:ind w:left="102"/>
              <w:jc w:val="left"/>
              <w:rPr>
                <w:rFonts w:ascii="Times New Roman" w:hAnsi="Times New Roman" w:cs="Times New Roman"/>
                <w:lang w:val="ru-RU"/>
              </w:rPr>
            </w:pPr>
            <w:proofErr w:type="spellStart"/>
            <w:r w:rsidRPr="000C320F">
              <w:rPr>
                <w:rFonts w:ascii="Times New Roman" w:hAnsi="Times New Roman" w:cs="Times New Roman"/>
                <w:lang w:val="ru-RU"/>
              </w:rPr>
              <w:t>Гучномовець</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стельовий</w:t>
            </w:r>
            <w:proofErr w:type="spellEnd"/>
            <w:r w:rsidRPr="000C320F">
              <w:rPr>
                <w:rFonts w:ascii="Times New Roman" w:hAnsi="Times New Roman" w:cs="Times New Roman"/>
                <w:lang w:val="ru-RU"/>
              </w:rPr>
              <w:t xml:space="preserve"> (3Вт)</w:t>
            </w:r>
          </w:p>
        </w:tc>
        <w:tc>
          <w:tcPr>
            <w:tcW w:w="1559" w:type="dxa"/>
            <w:gridSpan w:val="2"/>
            <w:tcBorders>
              <w:top w:val="single" w:sz="4" w:space="0" w:color="auto"/>
              <w:left w:val="single" w:sz="4" w:space="0" w:color="auto"/>
              <w:bottom w:val="single" w:sz="4" w:space="0" w:color="auto"/>
              <w:right w:val="single" w:sz="4" w:space="0" w:color="auto"/>
            </w:tcBorders>
            <w:hideMark/>
          </w:tcPr>
          <w:p w14:paraId="1898BC68"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3680AA03" w14:textId="77777777" w:rsidR="000C320F" w:rsidRPr="000C320F" w:rsidRDefault="000C320F">
            <w:pPr>
              <w:pStyle w:val="TableParagraph"/>
              <w:spacing w:before="79"/>
              <w:ind w:right="220"/>
              <w:rPr>
                <w:rFonts w:ascii="Times New Roman" w:hAnsi="Times New Roman" w:cs="Times New Roman"/>
                <w:w w:val="99"/>
              </w:rPr>
            </w:pPr>
            <w:r w:rsidRPr="000C320F">
              <w:rPr>
                <w:rFonts w:ascii="Times New Roman" w:hAnsi="Times New Roman" w:cs="Times New Roman"/>
                <w:w w:val="99"/>
              </w:rPr>
              <w:t>29</w:t>
            </w:r>
          </w:p>
        </w:tc>
      </w:tr>
      <w:tr w:rsidR="000C320F" w:rsidRPr="000C320F" w14:paraId="679DA4B1"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076A0B69"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15</w:t>
            </w:r>
          </w:p>
        </w:tc>
        <w:tc>
          <w:tcPr>
            <w:tcW w:w="6663" w:type="dxa"/>
            <w:tcBorders>
              <w:top w:val="single" w:sz="4" w:space="0" w:color="auto"/>
              <w:left w:val="single" w:sz="4" w:space="0" w:color="auto"/>
              <w:bottom w:val="single" w:sz="4" w:space="0" w:color="auto"/>
              <w:right w:val="single" w:sz="4" w:space="0" w:color="auto"/>
            </w:tcBorders>
            <w:hideMark/>
          </w:tcPr>
          <w:p w14:paraId="0A447E0F" w14:textId="77777777" w:rsidR="000C320F" w:rsidRPr="000C320F" w:rsidRDefault="000C320F" w:rsidP="000C320F">
            <w:pPr>
              <w:pStyle w:val="TableParagraph"/>
              <w:spacing w:before="41"/>
              <w:ind w:left="102"/>
              <w:jc w:val="left"/>
              <w:rPr>
                <w:rFonts w:ascii="Times New Roman" w:hAnsi="Times New Roman" w:cs="Times New Roman"/>
                <w:lang w:val="ru-RU"/>
              </w:rPr>
            </w:pPr>
            <w:proofErr w:type="spellStart"/>
            <w:r w:rsidRPr="000C320F">
              <w:rPr>
                <w:rFonts w:ascii="Times New Roman" w:hAnsi="Times New Roman" w:cs="Times New Roman"/>
              </w:rPr>
              <w:t>Покажчик</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шляхів</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евакуації</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Вихід</w:t>
            </w:r>
            <w:proofErr w:type="spellEnd"/>
            <w:r w:rsidRPr="000C320F">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14:paraId="00A4CC4C" w14:textId="77777777" w:rsidR="000C320F" w:rsidRPr="000C320F" w:rsidRDefault="000C320F">
            <w:pPr>
              <w:pStyle w:val="TableParagraph"/>
              <w:spacing w:before="46"/>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D3E3C57" w14:textId="77777777" w:rsidR="000C320F" w:rsidRPr="000C320F" w:rsidRDefault="000C320F">
            <w:pPr>
              <w:pStyle w:val="TableParagraph"/>
              <w:spacing w:before="79"/>
              <w:ind w:right="220"/>
              <w:rPr>
                <w:rFonts w:ascii="Times New Roman" w:hAnsi="Times New Roman" w:cs="Times New Roman"/>
                <w:w w:val="99"/>
              </w:rPr>
            </w:pPr>
            <w:r w:rsidRPr="000C320F">
              <w:rPr>
                <w:rFonts w:ascii="Times New Roman" w:hAnsi="Times New Roman" w:cs="Times New Roman"/>
                <w:w w:val="99"/>
              </w:rPr>
              <w:t>28</w:t>
            </w:r>
          </w:p>
        </w:tc>
      </w:tr>
      <w:tr w:rsidR="000C320F" w:rsidRPr="000C320F" w14:paraId="2CC9BB9D"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25C40826"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16</w:t>
            </w:r>
          </w:p>
        </w:tc>
        <w:tc>
          <w:tcPr>
            <w:tcW w:w="6663" w:type="dxa"/>
            <w:tcBorders>
              <w:top w:val="single" w:sz="4" w:space="0" w:color="auto"/>
              <w:left w:val="single" w:sz="4" w:space="0" w:color="auto"/>
              <w:bottom w:val="single" w:sz="4" w:space="0" w:color="auto"/>
              <w:right w:val="single" w:sz="4" w:space="0" w:color="auto"/>
            </w:tcBorders>
            <w:hideMark/>
          </w:tcPr>
          <w:p w14:paraId="6C795838" w14:textId="77777777" w:rsidR="000C320F" w:rsidRPr="000C320F" w:rsidRDefault="000C320F" w:rsidP="000C320F">
            <w:pPr>
              <w:pStyle w:val="TableParagraph"/>
              <w:spacing w:before="41"/>
              <w:ind w:left="102"/>
              <w:jc w:val="left"/>
              <w:rPr>
                <w:rFonts w:ascii="Times New Roman" w:hAnsi="Times New Roman" w:cs="Times New Roman"/>
                <w:b/>
                <w:lang w:val="ru-RU"/>
              </w:rPr>
            </w:pPr>
            <w:proofErr w:type="spellStart"/>
            <w:r w:rsidRPr="000C320F">
              <w:rPr>
                <w:rFonts w:ascii="Times New Roman" w:hAnsi="Times New Roman" w:cs="Times New Roman"/>
                <w:lang w:val="ru-RU"/>
              </w:rPr>
              <w:t>Покажчик</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шляхів</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евакуації</w:t>
            </w:r>
            <w:proofErr w:type="spellEnd"/>
            <w:r w:rsidRPr="000C320F">
              <w:rPr>
                <w:rFonts w:ascii="Times New Roman" w:hAnsi="Times New Roman" w:cs="Times New Roman"/>
                <w:lang w:val="ru-RU"/>
              </w:rPr>
              <w:t xml:space="preserve"> (</w:t>
            </w:r>
            <w:proofErr w:type="spellStart"/>
            <w:r w:rsidRPr="000C320F">
              <w:rPr>
                <w:rFonts w:ascii="Times New Roman" w:hAnsi="Times New Roman" w:cs="Times New Roman"/>
                <w:lang w:val="ru-RU"/>
              </w:rPr>
              <w:t>Стрілка</w:t>
            </w:r>
            <w:proofErr w:type="spellEnd"/>
            <w:r w:rsidRPr="000C320F">
              <w:rPr>
                <w:rFonts w:ascii="Times New Roman" w:hAnsi="Times New Roman" w:cs="Times New Roman"/>
                <w:lang w:val="ru-RU"/>
              </w:rPr>
              <w:t>)Корд 1 0,35</w:t>
            </w:r>
          </w:p>
        </w:tc>
        <w:tc>
          <w:tcPr>
            <w:tcW w:w="1559" w:type="dxa"/>
            <w:gridSpan w:val="2"/>
            <w:tcBorders>
              <w:top w:val="single" w:sz="4" w:space="0" w:color="auto"/>
              <w:left w:val="single" w:sz="4" w:space="0" w:color="auto"/>
              <w:bottom w:val="single" w:sz="4" w:space="0" w:color="auto"/>
              <w:right w:val="single" w:sz="4" w:space="0" w:color="auto"/>
            </w:tcBorders>
            <w:hideMark/>
          </w:tcPr>
          <w:p w14:paraId="063A41F3" w14:textId="77777777" w:rsidR="000C320F" w:rsidRPr="000C320F" w:rsidRDefault="000C320F">
            <w:pPr>
              <w:pStyle w:val="TableParagraph"/>
              <w:spacing w:before="79"/>
              <w:ind w:left="417" w:right="355"/>
              <w:rPr>
                <w:rFonts w:ascii="Times New Roman" w:hAnsi="Times New Roman" w:cs="Times New Roman"/>
                <w:lang w:val="uk-UA"/>
              </w:rPr>
            </w:pPr>
            <w:proofErr w:type="spellStart"/>
            <w:r w:rsidRPr="000C320F">
              <w:rPr>
                <w:rFonts w:ascii="Times New Roman" w:hAnsi="Times New Roman" w:cs="Times New Roman"/>
              </w:rPr>
              <w:t>шт</w:t>
            </w:r>
            <w:proofErr w:type="spellEnd"/>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0400C672" w14:textId="77777777" w:rsidR="000C320F" w:rsidRPr="000C320F" w:rsidRDefault="000C320F">
            <w:pPr>
              <w:pStyle w:val="TableParagraph"/>
              <w:spacing w:before="79"/>
              <w:ind w:right="220"/>
              <w:rPr>
                <w:rFonts w:ascii="Times New Roman" w:hAnsi="Times New Roman" w:cs="Times New Roman"/>
                <w:w w:val="99"/>
              </w:rPr>
            </w:pPr>
            <w:r w:rsidRPr="000C320F">
              <w:rPr>
                <w:rFonts w:ascii="Times New Roman" w:hAnsi="Times New Roman" w:cs="Times New Roman"/>
                <w:w w:val="99"/>
              </w:rPr>
              <w:t>7</w:t>
            </w:r>
          </w:p>
        </w:tc>
      </w:tr>
      <w:tr w:rsidR="000C320F" w:rsidRPr="000C320F" w14:paraId="7A8F0D0E" w14:textId="77777777" w:rsidTr="005D2762">
        <w:tc>
          <w:tcPr>
            <w:tcW w:w="709" w:type="dxa"/>
            <w:tcBorders>
              <w:top w:val="single" w:sz="4" w:space="0" w:color="auto"/>
              <w:left w:val="single" w:sz="4" w:space="0" w:color="auto"/>
              <w:bottom w:val="single" w:sz="4" w:space="0" w:color="auto"/>
              <w:right w:val="single" w:sz="4" w:space="0" w:color="auto"/>
            </w:tcBorders>
          </w:tcPr>
          <w:p w14:paraId="522F325A" w14:textId="77777777" w:rsidR="000C320F" w:rsidRPr="000C320F" w:rsidRDefault="000C320F">
            <w:pPr>
              <w:pStyle w:val="TableParagraph"/>
              <w:spacing w:before="91"/>
              <w:ind w:left="37" w:right="47"/>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hideMark/>
          </w:tcPr>
          <w:p w14:paraId="77AB8900" w14:textId="77777777" w:rsidR="000C320F" w:rsidRPr="000C320F" w:rsidRDefault="000C320F" w:rsidP="000C320F">
            <w:pPr>
              <w:pStyle w:val="TableParagraph"/>
              <w:spacing w:before="41"/>
              <w:ind w:left="102"/>
              <w:jc w:val="left"/>
              <w:rPr>
                <w:rFonts w:ascii="Times New Roman" w:hAnsi="Times New Roman" w:cs="Times New Roman"/>
                <w:lang w:val="ru-RU"/>
              </w:rPr>
            </w:pPr>
            <w:proofErr w:type="spellStart"/>
            <w:r w:rsidRPr="000C320F">
              <w:rPr>
                <w:rFonts w:ascii="Times New Roman" w:hAnsi="Times New Roman" w:cs="Times New Roman"/>
                <w:lang w:val="ru-RU"/>
              </w:rPr>
              <w:t>Вироби</w:t>
            </w:r>
            <w:proofErr w:type="spellEnd"/>
            <w:r w:rsidRPr="000C320F">
              <w:rPr>
                <w:rFonts w:ascii="Times New Roman" w:hAnsi="Times New Roman" w:cs="Times New Roman"/>
                <w:lang w:val="ru-RU"/>
              </w:rPr>
              <w:t xml:space="preserve"> та </w:t>
            </w:r>
            <w:proofErr w:type="spellStart"/>
            <w:r w:rsidRPr="000C320F">
              <w:rPr>
                <w:rFonts w:ascii="Times New Roman" w:hAnsi="Times New Roman" w:cs="Times New Roman"/>
                <w:lang w:val="ru-RU"/>
              </w:rPr>
              <w:t>матеріали</w:t>
            </w:r>
            <w:proofErr w:type="spellEnd"/>
          </w:p>
        </w:tc>
        <w:tc>
          <w:tcPr>
            <w:tcW w:w="1559" w:type="dxa"/>
            <w:gridSpan w:val="2"/>
            <w:tcBorders>
              <w:top w:val="single" w:sz="4" w:space="0" w:color="auto"/>
              <w:left w:val="single" w:sz="4" w:space="0" w:color="auto"/>
              <w:bottom w:val="single" w:sz="4" w:space="0" w:color="auto"/>
              <w:right w:val="single" w:sz="4" w:space="0" w:color="auto"/>
            </w:tcBorders>
          </w:tcPr>
          <w:p w14:paraId="0AB3AAD5" w14:textId="77777777" w:rsidR="000C320F" w:rsidRPr="000C320F" w:rsidRDefault="000C320F">
            <w:pPr>
              <w:pStyle w:val="TableParagraph"/>
              <w:spacing w:before="79"/>
              <w:ind w:left="417" w:right="355"/>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29AD5B29" w14:textId="77777777" w:rsidR="000C320F" w:rsidRPr="000C320F" w:rsidRDefault="000C320F">
            <w:pPr>
              <w:pStyle w:val="TableParagraph"/>
              <w:spacing w:before="79"/>
              <w:ind w:right="220"/>
              <w:rPr>
                <w:rFonts w:ascii="Times New Roman" w:hAnsi="Times New Roman" w:cs="Times New Roman"/>
                <w:w w:val="99"/>
              </w:rPr>
            </w:pPr>
          </w:p>
        </w:tc>
      </w:tr>
      <w:tr w:rsidR="000C320F" w:rsidRPr="000C320F" w14:paraId="6B5DB219"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5CF4D822"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1</w:t>
            </w:r>
          </w:p>
        </w:tc>
        <w:tc>
          <w:tcPr>
            <w:tcW w:w="6663" w:type="dxa"/>
            <w:tcBorders>
              <w:top w:val="single" w:sz="4" w:space="0" w:color="auto"/>
              <w:left w:val="single" w:sz="4" w:space="0" w:color="auto"/>
              <w:bottom w:val="single" w:sz="4" w:space="0" w:color="auto"/>
              <w:right w:val="single" w:sz="4" w:space="0" w:color="auto"/>
            </w:tcBorders>
            <w:hideMark/>
          </w:tcPr>
          <w:p w14:paraId="3814688B" w14:textId="77777777" w:rsidR="000C320F" w:rsidRPr="000C320F" w:rsidRDefault="000C320F" w:rsidP="000C320F">
            <w:pPr>
              <w:pStyle w:val="TableParagraph"/>
              <w:spacing w:before="27"/>
              <w:ind w:left="237"/>
              <w:jc w:val="left"/>
              <w:rPr>
                <w:rFonts w:ascii="Times New Roman" w:hAnsi="Times New Roman" w:cs="Times New Roman"/>
              </w:rPr>
            </w:pPr>
            <w:proofErr w:type="spellStart"/>
            <w:r w:rsidRPr="000C320F">
              <w:rPr>
                <w:rFonts w:ascii="Times New Roman" w:hAnsi="Times New Roman" w:cs="Times New Roman"/>
              </w:rPr>
              <w:t>Коробка</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розподільча</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вогнетривка</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14:paraId="01FB6E52" w14:textId="77777777" w:rsidR="000C320F" w:rsidRPr="000C320F" w:rsidRDefault="000C320F" w:rsidP="000C320F">
            <w:pPr>
              <w:pStyle w:val="TableParagraph"/>
              <w:spacing w:before="29"/>
              <w:ind w:left="602"/>
              <w:jc w:val="left"/>
              <w:rPr>
                <w:rFonts w:ascii="Times New Roman" w:hAnsi="Times New Roman" w:cs="Times New Roman"/>
              </w:rPr>
            </w:pPr>
            <w:proofErr w:type="spellStart"/>
            <w:r w:rsidRPr="000C320F">
              <w:rPr>
                <w:rFonts w:ascii="Times New Roman" w:hAnsi="Times New Roman" w:cs="Times New Roman"/>
              </w:rPr>
              <w:t>шт</w:t>
            </w:r>
            <w:proofErr w:type="spellEnd"/>
            <w:r w:rsidRPr="000C320F">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25C400C1" w14:textId="77777777" w:rsidR="000C320F" w:rsidRPr="000C320F" w:rsidRDefault="000C320F" w:rsidP="000C320F">
            <w:pPr>
              <w:pStyle w:val="TableParagraph"/>
              <w:spacing w:before="29"/>
              <w:rPr>
                <w:rFonts w:ascii="Times New Roman" w:hAnsi="Times New Roman" w:cs="Times New Roman"/>
              </w:rPr>
            </w:pPr>
            <w:r w:rsidRPr="000C320F">
              <w:rPr>
                <w:rFonts w:ascii="Times New Roman" w:hAnsi="Times New Roman" w:cs="Times New Roman"/>
              </w:rPr>
              <w:t>170</w:t>
            </w:r>
          </w:p>
        </w:tc>
      </w:tr>
      <w:tr w:rsidR="000C320F" w:rsidRPr="000C320F" w14:paraId="216A6BF9"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04864C97"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2</w:t>
            </w:r>
          </w:p>
        </w:tc>
        <w:tc>
          <w:tcPr>
            <w:tcW w:w="6663" w:type="dxa"/>
            <w:tcBorders>
              <w:top w:val="single" w:sz="4" w:space="0" w:color="auto"/>
              <w:left w:val="single" w:sz="4" w:space="0" w:color="auto"/>
              <w:bottom w:val="single" w:sz="4" w:space="0" w:color="auto"/>
              <w:right w:val="single" w:sz="4" w:space="0" w:color="auto"/>
            </w:tcBorders>
            <w:hideMark/>
          </w:tcPr>
          <w:p w14:paraId="2F34F8B9" w14:textId="77777777" w:rsidR="000C320F" w:rsidRPr="000C320F" w:rsidRDefault="000C320F" w:rsidP="000C320F">
            <w:pPr>
              <w:pStyle w:val="TableParagraph"/>
              <w:spacing w:before="82"/>
              <w:ind w:left="304"/>
              <w:jc w:val="left"/>
              <w:rPr>
                <w:rFonts w:ascii="Times New Roman" w:hAnsi="Times New Roman" w:cs="Times New Roman"/>
              </w:rPr>
            </w:pPr>
            <w:proofErr w:type="spellStart"/>
            <w:r w:rsidRPr="000C320F">
              <w:rPr>
                <w:rFonts w:ascii="Times New Roman" w:hAnsi="Times New Roman" w:cs="Times New Roman"/>
              </w:rPr>
              <w:t>Короб</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пластиковий</w:t>
            </w:r>
            <w:proofErr w:type="spellEnd"/>
            <w:r w:rsidRPr="000C320F">
              <w:rPr>
                <w:rFonts w:ascii="Times New Roman" w:hAnsi="Times New Roman" w:cs="Times New Roman"/>
              </w:rPr>
              <w:t xml:space="preserve"> 25х16</w:t>
            </w:r>
          </w:p>
        </w:tc>
        <w:tc>
          <w:tcPr>
            <w:tcW w:w="1559" w:type="dxa"/>
            <w:gridSpan w:val="2"/>
            <w:tcBorders>
              <w:top w:val="single" w:sz="4" w:space="0" w:color="auto"/>
              <w:left w:val="single" w:sz="4" w:space="0" w:color="auto"/>
              <w:bottom w:val="single" w:sz="4" w:space="0" w:color="auto"/>
              <w:right w:val="single" w:sz="4" w:space="0" w:color="auto"/>
            </w:tcBorders>
            <w:hideMark/>
          </w:tcPr>
          <w:p w14:paraId="1E36B012" w14:textId="77777777" w:rsidR="000C320F" w:rsidRPr="000C320F" w:rsidRDefault="000C320F" w:rsidP="000C320F">
            <w:pPr>
              <w:pStyle w:val="TableParagraph"/>
              <w:spacing w:before="91"/>
              <w:ind w:left="231"/>
              <w:rPr>
                <w:rFonts w:ascii="Times New Roman" w:hAnsi="Times New Roman" w:cs="Times New Roman"/>
              </w:rPr>
            </w:pPr>
            <w:r w:rsidRPr="000C320F">
              <w:rPr>
                <w:rFonts w:ascii="Times New Roman" w:hAnsi="Times New Roman" w:cs="Times New Roman"/>
                <w:w w:val="99"/>
              </w:rPr>
              <w:t>м</w:t>
            </w:r>
          </w:p>
        </w:tc>
        <w:tc>
          <w:tcPr>
            <w:tcW w:w="1134" w:type="dxa"/>
            <w:gridSpan w:val="2"/>
            <w:tcBorders>
              <w:top w:val="single" w:sz="4" w:space="0" w:color="auto"/>
              <w:left w:val="single" w:sz="4" w:space="0" w:color="auto"/>
              <w:bottom w:val="single" w:sz="4" w:space="0" w:color="auto"/>
              <w:right w:val="single" w:sz="4" w:space="0" w:color="auto"/>
            </w:tcBorders>
            <w:hideMark/>
          </w:tcPr>
          <w:p w14:paraId="330D545E" w14:textId="77777777" w:rsidR="000C320F" w:rsidRPr="000C320F" w:rsidRDefault="000C320F" w:rsidP="000C320F">
            <w:pPr>
              <w:pStyle w:val="TableParagraph"/>
              <w:spacing w:before="108"/>
              <w:rPr>
                <w:rFonts w:ascii="Times New Roman" w:hAnsi="Times New Roman" w:cs="Times New Roman"/>
              </w:rPr>
            </w:pPr>
            <w:r w:rsidRPr="000C320F">
              <w:rPr>
                <w:rFonts w:ascii="Times New Roman" w:hAnsi="Times New Roman" w:cs="Times New Roman"/>
              </w:rPr>
              <w:t>800</w:t>
            </w:r>
          </w:p>
        </w:tc>
      </w:tr>
      <w:tr w:rsidR="000C320F" w:rsidRPr="000C320F" w14:paraId="4A4F2B3D"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0ABCF06C"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3</w:t>
            </w:r>
          </w:p>
        </w:tc>
        <w:tc>
          <w:tcPr>
            <w:tcW w:w="6663" w:type="dxa"/>
            <w:tcBorders>
              <w:top w:val="single" w:sz="4" w:space="0" w:color="auto"/>
              <w:left w:val="single" w:sz="4" w:space="0" w:color="auto"/>
              <w:bottom w:val="single" w:sz="4" w:space="0" w:color="auto"/>
              <w:right w:val="single" w:sz="4" w:space="0" w:color="auto"/>
            </w:tcBorders>
            <w:hideMark/>
          </w:tcPr>
          <w:p w14:paraId="0D602539" w14:textId="77777777" w:rsidR="000C320F" w:rsidRPr="000C320F" w:rsidRDefault="000C320F" w:rsidP="000C320F">
            <w:pPr>
              <w:pStyle w:val="TableParagraph"/>
              <w:spacing w:before="127"/>
              <w:ind w:left="275"/>
              <w:jc w:val="left"/>
              <w:rPr>
                <w:rFonts w:ascii="Times New Roman" w:hAnsi="Times New Roman" w:cs="Times New Roman"/>
              </w:rPr>
            </w:pPr>
            <w:proofErr w:type="spellStart"/>
            <w:r w:rsidRPr="000C320F">
              <w:rPr>
                <w:rFonts w:ascii="Times New Roman" w:hAnsi="Times New Roman" w:cs="Times New Roman"/>
              </w:rPr>
              <w:t>Короб</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пластиковий</w:t>
            </w:r>
            <w:proofErr w:type="spellEnd"/>
            <w:r w:rsidRPr="000C320F">
              <w:rPr>
                <w:rFonts w:ascii="Times New Roman" w:hAnsi="Times New Roman" w:cs="Times New Roman"/>
              </w:rPr>
              <w:t xml:space="preserve"> 60х40</w:t>
            </w:r>
          </w:p>
        </w:tc>
        <w:tc>
          <w:tcPr>
            <w:tcW w:w="1559" w:type="dxa"/>
            <w:gridSpan w:val="2"/>
            <w:tcBorders>
              <w:top w:val="single" w:sz="4" w:space="0" w:color="auto"/>
              <w:left w:val="single" w:sz="4" w:space="0" w:color="auto"/>
              <w:bottom w:val="single" w:sz="4" w:space="0" w:color="auto"/>
              <w:right w:val="single" w:sz="4" w:space="0" w:color="auto"/>
            </w:tcBorders>
            <w:hideMark/>
          </w:tcPr>
          <w:p w14:paraId="3C80A1D9" w14:textId="77777777" w:rsidR="000C320F" w:rsidRPr="000C320F" w:rsidRDefault="000C320F" w:rsidP="000C320F">
            <w:pPr>
              <w:pStyle w:val="TableParagraph"/>
              <w:spacing w:before="137"/>
              <w:ind w:left="582"/>
              <w:jc w:val="left"/>
              <w:rPr>
                <w:rFonts w:ascii="Times New Roman" w:hAnsi="Times New Roman" w:cs="Times New Roman"/>
              </w:rPr>
            </w:pPr>
            <w:proofErr w:type="spellStart"/>
            <w:r w:rsidRPr="000C320F">
              <w:rPr>
                <w:rFonts w:ascii="Times New Roman" w:hAnsi="Times New Roman" w:cs="Times New Roman"/>
              </w:rPr>
              <w:t>шт</w:t>
            </w:r>
            <w:proofErr w:type="spellEnd"/>
            <w:r w:rsidRPr="000C320F">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2DCDC6C4" w14:textId="77777777" w:rsidR="000C320F" w:rsidRPr="000C320F" w:rsidRDefault="000C320F" w:rsidP="000C320F">
            <w:pPr>
              <w:pStyle w:val="TableParagraph"/>
              <w:spacing w:before="147" w:line="274" w:lineRule="exact"/>
              <w:rPr>
                <w:rFonts w:ascii="Times New Roman" w:hAnsi="Times New Roman" w:cs="Times New Roman"/>
              </w:rPr>
            </w:pPr>
            <w:r w:rsidRPr="000C320F">
              <w:rPr>
                <w:rFonts w:ascii="Times New Roman" w:hAnsi="Times New Roman" w:cs="Times New Roman"/>
              </w:rPr>
              <w:t>10</w:t>
            </w:r>
          </w:p>
        </w:tc>
      </w:tr>
      <w:tr w:rsidR="000C320F" w:rsidRPr="000C320F" w14:paraId="7427D0F2"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5A3A9B6D"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4</w:t>
            </w:r>
          </w:p>
        </w:tc>
        <w:tc>
          <w:tcPr>
            <w:tcW w:w="6663" w:type="dxa"/>
            <w:tcBorders>
              <w:top w:val="single" w:sz="4" w:space="0" w:color="auto"/>
              <w:left w:val="single" w:sz="4" w:space="0" w:color="auto"/>
              <w:bottom w:val="single" w:sz="4" w:space="0" w:color="auto"/>
              <w:right w:val="single" w:sz="4" w:space="0" w:color="auto"/>
            </w:tcBorders>
            <w:hideMark/>
          </w:tcPr>
          <w:p w14:paraId="15697D64" w14:textId="77777777" w:rsidR="000C320F" w:rsidRPr="000C320F" w:rsidRDefault="000C320F" w:rsidP="000C320F">
            <w:pPr>
              <w:pStyle w:val="TableParagraph"/>
              <w:spacing w:before="142"/>
              <w:ind w:left="265"/>
              <w:jc w:val="left"/>
              <w:rPr>
                <w:rFonts w:ascii="Times New Roman" w:hAnsi="Times New Roman" w:cs="Times New Roman"/>
              </w:rPr>
            </w:pPr>
            <w:proofErr w:type="spellStart"/>
            <w:r w:rsidRPr="000C320F">
              <w:rPr>
                <w:rFonts w:ascii="Times New Roman" w:hAnsi="Times New Roman" w:cs="Times New Roman"/>
              </w:rPr>
              <w:t>Гофротруба</w:t>
            </w:r>
            <w:proofErr w:type="spellEnd"/>
            <w:r w:rsidRPr="000C320F">
              <w:rPr>
                <w:rFonts w:ascii="Times New Roman" w:hAnsi="Times New Roman" w:cs="Times New Roman"/>
              </w:rPr>
              <w:t xml:space="preserve"> d=50мм</w:t>
            </w:r>
          </w:p>
        </w:tc>
        <w:tc>
          <w:tcPr>
            <w:tcW w:w="1559" w:type="dxa"/>
            <w:gridSpan w:val="2"/>
            <w:tcBorders>
              <w:top w:val="single" w:sz="4" w:space="0" w:color="auto"/>
              <w:left w:val="single" w:sz="4" w:space="0" w:color="auto"/>
              <w:bottom w:val="single" w:sz="4" w:space="0" w:color="auto"/>
              <w:right w:val="single" w:sz="4" w:space="0" w:color="auto"/>
            </w:tcBorders>
            <w:hideMark/>
          </w:tcPr>
          <w:p w14:paraId="0AFC222C" w14:textId="77777777" w:rsidR="000C320F" w:rsidRPr="000C320F" w:rsidRDefault="000C320F" w:rsidP="000C320F">
            <w:pPr>
              <w:pStyle w:val="TableParagraph"/>
              <w:spacing w:before="151" w:line="269" w:lineRule="exact"/>
              <w:ind w:left="154"/>
              <w:rPr>
                <w:rFonts w:ascii="Times New Roman" w:hAnsi="Times New Roman" w:cs="Times New Roman"/>
              </w:rPr>
            </w:pPr>
            <w:r w:rsidRPr="000C320F">
              <w:rPr>
                <w:rFonts w:ascii="Times New Roman" w:hAnsi="Times New Roman" w:cs="Times New Roman"/>
                <w:w w:val="99"/>
              </w:rPr>
              <w:t>м</w:t>
            </w:r>
          </w:p>
        </w:tc>
        <w:tc>
          <w:tcPr>
            <w:tcW w:w="1134" w:type="dxa"/>
            <w:gridSpan w:val="2"/>
            <w:tcBorders>
              <w:top w:val="single" w:sz="4" w:space="0" w:color="auto"/>
              <w:left w:val="single" w:sz="4" w:space="0" w:color="auto"/>
              <w:bottom w:val="single" w:sz="4" w:space="0" w:color="auto"/>
              <w:right w:val="single" w:sz="4" w:space="0" w:color="auto"/>
            </w:tcBorders>
            <w:hideMark/>
          </w:tcPr>
          <w:p w14:paraId="05B7B859" w14:textId="77777777" w:rsidR="000C320F" w:rsidRPr="000C320F" w:rsidRDefault="000C320F" w:rsidP="000C320F">
            <w:pPr>
              <w:pStyle w:val="TableParagraph"/>
              <w:spacing w:before="161" w:line="260" w:lineRule="exact"/>
              <w:rPr>
                <w:rFonts w:ascii="Times New Roman" w:hAnsi="Times New Roman" w:cs="Times New Roman"/>
              </w:rPr>
            </w:pPr>
            <w:r w:rsidRPr="000C320F">
              <w:rPr>
                <w:rFonts w:ascii="Times New Roman" w:hAnsi="Times New Roman" w:cs="Times New Roman"/>
              </w:rPr>
              <w:t>50</w:t>
            </w:r>
          </w:p>
        </w:tc>
      </w:tr>
      <w:tr w:rsidR="000C320F" w:rsidRPr="000C320F" w14:paraId="1B3987E6"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3687D0F8"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5</w:t>
            </w:r>
          </w:p>
        </w:tc>
        <w:tc>
          <w:tcPr>
            <w:tcW w:w="6663" w:type="dxa"/>
            <w:tcBorders>
              <w:top w:val="single" w:sz="4" w:space="0" w:color="auto"/>
              <w:left w:val="single" w:sz="4" w:space="0" w:color="auto"/>
              <w:bottom w:val="single" w:sz="4" w:space="0" w:color="auto"/>
              <w:right w:val="single" w:sz="4" w:space="0" w:color="auto"/>
            </w:tcBorders>
            <w:hideMark/>
          </w:tcPr>
          <w:p w14:paraId="13689A14" w14:textId="77777777" w:rsidR="000C320F" w:rsidRPr="000C320F" w:rsidRDefault="000C320F" w:rsidP="000C320F">
            <w:pPr>
              <w:pStyle w:val="TableParagraph"/>
              <w:spacing w:before="149" w:line="274" w:lineRule="exact"/>
              <w:ind w:left="265"/>
              <w:jc w:val="left"/>
              <w:rPr>
                <w:rFonts w:ascii="Times New Roman" w:hAnsi="Times New Roman" w:cs="Times New Roman"/>
              </w:rPr>
            </w:pPr>
            <w:proofErr w:type="spellStart"/>
            <w:r w:rsidRPr="000C320F">
              <w:rPr>
                <w:rFonts w:ascii="Times New Roman" w:hAnsi="Times New Roman" w:cs="Times New Roman"/>
              </w:rPr>
              <w:t>Гофротруба</w:t>
            </w:r>
            <w:proofErr w:type="spellEnd"/>
            <w:r w:rsidRPr="000C320F">
              <w:rPr>
                <w:rFonts w:ascii="Times New Roman" w:hAnsi="Times New Roman" w:cs="Times New Roman"/>
              </w:rPr>
              <w:t xml:space="preserve"> d=20мм</w:t>
            </w:r>
          </w:p>
        </w:tc>
        <w:tc>
          <w:tcPr>
            <w:tcW w:w="1559" w:type="dxa"/>
            <w:gridSpan w:val="2"/>
            <w:tcBorders>
              <w:top w:val="single" w:sz="4" w:space="0" w:color="auto"/>
              <w:left w:val="single" w:sz="4" w:space="0" w:color="auto"/>
              <w:bottom w:val="single" w:sz="4" w:space="0" w:color="auto"/>
              <w:right w:val="single" w:sz="4" w:space="0" w:color="auto"/>
            </w:tcBorders>
            <w:hideMark/>
          </w:tcPr>
          <w:p w14:paraId="2EEBBEE5" w14:textId="77777777" w:rsidR="000C320F" w:rsidRPr="000C320F" w:rsidRDefault="000C320F" w:rsidP="000C320F">
            <w:pPr>
              <w:pStyle w:val="TableParagraph"/>
              <w:spacing w:before="156" w:line="267" w:lineRule="exact"/>
              <w:ind w:left="154"/>
              <w:rPr>
                <w:rFonts w:ascii="Times New Roman" w:hAnsi="Times New Roman" w:cs="Times New Roman"/>
              </w:rPr>
            </w:pPr>
            <w:r w:rsidRPr="000C320F">
              <w:rPr>
                <w:rFonts w:ascii="Times New Roman" w:hAnsi="Times New Roman" w:cs="Times New Roman"/>
                <w:w w:val="99"/>
              </w:rPr>
              <w:t>м</w:t>
            </w:r>
          </w:p>
        </w:tc>
        <w:tc>
          <w:tcPr>
            <w:tcW w:w="1134" w:type="dxa"/>
            <w:gridSpan w:val="2"/>
            <w:tcBorders>
              <w:top w:val="single" w:sz="4" w:space="0" w:color="auto"/>
              <w:left w:val="single" w:sz="4" w:space="0" w:color="auto"/>
              <w:bottom w:val="single" w:sz="4" w:space="0" w:color="auto"/>
              <w:right w:val="single" w:sz="4" w:space="0" w:color="auto"/>
            </w:tcBorders>
            <w:hideMark/>
          </w:tcPr>
          <w:p w14:paraId="25071190" w14:textId="77777777" w:rsidR="000C320F" w:rsidRPr="000C320F" w:rsidRDefault="000C320F" w:rsidP="000C320F">
            <w:pPr>
              <w:pStyle w:val="TableParagraph"/>
              <w:spacing w:before="166" w:line="257" w:lineRule="exact"/>
              <w:rPr>
                <w:rFonts w:ascii="Times New Roman" w:hAnsi="Times New Roman" w:cs="Times New Roman"/>
              </w:rPr>
            </w:pPr>
            <w:r w:rsidRPr="000C320F">
              <w:rPr>
                <w:rFonts w:ascii="Times New Roman" w:hAnsi="Times New Roman" w:cs="Times New Roman"/>
              </w:rPr>
              <w:t>1300</w:t>
            </w:r>
          </w:p>
        </w:tc>
      </w:tr>
      <w:tr w:rsidR="000C320F" w:rsidRPr="000C320F" w14:paraId="0C7A1129"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091F3A15"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6</w:t>
            </w:r>
          </w:p>
        </w:tc>
        <w:tc>
          <w:tcPr>
            <w:tcW w:w="6663" w:type="dxa"/>
            <w:tcBorders>
              <w:top w:val="single" w:sz="4" w:space="0" w:color="auto"/>
              <w:left w:val="single" w:sz="4" w:space="0" w:color="auto"/>
              <w:bottom w:val="single" w:sz="4" w:space="0" w:color="auto"/>
              <w:right w:val="single" w:sz="4" w:space="0" w:color="auto"/>
            </w:tcBorders>
            <w:hideMark/>
          </w:tcPr>
          <w:p w14:paraId="0E03DB99" w14:textId="77777777" w:rsidR="000C320F" w:rsidRPr="000C320F" w:rsidRDefault="000C320F" w:rsidP="000C320F">
            <w:pPr>
              <w:pStyle w:val="TableParagraph"/>
              <w:spacing w:before="139"/>
              <w:ind w:left="244"/>
              <w:jc w:val="left"/>
              <w:rPr>
                <w:rFonts w:ascii="Times New Roman" w:hAnsi="Times New Roman" w:cs="Times New Roman"/>
              </w:rPr>
            </w:pPr>
            <w:proofErr w:type="spellStart"/>
            <w:r w:rsidRPr="000C320F">
              <w:rPr>
                <w:rFonts w:ascii="Times New Roman" w:hAnsi="Times New Roman" w:cs="Times New Roman"/>
              </w:rPr>
              <w:t>Стяжка</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прозора</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14:paraId="450C3740" w14:textId="77777777" w:rsidR="000C320F" w:rsidRPr="000C320F" w:rsidRDefault="000C320F" w:rsidP="000C320F">
            <w:pPr>
              <w:pStyle w:val="TableParagraph"/>
              <w:spacing w:before="111"/>
              <w:ind w:right="357"/>
              <w:jc w:val="right"/>
              <w:rPr>
                <w:rFonts w:ascii="Times New Roman" w:hAnsi="Times New Roman" w:cs="Times New Roman"/>
              </w:rPr>
            </w:pPr>
            <w:proofErr w:type="spellStart"/>
            <w:r w:rsidRPr="000C320F">
              <w:rPr>
                <w:rFonts w:ascii="Times New Roman" w:hAnsi="Times New Roman" w:cs="Times New Roman"/>
              </w:rPr>
              <w:t>уп</w:t>
            </w:r>
            <w:proofErr w:type="spellEnd"/>
            <w:r w:rsidRPr="000C320F">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00B074B6" w14:textId="77777777" w:rsidR="000C320F" w:rsidRPr="000C320F" w:rsidRDefault="000C320F" w:rsidP="000C320F">
            <w:pPr>
              <w:pStyle w:val="TableParagraph"/>
              <w:spacing w:before="113"/>
              <w:rPr>
                <w:rFonts w:ascii="Times New Roman" w:hAnsi="Times New Roman" w:cs="Times New Roman"/>
              </w:rPr>
            </w:pPr>
            <w:r w:rsidRPr="000C320F">
              <w:rPr>
                <w:rFonts w:ascii="Times New Roman" w:hAnsi="Times New Roman" w:cs="Times New Roman"/>
              </w:rPr>
              <w:t>32</w:t>
            </w:r>
          </w:p>
        </w:tc>
      </w:tr>
      <w:tr w:rsidR="000C320F" w:rsidRPr="000C320F" w14:paraId="4C8AE453"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41F0F75C"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lastRenderedPageBreak/>
              <w:t>7</w:t>
            </w:r>
          </w:p>
        </w:tc>
        <w:tc>
          <w:tcPr>
            <w:tcW w:w="6663" w:type="dxa"/>
            <w:tcBorders>
              <w:top w:val="single" w:sz="4" w:space="0" w:color="auto"/>
              <w:left w:val="single" w:sz="4" w:space="0" w:color="auto"/>
              <w:bottom w:val="single" w:sz="4" w:space="0" w:color="auto"/>
              <w:right w:val="single" w:sz="4" w:space="0" w:color="auto"/>
            </w:tcBorders>
            <w:hideMark/>
          </w:tcPr>
          <w:p w14:paraId="544E62DE" w14:textId="77777777" w:rsidR="000C320F" w:rsidRPr="000C320F" w:rsidRDefault="000C320F" w:rsidP="000C320F">
            <w:pPr>
              <w:pStyle w:val="TableParagraph"/>
              <w:spacing w:before="106"/>
              <w:ind w:left="244"/>
              <w:jc w:val="left"/>
              <w:rPr>
                <w:rFonts w:ascii="Times New Roman" w:hAnsi="Times New Roman" w:cs="Times New Roman"/>
              </w:rPr>
            </w:pPr>
            <w:proofErr w:type="spellStart"/>
            <w:r w:rsidRPr="000C320F">
              <w:rPr>
                <w:rFonts w:ascii="Times New Roman" w:hAnsi="Times New Roman" w:cs="Times New Roman"/>
              </w:rPr>
              <w:t>Саморіз</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для</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дерева</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14:paraId="5E33CA18" w14:textId="77777777" w:rsidR="000C320F" w:rsidRPr="000C320F" w:rsidRDefault="000C320F" w:rsidP="000C320F">
            <w:pPr>
              <w:pStyle w:val="TableParagraph"/>
              <w:spacing w:before="77"/>
              <w:ind w:left="544"/>
              <w:jc w:val="left"/>
              <w:rPr>
                <w:rFonts w:ascii="Times New Roman" w:hAnsi="Times New Roman" w:cs="Times New Roman"/>
              </w:rPr>
            </w:pPr>
            <w:proofErr w:type="spellStart"/>
            <w:r w:rsidRPr="000C320F">
              <w:rPr>
                <w:rFonts w:ascii="Times New Roman" w:hAnsi="Times New Roman" w:cs="Times New Roman"/>
              </w:rPr>
              <w:t>шт</w:t>
            </w:r>
            <w:proofErr w:type="spellEnd"/>
            <w:r w:rsidRPr="000C320F">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03DCE6B2" w14:textId="77777777" w:rsidR="000C320F" w:rsidRPr="000C320F" w:rsidRDefault="000C320F" w:rsidP="005D2762">
            <w:pPr>
              <w:pStyle w:val="TableParagraph"/>
              <w:spacing w:before="91"/>
              <w:rPr>
                <w:rFonts w:ascii="Times New Roman" w:hAnsi="Times New Roman" w:cs="Times New Roman"/>
              </w:rPr>
            </w:pPr>
            <w:r w:rsidRPr="000C320F">
              <w:rPr>
                <w:rFonts w:ascii="Times New Roman" w:hAnsi="Times New Roman" w:cs="Times New Roman"/>
              </w:rPr>
              <w:t>12600</w:t>
            </w:r>
          </w:p>
        </w:tc>
      </w:tr>
      <w:tr w:rsidR="000C320F" w:rsidRPr="000C320F" w14:paraId="35037F76"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07661DB2"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8</w:t>
            </w:r>
          </w:p>
        </w:tc>
        <w:tc>
          <w:tcPr>
            <w:tcW w:w="6663" w:type="dxa"/>
            <w:tcBorders>
              <w:top w:val="single" w:sz="4" w:space="0" w:color="auto"/>
              <w:left w:val="single" w:sz="4" w:space="0" w:color="auto"/>
              <w:bottom w:val="single" w:sz="4" w:space="0" w:color="auto"/>
              <w:right w:val="single" w:sz="4" w:space="0" w:color="auto"/>
            </w:tcBorders>
            <w:hideMark/>
          </w:tcPr>
          <w:p w14:paraId="738DEB76" w14:textId="77777777" w:rsidR="000C320F" w:rsidRPr="000C320F" w:rsidRDefault="000C320F" w:rsidP="000C320F">
            <w:pPr>
              <w:pStyle w:val="TableParagraph"/>
              <w:spacing w:before="125"/>
              <w:ind w:left="261"/>
              <w:jc w:val="left"/>
              <w:rPr>
                <w:rFonts w:ascii="Times New Roman" w:hAnsi="Times New Roman" w:cs="Times New Roman"/>
              </w:rPr>
            </w:pPr>
            <w:proofErr w:type="spellStart"/>
            <w:r w:rsidRPr="000C320F">
              <w:rPr>
                <w:rFonts w:ascii="Times New Roman" w:hAnsi="Times New Roman" w:cs="Times New Roman"/>
              </w:rPr>
              <w:t>Дюбель</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нейлон</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14:paraId="268EF7BE" w14:textId="77777777" w:rsidR="000C320F" w:rsidRPr="000C320F" w:rsidRDefault="000C320F" w:rsidP="000C320F">
            <w:pPr>
              <w:pStyle w:val="TableParagraph"/>
              <w:spacing w:before="96"/>
              <w:ind w:left="561"/>
              <w:jc w:val="left"/>
              <w:rPr>
                <w:rFonts w:ascii="Times New Roman" w:hAnsi="Times New Roman" w:cs="Times New Roman"/>
              </w:rPr>
            </w:pPr>
            <w:proofErr w:type="spellStart"/>
            <w:r w:rsidRPr="000C320F">
              <w:rPr>
                <w:rFonts w:ascii="Times New Roman" w:hAnsi="Times New Roman" w:cs="Times New Roman"/>
              </w:rPr>
              <w:t>шт</w:t>
            </w:r>
            <w:proofErr w:type="spellEnd"/>
            <w:r w:rsidRPr="000C320F">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55C300D3" w14:textId="77777777" w:rsidR="000C320F" w:rsidRPr="000C320F" w:rsidRDefault="000C320F" w:rsidP="005D2762">
            <w:pPr>
              <w:pStyle w:val="TableParagraph"/>
              <w:spacing w:before="113"/>
              <w:rPr>
                <w:rFonts w:ascii="Times New Roman" w:hAnsi="Times New Roman" w:cs="Times New Roman"/>
              </w:rPr>
            </w:pPr>
            <w:r w:rsidRPr="000C320F">
              <w:rPr>
                <w:rFonts w:ascii="Times New Roman" w:hAnsi="Times New Roman" w:cs="Times New Roman"/>
              </w:rPr>
              <w:t>12600</w:t>
            </w:r>
          </w:p>
        </w:tc>
      </w:tr>
      <w:tr w:rsidR="000C320F" w:rsidRPr="000C320F" w14:paraId="2EDC37E6"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623D9F6B"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9</w:t>
            </w:r>
          </w:p>
        </w:tc>
        <w:tc>
          <w:tcPr>
            <w:tcW w:w="6663" w:type="dxa"/>
            <w:tcBorders>
              <w:top w:val="single" w:sz="4" w:space="0" w:color="auto"/>
              <w:left w:val="single" w:sz="4" w:space="0" w:color="auto"/>
              <w:bottom w:val="single" w:sz="4" w:space="0" w:color="auto"/>
              <w:right w:val="single" w:sz="4" w:space="0" w:color="auto"/>
            </w:tcBorders>
            <w:hideMark/>
          </w:tcPr>
          <w:p w14:paraId="7119A5A2" w14:textId="77777777" w:rsidR="000C320F" w:rsidRPr="000C320F" w:rsidRDefault="000C320F" w:rsidP="000C320F">
            <w:pPr>
              <w:pStyle w:val="TableParagraph"/>
              <w:spacing w:before="127"/>
              <w:ind w:left="261"/>
              <w:jc w:val="left"/>
              <w:rPr>
                <w:rFonts w:ascii="Times New Roman" w:hAnsi="Times New Roman" w:cs="Times New Roman"/>
              </w:rPr>
            </w:pPr>
            <w:proofErr w:type="spellStart"/>
            <w:r w:rsidRPr="000C320F">
              <w:rPr>
                <w:rFonts w:ascii="Times New Roman" w:hAnsi="Times New Roman" w:cs="Times New Roman"/>
              </w:rPr>
              <w:t>Ізострічка</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біла</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14:paraId="7FF428EA" w14:textId="77777777" w:rsidR="000C320F" w:rsidRPr="000C320F" w:rsidRDefault="000C320F" w:rsidP="000C320F">
            <w:pPr>
              <w:pStyle w:val="TableParagraph"/>
              <w:spacing w:before="187" w:line="233" w:lineRule="exact"/>
              <w:ind w:left="561"/>
              <w:jc w:val="left"/>
              <w:rPr>
                <w:rFonts w:ascii="Times New Roman" w:hAnsi="Times New Roman" w:cs="Times New Roman"/>
              </w:rPr>
            </w:pPr>
            <w:proofErr w:type="spellStart"/>
            <w:r w:rsidRPr="000C320F">
              <w:rPr>
                <w:rFonts w:ascii="Times New Roman" w:hAnsi="Times New Roman" w:cs="Times New Roman"/>
              </w:rPr>
              <w:t>шт</w:t>
            </w:r>
            <w:proofErr w:type="spellEnd"/>
            <w:r w:rsidRPr="000C320F">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54D29CF5" w14:textId="77777777" w:rsidR="000C320F" w:rsidRPr="000C320F" w:rsidRDefault="000C320F" w:rsidP="005D2762">
            <w:pPr>
              <w:pStyle w:val="TableParagraph"/>
              <w:spacing w:before="132"/>
              <w:ind w:left="367"/>
              <w:jc w:val="left"/>
              <w:rPr>
                <w:rFonts w:ascii="Times New Roman" w:hAnsi="Times New Roman" w:cs="Times New Roman"/>
              </w:rPr>
            </w:pPr>
            <w:r w:rsidRPr="000C320F">
              <w:rPr>
                <w:rFonts w:ascii="Times New Roman" w:hAnsi="Times New Roman" w:cs="Times New Roman"/>
                <w:w w:val="99"/>
              </w:rPr>
              <w:t>7</w:t>
            </w:r>
          </w:p>
        </w:tc>
      </w:tr>
      <w:tr w:rsidR="000C320F" w:rsidRPr="000C320F" w14:paraId="0461A927"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515944AD"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10</w:t>
            </w:r>
          </w:p>
        </w:tc>
        <w:tc>
          <w:tcPr>
            <w:tcW w:w="6663" w:type="dxa"/>
            <w:tcBorders>
              <w:top w:val="single" w:sz="4" w:space="0" w:color="auto"/>
              <w:left w:val="single" w:sz="4" w:space="0" w:color="auto"/>
              <w:bottom w:val="single" w:sz="4" w:space="0" w:color="auto"/>
              <w:right w:val="single" w:sz="4" w:space="0" w:color="auto"/>
            </w:tcBorders>
            <w:hideMark/>
          </w:tcPr>
          <w:p w14:paraId="68AC7DAF" w14:textId="77777777" w:rsidR="000C320F" w:rsidRPr="000C320F" w:rsidRDefault="000C320F" w:rsidP="000C320F">
            <w:pPr>
              <w:pStyle w:val="TableParagraph"/>
              <w:spacing w:before="101"/>
              <w:ind w:left="261"/>
              <w:jc w:val="left"/>
              <w:rPr>
                <w:rFonts w:ascii="Times New Roman" w:hAnsi="Times New Roman" w:cs="Times New Roman"/>
              </w:rPr>
            </w:pPr>
            <w:proofErr w:type="spellStart"/>
            <w:r w:rsidRPr="000C320F">
              <w:rPr>
                <w:rFonts w:ascii="Times New Roman" w:hAnsi="Times New Roman" w:cs="Times New Roman"/>
              </w:rPr>
              <w:t>Стрічка</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перфор</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багатофункц</w:t>
            </w:r>
            <w:proofErr w:type="spellEnd"/>
            <w:r w:rsidRPr="000C320F">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14:paraId="3C5E7E70" w14:textId="77777777" w:rsidR="000C320F" w:rsidRPr="000C320F" w:rsidRDefault="000C320F" w:rsidP="000C320F">
            <w:pPr>
              <w:pStyle w:val="TableParagraph"/>
              <w:spacing w:before="161" w:line="260" w:lineRule="exact"/>
              <w:ind w:left="561"/>
              <w:jc w:val="left"/>
              <w:rPr>
                <w:rFonts w:ascii="Times New Roman" w:hAnsi="Times New Roman" w:cs="Times New Roman"/>
              </w:rPr>
            </w:pPr>
            <w:proofErr w:type="spellStart"/>
            <w:r w:rsidRPr="000C320F">
              <w:rPr>
                <w:rFonts w:ascii="Times New Roman" w:hAnsi="Times New Roman" w:cs="Times New Roman"/>
              </w:rPr>
              <w:t>шт</w:t>
            </w:r>
            <w:proofErr w:type="spellEnd"/>
            <w:r w:rsidRPr="000C320F">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10255CB1" w14:textId="77777777" w:rsidR="000C320F" w:rsidRPr="000C320F" w:rsidRDefault="000C320F" w:rsidP="005D2762">
            <w:pPr>
              <w:pStyle w:val="TableParagraph"/>
              <w:spacing w:before="123"/>
              <w:ind w:left="367"/>
              <w:jc w:val="left"/>
              <w:rPr>
                <w:rFonts w:ascii="Times New Roman" w:hAnsi="Times New Roman" w:cs="Times New Roman"/>
              </w:rPr>
            </w:pPr>
            <w:r w:rsidRPr="000C320F">
              <w:rPr>
                <w:rFonts w:ascii="Times New Roman" w:hAnsi="Times New Roman" w:cs="Times New Roman"/>
              </w:rPr>
              <w:t>16</w:t>
            </w:r>
          </w:p>
        </w:tc>
      </w:tr>
      <w:tr w:rsidR="000C320F" w:rsidRPr="000C320F" w14:paraId="0FBC5507"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31A2EF25"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11</w:t>
            </w:r>
          </w:p>
        </w:tc>
        <w:tc>
          <w:tcPr>
            <w:tcW w:w="6663" w:type="dxa"/>
            <w:tcBorders>
              <w:top w:val="single" w:sz="4" w:space="0" w:color="auto"/>
              <w:left w:val="single" w:sz="4" w:space="0" w:color="auto"/>
              <w:bottom w:val="single" w:sz="4" w:space="0" w:color="auto"/>
              <w:right w:val="single" w:sz="4" w:space="0" w:color="auto"/>
            </w:tcBorders>
            <w:hideMark/>
          </w:tcPr>
          <w:p w14:paraId="52BD3E33" w14:textId="77777777" w:rsidR="000C320F" w:rsidRPr="000C320F" w:rsidRDefault="000C320F" w:rsidP="000C320F">
            <w:pPr>
              <w:pStyle w:val="TableParagraph"/>
              <w:spacing w:before="91"/>
              <w:ind w:left="237"/>
              <w:jc w:val="left"/>
              <w:rPr>
                <w:rFonts w:ascii="Times New Roman" w:hAnsi="Times New Roman" w:cs="Times New Roman"/>
              </w:rPr>
            </w:pPr>
            <w:proofErr w:type="spellStart"/>
            <w:r w:rsidRPr="000C320F">
              <w:rPr>
                <w:rFonts w:ascii="Times New Roman" w:hAnsi="Times New Roman" w:cs="Times New Roman"/>
              </w:rPr>
              <w:t>Припої</w:t>
            </w:r>
            <w:proofErr w:type="spellEnd"/>
            <w:r w:rsidRPr="000C320F">
              <w:rPr>
                <w:rFonts w:ascii="Times New Roman" w:hAnsi="Times New Roman" w:cs="Times New Roman"/>
              </w:rPr>
              <w:t xml:space="preserve"> </w:t>
            </w:r>
            <w:proofErr w:type="spellStart"/>
            <w:r w:rsidRPr="000C320F">
              <w:rPr>
                <w:rFonts w:ascii="Times New Roman" w:hAnsi="Times New Roman" w:cs="Times New Roman"/>
              </w:rPr>
              <w:t>олов'яно-свинцеві</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14:paraId="4108099D" w14:textId="77777777" w:rsidR="000C320F" w:rsidRPr="000C320F" w:rsidRDefault="000C320F" w:rsidP="000C320F">
            <w:pPr>
              <w:pStyle w:val="TableParagraph"/>
              <w:spacing w:before="123"/>
              <w:ind w:left="484"/>
              <w:jc w:val="left"/>
              <w:rPr>
                <w:rFonts w:ascii="Times New Roman" w:hAnsi="Times New Roman" w:cs="Times New Roman"/>
              </w:rPr>
            </w:pPr>
            <w:r w:rsidRPr="000C320F">
              <w:rPr>
                <w:rFonts w:ascii="Times New Roman" w:hAnsi="Times New Roman" w:cs="Times New Roman"/>
              </w:rPr>
              <w:t>100г</w:t>
            </w:r>
          </w:p>
        </w:tc>
        <w:tc>
          <w:tcPr>
            <w:tcW w:w="1134" w:type="dxa"/>
            <w:gridSpan w:val="2"/>
            <w:tcBorders>
              <w:top w:val="single" w:sz="4" w:space="0" w:color="auto"/>
              <w:left w:val="single" w:sz="4" w:space="0" w:color="auto"/>
              <w:bottom w:val="single" w:sz="4" w:space="0" w:color="auto"/>
              <w:right w:val="single" w:sz="4" w:space="0" w:color="auto"/>
            </w:tcBorders>
            <w:hideMark/>
          </w:tcPr>
          <w:p w14:paraId="6C6592C4" w14:textId="77777777" w:rsidR="000C320F" w:rsidRPr="000C320F" w:rsidRDefault="000C320F" w:rsidP="005D2762">
            <w:pPr>
              <w:pStyle w:val="TableParagraph"/>
              <w:spacing w:before="79"/>
              <w:ind w:left="340"/>
              <w:jc w:val="left"/>
              <w:rPr>
                <w:rFonts w:ascii="Times New Roman" w:hAnsi="Times New Roman" w:cs="Times New Roman"/>
              </w:rPr>
            </w:pPr>
            <w:r w:rsidRPr="000C320F">
              <w:rPr>
                <w:rFonts w:ascii="Times New Roman" w:hAnsi="Times New Roman" w:cs="Times New Roman"/>
              </w:rPr>
              <w:t>10</w:t>
            </w:r>
          </w:p>
        </w:tc>
      </w:tr>
      <w:tr w:rsidR="000C320F" w:rsidRPr="000C320F" w14:paraId="72DBAB1A" w14:textId="77777777" w:rsidTr="005D2762">
        <w:tc>
          <w:tcPr>
            <w:tcW w:w="709" w:type="dxa"/>
            <w:tcBorders>
              <w:top w:val="single" w:sz="4" w:space="0" w:color="auto"/>
              <w:left w:val="single" w:sz="4" w:space="0" w:color="auto"/>
              <w:bottom w:val="single" w:sz="4" w:space="0" w:color="auto"/>
              <w:right w:val="single" w:sz="4" w:space="0" w:color="auto"/>
            </w:tcBorders>
          </w:tcPr>
          <w:p w14:paraId="4716AFB4" w14:textId="77777777" w:rsidR="000C320F" w:rsidRPr="000C320F" w:rsidRDefault="000C320F">
            <w:pPr>
              <w:pStyle w:val="TableParagraph"/>
              <w:spacing w:before="91"/>
              <w:ind w:left="37" w:right="47"/>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hideMark/>
          </w:tcPr>
          <w:p w14:paraId="4C5F7524" w14:textId="77777777" w:rsidR="000C320F" w:rsidRPr="000C320F" w:rsidRDefault="000C320F" w:rsidP="000C320F">
            <w:pPr>
              <w:pStyle w:val="TableParagraph"/>
              <w:spacing w:before="63"/>
              <w:ind w:left="93"/>
              <w:jc w:val="left"/>
              <w:rPr>
                <w:rFonts w:ascii="Times New Roman" w:hAnsi="Times New Roman" w:cs="Times New Roman"/>
              </w:rPr>
            </w:pPr>
            <w:r w:rsidRPr="000C320F">
              <w:rPr>
                <w:rFonts w:ascii="Times New Roman" w:hAnsi="Times New Roman" w:cs="Times New Roman"/>
                <w:lang w:val="uk-UA"/>
              </w:rPr>
              <w:t>Кабельно-провідникова продукція</w:t>
            </w:r>
          </w:p>
        </w:tc>
        <w:tc>
          <w:tcPr>
            <w:tcW w:w="1559" w:type="dxa"/>
            <w:gridSpan w:val="2"/>
            <w:tcBorders>
              <w:top w:val="single" w:sz="4" w:space="0" w:color="auto"/>
              <w:left w:val="single" w:sz="4" w:space="0" w:color="auto"/>
              <w:bottom w:val="single" w:sz="4" w:space="0" w:color="auto"/>
              <w:right w:val="single" w:sz="4" w:space="0" w:color="auto"/>
            </w:tcBorders>
          </w:tcPr>
          <w:p w14:paraId="051DBD60" w14:textId="77777777" w:rsidR="000C320F" w:rsidRPr="000C320F" w:rsidRDefault="000C320F" w:rsidP="000C320F">
            <w:pPr>
              <w:pStyle w:val="TableParagraph"/>
              <w:spacing w:before="79"/>
              <w:ind w:right="355"/>
              <w:jc w:val="left"/>
              <w:rPr>
                <w:rFonts w:ascii="Times New Roman" w:hAnsi="Times New Roman" w:cs="Times New Roman"/>
                <w:lang w:val="uk-UA"/>
              </w:rPr>
            </w:pPr>
          </w:p>
        </w:tc>
        <w:tc>
          <w:tcPr>
            <w:tcW w:w="1134" w:type="dxa"/>
            <w:gridSpan w:val="2"/>
            <w:tcBorders>
              <w:top w:val="single" w:sz="4" w:space="0" w:color="auto"/>
              <w:left w:val="single" w:sz="4" w:space="0" w:color="auto"/>
              <w:bottom w:val="single" w:sz="4" w:space="0" w:color="auto"/>
              <w:right w:val="single" w:sz="4" w:space="0" w:color="auto"/>
            </w:tcBorders>
          </w:tcPr>
          <w:p w14:paraId="60F6B070" w14:textId="77777777" w:rsidR="000C320F" w:rsidRPr="000C320F" w:rsidRDefault="000C320F">
            <w:pPr>
              <w:pStyle w:val="TableParagraph"/>
              <w:spacing w:before="79"/>
              <w:ind w:left="340"/>
              <w:rPr>
                <w:rFonts w:ascii="Times New Roman" w:hAnsi="Times New Roman" w:cs="Times New Roman"/>
              </w:rPr>
            </w:pPr>
          </w:p>
        </w:tc>
      </w:tr>
      <w:tr w:rsidR="000C320F" w:rsidRPr="000C320F" w14:paraId="024BE331"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703FEC4B"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1</w:t>
            </w:r>
          </w:p>
        </w:tc>
        <w:tc>
          <w:tcPr>
            <w:tcW w:w="6663" w:type="dxa"/>
            <w:tcBorders>
              <w:top w:val="single" w:sz="4" w:space="0" w:color="auto"/>
              <w:left w:val="single" w:sz="4" w:space="0" w:color="auto"/>
              <w:bottom w:val="single" w:sz="4" w:space="0" w:color="auto"/>
              <w:right w:val="single" w:sz="4" w:space="0" w:color="auto"/>
            </w:tcBorders>
            <w:hideMark/>
          </w:tcPr>
          <w:p w14:paraId="5F58F001" w14:textId="77777777" w:rsidR="000C320F" w:rsidRPr="000C320F" w:rsidRDefault="000C320F" w:rsidP="000C320F">
            <w:pPr>
              <w:pStyle w:val="TableParagraph"/>
              <w:spacing w:before="36"/>
              <w:ind w:left="102"/>
              <w:jc w:val="left"/>
              <w:rPr>
                <w:rFonts w:ascii="Times New Roman" w:hAnsi="Times New Roman" w:cs="Times New Roman"/>
              </w:rPr>
            </w:pPr>
            <w:proofErr w:type="spellStart"/>
            <w:r w:rsidRPr="000C320F">
              <w:rPr>
                <w:rFonts w:ascii="Times New Roman" w:hAnsi="Times New Roman" w:cs="Times New Roman"/>
              </w:rPr>
              <w:t>Кабель</w:t>
            </w:r>
            <w:proofErr w:type="spellEnd"/>
            <w:r w:rsidRPr="000C320F">
              <w:rPr>
                <w:rFonts w:ascii="Times New Roman" w:hAnsi="Times New Roman" w:cs="Times New Roman"/>
              </w:rPr>
              <w:t xml:space="preserve"> </w:t>
            </w:r>
            <w:r w:rsidRPr="000C320F">
              <w:rPr>
                <w:rFonts w:ascii="Times New Roman" w:hAnsi="Times New Roman" w:cs="Times New Roman"/>
                <w:lang w:val="uk-UA"/>
              </w:rPr>
              <w:t>силовий вогнестійкий 2х</w:t>
            </w:r>
            <w:r w:rsidRPr="000C320F">
              <w:rPr>
                <w:rFonts w:ascii="Times New Roman" w:hAnsi="Times New Roman" w:cs="Times New Roman"/>
              </w:rPr>
              <w:t>1</w:t>
            </w:r>
            <w:r w:rsidRPr="000C320F">
              <w:rPr>
                <w:rFonts w:ascii="Times New Roman" w:hAnsi="Times New Roman" w:cs="Times New Roman"/>
                <w:lang w:val="uk-UA"/>
              </w:rPr>
              <w:t>,</w:t>
            </w:r>
            <w:r w:rsidRPr="000C320F">
              <w:rPr>
                <w:rFonts w:ascii="Times New Roman" w:hAnsi="Times New Roman" w:cs="Times New Roman"/>
              </w:rPr>
              <w:t>5</w:t>
            </w:r>
          </w:p>
        </w:tc>
        <w:tc>
          <w:tcPr>
            <w:tcW w:w="1559" w:type="dxa"/>
            <w:gridSpan w:val="2"/>
            <w:tcBorders>
              <w:top w:val="single" w:sz="4" w:space="0" w:color="auto"/>
              <w:left w:val="single" w:sz="4" w:space="0" w:color="auto"/>
              <w:bottom w:val="single" w:sz="4" w:space="0" w:color="auto"/>
              <w:right w:val="single" w:sz="4" w:space="0" w:color="auto"/>
            </w:tcBorders>
            <w:hideMark/>
          </w:tcPr>
          <w:p w14:paraId="71FC52D1" w14:textId="77777777" w:rsidR="000C320F" w:rsidRPr="000C320F" w:rsidRDefault="000C320F" w:rsidP="000C320F">
            <w:pPr>
              <w:pStyle w:val="TableParagraph"/>
              <w:spacing w:before="79"/>
              <w:ind w:right="355"/>
              <w:jc w:val="right"/>
              <w:rPr>
                <w:rFonts w:ascii="Times New Roman" w:hAnsi="Times New Roman" w:cs="Times New Roman"/>
                <w:lang w:val="uk-UA"/>
              </w:rPr>
            </w:pPr>
            <w:r w:rsidRPr="000C320F">
              <w:rPr>
                <w:rFonts w:ascii="Times New Roman" w:hAnsi="Times New Roman" w:cs="Times New Roman"/>
                <w:lang w:val="uk-UA"/>
              </w:rPr>
              <w:t>м</w:t>
            </w:r>
          </w:p>
        </w:tc>
        <w:tc>
          <w:tcPr>
            <w:tcW w:w="1134" w:type="dxa"/>
            <w:gridSpan w:val="2"/>
            <w:tcBorders>
              <w:top w:val="single" w:sz="4" w:space="0" w:color="auto"/>
              <w:left w:val="single" w:sz="4" w:space="0" w:color="auto"/>
              <w:bottom w:val="single" w:sz="4" w:space="0" w:color="auto"/>
              <w:right w:val="single" w:sz="4" w:space="0" w:color="auto"/>
            </w:tcBorders>
            <w:hideMark/>
          </w:tcPr>
          <w:p w14:paraId="780210D0" w14:textId="77777777" w:rsidR="000C320F" w:rsidRPr="000C320F" w:rsidRDefault="000C320F" w:rsidP="005D2762">
            <w:pPr>
              <w:pStyle w:val="TableParagraph"/>
              <w:spacing w:before="79"/>
              <w:rPr>
                <w:rFonts w:ascii="Times New Roman" w:hAnsi="Times New Roman" w:cs="Times New Roman"/>
              </w:rPr>
            </w:pPr>
            <w:r w:rsidRPr="000C320F">
              <w:rPr>
                <w:rFonts w:ascii="Times New Roman" w:hAnsi="Times New Roman" w:cs="Times New Roman"/>
              </w:rPr>
              <w:t>1400</w:t>
            </w:r>
          </w:p>
        </w:tc>
      </w:tr>
      <w:tr w:rsidR="000C320F" w:rsidRPr="000C320F" w14:paraId="2FDC13F3"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34578A5F"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2</w:t>
            </w:r>
          </w:p>
        </w:tc>
        <w:tc>
          <w:tcPr>
            <w:tcW w:w="6663" w:type="dxa"/>
            <w:tcBorders>
              <w:top w:val="single" w:sz="4" w:space="0" w:color="auto"/>
              <w:left w:val="single" w:sz="4" w:space="0" w:color="auto"/>
              <w:bottom w:val="single" w:sz="4" w:space="0" w:color="auto"/>
              <w:right w:val="single" w:sz="4" w:space="0" w:color="auto"/>
            </w:tcBorders>
            <w:hideMark/>
          </w:tcPr>
          <w:p w14:paraId="1D642181" w14:textId="77777777" w:rsidR="000C320F" w:rsidRPr="000C320F" w:rsidRDefault="000C320F" w:rsidP="000C320F">
            <w:pPr>
              <w:pStyle w:val="TableParagraph"/>
              <w:spacing w:before="58"/>
              <w:ind w:left="102"/>
              <w:jc w:val="left"/>
              <w:rPr>
                <w:rFonts w:ascii="Times New Roman" w:hAnsi="Times New Roman" w:cs="Times New Roman"/>
              </w:rPr>
            </w:pPr>
            <w:proofErr w:type="spellStart"/>
            <w:r w:rsidRPr="000C320F">
              <w:rPr>
                <w:rFonts w:ascii="Times New Roman" w:hAnsi="Times New Roman" w:cs="Times New Roman"/>
              </w:rPr>
              <w:t>Кабель</w:t>
            </w:r>
            <w:proofErr w:type="spellEnd"/>
            <w:r w:rsidRPr="000C320F">
              <w:rPr>
                <w:rFonts w:ascii="Times New Roman" w:hAnsi="Times New Roman" w:cs="Times New Roman"/>
              </w:rPr>
              <w:t xml:space="preserve"> </w:t>
            </w:r>
            <w:r w:rsidRPr="000C320F">
              <w:rPr>
                <w:rFonts w:ascii="Times New Roman" w:hAnsi="Times New Roman" w:cs="Times New Roman"/>
                <w:lang w:val="uk-UA"/>
              </w:rPr>
              <w:t>силовий вогнестійкий 3х1,5</w:t>
            </w:r>
          </w:p>
        </w:tc>
        <w:tc>
          <w:tcPr>
            <w:tcW w:w="1559" w:type="dxa"/>
            <w:gridSpan w:val="2"/>
            <w:tcBorders>
              <w:top w:val="single" w:sz="4" w:space="0" w:color="auto"/>
              <w:left w:val="single" w:sz="4" w:space="0" w:color="auto"/>
              <w:bottom w:val="single" w:sz="4" w:space="0" w:color="auto"/>
              <w:right w:val="single" w:sz="4" w:space="0" w:color="auto"/>
            </w:tcBorders>
            <w:hideMark/>
          </w:tcPr>
          <w:p w14:paraId="256604D1" w14:textId="77777777" w:rsidR="000C320F" w:rsidRPr="000C320F" w:rsidRDefault="000C320F" w:rsidP="000C320F">
            <w:pPr>
              <w:pStyle w:val="TableParagraph"/>
              <w:spacing w:before="79"/>
              <w:ind w:right="355"/>
              <w:jc w:val="right"/>
              <w:rPr>
                <w:rFonts w:ascii="Times New Roman" w:hAnsi="Times New Roman" w:cs="Times New Roman"/>
                <w:lang w:val="uk-UA"/>
              </w:rPr>
            </w:pPr>
            <w:r w:rsidRPr="000C320F">
              <w:rPr>
                <w:rFonts w:ascii="Times New Roman" w:hAnsi="Times New Roman" w:cs="Times New Roman"/>
                <w:lang w:val="uk-UA"/>
              </w:rPr>
              <w:t>м</w:t>
            </w:r>
          </w:p>
        </w:tc>
        <w:tc>
          <w:tcPr>
            <w:tcW w:w="1134" w:type="dxa"/>
            <w:gridSpan w:val="2"/>
            <w:tcBorders>
              <w:top w:val="single" w:sz="4" w:space="0" w:color="auto"/>
              <w:left w:val="single" w:sz="4" w:space="0" w:color="auto"/>
              <w:bottom w:val="single" w:sz="4" w:space="0" w:color="auto"/>
              <w:right w:val="single" w:sz="4" w:space="0" w:color="auto"/>
            </w:tcBorders>
            <w:hideMark/>
          </w:tcPr>
          <w:p w14:paraId="55D38D2E" w14:textId="77777777" w:rsidR="000C320F" w:rsidRPr="000C320F" w:rsidRDefault="000C320F" w:rsidP="005D2762">
            <w:pPr>
              <w:pStyle w:val="TableParagraph"/>
              <w:spacing w:before="79"/>
              <w:ind w:left="340"/>
              <w:jc w:val="left"/>
              <w:rPr>
                <w:rFonts w:ascii="Times New Roman" w:hAnsi="Times New Roman" w:cs="Times New Roman"/>
              </w:rPr>
            </w:pPr>
            <w:r w:rsidRPr="000C320F">
              <w:rPr>
                <w:rFonts w:ascii="Times New Roman" w:hAnsi="Times New Roman" w:cs="Times New Roman"/>
              </w:rPr>
              <w:t>4</w:t>
            </w:r>
          </w:p>
        </w:tc>
      </w:tr>
      <w:tr w:rsidR="000C320F" w:rsidRPr="000C320F" w14:paraId="7406BC14"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28F61CE2"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3</w:t>
            </w:r>
          </w:p>
        </w:tc>
        <w:tc>
          <w:tcPr>
            <w:tcW w:w="6663" w:type="dxa"/>
            <w:tcBorders>
              <w:top w:val="single" w:sz="4" w:space="0" w:color="auto"/>
              <w:left w:val="single" w:sz="4" w:space="0" w:color="auto"/>
              <w:bottom w:val="single" w:sz="4" w:space="0" w:color="auto"/>
              <w:right w:val="single" w:sz="4" w:space="0" w:color="auto"/>
            </w:tcBorders>
            <w:hideMark/>
          </w:tcPr>
          <w:p w14:paraId="04BEC825" w14:textId="77777777" w:rsidR="000C320F" w:rsidRPr="000C320F" w:rsidRDefault="000C320F" w:rsidP="000C320F">
            <w:pPr>
              <w:pStyle w:val="TableParagraph"/>
              <w:spacing w:before="31"/>
              <w:ind w:left="102"/>
              <w:jc w:val="left"/>
              <w:rPr>
                <w:rFonts w:ascii="Times New Roman" w:hAnsi="Times New Roman" w:cs="Times New Roman"/>
              </w:rPr>
            </w:pPr>
            <w:proofErr w:type="spellStart"/>
            <w:r w:rsidRPr="000C320F">
              <w:rPr>
                <w:rFonts w:ascii="Times New Roman" w:hAnsi="Times New Roman" w:cs="Times New Roman"/>
              </w:rPr>
              <w:t>Кабель</w:t>
            </w:r>
            <w:proofErr w:type="spellEnd"/>
            <w:r w:rsidRPr="000C320F">
              <w:rPr>
                <w:rFonts w:ascii="Times New Roman" w:hAnsi="Times New Roman" w:cs="Times New Roman"/>
              </w:rPr>
              <w:t xml:space="preserve"> </w:t>
            </w:r>
            <w:r w:rsidRPr="000C320F">
              <w:rPr>
                <w:rFonts w:ascii="Times New Roman" w:hAnsi="Times New Roman" w:cs="Times New Roman"/>
                <w:lang w:val="uk-UA"/>
              </w:rPr>
              <w:t xml:space="preserve">силовий вогнестійкий </w:t>
            </w:r>
            <w:r w:rsidRPr="000C320F">
              <w:rPr>
                <w:rFonts w:ascii="Times New Roman" w:hAnsi="Times New Roman" w:cs="Times New Roman"/>
              </w:rPr>
              <w:t>1</w:t>
            </w:r>
            <w:r w:rsidRPr="000C320F">
              <w:rPr>
                <w:rFonts w:ascii="Times New Roman" w:hAnsi="Times New Roman" w:cs="Times New Roman"/>
                <w:lang w:val="uk-UA"/>
              </w:rPr>
              <w:t>х2</w:t>
            </w:r>
            <w:r w:rsidRPr="000C320F">
              <w:rPr>
                <w:rFonts w:ascii="Times New Roman" w:hAnsi="Times New Roman" w:cs="Times New Roman"/>
              </w:rPr>
              <w:t>x0.8</w:t>
            </w:r>
          </w:p>
        </w:tc>
        <w:tc>
          <w:tcPr>
            <w:tcW w:w="1559" w:type="dxa"/>
            <w:gridSpan w:val="2"/>
            <w:tcBorders>
              <w:top w:val="single" w:sz="4" w:space="0" w:color="auto"/>
              <w:left w:val="single" w:sz="4" w:space="0" w:color="auto"/>
              <w:bottom w:val="single" w:sz="4" w:space="0" w:color="auto"/>
              <w:right w:val="single" w:sz="4" w:space="0" w:color="auto"/>
            </w:tcBorders>
            <w:hideMark/>
          </w:tcPr>
          <w:p w14:paraId="2610F634" w14:textId="77777777" w:rsidR="000C320F" w:rsidRPr="000C320F" w:rsidRDefault="000C320F" w:rsidP="000C320F">
            <w:pPr>
              <w:pStyle w:val="TableParagraph"/>
              <w:spacing w:before="79"/>
              <w:ind w:right="355"/>
              <w:jc w:val="right"/>
              <w:rPr>
                <w:rFonts w:ascii="Times New Roman" w:hAnsi="Times New Roman" w:cs="Times New Roman"/>
                <w:lang w:val="uk-UA"/>
              </w:rPr>
            </w:pPr>
            <w:r w:rsidRPr="000C320F">
              <w:rPr>
                <w:rFonts w:ascii="Times New Roman" w:hAnsi="Times New Roman" w:cs="Times New Roman"/>
                <w:lang w:val="uk-UA"/>
              </w:rPr>
              <w:t>м</w:t>
            </w:r>
          </w:p>
        </w:tc>
        <w:tc>
          <w:tcPr>
            <w:tcW w:w="1134" w:type="dxa"/>
            <w:gridSpan w:val="2"/>
            <w:tcBorders>
              <w:top w:val="single" w:sz="4" w:space="0" w:color="auto"/>
              <w:left w:val="single" w:sz="4" w:space="0" w:color="auto"/>
              <w:bottom w:val="single" w:sz="4" w:space="0" w:color="auto"/>
              <w:right w:val="single" w:sz="4" w:space="0" w:color="auto"/>
            </w:tcBorders>
            <w:hideMark/>
          </w:tcPr>
          <w:p w14:paraId="73C1FCA8" w14:textId="77777777" w:rsidR="000C320F" w:rsidRPr="000C320F" w:rsidRDefault="000C320F" w:rsidP="005D2762">
            <w:pPr>
              <w:pStyle w:val="TableParagraph"/>
              <w:spacing w:before="79"/>
              <w:rPr>
                <w:rFonts w:ascii="Times New Roman" w:hAnsi="Times New Roman" w:cs="Times New Roman"/>
              </w:rPr>
            </w:pPr>
            <w:r w:rsidRPr="000C320F">
              <w:rPr>
                <w:rFonts w:ascii="Times New Roman" w:hAnsi="Times New Roman" w:cs="Times New Roman"/>
              </w:rPr>
              <w:t>1700</w:t>
            </w:r>
          </w:p>
        </w:tc>
      </w:tr>
    </w:tbl>
    <w:p w14:paraId="416A3FA1" w14:textId="77777777" w:rsidR="000C320F" w:rsidRPr="000C320F" w:rsidRDefault="000C320F" w:rsidP="000C320F">
      <w:pPr>
        <w:spacing w:before="240" w:after="0"/>
        <w:jc w:val="both"/>
        <w:rPr>
          <w:rFonts w:ascii="Times New Roman" w:eastAsia="Calibri" w:hAnsi="Times New Roman" w:cs="Times New Roman"/>
          <w:sz w:val="24"/>
          <w:szCs w:val="24"/>
          <w:lang w:val="uk-UA" w:eastAsia="ar-SA"/>
        </w:rPr>
      </w:pPr>
    </w:p>
    <w:p w14:paraId="2417E0C7" w14:textId="77777777" w:rsidR="000C320F" w:rsidRPr="000C320F" w:rsidRDefault="000C320F" w:rsidP="000C320F">
      <w:pPr>
        <w:spacing w:after="240"/>
        <w:ind w:firstLine="851"/>
        <w:jc w:val="both"/>
        <w:rPr>
          <w:rFonts w:ascii="Times New Roman" w:eastAsia="Times New Roman" w:hAnsi="Times New Roman" w:cs="Times New Roman"/>
          <w:b/>
          <w:sz w:val="24"/>
          <w:szCs w:val="24"/>
          <w:lang w:val="uk-UA" w:eastAsia="ru-RU"/>
        </w:rPr>
      </w:pPr>
      <w:r w:rsidRPr="000C320F">
        <w:rPr>
          <w:rFonts w:ascii="Times New Roman" w:eastAsia="Times New Roman" w:hAnsi="Times New Roman" w:cs="Times New Roman"/>
          <w:b/>
          <w:sz w:val="24"/>
          <w:szCs w:val="24"/>
          <w:lang w:val="uk-UA" w:eastAsia="ru-RU"/>
        </w:rPr>
        <w:t>2.</w:t>
      </w:r>
      <w:r w:rsidRPr="000C320F">
        <w:rPr>
          <w:rFonts w:ascii="Times New Roman" w:eastAsia="Times New Roman" w:hAnsi="Times New Roman" w:cs="Times New Roman"/>
          <w:b/>
          <w:sz w:val="24"/>
          <w:szCs w:val="24"/>
          <w:lang w:eastAsia="ru-RU"/>
        </w:rPr>
        <w:t>2</w:t>
      </w:r>
      <w:r w:rsidRPr="000C320F">
        <w:rPr>
          <w:rFonts w:ascii="Times New Roman" w:eastAsia="Times New Roman" w:hAnsi="Times New Roman" w:cs="Times New Roman"/>
          <w:b/>
          <w:sz w:val="24"/>
          <w:szCs w:val="24"/>
          <w:lang w:val="uk-UA" w:eastAsia="ru-RU"/>
        </w:rPr>
        <w:t xml:space="preserve"> Стислий перелік основних видів робіт</w:t>
      </w:r>
    </w:p>
    <w:tbl>
      <w:tblPr>
        <w:tblStyle w:val="TableNormal"/>
        <w:tblW w:w="9923" w:type="dxa"/>
        <w:tblInd w:w="-2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6"/>
        <w:gridCol w:w="6946"/>
        <w:gridCol w:w="283"/>
        <w:gridCol w:w="1134"/>
        <w:gridCol w:w="142"/>
        <w:gridCol w:w="992"/>
      </w:tblGrid>
      <w:tr w:rsidR="000C320F" w:rsidRPr="000C320F" w14:paraId="13759178"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4316EB3D" w14:textId="77777777" w:rsidR="000C320F" w:rsidRPr="000C320F" w:rsidRDefault="000C320F">
            <w:pPr>
              <w:pStyle w:val="TableParagraph"/>
              <w:spacing w:before="1"/>
              <w:ind w:left="3"/>
              <w:rPr>
                <w:rFonts w:ascii="Times New Roman" w:hAnsi="Times New Roman" w:cs="Times New Roman"/>
                <w:sz w:val="24"/>
                <w:szCs w:val="24"/>
              </w:rPr>
            </w:pPr>
            <w:r w:rsidRPr="000C320F">
              <w:rPr>
                <w:rFonts w:ascii="Times New Roman" w:hAnsi="Times New Roman" w:cs="Times New Roman"/>
                <w:sz w:val="24"/>
                <w:szCs w:val="24"/>
              </w:rPr>
              <w:t>№п/п</w:t>
            </w:r>
          </w:p>
        </w:tc>
        <w:tc>
          <w:tcPr>
            <w:tcW w:w="6946" w:type="dxa"/>
            <w:tcBorders>
              <w:top w:val="single" w:sz="4" w:space="0" w:color="000000"/>
              <w:left w:val="single" w:sz="4" w:space="0" w:color="000000"/>
              <w:bottom w:val="single" w:sz="4" w:space="0" w:color="000000"/>
              <w:right w:val="single" w:sz="4" w:space="0" w:color="000000"/>
            </w:tcBorders>
            <w:hideMark/>
          </w:tcPr>
          <w:p w14:paraId="614B5ECC" w14:textId="77777777" w:rsidR="000C320F" w:rsidRPr="000C320F" w:rsidRDefault="000C320F">
            <w:pPr>
              <w:pStyle w:val="TableParagraph"/>
              <w:spacing w:before="1"/>
              <w:ind w:left="110"/>
              <w:rPr>
                <w:rFonts w:ascii="Times New Roman" w:hAnsi="Times New Roman" w:cs="Times New Roman"/>
                <w:sz w:val="24"/>
                <w:szCs w:val="24"/>
              </w:rPr>
            </w:pPr>
            <w:proofErr w:type="spellStart"/>
            <w:r w:rsidRPr="000C320F">
              <w:rPr>
                <w:rFonts w:ascii="Times New Roman" w:hAnsi="Times New Roman" w:cs="Times New Roman"/>
                <w:sz w:val="24"/>
                <w:szCs w:val="24"/>
              </w:rPr>
              <w:t>Найменування</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робіт</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14:paraId="23809792" w14:textId="77777777" w:rsidR="000C320F" w:rsidRPr="000C320F" w:rsidRDefault="000C320F">
            <w:pPr>
              <w:pStyle w:val="TableParagraph"/>
              <w:spacing w:before="1"/>
              <w:ind w:left="109"/>
              <w:rPr>
                <w:rFonts w:ascii="Times New Roman" w:hAnsi="Times New Roman" w:cs="Times New Roman"/>
                <w:sz w:val="24"/>
                <w:szCs w:val="24"/>
              </w:rPr>
            </w:pPr>
            <w:proofErr w:type="spellStart"/>
            <w:r w:rsidRPr="000C320F">
              <w:rPr>
                <w:rFonts w:ascii="Times New Roman" w:hAnsi="Times New Roman" w:cs="Times New Roman"/>
                <w:sz w:val="24"/>
                <w:szCs w:val="24"/>
              </w:rPr>
              <w:t>Одиниця</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виміру</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7437F41" w14:textId="77777777" w:rsidR="000C320F" w:rsidRPr="000C320F" w:rsidRDefault="000C320F">
            <w:pPr>
              <w:pStyle w:val="TableParagraph"/>
              <w:spacing w:before="1"/>
              <w:ind w:left="108"/>
              <w:rPr>
                <w:rFonts w:ascii="Times New Roman" w:hAnsi="Times New Roman" w:cs="Times New Roman"/>
                <w:sz w:val="24"/>
                <w:szCs w:val="24"/>
              </w:rPr>
            </w:pPr>
            <w:proofErr w:type="spellStart"/>
            <w:r w:rsidRPr="000C320F">
              <w:rPr>
                <w:rFonts w:ascii="Times New Roman" w:hAnsi="Times New Roman" w:cs="Times New Roman"/>
                <w:sz w:val="24"/>
                <w:szCs w:val="24"/>
              </w:rPr>
              <w:t>Кіль</w:t>
            </w:r>
            <w:proofErr w:type="spellEnd"/>
            <w:r w:rsidRPr="000C320F">
              <w:rPr>
                <w:rFonts w:ascii="Times New Roman" w:hAnsi="Times New Roman" w:cs="Times New Roman"/>
                <w:sz w:val="24"/>
                <w:szCs w:val="24"/>
                <w:lang w:val="uk-UA"/>
              </w:rPr>
              <w:t>-</w:t>
            </w:r>
            <w:proofErr w:type="spellStart"/>
            <w:r w:rsidRPr="000C320F">
              <w:rPr>
                <w:rFonts w:ascii="Times New Roman" w:hAnsi="Times New Roman" w:cs="Times New Roman"/>
                <w:sz w:val="24"/>
                <w:szCs w:val="24"/>
              </w:rPr>
              <w:t>кість</w:t>
            </w:r>
            <w:proofErr w:type="spellEnd"/>
          </w:p>
        </w:tc>
      </w:tr>
      <w:tr w:rsidR="000C320F" w:rsidRPr="000C320F" w14:paraId="529DCC92"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05A6C8E" w14:textId="77777777" w:rsidR="000C320F" w:rsidRPr="000C320F" w:rsidRDefault="000C320F">
            <w:pPr>
              <w:pStyle w:val="TableParagraph"/>
              <w:spacing w:before="134"/>
              <w:ind w:left="64"/>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1</w:t>
            </w:r>
          </w:p>
        </w:tc>
        <w:tc>
          <w:tcPr>
            <w:tcW w:w="6946" w:type="dxa"/>
            <w:tcBorders>
              <w:top w:val="single" w:sz="4" w:space="0" w:color="000000"/>
              <w:left w:val="single" w:sz="4" w:space="0" w:color="000000"/>
              <w:bottom w:val="single" w:sz="4" w:space="0" w:color="000000"/>
              <w:right w:val="single" w:sz="4" w:space="0" w:color="000000"/>
            </w:tcBorders>
            <w:hideMark/>
          </w:tcPr>
          <w:p w14:paraId="480353C2"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rPr>
            </w:pPr>
            <w:r w:rsidRPr="000C320F">
              <w:rPr>
                <w:rFonts w:ascii="Times New Roman" w:hAnsi="Times New Roman" w:cs="Times New Roman"/>
                <w:sz w:val="24"/>
                <w:szCs w:val="24"/>
                <w:lang w:val="ru-RU"/>
              </w:rPr>
              <w:t>Монтаж</w:t>
            </w:r>
            <w:r w:rsidRPr="000C320F">
              <w:rPr>
                <w:rFonts w:ascii="Times New Roman" w:hAnsi="Times New Roman" w:cs="Times New Roman"/>
                <w:sz w:val="24"/>
                <w:szCs w:val="24"/>
              </w:rPr>
              <w:t xml:space="preserve"> </w:t>
            </w:r>
            <w:r w:rsidRPr="000C320F">
              <w:rPr>
                <w:rFonts w:ascii="Times New Roman" w:hAnsi="Times New Roman" w:cs="Times New Roman"/>
                <w:sz w:val="24"/>
                <w:szCs w:val="24"/>
                <w:lang w:val="ru-RU"/>
              </w:rPr>
              <w:t>ППКП</w:t>
            </w:r>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Tiras</w:t>
            </w:r>
            <w:proofErr w:type="spellEnd"/>
            <w:r w:rsidRPr="000C320F">
              <w:rPr>
                <w:rFonts w:ascii="Times New Roman" w:hAnsi="Times New Roman" w:cs="Times New Roman"/>
                <w:sz w:val="24"/>
                <w:szCs w:val="24"/>
              </w:rPr>
              <w:t xml:space="preserve"> PRIME A</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42B120F4" w14:textId="77777777" w:rsidR="000C320F" w:rsidRPr="000C320F" w:rsidRDefault="000C320F">
            <w:pPr>
              <w:pStyle w:val="TableParagraph"/>
              <w:spacing w:before="134"/>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04A0490"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1</w:t>
            </w:r>
          </w:p>
        </w:tc>
      </w:tr>
      <w:tr w:rsidR="000C320F" w:rsidRPr="000C320F" w14:paraId="7611B20D"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0ABDE917" w14:textId="77777777" w:rsidR="000C320F" w:rsidRPr="000C320F" w:rsidRDefault="000C320F">
            <w:pPr>
              <w:pStyle w:val="TableParagraph"/>
              <w:spacing w:before="134"/>
              <w:ind w:left="64"/>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2</w:t>
            </w:r>
          </w:p>
        </w:tc>
        <w:tc>
          <w:tcPr>
            <w:tcW w:w="6946" w:type="dxa"/>
            <w:tcBorders>
              <w:top w:val="single" w:sz="4" w:space="0" w:color="000000"/>
              <w:left w:val="single" w:sz="4" w:space="0" w:color="000000"/>
              <w:bottom w:val="single" w:sz="4" w:space="0" w:color="000000"/>
              <w:right w:val="single" w:sz="4" w:space="0" w:color="000000"/>
            </w:tcBorders>
            <w:hideMark/>
          </w:tcPr>
          <w:p w14:paraId="32A3C7FC"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ru-RU"/>
              </w:rPr>
            </w:pPr>
            <w:r w:rsidRPr="000C320F">
              <w:rPr>
                <w:rFonts w:ascii="Times New Roman" w:hAnsi="Times New Roman" w:cs="Times New Roman"/>
                <w:sz w:val="24"/>
                <w:szCs w:val="24"/>
                <w:lang w:val="ru-RU"/>
              </w:rPr>
              <w:t xml:space="preserve">Монтаж пристрою </w:t>
            </w:r>
            <w:proofErr w:type="spellStart"/>
            <w:r w:rsidRPr="000C320F">
              <w:rPr>
                <w:rFonts w:ascii="Times New Roman" w:hAnsi="Times New Roman" w:cs="Times New Roman"/>
                <w:sz w:val="24"/>
                <w:szCs w:val="24"/>
                <w:lang w:val="ru-RU"/>
              </w:rPr>
              <w:t>передавання</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пожежної</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тривоги</w:t>
            </w:r>
            <w:proofErr w:type="spellEnd"/>
            <w:r w:rsidRPr="000C320F">
              <w:rPr>
                <w:rFonts w:ascii="Times New Roman" w:hAnsi="Times New Roman" w:cs="Times New Roman"/>
                <w:sz w:val="24"/>
                <w:szCs w:val="24"/>
                <w:lang w:val="ru-RU"/>
              </w:rPr>
              <w:t xml:space="preserve"> та </w:t>
            </w:r>
            <w:proofErr w:type="spellStart"/>
            <w:r w:rsidRPr="000C320F">
              <w:rPr>
                <w:rFonts w:ascii="Times New Roman" w:hAnsi="Times New Roman" w:cs="Times New Roman"/>
                <w:sz w:val="24"/>
                <w:szCs w:val="24"/>
                <w:lang w:val="ru-RU"/>
              </w:rPr>
              <w:t>попередження</w:t>
            </w:r>
            <w:proofErr w:type="spellEnd"/>
            <w:r w:rsidRPr="000C320F">
              <w:rPr>
                <w:rFonts w:ascii="Times New Roman" w:hAnsi="Times New Roman" w:cs="Times New Roman"/>
                <w:sz w:val="24"/>
                <w:szCs w:val="24"/>
                <w:lang w:val="ru-RU"/>
              </w:rPr>
              <w:t xml:space="preserve"> про </w:t>
            </w:r>
            <w:proofErr w:type="spellStart"/>
            <w:r w:rsidRPr="000C320F">
              <w:rPr>
                <w:rFonts w:ascii="Times New Roman" w:hAnsi="Times New Roman" w:cs="Times New Roman"/>
                <w:sz w:val="24"/>
                <w:szCs w:val="24"/>
                <w:lang w:val="ru-RU"/>
              </w:rPr>
              <w:t>несправність</w:t>
            </w:r>
            <w:proofErr w:type="spellEnd"/>
            <w:r w:rsidRPr="000C320F">
              <w:rPr>
                <w:rFonts w:ascii="Times New Roman" w:hAnsi="Times New Roman" w:cs="Times New Roman"/>
                <w:sz w:val="24"/>
                <w:szCs w:val="24"/>
                <w:lang w:val="ru-RU"/>
              </w:rPr>
              <w:t xml:space="preserve"> М-</w:t>
            </w:r>
            <w:r w:rsidRPr="000C320F">
              <w:rPr>
                <w:rFonts w:ascii="Times New Roman" w:hAnsi="Times New Roman" w:cs="Times New Roman"/>
                <w:sz w:val="24"/>
                <w:szCs w:val="24"/>
              </w:rPr>
              <w:t>GSM</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503BE3F7" w14:textId="77777777" w:rsidR="000C320F" w:rsidRPr="000C320F" w:rsidRDefault="000C320F">
            <w:pPr>
              <w:pStyle w:val="TableParagraph"/>
              <w:spacing w:before="134"/>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4A55745"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1</w:t>
            </w:r>
          </w:p>
        </w:tc>
      </w:tr>
      <w:tr w:rsidR="000C320F" w:rsidRPr="000C320F" w14:paraId="2EC04045"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1FE8A193" w14:textId="77777777" w:rsidR="000C320F" w:rsidRPr="000C320F" w:rsidRDefault="000C320F">
            <w:pPr>
              <w:pStyle w:val="TableParagraph"/>
              <w:spacing w:before="134"/>
              <w:ind w:left="64"/>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3</w:t>
            </w:r>
          </w:p>
        </w:tc>
        <w:tc>
          <w:tcPr>
            <w:tcW w:w="6946" w:type="dxa"/>
            <w:tcBorders>
              <w:top w:val="single" w:sz="4" w:space="0" w:color="000000"/>
              <w:left w:val="single" w:sz="4" w:space="0" w:color="000000"/>
              <w:bottom w:val="single" w:sz="4" w:space="0" w:color="000000"/>
              <w:right w:val="single" w:sz="4" w:space="0" w:color="000000"/>
            </w:tcBorders>
            <w:hideMark/>
          </w:tcPr>
          <w:p w14:paraId="3A8B39D4"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uk-UA"/>
              </w:rPr>
            </w:pPr>
            <w:r w:rsidRPr="000C320F">
              <w:rPr>
                <w:rFonts w:ascii="Times New Roman" w:hAnsi="Times New Roman" w:cs="Times New Roman"/>
                <w:sz w:val="24"/>
                <w:szCs w:val="24"/>
                <w:lang w:val="ru-RU"/>
              </w:rPr>
              <w:t>Монтаж пристрою вводу-</w:t>
            </w:r>
            <w:proofErr w:type="spellStart"/>
            <w:r w:rsidRPr="000C320F">
              <w:rPr>
                <w:rFonts w:ascii="Times New Roman" w:hAnsi="Times New Roman" w:cs="Times New Roman"/>
                <w:sz w:val="24"/>
                <w:szCs w:val="24"/>
                <w:lang w:val="ru-RU"/>
              </w:rPr>
              <w:t>виводу</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14:paraId="0A36410D" w14:textId="77777777" w:rsidR="000C320F" w:rsidRPr="000C320F" w:rsidRDefault="000C320F">
            <w:pPr>
              <w:pStyle w:val="TableParagraph"/>
              <w:spacing w:before="134"/>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E6A4AB1"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1</w:t>
            </w:r>
          </w:p>
        </w:tc>
      </w:tr>
      <w:tr w:rsidR="000C320F" w:rsidRPr="000C320F" w14:paraId="5C6717AC"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tcPr>
          <w:p w14:paraId="206E53FC" w14:textId="77777777" w:rsidR="000C320F" w:rsidRPr="000C320F" w:rsidRDefault="000C320F">
            <w:pPr>
              <w:pStyle w:val="TableParagraph"/>
              <w:spacing w:before="134"/>
              <w:ind w:left="64"/>
              <w:jc w:val="center"/>
              <w:rPr>
                <w:rFonts w:ascii="Times New Roman" w:hAnsi="Times New Roman" w:cs="Times New Roman"/>
                <w:sz w:val="24"/>
                <w:szCs w:val="24"/>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14:paraId="4398B7DF"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ru-RU"/>
              </w:rPr>
            </w:pPr>
            <w:r w:rsidRPr="000C320F">
              <w:rPr>
                <w:rFonts w:ascii="Times New Roman" w:hAnsi="Times New Roman" w:cs="Times New Roman"/>
                <w:sz w:val="24"/>
                <w:szCs w:val="24"/>
                <w:lang w:val="ru-RU"/>
              </w:rPr>
              <w:t>Монтаж пристрою вводу-</w:t>
            </w:r>
            <w:proofErr w:type="spellStart"/>
            <w:r w:rsidRPr="000C320F">
              <w:rPr>
                <w:rFonts w:ascii="Times New Roman" w:hAnsi="Times New Roman" w:cs="Times New Roman"/>
                <w:sz w:val="24"/>
                <w:szCs w:val="24"/>
                <w:lang w:val="ru-RU"/>
              </w:rPr>
              <w:t>виводу</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14:paraId="54D2D13C" w14:textId="77777777" w:rsidR="000C320F" w:rsidRPr="000C320F" w:rsidRDefault="000C320F">
            <w:pPr>
              <w:pStyle w:val="TableParagraph"/>
              <w:spacing w:before="134"/>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6B1C1DD"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2</w:t>
            </w:r>
          </w:p>
        </w:tc>
      </w:tr>
      <w:tr w:rsidR="000C320F" w:rsidRPr="000C320F" w14:paraId="23E95057"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tcPr>
          <w:p w14:paraId="7A03F9E6" w14:textId="77777777" w:rsidR="000C320F" w:rsidRPr="000C320F" w:rsidRDefault="000C320F">
            <w:pPr>
              <w:pStyle w:val="TableParagraph"/>
              <w:spacing w:before="134"/>
              <w:ind w:left="64"/>
              <w:jc w:val="center"/>
              <w:rPr>
                <w:rFonts w:ascii="Times New Roman" w:hAnsi="Times New Roman" w:cs="Times New Roman"/>
                <w:sz w:val="24"/>
                <w:szCs w:val="24"/>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14:paraId="0596D349"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ru-RU"/>
              </w:rPr>
            </w:pPr>
            <w:r w:rsidRPr="000C320F">
              <w:rPr>
                <w:rFonts w:ascii="Times New Roman" w:hAnsi="Times New Roman" w:cs="Times New Roman"/>
                <w:sz w:val="24"/>
                <w:szCs w:val="24"/>
                <w:lang w:val="ru-RU"/>
              </w:rPr>
              <w:t xml:space="preserve">Монтаж пристрою </w:t>
            </w:r>
            <w:proofErr w:type="spellStart"/>
            <w:r w:rsidRPr="000C320F">
              <w:rPr>
                <w:rFonts w:ascii="Times New Roman" w:hAnsi="Times New Roman" w:cs="Times New Roman"/>
                <w:sz w:val="24"/>
                <w:szCs w:val="24"/>
                <w:lang w:val="ru-RU"/>
              </w:rPr>
              <w:t>виводу</w:t>
            </w:r>
            <w:proofErr w:type="spellEnd"/>
            <w:r w:rsidRPr="000C320F">
              <w:rPr>
                <w:rFonts w:ascii="Times New Roman" w:hAnsi="Times New Roman" w:cs="Times New Roman"/>
                <w:sz w:val="24"/>
                <w:szCs w:val="24"/>
                <w:lang w:val="ru-RU"/>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06344C33" w14:textId="77777777" w:rsidR="000C320F" w:rsidRPr="000C320F" w:rsidRDefault="000C320F">
            <w:pPr>
              <w:pStyle w:val="TableParagraph"/>
              <w:spacing w:before="134"/>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F5BE83E"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1</w:t>
            </w:r>
          </w:p>
        </w:tc>
      </w:tr>
      <w:tr w:rsidR="000C320F" w:rsidRPr="000C320F" w14:paraId="06D9D419"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tcPr>
          <w:p w14:paraId="48BBEDD3" w14:textId="77777777" w:rsidR="000C320F" w:rsidRPr="000C320F" w:rsidRDefault="000C320F">
            <w:pPr>
              <w:pStyle w:val="TableParagraph"/>
              <w:spacing w:before="134"/>
              <w:ind w:left="64"/>
              <w:jc w:val="center"/>
              <w:rPr>
                <w:rFonts w:ascii="Times New Roman" w:hAnsi="Times New Roman" w:cs="Times New Roman"/>
                <w:sz w:val="24"/>
                <w:szCs w:val="24"/>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14:paraId="6C9F97C8"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ru-RU"/>
              </w:rPr>
            </w:pPr>
            <w:r w:rsidRPr="000C320F">
              <w:rPr>
                <w:rFonts w:ascii="Times New Roman" w:hAnsi="Times New Roman" w:cs="Times New Roman"/>
                <w:sz w:val="24"/>
                <w:szCs w:val="24"/>
                <w:lang w:val="ru-RU"/>
              </w:rPr>
              <w:t>Монтаж адресного пристрою</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418ED595" w14:textId="77777777" w:rsidR="000C320F" w:rsidRPr="000C320F" w:rsidRDefault="000C320F">
            <w:pPr>
              <w:pStyle w:val="TableParagraph"/>
              <w:spacing w:before="134"/>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FA48D9F"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1</w:t>
            </w:r>
          </w:p>
        </w:tc>
      </w:tr>
      <w:tr w:rsidR="000C320F" w:rsidRPr="000C320F" w14:paraId="3670FBAF"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6DAA738F" w14:textId="77777777" w:rsidR="000C320F" w:rsidRPr="000C320F" w:rsidRDefault="000C320F">
            <w:pPr>
              <w:pStyle w:val="TableParagraph"/>
              <w:spacing w:before="134"/>
              <w:ind w:left="64"/>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4</w:t>
            </w:r>
          </w:p>
        </w:tc>
        <w:tc>
          <w:tcPr>
            <w:tcW w:w="6946" w:type="dxa"/>
            <w:tcBorders>
              <w:top w:val="single" w:sz="4" w:space="0" w:color="000000"/>
              <w:left w:val="single" w:sz="4" w:space="0" w:color="000000"/>
              <w:bottom w:val="single" w:sz="4" w:space="0" w:color="000000"/>
              <w:right w:val="single" w:sz="4" w:space="0" w:color="000000"/>
            </w:tcBorders>
            <w:hideMark/>
          </w:tcPr>
          <w:p w14:paraId="3F2022CB"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rPr>
            </w:pPr>
            <w:r w:rsidRPr="000C320F">
              <w:rPr>
                <w:rFonts w:ascii="Times New Roman" w:hAnsi="Times New Roman" w:cs="Times New Roman"/>
                <w:sz w:val="24"/>
                <w:szCs w:val="24"/>
                <w:lang w:val="ru-RU"/>
              </w:rPr>
              <w:t xml:space="preserve">Монтаж </w:t>
            </w:r>
            <w:proofErr w:type="spellStart"/>
            <w:r w:rsidRPr="000C320F">
              <w:rPr>
                <w:rFonts w:ascii="Times New Roman" w:hAnsi="Times New Roman" w:cs="Times New Roman"/>
                <w:sz w:val="24"/>
                <w:szCs w:val="24"/>
                <w:lang w:val="ru-RU"/>
              </w:rPr>
              <w:t>акумулятора</w:t>
            </w:r>
            <w:proofErr w:type="spellEnd"/>
            <w:r w:rsidRPr="000C320F">
              <w:rPr>
                <w:rFonts w:ascii="Times New Roman" w:hAnsi="Times New Roman" w:cs="Times New Roman"/>
                <w:sz w:val="24"/>
                <w:szCs w:val="24"/>
                <w:lang w:val="ru-RU"/>
              </w:rPr>
              <w:t xml:space="preserve"> 12</w:t>
            </w:r>
            <w:r w:rsidRPr="000C320F">
              <w:rPr>
                <w:rFonts w:ascii="Times New Roman" w:hAnsi="Times New Roman" w:cs="Times New Roman"/>
                <w:sz w:val="24"/>
                <w:szCs w:val="24"/>
              </w:rPr>
              <w:t>V 7Ah</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4EE3AA86" w14:textId="77777777" w:rsidR="000C320F" w:rsidRPr="000C320F" w:rsidRDefault="000C320F">
            <w:pPr>
              <w:pStyle w:val="TableParagraph"/>
              <w:spacing w:before="134"/>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F11BC49"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5</w:t>
            </w:r>
          </w:p>
        </w:tc>
      </w:tr>
      <w:tr w:rsidR="000C320F" w:rsidRPr="000C320F" w14:paraId="30CC2D7C"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7744723" w14:textId="77777777" w:rsidR="000C320F" w:rsidRPr="000C320F" w:rsidRDefault="000C320F">
            <w:pPr>
              <w:pStyle w:val="TableParagraph"/>
              <w:spacing w:before="134"/>
              <w:ind w:left="64"/>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5</w:t>
            </w:r>
          </w:p>
        </w:tc>
        <w:tc>
          <w:tcPr>
            <w:tcW w:w="6946" w:type="dxa"/>
            <w:tcBorders>
              <w:top w:val="single" w:sz="4" w:space="0" w:color="000000"/>
              <w:left w:val="single" w:sz="4" w:space="0" w:color="000000"/>
              <w:bottom w:val="single" w:sz="4" w:space="0" w:color="000000"/>
              <w:right w:val="single" w:sz="4" w:space="0" w:color="000000"/>
            </w:tcBorders>
            <w:hideMark/>
          </w:tcPr>
          <w:p w14:paraId="32D9C609"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uk-UA"/>
              </w:rPr>
            </w:pPr>
            <w:r w:rsidRPr="000C320F">
              <w:rPr>
                <w:rFonts w:ascii="Times New Roman" w:hAnsi="Times New Roman" w:cs="Times New Roman"/>
                <w:sz w:val="24"/>
                <w:szCs w:val="24"/>
                <w:lang w:val="ru-RU"/>
              </w:rPr>
              <w:t xml:space="preserve">Монтаж </w:t>
            </w:r>
            <w:r w:rsidRPr="000C320F">
              <w:rPr>
                <w:rFonts w:ascii="Times New Roman" w:hAnsi="Times New Roman" w:cs="Times New Roman"/>
                <w:sz w:val="24"/>
                <w:szCs w:val="24"/>
                <w:lang w:val="uk-UA"/>
              </w:rPr>
              <w:t>блока живлення</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678F0336" w14:textId="77777777" w:rsidR="000C320F" w:rsidRPr="000C320F" w:rsidRDefault="000C320F">
            <w:pPr>
              <w:pStyle w:val="TableParagraph"/>
              <w:spacing w:before="134"/>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47B1471"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1</w:t>
            </w:r>
          </w:p>
        </w:tc>
      </w:tr>
      <w:tr w:rsidR="000C320F" w:rsidRPr="000C320F" w14:paraId="10770463"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3F9C03F" w14:textId="77777777" w:rsidR="000C320F" w:rsidRPr="000C320F" w:rsidRDefault="000C320F">
            <w:pPr>
              <w:pStyle w:val="TableParagraph"/>
              <w:spacing w:before="134"/>
              <w:ind w:left="64"/>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6</w:t>
            </w:r>
          </w:p>
        </w:tc>
        <w:tc>
          <w:tcPr>
            <w:tcW w:w="6946" w:type="dxa"/>
            <w:tcBorders>
              <w:top w:val="single" w:sz="4" w:space="0" w:color="000000"/>
              <w:left w:val="single" w:sz="4" w:space="0" w:color="000000"/>
              <w:bottom w:val="single" w:sz="4" w:space="0" w:color="000000"/>
              <w:right w:val="single" w:sz="4" w:space="0" w:color="000000"/>
            </w:tcBorders>
            <w:hideMark/>
          </w:tcPr>
          <w:p w14:paraId="3F50EE54"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ru-RU"/>
              </w:rPr>
            </w:pPr>
            <w:r w:rsidRPr="000C320F">
              <w:rPr>
                <w:rFonts w:ascii="Times New Roman" w:hAnsi="Times New Roman" w:cs="Times New Roman"/>
                <w:sz w:val="24"/>
                <w:szCs w:val="24"/>
                <w:lang w:val="ru-RU"/>
              </w:rPr>
              <w:t xml:space="preserve">Монтаж </w:t>
            </w:r>
            <w:proofErr w:type="spellStart"/>
            <w:r w:rsidRPr="000C320F">
              <w:rPr>
                <w:rFonts w:ascii="Times New Roman" w:hAnsi="Times New Roman" w:cs="Times New Roman"/>
                <w:sz w:val="24"/>
                <w:szCs w:val="24"/>
                <w:lang w:val="ru-RU"/>
              </w:rPr>
              <w:t>сповіщувача</w:t>
            </w:r>
            <w:proofErr w:type="spellEnd"/>
            <w:r w:rsidRPr="000C320F">
              <w:rPr>
                <w:rFonts w:ascii="Times New Roman" w:hAnsi="Times New Roman" w:cs="Times New Roman"/>
                <w:sz w:val="24"/>
                <w:szCs w:val="24"/>
                <w:lang w:val="ru-RU"/>
              </w:rPr>
              <w:t xml:space="preserve"> ПС автоматичного </w:t>
            </w:r>
            <w:proofErr w:type="spellStart"/>
            <w:r w:rsidRPr="000C320F">
              <w:rPr>
                <w:rFonts w:ascii="Times New Roman" w:hAnsi="Times New Roman" w:cs="Times New Roman"/>
                <w:sz w:val="24"/>
                <w:szCs w:val="24"/>
                <w:lang w:val="ru-RU"/>
              </w:rPr>
              <w:t>димового</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14:paraId="1ED3E442" w14:textId="77777777" w:rsidR="000C320F" w:rsidRPr="000C320F" w:rsidRDefault="000C320F">
            <w:pPr>
              <w:pStyle w:val="TableParagraph"/>
              <w:spacing w:before="134"/>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1E8865A"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397</w:t>
            </w:r>
          </w:p>
        </w:tc>
      </w:tr>
      <w:tr w:rsidR="000C320F" w:rsidRPr="000C320F" w14:paraId="50313E06"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40F00DB3" w14:textId="77777777" w:rsidR="000C320F" w:rsidRPr="000C320F" w:rsidRDefault="000C320F">
            <w:pPr>
              <w:pStyle w:val="TableParagraph"/>
              <w:spacing w:before="134"/>
              <w:ind w:left="64"/>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7</w:t>
            </w:r>
          </w:p>
        </w:tc>
        <w:tc>
          <w:tcPr>
            <w:tcW w:w="6946" w:type="dxa"/>
            <w:tcBorders>
              <w:top w:val="single" w:sz="4" w:space="0" w:color="000000"/>
              <w:left w:val="single" w:sz="4" w:space="0" w:color="000000"/>
              <w:bottom w:val="single" w:sz="4" w:space="0" w:color="000000"/>
              <w:right w:val="single" w:sz="4" w:space="0" w:color="000000"/>
            </w:tcBorders>
            <w:hideMark/>
          </w:tcPr>
          <w:p w14:paraId="544A6DA8"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ru-RU"/>
              </w:rPr>
            </w:pPr>
            <w:r w:rsidRPr="000C320F">
              <w:rPr>
                <w:rFonts w:ascii="Times New Roman" w:hAnsi="Times New Roman" w:cs="Times New Roman"/>
                <w:sz w:val="24"/>
                <w:szCs w:val="24"/>
                <w:lang w:val="ru-RU"/>
              </w:rPr>
              <w:t xml:space="preserve">Монтаж </w:t>
            </w:r>
            <w:proofErr w:type="spellStart"/>
            <w:r w:rsidRPr="000C320F">
              <w:rPr>
                <w:rFonts w:ascii="Times New Roman" w:hAnsi="Times New Roman" w:cs="Times New Roman"/>
                <w:sz w:val="24"/>
                <w:szCs w:val="24"/>
                <w:lang w:val="ru-RU"/>
              </w:rPr>
              <w:t>сповіщувача</w:t>
            </w:r>
            <w:proofErr w:type="spellEnd"/>
            <w:r w:rsidRPr="000C320F">
              <w:rPr>
                <w:rFonts w:ascii="Times New Roman" w:hAnsi="Times New Roman" w:cs="Times New Roman"/>
                <w:sz w:val="24"/>
                <w:szCs w:val="24"/>
                <w:lang w:val="ru-RU"/>
              </w:rPr>
              <w:t xml:space="preserve"> ПС автоматичного теплового</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465DB9DF" w14:textId="77777777" w:rsidR="000C320F" w:rsidRPr="000C320F" w:rsidRDefault="000C320F">
            <w:pPr>
              <w:pStyle w:val="TableParagraph"/>
              <w:spacing w:before="134"/>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4B072CF"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37</w:t>
            </w:r>
          </w:p>
        </w:tc>
      </w:tr>
      <w:tr w:rsidR="000C320F" w:rsidRPr="000C320F" w14:paraId="68B38003"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0C254952" w14:textId="77777777" w:rsidR="000C320F" w:rsidRPr="000C320F" w:rsidRDefault="000C320F">
            <w:pPr>
              <w:pStyle w:val="TableParagraph"/>
              <w:spacing w:before="134"/>
              <w:ind w:left="64"/>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8</w:t>
            </w:r>
          </w:p>
        </w:tc>
        <w:tc>
          <w:tcPr>
            <w:tcW w:w="6946" w:type="dxa"/>
            <w:tcBorders>
              <w:top w:val="single" w:sz="4" w:space="0" w:color="000000"/>
              <w:left w:val="single" w:sz="4" w:space="0" w:color="000000"/>
              <w:bottom w:val="single" w:sz="4" w:space="0" w:color="000000"/>
              <w:right w:val="single" w:sz="4" w:space="0" w:color="000000"/>
            </w:tcBorders>
            <w:hideMark/>
          </w:tcPr>
          <w:p w14:paraId="0D7A79CD"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ru-RU"/>
              </w:rPr>
            </w:pPr>
            <w:r w:rsidRPr="000C320F">
              <w:rPr>
                <w:rFonts w:ascii="Times New Roman" w:hAnsi="Times New Roman" w:cs="Times New Roman"/>
                <w:sz w:val="24"/>
                <w:szCs w:val="24"/>
                <w:lang w:val="ru-RU"/>
              </w:rPr>
              <w:t xml:space="preserve">Монтаж </w:t>
            </w:r>
            <w:proofErr w:type="spellStart"/>
            <w:r w:rsidRPr="000C320F">
              <w:rPr>
                <w:rFonts w:ascii="Times New Roman" w:hAnsi="Times New Roman" w:cs="Times New Roman"/>
                <w:sz w:val="24"/>
                <w:szCs w:val="24"/>
                <w:lang w:val="ru-RU"/>
              </w:rPr>
              <w:t>сповіщувача</w:t>
            </w:r>
            <w:proofErr w:type="spellEnd"/>
            <w:r w:rsidRPr="000C320F">
              <w:rPr>
                <w:rFonts w:ascii="Times New Roman" w:hAnsi="Times New Roman" w:cs="Times New Roman"/>
                <w:sz w:val="24"/>
                <w:szCs w:val="24"/>
                <w:lang w:val="ru-RU"/>
              </w:rPr>
              <w:t xml:space="preserve"> ПС автоматичного ручного</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2E9F6AFD" w14:textId="77777777" w:rsidR="000C320F" w:rsidRPr="000C320F" w:rsidRDefault="000C320F">
            <w:pPr>
              <w:pStyle w:val="TableParagraph"/>
              <w:spacing w:before="134"/>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4D84A9F"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21</w:t>
            </w:r>
          </w:p>
        </w:tc>
      </w:tr>
      <w:tr w:rsidR="000C320F" w:rsidRPr="000C320F" w14:paraId="0AA2A20A" w14:textId="77777777" w:rsidTr="005D2762">
        <w:trPr>
          <w:trHeight w:val="340"/>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4942F384" w14:textId="77777777" w:rsidR="000C320F" w:rsidRPr="000C320F" w:rsidRDefault="000C320F">
            <w:pPr>
              <w:pStyle w:val="TableParagraph"/>
              <w:spacing w:before="134"/>
              <w:ind w:left="64"/>
              <w:jc w:val="center"/>
              <w:rPr>
                <w:rFonts w:ascii="Times New Roman" w:hAnsi="Times New Roman" w:cs="Times New Roman"/>
                <w:sz w:val="24"/>
                <w:szCs w:val="24"/>
              </w:rPr>
            </w:pPr>
            <w:r w:rsidRPr="000C320F">
              <w:rPr>
                <w:rFonts w:ascii="Times New Roman" w:hAnsi="Times New Roman" w:cs="Times New Roman"/>
                <w:sz w:val="24"/>
                <w:szCs w:val="24"/>
              </w:rPr>
              <w:t>9</w:t>
            </w:r>
          </w:p>
        </w:tc>
        <w:tc>
          <w:tcPr>
            <w:tcW w:w="6946" w:type="dxa"/>
            <w:vMerge w:val="restart"/>
            <w:tcBorders>
              <w:top w:val="single" w:sz="4" w:space="0" w:color="000000"/>
              <w:left w:val="single" w:sz="4" w:space="0" w:color="000000"/>
              <w:bottom w:val="single" w:sz="4" w:space="0" w:color="000000"/>
              <w:right w:val="single" w:sz="4" w:space="0" w:color="000000"/>
            </w:tcBorders>
            <w:hideMark/>
          </w:tcPr>
          <w:p w14:paraId="2884F588"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ru-RU"/>
              </w:rPr>
            </w:pPr>
            <w:proofErr w:type="spellStart"/>
            <w:r w:rsidRPr="000C320F">
              <w:rPr>
                <w:rFonts w:ascii="Times New Roman" w:hAnsi="Times New Roman" w:cs="Times New Roman"/>
                <w:sz w:val="24"/>
                <w:szCs w:val="24"/>
                <w:lang w:val="ru-RU"/>
              </w:rPr>
              <w:t>Закладення</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кінцеве</w:t>
            </w:r>
            <w:proofErr w:type="spellEnd"/>
            <w:r w:rsidRPr="000C320F">
              <w:rPr>
                <w:rFonts w:ascii="Times New Roman" w:hAnsi="Times New Roman" w:cs="Times New Roman"/>
                <w:sz w:val="24"/>
                <w:szCs w:val="24"/>
                <w:lang w:val="ru-RU"/>
              </w:rPr>
              <w:t xml:space="preserve"> для 2-4 жильного силового кабелю </w:t>
            </w:r>
            <w:proofErr w:type="spellStart"/>
            <w:r w:rsidRPr="000C320F">
              <w:rPr>
                <w:rFonts w:ascii="Times New Roman" w:hAnsi="Times New Roman" w:cs="Times New Roman"/>
                <w:sz w:val="24"/>
                <w:szCs w:val="24"/>
                <w:lang w:val="ru-RU"/>
              </w:rPr>
              <w:t>напругою</w:t>
            </w:r>
            <w:proofErr w:type="spellEnd"/>
            <w:r w:rsidRPr="000C320F">
              <w:rPr>
                <w:rFonts w:ascii="Times New Roman" w:hAnsi="Times New Roman" w:cs="Times New Roman"/>
                <w:sz w:val="24"/>
                <w:szCs w:val="24"/>
                <w:lang w:val="ru-RU"/>
              </w:rPr>
              <w:t xml:space="preserve"> до 1 </w:t>
            </w:r>
            <w:proofErr w:type="spellStart"/>
            <w:r w:rsidRPr="000C320F">
              <w:rPr>
                <w:rFonts w:ascii="Times New Roman" w:hAnsi="Times New Roman" w:cs="Times New Roman"/>
                <w:sz w:val="24"/>
                <w:szCs w:val="24"/>
                <w:lang w:val="ru-RU"/>
              </w:rPr>
              <w:t>кВ</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переріз</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однієї</w:t>
            </w:r>
            <w:proofErr w:type="spellEnd"/>
            <w:r w:rsidRPr="000C320F">
              <w:rPr>
                <w:rFonts w:ascii="Times New Roman" w:hAnsi="Times New Roman" w:cs="Times New Roman"/>
                <w:sz w:val="24"/>
                <w:szCs w:val="24"/>
                <w:lang w:val="ru-RU"/>
              </w:rPr>
              <w:t xml:space="preserve"> жили до 35 мм</w:t>
            </w:r>
            <w:r w:rsidRPr="000C320F">
              <w:rPr>
                <w:rFonts w:ascii="Times New Roman" w:hAnsi="Times New Roman" w:cs="Times New Roman"/>
                <w:sz w:val="24"/>
                <w:szCs w:val="24"/>
                <w:vertAlign w:val="superscript"/>
                <w:lang w:val="ru-RU"/>
              </w:rPr>
              <w:t>2</w:t>
            </w:r>
          </w:p>
        </w:tc>
        <w:tc>
          <w:tcPr>
            <w:tcW w:w="1417" w:type="dxa"/>
            <w:gridSpan w:val="2"/>
            <w:vMerge w:val="restart"/>
            <w:tcBorders>
              <w:top w:val="single" w:sz="4" w:space="0" w:color="000000"/>
              <w:left w:val="single" w:sz="4" w:space="0" w:color="000000"/>
              <w:bottom w:val="single" w:sz="4" w:space="0" w:color="000000"/>
              <w:right w:val="single" w:sz="4" w:space="0" w:color="000000"/>
            </w:tcBorders>
            <w:hideMark/>
          </w:tcPr>
          <w:p w14:paraId="0FCC2F70" w14:textId="77777777" w:rsidR="000C320F" w:rsidRPr="000C320F" w:rsidRDefault="000C320F">
            <w:pPr>
              <w:pStyle w:val="TableParagraph"/>
              <w:spacing w:before="134"/>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1134" w:type="dxa"/>
            <w:gridSpan w:val="2"/>
            <w:vMerge w:val="restart"/>
            <w:tcBorders>
              <w:top w:val="single" w:sz="4" w:space="0" w:color="000000"/>
              <w:left w:val="single" w:sz="4" w:space="0" w:color="000000"/>
              <w:bottom w:val="single" w:sz="4" w:space="0" w:color="000000"/>
              <w:right w:val="single" w:sz="4" w:space="0" w:color="000000"/>
            </w:tcBorders>
            <w:hideMark/>
          </w:tcPr>
          <w:p w14:paraId="274484AD" w14:textId="77777777" w:rsidR="000C320F" w:rsidRPr="000C320F" w:rsidRDefault="000C320F" w:rsidP="005D2762">
            <w:pPr>
              <w:pStyle w:val="TableParagraph"/>
              <w:spacing w:before="134"/>
              <w:ind w:right="170"/>
              <w:jc w:val="center"/>
              <w:rPr>
                <w:rFonts w:ascii="Times New Roman" w:hAnsi="Times New Roman" w:cs="Times New Roman"/>
                <w:sz w:val="24"/>
                <w:szCs w:val="24"/>
              </w:rPr>
            </w:pPr>
            <w:r w:rsidRPr="000C320F">
              <w:rPr>
                <w:rFonts w:ascii="Times New Roman" w:hAnsi="Times New Roman" w:cs="Times New Roman"/>
                <w:sz w:val="24"/>
                <w:szCs w:val="24"/>
              </w:rPr>
              <w:t>3</w:t>
            </w:r>
          </w:p>
        </w:tc>
      </w:tr>
      <w:tr w:rsidR="000C320F" w:rsidRPr="000C320F" w14:paraId="3F500DB9" w14:textId="77777777" w:rsidTr="005D2762">
        <w:trPr>
          <w:trHeight w:val="402"/>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C2F0E29" w14:textId="77777777" w:rsidR="000C320F" w:rsidRPr="000C320F" w:rsidRDefault="000C320F">
            <w:pPr>
              <w:rPr>
                <w:rFonts w:ascii="Times New Roman" w:eastAsia="Arial" w:hAnsi="Times New Roman" w:cs="Times New Roman"/>
                <w:sz w:val="24"/>
                <w:szCs w:val="24"/>
              </w:rPr>
            </w:pP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14:paraId="543EFB08" w14:textId="77777777" w:rsidR="000C320F" w:rsidRPr="000C320F" w:rsidRDefault="000C320F">
            <w:pPr>
              <w:rPr>
                <w:rFonts w:ascii="Times New Roman" w:eastAsia="Arial" w:hAnsi="Times New Roman" w:cs="Times New Roman"/>
                <w:sz w:val="24"/>
                <w:szCs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14:paraId="0F314E55" w14:textId="77777777" w:rsidR="000C320F" w:rsidRPr="000C320F" w:rsidRDefault="000C320F">
            <w:pPr>
              <w:rPr>
                <w:rFonts w:ascii="Times New Roman" w:eastAsia="Arial" w:hAnsi="Times New Roman" w:cs="Times New Roman"/>
                <w:sz w:val="24"/>
                <w:szCs w:val="24"/>
                <w:lang w:val="uk-UA"/>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14:paraId="7196BFFC" w14:textId="77777777" w:rsidR="000C320F" w:rsidRPr="000C320F" w:rsidRDefault="000C320F">
            <w:pPr>
              <w:rPr>
                <w:rFonts w:ascii="Times New Roman" w:eastAsia="Arial" w:hAnsi="Times New Roman" w:cs="Times New Roman"/>
                <w:sz w:val="24"/>
                <w:szCs w:val="24"/>
              </w:rPr>
            </w:pPr>
          </w:p>
        </w:tc>
      </w:tr>
      <w:tr w:rsidR="000C320F" w:rsidRPr="000C320F" w14:paraId="7EBA785F"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7D2B50B0" w14:textId="77777777" w:rsidR="000C320F" w:rsidRPr="000C320F" w:rsidRDefault="000C320F">
            <w:pPr>
              <w:pStyle w:val="TableParagraph"/>
              <w:spacing w:line="245" w:lineRule="exact"/>
              <w:ind w:left="114"/>
              <w:rPr>
                <w:rFonts w:ascii="Times New Roman" w:hAnsi="Times New Roman" w:cs="Times New Roman"/>
                <w:sz w:val="24"/>
                <w:szCs w:val="24"/>
              </w:rPr>
            </w:pPr>
            <w:r w:rsidRPr="000C320F">
              <w:rPr>
                <w:rFonts w:ascii="Times New Roman" w:hAnsi="Times New Roman" w:cs="Times New Roman"/>
                <w:sz w:val="24"/>
                <w:szCs w:val="24"/>
              </w:rPr>
              <w:t>10</w:t>
            </w:r>
          </w:p>
        </w:tc>
        <w:tc>
          <w:tcPr>
            <w:tcW w:w="6946" w:type="dxa"/>
            <w:tcBorders>
              <w:top w:val="single" w:sz="4" w:space="0" w:color="000000"/>
              <w:left w:val="single" w:sz="4" w:space="0" w:color="000000"/>
              <w:bottom w:val="single" w:sz="4" w:space="0" w:color="000000"/>
              <w:right w:val="single" w:sz="4" w:space="0" w:color="000000"/>
            </w:tcBorders>
            <w:hideMark/>
          </w:tcPr>
          <w:p w14:paraId="01C37204" w14:textId="77777777" w:rsidR="000C320F" w:rsidRPr="000C320F" w:rsidRDefault="000C320F">
            <w:pPr>
              <w:pStyle w:val="TableParagraph"/>
              <w:spacing w:line="245" w:lineRule="exact"/>
              <w:ind w:left="120"/>
              <w:rPr>
                <w:rFonts w:ascii="Times New Roman" w:hAnsi="Times New Roman" w:cs="Times New Roman"/>
                <w:sz w:val="24"/>
                <w:szCs w:val="24"/>
              </w:rPr>
            </w:pPr>
            <w:proofErr w:type="spellStart"/>
            <w:r w:rsidRPr="000C320F">
              <w:rPr>
                <w:rFonts w:ascii="Times New Roman" w:hAnsi="Times New Roman" w:cs="Times New Roman"/>
                <w:sz w:val="24"/>
                <w:szCs w:val="24"/>
              </w:rPr>
              <w:t>Монтаж</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виносного</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світлодіода</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14:paraId="41F9C384" w14:textId="77777777" w:rsidR="000C320F" w:rsidRPr="000C320F" w:rsidRDefault="000C320F">
            <w:pPr>
              <w:pStyle w:val="TableParagraph"/>
              <w:spacing w:line="203" w:lineRule="exact"/>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5CE8469" w14:textId="77777777" w:rsidR="000C320F" w:rsidRPr="000C320F" w:rsidRDefault="000C320F" w:rsidP="005D2762">
            <w:pPr>
              <w:pStyle w:val="TableParagraph"/>
              <w:spacing w:line="245" w:lineRule="exact"/>
              <w:ind w:right="73"/>
              <w:jc w:val="center"/>
              <w:rPr>
                <w:rFonts w:ascii="Times New Roman" w:hAnsi="Times New Roman" w:cs="Times New Roman"/>
                <w:sz w:val="24"/>
                <w:szCs w:val="24"/>
              </w:rPr>
            </w:pPr>
            <w:r w:rsidRPr="000C320F">
              <w:rPr>
                <w:rFonts w:ascii="Times New Roman" w:hAnsi="Times New Roman" w:cs="Times New Roman"/>
                <w:sz w:val="24"/>
                <w:szCs w:val="24"/>
              </w:rPr>
              <w:t>147</w:t>
            </w:r>
          </w:p>
        </w:tc>
      </w:tr>
      <w:tr w:rsidR="000C320F" w:rsidRPr="000C320F" w14:paraId="0017A87F"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52A8D89C"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11</w:t>
            </w:r>
          </w:p>
        </w:tc>
        <w:tc>
          <w:tcPr>
            <w:tcW w:w="6946" w:type="dxa"/>
            <w:tcBorders>
              <w:top w:val="single" w:sz="4" w:space="0" w:color="000000"/>
              <w:left w:val="single" w:sz="4" w:space="0" w:color="000000"/>
              <w:bottom w:val="single" w:sz="4" w:space="0" w:color="000000"/>
              <w:right w:val="single" w:sz="4" w:space="0" w:color="000000"/>
            </w:tcBorders>
            <w:hideMark/>
          </w:tcPr>
          <w:p w14:paraId="328ABB81" w14:textId="77777777" w:rsidR="000C320F" w:rsidRPr="000C320F" w:rsidRDefault="000C320F">
            <w:pPr>
              <w:pStyle w:val="TableParagraph"/>
              <w:spacing w:line="251" w:lineRule="exact"/>
              <w:ind w:left="120"/>
              <w:rPr>
                <w:rFonts w:ascii="Times New Roman" w:hAnsi="Times New Roman" w:cs="Times New Roman"/>
                <w:sz w:val="24"/>
                <w:szCs w:val="24"/>
              </w:rPr>
            </w:pPr>
            <w:proofErr w:type="spellStart"/>
            <w:r w:rsidRPr="000C320F">
              <w:rPr>
                <w:rFonts w:ascii="Times New Roman" w:hAnsi="Times New Roman" w:cs="Times New Roman"/>
                <w:sz w:val="24"/>
                <w:szCs w:val="24"/>
              </w:rPr>
              <w:t>Монтаж</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щитка</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14:paraId="0F480DBF" w14:textId="77777777" w:rsidR="000C320F" w:rsidRPr="000C320F" w:rsidRDefault="000C320F">
            <w:pPr>
              <w:pStyle w:val="TableParagraph"/>
              <w:spacing w:line="209" w:lineRule="exact"/>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A440F9C"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r w:rsidR="000C320F" w:rsidRPr="000C320F" w14:paraId="7C0990A6"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6A7B4EE"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12</w:t>
            </w:r>
          </w:p>
        </w:tc>
        <w:tc>
          <w:tcPr>
            <w:tcW w:w="6946" w:type="dxa"/>
            <w:tcBorders>
              <w:top w:val="single" w:sz="4" w:space="0" w:color="000000"/>
              <w:left w:val="single" w:sz="4" w:space="0" w:color="000000"/>
              <w:bottom w:val="single" w:sz="4" w:space="0" w:color="000000"/>
              <w:right w:val="single" w:sz="4" w:space="0" w:color="000000"/>
            </w:tcBorders>
            <w:hideMark/>
          </w:tcPr>
          <w:p w14:paraId="0AD4C90F" w14:textId="77777777" w:rsidR="000C320F" w:rsidRPr="000C320F" w:rsidRDefault="000C320F">
            <w:pPr>
              <w:pStyle w:val="TableParagraph"/>
              <w:spacing w:line="251" w:lineRule="exact"/>
              <w:ind w:left="120"/>
              <w:rPr>
                <w:rFonts w:ascii="Times New Roman" w:hAnsi="Times New Roman" w:cs="Times New Roman"/>
                <w:sz w:val="24"/>
                <w:szCs w:val="24"/>
              </w:rPr>
            </w:pPr>
            <w:proofErr w:type="spellStart"/>
            <w:r w:rsidRPr="000C320F">
              <w:rPr>
                <w:rFonts w:ascii="Times New Roman" w:hAnsi="Times New Roman" w:cs="Times New Roman"/>
                <w:sz w:val="24"/>
                <w:szCs w:val="24"/>
              </w:rPr>
              <w:t>Монтаж</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автоматичного</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вимикача</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14:paraId="20320736" w14:textId="77777777" w:rsidR="000C320F" w:rsidRPr="000C320F" w:rsidRDefault="000C320F">
            <w:pPr>
              <w:pStyle w:val="TableParagraph"/>
              <w:spacing w:line="209" w:lineRule="exact"/>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A4B7663"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6</w:t>
            </w:r>
          </w:p>
        </w:tc>
      </w:tr>
      <w:tr w:rsidR="000C320F" w:rsidRPr="000C320F" w14:paraId="2589732A"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15FF2499"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13</w:t>
            </w:r>
          </w:p>
        </w:tc>
        <w:tc>
          <w:tcPr>
            <w:tcW w:w="6946" w:type="dxa"/>
            <w:tcBorders>
              <w:top w:val="single" w:sz="4" w:space="0" w:color="000000"/>
              <w:left w:val="single" w:sz="4" w:space="0" w:color="000000"/>
              <w:bottom w:val="single" w:sz="4" w:space="0" w:color="000000"/>
              <w:right w:val="single" w:sz="4" w:space="0" w:color="000000"/>
            </w:tcBorders>
            <w:hideMark/>
          </w:tcPr>
          <w:p w14:paraId="782BB175" w14:textId="77777777" w:rsidR="000C320F" w:rsidRPr="000C320F" w:rsidRDefault="000C320F">
            <w:pPr>
              <w:pStyle w:val="TableParagraph"/>
              <w:spacing w:line="251" w:lineRule="exact"/>
              <w:ind w:left="120"/>
              <w:rPr>
                <w:rFonts w:ascii="Times New Roman" w:hAnsi="Times New Roman" w:cs="Times New Roman"/>
                <w:sz w:val="24"/>
                <w:szCs w:val="24"/>
              </w:rPr>
            </w:pPr>
            <w:proofErr w:type="spellStart"/>
            <w:r w:rsidRPr="000C320F">
              <w:rPr>
                <w:rFonts w:ascii="Times New Roman" w:hAnsi="Times New Roman" w:cs="Times New Roman"/>
                <w:sz w:val="24"/>
                <w:szCs w:val="24"/>
              </w:rPr>
              <w:t>Прокладання</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коробів</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пластикових</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14:paraId="3F43D854" w14:textId="77777777" w:rsidR="000C320F" w:rsidRPr="000C320F" w:rsidRDefault="000C320F">
            <w:pPr>
              <w:pStyle w:val="TableParagraph"/>
              <w:spacing w:line="209"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8CEEDE7" w14:textId="77777777" w:rsidR="000C320F" w:rsidRPr="000C320F" w:rsidRDefault="000C320F" w:rsidP="005D2762">
            <w:pPr>
              <w:pStyle w:val="TableParagraph"/>
              <w:spacing w:line="251" w:lineRule="exact"/>
              <w:ind w:right="77"/>
              <w:jc w:val="center"/>
              <w:rPr>
                <w:rFonts w:ascii="Times New Roman" w:hAnsi="Times New Roman" w:cs="Times New Roman"/>
                <w:sz w:val="24"/>
                <w:szCs w:val="24"/>
              </w:rPr>
            </w:pPr>
            <w:r w:rsidRPr="000C320F">
              <w:rPr>
                <w:rFonts w:ascii="Times New Roman" w:hAnsi="Times New Roman" w:cs="Times New Roman"/>
                <w:sz w:val="24"/>
                <w:szCs w:val="24"/>
              </w:rPr>
              <w:t>1210</w:t>
            </w:r>
          </w:p>
        </w:tc>
      </w:tr>
      <w:tr w:rsidR="000C320F" w:rsidRPr="000C320F" w14:paraId="14184B91"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513C73C" w14:textId="77777777" w:rsidR="000C320F" w:rsidRPr="000C320F" w:rsidRDefault="000C320F">
            <w:pPr>
              <w:pStyle w:val="TableParagraph"/>
              <w:spacing w:line="252" w:lineRule="exact"/>
              <w:ind w:left="114"/>
              <w:rPr>
                <w:rFonts w:ascii="Times New Roman" w:hAnsi="Times New Roman" w:cs="Times New Roman"/>
                <w:sz w:val="24"/>
                <w:szCs w:val="24"/>
              </w:rPr>
            </w:pPr>
            <w:r w:rsidRPr="000C320F">
              <w:rPr>
                <w:rFonts w:ascii="Times New Roman" w:hAnsi="Times New Roman" w:cs="Times New Roman"/>
                <w:sz w:val="24"/>
                <w:szCs w:val="24"/>
              </w:rPr>
              <w:t>14</w:t>
            </w:r>
          </w:p>
        </w:tc>
        <w:tc>
          <w:tcPr>
            <w:tcW w:w="6946" w:type="dxa"/>
            <w:tcBorders>
              <w:top w:val="single" w:sz="4" w:space="0" w:color="000000"/>
              <w:left w:val="single" w:sz="4" w:space="0" w:color="000000"/>
              <w:bottom w:val="single" w:sz="4" w:space="0" w:color="000000"/>
              <w:right w:val="single" w:sz="4" w:space="0" w:color="000000"/>
            </w:tcBorders>
            <w:hideMark/>
          </w:tcPr>
          <w:p w14:paraId="02CF0C63" w14:textId="77777777" w:rsidR="000C320F" w:rsidRPr="000C320F" w:rsidRDefault="000C320F">
            <w:pPr>
              <w:pStyle w:val="TableParagraph"/>
              <w:spacing w:line="252" w:lineRule="exact"/>
              <w:ind w:left="120"/>
              <w:rPr>
                <w:rFonts w:ascii="Times New Roman" w:hAnsi="Times New Roman" w:cs="Times New Roman"/>
                <w:sz w:val="24"/>
                <w:szCs w:val="24"/>
                <w:lang w:val="ru-RU"/>
              </w:rPr>
            </w:pPr>
            <w:proofErr w:type="spellStart"/>
            <w:r w:rsidRPr="000C320F">
              <w:rPr>
                <w:rFonts w:ascii="Times New Roman" w:hAnsi="Times New Roman" w:cs="Times New Roman"/>
                <w:sz w:val="24"/>
                <w:szCs w:val="24"/>
                <w:lang w:val="ru-RU"/>
              </w:rPr>
              <w:t>Прокладання</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ізольованих</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проводів</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перерізом</w:t>
            </w:r>
            <w:proofErr w:type="spellEnd"/>
            <w:r w:rsidRPr="000C320F">
              <w:rPr>
                <w:rFonts w:ascii="Times New Roman" w:hAnsi="Times New Roman" w:cs="Times New Roman"/>
                <w:sz w:val="24"/>
                <w:szCs w:val="24"/>
                <w:lang w:val="ru-RU"/>
              </w:rPr>
              <w:t xml:space="preserve"> до 6 мм</w:t>
            </w:r>
            <w:r w:rsidRPr="000C320F">
              <w:rPr>
                <w:rFonts w:ascii="Times New Roman" w:hAnsi="Times New Roman" w:cs="Times New Roman"/>
                <w:sz w:val="24"/>
                <w:szCs w:val="24"/>
                <w:vertAlign w:val="superscript"/>
                <w:lang w:val="ru-RU"/>
              </w:rPr>
              <w:t>2</w:t>
            </w:r>
            <w:r w:rsidRPr="000C320F">
              <w:rPr>
                <w:rFonts w:ascii="Times New Roman" w:hAnsi="Times New Roman" w:cs="Times New Roman"/>
                <w:sz w:val="24"/>
                <w:szCs w:val="24"/>
                <w:lang w:val="ru-RU"/>
              </w:rPr>
              <w:t xml:space="preserve"> у коробах</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5C1ADF4C" w14:textId="77777777" w:rsidR="000C320F" w:rsidRPr="000C320F" w:rsidRDefault="000C320F">
            <w:pPr>
              <w:pStyle w:val="TableParagraph"/>
              <w:spacing w:line="210"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DF53C55" w14:textId="77777777" w:rsidR="000C320F" w:rsidRPr="000C320F" w:rsidRDefault="000C320F" w:rsidP="005D2762">
            <w:pPr>
              <w:pStyle w:val="TableParagraph"/>
              <w:spacing w:line="252" w:lineRule="exact"/>
              <w:ind w:right="77"/>
              <w:jc w:val="center"/>
              <w:rPr>
                <w:rFonts w:ascii="Times New Roman" w:hAnsi="Times New Roman" w:cs="Times New Roman"/>
                <w:sz w:val="24"/>
                <w:szCs w:val="24"/>
              </w:rPr>
            </w:pPr>
            <w:r w:rsidRPr="000C320F">
              <w:rPr>
                <w:rFonts w:ascii="Times New Roman" w:hAnsi="Times New Roman" w:cs="Times New Roman"/>
                <w:sz w:val="24"/>
                <w:szCs w:val="24"/>
              </w:rPr>
              <w:t>1644</w:t>
            </w:r>
          </w:p>
        </w:tc>
      </w:tr>
      <w:tr w:rsidR="000C320F" w:rsidRPr="000C320F" w14:paraId="51822F8E"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0317C67B"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15</w:t>
            </w:r>
          </w:p>
        </w:tc>
        <w:tc>
          <w:tcPr>
            <w:tcW w:w="6946" w:type="dxa"/>
            <w:tcBorders>
              <w:top w:val="single" w:sz="4" w:space="0" w:color="000000"/>
              <w:left w:val="single" w:sz="4" w:space="0" w:color="000000"/>
              <w:bottom w:val="single" w:sz="4" w:space="0" w:color="000000"/>
              <w:right w:val="single" w:sz="4" w:space="0" w:color="000000"/>
            </w:tcBorders>
            <w:hideMark/>
          </w:tcPr>
          <w:p w14:paraId="42261721" w14:textId="77777777" w:rsidR="000C320F" w:rsidRPr="000C320F" w:rsidRDefault="000C320F">
            <w:pPr>
              <w:pStyle w:val="TableParagraph"/>
              <w:spacing w:line="251" w:lineRule="exact"/>
              <w:ind w:left="120"/>
              <w:rPr>
                <w:rFonts w:ascii="Times New Roman" w:hAnsi="Times New Roman" w:cs="Times New Roman"/>
                <w:sz w:val="24"/>
                <w:szCs w:val="24"/>
                <w:lang w:val="ru-RU"/>
              </w:rPr>
            </w:pPr>
            <w:proofErr w:type="spellStart"/>
            <w:r w:rsidRPr="000C320F">
              <w:rPr>
                <w:rFonts w:ascii="Times New Roman" w:hAnsi="Times New Roman" w:cs="Times New Roman"/>
                <w:sz w:val="24"/>
                <w:szCs w:val="24"/>
                <w:lang w:val="ru-RU"/>
              </w:rPr>
              <w:t>Гофротруба</w:t>
            </w:r>
            <w:proofErr w:type="spellEnd"/>
            <w:r w:rsidRPr="000C320F">
              <w:rPr>
                <w:rFonts w:ascii="Times New Roman" w:hAnsi="Times New Roman" w:cs="Times New Roman"/>
                <w:sz w:val="24"/>
                <w:szCs w:val="24"/>
                <w:lang w:val="ru-RU"/>
              </w:rPr>
              <w:t xml:space="preserve"> по </w:t>
            </w:r>
            <w:proofErr w:type="spellStart"/>
            <w:r w:rsidRPr="000C320F">
              <w:rPr>
                <w:rFonts w:ascii="Times New Roman" w:hAnsi="Times New Roman" w:cs="Times New Roman"/>
                <w:sz w:val="24"/>
                <w:szCs w:val="24"/>
                <w:lang w:val="ru-RU"/>
              </w:rPr>
              <w:t>стінах</w:t>
            </w:r>
            <w:proofErr w:type="spellEnd"/>
            <w:r w:rsidRPr="000C320F">
              <w:rPr>
                <w:rFonts w:ascii="Times New Roman" w:hAnsi="Times New Roman" w:cs="Times New Roman"/>
                <w:sz w:val="24"/>
                <w:szCs w:val="24"/>
                <w:lang w:val="ru-RU"/>
              </w:rPr>
              <w:t xml:space="preserve"> і колонах з </w:t>
            </w:r>
            <w:proofErr w:type="spellStart"/>
            <w:r w:rsidRPr="000C320F">
              <w:rPr>
                <w:rFonts w:ascii="Times New Roman" w:hAnsi="Times New Roman" w:cs="Times New Roman"/>
                <w:sz w:val="24"/>
                <w:szCs w:val="24"/>
                <w:lang w:val="ru-RU"/>
              </w:rPr>
              <w:t>кріпленням</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накладними</w:t>
            </w:r>
            <w:proofErr w:type="spellEnd"/>
            <w:r w:rsidRPr="000C320F">
              <w:rPr>
                <w:rFonts w:ascii="Times New Roman" w:hAnsi="Times New Roman" w:cs="Times New Roman"/>
                <w:sz w:val="24"/>
                <w:szCs w:val="24"/>
                <w:lang w:val="ru-RU"/>
              </w:rPr>
              <w:t xml:space="preserve"> скобами, </w:t>
            </w:r>
            <w:proofErr w:type="spellStart"/>
            <w:r w:rsidRPr="000C320F">
              <w:rPr>
                <w:rFonts w:ascii="Times New Roman" w:hAnsi="Times New Roman" w:cs="Times New Roman"/>
                <w:sz w:val="24"/>
                <w:szCs w:val="24"/>
                <w:lang w:val="ru-RU"/>
              </w:rPr>
              <w:t>діаметр</w:t>
            </w:r>
            <w:proofErr w:type="spellEnd"/>
            <w:r w:rsidRPr="000C320F">
              <w:rPr>
                <w:rFonts w:ascii="Times New Roman" w:hAnsi="Times New Roman" w:cs="Times New Roman"/>
                <w:sz w:val="24"/>
                <w:szCs w:val="24"/>
                <w:lang w:val="ru-RU"/>
              </w:rPr>
              <w:t xml:space="preserve"> до 25 мм</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4A521A8B" w14:textId="77777777" w:rsidR="000C320F" w:rsidRPr="000C320F" w:rsidRDefault="000C320F">
            <w:pPr>
              <w:pStyle w:val="TableParagraph"/>
              <w:spacing w:line="209"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AD110E6" w14:textId="77777777" w:rsidR="000C320F" w:rsidRPr="000C320F" w:rsidRDefault="000C320F" w:rsidP="005D2762">
            <w:pPr>
              <w:pStyle w:val="TableParagraph"/>
              <w:spacing w:line="251" w:lineRule="exact"/>
              <w:ind w:right="77"/>
              <w:jc w:val="center"/>
              <w:rPr>
                <w:rFonts w:ascii="Times New Roman" w:hAnsi="Times New Roman" w:cs="Times New Roman"/>
                <w:sz w:val="24"/>
                <w:szCs w:val="24"/>
              </w:rPr>
            </w:pPr>
            <w:r w:rsidRPr="000C320F">
              <w:rPr>
                <w:rFonts w:ascii="Times New Roman" w:hAnsi="Times New Roman" w:cs="Times New Roman"/>
                <w:sz w:val="24"/>
                <w:szCs w:val="24"/>
              </w:rPr>
              <w:t>3060</w:t>
            </w:r>
          </w:p>
        </w:tc>
      </w:tr>
      <w:tr w:rsidR="000C320F" w:rsidRPr="000C320F" w14:paraId="2E8070D4"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0A6738ED"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16</w:t>
            </w:r>
          </w:p>
        </w:tc>
        <w:tc>
          <w:tcPr>
            <w:tcW w:w="6946" w:type="dxa"/>
            <w:tcBorders>
              <w:top w:val="single" w:sz="4" w:space="0" w:color="000000"/>
              <w:left w:val="single" w:sz="4" w:space="0" w:color="000000"/>
              <w:bottom w:val="single" w:sz="4" w:space="0" w:color="000000"/>
              <w:right w:val="single" w:sz="4" w:space="0" w:color="000000"/>
            </w:tcBorders>
            <w:hideMark/>
          </w:tcPr>
          <w:p w14:paraId="34FF8383" w14:textId="77777777" w:rsidR="000C320F" w:rsidRPr="000C320F" w:rsidRDefault="000C320F">
            <w:pPr>
              <w:pStyle w:val="TableParagraph"/>
              <w:spacing w:line="251" w:lineRule="exact"/>
              <w:ind w:left="120"/>
              <w:rPr>
                <w:rFonts w:ascii="Times New Roman" w:hAnsi="Times New Roman" w:cs="Times New Roman"/>
                <w:sz w:val="24"/>
                <w:szCs w:val="24"/>
                <w:lang w:val="ru-RU"/>
              </w:rPr>
            </w:pPr>
            <w:proofErr w:type="spellStart"/>
            <w:r w:rsidRPr="000C320F">
              <w:rPr>
                <w:rFonts w:ascii="Times New Roman" w:hAnsi="Times New Roman" w:cs="Times New Roman"/>
                <w:sz w:val="24"/>
                <w:szCs w:val="24"/>
                <w:lang w:val="ru-RU"/>
              </w:rPr>
              <w:t>Гофротруба</w:t>
            </w:r>
            <w:proofErr w:type="spellEnd"/>
            <w:r w:rsidRPr="000C320F">
              <w:rPr>
                <w:rFonts w:ascii="Times New Roman" w:hAnsi="Times New Roman" w:cs="Times New Roman"/>
                <w:sz w:val="24"/>
                <w:szCs w:val="24"/>
                <w:lang w:val="ru-RU"/>
              </w:rPr>
              <w:t xml:space="preserve"> по </w:t>
            </w:r>
            <w:proofErr w:type="spellStart"/>
            <w:r w:rsidRPr="000C320F">
              <w:rPr>
                <w:rFonts w:ascii="Times New Roman" w:hAnsi="Times New Roman" w:cs="Times New Roman"/>
                <w:sz w:val="24"/>
                <w:szCs w:val="24"/>
                <w:lang w:val="ru-RU"/>
              </w:rPr>
              <w:t>стінах</w:t>
            </w:r>
            <w:proofErr w:type="spellEnd"/>
            <w:r w:rsidRPr="000C320F">
              <w:rPr>
                <w:rFonts w:ascii="Times New Roman" w:hAnsi="Times New Roman" w:cs="Times New Roman"/>
                <w:sz w:val="24"/>
                <w:szCs w:val="24"/>
                <w:lang w:val="ru-RU"/>
              </w:rPr>
              <w:t xml:space="preserve"> і колонах з </w:t>
            </w:r>
            <w:proofErr w:type="spellStart"/>
            <w:r w:rsidRPr="000C320F">
              <w:rPr>
                <w:rFonts w:ascii="Times New Roman" w:hAnsi="Times New Roman" w:cs="Times New Roman"/>
                <w:sz w:val="24"/>
                <w:szCs w:val="24"/>
                <w:lang w:val="ru-RU"/>
              </w:rPr>
              <w:t>кріпленням</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накладними</w:t>
            </w:r>
            <w:proofErr w:type="spellEnd"/>
            <w:r w:rsidRPr="000C320F">
              <w:rPr>
                <w:rFonts w:ascii="Times New Roman" w:hAnsi="Times New Roman" w:cs="Times New Roman"/>
                <w:sz w:val="24"/>
                <w:szCs w:val="24"/>
                <w:lang w:val="ru-RU"/>
              </w:rPr>
              <w:t xml:space="preserve"> скобами, </w:t>
            </w:r>
            <w:proofErr w:type="spellStart"/>
            <w:r w:rsidRPr="000C320F">
              <w:rPr>
                <w:rFonts w:ascii="Times New Roman" w:hAnsi="Times New Roman" w:cs="Times New Roman"/>
                <w:sz w:val="24"/>
                <w:szCs w:val="24"/>
                <w:lang w:val="ru-RU"/>
              </w:rPr>
              <w:t>діаметр</w:t>
            </w:r>
            <w:proofErr w:type="spellEnd"/>
            <w:r w:rsidRPr="000C320F">
              <w:rPr>
                <w:rFonts w:ascii="Times New Roman" w:hAnsi="Times New Roman" w:cs="Times New Roman"/>
                <w:sz w:val="24"/>
                <w:szCs w:val="24"/>
                <w:lang w:val="ru-RU"/>
              </w:rPr>
              <w:t xml:space="preserve"> до 50 мм</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496500E5" w14:textId="77777777" w:rsidR="000C320F" w:rsidRPr="000C320F" w:rsidRDefault="000C320F">
            <w:pPr>
              <w:pStyle w:val="TableParagraph"/>
              <w:spacing w:line="209"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2E035E5" w14:textId="77777777" w:rsidR="000C320F" w:rsidRPr="000C320F" w:rsidRDefault="000C320F" w:rsidP="005D2762">
            <w:pPr>
              <w:pStyle w:val="TableParagraph"/>
              <w:spacing w:line="251" w:lineRule="exact"/>
              <w:ind w:right="72"/>
              <w:jc w:val="center"/>
              <w:rPr>
                <w:rFonts w:ascii="Times New Roman" w:hAnsi="Times New Roman" w:cs="Times New Roman"/>
                <w:sz w:val="24"/>
                <w:szCs w:val="24"/>
              </w:rPr>
            </w:pPr>
            <w:r w:rsidRPr="000C320F">
              <w:rPr>
                <w:rFonts w:ascii="Times New Roman" w:hAnsi="Times New Roman" w:cs="Times New Roman"/>
                <w:sz w:val="24"/>
                <w:szCs w:val="24"/>
              </w:rPr>
              <w:t>50</w:t>
            </w:r>
          </w:p>
        </w:tc>
      </w:tr>
      <w:tr w:rsidR="000C320F" w:rsidRPr="000C320F" w14:paraId="4896926C"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1075384E" w14:textId="77777777" w:rsidR="000C320F" w:rsidRPr="000C320F" w:rsidRDefault="000C320F">
            <w:pPr>
              <w:pStyle w:val="TableParagraph"/>
              <w:spacing w:line="252" w:lineRule="exact"/>
              <w:ind w:left="114"/>
              <w:rPr>
                <w:rFonts w:ascii="Times New Roman" w:hAnsi="Times New Roman" w:cs="Times New Roman"/>
                <w:sz w:val="24"/>
                <w:szCs w:val="24"/>
              </w:rPr>
            </w:pPr>
            <w:r w:rsidRPr="000C320F">
              <w:rPr>
                <w:rFonts w:ascii="Times New Roman" w:hAnsi="Times New Roman" w:cs="Times New Roman"/>
                <w:sz w:val="24"/>
                <w:szCs w:val="24"/>
              </w:rPr>
              <w:t>17</w:t>
            </w:r>
          </w:p>
        </w:tc>
        <w:tc>
          <w:tcPr>
            <w:tcW w:w="6946" w:type="dxa"/>
            <w:tcBorders>
              <w:top w:val="single" w:sz="4" w:space="0" w:color="000000"/>
              <w:left w:val="single" w:sz="4" w:space="0" w:color="000000"/>
              <w:bottom w:val="single" w:sz="4" w:space="0" w:color="000000"/>
              <w:right w:val="single" w:sz="4" w:space="0" w:color="000000"/>
            </w:tcBorders>
            <w:hideMark/>
          </w:tcPr>
          <w:p w14:paraId="7BFDC027" w14:textId="77777777" w:rsidR="000C320F" w:rsidRPr="000C320F" w:rsidRDefault="000C320F">
            <w:pPr>
              <w:pStyle w:val="TableParagraph"/>
              <w:spacing w:line="251" w:lineRule="exact"/>
              <w:ind w:left="120"/>
              <w:rPr>
                <w:rFonts w:ascii="Times New Roman" w:hAnsi="Times New Roman" w:cs="Times New Roman"/>
                <w:sz w:val="24"/>
                <w:szCs w:val="24"/>
                <w:lang w:val="ru-RU"/>
              </w:rPr>
            </w:pPr>
            <w:proofErr w:type="spellStart"/>
            <w:r w:rsidRPr="000C320F">
              <w:rPr>
                <w:rFonts w:ascii="Times New Roman" w:hAnsi="Times New Roman" w:cs="Times New Roman"/>
                <w:sz w:val="24"/>
                <w:szCs w:val="24"/>
                <w:lang w:val="ru-RU"/>
              </w:rPr>
              <w:t>Провід</w:t>
            </w:r>
            <w:proofErr w:type="spellEnd"/>
            <w:r w:rsidRPr="000C320F">
              <w:rPr>
                <w:rFonts w:ascii="Times New Roman" w:hAnsi="Times New Roman" w:cs="Times New Roman"/>
                <w:sz w:val="24"/>
                <w:szCs w:val="24"/>
                <w:lang w:val="ru-RU"/>
              </w:rPr>
              <w:t xml:space="preserve"> перший </w:t>
            </w:r>
            <w:proofErr w:type="spellStart"/>
            <w:r w:rsidRPr="000C320F">
              <w:rPr>
                <w:rFonts w:ascii="Times New Roman" w:hAnsi="Times New Roman" w:cs="Times New Roman"/>
                <w:sz w:val="24"/>
                <w:szCs w:val="24"/>
                <w:lang w:val="ru-RU"/>
              </w:rPr>
              <w:t>одножильний</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або</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багатожильний</w:t>
            </w:r>
            <w:proofErr w:type="spellEnd"/>
            <w:r w:rsidRPr="000C320F">
              <w:rPr>
                <w:rFonts w:ascii="Times New Roman" w:hAnsi="Times New Roman" w:cs="Times New Roman"/>
                <w:sz w:val="24"/>
                <w:szCs w:val="24"/>
                <w:lang w:val="ru-RU"/>
              </w:rPr>
              <w:t xml:space="preserve"> у </w:t>
            </w:r>
            <w:proofErr w:type="spellStart"/>
            <w:r w:rsidRPr="000C320F">
              <w:rPr>
                <w:rFonts w:ascii="Times New Roman" w:hAnsi="Times New Roman" w:cs="Times New Roman"/>
                <w:sz w:val="24"/>
                <w:szCs w:val="24"/>
                <w:lang w:val="ru-RU"/>
              </w:rPr>
              <w:t>загальному</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обплетенні</w:t>
            </w:r>
            <w:proofErr w:type="spellEnd"/>
            <w:r w:rsidRPr="000C320F">
              <w:rPr>
                <w:rFonts w:ascii="Times New Roman" w:hAnsi="Times New Roman" w:cs="Times New Roman"/>
                <w:sz w:val="24"/>
                <w:szCs w:val="24"/>
                <w:lang w:val="ru-RU"/>
              </w:rPr>
              <w:t xml:space="preserve"> у </w:t>
            </w:r>
            <w:proofErr w:type="spellStart"/>
            <w:r w:rsidRPr="000C320F">
              <w:rPr>
                <w:rFonts w:ascii="Times New Roman" w:hAnsi="Times New Roman" w:cs="Times New Roman"/>
                <w:spacing w:val="-4"/>
                <w:sz w:val="24"/>
                <w:szCs w:val="24"/>
                <w:lang w:val="ru-RU"/>
              </w:rPr>
              <w:t>прокладених</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pacing w:val="-3"/>
                <w:sz w:val="24"/>
                <w:szCs w:val="24"/>
                <w:lang w:val="ru-RU"/>
              </w:rPr>
              <w:t xml:space="preserve">трубах </w:t>
            </w:r>
            <w:proofErr w:type="spellStart"/>
            <w:r w:rsidRPr="000C320F">
              <w:rPr>
                <w:rFonts w:ascii="Times New Roman" w:hAnsi="Times New Roman" w:cs="Times New Roman"/>
                <w:spacing w:val="-3"/>
                <w:sz w:val="24"/>
                <w:szCs w:val="24"/>
                <w:lang w:val="ru-RU"/>
              </w:rPr>
              <w:t>або</w:t>
            </w:r>
            <w:proofErr w:type="spellEnd"/>
            <w:r w:rsidRPr="000C320F">
              <w:rPr>
                <w:rFonts w:ascii="Times New Roman" w:hAnsi="Times New Roman" w:cs="Times New Roman"/>
                <w:spacing w:val="-3"/>
                <w:sz w:val="24"/>
                <w:szCs w:val="24"/>
                <w:lang w:val="ru-RU"/>
              </w:rPr>
              <w:t xml:space="preserve"> </w:t>
            </w:r>
            <w:proofErr w:type="spellStart"/>
            <w:r w:rsidRPr="000C320F">
              <w:rPr>
                <w:rFonts w:ascii="Times New Roman" w:hAnsi="Times New Roman" w:cs="Times New Roman"/>
                <w:spacing w:val="-4"/>
                <w:sz w:val="24"/>
                <w:szCs w:val="24"/>
                <w:lang w:val="ru-RU"/>
              </w:rPr>
              <w:t>металорукавах</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сумарний</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переріз</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pacing w:val="-3"/>
                <w:sz w:val="24"/>
                <w:szCs w:val="24"/>
                <w:lang w:val="ru-RU"/>
              </w:rPr>
              <w:t xml:space="preserve">до </w:t>
            </w:r>
            <w:r w:rsidRPr="000C320F">
              <w:rPr>
                <w:rFonts w:ascii="Times New Roman" w:hAnsi="Times New Roman" w:cs="Times New Roman"/>
                <w:sz w:val="24"/>
                <w:szCs w:val="24"/>
                <w:lang w:val="ru-RU"/>
              </w:rPr>
              <w:t xml:space="preserve">6 </w:t>
            </w:r>
            <w:r w:rsidRPr="000C320F">
              <w:rPr>
                <w:rFonts w:ascii="Times New Roman" w:hAnsi="Times New Roman" w:cs="Times New Roman"/>
                <w:spacing w:val="-3"/>
                <w:sz w:val="24"/>
                <w:szCs w:val="24"/>
                <w:lang w:val="ru-RU"/>
              </w:rPr>
              <w:t>мм</w:t>
            </w:r>
            <w:r w:rsidRPr="000C320F">
              <w:rPr>
                <w:rFonts w:ascii="Times New Roman" w:hAnsi="Times New Roman" w:cs="Times New Roman"/>
                <w:spacing w:val="-3"/>
                <w:sz w:val="24"/>
                <w:szCs w:val="24"/>
                <w:vertAlign w:val="superscript"/>
                <w:lang w:val="ru-RU"/>
              </w:rPr>
              <w:t>2</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50C1A4BC" w14:textId="77777777" w:rsidR="000C320F" w:rsidRPr="000C320F" w:rsidRDefault="000C320F">
            <w:pPr>
              <w:pStyle w:val="TableParagraph"/>
              <w:spacing w:line="210"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FD990D9" w14:textId="77777777" w:rsidR="000C320F" w:rsidRPr="000C320F" w:rsidRDefault="000C320F" w:rsidP="005D2762">
            <w:pPr>
              <w:pStyle w:val="TableParagraph"/>
              <w:spacing w:line="252" w:lineRule="exact"/>
              <w:ind w:right="77"/>
              <w:jc w:val="center"/>
              <w:rPr>
                <w:rFonts w:ascii="Times New Roman" w:hAnsi="Times New Roman" w:cs="Times New Roman"/>
                <w:sz w:val="24"/>
                <w:szCs w:val="24"/>
              </w:rPr>
            </w:pPr>
            <w:r w:rsidRPr="000C320F">
              <w:rPr>
                <w:rFonts w:ascii="Times New Roman" w:hAnsi="Times New Roman" w:cs="Times New Roman"/>
                <w:sz w:val="24"/>
                <w:szCs w:val="24"/>
              </w:rPr>
              <w:t>3110</w:t>
            </w:r>
          </w:p>
        </w:tc>
      </w:tr>
      <w:tr w:rsidR="000C320F" w:rsidRPr="000C320F" w14:paraId="7F717282"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537C1EE9" w14:textId="77777777" w:rsidR="000C320F" w:rsidRPr="000C320F" w:rsidRDefault="000C320F">
            <w:pPr>
              <w:pStyle w:val="TableParagraph"/>
              <w:spacing w:line="254" w:lineRule="exact"/>
              <w:ind w:left="114"/>
              <w:rPr>
                <w:rFonts w:ascii="Times New Roman" w:hAnsi="Times New Roman" w:cs="Times New Roman"/>
                <w:sz w:val="24"/>
                <w:szCs w:val="24"/>
              </w:rPr>
            </w:pPr>
            <w:r w:rsidRPr="000C320F">
              <w:rPr>
                <w:rFonts w:ascii="Times New Roman" w:hAnsi="Times New Roman" w:cs="Times New Roman"/>
                <w:sz w:val="24"/>
                <w:szCs w:val="24"/>
              </w:rPr>
              <w:t>18</w:t>
            </w:r>
          </w:p>
        </w:tc>
        <w:tc>
          <w:tcPr>
            <w:tcW w:w="6946" w:type="dxa"/>
            <w:tcBorders>
              <w:top w:val="single" w:sz="4" w:space="0" w:color="000000"/>
              <w:left w:val="single" w:sz="4" w:space="0" w:color="000000"/>
              <w:bottom w:val="single" w:sz="4" w:space="0" w:color="000000"/>
              <w:right w:val="single" w:sz="4" w:space="0" w:color="000000"/>
            </w:tcBorders>
            <w:hideMark/>
          </w:tcPr>
          <w:p w14:paraId="5BBABD24" w14:textId="77777777" w:rsidR="000C320F" w:rsidRPr="000C320F" w:rsidRDefault="000C320F">
            <w:pPr>
              <w:pStyle w:val="TableParagraph"/>
              <w:spacing w:line="253" w:lineRule="exact"/>
              <w:ind w:left="120"/>
              <w:rPr>
                <w:rFonts w:ascii="Times New Roman" w:hAnsi="Times New Roman" w:cs="Times New Roman"/>
                <w:sz w:val="24"/>
                <w:szCs w:val="24"/>
                <w:lang w:val="ru-RU"/>
              </w:rPr>
            </w:pPr>
            <w:proofErr w:type="spellStart"/>
            <w:r w:rsidRPr="000C320F">
              <w:rPr>
                <w:rFonts w:ascii="Times New Roman" w:hAnsi="Times New Roman" w:cs="Times New Roman"/>
                <w:sz w:val="24"/>
                <w:szCs w:val="24"/>
                <w:lang w:val="ru-RU"/>
              </w:rPr>
              <w:t>Кожен</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наступний</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провід</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одножильний</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або</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pacing w:val="-4"/>
                <w:sz w:val="24"/>
                <w:szCs w:val="24"/>
                <w:lang w:val="ru-RU"/>
              </w:rPr>
              <w:t>багатожильний</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z w:val="24"/>
                <w:szCs w:val="24"/>
                <w:lang w:val="ru-RU"/>
              </w:rPr>
              <w:t xml:space="preserve">у </w:t>
            </w:r>
            <w:proofErr w:type="spellStart"/>
            <w:r w:rsidRPr="000C320F">
              <w:rPr>
                <w:rFonts w:ascii="Times New Roman" w:hAnsi="Times New Roman" w:cs="Times New Roman"/>
                <w:spacing w:val="-4"/>
                <w:sz w:val="24"/>
                <w:szCs w:val="24"/>
                <w:lang w:val="ru-RU"/>
              </w:rPr>
              <w:t>загальному</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3"/>
                <w:sz w:val="24"/>
                <w:szCs w:val="24"/>
                <w:lang w:val="ru-RU"/>
              </w:rPr>
              <w:t>обплетенні</w:t>
            </w:r>
            <w:proofErr w:type="spellEnd"/>
            <w:r w:rsidRPr="000C320F">
              <w:rPr>
                <w:rFonts w:ascii="Times New Roman" w:hAnsi="Times New Roman" w:cs="Times New Roman"/>
                <w:spacing w:val="-3"/>
                <w:sz w:val="24"/>
                <w:szCs w:val="24"/>
                <w:lang w:val="ru-RU"/>
              </w:rPr>
              <w:t xml:space="preserve"> </w:t>
            </w:r>
            <w:r w:rsidRPr="000C320F">
              <w:rPr>
                <w:rFonts w:ascii="Times New Roman" w:hAnsi="Times New Roman" w:cs="Times New Roman"/>
                <w:sz w:val="24"/>
                <w:szCs w:val="24"/>
                <w:lang w:val="ru-RU"/>
              </w:rPr>
              <w:t xml:space="preserve">у </w:t>
            </w:r>
            <w:proofErr w:type="spellStart"/>
            <w:r w:rsidRPr="000C320F">
              <w:rPr>
                <w:rFonts w:ascii="Times New Roman" w:hAnsi="Times New Roman" w:cs="Times New Roman"/>
                <w:spacing w:val="-4"/>
                <w:sz w:val="24"/>
                <w:szCs w:val="24"/>
                <w:lang w:val="ru-RU"/>
              </w:rPr>
              <w:t>прокладених</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pacing w:val="-3"/>
                <w:sz w:val="24"/>
                <w:szCs w:val="24"/>
                <w:lang w:val="ru-RU"/>
              </w:rPr>
              <w:t xml:space="preserve">трубах </w:t>
            </w:r>
            <w:proofErr w:type="spellStart"/>
            <w:r w:rsidRPr="000C320F">
              <w:rPr>
                <w:rFonts w:ascii="Times New Roman" w:hAnsi="Times New Roman" w:cs="Times New Roman"/>
                <w:spacing w:val="-3"/>
                <w:sz w:val="24"/>
                <w:szCs w:val="24"/>
                <w:lang w:val="ru-RU"/>
              </w:rPr>
              <w:t>або</w:t>
            </w:r>
            <w:proofErr w:type="spellEnd"/>
            <w:r w:rsidRPr="000C320F">
              <w:rPr>
                <w:rFonts w:ascii="Times New Roman" w:hAnsi="Times New Roman" w:cs="Times New Roman"/>
                <w:spacing w:val="-3"/>
                <w:sz w:val="24"/>
                <w:szCs w:val="24"/>
                <w:lang w:val="ru-RU"/>
              </w:rPr>
              <w:t xml:space="preserve"> </w:t>
            </w:r>
            <w:proofErr w:type="spellStart"/>
            <w:r w:rsidRPr="000C320F">
              <w:rPr>
                <w:rFonts w:ascii="Times New Roman" w:hAnsi="Times New Roman" w:cs="Times New Roman"/>
                <w:spacing w:val="-4"/>
                <w:sz w:val="24"/>
                <w:szCs w:val="24"/>
                <w:lang w:val="ru-RU"/>
              </w:rPr>
              <w:t>металорукавах</w:t>
            </w:r>
            <w:proofErr w:type="spellEnd"/>
            <w:r w:rsidRPr="000C320F">
              <w:rPr>
                <w:rFonts w:ascii="Times New Roman" w:hAnsi="Times New Roman" w:cs="Times New Roman"/>
                <w:spacing w:val="-4"/>
                <w:sz w:val="24"/>
                <w:szCs w:val="24"/>
                <w:lang w:val="ru-RU"/>
              </w:rPr>
              <w:t>,</w:t>
            </w:r>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сумарний</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переріз</w:t>
            </w:r>
            <w:proofErr w:type="spellEnd"/>
            <w:r w:rsidRPr="000C320F">
              <w:rPr>
                <w:rFonts w:ascii="Times New Roman" w:hAnsi="Times New Roman" w:cs="Times New Roman"/>
                <w:sz w:val="24"/>
                <w:szCs w:val="24"/>
                <w:lang w:val="ru-RU"/>
              </w:rPr>
              <w:t xml:space="preserve"> до 6 мм</w:t>
            </w:r>
            <w:r w:rsidRPr="000C320F">
              <w:rPr>
                <w:rFonts w:ascii="Times New Roman" w:hAnsi="Times New Roman" w:cs="Times New Roman"/>
                <w:sz w:val="24"/>
                <w:szCs w:val="24"/>
                <w:vertAlign w:val="superscript"/>
                <w:lang w:val="ru-RU"/>
              </w:rPr>
              <w:t>2</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25F6E885" w14:textId="77777777" w:rsidR="000C320F" w:rsidRPr="000C320F" w:rsidRDefault="000C320F">
            <w:pPr>
              <w:pStyle w:val="TableParagraph"/>
              <w:spacing w:line="207"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C42F303" w14:textId="77777777" w:rsidR="000C320F" w:rsidRPr="000C320F" w:rsidRDefault="000C320F" w:rsidP="005D2762">
            <w:pPr>
              <w:pStyle w:val="TableParagraph"/>
              <w:spacing w:line="254" w:lineRule="exact"/>
              <w:ind w:right="76"/>
              <w:jc w:val="center"/>
              <w:rPr>
                <w:rFonts w:ascii="Times New Roman" w:hAnsi="Times New Roman" w:cs="Times New Roman"/>
                <w:sz w:val="24"/>
                <w:szCs w:val="24"/>
              </w:rPr>
            </w:pPr>
            <w:r w:rsidRPr="000C320F">
              <w:rPr>
                <w:rFonts w:ascii="Times New Roman" w:hAnsi="Times New Roman" w:cs="Times New Roman"/>
                <w:sz w:val="24"/>
                <w:szCs w:val="24"/>
              </w:rPr>
              <w:t>730</w:t>
            </w:r>
          </w:p>
        </w:tc>
      </w:tr>
      <w:tr w:rsidR="000C320F" w:rsidRPr="000C320F" w14:paraId="19C02012"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3E42DCD0"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19</w:t>
            </w:r>
          </w:p>
        </w:tc>
        <w:tc>
          <w:tcPr>
            <w:tcW w:w="6946" w:type="dxa"/>
            <w:tcBorders>
              <w:top w:val="single" w:sz="4" w:space="0" w:color="000000"/>
              <w:left w:val="single" w:sz="4" w:space="0" w:color="000000"/>
              <w:bottom w:val="single" w:sz="4" w:space="0" w:color="000000"/>
              <w:right w:val="single" w:sz="4" w:space="0" w:color="000000"/>
            </w:tcBorders>
            <w:hideMark/>
          </w:tcPr>
          <w:p w14:paraId="261DED82" w14:textId="77777777" w:rsidR="000C320F" w:rsidRPr="000C320F" w:rsidRDefault="000C320F">
            <w:pPr>
              <w:pStyle w:val="TableParagraph"/>
              <w:spacing w:line="245" w:lineRule="exact"/>
              <w:ind w:left="124"/>
              <w:rPr>
                <w:rFonts w:ascii="Times New Roman" w:hAnsi="Times New Roman" w:cs="Times New Roman"/>
                <w:sz w:val="24"/>
                <w:szCs w:val="24"/>
                <w:lang w:val="ru-RU"/>
              </w:rPr>
            </w:pPr>
            <w:proofErr w:type="spellStart"/>
            <w:r w:rsidRPr="000C320F">
              <w:rPr>
                <w:rFonts w:ascii="Times New Roman" w:hAnsi="Times New Roman" w:cs="Times New Roman"/>
                <w:sz w:val="24"/>
                <w:szCs w:val="24"/>
                <w:lang w:val="ru-RU"/>
              </w:rPr>
              <w:t>Пусконалагоджувальні</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роботи</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Програмування</w:t>
            </w:r>
            <w:proofErr w:type="spellEnd"/>
            <w:r w:rsidRPr="000C320F">
              <w:rPr>
                <w:rFonts w:ascii="Times New Roman" w:hAnsi="Times New Roman" w:cs="Times New Roman"/>
                <w:sz w:val="24"/>
                <w:szCs w:val="24"/>
                <w:lang w:val="ru-RU"/>
              </w:rPr>
              <w:t xml:space="preserve"> і </w:t>
            </w:r>
            <w:proofErr w:type="spellStart"/>
            <w:r w:rsidRPr="000C320F">
              <w:rPr>
                <w:rFonts w:ascii="Times New Roman" w:hAnsi="Times New Roman" w:cs="Times New Roman"/>
                <w:sz w:val="24"/>
                <w:szCs w:val="24"/>
                <w:lang w:val="ru-RU"/>
              </w:rPr>
              <w:t>налагодження</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lastRenderedPageBreak/>
              <w:t>пристою</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14:paraId="652D54D0" w14:textId="77777777" w:rsidR="000C320F" w:rsidRPr="000C320F" w:rsidRDefault="000C320F">
            <w:pPr>
              <w:pStyle w:val="TableParagraph"/>
              <w:spacing w:line="251" w:lineRule="exact"/>
              <w:ind w:left="425"/>
              <w:rPr>
                <w:rFonts w:ascii="Times New Roman" w:hAnsi="Times New Roman" w:cs="Times New Roman"/>
                <w:sz w:val="24"/>
                <w:szCs w:val="24"/>
                <w:lang w:val="uk-UA"/>
              </w:rPr>
            </w:pPr>
            <w:r w:rsidRPr="000C320F">
              <w:rPr>
                <w:rFonts w:ascii="Times New Roman" w:hAnsi="Times New Roman" w:cs="Times New Roman"/>
                <w:sz w:val="24"/>
                <w:szCs w:val="24"/>
                <w:lang w:val="uk-UA"/>
              </w:rPr>
              <w:lastRenderedPageBreak/>
              <w:t xml:space="preserve"> </w:t>
            </w: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71B9F6F"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r w:rsidR="000C320F" w:rsidRPr="000C320F" w14:paraId="372F4346"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tcPr>
          <w:p w14:paraId="7A9B1599" w14:textId="77777777" w:rsidR="000C320F" w:rsidRPr="000C320F" w:rsidRDefault="000C320F">
            <w:pPr>
              <w:pStyle w:val="TableParagraph"/>
              <w:rPr>
                <w:rFonts w:ascii="Times New Roman" w:hAnsi="Times New Roman" w:cs="Times New Roman"/>
                <w:sz w:val="24"/>
                <w:szCs w:val="24"/>
              </w:rPr>
            </w:pPr>
          </w:p>
        </w:tc>
        <w:tc>
          <w:tcPr>
            <w:tcW w:w="9497" w:type="dxa"/>
            <w:gridSpan w:val="5"/>
            <w:tcBorders>
              <w:top w:val="single" w:sz="4" w:space="0" w:color="000000"/>
              <w:left w:val="single" w:sz="4" w:space="0" w:color="000000"/>
              <w:bottom w:val="single" w:sz="4" w:space="0" w:color="000000"/>
              <w:right w:val="single" w:sz="4" w:space="0" w:color="000000"/>
            </w:tcBorders>
            <w:hideMark/>
          </w:tcPr>
          <w:p w14:paraId="2A987E3A" w14:textId="77777777" w:rsidR="000C320F" w:rsidRPr="000C320F" w:rsidRDefault="000C320F" w:rsidP="005D2762">
            <w:pPr>
              <w:pStyle w:val="TableParagraph"/>
              <w:spacing w:line="251" w:lineRule="exact"/>
              <w:ind w:left="120"/>
              <w:rPr>
                <w:rFonts w:ascii="Times New Roman" w:hAnsi="Times New Roman" w:cs="Times New Roman"/>
                <w:sz w:val="24"/>
                <w:szCs w:val="24"/>
                <w:lang w:val="ru-RU"/>
              </w:rPr>
            </w:pPr>
            <w:r w:rsidRPr="000C320F">
              <w:rPr>
                <w:rFonts w:ascii="Times New Roman" w:hAnsi="Times New Roman" w:cs="Times New Roman"/>
                <w:sz w:val="24"/>
                <w:szCs w:val="24"/>
                <w:u w:val="single"/>
                <w:lang w:val="ru-RU"/>
              </w:rPr>
              <w:t xml:space="preserve">Система </w:t>
            </w:r>
            <w:proofErr w:type="spellStart"/>
            <w:r w:rsidRPr="000C320F">
              <w:rPr>
                <w:rFonts w:ascii="Times New Roman" w:hAnsi="Times New Roman" w:cs="Times New Roman"/>
                <w:sz w:val="24"/>
                <w:szCs w:val="24"/>
                <w:u w:val="single"/>
                <w:lang w:val="ru-RU"/>
              </w:rPr>
              <w:t>керування</w:t>
            </w:r>
            <w:proofErr w:type="spellEnd"/>
            <w:r w:rsidRPr="000C320F">
              <w:rPr>
                <w:rFonts w:ascii="Times New Roman" w:hAnsi="Times New Roman" w:cs="Times New Roman"/>
                <w:sz w:val="24"/>
                <w:szCs w:val="24"/>
                <w:u w:val="single"/>
                <w:lang w:val="ru-RU"/>
              </w:rPr>
              <w:t xml:space="preserve"> </w:t>
            </w:r>
            <w:proofErr w:type="spellStart"/>
            <w:r w:rsidRPr="000C320F">
              <w:rPr>
                <w:rFonts w:ascii="Times New Roman" w:hAnsi="Times New Roman" w:cs="Times New Roman"/>
                <w:sz w:val="24"/>
                <w:szCs w:val="24"/>
                <w:u w:val="single"/>
                <w:lang w:val="ru-RU"/>
              </w:rPr>
              <w:t>евакуюванням</w:t>
            </w:r>
            <w:proofErr w:type="spellEnd"/>
            <w:r w:rsidRPr="000C320F">
              <w:rPr>
                <w:rFonts w:ascii="Times New Roman" w:hAnsi="Times New Roman" w:cs="Times New Roman"/>
                <w:sz w:val="24"/>
                <w:szCs w:val="24"/>
                <w:u w:val="single"/>
                <w:lang w:val="ru-RU"/>
              </w:rPr>
              <w:t xml:space="preserve"> (в </w:t>
            </w:r>
            <w:proofErr w:type="spellStart"/>
            <w:r w:rsidRPr="000C320F">
              <w:rPr>
                <w:rFonts w:ascii="Times New Roman" w:hAnsi="Times New Roman" w:cs="Times New Roman"/>
                <w:sz w:val="24"/>
                <w:szCs w:val="24"/>
                <w:u w:val="single"/>
                <w:lang w:val="ru-RU"/>
              </w:rPr>
              <w:t>частині</w:t>
            </w:r>
            <w:proofErr w:type="spellEnd"/>
            <w:r w:rsidRPr="000C320F">
              <w:rPr>
                <w:rFonts w:ascii="Times New Roman" w:hAnsi="Times New Roman" w:cs="Times New Roman"/>
                <w:sz w:val="24"/>
                <w:szCs w:val="24"/>
                <w:u w:val="single"/>
                <w:lang w:val="ru-RU"/>
              </w:rPr>
              <w:t xml:space="preserve"> </w:t>
            </w:r>
            <w:proofErr w:type="spellStart"/>
            <w:r w:rsidRPr="000C320F">
              <w:rPr>
                <w:rFonts w:ascii="Times New Roman" w:hAnsi="Times New Roman" w:cs="Times New Roman"/>
                <w:sz w:val="24"/>
                <w:szCs w:val="24"/>
                <w:u w:val="single"/>
                <w:lang w:val="ru-RU"/>
              </w:rPr>
              <w:t>системи</w:t>
            </w:r>
            <w:proofErr w:type="spellEnd"/>
            <w:r w:rsidRPr="000C320F">
              <w:rPr>
                <w:rFonts w:ascii="Times New Roman" w:hAnsi="Times New Roman" w:cs="Times New Roman"/>
                <w:sz w:val="24"/>
                <w:szCs w:val="24"/>
                <w:u w:val="single"/>
                <w:lang w:val="ru-RU"/>
              </w:rPr>
              <w:t xml:space="preserve"> </w:t>
            </w:r>
            <w:proofErr w:type="spellStart"/>
            <w:r w:rsidRPr="000C320F">
              <w:rPr>
                <w:rFonts w:ascii="Times New Roman" w:hAnsi="Times New Roman" w:cs="Times New Roman"/>
                <w:sz w:val="24"/>
                <w:szCs w:val="24"/>
                <w:u w:val="single"/>
                <w:lang w:val="ru-RU"/>
              </w:rPr>
              <w:t>оповіщення</w:t>
            </w:r>
            <w:proofErr w:type="spellEnd"/>
            <w:r w:rsidRPr="000C320F">
              <w:rPr>
                <w:rFonts w:ascii="Times New Roman" w:hAnsi="Times New Roman" w:cs="Times New Roman"/>
                <w:sz w:val="24"/>
                <w:szCs w:val="24"/>
                <w:u w:val="single"/>
                <w:lang w:val="ru-RU"/>
              </w:rPr>
              <w:t xml:space="preserve"> про </w:t>
            </w:r>
            <w:proofErr w:type="spellStart"/>
            <w:r w:rsidRPr="000C320F">
              <w:rPr>
                <w:rFonts w:ascii="Times New Roman" w:hAnsi="Times New Roman" w:cs="Times New Roman"/>
                <w:sz w:val="24"/>
                <w:szCs w:val="24"/>
                <w:u w:val="single"/>
                <w:lang w:val="ru-RU"/>
              </w:rPr>
              <w:t>пожежу</w:t>
            </w:r>
            <w:proofErr w:type="spellEnd"/>
            <w:r w:rsidRPr="000C320F">
              <w:rPr>
                <w:rFonts w:ascii="Times New Roman" w:hAnsi="Times New Roman" w:cs="Times New Roman"/>
                <w:sz w:val="24"/>
                <w:szCs w:val="24"/>
                <w:u w:val="single"/>
                <w:lang w:val="ru-RU"/>
              </w:rPr>
              <w:t xml:space="preserve"> та</w:t>
            </w:r>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u w:val="single"/>
                <w:lang w:val="ru-RU"/>
              </w:rPr>
              <w:t>покажчиків</w:t>
            </w:r>
            <w:proofErr w:type="spellEnd"/>
            <w:r w:rsidRPr="000C320F">
              <w:rPr>
                <w:rFonts w:ascii="Times New Roman" w:hAnsi="Times New Roman" w:cs="Times New Roman"/>
                <w:sz w:val="24"/>
                <w:szCs w:val="24"/>
                <w:u w:val="single"/>
                <w:lang w:val="ru-RU"/>
              </w:rPr>
              <w:t xml:space="preserve"> </w:t>
            </w:r>
            <w:proofErr w:type="spellStart"/>
            <w:r w:rsidRPr="000C320F">
              <w:rPr>
                <w:rFonts w:ascii="Times New Roman" w:hAnsi="Times New Roman" w:cs="Times New Roman"/>
                <w:sz w:val="24"/>
                <w:szCs w:val="24"/>
                <w:u w:val="single"/>
                <w:lang w:val="ru-RU"/>
              </w:rPr>
              <w:t>напрямку</w:t>
            </w:r>
            <w:proofErr w:type="spellEnd"/>
            <w:r w:rsidRPr="000C320F">
              <w:rPr>
                <w:rFonts w:ascii="Times New Roman" w:hAnsi="Times New Roman" w:cs="Times New Roman"/>
                <w:sz w:val="24"/>
                <w:szCs w:val="24"/>
                <w:u w:val="single"/>
                <w:lang w:val="ru-RU"/>
              </w:rPr>
              <w:t xml:space="preserve"> </w:t>
            </w:r>
            <w:proofErr w:type="spellStart"/>
            <w:r w:rsidRPr="000C320F">
              <w:rPr>
                <w:rFonts w:ascii="Times New Roman" w:hAnsi="Times New Roman" w:cs="Times New Roman"/>
                <w:sz w:val="24"/>
                <w:szCs w:val="24"/>
                <w:u w:val="single"/>
                <w:lang w:val="ru-RU"/>
              </w:rPr>
              <w:t>евакуювання</w:t>
            </w:r>
            <w:proofErr w:type="spellEnd"/>
            <w:r w:rsidRPr="000C320F">
              <w:rPr>
                <w:rFonts w:ascii="Times New Roman" w:hAnsi="Times New Roman" w:cs="Times New Roman"/>
                <w:sz w:val="24"/>
                <w:szCs w:val="24"/>
                <w:u w:val="single"/>
                <w:lang w:val="ru-RU"/>
              </w:rPr>
              <w:t>)</w:t>
            </w:r>
          </w:p>
        </w:tc>
      </w:tr>
      <w:tr w:rsidR="000C320F" w:rsidRPr="000C320F" w14:paraId="623F67BD"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B34A3DB" w14:textId="77777777" w:rsidR="000C320F" w:rsidRPr="000C320F" w:rsidRDefault="000C320F">
            <w:pPr>
              <w:pStyle w:val="TableParagraph"/>
              <w:spacing w:line="252"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1</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1D7ED0B8" w14:textId="77777777" w:rsidR="000C320F" w:rsidRPr="000C320F" w:rsidRDefault="000C320F">
            <w:pPr>
              <w:pStyle w:val="TableParagraph"/>
              <w:spacing w:line="251" w:lineRule="exact"/>
              <w:ind w:left="120"/>
              <w:rPr>
                <w:rFonts w:ascii="Times New Roman" w:hAnsi="Times New Roman" w:cs="Times New Roman"/>
                <w:sz w:val="24"/>
                <w:szCs w:val="24"/>
              </w:rPr>
            </w:pPr>
            <w:proofErr w:type="spellStart"/>
            <w:r w:rsidRPr="000C320F">
              <w:rPr>
                <w:rFonts w:ascii="Times New Roman" w:hAnsi="Times New Roman" w:cs="Times New Roman"/>
                <w:sz w:val="24"/>
                <w:szCs w:val="24"/>
              </w:rPr>
              <w:t>Монтаж</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блоку</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керування</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та</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індикації</w:t>
            </w:r>
            <w:proofErr w:type="spellEnd"/>
            <w:r w:rsidRPr="000C320F">
              <w:rPr>
                <w:rFonts w:ascii="Times New Roman" w:hAnsi="Times New Roman" w:cs="Times New Roman"/>
                <w:sz w:val="24"/>
                <w:szCs w:val="24"/>
                <w:lang w:val="uk-UA"/>
              </w:rPr>
              <w:t xml:space="preserve"> </w:t>
            </w:r>
            <w:proofErr w:type="spellStart"/>
            <w:r w:rsidRPr="000C320F">
              <w:rPr>
                <w:rFonts w:ascii="Times New Roman" w:hAnsi="Times New Roman" w:cs="Times New Roman"/>
                <w:sz w:val="24"/>
                <w:szCs w:val="24"/>
              </w:rPr>
              <w:t>мовленнєвого</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оповіщування</w:t>
            </w:r>
            <w:proofErr w:type="spellEnd"/>
            <w:r w:rsidRPr="000C320F">
              <w:rPr>
                <w:rFonts w:ascii="Times New Roman" w:hAnsi="Times New Roman" w:cs="Times New Roman"/>
                <w:sz w:val="24"/>
                <w:szCs w:val="24"/>
              </w:rPr>
              <w:t xml:space="preserve"> ЦДП02-120</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2519D340" w14:textId="77777777" w:rsidR="000C320F" w:rsidRPr="000C320F" w:rsidRDefault="000C320F">
            <w:pPr>
              <w:pStyle w:val="TableParagraph"/>
              <w:spacing w:line="252" w:lineRule="exact"/>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6AC9FEC3" w14:textId="77777777" w:rsidR="000C320F" w:rsidRPr="000C320F" w:rsidRDefault="000C320F" w:rsidP="005D2762">
            <w:pPr>
              <w:pStyle w:val="TableParagraph"/>
              <w:spacing w:line="252"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r w:rsidR="000C320F" w:rsidRPr="000C320F" w14:paraId="23AF5E4A"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357BA2E4" w14:textId="77777777" w:rsidR="000C320F" w:rsidRPr="000C320F" w:rsidRDefault="000C320F">
            <w:pPr>
              <w:pStyle w:val="TableParagraph"/>
              <w:spacing w:line="251"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2</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6324C783" w14:textId="77777777" w:rsidR="000C320F" w:rsidRPr="000C320F" w:rsidRDefault="000C320F">
            <w:pPr>
              <w:pStyle w:val="TableParagraph"/>
              <w:spacing w:line="251" w:lineRule="exact"/>
              <w:ind w:left="120"/>
              <w:rPr>
                <w:rFonts w:ascii="Times New Roman" w:hAnsi="Times New Roman" w:cs="Times New Roman"/>
                <w:sz w:val="24"/>
                <w:szCs w:val="24"/>
              </w:rPr>
            </w:pPr>
            <w:proofErr w:type="spellStart"/>
            <w:r w:rsidRPr="000C320F">
              <w:rPr>
                <w:rFonts w:ascii="Times New Roman" w:hAnsi="Times New Roman" w:cs="Times New Roman"/>
                <w:sz w:val="24"/>
                <w:szCs w:val="24"/>
              </w:rPr>
              <w:t>Монтаж</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блоку</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комутації</w:t>
            </w:r>
            <w:proofErr w:type="spellEnd"/>
            <w:r w:rsidRPr="000C320F">
              <w:rPr>
                <w:rFonts w:ascii="Times New Roman" w:hAnsi="Times New Roman" w:cs="Times New Roman"/>
                <w:sz w:val="24"/>
                <w:szCs w:val="24"/>
              </w:rPr>
              <w:t xml:space="preserve"> БКК-16/16</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1506DFC2" w14:textId="77777777" w:rsidR="000C320F" w:rsidRPr="000C320F" w:rsidRDefault="000C320F">
            <w:pPr>
              <w:pStyle w:val="TableParagraph"/>
              <w:spacing w:line="251" w:lineRule="exact"/>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43C2CFEC"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r w:rsidR="000C320F" w:rsidRPr="000C320F" w14:paraId="1A6CB671"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19C0F049" w14:textId="77777777" w:rsidR="000C320F" w:rsidRPr="000C320F" w:rsidRDefault="000C320F">
            <w:pPr>
              <w:pStyle w:val="TableParagraph"/>
              <w:spacing w:line="251"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3</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19CEEB3A" w14:textId="77777777" w:rsidR="000C320F" w:rsidRPr="000C320F" w:rsidRDefault="000C320F">
            <w:pPr>
              <w:pStyle w:val="TableParagraph"/>
              <w:spacing w:line="251" w:lineRule="exact"/>
              <w:ind w:left="120"/>
              <w:rPr>
                <w:rFonts w:ascii="Times New Roman" w:hAnsi="Times New Roman" w:cs="Times New Roman"/>
                <w:sz w:val="24"/>
                <w:szCs w:val="24"/>
              </w:rPr>
            </w:pPr>
            <w:proofErr w:type="spellStart"/>
            <w:r w:rsidRPr="000C320F">
              <w:rPr>
                <w:rFonts w:ascii="Times New Roman" w:hAnsi="Times New Roman" w:cs="Times New Roman"/>
                <w:sz w:val="24"/>
                <w:szCs w:val="24"/>
              </w:rPr>
              <w:t>Монтаж</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пiдсилювача</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потужності</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hideMark/>
          </w:tcPr>
          <w:p w14:paraId="3222C738" w14:textId="77777777" w:rsidR="000C320F" w:rsidRPr="000C320F" w:rsidRDefault="000C320F">
            <w:pPr>
              <w:pStyle w:val="TableParagraph"/>
              <w:spacing w:line="251" w:lineRule="exact"/>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7B417D31"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2</w:t>
            </w:r>
          </w:p>
        </w:tc>
      </w:tr>
      <w:tr w:rsidR="000C320F" w:rsidRPr="000C320F" w14:paraId="4122851F"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579FC745" w14:textId="77777777" w:rsidR="000C320F" w:rsidRPr="000C320F" w:rsidRDefault="000C320F">
            <w:pPr>
              <w:pStyle w:val="TableParagraph"/>
              <w:spacing w:line="251"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4</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27AC8114" w14:textId="77777777" w:rsidR="000C320F" w:rsidRPr="000C320F" w:rsidRDefault="000C320F">
            <w:pPr>
              <w:pStyle w:val="TableParagraph"/>
              <w:spacing w:line="251" w:lineRule="exact"/>
              <w:ind w:left="120"/>
              <w:rPr>
                <w:rFonts w:ascii="Times New Roman" w:hAnsi="Times New Roman" w:cs="Times New Roman"/>
                <w:sz w:val="24"/>
                <w:szCs w:val="24"/>
              </w:rPr>
            </w:pPr>
            <w:proofErr w:type="spellStart"/>
            <w:r w:rsidRPr="000C320F">
              <w:rPr>
                <w:rFonts w:ascii="Times New Roman" w:hAnsi="Times New Roman" w:cs="Times New Roman"/>
                <w:sz w:val="24"/>
                <w:szCs w:val="24"/>
              </w:rPr>
              <w:t>Монтаж</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блоку</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живлення</w:t>
            </w:r>
            <w:proofErr w:type="spellEnd"/>
            <w:r w:rsidRPr="000C320F">
              <w:rPr>
                <w:rFonts w:ascii="Times New Roman" w:hAnsi="Times New Roman" w:cs="Times New Roman"/>
                <w:sz w:val="24"/>
                <w:szCs w:val="24"/>
              </w:rPr>
              <w:t xml:space="preserve"> БРЖ02-24/12</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1FE09C08" w14:textId="77777777" w:rsidR="000C320F" w:rsidRPr="000C320F" w:rsidRDefault="000C320F">
            <w:pPr>
              <w:pStyle w:val="TableParagraph"/>
              <w:spacing w:line="251" w:lineRule="exact"/>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06CEA87D"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2</w:t>
            </w:r>
          </w:p>
        </w:tc>
      </w:tr>
      <w:tr w:rsidR="000C320F" w:rsidRPr="000C320F" w14:paraId="26C26162"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6459DB90" w14:textId="77777777" w:rsidR="000C320F" w:rsidRPr="000C320F" w:rsidRDefault="000C320F">
            <w:pPr>
              <w:pStyle w:val="TableParagraph"/>
              <w:spacing w:line="251"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5</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66491354" w14:textId="77777777" w:rsidR="000C320F" w:rsidRPr="000C320F" w:rsidRDefault="000C320F">
            <w:pPr>
              <w:pStyle w:val="TableParagraph"/>
              <w:spacing w:line="251" w:lineRule="exact"/>
              <w:ind w:left="120"/>
              <w:rPr>
                <w:rFonts w:ascii="Times New Roman" w:hAnsi="Times New Roman" w:cs="Times New Roman"/>
                <w:sz w:val="24"/>
                <w:szCs w:val="24"/>
              </w:rPr>
            </w:pPr>
            <w:proofErr w:type="spellStart"/>
            <w:r w:rsidRPr="000C320F">
              <w:rPr>
                <w:rFonts w:ascii="Times New Roman" w:hAnsi="Times New Roman" w:cs="Times New Roman"/>
                <w:sz w:val="24"/>
                <w:szCs w:val="24"/>
              </w:rPr>
              <w:t>Монтаж</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панелі</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мережевої</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hideMark/>
          </w:tcPr>
          <w:p w14:paraId="1C776C90" w14:textId="77777777" w:rsidR="000C320F" w:rsidRPr="000C320F" w:rsidRDefault="000C320F">
            <w:pPr>
              <w:pStyle w:val="TableParagraph"/>
              <w:spacing w:line="251" w:lineRule="exact"/>
              <w:rPr>
                <w:rFonts w:ascii="Times New Roman" w:hAnsi="Times New Roman" w:cs="Times New Roman"/>
                <w:sz w:val="24"/>
                <w:szCs w:val="24"/>
              </w:rPr>
            </w:pPr>
            <w:r w:rsidRPr="000C320F">
              <w:rPr>
                <w:rFonts w:ascii="Times New Roman" w:hAnsi="Times New Roman" w:cs="Times New Roman"/>
                <w:sz w:val="24"/>
                <w:szCs w:val="24"/>
                <w:lang w:val="uk-UA"/>
              </w:rPr>
              <w:t xml:space="preserve">  </w:t>
            </w:r>
            <w:proofErr w:type="spellStart"/>
            <w:r w:rsidRPr="000C320F">
              <w:rPr>
                <w:rFonts w:ascii="Times New Roman" w:hAnsi="Times New Roman" w:cs="Times New Roman"/>
                <w:sz w:val="24"/>
                <w:szCs w:val="24"/>
              </w:rPr>
              <w:t>коробка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2C8C8B22"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r w:rsidR="000C320F" w:rsidRPr="000C320F" w14:paraId="3E83961C"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0A1EB1C4" w14:textId="77777777" w:rsidR="000C320F" w:rsidRPr="000C320F" w:rsidRDefault="000C320F">
            <w:pPr>
              <w:pStyle w:val="TableParagraph"/>
              <w:spacing w:line="251"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6</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5696526A" w14:textId="77777777" w:rsidR="000C320F" w:rsidRPr="000C320F" w:rsidRDefault="000C320F">
            <w:pPr>
              <w:pStyle w:val="TableParagraph"/>
              <w:spacing w:line="251" w:lineRule="exact"/>
              <w:ind w:left="120"/>
              <w:rPr>
                <w:rFonts w:ascii="Times New Roman" w:hAnsi="Times New Roman" w:cs="Times New Roman"/>
                <w:sz w:val="24"/>
                <w:szCs w:val="24"/>
              </w:rPr>
            </w:pPr>
            <w:proofErr w:type="spellStart"/>
            <w:r w:rsidRPr="000C320F">
              <w:rPr>
                <w:rFonts w:ascii="Times New Roman" w:hAnsi="Times New Roman" w:cs="Times New Roman"/>
                <w:sz w:val="24"/>
                <w:szCs w:val="24"/>
              </w:rPr>
              <w:t>Монтаж</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шафи</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комутаційної</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hideMark/>
          </w:tcPr>
          <w:p w14:paraId="5FE49EC6" w14:textId="77777777" w:rsidR="000C320F" w:rsidRPr="000C320F" w:rsidRDefault="000C320F">
            <w:pPr>
              <w:pStyle w:val="TableParagraph"/>
              <w:spacing w:line="251" w:lineRule="exact"/>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60ABEBD8"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r w:rsidR="000C320F" w:rsidRPr="000C320F" w14:paraId="409ADEA3"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59228570" w14:textId="77777777" w:rsidR="000C320F" w:rsidRPr="000C320F" w:rsidRDefault="000C320F">
            <w:pPr>
              <w:pStyle w:val="TableParagraph"/>
              <w:spacing w:line="251"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7</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1C660EA7" w14:textId="77777777" w:rsidR="000C320F" w:rsidRPr="000C320F" w:rsidRDefault="000C320F">
            <w:pPr>
              <w:pStyle w:val="TableParagraph"/>
              <w:spacing w:line="251" w:lineRule="exact"/>
              <w:ind w:left="120"/>
              <w:rPr>
                <w:rFonts w:ascii="Times New Roman" w:hAnsi="Times New Roman" w:cs="Times New Roman"/>
                <w:sz w:val="24"/>
                <w:szCs w:val="24"/>
              </w:rPr>
            </w:pPr>
            <w:proofErr w:type="spellStart"/>
            <w:r w:rsidRPr="000C320F">
              <w:rPr>
                <w:rFonts w:ascii="Times New Roman" w:hAnsi="Times New Roman" w:cs="Times New Roman"/>
                <w:sz w:val="24"/>
                <w:szCs w:val="24"/>
              </w:rPr>
              <w:t>Встановлення</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пульта</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мікрофонного</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hideMark/>
          </w:tcPr>
          <w:p w14:paraId="124CE4E7" w14:textId="77777777" w:rsidR="000C320F" w:rsidRPr="000C320F" w:rsidRDefault="000C320F">
            <w:pPr>
              <w:pStyle w:val="TableParagraph"/>
              <w:spacing w:line="251" w:lineRule="exact"/>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2AF6294B"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r w:rsidR="000C320F" w:rsidRPr="000C320F" w14:paraId="45EEC724"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105BFC7E" w14:textId="77777777" w:rsidR="000C320F" w:rsidRPr="000C320F" w:rsidRDefault="000C320F">
            <w:pPr>
              <w:pStyle w:val="TableParagraph"/>
              <w:spacing w:line="251"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8</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33F2291E" w14:textId="77777777" w:rsidR="000C320F" w:rsidRPr="000C320F" w:rsidRDefault="000C320F">
            <w:pPr>
              <w:pStyle w:val="TableParagraph"/>
              <w:spacing w:line="251" w:lineRule="exact"/>
              <w:ind w:left="120"/>
              <w:rPr>
                <w:rFonts w:ascii="Times New Roman" w:hAnsi="Times New Roman" w:cs="Times New Roman"/>
                <w:sz w:val="24"/>
                <w:szCs w:val="24"/>
                <w:lang w:val="ru-RU"/>
              </w:rPr>
            </w:pPr>
            <w:r w:rsidRPr="000C320F">
              <w:rPr>
                <w:rFonts w:ascii="Times New Roman" w:hAnsi="Times New Roman" w:cs="Times New Roman"/>
                <w:sz w:val="24"/>
                <w:szCs w:val="24"/>
                <w:lang w:val="ru-RU"/>
              </w:rPr>
              <w:t xml:space="preserve">Монтаж </w:t>
            </w:r>
            <w:proofErr w:type="spellStart"/>
            <w:r w:rsidRPr="000C320F">
              <w:rPr>
                <w:rFonts w:ascii="Times New Roman" w:hAnsi="Times New Roman" w:cs="Times New Roman"/>
                <w:sz w:val="24"/>
                <w:szCs w:val="24"/>
                <w:lang w:val="ru-RU"/>
              </w:rPr>
              <w:t>акумулятора</w:t>
            </w:r>
            <w:proofErr w:type="spellEnd"/>
            <w:r w:rsidRPr="000C320F">
              <w:rPr>
                <w:rFonts w:ascii="Times New Roman" w:hAnsi="Times New Roman" w:cs="Times New Roman"/>
                <w:sz w:val="24"/>
                <w:szCs w:val="24"/>
                <w:lang w:val="ru-RU"/>
              </w:rPr>
              <w:t xml:space="preserve"> 12В, 7А*г</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6C203857" w14:textId="77777777" w:rsidR="000C320F" w:rsidRPr="000C320F" w:rsidRDefault="000C320F">
            <w:pPr>
              <w:pStyle w:val="TableParagraph"/>
              <w:spacing w:line="251" w:lineRule="exact"/>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2B1E56A5"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2</w:t>
            </w:r>
          </w:p>
        </w:tc>
      </w:tr>
      <w:tr w:rsidR="000C320F" w:rsidRPr="000C320F" w14:paraId="21005857"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745A89B1" w14:textId="77777777" w:rsidR="000C320F" w:rsidRPr="000C320F" w:rsidRDefault="000C320F">
            <w:pPr>
              <w:pStyle w:val="TableParagraph"/>
              <w:spacing w:line="251"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9</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50612E6E" w14:textId="77777777" w:rsidR="000C320F" w:rsidRPr="000C320F" w:rsidRDefault="000C320F">
            <w:pPr>
              <w:pStyle w:val="TableParagraph"/>
              <w:spacing w:line="251" w:lineRule="exact"/>
              <w:ind w:left="120"/>
              <w:rPr>
                <w:rFonts w:ascii="Times New Roman" w:hAnsi="Times New Roman" w:cs="Times New Roman"/>
                <w:sz w:val="24"/>
                <w:szCs w:val="24"/>
              </w:rPr>
            </w:pPr>
            <w:proofErr w:type="spellStart"/>
            <w:r w:rsidRPr="000C320F">
              <w:rPr>
                <w:rFonts w:ascii="Times New Roman" w:hAnsi="Times New Roman" w:cs="Times New Roman"/>
                <w:sz w:val="24"/>
                <w:szCs w:val="24"/>
              </w:rPr>
              <w:t>Монтаж</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блоку</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живлення</w:t>
            </w:r>
            <w:proofErr w:type="spellEnd"/>
            <w:r w:rsidRPr="000C320F">
              <w:rPr>
                <w:rFonts w:ascii="Times New Roman" w:hAnsi="Times New Roman" w:cs="Times New Roman"/>
                <w:sz w:val="24"/>
                <w:szCs w:val="24"/>
              </w:rPr>
              <w:t xml:space="preserve"> БЖ 2415</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3B3F17CA" w14:textId="77777777" w:rsidR="000C320F" w:rsidRPr="000C320F" w:rsidRDefault="000C320F">
            <w:pPr>
              <w:pStyle w:val="TableParagraph"/>
              <w:spacing w:line="251" w:lineRule="exact"/>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7E807473"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r w:rsidR="000C320F" w:rsidRPr="000C320F" w14:paraId="56AD5349"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549BF20"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10</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1935E6F9" w14:textId="77777777" w:rsidR="000C320F" w:rsidRPr="000C320F" w:rsidRDefault="000C320F">
            <w:pPr>
              <w:pStyle w:val="TableParagraph"/>
              <w:spacing w:line="251" w:lineRule="exact"/>
              <w:ind w:left="120"/>
              <w:rPr>
                <w:rFonts w:ascii="Times New Roman" w:hAnsi="Times New Roman" w:cs="Times New Roman"/>
                <w:sz w:val="24"/>
                <w:szCs w:val="24"/>
              </w:rPr>
            </w:pPr>
            <w:proofErr w:type="spellStart"/>
            <w:r w:rsidRPr="000C320F">
              <w:rPr>
                <w:rFonts w:ascii="Times New Roman" w:hAnsi="Times New Roman" w:cs="Times New Roman"/>
                <w:sz w:val="24"/>
                <w:szCs w:val="24"/>
              </w:rPr>
              <w:t>Монтаж</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гучномовця</w:t>
            </w:r>
            <w:proofErr w:type="spellEnd"/>
            <w:r w:rsidRPr="000C320F">
              <w:rPr>
                <w:rFonts w:ascii="Times New Roman" w:hAnsi="Times New Roman" w:cs="Times New Roman"/>
                <w:sz w:val="24"/>
                <w:szCs w:val="24"/>
              </w:rPr>
              <w:t xml:space="preserve"> у </w:t>
            </w:r>
            <w:proofErr w:type="spellStart"/>
            <w:r w:rsidRPr="000C320F">
              <w:rPr>
                <w:rFonts w:ascii="Times New Roman" w:hAnsi="Times New Roman" w:cs="Times New Roman"/>
                <w:sz w:val="24"/>
                <w:szCs w:val="24"/>
              </w:rPr>
              <w:t>приміщенні</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hideMark/>
          </w:tcPr>
          <w:p w14:paraId="43EAA8B6" w14:textId="77777777" w:rsidR="000C320F" w:rsidRPr="000C320F" w:rsidRDefault="000C320F">
            <w:pPr>
              <w:pStyle w:val="TableParagraph"/>
              <w:spacing w:line="251" w:lineRule="exact"/>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1C57282F" w14:textId="77777777" w:rsidR="000C320F" w:rsidRPr="000C320F" w:rsidRDefault="000C320F" w:rsidP="005D2762">
            <w:pPr>
              <w:pStyle w:val="TableParagraph"/>
              <w:spacing w:line="251" w:lineRule="exact"/>
              <w:ind w:right="76"/>
              <w:jc w:val="center"/>
              <w:rPr>
                <w:rFonts w:ascii="Times New Roman" w:hAnsi="Times New Roman" w:cs="Times New Roman"/>
                <w:sz w:val="24"/>
                <w:szCs w:val="24"/>
              </w:rPr>
            </w:pPr>
            <w:r w:rsidRPr="000C320F">
              <w:rPr>
                <w:rFonts w:ascii="Times New Roman" w:hAnsi="Times New Roman" w:cs="Times New Roman"/>
                <w:sz w:val="24"/>
                <w:szCs w:val="24"/>
              </w:rPr>
              <w:t>200</w:t>
            </w:r>
          </w:p>
        </w:tc>
      </w:tr>
      <w:tr w:rsidR="000C320F" w:rsidRPr="000C320F" w14:paraId="30543FA3"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52610AE9"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11</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6FEC5BFE" w14:textId="77777777" w:rsidR="000C320F" w:rsidRPr="000C320F" w:rsidRDefault="000C320F">
            <w:pPr>
              <w:pStyle w:val="TableParagraph"/>
              <w:spacing w:line="251" w:lineRule="exact"/>
              <w:ind w:left="120"/>
              <w:rPr>
                <w:rFonts w:ascii="Times New Roman" w:hAnsi="Times New Roman" w:cs="Times New Roman"/>
                <w:sz w:val="24"/>
                <w:szCs w:val="24"/>
              </w:rPr>
            </w:pPr>
            <w:proofErr w:type="spellStart"/>
            <w:r w:rsidRPr="000C320F">
              <w:rPr>
                <w:rFonts w:ascii="Times New Roman" w:hAnsi="Times New Roman" w:cs="Times New Roman"/>
                <w:sz w:val="24"/>
                <w:szCs w:val="24"/>
              </w:rPr>
              <w:t>Монтаж</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покажчиків</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шляхів</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евакуації</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hideMark/>
          </w:tcPr>
          <w:p w14:paraId="599206D3" w14:textId="77777777" w:rsidR="000C320F" w:rsidRPr="000C320F" w:rsidRDefault="000C320F">
            <w:pPr>
              <w:pStyle w:val="TableParagraph"/>
              <w:spacing w:line="251" w:lineRule="exact"/>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521CA78A" w14:textId="77777777" w:rsidR="000C320F" w:rsidRPr="000C320F" w:rsidRDefault="000C320F" w:rsidP="005D2762">
            <w:pPr>
              <w:pStyle w:val="TableParagraph"/>
              <w:spacing w:line="251" w:lineRule="exact"/>
              <w:ind w:right="72"/>
              <w:jc w:val="center"/>
              <w:rPr>
                <w:rFonts w:ascii="Times New Roman" w:hAnsi="Times New Roman" w:cs="Times New Roman"/>
                <w:sz w:val="24"/>
                <w:szCs w:val="24"/>
              </w:rPr>
            </w:pPr>
            <w:r w:rsidRPr="000C320F">
              <w:rPr>
                <w:rFonts w:ascii="Times New Roman" w:hAnsi="Times New Roman" w:cs="Times New Roman"/>
                <w:sz w:val="24"/>
                <w:szCs w:val="24"/>
              </w:rPr>
              <w:t>35</w:t>
            </w:r>
          </w:p>
        </w:tc>
      </w:tr>
      <w:tr w:rsidR="000C320F" w:rsidRPr="000C320F" w14:paraId="1A7E2CB7"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B1A1646"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12</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22D54EE7" w14:textId="77777777" w:rsidR="000C320F" w:rsidRPr="000C320F" w:rsidRDefault="000C320F">
            <w:pPr>
              <w:pStyle w:val="TableParagraph"/>
              <w:spacing w:line="251" w:lineRule="exact"/>
              <w:ind w:left="120"/>
              <w:rPr>
                <w:rFonts w:ascii="Times New Roman" w:hAnsi="Times New Roman" w:cs="Times New Roman"/>
                <w:sz w:val="24"/>
                <w:szCs w:val="24"/>
              </w:rPr>
            </w:pPr>
            <w:proofErr w:type="spellStart"/>
            <w:r w:rsidRPr="000C320F">
              <w:rPr>
                <w:rFonts w:ascii="Times New Roman" w:hAnsi="Times New Roman" w:cs="Times New Roman"/>
                <w:sz w:val="24"/>
                <w:szCs w:val="24"/>
              </w:rPr>
              <w:t>Коробка</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відгалужувальна</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на</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стіні</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hideMark/>
          </w:tcPr>
          <w:p w14:paraId="6C40B4BB" w14:textId="77777777" w:rsidR="000C320F" w:rsidRPr="000C320F" w:rsidRDefault="000C320F">
            <w:pPr>
              <w:pStyle w:val="TableParagraph"/>
              <w:spacing w:line="251" w:lineRule="exact"/>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09624859" w14:textId="77777777" w:rsidR="000C320F" w:rsidRPr="000C320F" w:rsidRDefault="000C320F" w:rsidP="005D2762">
            <w:pPr>
              <w:pStyle w:val="TableParagraph"/>
              <w:spacing w:line="251" w:lineRule="exact"/>
              <w:ind w:right="76"/>
              <w:jc w:val="center"/>
              <w:rPr>
                <w:rFonts w:ascii="Times New Roman" w:hAnsi="Times New Roman" w:cs="Times New Roman"/>
                <w:sz w:val="24"/>
                <w:szCs w:val="24"/>
              </w:rPr>
            </w:pPr>
            <w:r w:rsidRPr="000C320F">
              <w:rPr>
                <w:rFonts w:ascii="Times New Roman" w:hAnsi="Times New Roman" w:cs="Times New Roman"/>
                <w:sz w:val="24"/>
                <w:szCs w:val="24"/>
              </w:rPr>
              <w:t>170</w:t>
            </w:r>
          </w:p>
        </w:tc>
      </w:tr>
      <w:tr w:rsidR="000C320F" w:rsidRPr="000C320F" w14:paraId="2D92B9E5"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75862CAA" w14:textId="77777777" w:rsidR="000C320F" w:rsidRPr="000C320F" w:rsidRDefault="000C320F">
            <w:pPr>
              <w:pStyle w:val="TableParagraph"/>
              <w:spacing w:line="256" w:lineRule="exact"/>
              <w:ind w:left="114"/>
              <w:rPr>
                <w:rFonts w:ascii="Times New Roman" w:hAnsi="Times New Roman" w:cs="Times New Roman"/>
                <w:sz w:val="24"/>
                <w:szCs w:val="24"/>
              </w:rPr>
            </w:pPr>
            <w:r w:rsidRPr="000C320F">
              <w:rPr>
                <w:rFonts w:ascii="Times New Roman" w:hAnsi="Times New Roman" w:cs="Times New Roman"/>
                <w:sz w:val="24"/>
                <w:szCs w:val="24"/>
              </w:rPr>
              <w:t>13</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376C5AD6" w14:textId="77777777" w:rsidR="000C320F" w:rsidRPr="000C320F" w:rsidRDefault="000C320F">
            <w:pPr>
              <w:pStyle w:val="TableParagraph"/>
              <w:spacing w:line="256" w:lineRule="exact"/>
              <w:ind w:left="120"/>
              <w:rPr>
                <w:rFonts w:ascii="Times New Roman" w:hAnsi="Times New Roman" w:cs="Times New Roman"/>
                <w:sz w:val="24"/>
                <w:szCs w:val="24"/>
              </w:rPr>
            </w:pPr>
            <w:proofErr w:type="spellStart"/>
            <w:r w:rsidRPr="000C320F">
              <w:rPr>
                <w:rFonts w:ascii="Times New Roman" w:hAnsi="Times New Roman" w:cs="Times New Roman"/>
                <w:sz w:val="24"/>
                <w:szCs w:val="24"/>
              </w:rPr>
              <w:t>Прокладання</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коробів</w:t>
            </w:r>
            <w:proofErr w:type="spellEnd"/>
            <w:r w:rsidRPr="000C320F">
              <w:rPr>
                <w:rFonts w:ascii="Times New Roman" w:hAnsi="Times New Roman" w:cs="Times New Roman"/>
                <w:sz w:val="24"/>
                <w:szCs w:val="24"/>
              </w:rPr>
              <w:t xml:space="preserve"> </w:t>
            </w:r>
            <w:proofErr w:type="spellStart"/>
            <w:r w:rsidRPr="000C320F">
              <w:rPr>
                <w:rFonts w:ascii="Times New Roman" w:hAnsi="Times New Roman" w:cs="Times New Roman"/>
                <w:sz w:val="24"/>
                <w:szCs w:val="24"/>
              </w:rPr>
              <w:t>пластикових</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hideMark/>
          </w:tcPr>
          <w:p w14:paraId="52E59EEE" w14:textId="77777777" w:rsidR="000C320F" w:rsidRPr="000C320F" w:rsidRDefault="000C320F">
            <w:pPr>
              <w:pStyle w:val="TableParagraph"/>
              <w:spacing w:line="256"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992" w:type="dxa"/>
            <w:tcBorders>
              <w:top w:val="single" w:sz="4" w:space="0" w:color="000000"/>
              <w:left w:val="single" w:sz="4" w:space="0" w:color="000000"/>
              <w:bottom w:val="single" w:sz="4" w:space="0" w:color="000000"/>
              <w:right w:val="single" w:sz="4" w:space="0" w:color="000000"/>
            </w:tcBorders>
            <w:hideMark/>
          </w:tcPr>
          <w:p w14:paraId="4E0EEC79" w14:textId="77777777" w:rsidR="000C320F" w:rsidRPr="000C320F" w:rsidRDefault="000C320F" w:rsidP="005D2762">
            <w:pPr>
              <w:pStyle w:val="TableParagraph"/>
              <w:spacing w:line="256" w:lineRule="exact"/>
              <w:ind w:right="73"/>
              <w:jc w:val="center"/>
              <w:rPr>
                <w:rFonts w:ascii="Times New Roman" w:hAnsi="Times New Roman" w:cs="Times New Roman"/>
                <w:sz w:val="24"/>
                <w:szCs w:val="24"/>
              </w:rPr>
            </w:pPr>
            <w:r w:rsidRPr="000C320F">
              <w:rPr>
                <w:rFonts w:ascii="Times New Roman" w:hAnsi="Times New Roman" w:cs="Times New Roman"/>
                <w:sz w:val="24"/>
                <w:szCs w:val="24"/>
              </w:rPr>
              <w:t>810</w:t>
            </w:r>
          </w:p>
        </w:tc>
      </w:tr>
      <w:tr w:rsidR="000C320F" w:rsidRPr="000C320F" w14:paraId="5F47A822"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70F25B28"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14</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1CA00CFD" w14:textId="77777777" w:rsidR="000C320F" w:rsidRPr="000C320F" w:rsidRDefault="000C320F">
            <w:pPr>
              <w:pStyle w:val="TableParagraph"/>
              <w:spacing w:line="250" w:lineRule="exact"/>
              <w:ind w:left="120"/>
              <w:rPr>
                <w:rFonts w:ascii="Times New Roman" w:hAnsi="Times New Roman" w:cs="Times New Roman"/>
                <w:sz w:val="24"/>
                <w:szCs w:val="24"/>
                <w:lang w:val="ru-RU"/>
              </w:rPr>
            </w:pPr>
            <w:proofErr w:type="spellStart"/>
            <w:r w:rsidRPr="000C320F">
              <w:rPr>
                <w:rFonts w:ascii="Times New Roman" w:hAnsi="Times New Roman" w:cs="Times New Roman"/>
                <w:sz w:val="24"/>
                <w:szCs w:val="24"/>
                <w:lang w:val="ru-RU"/>
              </w:rPr>
              <w:t>Прокладання</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ізольованих</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проводів</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перерізом</w:t>
            </w:r>
            <w:proofErr w:type="spellEnd"/>
            <w:r w:rsidRPr="000C320F">
              <w:rPr>
                <w:rFonts w:ascii="Times New Roman" w:hAnsi="Times New Roman" w:cs="Times New Roman"/>
                <w:sz w:val="24"/>
                <w:szCs w:val="24"/>
                <w:lang w:val="ru-RU"/>
              </w:rPr>
              <w:t xml:space="preserve"> до 6 мм</w:t>
            </w:r>
            <w:r w:rsidRPr="000C320F">
              <w:rPr>
                <w:rFonts w:ascii="Times New Roman" w:hAnsi="Times New Roman" w:cs="Times New Roman"/>
                <w:sz w:val="24"/>
                <w:szCs w:val="24"/>
                <w:vertAlign w:val="superscript"/>
                <w:lang w:val="ru-RU"/>
              </w:rPr>
              <w:t>2</w:t>
            </w:r>
            <w:r w:rsidRPr="000C320F">
              <w:rPr>
                <w:rFonts w:ascii="Times New Roman" w:hAnsi="Times New Roman" w:cs="Times New Roman"/>
                <w:sz w:val="24"/>
                <w:szCs w:val="24"/>
                <w:lang w:val="ru-RU"/>
              </w:rPr>
              <w:t xml:space="preserve"> у коробах</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431EF856" w14:textId="77777777" w:rsidR="000C320F" w:rsidRPr="000C320F" w:rsidRDefault="000C320F">
            <w:pPr>
              <w:pStyle w:val="TableParagraph"/>
              <w:spacing w:line="251"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992" w:type="dxa"/>
            <w:tcBorders>
              <w:top w:val="single" w:sz="4" w:space="0" w:color="000000"/>
              <w:left w:val="single" w:sz="4" w:space="0" w:color="000000"/>
              <w:bottom w:val="single" w:sz="4" w:space="0" w:color="000000"/>
              <w:right w:val="single" w:sz="4" w:space="0" w:color="000000"/>
            </w:tcBorders>
            <w:hideMark/>
          </w:tcPr>
          <w:p w14:paraId="1629DE73" w14:textId="77777777" w:rsidR="000C320F" w:rsidRPr="000C320F" w:rsidRDefault="000C320F" w:rsidP="005D2762">
            <w:pPr>
              <w:pStyle w:val="TableParagraph"/>
              <w:spacing w:line="251" w:lineRule="exact"/>
              <w:ind w:right="76"/>
              <w:jc w:val="center"/>
              <w:rPr>
                <w:rFonts w:ascii="Times New Roman" w:hAnsi="Times New Roman" w:cs="Times New Roman"/>
                <w:sz w:val="24"/>
                <w:szCs w:val="24"/>
              </w:rPr>
            </w:pPr>
            <w:r w:rsidRPr="000C320F">
              <w:rPr>
                <w:rFonts w:ascii="Times New Roman" w:hAnsi="Times New Roman" w:cs="Times New Roman"/>
                <w:sz w:val="24"/>
                <w:szCs w:val="24"/>
              </w:rPr>
              <w:t>1170</w:t>
            </w:r>
          </w:p>
        </w:tc>
      </w:tr>
      <w:tr w:rsidR="000C320F" w:rsidRPr="000C320F" w14:paraId="5C14BAAD" w14:textId="77777777" w:rsidTr="005D2762">
        <w:trPr>
          <w:trHeight w:val="252"/>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5B0A0FB2" w14:textId="77777777" w:rsidR="000C320F" w:rsidRPr="000C320F" w:rsidRDefault="000C320F">
            <w:pPr>
              <w:pStyle w:val="TableParagraph"/>
              <w:spacing w:line="252" w:lineRule="exact"/>
              <w:ind w:left="114"/>
              <w:rPr>
                <w:rFonts w:ascii="Times New Roman" w:hAnsi="Times New Roman" w:cs="Times New Roman"/>
                <w:sz w:val="24"/>
                <w:szCs w:val="24"/>
              </w:rPr>
            </w:pPr>
            <w:r w:rsidRPr="000C320F">
              <w:rPr>
                <w:rFonts w:ascii="Times New Roman" w:hAnsi="Times New Roman" w:cs="Times New Roman"/>
                <w:sz w:val="24"/>
                <w:szCs w:val="24"/>
              </w:rPr>
              <w:t>15</w:t>
            </w:r>
          </w:p>
        </w:tc>
        <w:tc>
          <w:tcPr>
            <w:tcW w:w="7229" w:type="dxa"/>
            <w:gridSpan w:val="2"/>
            <w:vMerge w:val="restart"/>
            <w:tcBorders>
              <w:top w:val="single" w:sz="4" w:space="0" w:color="000000"/>
              <w:left w:val="single" w:sz="4" w:space="0" w:color="000000"/>
              <w:bottom w:val="single" w:sz="4" w:space="0" w:color="000000"/>
              <w:right w:val="single" w:sz="4" w:space="0" w:color="000000"/>
            </w:tcBorders>
            <w:hideMark/>
          </w:tcPr>
          <w:p w14:paraId="2C08F65C" w14:textId="77777777" w:rsidR="000C320F" w:rsidRPr="000C320F" w:rsidRDefault="000C320F">
            <w:pPr>
              <w:pStyle w:val="TableParagraph"/>
              <w:spacing w:line="252" w:lineRule="exact"/>
              <w:ind w:left="120"/>
              <w:rPr>
                <w:rFonts w:ascii="Times New Roman" w:hAnsi="Times New Roman" w:cs="Times New Roman"/>
                <w:sz w:val="24"/>
                <w:szCs w:val="24"/>
                <w:lang w:val="ru-RU"/>
              </w:rPr>
            </w:pPr>
            <w:proofErr w:type="spellStart"/>
            <w:r w:rsidRPr="000C320F">
              <w:rPr>
                <w:rFonts w:ascii="Times New Roman" w:hAnsi="Times New Roman" w:cs="Times New Roman"/>
                <w:sz w:val="24"/>
                <w:szCs w:val="24"/>
                <w:lang w:val="ru-RU"/>
              </w:rPr>
              <w:t>Гофротруба</w:t>
            </w:r>
            <w:proofErr w:type="spellEnd"/>
            <w:r w:rsidRPr="000C320F">
              <w:rPr>
                <w:rFonts w:ascii="Times New Roman" w:hAnsi="Times New Roman" w:cs="Times New Roman"/>
                <w:sz w:val="24"/>
                <w:szCs w:val="24"/>
                <w:lang w:val="ru-RU"/>
              </w:rPr>
              <w:t xml:space="preserve"> по </w:t>
            </w:r>
            <w:proofErr w:type="spellStart"/>
            <w:r w:rsidRPr="000C320F">
              <w:rPr>
                <w:rFonts w:ascii="Times New Roman" w:hAnsi="Times New Roman" w:cs="Times New Roman"/>
                <w:sz w:val="24"/>
                <w:szCs w:val="24"/>
                <w:lang w:val="ru-RU"/>
              </w:rPr>
              <w:t>стінах</w:t>
            </w:r>
            <w:proofErr w:type="spellEnd"/>
            <w:r w:rsidRPr="000C320F">
              <w:rPr>
                <w:rFonts w:ascii="Times New Roman" w:hAnsi="Times New Roman" w:cs="Times New Roman"/>
                <w:sz w:val="24"/>
                <w:szCs w:val="24"/>
                <w:lang w:val="ru-RU"/>
              </w:rPr>
              <w:t xml:space="preserve"> і колонах з </w:t>
            </w:r>
            <w:proofErr w:type="spellStart"/>
            <w:r w:rsidRPr="000C320F">
              <w:rPr>
                <w:rFonts w:ascii="Times New Roman" w:hAnsi="Times New Roman" w:cs="Times New Roman"/>
                <w:sz w:val="24"/>
                <w:szCs w:val="24"/>
                <w:lang w:val="ru-RU"/>
              </w:rPr>
              <w:t>кріпленням</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накладними</w:t>
            </w:r>
            <w:proofErr w:type="spellEnd"/>
            <w:r w:rsidRPr="000C320F">
              <w:rPr>
                <w:rFonts w:ascii="Times New Roman" w:hAnsi="Times New Roman" w:cs="Times New Roman"/>
                <w:sz w:val="24"/>
                <w:szCs w:val="24"/>
                <w:lang w:val="ru-RU"/>
              </w:rPr>
              <w:t xml:space="preserve"> скобами, </w:t>
            </w:r>
            <w:proofErr w:type="spellStart"/>
            <w:r w:rsidRPr="000C320F">
              <w:rPr>
                <w:rFonts w:ascii="Times New Roman" w:hAnsi="Times New Roman" w:cs="Times New Roman"/>
                <w:sz w:val="24"/>
                <w:szCs w:val="24"/>
                <w:lang w:val="ru-RU"/>
              </w:rPr>
              <w:t>діаметр</w:t>
            </w:r>
            <w:proofErr w:type="spellEnd"/>
            <w:r w:rsidRPr="000C320F">
              <w:rPr>
                <w:rFonts w:ascii="Times New Roman" w:hAnsi="Times New Roman" w:cs="Times New Roman"/>
                <w:sz w:val="24"/>
                <w:szCs w:val="24"/>
                <w:lang w:val="ru-RU"/>
              </w:rPr>
              <w:t xml:space="preserve"> до 25 мм</w:t>
            </w:r>
          </w:p>
        </w:tc>
        <w:tc>
          <w:tcPr>
            <w:tcW w:w="1276" w:type="dxa"/>
            <w:gridSpan w:val="2"/>
            <w:vMerge w:val="restart"/>
            <w:tcBorders>
              <w:top w:val="single" w:sz="4" w:space="0" w:color="000000"/>
              <w:left w:val="single" w:sz="4" w:space="0" w:color="000000"/>
              <w:bottom w:val="single" w:sz="4" w:space="0" w:color="000000"/>
              <w:right w:val="single" w:sz="4" w:space="0" w:color="000000"/>
            </w:tcBorders>
            <w:hideMark/>
          </w:tcPr>
          <w:p w14:paraId="6EDFE0F7" w14:textId="77777777" w:rsidR="000C320F" w:rsidRPr="000C320F" w:rsidRDefault="000C320F">
            <w:pPr>
              <w:pStyle w:val="TableParagraph"/>
              <w:spacing w:line="252"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DC650C1" w14:textId="77777777" w:rsidR="000C320F" w:rsidRPr="000C320F" w:rsidRDefault="000C320F" w:rsidP="005D2762">
            <w:pPr>
              <w:pStyle w:val="TableParagraph"/>
              <w:spacing w:line="252" w:lineRule="exact"/>
              <w:ind w:right="77"/>
              <w:jc w:val="center"/>
              <w:rPr>
                <w:rFonts w:ascii="Times New Roman" w:hAnsi="Times New Roman" w:cs="Times New Roman"/>
                <w:sz w:val="24"/>
                <w:szCs w:val="24"/>
              </w:rPr>
            </w:pPr>
            <w:r w:rsidRPr="000C320F">
              <w:rPr>
                <w:rFonts w:ascii="Times New Roman" w:hAnsi="Times New Roman" w:cs="Times New Roman"/>
                <w:sz w:val="24"/>
                <w:szCs w:val="24"/>
              </w:rPr>
              <w:t>1300</w:t>
            </w:r>
          </w:p>
        </w:tc>
      </w:tr>
      <w:tr w:rsidR="000C320F" w:rsidRPr="000C320F" w14:paraId="583615F3" w14:textId="77777777" w:rsidTr="005D2762">
        <w:trPr>
          <w:trHeight w:val="402"/>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24A7264" w14:textId="77777777" w:rsidR="000C320F" w:rsidRPr="000C320F" w:rsidRDefault="000C320F">
            <w:pPr>
              <w:rPr>
                <w:rFonts w:ascii="Times New Roman" w:eastAsia="Arial" w:hAnsi="Times New Roman" w:cs="Times New Roman"/>
                <w:sz w:val="24"/>
                <w:szCs w:val="24"/>
              </w:rPr>
            </w:pPr>
          </w:p>
        </w:tc>
        <w:tc>
          <w:tcPr>
            <w:tcW w:w="7229" w:type="dxa"/>
            <w:gridSpan w:val="2"/>
            <w:vMerge/>
            <w:tcBorders>
              <w:top w:val="single" w:sz="4" w:space="0" w:color="000000"/>
              <w:left w:val="single" w:sz="4" w:space="0" w:color="000000"/>
              <w:bottom w:val="single" w:sz="4" w:space="0" w:color="000000"/>
              <w:right w:val="single" w:sz="4" w:space="0" w:color="000000"/>
            </w:tcBorders>
            <w:vAlign w:val="center"/>
            <w:hideMark/>
          </w:tcPr>
          <w:p w14:paraId="1D131D41" w14:textId="77777777" w:rsidR="000C320F" w:rsidRPr="000C320F" w:rsidRDefault="000C320F">
            <w:pPr>
              <w:rPr>
                <w:rFonts w:ascii="Times New Roman" w:eastAsia="Arial" w:hAnsi="Times New Roman" w:cs="Times New Roman"/>
                <w:sz w:val="24"/>
                <w:szCs w:val="24"/>
              </w:rPr>
            </w:pP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hideMark/>
          </w:tcPr>
          <w:p w14:paraId="0155FF90" w14:textId="77777777" w:rsidR="000C320F" w:rsidRPr="000C320F" w:rsidRDefault="000C320F">
            <w:pPr>
              <w:rPr>
                <w:rFonts w:ascii="Times New Roman" w:eastAsia="Arial"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B39EC96" w14:textId="77777777" w:rsidR="000C320F" w:rsidRPr="000C320F" w:rsidRDefault="000C320F">
            <w:pPr>
              <w:rPr>
                <w:rFonts w:ascii="Times New Roman" w:eastAsia="Arial" w:hAnsi="Times New Roman" w:cs="Times New Roman"/>
                <w:sz w:val="24"/>
                <w:szCs w:val="24"/>
              </w:rPr>
            </w:pPr>
          </w:p>
        </w:tc>
      </w:tr>
      <w:tr w:rsidR="000C320F" w:rsidRPr="000C320F" w14:paraId="1643D123"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DF50051"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16</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2B19F2A0" w14:textId="77777777" w:rsidR="000C320F" w:rsidRPr="000C320F" w:rsidRDefault="000C320F">
            <w:pPr>
              <w:pStyle w:val="TableParagraph"/>
              <w:spacing w:line="251" w:lineRule="exact"/>
              <w:ind w:left="120"/>
              <w:rPr>
                <w:rFonts w:ascii="Times New Roman" w:hAnsi="Times New Roman" w:cs="Times New Roman"/>
                <w:sz w:val="24"/>
                <w:szCs w:val="24"/>
                <w:lang w:val="ru-RU"/>
              </w:rPr>
            </w:pPr>
            <w:proofErr w:type="spellStart"/>
            <w:r w:rsidRPr="000C320F">
              <w:rPr>
                <w:rFonts w:ascii="Times New Roman" w:hAnsi="Times New Roman" w:cs="Times New Roman"/>
                <w:sz w:val="24"/>
                <w:szCs w:val="24"/>
                <w:lang w:val="ru-RU"/>
              </w:rPr>
              <w:t>Гофротруба</w:t>
            </w:r>
            <w:proofErr w:type="spellEnd"/>
            <w:r w:rsidRPr="000C320F">
              <w:rPr>
                <w:rFonts w:ascii="Times New Roman" w:hAnsi="Times New Roman" w:cs="Times New Roman"/>
                <w:sz w:val="24"/>
                <w:szCs w:val="24"/>
                <w:lang w:val="ru-RU"/>
              </w:rPr>
              <w:t xml:space="preserve"> по </w:t>
            </w:r>
            <w:proofErr w:type="spellStart"/>
            <w:r w:rsidRPr="000C320F">
              <w:rPr>
                <w:rFonts w:ascii="Times New Roman" w:hAnsi="Times New Roman" w:cs="Times New Roman"/>
                <w:sz w:val="24"/>
                <w:szCs w:val="24"/>
                <w:lang w:val="ru-RU"/>
              </w:rPr>
              <w:t>стінах</w:t>
            </w:r>
            <w:proofErr w:type="spellEnd"/>
            <w:r w:rsidRPr="000C320F">
              <w:rPr>
                <w:rFonts w:ascii="Times New Roman" w:hAnsi="Times New Roman" w:cs="Times New Roman"/>
                <w:sz w:val="24"/>
                <w:szCs w:val="24"/>
                <w:lang w:val="ru-RU"/>
              </w:rPr>
              <w:t xml:space="preserve"> і колонах з </w:t>
            </w:r>
            <w:proofErr w:type="spellStart"/>
            <w:r w:rsidRPr="000C320F">
              <w:rPr>
                <w:rFonts w:ascii="Times New Roman" w:hAnsi="Times New Roman" w:cs="Times New Roman"/>
                <w:sz w:val="24"/>
                <w:szCs w:val="24"/>
                <w:lang w:val="ru-RU"/>
              </w:rPr>
              <w:t>кріпленням</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накладними</w:t>
            </w:r>
            <w:proofErr w:type="spellEnd"/>
            <w:r w:rsidRPr="000C320F">
              <w:rPr>
                <w:rFonts w:ascii="Times New Roman" w:hAnsi="Times New Roman" w:cs="Times New Roman"/>
                <w:sz w:val="24"/>
                <w:szCs w:val="24"/>
                <w:lang w:val="ru-RU"/>
              </w:rPr>
              <w:t xml:space="preserve"> скобами, </w:t>
            </w:r>
            <w:proofErr w:type="spellStart"/>
            <w:r w:rsidRPr="000C320F">
              <w:rPr>
                <w:rFonts w:ascii="Times New Roman" w:hAnsi="Times New Roman" w:cs="Times New Roman"/>
                <w:sz w:val="24"/>
                <w:szCs w:val="24"/>
                <w:lang w:val="ru-RU"/>
              </w:rPr>
              <w:t>діаметр</w:t>
            </w:r>
            <w:proofErr w:type="spellEnd"/>
            <w:r w:rsidRPr="000C320F">
              <w:rPr>
                <w:rFonts w:ascii="Times New Roman" w:hAnsi="Times New Roman" w:cs="Times New Roman"/>
                <w:sz w:val="24"/>
                <w:szCs w:val="24"/>
                <w:lang w:val="ru-RU"/>
              </w:rPr>
              <w:t xml:space="preserve"> до 50 мм</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1D7DBDBE" w14:textId="77777777" w:rsidR="000C320F" w:rsidRPr="000C320F" w:rsidRDefault="000C320F">
            <w:pPr>
              <w:pStyle w:val="TableParagraph"/>
              <w:spacing w:line="251"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992" w:type="dxa"/>
            <w:tcBorders>
              <w:top w:val="single" w:sz="4" w:space="0" w:color="000000"/>
              <w:left w:val="single" w:sz="4" w:space="0" w:color="000000"/>
              <w:bottom w:val="single" w:sz="4" w:space="0" w:color="000000"/>
              <w:right w:val="single" w:sz="4" w:space="0" w:color="000000"/>
            </w:tcBorders>
            <w:hideMark/>
          </w:tcPr>
          <w:p w14:paraId="7BE4DEC9" w14:textId="77777777" w:rsidR="000C320F" w:rsidRPr="000C320F" w:rsidRDefault="000C320F" w:rsidP="005D2762">
            <w:pPr>
              <w:pStyle w:val="TableParagraph"/>
              <w:spacing w:line="251" w:lineRule="exact"/>
              <w:ind w:right="72"/>
              <w:jc w:val="center"/>
              <w:rPr>
                <w:rFonts w:ascii="Times New Roman" w:hAnsi="Times New Roman" w:cs="Times New Roman"/>
                <w:sz w:val="24"/>
                <w:szCs w:val="24"/>
              </w:rPr>
            </w:pPr>
            <w:r w:rsidRPr="000C320F">
              <w:rPr>
                <w:rFonts w:ascii="Times New Roman" w:hAnsi="Times New Roman" w:cs="Times New Roman"/>
                <w:sz w:val="24"/>
                <w:szCs w:val="24"/>
              </w:rPr>
              <w:t>50</w:t>
            </w:r>
          </w:p>
        </w:tc>
      </w:tr>
      <w:tr w:rsidR="000C320F" w:rsidRPr="000C320F" w14:paraId="3C30F4E6"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42BAF8D1"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17</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19E8403F" w14:textId="77777777" w:rsidR="000C320F" w:rsidRPr="000C320F" w:rsidRDefault="000C320F">
            <w:pPr>
              <w:pStyle w:val="TableParagraph"/>
              <w:spacing w:line="250" w:lineRule="exact"/>
              <w:ind w:left="120"/>
              <w:rPr>
                <w:rFonts w:ascii="Times New Roman" w:hAnsi="Times New Roman" w:cs="Times New Roman"/>
                <w:sz w:val="24"/>
                <w:szCs w:val="24"/>
                <w:lang w:val="ru-RU"/>
              </w:rPr>
            </w:pPr>
            <w:proofErr w:type="spellStart"/>
            <w:r w:rsidRPr="000C320F">
              <w:rPr>
                <w:rFonts w:ascii="Times New Roman" w:hAnsi="Times New Roman" w:cs="Times New Roman"/>
                <w:sz w:val="24"/>
                <w:szCs w:val="24"/>
                <w:lang w:val="ru-RU"/>
              </w:rPr>
              <w:t>Провід</w:t>
            </w:r>
            <w:proofErr w:type="spellEnd"/>
            <w:r w:rsidRPr="000C320F">
              <w:rPr>
                <w:rFonts w:ascii="Times New Roman" w:hAnsi="Times New Roman" w:cs="Times New Roman"/>
                <w:sz w:val="24"/>
                <w:szCs w:val="24"/>
                <w:lang w:val="ru-RU"/>
              </w:rPr>
              <w:t xml:space="preserve"> перший </w:t>
            </w:r>
            <w:proofErr w:type="spellStart"/>
            <w:r w:rsidRPr="000C320F">
              <w:rPr>
                <w:rFonts w:ascii="Times New Roman" w:hAnsi="Times New Roman" w:cs="Times New Roman"/>
                <w:sz w:val="24"/>
                <w:szCs w:val="24"/>
                <w:lang w:val="ru-RU"/>
              </w:rPr>
              <w:t>одножильний</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або</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багатожильний</w:t>
            </w:r>
            <w:proofErr w:type="spellEnd"/>
            <w:r w:rsidRPr="000C320F">
              <w:rPr>
                <w:rFonts w:ascii="Times New Roman" w:hAnsi="Times New Roman" w:cs="Times New Roman"/>
                <w:sz w:val="24"/>
                <w:szCs w:val="24"/>
                <w:lang w:val="ru-RU"/>
              </w:rPr>
              <w:t xml:space="preserve"> у </w:t>
            </w:r>
            <w:proofErr w:type="spellStart"/>
            <w:r w:rsidRPr="000C320F">
              <w:rPr>
                <w:rFonts w:ascii="Times New Roman" w:hAnsi="Times New Roman" w:cs="Times New Roman"/>
                <w:sz w:val="24"/>
                <w:szCs w:val="24"/>
                <w:lang w:val="ru-RU"/>
              </w:rPr>
              <w:t>загальному</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обплетенні</w:t>
            </w:r>
            <w:proofErr w:type="spellEnd"/>
            <w:r w:rsidRPr="000C320F">
              <w:rPr>
                <w:rFonts w:ascii="Times New Roman" w:hAnsi="Times New Roman" w:cs="Times New Roman"/>
                <w:sz w:val="24"/>
                <w:szCs w:val="24"/>
                <w:lang w:val="ru-RU"/>
              </w:rPr>
              <w:t xml:space="preserve"> у </w:t>
            </w:r>
            <w:proofErr w:type="spellStart"/>
            <w:r w:rsidRPr="000C320F">
              <w:rPr>
                <w:rFonts w:ascii="Times New Roman" w:hAnsi="Times New Roman" w:cs="Times New Roman"/>
                <w:spacing w:val="-4"/>
                <w:sz w:val="24"/>
                <w:szCs w:val="24"/>
                <w:lang w:val="ru-RU"/>
              </w:rPr>
              <w:t>прокладених</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pacing w:val="-3"/>
                <w:sz w:val="24"/>
                <w:szCs w:val="24"/>
                <w:lang w:val="ru-RU"/>
              </w:rPr>
              <w:t xml:space="preserve">трубах </w:t>
            </w:r>
            <w:proofErr w:type="spellStart"/>
            <w:r w:rsidRPr="000C320F">
              <w:rPr>
                <w:rFonts w:ascii="Times New Roman" w:hAnsi="Times New Roman" w:cs="Times New Roman"/>
                <w:spacing w:val="-3"/>
                <w:sz w:val="24"/>
                <w:szCs w:val="24"/>
                <w:lang w:val="ru-RU"/>
              </w:rPr>
              <w:t>або</w:t>
            </w:r>
            <w:proofErr w:type="spellEnd"/>
            <w:r w:rsidRPr="000C320F">
              <w:rPr>
                <w:rFonts w:ascii="Times New Roman" w:hAnsi="Times New Roman" w:cs="Times New Roman"/>
                <w:spacing w:val="-3"/>
                <w:sz w:val="24"/>
                <w:szCs w:val="24"/>
                <w:lang w:val="ru-RU"/>
              </w:rPr>
              <w:t xml:space="preserve"> </w:t>
            </w:r>
            <w:proofErr w:type="spellStart"/>
            <w:r w:rsidRPr="000C320F">
              <w:rPr>
                <w:rFonts w:ascii="Times New Roman" w:hAnsi="Times New Roman" w:cs="Times New Roman"/>
                <w:spacing w:val="-4"/>
                <w:sz w:val="24"/>
                <w:szCs w:val="24"/>
                <w:lang w:val="ru-RU"/>
              </w:rPr>
              <w:t>металорукавах</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сумарний</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переріз</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pacing w:val="-3"/>
                <w:sz w:val="24"/>
                <w:szCs w:val="24"/>
                <w:lang w:val="ru-RU"/>
              </w:rPr>
              <w:t xml:space="preserve">до </w:t>
            </w:r>
            <w:r w:rsidRPr="000C320F">
              <w:rPr>
                <w:rFonts w:ascii="Times New Roman" w:hAnsi="Times New Roman" w:cs="Times New Roman"/>
                <w:sz w:val="24"/>
                <w:szCs w:val="24"/>
                <w:lang w:val="ru-RU"/>
              </w:rPr>
              <w:t xml:space="preserve">6 </w:t>
            </w:r>
            <w:r w:rsidRPr="000C320F">
              <w:rPr>
                <w:rFonts w:ascii="Times New Roman" w:hAnsi="Times New Roman" w:cs="Times New Roman"/>
                <w:spacing w:val="-3"/>
                <w:sz w:val="24"/>
                <w:szCs w:val="24"/>
                <w:lang w:val="ru-RU"/>
              </w:rPr>
              <w:t>мм</w:t>
            </w:r>
            <w:r w:rsidRPr="000C320F">
              <w:rPr>
                <w:rFonts w:ascii="Times New Roman" w:hAnsi="Times New Roman" w:cs="Times New Roman"/>
                <w:spacing w:val="-3"/>
                <w:sz w:val="24"/>
                <w:szCs w:val="24"/>
                <w:vertAlign w:val="superscript"/>
                <w:lang w:val="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7DF56DF3" w14:textId="77777777" w:rsidR="000C320F" w:rsidRPr="000C320F" w:rsidRDefault="000C320F">
            <w:pPr>
              <w:pStyle w:val="TableParagraph"/>
              <w:spacing w:line="251"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992" w:type="dxa"/>
            <w:tcBorders>
              <w:top w:val="single" w:sz="4" w:space="0" w:color="000000"/>
              <w:left w:val="single" w:sz="4" w:space="0" w:color="000000"/>
              <w:bottom w:val="single" w:sz="4" w:space="0" w:color="000000"/>
              <w:right w:val="single" w:sz="4" w:space="0" w:color="000000"/>
            </w:tcBorders>
            <w:hideMark/>
          </w:tcPr>
          <w:p w14:paraId="4B8804E7" w14:textId="77777777" w:rsidR="000C320F" w:rsidRPr="000C320F" w:rsidRDefault="000C320F" w:rsidP="005D2762">
            <w:pPr>
              <w:pStyle w:val="TableParagraph"/>
              <w:spacing w:line="251" w:lineRule="exact"/>
              <w:ind w:right="77"/>
              <w:jc w:val="center"/>
              <w:rPr>
                <w:rFonts w:ascii="Times New Roman" w:hAnsi="Times New Roman" w:cs="Times New Roman"/>
                <w:sz w:val="24"/>
                <w:szCs w:val="24"/>
              </w:rPr>
            </w:pPr>
            <w:r w:rsidRPr="000C320F">
              <w:rPr>
                <w:rFonts w:ascii="Times New Roman" w:hAnsi="Times New Roman" w:cs="Times New Roman"/>
                <w:sz w:val="24"/>
                <w:szCs w:val="24"/>
              </w:rPr>
              <w:t>1350</w:t>
            </w:r>
          </w:p>
        </w:tc>
      </w:tr>
      <w:tr w:rsidR="000C320F" w:rsidRPr="000C320F" w14:paraId="04609232"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3D2FF35F"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18</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739858DA" w14:textId="77777777" w:rsidR="000C320F" w:rsidRPr="000C320F" w:rsidRDefault="000C320F">
            <w:pPr>
              <w:pStyle w:val="TableParagraph"/>
              <w:spacing w:line="250" w:lineRule="exact"/>
              <w:ind w:left="120"/>
              <w:rPr>
                <w:rFonts w:ascii="Times New Roman" w:hAnsi="Times New Roman" w:cs="Times New Roman"/>
                <w:sz w:val="24"/>
                <w:szCs w:val="24"/>
                <w:lang w:val="ru-RU"/>
              </w:rPr>
            </w:pPr>
            <w:proofErr w:type="spellStart"/>
            <w:r w:rsidRPr="000C320F">
              <w:rPr>
                <w:rFonts w:ascii="Times New Roman" w:hAnsi="Times New Roman" w:cs="Times New Roman"/>
                <w:spacing w:val="-4"/>
                <w:sz w:val="24"/>
                <w:szCs w:val="24"/>
                <w:lang w:val="ru-RU"/>
              </w:rPr>
              <w:t>Кожен</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наступний</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провід</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4"/>
                <w:sz w:val="24"/>
                <w:szCs w:val="24"/>
                <w:lang w:val="ru-RU"/>
              </w:rPr>
              <w:t>одножильний</w:t>
            </w:r>
            <w:proofErr w:type="spellEnd"/>
            <w:r w:rsidRPr="000C320F">
              <w:rPr>
                <w:rFonts w:ascii="Times New Roman" w:hAnsi="Times New Roman" w:cs="Times New Roman"/>
                <w:spacing w:val="11"/>
                <w:sz w:val="24"/>
                <w:szCs w:val="24"/>
                <w:lang w:val="ru-RU"/>
              </w:rPr>
              <w:t xml:space="preserve"> </w:t>
            </w:r>
            <w:proofErr w:type="spellStart"/>
            <w:r w:rsidRPr="000C320F">
              <w:rPr>
                <w:rFonts w:ascii="Times New Roman" w:hAnsi="Times New Roman" w:cs="Times New Roman"/>
                <w:spacing w:val="-3"/>
                <w:sz w:val="24"/>
                <w:szCs w:val="24"/>
                <w:lang w:val="ru-RU"/>
              </w:rPr>
              <w:t>або</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pacing w:val="-4"/>
                <w:sz w:val="24"/>
                <w:szCs w:val="24"/>
                <w:lang w:val="ru-RU"/>
              </w:rPr>
              <w:t>багатожильний</w:t>
            </w:r>
            <w:proofErr w:type="spellEnd"/>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z w:val="24"/>
                <w:szCs w:val="24"/>
                <w:lang w:val="ru-RU"/>
              </w:rPr>
              <w:t xml:space="preserve">у </w:t>
            </w:r>
            <w:proofErr w:type="spellStart"/>
            <w:r w:rsidRPr="000C320F">
              <w:rPr>
                <w:rFonts w:ascii="Times New Roman" w:hAnsi="Times New Roman" w:cs="Times New Roman"/>
                <w:spacing w:val="-4"/>
                <w:sz w:val="24"/>
                <w:szCs w:val="24"/>
                <w:lang w:val="ru-RU"/>
              </w:rPr>
              <w:t>загальному</w:t>
            </w:r>
            <w:proofErr w:type="spellEnd"/>
            <w:r w:rsidRPr="000C320F">
              <w:rPr>
                <w:rFonts w:ascii="Times New Roman" w:hAnsi="Times New Roman" w:cs="Times New Roman"/>
                <w:spacing w:val="-4"/>
                <w:sz w:val="24"/>
                <w:szCs w:val="24"/>
                <w:lang w:val="ru-RU"/>
              </w:rPr>
              <w:t xml:space="preserve"> </w:t>
            </w:r>
            <w:proofErr w:type="spellStart"/>
            <w:r w:rsidRPr="000C320F">
              <w:rPr>
                <w:rFonts w:ascii="Times New Roman" w:hAnsi="Times New Roman" w:cs="Times New Roman"/>
                <w:spacing w:val="-3"/>
                <w:sz w:val="24"/>
                <w:szCs w:val="24"/>
                <w:lang w:val="ru-RU"/>
              </w:rPr>
              <w:t>обплетенні</w:t>
            </w:r>
            <w:proofErr w:type="spellEnd"/>
            <w:r w:rsidRPr="000C320F">
              <w:rPr>
                <w:rFonts w:ascii="Times New Roman" w:hAnsi="Times New Roman" w:cs="Times New Roman"/>
                <w:spacing w:val="-6"/>
                <w:sz w:val="24"/>
                <w:szCs w:val="24"/>
                <w:lang w:val="ru-RU"/>
              </w:rPr>
              <w:t xml:space="preserve"> </w:t>
            </w:r>
            <w:r w:rsidRPr="000C320F">
              <w:rPr>
                <w:rFonts w:ascii="Times New Roman" w:hAnsi="Times New Roman" w:cs="Times New Roman"/>
                <w:sz w:val="24"/>
                <w:szCs w:val="24"/>
                <w:lang w:val="ru-RU"/>
              </w:rPr>
              <w:t xml:space="preserve">у </w:t>
            </w:r>
            <w:proofErr w:type="spellStart"/>
            <w:r w:rsidRPr="000C320F">
              <w:rPr>
                <w:rFonts w:ascii="Times New Roman" w:hAnsi="Times New Roman" w:cs="Times New Roman"/>
                <w:sz w:val="24"/>
                <w:szCs w:val="24"/>
                <w:lang w:val="ru-RU"/>
              </w:rPr>
              <w:t>прокладених</w:t>
            </w:r>
            <w:proofErr w:type="spellEnd"/>
            <w:r w:rsidRPr="000C320F">
              <w:rPr>
                <w:rFonts w:ascii="Times New Roman" w:hAnsi="Times New Roman" w:cs="Times New Roman"/>
                <w:sz w:val="24"/>
                <w:szCs w:val="24"/>
                <w:lang w:val="ru-RU"/>
              </w:rPr>
              <w:t xml:space="preserve"> трубах </w:t>
            </w:r>
            <w:proofErr w:type="spellStart"/>
            <w:r w:rsidRPr="000C320F">
              <w:rPr>
                <w:rFonts w:ascii="Times New Roman" w:hAnsi="Times New Roman" w:cs="Times New Roman"/>
                <w:sz w:val="24"/>
                <w:szCs w:val="24"/>
                <w:lang w:val="ru-RU"/>
              </w:rPr>
              <w:t>або</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металорукавах</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сумарний</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переріз</w:t>
            </w:r>
            <w:proofErr w:type="spellEnd"/>
            <w:r w:rsidRPr="000C320F">
              <w:rPr>
                <w:rFonts w:ascii="Times New Roman" w:hAnsi="Times New Roman" w:cs="Times New Roman"/>
                <w:sz w:val="24"/>
                <w:szCs w:val="24"/>
                <w:lang w:val="ru-RU"/>
              </w:rPr>
              <w:t xml:space="preserve"> до 6 мм</w:t>
            </w:r>
            <w:r w:rsidRPr="000C320F">
              <w:rPr>
                <w:rFonts w:ascii="Times New Roman" w:hAnsi="Times New Roman" w:cs="Times New Roman"/>
                <w:sz w:val="24"/>
                <w:szCs w:val="24"/>
                <w:vertAlign w:val="superscript"/>
                <w:lang w:val="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36959F21" w14:textId="77777777" w:rsidR="000C320F" w:rsidRPr="000C320F" w:rsidRDefault="000C320F">
            <w:pPr>
              <w:pStyle w:val="TableParagraph"/>
              <w:spacing w:line="251"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992" w:type="dxa"/>
            <w:tcBorders>
              <w:top w:val="single" w:sz="4" w:space="0" w:color="000000"/>
              <w:left w:val="single" w:sz="4" w:space="0" w:color="000000"/>
              <w:bottom w:val="single" w:sz="4" w:space="0" w:color="000000"/>
              <w:right w:val="single" w:sz="4" w:space="0" w:color="000000"/>
            </w:tcBorders>
            <w:hideMark/>
          </w:tcPr>
          <w:p w14:paraId="2506791A" w14:textId="77777777" w:rsidR="000C320F" w:rsidRPr="000C320F" w:rsidRDefault="000C320F" w:rsidP="005D2762">
            <w:pPr>
              <w:pStyle w:val="TableParagraph"/>
              <w:spacing w:line="251" w:lineRule="exact"/>
              <w:ind w:right="76"/>
              <w:jc w:val="center"/>
              <w:rPr>
                <w:rFonts w:ascii="Times New Roman" w:hAnsi="Times New Roman" w:cs="Times New Roman"/>
                <w:sz w:val="24"/>
                <w:szCs w:val="24"/>
              </w:rPr>
            </w:pPr>
            <w:r w:rsidRPr="000C320F">
              <w:rPr>
                <w:rFonts w:ascii="Times New Roman" w:hAnsi="Times New Roman" w:cs="Times New Roman"/>
                <w:sz w:val="24"/>
                <w:szCs w:val="24"/>
              </w:rPr>
              <w:t>584</w:t>
            </w:r>
          </w:p>
        </w:tc>
      </w:tr>
      <w:tr w:rsidR="000C320F" w:rsidRPr="000C320F" w14:paraId="54258E28"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07D5410A" w14:textId="77777777" w:rsidR="000C320F" w:rsidRPr="000C320F" w:rsidRDefault="000C320F">
            <w:pPr>
              <w:pStyle w:val="TableParagraph"/>
              <w:spacing w:line="251" w:lineRule="exact"/>
              <w:ind w:left="114"/>
              <w:rPr>
                <w:rFonts w:ascii="Times New Roman" w:hAnsi="Times New Roman" w:cs="Times New Roman"/>
                <w:sz w:val="24"/>
                <w:szCs w:val="24"/>
                <w:lang w:val="uk-UA"/>
              </w:rPr>
            </w:pPr>
            <w:r w:rsidRPr="000C320F">
              <w:rPr>
                <w:rFonts w:ascii="Times New Roman" w:hAnsi="Times New Roman" w:cs="Times New Roman"/>
                <w:sz w:val="24"/>
                <w:szCs w:val="24"/>
                <w:lang w:val="uk-UA"/>
              </w:rPr>
              <w:t>19</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1B2CCAF1" w14:textId="77777777" w:rsidR="000C320F" w:rsidRPr="000C320F" w:rsidRDefault="000C320F">
            <w:pPr>
              <w:pStyle w:val="TableParagraph"/>
              <w:spacing w:line="245" w:lineRule="exact"/>
              <w:ind w:left="124"/>
              <w:rPr>
                <w:rFonts w:ascii="Times New Roman" w:hAnsi="Times New Roman" w:cs="Times New Roman"/>
                <w:sz w:val="24"/>
                <w:szCs w:val="24"/>
                <w:lang w:val="ru-RU"/>
              </w:rPr>
            </w:pPr>
            <w:proofErr w:type="spellStart"/>
            <w:r w:rsidRPr="000C320F">
              <w:rPr>
                <w:rFonts w:ascii="Times New Roman" w:hAnsi="Times New Roman" w:cs="Times New Roman"/>
                <w:sz w:val="24"/>
                <w:szCs w:val="24"/>
                <w:lang w:val="ru-RU"/>
              </w:rPr>
              <w:t>Закладення</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кінцеве</w:t>
            </w:r>
            <w:proofErr w:type="spellEnd"/>
            <w:r w:rsidRPr="000C320F">
              <w:rPr>
                <w:rFonts w:ascii="Times New Roman" w:hAnsi="Times New Roman" w:cs="Times New Roman"/>
                <w:sz w:val="24"/>
                <w:szCs w:val="24"/>
                <w:lang w:val="ru-RU"/>
              </w:rPr>
              <w:t xml:space="preserve"> для 2-4 жильного силового кабелю </w:t>
            </w:r>
            <w:proofErr w:type="spellStart"/>
            <w:r w:rsidRPr="000C320F">
              <w:rPr>
                <w:rFonts w:ascii="Times New Roman" w:hAnsi="Times New Roman" w:cs="Times New Roman"/>
                <w:sz w:val="24"/>
                <w:szCs w:val="24"/>
                <w:lang w:val="ru-RU"/>
              </w:rPr>
              <w:t>напругою</w:t>
            </w:r>
            <w:proofErr w:type="spellEnd"/>
            <w:r w:rsidRPr="000C320F">
              <w:rPr>
                <w:rFonts w:ascii="Times New Roman" w:hAnsi="Times New Roman" w:cs="Times New Roman"/>
                <w:sz w:val="24"/>
                <w:szCs w:val="24"/>
                <w:lang w:val="ru-RU"/>
              </w:rPr>
              <w:t xml:space="preserve"> до 1 </w:t>
            </w:r>
            <w:proofErr w:type="spellStart"/>
            <w:r w:rsidRPr="000C320F">
              <w:rPr>
                <w:rFonts w:ascii="Times New Roman" w:hAnsi="Times New Roman" w:cs="Times New Roman"/>
                <w:sz w:val="24"/>
                <w:szCs w:val="24"/>
                <w:lang w:val="ru-RU"/>
              </w:rPr>
              <w:t>кВ</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переріз</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однієї</w:t>
            </w:r>
            <w:proofErr w:type="spellEnd"/>
            <w:r w:rsidRPr="000C320F">
              <w:rPr>
                <w:rFonts w:ascii="Times New Roman" w:hAnsi="Times New Roman" w:cs="Times New Roman"/>
                <w:sz w:val="24"/>
                <w:szCs w:val="24"/>
                <w:lang w:val="ru-RU"/>
              </w:rPr>
              <w:t xml:space="preserve"> жили до 35 мм</w:t>
            </w:r>
            <w:r w:rsidRPr="000C320F">
              <w:rPr>
                <w:rFonts w:ascii="Times New Roman" w:hAnsi="Times New Roman" w:cs="Times New Roman"/>
                <w:sz w:val="24"/>
                <w:szCs w:val="24"/>
                <w:vertAlign w:val="superscript"/>
                <w:lang w:val="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20723CC5" w14:textId="77777777" w:rsidR="000C320F" w:rsidRPr="000C320F" w:rsidRDefault="000C320F">
            <w:pPr>
              <w:pStyle w:val="TableParagraph"/>
              <w:spacing w:line="251" w:lineRule="exact"/>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59921467"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10</w:t>
            </w:r>
          </w:p>
        </w:tc>
      </w:tr>
      <w:tr w:rsidR="000C320F" w:rsidRPr="000C320F" w14:paraId="01835610" w14:textId="77777777" w:rsidTr="005D2762">
        <w:trPr>
          <w:trHeight w:val="340"/>
        </w:trPr>
        <w:tc>
          <w:tcPr>
            <w:tcW w:w="426" w:type="dxa"/>
            <w:tcBorders>
              <w:top w:val="single" w:sz="4" w:space="0" w:color="000000"/>
              <w:left w:val="single" w:sz="4" w:space="0" w:color="000000"/>
              <w:bottom w:val="thickThinMediumGap" w:sz="6" w:space="0" w:color="000000"/>
              <w:right w:val="single" w:sz="4" w:space="0" w:color="000000"/>
            </w:tcBorders>
            <w:hideMark/>
          </w:tcPr>
          <w:p w14:paraId="3FCB6D19" w14:textId="77777777" w:rsidR="000C320F" w:rsidRPr="000C320F" w:rsidRDefault="000C320F">
            <w:pPr>
              <w:pStyle w:val="TableParagraph"/>
              <w:spacing w:line="251" w:lineRule="exact"/>
              <w:ind w:left="114"/>
              <w:rPr>
                <w:rFonts w:ascii="Times New Roman" w:hAnsi="Times New Roman" w:cs="Times New Roman"/>
                <w:sz w:val="24"/>
                <w:szCs w:val="24"/>
                <w:lang w:val="uk-UA"/>
              </w:rPr>
            </w:pPr>
            <w:r w:rsidRPr="000C320F">
              <w:rPr>
                <w:rFonts w:ascii="Times New Roman" w:hAnsi="Times New Roman" w:cs="Times New Roman"/>
                <w:sz w:val="24"/>
                <w:szCs w:val="24"/>
                <w:lang w:val="uk-UA"/>
              </w:rPr>
              <w:t>20</w:t>
            </w:r>
          </w:p>
        </w:tc>
        <w:tc>
          <w:tcPr>
            <w:tcW w:w="7229" w:type="dxa"/>
            <w:gridSpan w:val="2"/>
            <w:tcBorders>
              <w:top w:val="single" w:sz="4" w:space="0" w:color="000000"/>
              <w:left w:val="single" w:sz="4" w:space="0" w:color="000000"/>
              <w:bottom w:val="thickThinMediumGap" w:sz="6" w:space="0" w:color="000000"/>
              <w:right w:val="single" w:sz="4" w:space="0" w:color="000000"/>
            </w:tcBorders>
            <w:hideMark/>
          </w:tcPr>
          <w:p w14:paraId="7A252661" w14:textId="77777777" w:rsidR="000C320F" w:rsidRPr="000C320F" w:rsidRDefault="000C320F">
            <w:pPr>
              <w:pStyle w:val="TableParagraph"/>
              <w:spacing w:line="245" w:lineRule="exact"/>
              <w:ind w:left="124"/>
              <w:rPr>
                <w:rFonts w:ascii="Times New Roman" w:hAnsi="Times New Roman" w:cs="Times New Roman"/>
                <w:sz w:val="24"/>
                <w:szCs w:val="24"/>
                <w:lang w:val="ru-RU"/>
              </w:rPr>
            </w:pPr>
            <w:proofErr w:type="spellStart"/>
            <w:r w:rsidRPr="000C320F">
              <w:rPr>
                <w:rFonts w:ascii="Times New Roman" w:hAnsi="Times New Roman" w:cs="Times New Roman"/>
                <w:sz w:val="24"/>
                <w:szCs w:val="24"/>
                <w:lang w:val="ru-RU"/>
              </w:rPr>
              <w:t>Пусконалагоджувальні</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роботи</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Програмування</w:t>
            </w:r>
            <w:proofErr w:type="spellEnd"/>
            <w:r w:rsidRPr="000C320F">
              <w:rPr>
                <w:rFonts w:ascii="Times New Roman" w:hAnsi="Times New Roman" w:cs="Times New Roman"/>
                <w:sz w:val="24"/>
                <w:szCs w:val="24"/>
                <w:lang w:val="ru-RU"/>
              </w:rPr>
              <w:t xml:space="preserve"> і </w:t>
            </w:r>
            <w:proofErr w:type="spellStart"/>
            <w:r w:rsidRPr="000C320F">
              <w:rPr>
                <w:rFonts w:ascii="Times New Roman" w:hAnsi="Times New Roman" w:cs="Times New Roman"/>
                <w:sz w:val="24"/>
                <w:szCs w:val="24"/>
                <w:lang w:val="ru-RU"/>
              </w:rPr>
              <w:t>налагодження</w:t>
            </w:r>
            <w:proofErr w:type="spellEnd"/>
            <w:r w:rsidRPr="000C320F">
              <w:rPr>
                <w:rFonts w:ascii="Times New Roman" w:hAnsi="Times New Roman" w:cs="Times New Roman"/>
                <w:sz w:val="24"/>
                <w:szCs w:val="24"/>
                <w:lang w:val="ru-RU"/>
              </w:rPr>
              <w:t xml:space="preserve"> </w:t>
            </w:r>
            <w:proofErr w:type="spellStart"/>
            <w:r w:rsidRPr="000C320F">
              <w:rPr>
                <w:rFonts w:ascii="Times New Roman" w:hAnsi="Times New Roman" w:cs="Times New Roman"/>
                <w:sz w:val="24"/>
                <w:szCs w:val="24"/>
                <w:lang w:val="ru-RU"/>
              </w:rPr>
              <w:t>пристою</w:t>
            </w:r>
            <w:proofErr w:type="spellEnd"/>
          </w:p>
        </w:tc>
        <w:tc>
          <w:tcPr>
            <w:tcW w:w="1276" w:type="dxa"/>
            <w:gridSpan w:val="2"/>
            <w:tcBorders>
              <w:top w:val="single" w:sz="4" w:space="0" w:color="000000"/>
              <w:left w:val="single" w:sz="4" w:space="0" w:color="000000"/>
              <w:bottom w:val="thickThinMediumGap" w:sz="6" w:space="0" w:color="000000"/>
              <w:right w:val="single" w:sz="4" w:space="0" w:color="000000"/>
            </w:tcBorders>
            <w:hideMark/>
          </w:tcPr>
          <w:p w14:paraId="7E3E5052" w14:textId="77777777" w:rsidR="000C320F" w:rsidRPr="000C320F" w:rsidRDefault="000C320F">
            <w:pPr>
              <w:pStyle w:val="TableParagraph"/>
              <w:spacing w:line="251" w:lineRule="exact"/>
              <w:ind w:left="425"/>
              <w:rPr>
                <w:rFonts w:ascii="Times New Roman" w:hAnsi="Times New Roman" w:cs="Times New Roman"/>
                <w:sz w:val="24"/>
                <w:szCs w:val="24"/>
                <w:lang w:val="uk-UA"/>
              </w:rPr>
            </w:pPr>
            <w:proofErr w:type="spellStart"/>
            <w:r w:rsidRPr="000C320F">
              <w:rPr>
                <w:rFonts w:ascii="Times New Roman" w:hAnsi="Times New Roman" w:cs="Times New Roman"/>
                <w:sz w:val="24"/>
                <w:szCs w:val="24"/>
              </w:rPr>
              <w:t>шт</w:t>
            </w:r>
            <w:proofErr w:type="spellEnd"/>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thickThinMediumGap" w:sz="6" w:space="0" w:color="000000"/>
              <w:right w:val="single" w:sz="4" w:space="0" w:color="000000"/>
            </w:tcBorders>
            <w:hideMark/>
          </w:tcPr>
          <w:p w14:paraId="379C4802"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bl>
    <w:p w14:paraId="2689556B" w14:textId="77777777" w:rsidR="000C320F" w:rsidRPr="000C320F" w:rsidRDefault="000C320F" w:rsidP="000C320F">
      <w:pPr>
        <w:widowControl w:val="0"/>
        <w:tabs>
          <w:tab w:val="left" w:pos="921"/>
          <w:tab w:val="left" w:pos="1086"/>
        </w:tabs>
        <w:autoSpaceDE w:val="0"/>
        <w:autoSpaceDN w:val="0"/>
        <w:adjustRightInd w:val="0"/>
        <w:spacing w:after="120" w:line="240" w:lineRule="auto"/>
        <w:jc w:val="both"/>
        <w:rPr>
          <w:rFonts w:ascii="Times New Roman" w:eastAsia="Times New Roman" w:hAnsi="Times New Roman" w:cs="Times New Roman"/>
          <w:bCs/>
          <w:sz w:val="24"/>
          <w:szCs w:val="24"/>
          <w:lang w:val="uk-UA" w:eastAsia="ru-RU"/>
        </w:rPr>
      </w:pPr>
    </w:p>
    <w:p w14:paraId="7D9EA6C9" w14:textId="77777777" w:rsidR="000C320F" w:rsidRPr="000C320F" w:rsidRDefault="000C320F" w:rsidP="000C320F">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0C320F">
        <w:rPr>
          <w:rFonts w:ascii="Times New Roman" w:eastAsia="Times New Roman" w:hAnsi="Times New Roman" w:cs="Times New Roman"/>
          <w:b/>
          <w:bCs/>
          <w:color w:val="000000"/>
          <w:sz w:val="24"/>
          <w:szCs w:val="24"/>
          <w:lang w:val="uk-UA" w:eastAsia="ru-RU"/>
        </w:rPr>
        <w:t>3. Вимоги до підрядної організації.</w:t>
      </w:r>
    </w:p>
    <w:p w14:paraId="4A716C36" w14:textId="77777777" w:rsidR="000C320F" w:rsidRPr="000C320F" w:rsidRDefault="000C320F" w:rsidP="000C320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3.1. Підрядна організація повинна мати (надати):</w:t>
      </w:r>
    </w:p>
    <w:p w14:paraId="7C512729" w14:textId="77777777" w:rsidR="000C320F" w:rsidRPr="000C320F" w:rsidRDefault="000C320F" w:rsidP="000C320F">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 Ліцензію</w:t>
      </w:r>
      <w:r w:rsidRPr="000C320F">
        <w:rPr>
          <w:rFonts w:ascii="Times New Roman" w:hAnsi="Times New Roman" w:cs="Times New Roman"/>
          <w:sz w:val="24"/>
          <w:szCs w:val="24"/>
          <w:lang w:val="uk-UA"/>
        </w:rPr>
        <w:t xml:space="preserve"> </w:t>
      </w:r>
      <w:r w:rsidRPr="000C320F">
        <w:rPr>
          <w:rFonts w:ascii="Times New Roman" w:eastAsia="Times New Roman" w:hAnsi="Times New Roman" w:cs="Times New Roman"/>
          <w:sz w:val="24"/>
          <w:szCs w:val="24"/>
          <w:lang w:val="uk-UA" w:eastAsia="ru-RU"/>
        </w:rPr>
        <w:t>на провадження господарської діяльності, пов’язаної із створенням об’єктів архітектури, відповідно до характеру виконання будівельних робіт;</w:t>
      </w:r>
    </w:p>
    <w:p w14:paraId="50583E0A" w14:textId="77777777" w:rsidR="000C320F" w:rsidRPr="000C320F" w:rsidRDefault="000C320F" w:rsidP="000C320F">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14:paraId="6450DFEB" w14:textId="77777777" w:rsidR="000C320F" w:rsidRPr="000C320F" w:rsidRDefault="000C320F" w:rsidP="000C320F">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 дозвіл (декларацію)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14:paraId="0DAB35DB" w14:textId="77777777" w:rsidR="000C320F" w:rsidRPr="000C320F" w:rsidRDefault="000C320F" w:rsidP="000C320F">
      <w:pPr>
        <w:shd w:val="clear" w:color="auto" w:fill="FFFFFF"/>
        <w:spacing w:after="0" w:line="240" w:lineRule="auto"/>
        <w:ind w:firstLine="426"/>
        <w:jc w:val="both"/>
        <w:rPr>
          <w:rFonts w:ascii="Times New Roman" w:eastAsia="Times New Roman" w:hAnsi="Times New Roman" w:cs="Times New Roman"/>
          <w:i/>
          <w:sz w:val="24"/>
          <w:szCs w:val="24"/>
          <w:lang w:val="uk-UA" w:eastAsia="ru-RU"/>
        </w:rPr>
      </w:pPr>
      <w:r w:rsidRPr="000C320F">
        <w:rPr>
          <w:rFonts w:ascii="Times New Roman" w:eastAsia="Times New Roman" w:hAnsi="Times New Roman" w:cs="Times New Roman"/>
          <w:sz w:val="24"/>
          <w:szCs w:val="24"/>
          <w:lang w:val="uk-UA" w:eastAsia="ru-RU"/>
        </w:rPr>
        <w:t>– підтвердження наявності в достатній кількості обладнання та матеріально-технічної бази (з переліком) для виконання будівельних робіт;</w:t>
      </w:r>
    </w:p>
    <w:p w14:paraId="7C3DD338" w14:textId="77777777" w:rsidR="000C320F" w:rsidRPr="000C320F" w:rsidRDefault="000C320F" w:rsidP="000C320F">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 підтвердження наявності в достатній кількості персоналу відповідної кваліфікації для виконання будівельних робіт;</w:t>
      </w:r>
    </w:p>
    <w:p w14:paraId="6ADD022D" w14:textId="77777777" w:rsidR="000C320F" w:rsidRPr="000C320F" w:rsidRDefault="000C320F" w:rsidP="000C320F">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 підтвердження досвіду виконання робіт аналогічних предмету закупівлі за останній рік, відгук про співпрацю від замовника робіт, аналогічних предмету Договору;</w:t>
      </w:r>
    </w:p>
    <w:p w14:paraId="3BA97BB3" w14:textId="77777777" w:rsidR="000C320F" w:rsidRPr="000C320F" w:rsidRDefault="000C320F" w:rsidP="000C320F">
      <w:pPr>
        <w:spacing w:after="0" w:line="240" w:lineRule="auto"/>
        <w:ind w:firstLine="426"/>
        <w:jc w:val="both"/>
        <w:rPr>
          <w:rFonts w:ascii="Times New Roman" w:eastAsia="Times New Roman" w:hAnsi="Times New Roman" w:cs="Times New Roman"/>
          <w:snapToGrid w:val="0"/>
          <w:sz w:val="24"/>
          <w:szCs w:val="24"/>
          <w:lang w:val="uk-UA" w:eastAsia="ru-RU"/>
        </w:rPr>
      </w:pPr>
      <w:r w:rsidRPr="000C320F">
        <w:rPr>
          <w:rFonts w:ascii="Times New Roman" w:eastAsia="Times New Roman" w:hAnsi="Times New Roman" w:cs="Times New Roman"/>
          <w:snapToGrid w:val="0"/>
          <w:sz w:val="24"/>
          <w:szCs w:val="24"/>
          <w:lang w:val="uk-UA" w:eastAsia="ru-RU"/>
        </w:rPr>
        <w:lastRenderedPageBreak/>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14:paraId="6FFB4589" w14:textId="77777777" w:rsidR="000C320F" w:rsidRPr="000C320F" w:rsidRDefault="000C320F" w:rsidP="005D2762">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Cs/>
          <w:color w:val="000000"/>
          <w:sz w:val="24"/>
          <w:szCs w:val="24"/>
          <w:lang w:val="uk-UA" w:eastAsia="ru-RU"/>
        </w:rPr>
      </w:pPr>
    </w:p>
    <w:p w14:paraId="15A78BDD" w14:textId="77777777" w:rsidR="000C320F" w:rsidRPr="000C320F" w:rsidRDefault="000C320F" w:rsidP="000C320F">
      <w:pPr>
        <w:widowControl w:val="0"/>
        <w:tabs>
          <w:tab w:val="left" w:pos="921"/>
          <w:tab w:val="left" w:pos="1086"/>
        </w:tabs>
        <w:autoSpaceDE w:val="0"/>
        <w:autoSpaceDN w:val="0"/>
        <w:adjustRightInd w:val="0"/>
        <w:spacing w:after="120" w:line="240" w:lineRule="auto"/>
        <w:ind w:firstLine="709"/>
        <w:jc w:val="both"/>
        <w:rPr>
          <w:rFonts w:ascii="Times New Roman" w:eastAsia="Times New Roman" w:hAnsi="Times New Roman" w:cs="Times New Roman"/>
          <w:bCs/>
          <w:color w:val="000000"/>
          <w:sz w:val="24"/>
          <w:szCs w:val="24"/>
          <w:lang w:val="uk-UA" w:eastAsia="ru-RU"/>
        </w:rPr>
      </w:pPr>
      <w:r w:rsidRPr="000C320F">
        <w:rPr>
          <w:rFonts w:ascii="Times New Roman" w:eastAsia="Times New Roman" w:hAnsi="Times New Roman" w:cs="Times New Roman"/>
          <w:bCs/>
          <w:color w:val="000000"/>
          <w:sz w:val="24"/>
          <w:szCs w:val="24"/>
          <w:lang w:val="uk-UA" w:eastAsia="ru-RU"/>
        </w:rPr>
        <w:t>3.2. В обов’язки підрядної організації входить:</w:t>
      </w:r>
    </w:p>
    <w:p w14:paraId="57AD50C3" w14:textId="77777777" w:rsidR="000C320F" w:rsidRPr="000C320F" w:rsidRDefault="000C320F" w:rsidP="000C320F">
      <w:pPr>
        <w:widowControl w:val="0"/>
        <w:tabs>
          <w:tab w:val="left" w:pos="921"/>
          <w:tab w:val="left" w:pos="1086"/>
        </w:tabs>
        <w:autoSpaceDE w:val="0"/>
        <w:autoSpaceDN w:val="0"/>
        <w:adjustRightInd w:val="0"/>
        <w:spacing w:after="120" w:line="240" w:lineRule="auto"/>
        <w:ind w:firstLine="426"/>
        <w:jc w:val="both"/>
        <w:rPr>
          <w:rFonts w:ascii="Times New Roman" w:eastAsia="Times New Roman" w:hAnsi="Times New Roman" w:cs="Times New Roman"/>
          <w:bCs/>
          <w:color w:val="000000"/>
          <w:sz w:val="24"/>
          <w:szCs w:val="24"/>
          <w:lang w:val="uk-UA" w:eastAsia="ru-RU"/>
        </w:rPr>
      </w:pPr>
      <w:r w:rsidRPr="000C320F">
        <w:rPr>
          <w:rFonts w:ascii="Times New Roman" w:eastAsia="Times New Roman" w:hAnsi="Times New Roman" w:cs="Times New Roman"/>
          <w:sz w:val="24"/>
          <w:szCs w:val="24"/>
          <w:lang w:val="uk-UA" w:eastAsia="ru-RU"/>
        </w:rPr>
        <w:t>–</w:t>
      </w:r>
      <w:r w:rsidRPr="000C320F">
        <w:rPr>
          <w:rFonts w:ascii="Times New Roman" w:eastAsia="Times New Roman" w:hAnsi="Times New Roman" w:cs="Times New Roman"/>
          <w:snapToGrid w:val="0"/>
          <w:sz w:val="24"/>
          <w:szCs w:val="24"/>
          <w:lang w:val="uk-UA" w:eastAsia="ru-RU"/>
        </w:rPr>
        <w:t xml:space="preserve">   виконання </w:t>
      </w:r>
      <w:r w:rsidRPr="000C320F">
        <w:rPr>
          <w:rFonts w:ascii="Times New Roman" w:eastAsia="Times New Roman" w:hAnsi="Times New Roman" w:cs="Times New Roman"/>
          <w:bCs/>
          <w:color w:val="000000"/>
          <w:sz w:val="24"/>
          <w:szCs w:val="24"/>
          <w:lang w:val="uk-UA" w:eastAsia="ru-RU"/>
        </w:rPr>
        <w:t>всього комплексу робіт з технічного переоснащення об</w:t>
      </w:r>
      <w:r w:rsidRPr="000C320F">
        <w:rPr>
          <w:rFonts w:ascii="Times New Roman" w:eastAsia="Times New Roman" w:hAnsi="Times New Roman" w:cs="Times New Roman"/>
          <w:bCs/>
          <w:color w:val="000000"/>
          <w:sz w:val="24"/>
          <w:szCs w:val="24"/>
          <w:lang w:eastAsia="ru-RU"/>
        </w:rPr>
        <w:t>’</w:t>
      </w:r>
      <w:proofErr w:type="spellStart"/>
      <w:r w:rsidRPr="000C320F">
        <w:rPr>
          <w:rFonts w:ascii="Times New Roman" w:eastAsia="Times New Roman" w:hAnsi="Times New Roman" w:cs="Times New Roman"/>
          <w:bCs/>
          <w:color w:val="000000"/>
          <w:sz w:val="24"/>
          <w:szCs w:val="24"/>
          <w:lang w:val="uk-UA" w:eastAsia="ru-RU"/>
        </w:rPr>
        <w:t>єкту</w:t>
      </w:r>
      <w:proofErr w:type="spellEnd"/>
      <w:r w:rsidRPr="000C320F">
        <w:rPr>
          <w:rFonts w:ascii="Times New Roman" w:eastAsia="Times New Roman" w:hAnsi="Times New Roman" w:cs="Times New Roman"/>
          <w:snapToGrid w:val="0"/>
          <w:sz w:val="24"/>
          <w:szCs w:val="24"/>
          <w:lang w:val="uk-UA" w:eastAsia="ru-RU"/>
        </w:rPr>
        <w:t xml:space="preserve"> в обсягах та у строки, встановлених договором;</w:t>
      </w:r>
    </w:p>
    <w:p w14:paraId="2F001A83" w14:textId="77777777" w:rsidR="000C320F" w:rsidRPr="000C320F" w:rsidRDefault="000C320F" w:rsidP="000C320F">
      <w:pPr>
        <w:widowControl w:val="0"/>
        <w:tabs>
          <w:tab w:val="left" w:pos="921"/>
          <w:tab w:val="left" w:pos="1086"/>
        </w:tabs>
        <w:autoSpaceDE w:val="0"/>
        <w:autoSpaceDN w:val="0"/>
        <w:adjustRightInd w:val="0"/>
        <w:spacing w:after="120" w:line="240" w:lineRule="auto"/>
        <w:ind w:firstLine="426"/>
        <w:jc w:val="both"/>
        <w:rPr>
          <w:rFonts w:ascii="Times New Roman" w:eastAsia="Calibri" w:hAnsi="Times New Roman" w:cs="Times New Roman"/>
          <w:sz w:val="24"/>
          <w:szCs w:val="24"/>
          <w:lang w:val="uk-UA" w:eastAsia="ar-SA"/>
        </w:rPr>
      </w:pPr>
      <w:r w:rsidRPr="000C320F">
        <w:rPr>
          <w:rFonts w:ascii="Times New Roman" w:eastAsia="Times New Roman" w:hAnsi="Times New Roman" w:cs="Times New Roman"/>
          <w:sz w:val="24"/>
          <w:szCs w:val="24"/>
          <w:lang w:val="uk-UA" w:eastAsia="ru-RU"/>
        </w:rPr>
        <w:t>–</w:t>
      </w:r>
      <w:r w:rsidRPr="000C320F">
        <w:rPr>
          <w:rFonts w:ascii="Times New Roman" w:eastAsia="Times New Roman" w:hAnsi="Times New Roman" w:cs="Times New Roman"/>
          <w:bCs/>
          <w:color w:val="000000"/>
          <w:sz w:val="24"/>
          <w:szCs w:val="24"/>
          <w:lang w:val="uk-UA" w:eastAsia="ru-RU"/>
        </w:rPr>
        <w:t xml:space="preserve"> виконання всього обсягу робіт </w:t>
      </w:r>
      <w:r w:rsidRPr="000C320F">
        <w:rPr>
          <w:rFonts w:ascii="Times New Roman" w:hAnsi="Times New Roman" w:cs="Times New Roman"/>
          <w:sz w:val="24"/>
          <w:szCs w:val="24"/>
          <w:lang w:val="uk-UA"/>
        </w:rPr>
        <w:t>із своїх матеріалів, своїми силами та засобами, відповідно до вимог проектної документації, діючих державних будівельних норм, стандартів, правил ведення робіт, зокрема загально-будівельних робіт (згідно вимог ДБН А.3.1-5:2016 «Організація будівельного виробництва») та спеціальних видів робіт;</w:t>
      </w:r>
    </w:p>
    <w:p w14:paraId="3205ECFB" w14:textId="77777777" w:rsidR="000C320F" w:rsidRPr="000C320F" w:rsidRDefault="000C320F" w:rsidP="000C320F">
      <w:pPr>
        <w:widowControl w:val="0"/>
        <w:tabs>
          <w:tab w:val="left" w:pos="921"/>
          <w:tab w:val="left" w:pos="1086"/>
        </w:tabs>
        <w:autoSpaceDE w:val="0"/>
        <w:autoSpaceDN w:val="0"/>
        <w:adjustRightInd w:val="0"/>
        <w:spacing w:after="120" w:line="240" w:lineRule="auto"/>
        <w:ind w:firstLine="426"/>
        <w:jc w:val="both"/>
        <w:rPr>
          <w:rFonts w:ascii="Times New Roman" w:eastAsia="Times New Roman" w:hAnsi="Times New Roman" w:cs="Times New Roman"/>
          <w:bCs/>
          <w:color w:val="000000"/>
          <w:sz w:val="24"/>
          <w:szCs w:val="24"/>
          <w:lang w:val="uk-UA" w:eastAsia="ru-RU"/>
        </w:rPr>
      </w:pPr>
      <w:r w:rsidRPr="0081324E">
        <w:rPr>
          <w:rFonts w:ascii="Times New Roman" w:eastAsia="Times New Roman" w:hAnsi="Times New Roman" w:cs="Times New Roman"/>
          <w:sz w:val="24"/>
          <w:szCs w:val="24"/>
          <w:lang w:val="uk-UA" w:eastAsia="ru-RU"/>
        </w:rPr>
        <w:t>–</w:t>
      </w:r>
      <w:r w:rsidRPr="0081324E">
        <w:rPr>
          <w:rFonts w:ascii="Times New Roman" w:eastAsia="Times New Roman" w:hAnsi="Times New Roman" w:cs="Times New Roman"/>
          <w:bCs/>
          <w:color w:val="000000"/>
          <w:sz w:val="24"/>
          <w:szCs w:val="24"/>
          <w:lang w:val="uk-UA" w:eastAsia="ru-RU"/>
        </w:rPr>
        <w:t xml:space="preserve">   використання  матеріалів та обладнання, які відповідають стандартам, технічним регламентам, ГОСТ, ТУ, ДСТУ Б, ТС, встановленим в Україні, повинні мати документи про відповідність, сертифікати про походження та повинно бути виготовлене не раніше 2022 року;</w:t>
      </w:r>
    </w:p>
    <w:p w14:paraId="28612769" w14:textId="77777777" w:rsidR="000C320F" w:rsidRPr="000C320F" w:rsidRDefault="000C320F" w:rsidP="000C320F">
      <w:pPr>
        <w:widowControl w:val="0"/>
        <w:tabs>
          <w:tab w:val="left" w:pos="567"/>
        </w:tabs>
        <w:autoSpaceDE w:val="0"/>
        <w:autoSpaceDN w:val="0"/>
        <w:adjustRightInd w:val="0"/>
        <w:spacing w:after="120" w:line="240" w:lineRule="auto"/>
        <w:ind w:firstLine="426"/>
        <w:jc w:val="both"/>
        <w:rPr>
          <w:rFonts w:ascii="Times New Roman" w:eastAsia="Times New Roman" w:hAnsi="Times New Roman" w:cs="Times New Roman"/>
          <w:bCs/>
          <w:color w:val="000000"/>
          <w:sz w:val="24"/>
          <w:szCs w:val="24"/>
          <w:lang w:val="uk-UA" w:eastAsia="ru-RU"/>
        </w:rPr>
      </w:pPr>
      <w:r w:rsidRPr="000C320F">
        <w:rPr>
          <w:rFonts w:ascii="Times New Roman" w:eastAsia="Times New Roman" w:hAnsi="Times New Roman" w:cs="Times New Roman"/>
          <w:sz w:val="24"/>
          <w:szCs w:val="24"/>
          <w:lang w:val="uk-UA" w:eastAsia="ru-RU"/>
        </w:rPr>
        <w:t>– забезпечення виконання робіт кваліфікованим персоналом з дотриманням вимог трудового законодавства, Правил безпечної експлуатації електроустановок, вимог з охорони праці, протипожежної та промислової безпеки, гігієни праці та природоохоронного законодавства, які діють в Україні;</w:t>
      </w:r>
    </w:p>
    <w:p w14:paraId="3231B2E6" w14:textId="77777777" w:rsidR="000C320F" w:rsidRPr="000C320F" w:rsidRDefault="000C320F" w:rsidP="000C320F">
      <w:pPr>
        <w:spacing w:after="0" w:line="240" w:lineRule="auto"/>
        <w:ind w:firstLine="426"/>
        <w:jc w:val="both"/>
        <w:rPr>
          <w:rFonts w:ascii="Times New Roman" w:eastAsia="Times New Roman" w:hAnsi="Times New Roman" w:cs="Times New Roman"/>
          <w:snapToGrid w:val="0"/>
          <w:sz w:val="24"/>
          <w:szCs w:val="24"/>
          <w:lang w:val="uk-UA" w:eastAsia="ru-RU"/>
        </w:rPr>
      </w:pPr>
      <w:r w:rsidRPr="000C320F">
        <w:rPr>
          <w:rFonts w:ascii="Times New Roman" w:eastAsia="Times New Roman" w:hAnsi="Times New Roman" w:cs="Times New Roman"/>
          <w:sz w:val="24"/>
          <w:szCs w:val="24"/>
          <w:lang w:val="uk-UA" w:eastAsia="ru-RU"/>
        </w:rPr>
        <w:t>–</w:t>
      </w:r>
      <w:r w:rsidRPr="000C320F">
        <w:rPr>
          <w:rFonts w:ascii="Times New Roman" w:eastAsia="Times New Roman" w:hAnsi="Times New Roman" w:cs="Times New Roman"/>
          <w:snapToGrid w:val="0"/>
          <w:sz w:val="24"/>
          <w:szCs w:val="24"/>
          <w:lang w:val="uk-UA" w:eastAsia="ru-RU"/>
        </w:rPr>
        <w:t xml:space="preserve">  отримання самостійно дозвільних та погоджувальних документів, необхідних для виконання робіт, отримання яких, відповідно до чинного законодавства України, належить до обов’язків </w:t>
      </w:r>
      <w:r w:rsidRPr="000C320F">
        <w:rPr>
          <w:rFonts w:ascii="Times New Roman" w:eastAsia="Times New Roman" w:hAnsi="Times New Roman" w:cs="Times New Roman"/>
          <w:sz w:val="24"/>
          <w:szCs w:val="24"/>
          <w:lang w:val="uk-UA" w:eastAsia="ru-RU"/>
        </w:rPr>
        <w:t>Підрядника</w:t>
      </w:r>
      <w:r w:rsidRPr="000C320F">
        <w:rPr>
          <w:rFonts w:ascii="Times New Roman" w:eastAsia="Times New Roman" w:hAnsi="Times New Roman" w:cs="Times New Roman"/>
          <w:snapToGrid w:val="0"/>
          <w:sz w:val="24"/>
          <w:szCs w:val="24"/>
          <w:lang w:val="uk-UA" w:eastAsia="ru-RU"/>
        </w:rPr>
        <w:t>;</w:t>
      </w:r>
    </w:p>
    <w:p w14:paraId="37A8ED88" w14:textId="77777777" w:rsidR="000C320F" w:rsidRPr="000C320F" w:rsidRDefault="000C320F" w:rsidP="000C320F">
      <w:pPr>
        <w:spacing w:after="0" w:line="240" w:lineRule="auto"/>
        <w:ind w:firstLine="426"/>
        <w:jc w:val="both"/>
        <w:rPr>
          <w:rFonts w:ascii="Times New Roman" w:eastAsia="Times New Roman" w:hAnsi="Times New Roman" w:cs="Times New Roman"/>
          <w:snapToGrid w:val="0"/>
          <w:sz w:val="24"/>
          <w:szCs w:val="24"/>
          <w:lang w:val="uk-UA" w:eastAsia="ru-RU"/>
        </w:rPr>
      </w:pPr>
      <w:r w:rsidRPr="000C320F">
        <w:rPr>
          <w:rFonts w:ascii="Times New Roman" w:eastAsia="Times New Roman" w:hAnsi="Times New Roman" w:cs="Times New Roman"/>
          <w:sz w:val="24"/>
          <w:szCs w:val="24"/>
          <w:lang w:val="uk-UA" w:eastAsia="ru-RU"/>
        </w:rPr>
        <w:t>–  забезпечення відповідних погоджень із усіма організаціями, що експлуатують комунікації, які знаходяться в зоні виконання робіт;</w:t>
      </w:r>
    </w:p>
    <w:p w14:paraId="66AD5B49" w14:textId="77777777" w:rsidR="000C320F" w:rsidRPr="000C320F" w:rsidRDefault="000C320F" w:rsidP="000C320F">
      <w:pPr>
        <w:spacing w:after="0" w:line="240" w:lineRule="auto"/>
        <w:ind w:firstLine="426"/>
        <w:jc w:val="both"/>
        <w:rPr>
          <w:rFonts w:ascii="Times New Roman" w:eastAsia="Times New Roman" w:hAnsi="Times New Roman" w:cs="Times New Roman"/>
          <w:snapToGrid w:val="0"/>
          <w:sz w:val="24"/>
          <w:szCs w:val="24"/>
          <w:lang w:val="uk-UA" w:eastAsia="ru-RU"/>
        </w:rPr>
      </w:pPr>
      <w:r w:rsidRPr="000C320F">
        <w:rPr>
          <w:rFonts w:ascii="Times New Roman" w:eastAsia="Times New Roman" w:hAnsi="Times New Roman" w:cs="Times New Roman"/>
          <w:sz w:val="24"/>
          <w:szCs w:val="24"/>
          <w:lang w:val="uk-UA" w:eastAsia="ru-RU"/>
        </w:rPr>
        <w:t>–</w:t>
      </w:r>
      <w:r w:rsidRPr="000C320F">
        <w:rPr>
          <w:rFonts w:ascii="Times New Roman" w:eastAsia="Times New Roman" w:hAnsi="Times New Roman" w:cs="Times New Roman"/>
          <w:snapToGrid w:val="0"/>
          <w:sz w:val="24"/>
          <w:szCs w:val="24"/>
          <w:lang w:val="uk-UA" w:eastAsia="ru-RU"/>
        </w:rPr>
        <w:t xml:space="preserve">  виконання пусконалагоджувальних робіт, проведення необхідних вимірів та випробувань;</w:t>
      </w:r>
    </w:p>
    <w:p w14:paraId="2393FA67" w14:textId="77777777" w:rsidR="000C320F" w:rsidRPr="000C320F" w:rsidRDefault="000C320F" w:rsidP="000C320F">
      <w:pPr>
        <w:spacing w:after="0" w:line="240" w:lineRule="auto"/>
        <w:ind w:firstLine="426"/>
        <w:jc w:val="both"/>
        <w:rPr>
          <w:rFonts w:ascii="Times New Roman" w:eastAsia="Times New Roman" w:hAnsi="Times New Roman" w:cs="Times New Roman"/>
          <w:snapToGrid w:val="0"/>
          <w:sz w:val="24"/>
          <w:szCs w:val="24"/>
          <w:lang w:val="uk-UA" w:eastAsia="ru-RU"/>
        </w:rPr>
      </w:pPr>
      <w:r w:rsidRPr="000C320F">
        <w:rPr>
          <w:rFonts w:ascii="Times New Roman" w:eastAsia="Times New Roman" w:hAnsi="Times New Roman" w:cs="Times New Roman"/>
          <w:sz w:val="24"/>
          <w:szCs w:val="24"/>
          <w:lang w:val="uk-UA" w:eastAsia="ru-RU"/>
        </w:rPr>
        <w:t xml:space="preserve">– </w:t>
      </w:r>
      <w:r w:rsidRPr="000C320F">
        <w:rPr>
          <w:rFonts w:ascii="Times New Roman" w:eastAsia="Times New Roman" w:hAnsi="Times New Roman" w:cs="Times New Roman"/>
          <w:snapToGrid w:val="0"/>
          <w:sz w:val="24"/>
          <w:szCs w:val="24"/>
          <w:lang w:val="uk-UA" w:eastAsia="ru-RU"/>
        </w:rPr>
        <w:t xml:space="preserve">    підготовка та передача Замовнику всієї виконавчої документації, акту приймання виконаних будівельних робіт (Форма КБ-2в), </w:t>
      </w:r>
      <w:r w:rsidRPr="000C320F">
        <w:rPr>
          <w:rFonts w:ascii="Times New Roman" w:eastAsia="Times New Roman" w:hAnsi="Times New Roman" w:cs="Times New Roman"/>
          <w:sz w:val="24"/>
          <w:szCs w:val="24"/>
          <w:lang w:val="uk-UA" w:eastAsia="ru-RU"/>
        </w:rPr>
        <w:t>акту приймання-передачі змонтованого устаткування</w:t>
      </w:r>
      <w:r w:rsidRPr="000C320F">
        <w:rPr>
          <w:rFonts w:ascii="Times New Roman" w:eastAsia="Times New Roman" w:hAnsi="Times New Roman" w:cs="Times New Roman"/>
          <w:snapToGrid w:val="0"/>
          <w:sz w:val="24"/>
          <w:szCs w:val="24"/>
          <w:lang w:val="uk-UA" w:eastAsia="ru-RU"/>
        </w:rPr>
        <w:t xml:space="preserve"> та Довідки про вартість виконаних будівельних робіт та витрат (Форма КБ-3);</w:t>
      </w:r>
    </w:p>
    <w:p w14:paraId="7EFA170F" w14:textId="77777777" w:rsidR="000C320F" w:rsidRPr="000C320F" w:rsidRDefault="000C320F" w:rsidP="000C320F">
      <w:pPr>
        <w:spacing w:after="0" w:line="240" w:lineRule="auto"/>
        <w:ind w:firstLine="426"/>
        <w:jc w:val="both"/>
        <w:rPr>
          <w:rFonts w:ascii="Times New Roman" w:eastAsia="Times New Roman" w:hAnsi="Times New Roman" w:cs="Times New Roman"/>
          <w:snapToGrid w:val="0"/>
          <w:sz w:val="24"/>
          <w:szCs w:val="24"/>
          <w:lang w:val="uk-UA" w:eastAsia="ru-RU"/>
        </w:rPr>
      </w:pPr>
      <w:r w:rsidRPr="000C320F">
        <w:rPr>
          <w:rFonts w:ascii="Times New Roman" w:eastAsia="Times New Roman" w:hAnsi="Times New Roman" w:cs="Times New Roman"/>
          <w:sz w:val="24"/>
          <w:szCs w:val="24"/>
          <w:lang w:val="uk-UA" w:eastAsia="ru-RU"/>
        </w:rPr>
        <w:t>–</w:t>
      </w:r>
      <w:r w:rsidRPr="000C320F">
        <w:rPr>
          <w:rFonts w:ascii="Times New Roman" w:eastAsia="Times New Roman" w:hAnsi="Times New Roman" w:cs="Times New Roman"/>
          <w:snapToGrid w:val="0"/>
          <w:sz w:val="24"/>
          <w:szCs w:val="24"/>
          <w:lang w:val="uk-UA" w:eastAsia="ru-RU"/>
        </w:rPr>
        <w:t xml:space="preserve">   забезпечення гарантійного строку на виконані роботи не менше 10 років з моменту приймання виконаних робіт замовником. Гарантійний строк якості на змонтоване обладнання - 2 роки, але не більше гарантійного строку, який надається заводом-виробником.</w:t>
      </w:r>
    </w:p>
    <w:p w14:paraId="2F2A83D1" w14:textId="77777777" w:rsidR="000C320F" w:rsidRPr="000C320F" w:rsidRDefault="000C320F" w:rsidP="005D2762">
      <w:pPr>
        <w:spacing w:before="100" w:beforeAutospacing="1" w:after="100" w:afterAutospacing="1" w:line="240" w:lineRule="auto"/>
        <w:ind w:firstLine="851"/>
        <w:rPr>
          <w:rFonts w:ascii="Times New Roman" w:eastAsia="Times New Roman" w:hAnsi="Times New Roman" w:cs="Times New Roman"/>
          <w:b/>
          <w:sz w:val="24"/>
          <w:szCs w:val="24"/>
          <w:lang w:eastAsia="ru-RU"/>
        </w:rPr>
      </w:pPr>
      <w:r w:rsidRPr="000C320F">
        <w:rPr>
          <w:rFonts w:ascii="Times New Roman" w:eastAsia="Times New Roman" w:hAnsi="Times New Roman" w:cs="Times New Roman"/>
          <w:b/>
          <w:sz w:val="24"/>
          <w:szCs w:val="24"/>
          <w:lang w:val="uk-UA" w:eastAsia="ru-RU"/>
        </w:rPr>
        <w:t>Особливості виконання робіт:</w:t>
      </w:r>
    </w:p>
    <w:p w14:paraId="0D0FC88A" w14:textId="77777777" w:rsidR="000C320F" w:rsidRPr="000C320F" w:rsidRDefault="000C320F" w:rsidP="000C320F">
      <w:pPr>
        <w:spacing w:before="100" w:beforeAutospacing="1" w:after="100" w:afterAutospacing="1" w:line="240" w:lineRule="auto"/>
        <w:ind w:firstLine="709"/>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Технічне переоснащення системи протипожежного захисту адміністративної будівлі передбачено в  експлуатованих приміщеннях з наявністю в робочий час людей.  Виконання підрядною організацією підготовчих та будівельно-монтажних робіт необхідно планувати в неробочий час.  В зоні проведення робіт є діюче технологічне та лабораторне устаткування, меблі.</w:t>
      </w:r>
    </w:p>
    <w:p w14:paraId="09690659" w14:textId="77777777" w:rsidR="000C320F" w:rsidRPr="000C320F" w:rsidRDefault="000C320F" w:rsidP="000C320F">
      <w:pPr>
        <w:widowControl w:val="0"/>
        <w:tabs>
          <w:tab w:val="left" w:pos="0"/>
        </w:tabs>
        <w:autoSpaceDE w:val="0"/>
        <w:autoSpaceDN w:val="0"/>
        <w:adjustRightInd w:val="0"/>
        <w:spacing w:after="120"/>
        <w:ind w:right="-851" w:firstLine="900"/>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b/>
          <w:sz w:val="24"/>
          <w:szCs w:val="24"/>
          <w:lang w:val="uk-UA" w:eastAsia="ru-RU"/>
        </w:rPr>
        <w:t>Примітка</w:t>
      </w:r>
      <w:r w:rsidRPr="000C320F">
        <w:rPr>
          <w:rFonts w:ascii="Times New Roman" w:eastAsia="Times New Roman" w:hAnsi="Times New Roman" w:cs="Times New Roman"/>
          <w:sz w:val="24"/>
          <w:szCs w:val="24"/>
          <w:lang w:val="uk-UA" w:eastAsia="ru-RU"/>
        </w:rPr>
        <w:t xml:space="preserve">: </w:t>
      </w:r>
    </w:p>
    <w:p w14:paraId="1D25490B" w14:textId="77777777" w:rsidR="000C320F" w:rsidRPr="000C320F" w:rsidRDefault="000C320F" w:rsidP="000C320F">
      <w:pPr>
        <w:widowControl w:val="0"/>
        <w:tabs>
          <w:tab w:val="left" w:pos="0"/>
        </w:tabs>
        <w:autoSpaceDE w:val="0"/>
        <w:autoSpaceDN w:val="0"/>
        <w:adjustRightInd w:val="0"/>
        <w:spacing w:after="120"/>
        <w:ind w:right="-2" w:firstLine="902"/>
        <w:jc w:val="both"/>
        <w:rPr>
          <w:rFonts w:ascii="Times New Roman" w:eastAsia="Times New Roman" w:hAnsi="Times New Roman" w:cs="Times New Roman"/>
          <w:sz w:val="24"/>
          <w:szCs w:val="24"/>
          <w:lang w:eastAsia="ru-RU"/>
        </w:rPr>
      </w:pPr>
      <w:r w:rsidRPr="000C320F">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0C320F">
        <w:rPr>
          <w:rFonts w:ascii="Times New Roman" w:eastAsia="Times New Roman" w:hAnsi="Times New Roman" w:cs="Times New Roman"/>
          <w:sz w:val="24"/>
          <w:szCs w:val="24"/>
          <w:lang w:eastAsia="ru-RU"/>
        </w:rPr>
        <w:t>9</w:t>
      </w:r>
    </w:p>
    <w:p w14:paraId="3A6FF420" w14:textId="77777777" w:rsidR="000C320F" w:rsidRPr="000C320F" w:rsidRDefault="000C320F" w:rsidP="000C320F">
      <w:pPr>
        <w:widowControl w:val="0"/>
        <w:tabs>
          <w:tab w:val="left" w:pos="0"/>
        </w:tabs>
        <w:autoSpaceDE w:val="0"/>
        <w:autoSpaceDN w:val="0"/>
        <w:adjustRightInd w:val="0"/>
        <w:spacing w:after="120"/>
        <w:ind w:right="-2" w:firstLine="902"/>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14:paraId="73F55440" w14:textId="77777777" w:rsidR="000C320F" w:rsidRPr="000C320F" w:rsidRDefault="000C320F" w:rsidP="000C320F">
      <w:pPr>
        <w:widowControl w:val="0"/>
        <w:tabs>
          <w:tab w:val="left" w:pos="0"/>
        </w:tabs>
        <w:autoSpaceDE w:val="0"/>
        <w:autoSpaceDN w:val="0"/>
        <w:adjustRightInd w:val="0"/>
        <w:spacing w:after="120"/>
        <w:ind w:right="-2" w:firstLine="902"/>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Початок виконання робіт: з дати підписання Договору.</w:t>
      </w:r>
    </w:p>
    <w:p w14:paraId="341E3AD5" w14:textId="77777777" w:rsidR="000C320F" w:rsidRPr="000C320F" w:rsidRDefault="000C320F" w:rsidP="008D0C9F">
      <w:pPr>
        <w:spacing w:after="240"/>
        <w:jc w:val="both"/>
        <w:rPr>
          <w:rFonts w:ascii="Times New Roman" w:hAnsi="Times New Roman" w:cs="Times New Roman"/>
          <w:b/>
          <w:sz w:val="24"/>
          <w:szCs w:val="24"/>
          <w:lang w:val="uk-UA" w:eastAsia="ru-RU"/>
        </w:rPr>
      </w:pPr>
    </w:p>
    <w:p w14:paraId="6D9826B4" w14:textId="77777777" w:rsidR="00610C19" w:rsidRPr="008B5D4D" w:rsidRDefault="00610C19" w:rsidP="009706BC">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lastRenderedPageBreak/>
        <w:t>Додаток № 3</w:t>
      </w:r>
    </w:p>
    <w:p w14:paraId="7DD12263" w14:textId="77777777" w:rsidR="0094302D" w:rsidRPr="001A365D" w:rsidRDefault="0094302D" w:rsidP="0094302D">
      <w:pPr>
        <w:spacing w:after="0" w:line="240" w:lineRule="auto"/>
        <w:jc w:val="center"/>
        <w:rPr>
          <w:rFonts w:ascii="Times New Roman" w:hAnsi="Times New Roman"/>
          <w:b/>
          <w:sz w:val="24"/>
          <w:szCs w:val="24"/>
          <w:lang w:val="uk-UA"/>
        </w:rPr>
      </w:pPr>
      <w:r w:rsidRPr="001A365D">
        <w:rPr>
          <w:rFonts w:ascii="Times New Roman" w:hAnsi="Times New Roman"/>
          <w:b/>
          <w:sz w:val="24"/>
          <w:szCs w:val="24"/>
          <w:lang w:val="uk-UA"/>
        </w:rPr>
        <w:t xml:space="preserve">ДОГОВІР ПІДРЯДУ № </w:t>
      </w:r>
    </w:p>
    <w:p w14:paraId="2976EEF0" w14:textId="77777777" w:rsidR="00560C29" w:rsidRPr="008B5D4D" w:rsidRDefault="00560C29" w:rsidP="00560C29">
      <w:pPr>
        <w:autoSpaceDE w:val="0"/>
        <w:autoSpaceDN w:val="0"/>
        <w:adjustRightInd w:val="0"/>
        <w:spacing w:after="0" w:line="240" w:lineRule="auto"/>
        <w:jc w:val="center"/>
        <w:rPr>
          <w:rFonts w:ascii="Times New Roman" w:hAnsi="Times New Roman" w:cs="Times New Roman"/>
          <w:i/>
          <w:iCs/>
          <w:sz w:val="24"/>
          <w:szCs w:val="24"/>
          <w:lang w:val="uk-UA"/>
        </w:rPr>
      </w:pPr>
      <w:r w:rsidRPr="008B5D4D">
        <w:rPr>
          <w:rFonts w:ascii="Times New Roman" w:hAnsi="Times New Roman" w:cs="Times New Roman"/>
          <w:b/>
          <w:bCs/>
          <w:sz w:val="24"/>
          <w:szCs w:val="24"/>
          <w:lang w:val="uk-UA"/>
        </w:rPr>
        <w:t xml:space="preserve"> </w:t>
      </w:r>
    </w:p>
    <w:p w14:paraId="6E689B34" w14:textId="4789B7BC" w:rsidR="001A365D" w:rsidRPr="001A365D" w:rsidRDefault="001A365D" w:rsidP="001A365D">
      <w:pPr>
        <w:shd w:val="clear" w:color="auto" w:fill="FFFFFF"/>
        <w:jc w:val="both"/>
        <w:rPr>
          <w:rFonts w:ascii="Times New Roman" w:hAnsi="Times New Roman" w:cs="Times New Roman"/>
          <w:b/>
          <w:sz w:val="24"/>
          <w:szCs w:val="24"/>
          <w:lang w:val="uk-UA"/>
        </w:rPr>
      </w:pPr>
      <w:r w:rsidRPr="001A365D">
        <w:rPr>
          <w:rFonts w:ascii="Times New Roman" w:hAnsi="Times New Roman" w:cs="Times New Roman"/>
          <w:sz w:val="24"/>
          <w:szCs w:val="24"/>
          <w:lang w:val="uk-UA"/>
        </w:rPr>
        <w:t>м.  Вінниця</w:t>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t xml:space="preserve">  « ____ »_____________ 202</w:t>
      </w:r>
      <w:r w:rsidR="00992EEC" w:rsidRPr="00A259A4">
        <w:rPr>
          <w:rFonts w:ascii="Times New Roman" w:hAnsi="Times New Roman" w:cs="Times New Roman"/>
          <w:sz w:val="24"/>
          <w:szCs w:val="24"/>
          <w:lang w:val="uk-UA"/>
        </w:rPr>
        <w:t>_</w:t>
      </w:r>
      <w:r w:rsidRPr="001A365D">
        <w:rPr>
          <w:rFonts w:ascii="Times New Roman" w:hAnsi="Times New Roman" w:cs="Times New Roman"/>
          <w:sz w:val="24"/>
          <w:szCs w:val="24"/>
          <w:lang w:val="uk-UA"/>
        </w:rPr>
        <w:t xml:space="preserve"> року</w:t>
      </w:r>
    </w:p>
    <w:p w14:paraId="0D6EF686" w14:textId="69DAF4A0" w:rsidR="001A365D" w:rsidRPr="001A365D" w:rsidRDefault="001A365D" w:rsidP="00997C48">
      <w:pPr>
        <w:spacing w:after="0"/>
        <w:ind w:right="-1" w:firstLine="708"/>
        <w:jc w:val="both"/>
        <w:rPr>
          <w:rFonts w:ascii="Times New Roman" w:hAnsi="Times New Roman" w:cs="Times New Roman"/>
          <w:sz w:val="24"/>
          <w:szCs w:val="24"/>
          <w:lang w:val="uk-UA"/>
        </w:rPr>
      </w:pPr>
      <w:r w:rsidRPr="001A365D">
        <w:rPr>
          <w:rFonts w:ascii="Times New Roman" w:hAnsi="Times New Roman" w:cs="Times New Roman"/>
          <w:b/>
          <w:bCs/>
          <w:sz w:val="24"/>
          <w:szCs w:val="24"/>
          <w:lang w:val="uk-UA"/>
        </w:rPr>
        <w:t>АКЦІОНЕРНЕ ТОВАРИСТВО «ВІННИЦЯОБЛЕНЕРГО»</w:t>
      </w:r>
      <w:r w:rsidRPr="001A365D">
        <w:rPr>
          <w:rFonts w:ascii="Times New Roman" w:hAnsi="Times New Roman" w:cs="Times New Roman"/>
          <w:sz w:val="24"/>
          <w:szCs w:val="24"/>
          <w:lang w:val="uk-UA"/>
        </w:rPr>
        <w:t xml:space="preserve"> (надалі іменується </w:t>
      </w:r>
      <w:r w:rsidRPr="001A365D">
        <w:rPr>
          <w:rFonts w:ascii="Times New Roman" w:hAnsi="Times New Roman" w:cs="Times New Roman"/>
          <w:b/>
          <w:sz w:val="24"/>
          <w:szCs w:val="24"/>
          <w:lang w:val="uk-UA"/>
        </w:rPr>
        <w:t>«Замовник»</w:t>
      </w:r>
      <w:r w:rsidRPr="001A365D">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1A365D">
        <w:rPr>
          <w:rFonts w:ascii="Times New Roman" w:hAnsi="Times New Roman" w:cs="Times New Roman"/>
          <w:b/>
          <w:sz w:val="24"/>
          <w:szCs w:val="24"/>
          <w:lang w:val="uk-UA"/>
        </w:rPr>
        <w:t>Г</w:t>
      </w:r>
      <w:proofErr w:type="spellStart"/>
      <w:r w:rsidRPr="001A365D">
        <w:rPr>
          <w:rFonts w:ascii="Times New Roman" w:hAnsi="Times New Roman" w:cs="Times New Roman"/>
          <w:b/>
          <w:sz w:val="24"/>
          <w:szCs w:val="24"/>
        </w:rPr>
        <w:t>енерального</w:t>
      </w:r>
      <w:proofErr w:type="spellEnd"/>
      <w:r w:rsidRPr="001A365D">
        <w:rPr>
          <w:rFonts w:ascii="Times New Roman" w:hAnsi="Times New Roman" w:cs="Times New Roman"/>
          <w:b/>
          <w:sz w:val="24"/>
          <w:szCs w:val="24"/>
        </w:rPr>
        <w:t xml:space="preserve"> директора </w:t>
      </w:r>
      <w:proofErr w:type="spellStart"/>
      <w:r w:rsidRPr="001A365D">
        <w:rPr>
          <w:rFonts w:ascii="Times New Roman" w:hAnsi="Times New Roman" w:cs="Times New Roman"/>
          <w:b/>
          <w:sz w:val="24"/>
          <w:szCs w:val="24"/>
          <w:lang w:val="uk-UA"/>
        </w:rPr>
        <w:t>Касіча</w:t>
      </w:r>
      <w:proofErr w:type="spellEnd"/>
      <w:r w:rsidRPr="001A365D">
        <w:rPr>
          <w:rFonts w:ascii="Times New Roman" w:hAnsi="Times New Roman" w:cs="Times New Roman"/>
          <w:b/>
          <w:sz w:val="24"/>
          <w:szCs w:val="24"/>
          <w:lang w:val="uk-UA"/>
        </w:rPr>
        <w:t xml:space="preserve"> Юрія Петровича</w:t>
      </w:r>
      <w:r w:rsidRPr="001A365D">
        <w:rPr>
          <w:rFonts w:ascii="Times New Roman" w:hAnsi="Times New Roman" w:cs="Times New Roman"/>
          <w:sz w:val="24"/>
          <w:szCs w:val="24"/>
          <w:lang w:val="uk-UA"/>
        </w:rPr>
        <w:t>, який діє на підставі Статуту, з однієї сторони, та</w:t>
      </w:r>
      <w:r>
        <w:rPr>
          <w:rFonts w:ascii="Times New Roman" w:hAnsi="Times New Roman" w:cs="Times New Roman"/>
          <w:sz w:val="24"/>
          <w:szCs w:val="24"/>
          <w:lang w:val="uk-UA"/>
        </w:rPr>
        <w:t xml:space="preserve"> </w:t>
      </w:r>
      <w:r w:rsidRPr="001A365D">
        <w:rPr>
          <w:rFonts w:ascii="Times New Roman" w:hAnsi="Times New Roman" w:cs="Times New Roman"/>
          <w:b/>
          <w:bCs/>
          <w:sz w:val="24"/>
          <w:szCs w:val="24"/>
          <w:lang w:val="uk-UA"/>
        </w:rPr>
        <w:t xml:space="preserve">____________________________________________________ </w:t>
      </w:r>
      <w:r w:rsidRPr="001A365D">
        <w:rPr>
          <w:rFonts w:ascii="Times New Roman" w:hAnsi="Times New Roman" w:cs="Times New Roman"/>
          <w:bCs/>
          <w:sz w:val="24"/>
          <w:szCs w:val="24"/>
          <w:lang w:val="uk-UA"/>
        </w:rPr>
        <w:t>(надалі іменується</w:t>
      </w:r>
      <w:r w:rsidRPr="001A365D">
        <w:rPr>
          <w:rFonts w:ascii="Times New Roman" w:hAnsi="Times New Roman" w:cs="Times New Roman"/>
          <w:b/>
          <w:bCs/>
          <w:sz w:val="24"/>
          <w:szCs w:val="24"/>
          <w:lang w:val="uk-UA"/>
        </w:rPr>
        <w:t xml:space="preserve"> «Підрядник</w:t>
      </w:r>
      <w:r w:rsidRPr="001A365D">
        <w:rPr>
          <w:rFonts w:ascii="Times New Roman" w:hAnsi="Times New Roman" w:cs="Times New Roman"/>
          <w:bCs/>
          <w:sz w:val="24"/>
          <w:szCs w:val="24"/>
          <w:lang w:val="uk-UA"/>
        </w:rPr>
        <w:t>»), що має статус платника податку на прибуток за основною ставкою, в особі</w:t>
      </w:r>
      <w:r w:rsidRPr="001A365D">
        <w:rPr>
          <w:rFonts w:ascii="Times New Roman" w:hAnsi="Times New Roman" w:cs="Times New Roman"/>
          <w:b/>
          <w:bCs/>
          <w:sz w:val="24"/>
          <w:szCs w:val="24"/>
          <w:lang w:val="uk-UA"/>
        </w:rPr>
        <w:t xml:space="preserve"> __________________________________________</w:t>
      </w:r>
      <w:r w:rsidRPr="001A365D">
        <w:rPr>
          <w:rFonts w:ascii="Times New Roman" w:hAnsi="Times New Roman" w:cs="Times New Roman"/>
          <w:bCs/>
          <w:sz w:val="24"/>
          <w:szCs w:val="24"/>
          <w:lang w:val="uk-UA"/>
        </w:rPr>
        <w:t>, який/яка діє на підставі __________________________,</w:t>
      </w:r>
      <w:r w:rsidRPr="001A365D">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14:paraId="74F43AC2" w14:textId="77777777" w:rsidR="001A365D" w:rsidRPr="001A365D" w:rsidRDefault="001A365D" w:rsidP="00997C48">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1. ПРЕДМЕТ ДОГОВОРУ</w:t>
      </w:r>
    </w:p>
    <w:p w14:paraId="587F1AA3" w14:textId="77777777" w:rsidR="001A365D" w:rsidRPr="001A365D" w:rsidRDefault="001A365D" w:rsidP="00997C48">
      <w:pPr>
        <w:shd w:val="clear" w:color="auto" w:fill="FFFFFF"/>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14:paraId="1F2DCA4A" w14:textId="77777777" w:rsidR="001A365D" w:rsidRPr="001A365D" w:rsidRDefault="001A365D" w:rsidP="00997C48">
      <w:pPr>
        <w:spacing w:after="0"/>
        <w:ind w:firstLine="708"/>
        <w:jc w:val="both"/>
        <w:rPr>
          <w:rFonts w:ascii="Times New Roman" w:hAnsi="Times New Roman" w:cs="Times New Roman"/>
          <w:bCs/>
          <w:spacing w:val="-3"/>
          <w:sz w:val="24"/>
          <w:szCs w:val="24"/>
          <w:lang w:val="uk-UA"/>
        </w:rPr>
      </w:pPr>
      <w:r w:rsidRPr="001A365D">
        <w:rPr>
          <w:rFonts w:ascii="Times New Roman" w:hAnsi="Times New Roman" w:cs="Times New Roman"/>
          <w:sz w:val="24"/>
          <w:szCs w:val="24"/>
          <w:lang w:val="uk-UA"/>
        </w:rPr>
        <w:t xml:space="preserve">1.2. Найменування Робіт: </w:t>
      </w:r>
      <w:r w:rsidRPr="001A365D">
        <w:rPr>
          <w:rFonts w:ascii="Times New Roman" w:hAnsi="Times New Roman" w:cs="Times New Roman"/>
          <w:b/>
          <w:sz w:val="24"/>
          <w:szCs w:val="24"/>
          <w:lang w:val="uk-UA"/>
        </w:rPr>
        <w:t>«_________________________________________»</w:t>
      </w:r>
      <w:r w:rsidRPr="001A365D">
        <w:rPr>
          <w:rFonts w:ascii="Times New Roman" w:hAnsi="Times New Roman" w:cs="Times New Roman"/>
          <w:b/>
          <w:bCs/>
          <w:sz w:val="24"/>
          <w:szCs w:val="24"/>
          <w:lang w:val="uk-UA"/>
        </w:rPr>
        <w:t xml:space="preserve"> </w:t>
      </w:r>
      <w:r w:rsidRPr="001A365D">
        <w:rPr>
          <w:rFonts w:ascii="Times New Roman" w:hAnsi="Times New Roman" w:cs="Times New Roman"/>
          <w:bCs/>
          <w:sz w:val="24"/>
          <w:szCs w:val="24"/>
          <w:lang w:val="uk-UA"/>
        </w:rPr>
        <w:t xml:space="preserve">(надалі – Об’єкт). </w:t>
      </w:r>
    </w:p>
    <w:p w14:paraId="3AB64203" w14:textId="77777777" w:rsidR="001A365D" w:rsidRPr="001A365D" w:rsidRDefault="001A365D" w:rsidP="00997C48">
      <w:pPr>
        <w:shd w:val="clear" w:color="auto" w:fill="FFFFFF"/>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14:paraId="7D0F51B7" w14:textId="77777777" w:rsidR="001A365D" w:rsidRPr="001A365D" w:rsidRDefault="001A365D" w:rsidP="00997C48">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2. ЯКІСТЬ РОБІТ</w:t>
      </w:r>
    </w:p>
    <w:p w14:paraId="4FBED782"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14:paraId="675E83FF"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2.1.1. </w:t>
      </w:r>
      <w:r w:rsidRPr="001A365D">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1A365D">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14:paraId="2FFAAB73"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2.1.2. </w:t>
      </w:r>
      <w:r w:rsidRPr="001A365D">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1A365D">
        <w:rPr>
          <w:rStyle w:val="rvts0"/>
          <w:rFonts w:ascii="Times New Roman" w:hAnsi="Times New Roman" w:cs="Times New Roman"/>
          <w:sz w:val="24"/>
          <w:szCs w:val="24"/>
          <w:lang w:val="uk-UA"/>
        </w:rPr>
        <w:t>підтвердженню</w:t>
      </w:r>
      <w:r w:rsidRPr="001A365D">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Устаткування, що використовується Підрядником для виконання Робіт за Договором, повинно бути виготовлене не раніше 2022 року.</w:t>
      </w:r>
    </w:p>
    <w:p w14:paraId="3E901E23" w14:textId="77777777" w:rsidR="001A365D" w:rsidRPr="001A365D" w:rsidRDefault="001A365D" w:rsidP="00997C48">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3. ЦІНА ДОГОВОРУ</w:t>
      </w:r>
    </w:p>
    <w:p w14:paraId="39E109DE"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1A365D">
        <w:rPr>
          <w:rFonts w:ascii="Times New Roman" w:hAnsi="Times New Roman" w:cs="Times New Roman"/>
          <w:sz w:val="24"/>
          <w:szCs w:val="24"/>
          <w:lang w:val="uk-UA"/>
        </w:rPr>
        <w:t>(Договірною ціною та кошторисами)</w:t>
      </w:r>
      <w:r w:rsidRPr="001A365D">
        <w:rPr>
          <w:rFonts w:ascii="Times New Roman" w:hAnsi="Times New Roman" w:cs="Times New Roman"/>
          <w:snapToGrid w:val="0"/>
          <w:sz w:val="24"/>
          <w:szCs w:val="24"/>
          <w:lang w:val="uk-UA"/>
        </w:rPr>
        <w:t xml:space="preserve">, яка є </w:t>
      </w:r>
      <w:r w:rsidRPr="001A365D">
        <w:rPr>
          <w:rFonts w:ascii="Times New Roman" w:hAnsi="Times New Roman" w:cs="Times New Roman"/>
          <w:b/>
          <w:snapToGrid w:val="0"/>
          <w:sz w:val="24"/>
          <w:szCs w:val="24"/>
          <w:lang w:val="uk-UA"/>
        </w:rPr>
        <w:t>Додатком № 1</w:t>
      </w:r>
      <w:r w:rsidRPr="001A365D">
        <w:rPr>
          <w:rFonts w:ascii="Times New Roman" w:hAnsi="Times New Roman" w:cs="Times New Roman"/>
          <w:snapToGrid w:val="0"/>
          <w:sz w:val="24"/>
          <w:szCs w:val="24"/>
          <w:lang w:val="uk-UA"/>
        </w:rPr>
        <w:t xml:space="preserve"> до цього Договору.</w:t>
      </w:r>
    </w:p>
    <w:p w14:paraId="09446BBC"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3.2. Ціна Договору становить ____________________ грн., крім того ПДВ (20 %) в розмірі ____________________ грн. </w:t>
      </w:r>
    </w:p>
    <w:p w14:paraId="20E5B5DC" w14:textId="77777777" w:rsidR="001A365D" w:rsidRPr="001A365D" w:rsidRDefault="001A365D" w:rsidP="00997C48">
      <w:pPr>
        <w:spacing w:after="0"/>
        <w:ind w:firstLine="720"/>
        <w:jc w:val="both"/>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 xml:space="preserve">Загальна ціна Договору з ПДВ складає </w:t>
      </w:r>
      <w:r w:rsidRPr="001A365D">
        <w:rPr>
          <w:rFonts w:ascii="Times New Roman" w:hAnsi="Times New Roman" w:cs="Times New Roman"/>
          <w:b/>
          <w:bCs/>
          <w:sz w:val="24"/>
          <w:szCs w:val="24"/>
          <w:lang w:val="uk-UA"/>
        </w:rPr>
        <w:t xml:space="preserve">_____________________ </w:t>
      </w:r>
      <w:r w:rsidRPr="001A365D">
        <w:rPr>
          <w:rFonts w:ascii="Times New Roman" w:hAnsi="Times New Roman" w:cs="Times New Roman"/>
          <w:b/>
          <w:snapToGrid w:val="0"/>
          <w:sz w:val="24"/>
          <w:szCs w:val="24"/>
          <w:lang w:val="uk-UA"/>
        </w:rPr>
        <w:t>грн. (____________________________ грн. ____ коп.).</w:t>
      </w:r>
    </w:p>
    <w:p w14:paraId="277E72FE"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3.3. </w:t>
      </w:r>
      <w:r w:rsidRPr="001A365D">
        <w:rPr>
          <w:rFonts w:ascii="Times New Roman" w:hAnsi="Times New Roman" w:cs="Times New Roman"/>
          <w:sz w:val="24"/>
          <w:szCs w:val="24"/>
          <w:lang w:val="uk-UA"/>
        </w:rPr>
        <w:t xml:space="preserve">Ціна у Договорі визначена на основі кошторису та є твердою. </w:t>
      </w:r>
      <w:r w:rsidRPr="001A365D">
        <w:rPr>
          <w:rFonts w:ascii="Times New Roman" w:hAnsi="Times New Roman" w:cs="Times New Roman"/>
          <w:snapToGrid w:val="0"/>
          <w:sz w:val="24"/>
          <w:szCs w:val="24"/>
          <w:lang w:val="uk-UA"/>
        </w:rPr>
        <w:t>Ціна Договору може бути зменшена за взаємною згодою Сторін.</w:t>
      </w:r>
    </w:p>
    <w:p w14:paraId="390E4B59"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lastRenderedPageBreak/>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1A365D">
        <w:rPr>
          <w:rFonts w:ascii="Times New Roman" w:hAnsi="Times New Roman" w:cs="Times New Roman"/>
          <w:snapToGrid w:val="0"/>
          <w:sz w:val="24"/>
          <w:szCs w:val="24"/>
          <w:lang w:val="uk-UA"/>
        </w:rPr>
        <w:t>ВалКлі</w:t>
      </w:r>
      <w:proofErr w:type="spellEnd"/>
      <w:r w:rsidRPr="001A365D">
        <w:rPr>
          <w:rFonts w:ascii="Times New Roman" w:hAnsi="Times New Roman" w:cs="Times New Roman"/>
          <w:snapToGrid w:val="0"/>
          <w:sz w:val="24"/>
          <w:szCs w:val="24"/>
          <w:lang w:val="uk-UA"/>
        </w:rPr>
        <w:t xml:space="preserve"> долара США/гривні згідно сайту http://minfin.com.ua/currency/mb.</w:t>
      </w:r>
    </w:p>
    <w:p w14:paraId="746D5D56"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14:paraId="22A29B70" w14:textId="77777777" w:rsidR="001A365D" w:rsidRPr="001A365D" w:rsidRDefault="001A365D" w:rsidP="00997C48">
      <w:pPr>
        <w:spacing w:after="0"/>
        <w:ind w:firstLine="709"/>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Ц= (К1/К2) х </w:t>
      </w:r>
      <w:proofErr w:type="spellStart"/>
      <w:r w:rsidRPr="001A365D">
        <w:rPr>
          <w:rFonts w:ascii="Times New Roman" w:hAnsi="Times New Roman" w:cs="Times New Roman"/>
          <w:snapToGrid w:val="0"/>
          <w:sz w:val="24"/>
          <w:szCs w:val="24"/>
          <w:lang w:val="uk-UA"/>
        </w:rPr>
        <w:t>Цт</w:t>
      </w:r>
      <w:proofErr w:type="spellEnd"/>
      <w:r w:rsidRPr="001A365D">
        <w:rPr>
          <w:rFonts w:ascii="Times New Roman" w:hAnsi="Times New Roman" w:cs="Times New Roman"/>
          <w:snapToGrid w:val="0"/>
          <w:sz w:val="24"/>
          <w:szCs w:val="24"/>
          <w:lang w:val="uk-UA"/>
        </w:rPr>
        <w:t>, де</w:t>
      </w:r>
    </w:p>
    <w:p w14:paraId="5331E071" w14:textId="77777777" w:rsidR="001A365D" w:rsidRPr="001A365D" w:rsidRDefault="001A365D" w:rsidP="00997C48">
      <w:pPr>
        <w:spacing w:after="0"/>
        <w:ind w:left="1134" w:hanging="425"/>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14:paraId="3B7C3734" w14:textId="77777777" w:rsidR="001A365D" w:rsidRPr="001A365D" w:rsidRDefault="001A365D" w:rsidP="00997C48">
      <w:pPr>
        <w:spacing w:after="0"/>
        <w:ind w:left="1134" w:hanging="425"/>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14:paraId="275E8BCD" w14:textId="77777777" w:rsidR="001A365D" w:rsidRPr="001A365D" w:rsidRDefault="001A365D" w:rsidP="00997C48">
      <w:pPr>
        <w:spacing w:after="0"/>
        <w:ind w:left="1134" w:hanging="425"/>
        <w:jc w:val="both"/>
        <w:rPr>
          <w:rFonts w:ascii="Times New Roman" w:hAnsi="Times New Roman" w:cs="Times New Roman"/>
          <w:snapToGrid w:val="0"/>
          <w:sz w:val="24"/>
          <w:szCs w:val="24"/>
          <w:lang w:val="uk-UA"/>
        </w:rPr>
      </w:pPr>
      <w:proofErr w:type="spellStart"/>
      <w:r w:rsidRPr="001A365D">
        <w:rPr>
          <w:rFonts w:ascii="Times New Roman" w:hAnsi="Times New Roman" w:cs="Times New Roman"/>
          <w:snapToGrid w:val="0"/>
          <w:sz w:val="24"/>
          <w:szCs w:val="24"/>
          <w:lang w:val="uk-UA"/>
        </w:rPr>
        <w:t>Цт – варті</w:t>
      </w:r>
      <w:proofErr w:type="spellEnd"/>
      <w:r w:rsidRPr="001A365D">
        <w:rPr>
          <w:rFonts w:ascii="Times New Roman" w:hAnsi="Times New Roman" w:cs="Times New Roman"/>
          <w:snapToGrid w:val="0"/>
          <w:sz w:val="24"/>
          <w:szCs w:val="24"/>
          <w:lang w:val="uk-UA"/>
        </w:rPr>
        <w:t>сть одиниці ТМЦ, що зазначена у кошторисі.</w:t>
      </w:r>
    </w:p>
    <w:p w14:paraId="7125FD01"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У разі зміни міжбанківського курсу продажу (за даними системи </w:t>
      </w:r>
      <w:proofErr w:type="spellStart"/>
      <w:r w:rsidRPr="001A365D">
        <w:rPr>
          <w:rFonts w:ascii="Times New Roman" w:hAnsi="Times New Roman" w:cs="Times New Roman"/>
          <w:snapToGrid w:val="0"/>
          <w:sz w:val="24"/>
          <w:szCs w:val="24"/>
          <w:lang w:val="uk-UA"/>
        </w:rPr>
        <w:t>ВалКлі</w:t>
      </w:r>
      <w:proofErr w:type="spellEnd"/>
      <w:r w:rsidRPr="001A365D">
        <w:rPr>
          <w:rFonts w:ascii="Times New Roman" w:hAnsi="Times New Roman" w:cs="Times New Roman"/>
          <w:snapToGrid w:val="0"/>
          <w:sz w:val="24"/>
          <w:szCs w:val="24"/>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14:paraId="5967FEC8"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14:paraId="05A61C65"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14:paraId="509C0B15" w14:textId="77777777" w:rsidR="001A365D" w:rsidRPr="001A365D" w:rsidRDefault="001A365D" w:rsidP="00997C48">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4. ПОРЯДОК ЗДІЙСНЕННЯ ОПЛАТИ</w:t>
      </w:r>
    </w:p>
    <w:p w14:paraId="0D620DE8"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4.1. </w:t>
      </w:r>
      <w:r w:rsidRPr="001A365D">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14:paraId="05BC38A1"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4.2. Розрахунки проводяться Замовником у наступному порядку: </w:t>
      </w:r>
    </w:p>
    <w:p w14:paraId="20D52692" w14:textId="77777777" w:rsidR="001A365D" w:rsidRPr="001A365D" w:rsidRDefault="001A365D" w:rsidP="00997C48">
      <w:pPr>
        <w:spacing w:after="0"/>
        <w:ind w:firstLine="708"/>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sidRPr="001A365D">
        <w:rPr>
          <w:rFonts w:ascii="Times New Roman" w:hAnsi="Times New Roman" w:cs="Times New Roman"/>
          <w:snapToGrid w:val="0"/>
          <w:sz w:val="24"/>
          <w:szCs w:val="24"/>
          <w:lang w:val="uk-UA"/>
        </w:rPr>
        <w:t xml:space="preserve"> будівельних</w:t>
      </w:r>
      <w:r w:rsidRPr="001A365D">
        <w:rPr>
          <w:rFonts w:ascii="Times New Roman" w:hAnsi="Times New Roman" w:cs="Times New Roman"/>
          <w:sz w:val="24"/>
          <w:szCs w:val="24"/>
          <w:lang w:val="uk-UA"/>
        </w:rPr>
        <w:t xml:space="preserve"> робіт Замовником і здачі Об’єкта в експлуатацію.</w:t>
      </w:r>
    </w:p>
    <w:p w14:paraId="2C357DB7"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Для проведення оплати Підрядник надає такі документи (з підписом та печаткою):</w:t>
      </w:r>
    </w:p>
    <w:p w14:paraId="1B24A4AF"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 Акт приймання виконаних </w:t>
      </w:r>
      <w:r w:rsidRPr="001A365D">
        <w:rPr>
          <w:rFonts w:ascii="Times New Roman" w:hAnsi="Times New Roman" w:cs="Times New Roman"/>
          <w:snapToGrid w:val="0"/>
          <w:sz w:val="24"/>
          <w:szCs w:val="24"/>
          <w:lang w:val="uk-UA"/>
        </w:rPr>
        <w:t>будівельних</w:t>
      </w:r>
      <w:r w:rsidRPr="001A365D">
        <w:rPr>
          <w:rFonts w:ascii="Times New Roman" w:hAnsi="Times New Roman" w:cs="Times New Roman"/>
          <w:sz w:val="24"/>
          <w:szCs w:val="24"/>
          <w:lang w:val="uk-UA"/>
        </w:rPr>
        <w:t xml:space="preserve"> робіт ф.№ КБ-2в – три примірники;</w:t>
      </w:r>
    </w:p>
    <w:p w14:paraId="67CE80D3"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Довідку ф.№ КБ-3 – три примірники;</w:t>
      </w:r>
    </w:p>
    <w:p w14:paraId="783101C8"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Акт приймання-передачі змонтованого устаткування – три примірники;</w:t>
      </w:r>
    </w:p>
    <w:p w14:paraId="0B1E3B6A"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1A365D">
        <w:rPr>
          <w:rFonts w:ascii="Times New Roman" w:hAnsi="Times New Roman" w:cs="Times New Roman"/>
          <w:snapToGrid w:val="0"/>
          <w:sz w:val="24"/>
          <w:szCs w:val="24"/>
          <w:lang w:val="uk-UA"/>
        </w:rPr>
        <w:t>будівельних</w:t>
      </w:r>
      <w:r w:rsidRPr="001A365D">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1A365D">
        <w:rPr>
          <w:rFonts w:ascii="Times New Roman" w:hAnsi="Times New Roman" w:cs="Times New Roman"/>
          <w:snapToGrid w:val="0"/>
          <w:sz w:val="24"/>
          <w:szCs w:val="24"/>
          <w:lang w:val="uk-UA"/>
        </w:rPr>
        <w:t>будівельних</w:t>
      </w:r>
      <w:r w:rsidRPr="001A365D">
        <w:rPr>
          <w:rFonts w:ascii="Times New Roman" w:hAnsi="Times New Roman" w:cs="Times New Roman"/>
          <w:sz w:val="24"/>
          <w:szCs w:val="24"/>
          <w:lang w:val="uk-UA"/>
        </w:rPr>
        <w:t xml:space="preserve"> робіт ф.№ КБ-2в</w:t>
      </w:r>
      <w:r w:rsidRPr="001A365D">
        <w:rPr>
          <w:rFonts w:ascii="Times New Roman" w:hAnsi="Times New Roman" w:cs="Times New Roman"/>
          <w:b/>
          <w:sz w:val="24"/>
          <w:szCs w:val="24"/>
          <w:lang w:val="uk-UA"/>
        </w:rPr>
        <w:t xml:space="preserve"> </w:t>
      </w:r>
      <w:r w:rsidRPr="001A365D">
        <w:rPr>
          <w:rFonts w:ascii="Times New Roman" w:hAnsi="Times New Roman" w:cs="Times New Roman"/>
          <w:sz w:val="24"/>
          <w:szCs w:val="24"/>
          <w:lang w:val="uk-UA"/>
        </w:rPr>
        <w:t>Замовником не приймаються.</w:t>
      </w:r>
    </w:p>
    <w:p w14:paraId="21D9F83F"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 xml:space="preserve">4.2.2. За наявності фінансування </w:t>
      </w:r>
      <w:r w:rsidRPr="001A365D">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14:paraId="42155F34"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lastRenderedPageBreak/>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14:paraId="48F23152"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14:paraId="0E5AF20E" w14:textId="77777777" w:rsidR="001A365D" w:rsidRPr="001A365D" w:rsidRDefault="001A365D" w:rsidP="00997C48">
      <w:pPr>
        <w:spacing w:after="0"/>
        <w:ind w:firstLine="708"/>
        <w:jc w:val="both"/>
        <w:rPr>
          <w:rFonts w:ascii="Times New Roman" w:hAnsi="Times New Roman" w:cs="Times New Roman"/>
          <w:b/>
          <w:sz w:val="24"/>
          <w:szCs w:val="24"/>
          <w:lang w:val="uk-UA"/>
        </w:rPr>
      </w:pPr>
      <w:r w:rsidRPr="001A365D">
        <w:rPr>
          <w:rFonts w:ascii="Times New Roman" w:hAnsi="Times New Roman" w:cs="Times New Roman"/>
          <w:sz w:val="24"/>
          <w:szCs w:val="24"/>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1A365D">
        <w:rPr>
          <w:rFonts w:ascii="Times New Roman" w:hAnsi="Times New Roman" w:cs="Times New Roman"/>
          <w:b/>
          <w:sz w:val="24"/>
          <w:szCs w:val="24"/>
          <w:lang w:val="uk-UA"/>
        </w:rPr>
        <w:t xml:space="preserve"> </w:t>
      </w:r>
      <w:r w:rsidRPr="001A365D">
        <w:rPr>
          <w:rFonts w:ascii="Times New Roman" w:hAnsi="Times New Roman" w:cs="Times New Roman"/>
          <w:sz w:val="24"/>
          <w:szCs w:val="24"/>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14:paraId="5204BFB4"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14:paraId="1B3B3436"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bCs/>
          <w:iCs/>
          <w:sz w:val="24"/>
          <w:szCs w:val="24"/>
          <w:lang w:val="uk-UA"/>
        </w:rPr>
        <w:t>4.4. Джерелом фінансування Робіт є кошти Замовника.</w:t>
      </w:r>
      <w:r w:rsidRPr="001A365D">
        <w:rPr>
          <w:rFonts w:ascii="Times New Roman" w:hAnsi="Times New Roman" w:cs="Times New Roman"/>
          <w:sz w:val="24"/>
          <w:szCs w:val="24"/>
          <w:lang w:val="uk-UA"/>
        </w:rPr>
        <w:t xml:space="preserve"> </w:t>
      </w:r>
    </w:p>
    <w:p w14:paraId="494EAA99"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14:paraId="69F38526" w14:textId="77777777" w:rsidR="001A365D" w:rsidRPr="001A365D" w:rsidRDefault="001A365D" w:rsidP="00997C48">
      <w:pPr>
        <w:spacing w:after="0"/>
        <w:ind w:firstLine="708"/>
        <w:jc w:val="both"/>
        <w:rPr>
          <w:rFonts w:ascii="Times New Roman" w:hAnsi="Times New Roman" w:cs="Times New Roman"/>
          <w:iCs/>
          <w:sz w:val="24"/>
          <w:szCs w:val="24"/>
          <w:lang w:val="uk-UA"/>
        </w:rPr>
      </w:pPr>
      <w:r w:rsidRPr="001A365D">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14:paraId="3E47ED47" w14:textId="77777777" w:rsidR="001A365D" w:rsidRPr="001A365D" w:rsidRDefault="001A365D" w:rsidP="00997C48">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5. СТРОКИ ВИКОНАННЯ РОБІТ</w:t>
      </w:r>
    </w:p>
    <w:p w14:paraId="68669AE7"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5.1. Початок виконання Робіт – не пізніше 5 (п’яти)  робочих днів з дати </w:t>
      </w:r>
      <w:r w:rsidRPr="001A365D">
        <w:rPr>
          <w:rFonts w:ascii="Times New Roman" w:hAnsi="Times New Roman" w:cs="Times New Roman"/>
          <w:bCs/>
          <w:iCs/>
          <w:sz w:val="24"/>
          <w:szCs w:val="24"/>
          <w:lang w:val="uk-UA"/>
        </w:rPr>
        <w:t xml:space="preserve">передачі Замовником проектної документації та </w:t>
      </w:r>
      <w:r w:rsidRPr="001A365D">
        <w:rPr>
          <w:rFonts w:ascii="Times New Roman" w:hAnsi="Times New Roman" w:cs="Times New Roman"/>
          <w:sz w:val="24"/>
          <w:szCs w:val="24"/>
          <w:lang w:val="uk-UA"/>
        </w:rPr>
        <w:t>надання Підряднику будівельного майданчика (фронту робіт)</w:t>
      </w:r>
      <w:r w:rsidRPr="001A365D">
        <w:rPr>
          <w:rFonts w:ascii="Times New Roman" w:hAnsi="Times New Roman" w:cs="Times New Roman"/>
          <w:bCs/>
          <w:i/>
          <w:iCs/>
          <w:sz w:val="24"/>
          <w:szCs w:val="24"/>
          <w:lang w:val="uk-UA"/>
        </w:rPr>
        <w:t>.</w:t>
      </w:r>
      <w:r w:rsidRPr="001A365D">
        <w:rPr>
          <w:rFonts w:ascii="Times New Roman" w:hAnsi="Times New Roman" w:cs="Times New Roman"/>
          <w:sz w:val="24"/>
          <w:szCs w:val="24"/>
          <w:lang w:val="uk-UA"/>
        </w:rPr>
        <w:tab/>
      </w:r>
    </w:p>
    <w:p w14:paraId="43516F27"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sidRPr="001A365D">
        <w:rPr>
          <w:rFonts w:ascii="Times New Roman" w:hAnsi="Times New Roman" w:cs="Times New Roman"/>
          <w:b/>
          <w:sz w:val="24"/>
          <w:szCs w:val="24"/>
          <w:lang w:val="uk-UA"/>
        </w:rPr>
        <w:t>Додаток № 2</w:t>
      </w:r>
      <w:r w:rsidRPr="001A365D">
        <w:rPr>
          <w:rFonts w:ascii="Times New Roman" w:hAnsi="Times New Roman" w:cs="Times New Roman"/>
          <w:sz w:val="24"/>
          <w:szCs w:val="24"/>
          <w:lang w:val="uk-UA"/>
        </w:rPr>
        <w:t>), який є невід’ємною частиною цього Договору.</w:t>
      </w:r>
    </w:p>
    <w:p w14:paraId="2621FFD7"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5.3. Датою закінчення Робіт вважається дата їх прийняття Замовником.</w:t>
      </w:r>
    </w:p>
    <w:p w14:paraId="01609853"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14:paraId="71C06AFC"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lastRenderedPageBreak/>
        <w:t>– виникнення обставин непереборної сили;</w:t>
      </w:r>
    </w:p>
    <w:p w14:paraId="7DD546A5"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 відсутності джерел фінансування; </w:t>
      </w:r>
    </w:p>
    <w:p w14:paraId="7A043255"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14:paraId="0E0BD39A"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 внесення змін до проектно-кошторисної документації; </w:t>
      </w:r>
    </w:p>
    <w:p w14:paraId="76C183FF"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14:paraId="78F1D1A8"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14:paraId="70051C2E"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14:paraId="0F16FE2F"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14:paraId="00221317" w14:textId="77777777" w:rsidR="001A365D" w:rsidRPr="001A365D" w:rsidRDefault="001A365D" w:rsidP="00997C48">
      <w:pPr>
        <w:tabs>
          <w:tab w:val="left" w:pos="2934"/>
          <w:tab w:val="center" w:pos="5103"/>
        </w:tabs>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6. ПОРЯДОК ВИКОНАННЯ РОБІТ</w:t>
      </w:r>
    </w:p>
    <w:p w14:paraId="36430DCE" w14:textId="77777777" w:rsidR="001A365D" w:rsidRPr="001A365D" w:rsidRDefault="001A365D" w:rsidP="00997C48">
      <w:pPr>
        <w:pStyle w:val="a3"/>
        <w:spacing w:after="0" w:afterAutospacing="0"/>
        <w:ind w:firstLine="708"/>
        <w:jc w:val="both"/>
        <w:rPr>
          <w:snapToGrid w:val="0"/>
          <w:lang w:val="uk-UA"/>
        </w:rPr>
      </w:pPr>
      <w:r w:rsidRPr="001A365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A365D">
        <w:rPr>
          <w:lang w:val="uk-UA"/>
        </w:rPr>
        <w:t>Підряднику</w:t>
      </w:r>
      <w:r w:rsidRPr="001A365D">
        <w:rPr>
          <w:snapToGrid w:val="0"/>
          <w:lang w:val="uk-UA"/>
        </w:rPr>
        <w:t xml:space="preserve"> затвердженої проектної документації.</w:t>
      </w:r>
    </w:p>
    <w:p w14:paraId="4575775F" w14:textId="77777777" w:rsidR="001A365D" w:rsidRPr="001A365D" w:rsidRDefault="001A365D" w:rsidP="00997C48">
      <w:pPr>
        <w:pStyle w:val="a3"/>
        <w:spacing w:after="0" w:afterAutospacing="0"/>
        <w:ind w:firstLine="709"/>
        <w:jc w:val="both"/>
        <w:rPr>
          <w:bCs/>
          <w:iCs/>
          <w:snapToGrid w:val="0"/>
          <w:lang w:val="uk-UA"/>
        </w:rPr>
      </w:pPr>
      <w:r w:rsidRPr="001A365D">
        <w:rPr>
          <w:snapToGrid w:val="0"/>
          <w:lang w:val="uk-UA"/>
        </w:rPr>
        <w:t>6.2. </w:t>
      </w:r>
      <w:r w:rsidRPr="001A365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14:paraId="46715014" w14:textId="77777777" w:rsidR="001A365D" w:rsidRPr="001A365D" w:rsidRDefault="001A365D" w:rsidP="00997C48">
      <w:pPr>
        <w:pStyle w:val="a3"/>
        <w:spacing w:after="0" w:afterAutospacing="0"/>
        <w:ind w:firstLine="709"/>
        <w:jc w:val="both"/>
        <w:rPr>
          <w:bCs/>
          <w:iCs/>
          <w:snapToGrid w:val="0"/>
          <w:lang w:val="uk-UA"/>
        </w:rPr>
      </w:pPr>
      <w:r w:rsidRPr="001A365D">
        <w:rPr>
          <w:bCs/>
          <w:iCs/>
          <w:snapToGrid w:val="0"/>
          <w:lang w:val="uk-UA"/>
        </w:rPr>
        <w:t xml:space="preserve">Перелік та склад проектної документації, що підлягає передачі Підряднику, наведений в </w:t>
      </w:r>
      <w:proofErr w:type="spellStart"/>
      <w:r w:rsidRPr="001A365D">
        <w:rPr>
          <w:b/>
          <w:bCs/>
          <w:iCs/>
          <w:snapToGrid w:val="0"/>
          <w:lang w:val="uk-UA"/>
        </w:rPr>
        <w:t>Дод</w:t>
      </w:r>
      <w:proofErr w:type="spellEnd"/>
      <w:r w:rsidRPr="001A365D">
        <w:rPr>
          <w:b/>
          <w:bCs/>
          <w:iCs/>
          <w:snapToGrid w:val="0"/>
          <w:lang w:val="uk-UA"/>
        </w:rPr>
        <w:t>атку № 3</w:t>
      </w:r>
      <w:r w:rsidRPr="001A365D">
        <w:rPr>
          <w:bCs/>
          <w:iCs/>
          <w:snapToGrid w:val="0"/>
          <w:lang w:val="uk-UA"/>
        </w:rPr>
        <w:t xml:space="preserve"> до цього Договору.</w:t>
      </w:r>
    </w:p>
    <w:p w14:paraId="0419DD92" w14:textId="77777777" w:rsidR="001A365D" w:rsidRPr="001A365D" w:rsidRDefault="001A365D" w:rsidP="00997C48">
      <w:pPr>
        <w:pStyle w:val="a3"/>
        <w:spacing w:after="0" w:afterAutospacing="0"/>
        <w:ind w:firstLine="709"/>
        <w:jc w:val="both"/>
        <w:rPr>
          <w:snapToGrid w:val="0"/>
          <w:lang w:val="uk-UA"/>
        </w:rPr>
      </w:pPr>
      <w:r w:rsidRPr="001A365D">
        <w:rPr>
          <w:snapToGrid w:val="0"/>
          <w:lang w:val="uk-UA"/>
        </w:rPr>
        <w:t>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14:paraId="6F55D665" w14:textId="77777777" w:rsidR="001A365D" w:rsidRPr="001A365D" w:rsidRDefault="001A365D" w:rsidP="00997C48">
      <w:pPr>
        <w:spacing w:after="0"/>
        <w:ind w:firstLine="708"/>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1A365D">
        <w:rPr>
          <w:rFonts w:ascii="Times New Roman" w:hAnsi="Times New Roman" w:cs="Times New Roman"/>
          <w:bCs/>
          <w:iCs/>
          <w:snapToGrid w:val="0"/>
          <w:sz w:val="24"/>
          <w:szCs w:val="24"/>
          <w:lang w:val="uk-UA"/>
        </w:rPr>
        <w:t xml:space="preserve">Сторонами. </w:t>
      </w:r>
      <w:r w:rsidRPr="001A365D">
        <w:rPr>
          <w:rFonts w:ascii="Times New Roman" w:hAnsi="Times New Roman" w:cs="Times New Roman"/>
          <w:snapToGrid w:val="0"/>
          <w:sz w:val="24"/>
          <w:szCs w:val="24"/>
          <w:lang w:val="uk-UA"/>
        </w:rPr>
        <w:t>Дата підписання Акта є датою передачі документації.</w:t>
      </w:r>
      <w:r w:rsidRPr="001A365D">
        <w:rPr>
          <w:rFonts w:ascii="Times New Roman" w:hAnsi="Times New Roman" w:cs="Times New Roman"/>
          <w:sz w:val="24"/>
          <w:szCs w:val="24"/>
          <w:lang w:val="uk-UA"/>
        </w:rPr>
        <w:t xml:space="preserve"> </w:t>
      </w:r>
      <w:r w:rsidRPr="001A365D">
        <w:rPr>
          <w:rFonts w:ascii="Times New Roman" w:hAnsi="Times New Roman" w:cs="Times New Roman"/>
          <w:snapToGrid w:val="0"/>
          <w:sz w:val="24"/>
          <w:szCs w:val="24"/>
          <w:lang w:val="uk-UA"/>
        </w:rPr>
        <w:t>Якщо Підрядник фактично розпочав Роботи він такими діями підтверджує, що одержав від Замовника проектну документацію.</w:t>
      </w:r>
    </w:p>
    <w:p w14:paraId="4B0ECEE9" w14:textId="77777777" w:rsidR="001A365D" w:rsidRPr="001A365D" w:rsidRDefault="001A365D" w:rsidP="00997C48">
      <w:pPr>
        <w:spacing w:after="0"/>
        <w:ind w:firstLine="708"/>
        <w:jc w:val="both"/>
        <w:rPr>
          <w:rFonts w:ascii="Times New Roman" w:hAnsi="Times New Roman" w:cs="Times New Roman"/>
          <w:snapToGrid w:val="0"/>
          <w:sz w:val="24"/>
          <w:szCs w:val="24"/>
          <w:lang w:val="uk-UA"/>
        </w:rPr>
      </w:pPr>
      <w:r w:rsidRPr="001A365D">
        <w:rPr>
          <w:rFonts w:ascii="Times New Roman" w:hAnsi="Times New Roman" w:cs="Times New Roman"/>
          <w:bCs/>
          <w:iCs/>
          <w:snapToGrid w:val="0"/>
          <w:sz w:val="24"/>
          <w:szCs w:val="24"/>
          <w:lang w:val="uk-UA"/>
        </w:rPr>
        <w:t xml:space="preserve">6.5. Підрядник </w:t>
      </w:r>
      <w:r w:rsidRPr="001A365D">
        <w:rPr>
          <w:rFonts w:ascii="Times New Roman" w:hAnsi="Times New Roman" w:cs="Times New Roman"/>
          <w:snapToGrid w:val="0"/>
          <w:sz w:val="24"/>
          <w:szCs w:val="24"/>
          <w:lang w:val="uk-UA"/>
        </w:rPr>
        <w:t xml:space="preserve">не несе відповідальності за якість та недоліки проектної документації, яку надає </w:t>
      </w:r>
      <w:r w:rsidRPr="001A365D">
        <w:rPr>
          <w:rFonts w:ascii="Times New Roman" w:hAnsi="Times New Roman" w:cs="Times New Roman"/>
          <w:bCs/>
          <w:iCs/>
          <w:snapToGrid w:val="0"/>
          <w:sz w:val="24"/>
          <w:szCs w:val="24"/>
          <w:lang w:val="uk-UA"/>
        </w:rPr>
        <w:t>Замовник, якщо Підрядник не є розробником цієї документації.</w:t>
      </w:r>
    </w:p>
    <w:p w14:paraId="1224A1FB"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6.6. 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w:t>
      </w:r>
    </w:p>
    <w:p w14:paraId="2266CBCA"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1A365D">
        <w:rPr>
          <w:rFonts w:ascii="Times New Roman" w:hAnsi="Times New Roman" w:cs="Times New Roman"/>
          <w:bCs/>
          <w:iCs/>
          <w:sz w:val="24"/>
          <w:szCs w:val="24"/>
          <w:lang w:val="uk-UA"/>
        </w:rPr>
        <w:t>силами та засобами.</w:t>
      </w:r>
      <w:r w:rsidRPr="001A365D">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w:t>
      </w:r>
      <w:r w:rsidRPr="001A365D">
        <w:rPr>
          <w:rFonts w:ascii="Times New Roman" w:hAnsi="Times New Roman" w:cs="Times New Roman"/>
          <w:sz w:val="24"/>
          <w:szCs w:val="24"/>
          <w:lang w:val="uk-UA"/>
        </w:rPr>
        <w:lastRenderedPageBreak/>
        <w:t>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14:paraId="5CA4C14C" w14:textId="77777777" w:rsidR="001A365D" w:rsidRPr="001A365D" w:rsidRDefault="001A365D" w:rsidP="00997C48">
      <w:pPr>
        <w:spacing w:after="0"/>
        <w:ind w:firstLine="720"/>
        <w:jc w:val="both"/>
        <w:rPr>
          <w:rFonts w:ascii="Times New Roman" w:hAnsi="Times New Roman" w:cs="Times New Roman"/>
          <w:bCs/>
          <w:iCs/>
          <w:sz w:val="24"/>
          <w:szCs w:val="24"/>
          <w:lang w:val="uk-UA"/>
        </w:rPr>
      </w:pPr>
      <w:r w:rsidRPr="001A365D">
        <w:rPr>
          <w:rFonts w:ascii="Times New Roman" w:hAnsi="Times New Roman" w:cs="Times New Roman"/>
          <w:sz w:val="24"/>
          <w:szCs w:val="24"/>
          <w:lang w:val="uk-UA"/>
        </w:rPr>
        <w:t>6.8. </w:t>
      </w:r>
      <w:r w:rsidRPr="001A365D">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1A365D">
        <w:rPr>
          <w:rFonts w:ascii="Times New Roman" w:hAnsi="Times New Roman" w:cs="Times New Roman"/>
          <w:sz w:val="24"/>
          <w:szCs w:val="24"/>
          <w:lang w:val="uk-UA"/>
        </w:rPr>
        <w:t>якщо кошторисом були передбачені такі роботи)</w:t>
      </w:r>
      <w:r w:rsidRPr="001A365D">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14:paraId="3798744D"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14:paraId="6EB272D4"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14:paraId="4EEC2C72"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14:paraId="5571EDCD"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6.10.</w:t>
      </w:r>
      <w:r w:rsidRPr="001A365D">
        <w:rPr>
          <w:rFonts w:ascii="Times New Roman" w:hAnsi="Times New Roman" w:cs="Times New Roman"/>
          <w:snapToGrid w:val="0"/>
          <w:sz w:val="24"/>
          <w:szCs w:val="24"/>
          <w:lang w:val="en-US"/>
        </w:rPr>
        <w:t> </w:t>
      </w:r>
      <w:r w:rsidRPr="001A365D">
        <w:rPr>
          <w:rFonts w:ascii="Times New Roman" w:hAnsi="Times New Roman" w:cs="Times New Roman"/>
          <w:sz w:val="24"/>
          <w:szCs w:val="24"/>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14:paraId="0EBCA9E4"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6.11.</w:t>
      </w:r>
      <w:r w:rsidRPr="001A365D">
        <w:rPr>
          <w:rFonts w:ascii="Times New Roman" w:hAnsi="Times New Roman" w:cs="Times New Roman"/>
          <w:sz w:val="24"/>
          <w:szCs w:val="24"/>
          <w:lang w:val="en-US"/>
        </w:rPr>
        <w:t> </w:t>
      </w:r>
      <w:r w:rsidRPr="001A365D">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A365D">
        <w:rPr>
          <w:rFonts w:ascii="Times New Roman" w:hAnsi="Times New Roman" w:cs="Times New Roman"/>
          <w:i/>
          <w:sz w:val="24"/>
          <w:szCs w:val="24"/>
          <w:lang w:val="uk-UA"/>
        </w:rPr>
        <w:t>за власний рахунок</w:t>
      </w:r>
      <w:r w:rsidRPr="001A365D">
        <w:rPr>
          <w:rFonts w:ascii="Times New Roman" w:hAnsi="Times New Roman" w:cs="Times New Roman"/>
          <w:sz w:val="24"/>
          <w:szCs w:val="24"/>
          <w:lang w:val="uk-UA"/>
        </w:rPr>
        <w:t xml:space="preserve"> повинен замовити зміни до проектної документації у </w:t>
      </w:r>
      <w:r w:rsidRPr="001A365D">
        <w:rPr>
          <w:rFonts w:ascii="Times New Roman" w:hAnsi="Times New Roman" w:cs="Times New Roman"/>
          <w:bCs/>
          <w:iCs/>
          <w:snapToGrid w:val="0"/>
          <w:sz w:val="24"/>
          <w:szCs w:val="24"/>
          <w:lang w:val="uk-UA"/>
        </w:rPr>
        <w:t>розробника</w:t>
      </w:r>
      <w:r w:rsidRPr="001A365D">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14:paraId="76CE5030"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6.12.</w:t>
      </w:r>
      <w:r w:rsidRPr="001A365D">
        <w:rPr>
          <w:rFonts w:ascii="Times New Roman" w:hAnsi="Times New Roman" w:cs="Times New Roman"/>
          <w:snapToGrid w:val="0"/>
          <w:sz w:val="24"/>
          <w:szCs w:val="24"/>
          <w:lang w:val="en-US"/>
        </w:rPr>
        <w:t> </w:t>
      </w:r>
      <w:r w:rsidRPr="001A365D">
        <w:rPr>
          <w:rFonts w:ascii="Times New Roman" w:hAnsi="Times New Roman" w:cs="Times New Roman"/>
          <w:snapToGrid w:val="0"/>
          <w:sz w:val="24"/>
          <w:szCs w:val="24"/>
          <w:lang w:val="uk-UA"/>
        </w:rPr>
        <w:t xml:space="preserve">Якщо зміни </w:t>
      </w:r>
      <w:r w:rsidRPr="001A365D">
        <w:rPr>
          <w:rFonts w:ascii="Times New Roman" w:hAnsi="Times New Roman" w:cs="Times New Roman"/>
          <w:sz w:val="24"/>
          <w:szCs w:val="24"/>
          <w:lang w:val="uk-UA"/>
        </w:rPr>
        <w:t>проектних рішень</w:t>
      </w:r>
      <w:r w:rsidRPr="001A365D">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1A365D">
        <w:rPr>
          <w:rFonts w:ascii="Times New Roman" w:hAnsi="Times New Roman" w:cs="Times New Roman"/>
          <w:bCs/>
          <w:iCs/>
          <w:snapToGrid w:val="0"/>
          <w:sz w:val="24"/>
          <w:szCs w:val="24"/>
          <w:lang w:val="uk-UA"/>
        </w:rPr>
        <w:t xml:space="preserve">Сторонами </w:t>
      </w:r>
      <w:r w:rsidRPr="001A365D">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1A365D">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1A365D">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14:paraId="63E742C3"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6.13. Додаткові роботи, що виконані </w:t>
      </w:r>
      <w:r w:rsidRPr="001A365D">
        <w:rPr>
          <w:rFonts w:ascii="Times New Roman" w:hAnsi="Times New Roman" w:cs="Times New Roman"/>
          <w:bCs/>
          <w:iCs/>
          <w:snapToGrid w:val="0"/>
          <w:sz w:val="24"/>
          <w:szCs w:val="24"/>
          <w:lang w:val="uk-UA"/>
        </w:rPr>
        <w:t xml:space="preserve">Підрядником </w:t>
      </w:r>
      <w:r w:rsidRPr="001A365D">
        <w:rPr>
          <w:rFonts w:ascii="Times New Roman" w:hAnsi="Times New Roman" w:cs="Times New Roman"/>
          <w:snapToGrid w:val="0"/>
          <w:sz w:val="24"/>
          <w:szCs w:val="24"/>
          <w:lang w:val="uk-UA"/>
        </w:rPr>
        <w:t xml:space="preserve">без дозволу </w:t>
      </w:r>
      <w:r w:rsidRPr="001A365D">
        <w:rPr>
          <w:rFonts w:ascii="Times New Roman" w:hAnsi="Times New Roman" w:cs="Times New Roman"/>
          <w:bCs/>
          <w:iCs/>
          <w:snapToGrid w:val="0"/>
          <w:sz w:val="24"/>
          <w:szCs w:val="24"/>
          <w:lang w:val="uk-UA"/>
        </w:rPr>
        <w:t xml:space="preserve">Замовника </w:t>
      </w:r>
      <w:r w:rsidRPr="001A365D">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1A365D">
        <w:rPr>
          <w:rFonts w:ascii="Times New Roman" w:hAnsi="Times New Roman" w:cs="Times New Roman"/>
          <w:bCs/>
          <w:iCs/>
          <w:snapToGrid w:val="0"/>
          <w:sz w:val="24"/>
          <w:szCs w:val="24"/>
          <w:lang w:val="uk-UA"/>
        </w:rPr>
        <w:lastRenderedPageBreak/>
        <w:t xml:space="preserve">Замовником </w:t>
      </w:r>
      <w:r w:rsidRPr="001A365D">
        <w:rPr>
          <w:rFonts w:ascii="Times New Roman" w:hAnsi="Times New Roman" w:cs="Times New Roman"/>
          <w:snapToGrid w:val="0"/>
          <w:sz w:val="24"/>
          <w:szCs w:val="24"/>
          <w:lang w:val="uk-UA"/>
        </w:rPr>
        <w:t xml:space="preserve">не оплачуються і на вимогу </w:t>
      </w:r>
      <w:r w:rsidRPr="001A365D">
        <w:rPr>
          <w:rFonts w:ascii="Times New Roman" w:hAnsi="Times New Roman" w:cs="Times New Roman"/>
          <w:bCs/>
          <w:iCs/>
          <w:snapToGrid w:val="0"/>
          <w:sz w:val="24"/>
          <w:szCs w:val="24"/>
          <w:lang w:val="uk-UA"/>
        </w:rPr>
        <w:t xml:space="preserve">Замовника, </w:t>
      </w:r>
      <w:r w:rsidRPr="001A365D">
        <w:rPr>
          <w:rFonts w:ascii="Times New Roman" w:hAnsi="Times New Roman" w:cs="Times New Roman"/>
          <w:snapToGrid w:val="0"/>
          <w:sz w:val="24"/>
          <w:szCs w:val="24"/>
          <w:lang w:val="uk-UA"/>
        </w:rPr>
        <w:t xml:space="preserve">у встановлені ним строки, відхилення усуваються </w:t>
      </w:r>
      <w:r w:rsidRPr="001A365D">
        <w:rPr>
          <w:rFonts w:ascii="Times New Roman" w:hAnsi="Times New Roman" w:cs="Times New Roman"/>
          <w:bCs/>
          <w:iCs/>
          <w:snapToGrid w:val="0"/>
          <w:sz w:val="24"/>
          <w:szCs w:val="24"/>
          <w:lang w:val="uk-UA"/>
        </w:rPr>
        <w:t>Підрядником</w:t>
      </w:r>
      <w:r w:rsidRPr="001A365D">
        <w:rPr>
          <w:rFonts w:ascii="Times New Roman" w:hAnsi="Times New Roman" w:cs="Times New Roman"/>
          <w:bCs/>
          <w:i/>
          <w:iCs/>
          <w:snapToGrid w:val="0"/>
          <w:sz w:val="24"/>
          <w:szCs w:val="24"/>
          <w:lang w:val="uk-UA"/>
        </w:rPr>
        <w:t xml:space="preserve"> </w:t>
      </w:r>
      <w:r w:rsidRPr="001A365D">
        <w:rPr>
          <w:rFonts w:ascii="Times New Roman" w:hAnsi="Times New Roman" w:cs="Times New Roman"/>
          <w:snapToGrid w:val="0"/>
          <w:sz w:val="24"/>
          <w:szCs w:val="24"/>
          <w:lang w:val="uk-UA"/>
        </w:rPr>
        <w:t>і приводяться у відповідність із проектною документацією.</w:t>
      </w:r>
    </w:p>
    <w:p w14:paraId="39F92050"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6.14.</w:t>
      </w:r>
      <w:r w:rsidRPr="001A365D">
        <w:rPr>
          <w:rFonts w:ascii="Times New Roman" w:hAnsi="Times New Roman" w:cs="Times New Roman"/>
          <w:snapToGrid w:val="0"/>
          <w:sz w:val="24"/>
          <w:szCs w:val="24"/>
          <w:lang w:val="en-US"/>
        </w:rPr>
        <w:t> </w:t>
      </w:r>
      <w:r w:rsidRPr="001A365D">
        <w:rPr>
          <w:rFonts w:ascii="Times New Roman" w:hAnsi="Times New Roman" w:cs="Times New Roman"/>
          <w:snapToGrid w:val="0"/>
          <w:sz w:val="24"/>
          <w:szCs w:val="24"/>
          <w:lang w:val="uk-UA"/>
        </w:rPr>
        <w:t xml:space="preserve">До моменту здачі Робіт Замовнику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A365D">
        <w:rPr>
          <w:rFonts w:ascii="Times New Roman" w:hAnsi="Times New Roman" w:cs="Times New Roman"/>
          <w:sz w:val="24"/>
          <w:szCs w:val="24"/>
          <w:lang w:val="uk-UA"/>
        </w:rPr>
        <w:t>Підрядником</w:t>
      </w:r>
      <w:r w:rsidRPr="001A365D">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14:paraId="25595F00"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A365D">
        <w:rPr>
          <w:rFonts w:ascii="Times New Roman" w:hAnsi="Times New Roman" w:cs="Times New Roman"/>
          <w:sz w:val="24"/>
          <w:szCs w:val="24"/>
          <w:lang w:val="uk-UA"/>
        </w:rPr>
        <w:t>Актом приймання-передачі змонтованого устаткування</w:t>
      </w:r>
      <w:r w:rsidRPr="001A365D">
        <w:rPr>
          <w:rFonts w:ascii="Times New Roman" w:hAnsi="Times New Roman" w:cs="Times New Roman"/>
          <w:snapToGrid w:val="0"/>
          <w:sz w:val="24"/>
          <w:szCs w:val="24"/>
          <w:lang w:val="uk-UA"/>
        </w:rPr>
        <w:t xml:space="preserve"> та Довідкою про вартість виконаних будівельних робіт та витрат (Форма КБ-3). </w:t>
      </w:r>
    </w:p>
    <w:p w14:paraId="709E56D8"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 xml:space="preserve">Підрядник зобов’язаний щомісячно оформлювати за Актом (Форма КБ-2в), </w:t>
      </w:r>
      <w:r w:rsidRPr="001A365D">
        <w:rPr>
          <w:rFonts w:ascii="Times New Roman" w:hAnsi="Times New Roman" w:cs="Times New Roman"/>
          <w:snapToGrid w:val="0"/>
          <w:sz w:val="24"/>
          <w:szCs w:val="24"/>
          <w:lang w:val="uk-UA"/>
        </w:rPr>
        <w:t xml:space="preserve">Актом приймання-передачі змонтованого устаткування </w:t>
      </w:r>
      <w:r w:rsidRPr="001A365D">
        <w:rPr>
          <w:rFonts w:ascii="Times New Roman" w:hAnsi="Times New Roman" w:cs="Times New Roman"/>
          <w:sz w:val="24"/>
          <w:szCs w:val="24"/>
          <w:lang w:val="uk-UA"/>
        </w:rPr>
        <w:t>та Довідкою (Форма КБ-3) виконані за звітний період Роботи, та передавати їх</w:t>
      </w:r>
      <w:r w:rsidRPr="001A365D">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1A365D">
        <w:rPr>
          <w:rFonts w:ascii="Times New Roman" w:hAnsi="Times New Roman" w:cs="Times New Roman"/>
          <w:sz w:val="24"/>
          <w:szCs w:val="24"/>
          <w:lang w:val="uk-UA"/>
        </w:rPr>
        <w:t>.</w:t>
      </w:r>
      <w:r w:rsidRPr="001A365D">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14:paraId="05768021"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6.16. </w:t>
      </w:r>
      <w:r w:rsidRPr="001A365D">
        <w:rPr>
          <w:rFonts w:ascii="Times New Roman" w:hAnsi="Times New Roman" w:cs="Times New Roman"/>
          <w:snapToGrid w:val="0"/>
          <w:sz w:val="24"/>
          <w:szCs w:val="24"/>
          <w:lang w:val="uk-UA"/>
        </w:rPr>
        <w:t>Замовник розглядає та підписує Акт КБ-2в,</w:t>
      </w:r>
      <w:r w:rsidRPr="001A365D">
        <w:rPr>
          <w:rFonts w:ascii="Times New Roman" w:hAnsi="Times New Roman" w:cs="Times New Roman"/>
          <w:sz w:val="24"/>
          <w:szCs w:val="24"/>
          <w:lang w:val="uk-UA"/>
        </w:rPr>
        <w:t xml:space="preserve"> Акт приймання-передачі змонтованого устаткування</w:t>
      </w:r>
      <w:r w:rsidRPr="001A365D">
        <w:rPr>
          <w:rFonts w:ascii="Times New Roman" w:hAnsi="Times New Roman" w:cs="Times New Roman"/>
          <w:snapToGrid w:val="0"/>
          <w:sz w:val="24"/>
          <w:szCs w:val="24"/>
          <w:lang w:val="uk-UA"/>
        </w:rPr>
        <w:t xml:space="preserve"> та Довідку КБ–3 протягом 5 робочих днів з моменту їх отримання від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A365D">
        <w:rPr>
          <w:rFonts w:ascii="Times New Roman" w:hAnsi="Times New Roman" w:cs="Times New Roman"/>
          <w:sz w:val="24"/>
          <w:szCs w:val="24"/>
          <w:lang w:val="uk-UA"/>
        </w:rPr>
        <w:t>Підряднику</w:t>
      </w:r>
      <w:r w:rsidRPr="001A365D">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A365D">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A365D">
        <w:rPr>
          <w:rFonts w:ascii="Times New Roman" w:hAnsi="Times New Roman" w:cs="Times New Roman"/>
          <w:snapToGrid w:val="0"/>
          <w:sz w:val="24"/>
          <w:szCs w:val="24"/>
          <w:lang w:val="uk-UA"/>
        </w:rPr>
        <w:t xml:space="preserve">У випадку наявності у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14:paraId="2E1E156E"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6.17. </w:t>
      </w:r>
      <w:r w:rsidRPr="001A365D">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5328F394"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6.18. У разі виявлення недоліків, допущених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1A365D">
        <w:rPr>
          <w:rFonts w:ascii="Times New Roman" w:hAnsi="Times New Roman" w:cs="Times New Roman"/>
          <w:i/>
          <w:snapToGrid w:val="0"/>
          <w:sz w:val="24"/>
          <w:szCs w:val="24"/>
          <w:lang w:val="uk-UA"/>
        </w:rPr>
        <w:t>на свій вибір</w:t>
      </w:r>
      <w:r w:rsidRPr="001A365D">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14:paraId="65154DB4" w14:textId="77777777" w:rsidR="001A365D" w:rsidRPr="001A365D" w:rsidRDefault="001A365D" w:rsidP="00997C48">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lastRenderedPageBreak/>
        <w:t>7.</w:t>
      </w:r>
      <w:r w:rsidRPr="001A365D">
        <w:rPr>
          <w:rFonts w:ascii="Times New Roman" w:hAnsi="Times New Roman" w:cs="Times New Roman"/>
          <w:b/>
          <w:snapToGrid w:val="0"/>
          <w:sz w:val="24"/>
          <w:szCs w:val="24"/>
          <w:lang w:val="en-US"/>
        </w:rPr>
        <w:t> </w:t>
      </w:r>
      <w:r w:rsidRPr="001A365D">
        <w:rPr>
          <w:rFonts w:ascii="Times New Roman" w:hAnsi="Times New Roman" w:cs="Times New Roman"/>
          <w:b/>
          <w:snapToGrid w:val="0"/>
          <w:sz w:val="24"/>
          <w:szCs w:val="24"/>
          <w:lang w:val="uk-UA"/>
        </w:rPr>
        <w:t>ПРАВА ТА ОБОВ’ЯЗКИ СТОРІН</w:t>
      </w:r>
    </w:p>
    <w:p w14:paraId="7D52E387" w14:textId="77777777" w:rsidR="001A365D" w:rsidRPr="001A365D" w:rsidRDefault="001A365D" w:rsidP="00997C48">
      <w:pPr>
        <w:spacing w:after="0"/>
        <w:ind w:firstLine="720"/>
        <w:jc w:val="both"/>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7.1.</w:t>
      </w:r>
      <w:r w:rsidRPr="001A365D">
        <w:rPr>
          <w:rFonts w:ascii="Times New Roman" w:hAnsi="Times New Roman" w:cs="Times New Roman"/>
          <w:b/>
          <w:snapToGrid w:val="0"/>
          <w:sz w:val="24"/>
          <w:szCs w:val="24"/>
          <w:lang w:val="en-US"/>
        </w:rPr>
        <w:t> </w:t>
      </w:r>
      <w:r w:rsidRPr="001A365D">
        <w:rPr>
          <w:rFonts w:ascii="Times New Roman" w:hAnsi="Times New Roman" w:cs="Times New Roman"/>
          <w:b/>
          <w:snapToGrid w:val="0"/>
          <w:sz w:val="24"/>
          <w:szCs w:val="24"/>
          <w:lang w:val="uk-UA"/>
        </w:rPr>
        <w:t>Замовник зобов’язаний:</w:t>
      </w:r>
    </w:p>
    <w:p w14:paraId="6FEFBCE2"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7.1.1.</w:t>
      </w:r>
      <w:r w:rsidRPr="001A365D">
        <w:rPr>
          <w:rFonts w:ascii="Times New Roman" w:hAnsi="Times New Roman" w:cs="Times New Roman"/>
          <w:snapToGrid w:val="0"/>
          <w:sz w:val="24"/>
          <w:szCs w:val="24"/>
          <w:lang w:val="en-US"/>
        </w:rPr>
        <w:t> </w:t>
      </w:r>
      <w:r w:rsidRPr="001A365D">
        <w:rPr>
          <w:rFonts w:ascii="Times New Roman" w:hAnsi="Times New Roman" w:cs="Times New Roman"/>
          <w:snapToGrid w:val="0"/>
          <w:sz w:val="24"/>
          <w:szCs w:val="24"/>
          <w:lang w:val="uk-UA"/>
        </w:rPr>
        <w:t xml:space="preserve">За зверненням </w:t>
      </w:r>
      <w:r w:rsidRPr="001A365D">
        <w:rPr>
          <w:rFonts w:ascii="Times New Roman" w:hAnsi="Times New Roman" w:cs="Times New Roman"/>
          <w:sz w:val="24"/>
          <w:szCs w:val="24"/>
          <w:lang w:val="uk-UA"/>
        </w:rPr>
        <w:t xml:space="preserve">Підрядника </w:t>
      </w:r>
      <w:r w:rsidRPr="001A365D">
        <w:rPr>
          <w:rFonts w:ascii="Times New Roman" w:hAnsi="Times New Roman" w:cs="Times New Roman"/>
          <w:snapToGrid w:val="0"/>
          <w:sz w:val="24"/>
          <w:szCs w:val="24"/>
          <w:lang w:val="uk-UA"/>
        </w:rPr>
        <w:t>– з</w:t>
      </w:r>
      <w:r w:rsidRPr="001A365D">
        <w:rPr>
          <w:rFonts w:ascii="Times New Roman" w:hAnsi="Times New Roman" w:cs="Times New Roman"/>
          <w:sz w:val="24"/>
          <w:szCs w:val="24"/>
          <w:lang w:val="uk-UA"/>
        </w:rPr>
        <w:t>абезпечити допуск до Об’єкта виконання Робіт</w:t>
      </w:r>
      <w:r w:rsidRPr="001A365D">
        <w:rPr>
          <w:rFonts w:ascii="Times New Roman" w:hAnsi="Times New Roman" w:cs="Times New Roman"/>
          <w:snapToGrid w:val="0"/>
          <w:sz w:val="24"/>
          <w:szCs w:val="24"/>
          <w:lang w:val="uk-UA"/>
        </w:rPr>
        <w:t>;</w:t>
      </w:r>
    </w:p>
    <w:p w14:paraId="5B2E1A45"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7.1.2.</w:t>
      </w:r>
      <w:r w:rsidRPr="001A365D">
        <w:rPr>
          <w:rFonts w:ascii="Times New Roman" w:hAnsi="Times New Roman" w:cs="Times New Roman"/>
          <w:snapToGrid w:val="0"/>
          <w:sz w:val="24"/>
          <w:szCs w:val="24"/>
          <w:lang w:val="en-US"/>
        </w:rPr>
        <w:t> </w:t>
      </w:r>
      <w:r w:rsidRPr="001A365D">
        <w:rPr>
          <w:rFonts w:ascii="Times New Roman" w:hAnsi="Times New Roman" w:cs="Times New Roman"/>
          <w:snapToGrid w:val="0"/>
          <w:sz w:val="24"/>
          <w:szCs w:val="24"/>
          <w:lang w:val="uk-UA"/>
        </w:rPr>
        <w:t xml:space="preserve">Забезпечити передачу </w:t>
      </w:r>
      <w:r w:rsidRPr="001A365D">
        <w:rPr>
          <w:rFonts w:ascii="Times New Roman" w:hAnsi="Times New Roman" w:cs="Times New Roman"/>
          <w:sz w:val="24"/>
          <w:szCs w:val="24"/>
          <w:lang w:val="uk-UA"/>
        </w:rPr>
        <w:t>Підряднику</w:t>
      </w:r>
      <w:r w:rsidRPr="001A365D">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14:paraId="12B29FC3"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14:paraId="69A7B562"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7.1.4. Своєчасно та в повному обсязі оплачувати Роботи за Договором.</w:t>
      </w:r>
    </w:p>
    <w:p w14:paraId="61E65D9F" w14:textId="77777777" w:rsidR="001A365D" w:rsidRPr="001A365D" w:rsidRDefault="001A365D" w:rsidP="00997C48">
      <w:pPr>
        <w:spacing w:after="0"/>
        <w:ind w:firstLine="720"/>
        <w:jc w:val="both"/>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7.2. Замовник має право:</w:t>
      </w:r>
    </w:p>
    <w:p w14:paraId="5DA2819D"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14:paraId="3E53509B"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7.2.2. </w:t>
      </w:r>
      <w:r w:rsidRPr="001A365D">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14:paraId="1D482BB8"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1A365D">
        <w:rPr>
          <w:rFonts w:ascii="Times New Roman" w:hAnsi="Times New Roman" w:cs="Times New Roman"/>
          <w:sz w:val="24"/>
          <w:szCs w:val="24"/>
          <w:lang w:val="uk-UA"/>
        </w:rPr>
        <w:t>Підрядником</w:t>
      </w:r>
      <w:r w:rsidRPr="001A365D">
        <w:rPr>
          <w:rFonts w:ascii="Times New Roman" w:hAnsi="Times New Roman" w:cs="Times New Roman"/>
          <w:snapToGrid w:val="0"/>
          <w:sz w:val="24"/>
          <w:szCs w:val="24"/>
          <w:lang w:val="uk-UA"/>
        </w:rPr>
        <w:t xml:space="preserve"> порушень або неналежного виконання Робіт.</w:t>
      </w:r>
      <w:r w:rsidRPr="001A365D">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A365D">
        <w:rPr>
          <w:rFonts w:ascii="Times New Roman" w:hAnsi="Times New Roman" w:cs="Times New Roman"/>
          <w:snapToGrid w:val="0"/>
          <w:sz w:val="24"/>
          <w:szCs w:val="24"/>
          <w:lang w:val="uk-UA"/>
        </w:rPr>
        <w:t xml:space="preserve">; </w:t>
      </w:r>
    </w:p>
    <w:p w14:paraId="74C1EA69"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1A365D">
        <w:rPr>
          <w:rFonts w:ascii="Times New Roman" w:hAnsi="Times New Roman" w:cs="Times New Roman"/>
          <w:sz w:val="24"/>
          <w:szCs w:val="24"/>
          <w:lang w:val="uk-UA"/>
        </w:rPr>
        <w:t>Підрядником</w:t>
      </w:r>
      <w:r w:rsidRPr="001A365D">
        <w:rPr>
          <w:rFonts w:ascii="Times New Roman" w:hAnsi="Times New Roman" w:cs="Times New Roman"/>
          <w:snapToGrid w:val="0"/>
          <w:sz w:val="24"/>
          <w:szCs w:val="24"/>
          <w:lang w:val="uk-UA"/>
        </w:rPr>
        <w:t xml:space="preserve"> для виконання Робіт за Договором;</w:t>
      </w:r>
    </w:p>
    <w:p w14:paraId="4E4AC3AB"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14:paraId="254144D3"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14:paraId="53FA13FD"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7.2.7. </w:t>
      </w:r>
      <w:r w:rsidRPr="001A365D">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14:paraId="3BDDB9BC"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1A365D">
        <w:rPr>
          <w:rFonts w:ascii="Times New Roman" w:hAnsi="Times New Roman" w:cs="Times New Roman"/>
          <w:snapToGrid w:val="0"/>
          <w:sz w:val="24"/>
          <w:szCs w:val="24"/>
          <w:lang w:val="uk-UA"/>
        </w:rPr>
        <w:t>–</w:t>
      </w:r>
      <w:r w:rsidRPr="001A365D">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14:paraId="442B3F8F"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14:paraId="4A3217C2"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p>
    <w:p w14:paraId="7EC639E6" w14:textId="77777777" w:rsidR="001A365D" w:rsidRPr="001A365D" w:rsidRDefault="001A365D" w:rsidP="00997C48">
      <w:pPr>
        <w:spacing w:after="0"/>
        <w:ind w:firstLine="720"/>
        <w:jc w:val="both"/>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7.3. </w:t>
      </w:r>
      <w:r w:rsidRPr="001A365D">
        <w:rPr>
          <w:rFonts w:ascii="Times New Roman" w:hAnsi="Times New Roman" w:cs="Times New Roman"/>
          <w:b/>
          <w:sz w:val="24"/>
          <w:szCs w:val="24"/>
          <w:lang w:val="uk-UA"/>
        </w:rPr>
        <w:t>Підрядник</w:t>
      </w:r>
      <w:r w:rsidRPr="001A365D">
        <w:rPr>
          <w:rFonts w:ascii="Times New Roman" w:hAnsi="Times New Roman" w:cs="Times New Roman"/>
          <w:b/>
          <w:snapToGrid w:val="0"/>
          <w:sz w:val="24"/>
          <w:szCs w:val="24"/>
          <w:lang w:val="uk-UA"/>
        </w:rPr>
        <w:t xml:space="preserve"> зобов’язаний:</w:t>
      </w:r>
    </w:p>
    <w:p w14:paraId="15A83740"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7.3.1. Виконати Роботи в обсягах та у строки, встановлені Договором;</w:t>
      </w:r>
    </w:p>
    <w:p w14:paraId="715C4E1D"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1A365D">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1A365D">
        <w:rPr>
          <w:rFonts w:ascii="Times New Roman" w:hAnsi="Times New Roman" w:cs="Times New Roman"/>
          <w:snapToGrid w:val="0"/>
          <w:sz w:val="24"/>
          <w:szCs w:val="24"/>
          <w:lang w:val="uk-UA"/>
        </w:rPr>
        <w:t>;</w:t>
      </w:r>
    </w:p>
    <w:p w14:paraId="7D2DB3C1"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lastRenderedPageBreak/>
        <w:t>7.3.3.</w:t>
      </w:r>
      <w:r w:rsidRPr="001A365D">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1A365D">
        <w:rPr>
          <w:rFonts w:ascii="Times New Roman" w:hAnsi="Times New Roman" w:cs="Times New Roman"/>
          <w:sz w:val="24"/>
          <w:szCs w:val="24"/>
          <w:lang w:val="uk-UA"/>
        </w:rPr>
        <w:t xml:space="preserve">технології, ходу і якості виконання Робіт; </w:t>
      </w:r>
    </w:p>
    <w:p w14:paraId="5D55F1AA"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14:paraId="4524FF05" w14:textId="77777777" w:rsidR="001A365D" w:rsidRPr="001A365D" w:rsidRDefault="001A365D" w:rsidP="00997C48">
      <w:pPr>
        <w:spacing w:after="0"/>
        <w:ind w:firstLine="720"/>
        <w:jc w:val="both"/>
        <w:rPr>
          <w:rFonts w:ascii="Times New Roman" w:hAnsi="Times New Roman" w:cs="Times New Roman"/>
          <w:i/>
          <w:snapToGrid w:val="0"/>
          <w:sz w:val="24"/>
          <w:szCs w:val="24"/>
          <w:lang w:val="uk-UA"/>
        </w:rPr>
      </w:pPr>
      <w:r w:rsidRPr="001A365D">
        <w:rPr>
          <w:rFonts w:ascii="Times New Roman" w:hAnsi="Times New Roman" w:cs="Times New Roman"/>
          <w:sz w:val="24"/>
          <w:szCs w:val="24"/>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14:paraId="37582AC0"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14:paraId="4C6CC99D" w14:textId="77777777" w:rsidR="001A365D" w:rsidRPr="001A365D" w:rsidRDefault="001A365D" w:rsidP="00997C48">
      <w:pPr>
        <w:suppressAutoHyphens/>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Договір може бути розірваний Замовником в односторонньому порядку у разі:</w:t>
      </w:r>
    </w:p>
    <w:p w14:paraId="047F58EA" w14:textId="77777777" w:rsidR="001A365D" w:rsidRPr="001A365D" w:rsidRDefault="001A365D" w:rsidP="00997C48">
      <w:pPr>
        <w:suppressAutoHyphens/>
        <w:spacing w:after="0"/>
        <w:ind w:firstLine="709"/>
        <w:jc w:val="both"/>
        <w:rPr>
          <w:rFonts w:ascii="Times New Roman" w:hAnsi="Times New Roman" w:cs="Times New Roman"/>
          <w:sz w:val="24"/>
          <w:szCs w:val="24"/>
          <w:lang w:val="uk-UA"/>
        </w:rPr>
      </w:pPr>
      <w:r w:rsidRPr="001A365D">
        <w:rPr>
          <w:rFonts w:ascii="Times New Roman" w:hAnsi="Times New Roman" w:cs="Times New Roman"/>
          <w:bCs/>
          <w:sz w:val="24"/>
          <w:szCs w:val="24"/>
          <w:lang w:val="uk-UA"/>
        </w:rPr>
        <w:t>–</w:t>
      </w:r>
      <w:r w:rsidRPr="001A365D">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14:paraId="2482CA6C"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bCs/>
          <w:sz w:val="24"/>
          <w:szCs w:val="24"/>
          <w:lang w:val="uk-UA"/>
        </w:rPr>
        <w:t>–</w:t>
      </w:r>
      <w:r w:rsidRPr="001A365D">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A365D">
        <w:rPr>
          <w:rFonts w:ascii="Times New Roman" w:hAnsi="Times New Roman" w:cs="Times New Roman"/>
          <w:snapToGrid w:val="0"/>
          <w:sz w:val="24"/>
          <w:szCs w:val="24"/>
          <w:lang w:val="uk-UA"/>
        </w:rPr>
        <w:t>;</w:t>
      </w:r>
    </w:p>
    <w:p w14:paraId="489C5AAA"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14:paraId="314F05E6"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A365D">
        <w:rPr>
          <w:rFonts w:ascii="Times New Roman" w:hAnsi="Times New Roman" w:cs="Times New Roman"/>
          <w:snapToGrid w:val="0"/>
          <w:sz w:val="24"/>
          <w:szCs w:val="24"/>
          <w:lang w:val="uk-UA"/>
        </w:rPr>
        <w:t>;</w:t>
      </w:r>
    </w:p>
    <w:p w14:paraId="3FA20FBD"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7.3.9. Повернути Замовнику демонтовані матеріали за актом </w:t>
      </w:r>
      <w:r w:rsidRPr="001A365D">
        <w:rPr>
          <w:rFonts w:ascii="Times New Roman" w:hAnsi="Times New Roman" w:cs="Times New Roman"/>
          <w:snapToGrid w:val="0"/>
          <w:sz w:val="24"/>
          <w:szCs w:val="24"/>
          <w:lang w:val="uk-UA"/>
        </w:rPr>
        <w:t>приймання-передачі демонтованих ТМЦ</w:t>
      </w:r>
      <w:r w:rsidRPr="001A365D">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14:paraId="47428E91"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7.3.10.</w:t>
      </w:r>
      <w:r w:rsidRPr="001A365D">
        <w:rPr>
          <w:rFonts w:ascii="Times New Roman" w:hAnsi="Times New Roman" w:cs="Times New Roman"/>
          <w:sz w:val="24"/>
          <w:szCs w:val="24"/>
          <w:lang w:val="en-US"/>
        </w:rPr>
        <w:t> </w:t>
      </w:r>
      <w:r w:rsidRPr="001A365D">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14:paraId="5F642066"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1A365D">
        <w:rPr>
          <w:rFonts w:ascii="Times New Roman" w:hAnsi="Times New Roman" w:cs="Times New Roman"/>
          <w:snapToGrid w:val="0"/>
          <w:sz w:val="24"/>
          <w:szCs w:val="24"/>
          <w:lang w:val="uk-UA"/>
        </w:rPr>
        <w:t>;</w:t>
      </w:r>
    </w:p>
    <w:p w14:paraId="1F3BCD16"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14:paraId="54378B46" w14:textId="77777777" w:rsidR="001A365D" w:rsidRPr="001A365D" w:rsidRDefault="001A365D" w:rsidP="00997C48">
      <w:pPr>
        <w:suppressAutoHyphens/>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14:paraId="71E6E4CD"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lastRenderedPageBreak/>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14:paraId="41E48DA6"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7.3.15. Підрядник зобов’язується забезпечити за власний рахунок, власними </w:t>
      </w:r>
      <w:proofErr w:type="spellStart"/>
      <w:r w:rsidRPr="001A365D">
        <w:rPr>
          <w:rFonts w:ascii="Times New Roman" w:hAnsi="Times New Roman" w:cs="Times New Roman"/>
          <w:sz w:val="24"/>
          <w:szCs w:val="24"/>
          <w:lang w:val="uk-UA"/>
        </w:rPr>
        <w:t>cилами</w:t>
      </w:r>
      <w:proofErr w:type="spellEnd"/>
      <w:r w:rsidRPr="001A365D">
        <w:rPr>
          <w:rFonts w:ascii="Times New Roman" w:hAnsi="Times New Roman" w:cs="Times New Roman"/>
          <w:sz w:val="24"/>
          <w:szCs w:val="24"/>
          <w:lang w:val="uk-UA"/>
        </w:rPr>
        <w:t xml:space="preserve">: </w:t>
      </w:r>
    </w:p>
    <w:p w14:paraId="781AF8D6"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bCs/>
          <w:sz w:val="24"/>
          <w:szCs w:val="24"/>
          <w:lang w:val="uk-UA"/>
        </w:rPr>
        <w:t>–</w:t>
      </w:r>
      <w:r w:rsidRPr="001A365D">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14:paraId="3DC91A49"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bCs/>
          <w:sz w:val="24"/>
          <w:szCs w:val="24"/>
          <w:lang w:val="uk-UA"/>
        </w:rPr>
        <w:t>–</w:t>
      </w:r>
      <w:r w:rsidRPr="001A365D">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14:paraId="6702359D"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bCs/>
          <w:sz w:val="24"/>
          <w:szCs w:val="24"/>
          <w:lang w:val="uk-UA"/>
        </w:rPr>
        <w:t>–</w:t>
      </w:r>
      <w:r w:rsidRPr="001A365D">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A365D">
        <w:rPr>
          <w:rFonts w:ascii="Times New Roman" w:hAnsi="Times New Roman" w:cs="Times New Roman"/>
          <w:snapToGrid w:val="0"/>
          <w:sz w:val="24"/>
          <w:szCs w:val="24"/>
          <w:lang w:val="uk-UA"/>
        </w:rPr>
        <w:t>;</w:t>
      </w:r>
    </w:p>
    <w:p w14:paraId="5ACFB2BB"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1A365D">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14:paraId="6D08A2F2" w14:textId="77777777" w:rsidR="001A365D" w:rsidRPr="001A365D" w:rsidRDefault="001A365D" w:rsidP="00997C48">
      <w:pPr>
        <w:spacing w:after="0"/>
        <w:ind w:firstLine="720"/>
        <w:jc w:val="both"/>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7.4. </w:t>
      </w:r>
      <w:r w:rsidRPr="001A365D">
        <w:rPr>
          <w:rFonts w:ascii="Times New Roman" w:hAnsi="Times New Roman" w:cs="Times New Roman"/>
          <w:b/>
          <w:sz w:val="24"/>
          <w:szCs w:val="24"/>
          <w:lang w:val="uk-UA"/>
        </w:rPr>
        <w:t>Підрядник</w:t>
      </w:r>
      <w:r w:rsidRPr="001A365D">
        <w:rPr>
          <w:rFonts w:ascii="Times New Roman" w:hAnsi="Times New Roman" w:cs="Times New Roman"/>
          <w:b/>
          <w:snapToGrid w:val="0"/>
          <w:sz w:val="24"/>
          <w:szCs w:val="24"/>
          <w:lang w:val="uk-UA"/>
        </w:rPr>
        <w:t xml:space="preserve"> має право:</w:t>
      </w:r>
    </w:p>
    <w:p w14:paraId="7F601725"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7.4.1. На дострокове виконання Робіт за письмовим погодженням Замовника;</w:t>
      </w:r>
    </w:p>
    <w:p w14:paraId="2464E299"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14:paraId="4D55E0AC"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7.4.3. </w:t>
      </w:r>
      <w:r w:rsidRPr="001A365D">
        <w:rPr>
          <w:rFonts w:ascii="Times New Roman" w:hAnsi="Times New Roman" w:cs="Times New Roman"/>
          <w:sz w:val="24"/>
          <w:szCs w:val="24"/>
          <w:lang w:val="uk-UA"/>
        </w:rPr>
        <w:t>Пропонувати внесення необхідних змін у даний Договір</w:t>
      </w:r>
      <w:r w:rsidRPr="001A365D">
        <w:rPr>
          <w:rFonts w:ascii="Times New Roman" w:hAnsi="Times New Roman" w:cs="Times New Roman"/>
          <w:snapToGrid w:val="0"/>
          <w:sz w:val="24"/>
          <w:szCs w:val="24"/>
          <w:lang w:val="uk-UA"/>
        </w:rPr>
        <w:t>;</w:t>
      </w:r>
    </w:p>
    <w:p w14:paraId="7298FF32"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14:paraId="728323C3"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7.4.5. 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14:paraId="2BFFE0C2" w14:textId="77777777" w:rsidR="001A365D" w:rsidRPr="001A365D" w:rsidRDefault="001A365D" w:rsidP="00997C48">
      <w:pPr>
        <w:spacing w:before="240" w:after="0"/>
        <w:jc w:val="center"/>
        <w:rPr>
          <w:rFonts w:ascii="Times New Roman" w:hAnsi="Times New Roman" w:cs="Times New Roman"/>
          <w:b/>
          <w:sz w:val="24"/>
          <w:szCs w:val="24"/>
          <w:lang w:val="uk-UA"/>
        </w:rPr>
      </w:pPr>
      <w:r w:rsidRPr="001A365D">
        <w:rPr>
          <w:rFonts w:ascii="Times New Roman" w:hAnsi="Times New Roman" w:cs="Times New Roman"/>
          <w:b/>
          <w:snapToGrid w:val="0"/>
          <w:sz w:val="24"/>
          <w:szCs w:val="24"/>
          <w:lang w:val="uk-UA"/>
        </w:rPr>
        <w:t>8. </w:t>
      </w:r>
      <w:r w:rsidRPr="001A365D">
        <w:rPr>
          <w:rFonts w:ascii="Times New Roman" w:hAnsi="Times New Roman" w:cs="Times New Roman"/>
          <w:b/>
          <w:sz w:val="24"/>
          <w:szCs w:val="24"/>
          <w:lang w:val="uk-UA"/>
        </w:rPr>
        <w:t>ЗАБЕЗПЕЧЕННЯ ВХІДНОГО КОНТРОЛЮ МАТЕРІАЛІВ ТА ОБЛАДНАННЯ</w:t>
      </w:r>
    </w:p>
    <w:p w14:paraId="125E4221"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w:t>
      </w:r>
      <w:r w:rsidRPr="001A365D">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A365D">
        <w:rPr>
          <w:rFonts w:ascii="Times New Roman" w:hAnsi="Times New Roman" w:cs="Times New Roman"/>
          <w:sz w:val="24"/>
          <w:szCs w:val="24"/>
          <w:lang w:val="uk-UA"/>
        </w:rPr>
        <w:t xml:space="preserve">ерелік (специфікацію) ТМЦ, які підлягають </w:t>
      </w:r>
      <w:r w:rsidRPr="001A365D">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A365D">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1A365D">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A365D">
        <w:rPr>
          <w:rFonts w:ascii="Times New Roman" w:hAnsi="Times New Roman" w:cs="Times New Roman"/>
          <w:sz w:val="24"/>
          <w:szCs w:val="24"/>
          <w:lang w:val="uk-UA"/>
        </w:rPr>
        <w:t xml:space="preserve"> </w:t>
      </w:r>
    </w:p>
    <w:p w14:paraId="451BA2B0"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w:t>
      </w:r>
      <w:r w:rsidRPr="001A365D">
        <w:rPr>
          <w:rFonts w:ascii="Times New Roman" w:hAnsi="Times New Roman" w:cs="Times New Roman"/>
          <w:snapToGrid w:val="0"/>
          <w:sz w:val="24"/>
          <w:szCs w:val="24"/>
          <w:lang w:val="uk-UA"/>
        </w:rPr>
        <w:t>2. ТМЦ, що були включені Замовником до п</w:t>
      </w:r>
      <w:r w:rsidRPr="001A365D">
        <w:rPr>
          <w:rFonts w:ascii="Times New Roman" w:hAnsi="Times New Roman" w:cs="Times New Roman"/>
          <w:sz w:val="24"/>
          <w:szCs w:val="24"/>
          <w:lang w:val="uk-UA"/>
        </w:rPr>
        <w:t xml:space="preserve">ереліку (специфікації) ТМЦ, які підлягають </w:t>
      </w:r>
      <w:r w:rsidRPr="001A365D">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w:t>
      </w:r>
      <w:r w:rsidRPr="001A365D">
        <w:rPr>
          <w:rFonts w:ascii="Times New Roman" w:hAnsi="Times New Roman" w:cs="Times New Roman"/>
          <w:snapToGrid w:val="0"/>
          <w:sz w:val="24"/>
          <w:szCs w:val="24"/>
          <w:lang w:val="uk-UA"/>
        </w:rPr>
        <w:lastRenderedPageBreak/>
        <w:t xml:space="preserve">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14:paraId="503D0457"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A365D">
        <w:rPr>
          <w:rFonts w:ascii="Times New Roman" w:hAnsi="Times New Roman" w:cs="Times New Roman"/>
          <w:sz w:val="24"/>
          <w:szCs w:val="24"/>
          <w:lang w:val="uk-UA"/>
        </w:rPr>
        <w:t>графіком поставки ТМЦ</w:t>
      </w:r>
      <w:r w:rsidRPr="001A365D">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14:paraId="4FDC659B"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8.3</w:t>
      </w:r>
      <w:r w:rsidRPr="001A365D">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14:paraId="5532C9A4"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8.4</w:t>
      </w:r>
      <w:r w:rsidRPr="001A365D">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14:paraId="186E8CB8"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8.5</w:t>
      </w:r>
      <w:r w:rsidRPr="001A365D">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14:paraId="64193726"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8.6</w:t>
      </w:r>
      <w:r w:rsidRPr="001A365D">
        <w:rPr>
          <w:rFonts w:ascii="Times New Roman" w:hAnsi="Times New Roman" w:cs="Times New Roman"/>
          <w:snapToGrid w:val="0"/>
          <w:sz w:val="24"/>
          <w:szCs w:val="24"/>
          <w:lang w:val="uk-UA"/>
        </w:rPr>
        <w:t>. Процедура передачі (</w:t>
      </w:r>
      <w:proofErr w:type="spellStart"/>
      <w:r w:rsidRPr="001A365D">
        <w:rPr>
          <w:rFonts w:ascii="Times New Roman" w:hAnsi="Times New Roman" w:cs="Times New Roman"/>
          <w:snapToGrid w:val="0"/>
          <w:sz w:val="24"/>
          <w:szCs w:val="24"/>
          <w:lang w:val="uk-UA"/>
        </w:rPr>
        <w:t>зворотньої</w:t>
      </w:r>
      <w:proofErr w:type="spellEnd"/>
      <w:r w:rsidRPr="001A365D">
        <w:rPr>
          <w:rFonts w:ascii="Times New Roman" w:hAnsi="Times New Roman" w:cs="Times New Roman"/>
          <w:snapToGrid w:val="0"/>
          <w:sz w:val="24"/>
          <w:szCs w:val="24"/>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14:paraId="36659182"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w:t>
      </w:r>
      <w:r w:rsidRPr="001A365D">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14:paraId="718C06DC"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w:t>
      </w:r>
      <w:r w:rsidRPr="001A365D">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14:paraId="23F00F93" w14:textId="77777777" w:rsidR="001A365D" w:rsidRPr="001A365D" w:rsidRDefault="001A365D" w:rsidP="00997C48">
      <w:pPr>
        <w:spacing w:before="240" w:after="0"/>
        <w:jc w:val="center"/>
        <w:rPr>
          <w:rFonts w:ascii="Times New Roman" w:hAnsi="Times New Roman" w:cs="Times New Roman"/>
          <w:b/>
          <w:sz w:val="24"/>
          <w:szCs w:val="24"/>
          <w:lang w:val="uk-UA"/>
        </w:rPr>
      </w:pPr>
      <w:r w:rsidRPr="001A365D">
        <w:rPr>
          <w:rFonts w:ascii="Times New Roman" w:hAnsi="Times New Roman" w:cs="Times New Roman"/>
          <w:b/>
          <w:snapToGrid w:val="0"/>
          <w:sz w:val="24"/>
          <w:szCs w:val="24"/>
          <w:lang w:val="uk-UA"/>
        </w:rPr>
        <w:t>9.</w:t>
      </w:r>
      <w:r w:rsidRPr="001A365D">
        <w:rPr>
          <w:rFonts w:ascii="Times New Roman" w:hAnsi="Times New Roman" w:cs="Times New Roman"/>
          <w:sz w:val="24"/>
          <w:szCs w:val="24"/>
        </w:rPr>
        <w:t> </w:t>
      </w:r>
      <w:r w:rsidRPr="001A365D">
        <w:rPr>
          <w:rFonts w:ascii="Times New Roman" w:hAnsi="Times New Roman" w:cs="Times New Roman"/>
          <w:b/>
          <w:sz w:val="24"/>
          <w:szCs w:val="24"/>
          <w:lang w:val="uk-UA"/>
        </w:rPr>
        <w:t>ВІДПОВІДАЛЬНІСТЬ СТОРІН</w:t>
      </w:r>
    </w:p>
    <w:p w14:paraId="4B923239" w14:textId="77777777" w:rsidR="001A365D" w:rsidRPr="001A365D" w:rsidRDefault="001A365D" w:rsidP="00997C48">
      <w:pPr>
        <w:pStyle w:val="a5"/>
        <w:spacing w:after="0"/>
        <w:ind w:firstLine="720"/>
        <w:rPr>
          <w:szCs w:val="24"/>
        </w:rPr>
      </w:pPr>
      <w:r w:rsidRPr="001A365D">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14:paraId="429D9AE9" w14:textId="77777777" w:rsidR="001A365D" w:rsidRPr="001A365D" w:rsidRDefault="001A365D" w:rsidP="00997C48">
      <w:pPr>
        <w:pStyle w:val="a5"/>
        <w:spacing w:after="0"/>
        <w:ind w:firstLine="720"/>
        <w:rPr>
          <w:szCs w:val="24"/>
        </w:rPr>
      </w:pPr>
      <w:r w:rsidRPr="001A365D">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14:paraId="334CAD32" w14:textId="77777777" w:rsidR="001A365D" w:rsidRPr="001A365D" w:rsidRDefault="001A365D" w:rsidP="00997C48">
      <w:pPr>
        <w:pStyle w:val="a5"/>
        <w:spacing w:after="0"/>
        <w:ind w:firstLine="720"/>
        <w:rPr>
          <w:szCs w:val="24"/>
        </w:rPr>
      </w:pPr>
      <w:r w:rsidRPr="001A365D">
        <w:rPr>
          <w:szCs w:val="24"/>
        </w:rPr>
        <w:lastRenderedPageBreak/>
        <w:t>9.3. Якщо Підрядник не приступив до виконання Робіт понад 1 календарний місяць</w:t>
      </w:r>
      <w:r w:rsidRPr="001A365D">
        <w:rPr>
          <w:bCs/>
          <w:szCs w:val="24"/>
        </w:rPr>
        <w:t xml:space="preserve"> з причин, які не залежали від Замовника,</w:t>
      </w:r>
      <w:r w:rsidRPr="001A365D">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14:paraId="1F9D14C2" w14:textId="77777777" w:rsidR="001A365D" w:rsidRPr="001A365D" w:rsidRDefault="001A365D" w:rsidP="00997C48">
      <w:pPr>
        <w:pStyle w:val="a5"/>
        <w:spacing w:after="0"/>
        <w:ind w:firstLine="720"/>
        <w:rPr>
          <w:bCs/>
          <w:szCs w:val="24"/>
        </w:rPr>
      </w:pPr>
      <w:r w:rsidRPr="001A365D">
        <w:rPr>
          <w:bCs/>
          <w:szCs w:val="24"/>
        </w:rPr>
        <w:t xml:space="preserve">9.4. У випадку припинення Робіт </w:t>
      </w:r>
      <w:r w:rsidRPr="001A365D">
        <w:rPr>
          <w:szCs w:val="24"/>
        </w:rPr>
        <w:t>Підрядником</w:t>
      </w:r>
      <w:r w:rsidRPr="001A365D">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1A365D">
        <w:rPr>
          <w:szCs w:val="24"/>
        </w:rPr>
        <w:t>Замовник має право в односторонньому порядку розірвати Договір</w:t>
      </w:r>
      <w:r w:rsidRPr="001A365D">
        <w:rPr>
          <w:bCs/>
          <w:szCs w:val="24"/>
        </w:rPr>
        <w:t xml:space="preserve"> </w:t>
      </w:r>
      <w:r w:rsidRPr="001A365D">
        <w:rPr>
          <w:szCs w:val="24"/>
        </w:rPr>
        <w:t>та вимагати від Підрядника сплати штрафної санкції, передбаченої</w:t>
      </w:r>
      <w:r w:rsidRPr="001A365D">
        <w:rPr>
          <w:bCs/>
          <w:szCs w:val="24"/>
        </w:rPr>
        <w:t xml:space="preserve"> пунктом 9.5. </w:t>
      </w:r>
      <w:r w:rsidRPr="001A365D">
        <w:rPr>
          <w:szCs w:val="24"/>
        </w:rPr>
        <w:t>цього</w:t>
      </w:r>
      <w:r w:rsidRPr="001A365D">
        <w:rPr>
          <w:bCs/>
          <w:szCs w:val="24"/>
        </w:rPr>
        <w:t xml:space="preserve"> Договору, </w:t>
      </w:r>
      <w:r w:rsidRPr="001A365D">
        <w:rPr>
          <w:szCs w:val="24"/>
        </w:rPr>
        <w:t xml:space="preserve">а у випадку якщо Замовником було перераховано попередню оплату – вимагати також її повернення </w:t>
      </w:r>
      <w:r w:rsidRPr="001A365D">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A365D">
        <w:rPr>
          <w:szCs w:val="24"/>
        </w:rPr>
        <w:t>.</w:t>
      </w:r>
    </w:p>
    <w:p w14:paraId="683215CA" w14:textId="77777777" w:rsidR="001A365D" w:rsidRPr="001A365D" w:rsidRDefault="001A365D" w:rsidP="00997C48">
      <w:pPr>
        <w:pStyle w:val="a5"/>
        <w:spacing w:after="0"/>
        <w:ind w:firstLine="720"/>
        <w:rPr>
          <w:szCs w:val="24"/>
        </w:rPr>
      </w:pPr>
      <w:r w:rsidRPr="001A365D">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14:paraId="647AD2E1" w14:textId="77777777" w:rsidR="001A365D" w:rsidRPr="001A365D" w:rsidRDefault="001A365D" w:rsidP="00997C48">
      <w:pPr>
        <w:pStyle w:val="a5"/>
        <w:spacing w:after="0"/>
        <w:ind w:firstLine="720"/>
        <w:rPr>
          <w:szCs w:val="24"/>
        </w:rPr>
      </w:pPr>
      <w:r w:rsidRPr="001A365D">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A365D">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A365D">
        <w:rPr>
          <w:szCs w:val="24"/>
        </w:rPr>
        <w:t>.</w:t>
      </w:r>
    </w:p>
    <w:p w14:paraId="56F8DC2D" w14:textId="77777777" w:rsidR="001A365D" w:rsidRPr="001A365D" w:rsidRDefault="001A365D" w:rsidP="00997C48">
      <w:pPr>
        <w:pStyle w:val="22"/>
        <w:ind w:left="0" w:firstLine="720"/>
        <w:jc w:val="both"/>
        <w:rPr>
          <w:bCs/>
          <w:sz w:val="24"/>
          <w:szCs w:val="24"/>
        </w:rPr>
      </w:pPr>
      <w:r w:rsidRPr="001A365D">
        <w:rPr>
          <w:bCs/>
          <w:sz w:val="24"/>
          <w:szCs w:val="24"/>
        </w:rPr>
        <w:t>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14:paraId="24238D68" w14:textId="77777777" w:rsidR="001A365D" w:rsidRPr="001A365D" w:rsidRDefault="001A365D" w:rsidP="00997C48">
      <w:pPr>
        <w:pStyle w:val="22"/>
        <w:ind w:left="0" w:firstLine="720"/>
        <w:jc w:val="both"/>
        <w:rPr>
          <w:bCs/>
          <w:sz w:val="24"/>
          <w:szCs w:val="24"/>
        </w:rPr>
      </w:pPr>
      <w:r w:rsidRPr="001A365D">
        <w:rPr>
          <w:bCs/>
          <w:sz w:val="24"/>
          <w:szCs w:val="24"/>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14:paraId="02F48735" w14:textId="77777777" w:rsidR="001A365D" w:rsidRPr="001A365D" w:rsidRDefault="001A365D" w:rsidP="00997C48">
      <w:pPr>
        <w:pStyle w:val="22"/>
        <w:ind w:left="0" w:firstLine="720"/>
        <w:jc w:val="both"/>
        <w:rPr>
          <w:bCs/>
          <w:sz w:val="24"/>
          <w:szCs w:val="24"/>
        </w:rPr>
      </w:pPr>
      <w:r w:rsidRPr="001A365D">
        <w:rPr>
          <w:bCs/>
          <w:sz w:val="24"/>
          <w:szCs w:val="24"/>
        </w:rPr>
        <w:t>- здійснення Підрядником реєстрації ПН/РК, що не були зареєстровані у встановлений податковим законодавством строк, або</w:t>
      </w:r>
    </w:p>
    <w:p w14:paraId="79F3A71C" w14:textId="77777777" w:rsidR="001A365D" w:rsidRPr="001A365D" w:rsidRDefault="001A365D" w:rsidP="00997C48">
      <w:pPr>
        <w:pStyle w:val="22"/>
        <w:ind w:left="0" w:firstLine="720"/>
        <w:jc w:val="both"/>
        <w:rPr>
          <w:bCs/>
          <w:sz w:val="24"/>
          <w:szCs w:val="24"/>
        </w:rPr>
      </w:pPr>
      <w:r w:rsidRPr="001A365D">
        <w:rPr>
          <w:bCs/>
          <w:sz w:val="24"/>
          <w:szCs w:val="24"/>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14:paraId="135ED97C" w14:textId="77777777" w:rsidR="001A365D" w:rsidRPr="001A365D" w:rsidRDefault="001A365D" w:rsidP="00997C48">
      <w:pPr>
        <w:pStyle w:val="22"/>
        <w:ind w:left="0" w:firstLine="720"/>
        <w:jc w:val="both"/>
        <w:rPr>
          <w:bCs/>
          <w:sz w:val="24"/>
          <w:szCs w:val="24"/>
        </w:rPr>
      </w:pPr>
      <w:r w:rsidRPr="001A365D">
        <w:rPr>
          <w:bCs/>
          <w:sz w:val="24"/>
          <w:szCs w:val="24"/>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14:paraId="38CA1B47" w14:textId="77777777" w:rsidR="001A365D" w:rsidRPr="001A365D" w:rsidRDefault="001A365D" w:rsidP="00997C48">
      <w:pPr>
        <w:pStyle w:val="22"/>
        <w:ind w:left="0" w:firstLine="720"/>
        <w:jc w:val="both"/>
        <w:rPr>
          <w:bCs/>
          <w:sz w:val="24"/>
          <w:szCs w:val="24"/>
          <w:lang w:val="ru-RU"/>
        </w:rPr>
      </w:pPr>
      <w:r w:rsidRPr="001A365D">
        <w:rPr>
          <w:bCs/>
          <w:sz w:val="24"/>
          <w:szCs w:val="24"/>
          <w:lang w:val="ru-RU"/>
        </w:rPr>
        <w:t xml:space="preserve">9.10. </w:t>
      </w:r>
      <w:proofErr w:type="spellStart"/>
      <w:r w:rsidRPr="001A365D">
        <w:rPr>
          <w:bCs/>
          <w:sz w:val="24"/>
          <w:szCs w:val="24"/>
          <w:lang w:val="ru-RU"/>
        </w:rPr>
        <w:t>Збитки</w:t>
      </w:r>
      <w:proofErr w:type="spellEnd"/>
      <w:r w:rsidRPr="001A365D">
        <w:rPr>
          <w:bCs/>
          <w:sz w:val="24"/>
          <w:szCs w:val="24"/>
          <w:lang w:val="ru-RU"/>
        </w:rPr>
        <w:t xml:space="preserve">, про </w:t>
      </w:r>
      <w:proofErr w:type="spellStart"/>
      <w:r w:rsidRPr="001A365D">
        <w:rPr>
          <w:bCs/>
          <w:sz w:val="24"/>
          <w:szCs w:val="24"/>
          <w:lang w:val="ru-RU"/>
        </w:rPr>
        <w:t>які</w:t>
      </w:r>
      <w:proofErr w:type="spellEnd"/>
      <w:r w:rsidRPr="001A365D">
        <w:rPr>
          <w:bCs/>
          <w:sz w:val="24"/>
          <w:szCs w:val="24"/>
          <w:lang w:val="ru-RU"/>
        </w:rPr>
        <w:t xml:space="preserve"> </w:t>
      </w:r>
      <w:proofErr w:type="spellStart"/>
      <w:r w:rsidRPr="001A365D">
        <w:rPr>
          <w:bCs/>
          <w:sz w:val="24"/>
          <w:szCs w:val="24"/>
          <w:lang w:val="ru-RU"/>
        </w:rPr>
        <w:t>йдеться</w:t>
      </w:r>
      <w:proofErr w:type="spellEnd"/>
      <w:r w:rsidRPr="001A365D">
        <w:rPr>
          <w:bCs/>
          <w:sz w:val="24"/>
          <w:szCs w:val="24"/>
          <w:lang w:val="ru-RU"/>
        </w:rPr>
        <w:t xml:space="preserve"> у п. 9.9 Договору, </w:t>
      </w:r>
      <w:proofErr w:type="spellStart"/>
      <w:r w:rsidRPr="001A365D">
        <w:rPr>
          <w:bCs/>
          <w:sz w:val="24"/>
          <w:szCs w:val="24"/>
          <w:lang w:val="ru-RU"/>
        </w:rPr>
        <w:t>стягуються</w:t>
      </w:r>
      <w:proofErr w:type="spellEnd"/>
      <w:r w:rsidRPr="001A365D">
        <w:rPr>
          <w:bCs/>
          <w:sz w:val="24"/>
          <w:szCs w:val="24"/>
          <w:lang w:val="ru-RU"/>
        </w:rPr>
        <w:t xml:space="preserve"> в </w:t>
      </w:r>
      <w:proofErr w:type="spellStart"/>
      <w:r w:rsidRPr="001A365D">
        <w:rPr>
          <w:bCs/>
          <w:sz w:val="24"/>
          <w:szCs w:val="24"/>
          <w:lang w:val="ru-RU"/>
        </w:rPr>
        <w:t>повній</w:t>
      </w:r>
      <w:proofErr w:type="spellEnd"/>
      <w:r w:rsidRPr="001A365D">
        <w:rPr>
          <w:bCs/>
          <w:sz w:val="24"/>
          <w:szCs w:val="24"/>
          <w:lang w:val="ru-RU"/>
        </w:rPr>
        <w:t xml:space="preserve"> </w:t>
      </w:r>
      <w:proofErr w:type="spellStart"/>
      <w:r w:rsidRPr="001A365D">
        <w:rPr>
          <w:bCs/>
          <w:sz w:val="24"/>
          <w:szCs w:val="24"/>
          <w:lang w:val="ru-RU"/>
        </w:rPr>
        <w:t>сумі</w:t>
      </w:r>
      <w:proofErr w:type="spellEnd"/>
      <w:r w:rsidRPr="001A365D">
        <w:rPr>
          <w:bCs/>
          <w:sz w:val="24"/>
          <w:szCs w:val="24"/>
          <w:lang w:val="ru-RU"/>
        </w:rPr>
        <w:t xml:space="preserve"> </w:t>
      </w:r>
      <w:proofErr w:type="spellStart"/>
      <w:r w:rsidRPr="001A365D">
        <w:rPr>
          <w:bCs/>
          <w:sz w:val="24"/>
          <w:szCs w:val="24"/>
          <w:lang w:val="ru-RU"/>
        </w:rPr>
        <w:t>понад</w:t>
      </w:r>
      <w:proofErr w:type="spellEnd"/>
      <w:r w:rsidRPr="001A365D">
        <w:rPr>
          <w:bCs/>
          <w:sz w:val="24"/>
          <w:szCs w:val="24"/>
          <w:lang w:val="ru-RU"/>
        </w:rPr>
        <w:t xml:space="preserve"> суму штрафу, </w:t>
      </w:r>
      <w:proofErr w:type="spellStart"/>
      <w:r w:rsidRPr="001A365D">
        <w:rPr>
          <w:bCs/>
          <w:sz w:val="24"/>
          <w:szCs w:val="24"/>
          <w:lang w:val="ru-RU"/>
        </w:rPr>
        <w:t>який</w:t>
      </w:r>
      <w:proofErr w:type="spellEnd"/>
      <w:r w:rsidRPr="001A365D">
        <w:rPr>
          <w:bCs/>
          <w:sz w:val="24"/>
          <w:szCs w:val="24"/>
          <w:lang w:val="ru-RU"/>
        </w:rPr>
        <w:t xml:space="preserve"> </w:t>
      </w:r>
      <w:proofErr w:type="spellStart"/>
      <w:r w:rsidRPr="001A365D">
        <w:rPr>
          <w:bCs/>
          <w:sz w:val="24"/>
          <w:szCs w:val="24"/>
          <w:lang w:val="ru-RU"/>
        </w:rPr>
        <w:t>передбачений</w:t>
      </w:r>
      <w:proofErr w:type="spellEnd"/>
      <w:r w:rsidRPr="001A365D">
        <w:rPr>
          <w:bCs/>
          <w:sz w:val="24"/>
          <w:szCs w:val="24"/>
          <w:lang w:val="ru-RU"/>
        </w:rPr>
        <w:t xml:space="preserve"> п. 9.7 Договору. </w:t>
      </w:r>
    </w:p>
    <w:p w14:paraId="3C85333B" w14:textId="77777777" w:rsidR="001A365D" w:rsidRPr="001A365D" w:rsidRDefault="001A365D" w:rsidP="00997C48">
      <w:pPr>
        <w:pStyle w:val="a5"/>
        <w:spacing w:after="0"/>
        <w:ind w:firstLine="720"/>
        <w:rPr>
          <w:szCs w:val="24"/>
        </w:rPr>
      </w:pPr>
      <w:r w:rsidRPr="001A365D">
        <w:rPr>
          <w:bCs/>
          <w:szCs w:val="24"/>
        </w:rPr>
        <w:lastRenderedPageBreak/>
        <w:t>9.11. </w:t>
      </w:r>
      <w:r w:rsidRPr="001A365D">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14:paraId="5D0B405D" w14:textId="77777777" w:rsidR="001A365D" w:rsidRPr="001A365D" w:rsidRDefault="001A365D" w:rsidP="00997C48">
      <w:pPr>
        <w:pStyle w:val="22"/>
        <w:ind w:left="0" w:firstLine="720"/>
        <w:jc w:val="both"/>
        <w:rPr>
          <w:bCs/>
          <w:sz w:val="24"/>
          <w:szCs w:val="24"/>
        </w:rPr>
      </w:pPr>
      <w:r w:rsidRPr="001A365D">
        <w:rPr>
          <w:bCs/>
          <w:sz w:val="24"/>
          <w:szCs w:val="24"/>
        </w:rPr>
        <w:t xml:space="preserve">9.12. У випадку порушення </w:t>
      </w:r>
      <w:r w:rsidRPr="001A365D">
        <w:rPr>
          <w:sz w:val="24"/>
          <w:szCs w:val="24"/>
        </w:rPr>
        <w:t>Підрядником</w:t>
      </w:r>
      <w:r w:rsidRPr="001A365D">
        <w:rPr>
          <w:bCs/>
          <w:sz w:val="24"/>
          <w:szCs w:val="24"/>
        </w:rPr>
        <w:t xml:space="preserve"> строку надання Актів КБ-2в, </w:t>
      </w:r>
      <w:r w:rsidRPr="001A365D">
        <w:rPr>
          <w:sz w:val="24"/>
          <w:szCs w:val="24"/>
        </w:rPr>
        <w:t>Актів приймання-передачі змонтованого устаткування</w:t>
      </w:r>
      <w:r w:rsidRPr="001A365D">
        <w:rPr>
          <w:bCs/>
          <w:sz w:val="24"/>
          <w:szCs w:val="24"/>
        </w:rPr>
        <w:t xml:space="preserve"> та Довідок КБ-3, визначеного у пункті 6.15. Договору, </w:t>
      </w:r>
      <w:r w:rsidRPr="001A365D">
        <w:rPr>
          <w:sz w:val="24"/>
          <w:szCs w:val="24"/>
        </w:rPr>
        <w:t>Замовник має право нарахувати Підряднику</w:t>
      </w:r>
      <w:r w:rsidRPr="001A365D">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1A365D">
        <w:rPr>
          <w:sz w:val="24"/>
          <w:szCs w:val="24"/>
        </w:rPr>
        <w:t xml:space="preserve"> а Підрядник зобов’язується на вимогу Замовника сплатити зазначену штрафну санкцію</w:t>
      </w:r>
      <w:r w:rsidRPr="001A365D">
        <w:rPr>
          <w:bCs/>
          <w:sz w:val="24"/>
          <w:szCs w:val="24"/>
        </w:rPr>
        <w:t xml:space="preserve"> протягом 5 (п’яти) календарних днів з дня направлення Підряднику відповідної вимоги Замовника.</w:t>
      </w:r>
    </w:p>
    <w:p w14:paraId="13B11923" w14:textId="77777777" w:rsidR="001A365D" w:rsidRPr="001A365D" w:rsidRDefault="001A365D" w:rsidP="00997C48">
      <w:pPr>
        <w:pStyle w:val="22"/>
        <w:ind w:left="0" w:firstLine="720"/>
        <w:jc w:val="both"/>
        <w:rPr>
          <w:bCs/>
          <w:sz w:val="24"/>
          <w:szCs w:val="24"/>
        </w:rPr>
      </w:pPr>
      <w:r w:rsidRPr="001A365D">
        <w:rPr>
          <w:bCs/>
          <w:sz w:val="24"/>
          <w:szCs w:val="24"/>
        </w:rPr>
        <w:t xml:space="preserve">9.13. Сторони погодились, що у випадку неналежного виконання договірних зобов’язань </w:t>
      </w:r>
      <w:r w:rsidRPr="001A365D">
        <w:rPr>
          <w:sz w:val="24"/>
          <w:szCs w:val="24"/>
        </w:rPr>
        <w:t>Підрядником</w:t>
      </w:r>
      <w:r w:rsidRPr="001A365D">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A365D">
        <w:rPr>
          <w:sz w:val="24"/>
          <w:szCs w:val="24"/>
        </w:rPr>
        <w:t>Підрядником</w:t>
      </w:r>
      <w:r w:rsidRPr="001A365D">
        <w:rPr>
          <w:bCs/>
          <w:sz w:val="24"/>
          <w:szCs w:val="24"/>
        </w:rPr>
        <w:t xml:space="preserve"> згідно умов розділу 9 Договору, із сум, належних до оплати </w:t>
      </w:r>
      <w:r w:rsidRPr="001A365D">
        <w:rPr>
          <w:sz w:val="24"/>
          <w:szCs w:val="24"/>
        </w:rPr>
        <w:t>Підряднику</w:t>
      </w:r>
      <w:r w:rsidRPr="001A365D">
        <w:rPr>
          <w:bCs/>
          <w:sz w:val="24"/>
          <w:szCs w:val="24"/>
        </w:rPr>
        <w:t xml:space="preserve"> за виконані ним Роботи. Сума такого утримання визначається на підставі пред’явленої </w:t>
      </w:r>
      <w:r w:rsidRPr="001A365D">
        <w:rPr>
          <w:sz w:val="24"/>
          <w:szCs w:val="24"/>
        </w:rPr>
        <w:t>Підряднику</w:t>
      </w:r>
      <w:r w:rsidRPr="001A365D">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14:paraId="0C1E1608" w14:textId="77777777" w:rsidR="001A365D" w:rsidRPr="001A365D" w:rsidRDefault="001A365D" w:rsidP="00997C48">
      <w:pPr>
        <w:pStyle w:val="22"/>
        <w:ind w:left="0" w:firstLine="720"/>
        <w:jc w:val="both"/>
        <w:rPr>
          <w:sz w:val="24"/>
          <w:szCs w:val="24"/>
        </w:rPr>
      </w:pPr>
      <w:r w:rsidRPr="001A365D">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14:paraId="793FDADD" w14:textId="77777777" w:rsidR="001A365D" w:rsidRPr="001A365D" w:rsidRDefault="001A365D" w:rsidP="00997C48">
      <w:pPr>
        <w:pStyle w:val="22"/>
        <w:ind w:left="0" w:firstLine="720"/>
        <w:jc w:val="both"/>
        <w:rPr>
          <w:sz w:val="24"/>
          <w:szCs w:val="24"/>
        </w:rPr>
      </w:pPr>
      <w:r w:rsidRPr="001A365D">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14:paraId="21BC45B3" w14:textId="77777777" w:rsidR="001A365D" w:rsidRPr="001A365D" w:rsidRDefault="001A365D" w:rsidP="00997C48">
      <w:pPr>
        <w:pStyle w:val="22"/>
        <w:ind w:left="0" w:firstLine="720"/>
        <w:jc w:val="both"/>
        <w:rPr>
          <w:bCs/>
          <w:sz w:val="24"/>
          <w:szCs w:val="24"/>
        </w:rPr>
      </w:pPr>
      <w:r w:rsidRPr="001A365D">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14:paraId="4ECAAFC7" w14:textId="77777777" w:rsidR="001A365D" w:rsidRPr="001A365D" w:rsidRDefault="001A365D" w:rsidP="00997C48">
      <w:pPr>
        <w:pStyle w:val="22"/>
        <w:ind w:left="0" w:firstLine="720"/>
        <w:jc w:val="both"/>
        <w:rPr>
          <w:bCs/>
          <w:sz w:val="24"/>
          <w:szCs w:val="24"/>
        </w:rPr>
      </w:pPr>
      <w:r w:rsidRPr="001A365D">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14:paraId="50C657A2" w14:textId="77777777" w:rsidR="001A365D" w:rsidRPr="001A365D" w:rsidRDefault="001A365D" w:rsidP="00997C48">
      <w:pPr>
        <w:pStyle w:val="22"/>
        <w:ind w:left="0" w:firstLine="720"/>
        <w:jc w:val="both"/>
        <w:rPr>
          <w:bCs/>
          <w:sz w:val="24"/>
          <w:szCs w:val="24"/>
        </w:rPr>
      </w:pPr>
      <w:r w:rsidRPr="001A365D">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14:paraId="641CC2BB" w14:textId="77777777" w:rsidR="001A365D" w:rsidRPr="001A365D" w:rsidRDefault="001A365D" w:rsidP="00997C48">
      <w:pPr>
        <w:pStyle w:val="22"/>
        <w:ind w:left="0" w:firstLine="720"/>
        <w:jc w:val="both"/>
        <w:rPr>
          <w:bCs/>
          <w:sz w:val="24"/>
          <w:szCs w:val="24"/>
        </w:rPr>
      </w:pPr>
      <w:r w:rsidRPr="001A365D">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14:paraId="3E677AD1" w14:textId="77777777" w:rsidR="001A365D" w:rsidRPr="001A365D" w:rsidRDefault="001A365D" w:rsidP="00997C48">
      <w:pPr>
        <w:spacing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10. ГАРАНТІЇ</w:t>
      </w:r>
    </w:p>
    <w:p w14:paraId="22DF7992" w14:textId="77777777" w:rsidR="001A365D" w:rsidRPr="001A365D" w:rsidRDefault="001A365D" w:rsidP="00997C48">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14:paraId="7247A11D" w14:textId="77777777" w:rsidR="001A365D" w:rsidRPr="001A365D" w:rsidRDefault="001A365D" w:rsidP="00997C48">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10.2. Гарантійний строк на виконані за Договором </w:t>
      </w:r>
      <w:r w:rsidRPr="001A365D">
        <w:rPr>
          <w:rFonts w:ascii="Times New Roman" w:hAnsi="Times New Roman" w:cs="Times New Roman"/>
          <w:i/>
          <w:sz w:val="24"/>
          <w:szCs w:val="24"/>
          <w:lang w:val="uk-UA"/>
        </w:rPr>
        <w:t>Роботи</w:t>
      </w:r>
      <w:r w:rsidRPr="001A365D">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sidRPr="001A365D">
        <w:rPr>
          <w:rFonts w:ascii="Times New Roman" w:hAnsi="Times New Roman" w:cs="Times New Roman"/>
          <w:b/>
          <w:sz w:val="24"/>
          <w:szCs w:val="24"/>
          <w:lang w:val="uk-UA"/>
        </w:rPr>
        <w:t>складає 10 років</w:t>
      </w:r>
      <w:r w:rsidRPr="001A365D">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sidRPr="001A365D">
        <w:rPr>
          <w:rFonts w:ascii="Times New Roman" w:hAnsi="Times New Roman" w:cs="Times New Roman"/>
          <w:i/>
          <w:sz w:val="24"/>
          <w:szCs w:val="24"/>
          <w:lang w:val="uk-UA"/>
        </w:rPr>
        <w:t>змонтоване обладнання</w:t>
      </w:r>
      <w:r w:rsidRPr="001A365D">
        <w:rPr>
          <w:rFonts w:ascii="Times New Roman" w:hAnsi="Times New Roman" w:cs="Times New Roman"/>
          <w:sz w:val="24"/>
          <w:szCs w:val="24"/>
          <w:lang w:val="uk-UA"/>
        </w:rPr>
        <w:t xml:space="preserve"> </w:t>
      </w:r>
      <w:r w:rsidRPr="001A365D">
        <w:rPr>
          <w:rFonts w:ascii="Times New Roman" w:hAnsi="Times New Roman" w:cs="Times New Roman"/>
          <w:b/>
          <w:sz w:val="24"/>
          <w:szCs w:val="24"/>
          <w:lang w:val="uk-UA"/>
        </w:rPr>
        <w:t>складає 2 роки</w:t>
      </w:r>
      <w:r w:rsidRPr="001A365D">
        <w:rPr>
          <w:rFonts w:ascii="Times New Roman" w:hAnsi="Times New Roman" w:cs="Times New Roman"/>
          <w:sz w:val="24"/>
          <w:szCs w:val="24"/>
          <w:lang w:val="uk-UA"/>
        </w:rPr>
        <w:t>, але не більше гарантійного строку, який надається заводом-виробником.</w:t>
      </w:r>
    </w:p>
    <w:p w14:paraId="40FCD5E3" w14:textId="77777777" w:rsidR="001A365D" w:rsidRPr="001A365D" w:rsidRDefault="001A365D" w:rsidP="00997C48">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w:t>
      </w:r>
      <w:r w:rsidRPr="001A365D">
        <w:rPr>
          <w:rFonts w:ascii="Times New Roman" w:hAnsi="Times New Roman" w:cs="Times New Roman"/>
          <w:sz w:val="24"/>
          <w:szCs w:val="24"/>
          <w:lang w:val="uk-UA"/>
        </w:rPr>
        <w:lastRenderedPageBreak/>
        <w:t>представника Підрядника та термін, в який йому необхідно з’явитися. Явка представника Підрядника обов’язкова.</w:t>
      </w:r>
    </w:p>
    <w:p w14:paraId="3EA64526" w14:textId="77777777" w:rsidR="001A365D" w:rsidRPr="001A365D" w:rsidRDefault="001A365D" w:rsidP="00997C48">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14:paraId="0BB79AED" w14:textId="77777777" w:rsidR="001A365D" w:rsidRPr="001A365D" w:rsidRDefault="001A365D" w:rsidP="00997C48">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A365D">
        <w:rPr>
          <w:rFonts w:ascii="Times New Roman" w:hAnsi="Times New Roman" w:cs="Times New Roman"/>
          <w:snapToGrid w:val="0"/>
          <w:sz w:val="24"/>
          <w:szCs w:val="24"/>
          <w:lang w:val="uk-UA"/>
        </w:rPr>
        <w:t xml:space="preserve">(незалежного експерта) </w:t>
      </w:r>
      <w:r w:rsidRPr="001A365D">
        <w:rPr>
          <w:rFonts w:ascii="Times New Roman" w:hAnsi="Times New Roman" w:cs="Times New Roman"/>
          <w:sz w:val="24"/>
          <w:szCs w:val="24"/>
          <w:lang w:val="uk-UA"/>
        </w:rPr>
        <w:t>для підтвердження дефектів та вирішення спірних питань.</w:t>
      </w:r>
    </w:p>
    <w:p w14:paraId="1DBF1A97" w14:textId="77777777" w:rsidR="001A365D" w:rsidRPr="001A365D" w:rsidRDefault="001A365D" w:rsidP="00997C48">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476BD7F0" w14:textId="77777777" w:rsidR="001A365D" w:rsidRPr="001A365D" w:rsidRDefault="001A365D" w:rsidP="00997C48">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11. ОБСТАВИНИ НЕПЕРЕБОРНОЇ СИЛИ</w:t>
      </w:r>
    </w:p>
    <w:p w14:paraId="0F47FE2A" w14:textId="77777777" w:rsidR="001A365D" w:rsidRPr="001A365D" w:rsidRDefault="001A365D" w:rsidP="00997C48">
      <w:pPr>
        <w:pStyle w:val="a5"/>
        <w:spacing w:after="0"/>
        <w:ind w:firstLine="720"/>
        <w:rPr>
          <w:szCs w:val="24"/>
        </w:rPr>
      </w:pPr>
      <w:r w:rsidRPr="001A365D">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14:paraId="57EE3AEB" w14:textId="77777777" w:rsidR="001A365D" w:rsidRPr="001A365D" w:rsidRDefault="001A365D" w:rsidP="00997C48">
      <w:pPr>
        <w:pStyle w:val="a5"/>
        <w:spacing w:after="0"/>
        <w:ind w:firstLine="720"/>
        <w:rPr>
          <w:szCs w:val="24"/>
        </w:rPr>
      </w:pPr>
      <w:r w:rsidRPr="001A365D">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14:paraId="695722E9" w14:textId="77777777" w:rsidR="001A365D" w:rsidRPr="001A365D" w:rsidRDefault="001A365D" w:rsidP="00997C48">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12. ВИРІШЕННЯ СПОРІВ</w:t>
      </w:r>
    </w:p>
    <w:p w14:paraId="4EE320CE" w14:textId="77777777" w:rsidR="001A365D" w:rsidRPr="001A365D" w:rsidRDefault="001A365D" w:rsidP="00997C48">
      <w:pPr>
        <w:pStyle w:val="afd"/>
        <w:tabs>
          <w:tab w:val="num" w:pos="0"/>
        </w:tabs>
        <w:spacing w:after="0"/>
        <w:ind w:left="0" w:firstLine="720"/>
        <w:jc w:val="both"/>
        <w:rPr>
          <w:lang w:val="uk-UA"/>
        </w:rPr>
      </w:pPr>
      <w:r w:rsidRPr="001A365D">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14:paraId="7A6E68B5" w14:textId="77777777" w:rsidR="001A365D" w:rsidRPr="001A365D" w:rsidRDefault="001A365D" w:rsidP="00997C48">
      <w:pPr>
        <w:pStyle w:val="afd"/>
        <w:tabs>
          <w:tab w:val="num" w:pos="0"/>
        </w:tabs>
        <w:spacing w:after="0"/>
        <w:ind w:left="0" w:firstLine="709"/>
        <w:jc w:val="both"/>
        <w:rPr>
          <w:lang w:val="uk-UA"/>
        </w:rPr>
      </w:pPr>
      <w:r w:rsidRPr="001A365D">
        <w:rPr>
          <w:lang w:val="uk-UA"/>
        </w:rPr>
        <w:t>12.2. Спори і розбіжності, що не вдалося врегулювати, вирішуються в судовому порядку згідно чинного законодавства України.</w:t>
      </w:r>
    </w:p>
    <w:p w14:paraId="78B3DAD7" w14:textId="77777777" w:rsidR="001A365D" w:rsidRPr="001A365D" w:rsidRDefault="001A365D" w:rsidP="00997C48">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13. АНТИКОРУПЦІЙНЕ ЗАСТЕРЕЖЕННЯ</w:t>
      </w:r>
    </w:p>
    <w:p w14:paraId="26DF6A4F" w14:textId="77777777" w:rsidR="001A365D" w:rsidRPr="001A365D" w:rsidRDefault="001A365D" w:rsidP="00997C48">
      <w:pPr>
        <w:tabs>
          <w:tab w:val="num" w:pos="0"/>
        </w:tabs>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63FE2A72" w14:textId="77777777" w:rsidR="001A365D" w:rsidRPr="001A365D" w:rsidRDefault="001A365D" w:rsidP="00997C48">
      <w:pPr>
        <w:tabs>
          <w:tab w:val="num" w:pos="0"/>
        </w:tabs>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w:t>
      </w:r>
      <w:r w:rsidRPr="001A365D">
        <w:rPr>
          <w:rFonts w:ascii="Times New Roman" w:hAnsi="Times New Roman" w:cs="Times New Roman"/>
          <w:sz w:val="24"/>
          <w:szCs w:val="24"/>
          <w:lang w:val="uk-UA"/>
        </w:rPr>
        <w:lastRenderedPageBreak/>
        <w:t xml:space="preserve">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28AF37C6" w14:textId="77777777" w:rsidR="001A365D" w:rsidRPr="001A365D" w:rsidRDefault="001A365D" w:rsidP="00997C48">
      <w:pPr>
        <w:tabs>
          <w:tab w:val="num" w:pos="0"/>
        </w:tabs>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64FB7108" w14:textId="77777777" w:rsidR="001A365D" w:rsidRPr="001A365D" w:rsidRDefault="001A365D" w:rsidP="00997C48">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14. СТРОК ДІЇ ДОГОВОРУ</w:t>
      </w:r>
    </w:p>
    <w:p w14:paraId="1D2C3266"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14.1. </w:t>
      </w:r>
      <w:r w:rsidRPr="001A365D">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sidRPr="001A365D">
        <w:rPr>
          <w:rFonts w:ascii="Times New Roman" w:hAnsi="Times New Roman" w:cs="Times New Roman"/>
          <w:b/>
          <w:snapToGrid w:val="0"/>
          <w:sz w:val="24"/>
          <w:szCs w:val="24"/>
          <w:lang w:val="uk-UA"/>
        </w:rPr>
        <w:t>діє до повного виконання Сторонами своїх зобов’язань</w:t>
      </w:r>
      <w:r w:rsidRPr="001A365D">
        <w:rPr>
          <w:rFonts w:ascii="Times New Roman" w:hAnsi="Times New Roman" w:cs="Times New Roman"/>
          <w:snapToGrid w:val="0"/>
          <w:sz w:val="24"/>
          <w:szCs w:val="24"/>
          <w:lang w:val="uk-UA"/>
        </w:rPr>
        <w:t>.</w:t>
      </w:r>
    </w:p>
    <w:p w14:paraId="43963B83" w14:textId="77777777" w:rsidR="001A365D" w:rsidRPr="001A365D" w:rsidRDefault="001A365D" w:rsidP="00997C48">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15. ПОРЯДОК УКЛАДЕННЯ ДОГОВОРУ ТА ВНЕСЕННЯ ЗМІН</w:t>
      </w:r>
    </w:p>
    <w:p w14:paraId="7575DCDD" w14:textId="77777777" w:rsidR="001A365D" w:rsidRPr="001A365D" w:rsidRDefault="001A365D" w:rsidP="00997C48">
      <w:pPr>
        <w:shd w:val="clear" w:color="auto" w:fill="FFFFFF"/>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14:paraId="45A7070A" w14:textId="77777777" w:rsidR="001A365D" w:rsidRPr="001A365D" w:rsidRDefault="001A365D" w:rsidP="00997C48">
      <w:pPr>
        <w:shd w:val="clear" w:color="auto" w:fill="FFFFFF"/>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15.2. </w:t>
      </w:r>
      <w:r w:rsidRPr="001A365D">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1A365D">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14:paraId="33C5F51B" w14:textId="77777777" w:rsidR="001A365D" w:rsidRPr="001A365D" w:rsidRDefault="001A365D" w:rsidP="00997C48">
      <w:pPr>
        <w:shd w:val="clear" w:color="auto" w:fill="FFFFFF"/>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14:paraId="4C58EAEB" w14:textId="77777777" w:rsidR="001A365D" w:rsidRPr="001A365D" w:rsidRDefault="001A365D" w:rsidP="00997C48">
      <w:pPr>
        <w:shd w:val="clear" w:color="auto" w:fill="FFFFFF"/>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14:paraId="0A39189C" w14:textId="77777777" w:rsidR="001A365D" w:rsidRPr="001A365D" w:rsidRDefault="001A365D" w:rsidP="00997C48">
      <w:pPr>
        <w:shd w:val="clear" w:color="auto" w:fill="FFFFFF"/>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14:paraId="4B71C6FA" w14:textId="77777777" w:rsidR="001A365D" w:rsidRPr="001A365D" w:rsidRDefault="001A365D" w:rsidP="00997C48">
      <w:pPr>
        <w:shd w:val="clear" w:color="auto" w:fill="FFFFFF"/>
        <w:spacing w:after="0"/>
        <w:ind w:firstLine="709"/>
        <w:jc w:val="both"/>
        <w:rPr>
          <w:rFonts w:ascii="Times New Roman" w:hAnsi="Times New Roman" w:cs="Times New Roman"/>
          <w:i/>
          <w:sz w:val="24"/>
          <w:szCs w:val="24"/>
          <w:lang w:val="uk-UA"/>
        </w:rPr>
      </w:pPr>
      <w:r w:rsidRPr="001A365D">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1A365D">
        <w:rPr>
          <w:rFonts w:ascii="Times New Roman" w:hAnsi="Times New Roman" w:cs="Times New Roman"/>
          <w:i/>
          <w:sz w:val="24"/>
          <w:szCs w:val="24"/>
          <w:lang w:val="uk-UA"/>
        </w:rPr>
        <w:t>«___________________________________________»</w:t>
      </w:r>
      <w:r w:rsidRPr="001A365D">
        <w:rPr>
          <w:rFonts w:ascii="Times New Roman" w:hAnsi="Times New Roman" w:cs="Times New Roman"/>
          <w:sz w:val="24"/>
          <w:szCs w:val="24"/>
          <w:lang w:val="uk-UA"/>
        </w:rPr>
        <w:t>;</w:t>
      </w:r>
    </w:p>
    <w:p w14:paraId="66EB4866" w14:textId="77777777" w:rsidR="001A365D" w:rsidRPr="001A365D" w:rsidRDefault="001A365D" w:rsidP="00997C48">
      <w:pPr>
        <w:shd w:val="clear" w:color="auto" w:fill="FFFFFF"/>
        <w:spacing w:after="0"/>
        <w:ind w:firstLine="709"/>
        <w:jc w:val="both"/>
        <w:rPr>
          <w:rFonts w:ascii="Times New Roman" w:hAnsi="Times New Roman" w:cs="Times New Roman"/>
          <w:i/>
          <w:sz w:val="24"/>
          <w:szCs w:val="24"/>
          <w:lang w:val="uk-UA"/>
        </w:rPr>
      </w:pPr>
      <w:r w:rsidRPr="001A365D">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1A365D">
        <w:rPr>
          <w:rFonts w:ascii="Times New Roman" w:hAnsi="Times New Roman" w:cs="Times New Roman"/>
          <w:i/>
          <w:sz w:val="24"/>
          <w:szCs w:val="24"/>
          <w:lang w:val="uk-UA"/>
        </w:rPr>
        <w:t>«_________________________________________________________»</w:t>
      </w:r>
      <w:r w:rsidRPr="001A365D">
        <w:rPr>
          <w:rFonts w:ascii="Times New Roman" w:hAnsi="Times New Roman" w:cs="Times New Roman"/>
          <w:sz w:val="24"/>
          <w:szCs w:val="24"/>
          <w:lang w:val="uk-UA"/>
        </w:rPr>
        <w:t>;</w:t>
      </w:r>
    </w:p>
    <w:p w14:paraId="6B455A40" w14:textId="77777777" w:rsidR="001A365D" w:rsidRPr="001A365D" w:rsidRDefault="001A365D" w:rsidP="00997C48">
      <w:pPr>
        <w:shd w:val="clear" w:color="auto" w:fill="FFFFFF"/>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14:paraId="5EA44A5A"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14:paraId="5FC53755" w14:textId="77777777" w:rsidR="001A365D" w:rsidRPr="001A365D" w:rsidRDefault="001A365D" w:rsidP="00997C48">
      <w:pPr>
        <w:shd w:val="clear" w:color="auto" w:fill="FFFFFF"/>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1A365D">
        <w:rPr>
          <w:rFonts w:ascii="Times New Roman" w:hAnsi="Times New Roman" w:cs="Times New Roman"/>
          <w:snapToGrid w:val="0"/>
          <w:sz w:val="24"/>
          <w:szCs w:val="24"/>
          <w:lang w:val="uk-UA"/>
        </w:rPr>
        <w:t>неукладення</w:t>
      </w:r>
      <w:proofErr w:type="spellEnd"/>
      <w:r w:rsidRPr="001A365D">
        <w:rPr>
          <w:rFonts w:ascii="Times New Roman" w:hAnsi="Times New Roman" w:cs="Times New Roman"/>
          <w:snapToGrid w:val="0"/>
          <w:sz w:val="24"/>
          <w:szCs w:val="24"/>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14:paraId="2BE8B383"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14:paraId="193B7731"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lastRenderedPageBreak/>
        <w:t xml:space="preserve">15.3. Договір укладений у 2-х примірниках (один – для Замовника і один – для Підрядника), які мають однакову юридичну силу. </w:t>
      </w:r>
    </w:p>
    <w:p w14:paraId="19585B09"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14:paraId="6DA91FA4" w14:textId="77777777" w:rsidR="001A365D" w:rsidRPr="001A365D" w:rsidRDefault="001A365D" w:rsidP="00997C48">
      <w:pPr>
        <w:tabs>
          <w:tab w:val="num" w:pos="84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14:paraId="0C2FB956"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15.6. </w:t>
      </w:r>
      <w:r w:rsidRPr="001A365D">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1DE5DB28"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14:paraId="161548E1"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14:paraId="49998DD2" w14:textId="77777777" w:rsidR="001A365D" w:rsidRPr="001A365D" w:rsidRDefault="001A365D" w:rsidP="00997C48">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16. ЗАСТЕРЕЖЕННЯ СТОРІН</w:t>
      </w:r>
    </w:p>
    <w:p w14:paraId="22E27FF7"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Сторони Договору засвідчують та гарантують одна одній наступне:</w:t>
      </w:r>
    </w:p>
    <w:p w14:paraId="6653F5ED"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14:paraId="3E0E8513"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14:paraId="4E140D08"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 вони не є юридичними особами, створеними та зареєстрованими відповідно до законодавства України, кінцевим </w:t>
      </w:r>
      <w:proofErr w:type="spellStart"/>
      <w:r w:rsidRPr="001A365D">
        <w:rPr>
          <w:rFonts w:ascii="Times New Roman" w:hAnsi="Times New Roman" w:cs="Times New Roman"/>
          <w:sz w:val="24"/>
          <w:szCs w:val="24"/>
          <w:lang w:val="uk-UA"/>
        </w:rPr>
        <w:t>бенефіціарним</w:t>
      </w:r>
      <w:proofErr w:type="spellEnd"/>
      <w:r w:rsidRPr="001A365D">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7244D1A8"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14:paraId="48D80071" w14:textId="77777777" w:rsidR="001A365D" w:rsidRPr="00997C48" w:rsidRDefault="001A365D" w:rsidP="00997C48">
      <w:pPr>
        <w:spacing w:after="0"/>
        <w:jc w:val="both"/>
        <w:rPr>
          <w:rFonts w:ascii="Times New Roman" w:hAnsi="Times New Roman" w:cs="Times New Roman"/>
          <w:sz w:val="20"/>
          <w:szCs w:val="20"/>
          <w:lang w:val="uk-UA"/>
        </w:rPr>
      </w:pPr>
    </w:p>
    <w:p w14:paraId="2195C632" w14:textId="77777777" w:rsidR="001A365D" w:rsidRPr="001A365D" w:rsidRDefault="001A365D" w:rsidP="00997C48">
      <w:pPr>
        <w:spacing w:after="0"/>
        <w:ind w:left="709"/>
        <w:jc w:val="both"/>
        <w:rPr>
          <w:rFonts w:ascii="Times New Roman" w:hAnsi="Times New Roman" w:cs="Times New Roman"/>
          <w:b/>
          <w:sz w:val="24"/>
          <w:szCs w:val="24"/>
          <w:lang w:val="uk-UA"/>
        </w:rPr>
      </w:pPr>
      <w:r w:rsidRPr="001A365D">
        <w:rPr>
          <w:rFonts w:ascii="Times New Roman" w:hAnsi="Times New Roman" w:cs="Times New Roman"/>
          <w:b/>
          <w:sz w:val="24"/>
          <w:szCs w:val="24"/>
          <w:lang w:val="uk-UA"/>
        </w:rPr>
        <w:t>Невід’ємною частиною цього Договору є:</w:t>
      </w:r>
    </w:p>
    <w:p w14:paraId="09E12929" w14:textId="77777777" w:rsidR="001A365D" w:rsidRPr="001A365D" w:rsidRDefault="001A365D" w:rsidP="00997C48">
      <w:pPr>
        <w:spacing w:after="0"/>
        <w:ind w:left="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Кошторисна документація (Договірна ціна та кошториси) (Додаток № 1);</w:t>
      </w:r>
    </w:p>
    <w:p w14:paraId="1DF4B7D4" w14:textId="77777777" w:rsidR="001A365D" w:rsidRPr="001A365D" w:rsidRDefault="001A365D" w:rsidP="00997C48">
      <w:pPr>
        <w:spacing w:after="0"/>
        <w:ind w:left="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Календарний план виконання робіт (Додаток № 2);</w:t>
      </w:r>
    </w:p>
    <w:p w14:paraId="503D00C1" w14:textId="77777777" w:rsidR="001A365D" w:rsidRPr="001A365D" w:rsidRDefault="001A365D" w:rsidP="00997C48">
      <w:pPr>
        <w:spacing w:after="0"/>
        <w:ind w:left="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w:t>
      </w:r>
      <w:r w:rsidRPr="001A365D">
        <w:rPr>
          <w:rFonts w:ascii="Times New Roman" w:hAnsi="Times New Roman" w:cs="Times New Roman"/>
          <w:snapToGrid w:val="0"/>
          <w:sz w:val="24"/>
          <w:szCs w:val="24"/>
          <w:lang w:val="uk-UA"/>
        </w:rPr>
        <w:t>Перелік та склад проектної документації</w:t>
      </w:r>
      <w:r w:rsidRPr="001A365D">
        <w:rPr>
          <w:rFonts w:ascii="Times New Roman" w:hAnsi="Times New Roman" w:cs="Times New Roman"/>
          <w:sz w:val="24"/>
          <w:szCs w:val="24"/>
          <w:lang w:val="uk-UA"/>
        </w:rPr>
        <w:t xml:space="preserve"> (Додаток № 3).</w:t>
      </w:r>
    </w:p>
    <w:p w14:paraId="4F52C38E" w14:textId="77777777" w:rsidR="001A365D" w:rsidRPr="001A365D" w:rsidRDefault="001A365D" w:rsidP="00997C48">
      <w:pPr>
        <w:widowControl w:val="0"/>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МІСЦЕЗНАХОДЖЕННЯ ТА БАНКІВСЬКІ РЕКВІЗИТИ СТОРІН</w:t>
      </w:r>
    </w:p>
    <w:tbl>
      <w:tblPr>
        <w:tblW w:w="15569" w:type="dxa"/>
        <w:tblInd w:w="108" w:type="dxa"/>
        <w:tblLayout w:type="fixed"/>
        <w:tblLook w:val="0000" w:firstRow="0" w:lastRow="0" w:firstColumn="0" w:lastColumn="0" w:noHBand="0" w:noVBand="0"/>
      </w:tblPr>
      <w:tblGrid>
        <w:gridCol w:w="5127"/>
        <w:gridCol w:w="5221"/>
        <w:gridCol w:w="5221"/>
      </w:tblGrid>
      <w:tr w:rsidR="001A365D" w:rsidRPr="001A365D" w14:paraId="12DB18E3" w14:textId="77777777" w:rsidTr="001A365D">
        <w:trPr>
          <w:trHeight w:val="503"/>
        </w:trPr>
        <w:tc>
          <w:tcPr>
            <w:tcW w:w="5127" w:type="dxa"/>
            <w:vAlign w:val="center"/>
          </w:tcPr>
          <w:p w14:paraId="3524F774" w14:textId="77777777" w:rsidR="001A365D" w:rsidRPr="001A365D" w:rsidRDefault="001A365D" w:rsidP="00997C48">
            <w:pPr>
              <w:spacing w:after="0"/>
              <w:ind w:left="175" w:firstLine="426"/>
              <w:rPr>
                <w:rFonts w:ascii="Times New Roman" w:hAnsi="Times New Roman" w:cs="Times New Roman"/>
                <w:b/>
                <w:sz w:val="24"/>
                <w:szCs w:val="24"/>
                <w:lang w:val="uk-UA"/>
              </w:rPr>
            </w:pPr>
            <w:r w:rsidRPr="001A365D">
              <w:rPr>
                <w:rFonts w:ascii="Times New Roman" w:hAnsi="Times New Roman" w:cs="Times New Roman"/>
                <w:b/>
                <w:sz w:val="24"/>
                <w:szCs w:val="24"/>
                <w:lang w:val="uk-UA"/>
              </w:rPr>
              <w:t>ПІДРЯДНИК:</w:t>
            </w:r>
          </w:p>
          <w:p w14:paraId="6635E0F3" w14:textId="77777777" w:rsidR="001A365D" w:rsidRPr="001A365D" w:rsidRDefault="001A365D" w:rsidP="00997C48">
            <w:pPr>
              <w:spacing w:after="0"/>
              <w:ind w:left="175"/>
              <w:rPr>
                <w:rFonts w:ascii="Times New Roman" w:eastAsia="Calibri" w:hAnsi="Times New Roman" w:cs="Times New Roman"/>
                <w:b/>
                <w:i/>
                <w:noProof/>
                <w:sz w:val="24"/>
                <w:szCs w:val="24"/>
                <w:lang w:val="uk-UA"/>
              </w:rPr>
            </w:pPr>
          </w:p>
        </w:tc>
        <w:tc>
          <w:tcPr>
            <w:tcW w:w="5221" w:type="dxa"/>
            <w:vAlign w:val="center"/>
          </w:tcPr>
          <w:p w14:paraId="3C03B2E1" w14:textId="77777777" w:rsidR="001A365D" w:rsidRPr="001A365D" w:rsidRDefault="001A365D" w:rsidP="00997C48">
            <w:pPr>
              <w:spacing w:after="0"/>
              <w:ind w:left="577"/>
              <w:rPr>
                <w:rFonts w:ascii="Times New Roman" w:hAnsi="Times New Roman" w:cs="Times New Roman"/>
                <w:b/>
                <w:sz w:val="24"/>
                <w:szCs w:val="24"/>
                <w:lang w:val="uk-UA"/>
              </w:rPr>
            </w:pPr>
            <w:r w:rsidRPr="001A365D">
              <w:rPr>
                <w:rFonts w:ascii="Times New Roman" w:hAnsi="Times New Roman" w:cs="Times New Roman"/>
                <w:b/>
                <w:sz w:val="24"/>
                <w:szCs w:val="24"/>
                <w:lang w:val="uk-UA"/>
              </w:rPr>
              <w:t>ЗАМОВНИК:</w:t>
            </w:r>
          </w:p>
          <w:p w14:paraId="74F22B17" w14:textId="77777777" w:rsidR="001A365D" w:rsidRPr="001A365D" w:rsidRDefault="001A365D" w:rsidP="00997C48">
            <w:pPr>
              <w:spacing w:after="0"/>
              <w:ind w:left="577"/>
              <w:rPr>
                <w:rFonts w:ascii="Times New Roman" w:hAnsi="Times New Roman" w:cs="Times New Roman"/>
                <w:b/>
                <w:sz w:val="24"/>
                <w:szCs w:val="24"/>
                <w:lang w:val="uk-UA"/>
              </w:rPr>
            </w:pPr>
          </w:p>
        </w:tc>
        <w:tc>
          <w:tcPr>
            <w:tcW w:w="5221" w:type="dxa"/>
            <w:vAlign w:val="center"/>
          </w:tcPr>
          <w:p w14:paraId="096C0AE5" w14:textId="77777777" w:rsidR="001A365D" w:rsidRPr="001A365D" w:rsidRDefault="001A365D" w:rsidP="00997C48">
            <w:pPr>
              <w:spacing w:after="0"/>
              <w:ind w:left="577"/>
              <w:rPr>
                <w:rFonts w:ascii="Times New Roman" w:hAnsi="Times New Roman" w:cs="Times New Roman"/>
                <w:b/>
                <w:sz w:val="24"/>
                <w:szCs w:val="24"/>
                <w:lang w:val="uk-UA"/>
              </w:rPr>
            </w:pPr>
            <w:r w:rsidRPr="001A365D">
              <w:rPr>
                <w:rFonts w:ascii="Times New Roman" w:hAnsi="Times New Roman" w:cs="Times New Roman"/>
                <w:b/>
                <w:sz w:val="24"/>
                <w:szCs w:val="24"/>
                <w:lang w:val="uk-UA"/>
              </w:rPr>
              <w:t>ЗАМОВНИК:</w:t>
            </w:r>
          </w:p>
          <w:p w14:paraId="10EA9822" w14:textId="77777777" w:rsidR="001A365D" w:rsidRPr="001A365D" w:rsidRDefault="001A365D" w:rsidP="00997C48">
            <w:pPr>
              <w:spacing w:after="0"/>
              <w:ind w:left="577"/>
              <w:rPr>
                <w:rFonts w:ascii="Times New Roman" w:eastAsia="Calibri" w:hAnsi="Times New Roman" w:cs="Times New Roman"/>
                <w:b/>
                <w:noProof/>
                <w:sz w:val="24"/>
                <w:szCs w:val="24"/>
                <w:lang w:val="uk-UA"/>
              </w:rPr>
            </w:pPr>
          </w:p>
        </w:tc>
      </w:tr>
    </w:tbl>
    <w:p w14:paraId="7A566958" w14:textId="77777777" w:rsidR="001A365D" w:rsidRPr="00161524" w:rsidRDefault="001A365D" w:rsidP="00997C48">
      <w:pPr>
        <w:spacing w:after="0"/>
        <w:jc w:val="both"/>
        <w:rPr>
          <w:sz w:val="4"/>
          <w:szCs w:val="4"/>
          <w:lang w:val="uk-UA"/>
        </w:rPr>
      </w:pPr>
    </w:p>
    <w:sectPr w:rsidR="001A365D" w:rsidRPr="00161524" w:rsidSect="00320E4F">
      <w:pgSz w:w="11906" w:h="16838"/>
      <w:pgMar w:top="709"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15FBA" w14:textId="77777777" w:rsidR="00320C5C" w:rsidRDefault="00320C5C" w:rsidP="00300AA4">
      <w:pPr>
        <w:spacing w:after="0" w:line="240" w:lineRule="auto"/>
      </w:pPr>
      <w:r>
        <w:separator/>
      </w:r>
    </w:p>
  </w:endnote>
  <w:endnote w:type="continuationSeparator" w:id="0">
    <w:p w14:paraId="392619BF" w14:textId="77777777" w:rsidR="00320C5C" w:rsidRDefault="00320C5C"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DejaVu Sans">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162D4" w14:textId="77777777" w:rsidR="00320C5C" w:rsidRDefault="00320C5C" w:rsidP="00300AA4">
      <w:pPr>
        <w:spacing w:after="0" w:line="240" w:lineRule="auto"/>
      </w:pPr>
      <w:r>
        <w:separator/>
      </w:r>
    </w:p>
  </w:footnote>
  <w:footnote w:type="continuationSeparator" w:id="0">
    <w:p w14:paraId="50DD5CB5" w14:textId="77777777" w:rsidR="00320C5C" w:rsidRDefault="00320C5C"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2">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4">
    <w:nsid w:val="04167D76"/>
    <w:multiLevelType w:val="hybridMultilevel"/>
    <w:tmpl w:val="2CD2F718"/>
    <w:lvl w:ilvl="0" w:tplc="6592E9B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4B62F8"/>
    <w:multiLevelType w:val="hybridMultilevel"/>
    <w:tmpl w:val="3AA2C9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AB3205A"/>
    <w:multiLevelType w:val="hybridMultilevel"/>
    <w:tmpl w:val="B0FC2492"/>
    <w:lvl w:ilvl="0" w:tplc="BF769EF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0B9C1067"/>
    <w:multiLevelType w:val="hybridMultilevel"/>
    <w:tmpl w:val="6C06AC52"/>
    <w:lvl w:ilvl="0" w:tplc="1B0AD8A2">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12865822"/>
    <w:multiLevelType w:val="hybridMultilevel"/>
    <w:tmpl w:val="BA7EF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10">
    <w:nsid w:val="1E8C1FAD"/>
    <w:multiLevelType w:val="hybridMultilevel"/>
    <w:tmpl w:val="B7B2B4FE"/>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B6C02"/>
    <w:multiLevelType w:val="hybridMultilevel"/>
    <w:tmpl w:val="4A9E1DB4"/>
    <w:lvl w:ilvl="0" w:tplc="182E1086">
      <w:start w:val="1"/>
      <w:numFmt w:val="decimal"/>
      <w:lvlText w:val="%1)"/>
      <w:lvlJc w:val="left"/>
      <w:pPr>
        <w:ind w:left="1470" w:hanging="390"/>
      </w:pPr>
      <w:rPr>
        <w:rFonts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41D1E2D"/>
    <w:multiLevelType w:val="multilevel"/>
    <w:tmpl w:val="9E7EE4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4">
    <w:nsid w:val="28ED35B0"/>
    <w:multiLevelType w:val="hybridMultilevel"/>
    <w:tmpl w:val="D3D88990"/>
    <w:lvl w:ilvl="0" w:tplc="EF902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9E3C7E"/>
    <w:multiLevelType w:val="hybridMultilevel"/>
    <w:tmpl w:val="C09CD350"/>
    <w:lvl w:ilvl="0" w:tplc="EF9023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7">
    <w:nsid w:val="2B8424E6"/>
    <w:multiLevelType w:val="hybridMultilevel"/>
    <w:tmpl w:val="668EB9D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310D0FCD"/>
    <w:multiLevelType w:val="hybridMultilevel"/>
    <w:tmpl w:val="BDDC23FE"/>
    <w:lvl w:ilvl="0" w:tplc="BF769EF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A745E8"/>
    <w:multiLevelType w:val="hybridMultilevel"/>
    <w:tmpl w:val="5D9A4D76"/>
    <w:lvl w:ilvl="0" w:tplc="3E8CF432">
      <w:start w:val="1"/>
      <w:numFmt w:val="decimal"/>
      <w:lvlText w:val="%1)"/>
      <w:lvlJc w:val="left"/>
      <w:pPr>
        <w:ind w:left="435" w:hanging="43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4111C"/>
    <w:multiLevelType w:val="multilevel"/>
    <w:tmpl w:val="982677AA"/>
    <w:lvl w:ilvl="0">
      <w:start w:val="4"/>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strike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4">
    <w:nsid w:val="44CB4FEE"/>
    <w:multiLevelType w:val="hybridMultilevel"/>
    <w:tmpl w:val="BA7EF9A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5632E89"/>
    <w:multiLevelType w:val="multilevel"/>
    <w:tmpl w:val="392A4902"/>
    <w:lvl w:ilvl="0">
      <w:start w:val="1"/>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9FC7E1A"/>
    <w:multiLevelType w:val="hybridMultilevel"/>
    <w:tmpl w:val="00A050D0"/>
    <w:lvl w:ilvl="0" w:tplc="D6088CC6">
      <w:start w:val="3"/>
      <w:numFmt w:val="bullet"/>
      <w:lvlText w:val="-"/>
      <w:lvlJc w:val="left"/>
      <w:pPr>
        <w:ind w:left="1069" w:hanging="360"/>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nsid w:val="58B00F58"/>
    <w:multiLevelType w:val="multilevel"/>
    <w:tmpl w:val="C40ED38A"/>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69AB1EDE"/>
    <w:multiLevelType w:val="hybridMultilevel"/>
    <w:tmpl w:val="A29A74DA"/>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B312A7"/>
    <w:multiLevelType w:val="multilevel"/>
    <w:tmpl w:val="97785A92"/>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val="0"/>
        <w:bCs w:val="0"/>
      </w:rPr>
    </w:lvl>
    <w:lvl w:ilvl="2">
      <w:start w:val="1"/>
      <w:numFmt w:val="decimal"/>
      <w:isLgl/>
      <w:lvlText w:val="%1.%2.%3."/>
      <w:lvlJc w:val="left"/>
      <w:pPr>
        <w:tabs>
          <w:tab w:val="num" w:pos="1004"/>
        </w:tabs>
        <w:ind w:left="1004" w:hanging="720"/>
      </w:pPr>
      <w:rPr>
        <w:rFonts w:cs="Times New Roman"/>
        <w:b w:val="0"/>
      </w:rPr>
    </w:lvl>
    <w:lvl w:ilvl="3">
      <w:start w:val="1"/>
      <w:numFmt w:val="decimal"/>
      <w:isLgl/>
      <w:lvlText w:val="%1.%2.%3.%4."/>
      <w:lvlJc w:val="left"/>
      <w:pPr>
        <w:tabs>
          <w:tab w:val="num" w:pos="2073"/>
        </w:tabs>
        <w:ind w:left="2073" w:hanging="1080"/>
      </w:pPr>
      <w:rPr>
        <w:rFonts w:cs="Times New Roman"/>
        <w:b w:val="0"/>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32">
    <w:nsid w:val="6DF10881"/>
    <w:multiLevelType w:val="multilevel"/>
    <w:tmpl w:val="C3D417BE"/>
    <w:lvl w:ilvl="0">
      <w:start w:val="2"/>
      <w:numFmt w:val="decimal"/>
      <w:lvlText w:val="%1."/>
      <w:lvlJc w:val="left"/>
      <w:pPr>
        <w:ind w:left="360" w:hanging="360"/>
      </w:pPr>
    </w:lvl>
    <w:lvl w:ilvl="1">
      <w:start w:val="1"/>
      <w:numFmt w:val="decimal"/>
      <w:lvlText w:val="%1.%2."/>
      <w:lvlJc w:val="left"/>
      <w:pPr>
        <w:ind w:left="1353" w:hanging="360"/>
      </w:pPr>
      <w:rPr>
        <w:rFonts w:ascii="Times New Roman" w:hAnsi="Times New Roman" w:cs="Times New Roman" w:hint="default"/>
      </w:r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3">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34">
    <w:nsid w:val="761020DF"/>
    <w:multiLevelType w:val="multilevel"/>
    <w:tmpl w:val="95A42E44"/>
    <w:lvl w:ilvl="0">
      <w:start w:val="1"/>
      <w:numFmt w:val="decimal"/>
      <w:lvlText w:val="%1."/>
      <w:lvlJc w:val="left"/>
      <w:pPr>
        <w:ind w:left="720" w:hanging="360"/>
      </w:pPr>
      <w:rPr>
        <w:rFonts w:hint="default"/>
      </w:rPr>
    </w:lvl>
    <w:lvl w:ilvl="1">
      <w:start w:val="3"/>
      <w:numFmt w:val="decimal"/>
      <w:isLgl/>
      <w:lvlText w:val="%1.%2."/>
      <w:lvlJc w:val="left"/>
      <w:pPr>
        <w:ind w:left="1065" w:hanging="360"/>
      </w:pPr>
      <w:rPr>
        <w:rFonts w:ascii="Calibri" w:hAnsi="Calibri" w:hint="default"/>
      </w:rPr>
    </w:lvl>
    <w:lvl w:ilvl="2">
      <w:start w:val="1"/>
      <w:numFmt w:val="decimal"/>
      <w:isLgl/>
      <w:lvlText w:val="%1.%2.%3."/>
      <w:lvlJc w:val="left"/>
      <w:pPr>
        <w:ind w:left="1770" w:hanging="720"/>
      </w:pPr>
      <w:rPr>
        <w:rFonts w:ascii="Calibri" w:hAnsi="Calibri" w:hint="default"/>
      </w:rPr>
    </w:lvl>
    <w:lvl w:ilvl="3">
      <w:start w:val="1"/>
      <w:numFmt w:val="decimal"/>
      <w:isLgl/>
      <w:lvlText w:val="%1.%2.%3.%4."/>
      <w:lvlJc w:val="left"/>
      <w:pPr>
        <w:ind w:left="2115" w:hanging="720"/>
      </w:pPr>
      <w:rPr>
        <w:rFonts w:ascii="Calibri" w:hAnsi="Calibri" w:hint="default"/>
      </w:rPr>
    </w:lvl>
    <w:lvl w:ilvl="4">
      <w:start w:val="1"/>
      <w:numFmt w:val="decimal"/>
      <w:isLgl/>
      <w:lvlText w:val="%1.%2.%3.%4.%5."/>
      <w:lvlJc w:val="left"/>
      <w:pPr>
        <w:ind w:left="2820" w:hanging="1080"/>
      </w:pPr>
      <w:rPr>
        <w:rFonts w:ascii="Calibri" w:hAnsi="Calibri" w:hint="default"/>
      </w:rPr>
    </w:lvl>
    <w:lvl w:ilvl="5">
      <w:start w:val="1"/>
      <w:numFmt w:val="decimal"/>
      <w:isLgl/>
      <w:lvlText w:val="%1.%2.%3.%4.%5.%6."/>
      <w:lvlJc w:val="left"/>
      <w:pPr>
        <w:ind w:left="3165" w:hanging="1080"/>
      </w:pPr>
      <w:rPr>
        <w:rFonts w:ascii="Calibri" w:hAnsi="Calibri" w:hint="default"/>
      </w:rPr>
    </w:lvl>
    <w:lvl w:ilvl="6">
      <w:start w:val="1"/>
      <w:numFmt w:val="decimal"/>
      <w:isLgl/>
      <w:lvlText w:val="%1.%2.%3.%4.%5.%6.%7."/>
      <w:lvlJc w:val="left"/>
      <w:pPr>
        <w:ind w:left="3870" w:hanging="1440"/>
      </w:pPr>
      <w:rPr>
        <w:rFonts w:ascii="Calibri" w:hAnsi="Calibri" w:hint="default"/>
      </w:rPr>
    </w:lvl>
    <w:lvl w:ilvl="7">
      <w:start w:val="1"/>
      <w:numFmt w:val="decimal"/>
      <w:isLgl/>
      <w:lvlText w:val="%1.%2.%3.%4.%5.%6.%7.%8."/>
      <w:lvlJc w:val="left"/>
      <w:pPr>
        <w:ind w:left="4215" w:hanging="1440"/>
      </w:pPr>
      <w:rPr>
        <w:rFonts w:ascii="Calibri" w:hAnsi="Calibri" w:hint="default"/>
      </w:rPr>
    </w:lvl>
    <w:lvl w:ilvl="8">
      <w:start w:val="1"/>
      <w:numFmt w:val="decimal"/>
      <w:isLgl/>
      <w:lvlText w:val="%1.%2.%3.%4.%5.%6.%7.%8.%9."/>
      <w:lvlJc w:val="left"/>
      <w:pPr>
        <w:ind w:left="4920" w:hanging="1800"/>
      </w:pPr>
      <w:rPr>
        <w:rFonts w:ascii="Calibri" w:hAnsi="Calibri" w:hint="default"/>
      </w:rPr>
    </w:lvl>
  </w:abstractNum>
  <w:abstractNum w:abstractNumId="35">
    <w:nsid w:val="7A8F037D"/>
    <w:multiLevelType w:val="hybridMultilevel"/>
    <w:tmpl w:val="07D6DF36"/>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A1052A"/>
    <w:multiLevelType w:val="hybridMultilevel"/>
    <w:tmpl w:val="7EDE6E56"/>
    <w:lvl w:ilvl="0" w:tplc="17D23C36">
      <w:start w:val="1"/>
      <w:numFmt w:val="decimal"/>
      <w:lvlText w:val="%1)"/>
      <w:lvlJc w:val="left"/>
      <w:pPr>
        <w:ind w:left="720" w:hanging="360"/>
      </w:pPr>
      <w:rPr>
        <w:rFonts w:hint="default"/>
        <w:b w:val="0"/>
        <w:color w:val="auto"/>
      </w:rPr>
    </w:lvl>
    <w:lvl w:ilvl="1" w:tplc="54F81CE2">
      <w:start w:val="5"/>
      <w:numFmt w:val="bullet"/>
      <w:lvlText w:val="-"/>
      <w:lvlJc w:val="left"/>
      <w:pPr>
        <w:ind w:left="1470" w:hanging="39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2C2869"/>
    <w:multiLevelType w:val="hybridMultilevel"/>
    <w:tmpl w:val="FF248D9A"/>
    <w:lvl w:ilvl="0" w:tplc="EF9023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19"/>
  </w:num>
  <w:num w:numId="4">
    <w:abstractNumId w:val="2"/>
  </w:num>
  <w:num w:numId="5">
    <w:abstractNumId w:val="13"/>
  </w:num>
  <w:num w:numId="6">
    <w:abstractNumId w:val="16"/>
  </w:num>
  <w:num w:numId="7">
    <w:abstractNumId w:val="33"/>
  </w:num>
  <w:num w:numId="8">
    <w:abstractNumId w:val="5"/>
  </w:num>
  <w:num w:numId="9">
    <w:abstractNumId w:val="6"/>
  </w:num>
  <w:num w:numId="10">
    <w:abstractNumId w:val="1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35"/>
  </w:num>
  <w:num w:numId="16">
    <w:abstractNumId w:val="30"/>
  </w:num>
  <w:num w:numId="17">
    <w:abstractNumId w:val="14"/>
  </w:num>
  <w:num w:numId="18">
    <w:abstractNumId w:val="10"/>
  </w:num>
  <w:num w:numId="19">
    <w:abstractNumId w:val="37"/>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9"/>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0"/>
  </w:num>
  <w:num w:numId="29">
    <w:abstractNumId w:val="29"/>
  </w:num>
  <w:num w:numId="30">
    <w:abstractNumId w:val="34"/>
  </w:num>
  <w:num w:numId="31">
    <w:abstractNumId w:val="25"/>
  </w:num>
  <w:num w:numId="32">
    <w:abstractNumId w:val="1"/>
  </w:num>
  <w:num w:numId="33">
    <w:abstractNumId w:val="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4"/>
  </w:num>
  <w:num w:numId="38">
    <w:abstractNumId w:val="32"/>
  </w:num>
  <w:num w:numId="39">
    <w:abstractNumId w:val="27"/>
  </w:num>
  <w:num w:numId="40">
    <w:abstractNumId w:val="36"/>
  </w:num>
  <w:num w:numId="41">
    <w:abstractNumId w:val="11"/>
  </w:num>
  <w:num w:numId="42">
    <w:abstractNumId w:val="21"/>
  </w:num>
  <w:num w:numId="4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1584"/>
    <w:rsid w:val="00016426"/>
    <w:rsid w:val="00020BFB"/>
    <w:rsid w:val="0002235F"/>
    <w:rsid w:val="00025201"/>
    <w:rsid w:val="00025895"/>
    <w:rsid w:val="00025E59"/>
    <w:rsid w:val="0002605A"/>
    <w:rsid w:val="000304A9"/>
    <w:rsid w:val="0003143F"/>
    <w:rsid w:val="000424B9"/>
    <w:rsid w:val="00046263"/>
    <w:rsid w:val="000520D6"/>
    <w:rsid w:val="00053997"/>
    <w:rsid w:val="00060E78"/>
    <w:rsid w:val="000610CC"/>
    <w:rsid w:val="00071E7A"/>
    <w:rsid w:val="00073393"/>
    <w:rsid w:val="0007524E"/>
    <w:rsid w:val="00080AB7"/>
    <w:rsid w:val="00083395"/>
    <w:rsid w:val="0008373C"/>
    <w:rsid w:val="00084929"/>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C320F"/>
    <w:rsid w:val="000D71D0"/>
    <w:rsid w:val="000E1C68"/>
    <w:rsid w:val="000F13FE"/>
    <w:rsid w:val="000F48DE"/>
    <w:rsid w:val="00105E4D"/>
    <w:rsid w:val="00122ACE"/>
    <w:rsid w:val="00122CD7"/>
    <w:rsid w:val="001274E5"/>
    <w:rsid w:val="0013257F"/>
    <w:rsid w:val="0014039C"/>
    <w:rsid w:val="001409C6"/>
    <w:rsid w:val="00143CF1"/>
    <w:rsid w:val="00147412"/>
    <w:rsid w:val="001521CD"/>
    <w:rsid w:val="0016086E"/>
    <w:rsid w:val="00166075"/>
    <w:rsid w:val="00175442"/>
    <w:rsid w:val="001877A6"/>
    <w:rsid w:val="001910F3"/>
    <w:rsid w:val="00194328"/>
    <w:rsid w:val="00194BA4"/>
    <w:rsid w:val="0019536E"/>
    <w:rsid w:val="001A365D"/>
    <w:rsid w:val="001A5060"/>
    <w:rsid w:val="001B0359"/>
    <w:rsid w:val="001B21D1"/>
    <w:rsid w:val="001B69CE"/>
    <w:rsid w:val="001B7A64"/>
    <w:rsid w:val="001C2A6E"/>
    <w:rsid w:val="001C727E"/>
    <w:rsid w:val="001D71D9"/>
    <w:rsid w:val="001E19F8"/>
    <w:rsid w:val="001F034F"/>
    <w:rsid w:val="001F098F"/>
    <w:rsid w:val="0020485D"/>
    <w:rsid w:val="00204936"/>
    <w:rsid w:val="0020777D"/>
    <w:rsid w:val="002103D4"/>
    <w:rsid w:val="002154D5"/>
    <w:rsid w:val="0021606B"/>
    <w:rsid w:val="002255D6"/>
    <w:rsid w:val="00227E56"/>
    <w:rsid w:val="002343BA"/>
    <w:rsid w:val="002357B0"/>
    <w:rsid w:val="00237522"/>
    <w:rsid w:val="00241F1A"/>
    <w:rsid w:val="00247605"/>
    <w:rsid w:val="00247D93"/>
    <w:rsid w:val="00252B0E"/>
    <w:rsid w:val="00254FC5"/>
    <w:rsid w:val="00260068"/>
    <w:rsid w:val="00262969"/>
    <w:rsid w:val="00265590"/>
    <w:rsid w:val="00272A98"/>
    <w:rsid w:val="00272EDF"/>
    <w:rsid w:val="0027494F"/>
    <w:rsid w:val="00280473"/>
    <w:rsid w:val="00282679"/>
    <w:rsid w:val="00286901"/>
    <w:rsid w:val="00295513"/>
    <w:rsid w:val="00295BC6"/>
    <w:rsid w:val="002A6110"/>
    <w:rsid w:val="002B0299"/>
    <w:rsid w:val="002B1AEC"/>
    <w:rsid w:val="002B3FF5"/>
    <w:rsid w:val="002B608C"/>
    <w:rsid w:val="002B7801"/>
    <w:rsid w:val="002B7A0C"/>
    <w:rsid w:val="002C0BCA"/>
    <w:rsid w:val="002C157C"/>
    <w:rsid w:val="002C3B8D"/>
    <w:rsid w:val="002D08F8"/>
    <w:rsid w:val="002D68C0"/>
    <w:rsid w:val="002E267E"/>
    <w:rsid w:val="002E6B6F"/>
    <w:rsid w:val="002E7E1D"/>
    <w:rsid w:val="002F3593"/>
    <w:rsid w:val="003003B8"/>
    <w:rsid w:val="00300AA4"/>
    <w:rsid w:val="00304A5F"/>
    <w:rsid w:val="00305D03"/>
    <w:rsid w:val="00307315"/>
    <w:rsid w:val="00310B58"/>
    <w:rsid w:val="0031157D"/>
    <w:rsid w:val="00314C67"/>
    <w:rsid w:val="00316A4A"/>
    <w:rsid w:val="0031720E"/>
    <w:rsid w:val="003207D0"/>
    <w:rsid w:val="00320C5C"/>
    <w:rsid w:val="00320E4F"/>
    <w:rsid w:val="0032150F"/>
    <w:rsid w:val="00321E6A"/>
    <w:rsid w:val="003407E3"/>
    <w:rsid w:val="003439A2"/>
    <w:rsid w:val="00357730"/>
    <w:rsid w:val="00367496"/>
    <w:rsid w:val="003759D1"/>
    <w:rsid w:val="003828C7"/>
    <w:rsid w:val="00390E72"/>
    <w:rsid w:val="0039362F"/>
    <w:rsid w:val="003963E4"/>
    <w:rsid w:val="003A0E0E"/>
    <w:rsid w:val="003A4268"/>
    <w:rsid w:val="003A4AF6"/>
    <w:rsid w:val="003B4439"/>
    <w:rsid w:val="003B4509"/>
    <w:rsid w:val="003C5102"/>
    <w:rsid w:val="003C6B67"/>
    <w:rsid w:val="003C76E1"/>
    <w:rsid w:val="003D0FCD"/>
    <w:rsid w:val="003E3783"/>
    <w:rsid w:val="003E4DA7"/>
    <w:rsid w:val="003F5A3A"/>
    <w:rsid w:val="00404AF8"/>
    <w:rsid w:val="00411E81"/>
    <w:rsid w:val="0041584A"/>
    <w:rsid w:val="00416F72"/>
    <w:rsid w:val="0041744F"/>
    <w:rsid w:val="004205D1"/>
    <w:rsid w:val="0043683F"/>
    <w:rsid w:val="00437A39"/>
    <w:rsid w:val="00440879"/>
    <w:rsid w:val="004411C6"/>
    <w:rsid w:val="0045064A"/>
    <w:rsid w:val="00455F21"/>
    <w:rsid w:val="00467056"/>
    <w:rsid w:val="00472811"/>
    <w:rsid w:val="004755CE"/>
    <w:rsid w:val="00475F5A"/>
    <w:rsid w:val="004840A7"/>
    <w:rsid w:val="00485AB2"/>
    <w:rsid w:val="00491749"/>
    <w:rsid w:val="00491933"/>
    <w:rsid w:val="00496753"/>
    <w:rsid w:val="004A1D5A"/>
    <w:rsid w:val="004A4BA3"/>
    <w:rsid w:val="004A6AEA"/>
    <w:rsid w:val="004A7F8A"/>
    <w:rsid w:val="004B0EB7"/>
    <w:rsid w:val="004B2604"/>
    <w:rsid w:val="004B3AF8"/>
    <w:rsid w:val="004B40D6"/>
    <w:rsid w:val="004B4690"/>
    <w:rsid w:val="004B6BE3"/>
    <w:rsid w:val="004C1977"/>
    <w:rsid w:val="004D028A"/>
    <w:rsid w:val="004E0F8F"/>
    <w:rsid w:val="004E2579"/>
    <w:rsid w:val="004E3C20"/>
    <w:rsid w:val="004E4230"/>
    <w:rsid w:val="004E63C9"/>
    <w:rsid w:val="004F0AE0"/>
    <w:rsid w:val="004F1703"/>
    <w:rsid w:val="004F68CF"/>
    <w:rsid w:val="00502334"/>
    <w:rsid w:val="00506A68"/>
    <w:rsid w:val="00506D2D"/>
    <w:rsid w:val="00506DE8"/>
    <w:rsid w:val="005126F5"/>
    <w:rsid w:val="00513920"/>
    <w:rsid w:val="00514CD6"/>
    <w:rsid w:val="005172DB"/>
    <w:rsid w:val="00525B8B"/>
    <w:rsid w:val="00525F8C"/>
    <w:rsid w:val="00527340"/>
    <w:rsid w:val="00530639"/>
    <w:rsid w:val="00534952"/>
    <w:rsid w:val="0053514B"/>
    <w:rsid w:val="00552FB2"/>
    <w:rsid w:val="00560C29"/>
    <w:rsid w:val="00563AC1"/>
    <w:rsid w:val="00574008"/>
    <w:rsid w:val="00576A7F"/>
    <w:rsid w:val="005801DE"/>
    <w:rsid w:val="00592CFB"/>
    <w:rsid w:val="00595F57"/>
    <w:rsid w:val="005A321A"/>
    <w:rsid w:val="005B14D4"/>
    <w:rsid w:val="005B3527"/>
    <w:rsid w:val="005C210C"/>
    <w:rsid w:val="005C7A9E"/>
    <w:rsid w:val="005D0D51"/>
    <w:rsid w:val="005D2762"/>
    <w:rsid w:val="005D4C88"/>
    <w:rsid w:val="005D6312"/>
    <w:rsid w:val="005E10E6"/>
    <w:rsid w:val="005E590E"/>
    <w:rsid w:val="005F2394"/>
    <w:rsid w:val="005F6101"/>
    <w:rsid w:val="005F7B3F"/>
    <w:rsid w:val="00603A84"/>
    <w:rsid w:val="00604926"/>
    <w:rsid w:val="00605522"/>
    <w:rsid w:val="00606D30"/>
    <w:rsid w:val="00610C19"/>
    <w:rsid w:val="006123E8"/>
    <w:rsid w:val="00612AF2"/>
    <w:rsid w:val="00634A7D"/>
    <w:rsid w:val="00636F3A"/>
    <w:rsid w:val="006447DE"/>
    <w:rsid w:val="00652543"/>
    <w:rsid w:val="00655AC9"/>
    <w:rsid w:val="0065647B"/>
    <w:rsid w:val="00660E59"/>
    <w:rsid w:val="00671DB9"/>
    <w:rsid w:val="00676A57"/>
    <w:rsid w:val="006830DD"/>
    <w:rsid w:val="00684056"/>
    <w:rsid w:val="006906B9"/>
    <w:rsid w:val="00697CB8"/>
    <w:rsid w:val="006B1C49"/>
    <w:rsid w:val="006B3BC4"/>
    <w:rsid w:val="006C7A1E"/>
    <w:rsid w:val="006D73C7"/>
    <w:rsid w:val="006E0889"/>
    <w:rsid w:val="006E0B0C"/>
    <w:rsid w:val="006E29CE"/>
    <w:rsid w:val="006E71CD"/>
    <w:rsid w:val="006F3489"/>
    <w:rsid w:val="006F6801"/>
    <w:rsid w:val="00701BC2"/>
    <w:rsid w:val="00706135"/>
    <w:rsid w:val="007077B9"/>
    <w:rsid w:val="007270FE"/>
    <w:rsid w:val="00730A73"/>
    <w:rsid w:val="00735C1E"/>
    <w:rsid w:val="00741B93"/>
    <w:rsid w:val="00754405"/>
    <w:rsid w:val="007571FA"/>
    <w:rsid w:val="0076244B"/>
    <w:rsid w:val="007637BA"/>
    <w:rsid w:val="00764A9A"/>
    <w:rsid w:val="007675AB"/>
    <w:rsid w:val="0077412C"/>
    <w:rsid w:val="00774326"/>
    <w:rsid w:val="0078035C"/>
    <w:rsid w:val="00781FB3"/>
    <w:rsid w:val="00785F6C"/>
    <w:rsid w:val="0079278C"/>
    <w:rsid w:val="00794664"/>
    <w:rsid w:val="007A1681"/>
    <w:rsid w:val="007A3A3F"/>
    <w:rsid w:val="007A50E6"/>
    <w:rsid w:val="007B594B"/>
    <w:rsid w:val="007C233C"/>
    <w:rsid w:val="007C36F8"/>
    <w:rsid w:val="007C4DBA"/>
    <w:rsid w:val="007C58C1"/>
    <w:rsid w:val="007C6879"/>
    <w:rsid w:val="007D3478"/>
    <w:rsid w:val="007D48CE"/>
    <w:rsid w:val="007F292E"/>
    <w:rsid w:val="007F6016"/>
    <w:rsid w:val="007F7999"/>
    <w:rsid w:val="00802246"/>
    <w:rsid w:val="00802884"/>
    <w:rsid w:val="00804536"/>
    <w:rsid w:val="00810475"/>
    <w:rsid w:val="00812F8E"/>
    <w:rsid w:val="0081324E"/>
    <w:rsid w:val="00816D9E"/>
    <w:rsid w:val="0082328E"/>
    <w:rsid w:val="0082471A"/>
    <w:rsid w:val="00836300"/>
    <w:rsid w:val="00852CA1"/>
    <w:rsid w:val="00852EE2"/>
    <w:rsid w:val="00856151"/>
    <w:rsid w:val="00865ED8"/>
    <w:rsid w:val="00871215"/>
    <w:rsid w:val="00884E2D"/>
    <w:rsid w:val="00885213"/>
    <w:rsid w:val="008915B5"/>
    <w:rsid w:val="008A3DBA"/>
    <w:rsid w:val="008B0886"/>
    <w:rsid w:val="008B0A67"/>
    <w:rsid w:val="008B3562"/>
    <w:rsid w:val="008B5D4D"/>
    <w:rsid w:val="008C10E2"/>
    <w:rsid w:val="008C1E8D"/>
    <w:rsid w:val="008C7094"/>
    <w:rsid w:val="008D0C9F"/>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20EEA"/>
    <w:rsid w:val="00933645"/>
    <w:rsid w:val="009363B9"/>
    <w:rsid w:val="00936B06"/>
    <w:rsid w:val="00941644"/>
    <w:rsid w:val="0094302D"/>
    <w:rsid w:val="00943D4E"/>
    <w:rsid w:val="009451A3"/>
    <w:rsid w:val="009562CF"/>
    <w:rsid w:val="0096200C"/>
    <w:rsid w:val="00963BAE"/>
    <w:rsid w:val="009640C3"/>
    <w:rsid w:val="009706BC"/>
    <w:rsid w:val="0098038D"/>
    <w:rsid w:val="00985D89"/>
    <w:rsid w:val="00992EA9"/>
    <w:rsid w:val="00992EEC"/>
    <w:rsid w:val="00997C48"/>
    <w:rsid w:val="009A7974"/>
    <w:rsid w:val="009B17F6"/>
    <w:rsid w:val="009B477B"/>
    <w:rsid w:val="009C0A33"/>
    <w:rsid w:val="009D7AF9"/>
    <w:rsid w:val="009E0C64"/>
    <w:rsid w:val="009E28D1"/>
    <w:rsid w:val="009F2CCA"/>
    <w:rsid w:val="009F4DDE"/>
    <w:rsid w:val="009F526C"/>
    <w:rsid w:val="009F5ABC"/>
    <w:rsid w:val="009F6397"/>
    <w:rsid w:val="00A00C33"/>
    <w:rsid w:val="00A03DE8"/>
    <w:rsid w:val="00A03F9E"/>
    <w:rsid w:val="00A10343"/>
    <w:rsid w:val="00A17AEB"/>
    <w:rsid w:val="00A221B8"/>
    <w:rsid w:val="00A24A5B"/>
    <w:rsid w:val="00A259A4"/>
    <w:rsid w:val="00A26024"/>
    <w:rsid w:val="00A31C69"/>
    <w:rsid w:val="00A337F7"/>
    <w:rsid w:val="00A340A2"/>
    <w:rsid w:val="00A345EC"/>
    <w:rsid w:val="00A35445"/>
    <w:rsid w:val="00A37BE1"/>
    <w:rsid w:val="00A44B9F"/>
    <w:rsid w:val="00A478B6"/>
    <w:rsid w:val="00A53726"/>
    <w:rsid w:val="00A56971"/>
    <w:rsid w:val="00A67061"/>
    <w:rsid w:val="00A67849"/>
    <w:rsid w:val="00A76A3E"/>
    <w:rsid w:val="00A808D3"/>
    <w:rsid w:val="00A8142E"/>
    <w:rsid w:val="00A82BCE"/>
    <w:rsid w:val="00A83D09"/>
    <w:rsid w:val="00A97AC6"/>
    <w:rsid w:val="00AA0C64"/>
    <w:rsid w:val="00AA4A13"/>
    <w:rsid w:val="00AA5EF3"/>
    <w:rsid w:val="00AB319C"/>
    <w:rsid w:val="00AB64E1"/>
    <w:rsid w:val="00AB6B06"/>
    <w:rsid w:val="00AB7E9B"/>
    <w:rsid w:val="00AC7EC3"/>
    <w:rsid w:val="00AD2CD2"/>
    <w:rsid w:val="00AD42CB"/>
    <w:rsid w:val="00AF0C27"/>
    <w:rsid w:val="00AF4E07"/>
    <w:rsid w:val="00B03528"/>
    <w:rsid w:val="00B04F92"/>
    <w:rsid w:val="00B07398"/>
    <w:rsid w:val="00B15171"/>
    <w:rsid w:val="00B174D8"/>
    <w:rsid w:val="00B21353"/>
    <w:rsid w:val="00B22D3D"/>
    <w:rsid w:val="00B33895"/>
    <w:rsid w:val="00B345D3"/>
    <w:rsid w:val="00B442DF"/>
    <w:rsid w:val="00B459B0"/>
    <w:rsid w:val="00B45A2B"/>
    <w:rsid w:val="00B46187"/>
    <w:rsid w:val="00B47ACA"/>
    <w:rsid w:val="00B51DEF"/>
    <w:rsid w:val="00B5279B"/>
    <w:rsid w:val="00B54435"/>
    <w:rsid w:val="00B55B32"/>
    <w:rsid w:val="00B600AE"/>
    <w:rsid w:val="00B60801"/>
    <w:rsid w:val="00B630D3"/>
    <w:rsid w:val="00B67BF7"/>
    <w:rsid w:val="00B74575"/>
    <w:rsid w:val="00B82ACF"/>
    <w:rsid w:val="00B85FB3"/>
    <w:rsid w:val="00B87F1D"/>
    <w:rsid w:val="00BA0A7F"/>
    <w:rsid w:val="00BA236F"/>
    <w:rsid w:val="00BB17A3"/>
    <w:rsid w:val="00BB3A0B"/>
    <w:rsid w:val="00BB4122"/>
    <w:rsid w:val="00BB49F4"/>
    <w:rsid w:val="00BC4FB5"/>
    <w:rsid w:val="00BC6A8C"/>
    <w:rsid w:val="00BC7472"/>
    <w:rsid w:val="00BE1416"/>
    <w:rsid w:val="00BE3EAB"/>
    <w:rsid w:val="00C00AB2"/>
    <w:rsid w:val="00C013C6"/>
    <w:rsid w:val="00C1204B"/>
    <w:rsid w:val="00C16381"/>
    <w:rsid w:val="00C202FF"/>
    <w:rsid w:val="00C30A9A"/>
    <w:rsid w:val="00C366E5"/>
    <w:rsid w:val="00C37FEF"/>
    <w:rsid w:val="00C41134"/>
    <w:rsid w:val="00C41AFA"/>
    <w:rsid w:val="00C42751"/>
    <w:rsid w:val="00C43CFA"/>
    <w:rsid w:val="00C446D9"/>
    <w:rsid w:val="00C4554C"/>
    <w:rsid w:val="00C4607B"/>
    <w:rsid w:val="00C46F4E"/>
    <w:rsid w:val="00C53A55"/>
    <w:rsid w:val="00C54221"/>
    <w:rsid w:val="00C66EE7"/>
    <w:rsid w:val="00C742F7"/>
    <w:rsid w:val="00C769DF"/>
    <w:rsid w:val="00C841E2"/>
    <w:rsid w:val="00C84E91"/>
    <w:rsid w:val="00C867C7"/>
    <w:rsid w:val="00CA2458"/>
    <w:rsid w:val="00CA7DC1"/>
    <w:rsid w:val="00CB181D"/>
    <w:rsid w:val="00CB35BE"/>
    <w:rsid w:val="00CC3DF0"/>
    <w:rsid w:val="00CC53ED"/>
    <w:rsid w:val="00CC6B33"/>
    <w:rsid w:val="00CD257C"/>
    <w:rsid w:val="00CD7257"/>
    <w:rsid w:val="00CE2D69"/>
    <w:rsid w:val="00CE4500"/>
    <w:rsid w:val="00CE5D09"/>
    <w:rsid w:val="00D04C94"/>
    <w:rsid w:val="00D104E0"/>
    <w:rsid w:val="00D1138F"/>
    <w:rsid w:val="00D1251A"/>
    <w:rsid w:val="00D2104C"/>
    <w:rsid w:val="00D2149F"/>
    <w:rsid w:val="00D372FC"/>
    <w:rsid w:val="00D41F93"/>
    <w:rsid w:val="00D62A40"/>
    <w:rsid w:val="00D64F6F"/>
    <w:rsid w:val="00D7197C"/>
    <w:rsid w:val="00D7293B"/>
    <w:rsid w:val="00D743A3"/>
    <w:rsid w:val="00D812F7"/>
    <w:rsid w:val="00D90DCB"/>
    <w:rsid w:val="00D91B2F"/>
    <w:rsid w:val="00D96644"/>
    <w:rsid w:val="00DA657B"/>
    <w:rsid w:val="00DA6629"/>
    <w:rsid w:val="00DB02A3"/>
    <w:rsid w:val="00DB3961"/>
    <w:rsid w:val="00DB7BD3"/>
    <w:rsid w:val="00DC0B35"/>
    <w:rsid w:val="00DC70F1"/>
    <w:rsid w:val="00DD361D"/>
    <w:rsid w:val="00DD4F1E"/>
    <w:rsid w:val="00DD7016"/>
    <w:rsid w:val="00DE2C9A"/>
    <w:rsid w:val="00DE67FD"/>
    <w:rsid w:val="00DF1EC0"/>
    <w:rsid w:val="00DF5064"/>
    <w:rsid w:val="00DF7169"/>
    <w:rsid w:val="00E004B0"/>
    <w:rsid w:val="00E02F9F"/>
    <w:rsid w:val="00E0596E"/>
    <w:rsid w:val="00E101C3"/>
    <w:rsid w:val="00E1071A"/>
    <w:rsid w:val="00E122B6"/>
    <w:rsid w:val="00E20973"/>
    <w:rsid w:val="00E2370A"/>
    <w:rsid w:val="00E364AB"/>
    <w:rsid w:val="00E36E14"/>
    <w:rsid w:val="00E403BB"/>
    <w:rsid w:val="00E57A1C"/>
    <w:rsid w:val="00E62CBF"/>
    <w:rsid w:val="00E6361A"/>
    <w:rsid w:val="00E67C30"/>
    <w:rsid w:val="00E707B9"/>
    <w:rsid w:val="00E7203D"/>
    <w:rsid w:val="00E742DF"/>
    <w:rsid w:val="00E77F0D"/>
    <w:rsid w:val="00E83EEA"/>
    <w:rsid w:val="00E84306"/>
    <w:rsid w:val="00E864D9"/>
    <w:rsid w:val="00E86533"/>
    <w:rsid w:val="00E95AA2"/>
    <w:rsid w:val="00EA2AE9"/>
    <w:rsid w:val="00EB1BDD"/>
    <w:rsid w:val="00EC03B0"/>
    <w:rsid w:val="00EC050D"/>
    <w:rsid w:val="00EC6B87"/>
    <w:rsid w:val="00ED584E"/>
    <w:rsid w:val="00EE0606"/>
    <w:rsid w:val="00EE7F88"/>
    <w:rsid w:val="00EF4FF1"/>
    <w:rsid w:val="00EF5488"/>
    <w:rsid w:val="00F00047"/>
    <w:rsid w:val="00F025F6"/>
    <w:rsid w:val="00F0262C"/>
    <w:rsid w:val="00F06DBE"/>
    <w:rsid w:val="00F1036F"/>
    <w:rsid w:val="00F105B0"/>
    <w:rsid w:val="00F111BE"/>
    <w:rsid w:val="00F21329"/>
    <w:rsid w:val="00F23DE9"/>
    <w:rsid w:val="00F24894"/>
    <w:rsid w:val="00F2496C"/>
    <w:rsid w:val="00F31AA3"/>
    <w:rsid w:val="00F31FE1"/>
    <w:rsid w:val="00F33E9C"/>
    <w:rsid w:val="00F427A0"/>
    <w:rsid w:val="00F43ECA"/>
    <w:rsid w:val="00F64896"/>
    <w:rsid w:val="00F65618"/>
    <w:rsid w:val="00F80AD4"/>
    <w:rsid w:val="00F8609B"/>
    <w:rsid w:val="00F904CD"/>
    <w:rsid w:val="00F96C4D"/>
    <w:rsid w:val="00F972F6"/>
    <w:rsid w:val="00F978EC"/>
    <w:rsid w:val="00FA28AF"/>
    <w:rsid w:val="00FA3B06"/>
    <w:rsid w:val="00FA4788"/>
    <w:rsid w:val="00FB3C7C"/>
    <w:rsid w:val="00FC0997"/>
    <w:rsid w:val="00FC7987"/>
    <w:rsid w:val="00FD008C"/>
    <w:rsid w:val="00FD205B"/>
    <w:rsid w:val="00FD206D"/>
    <w:rsid w:val="00FD4451"/>
    <w:rsid w:val="00FD6523"/>
    <w:rsid w:val="00FE6F5B"/>
    <w:rsid w:val="00FF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uiPriority w:val="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1"/>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34"/>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iPriority w:val="99"/>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5"/>
      </w:numPr>
    </w:pPr>
  </w:style>
  <w:style w:type="numbering" w:customStyle="1" w:styleId="2">
    <w:name w:val="Імпортований стиль 2"/>
    <w:rsid w:val="00B5279B"/>
    <w:pPr>
      <w:numPr>
        <w:numId w:val="6"/>
      </w:numPr>
    </w:pPr>
  </w:style>
  <w:style w:type="numbering" w:customStyle="1" w:styleId="10">
    <w:name w:val="Імпортований стиль 1"/>
    <w:rsid w:val="00B5279B"/>
    <w:pPr>
      <w:numPr>
        <w:numId w:val="7"/>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21"/>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21"/>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0">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TableParagraph">
    <w:name w:val="Table Paragraph"/>
    <w:basedOn w:val="a"/>
    <w:uiPriority w:val="1"/>
    <w:qFormat/>
    <w:rsid w:val="008D0C9F"/>
    <w:pPr>
      <w:widowControl w:val="0"/>
      <w:autoSpaceDE w:val="0"/>
      <w:autoSpaceDN w:val="0"/>
      <w:spacing w:after="0" w:line="240" w:lineRule="auto"/>
    </w:pPr>
    <w:rPr>
      <w:rFonts w:ascii="Arial" w:eastAsia="Arial" w:hAnsi="Arial" w:cs="Arial"/>
      <w:lang w:val="en-US"/>
    </w:rPr>
  </w:style>
  <w:style w:type="table" w:customStyle="1" w:styleId="510">
    <w:name w:val="Сетка таблицы51"/>
    <w:basedOn w:val="a1"/>
    <w:rsid w:val="000C32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C320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uiPriority w:val="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1"/>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34"/>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iPriority w:val="99"/>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5"/>
      </w:numPr>
    </w:pPr>
  </w:style>
  <w:style w:type="numbering" w:customStyle="1" w:styleId="2">
    <w:name w:val="Імпортований стиль 2"/>
    <w:rsid w:val="00B5279B"/>
    <w:pPr>
      <w:numPr>
        <w:numId w:val="6"/>
      </w:numPr>
    </w:pPr>
  </w:style>
  <w:style w:type="numbering" w:customStyle="1" w:styleId="10">
    <w:name w:val="Імпортований стиль 1"/>
    <w:rsid w:val="00B5279B"/>
    <w:pPr>
      <w:numPr>
        <w:numId w:val="7"/>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21"/>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21"/>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0">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TableParagraph">
    <w:name w:val="Table Paragraph"/>
    <w:basedOn w:val="a"/>
    <w:uiPriority w:val="1"/>
    <w:qFormat/>
    <w:rsid w:val="008D0C9F"/>
    <w:pPr>
      <w:widowControl w:val="0"/>
      <w:autoSpaceDE w:val="0"/>
      <w:autoSpaceDN w:val="0"/>
      <w:spacing w:after="0" w:line="240" w:lineRule="auto"/>
    </w:pPr>
    <w:rPr>
      <w:rFonts w:ascii="Arial" w:eastAsia="Arial" w:hAnsi="Arial" w:cs="Arial"/>
      <w:lang w:val="en-US"/>
    </w:rPr>
  </w:style>
  <w:style w:type="table" w:customStyle="1" w:styleId="510">
    <w:name w:val="Сетка таблицы51"/>
    <w:basedOn w:val="a1"/>
    <w:rsid w:val="000C32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C320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214">
      <w:bodyDiv w:val="1"/>
      <w:marLeft w:val="0"/>
      <w:marRight w:val="0"/>
      <w:marTop w:val="0"/>
      <w:marBottom w:val="0"/>
      <w:divBdr>
        <w:top w:val="none" w:sz="0" w:space="0" w:color="auto"/>
        <w:left w:val="none" w:sz="0" w:space="0" w:color="auto"/>
        <w:bottom w:val="none" w:sz="0" w:space="0" w:color="auto"/>
        <w:right w:val="none" w:sz="0" w:space="0" w:color="auto"/>
      </w:divBdr>
    </w:div>
    <w:div w:id="33505965">
      <w:bodyDiv w:val="1"/>
      <w:marLeft w:val="0"/>
      <w:marRight w:val="0"/>
      <w:marTop w:val="0"/>
      <w:marBottom w:val="0"/>
      <w:divBdr>
        <w:top w:val="none" w:sz="0" w:space="0" w:color="auto"/>
        <w:left w:val="none" w:sz="0" w:space="0" w:color="auto"/>
        <w:bottom w:val="none" w:sz="0" w:space="0" w:color="auto"/>
        <w:right w:val="none" w:sz="0" w:space="0" w:color="auto"/>
      </w:divBdr>
    </w:div>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19592030">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051542334">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098668430">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ips.ligazakon.net/document/view/kp230471?ed=2023_05_12&amp;an=226" TargetMode="External"/><Relationship Id="rId26" Type="http://schemas.openxmlformats.org/officeDocument/2006/relationships/hyperlink" Target="https://zakon.rada.gov.ua/laws/show/1178-2022-%D0%B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ps.ligazakon.net/document/view/kp230471?ed=2023_05_12&amp;an=226" TargetMode="External"/><Relationship Id="rId34"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952?ed=2023_09_01&amp;an=27"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26" TargetMode="External"/><Relationship Id="rId20" Type="http://schemas.openxmlformats.org/officeDocument/2006/relationships/hyperlink" Target="https://ips.ligazakon.net/document/view/kp230952?ed=2023_09_01&amp;an=27"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ips.ligazakon.net/document/view/kp230471?ed=2023_05_12&amp;an=230" TargetMode="External"/><Relationship Id="rId37" Type="http://schemas.openxmlformats.org/officeDocument/2006/relationships/hyperlink" Target="https://zakon.rada.gov.ua/laws/show/1178-2022-%D0%B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mailto:oks05@voe.com.ua" TargetMode="External"/><Relationship Id="rId19" Type="http://schemas.openxmlformats.org/officeDocument/2006/relationships/hyperlink" Target="https://ips.ligazakon.net/document/view/t141644?ed=2023_03_21"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A88E7-4E57-4840-802C-767831E2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48</Pages>
  <Words>20027</Words>
  <Characters>114160</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Яцко Іван Васильович</dc:creator>
  <cp:lastModifiedBy>Яцко Іван Васильович</cp:lastModifiedBy>
  <cp:revision>55</cp:revision>
  <cp:lastPrinted>2023-04-04T11:50:00Z</cp:lastPrinted>
  <dcterms:created xsi:type="dcterms:W3CDTF">2023-08-23T07:07:00Z</dcterms:created>
  <dcterms:modified xsi:type="dcterms:W3CDTF">2024-03-20T13:51:00Z</dcterms:modified>
</cp:coreProperties>
</file>