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D45EB3" w:rsidRDefault="00B25AD7" w:rsidP="000C43D2">
            <w:pPr>
              <w:jc w:val="both"/>
            </w:pP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C75EA7" w:rsidP="008900ED">
            <w:pPr>
              <w:tabs>
                <w:tab w:val="left" w:pos="825"/>
              </w:tabs>
              <w:ind w:firstLine="29"/>
              <w:jc w:val="both"/>
            </w:pPr>
            <w:r>
              <w:t>28.03</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 xml:space="preserve">ДОКУМЕНТАЦІЯ </w:t>
      </w:r>
    </w:p>
    <w:p w:rsidR="00507947" w:rsidRPr="00507947" w:rsidRDefault="00507947" w:rsidP="00507947"/>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507947" w:rsidRDefault="00507947" w:rsidP="00C75EA7">
      <w:pPr>
        <w:tabs>
          <w:tab w:val="left" w:pos="284"/>
        </w:tabs>
        <w:jc w:val="center"/>
        <w:rPr>
          <w:i/>
          <w:iCs/>
          <w:sz w:val="28"/>
          <w:szCs w:val="28"/>
        </w:rPr>
      </w:pPr>
    </w:p>
    <w:p w:rsidR="00507947" w:rsidRDefault="00507947" w:rsidP="00C75EA7">
      <w:pPr>
        <w:tabs>
          <w:tab w:val="left" w:pos="284"/>
        </w:tabs>
        <w:jc w:val="center"/>
        <w:rPr>
          <w:i/>
          <w:iCs/>
          <w:sz w:val="28"/>
          <w:szCs w:val="28"/>
        </w:rPr>
      </w:pPr>
    </w:p>
    <w:p w:rsidR="00155FA7" w:rsidRPr="00DA4ADE" w:rsidRDefault="00155FA7" w:rsidP="00155FA7">
      <w:pPr>
        <w:tabs>
          <w:tab w:val="left" w:pos="284"/>
        </w:tabs>
        <w:jc w:val="center"/>
        <w:rPr>
          <w:i/>
          <w:iCs/>
          <w:sz w:val="32"/>
          <w:szCs w:val="32"/>
        </w:rPr>
      </w:pPr>
      <w:r w:rsidRPr="00020E90">
        <w:rPr>
          <w:i/>
          <w:iCs/>
          <w:sz w:val="32"/>
          <w:szCs w:val="32"/>
        </w:rPr>
        <w:t xml:space="preserve">на закупівлю  </w:t>
      </w:r>
      <w:r>
        <w:rPr>
          <w:i/>
          <w:iCs/>
          <w:sz w:val="32"/>
          <w:szCs w:val="32"/>
        </w:rPr>
        <w:t xml:space="preserve">автоматичної установки для визначення діелектричної міцності оливи </w:t>
      </w:r>
    </w:p>
    <w:p w:rsidR="00155FA7" w:rsidRPr="00FE3203" w:rsidRDefault="00155FA7" w:rsidP="00155FA7">
      <w:pPr>
        <w:jc w:val="center"/>
        <w:rPr>
          <w:rFonts w:ascii="Cambria" w:hAnsi="Cambria"/>
          <w:b/>
          <w:i/>
          <w:iCs/>
          <w:sz w:val="28"/>
          <w:szCs w:val="28"/>
        </w:rPr>
      </w:pPr>
    </w:p>
    <w:p w:rsidR="00155FA7" w:rsidRDefault="00155FA7" w:rsidP="00155FA7">
      <w:pPr>
        <w:spacing w:line="300" w:lineRule="atLeast"/>
        <w:jc w:val="center"/>
        <w:textAlignment w:val="baseline"/>
        <w:rPr>
          <w:rFonts w:ascii="Arial" w:hAnsi="Arial" w:cs="Arial"/>
          <w:color w:val="000000"/>
          <w:sz w:val="21"/>
          <w:szCs w:val="21"/>
          <w:lang w:eastAsia="uk-UA"/>
        </w:rPr>
      </w:pPr>
      <w:r w:rsidRPr="00DD03E6">
        <w:rPr>
          <w:i/>
          <w:iCs/>
          <w:sz w:val="32"/>
          <w:szCs w:val="32"/>
        </w:rPr>
        <w:t>(</w:t>
      </w:r>
      <w:r w:rsidRPr="00BF1344">
        <w:rPr>
          <w:i/>
          <w:iCs/>
          <w:sz w:val="32"/>
          <w:szCs w:val="32"/>
        </w:rPr>
        <w:t xml:space="preserve">код ДК 021:2015- </w:t>
      </w:r>
      <w:r w:rsidRPr="000A638C">
        <w:rPr>
          <w:rFonts w:ascii="Arial" w:hAnsi="Arial" w:cs="Arial"/>
          <w:color w:val="000000"/>
          <w:sz w:val="21"/>
          <w:szCs w:val="21"/>
        </w:rPr>
        <w:t xml:space="preserve"> </w:t>
      </w:r>
      <w:r>
        <w:rPr>
          <w:rFonts w:ascii="Arial" w:hAnsi="Arial" w:cs="Arial"/>
          <w:color w:val="000000"/>
          <w:sz w:val="21"/>
          <w:szCs w:val="21"/>
        </w:rPr>
        <w:br/>
        <w:t>38540000-2 - Випробувальні та вимірювальні пристрої і апарати)</w:t>
      </w:r>
    </w:p>
    <w:p w:rsidR="00DA4ADE" w:rsidRPr="00E947EE" w:rsidRDefault="00DA4ADE" w:rsidP="00C75EA7">
      <w:pPr>
        <w:tabs>
          <w:tab w:val="left" w:pos="284"/>
        </w:tabs>
        <w:jc w:val="center"/>
        <w:rPr>
          <w:i/>
          <w:iCs/>
          <w:sz w:val="28"/>
          <w:szCs w:val="28"/>
        </w:rPr>
      </w:pPr>
    </w:p>
    <w:p w:rsidR="00DA4ADE" w:rsidRDefault="00DA4ADE" w:rsidP="00DA4ADE">
      <w:pPr>
        <w:jc w:val="center"/>
        <w:rPr>
          <w:rFonts w:ascii="Cambria" w:hAnsi="Cambria"/>
          <w:b/>
          <w:i/>
          <w:iCs/>
          <w:sz w:val="28"/>
          <w:szCs w:val="28"/>
        </w:rPr>
      </w:pPr>
    </w:p>
    <w:p w:rsidR="00507947" w:rsidRDefault="00507947" w:rsidP="00DA4ADE">
      <w:pPr>
        <w:jc w:val="center"/>
        <w:rPr>
          <w:rFonts w:ascii="Cambria" w:hAnsi="Cambria"/>
          <w:b/>
          <w:i/>
          <w:iCs/>
          <w:sz w:val="28"/>
          <w:szCs w:val="28"/>
        </w:rPr>
      </w:pPr>
    </w:p>
    <w:p w:rsidR="00507947" w:rsidRDefault="00507947" w:rsidP="00DA4ADE">
      <w:pPr>
        <w:jc w:val="center"/>
        <w:rPr>
          <w:rFonts w:ascii="Cambria" w:hAnsi="Cambria"/>
          <w:b/>
          <w:i/>
          <w:iCs/>
          <w:sz w:val="28"/>
          <w:szCs w:val="28"/>
        </w:rPr>
      </w:pPr>
    </w:p>
    <w:p w:rsidR="00507947" w:rsidRDefault="00507947" w:rsidP="00DA4ADE">
      <w:pPr>
        <w:jc w:val="center"/>
        <w:rPr>
          <w:rFonts w:ascii="Cambria" w:hAnsi="Cambria"/>
          <w:b/>
          <w:i/>
          <w:iCs/>
          <w:sz w:val="28"/>
          <w:szCs w:val="28"/>
        </w:rPr>
      </w:pPr>
    </w:p>
    <w:p w:rsidR="00507947" w:rsidRDefault="00507947" w:rsidP="00DA4ADE">
      <w:pPr>
        <w:jc w:val="center"/>
        <w:rPr>
          <w:rFonts w:ascii="Cambria" w:hAnsi="Cambria"/>
          <w:b/>
          <w:i/>
          <w:iCs/>
          <w:sz w:val="28"/>
          <w:szCs w:val="28"/>
        </w:rPr>
      </w:pPr>
    </w:p>
    <w:p w:rsidR="00C75EA7" w:rsidRDefault="00C75EA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Pr="005C1FDF" w:rsidRDefault="00C75EA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4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65"/>
        <w:gridCol w:w="836"/>
        <w:gridCol w:w="2195"/>
        <w:gridCol w:w="4941"/>
        <w:gridCol w:w="9"/>
      </w:tblGrid>
      <w:tr w:rsidR="00B33E85" w:rsidRPr="00C941C6" w:rsidTr="00155FA7">
        <w:trPr>
          <w:gridAfter w:val="1"/>
          <w:wAfter w:w="8" w:type="dxa"/>
        </w:trPr>
        <w:tc>
          <w:tcPr>
            <w:tcW w:w="9938" w:type="dxa"/>
            <w:gridSpan w:val="4"/>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155FA7">
        <w:trPr>
          <w:gridAfter w:val="1"/>
          <w:wAfter w:w="8" w:type="dxa"/>
        </w:trPr>
        <w:tc>
          <w:tcPr>
            <w:tcW w:w="2042" w:type="dxa"/>
            <w:gridSpan w:val="2"/>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7896"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155FA7">
        <w:trPr>
          <w:gridAfter w:val="1"/>
          <w:wAfter w:w="8" w:type="dxa"/>
        </w:trPr>
        <w:tc>
          <w:tcPr>
            <w:tcW w:w="2042" w:type="dxa"/>
            <w:gridSpan w:val="2"/>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7896"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155FA7">
        <w:trPr>
          <w:gridAfter w:val="1"/>
          <w:wAfter w:w="8" w:type="dxa"/>
        </w:trPr>
        <w:tc>
          <w:tcPr>
            <w:tcW w:w="2042" w:type="dxa"/>
            <w:gridSpan w:val="2"/>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7896"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155FA7">
        <w:trPr>
          <w:gridAfter w:val="1"/>
          <w:wAfter w:w="8" w:type="dxa"/>
        </w:trPr>
        <w:tc>
          <w:tcPr>
            <w:tcW w:w="2042" w:type="dxa"/>
            <w:gridSpan w:val="2"/>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795"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5101" w:type="dxa"/>
            <w:shd w:val="clear" w:color="auto" w:fill="auto"/>
            <w:vAlign w:val="center"/>
          </w:tcPr>
          <w:p w:rsidR="00B25AD7" w:rsidRPr="005C1FDF" w:rsidRDefault="005C63B4" w:rsidP="00B25AD7">
            <w:pPr>
              <w:pStyle w:val="a5"/>
              <w:tabs>
                <w:tab w:val="clear" w:pos="4677"/>
                <w:tab w:val="clear" w:pos="9355"/>
                <w:tab w:val="left" w:pos="1260"/>
                <w:tab w:val="left" w:pos="1980"/>
              </w:tabs>
            </w:pPr>
            <w:r>
              <w:t xml:space="preserve">76014м. Івано-Франківськ вул. Індустріальна,34 </w:t>
            </w:r>
          </w:p>
        </w:tc>
      </w:tr>
      <w:tr w:rsidR="00B25AD7" w:rsidRPr="00C941C6" w:rsidTr="00155FA7">
        <w:trPr>
          <w:gridAfter w:val="1"/>
          <w:wAfter w:w="8" w:type="dxa"/>
        </w:trPr>
        <w:tc>
          <w:tcPr>
            <w:tcW w:w="2042" w:type="dxa"/>
            <w:gridSpan w:val="2"/>
            <w:vAlign w:val="center"/>
          </w:tcPr>
          <w:p w:rsidR="00B25AD7" w:rsidRPr="001378A5" w:rsidRDefault="00B25AD7" w:rsidP="00B25AD7">
            <w:pPr>
              <w:pStyle w:val="a5"/>
              <w:tabs>
                <w:tab w:val="clear" w:pos="4677"/>
                <w:tab w:val="clear" w:pos="9355"/>
                <w:tab w:val="left" w:pos="1260"/>
                <w:tab w:val="left" w:pos="1980"/>
              </w:tabs>
            </w:pPr>
          </w:p>
        </w:tc>
        <w:tc>
          <w:tcPr>
            <w:tcW w:w="2795" w:type="dxa"/>
            <w:shd w:val="clear" w:color="auto" w:fill="auto"/>
            <w:vAlign w:val="center"/>
          </w:tcPr>
          <w:p w:rsidR="00B25AD7" w:rsidRPr="005C1FDF" w:rsidRDefault="00B25AD7" w:rsidP="00495B27">
            <w:pPr>
              <w:pStyle w:val="a5"/>
              <w:tabs>
                <w:tab w:val="clear" w:pos="4677"/>
                <w:tab w:val="clear" w:pos="9355"/>
                <w:tab w:val="left" w:pos="1260"/>
                <w:tab w:val="left" w:pos="1980"/>
              </w:tabs>
            </w:pPr>
            <w:r w:rsidRPr="005C1FDF">
              <w:t>Поштова адреса:</w:t>
            </w:r>
          </w:p>
        </w:tc>
        <w:tc>
          <w:tcPr>
            <w:tcW w:w="5101" w:type="dxa"/>
            <w:shd w:val="clear" w:color="auto" w:fill="auto"/>
            <w:vAlign w:val="center"/>
          </w:tcPr>
          <w:p w:rsidR="00B25AD7" w:rsidRPr="005C1FDF" w:rsidRDefault="005C63B4" w:rsidP="00495B27">
            <w:pPr>
              <w:pStyle w:val="a7"/>
              <w:tabs>
                <w:tab w:val="left" w:pos="1260"/>
                <w:tab w:val="left" w:pos="1980"/>
              </w:tabs>
              <w:ind w:firstLine="0"/>
            </w:pPr>
            <w:r>
              <w:t>76014м. Івано-Франківськ вул. Індустріальна,34</w:t>
            </w:r>
          </w:p>
        </w:tc>
      </w:tr>
      <w:tr w:rsidR="00B25AD7" w:rsidRPr="00C941C6" w:rsidTr="00155FA7">
        <w:trPr>
          <w:gridAfter w:val="1"/>
          <w:wAfter w:w="8" w:type="dxa"/>
        </w:trPr>
        <w:tc>
          <w:tcPr>
            <w:tcW w:w="2042" w:type="dxa"/>
            <w:gridSpan w:val="2"/>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7896"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8"/>
                  </w:rPr>
                  <w:t>yuliya.ivanyshyn@oe.if.ua</w:t>
                </w:r>
              </w:hyperlink>
            </w:hyperlink>
            <w:r w:rsidRPr="005C1FDF">
              <w:rPr>
                <w:rStyle w:val="af8"/>
              </w:rPr>
              <w:t>, тел. 034594336</w:t>
            </w:r>
          </w:p>
        </w:tc>
      </w:tr>
      <w:tr w:rsidR="00B25AD7" w:rsidRPr="00C941C6" w:rsidTr="00155FA7">
        <w:trPr>
          <w:gridAfter w:val="1"/>
          <w:wAfter w:w="8" w:type="dxa"/>
        </w:trPr>
        <w:tc>
          <w:tcPr>
            <w:tcW w:w="2042" w:type="dxa"/>
            <w:gridSpan w:val="2"/>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7896" w:type="dxa"/>
            <w:gridSpan w:val="2"/>
            <w:shd w:val="clear" w:color="auto" w:fill="auto"/>
            <w:vAlign w:val="center"/>
          </w:tcPr>
          <w:p w:rsidR="00B25AD7" w:rsidRPr="00495B27" w:rsidRDefault="00B25AD7" w:rsidP="00B25AD7">
            <w:pPr>
              <w:pStyle w:val="HTML"/>
              <w:tabs>
                <w:tab w:val="left" w:pos="1260"/>
                <w:tab w:val="left" w:pos="1980"/>
              </w:tabs>
              <w:rPr>
                <w:rFonts w:ascii="Times New Roman" w:hAnsi="Times New Roman"/>
                <w:color w:val="000000" w:themeColor="text1"/>
                <w:sz w:val="24"/>
              </w:rPr>
            </w:pPr>
            <w:r w:rsidRPr="00495B27">
              <w:rPr>
                <w:rFonts w:ascii="Times New Roman" w:hAnsi="Times New Roman"/>
                <w:color w:val="000000" w:themeColor="text1"/>
                <w:sz w:val="24"/>
              </w:rPr>
              <w:t xml:space="preserve">відкриті торги з особливостями </w:t>
            </w:r>
          </w:p>
        </w:tc>
      </w:tr>
      <w:tr w:rsidR="00B25AD7" w:rsidRPr="00C941C6" w:rsidTr="00155FA7">
        <w:trPr>
          <w:gridAfter w:val="1"/>
          <w:wAfter w:w="8" w:type="dxa"/>
        </w:trPr>
        <w:tc>
          <w:tcPr>
            <w:tcW w:w="2042" w:type="dxa"/>
            <w:gridSpan w:val="2"/>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7896" w:type="dxa"/>
            <w:gridSpan w:val="2"/>
            <w:vAlign w:val="center"/>
          </w:tcPr>
          <w:p w:rsidR="00B25AD7" w:rsidRPr="005C1FDF" w:rsidRDefault="00B25AD7" w:rsidP="00B25AD7">
            <w:pPr>
              <w:pStyle w:val="a5"/>
              <w:tabs>
                <w:tab w:val="clear" w:pos="4677"/>
                <w:tab w:val="clear" w:pos="9355"/>
                <w:tab w:val="left" w:pos="1260"/>
                <w:tab w:val="left" w:pos="1980"/>
              </w:tabs>
            </w:pPr>
          </w:p>
        </w:tc>
      </w:tr>
      <w:tr w:rsidR="00155FA7" w:rsidRPr="00C941C6" w:rsidTr="00155FA7">
        <w:trPr>
          <w:gridAfter w:val="1"/>
          <w:wAfter w:w="8" w:type="dxa"/>
        </w:trPr>
        <w:tc>
          <w:tcPr>
            <w:tcW w:w="2042" w:type="dxa"/>
            <w:gridSpan w:val="2"/>
            <w:vAlign w:val="center"/>
          </w:tcPr>
          <w:p w:rsidR="00155FA7" w:rsidRPr="00C941C6" w:rsidRDefault="00155FA7" w:rsidP="00155FA7">
            <w:pPr>
              <w:pStyle w:val="a5"/>
              <w:tabs>
                <w:tab w:val="clear" w:pos="4677"/>
                <w:tab w:val="clear" w:pos="9355"/>
                <w:tab w:val="left" w:pos="1260"/>
                <w:tab w:val="left" w:pos="1980"/>
              </w:tabs>
            </w:pPr>
            <w:r w:rsidRPr="00C941C6">
              <w:t xml:space="preserve">назва предмета закупівлі </w:t>
            </w:r>
          </w:p>
        </w:tc>
        <w:tc>
          <w:tcPr>
            <w:tcW w:w="7896" w:type="dxa"/>
            <w:gridSpan w:val="2"/>
            <w:vAlign w:val="center"/>
          </w:tcPr>
          <w:p w:rsidR="00155FA7" w:rsidRPr="00DA4ADE" w:rsidRDefault="00155FA7" w:rsidP="00155FA7">
            <w:pPr>
              <w:tabs>
                <w:tab w:val="left" w:pos="284"/>
              </w:tabs>
              <w:jc w:val="center"/>
              <w:rPr>
                <w:i/>
                <w:iCs/>
                <w:sz w:val="32"/>
                <w:szCs w:val="32"/>
              </w:rPr>
            </w:pPr>
            <w:r>
              <w:rPr>
                <w:i/>
                <w:iCs/>
                <w:sz w:val="32"/>
                <w:szCs w:val="32"/>
              </w:rPr>
              <w:t xml:space="preserve">автоматична установка для визначення діелектричної міцності оливи </w:t>
            </w:r>
          </w:p>
          <w:p w:rsidR="00155FA7" w:rsidRPr="00FE3203" w:rsidRDefault="00155FA7" w:rsidP="00155FA7">
            <w:pPr>
              <w:jc w:val="center"/>
              <w:rPr>
                <w:rFonts w:ascii="Cambria" w:hAnsi="Cambria"/>
                <w:b/>
                <w:i/>
                <w:iCs/>
                <w:sz w:val="28"/>
                <w:szCs w:val="28"/>
              </w:rPr>
            </w:pPr>
          </w:p>
          <w:p w:rsidR="00155FA7" w:rsidRDefault="00155FA7" w:rsidP="00155FA7">
            <w:pPr>
              <w:spacing w:line="300" w:lineRule="atLeast"/>
              <w:jc w:val="center"/>
              <w:textAlignment w:val="baseline"/>
              <w:rPr>
                <w:rFonts w:ascii="Arial" w:hAnsi="Arial" w:cs="Arial"/>
                <w:color w:val="000000"/>
                <w:sz w:val="21"/>
                <w:szCs w:val="21"/>
                <w:lang w:eastAsia="uk-UA"/>
              </w:rPr>
            </w:pPr>
            <w:r w:rsidRPr="00DD03E6">
              <w:rPr>
                <w:i/>
                <w:iCs/>
                <w:sz w:val="32"/>
                <w:szCs w:val="32"/>
              </w:rPr>
              <w:t>(</w:t>
            </w:r>
            <w:r w:rsidRPr="00BF1344">
              <w:rPr>
                <w:i/>
                <w:iCs/>
                <w:sz w:val="32"/>
                <w:szCs w:val="32"/>
              </w:rPr>
              <w:t xml:space="preserve">код ДК 021:2015- </w:t>
            </w:r>
            <w:r>
              <w:rPr>
                <w:rFonts w:ascii="Arial" w:hAnsi="Arial" w:cs="Arial"/>
                <w:color w:val="000000"/>
                <w:sz w:val="21"/>
                <w:szCs w:val="21"/>
              </w:rPr>
              <w:t>38540000-2 - Випробувальні та вимірювальні пристрої і апарати)</w:t>
            </w:r>
          </w:p>
          <w:p w:rsidR="00155FA7" w:rsidRPr="00C952F4" w:rsidRDefault="00155FA7" w:rsidP="00155FA7">
            <w:pPr>
              <w:pStyle w:val="31"/>
              <w:tabs>
                <w:tab w:val="clear" w:pos="426"/>
              </w:tabs>
              <w:rPr>
                <w:i/>
                <w:iCs/>
                <w:sz w:val="32"/>
                <w:szCs w:val="32"/>
              </w:rPr>
            </w:pPr>
          </w:p>
          <w:p w:rsidR="00155FA7" w:rsidRPr="00C952F4" w:rsidRDefault="00155FA7" w:rsidP="00155FA7">
            <w:pPr>
              <w:jc w:val="center"/>
              <w:rPr>
                <w:i/>
                <w:iCs/>
                <w:sz w:val="32"/>
                <w:szCs w:val="32"/>
              </w:rPr>
            </w:pPr>
          </w:p>
          <w:p w:rsidR="00155FA7" w:rsidRPr="00A27559" w:rsidRDefault="00155FA7" w:rsidP="00155FA7">
            <w:pPr>
              <w:jc w:val="center"/>
            </w:pPr>
          </w:p>
        </w:tc>
      </w:tr>
      <w:tr w:rsidR="00155FA7" w:rsidRPr="00C941C6" w:rsidTr="00155FA7">
        <w:trPr>
          <w:gridAfter w:val="1"/>
          <w:wAfter w:w="8" w:type="dxa"/>
        </w:trPr>
        <w:tc>
          <w:tcPr>
            <w:tcW w:w="2042" w:type="dxa"/>
            <w:gridSpan w:val="2"/>
            <w:vAlign w:val="center"/>
          </w:tcPr>
          <w:p w:rsidR="00155FA7" w:rsidRPr="00C941C6" w:rsidRDefault="00155FA7" w:rsidP="00155FA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7896" w:type="dxa"/>
            <w:gridSpan w:val="2"/>
            <w:vAlign w:val="center"/>
          </w:tcPr>
          <w:p w:rsidR="00155FA7" w:rsidRPr="005C1FDF" w:rsidRDefault="00155FA7" w:rsidP="00155FA7">
            <w:pPr>
              <w:jc w:val="both"/>
            </w:pPr>
            <w:r>
              <w:t>Подання пропозицій на частину обсягу закупівлі не передбачено</w:t>
            </w:r>
          </w:p>
        </w:tc>
      </w:tr>
      <w:tr w:rsidR="00155FA7" w:rsidRPr="00C941C6" w:rsidTr="00155FA7">
        <w:trPr>
          <w:gridAfter w:val="1"/>
          <w:wAfter w:w="8" w:type="dxa"/>
        </w:trPr>
        <w:tc>
          <w:tcPr>
            <w:tcW w:w="2042" w:type="dxa"/>
            <w:gridSpan w:val="2"/>
            <w:vAlign w:val="center"/>
          </w:tcPr>
          <w:p w:rsidR="00155FA7" w:rsidRPr="00C941C6" w:rsidRDefault="00155FA7" w:rsidP="00155FA7">
            <w:pPr>
              <w:pStyle w:val="a7"/>
              <w:tabs>
                <w:tab w:val="left" w:pos="1260"/>
                <w:tab w:val="left" w:pos="1980"/>
              </w:tabs>
            </w:pPr>
            <w:r w:rsidRPr="00C941C6">
              <w:t>кількість товарів</w:t>
            </w:r>
          </w:p>
        </w:tc>
        <w:tc>
          <w:tcPr>
            <w:tcW w:w="7896" w:type="dxa"/>
            <w:gridSpan w:val="2"/>
            <w:vAlign w:val="center"/>
          </w:tcPr>
          <w:p w:rsidR="00155FA7" w:rsidRPr="005C1FDF" w:rsidRDefault="00155FA7" w:rsidP="00155FA7">
            <w:pPr>
              <w:pStyle w:val="a5"/>
              <w:tabs>
                <w:tab w:val="clear" w:pos="4677"/>
                <w:tab w:val="clear" w:pos="9355"/>
                <w:tab w:val="left" w:pos="1260"/>
                <w:tab w:val="left" w:pos="1980"/>
              </w:tabs>
              <w:rPr>
                <w:iCs/>
              </w:rPr>
            </w:pPr>
            <w:r>
              <w:rPr>
                <w:iCs/>
              </w:rPr>
              <w:t>1шт.</w:t>
            </w:r>
          </w:p>
        </w:tc>
      </w:tr>
      <w:tr w:rsidR="00155FA7" w:rsidRPr="00C941C6" w:rsidTr="00155FA7">
        <w:trPr>
          <w:gridAfter w:val="1"/>
          <w:wAfter w:w="8" w:type="dxa"/>
        </w:trPr>
        <w:tc>
          <w:tcPr>
            <w:tcW w:w="2042" w:type="dxa"/>
            <w:gridSpan w:val="2"/>
            <w:vAlign w:val="center"/>
          </w:tcPr>
          <w:p w:rsidR="00155FA7" w:rsidRPr="00C941C6" w:rsidRDefault="00155FA7" w:rsidP="00155FA7">
            <w:pPr>
              <w:pStyle w:val="a5"/>
              <w:tabs>
                <w:tab w:val="clear" w:pos="4677"/>
                <w:tab w:val="clear" w:pos="9355"/>
                <w:tab w:val="left" w:pos="1260"/>
                <w:tab w:val="left" w:pos="1980"/>
              </w:tabs>
            </w:pPr>
            <w:r w:rsidRPr="00C941C6">
              <w:t>місце поставки товарів</w:t>
            </w:r>
          </w:p>
        </w:tc>
        <w:tc>
          <w:tcPr>
            <w:tcW w:w="7896" w:type="dxa"/>
            <w:gridSpan w:val="2"/>
            <w:vAlign w:val="center"/>
          </w:tcPr>
          <w:p w:rsidR="00155FA7" w:rsidRPr="005C1FDF" w:rsidRDefault="00155FA7" w:rsidP="00155FA7">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155FA7" w:rsidRPr="00C941C6" w:rsidTr="00155FA7">
        <w:trPr>
          <w:gridAfter w:val="1"/>
          <w:wAfter w:w="8" w:type="dxa"/>
        </w:trPr>
        <w:tc>
          <w:tcPr>
            <w:tcW w:w="2042" w:type="dxa"/>
            <w:gridSpan w:val="2"/>
            <w:vAlign w:val="center"/>
          </w:tcPr>
          <w:p w:rsidR="00155FA7" w:rsidRPr="00C941C6" w:rsidRDefault="00155FA7" w:rsidP="00155FA7">
            <w:pPr>
              <w:pStyle w:val="a7"/>
              <w:tabs>
                <w:tab w:val="left" w:pos="1260"/>
                <w:tab w:val="left" w:pos="1980"/>
              </w:tabs>
            </w:pPr>
            <w:r w:rsidRPr="00C941C6">
              <w:t>строки поставки товарів</w:t>
            </w:r>
          </w:p>
        </w:tc>
        <w:tc>
          <w:tcPr>
            <w:tcW w:w="7896" w:type="dxa"/>
            <w:gridSpan w:val="2"/>
            <w:vAlign w:val="center"/>
          </w:tcPr>
          <w:p w:rsidR="00155FA7" w:rsidRPr="0057755D" w:rsidRDefault="00155FA7" w:rsidP="00155FA7">
            <w:pPr>
              <w:pStyle w:val="a5"/>
              <w:tabs>
                <w:tab w:val="clear" w:pos="4677"/>
                <w:tab w:val="clear" w:pos="9355"/>
                <w:tab w:val="left" w:pos="1260"/>
                <w:tab w:val="left" w:pos="1980"/>
              </w:tabs>
              <w:jc w:val="both"/>
              <w:rPr>
                <w:color w:val="FF0000"/>
                <w:lang w:val="ru-RU"/>
              </w:rPr>
            </w:pPr>
            <w:r>
              <w:rPr>
                <w:bCs/>
                <w:color w:val="000000" w:themeColor="text1"/>
              </w:rPr>
              <w:t xml:space="preserve"> згідно заявки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155FA7" w:rsidRPr="00C941C6" w:rsidTr="00155FA7">
        <w:trPr>
          <w:gridAfter w:val="1"/>
          <w:wAfter w:w="8" w:type="dxa"/>
        </w:trPr>
        <w:tc>
          <w:tcPr>
            <w:tcW w:w="2042" w:type="dxa"/>
            <w:gridSpan w:val="2"/>
            <w:vAlign w:val="center"/>
          </w:tcPr>
          <w:p w:rsidR="00155FA7" w:rsidRDefault="00155FA7" w:rsidP="00155FA7">
            <w:pPr>
              <w:pStyle w:val="a7"/>
              <w:tabs>
                <w:tab w:val="left" w:pos="1260"/>
                <w:tab w:val="left" w:pos="1980"/>
              </w:tabs>
              <w:rPr>
                <w:lang w:eastAsia="uk-UA"/>
              </w:rPr>
            </w:pPr>
            <w:r>
              <w:rPr>
                <w:lang w:eastAsia="uk-UA"/>
              </w:rPr>
              <w:lastRenderedPageBreak/>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155FA7" w:rsidRPr="00A428E4" w:rsidRDefault="00155FA7" w:rsidP="00155FA7">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7896" w:type="dxa"/>
            <w:gridSpan w:val="2"/>
            <w:vAlign w:val="center"/>
          </w:tcPr>
          <w:p w:rsidR="00155FA7" w:rsidRDefault="00155FA7" w:rsidP="00155FA7">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заходу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155FA7" w:rsidRPr="00DD03E6" w:rsidRDefault="00155FA7" w:rsidP="00155FA7">
            <w:pPr>
              <w:tabs>
                <w:tab w:val="left" w:pos="284"/>
              </w:tabs>
            </w:pPr>
            <w:r w:rsidRPr="00E71A07">
              <w:t>Сума фінансування</w:t>
            </w:r>
            <w:r>
              <w:t xml:space="preserve">  заходу  на 2023</w:t>
            </w:r>
            <w:r w:rsidRPr="00E71A07">
              <w:t xml:space="preserve"> рік, визначена Постановою «Про схвалення інвестиційної програми АТ «</w:t>
            </w:r>
            <w:r>
              <w:t>Прикарпаття</w:t>
            </w:r>
            <w:r w:rsidRPr="00E71A07">
              <w:t xml:space="preserve">обленерго» - </w:t>
            </w:r>
            <w:r>
              <w:t xml:space="preserve">становить : розділ 7, п. 7.1.9- </w:t>
            </w:r>
            <w:r w:rsidRPr="00DD03E6">
              <w:t xml:space="preserve"> </w:t>
            </w:r>
            <w:r w:rsidRPr="00C9679E">
              <w:t>автоматичної установки для визначення діелектричної міцності оливи OLT-80 або аналог -146,23</w:t>
            </w:r>
            <w:r>
              <w:t xml:space="preserve"> тис.грн. без ПДВ/шт.</w:t>
            </w:r>
          </w:p>
          <w:p w:rsidR="00155FA7" w:rsidRPr="005C1FDF" w:rsidRDefault="00155FA7" w:rsidP="00155FA7">
            <w:pPr>
              <w:pStyle w:val="a5"/>
              <w:tabs>
                <w:tab w:val="clear" w:pos="4677"/>
                <w:tab w:val="clear" w:pos="9355"/>
                <w:tab w:val="left" w:pos="1260"/>
                <w:tab w:val="left" w:pos="1980"/>
              </w:tabs>
              <w:jc w:val="both"/>
              <w:rPr>
                <w:b/>
              </w:rPr>
            </w:pPr>
          </w:p>
        </w:tc>
      </w:tr>
      <w:tr w:rsidR="00502DAC" w:rsidRPr="00C941C6" w:rsidTr="00155FA7">
        <w:trPr>
          <w:gridAfter w:val="1"/>
          <w:wAfter w:w="8" w:type="dxa"/>
        </w:trPr>
        <w:tc>
          <w:tcPr>
            <w:tcW w:w="2042" w:type="dxa"/>
            <w:gridSpan w:val="2"/>
            <w:vAlign w:val="center"/>
          </w:tcPr>
          <w:p w:rsidR="00502DAC" w:rsidRPr="001378A5" w:rsidRDefault="00502DAC" w:rsidP="00502DAC">
            <w:pPr>
              <w:pStyle w:val="a5"/>
              <w:tabs>
                <w:tab w:val="clear" w:pos="4677"/>
                <w:tab w:val="clear" w:pos="9355"/>
                <w:tab w:val="left" w:pos="1260"/>
                <w:tab w:val="left" w:pos="1980"/>
              </w:tabs>
            </w:pPr>
            <w:r w:rsidRPr="001378A5">
              <w:t>5. Недискримінація учасників</w:t>
            </w:r>
            <w:r>
              <w:t xml:space="preserve"> процедури закупівлі</w:t>
            </w:r>
          </w:p>
        </w:tc>
        <w:tc>
          <w:tcPr>
            <w:tcW w:w="7896"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155FA7">
        <w:trPr>
          <w:gridAfter w:val="1"/>
          <w:wAfter w:w="8" w:type="dxa"/>
        </w:trPr>
        <w:tc>
          <w:tcPr>
            <w:tcW w:w="2042" w:type="dxa"/>
            <w:gridSpan w:val="2"/>
            <w:vAlign w:val="center"/>
          </w:tcPr>
          <w:p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7896"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495B27" w:rsidRPr="00C941C6" w:rsidTr="00155FA7">
        <w:trPr>
          <w:gridAfter w:val="1"/>
          <w:wAfter w:w="8" w:type="dxa"/>
        </w:trPr>
        <w:tc>
          <w:tcPr>
            <w:tcW w:w="2042" w:type="dxa"/>
            <w:gridSpan w:val="2"/>
            <w:vAlign w:val="center"/>
          </w:tcPr>
          <w:p w:rsidR="00495B27" w:rsidRPr="001378A5" w:rsidRDefault="00495B27" w:rsidP="00495B27">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7896" w:type="dxa"/>
            <w:gridSpan w:val="2"/>
          </w:tcPr>
          <w:p w:rsidR="00495B27" w:rsidRDefault="00495B27" w:rsidP="00495B27">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495B27" w:rsidRDefault="00495B27" w:rsidP="00495B27">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95B27" w:rsidRDefault="00495B27" w:rsidP="00495B27">
            <w:pPr>
              <w:widowControl w:val="0"/>
              <w:jc w:val="both"/>
              <w:rPr>
                <w:color w:val="000000"/>
              </w:rPr>
            </w:pPr>
            <w:r>
              <w:rPr>
                <w:color w:val="000000"/>
              </w:rPr>
              <w:t xml:space="preserve">Уся інформація розміщується в електронній системі закупівель </w:t>
            </w:r>
            <w:r>
              <w:rPr>
                <w:color w:val="000000"/>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495B27" w:rsidRDefault="00495B27" w:rsidP="00495B27">
            <w:pPr>
              <w:widowControl w:val="0"/>
              <w:jc w:val="both"/>
              <w:rPr>
                <w:b/>
                <w:color w:val="000000"/>
              </w:rPr>
            </w:pPr>
            <w:r>
              <w:rPr>
                <w:b/>
                <w:color w:val="000000"/>
              </w:rPr>
              <w:t>Виключення:</w:t>
            </w:r>
          </w:p>
          <w:p w:rsidR="00495B27" w:rsidRDefault="00495B27" w:rsidP="00495B27">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495B27" w:rsidRDefault="00495B27" w:rsidP="00495B27">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5B27" w:rsidRPr="00C941C6" w:rsidTr="00155FA7">
        <w:trPr>
          <w:gridAfter w:val="1"/>
          <w:wAfter w:w="8" w:type="dxa"/>
        </w:trPr>
        <w:tc>
          <w:tcPr>
            <w:tcW w:w="9938" w:type="dxa"/>
            <w:gridSpan w:val="4"/>
            <w:shd w:val="clear" w:color="auto" w:fill="DEEAF6" w:themeFill="accent1" w:themeFillTint="33"/>
            <w:vAlign w:val="center"/>
          </w:tcPr>
          <w:p w:rsidR="00495B27" w:rsidRPr="00C941C6" w:rsidRDefault="00495B27" w:rsidP="00495B27">
            <w:pPr>
              <w:pStyle w:val="a5"/>
              <w:tabs>
                <w:tab w:val="clear" w:pos="4677"/>
                <w:tab w:val="clear" w:pos="9355"/>
                <w:tab w:val="left" w:pos="1260"/>
                <w:tab w:val="left" w:pos="1980"/>
              </w:tabs>
              <w:jc w:val="center"/>
              <w:rPr>
                <w:b/>
              </w:rPr>
            </w:pPr>
            <w:r w:rsidRPr="00C941C6">
              <w:rPr>
                <w:b/>
              </w:rPr>
              <w:t>Розділ 2. Порядок надання роз’яснень та внесення змін до тендерної документації</w:t>
            </w:r>
          </w:p>
        </w:tc>
      </w:tr>
      <w:tr w:rsidR="00495B27" w:rsidRPr="00C941C6" w:rsidTr="00155FA7">
        <w:trPr>
          <w:gridAfter w:val="1"/>
          <w:wAfter w:w="8" w:type="dxa"/>
        </w:trPr>
        <w:tc>
          <w:tcPr>
            <w:tcW w:w="2042" w:type="dxa"/>
            <w:gridSpan w:val="2"/>
            <w:vAlign w:val="center"/>
          </w:tcPr>
          <w:p w:rsidR="00495B27" w:rsidRPr="001378A5" w:rsidRDefault="00495B27" w:rsidP="00495B27">
            <w:pPr>
              <w:pStyle w:val="af6"/>
              <w:rPr>
                <w:lang w:val="uk-UA"/>
              </w:rPr>
            </w:pPr>
            <w:r w:rsidRPr="001378A5">
              <w:rPr>
                <w:lang w:val="uk-UA"/>
              </w:rPr>
              <w:t xml:space="preserve">1. Надання роз’яснень щодо тендерної документації </w:t>
            </w:r>
          </w:p>
        </w:tc>
        <w:tc>
          <w:tcPr>
            <w:tcW w:w="7896" w:type="dxa"/>
            <w:gridSpan w:val="2"/>
          </w:tcPr>
          <w:p w:rsidR="004F5432" w:rsidRDefault="004F5432" w:rsidP="004F5432">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5432" w:rsidRDefault="004F5432" w:rsidP="004F5432">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F5432" w:rsidRDefault="004F5432" w:rsidP="004F5432">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4F5432" w:rsidRDefault="004F5432" w:rsidP="004F5432">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5B27" w:rsidRPr="001378A5" w:rsidRDefault="004F5432" w:rsidP="004F5432">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4F5432" w:rsidRPr="00C941C6" w:rsidTr="00155FA7">
        <w:trPr>
          <w:gridAfter w:val="1"/>
          <w:wAfter w:w="8" w:type="dxa"/>
        </w:trPr>
        <w:tc>
          <w:tcPr>
            <w:tcW w:w="2042" w:type="dxa"/>
            <w:gridSpan w:val="2"/>
            <w:vAlign w:val="center"/>
          </w:tcPr>
          <w:p w:rsidR="004F5432" w:rsidRPr="001378A5" w:rsidRDefault="004F5432" w:rsidP="004F5432">
            <w:pPr>
              <w:pStyle w:val="af6"/>
              <w:rPr>
                <w:lang w:val="uk-UA"/>
              </w:rPr>
            </w:pPr>
            <w:r w:rsidRPr="001378A5">
              <w:rPr>
                <w:lang w:val="uk-UA"/>
              </w:rPr>
              <w:t>2. Внесення змін до тендерної документації</w:t>
            </w:r>
          </w:p>
        </w:tc>
        <w:tc>
          <w:tcPr>
            <w:tcW w:w="7896" w:type="dxa"/>
            <w:gridSpan w:val="2"/>
          </w:tcPr>
          <w:p w:rsidR="004F5432" w:rsidRDefault="004F5432" w:rsidP="004F5432">
            <w:pPr>
              <w:widowControl w:val="0"/>
              <w:jc w:val="both"/>
              <w:rPr>
                <w:highlight w:val="white"/>
              </w:rPr>
            </w:pPr>
            <w:r>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5432" w:rsidRDefault="004F5432" w:rsidP="004F5432">
            <w:pPr>
              <w:widowControl w:val="0"/>
              <w:jc w:val="both"/>
              <w:rPr>
                <w:highlight w:val="white"/>
              </w:rPr>
            </w:pPr>
            <w:r>
              <w:rPr>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5432" w:rsidRPr="00C941C6" w:rsidTr="00155FA7">
        <w:trPr>
          <w:gridAfter w:val="1"/>
          <w:wAfter w:w="8" w:type="dxa"/>
        </w:trPr>
        <w:tc>
          <w:tcPr>
            <w:tcW w:w="993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t>Розділ 3. Інструкція з підготовки тендерних пропозицій</w:t>
            </w:r>
          </w:p>
        </w:tc>
      </w:tr>
      <w:tr w:rsidR="004F5432" w:rsidRPr="00C941C6" w:rsidTr="00155FA7">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C941C6">
              <w:t>1. Зміст і спосіб подання тендерної пропозиції</w:t>
            </w:r>
          </w:p>
        </w:tc>
        <w:tc>
          <w:tcPr>
            <w:tcW w:w="7896" w:type="dxa"/>
            <w:gridSpan w:val="2"/>
            <w:vAlign w:val="center"/>
          </w:tcPr>
          <w:p w:rsidR="004F5432" w:rsidRPr="00C941C6" w:rsidRDefault="004F5432" w:rsidP="004F5432">
            <w:pPr>
              <w:pStyle w:val="a5"/>
              <w:tabs>
                <w:tab w:val="clear" w:pos="4677"/>
                <w:tab w:val="clear" w:pos="9355"/>
                <w:tab w:val="left" w:pos="1260"/>
                <w:tab w:val="left" w:pos="1980"/>
              </w:tabs>
              <w:jc w:val="both"/>
            </w:pPr>
            <w:r w:rsidRPr="00C941C6">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4F5432" w:rsidRPr="00C941C6" w:rsidRDefault="004F5432" w:rsidP="00A53397">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4F5432" w:rsidRPr="00C941C6" w:rsidRDefault="004F5432" w:rsidP="00A53397">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4F5432" w:rsidRPr="00C941C6" w:rsidRDefault="004F5432" w:rsidP="00A53397">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4F5432"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пункт</w:t>
            </w:r>
            <w:r>
              <w:rPr>
                <w:rFonts w:ascii="Times New Roman" w:hAnsi="Times New Roman"/>
                <w:color w:val="000000" w:themeColor="text1"/>
                <w:sz w:val="24"/>
              </w:rPr>
              <w:t>ом</w:t>
            </w:r>
            <w:r w:rsidRPr="00405A5B">
              <w:rPr>
                <w:rFonts w:ascii="Times New Roman" w:hAnsi="Times New Roman"/>
                <w:color w:val="000000" w:themeColor="text1"/>
                <w:sz w:val="24"/>
              </w:rPr>
              <w:t xml:space="preserve"> 44 Особливостей (п</w:t>
            </w:r>
            <w:r w:rsidRPr="00C941C6">
              <w:rPr>
                <w:rFonts w:ascii="Times New Roman" w:hAnsi="Times New Roman"/>
                <w:sz w:val="24"/>
              </w:rPr>
              <w:t>. 11 цього Розділу);</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 що підтверджують надання учасником</w:t>
            </w:r>
            <w:r>
              <w:rPr>
                <w:rFonts w:ascii="Times New Roman" w:hAnsi="Times New Roman"/>
                <w:sz w:val="24"/>
              </w:rPr>
              <w:t xml:space="preserve"> процедури закупівлі</w:t>
            </w:r>
            <w:r w:rsidRPr="00C941C6">
              <w:rPr>
                <w:rFonts w:ascii="Times New Roman" w:hAnsi="Times New Roman"/>
                <w:sz w:val="24"/>
              </w:rPr>
              <w:t xml:space="preserve"> забезпечення тендерної пропозиції (</w:t>
            </w:r>
            <w:r>
              <w:rPr>
                <w:rFonts w:ascii="Times New Roman" w:hAnsi="Times New Roman"/>
                <w:sz w:val="24"/>
              </w:rPr>
              <w:t xml:space="preserve">якщо таке забезпечення передбачено оголошенням про проведення закупівлі </w:t>
            </w:r>
            <w:r w:rsidRPr="00C941C6">
              <w:rPr>
                <w:rFonts w:ascii="Times New Roman" w:hAnsi="Times New Roman"/>
                <w:sz w:val="24"/>
              </w:rPr>
              <w:t>п. 2 цього Розділу);</w:t>
            </w:r>
          </w:p>
          <w:p w:rsidR="004F5432" w:rsidRPr="00C417B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 пропозицією, оформленою згідно з вимогами Додатку №3 (п. 12 цього Розділу);</w:t>
            </w:r>
          </w:p>
          <w:p w:rsidR="004F5432" w:rsidRPr="00175BCF"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Pr="00175BCF">
              <w:rPr>
                <w:rFonts w:ascii="Times New Roman" w:hAnsi="Times New Roman"/>
                <w:sz w:val="24"/>
              </w:rPr>
              <w:t>процедури закупівлі основних умов договору про закупівлю (п. 3 Розділу 6);</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w:t>
            </w:r>
            <w:r w:rsidRPr="00C941C6">
              <w:rPr>
                <w:rFonts w:ascii="Times New Roman" w:hAnsi="Times New Roman"/>
                <w:sz w:val="24"/>
              </w:rPr>
              <w:lastRenderedPageBreak/>
              <w:t>електронних полів, автентичною вважається інформація, розміщена шляхом заповнення електронних полів.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106BEF" w:rsidRDefault="004F5432" w:rsidP="004F5432">
            <w:pPr>
              <w:pStyle w:val="a5"/>
              <w:tabs>
                <w:tab w:val="clear" w:pos="4677"/>
                <w:tab w:val="clear" w:pos="9355"/>
                <w:tab w:val="left" w:pos="1260"/>
                <w:tab w:val="left" w:pos="1980"/>
              </w:tabs>
              <w:jc w:val="both"/>
            </w:pPr>
            <w:r w:rsidRPr="00106BEF">
              <w:t xml:space="preserve">Тендерну пропозицію учасника </w:t>
            </w:r>
            <w:r>
              <w:t xml:space="preserve">процедури закупівлі </w:t>
            </w:r>
            <w:r w:rsidRPr="00106BEF">
              <w:t>рекомендується складати з папок з документами, які сортуються за наступним принципом:</w:t>
            </w:r>
          </w:p>
          <w:p w:rsidR="004F5432" w:rsidRPr="00106BEF" w:rsidRDefault="004F5432" w:rsidP="004F5432">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4F5432" w:rsidRPr="00106BEF" w:rsidRDefault="004F5432" w:rsidP="004F5432">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t xml:space="preserve">процедури закупівлі </w:t>
            </w:r>
            <w:r w:rsidRPr="00106BEF">
              <w:t>кваліфікаційним (кваліфікаційному) критеріям;</w:t>
            </w:r>
          </w:p>
          <w:p w:rsidR="004F5432" w:rsidRPr="00106BEF" w:rsidRDefault="004F5432" w:rsidP="004F5432">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Pr>
                <w:rFonts w:ascii="Times New Roman" w:hAnsi="Times New Roman"/>
                <w:sz w:val="24"/>
              </w:rPr>
              <w:t>Цінова</w:t>
            </w:r>
            <w:r w:rsidRPr="00106BEF">
              <w:rPr>
                <w:rFonts w:ascii="Times New Roman" w:hAnsi="Times New Roman"/>
                <w:sz w:val="24"/>
              </w:rPr>
              <w:t xml:space="preserve"> пропозиція;</w:t>
            </w:r>
          </w:p>
          <w:p w:rsidR="004F5432" w:rsidRDefault="004F5432" w:rsidP="004F5432">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4F5432" w:rsidRPr="00405A5B" w:rsidRDefault="004F5432" w:rsidP="004F5432">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пункту 44 Особливостей;</w:t>
            </w:r>
          </w:p>
          <w:p w:rsidR="004F5432" w:rsidRPr="000E2590" w:rsidRDefault="004F5432" w:rsidP="004F5432">
            <w:pPr>
              <w:pStyle w:val="a5"/>
              <w:tabs>
                <w:tab w:val="clear" w:pos="4677"/>
                <w:tab w:val="clear" w:pos="9355"/>
                <w:tab w:val="left" w:pos="1260"/>
                <w:tab w:val="left" w:pos="1980"/>
              </w:tabs>
              <w:jc w:val="both"/>
            </w:pPr>
            <w:r w:rsidRPr="000E2590">
              <w:t>Папка №6 - Документи, що засвідчують погодження учасником процедури закупівлі основних умов договору про закупівлю;</w:t>
            </w:r>
          </w:p>
          <w:p w:rsidR="004F5432" w:rsidRPr="000E2590" w:rsidRDefault="004F5432" w:rsidP="004F5432">
            <w:pPr>
              <w:pStyle w:val="HTML"/>
              <w:rPr>
                <w:rFonts w:ascii="Times New Roman" w:hAnsi="Times New Roman"/>
                <w:sz w:val="24"/>
              </w:rPr>
            </w:pPr>
            <w:r w:rsidRPr="000E2590">
              <w:rPr>
                <w:rFonts w:ascii="Times New Roman" w:hAnsi="Times New Roman"/>
                <w:sz w:val="24"/>
              </w:rPr>
              <w:t>Папка №</w:t>
            </w:r>
            <w:r>
              <w:rPr>
                <w:rFonts w:ascii="Times New Roman" w:hAnsi="Times New Roman"/>
                <w:sz w:val="24"/>
              </w:rPr>
              <w:t>7</w:t>
            </w:r>
            <w:r w:rsidRPr="000E2590">
              <w:rPr>
                <w:rFonts w:ascii="Times New Roman" w:hAnsi="Times New Roman"/>
                <w:sz w:val="24"/>
              </w:rPr>
              <w:t xml:space="preserve"> - Інші документи.</w:t>
            </w:r>
          </w:p>
          <w:p w:rsidR="004F5432" w:rsidRPr="00C941C6" w:rsidRDefault="004F5432" w:rsidP="004F5432">
            <w:pPr>
              <w:pStyle w:val="HTML"/>
              <w:jc w:val="both"/>
              <w:rPr>
                <w:rFonts w:ascii="Times New Roman" w:hAnsi="Times New Roman"/>
                <w:color w:val="00B0F0"/>
                <w:sz w:val="24"/>
              </w:rPr>
            </w:pPr>
          </w:p>
          <w:p w:rsidR="004F5432" w:rsidRPr="00C941C6" w:rsidRDefault="004F5432" w:rsidP="004F5432">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Pr="00C941C6">
              <w:rPr>
                <w:color w:val="000000"/>
              </w:rPr>
              <w:t xml:space="preserve"> </w:t>
            </w:r>
            <w:r w:rsidRPr="00C941C6">
              <w:t>доступна для візуального сприйняття, чіткий та розбірливий текст).</w:t>
            </w:r>
          </w:p>
          <w:p w:rsidR="004F5432" w:rsidRPr="00C941C6" w:rsidRDefault="004F5432" w:rsidP="004F5432">
            <w:pPr>
              <w:tabs>
                <w:tab w:val="left" w:pos="1260"/>
                <w:tab w:val="left" w:pos="1980"/>
              </w:tabs>
              <w:jc w:val="both"/>
            </w:pPr>
          </w:p>
          <w:p w:rsidR="004F5432" w:rsidRPr="00106BEF" w:rsidRDefault="004F5432" w:rsidP="004F5432">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4F5432" w:rsidRPr="00106BEF" w:rsidRDefault="004F5432" w:rsidP="004F5432">
            <w:pPr>
              <w:tabs>
                <w:tab w:val="left" w:pos="1260"/>
                <w:tab w:val="left" w:pos="1980"/>
              </w:tabs>
              <w:jc w:val="both"/>
            </w:pPr>
          </w:p>
          <w:p w:rsidR="004F5432" w:rsidRPr="00106BEF" w:rsidRDefault="004F5432" w:rsidP="004F5432">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F5432" w:rsidRPr="00175BCF"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4F5432" w:rsidRPr="00175BCF"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F5432" w:rsidRPr="00C941C6" w:rsidRDefault="00DA6330"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 xml:space="preserve">електронних </w:t>
            </w:r>
            <w:r w:rsidR="004F5432" w:rsidRPr="00175BCF">
              <w:rPr>
                <w:rFonts w:ascii="Times New Roman" w:hAnsi="Times New Roman"/>
                <w:sz w:val="24"/>
              </w:rPr>
              <w:t xml:space="preserve">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w:t>
            </w:r>
            <w:r w:rsidR="004F5432" w:rsidRPr="00C941C6">
              <w:rPr>
                <w:rFonts w:ascii="Times New Roman" w:hAnsi="Times New Roman"/>
                <w:sz w:val="24"/>
              </w:rPr>
              <w:t>м печатки (за наявності);</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Pr>
                <w:rFonts w:ascii="Times New Roman" w:hAnsi="Times New Roman"/>
                <w:sz w:val="24"/>
              </w:rPr>
              <w:t xml:space="preserve"> </w:t>
            </w:r>
            <w:r w:rsidRPr="00AC1F15">
              <w:rPr>
                <w:rFonts w:ascii="Times New Roman" w:hAnsi="Times New Roman"/>
                <w:sz w:val="24"/>
              </w:rPr>
              <w:t>процедури закупівлі</w:t>
            </w:r>
            <w:r>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pStyle w:val="HTML"/>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Default="004F5432" w:rsidP="004F5432">
            <w:pPr>
              <w:widowControl w:val="0"/>
              <w:jc w:val="both"/>
              <w:rPr>
                <w:b/>
                <w:i/>
              </w:rPr>
            </w:pPr>
            <w:r>
              <w:rPr>
                <w:b/>
                <w:i/>
              </w:rPr>
              <w:t>Опис та приклади формальних несуттєвих помилок.</w:t>
            </w:r>
          </w:p>
          <w:p w:rsidR="004F5432" w:rsidRDefault="004F5432" w:rsidP="004F5432">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5432" w:rsidRDefault="004F5432" w:rsidP="004F5432">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5432" w:rsidRPr="00C941C6" w:rsidRDefault="004F5432" w:rsidP="004F5432">
            <w:pPr>
              <w:pStyle w:val="HTML"/>
              <w:jc w:val="both"/>
              <w:rPr>
                <w:rFonts w:ascii="Times New Roman" w:hAnsi="Times New Roman"/>
                <w:sz w:val="24"/>
              </w:rPr>
            </w:pPr>
            <w:r>
              <w:rPr>
                <w:rFonts w:ascii="Times New Roman" w:hAnsi="Times New Roman"/>
                <w:sz w:val="24"/>
              </w:rPr>
              <w:t xml:space="preserve">Опис </w:t>
            </w:r>
            <w:r w:rsidRPr="00C941C6">
              <w:rPr>
                <w:rFonts w:ascii="Times New Roman" w:hAnsi="Times New Roman"/>
                <w:sz w:val="24"/>
              </w:rPr>
              <w:t>формальних помилок:</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Pr>
                <w:rFonts w:ascii="Times New Roman" w:hAnsi="Times New Roman"/>
                <w:sz w:val="24"/>
                <w:lang w:eastAsia="uk-UA"/>
              </w:rPr>
              <w:t>луцьк</w:t>
            </w:r>
            <w:r w:rsidRPr="00C941C6">
              <w:rPr>
                <w:rFonts w:ascii="Times New Roman" w:hAnsi="Times New Roman"/>
                <w:sz w:val="24"/>
                <w:lang w:eastAsia="uk-UA"/>
              </w:rPr>
              <w:t>» замість «м. Л</w:t>
            </w:r>
            <w:r>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w:t>
            </w:r>
            <w:r w:rsidRPr="00C941C6">
              <w:rPr>
                <w:rFonts w:ascii="Times New Roman" w:hAnsi="Times New Roman"/>
                <w:sz w:val="24"/>
              </w:rPr>
              <w:lastRenderedPageBreak/>
              <w:t>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Pr>
                <w:rFonts w:ascii="Times New Roman" w:hAnsi="Times New Roman"/>
                <w:sz w:val="24"/>
                <w:lang w:eastAsia="uk-UA"/>
              </w:rPr>
              <w:t>________» замість «від 01 вересня 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Pr="00AC1F15">
              <w:rPr>
                <w:rFonts w:ascii="Times New Roman" w:hAnsi="Times New Roman"/>
                <w:sz w:val="24"/>
              </w:rPr>
              <w:t>процедури закупівлі</w:t>
            </w:r>
            <w:r w:rsidRPr="00C941C6">
              <w:rPr>
                <w:rFonts w:ascii="Times New Roman" w:hAnsi="Times New Roman"/>
                <w:sz w:val="24"/>
                <w:lang w:eastAsia="uk-UA"/>
              </w:rPr>
              <w:t xml:space="preserve"> 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Pr="00C941C6">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призведе до відхилення його тендерної пропозиції.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Pr="00AC1F15">
              <w:rPr>
                <w:rFonts w:ascii="Times New Roman" w:hAnsi="Times New Roman"/>
                <w:sz w:val="24"/>
              </w:rPr>
              <w:t>процедури закупівлі</w:t>
            </w:r>
            <w:r w:rsidRPr="00C941C6">
              <w:rPr>
                <w:rFonts w:ascii="Times New Roman" w:hAnsi="Times New Roman"/>
                <w:sz w:val="24"/>
              </w:rPr>
              <w:t xml:space="preserve"> помилки до формальної (несуттєвої) приймається замовником.</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 xml:space="preserve">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w:t>
            </w:r>
            <w:r w:rsidRPr="00405A5B">
              <w:rPr>
                <w:rFonts w:ascii="Times New Roman" w:hAnsi="Times New Roman"/>
                <w:color w:val="000000" w:themeColor="text1"/>
                <w:sz w:val="24"/>
              </w:rPr>
              <w:lastRenderedPageBreak/>
              <w:t>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t>четвертого</w:t>
            </w:r>
            <w:r w:rsidRPr="00C941C6">
              <w:t xml:space="preserve"> статті 2 Закону України «Про захист персональних даних».</w:t>
            </w: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4F5432"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4F5432" w:rsidRDefault="004F5432" w:rsidP="004F5432">
            <w:pPr>
              <w:pStyle w:val="HTML"/>
              <w:tabs>
                <w:tab w:val="clear" w:pos="916"/>
                <w:tab w:val="clear" w:pos="1832"/>
              </w:tabs>
              <w:jc w:val="both"/>
              <w:rPr>
                <w:rFonts w:ascii="Times New Roman" w:hAnsi="Times New Roman"/>
                <w:sz w:val="24"/>
              </w:rPr>
            </w:pPr>
          </w:p>
          <w:p w:rsidR="008C25C5" w:rsidRDefault="008C25C5" w:rsidP="008C25C5">
            <w:pPr>
              <w:widowControl w:val="0"/>
              <w:jc w:val="both"/>
            </w:pPr>
            <w:r>
              <w:rPr>
                <w:b/>
                <w:i/>
                <w:color w:val="000000"/>
                <w:u w:val="single"/>
              </w:rPr>
              <w:t>Інші умови тендерної документації:</w:t>
            </w:r>
          </w:p>
          <w:p w:rsidR="008C25C5" w:rsidRDefault="008C25C5" w:rsidP="008C25C5">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8C25C5" w:rsidRDefault="008C25C5" w:rsidP="008C25C5">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t>у</w:t>
            </w:r>
            <w:r>
              <w:rPr>
                <w:color w:val="000000"/>
              </w:rPr>
              <w:t xml:space="preserve"> якому </w:t>
            </w:r>
            <w:r>
              <w:rPr>
                <w:color w:val="000000"/>
              </w:rPr>
              <w:lastRenderedPageBreak/>
              <w:t>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C25C5" w:rsidRDefault="008C25C5" w:rsidP="008C25C5">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8C25C5" w:rsidRDefault="008C25C5" w:rsidP="008C25C5">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8C25C5" w:rsidRDefault="008C25C5" w:rsidP="008C25C5">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25C5" w:rsidRDefault="008C25C5" w:rsidP="008C25C5">
            <w:pPr>
              <w:widowControl w:val="0"/>
              <w:jc w:val="both"/>
              <w:rPr>
                <w:color w:val="000000"/>
              </w:rPr>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25C5" w:rsidRDefault="008C25C5" w:rsidP="008C25C5">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25C5" w:rsidRDefault="008C25C5" w:rsidP="008C25C5">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8C25C5" w:rsidRDefault="008C25C5" w:rsidP="008C25C5">
            <w:pPr>
              <w:widowControl w:val="0"/>
              <w:jc w:val="both"/>
              <w:rPr>
                <w:color w:val="000000"/>
              </w:rPr>
            </w:pPr>
            <w:r>
              <w:rPr>
                <w:color w:val="000000"/>
              </w:rPr>
              <w:t>8. Учасник, який подав тендерну пропозицію, вважається таким, що згодний з про</w:t>
            </w:r>
            <w:r>
              <w:t>є</w:t>
            </w:r>
            <w:r>
              <w:rPr>
                <w:color w:val="000000"/>
              </w:rPr>
              <w:t xml:space="preserve">ктом договору про закупівлю, викладеним </w:t>
            </w:r>
            <w:r>
              <w:t>у</w:t>
            </w:r>
            <w:r>
              <w:rPr>
                <w:color w:val="000000"/>
              </w:rPr>
              <w:t xml:space="preserve"> </w:t>
            </w:r>
            <w:r>
              <w:rPr>
                <w:b/>
                <w:i/>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документації.</w:t>
            </w:r>
          </w:p>
          <w:p w:rsidR="008C25C5" w:rsidRDefault="008C25C5" w:rsidP="008C25C5">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25C5" w:rsidRDefault="008C25C5" w:rsidP="008C25C5">
            <w:pPr>
              <w:widowControl w:val="0"/>
              <w:pBdr>
                <w:top w:val="nil"/>
                <w:left w:val="nil"/>
                <w:bottom w:val="nil"/>
                <w:right w:val="nil"/>
                <w:between w:val="nil"/>
              </w:pBdr>
              <w:jc w:val="both"/>
              <w:rPr>
                <w:color w:val="000000"/>
              </w:rPr>
            </w:pPr>
            <w:r>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25C5" w:rsidRDefault="008C25C5" w:rsidP="008C25C5">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8C25C5" w:rsidRDefault="008C25C5" w:rsidP="008C25C5">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25C5" w:rsidRDefault="008C25C5" w:rsidP="008C25C5">
            <w:pPr>
              <w:widowControl w:val="0"/>
              <w:pBdr>
                <w:top w:val="nil"/>
                <w:left w:val="nil"/>
                <w:bottom w:val="nil"/>
                <w:right w:val="nil"/>
                <w:between w:val="nil"/>
              </w:pBdr>
              <w:jc w:val="both"/>
            </w:pPr>
            <w:r>
              <w:lastRenderedPageBreak/>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25C5" w:rsidRDefault="008C25C5" w:rsidP="008C25C5">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8C25C5" w:rsidRPr="008C25C5" w:rsidRDefault="008C25C5" w:rsidP="008C25C5">
            <w:pPr>
              <w:widowControl w:val="0"/>
              <w:jc w:val="both"/>
              <w:rPr>
                <w:color w:val="000000" w:themeColor="text1"/>
              </w:rPr>
            </w:pPr>
            <w:r>
              <w:t xml:space="preserve">А також враховувати, що в </w:t>
            </w:r>
            <w:r w:rsidRPr="008C25C5">
              <w:rPr>
                <w:color w:val="000000" w:themeColor="text1"/>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C25C5" w:rsidRDefault="008C25C5" w:rsidP="004F5432">
            <w:pPr>
              <w:pStyle w:val="HTML"/>
              <w:tabs>
                <w:tab w:val="clear" w:pos="916"/>
                <w:tab w:val="clear" w:pos="1832"/>
              </w:tabs>
              <w:jc w:val="both"/>
              <w:rPr>
                <w:rFonts w:ascii="Times New Roman" w:hAnsi="Times New Roman"/>
                <w:sz w:val="24"/>
              </w:rPr>
            </w:pPr>
            <w:r w:rsidRPr="008C25C5">
              <w:rPr>
                <w:rFonts w:ascii="Times New Roman" w:hAnsi="Times New Roman"/>
                <w:color w:val="000000" w:themeColor="text1"/>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4F5432" w:rsidRPr="00C941C6" w:rsidRDefault="004F5432" w:rsidP="004F5432">
            <w:pPr>
              <w:shd w:val="clear" w:color="auto" w:fill="FFFFFF"/>
              <w:jc w:val="both"/>
            </w:pPr>
            <w:r w:rsidRPr="00C941C6">
              <w:t>Документи, що не передбачені законодавством для учасників</w:t>
            </w:r>
            <w:r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4F5432" w:rsidRPr="00C941C6" w:rsidRDefault="004F5432" w:rsidP="004F5432">
            <w:pPr>
              <w:shd w:val="clear" w:color="auto" w:fill="FFFFFF"/>
              <w:jc w:val="both"/>
            </w:pPr>
          </w:p>
          <w:p w:rsidR="004F5432" w:rsidRPr="00405A5B" w:rsidRDefault="004F5432" w:rsidP="004F5432">
            <w:pPr>
              <w:shd w:val="clear" w:color="auto" w:fill="FFFFFF"/>
              <w:jc w:val="both"/>
              <w:rPr>
                <w:color w:val="000000" w:themeColor="text1"/>
              </w:rPr>
            </w:pPr>
            <w:r w:rsidRPr="00C941C6">
              <w:lastRenderedPageBreak/>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4F5432" w:rsidRPr="00405A5B"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4F5432" w:rsidRDefault="004F5432" w:rsidP="004F5432">
            <w:pPr>
              <w:pStyle w:val="HTML"/>
              <w:jc w:val="both"/>
              <w:rPr>
                <w:rFonts w:ascii="Times New Roman" w:hAnsi="Times New Roman"/>
                <w:sz w:val="24"/>
              </w:rPr>
            </w:pPr>
            <w:r w:rsidRPr="004F20F0">
              <w:rPr>
                <w:rFonts w:ascii="Times New Roman" w:hAnsi="Times New Roman"/>
                <w:sz w:val="24"/>
              </w:rPr>
              <w:t xml:space="preserve">Відповідно до частини </w:t>
            </w:r>
            <w:r>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Учасник процедури закупівлі повинен накласти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p>
          <w:p w:rsidR="004F5432" w:rsidRPr="00175BCF" w:rsidRDefault="004F5432" w:rsidP="004F5432">
            <w:pPr>
              <w:jc w:val="both"/>
            </w:pPr>
            <w:r w:rsidRPr="00175BCF">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4F5432" w:rsidRPr="003E17B1" w:rsidRDefault="004F5432" w:rsidP="004F5432">
            <w:pPr>
              <w:jc w:val="both"/>
              <w:rPr>
                <w:color w:val="000000"/>
              </w:rPr>
            </w:pPr>
            <w:r w:rsidRPr="003E17B1">
              <w:t>Замовник перевіряє електронний підпис учасника процедури закупівлі</w:t>
            </w:r>
            <w:r>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4F5432" w:rsidRPr="005D6814" w:rsidRDefault="004F5432" w:rsidP="004F5432">
            <w:pPr>
              <w:jc w:val="both"/>
              <w:rPr>
                <w:color w:val="000000"/>
                <w:lang w:eastAsia="uk-UA"/>
              </w:rPr>
            </w:pPr>
            <w:r w:rsidRPr="003E17B1">
              <w:rPr>
                <w:color w:val="000000"/>
              </w:rPr>
              <w:lastRenderedPageBreak/>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4F5432" w:rsidRPr="00405A5B" w:rsidRDefault="004F5432" w:rsidP="004F5432">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4F5432" w:rsidRPr="00C941C6" w:rsidRDefault="004F5432" w:rsidP="004F5432">
            <w:pPr>
              <w:jc w:val="both"/>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jc w:val="both"/>
            </w:pPr>
            <w:r w:rsidRPr="00C941C6">
              <w:t>Учасник</w:t>
            </w:r>
            <w:r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4F5432" w:rsidRPr="00405A5B" w:rsidRDefault="004F5432" w:rsidP="004F5432">
            <w:pPr>
              <w:jc w:val="both"/>
              <w:rPr>
                <w:color w:val="000000" w:themeColor="text1"/>
              </w:rPr>
            </w:pPr>
            <w:r w:rsidRPr="00C941C6">
              <w:t>До розрахунку ціни тендерної пропозиції не включаються будь-які витрати, понесені учасником</w:t>
            </w:r>
            <w:r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Pr="00AC1F15">
              <w:t xml:space="preserve"> процедури закупівлі</w:t>
            </w:r>
            <w:r w:rsidRPr="00C941C6">
              <w:t xml:space="preserve"> за рахунок його прибутку. Понесені витрати не відшкодовуються (</w:t>
            </w:r>
            <w:r w:rsidRPr="00405A5B">
              <w:rPr>
                <w:color w:val="000000" w:themeColor="text1"/>
              </w:rPr>
              <w:t>в тому числі у разі відміни відкритих торгів).</w:t>
            </w:r>
          </w:p>
          <w:p w:rsidR="004F5432" w:rsidRPr="00C941C6" w:rsidRDefault="004F5432" w:rsidP="004F5432">
            <w:pPr>
              <w:jc w:val="both"/>
            </w:pPr>
            <w:r w:rsidRPr="00C941C6">
              <w:t>Замовник у будь-якому випадку не є відповідальним за зміст тендерної пропозиції учасника</w:t>
            </w:r>
            <w:r w:rsidRPr="00AC1F15">
              <w:t xml:space="preserve"> процедури закупівлі</w:t>
            </w:r>
            <w:r w:rsidRPr="00C941C6">
              <w:t xml:space="preserve"> та за витрати учасника</w:t>
            </w:r>
            <w:r w:rsidRPr="00AC1F15">
              <w:t xml:space="preserve"> процедури закупівлі</w:t>
            </w:r>
            <w:r w:rsidRPr="00C941C6">
              <w:t xml:space="preserve"> на підготовку тендерної пропозиції незалежно від результату процедури закупівлі.</w:t>
            </w:r>
          </w:p>
          <w:p w:rsidR="004F5432" w:rsidRPr="00C941C6" w:rsidRDefault="004F5432" w:rsidP="004F5432">
            <w:pPr>
              <w:jc w:val="both"/>
            </w:pPr>
          </w:p>
          <w:p w:rsidR="004F5432" w:rsidRPr="00C941C6" w:rsidRDefault="004F5432" w:rsidP="004F5432">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Pr="00C941C6">
              <w:t>.</w:t>
            </w:r>
          </w:p>
          <w:p w:rsidR="004F5432" w:rsidRPr="00C941C6" w:rsidRDefault="004F5432" w:rsidP="004F5432">
            <w:pPr>
              <w:jc w:val="both"/>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4F5432" w:rsidRPr="00C941C6" w:rsidRDefault="004F5432" w:rsidP="004F5432">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4F5432" w:rsidRPr="00C941C6" w:rsidRDefault="004F5432" w:rsidP="004F5432">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4F5432" w:rsidRPr="00C941C6" w:rsidRDefault="004F5432" w:rsidP="004F5432">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4F5432" w:rsidRPr="002A58B9"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 (дана вимога не стосується учасників</w:t>
            </w:r>
            <w:r w:rsidRPr="00AC1F15">
              <w:rPr>
                <w:rFonts w:ascii="Times New Roman" w:hAnsi="Times New Roman"/>
                <w:sz w:val="24"/>
              </w:rPr>
              <w:t xml:space="preserve"> процедури закупівлі</w:t>
            </w:r>
            <w:r w:rsidRPr="00C941C6">
              <w:rPr>
                <w:rFonts w:ascii="Times New Roman" w:hAnsi="Times New Roman"/>
                <w:sz w:val="24"/>
              </w:rPr>
              <w:t>, які здійснюють діяльність без печатки), з посиланням на відповідну міжнародну угоду (конвенцію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A40106" w:rsidRDefault="004F5432" w:rsidP="004F5432">
            <w:pPr>
              <w:suppressAutoHyphens/>
              <w:jc w:val="both"/>
              <w:textAlignment w:val="baseline"/>
            </w:pPr>
            <w:r w:rsidRPr="00C941C6">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4F5432" w:rsidRPr="00C941C6" w:rsidTr="00155FA7">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7896" w:type="dxa"/>
            <w:gridSpan w:val="2"/>
            <w:vAlign w:val="center"/>
          </w:tcPr>
          <w:p w:rsidR="004F5432" w:rsidRPr="002765ED" w:rsidRDefault="004F5432" w:rsidP="004F5432">
            <w:pPr>
              <w:jc w:val="both"/>
              <w:rPr>
                <w:color w:val="000000"/>
                <w:shd w:val="clear" w:color="auto" w:fill="FFFFFF"/>
              </w:rPr>
            </w:pPr>
            <w:r>
              <w:rPr>
                <w:color w:val="000000"/>
                <w:shd w:val="clear" w:color="auto" w:fill="FFFFFF"/>
              </w:rPr>
              <w:t>Не вимагається</w:t>
            </w:r>
          </w:p>
        </w:tc>
      </w:tr>
      <w:tr w:rsidR="004F5432" w:rsidRPr="00C941C6" w:rsidTr="00155FA7">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7896" w:type="dxa"/>
            <w:gridSpan w:val="2"/>
          </w:tcPr>
          <w:p w:rsidR="004F5432"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Default="004F5432" w:rsidP="004F5432">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u w:val="single"/>
              </w:rPr>
            </w:pPr>
          </w:p>
        </w:tc>
      </w:tr>
      <w:tr w:rsidR="004F5432" w:rsidRPr="00C941C6" w:rsidTr="00155FA7">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4. Умови неповернення забезпечення тендерної пропозиції </w:t>
            </w:r>
          </w:p>
        </w:tc>
        <w:tc>
          <w:tcPr>
            <w:tcW w:w="7896" w:type="dxa"/>
            <w:gridSpan w:val="2"/>
          </w:tcPr>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p>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ind w:left="16"/>
              <w:jc w:val="both"/>
              <w:rPr>
                <w:rFonts w:ascii="Times New Roman" w:hAnsi="Times New Roman"/>
                <w:sz w:val="24"/>
              </w:rPr>
            </w:pPr>
          </w:p>
        </w:tc>
      </w:tr>
      <w:tr w:rsidR="004F5432" w:rsidRPr="00C941C6" w:rsidTr="00155FA7">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C941C6">
              <w:t>5. Строк дії тендерної пропозиції, протягом якого тендерні пропозиції вважаються дійсними</w:t>
            </w:r>
          </w:p>
        </w:tc>
        <w:tc>
          <w:tcPr>
            <w:tcW w:w="7896" w:type="dxa"/>
            <w:gridSpan w:val="2"/>
          </w:tcPr>
          <w:p w:rsidR="004F5432" w:rsidRPr="00405A5B" w:rsidRDefault="004F5432" w:rsidP="004F5432">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t xml:space="preserve"> </w:t>
            </w:r>
            <w:r w:rsidRPr="00405A5B">
              <w:rPr>
                <w:color w:val="000000" w:themeColor="text1"/>
              </w:rPr>
              <w:t>Строк дії тендерної пропозиції може бути продовжений.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 процедури закупівлі має право:</w:t>
            </w:r>
          </w:p>
          <w:p w:rsidR="004F5432" w:rsidRPr="00405A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4F5432" w:rsidRPr="00405A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4F5432" w:rsidRPr="00C941C6" w:rsidRDefault="004F5432" w:rsidP="004F5432">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4F5432" w:rsidRPr="00C941C6" w:rsidTr="00155FA7">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Pr="009F3E82">
              <w:t xml:space="preserve"> процедури закупівлі</w:t>
            </w:r>
          </w:p>
        </w:tc>
        <w:tc>
          <w:tcPr>
            <w:tcW w:w="7896" w:type="dxa"/>
            <w:gridSpan w:val="2"/>
            <w:vAlign w:val="center"/>
          </w:tcPr>
          <w:p w:rsidR="004F5432" w:rsidRPr="00C941C6" w:rsidRDefault="00814B1F" w:rsidP="004F5432">
            <w:pPr>
              <w:pStyle w:val="a5"/>
              <w:tabs>
                <w:tab w:val="clear" w:pos="4677"/>
                <w:tab w:val="clear" w:pos="9355"/>
                <w:tab w:val="left" w:pos="1260"/>
                <w:tab w:val="left" w:pos="1980"/>
              </w:tabs>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5432" w:rsidRPr="00C941C6" w:rsidTr="00155FA7">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C941C6">
              <w:t>7. Документи, що підтверджують повноваження</w:t>
            </w:r>
          </w:p>
        </w:tc>
        <w:tc>
          <w:tcPr>
            <w:tcW w:w="7896" w:type="dxa"/>
            <w:gridSpan w:val="2"/>
          </w:tcPr>
          <w:p w:rsidR="004F5432" w:rsidRPr="00C941C6" w:rsidRDefault="004F5432" w:rsidP="004F5432">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Pr="00C941C6">
              <w:t xml:space="preserve"> </w:t>
            </w:r>
            <w:r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4F5432" w:rsidRPr="000675F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w:t>
            </w:r>
            <w:r w:rsidRPr="00C941C6">
              <w:rPr>
                <w:rFonts w:ascii="Times New Roman" w:hAnsi="Times New Roman"/>
                <w:sz w:val="24"/>
              </w:rPr>
              <w:lastRenderedPageBreak/>
              <w:t>діяльність на підставі модельного статуту, такий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4F5432" w:rsidRPr="00C941C6" w:rsidRDefault="004F5432" w:rsidP="004F5432">
            <w:pPr>
              <w:pStyle w:val="HTML"/>
              <w:tabs>
                <w:tab w:val="clear" w:pos="916"/>
                <w:tab w:val="clear" w:pos="1832"/>
                <w:tab w:val="num" w:pos="1260"/>
              </w:tabs>
              <w:jc w:val="both"/>
              <w:rPr>
                <w:rFonts w:ascii="Times New Roman" w:hAnsi="Times New Roman"/>
                <w:color w:val="538135" w:themeColor="accent6" w:themeShade="BF"/>
                <w:sz w:val="24"/>
              </w:rPr>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C941C6">
              <w:rPr>
                <w:rFonts w:ascii="Times New Roman" w:hAnsi="Times New Roman"/>
                <w:sz w:val="24"/>
              </w:rPr>
              <w:t xml:space="preserve"> про закупівлю.</w:t>
            </w:r>
          </w:p>
        </w:tc>
      </w:tr>
      <w:tr w:rsidR="004F5432" w:rsidRPr="00C941C6" w:rsidTr="00155FA7">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8. Кваліфікаційні критерії до учасників</w:t>
            </w:r>
            <w:r w:rsidRPr="00663EFE">
              <w:t xml:space="preserve"> процедури закупівлі</w:t>
            </w:r>
            <w:r w:rsidR="00814B1F">
              <w:t xml:space="preserve"> та вимоги згідно з пунктом 28 </w:t>
            </w:r>
          </w:p>
        </w:tc>
        <w:tc>
          <w:tcPr>
            <w:tcW w:w="7896" w:type="dxa"/>
            <w:gridSpan w:val="2"/>
          </w:tcPr>
          <w:p w:rsidR="00814B1F"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4F5432" w:rsidRPr="00C941C6"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b/>
                <w:sz w:val="24"/>
                <w:u w:val="single"/>
              </w:rPr>
              <w:t>Д</w:t>
            </w:r>
            <w:r w:rsidR="004F5432" w:rsidRPr="00C941C6">
              <w:rPr>
                <w:rFonts w:ascii="Times New Roman" w:hAnsi="Times New Roman"/>
                <w:b/>
                <w:sz w:val="24"/>
                <w:u w:val="single"/>
              </w:rPr>
              <w:t>окументи, що підтверджують відповідність учасника</w:t>
            </w:r>
            <w:r w:rsidR="004F5432" w:rsidRPr="009056A7">
              <w:rPr>
                <w:rFonts w:ascii="Times New Roman" w:hAnsi="Times New Roman"/>
                <w:b/>
                <w:sz w:val="24"/>
                <w:u w:val="single"/>
              </w:rPr>
              <w:t xml:space="preserve"> процедури закупівлі</w:t>
            </w:r>
            <w:r w:rsidR="004F5432" w:rsidRPr="00C941C6">
              <w:rPr>
                <w:rFonts w:ascii="Times New Roman" w:hAnsi="Times New Roman"/>
                <w:b/>
                <w:sz w:val="24"/>
                <w:u w:val="single"/>
              </w:rPr>
              <w:t xml:space="preserve"> кваліфікаційним (кваліфікаційному) критеріям:</w:t>
            </w: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lastRenderedPageBreak/>
              <w:t>Наявність документально підтвердженого досвіду виконання аналогічного (аналогічних) за предметом закупівлі договору (договорів):</w:t>
            </w:r>
          </w:p>
          <w:p w:rsidR="004F5432" w:rsidRPr="000675FB" w:rsidRDefault="004F5432" w:rsidP="00A53397">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4F5432" w:rsidRPr="000675FB" w:rsidRDefault="004F5432" w:rsidP="004F5432">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Pr>
                <w:bCs/>
              </w:rPr>
              <w:t>ональним класифікатором України</w:t>
            </w:r>
            <w:r w:rsidRPr="000675FB">
              <w:rPr>
                <w:bCs/>
              </w:rPr>
              <w:t xml:space="preserve">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4F5432" w:rsidRPr="000675FB" w:rsidRDefault="004F5432" w:rsidP="004F5432">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4F5432" w:rsidRPr="000675FB" w:rsidRDefault="004F5432" w:rsidP="00A533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4F5432" w:rsidRPr="000675FB" w:rsidRDefault="004F5432" w:rsidP="00A533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4F5432" w:rsidRPr="005C2955" w:rsidRDefault="004F5432" w:rsidP="00A533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5C2955">
              <w:rPr>
                <w:bCs/>
              </w:rPr>
              <w:t xml:space="preserve">) </w:t>
            </w:r>
          </w:p>
          <w:p w:rsidR="004F5432" w:rsidRPr="00C941C6" w:rsidRDefault="004F5432" w:rsidP="004F5432">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noProof/>
                <w:sz w:val="24"/>
              </w:rPr>
              <w:t xml:space="preserve">у </w:t>
            </w:r>
            <w:r w:rsidRPr="00C941C6">
              <w:rPr>
                <w:rFonts w:ascii="Times New Roman" w:hAnsi="Times New Roman"/>
                <w:noProof/>
                <w:sz w:val="24"/>
              </w:rPr>
              <w:t>ст</w:t>
            </w:r>
            <w:r>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Первинні документи повинні містити такі обов’язкові реквізити:</w:t>
            </w:r>
            <w:r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4F5432" w:rsidRPr="00C941C6" w:rsidRDefault="004F5432" w:rsidP="004F5432">
            <w:pPr>
              <w:jc w:val="both"/>
              <w:rPr>
                <w:lang w:eastAsia="uk-UA"/>
              </w:rPr>
            </w:pPr>
            <w:r w:rsidRPr="00C941C6">
              <w:rPr>
                <w:lang w:eastAsia="uk-UA"/>
              </w:rPr>
              <w:lastRenderedPageBreak/>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4F5432" w:rsidRPr="00C941C6" w:rsidRDefault="004F5432" w:rsidP="004F5432">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4F5432" w:rsidRPr="00C941C6" w:rsidRDefault="004F5432" w:rsidP="004F5432">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4F5432" w:rsidRPr="00C941C6" w:rsidRDefault="004F5432" w:rsidP="004F5432">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4F5432" w:rsidRPr="00C941C6" w:rsidTr="00155FA7">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1F4115">
              <w:lastRenderedPageBreak/>
              <w:t xml:space="preserve">9. </w:t>
            </w:r>
            <w:r w:rsidRPr="00C941C6">
              <w:t>Інформація про необхідні технічні, якісні та кількісні характеристики предмета закупівлі</w:t>
            </w:r>
          </w:p>
        </w:tc>
        <w:tc>
          <w:tcPr>
            <w:tcW w:w="7896" w:type="dxa"/>
            <w:gridSpan w:val="2"/>
            <w:vAlign w:val="center"/>
          </w:tcPr>
          <w:p w:rsidR="004F5432" w:rsidRPr="00C941C6" w:rsidRDefault="004F5432" w:rsidP="004F5432">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4F5432" w:rsidRPr="00C941C6" w:rsidRDefault="004F5432" w:rsidP="004F5432">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4F5432" w:rsidRDefault="004F5432" w:rsidP="004F5432">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F5432" w:rsidRDefault="004F5432" w:rsidP="004F5432">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94B90" w:rsidRDefault="00794B90"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щодо пропон</w:t>
            </w:r>
            <w:r w:rsidR="00F32123">
              <w:rPr>
                <w:rFonts w:ascii="Times New Roman" w:hAnsi="Times New Roman"/>
                <w:sz w:val="24"/>
              </w:rPr>
              <w:t>ованих термінів поставки товару;</w:t>
            </w:r>
          </w:p>
          <w:p w:rsidR="00814B1F" w:rsidRDefault="00F32123"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w:t>
            </w:r>
            <w:r w:rsidR="00EC1A6F" w:rsidRPr="00EC1A6F">
              <w:rPr>
                <w:rFonts w:ascii="Times New Roman" w:hAnsi="Times New Roman"/>
                <w:sz w:val="24"/>
              </w:rPr>
              <w:t>щодо відсутності виробників у са</w:t>
            </w:r>
            <w:r w:rsidRPr="00EC1A6F">
              <w:rPr>
                <w:rFonts w:ascii="Times New Roman" w:hAnsi="Times New Roman"/>
                <w:sz w:val="24"/>
              </w:rPr>
              <w:t>нкційних списках</w:t>
            </w:r>
            <w:r w:rsidR="00EC1A6F" w:rsidRPr="00EC1A6F">
              <w:rPr>
                <w:rFonts w:ascii="Times New Roman" w:hAnsi="Times New Roman"/>
                <w:sz w:val="24"/>
              </w:rPr>
              <w:t>.</w:t>
            </w:r>
            <w:r w:rsidR="00405C81">
              <w:rPr>
                <w:rFonts w:ascii="Times New Roman" w:hAnsi="Times New Roman"/>
                <w:sz w:val="24"/>
              </w:rPr>
              <w:t>;</w:t>
            </w:r>
          </w:p>
          <w:p w:rsidR="00405C81" w:rsidRDefault="00405C81"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власний лист учасника, що товар є новий та не перебував в експлуатації;</w:t>
            </w:r>
          </w:p>
          <w:p w:rsidR="00405C81" w:rsidRDefault="00405C81" w:rsidP="00405C81">
            <w:pPr>
              <w:pStyle w:val="HTML"/>
              <w:tabs>
                <w:tab w:val="clear" w:pos="916"/>
                <w:tab w:val="clear" w:pos="1832"/>
                <w:tab w:val="num" w:pos="360"/>
                <w:tab w:val="num" w:pos="1352"/>
                <w:tab w:val="num" w:pos="2911"/>
              </w:tabs>
              <w:ind w:left="16"/>
              <w:jc w:val="both"/>
              <w:rPr>
                <w:rFonts w:ascii="Times New Roman" w:hAnsi="Times New Roman"/>
                <w:sz w:val="24"/>
              </w:rPr>
            </w:pPr>
            <w:r>
              <w:rPr>
                <w:rFonts w:ascii="Times New Roman" w:hAnsi="Times New Roman"/>
                <w:sz w:val="24"/>
              </w:rPr>
              <w:t>-погоджені учасником технічні характеристик згідно Додатку 4.</w:t>
            </w:r>
          </w:p>
          <w:p w:rsidR="00C75EA7" w:rsidRPr="00EC1A6F" w:rsidRDefault="00C75EA7" w:rsidP="00405C81">
            <w:pPr>
              <w:pStyle w:val="HTML"/>
              <w:tabs>
                <w:tab w:val="clear" w:pos="916"/>
                <w:tab w:val="clear" w:pos="1832"/>
                <w:tab w:val="num" w:pos="360"/>
                <w:tab w:val="num" w:pos="1352"/>
                <w:tab w:val="num" w:pos="2911"/>
              </w:tabs>
              <w:ind w:left="16"/>
              <w:jc w:val="both"/>
              <w:rPr>
                <w:rFonts w:ascii="Times New Roman" w:hAnsi="Times New Roman"/>
                <w:sz w:val="24"/>
              </w:rPr>
            </w:pPr>
            <w:r>
              <w:rPr>
                <w:rFonts w:ascii="Times New Roman" w:hAnsi="Times New Roman"/>
                <w:sz w:val="24"/>
              </w:rPr>
              <w:t xml:space="preserve">- </w:t>
            </w:r>
            <w:r w:rsidRPr="00814B1F">
              <w:rPr>
                <w:rFonts w:ascii="Times New Roman" w:hAnsi="Times New Roman"/>
                <w:sz w:val="24"/>
              </w:rPr>
              <w:t xml:space="preserve">паспорти та/або сертифікати якості та/або інструкції з експлуатації та/або технічні описи </w:t>
            </w:r>
            <w:r>
              <w:rPr>
                <w:rFonts w:ascii="Times New Roman" w:hAnsi="Times New Roman"/>
                <w:sz w:val="24"/>
              </w:rPr>
              <w:t>/інші документи</w:t>
            </w:r>
            <w:r w:rsidRPr="00814B1F">
              <w:rPr>
                <w:rFonts w:ascii="Times New Roman" w:hAnsi="Times New Roman"/>
                <w:sz w:val="24"/>
              </w:rPr>
              <w:t xml:space="preserve"> виробників предмету закупівлі, що підтверджують технічні та якісні параметри предмета закупівлі</w:t>
            </w:r>
            <w:r>
              <w:rPr>
                <w:rFonts w:ascii="Times New Roman" w:hAnsi="Times New Roman"/>
                <w:sz w:val="24"/>
              </w:rPr>
              <w:t>.</w:t>
            </w:r>
          </w:p>
          <w:p w:rsidR="004F5432" w:rsidRPr="003F5DA8" w:rsidRDefault="004F5432" w:rsidP="004F5432">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4F5432" w:rsidRPr="00C941C6" w:rsidRDefault="004F5432" w:rsidP="004F5432">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4F5432" w:rsidRDefault="004F5432" w:rsidP="004F5432">
            <w:pPr>
              <w:jc w:val="both"/>
            </w:pPr>
          </w:p>
          <w:p w:rsidR="004F5432" w:rsidRPr="00C941C6" w:rsidRDefault="004F5432" w:rsidP="004F5432">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41 Особливостей</w:t>
            </w:r>
            <w:r w:rsidRPr="00405A5B">
              <w:rPr>
                <w:rFonts w:ascii="Times New Roman" w:hAnsi="Times New Roman"/>
                <w:color w:val="000000" w:themeColor="text1"/>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4F5432" w:rsidRPr="00C941C6" w:rsidTr="00155FA7">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10. Інформація про протоколи випробувань або сертифікати, що підтверджують відповідність предмета закупівлі</w:t>
            </w:r>
          </w:p>
        </w:tc>
        <w:tc>
          <w:tcPr>
            <w:tcW w:w="7896" w:type="dxa"/>
            <w:gridSpan w:val="2"/>
            <w:vAlign w:val="center"/>
          </w:tcPr>
          <w:p w:rsidR="004F5432" w:rsidRPr="005B5F28" w:rsidRDefault="004F5432" w:rsidP="004F5432">
            <w:pPr>
              <w:pStyle w:val="HTML"/>
              <w:tabs>
                <w:tab w:val="clear" w:pos="916"/>
                <w:tab w:val="clear" w:pos="1832"/>
                <w:tab w:val="num" w:pos="1352"/>
                <w:tab w:val="num" w:pos="2911"/>
              </w:tabs>
              <w:jc w:val="both"/>
              <w:rPr>
                <w:color w:val="FF0000"/>
                <w:lang w:val="en-US"/>
              </w:rPr>
            </w:pPr>
            <w:r>
              <w:rPr>
                <w:color w:val="FF0000"/>
              </w:rPr>
              <w:t>-</w:t>
            </w:r>
          </w:p>
        </w:tc>
      </w:tr>
      <w:tr w:rsidR="004F5432" w:rsidRPr="00C941C6" w:rsidTr="00155FA7">
        <w:trPr>
          <w:gridAfter w:val="1"/>
          <w:wAfter w:w="8" w:type="dxa"/>
        </w:trPr>
        <w:tc>
          <w:tcPr>
            <w:tcW w:w="2042" w:type="dxa"/>
            <w:gridSpan w:val="2"/>
            <w:vAlign w:val="center"/>
          </w:tcPr>
          <w:p w:rsidR="004F5432" w:rsidRPr="000E698A" w:rsidRDefault="004F5432" w:rsidP="000E698A">
            <w:pPr>
              <w:pStyle w:val="a5"/>
              <w:tabs>
                <w:tab w:val="clear" w:pos="4677"/>
                <w:tab w:val="clear" w:pos="9355"/>
                <w:tab w:val="left" w:pos="1260"/>
                <w:tab w:val="left" w:pos="1980"/>
              </w:tabs>
            </w:pPr>
            <w:r w:rsidRPr="00C941C6">
              <w:t xml:space="preserve">11. Підстави, </w:t>
            </w:r>
            <w:r w:rsidR="000E698A">
              <w:t>визначені  пунктом 44 Особливостей</w:t>
            </w:r>
          </w:p>
        </w:tc>
        <w:tc>
          <w:tcPr>
            <w:tcW w:w="7896" w:type="dxa"/>
            <w:gridSpan w:val="2"/>
          </w:tcPr>
          <w:p w:rsidR="009C1991" w:rsidRPr="00D45EB3" w:rsidRDefault="009C1991" w:rsidP="009C1991">
            <w:pPr>
              <w:ind w:firstLine="567"/>
              <w:jc w:val="both"/>
              <w:rPr>
                <w:b/>
                <w:color w:val="000000" w:themeColor="text1"/>
              </w:rPr>
            </w:pPr>
            <w:r w:rsidRPr="00D45EB3">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EB3">
              <w:rPr>
                <w:b/>
                <w:color w:val="000000" w:themeColor="text1"/>
              </w:rPr>
              <w:t>шляхом самостійного декларування відсутності таких підстав</w:t>
            </w:r>
            <w:r w:rsidRPr="00D45EB3">
              <w:rPr>
                <w:color w:val="000000" w:themeColor="text1"/>
              </w:rPr>
              <w:t xml:space="preserve"> в електронній системі закупівель під час подання тендерної пропозиції.</w:t>
            </w:r>
          </w:p>
          <w:p w:rsidR="004F5432" w:rsidRPr="00D45EB3"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45EB3">
              <w:rPr>
                <w:color w:val="000000" w:themeColor="text1"/>
              </w:rPr>
              <w:br/>
              <w:t>20 млн. гривень (у тому числі за лотом);</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повинен надати </w:t>
            </w:r>
            <w:r w:rsidRPr="00D45EB3">
              <w:rPr>
                <w:b/>
                <w:color w:val="000000" w:themeColor="text1"/>
              </w:rPr>
              <w:t>довідку у довільній формі</w:t>
            </w:r>
            <w:r w:rsidRPr="00D45EB3">
              <w:rPr>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1991" w:rsidRPr="00D45EB3" w:rsidRDefault="009C1991" w:rsidP="000E698A">
            <w:pPr>
              <w:widowControl w:val="0"/>
              <w:pBdr>
                <w:top w:val="nil"/>
                <w:left w:val="nil"/>
                <w:bottom w:val="nil"/>
                <w:right w:val="nil"/>
                <w:between w:val="nil"/>
              </w:pBdr>
              <w:spacing w:before="120"/>
              <w:jc w:val="both"/>
              <w:rPr>
                <w:color w:val="000000" w:themeColor="text1"/>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F5432" w:rsidRPr="00D45EB3" w:rsidRDefault="000E698A" w:rsidP="000E698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F5432"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rPr>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w:t>
            </w:r>
            <w:r w:rsidR="009C1991" w:rsidRPr="00D45EB3">
              <w:rPr>
                <w:rFonts w:ascii="Times New Roman" w:hAnsi="Times New Roman"/>
                <w:color w:val="000000" w:themeColor="text1"/>
                <w:sz w:val="24"/>
              </w:rPr>
              <w:t xml:space="preserve"> визначених у пункті 44 Особливостей  (крім абзацу чотирнадцятого цього пункту</w:t>
            </w:r>
            <w:r w:rsidRPr="00D45EB3">
              <w:rPr>
                <w:rFonts w:ascii="Times New Roman" w:hAnsi="Times New Roman"/>
                <w:color w:val="000000" w:themeColor="text1"/>
                <w:sz w:val="24"/>
              </w:rPr>
              <w:t>), шляхом самостійного декларування відсутності таких підстав в електронній системі закупівель під час подання тендерної пропозиції.</w:t>
            </w:r>
          </w:p>
          <w:p w:rsidR="00C75EA7" w:rsidRDefault="00C75EA7" w:rsidP="00C75EA7">
            <w:pPr>
              <w:spacing w:after="80"/>
              <w:jc w:val="both"/>
              <w:rPr>
                <w:i/>
                <w:sz w:val="20"/>
                <w:szCs w:val="20"/>
              </w:rPr>
            </w:pPr>
            <w:r>
              <w:rPr>
                <w:b/>
                <w:i/>
                <w:sz w:val="20"/>
                <w:szCs w:val="20"/>
              </w:rPr>
              <w:t>УВАГА!</w:t>
            </w:r>
            <w:r>
              <w:rPr>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w:t>
            </w:r>
            <w:r>
              <w:rPr>
                <w:i/>
                <w:sz w:val="20"/>
                <w:szCs w:val="20"/>
              </w:rPr>
              <w:lastRenderedPageBreak/>
              <w:t>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C75EA7" w:rsidRDefault="00C75EA7" w:rsidP="00C75EA7">
            <w:pPr>
              <w:spacing w:after="80"/>
              <w:jc w:val="both"/>
              <w:rPr>
                <w:b/>
                <w:i/>
                <w:sz w:val="20"/>
                <w:szCs w:val="20"/>
              </w:rPr>
            </w:pPr>
            <w:r>
              <w:rPr>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75EA7" w:rsidRPr="00D45EB3" w:rsidRDefault="00C75EA7"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tc>
      </w:tr>
      <w:tr w:rsidR="004F5432" w:rsidRPr="00C941C6" w:rsidTr="00155FA7">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A2624D">
              <w:lastRenderedPageBreak/>
              <w:t xml:space="preserve">12. </w:t>
            </w:r>
            <w:r>
              <w:t>Цінова пропозиція</w:t>
            </w:r>
          </w:p>
        </w:tc>
        <w:tc>
          <w:tcPr>
            <w:tcW w:w="7896" w:type="dxa"/>
            <w:gridSpan w:val="2"/>
          </w:tcPr>
          <w:p w:rsidR="004F5432" w:rsidRPr="00C941C6" w:rsidRDefault="004F5432" w:rsidP="004F5432">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4F5432" w:rsidRPr="00C417B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4F5432" w:rsidRDefault="004F5432" w:rsidP="004F5432">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4F5432" w:rsidRPr="0010027E" w:rsidRDefault="004F5432" w:rsidP="004F5432">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4F5432" w:rsidRDefault="004F5432" w:rsidP="004F5432">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4F5432" w:rsidRDefault="004F5432" w:rsidP="004F5432">
            <w:pPr>
              <w:pStyle w:val="a5"/>
              <w:tabs>
                <w:tab w:val="left" w:pos="1260"/>
                <w:tab w:val="left" w:pos="1980"/>
              </w:tabs>
              <w:jc w:val="both"/>
            </w:pPr>
          </w:p>
          <w:p w:rsidR="004F5432" w:rsidRPr="00137C87" w:rsidRDefault="004F5432" w:rsidP="004F5432">
            <w:pPr>
              <w:pStyle w:val="a5"/>
              <w:tabs>
                <w:tab w:val="left" w:pos="1260"/>
                <w:tab w:val="left" w:pos="1980"/>
              </w:tabs>
              <w:jc w:val="both"/>
            </w:pPr>
          </w:p>
        </w:tc>
      </w:tr>
      <w:tr w:rsidR="004F5432" w:rsidRPr="00C941C6" w:rsidTr="00155FA7">
        <w:trPr>
          <w:gridAfter w:val="1"/>
          <w:wAfter w:w="8" w:type="dxa"/>
          <w:trHeight w:val="384"/>
        </w:trPr>
        <w:tc>
          <w:tcPr>
            <w:tcW w:w="2042" w:type="dxa"/>
            <w:gridSpan w:val="2"/>
            <w:vAlign w:val="center"/>
          </w:tcPr>
          <w:p w:rsidR="004F5432" w:rsidRPr="00131F87" w:rsidRDefault="004F5432" w:rsidP="004F5432">
            <w:pPr>
              <w:pStyle w:val="a5"/>
              <w:tabs>
                <w:tab w:val="clear" w:pos="4677"/>
                <w:tab w:val="clear" w:pos="9355"/>
                <w:tab w:val="left" w:pos="1260"/>
                <w:tab w:val="left" w:pos="1980"/>
              </w:tabs>
              <w:rPr>
                <w:color w:val="FF0000"/>
              </w:rPr>
            </w:pPr>
            <w:r w:rsidRPr="00131F87">
              <w:t>13. Інші умови тендерної документації</w:t>
            </w:r>
          </w:p>
        </w:tc>
        <w:tc>
          <w:tcPr>
            <w:tcW w:w="7896" w:type="dxa"/>
            <w:gridSpan w:val="2"/>
            <w:vAlign w:val="center"/>
          </w:tcPr>
          <w:p w:rsidR="004F5432" w:rsidRPr="005C1FDF" w:rsidRDefault="004F5432" w:rsidP="004F5432">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4F5432" w:rsidRPr="003D524A" w:rsidRDefault="004F5432" w:rsidP="004F5432">
            <w:pPr>
              <w:pStyle w:val="aff3"/>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F5432" w:rsidRPr="003D524A" w:rsidRDefault="004F5432" w:rsidP="004F5432">
            <w:pPr>
              <w:pStyle w:val="aff3"/>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w:t>
            </w:r>
            <w:r w:rsidRPr="003D524A">
              <w:rPr>
                <w:rFonts w:ascii="Times New Roman" w:hAnsi="Times New Roman"/>
                <w:sz w:val="24"/>
                <w:szCs w:val="24"/>
                <w:lang w:eastAsia="ru-RU"/>
              </w:rPr>
              <w:lastRenderedPageBreak/>
              <w:t>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F5432"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4F5432" w:rsidRPr="00411FFD"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3"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4F5432" w:rsidRPr="005C1FDF" w:rsidRDefault="004F5432" w:rsidP="004F5432">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4F5432" w:rsidRPr="00C941C6" w:rsidTr="00155FA7">
        <w:trPr>
          <w:gridAfter w:val="1"/>
          <w:wAfter w:w="8" w:type="dxa"/>
        </w:trPr>
        <w:tc>
          <w:tcPr>
            <w:tcW w:w="993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4F5432" w:rsidRPr="00C941C6" w:rsidTr="00155FA7">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7896"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4F5432" w:rsidRPr="00C941C6" w:rsidRDefault="004F5432" w:rsidP="004F5432">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0E698A">
              <w:rPr>
                <w:b/>
                <w:color w:val="000000" w:themeColor="text1"/>
              </w:rPr>
              <w:t xml:space="preserve"> </w:t>
            </w:r>
            <w:r w:rsidR="004A7431">
              <w:rPr>
                <w:b/>
                <w:color w:val="000000" w:themeColor="text1"/>
              </w:rPr>
              <w:t>11</w:t>
            </w:r>
            <w:bookmarkStart w:id="3" w:name="_GoBack"/>
            <w:bookmarkEnd w:id="3"/>
            <w:r w:rsidR="00507947">
              <w:rPr>
                <w:b/>
                <w:color w:val="000000" w:themeColor="text1"/>
              </w:rPr>
              <w:t xml:space="preserve"> квітня </w:t>
            </w:r>
            <w:r w:rsidR="000E698A">
              <w:rPr>
                <w:b/>
                <w:color w:val="000000" w:themeColor="text1"/>
              </w:rPr>
              <w:t xml:space="preserve"> </w:t>
            </w:r>
            <w:r w:rsidRPr="00B25AD7">
              <w:rPr>
                <w:b/>
                <w:color w:val="000000" w:themeColor="text1"/>
              </w:rPr>
              <w:t xml:space="preserve"> 2023 р</w:t>
            </w:r>
            <w:r w:rsidRPr="00C941C6">
              <w:rPr>
                <w:b/>
                <w:color w:val="0070C0"/>
              </w:rPr>
              <w:t>.</w:t>
            </w:r>
          </w:p>
          <w:p w:rsidR="004F5432" w:rsidRPr="00C941C6" w:rsidRDefault="004F5432" w:rsidP="004F5432">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4F5432" w:rsidRPr="00C941C6" w:rsidRDefault="004F5432" w:rsidP="004F5432">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4F5432" w:rsidRPr="00C941C6" w:rsidRDefault="004F5432" w:rsidP="004F5432">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4F5432" w:rsidRPr="00C941C6" w:rsidTr="00155FA7">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2. Дата та час розкриття тендерних пропозицій </w:t>
            </w:r>
          </w:p>
        </w:tc>
        <w:tc>
          <w:tcPr>
            <w:tcW w:w="7896" w:type="dxa"/>
            <w:gridSpan w:val="2"/>
          </w:tcPr>
          <w:p w:rsidR="004F5432" w:rsidRPr="00C941C6" w:rsidRDefault="004F5432" w:rsidP="000D71AD">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торгів в електронній системі закупівель</w:t>
            </w:r>
            <w:r w:rsidRPr="00C941C6">
              <w:t>.</w:t>
            </w:r>
          </w:p>
        </w:tc>
      </w:tr>
      <w:tr w:rsidR="004F5432" w:rsidRPr="00C941C6" w:rsidTr="00155FA7">
        <w:trPr>
          <w:gridAfter w:val="1"/>
          <w:wAfter w:w="8" w:type="dxa"/>
        </w:trPr>
        <w:tc>
          <w:tcPr>
            <w:tcW w:w="2042" w:type="dxa"/>
            <w:gridSpan w:val="2"/>
            <w:vAlign w:val="center"/>
          </w:tcPr>
          <w:p w:rsidR="004F5432" w:rsidRPr="00C941C6" w:rsidRDefault="004F5432" w:rsidP="004F5432">
            <w:pPr>
              <w:pStyle w:val="a5"/>
              <w:tabs>
                <w:tab w:val="clear" w:pos="4677"/>
                <w:tab w:val="clear" w:pos="9355"/>
                <w:tab w:val="left" w:pos="1260"/>
                <w:tab w:val="left" w:pos="1980"/>
              </w:tabs>
            </w:pPr>
            <w:r w:rsidRPr="00C941C6">
              <w:t>3. Розкриття тендерних пропозицій</w:t>
            </w:r>
          </w:p>
        </w:tc>
        <w:tc>
          <w:tcPr>
            <w:tcW w:w="7896" w:type="dxa"/>
            <w:gridSpan w:val="2"/>
          </w:tcPr>
          <w:p w:rsidR="004F5432" w:rsidRPr="00C941C6" w:rsidRDefault="000D71AD" w:rsidP="004F5432">
            <w:pPr>
              <w:pStyle w:val="a5"/>
              <w:tabs>
                <w:tab w:val="left" w:pos="1260"/>
                <w:tab w:val="left" w:pos="1980"/>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5432" w:rsidRPr="00C941C6" w:rsidTr="00155FA7">
        <w:trPr>
          <w:gridAfter w:val="1"/>
          <w:wAfter w:w="8" w:type="dxa"/>
        </w:trPr>
        <w:tc>
          <w:tcPr>
            <w:tcW w:w="993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t>Розділ 5. Розгляд та оцінка тендерних пропозицій</w:t>
            </w:r>
          </w:p>
        </w:tc>
      </w:tr>
      <w:tr w:rsidR="004F5432" w:rsidRPr="00C941C6" w:rsidTr="00155FA7">
        <w:trPr>
          <w:gridAfter w:val="1"/>
          <w:wAfter w:w="8" w:type="dxa"/>
        </w:trPr>
        <w:tc>
          <w:tcPr>
            <w:tcW w:w="2042" w:type="dxa"/>
            <w:gridSpan w:val="2"/>
            <w:vAlign w:val="center"/>
          </w:tcPr>
          <w:p w:rsidR="004F5432" w:rsidRPr="00C941C6" w:rsidRDefault="004F5432" w:rsidP="004F5432">
            <w:pPr>
              <w:pStyle w:val="af6"/>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7896"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 xml:space="preserve">відповідно до пункту </w:t>
            </w:r>
            <w:r w:rsidR="00166699">
              <w:rPr>
                <w:color w:val="000000" w:themeColor="text1"/>
                <w:lang w:val="en-US"/>
              </w:rPr>
              <w:t>35</w:t>
            </w:r>
            <w:r w:rsidR="00166699">
              <w:rPr>
                <w:color w:val="000000" w:themeColor="text1"/>
              </w:rPr>
              <w:t>,37 і  38</w:t>
            </w:r>
            <w:r w:rsidRPr="00131F87">
              <w:rPr>
                <w:color w:val="000000" w:themeColor="text1"/>
              </w:rPr>
              <w:t xml:space="preserve">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4F5432" w:rsidRPr="003072DA" w:rsidRDefault="004F5432" w:rsidP="004F5432">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4F5432" w:rsidRPr="003072DA" w:rsidRDefault="004F5432" w:rsidP="004F5432">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4F5432" w:rsidRPr="00C941C6" w:rsidRDefault="004F5432" w:rsidP="004F5432">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4F5432" w:rsidRPr="00C941C6" w:rsidTr="00155FA7">
        <w:trPr>
          <w:gridAfter w:val="1"/>
          <w:wAfter w:w="8" w:type="dxa"/>
        </w:trPr>
        <w:tc>
          <w:tcPr>
            <w:tcW w:w="2042" w:type="dxa"/>
            <w:gridSpan w:val="2"/>
            <w:vAlign w:val="center"/>
          </w:tcPr>
          <w:p w:rsidR="004F5432" w:rsidRPr="00C941C6" w:rsidRDefault="004F5432" w:rsidP="004F5432">
            <w:pPr>
              <w:pStyle w:val="af6"/>
              <w:rPr>
                <w:lang w:val="uk-UA"/>
              </w:rPr>
            </w:pPr>
            <w:r w:rsidRPr="00C941C6">
              <w:rPr>
                <w:lang w:val="uk-UA"/>
              </w:rPr>
              <w:t>2. Розгляд та оцінка тендерних пропозицій</w:t>
            </w:r>
          </w:p>
        </w:tc>
        <w:tc>
          <w:tcPr>
            <w:tcW w:w="7896" w:type="dxa"/>
            <w:gridSpan w:val="2"/>
            <w:vAlign w:val="center"/>
          </w:tcPr>
          <w:p w:rsidR="004F5432" w:rsidRPr="00131F87" w:rsidRDefault="004F5432" w:rsidP="004F5432">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4F5432" w:rsidRPr="00131F87" w:rsidRDefault="004F5432" w:rsidP="004F5432">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4F5432" w:rsidRPr="00131F87" w:rsidRDefault="004F5432" w:rsidP="004F5432">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 xml:space="preserve">Строк розгляду найбільш економічно вигідної тендерної пропозиції не повинен перевищувати 5 (п’яти) робочих днів з дня визначення </w:t>
            </w:r>
            <w:r w:rsidRPr="00131F87">
              <w:rPr>
                <w:color w:val="000000" w:themeColor="text1"/>
                <w:lang w:eastAsia="uk-UA"/>
              </w:rPr>
              <w:lastRenderedPageBreak/>
              <w:t>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4F5432" w:rsidRPr="00131F87" w:rsidRDefault="004F5432" w:rsidP="004F5432">
            <w:pPr>
              <w:pStyle w:val="a5"/>
              <w:tabs>
                <w:tab w:val="left" w:pos="1260"/>
                <w:tab w:val="left" w:pos="1980"/>
              </w:tabs>
              <w:jc w:val="both"/>
              <w:rPr>
                <w:color w:val="000000" w:themeColor="text1"/>
              </w:rPr>
            </w:pP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F5432" w:rsidRPr="00131F87" w:rsidRDefault="004F5432" w:rsidP="004F5432">
            <w:pPr>
              <w:pStyle w:val="a5"/>
              <w:tabs>
                <w:tab w:val="left" w:pos="1260"/>
                <w:tab w:val="left" w:pos="1980"/>
              </w:tabs>
              <w:jc w:val="both"/>
              <w:rPr>
                <w:color w:val="000000" w:themeColor="text1"/>
                <w:lang w:eastAsia="uk-UA"/>
              </w:rPr>
            </w:pP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F5432" w:rsidRPr="00131F87" w:rsidRDefault="004F5432" w:rsidP="004F5432">
            <w:pPr>
              <w:jc w:val="both"/>
              <w:rPr>
                <w:color w:val="000000" w:themeColor="text1"/>
              </w:rPr>
            </w:pPr>
            <w:bookmarkStart w:id="4" w:name="n487"/>
            <w:bookmarkEnd w:id="4"/>
          </w:p>
          <w:p w:rsidR="004F5432" w:rsidRPr="00131F87" w:rsidRDefault="004F5432" w:rsidP="004F5432">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4F5432" w:rsidRPr="00131F87" w:rsidRDefault="004F5432" w:rsidP="004F5432">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4F5432" w:rsidRPr="00131F87" w:rsidRDefault="004F5432" w:rsidP="004F5432">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4F5432" w:rsidRPr="00131F87" w:rsidRDefault="004F5432" w:rsidP="00A5339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F5432" w:rsidRPr="00131F87" w:rsidRDefault="004F5432" w:rsidP="00A5339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F5432" w:rsidRPr="00131F87"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166699" w:rsidRDefault="00166699" w:rsidP="00166699">
            <w:pPr>
              <w:widowControl w:val="0"/>
              <w:jc w:val="both"/>
              <w:rPr>
                <w:color w:val="000000"/>
              </w:rPr>
            </w:pPr>
            <w:r>
              <w:rPr>
                <w:color w:val="000000"/>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w:t>
            </w:r>
            <w:r>
              <w:rPr>
                <w:color w:val="000000"/>
              </w:rPr>
              <w:lastRenderedPageBreak/>
              <w:t>компетенції.</w:t>
            </w:r>
          </w:p>
          <w:p w:rsidR="00166699" w:rsidRPr="00166699" w:rsidRDefault="00166699" w:rsidP="00166699">
            <w:pPr>
              <w:widowControl w:val="0"/>
              <w:jc w:val="both"/>
              <w:rPr>
                <w:color w:val="000000"/>
              </w:rPr>
            </w:pPr>
            <w:r w:rsidRPr="00166699">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6699" w:rsidRPr="00166699" w:rsidRDefault="00166699" w:rsidP="00166699">
            <w:pPr>
              <w:widowControl w:val="0"/>
              <w:jc w:val="both"/>
              <w:rPr>
                <w:color w:val="000000"/>
              </w:rPr>
            </w:pPr>
            <w:r w:rsidRPr="00166699">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66699" w:rsidRDefault="00166699" w:rsidP="00166699">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6699" w:rsidRDefault="00166699" w:rsidP="00166699">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C25C5">
              <w:rPr>
                <w:highlight w:val="white"/>
              </w:rPr>
              <w:t>та/або відсутності інформації*</w:t>
            </w:r>
            <w:r>
              <w:rPr>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66699" w:rsidRDefault="00166699" w:rsidP="00166699">
            <w:pPr>
              <w:widowControl w:val="0"/>
              <w:shd w:val="clear" w:color="auto" w:fill="FFFFFF"/>
              <w:spacing w:line="228" w:lineRule="auto"/>
              <w:jc w:val="both"/>
              <w:rPr>
                <w:highlight w:val="white"/>
              </w:rPr>
            </w:pPr>
            <w:r w:rsidRPr="008C25C5">
              <w:rPr>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6699" w:rsidRDefault="00166699" w:rsidP="00166699">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6699" w:rsidRDefault="00166699" w:rsidP="00166699">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166699" w:rsidRDefault="00166699" w:rsidP="00166699">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4F5432" w:rsidRPr="00131F87" w:rsidRDefault="00166699" w:rsidP="00166699">
            <w:pPr>
              <w:pStyle w:val="a5"/>
              <w:tabs>
                <w:tab w:val="left" w:pos="1260"/>
                <w:tab w:val="left" w:pos="1980"/>
              </w:tabs>
              <w:jc w:val="both"/>
              <w:rPr>
                <w:color w:val="000000" w:themeColor="text1"/>
              </w:rPr>
            </w:pPr>
            <w:r>
              <w:t xml:space="preserve">У разі відхилення тендерної пропозиції з підстави, визначеної підпунктом 3 пункту 41 Особливостей, замовник визначає </w:t>
            </w:r>
            <w: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5432" w:rsidRPr="00C941C6" w:rsidTr="00155FA7">
        <w:tc>
          <w:tcPr>
            <w:tcW w:w="1989" w:type="dxa"/>
            <w:vAlign w:val="center"/>
          </w:tcPr>
          <w:p w:rsidR="004F5432" w:rsidRPr="00C941C6" w:rsidRDefault="004F5432" w:rsidP="004F5432">
            <w:pPr>
              <w:pStyle w:val="af6"/>
              <w:rPr>
                <w:lang w:val="uk-UA"/>
              </w:rPr>
            </w:pPr>
            <w:r w:rsidRPr="00C941C6">
              <w:rPr>
                <w:lang w:val="uk-UA"/>
              </w:rPr>
              <w:lastRenderedPageBreak/>
              <w:t>3. Інша інформація</w:t>
            </w:r>
          </w:p>
        </w:tc>
        <w:tc>
          <w:tcPr>
            <w:tcW w:w="7957" w:type="dxa"/>
            <w:gridSpan w:val="4"/>
            <w:vAlign w:val="center"/>
          </w:tcPr>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025B" w:rsidRPr="0095025B" w:rsidRDefault="0095025B" w:rsidP="0095025B">
            <w:pPr>
              <w:rPr>
                <w:b/>
                <w:color w:val="000000" w:themeColor="text1"/>
                <w:sz w:val="20"/>
                <w:szCs w:val="20"/>
                <w:highlight w:val="yellow"/>
              </w:rPr>
            </w:pPr>
          </w:p>
          <w:p w:rsidR="0095025B" w:rsidRPr="0095025B" w:rsidRDefault="0095025B" w:rsidP="0095025B">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95025B" w:rsidRPr="0095025B" w:rsidTr="009502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95025B" w:rsidRPr="0095025B" w:rsidRDefault="0095025B" w:rsidP="00155FA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95025B" w:rsidRPr="0095025B" w:rsidRDefault="0095025B" w:rsidP="00155FA7">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95025B" w:rsidRPr="0095025B" w:rsidRDefault="0095025B" w:rsidP="00155FA7">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155FA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95025B" w:rsidRPr="0095025B" w:rsidRDefault="0095025B" w:rsidP="00155FA7">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95025B" w:rsidRPr="0095025B" w:rsidRDefault="0095025B" w:rsidP="00155FA7">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95025B" w:rsidRPr="0095025B" w:rsidRDefault="0095025B" w:rsidP="00155FA7">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95025B" w:rsidRPr="0095025B" w:rsidRDefault="0095025B" w:rsidP="00155FA7">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95025B" w:rsidRPr="0095025B" w:rsidRDefault="0095025B" w:rsidP="00155FA7">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95025B" w:rsidRPr="0095025B" w:rsidRDefault="0095025B" w:rsidP="00155FA7">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95025B" w:rsidRPr="0095025B" w:rsidRDefault="0095025B" w:rsidP="00155FA7">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95025B" w:rsidRPr="0095025B" w:rsidRDefault="0095025B" w:rsidP="00155FA7">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95025B" w:rsidRPr="0095025B" w:rsidRDefault="0095025B" w:rsidP="00155FA7">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95025B" w:rsidRPr="0095025B" w:rsidRDefault="0095025B" w:rsidP="00155FA7">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95025B" w:rsidRPr="0095025B" w:rsidRDefault="0095025B" w:rsidP="00155FA7">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вебресурсі Єдиного державного реєстру осіб, </w:t>
                  </w:r>
                </w:p>
                <w:p w:rsidR="0095025B" w:rsidRPr="0095025B" w:rsidRDefault="0095025B" w:rsidP="00155FA7">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95025B" w:rsidRPr="0095025B" w:rsidRDefault="0095025B" w:rsidP="00155FA7">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95025B" w:rsidRPr="0095025B" w:rsidTr="009502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25B" w:rsidRPr="0095025B" w:rsidRDefault="0095025B" w:rsidP="00155FA7">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95025B" w:rsidRPr="0095025B" w:rsidRDefault="0095025B" w:rsidP="00155FA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95025B" w:rsidRPr="0095025B" w:rsidRDefault="0095025B" w:rsidP="00155FA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95025B" w:rsidRPr="0095025B" w:rsidRDefault="0095025B" w:rsidP="00155FA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95025B" w:rsidRPr="0095025B" w:rsidRDefault="0095025B" w:rsidP="00155FA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95025B" w:rsidRPr="0095025B" w:rsidRDefault="0095025B" w:rsidP="00155FA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95025B" w:rsidRPr="0095025B" w:rsidRDefault="0095025B" w:rsidP="00155FA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95025B" w:rsidRPr="0095025B" w:rsidRDefault="0095025B" w:rsidP="00155FA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95025B" w:rsidRPr="0095025B" w:rsidRDefault="0095025B" w:rsidP="00155FA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95025B" w:rsidRPr="0095025B" w:rsidRDefault="0095025B" w:rsidP="00155FA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95025B" w:rsidRPr="0095025B" w:rsidRDefault="0095025B" w:rsidP="00155FA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95025B" w:rsidRPr="0095025B" w:rsidRDefault="0095025B" w:rsidP="00155FA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95025B" w:rsidRPr="0095025B" w:rsidRDefault="0095025B" w:rsidP="00155FA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95025B" w:rsidRPr="0095025B" w:rsidRDefault="0095025B" w:rsidP="00155FA7">
                  <w:pPr>
                    <w:framePr w:hSpace="180" w:wrap="around" w:vAnchor="text" w:hAnchor="text" w:xAlign="right" w:y="1"/>
                    <w:suppressOverlap/>
                    <w:jc w:val="both"/>
                    <w:rPr>
                      <w:b/>
                      <w:color w:val="000000" w:themeColor="text1"/>
                      <w:sz w:val="20"/>
                      <w:szCs w:val="20"/>
                    </w:rPr>
                  </w:pPr>
                </w:p>
                <w:p w:rsidR="0095025B" w:rsidRPr="0095025B" w:rsidRDefault="0095025B" w:rsidP="00155FA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lastRenderedPageBreak/>
                    <w:t xml:space="preserve">Документ повинен бути не </w:t>
                  </w:r>
                </w:p>
                <w:p w:rsidR="0095025B" w:rsidRPr="0095025B" w:rsidRDefault="0095025B" w:rsidP="00155FA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тридцятиденної давнини від дати </w:t>
                  </w:r>
                </w:p>
                <w:p w:rsidR="0095025B" w:rsidRPr="0095025B" w:rsidRDefault="0095025B" w:rsidP="00155FA7">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95025B" w:rsidRPr="0095025B" w:rsidTr="009502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5B" w:rsidRPr="0095025B" w:rsidRDefault="0095025B" w:rsidP="00155FA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95025B" w:rsidRPr="0095025B" w:rsidTr="009502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155FA7">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95025B" w:rsidP="0095025B">
            <w:pPr>
              <w:rPr>
                <w:b/>
                <w:color w:val="000000" w:themeColor="text1"/>
                <w:sz w:val="20"/>
                <w:szCs w:val="20"/>
              </w:rPr>
            </w:pPr>
          </w:p>
          <w:p w:rsidR="0095025B" w:rsidRPr="0095025B" w:rsidRDefault="0095025B" w:rsidP="0095025B">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95025B" w:rsidRPr="0095025B" w:rsidTr="009502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95025B" w:rsidRPr="0095025B" w:rsidRDefault="0095025B" w:rsidP="00155FA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95025B" w:rsidRPr="0095025B" w:rsidRDefault="0095025B" w:rsidP="00155FA7">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155FA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95025B">
                    <w:rPr>
                      <w:b/>
                      <w:color w:val="000000" w:themeColor="text1"/>
                      <w:sz w:val="20"/>
                      <w:szCs w:val="20"/>
                    </w:rPr>
                    <w:lastRenderedPageBreak/>
                    <w:t>правопорушення, яка не стосується запитувача.</w:t>
                  </w:r>
                </w:p>
              </w:tc>
            </w:tr>
            <w:tr w:rsidR="0095025B" w:rsidRPr="0095025B" w:rsidTr="009502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25B" w:rsidRPr="0095025B" w:rsidRDefault="0095025B" w:rsidP="00155FA7">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5025B" w:rsidRPr="0095025B" w:rsidRDefault="0095025B" w:rsidP="00155FA7">
                  <w:pPr>
                    <w:framePr w:hSpace="180" w:wrap="around" w:vAnchor="text" w:hAnchor="text" w:xAlign="right" w:y="1"/>
                    <w:suppressOverlap/>
                    <w:jc w:val="both"/>
                    <w:rPr>
                      <w:b/>
                      <w:color w:val="000000" w:themeColor="text1"/>
                      <w:sz w:val="20"/>
                      <w:szCs w:val="20"/>
                    </w:rPr>
                  </w:pPr>
                </w:p>
                <w:p w:rsidR="0095025B" w:rsidRPr="0095025B" w:rsidRDefault="0095025B" w:rsidP="00155FA7">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Документ повинен бути не більше тридцятиденної давнини від дати подання документа.</w:t>
                  </w:r>
                  <w:r w:rsidRPr="0095025B">
                    <w:rPr>
                      <w:color w:val="000000" w:themeColor="text1"/>
                      <w:sz w:val="20"/>
                      <w:szCs w:val="20"/>
                    </w:rPr>
                    <w:t> </w:t>
                  </w:r>
                </w:p>
              </w:tc>
            </w:tr>
            <w:tr w:rsidR="0095025B" w:rsidRPr="0095025B" w:rsidTr="009502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5B" w:rsidRPr="0095025B" w:rsidRDefault="0095025B" w:rsidP="00155FA7">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95025B" w:rsidRPr="0095025B" w:rsidTr="009502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155FA7">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55FA7">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w:t>
            </w:r>
            <w:r w:rsidRPr="0095025B">
              <w:rPr>
                <w:rFonts w:eastAsia="Calibri"/>
                <w:color w:val="000000" w:themeColor="text1"/>
                <w:lang w:eastAsia="ar-SA"/>
              </w:rPr>
              <w:lastRenderedPageBreak/>
              <w:t xml:space="preserve">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0095025B" w:rsidRPr="0095025B">
              <w:rPr>
                <w:color w:val="000000" w:themeColor="text1"/>
                <w:sz w:val="20"/>
                <w:szCs w:val="20"/>
              </w:rPr>
              <w:t xml:space="preserve"> підпунктах 3, 5, 6 і 12 та в абзаці чотирнадцятому пункту 44 Особливостей. </w:t>
            </w:r>
          </w:p>
          <w:p w:rsidR="004F5432" w:rsidRPr="0095025B" w:rsidRDefault="004F5432" w:rsidP="004F543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F5432"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 xml:space="preserve">визначених </w:t>
            </w:r>
            <w:r w:rsidR="0095025B" w:rsidRPr="0095025B">
              <w:rPr>
                <w:color w:val="000000" w:themeColor="text1"/>
              </w:rPr>
              <w:t xml:space="preserve"> підпунктах 3, 5, 6 і 12 та в абзаці чотирнадцятому пункту 44 Особливостей, окремо.</w:t>
            </w:r>
          </w:p>
          <w:p w:rsidR="0095025B" w:rsidRPr="0095025B" w:rsidRDefault="004F5432" w:rsidP="0095025B">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 xml:space="preserve">Документи, що підтверджують відсутність підстав, визначених </w:t>
            </w:r>
            <w:r w:rsidR="0095025B" w:rsidRPr="0095025B">
              <w:rPr>
                <w:rFonts w:eastAsia="Calibri"/>
                <w:color w:val="000000" w:themeColor="text1"/>
                <w:lang w:eastAsia="ar-SA"/>
              </w:rPr>
              <w:t xml:space="preserve"> підпунктах 3, 5, 6 і 12 та в абзаці чотирн</w:t>
            </w:r>
            <w:r w:rsidR="003F5725">
              <w:rPr>
                <w:rFonts w:eastAsia="Calibri"/>
                <w:color w:val="000000" w:themeColor="text1"/>
                <w:lang w:eastAsia="ar-SA"/>
              </w:rPr>
              <w:t>адцятому пункту 44 Особливостей</w:t>
            </w:r>
            <w:r w:rsidR="0095025B" w:rsidRPr="0095025B">
              <w:rPr>
                <w:rFonts w:eastAsia="Calibri"/>
                <w:color w:val="000000" w:themeColor="text1"/>
                <w:lang w:eastAsia="ar-SA"/>
              </w:rPr>
              <w:t xml:space="preserve"> </w:t>
            </w:r>
          </w:p>
          <w:p w:rsidR="004F5432" w:rsidRPr="0095025B" w:rsidRDefault="004F5432" w:rsidP="004F5432">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4F5432" w:rsidRPr="009502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4F5432" w:rsidRPr="009502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4F5432" w:rsidRPr="009502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4"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4F5432" w:rsidRPr="0095025B" w:rsidRDefault="004F5432" w:rsidP="004F5432">
            <w:pPr>
              <w:pStyle w:val="a5"/>
              <w:tabs>
                <w:tab w:val="clear" w:pos="4677"/>
                <w:tab w:val="clear" w:pos="9355"/>
                <w:tab w:val="left" w:pos="1260"/>
                <w:tab w:val="left" w:pos="1980"/>
              </w:tabs>
              <w:jc w:val="both"/>
              <w:rPr>
                <w:color w:val="000000" w:themeColor="text1"/>
                <w:highlight w:val="yellow"/>
              </w:rPr>
            </w:pPr>
            <w:r w:rsidRPr="0095025B">
              <w:rPr>
                <w:color w:val="000000" w:themeColor="text1"/>
              </w:rPr>
              <w:t xml:space="preserve">Замовник зобов’язаний відхилити тендерну пропозицію переможця процедури закупівлі в разі, коли наявні підстави, визначені </w:t>
            </w:r>
            <w:r w:rsidR="0095025B" w:rsidRPr="0095025B">
              <w:rPr>
                <w:color w:val="000000" w:themeColor="text1"/>
              </w:rPr>
              <w:t xml:space="preserve"> пункту 44 Особливостей</w:t>
            </w:r>
            <w:r w:rsidR="0095025B" w:rsidRPr="0095025B">
              <w:rPr>
                <w:color w:val="000000" w:themeColor="text1"/>
                <w:highlight w:val="yellow"/>
              </w:rPr>
              <w:t xml:space="preserve"> .</w:t>
            </w:r>
          </w:p>
          <w:p w:rsidR="004F5432" w:rsidRPr="0095025B" w:rsidRDefault="004F5432" w:rsidP="004F5432">
            <w:pPr>
              <w:pStyle w:val="a5"/>
              <w:tabs>
                <w:tab w:val="left" w:pos="1260"/>
                <w:tab w:val="left" w:pos="1980"/>
              </w:tabs>
              <w:jc w:val="both"/>
              <w:rPr>
                <w:color w:val="000000" w:themeColor="text1"/>
              </w:rPr>
            </w:pPr>
            <w:r w:rsidRPr="0095025B">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95025B">
              <w:rPr>
                <w:color w:val="000000" w:themeColor="text1"/>
                <w:lang w:eastAsia="uk-UA"/>
              </w:rPr>
              <w:t>паперових</w:t>
            </w:r>
            <w:r w:rsidRPr="0095025B">
              <w:rPr>
                <w:color w:val="000000" w:themeColor="text1"/>
              </w:rPr>
              <w:t xml:space="preserve"> оригіналів):</w:t>
            </w:r>
          </w:p>
          <w:p w:rsidR="004F5432" w:rsidRPr="0095025B" w:rsidRDefault="004F5432" w:rsidP="00A5339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наказ про призначення керівника (для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5025B">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5025B">
              <w:rPr>
                <w:rFonts w:ascii="Times New Roman" w:hAnsi="Times New Roman"/>
                <w:color w:val="000000" w:themeColor="text1"/>
                <w:sz w:val="24"/>
              </w:rPr>
              <w:t xml:space="preserve"> (для фізичних та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довідку про присвоєння ідентифікаційного коду (для фізичних осіб);</w:t>
            </w:r>
          </w:p>
          <w:p w:rsidR="004F5432" w:rsidRPr="0095025B" w:rsidRDefault="004F5432" w:rsidP="004F5432">
            <w:pPr>
              <w:spacing w:line="259" w:lineRule="auto"/>
              <w:jc w:val="both"/>
              <w:rPr>
                <w:rFonts w:eastAsia="Calibri"/>
                <w:color w:val="000000" w:themeColor="text1"/>
              </w:rPr>
            </w:pPr>
          </w:p>
          <w:p w:rsidR="004F5432" w:rsidRPr="0095025B" w:rsidRDefault="004F5432" w:rsidP="004F5432">
            <w:pPr>
              <w:spacing w:line="259" w:lineRule="auto"/>
              <w:jc w:val="both"/>
              <w:rPr>
                <w:color w:val="000000" w:themeColor="text1"/>
              </w:rPr>
            </w:pPr>
            <w:r w:rsidRPr="0095025B">
              <w:rPr>
                <w:rFonts w:eastAsia="Calibri"/>
                <w:color w:val="000000" w:themeColor="text1"/>
              </w:rPr>
              <w:lastRenderedPageBreak/>
              <w:t>У разі визнання переможцем</w:t>
            </w:r>
            <w:r w:rsidRPr="0095025B">
              <w:rPr>
                <w:color w:val="000000" w:themeColor="text1"/>
                <w:lang w:eastAsia="uk-UA"/>
              </w:rPr>
              <w:t xml:space="preserve"> процедури закупівлі </w:t>
            </w:r>
            <w:r w:rsidRPr="0095025B">
              <w:rPr>
                <w:noProof/>
                <w:color w:val="000000" w:themeColor="text1"/>
              </w:rPr>
              <w:t>товариства з обмеженою або додатковою відповідальністю</w:t>
            </w:r>
            <w:r w:rsidRPr="0095025B">
              <w:rPr>
                <w:color w:val="000000" w:themeColor="text1"/>
                <w:lang w:eastAsia="uk-UA"/>
              </w:rPr>
              <w:t>:</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w:t>
            </w:r>
            <w:r w:rsidRPr="0095025B">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jc w:val="both"/>
              <w:rPr>
                <w:color w:val="000000" w:themeColor="text1"/>
                <w:lang w:eastAsia="uk-UA"/>
              </w:rPr>
            </w:pPr>
            <w:r w:rsidRPr="0095025B">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color w:val="000000" w:themeColor="text1"/>
              </w:rPr>
              <w:t xml:space="preserve">* </w:t>
            </w:r>
            <w:r w:rsidRPr="0095025B">
              <w:rPr>
                <w:noProof/>
                <w:color w:val="000000" w:themeColor="text1"/>
              </w:rPr>
              <w:t>власну довідку в довільній формі із зазначенням таких обмежень</w:t>
            </w:r>
            <w:r w:rsidRPr="0095025B">
              <w:rPr>
                <w:noProof/>
                <w:color w:val="000000" w:themeColor="text1"/>
                <w:lang w:val="ru-RU"/>
              </w:rPr>
              <w:t>;</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95025B">
              <w:rPr>
                <w:color w:val="000000" w:themeColor="text1"/>
              </w:rPr>
              <w:t xml:space="preserve">* </w:t>
            </w:r>
            <w:r w:rsidRPr="0095025B">
              <w:rPr>
                <w:color w:val="000000" w:themeColor="text1"/>
                <w:lang w:val="ru-RU"/>
              </w:rPr>
              <w:t xml:space="preserve">документ </w:t>
            </w:r>
            <w:r w:rsidRPr="0095025B">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r w:rsidRPr="0095025B">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F5432" w:rsidRPr="0095025B" w:rsidRDefault="004F5432" w:rsidP="00A5339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lastRenderedPageBreak/>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5025B">
              <w:rPr>
                <w:rFonts w:ascii="Times New Roman" w:hAnsi="Times New Roman"/>
                <w:color w:val="000000" w:themeColor="text1"/>
                <w:sz w:val="24"/>
              </w:rPr>
              <w:t xml:space="preserve"> про закупівлю.</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95025B">
              <w:rPr>
                <w:rFonts w:ascii="Times New Roman" w:hAnsi="Times New Roman"/>
                <w:color w:val="000000" w:themeColor="text1"/>
                <w:sz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C25C5" w:rsidRPr="00C941C6" w:rsidTr="00155FA7">
        <w:tc>
          <w:tcPr>
            <w:tcW w:w="1989"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7957" w:type="dxa"/>
            <w:gridSpan w:val="4"/>
            <w:vAlign w:val="center"/>
          </w:tcPr>
          <w:p w:rsidR="008C25C5" w:rsidRDefault="008C25C5" w:rsidP="008C25C5">
            <w:pPr>
              <w:widowControl w:val="0"/>
              <w:spacing w:line="228" w:lineRule="auto"/>
              <w:jc w:val="both"/>
            </w:pPr>
            <w:r>
              <w:rPr>
                <w:b/>
                <w:i/>
              </w:rPr>
              <w:t>Замовник відхиляє тендерну пропозицію</w:t>
            </w:r>
            <w:r>
              <w:t xml:space="preserve"> із зазначенням аргументації в електронній системі закупівель у разі, коли:</w:t>
            </w:r>
          </w:p>
          <w:p w:rsidR="008C25C5" w:rsidRDefault="008C25C5" w:rsidP="008C25C5">
            <w:pPr>
              <w:widowControl w:val="0"/>
              <w:spacing w:line="228" w:lineRule="auto"/>
              <w:jc w:val="both"/>
              <w:rPr>
                <w:b/>
                <w:i/>
              </w:rPr>
            </w:pPr>
            <w:r>
              <w:rPr>
                <w:b/>
                <w:i/>
              </w:rPr>
              <w:t>1) учасник процедури закупівлі:</w:t>
            </w:r>
          </w:p>
          <w:p w:rsidR="008C25C5" w:rsidRDefault="008C25C5" w:rsidP="008C25C5">
            <w:pPr>
              <w:widowControl w:val="0"/>
              <w:spacing w:line="228" w:lineRule="auto"/>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C25C5" w:rsidRPr="008C25C5" w:rsidRDefault="008C25C5" w:rsidP="008C25C5">
            <w:pPr>
              <w:widowControl w:val="0"/>
              <w:jc w:val="both"/>
              <w:rPr>
                <w:color w:val="000000" w:themeColor="text1"/>
              </w:rPr>
            </w:pPr>
            <w:r>
              <w:t xml:space="preserve">— </w:t>
            </w:r>
            <w:r w:rsidRPr="008C25C5">
              <w:rPr>
                <w:color w:val="000000" w:themeColor="text1"/>
              </w:rPr>
              <w:t>не надав забезпечення тендерної пропозиції, якщо таке забезпечення вимагалося замовником*;</w:t>
            </w:r>
          </w:p>
          <w:p w:rsidR="008C25C5" w:rsidRPr="008C25C5" w:rsidRDefault="008C25C5" w:rsidP="008C25C5">
            <w:pPr>
              <w:widowControl w:val="0"/>
              <w:jc w:val="both"/>
              <w:rPr>
                <w:color w:val="000000" w:themeColor="text1"/>
              </w:rPr>
            </w:pPr>
            <w:r w:rsidRPr="008C25C5">
              <w:rPr>
                <w:color w:val="000000" w:themeColor="text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25C5" w:rsidRPr="008C25C5" w:rsidRDefault="008C25C5" w:rsidP="008C25C5">
            <w:pPr>
              <w:widowControl w:val="0"/>
              <w:jc w:val="both"/>
              <w:rPr>
                <w:color w:val="000000" w:themeColor="text1"/>
              </w:rPr>
            </w:pPr>
            <w:r w:rsidRPr="008C25C5">
              <w:rPr>
                <w:color w:val="000000" w:themeColor="text1"/>
              </w:rPr>
              <w:t>— не надав обґрунтування аномально низької ціни тендерної пропозиції протягом строку, визначеного абзацом п’ятим пункту 38 Особливостей;</w:t>
            </w:r>
          </w:p>
          <w:p w:rsidR="008C25C5" w:rsidRPr="008C25C5" w:rsidRDefault="008C25C5" w:rsidP="008C25C5">
            <w:pPr>
              <w:widowControl w:val="0"/>
              <w:jc w:val="both"/>
              <w:rPr>
                <w:color w:val="000000" w:themeColor="text1"/>
              </w:rPr>
            </w:pPr>
            <w:r w:rsidRPr="008C25C5">
              <w:rPr>
                <w:color w:val="000000" w:themeColor="text1"/>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C25C5" w:rsidRPr="008C25C5" w:rsidRDefault="008C25C5" w:rsidP="008C25C5">
            <w:pPr>
              <w:widowControl w:val="0"/>
              <w:jc w:val="both"/>
              <w:rPr>
                <w:color w:val="000000" w:themeColor="text1"/>
              </w:rPr>
            </w:pPr>
            <w:r w:rsidRPr="008C25C5">
              <w:rPr>
                <w:color w:val="000000" w:themeColor="text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w:t>
            </w:r>
            <w:r w:rsidRPr="008C25C5">
              <w:rPr>
                <w:color w:val="000000" w:themeColor="text1"/>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Pr="008C25C5" w:rsidRDefault="008C25C5" w:rsidP="008C25C5">
            <w:pPr>
              <w:widowControl w:val="0"/>
              <w:pBdr>
                <w:top w:val="nil"/>
                <w:left w:val="nil"/>
                <w:bottom w:val="nil"/>
                <w:right w:val="nil"/>
                <w:between w:val="nil"/>
              </w:pBdr>
              <w:spacing w:line="228" w:lineRule="auto"/>
              <w:jc w:val="both"/>
              <w:rPr>
                <w:b/>
                <w:i/>
                <w:color w:val="000000" w:themeColor="text1"/>
              </w:rPr>
            </w:pPr>
            <w:r w:rsidRPr="008C25C5">
              <w:rPr>
                <w:b/>
                <w:i/>
                <w:color w:val="000000" w:themeColor="text1"/>
              </w:rPr>
              <w:t>2) тендерна пропозиція:</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є такою, строк дії якої закінчився;</w:t>
            </w:r>
          </w:p>
          <w:p w:rsidR="008C25C5" w:rsidRDefault="008C25C5" w:rsidP="008C25C5">
            <w:pPr>
              <w:widowControl w:val="0"/>
              <w:pBdr>
                <w:top w:val="nil"/>
                <w:left w:val="nil"/>
                <w:bottom w:val="nil"/>
                <w:right w:val="nil"/>
                <w:between w:val="nil"/>
              </w:pBdr>
              <w:spacing w:line="228" w:lineRule="auto"/>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25C5" w:rsidRDefault="008C25C5" w:rsidP="008C25C5">
            <w:pPr>
              <w:widowControl w:val="0"/>
              <w:pBdr>
                <w:top w:val="nil"/>
                <w:left w:val="nil"/>
                <w:bottom w:val="nil"/>
                <w:right w:val="nil"/>
                <w:between w:val="nil"/>
              </w:pBdr>
              <w:spacing w:line="228" w:lineRule="auto"/>
              <w:jc w:val="both"/>
            </w:pPr>
            <w:r>
              <w:t>— не відповідає вимогам, установленим у тендерній документації відповідно до абзацу першого частини третьої статті 22 Закону;</w:t>
            </w:r>
          </w:p>
          <w:p w:rsidR="008C25C5" w:rsidRDefault="008C25C5" w:rsidP="008C25C5">
            <w:pPr>
              <w:widowControl w:val="0"/>
              <w:pBdr>
                <w:top w:val="nil"/>
                <w:left w:val="nil"/>
                <w:bottom w:val="nil"/>
                <w:right w:val="nil"/>
                <w:between w:val="nil"/>
              </w:pBdr>
              <w:spacing w:line="228" w:lineRule="auto"/>
              <w:jc w:val="both"/>
              <w:rPr>
                <w:b/>
                <w:i/>
              </w:rPr>
            </w:pPr>
            <w:r>
              <w:rPr>
                <w:b/>
                <w:i/>
              </w:rPr>
              <w:t>3) переможець процедури закупівлі:</w:t>
            </w:r>
          </w:p>
          <w:p w:rsidR="008C25C5" w:rsidRDefault="008C25C5" w:rsidP="008C25C5">
            <w:pPr>
              <w:widowControl w:val="0"/>
              <w:pBdr>
                <w:top w:val="nil"/>
                <w:left w:val="nil"/>
                <w:bottom w:val="nil"/>
                <w:right w:val="nil"/>
                <w:between w:val="nil"/>
              </w:pBdr>
              <w:spacing w:line="228" w:lineRule="auto"/>
              <w:jc w:val="both"/>
            </w:pPr>
            <w:r>
              <w:t>— відмовився від підписання договору про закупівлю відповідно до вимог тендерної документації або укладення договору про закупівлю;</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t xml:space="preserve">— не надав у спосіб, зазначений в тендерній документації, документи, що підтверджують відсутність </w:t>
            </w:r>
            <w:r w:rsidRPr="008C25C5">
              <w:rPr>
                <w:color w:val="000000" w:themeColor="text1"/>
              </w:rPr>
              <w:t>підстав, визначених пунктом 44 цих Особливостей*;</w:t>
            </w:r>
          </w:p>
          <w:p w:rsidR="008C25C5" w:rsidRDefault="008C25C5" w:rsidP="008C25C5">
            <w:pPr>
              <w:widowControl w:val="0"/>
              <w:pBdr>
                <w:top w:val="nil"/>
                <w:left w:val="nil"/>
                <w:bottom w:val="nil"/>
                <w:right w:val="nil"/>
                <w:between w:val="nil"/>
              </w:pBdr>
              <w:spacing w:line="228" w:lineRule="auto"/>
              <w:jc w:val="both"/>
            </w:pPr>
            <w:r w:rsidRPr="008C25C5">
              <w:rPr>
                <w:color w:val="000000" w:themeColor="text1"/>
              </w:rPr>
              <w:t xml:space="preserve">— не надав копію ліцензії або документа дозвільного </w:t>
            </w:r>
            <w:r>
              <w:t>характеру (у разі їх наявності) відповідно до частини другої статті 41 Закону;</w:t>
            </w:r>
          </w:p>
          <w:p w:rsidR="008C25C5" w:rsidRDefault="008C25C5" w:rsidP="008C25C5">
            <w:pPr>
              <w:widowControl w:val="0"/>
              <w:pBdr>
                <w:top w:val="nil"/>
                <w:left w:val="nil"/>
                <w:bottom w:val="nil"/>
                <w:right w:val="nil"/>
                <w:between w:val="nil"/>
              </w:pBdr>
              <w:spacing w:line="228" w:lineRule="auto"/>
              <w:jc w:val="both"/>
            </w:pPr>
            <w:r>
              <w:t>— не надав забезпечення виконання договору про закупівлю, якщо таке забезпечення вимагалося замовником;</w:t>
            </w:r>
          </w:p>
          <w:p w:rsidR="008C25C5" w:rsidRDefault="008C25C5" w:rsidP="008C25C5">
            <w:pPr>
              <w:widowControl w:val="0"/>
              <w:pBdr>
                <w:top w:val="nil"/>
                <w:left w:val="nil"/>
                <w:bottom w:val="nil"/>
                <w:right w:val="nil"/>
                <w:between w:val="nil"/>
              </w:pBdr>
              <w:spacing w:line="228" w:lineRule="auto"/>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C25C5" w:rsidRDefault="008C25C5" w:rsidP="008C25C5">
            <w:pPr>
              <w:widowControl w:val="0"/>
              <w:pBdr>
                <w:top w:val="nil"/>
                <w:left w:val="nil"/>
                <w:bottom w:val="nil"/>
                <w:right w:val="nil"/>
                <w:between w:val="nil"/>
              </w:pBdr>
              <w:spacing w:line="228" w:lineRule="auto"/>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C25C5" w:rsidRDefault="008C25C5" w:rsidP="008C25C5">
            <w:pPr>
              <w:widowControl w:val="0"/>
              <w:pBdr>
                <w:top w:val="nil"/>
                <w:left w:val="nil"/>
                <w:bottom w:val="nil"/>
                <w:right w:val="nil"/>
                <w:between w:val="nil"/>
              </w:pBdr>
              <w:spacing w:line="228" w:lineRule="auto"/>
              <w:jc w:val="both"/>
              <w:rPr>
                <w:b/>
                <w:i/>
              </w:rPr>
            </w:pPr>
            <w:r>
              <w:rPr>
                <w:b/>
                <w:i/>
              </w:rPr>
              <w:t>Замовник може відхилити тендерну пропозицію</w:t>
            </w:r>
            <w:r>
              <w:t xml:space="preserve"> із зазначенням аргументації в електронній системі закупівель </w:t>
            </w:r>
            <w:r>
              <w:rPr>
                <w:b/>
                <w:i/>
              </w:rPr>
              <w:t>у разі, коли:</w:t>
            </w:r>
          </w:p>
          <w:p w:rsidR="008C25C5" w:rsidRDefault="008C25C5" w:rsidP="008C25C5">
            <w:pPr>
              <w:widowControl w:val="0"/>
              <w:pBdr>
                <w:top w:val="nil"/>
                <w:left w:val="nil"/>
                <w:bottom w:val="nil"/>
                <w:right w:val="nil"/>
                <w:between w:val="nil"/>
              </w:pBdr>
              <w:spacing w:line="228"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25C5" w:rsidRDefault="008C25C5" w:rsidP="008C25C5">
            <w:pPr>
              <w:widowControl w:val="0"/>
              <w:pBdr>
                <w:top w:val="nil"/>
                <w:left w:val="nil"/>
                <w:bottom w:val="nil"/>
                <w:right w:val="nil"/>
                <w:between w:val="nil"/>
              </w:pBdr>
              <w:spacing w:line="228" w:lineRule="auto"/>
              <w:jc w:val="both"/>
            </w:pPr>
            <w: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w:t>
            </w:r>
            <w: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25C5" w:rsidRDefault="008C25C5" w:rsidP="008C25C5">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25C5" w:rsidRDefault="008C25C5" w:rsidP="008C25C5">
            <w:pPr>
              <w:widowControl w:val="0"/>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rPr>
              <w:t>не пізніш як через чотири дні</w:t>
            </w:r>
            <w:r>
              <w:rPr>
                <w:b/>
              </w:rPr>
              <w:t xml:space="preserve"> </w:t>
            </w:r>
            <w: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25C5" w:rsidRPr="00C941C6" w:rsidTr="00155FA7">
        <w:tc>
          <w:tcPr>
            <w:tcW w:w="9946" w:type="dxa"/>
            <w:gridSpan w:val="5"/>
            <w:shd w:val="clear" w:color="auto" w:fill="DEEAF6" w:themeFill="accent1" w:themeFillTint="33"/>
            <w:vAlign w:val="center"/>
          </w:tcPr>
          <w:p w:rsidR="008C25C5" w:rsidRPr="00C941C6" w:rsidRDefault="008C25C5" w:rsidP="008C25C5">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8C25C5" w:rsidRPr="00C941C6" w:rsidTr="00155FA7">
        <w:tc>
          <w:tcPr>
            <w:tcW w:w="1989" w:type="dxa"/>
            <w:vAlign w:val="center"/>
          </w:tcPr>
          <w:p w:rsidR="008C25C5" w:rsidRPr="00131F87" w:rsidRDefault="008C25C5" w:rsidP="008C25C5">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7957" w:type="dxa"/>
            <w:gridSpan w:val="4"/>
          </w:tcPr>
          <w:p w:rsidR="008C25C5" w:rsidRDefault="008C25C5" w:rsidP="008C25C5">
            <w:pPr>
              <w:widowControl w:val="0"/>
              <w:jc w:val="both"/>
              <w:rPr>
                <w:b/>
                <w:i/>
              </w:rPr>
            </w:pPr>
            <w:r>
              <w:rPr>
                <w:b/>
                <w:i/>
              </w:rPr>
              <w:t>Замовник відміняє відкриті торги у разі:</w:t>
            </w:r>
          </w:p>
          <w:p w:rsidR="008C25C5" w:rsidRDefault="008C25C5" w:rsidP="008C25C5">
            <w:pPr>
              <w:widowControl w:val="0"/>
              <w:jc w:val="both"/>
            </w:pPr>
            <w:r>
              <w:t>1) відсутності подальшої потреби в закупівлі товарів, робіт чи послуг;</w:t>
            </w:r>
          </w:p>
          <w:p w:rsidR="008C25C5" w:rsidRDefault="008C25C5" w:rsidP="008C25C5">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25C5" w:rsidRDefault="008C25C5" w:rsidP="008C25C5">
            <w:pPr>
              <w:widowControl w:val="0"/>
              <w:jc w:val="both"/>
            </w:pPr>
            <w:r>
              <w:t>3) скорочення обсягу видатків на здійснення закупівлі товарів, робіт чи послуг;</w:t>
            </w:r>
          </w:p>
          <w:p w:rsidR="008C25C5" w:rsidRDefault="008C25C5" w:rsidP="008C25C5">
            <w:pPr>
              <w:widowControl w:val="0"/>
              <w:jc w:val="both"/>
            </w:pPr>
            <w:r>
              <w:t>4) коли здійснення закупівлі стало неможливим внаслідок дії обставин непереборної сили.</w:t>
            </w:r>
          </w:p>
          <w:p w:rsidR="008C25C5" w:rsidRDefault="008C25C5" w:rsidP="008C25C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8C25C5" w:rsidRDefault="008C25C5" w:rsidP="008C25C5">
            <w:pPr>
              <w:widowControl w:val="0"/>
              <w:jc w:val="both"/>
              <w:rPr>
                <w:b/>
                <w:i/>
              </w:rPr>
            </w:pPr>
            <w:r>
              <w:rPr>
                <w:b/>
                <w:i/>
              </w:rPr>
              <w:t>Відкриті торги автоматично відміняються електронною системою закупівель у разі:</w:t>
            </w:r>
          </w:p>
          <w:p w:rsidR="008C25C5" w:rsidRDefault="008C25C5" w:rsidP="008C25C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8C25C5" w:rsidRDefault="008C25C5" w:rsidP="008C25C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8C25C5" w:rsidRDefault="008C25C5" w:rsidP="008C25C5">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C25C5" w:rsidRDefault="008C25C5" w:rsidP="008C25C5">
            <w:pPr>
              <w:widowControl w:val="0"/>
              <w:jc w:val="both"/>
            </w:pPr>
            <w:r>
              <w:t>Відкриті торги можуть бути відмінені частково (за лотом).</w:t>
            </w:r>
          </w:p>
          <w:p w:rsidR="008C25C5" w:rsidRPr="00131F87" w:rsidRDefault="008C25C5" w:rsidP="008C25C5">
            <w:pPr>
              <w:pStyle w:val="HTML"/>
              <w:tabs>
                <w:tab w:val="clear" w:pos="916"/>
                <w:tab w:val="clear" w:pos="1832"/>
                <w:tab w:val="num" w:pos="540"/>
              </w:tabs>
              <w:jc w:val="both"/>
              <w:rPr>
                <w:rFonts w:ascii="Times New Roman" w:hAnsi="Times New Roman"/>
                <w:color w:val="000000" w:themeColor="text1"/>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rPr>
              <w:t>.</w:t>
            </w:r>
          </w:p>
        </w:tc>
      </w:tr>
      <w:tr w:rsidR="008C25C5" w:rsidRPr="00C941C6" w:rsidTr="00155FA7">
        <w:tc>
          <w:tcPr>
            <w:tcW w:w="1989" w:type="dxa"/>
            <w:vAlign w:val="center"/>
          </w:tcPr>
          <w:p w:rsidR="008C25C5" w:rsidRPr="00C941C6" w:rsidRDefault="008C25C5" w:rsidP="008C25C5">
            <w:pPr>
              <w:pStyle w:val="a5"/>
              <w:tabs>
                <w:tab w:val="clear" w:pos="4677"/>
                <w:tab w:val="clear" w:pos="9355"/>
                <w:tab w:val="left" w:pos="1260"/>
                <w:tab w:val="left" w:pos="1980"/>
              </w:tabs>
            </w:pPr>
            <w:r w:rsidRPr="00C941C6">
              <w:t>2. Строк укладання договору</w:t>
            </w:r>
          </w:p>
        </w:tc>
        <w:tc>
          <w:tcPr>
            <w:tcW w:w="7957" w:type="dxa"/>
            <w:gridSpan w:val="4"/>
          </w:tcPr>
          <w:p w:rsidR="008C25C5" w:rsidRDefault="008C25C5" w:rsidP="008C25C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w:t>
            </w:r>
            <w:r>
              <w:rPr>
                <w:highlight w:val="white"/>
              </w:rPr>
              <w:lastRenderedPageBreak/>
              <w:t xml:space="preserve">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8C25C5" w:rsidRDefault="008C25C5" w:rsidP="008C25C5">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25C5" w:rsidRPr="00131F87" w:rsidRDefault="008C25C5" w:rsidP="008C25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Pr>
                <w:rFonts w:ascii="Times New Roman" w:hAnsi="Times New Roman"/>
                <w:sz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highlight w:val="white"/>
              </w:rPr>
              <w:t>не може бути укладено раніше ніж через п’ять днів</w:t>
            </w:r>
            <w:r>
              <w:rPr>
                <w:rFonts w:ascii="Times New Roman" w:hAnsi="Times New Roman"/>
                <w:i/>
                <w:sz w:val="24"/>
                <w:highlight w:val="white"/>
              </w:rPr>
              <w:t xml:space="preserve"> </w:t>
            </w:r>
            <w:r>
              <w:rPr>
                <w:rFonts w:ascii="Times New Roman" w:hAnsi="Times New Roman"/>
                <w:sz w:val="24"/>
                <w:highlight w:val="white"/>
              </w:rPr>
              <w:t>з дати оприлюднення в електронній системі закупівель повідомлення про намір укласти договір про закупівлю</w:t>
            </w:r>
            <w:r w:rsidRPr="00131F87">
              <w:rPr>
                <w:rFonts w:ascii="Times New Roman" w:hAnsi="Times New Roman"/>
                <w:color w:val="000000" w:themeColor="text1"/>
                <w:sz w:val="24"/>
              </w:rPr>
              <w:t>.</w:t>
            </w:r>
          </w:p>
        </w:tc>
      </w:tr>
      <w:tr w:rsidR="008C25C5" w:rsidRPr="00C941C6" w:rsidTr="00155FA7">
        <w:tc>
          <w:tcPr>
            <w:tcW w:w="1989"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3. Проект договору про закупівлю</w:t>
            </w:r>
          </w:p>
        </w:tc>
        <w:tc>
          <w:tcPr>
            <w:tcW w:w="7957" w:type="dxa"/>
            <w:gridSpan w:val="4"/>
            <w:vAlign w:val="center"/>
          </w:tcPr>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8C25C5" w:rsidRPr="000713BE"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C25C5" w:rsidRDefault="008C25C5" w:rsidP="008C25C5">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p w:rsidR="008C25C5" w:rsidRDefault="008C25C5" w:rsidP="008C25C5">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rsidR="008C25C5" w:rsidRDefault="008C25C5" w:rsidP="008C25C5">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rsidR="008C25C5" w:rsidRDefault="008C25C5" w:rsidP="00A53397">
            <w:pPr>
              <w:widowControl w:val="0"/>
              <w:numPr>
                <w:ilvl w:val="0"/>
                <w:numId w:val="6"/>
              </w:numPr>
              <w:pBdr>
                <w:top w:val="nil"/>
                <w:left w:val="nil"/>
                <w:bottom w:val="nil"/>
                <w:right w:val="nil"/>
                <w:between w:val="nil"/>
              </w:pBdr>
              <w:spacing w:after="160" w:line="259" w:lineRule="auto"/>
              <w:jc w:val="both"/>
              <w:rPr>
                <w:color w:val="000000"/>
              </w:rPr>
            </w:pPr>
            <w:r>
              <w:rPr>
                <w:color w:val="000000"/>
              </w:rPr>
              <w:t>інформацію про право підписання договору про закупівлю;</w:t>
            </w:r>
          </w:p>
          <w:p w:rsidR="008C25C5" w:rsidRDefault="008C25C5" w:rsidP="00A53397">
            <w:pPr>
              <w:widowControl w:val="0"/>
              <w:numPr>
                <w:ilvl w:val="0"/>
                <w:numId w:val="6"/>
              </w:numPr>
              <w:pBdr>
                <w:top w:val="nil"/>
                <w:left w:val="nil"/>
                <w:bottom w:val="nil"/>
                <w:right w:val="nil"/>
                <w:between w:val="nil"/>
              </w:pBdr>
              <w:spacing w:after="160" w:line="259" w:lineRule="auto"/>
              <w:jc w:val="both"/>
              <w:rPr>
                <w:color w:val="000000"/>
              </w:rPr>
            </w:pPr>
            <w:r>
              <w:rPr>
                <w:b/>
                <w:color w:val="000000"/>
              </w:rPr>
              <w:t>достовірну інформацію про наявність у нього чинної ліцензії або документа дозвільного характеру</w:t>
            </w:r>
            <w:r>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C25C5" w:rsidRPr="00C941C6" w:rsidRDefault="008C25C5" w:rsidP="008C25C5">
            <w:pPr>
              <w:pStyle w:val="HTML"/>
              <w:tabs>
                <w:tab w:val="clear" w:pos="916"/>
                <w:tab w:val="clear" w:pos="1832"/>
                <w:tab w:val="num" w:pos="1352"/>
                <w:tab w:val="num" w:pos="2911"/>
              </w:tabs>
              <w:jc w:val="both"/>
              <w:rPr>
                <w:rFonts w:ascii="Times New Roman" w:hAnsi="Times New Roman"/>
                <w:color w:val="000000"/>
                <w:sz w:val="24"/>
              </w:rPr>
            </w:pPr>
            <w:r>
              <w:rPr>
                <w:rFonts w:ascii="Times New Roman" w:hAnsi="Times New Roman"/>
                <w:i/>
                <w:color w:val="000000"/>
                <w:sz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sz w:val="24"/>
                <w:highlight w:val="white"/>
              </w:rPr>
              <w:t xml:space="preserve"> підпункту 3  пункту 41 Особливостей</w:t>
            </w:r>
          </w:p>
        </w:tc>
      </w:tr>
      <w:tr w:rsidR="008C25C5" w:rsidRPr="00C941C6" w:rsidTr="00155FA7">
        <w:tc>
          <w:tcPr>
            <w:tcW w:w="1989" w:type="dxa"/>
            <w:vAlign w:val="center"/>
          </w:tcPr>
          <w:p w:rsidR="008C25C5" w:rsidRPr="001378A5" w:rsidRDefault="008C25C5" w:rsidP="008C25C5">
            <w:pPr>
              <w:pStyle w:val="a5"/>
              <w:tabs>
                <w:tab w:val="clear" w:pos="4677"/>
                <w:tab w:val="clear" w:pos="9355"/>
                <w:tab w:val="left" w:pos="1260"/>
                <w:tab w:val="left" w:pos="1980"/>
              </w:tabs>
            </w:pPr>
            <w:r w:rsidRPr="001378A5">
              <w:t>4. Істотні умови договору про закупівлю та внесення змін до них</w:t>
            </w:r>
          </w:p>
        </w:tc>
        <w:tc>
          <w:tcPr>
            <w:tcW w:w="7957" w:type="dxa"/>
            <w:gridSpan w:val="4"/>
            <w:vAlign w:val="center"/>
          </w:tcPr>
          <w:p w:rsidR="008C25C5" w:rsidRDefault="008C25C5" w:rsidP="008C25C5">
            <w:pPr>
              <w:pStyle w:val="HTML"/>
              <w:jc w:val="both"/>
              <w:rPr>
                <w:rFonts w:ascii="Times New Roman" w:hAnsi="Times New Roman"/>
                <w:color w:val="000000" w:themeColor="text1"/>
                <w:sz w:val="24"/>
              </w:rPr>
            </w:pPr>
          </w:p>
          <w:p w:rsidR="008C25C5" w:rsidRPr="0095025B" w:rsidRDefault="008C25C5" w:rsidP="008C25C5">
            <w:pPr>
              <w:widowControl w:val="0"/>
              <w:jc w:val="both"/>
              <w:rPr>
                <w:color w:val="000000" w:themeColor="text1"/>
              </w:rPr>
            </w:pPr>
            <w:r>
              <w:rPr>
                <w:color w:val="323232"/>
              </w:rPr>
              <w:t>Д</w:t>
            </w:r>
            <w:r>
              <w:t>оговір про закупівлю за результатами проведеної закупівлі укладається відповідн</w:t>
            </w:r>
            <w:r w:rsidRPr="0095025B">
              <w:rPr>
                <w:color w:val="000000" w:themeColor="text1"/>
              </w:rPr>
              <w:t>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C25C5" w:rsidRPr="0095025B" w:rsidRDefault="008C25C5" w:rsidP="008C25C5">
            <w:pPr>
              <w:widowControl w:val="0"/>
              <w:jc w:val="both"/>
              <w:rPr>
                <w:color w:val="000000" w:themeColor="text1"/>
              </w:rPr>
            </w:pPr>
            <w:r w:rsidRPr="0095025B">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визначення грошового еквівалента зобов’язання в іноземній валюті;</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lastRenderedPageBreak/>
              <w:t>перерахунку ціни в бік зменшення ціни тендерної пропозиції переможця без зменшення обсягів закупівлі;</w:t>
            </w:r>
          </w:p>
          <w:p w:rsidR="008C25C5" w:rsidRPr="0095025B" w:rsidRDefault="008C25C5" w:rsidP="008C25C5">
            <w:pPr>
              <w:pStyle w:val="HTML"/>
              <w:jc w:val="both"/>
              <w:rPr>
                <w:rFonts w:ascii="Times New Roman" w:hAnsi="Times New Roman"/>
                <w:color w:val="000000" w:themeColor="text1"/>
                <w:sz w:val="24"/>
              </w:rPr>
            </w:pPr>
            <w:r w:rsidRPr="0095025B">
              <w:rPr>
                <w:rFonts w:ascii="Times New Roman" w:hAnsi="Times New Roman"/>
                <w:color w:val="000000" w:themeColor="text1"/>
                <w:sz w:val="24"/>
              </w:rPr>
              <w:t>перерахунку ціни та обсягів товарів в бік зменшення за умови необхідності приведення обсягів товарів до кратності упаковки*.</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8C25C5" w:rsidRPr="00131F87" w:rsidRDefault="008C25C5" w:rsidP="008C25C5">
            <w:pPr>
              <w:pStyle w:val="a5"/>
              <w:tabs>
                <w:tab w:val="clear" w:pos="4677"/>
                <w:tab w:val="clear" w:pos="9355"/>
                <w:tab w:val="left" w:pos="1260"/>
                <w:tab w:val="left" w:pos="1980"/>
              </w:tabs>
              <w:jc w:val="both"/>
              <w:rPr>
                <w:color w:val="000000" w:themeColor="text1"/>
              </w:rPr>
            </w:pPr>
          </w:p>
          <w:p w:rsidR="008C25C5" w:rsidRPr="00131F87" w:rsidRDefault="008C25C5" w:rsidP="008C25C5">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8C25C5" w:rsidRPr="00131F87" w:rsidRDefault="008C25C5" w:rsidP="008C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 xml:space="preserve">оподаткування – пропорційно до зміни таких ставок та/або пільг з оподаткування, а також у зв’язку з зміною системи оподаткування </w:t>
            </w:r>
            <w:r w:rsidRPr="00131F87">
              <w:rPr>
                <w:rFonts w:ascii="Times New Roman" w:hAnsi="Times New Roman"/>
                <w:color w:val="000000" w:themeColor="text1"/>
                <w:sz w:val="24"/>
                <w:lang w:eastAsia="uk-UA"/>
              </w:rPr>
              <w:lastRenderedPageBreak/>
              <w:t>пропорційно до зміни податкового навантаження внаслідок зміни системи оподаткування;</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8C25C5" w:rsidRPr="001378A5" w:rsidRDefault="008C25C5" w:rsidP="008C25C5">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8C25C5" w:rsidRPr="004400C3" w:rsidRDefault="008C25C5" w:rsidP="008C25C5">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8C25C5" w:rsidRPr="001378A5" w:rsidRDefault="008C25C5" w:rsidP="008C25C5">
            <w:pPr>
              <w:pStyle w:val="a5"/>
              <w:tabs>
                <w:tab w:val="clear" w:pos="4677"/>
                <w:tab w:val="clear" w:pos="9355"/>
                <w:tab w:val="left" w:pos="1260"/>
                <w:tab w:val="left" w:pos="1980"/>
              </w:tabs>
              <w:jc w:val="both"/>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8C25C5" w:rsidRPr="001378A5" w:rsidRDefault="008C25C5" w:rsidP="008C25C5">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8C25C5" w:rsidRPr="00C941C6" w:rsidTr="00155FA7">
        <w:trPr>
          <w:trHeight w:val="530"/>
        </w:trPr>
        <w:tc>
          <w:tcPr>
            <w:tcW w:w="1989"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7957" w:type="dxa"/>
            <w:gridSpan w:val="4"/>
          </w:tcPr>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8C25C5" w:rsidRPr="00C941C6" w:rsidTr="00155FA7">
        <w:tc>
          <w:tcPr>
            <w:tcW w:w="1989"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7957" w:type="dxa"/>
            <w:gridSpan w:val="4"/>
            <w:vAlign w:val="center"/>
          </w:tcPr>
          <w:p w:rsidR="008C25C5" w:rsidRPr="00131F87" w:rsidRDefault="008C25C5" w:rsidP="008C25C5">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8C25C5" w:rsidRPr="00C941C6" w:rsidRDefault="008C25C5" w:rsidP="008C25C5">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15"/>
          <w:footerReference w:type="default" r:id="rId16"/>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1"/>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АТ «</w:t>
      </w:r>
      <w:r w:rsidR="009C1991">
        <w:rPr>
          <w:b/>
          <w:i/>
        </w:rPr>
        <w:t>Прикарпаттяоб</w:t>
      </w:r>
      <w:r w:rsidR="00FB13DE" w:rsidRPr="00C941C6">
        <w:rPr>
          <w:b/>
          <w:i/>
        </w:rPr>
        <w:t>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9C1991" w:rsidRPr="00E336F0" w:rsidRDefault="009C1991" w:rsidP="009C1991"/>
    <w:p w:rsidR="00155FA7" w:rsidRPr="00E336F0" w:rsidRDefault="00155FA7" w:rsidP="00155FA7">
      <w:pPr>
        <w:jc w:val="center"/>
        <w:rPr>
          <w:b/>
          <w:lang w:val="ru-RU"/>
        </w:rPr>
      </w:pPr>
      <w:r w:rsidRPr="00E336F0">
        <w:rPr>
          <w:b/>
          <w:lang w:val="ru-RU"/>
        </w:rPr>
        <w:t>ДОГОВІР № _______</w:t>
      </w:r>
      <w:r w:rsidRPr="00E336F0">
        <w:rPr>
          <w:b/>
        </w:rPr>
        <w:t>/</w:t>
      </w:r>
      <w:r w:rsidRPr="00E336F0">
        <w:rPr>
          <w:b/>
          <w:lang w:val="ru-RU"/>
        </w:rPr>
        <w:t>__</w:t>
      </w:r>
    </w:p>
    <w:p w:rsidR="00155FA7" w:rsidRPr="00E336F0" w:rsidRDefault="00155FA7" w:rsidP="00155FA7">
      <w:pPr>
        <w:jc w:val="center"/>
        <w:rPr>
          <w:b/>
          <w:lang w:val="ru-RU"/>
        </w:rPr>
      </w:pPr>
      <w:r w:rsidRPr="00E336F0">
        <w:rPr>
          <w:b/>
          <w:lang w:val="ru-RU"/>
        </w:rPr>
        <w:t>про закупівлю товарів</w:t>
      </w:r>
    </w:p>
    <w:p w:rsidR="00155FA7" w:rsidRPr="00E336F0" w:rsidRDefault="00155FA7" w:rsidP="00155FA7">
      <w:pPr>
        <w:jc w:val="center"/>
        <w:rPr>
          <w:b/>
        </w:rPr>
      </w:pPr>
    </w:p>
    <w:p w:rsidR="00155FA7" w:rsidRPr="00E336F0" w:rsidRDefault="00155FA7" w:rsidP="00155FA7">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3</w:t>
      </w:r>
      <w:r w:rsidRPr="00E336F0">
        <w:rPr>
          <w:lang w:val="ru-RU"/>
        </w:rPr>
        <w:t xml:space="preserve"> р.</w:t>
      </w:r>
    </w:p>
    <w:p w:rsidR="00155FA7" w:rsidRPr="00E336F0" w:rsidRDefault="00155FA7" w:rsidP="00155FA7">
      <w:pPr>
        <w:jc w:val="center"/>
      </w:pPr>
    </w:p>
    <w:p w:rsidR="00155FA7" w:rsidRPr="00E336F0" w:rsidRDefault="00155FA7" w:rsidP="00155FA7">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155FA7" w:rsidRPr="00E336F0" w:rsidRDefault="00155FA7" w:rsidP="00155FA7">
      <w:pPr>
        <w:jc w:val="both"/>
        <w:rPr>
          <w:lang w:val="ru-RU"/>
        </w:rPr>
      </w:pPr>
    </w:p>
    <w:p w:rsidR="00155FA7" w:rsidRPr="00E336F0" w:rsidRDefault="00155FA7" w:rsidP="00155FA7">
      <w:pPr>
        <w:numPr>
          <w:ilvl w:val="0"/>
          <w:numId w:val="1"/>
        </w:numPr>
        <w:contextualSpacing/>
        <w:jc w:val="center"/>
        <w:rPr>
          <w:lang w:val="en-US"/>
        </w:rPr>
      </w:pPr>
      <w:r w:rsidRPr="00E336F0">
        <w:rPr>
          <w:b/>
          <w:lang w:val="ru-RU"/>
        </w:rPr>
        <w:t>ПРЕДМЕТ ДОГОВОРУ</w:t>
      </w:r>
    </w:p>
    <w:p w:rsidR="00155FA7" w:rsidRPr="00E336F0" w:rsidRDefault="00155FA7" w:rsidP="00155FA7">
      <w:pPr>
        <w:numPr>
          <w:ilvl w:val="1"/>
          <w:numId w:val="1"/>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155FA7" w:rsidRPr="00E336F0" w:rsidRDefault="00155FA7" w:rsidP="00155FA7">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155FA7" w:rsidRPr="00E336F0" w:rsidTr="00334CEF">
        <w:tc>
          <w:tcPr>
            <w:tcW w:w="426" w:type="dxa"/>
            <w:vAlign w:val="center"/>
          </w:tcPr>
          <w:p w:rsidR="00155FA7" w:rsidRPr="007C175E" w:rsidRDefault="00155FA7" w:rsidP="00334CEF">
            <w:pPr>
              <w:jc w:val="center"/>
              <w:rPr>
                <w:b/>
                <w:sz w:val="20"/>
                <w:szCs w:val="20"/>
              </w:rPr>
            </w:pPr>
            <w:r w:rsidRPr="007C175E">
              <w:rPr>
                <w:b/>
                <w:sz w:val="20"/>
                <w:szCs w:val="20"/>
              </w:rPr>
              <w:t>№ п/п</w:t>
            </w:r>
          </w:p>
        </w:tc>
        <w:tc>
          <w:tcPr>
            <w:tcW w:w="3969" w:type="dxa"/>
            <w:vAlign w:val="center"/>
          </w:tcPr>
          <w:p w:rsidR="00155FA7" w:rsidRPr="007C175E" w:rsidRDefault="00155FA7" w:rsidP="00334CEF">
            <w:pPr>
              <w:jc w:val="center"/>
              <w:rPr>
                <w:b/>
                <w:sz w:val="20"/>
                <w:szCs w:val="20"/>
              </w:rPr>
            </w:pPr>
            <w:r>
              <w:rPr>
                <w:b/>
                <w:sz w:val="20"/>
                <w:szCs w:val="20"/>
              </w:rPr>
              <w:t>Предмет закупівлі</w:t>
            </w:r>
          </w:p>
        </w:tc>
        <w:tc>
          <w:tcPr>
            <w:tcW w:w="708" w:type="dxa"/>
            <w:vAlign w:val="center"/>
          </w:tcPr>
          <w:p w:rsidR="00155FA7" w:rsidRPr="007C175E" w:rsidRDefault="00155FA7" w:rsidP="00334CEF">
            <w:pPr>
              <w:jc w:val="center"/>
              <w:rPr>
                <w:b/>
                <w:sz w:val="20"/>
                <w:szCs w:val="20"/>
              </w:rPr>
            </w:pPr>
            <w:r w:rsidRPr="007C175E">
              <w:rPr>
                <w:b/>
                <w:sz w:val="20"/>
                <w:szCs w:val="20"/>
              </w:rPr>
              <w:t>Од. вим.</w:t>
            </w:r>
          </w:p>
        </w:tc>
        <w:tc>
          <w:tcPr>
            <w:tcW w:w="709" w:type="dxa"/>
            <w:vAlign w:val="center"/>
          </w:tcPr>
          <w:p w:rsidR="00155FA7" w:rsidRPr="007C175E" w:rsidRDefault="00155FA7" w:rsidP="00334CEF">
            <w:pPr>
              <w:jc w:val="center"/>
              <w:rPr>
                <w:b/>
                <w:sz w:val="20"/>
                <w:szCs w:val="20"/>
              </w:rPr>
            </w:pPr>
            <w:r w:rsidRPr="007C175E">
              <w:rPr>
                <w:b/>
                <w:sz w:val="20"/>
                <w:szCs w:val="20"/>
              </w:rPr>
              <w:t>Кіль-кість</w:t>
            </w:r>
          </w:p>
        </w:tc>
        <w:tc>
          <w:tcPr>
            <w:tcW w:w="1276" w:type="dxa"/>
            <w:vAlign w:val="center"/>
          </w:tcPr>
          <w:p w:rsidR="00155FA7" w:rsidRPr="007C175E" w:rsidRDefault="00155FA7" w:rsidP="00334CEF">
            <w:pPr>
              <w:rPr>
                <w:b/>
                <w:sz w:val="20"/>
                <w:szCs w:val="20"/>
              </w:rPr>
            </w:pPr>
            <w:r w:rsidRPr="007C175E">
              <w:rPr>
                <w:b/>
                <w:sz w:val="20"/>
                <w:szCs w:val="20"/>
              </w:rPr>
              <w:t>Ціна,</w:t>
            </w:r>
            <w:r>
              <w:rPr>
                <w:b/>
                <w:sz w:val="20"/>
                <w:szCs w:val="20"/>
              </w:rPr>
              <w:t xml:space="preserve"> </w:t>
            </w:r>
            <w:r w:rsidRPr="007C175E">
              <w:rPr>
                <w:b/>
                <w:sz w:val="20"/>
                <w:szCs w:val="20"/>
              </w:rPr>
              <w:t xml:space="preserve">грн., без  ПДВ </w:t>
            </w:r>
          </w:p>
        </w:tc>
        <w:tc>
          <w:tcPr>
            <w:tcW w:w="1276" w:type="dxa"/>
            <w:vAlign w:val="center"/>
          </w:tcPr>
          <w:p w:rsidR="00155FA7" w:rsidRPr="007C175E" w:rsidRDefault="00155FA7" w:rsidP="00334CEF">
            <w:pPr>
              <w:rPr>
                <w:b/>
                <w:sz w:val="20"/>
                <w:szCs w:val="20"/>
              </w:rPr>
            </w:pPr>
            <w:r>
              <w:rPr>
                <w:b/>
                <w:sz w:val="20"/>
                <w:szCs w:val="20"/>
              </w:rPr>
              <w:t>Сума</w:t>
            </w:r>
            <w:r w:rsidRPr="007C175E">
              <w:rPr>
                <w:b/>
                <w:sz w:val="20"/>
                <w:szCs w:val="20"/>
              </w:rPr>
              <w:t>, грн. без ПДВ</w:t>
            </w:r>
          </w:p>
        </w:tc>
        <w:tc>
          <w:tcPr>
            <w:tcW w:w="1701" w:type="dxa"/>
            <w:vAlign w:val="center"/>
          </w:tcPr>
          <w:p w:rsidR="00155FA7" w:rsidRPr="00DA57E4" w:rsidRDefault="00155FA7" w:rsidP="00334CEF">
            <w:pPr>
              <w:rPr>
                <w:b/>
                <w:sz w:val="20"/>
                <w:szCs w:val="20"/>
              </w:rPr>
            </w:pPr>
            <w:r w:rsidRPr="00DA57E4">
              <w:rPr>
                <w:b/>
                <w:sz w:val="20"/>
                <w:szCs w:val="20"/>
              </w:rPr>
              <w:t>Підприємство-виробник,кра-їна-виробник</w:t>
            </w:r>
          </w:p>
        </w:tc>
      </w:tr>
      <w:tr w:rsidR="00155FA7" w:rsidRPr="00E336F0" w:rsidTr="00334CEF">
        <w:tc>
          <w:tcPr>
            <w:tcW w:w="426" w:type="dxa"/>
            <w:vAlign w:val="center"/>
          </w:tcPr>
          <w:p w:rsidR="00155FA7" w:rsidRPr="00E336F0" w:rsidRDefault="00155FA7" w:rsidP="00334CEF">
            <w:r w:rsidRPr="00E336F0">
              <w:t>1</w:t>
            </w:r>
          </w:p>
        </w:tc>
        <w:tc>
          <w:tcPr>
            <w:tcW w:w="3969" w:type="dxa"/>
            <w:vAlign w:val="center"/>
          </w:tcPr>
          <w:p w:rsidR="00155FA7" w:rsidRPr="00E336F0" w:rsidRDefault="00155FA7" w:rsidP="00334CEF"/>
        </w:tc>
        <w:tc>
          <w:tcPr>
            <w:tcW w:w="708" w:type="dxa"/>
            <w:vAlign w:val="center"/>
          </w:tcPr>
          <w:p w:rsidR="00155FA7" w:rsidRPr="00E336F0" w:rsidRDefault="00155FA7" w:rsidP="00334CEF"/>
        </w:tc>
        <w:tc>
          <w:tcPr>
            <w:tcW w:w="709" w:type="dxa"/>
            <w:vAlign w:val="center"/>
          </w:tcPr>
          <w:p w:rsidR="00155FA7" w:rsidRPr="00E336F0" w:rsidRDefault="00155FA7" w:rsidP="00334CEF"/>
        </w:tc>
        <w:tc>
          <w:tcPr>
            <w:tcW w:w="1276" w:type="dxa"/>
            <w:vAlign w:val="center"/>
          </w:tcPr>
          <w:p w:rsidR="00155FA7" w:rsidRPr="00E336F0" w:rsidRDefault="00155FA7" w:rsidP="00334CEF"/>
        </w:tc>
        <w:tc>
          <w:tcPr>
            <w:tcW w:w="1276" w:type="dxa"/>
            <w:vAlign w:val="center"/>
          </w:tcPr>
          <w:p w:rsidR="00155FA7" w:rsidRPr="00E336F0" w:rsidRDefault="00155FA7" w:rsidP="00334CEF"/>
        </w:tc>
        <w:tc>
          <w:tcPr>
            <w:tcW w:w="1701" w:type="dxa"/>
            <w:vAlign w:val="center"/>
          </w:tcPr>
          <w:p w:rsidR="00155FA7" w:rsidRPr="00E336F0" w:rsidRDefault="00155FA7" w:rsidP="00334CEF"/>
        </w:tc>
      </w:tr>
      <w:tr w:rsidR="00155FA7" w:rsidRPr="00E336F0" w:rsidTr="00334CEF">
        <w:tc>
          <w:tcPr>
            <w:tcW w:w="426" w:type="dxa"/>
            <w:vAlign w:val="center"/>
          </w:tcPr>
          <w:p w:rsidR="00155FA7" w:rsidRPr="00E336F0" w:rsidRDefault="00155FA7" w:rsidP="00334CEF">
            <w:r w:rsidRPr="00E336F0">
              <w:t>2</w:t>
            </w:r>
          </w:p>
        </w:tc>
        <w:tc>
          <w:tcPr>
            <w:tcW w:w="3969" w:type="dxa"/>
            <w:vAlign w:val="center"/>
          </w:tcPr>
          <w:p w:rsidR="00155FA7" w:rsidRPr="00E336F0" w:rsidRDefault="00155FA7" w:rsidP="00334CEF"/>
        </w:tc>
        <w:tc>
          <w:tcPr>
            <w:tcW w:w="708" w:type="dxa"/>
            <w:vAlign w:val="center"/>
          </w:tcPr>
          <w:p w:rsidR="00155FA7" w:rsidRPr="00E336F0" w:rsidRDefault="00155FA7" w:rsidP="00334CEF"/>
        </w:tc>
        <w:tc>
          <w:tcPr>
            <w:tcW w:w="709" w:type="dxa"/>
            <w:vAlign w:val="center"/>
          </w:tcPr>
          <w:p w:rsidR="00155FA7" w:rsidRPr="00E336F0" w:rsidRDefault="00155FA7" w:rsidP="00334CEF"/>
        </w:tc>
        <w:tc>
          <w:tcPr>
            <w:tcW w:w="1276" w:type="dxa"/>
            <w:vAlign w:val="center"/>
          </w:tcPr>
          <w:p w:rsidR="00155FA7" w:rsidRPr="00E336F0" w:rsidRDefault="00155FA7" w:rsidP="00334CEF"/>
        </w:tc>
        <w:tc>
          <w:tcPr>
            <w:tcW w:w="1276" w:type="dxa"/>
            <w:vAlign w:val="center"/>
          </w:tcPr>
          <w:p w:rsidR="00155FA7" w:rsidRPr="00E336F0" w:rsidRDefault="00155FA7" w:rsidP="00334CEF"/>
        </w:tc>
        <w:tc>
          <w:tcPr>
            <w:tcW w:w="1701" w:type="dxa"/>
            <w:vAlign w:val="center"/>
          </w:tcPr>
          <w:p w:rsidR="00155FA7" w:rsidRPr="00E336F0" w:rsidRDefault="00155FA7" w:rsidP="00334CEF"/>
        </w:tc>
      </w:tr>
      <w:tr w:rsidR="00155FA7" w:rsidRPr="00E336F0" w:rsidTr="00334CEF">
        <w:tc>
          <w:tcPr>
            <w:tcW w:w="426" w:type="dxa"/>
            <w:vAlign w:val="center"/>
          </w:tcPr>
          <w:p w:rsidR="00155FA7" w:rsidRPr="00E336F0" w:rsidRDefault="00155FA7" w:rsidP="00334CEF">
            <w:r w:rsidRPr="00E336F0">
              <w:t>3</w:t>
            </w:r>
          </w:p>
        </w:tc>
        <w:tc>
          <w:tcPr>
            <w:tcW w:w="3969" w:type="dxa"/>
            <w:vAlign w:val="center"/>
          </w:tcPr>
          <w:p w:rsidR="00155FA7" w:rsidRPr="00E336F0" w:rsidRDefault="00155FA7" w:rsidP="00334CEF"/>
        </w:tc>
        <w:tc>
          <w:tcPr>
            <w:tcW w:w="708" w:type="dxa"/>
            <w:vAlign w:val="center"/>
          </w:tcPr>
          <w:p w:rsidR="00155FA7" w:rsidRPr="00E336F0" w:rsidRDefault="00155FA7" w:rsidP="00334CEF"/>
        </w:tc>
        <w:tc>
          <w:tcPr>
            <w:tcW w:w="709" w:type="dxa"/>
            <w:vAlign w:val="center"/>
          </w:tcPr>
          <w:p w:rsidR="00155FA7" w:rsidRPr="00E336F0" w:rsidRDefault="00155FA7" w:rsidP="00334CEF"/>
        </w:tc>
        <w:tc>
          <w:tcPr>
            <w:tcW w:w="1276" w:type="dxa"/>
            <w:vAlign w:val="center"/>
          </w:tcPr>
          <w:p w:rsidR="00155FA7" w:rsidRPr="00E336F0" w:rsidRDefault="00155FA7" w:rsidP="00334CEF"/>
        </w:tc>
        <w:tc>
          <w:tcPr>
            <w:tcW w:w="1276" w:type="dxa"/>
            <w:vAlign w:val="center"/>
          </w:tcPr>
          <w:p w:rsidR="00155FA7" w:rsidRPr="00E336F0" w:rsidRDefault="00155FA7" w:rsidP="00334CEF"/>
        </w:tc>
        <w:tc>
          <w:tcPr>
            <w:tcW w:w="1701" w:type="dxa"/>
            <w:vAlign w:val="center"/>
          </w:tcPr>
          <w:p w:rsidR="00155FA7" w:rsidRPr="00E336F0" w:rsidRDefault="00155FA7" w:rsidP="00334CEF"/>
        </w:tc>
      </w:tr>
    </w:tbl>
    <w:p w:rsidR="00155FA7" w:rsidRPr="00E336F0" w:rsidRDefault="00155FA7" w:rsidP="00155FA7">
      <w:pPr>
        <w:numPr>
          <w:ilvl w:val="1"/>
          <w:numId w:val="1"/>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155FA7" w:rsidRPr="00E336F0" w:rsidRDefault="00155FA7" w:rsidP="00155FA7">
      <w:pPr>
        <w:numPr>
          <w:ilvl w:val="1"/>
          <w:numId w:val="1"/>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155FA7" w:rsidRPr="00E336F0" w:rsidRDefault="00155FA7" w:rsidP="00155FA7">
      <w:pPr>
        <w:numPr>
          <w:ilvl w:val="1"/>
          <w:numId w:val="1"/>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155FA7" w:rsidRPr="00E336F0" w:rsidRDefault="00155FA7" w:rsidP="00155FA7">
      <w:pPr>
        <w:numPr>
          <w:ilvl w:val="1"/>
          <w:numId w:val="1"/>
        </w:numPr>
        <w:tabs>
          <w:tab w:val="left" w:pos="5760"/>
        </w:tabs>
        <w:jc w:val="both"/>
        <w:rPr>
          <w:lang w:val="ru-RU"/>
        </w:rPr>
      </w:pPr>
      <w:r w:rsidRPr="00E336F0">
        <w:rPr>
          <w:lang w:val="ru-RU"/>
        </w:rPr>
        <w:t>Місце виконання договору- м.Івано-Франківськ.</w:t>
      </w:r>
    </w:p>
    <w:p w:rsidR="00155FA7" w:rsidRPr="00E336F0" w:rsidRDefault="00155FA7" w:rsidP="00155FA7">
      <w:pPr>
        <w:tabs>
          <w:tab w:val="left" w:pos="5760"/>
        </w:tabs>
        <w:jc w:val="both"/>
        <w:rPr>
          <w:lang w:val="ru-RU"/>
        </w:rPr>
      </w:pPr>
    </w:p>
    <w:p w:rsidR="00155FA7" w:rsidRPr="00E336F0" w:rsidRDefault="00155FA7" w:rsidP="00155FA7">
      <w:pPr>
        <w:numPr>
          <w:ilvl w:val="0"/>
          <w:numId w:val="1"/>
        </w:numPr>
        <w:jc w:val="center"/>
        <w:rPr>
          <w:b/>
          <w:lang w:val="ru-RU"/>
        </w:rPr>
      </w:pPr>
      <w:r w:rsidRPr="00E336F0">
        <w:rPr>
          <w:b/>
          <w:lang w:val="ru-RU"/>
        </w:rPr>
        <w:t>СУМА ДОГОВОРУ</w:t>
      </w:r>
    </w:p>
    <w:p w:rsidR="00155FA7" w:rsidRPr="00E336F0" w:rsidRDefault="00155FA7" w:rsidP="00155FA7">
      <w:pPr>
        <w:numPr>
          <w:ilvl w:val="1"/>
          <w:numId w:val="1"/>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155FA7" w:rsidRDefault="00155FA7" w:rsidP="00155FA7">
      <w:pPr>
        <w:numPr>
          <w:ilvl w:val="1"/>
          <w:numId w:val="1"/>
        </w:numPr>
        <w:tabs>
          <w:tab w:val="left" w:pos="5760"/>
        </w:tabs>
        <w:jc w:val="both"/>
        <w:rPr>
          <w:lang w:val="ru-RU"/>
        </w:rPr>
      </w:pPr>
      <w:r w:rsidRPr="00A557C4">
        <w:rPr>
          <w:lang w:val="ru-RU"/>
        </w:rPr>
        <w:t>Сума фінансування заходу, визначеного розділом 1 цього Договору на 202</w:t>
      </w:r>
      <w:r>
        <w:rPr>
          <w:lang w:val="ru-RU"/>
        </w:rPr>
        <w:t>3</w:t>
      </w:r>
      <w:r w:rsidRPr="00A557C4">
        <w:rPr>
          <w:lang w:val="ru-RU"/>
        </w:rPr>
        <w:t xml:space="preserve"> рік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від </w:t>
      </w:r>
      <w:r w:rsidRPr="00A14213">
        <w:rPr>
          <w:lang w:val="ru-RU"/>
        </w:rPr>
        <w:t>31.01.2023 № 173 - ________________________</w:t>
      </w:r>
      <w:r w:rsidRPr="00A557C4">
        <w:rPr>
          <w:lang w:val="ru-RU"/>
        </w:rPr>
        <w:t>грн.</w:t>
      </w:r>
    </w:p>
    <w:p w:rsidR="00155FA7" w:rsidRPr="00E336F0" w:rsidRDefault="00155FA7" w:rsidP="00155FA7">
      <w:pPr>
        <w:tabs>
          <w:tab w:val="left" w:pos="5760"/>
        </w:tabs>
        <w:jc w:val="both"/>
        <w:rPr>
          <w:lang w:val="ru-RU"/>
        </w:rPr>
      </w:pPr>
    </w:p>
    <w:p w:rsidR="00155FA7" w:rsidRPr="00E336F0" w:rsidRDefault="00155FA7" w:rsidP="00155FA7">
      <w:pPr>
        <w:numPr>
          <w:ilvl w:val="0"/>
          <w:numId w:val="1"/>
        </w:numPr>
        <w:jc w:val="center"/>
        <w:rPr>
          <w:b/>
          <w:lang w:val="ru-RU"/>
        </w:rPr>
      </w:pPr>
      <w:r w:rsidRPr="00E336F0">
        <w:rPr>
          <w:b/>
          <w:lang w:val="ru-RU"/>
        </w:rPr>
        <w:t>ЦІНА ТОВАРУ</w:t>
      </w:r>
    </w:p>
    <w:p w:rsidR="00155FA7" w:rsidRPr="00E336F0" w:rsidRDefault="00155FA7" w:rsidP="00155FA7">
      <w:pPr>
        <w:numPr>
          <w:ilvl w:val="1"/>
          <w:numId w:val="1"/>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155FA7" w:rsidRPr="00E336F0" w:rsidRDefault="00155FA7" w:rsidP="00155FA7">
      <w:pPr>
        <w:numPr>
          <w:ilvl w:val="1"/>
          <w:numId w:val="1"/>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155FA7" w:rsidRPr="00E336F0" w:rsidRDefault="00155FA7" w:rsidP="00155FA7">
      <w:pPr>
        <w:rPr>
          <w:b/>
          <w:lang w:val="ru-RU"/>
        </w:rPr>
      </w:pPr>
    </w:p>
    <w:p w:rsidR="00155FA7" w:rsidRPr="00E336F0" w:rsidRDefault="00155FA7" w:rsidP="00155FA7">
      <w:pPr>
        <w:numPr>
          <w:ilvl w:val="0"/>
          <w:numId w:val="1"/>
        </w:numPr>
        <w:jc w:val="center"/>
        <w:rPr>
          <w:b/>
          <w:lang w:val="ru-RU"/>
        </w:rPr>
      </w:pPr>
      <w:r w:rsidRPr="00E336F0">
        <w:rPr>
          <w:b/>
          <w:lang w:val="ru-RU"/>
        </w:rPr>
        <w:t>УМОВИ РОЗРАХУНКУ</w:t>
      </w:r>
    </w:p>
    <w:p w:rsidR="00155FA7" w:rsidRPr="00E336F0" w:rsidRDefault="00155FA7" w:rsidP="00155FA7">
      <w:pPr>
        <w:numPr>
          <w:ilvl w:val="1"/>
          <w:numId w:val="1"/>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lang w:val="en-US"/>
        </w:rPr>
        <w:t>10-</w:t>
      </w:r>
      <w:r>
        <w:rPr>
          <w:b/>
        </w:rPr>
        <w:t>ти робочих</w:t>
      </w:r>
      <w:r w:rsidRPr="00E336F0">
        <w:rPr>
          <w:b/>
        </w:rPr>
        <w:t xml:space="preserve"> днів</w:t>
      </w:r>
      <w:r w:rsidRPr="00E336F0">
        <w:rPr>
          <w:lang w:val="ru-RU"/>
        </w:rPr>
        <w:t xml:space="preserve"> з моменту поставки товарів. </w:t>
      </w:r>
    </w:p>
    <w:p w:rsidR="00155FA7" w:rsidRPr="00E336F0" w:rsidRDefault="00155FA7" w:rsidP="00155FA7">
      <w:pPr>
        <w:numPr>
          <w:ilvl w:val="1"/>
          <w:numId w:val="1"/>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155FA7" w:rsidRPr="00E336F0" w:rsidRDefault="00155FA7" w:rsidP="00155FA7">
      <w:pPr>
        <w:rPr>
          <w:bCs/>
          <w:lang w:val="ru-RU"/>
        </w:rPr>
      </w:pPr>
    </w:p>
    <w:p w:rsidR="00155FA7" w:rsidRPr="00E336F0" w:rsidRDefault="00155FA7" w:rsidP="00155FA7">
      <w:pPr>
        <w:numPr>
          <w:ilvl w:val="0"/>
          <w:numId w:val="1"/>
        </w:numPr>
        <w:jc w:val="center"/>
        <w:rPr>
          <w:bCs/>
          <w:lang w:val="ru-RU"/>
        </w:rPr>
      </w:pPr>
      <w:r w:rsidRPr="00E336F0">
        <w:rPr>
          <w:b/>
        </w:rPr>
        <w:t>ПОСТАВКА ТОВАРУ</w:t>
      </w:r>
    </w:p>
    <w:p w:rsidR="00155FA7" w:rsidRPr="00E336F0" w:rsidRDefault="00155FA7" w:rsidP="00155FA7">
      <w:pPr>
        <w:numPr>
          <w:ilvl w:val="1"/>
          <w:numId w:val="1"/>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en-US"/>
        </w:rPr>
        <w:t>__________</w:t>
      </w:r>
      <w:r w:rsidRPr="00E336F0">
        <w:rPr>
          <w:b/>
          <w:lang w:val="ru-RU"/>
        </w:rPr>
        <w:t xml:space="preserve"> дні</w:t>
      </w:r>
      <w:r w:rsidRPr="00EA6209">
        <w:rPr>
          <w:b/>
          <w:lang w:val="ru-RU"/>
        </w:rPr>
        <w:t>в</w:t>
      </w:r>
      <w:r>
        <w:rPr>
          <w:lang w:val="ru-RU"/>
        </w:rPr>
        <w:t xml:space="preserve"> </w:t>
      </w:r>
      <w:r w:rsidRPr="00E336F0">
        <w:rPr>
          <w:lang w:val="ru-RU"/>
        </w:rPr>
        <w:t>з дня отримання від Покупця заявки на поставку.</w:t>
      </w:r>
    </w:p>
    <w:p w:rsidR="00155FA7" w:rsidRPr="00E336F0" w:rsidRDefault="00155FA7" w:rsidP="00155FA7">
      <w:pPr>
        <w:numPr>
          <w:ilvl w:val="1"/>
          <w:numId w:val="1"/>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155FA7" w:rsidRPr="00E336F0" w:rsidRDefault="00155FA7" w:rsidP="00155FA7">
      <w:pPr>
        <w:numPr>
          <w:ilvl w:val="1"/>
          <w:numId w:val="1"/>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155FA7" w:rsidRPr="00E336F0" w:rsidRDefault="00155FA7" w:rsidP="00155FA7">
      <w:pPr>
        <w:numPr>
          <w:ilvl w:val="1"/>
          <w:numId w:val="1"/>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155FA7" w:rsidRPr="00E336F0" w:rsidRDefault="00155FA7" w:rsidP="00155FA7">
      <w:pPr>
        <w:numPr>
          <w:ilvl w:val="1"/>
          <w:numId w:val="1"/>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155FA7" w:rsidRPr="00E336F0" w:rsidRDefault="00155FA7" w:rsidP="00155FA7">
      <w:pPr>
        <w:numPr>
          <w:ilvl w:val="1"/>
          <w:numId w:val="1"/>
        </w:numPr>
        <w:tabs>
          <w:tab w:val="left" w:pos="5760"/>
        </w:tabs>
        <w:jc w:val="both"/>
        <w:rPr>
          <w:bCs/>
          <w:lang w:val="ru-RU"/>
        </w:rPr>
      </w:pPr>
      <w:r w:rsidRPr="00E336F0">
        <w:rPr>
          <w:bCs/>
          <w:lang w:val="ru-RU"/>
        </w:rPr>
        <w:t xml:space="preserve">Заїзд на територію Центрального складу: </w:t>
      </w:r>
    </w:p>
    <w:p w:rsidR="00155FA7" w:rsidRPr="00E336F0" w:rsidRDefault="00155FA7" w:rsidP="00155FA7">
      <w:pPr>
        <w:numPr>
          <w:ilvl w:val="0"/>
          <w:numId w:val="4"/>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155FA7" w:rsidRPr="00E336F0" w:rsidRDefault="00155FA7" w:rsidP="00155FA7">
      <w:pPr>
        <w:numPr>
          <w:ilvl w:val="0"/>
          <w:numId w:val="4"/>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155FA7" w:rsidRPr="00E336F0" w:rsidRDefault="00155FA7" w:rsidP="00155FA7">
      <w:pPr>
        <w:numPr>
          <w:ilvl w:val="1"/>
          <w:numId w:val="1"/>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155FA7" w:rsidRPr="00E336F0" w:rsidRDefault="00155FA7" w:rsidP="00155FA7">
      <w:pPr>
        <w:numPr>
          <w:ilvl w:val="1"/>
          <w:numId w:val="1"/>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155FA7" w:rsidRPr="00E336F0" w:rsidRDefault="00155FA7" w:rsidP="00155FA7">
      <w:pPr>
        <w:numPr>
          <w:ilvl w:val="1"/>
          <w:numId w:val="1"/>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155FA7" w:rsidRPr="00E336F0" w:rsidRDefault="00155FA7" w:rsidP="00155FA7">
      <w:pPr>
        <w:numPr>
          <w:ilvl w:val="1"/>
          <w:numId w:val="1"/>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155FA7" w:rsidRPr="00E336F0" w:rsidRDefault="00155FA7" w:rsidP="00155FA7">
      <w:pPr>
        <w:numPr>
          <w:ilvl w:val="1"/>
          <w:numId w:val="1"/>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155FA7" w:rsidRPr="00E336F0" w:rsidRDefault="00155FA7" w:rsidP="00155FA7">
      <w:pPr>
        <w:numPr>
          <w:ilvl w:val="1"/>
          <w:numId w:val="1"/>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w:t>
      </w:r>
      <w:r w:rsidRPr="00A14213">
        <w:rPr>
          <w:bCs/>
          <w:lang w:val="ru-RU"/>
        </w:rPr>
        <w:t>перевищує 200 тисяч гривень</w:t>
      </w:r>
      <w:r w:rsidRPr="00E336F0">
        <w:rPr>
          <w:bCs/>
          <w:lang w:val="ru-RU"/>
        </w:rPr>
        <w:t xml:space="preserve">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17"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155FA7" w:rsidRPr="00E336F0" w:rsidRDefault="00155FA7" w:rsidP="00155FA7">
      <w:pPr>
        <w:tabs>
          <w:tab w:val="left" w:pos="5760"/>
        </w:tabs>
        <w:jc w:val="both"/>
        <w:rPr>
          <w:bCs/>
          <w:lang w:val="ru-RU"/>
        </w:rPr>
      </w:pPr>
    </w:p>
    <w:p w:rsidR="00155FA7" w:rsidRPr="00E336F0" w:rsidRDefault="00155FA7" w:rsidP="00155FA7">
      <w:pPr>
        <w:numPr>
          <w:ilvl w:val="0"/>
          <w:numId w:val="1"/>
        </w:numPr>
        <w:jc w:val="center"/>
        <w:rPr>
          <w:b/>
          <w:lang w:val="ru-RU"/>
        </w:rPr>
      </w:pPr>
      <w:r w:rsidRPr="00E336F0">
        <w:rPr>
          <w:b/>
          <w:lang w:val="ru-RU"/>
        </w:rPr>
        <w:t>ЯКІСТЬ ТОВАРУ</w:t>
      </w:r>
    </w:p>
    <w:p w:rsidR="00155FA7" w:rsidRPr="00E336F0" w:rsidRDefault="00155FA7" w:rsidP="00155FA7">
      <w:pPr>
        <w:numPr>
          <w:ilvl w:val="1"/>
          <w:numId w:val="1"/>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155FA7" w:rsidRPr="00E336F0" w:rsidRDefault="00155FA7" w:rsidP="00155FA7">
      <w:pPr>
        <w:numPr>
          <w:ilvl w:val="1"/>
          <w:numId w:val="1"/>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155FA7" w:rsidRPr="00E336F0" w:rsidRDefault="00155FA7" w:rsidP="00155FA7">
      <w:pPr>
        <w:numPr>
          <w:ilvl w:val="1"/>
          <w:numId w:val="1"/>
        </w:numPr>
        <w:suppressLineNumbers/>
        <w:jc w:val="both"/>
      </w:pPr>
      <w:r w:rsidRPr="00E336F0">
        <w:t xml:space="preserve">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w:t>
      </w:r>
      <w:r>
        <w:rPr>
          <w:b/>
        </w:rPr>
        <w:t>14 календарних днів</w:t>
      </w:r>
      <w:r w:rsidRPr="00E336F0">
        <w:t xml:space="preserve"> з моменту письмового звернення (повідомлення) Покупця.</w:t>
      </w:r>
    </w:p>
    <w:p w:rsidR="00155FA7" w:rsidRPr="00E336F0" w:rsidRDefault="00155FA7" w:rsidP="00155FA7">
      <w:pPr>
        <w:numPr>
          <w:ilvl w:val="1"/>
          <w:numId w:val="1"/>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w:t>
      </w:r>
      <w:r>
        <w:t xml:space="preserve"> </w:t>
      </w:r>
      <w:r w:rsidRPr="00E336F0">
        <w:t xml:space="preserve">протягом </w:t>
      </w:r>
      <w:r>
        <w:rPr>
          <w:b/>
        </w:rPr>
        <w:t>14 календарних днів</w:t>
      </w:r>
      <w:r w:rsidRPr="00E336F0">
        <w:t xml:space="preserve"> з моменту письмового звернення (повідомлення) Покупця.</w:t>
      </w:r>
    </w:p>
    <w:p w:rsidR="00155FA7" w:rsidRPr="00E336F0" w:rsidRDefault="00155FA7" w:rsidP="00155FA7">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w:t>
      </w:r>
      <w:r>
        <w:rPr>
          <w:b/>
        </w:rPr>
        <w:t>14 календарних днів</w:t>
      </w:r>
      <w:r w:rsidRPr="00E336F0">
        <w:t xml:space="preserve"> з моменту письмового звернення (повідомлення) Покупця.</w:t>
      </w:r>
    </w:p>
    <w:p w:rsidR="00155FA7" w:rsidRPr="00E336F0" w:rsidRDefault="00155FA7" w:rsidP="00155FA7">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155FA7" w:rsidRPr="00E336F0" w:rsidRDefault="00155FA7" w:rsidP="00155FA7">
      <w:pPr>
        <w:numPr>
          <w:ilvl w:val="1"/>
          <w:numId w:val="1"/>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155FA7" w:rsidRPr="00E336F0" w:rsidRDefault="00155FA7" w:rsidP="00155FA7">
      <w:pPr>
        <w:suppressLineNumbers/>
        <w:jc w:val="both"/>
      </w:pPr>
    </w:p>
    <w:p w:rsidR="00155FA7" w:rsidRPr="00E336F0" w:rsidRDefault="00155FA7" w:rsidP="00155FA7">
      <w:pPr>
        <w:numPr>
          <w:ilvl w:val="0"/>
          <w:numId w:val="1"/>
        </w:numPr>
        <w:jc w:val="center"/>
        <w:rPr>
          <w:b/>
        </w:rPr>
      </w:pPr>
      <w:r w:rsidRPr="00E336F0">
        <w:rPr>
          <w:b/>
        </w:rPr>
        <w:t>ПРАВА ТА ОБОВ'ЯЗКИ СТОРІН</w:t>
      </w:r>
    </w:p>
    <w:p w:rsidR="00155FA7" w:rsidRPr="00E336F0" w:rsidRDefault="00155FA7" w:rsidP="00155FA7">
      <w:pPr>
        <w:numPr>
          <w:ilvl w:val="1"/>
          <w:numId w:val="1"/>
        </w:numPr>
        <w:tabs>
          <w:tab w:val="left" w:pos="284"/>
          <w:tab w:val="left" w:pos="5760"/>
        </w:tabs>
        <w:jc w:val="both"/>
        <w:rPr>
          <w:bCs/>
          <w:lang w:val="ru-RU"/>
        </w:rPr>
      </w:pPr>
      <w:r w:rsidRPr="00E336F0">
        <w:rPr>
          <w:bCs/>
          <w:lang w:val="ru-RU"/>
        </w:rPr>
        <w:t xml:space="preserve">Покупець зобов'язаний: </w:t>
      </w:r>
    </w:p>
    <w:p w:rsidR="00155FA7" w:rsidRPr="00E336F0" w:rsidRDefault="00155FA7" w:rsidP="00155FA7">
      <w:pPr>
        <w:numPr>
          <w:ilvl w:val="0"/>
          <w:numId w:val="4"/>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155FA7" w:rsidRPr="00E336F0" w:rsidRDefault="00155FA7" w:rsidP="00155FA7">
      <w:pPr>
        <w:numPr>
          <w:ilvl w:val="0"/>
          <w:numId w:val="4"/>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155FA7" w:rsidRPr="00E336F0" w:rsidRDefault="00155FA7" w:rsidP="00155FA7">
      <w:pPr>
        <w:numPr>
          <w:ilvl w:val="1"/>
          <w:numId w:val="1"/>
        </w:numPr>
        <w:tabs>
          <w:tab w:val="left" w:pos="284"/>
          <w:tab w:val="left" w:pos="5760"/>
        </w:tabs>
        <w:jc w:val="both"/>
        <w:rPr>
          <w:bCs/>
          <w:lang w:val="ru-RU"/>
        </w:rPr>
      </w:pPr>
      <w:r w:rsidRPr="00E336F0">
        <w:rPr>
          <w:bCs/>
          <w:lang w:val="ru-RU"/>
        </w:rPr>
        <w:t xml:space="preserve"> Покупець має право:</w:t>
      </w:r>
    </w:p>
    <w:p w:rsidR="00155FA7" w:rsidRPr="00E336F0" w:rsidRDefault="00155FA7" w:rsidP="00155FA7">
      <w:pPr>
        <w:numPr>
          <w:ilvl w:val="0"/>
          <w:numId w:val="4"/>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155FA7" w:rsidRPr="00E336F0" w:rsidRDefault="00155FA7" w:rsidP="00155FA7">
      <w:pPr>
        <w:numPr>
          <w:ilvl w:val="0"/>
          <w:numId w:val="4"/>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155FA7" w:rsidRPr="00E336F0" w:rsidRDefault="00155FA7" w:rsidP="00155FA7">
      <w:pPr>
        <w:numPr>
          <w:ilvl w:val="0"/>
          <w:numId w:val="4"/>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155FA7" w:rsidRPr="00E336F0" w:rsidRDefault="00155FA7" w:rsidP="00155FA7">
      <w:pPr>
        <w:numPr>
          <w:ilvl w:val="0"/>
          <w:numId w:val="4"/>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155FA7" w:rsidRPr="00E336F0" w:rsidRDefault="00155FA7" w:rsidP="00155FA7">
      <w:pPr>
        <w:numPr>
          <w:ilvl w:val="1"/>
          <w:numId w:val="1"/>
        </w:numPr>
        <w:tabs>
          <w:tab w:val="left" w:pos="284"/>
          <w:tab w:val="left" w:pos="5760"/>
        </w:tabs>
        <w:jc w:val="both"/>
        <w:rPr>
          <w:bCs/>
          <w:lang w:val="ru-RU"/>
        </w:rPr>
      </w:pPr>
      <w:r w:rsidRPr="00E336F0">
        <w:rPr>
          <w:bCs/>
          <w:lang w:val="ru-RU"/>
        </w:rPr>
        <w:t xml:space="preserve">Постачальник зобов'язаний: </w:t>
      </w:r>
    </w:p>
    <w:p w:rsidR="00155FA7" w:rsidRPr="00E336F0" w:rsidRDefault="00155FA7" w:rsidP="00155FA7">
      <w:pPr>
        <w:numPr>
          <w:ilvl w:val="0"/>
          <w:numId w:val="4"/>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155FA7" w:rsidRPr="00E336F0" w:rsidRDefault="00155FA7" w:rsidP="00155FA7">
      <w:pPr>
        <w:numPr>
          <w:ilvl w:val="0"/>
          <w:numId w:val="4"/>
        </w:numPr>
        <w:tabs>
          <w:tab w:val="left" w:pos="0"/>
          <w:tab w:val="left" w:pos="284"/>
          <w:tab w:val="left" w:pos="5760"/>
        </w:tabs>
        <w:ind w:left="0" w:firstLine="284"/>
        <w:jc w:val="both"/>
        <w:rPr>
          <w:lang w:val="ru-RU"/>
        </w:rPr>
      </w:pPr>
      <w:r w:rsidRPr="00E336F0">
        <w:t>виконувати гарантійні зобов’язання згідно п.6.4.</w:t>
      </w:r>
    </w:p>
    <w:p w:rsidR="00155FA7" w:rsidRPr="00E336F0" w:rsidRDefault="00155FA7" w:rsidP="00155FA7">
      <w:pPr>
        <w:numPr>
          <w:ilvl w:val="0"/>
          <w:numId w:val="4"/>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155FA7" w:rsidRPr="00E336F0" w:rsidRDefault="00155FA7" w:rsidP="00155FA7">
      <w:pPr>
        <w:numPr>
          <w:ilvl w:val="1"/>
          <w:numId w:val="1"/>
        </w:numPr>
        <w:tabs>
          <w:tab w:val="left" w:pos="284"/>
          <w:tab w:val="left" w:pos="5760"/>
        </w:tabs>
        <w:jc w:val="both"/>
        <w:rPr>
          <w:bCs/>
          <w:lang w:val="ru-RU"/>
        </w:rPr>
      </w:pPr>
      <w:r w:rsidRPr="00E336F0">
        <w:rPr>
          <w:bCs/>
          <w:lang w:val="ru-RU"/>
        </w:rPr>
        <w:t xml:space="preserve">Постачальник має право: </w:t>
      </w:r>
    </w:p>
    <w:p w:rsidR="00155FA7" w:rsidRPr="00E336F0" w:rsidRDefault="00155FA7" w:rsidP="00155FA7">
      <w:pPr>
        <w:numPr>
          <w:ilvl w:val="0"/>
          <w:numId w:val="4"/>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155FA7" w:rsidRPr="00E336F0" w:rsidRDefault="00155FA7" w:rsidP="00155FA7">
      <w:pPr>
        <w:numPr>
          <w:ilvl w:val="0"/>
          <w:numId w:val="4"/>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155FA7" w:rsidRPr="00E336F0" w:rsidRDefault="00155FA7" w:rsidP="00155FA7">
      <w:pPr>
        <w:numPr>
          <w:ilvl w:val="0"/>
          <w:numId w:val="4"/>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155FA7" w:rsidRPr="00E336F0" w:rsidRDefault="00155FA7" w:rsidP="00155FA7">
      <w:pPr>
        <w:tabs>
          <w:tab w:val="left" w:pos="0"/>
          <w:tab w:val="left" w:pos="5760"/>
        </w:tabs>
        <w:jc w:val="both"/>
        <w:rPr>
          <w:b/>
          <w:color w:val="C0C0C0"/>
          <w:lang w:val="ru-RU"/>
        </w:rPr>
      </w:pPr>
      <w:r w:rsidRPr="00E336F0">
        <w:rPr>
          <w:b/>
          <w:color w:val="C0C0C0"/>
          <w:lang w:val="ru-RU"/>
        </w:rPr>
        <w:t xml:space="preserve">                                              </w:t>
      </w:r>
    </w:p>
    <w:p w:rsidR="00155FA7" w:rsidRPr="00E336F0" w:rsidRDefault="00155FA7" w:rsidP="00155FA7">
      <w:pPr>
        <w:numPr>
          <w:ilvl w:val="0"/>
          <w:numId w:val="1"/>
        </w:numPr>
        <w:jc w:val="center"/>
        <w:rPr>
          <w:b/>
        </w:rPr>
      </w:pPr>
      <w:r w:rsidRPr="00E336F0">
        <w:rPr>
          <w:b/>
        </w:rPr>
        <w:t>ВІДПОВІДАЛЬНІСТЬ СТОРІН</w:t>
      </w:r>
    </w:p>
    <w:p w:rsidR="00155FA7" w:rsidRPr="00E336F0" w:rsidRDefault="00155FA7" w:rsidP="00155FA7">
      <w:pPr>
        <w:numPr>
          <w:ilvl w:val="1"/>
          <w:numId w:val="1"/>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155FA7" w:rsidRPr="00E336F0" w:rsidRDefault="00155FA7" w:rsidP="00155FA7">
      <w:pPr>
        <w:numPr>
          <w:ilvl w:val="1"/>
          <w:numId w:val="1"/>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155FA7" w:rsidRPr="00E336F0" w:rsidRDefault="00155FA7" w:rsidP="00155FA7">
      <w:pPr>
        <w:numPr>
          <w:ilvl w:val="1"/>
          <w:numId w:val="1"/>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155FA7" w:rsidRPr="00E336F0" w:rsidRDefault="00155FA7" w:rsidP="00155FA7">
      <w:pPr>
        <w:numPr>
          <w:ilvl w:val="1"/>
          <w:numId w:val="1"/>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155FA7" w:rsidRPr="00E336F0" w:rsidRDefault="00155FA7" w:rsidP="00155FA7">
      <w:pPr>
        <w:numPr>
          <w:ilvl w:val="1"/>
          <w:numId w:val="1"/>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155FA7" w:rsidRPr="00E336F0" w:rsidRDefault="00155FA7" w:rsidP="00155FA7">
      <w:pPr>
        <w:numPr>
          <w:ilvl w:val="1"/>
          <w:numId w:val="1"/>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155FA7" w:rsidRPr="00E336F0" w:rsidRDefault="00155FA7" w:rsidP="00155FA7">
      <w:pPr>
        <w:numPr>
          <w:ilvl w:val="1"/>
          <w:numId w:val="1"/>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155FA7" w:rsidRPr="00E336F0" w:rsidRDefault="00155FA7" w:rsidP="00155FA7">
      <w:pPr>
        <w:numPr>
          <w:ilvl w:val="1"/>
          <w:numId w:val="1"/>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155FA7" w:rsidRPr="00E336F0" w:rsidRDefault="00155FA7" w:rsidP="00155FA7">
      <w:pPr>
        <w:numPr>
          <w:ilvl w:val="1"/>
          <w:numId w:val="1"/>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155FA7" w:rsidRPr="00E336F0" w:rsidRDefault="00155FA7" w:rsidP="00155FA7">
      <w:pPr>
        <w:numPr>
          <w:ilvl w:val="1"/>
          <w:numId w:val="1"/>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155FA7" w:rsidRPr="00E336F0" w:rsidRDefault="00155FA7" w:rsidP="00155FA7">
      <w:pPr>
        <w:numPr>
          <w:ilvl w:val="1"/>
          <w:numId w:val="5"/>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155FA7" w:rsidRPr="00E336F0" w:rsidRDefault="00155FA7" w:rsidP="00155FA7">
      <w:pPr>
        <w:numPr>
          <w:ilvl w:val="1"/>
          <w:numId w:val="5"/>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155FA7" w:rsidRPr="00E336F0" w:rsidRDefault="00155FA7" w:rsidP="00155FA7">
      <w:pPr>
        <w:numPr>
          <w:ilvl w:val="1"/>
          <w:numId w:val="5"/>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155FA7" w:rsidRPr="00E336F0" w:rsidRDefault="00155FA7" w:rsidP="00155FA7">
      <w:pPr>
        <w:numPr>
          <w:ilvl w:val="1"/>
          <w:numId w:val="5"/>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155FA7" w:rsidRPr="00E336F0" w:rsidRDefault="00155FA7" w:rsidP="00155FA7">
      <w:pPr>
        <w:numPr>
          <w:ilvl w:val="0"/>
          <w:numId w:val="5"/>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155FA7" w:rsidRPr="00E336F0" w:rsidRDefault="00155FA7" w:rsidP="00155FA7">
      <w:pPr>
        <w:numPr>
          <w:ilvl w:val="0"/>
          <w:numId w:val="5"/>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155FA7" w:rsidRPr="00E336F0" w:rsidRDefault="00155FA7" w:rsidP="00155FA7">
      <w:pPr>
        <w:numPr>
          <w:ilvl w:val="1"/>
          <w:numId w:val="5"/>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155FA7" w:rsidRPr="00E336F0" w:rsidRDefault="00155FA7" w:rsidP="00155FA7">
      <w:pPr>
        <w:numPr>
          <w:ilvl w:val="1"/>
          <w:numId w:val="5"/>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155FA7" w:rsidRPr="00E336F0" w:rsidRDefault="00155FA7" w:rsidP="00155FA7">
      <w:pPr>
        <w:numPr>
          <w:ilvl w:val="1"/>
          <w:numId w:val="5"/>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155FA7" w:rsidRPr="00E336F0" w:rsidRDefault="00155FA7" w:rsidP="00155FA7">
      <w:pPr>
        <w:numPr>
          <w:ilvl w:val="1"/>
          <w:numId w:val="5"/>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155FA7" w:rsidRPr="00E336F0" w:rsidRDefault="00155FA7" w:rsidP="00155FA7">
      <w:pPr>
        <w:numPr>
          <w:ilvl w:val="1"/>
          <w:numId w:val="1"/>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155FA7" w:rsidRPr="00E336F0" w:rsidRDefault="00155FA7" w:rsidP="00155FA7">
      <w:pPr>
        <w:tabs>
          <w:tab w:val="left" w:pos="5760"/>
        </w:tabs>
        <w:jc w:val="both"/>
        <w:rPr>
          <w:bCs/>
          <w:lang w:val="ru-RU"/>
        </w:rPr>
      </w:pPr>
    </w:p>
    <w:p w:rsidR="00155FA7" w:rsidRPr="00E336F0" w:rsidRDefault="00155FA7" w:rsidP="00155FA7">
      <w:pPr>
        <w:numPr>
          <w:ilvl w:val="0"/>
          <w:numId w:val="1"/>
        </w:numPr>
        <w:jc w:val="center"/>
        <w:rPr>
          <w:b/>
        </w:rPr>
      </w:pPr>
      <w:r w:rsidRPr="00E336F0">
        <w:rPr>
          <w:b/>
        </w:rPr>
        <w:t>ОБСТАВИНИ НЕПЕРЕБОРНОЇ СИЛИ</w:t>
      </w:r>
    </w:p>
    <w:p w:rsidR="00155FA7" w:rsidRPr="00E336F0" w:rsidRDefault="00155FA7" w:rsidP="00155FA7">
      <w:pPr>
        <w:numPr>
          <w:ilvl w:val="1"/>
          <w:numId w:val="1"/>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155FA7" w:rsidRPr="00E336F0" w:rsidRDefault="00155FA7" w:rsidP="00155FA7">
      <w:pPr>
        <w:numPr>
          <w:ilvl w:val="1"/>
          <w:numId w:val="1"/>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155FA7" w:rsidRPr="00E336F0" w:rsidRDefault="00155FA7" w:rsidP="00155FA7">
      <w:pPr>
        <w:numPr>
          <w:ilvl w:val="1"/>
          <w:numId w:val="1"/>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155FA7" w:rsidRPr="00E336F0" w:rsidRDefault="00155FA7" w:rsidP="00155FA7">
      <w:pPr>
        <w:numPr>
          <w:ilvl w:val="1"/>
          <w:numId w:val="1"/>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155FA7" w:rsidRPr="00E336F0" w:rsidRDefault="00155FA7" w:rsidP="00155FA7">
      <w:pPr>
        <w:tabs>
          <w:tab w:val="left" w:pos="5760"/>
        </w:tabs>
        <w:jc w:val="both"/>
        <w:rPr>
          <w:bCs/>
          <w:lang w:val="ru-RU"/>
        </w:rPr>
      </w:pPr>
    </w:p>
    <w:p w:rsidR="00155FA7" w:rsidRPr="00E336F0" w:rsidRDefault="00155FA7" w:rsidP="00155FA7">
      <w:pPr>
        <w:numPr>
          <w:ilvl w:val="0"/>
          <w:numId w:val="1"/>
        </w:numPr>
        <w:jc w:val="center"/>
        <w:rPr>
          <w:b/>
        </w:rPr>
      </w:pPr>
      <w:r w:rsidRPr="00E336F0">
        <w:rPr>
          <w:b/>
        </w:rPr>
        <w:t>ПОРЯДОК ВНЕСЕННЯ ЗМІН ДО ДОГОВОРУ</w:t>
      </w:r>
    </w:p>
    <w:p w:rsidR="00155FA7" w:rsidRPr="00E336F0" w:rsidRDefault="00155FA7" w:rsidP="00155FA7">
      <w:pPr>
        <w:numPr>
          <w:ilvl w:val="1"/>
          <w:numId w:val="1"/>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155FA7" w:rsidRPr="00E336F0" w:rsidRDefault="00155FA7" w:rsidP="00155FA7">
      <w:pPr>
        <w:numPr>
          <w:ilvl w:val="1"/>
          <w:numId w:val="1"/>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155FA7" w:rsidRPr="00E336F0" w:rsidRDefault="00155FA7" w:rsidP="00155FA7">
      <w:pPr>
        <w:numPr>
          <w:ilvl w:val="1"/>
          <w:numId w:val="1"/>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155FA7" w:rsidRPr="00E336F0" w:rsidRDefault="00155FA7" w:rsidP="00155FA7">
      <w:pPr>
        <w:numPr>
          <w:ilvl w:val="1"/>
          <w:numId w:val="1"/>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155FA7" w:rsidRPr="00E336F0" w:rsidRDefault="00155FA7" w:rsidP="00155FA7">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155FA7" w:rsidRPr="00E336F0" w:rsidRDefault="00155FA7" w:rsidP="00155FA7">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155FA7" w:rsidRPr="00E336F0" w:rsidRDefault="00155FA7" w:rsidP="00155FA7">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155FA7" w:rsidRPr="00E336F0" w:rsidRDefault="00155FA7" w:rsidP="00155FA7">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155FA7" w:rsidRPr="00E336F0" w:rsidRDefault="00155FA7" w:rsidP="00155FA7">
      <w:pPr>
        <w:jc w:val="both"/>
        <w:rPr>
          <w:bCs/>
          <w:lang w:val="ru-RU"/>
        </w:rPr>
      </w:pPr>
      <w:r w:rsidRPr="00E336F0">
        <w:rPr>
          <w:bCs/>
          <w:lang w:val="ru-RU"/>
        </w:rPr>
        <w:lastRenderedPageBreak/>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155FA7" w:rsidRPr="00E336F0" w:rsidRDefault="00155FA7" w:rsidP="00155FA7">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155FA7" w:rsidRPr="00E336F0" w:rsidRDefault="00155FA7" w:rsidP="00155FA7">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155FA7" w:rsidRPr="00E336F0" w:rsidRDefault="00155FA7" w:rsidP="00155FA7">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5FA7" w:rsidRPr="00E336F0" w:rsidRDefault="00155FA7" w:rsidP="00155FA7">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155FA7" w:rsidRPr="00E336F0" w:rsidRDefault="00155FA7" w:rsidP="00155FA7">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155FA7" w:rsidRPr="00E336F0" w:rsidRDefault="00155FA7" w:rsidP="00155FA7">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55FA7" w:rsidRPr="00E336F0" w:rsidRDefault="00155FA7" w:rsidP="00155FA7">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55FA7" w:rsidRPr="00E336F0" w:rsidRDefault="00155FA7" w:rsidP="00155FA7">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155FA7" w:rsidRPr="00E336F0" w:rsidRDefault="00155FA7" w:rsidP="00155FA7">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155FA7" w:rsidRPr="00E336F0" w:rsidRDefault="00155FA7" w:rsidP="00155FA7">
      <w:pPr>
        <w:numPr>
          <w:ilvl w:val="1"/>
          <w:numId w:val="1"/>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155FA7" w:rsidRPr="00E336F0" w:rsidRDefault="00155FA7" w:rsidP="00155FA7">
      <w:pPr>
        <w:numPr>
          <w:ilvl w:val="1"/>
          <w:numId w:val="1"/>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155FA7" w:rsidRPr="00E336F0" w:rsidRDefault="00155FA7" w:rsidP="00155FA7">
      <w:pPr>
        <w:tabs>
          <w:tab w:val="left" w:pos="5760"/>
        </w:tabs>
        <w:jc w:val="both"/>
        <w:rPr>
          <w:bCs/>
          <w:lang w:val="ru-RU"/>
        </w:rPr>
      </w:pPr>
    </w:p>
    <w:p w:rsidR="00155FA7" w:rsidRPr="00E336F0" w:rsidRDefault="00155FA7" w:rsidP="00155FA7">
      <w:pPr>
        <w:numPr>
          <w:ilvl w:val="0"/>
          <w:numId w:val="1"/>
        </w:numPr>
        <w:jc w:val="center"/>
        <w:rPr>
          <w:b/>
        </w:rPr>
      </w:pPr>
      <w:r w:rsidRPr="00E336F0">
        <w:rPr>
          <w:b/>
        </w:rPr>
        <w:t>ВИРІШЕННЯ СПОРІВ</w:t>
      </w:r>
    </w:p>
    <w:p w:rsidR="00155FA7" w:rsidRPr="00E336F0" w:rsidRDefault="00155FA7" w:rsidP="00155FA7">
      <w:pPr>
        <w:numPr>
          <w:ilvl w:val="1"/>
          <w:numId w:val="1"/>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155FA7" w:rsidRPr="00E336F0" w:rsidRDefault="00155FA7" w:rsidP="00155FA7">
      <w:pPr>
        <w:numPr>
          <w:ilvl w:val="1"/>
          <w:numId w:val="1"/>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155FA7" w:rsidRPr="00E336F0" w:rsidRDefault="00155FA7" w:rsidP="00155FA7">
      <w:pPr>
        <w:tabs>
          <w:tab w:val="left" w:pos="5760"/>
        </w:tabs>
        <w:jc w:val="both"/>
        <w:rPr>
          <w:b/>
        </w:rPr>
      </w:pPr>
    </w:p>
    <w:p w:rsidR="00155FA7" w:rsidRPr="00E336F0" w:rsidRDefault="00155FA7" w:rsidP="00155FA7">
      <w:pPr>
        <w:numPr>
          <w:ilvl w:val="0"/>
          <w:numId w:val="1"/>
        </w:numPr>
        <w:jc w:val="center"/>
        <w:rPr>
          <w:b/>
        </w:rPr>
      </w:pPr>
      <w:r w:rsidRPr="00E336F0">
        <w:rPr>
          <w:b/>
        </w:rPr>
        <w:t>СТРОК ДІЇ ДОГОВОРУ</w:t>
      </w:r>
    </w:p>
    <w:p w:rsidR="00155FA7" w:rsidRPr="00DA57E4" w:rsidRDefault="00155FA7" w:rsidP="00155FA7">
      <w:pPr>
        <w:numPr>
          <w:ilvl w:val="1"/>
          <w:numId w:val="1"/>
        </w:numPr>
        <w:tabs>
          <w:tab w:val="left" w:pos="5760"/>
        </w:tabs>
        <w:jc w:val="both"/>
        <w:rPr>
          <w:bCs/>
          <w:lang w:val="ru-RU"/>
        </w:rPr>
      </w:pPr>
      <w:r w:rsidRPr="00A557C4">
        <w:rPr>
          <w:bCs/>
          <w:lang w:val="ru-RU"/>
        </w:rPr>
        <w:t xml:space="preserve">Цей Договір набуває чинності з моменту його підписання та </w:t>
      </w:r>
      <w:r w:rsidRPr="00FD741D">
        <w:rPr>
          <w:b/>
          <w:bCs/>
          <w:lang w:val="ru-RU"/>
        </w:rPr>
        <w:t>діє до 31 грудня 202</w:t>
      </w:r>
      <w:r>
        <w:rPr>
          <w:b/>
          <w:bCs/>
          <w:lang w:val="ru-RU"/>
        </w:rPr>
        <w:t>3</w:t>
      </w:r>
      <w:r w:rsidRPr="00FD741D">
        <w:rPr>
          <w:b/>
          <w:bCs/>
          <w:lang w:val="ru-RU"/>
        </w:rPr>
        <w:t xml:space="preserve"> року</w:t>
      </w:r>
      <w:r w:rsidRPr="00A557C4">
        <w:rPr>
          <w:bCs/>
          <w:lang w:val="ru-RU"/>
        </w:rPr>
        <w:t>, а у випадку, якщо договірна ціна, зазначена у п. 2.1. цього Договору, перевищує суму фінансування заходу на 202</w:t>
      </w:r>
      <w:r>
        <w:rPr>
          <w:bCs/>
          <w:lang w:val="ru-RU"/>
        </w:rPr>
        <w:t>3</w:t>
      </w:r>
      <w:r w:rsidRPr="00A557C4">
        <w:rPr>
          <w:bCs/>
          <w:lang w:val="ru-RU"/>
        </w:rPr>
        <w:t xml:space="preserve"> рік, зазначену у п. 2.2. Договору, то цей Договір набирає чинності з моменту затвердження відповідної Постанови Національної комісії, що здійснює державне регулювання у сферах енергетики та комунальних послуг, яка передбачатиме фінансування заходу у сумі не меншій, аніж визначена у п. 2.1.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r w:rsidRPr="00217953">
        <w:rPr>
          <w:bCs/>
          <w:lang w:val="ru-RU"/>
        </w:rPr>
        <w:t>.</w:t>
      </w:r>
    </w:p>
    <w:p w:rsidR="00155FA7" w:rsidRPr="00E336F0" w:rsidRDefault="00155FA7" w:rsidP="00155FA7">
      <w:pPr>
        <w:numPr>
          <w:ilvl w:val="1"/>
          <w:numId w:val="1"/>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155FA7" w:rsidRPr="00E336F0" w:rsidRDefault="00155FA7" w:rsidP="00155FA7">
      <w:pPr>
        <w:numPr>
          <w:ilvl w:val="1"/>
          <w:numId w:val="1"/>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155FA7" w:rsidRPr="00E336F0" w:rsidRDefault="00155FA7" w:rsidP="00155FA7">
      <w:pPr>
        <w:tabs>
          <w:tab w:val="left" w:pos="5760"/>
        </w:tabs>
        <w:jc w:val="both"/>
        <w:rPr>
          <w:bCs/>
          <w:lang w:val="ru-RU"/>
        </w:rPr>
      </w:pPr>
    </w:p>
    <w:p w:rsidR="00155FA7" w:rsidRPr="00E336F0" w:rsidRDefault="00155FA7" w:rsidP="00155FA7">
      <w:pPr>
        <w:numPr>
          <w:ilvl w:val="0"/>
          <w:numId w:val="1"/>
        </w:numPr>
        <w:jc w:val="center"/>
        <w:rPr>
          <w:b/>
        </w:rPr>
      </w:pPr>
      <w:r w:rsidRPr="00E336F0">
        <w:rPr>
          <w:b/>
        </w:rPr>
        <w:t>ІНШІ УМОВИ</w:t>
      </w:r>
    </w:p>
    <w:p w:rsidR="00155FA7" w:rsidRPr="00E336F0" w:rsidRDefault="00155FA7" w:rsidP="00155FA7">
      <w:pPr>
        <w:numPr>
          <w:ilvl w:val="1"/>
          <w:numId w:val="1"/>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155FA7" w:rsidRPr="00E336F0" w:rsidRDefault="00155FA7" w:rsidP="00155FA7">
      <w:pPr>
        <w:numPr>
          <w:ilvl w:val="1"/>
          <w:numId w:val="1"/>
        </w:numPr>
        <w:tabs>
          <w:tab w:val="left" w:pos="5760"/>
        </w:tabs>
        <w:jc w:val="both"/>
        <w:rPr>
          <w:bCs/>
          <w:lang w:val="ru-RU"/>
        </w:rPr>
      </w:pPr>
      <w:r w:rsidRPr="00E336F0">
        <w:rPr>
          <w:bCs/>
          <w:lang w:val="ru-RU"/>
        </w:rPr>
        <w:t>Покупець є платником податку на прибуток на загальних умовах.</w:t>
      </w:r>
    </w:p>
    <w:p w:rsidR="00155FA7" w:rsidRPr="00E336F0" w:rsidRDefault="00155FA7" w:rsidP="00155FA7">
      <w:pPr>
        <w:numPr>
          <w:ilvl w:val="1"/>
          <w:numId w:val="1"/>
        </w:numPr>
        <w:tabs>
          <w:tab w:val="left" w:pos="5760"/>
        </w:tabs>
        <w:jc w:val="both"/>
        <w:rPr>
          <w:bCs/>
          <w:lang w:val="ru-RU"/>
        </w:rPr>
      </w:pPr>
      <w:r w:rsidRPr="00E336F0">
        <w:rPr>
          <w:bCs/>
          <w:lang w:val="ru-RU"/>
        </w:rPr>
        <w:t>Сторони передбачили і погодили всі істотні умови договору.</w:t>
      </w:r>
    </w:p>
    <w:p w:rsidR="00155FA7" w:rsidRPr="00E336F0" w:rsidRDefault="00155FA7" w:rsidP="00155FA7">
      <w:pPr>
        <w:tabs>
          <w:tab w:val="left" w:pos="5760"/>
        </w:tabs>
        <w:jc w:val="both"/>
        <w:rPr>
          <w:bCs/>
          <w:lang w:val="ru-RU"/>
        </w:rPr>
      </w:pPr>
    </w:p>
    <w:p w:rsidR="00155FA7" w:rsidRPr="00E336F0" w:rsidRDefault="00155FA7" w:rsidP="00155FA7">
      <w:pPr>
        <w:numPr>
          <w:ilvl w:val="0"/>
          <w:numId w:val="1"/>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155FA7" w:rsidRPr="00E336F0" w:rsidTr="00334CEF">
        <w:trPr>
          <w:trHeight w:val="4407"/>
        </w:trPr>
        <w:tc>
          <w:tcPr>
            <w:tcW w:w="5495" w:type="dxa"/>
          </w:tcPr>
          <w:p w:rsidR="00155FA7" w:rsidRPr="00E336F0" w:rsidRDefault="00155FA7" w:rsidP="00334CEF">
            <w:pPr>
              <w:rPr>
                <w:b/>
                <w:lang w:val="ru-RU"/>
              </w:rPr>
            </w:pPr>
            <w:r w:rsidRPr="00E336F0">
              <w:rPr>
                <w:b/>
                <w:lang w:val="ru-RU"/>
              </w:rPr>
              <w:t>Постачальник:</w:t>
            </w:r>
          </w:p>
          <w:p w:rsidR="00155FA7" w:rsidRPr="00E336F0" w:rsidRDefault="00155FA7" w:rsidP="00334CEF">
            <w:pPr>
              <w:rPr>
                <w:b/>
                <w:lang w:val="ru-RU"/>
              </w:rPr>
            </w:pPr>
            <w:r w:rsidRPr="00E336F0">
              <w:rPr>
                <w:b/>
                <w:lang w:val="ru-RU"/>
              </w:rPr>
              <w:t>____________________________</w:t>
            </w:r>
          </w:p>
          <w:p w:rsidR="00155FA7" w:rsidRPr="00E336F0" w:rsidRDefault="00155FA7" w:rsidP="00334CEF">
            <w:pPr>
              <w:rPr>
                <w:b/>
                <w:lang w:val="ru-RU"/>
              </w:rPr>
            </w:pPr>
            <w:r w:rsidRPr="00E336F0">
              <w:rPr>
                <w:b/>
                <w:lang w:val="ru-RU"/>
              </w:rPr>
              <w:t>____________________________</w:t>
            </w:r>
          </w:p>
          <w:p w:rsidR="00155FA7" w:rsidRPr="00E336F0" w:rsidRDefault="00155FA7" w:rsidP="00334CEF">
            <w:pPr>
              <w:rPr>
                <w:lang w:val="ru-RU"/>
              </w:rPr>
            </w:pPr>
            <w:r w:rsidRPr="00E336F0">
              <w:rPr>
                <w:b/>
                <w:lang w:val="ru-RU"/>
              </w:rPr>
              <w:t>____________________________</w:t>
            </w:r>
          </w:p>
          <w:p w:rsidR="00155FA7" w:rsidRPr="00E336F0" w:rsidRDefault="00155FA7" w:rsidP="00334CEF">
            <w:pPr>
              <w:rPr>
                <w:lang w:val="ru-RU"/>
              </w:rPr>
            </w:pPr>
            <w:r w:rsidRPr="00E336F0">
              <w:rPr>
                <w:b/>
                <w:lang w:val="ru-RU"/>
              </w:rPr>
              <w:t>____________________________</w:t>
            </w:r>
          </w:p>
          <w:p w:rsidR="00155FA7" w:rsidRPr="00E336F0" w:rsidRDefault="00155FA7" w:rsidP="00334CEF">
            <w:pPr>
              <w:rPr>
                <w:lang w:val="ru-RU"/>
              </w:rPr>
            </w:pPr>
            <w:r w:rsidRPr="00E336F0">
              <w:rPr>
                <w:b/>
                <w:lang w:val="ru-RU"/>
              </w:rPr>
              <w:t>____________________________</w:t>
            </w:r>
          </w:p>
          <w:p w:rsidR="00155FA7" w:rsidRPr="00E336F0" w:rsidRDefault="00155FA7" w:rsidP="00334CEF">
            <w:pPr>
              <w:rPr>
                <w:lang w:val="ru-RU"/>
              </w:rPr>
            </w:pPr>
            <w:r w:rsidRPr="00E336F0">
              <w:rPr>
                <w:b/>
                <w:lang w:val="ru-RU"/>
              </w:rPr>
              <w:t>____________________________</w:t>
            </w:r>
          </w:p>
          <w:p w:rsidR="00155FA7" w:rsidRPr="00E336F0" w:rsidRDefault="00155FA7" w:rsidP="00334CEF">
            <w:pPr>
              <w:rPr>
                <w:lang w:val="ru-RU"/>
              </w:rPr>
            </w:pPr>
            <w:r w:rsidRPr="00E336F0">
              <w:rPr>
                <w:b/>
                <w:lang w:val="ru-RU"/>
              </w:rPr>
              <w:t>____________________________</w:t>
            </w:r>
          </w:p>
          <w:p w:rsidR="00155FA7" w:rsidRPr="00E336F0" w:rsidRDefault="00155FA7" w:rsidP="00334CEF">
            <w:pPr>
              <w:rPr>
                <w:lang w:val="ru-RU"/>
              </w:rPr>
            </w:pPr>
            <w:r w:rsidRPr="00E336F0">
              <w:rPr>
                <w:b/>
                <w:lang w:val="ru-RU"/>
              </w:rPr>
              <w:t>____________________________</w:t>
            </w:r>
          </w:p>
          <w:p w:rsidR="00155FA7" w:rsidRPr="00E336F0" w:rsidRDefault="00155FA7" w:rsidP="00334CEF">
            <w:pPr>
              <w:rPr>
                <w:lang w:val="ru-RU"/>
              </w:rPr>
            </w:pPr>
            <w:r w:rsidRPr="00E336F0">
              <w:rPr>
                <w:b/>
                <w:lang w:val="ru-RU"/>
              </w:rPr>
              <w:t>____________________________</w:t>
            </w:r>
          </w:p>
          <w:p w:rsidR="00155FA7" w:rsidRPr="00E336F0" w:rsidRDefault="00155FA7" w:rsidP="00334CEF">
            <w:pPr>
              <w:rPr>
                <w:lang w:val="ru-RU"/>
              </w:rPr>
            </w:pPr>
          </w:p>
          <w:p w:rsidR="00155FA7" w:rsidRPr="00E336F0" w:rsidRDefault="00155FA7" w:rsidP="00334CEF">
            <w:pPr>
              <w:rPr>
                <w:b/>
                <w:lang w:val="ru-RU"/>
              </w:rPr>
            </w:pPr>
            <w:r w:rsidRPr="00E336F0">
              <w:rPr>
                <w:b/>
                <w:lang w:val="ru-RU"/>
              </w:rPr>
              <w:t>Директор</w:t>
            </w:r>
          </w:p>
          <w:p w:rsidR="00155FA7" w:rsidRPr="00E336F0" w:rsidRDefault="00155FA7" w:rsidP="00334CEF">
            <w:pPr>
              <w:rPr>
                <w:lang w:val="ru-RU"/>
              </w:rPr>
            </w:pPr>
          </w:p>
          <w:p w:rsidR="00155FA7" w:rsidRPr="00E336F0" w:rsidRDefault="00155FA7" w:rsidP="00334CEF">
            <w:pPr>
              <w:rPr>
                <w:lang w:val="ru-RU"/>
              </w:rPr>
            </w:pPr>
          </w:p>
          <w:p w:rsidR="00155FA7" w:rsidRPr="00E336F0" w:rsidRDefault="00155FA7" w:rsidP="00334CEF">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155FA7" w:rsidRPr="00E336F0" w:rsidRDefault="00155FA7" w:rsidP="00334CEF">
            <w:pPr>
              <w:rPr>
                <w:b/>
              </w:rPr>
            </w:pPr>
            <w:r w:rsidRPr="00E336F0">
              <w:rPr>
                <w:b/>
                <w:lang w:val="ru-RU"/>
              </w:rPr>
              <w:t>М.П.</w:t>
            </w:r>
          </w:p>
        </w:tc>
        <w:tc>
          <w:tcPr>
            <w:tcW w:w="4693" w:type="dxa"/>
          </w:tcPr>
          <w:p w:rsidR="00155FA7" w:rsidRPr="00E336F0" w:rsidRDefault="00155FA7" w:rsidP="00334CEF">
            <w:pPr>
              <w:rPr>
                <w:b/>
                <w:lang w:val="ru-RU"/>
              </w:rPr>
            </w:pPr>
            <w:r w:rsidRPr="00E336F0">
              <w:rPr>
                <w:b/>
                <w:lang w:val="ru-RU"/>
              </w:rPr>
              <w:t>Покупець:</w:t>
            </w:r>
          </w:p>
          <w:p w:rsidR="00155FA7" w:rsidRPr="00E336F0" w:rsidRDefault="00155FA7" w:rsidP="00334CEF">
            <w:pPr>
              <w:rPr>
                <w:b/>
                <w:bCs/>
                <w:lang w:val="ru-RU"/>
              </w:rPr>
            </w:pPr>
            <w:r w:rsidRPr="00E336F0">
              <w:rPr>
                <w:b/>
                <w:bCs/>
                <w:lang w:val="ru-RU"/>
              </w:rPr>
              <w:t>АТ «Прикарпаттяобленерго»</w:t>
            </w:r>
          </w:p>
          <w:p w:rsidR="00155FA7" w:rsidRPr="00E336F0" w:rsidRDefault="00155FA7" w:rsidP="00334CEF">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155FA7" w:rsidRPr="00E336F0" w:rsidRDefault="00155FA7" w:rsidP="00334CEF">
            <w:pPr>
              <w:rPr>
                <w:lang w:val="ru-RU"/>
              </w:rPr>
            </w:pPr>
            <w:r w:rsidRPr="00E336F0">
              <w:rPr>
                <w:lang w:val="ru-RU"/>
              </w:rPr>
              <w:t>вул. Індустріальна, 34</w:t>
            </w:r>
          </w:p>
          <w:p w:rsidR="00155FA7" w:rsidRPr="00E336F0" w:rsidRDefault="00155FA7" w:rsidP="00334CEF">
            <w:pPr>
              <w:rPr>
                <w:lang w:val="ru-RU"/>
              </w:rPr>
            </w:pPr>
            <w:r w:rsidRPr="00E336F0">
              <w:rPr>
                <w:lang w:val="ru-RU"/>
              </w:rPr>
              <w:t>IBAN UA023365030000026001300018152</w:t>
            </w:r>
          </w:p>
          <w:p w:rsidR="00155FA7" w:rsidRPr="00E336F0" w:rsidRDefault="00155FA7" w:rsidP="00334CEF">
            <w:pPr>
              <w:rPr>
                <w:lang w:val="ru-RU"/>
              </w:rPr>
            </w:pPr>
            <w:r w:rsidRPr="00E336F0">
              <w:rPr>
                <w:lang w:val="ru-RU"/>
              </w:rPr>
              <w:t xml:space="preserve">в ТВБВ 10008/0143 м.Івано-Франківська </w:t>
            </w:r>
          </w:p>
          <w:p w:rsidR="00155FA7" w:rsidRPr="00E336F0" w:rsidRDefault="00155FA7" w:rsidP="00334CEF">
            <w:pPr>
              <w:rPr>
                <w:lang w:val="ru-RU"/>
              </w:rPr>
            </w:pPr>
            <w:r w:rsidRPr="00E336F0">
              <w:rPr>
                <w:lang w:val="ru-RU"/>
              </w:rPr>
              <w:t xml:space="preserve">Філії Івано-Франківське </w:t>
            </w:r>
          </w:p>
          <w:p w:rsidR="00155FA7" w:rsidRPr="00E336F0" w:rsidRDefault="00155FA7" w:rsidP="00334CEF">
            <w:pPr>
              <w:rPr>
                <w:lang w:val="ru-RU"/>
              </w:rPr>
            </w:pPr>
            <w:r w:rsidRPr="00E336F0">
              <w:rPr>
                <w:lang w:val="ru-RU"/>
              </w:rPr>
              <w:t>обласне управління АТ "Ощадбанк"</w:t>
            </w:r>
          </w:p>
          <w:p w:rsidR="00155FA7" w:rsidRPr="00E336F0" w:rsidRDefault="00155FA7" w:rsidP="00334CEF">
            <w:pPr>
              <w:rPr>
                <w:lang w:val="ru-RU"/>
              </w:rPr>
            </w:pPr>
            <w:r w:rsidRPr="00E336F0">
              <w:rPr>
                <w:lang w:val="ru-RU"/>
              </w:rPr>
              <w:t>ЄДРПОУ 00131564</w:t>
            </w:r>
          </w:p>
          <w:p w:rsidR="00155FA7" w:rsidRPr="00E336F0" w:rsidRDefault="00155FA7" w:rsidP="00334CEF">
            <w:pPr>
              <w:rPr>
                <w:lang w:val="ru-RU"/>
              </w:rPr>
            </w:pPr>
            <w:r w:rsidRPr="00E336F0">
              <w:rPr>
                <w:lang w:val="ru-RU"/>
              </w:rPr>
              <w:t>ІПН 001315609158</w:t>
            </w:r>
          </w:p>
          <w:p w:rsidR="00155FA7" w:rsidRPr="00E336F0" w:rsidRDefault="00155FA7" w:rsidP="00334CEF">
            <w:pPr>
              <w:rPr>
                <w:lang w:val="ru-RU"/>
              </w:rPr>
            </w:pPr>
          </w:p>
          <w:p w:rsidR="00155FA7" w:rsidRPr="00E336F0" w:rsidRDefault="00155FA7" w:rsidP="00334CEF">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155FA7" w:rsidRPr="00E336F0" w:rsidRDefault="00155FA7" w:rsidP="00334CEF">
            <w:pPr>
              <w:rPr>
                <w:b/>
                <w:lang w:val="ru-RU"/>
              </w:rPr>
            </w:pPr>
          </w:p>
          <w:p w:rsidR="00155FA7" w:rsidRPr="00E336F0" w:rsidRDefault="00155FA7" w:rsidP="00334CEF">
            <w:pPr>
              <w:rPr>
                <w:b/>
                <w:lang w:val="ru-RU"/>
              </w:rPr>
            </w:pPr>
          </w:p>
          <w:p w:rsidR="00155FA7" w:rsidRPr="00E336F0" w:rsidRDefault="00155FA7" w:rsidP="00334CEF">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155FA7" w:rsidRPr="00E336F0" w:rsidRDefault="00155FA7" w:rsidP="00334CEF">
            <w:pPr>
              <w:rPr>
                <w:b/>
                <w:lang w:val="en-US"/>
              </w:rPr>
            </w:pPr>
            <w:r w:rsidRPr="00E336F0">
              <w:rPr>
                <w:b/>
                <w:lang w:val="ru-RU"/>
              </w:rPr>
              <w:t>М.П.</w:t>
            </w:r>
          </w:p>
          <w:p w:rsidR="00155FA7" w:rsidRPr="00E336F0" w:rsidRDefault="00155FA7" w:rsidP="00334CEF">
            <w:pPr>
              <w:rPr>
                <w:b/>
              </w:rPr>
            </w:pPr>
          </w:p>
        </w:tc>
      </w:tr>
    </w:tbl>
    <w:p w:rsidR="00155FA7" w:rsidRPr="00E336F0" w:rsidRDefault="00155FA7" w:rsidP="00155FA7">
      <w:pPr>
        <w:jc w:val="center"/>
        <w:rPr>
          <w:b/>
          <w:bCs/>
          <w:lang w:val="ru-RU"/>
        </w:rPr>
      </w:pPr>
    </w:p>
    <w:p w:rsidR="00155FA7" w:rsidRPr="00E336F0" w:rsidRDefault="00155FA7" w:rsidP="00155FA7"/>
    <w:p w:rsidR="00155FA7" w:rsidRPr="00E336F0" w:rsidRDefault="00155FA7" w:rsidP="00155FA7"/>
    <w:p w:rsidR="00405C81" w:rsidRPr="00E336F0" w:rsidRDefault="00405C81" w:rsidP="00405C81"/>
    <w:p w:rsidR="000C43D2" w:rsidRPr="00E336F0" w:rsidRDefault="000C43D2" w:rsidP="000C43D2"/>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w:t>
      </w:r>
      <w:r w:rsidRPr="005C1FDF">
        <w:rPr>
          <w:rFonts w:ascii="Times New Roman CYR" w:hAnsi="Times New Roman CYR" w:cs="Times New Roman CYR"/>
        </w:rPr>
        <w:lastRenderedPageBreak/>
        <w:t>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Default="00B25AD7" w:rsidP="00B25AD7">
      <w:pPr>
        <w:jc w:val="right"/>
        <w:rPr>
          <w:b/>
          <w:bCs/>
        </w:rPr>
      </w:pPr>
      <w:r w:rsidRPr="005C1FDF">
        <w:rPr>
          <w:b/>
          <w:bCs/>
        </w:rPr>
        <w:t>Додаток №4</w:t>
      </w:r>
    </w:p>
    <w:p w:rsidR="003F5725" w:rsidRDefault="003F5725" w:rsidP="00B25AD7">
      <w:pPr>
        <w:jc w:val="right"/>
        <w:rPr>
          <w:b/>
          <w:bCs/>
        </w:rPr>
      </w:pPr>
    </w:p>
    <w:p w:rsidR="003F5725" w:rsidRDefault="003F5725" w:rsidP="003F5725">
      <w:pPr>
        <w:jc w:val="center"/>
        <w:rPr>
          <w:b/>
          <w:bCs/>
        </w:rPr>
      </w:pPr>
      <w:r>
        <w:rPr>
          <w:b/>
          <w:bCs/>
        </w:rPr>
        <w:t>Технічні та якісні вимоги до предмету закупівлі</w:t>
      </w:r>
    </w:p>
    <w:p w:rsidR="00507947" w:rsidRDefault="00507947" w:rsidP="003F5725">
      <w:pPr>
        <w:jc w:val="center"/>
        <w:rPr>
          <w:b/>
          <w:bCs/>
        </w:rPr>
      </w:pPr>
    </w:p>
    <w:p w:rsidR="00155FA7" w:rsidRDefault="00155FA7" w:rsidP="003F5725">
      <w:pPr>
        <w:jc w:val="center"/>
        <w:rPr>
          <w:b/>
          <w:bCs/>
        </w:rPr>
      </w:pPr>
    </w:p>
    <w:p w:rsidR="00155FA7" w:rsidRDefault="00155FA7" w:rsidP="00155FA7">
      <w:pPr>
        <w:tabs>
          <w:tab w:val="center" w:pos="7569"/>
          <w:tab w:val="right" w:pos="15138"/>
        </w:tabs>
        <w:spacing w:after="120"/>
        <w:jc w:val="center"/>
        <w:rPr>
          <w:b/>
          <w:lang w:val="ru-RU"/>
        </w:rPr>
      </w:pPr>
      <w:r w:rsidRPr="00912E8B">
        <w:rPr>
          <w:b/>
          <w:lang w:val="ru-RU"/>
        </w:rPr>
        <w:t>ТЕХНІЧНІ, ЯКІСНІ ТА КІЛЬКІСНІ ХА</w:t>
      </w:r>
      <w:r>
        <w:rPr>
          <w:b/>
          <w:lang w:val="ru-RU"/>
        </w:rPr>
        <w:t>РАКТЕРИСТИКИ ПРЕДМЕТА ЗАКУПІВЛІ</w:t>
      </w:r>
    </w:p>
    <w:p w:rsidR="00155FA7" w:rsidRDefault="00155FA7" w:rsidP="00155FA7">
      <w:pPr>
        <w:tabs>
          <w:tab w:val="center" w:pos="7569"/>
          <w:tab w:val="right" w:pos="15138"/>
        </w:tabs>
        <w:spacing w:after="120"/>
        <w:jc w:val="center"/>
        <w:rPr>
          <w:b/>
          <w:lang w:val="ru-RU"/>
        </w:rPr>
      </w:pPr>
    </w:p>
    <w:tbl>
      <w:tblPr>
        <w:tblW w:w="8614" w:type="dxa"/>
        <w:tblInd w:w="-5" w:type="dxa"/>
        <w:tblLook w:val="04A0" w:firstRow="1" w:lastRow="0" w:firstColumn="1" w:lastColumn="0" w:noHBand="0" w:noVBand="1"/>
      </w:tblPr>
      <w:tblGrid>
        <w:gridCol w:w="439"/>
        <w:gridCol w:w="1164"/>
        <w:gridCol w:w="1789"/>
        <w:gridCol w:w="3880"/>
        <w:gridCol w:w="692"/>
        <w:gridCol w:w="650"/>
      </w:tblGrid>
      <w:tr w:rsidR="00155FA7" w:rsidTr="00155FA7">
        <w:trPr>
          <w:trHeight w:val="371"/>
        </w:trPr>
        <w:tc>
          <w:tcPr>
            <w:tcW w:w="317" w:type="dxa"/>
            <w:vMerge w:val="restart"/>
            <w:tcBorders>
              <w:top w:val="single" w:sz="4" w:space="0" w:color="auto"/>
              <w:left w:val="single" w:sz="4" w:space="0" w:color="auto"/>
              <w:bottom w:val="single" w:sz="4" w:space="0" w:color="000000"/>
              <w:right w:val="nil"/>
            </w:tcBorders>
            <w:shd w:val="clear" w:color="000000" w:fill="DDEBF7"/>
            <w:vAlign w:val="center"/>
            <w:hideMark/>
          </w:tcPr>
          <w:p w:rsidR="00155FA7" w:rsidRDefault="00155FA7">
            <w:pPr>
              <w:jc w:val="center"/>
              <w:rPr>
                <w:rFonts w:ascii="Arial" w:hAnsi="Arial" w:cs="Arial"/>
                <w:b/>
                <w:bCs/>
                <w:sz w:val="20"/>
                <w:szCs w:val="20"/>
                <w:lang w:eastAsia="uk-UA"/>
              </w:rPr>
            </w:pPr>
            <w:r>
              <w:rPr>
                <w:rFonts w:ascii="Arial" w:hAnsi="Arial" w:cs="Arial"/>
                <w:b/>
                <w:bCs/>
                <w:sz w:val="20"/>
                <w:szCs w:val="20"/>
              </w:rPr>
              <w:t>№</w:t>
            </w:r>
          </w:p>
        </w:tc>
        <w:tc>
          <w:tcPr>
            <w:tcW w:w="894" w:type="dxa"/>
            <w:tcBorders>
              <w:top w:val="single" w:sz="4" w:space="0" w:color="auto"/>
              <w:left w:val="single" w:sz="4" w:space="0" w:color="auto"/>
              <w:bottom w:val="nil"/>
              <w:right w:val="nil"/>
            </w:tcBorders>
            <w:shd w:val="clear" w:color="000000" w:fill="DDEBF7"/>
            <w:vAlign w:val="center"/>
            <w:hideMark/>
          </w:tcPr>
          <w:p w:rsidR="00155FA7" w:rsidRDefault="00155FA7">
            <w:pPr>
              <w:jc w:val="center"/>
              <w:rPr>
                <w:rFonts w:ascii="Arial" w:hAnsi="Arial" w:cs="Arial"/>
                <w:b/>
                <w:bCs/>
                <w:sz w:val="20"/>
                <w:szCs w:val="20"/>
              </w:rPr>
            </w:pPr>
            <w:r>
              <w:rPr>
                <w:rFonts w:ascii="Arial" w:hAnsi="Arial" w:cs="Arial"/>
                <w:b/>
                <w:bCs/>
                <w:sz w:val="20"/>
                <w:szCs w:val="20"/>
              </w:rPr>
              <w:t>замовник</w:t>
            </w:r>
          </w:p>
        </w:tc>
        <w:tc>
          <w:tcPr>
            <w:tcW w:w="1291" w:type="dxa"/>
            <w:tcBorders>
              <w:top w:val="single" w:sz="4" w:space="0" w:color="auto"/>
              <w:left w:val="single" w:sz="4" w:space="0" w:color="auto"/>
              <w:bottom w:val="nil"/>
              <w:right w:val="nil"/>
            </w:tcBorders>
            <w:shd w:val="clear" w:color="000000" w:fill="DDEBF7"/>
            <w:vAlign w:val="center"/>
            <w:hideMark/>
          </w:tcPr>
          <w:p w:rsidR="00155FA7" w:rsidRDefault="00155FA7">
            <w:pPr>
              <w:jc w:val="center"/>
              <w:rPr>
                <w:rFonts w:ascii="Arial" w:hAnsi="Arial" w:cs="Arial"/>
                <w:b/>
                <w:bCs/>
                <w:sz w:val="20"/>
                <w:szCs w:val="20"/>
              </w:rPr>
            </w:pPr>
            <w:r>
              <w:rPr>
                <w:rFonts w:ascii="Arial" w:hAnsi="Arial" w:cs="Arial"/>
                <w:b/>
                <w:bCs/>
                <w:sz w:val="20"/>
                <w:szCs w:val="20"/>
              </w:rPr>
              <w:t>ідентифікатор</w:t>
            </w:r>
          </w:p>
        </w:tc>
        <w:tc>
          <w:tcPr>
            <w:tcW w:w="4731" w:type="dxa"/>
            <w:vMerge w:val="restart"/>
            <w:tcBorders>
              <w:top w:val="single" w:sz="4" w:space="0" w:color="auto"/>
              <w:left w:val="single" w:sz="4" w:space="0" w:color="auto"/>
              <w:bottom w:val="single" w:sz="4" w:space="0" w:color="000000"/>
              <w:right w:val="nil"/>
            </w:tcBorders>
            <w:shd w:val="clear" w:color="000000" w:fill="DDEBF7"/>
            <w:vAlign w:val="center"/>
            <w:hideMark/>
          </w:tcPr>
          <w:p w:rsidR="00155FA7" w:rsidRDefault="00155FA7">
            <w:pPr>
              <w:jc w:val="center"/>
              <w:rPr>
                <w:rFonts w:ascii="Arial" w:hAnsi="Arial" w:cs="Arial"/>
                <w:b/>
                <w:bCs/>
                <w:sz w:val="20"/>
                <w:szCs w:val="20"/>
              </w:rPr>
            </w:pPr>
            <w:r>
              <w:rPr>
                <w:rFonts w:ascii="Arial" w:hAnsi="Arial" w:cs="Arial"/>
                <w:b/>
                <w:bCs/>
                <w:sz w:val="20"/>
                <w:szCs w:val="20"/>
              </w:rPr>
              <w:t>Предмет закупівлі</w:t>
            </w:r>
          </w:p>
        </w:tc>
        <w:tc>
          <w:tcPr>
            <w:tcW w:w="692" w:type="dxa"/>
            <w:vMerge w:val="restart"/>
            <w:tcBorders>
              <w:top w:val="single" w:sz="4" w:space="0" w:color="auto"/>
              <w:left w:val="single" w:sz="4" w:space="0" w:color="auto"/>
              <w:bottom w:val="single" w:sz="4" w:space="0" w:color="000000"/>
              <w:right w:val="nil"/>
            </w:tcBorders>
            <w:shd w:val="clear" w:color="000000" w:fill="DDEBF7"/>
            <w:vAlign w:val="center"/>
            <w:hideMark/>
          </w:tcPr>
          <w:p w:rsidR="00155FA7" w:rsidRDefault="00155FA7">
            <w:pPr>
              <w:jc w:val="center"/>
              <w:rPr>
                <w:rFonts w:ascii="Arial" w:hAnsi="Arial" w:cs="Arial"/>
                <w:b/>
                <w:bCs/>
                <w:sz w:val="20"/>
                <w:szCs w:val="20"/>
              </w:rPr>
            </w:pPr>
            <w:r>
              <w:rPr>
                <w:rFonts w:ascii="Arial" w:hAnsi="Arial" w:cs="Arial"/>
                <w:b/>
                <w:bCs/>
                <w:sz w:val="20"/>
                <w:szCs w:val="20"/>
              </w:rPr>
              <w:t>Од. вим.</w:t>
            </w:r>
          </w:p>
        </w:tc>
        <w:tc>
          <w:tcPr>
            <w:tcW w:w="689"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155FA7" w:rsidRDefault="00155FA7">
            <w:pPr>
              <w:jc w:val="center"/>
              <w:rPr>
                <w:rFonts w:ascii="Arial" w:hAnsi="Arial" w:cs="Arial"/>
                <w:b/>
                <w:bCs/>
                <w:sz w:val="20"/>
                <w:szCs w:val="20"/>
              </w:rPr>
            </w:pPr>
            <w:r>
              <w:rPr>
                <w:rFonts w:ascii="Arial" w:hAnsi="Arial" w:cs="Arial"/>
                <w:b/>
                <w:bCs/>
                <w:sz w:val="20"/>
                <w:szCs w:val="20"/>
              </w:rPr>
              <w:t>К-сть</w:t>
            </w:r>
          </w:p>
        </w:tc>
      </w:tr>
      <w:tr w:rsidR="00155FA7" w:rsidTr="00155FA7">
        <w:trPr>
          <w:trHeight w:val="371"/>
        </w:trPr>
        <w:tc>
          <w:tcPr>
            <w:tcW w:w="317" w:type="dxa"/>
            <w:vMerge/>
            <w:tcBorders>
              <w:top w:val="single" w:sz="4" w:space="0" w:color="auto"/>
              <w:left w:val="single" w:sz="4" w:space="0" w:color="auto"/>
              <w:bottom w:val="single" w:sz="4" w:space="0" w:color="000000"/>
              <w:right w:val="nil"/>
            </w:tcBorders>
            <w:vAlign w:val="center"/>
            <w:hideMark/>
          </w:tcPr>
          <w:p w:rsidR="00155FA7" w:rsidRDefault="00155FA7">
            <w:pPr>
              <w:rPr>
                <w:rFonts w:ascii="Arial" w:hAnsi="Arial" w:cs="Arial"/>
                <w:b/>
                <w:bCs/>
                <w:sz w:val="20"/>
                <w:szCs w:val="20"/>
              </w:rPr>
            </w:pPr>
          </w:p>
        </w:tc>
        <w:tc>
          <w:tcPr>
            <w:tcW w:w="894" w:type="dxa"/>
            <w:tcBorders>
              <w:top w:val="nil"/>
              <w:left w:val="single" w:sz="4" w:space="0" w:color="auto"/>
              <w:bottom w:val="single" w:sz="4" w:space="0" w:color="auto"/>
              <w:right w:val="nil"/>
            </w:tcBorders>
            <w:shd w:val="clear" w:color="000000" w:fill="DDEBF7"/>
            <w:vAlign w:val="center"/>
            <w:hideMark/>
          </w:tcPr>
          <w:p w:rsidR="00155FA7" w:rsidRDefault="00155FA7">
            <w:pPr>
              <w:jc w:val="center"/>
              <w:rPr>
                <w:rFonts w:ascii="Arial" w:hAnsi="Arial" w:cs="Arial"/>
                <w:b/>
                <w:bCs/>
                <w:sz w:val="20"/>
                <w:szCs w:val="20"/>
              </w:rPr>
            </w:pPr>
            <w:r>
              <w:rPr>
                <w:rFonts w:ascii="Arial" w:hAnsi="Arial" w:cs="Arial"/>
                <w:b/>
                <w:bCs/>
                <w:sz w:val="20"/>
                <w:szCs w:val="20"/>
              </w:rPr>
              <w:t> </w:t>
            </w:r>
          </w:p>
        </w:tc>
        <w:tc>
          <w:tcPr>
            <w:tcW w:w="1291" w:type="dxa"/>
            <w:tcBorders>
              <w:top w:val="nil"/>
              <w:left w:val="single" w:sz="4" w:space="0" w:color="auto"/>
              <w:bottom w:val="single" w:sz="4" w:space="0" w:color="auto"/>
              <w:right w:val="nil"/>
            </w:tcBorders>
            <w:shd w:val="clear" w:color="000000" w:fill="DDEBF7"/>
            <w:vAlign w:val="center"/>
            <w:hideMark/>
          </w:tcPr>
          <w:p w:rsidR="00155FA7" w:rsidRDefault="00155FA7">
            <w:pPr>
              <w:jc w:val="center"/>
              <w:rPr>
                <w:rFonts w:ascii="Arial" w:hAnsi="Arial" w:cs="Arial"/>
                <w:b/>
                <w:bCs/>
                <w:sz w:val="20"/>
                <w:szCs w:val="20"/>
              </w:rPr>
            </w:pPr>
            <w:r>
              <w:rPr>
                <w:rFonts w:ascii="Arial" w:hAnsi="Arial" w:cs="Arial"/>
                <w:b/>
                <w:bCs/>
                <w:sz w:val="20"/>
                <w:szCs w:val="20"/>
              </w:rPr>
              <w:t>інвестпрограми</w:t>
            </w:r>
          </w:p>
        </w:tc>
        <w:tc>
          <w:tcPr>
            <w:tcW w:w="4731" w:type="dxa"/>
            <w:vMerge/>
            <w:tcBorders>
              <w:top w:val="single" w:sz="4" w:space="0" w:color="auto"/>
              <w:left w:val="single" w:sz="4" w:space="0" w:color="auto"/>
              <w:bottom w:val="single" w:sz="4" w:space="0" w:color="000000"/>
              <w:right w:val="nil"/>
            </w:tcBorders>
            <w:vAlign w:val="center"/>
            <w:hideMark/>
          </w:tcPr>
          <w:p w:rsidR="00155FA7" w:rsidRDefault="00155FA7">
            <w:pPr>
              <w:rPr>
                <w:rFonts w:ascii="Arial" w:hAnsi="Arial" w:cs="Arial"/>
                <w:b/>
                <w:bCs/>
                <w:sz w:val="20"/>
                <w:szCs w:val="20"/>
              </w:rPr>
            </w:pPr>
          </w:p>
        </w:tc>
        <w:tc>
          <w:tcPr>
            <w:tcW w:w="692" w:type="dxa"/>
            <w:vMerge/>
            <w:tcBorders>
              <w:top w:val="single" w:sz="4" w:space="0" w:color="auto"/>
              <w:left w:val="single" w:sz="4" w:space="0" w:color="auto"/>
              <w:bottom w:val="single" w:sz="4" w:space="0" w:color="000000"/>
              <w:right w:val="nil"/>
            </w:tcBorders>
            <w:vAlign w:val="center"/>
            <w:hideMark/>
          </w:tcPr>
          <w:p w:rsidR="00155FA7" w:rsidRDefault="00155FA7">
            <w:pPr>
              <w:rPr>
                <w:rFonts w:ascii="Arial" w:hAnsi="Arial" w:cs="Arial"/>
                <w:b/>
                <w:bCs/>
                <w:sz w:val="20"/>
                <w:szCs w:val="20"/>
              </w:rPr>
            </w:pPr>
          </w:p>
        </w:tc>
        <w:tc>
          <w:tcPr>
            <w:tcW w:w="689" w:type="dxa"/>
            <w:vMerge/>
            <w:tcBorders>
              <w:top w:val="single" w:sz="4" w:space="0" w:color="000000"/>
              <w:left w:val="single" w:sz="4" w:space="0" w:color="auto"/>
              <w:bottom w:val="single" w:sz="4" w:space="0" w:color="000000"/>
              <w:right w:val="single" w:sz="4" w:space="0" w:color="auto"/>
            </w:tcBorders>
            <w:vAlign w:val="center"/>
            <w:hideMark/>
          </w:tcPr>
          <w:p w:rsidR="00155FA7" w:rsidRDefault="00155FA7">
            <w:pPr>
              <w:rPr>
                <w:rFonts w:ascii="Arial" w:hAnsi="Arial" w:cs="Arial"/>
                <w:b/>
                <w:bCs/>
                <w:sz w:val="20"/>
                <w:szCs w:val="20"/>
              </w:rPr>
            </w:pPr>
          </w:p>
        </w:tc>
      </w:tr>
      <w:tr w:rsidR="00155FA7" w:rsidTr="00155FA7">
        <w:trPr>
          <w:trHeight w:val="803"/>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FA7" w:rsidRDefault="00155FA7">
            <w:r>
              <w:t>1</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155FA7" w:rsidRDefault="00155FA7">
            <w:pPr>
              <w:jc w:val="center"/>
              <w:rPr>
                <w:sz w:val="20"/>
                <w:szCs w:val="20"/>
              </w:rPr>
            </w:pPr>
            <w:r>
              <w:rPr>
                <w:sz w:val="20"/>
                <w:szCs w:val="20"/>
              </w:rPr>
              <w:t>СДІЗПЕ</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155FA7" w:rsidRDefault="00155FA7">
            <w:pPr>
              <w:jc w:val="center"/>
            </w:pPr>
            <w:r>
              <w:t>7.1.12</w:t>
            </w:r>
          </w:p>
        </w:tc>
        <w:tc>
          <w:tcPr>
            <w:tcW w:w="4731" w:type="dxa"/>
            <w:tcBorders>
              <w:top w:val="single" w:sz="4" w:space="0" w:color="auto"/>
              <w:left w:val="nil"/>
              <w:bottom w:val="single" w:sz="4" w:space="0" w:color="auto"/>
              <w:right w:val="single" w:sz="4" w:space="0" w:color="auto"/>
            </w:tcBorders>
            <w:shd w:val="clear" w:color="auto" w:fill="auto"/>
            <w:vAlign w:val="center"/>
            <w:hideMark/>
          </w:tcPr>
          <w:p w:rsidR="00155FA7" w:rsidRDefault="00155FA7">
            <w:r>
              <w:t>Автоматична установка для визначення діелектричної міцності оливи OLT-80 або аналог</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155FA7" w:rsidRDefault="00155FA7">
            <w:pPr>
              <w:rPr>
                <w:rFonts w:ascii="Arial" w:hAnsi="Arial" w:cs="Arial"/>
                <w:color w:val="000000"/>
                <w:sz w:val="20"/>
                <w:szCs w:val="20"/>
              </w:rPr>
            </w:pPr>
            <w:r>
              <w:rPr>
                <w:rFonts w:ascii="Arial" w:hAnsi="Arial" w:cs="Arial"/>
                <w:color w:val="000000"/>
                <w:sz w:val="20"/>
                <w:szCs w:val="20"/>
              </w:rPr>
              <w:t>шт</w:t>
            </w:r>
          </w:p>
        </w:tc>
        <w:tc>
          <w:tcPr>
            <w:tcW w:w="689" w:type="dxa"/>
            <w:tcBorders>
              <w:top w:val="single" w:sz="4" w:space="0" w:color="auto"/>
              <w:left w:val="nil"/>
              <w:bottom w:val="single" w:sz="4" w:space="0" w:color="auto"/>
              <w:right w:val="single" w:sz="4" w:space="0" w:color="auto"/>
            </w:tcBorders>
            <w:shd w:val="clear" w:color="auto" w:fill="auto"/>
            <w:vAlign w:val="center"/>
            <w:hideMark/>
          </w:tcPr>
          <w:p w:rsidR="00155FA7" w:rsidRDefault="00155FA7">
            <w:pPr>
              <w:jc w:val="center"/>
              <w:rPr>
                <w:sz w:val="20"/>
                <w:szCs w:val="20"/>
              </w:rPr>
            </w:pPr>
            <w:r>
              <w:rPr>
                <w:sz w:val="20"/>
                <w:szCs w:val="20"/>
              </w:rPr>
              <w:t xml:space="preserve">1 </w:t>
            </w:r>
          </w:p>
        </w:tc>
      </w:tr>
    </w:tbl>
    <w:tbl>
      <w:tblPr>
        <w:tblStyle w:val="af5"/>
        <w:tblW w:w="9923" w:type="dxa"/>
        <w:tblInd w:w="-714" w:type="dxa"/>
        <w:tblLook w:val="04A0" w:firstRow="1" w:lastRow="0" w:firstColumn="1" w:lastColumn="0" w:noHBand="0" w:noVBand="1"/>
      </w:tblPr>
      <w:tblGrid>
        <w:gridCol w:w="5671"/>
        <w:gridCol w:w="4252"/>
      </w:tblGrid>
      <w:tr w:rsidR="00155FA7" w:rsidRPr="00AF502C" w:rsidTr="00334CEF">
        <w:tc>
          <w:tcPr>
            <w:tcW w:w="5671" w:type="dxa"/>
          </w:tcPr>
          <w:p w:rsidR="00155FA7" w:rsidRPr="000441F3" w:rsidRDefault="00155FA7" w:rsidP="00334CEF">
            <w:pPr>
              <w:rPr>
                <w:b/>
                <w:bCs/>
                <w:sz w:val="28"/>
                <w:szCs w:val="28"/>
              </w:rPr>
            </w:pPr>
            <w:r w:rsidRPr="000441F3">
              <w:rPr>
                <w:b/>
                <w:bCs/>
                <w:sz w:val="28"/>
                <w:szCs w:val="28"/>
              </w:rPr>
              <w:t xml:space="preserve">Параметр </w:t>
            </w:r>
          </w:p>
        </w:tc>
        <w:tc>
          <w:tcPr>
            <w:tcW w:w="4252" w:type="dxa"/>
          </w:tcPr>
          <w:p w:rsidR="00155FA7" w:rsidRPr="000441F3" w:rsidRDefault="00155FA7" w:rsidP="00334CEF">
            <w:pPr>
              <w:ind w:left="33" w:hanging="33"/>
              <w:rPr>
                <w:b/>
                <w:bCs/>
                <w:sz w:val="28"/>
                <w:szCs w:val="28"/>
              </w:rPr>
            </w:pPr>
            <w:r w:rsidRPr="000441F3">
              <w:rPr>
                <w:b/>
                <w:bCs/>
                <w:sz w:val="28"/>
                <w:szCs w:val="28"/>
              </w:rPr>
              <w:t xml:space="preserve">Значення </w:t>
            </w:r>
          </w:p>
        </w:tc>
      </w:tr>
      <w:tr w:rsidR="00155FA7" w:rsidRPr="00AF502C" w:rsidTr="00334CEF">
        <w:tc>
          <w:tcPr>
            <w:tcW w:w="5671" w:type="dxa"/>
          </w:tcPr>
          <w:p w:rsidR="00155FA7" w:rsidRPr="000441F3" w:rsidRDefault="00155FA7" w:rsidP="00155FA7">
            <w:pPr>
              <w:pStyle w:val="afd"/>
              <w:numPr>
                <w:ilvl w:val="0"/>
                <w:numId w:val="12"/>
              </w:numPr>
              <w:spacing w:after="0" w:line="240" w:lineRule="auto"/>
              <w:ind w:left="306" w:hanging="283"/>
              <w:rPr>
                <w:rFonts w:ascii="Times New Roman" w:hAnsi="Times New Roman"/>
                <w:b/>
                <w:bCs/>
                <w:sz w:val="28"/>
                <w:szCs w:val="28"/>
              </w:rPr>
            </w:pPr>
            <w:r w:rsidRPr="000441F3">
              <w:rPr>
                <w:rFonts w:ascii="Times New Roman" w:hAnsi="Times New Roman"/>
                <w:b/>
                <w:bCs/>
                <w:sz w:val="28"/>
                <w:szCs w:val="28"/>
              </w:rPr>
              <w:t xml:space="preserve">Призначення приладу </w:t>
            </w:r>
          </w:p>
        </w:tc>
        <w:tc>
          <w:tcPr>
            <w:tcW w:w="4252" w:type="dxa"/>
          </w:tcPr>
          <w:p w:rsidR="00155FA7" w:rsidRDefault="00155FA7" w:rsidP="00334CEF">
            <w:pPr>
              <w:ind w:left="33" w:hanging="33"/>
              <w:rPr>
                <w:sz w:val="28"/>
                <w:szCs w:val="28"/>
              </w:rPr>
            </w:pPr>
            <w:r>
              <w:rPr>
                <w:sz w:val="28"/>
                <w:szCs w:val="28"/>
              </w:rPr>
              <w:t>Визначення пробивної напруги трансформаторної оливи та інших рідких діелектриків</w:t>
            </w:r>
          </w:p>
        </w:tc>
      </w:tr>
      <w:tr w:rsidR="00155FA7" w:rsidRPr="00AF502C" w:rsidTr="00334CEF">
        <w:tc>
          <w:tcPr>
            <w:tcW w:w="5671" w:type="dxa"/>
          </w:tcPr>
          <w:p w:rsidR="00155FA7" w:rsidRPr="000441F3" w:rsidRDefault="00155FA7" w:rsidP="00155FA7">
            <w:pPr>
              <w:pStyle w:val="afd"/>
              <w:numPr>
                <w:ilvl w:val="0"/>
                <w:numId w:val="11"/>
              </w:numPr>
              <w:spacing w:after="0" w:line="240" w:lineRule="auto"/>
              <w:ind w:left="306" w:hanging="283"/>
              <w:rPr>
                <w:rFonts w:ascii="Times New Roman" w:hAnsi="Times New Roman"/>
                <w:b/>
                <w:bCs/>
                <w:sz w:val="28"/>
                <w:szCs w:val="28"/>
              </w:rPr>
            </w:pPr>
            <w:r w:rsidRPr="000441F3">
              <w:rPr>
                <w:rFonts w:ascii="Times New Roman" w:hAnsi="Times New Roman"/>
                <w:b/>
                <w:bCs/>
                <w:sz w:val="28"/>
                <w:szCs w:val="28"/>
              </w:rPr>
              <w:t xml:space="preserve">Тип приладу </w:t>
            </w:r>
          </w:p>
        </w:tc>
        <w:tc>
          <w:tcPr>
            <w:tcW w:w="4252" w:type="dxa"/>
          </w:tcPr>
          <w:p w:rsidR="00155FA7" w:rsidRPr="00AF502C" w:rsidRDefault="00155FA7" w:rsidP="00334CEF">
            <w:pPr>
              <w:rPr>
                <w:sz w:val="28"/>
                <w:szCs w:val="28"/>
              </w:rPr>
            </w:pPr>
            <w:r>
              <w:rPr>
                <w:sz w:val="28"/>
                <w:szCs w:val="28"/>
              </w:rPr>
              <w:t>У</w:t>
            </w:r>
            <w:r w:rsidRPr="00D630AB">
              <w:rPr>
                <w:sz w:val="28"/>
                <w:szCs w:val="28"/>
              </w:rPr>
              <w:t>становк</w:t>
            </w:r>
            <w:r>
              <w:rPr>
                <w:sz w:val="28"/>
                <w:szCs w:val="28"/>
              </w:rPr>
              <w:t>а</w:t>
            </w:r>
            <w:r w:rsidRPr="00D630AB">
              <w:rPr>
                <w:sz w:val="28"/>
                <w:szCs w:val="28"/>
              </w:rPr>
              <w:t xml:space="preserve"> для випробування </w:t>
            </w:r>
            <w:r>
              <w:rPr>
                <w:sz w:val="28"/>
                <w:szCs w:val="28"/>
              </w:rPr>
              <w:t>масла</w:t>
            </w:r>
          </w:p>
        </w:tc>
      </w:tr>
      <w:tr w:rsidR="00155FA7" w:rsidRPr="00AF502C" w:rsidTr="00334CEF">
        <w:tc>
          <w:tcPr>
            <w:tcW w:w="5671" w:type="dxa"/>
          </w:tcPr>
          <w:p w:rsidR="00155FA7" w:rsidRPr="000441F3" w:rsidRDefault="00155FA7" w:rsidP="00155FA7">
            <w:pPr>
              <w:pStyle w:val="afd"/>
              <w:numPr>
                <w:ilvl w:val="0"/>
                <w:numId w:val="11"/>
              </w:numPr>
              <w:spacing w:after="0" w:line="240" w:lineRule="auto"/>
              <w:ind w:left="306" w:hanging="283"/>
              <w:rPr>
                <w:rFonts w:ascii="Times New Roman" w:hAnsi="Times New Roman"/>
                <w:b/>
                <w:bCs/>
                <w:sz w:val="28"/>
                <w:szCs w:val="28"/>
              </w:rPr>
            </w:pPr>
            <w:r w:rsidRPr="000441F3">
              <w:rPr>
                <w:rFonts w:ascii="Times New Roman" w:hAnsi="Times New Roman"/>
                <w:b/>
                <w:bCs/>
                <w:sz w:val="28"/>
                <w:szCs w:val="28"/>
              </w:rPr>
              <w:t>Загальні характеристики</w:t>
            </w:r>
          </w:p>
        </w:tc>
        <w:tc>
          <w:tcPr>
            <w:tcW w:w="4252" w:type="dxa"/>
          </w:tcPr>
          <w:p w:rsidR="00155FA7" w:rsidRPr="00AF502C" w:rsidRDefault="00155FA7" w:rsidP="00334CEF">
            <w:pPr>
              <w:rPr>
                <w:sz w:val="28"/>
                <w:szCs w:val="28"/>
              </w:rPr>
            </w:pPr>
          </w:p>
        </w:tc>
      </w:tr>
      <w:tr w:rsidR="00155FA7" w:rsidRPr="00AF502C" w:rsidTr="00334CEF">
        <w:tc>
          <w:tcPr>
            <w:tcW w:w="5671" w:type="dxa"/>
          </w:tcPr>
          <w:p w:rsidR="00155FA7" w:rsidRPr="000441F3" w:rsidRDefault="00155FA7" w:rsidP="00334CEF">
            <w:pPr>
              <w:pStyle w:val="afd"/>
              <w:ind w:left="171"/>
              <w:rPr>
                <w:rFonts w:ascii="Times New Roman" w:hAnsi="Times New Roman"/>
                <w:sz w:val="28"/>
                <w:szCs w:val="28"/>
              </w:rPr>
            </w:pPr>
            <w:r>
              <w:rPr>
                <w:rFonts w:ascii="Times New Roman" w:hAnsi="Times New Roman"/>
                <w:sz w:val="28"/>
                <w:szCs w:val="28"/>
              </w:rPr>
              <w:t xml:space="preserve">3.1. </w:t>
            </w:r>
            <w:r w:rsidRPr="00EA1D64">
              <w:rPr>
                <w:rFonts w:ascii="Times New Roman" w:hAnsi="Times New Roman"/>
                <w:sz w:val="28"/>
                <w:szCs w:val="28"/>
              </w:rPr>
              <w:t>Діапазон напруги випробування (діючі значення), кВ</w:t>
            </w:r>
            <w:r w:rsidRPr="000441F3">
              <w:rPr>
                <w:rFonts w:ascii="Times New Roman" w:hAnsi="Times New Roman"/>
                <w:sz w:val="28"/>
                <w:szCs w:val="28"/>
              </w:rPr>
              <w:t xml:space="preserve"> </w:t>
            </w:r>
          </w:p>
        </w:tc>
        <w:tc>
          <w:tcPr>
            <w:tcW w:w="4252" w:type="dxa"/>
          </w:tcPr>
          <w:p w:rsidR="00155FA7" w:rsidRPr="00A55360" w:rsidRDefault="00155FA7" w:rsidP="00334CEF">
            <w:pPr>
              <w:rPr>
                <w:sz w:val="28"/>
                <w:szCs w:val="28"/>
              </w:rPr>
            </w:pPr>
            <w:r>
              <w:rPr>
                <w:sz w:val="28"/>
                <w:szCs w:val="28"/>
              </w:rPr>
              <w:t>Від 10 до не менше 80</w:t>
            </w:r>
          </w:p>
        </w:tc>
      </w:tr>
      <w:tr w:rsidR="00155FA7" w:rsidRPr="00AF502C" w:rsidTr="00334CEF">
        <w:tc>
          <w:tcPr>
            <w:tcW w:w="5671" w:type="dxa"/>
          </w:tcPr>
          <w:p w:rsidR="00155FA7" w:rsidRPr="00EA1D64" w:rsidRDefault="00155FA7" w:rsidP="00155FA7">
            <w:pPr>
              <w:pStyle w:val="afd"/>
              <w:numPr>
                <w:ilvl w:val="1"/>
                <w:numId w:val="13"/>
              </w:numPr>
              <w:spacing w:after="0" w:line="240" w:lineRule="auto"/>
              <w:ind w:left="171" w:firstLine="0"/>
              <w:rPr>
                <w:rFonts w:ascii="Times New Roman" w:hAnsi="Times New Roman"/>
                <w:sz w:val="28"/>
                <w:szCs w:val="28"/>
              </w:rPr>
            </w:pPr>
            <w:r w:rsidRPr="00EA1D64">
              <w:rPr>
                <w:rFonts w:ascii="Times New Roman" w:hAnsi="Times New Roman"/>
                <w:sz w:val="28"/>
                <w:szCs w:val="28"/>
              </w:rPr>
              <w:t>Наведена похибка вимірювання випробувального напруги,%</w:t>
            </w:r>
          </w:p>
        </w:tc>
        <w:tc>
          <w:tcPr>
            <w:tcW w:w="4252" w:type="dxa"/>
          </w:tcPr>
          <w:p w:rsidR="00155FA7" w:rsidRPr="00A55360" w:rsidRDefault="00155FA7" w:rsidP="00334CEF">
            <w:pPr>
              <w:rPr>
                <w:sz w:val="28"/>
                <w:szCs w:val="28"/>
              </w:rPr>
            </w:pPr>
            <w:r w:rsidRPr="00EA1D64">
              <w:rPr>
                <w:sz w:val="28"/>
                <w:szCs w:val="28"/>
              </w:rPr>
              <w:t>± 3</w:t>
            </w:r>
          </w:p>
        </w:tc>
      </w:tr>
      <w:tr w:rsidR="00155FA7" w:rsidRPr="00AF502C" w:rsidTr="00334CEF">
        <w:tc>
          <w:tcPr>
            <w:tcW w:w="5671" w:type="dxa"/>
          </w:tcPr>
          <w:p w:rsidR="00155FA7" w:rsidRPr="00EA1D64" w:rsidRDefault="00155FA7" w:rsidP="00334CEF">
            <w:pPr>
              <w:ind w:left="171"/>
              <w:rPr>
                <w:sz w:val="28"/>
                <w:szCs w:val="28"/>
              </w:rPr>
            </w:pPr>
            <w:r>
              <w:rPr>
                <w:sz w:val="28"/>
                <w:szCs w:val="28"/>
              </w:rPr>
              <w:t>3.3.</w:t>
            </w:r>
            <w:r w:rsidRPr="00EA1D64">
              <w:rPr>
                <w:sz w:val="28"/>
                <w:szCs w:val="28"/>
              </w:rPr>
              <w:t>Напруга живильної мережі однофазного змінного струму, В</w:t>
            </w:r>
          </w:p>
        </w:tc>
        <w:tc>
          <w:tcPr>
            <w:tcW w:w="4252" w:type="dxa"/>
          </w:tcPr>
          <w:p w:rsidR="00155FA7" w:rsidRPr="00EA1D64" w:rsidRDefault="00155FA7" w:rsidP="00155FA7">
            <w:pPr>
              <w:pStyle w:val="afd"/>
              <w:numPr>
                <w:ilvl w:val="0"/>
                <w:numId w:val="14"/>
              </w:numPr>
              <w:spacing w:after="0" w:line="240" w:lineRule="auto"/>
              <w:rPr>
                <w:rFonts w:ascii="Times New Roman" w:hAnsi="Times New Roman"/>
                <w:sz w:val="28"/>
                <w:szCs w:val="28"/>
              </w:rPr>
            </w:pPr>
            <w:r w:rsidRPr="00EA1D64">
              <w:rPr>
                <w:rFonts w:ascii="Times New Roman" w:hAnsi="Times New Roman"/>
                <w:sz w:val="28"/>
                <w:szCs w:val="28"/>
              </w:rPr>
              <w:t>± 10%</w:t>
            </w:r>
          </w:p>
        </w:tc>
      </w:tr>
      <w:tr w:rsidR="00155FA7" w:rsidRPr="00AF502C" w:rsidTr="00334CEF">
        <w:tc>
          <w:tcPr>
            <w:tcW w:w="5671" w:type="dxa"/>
          </w:tcPr>
          <w:p w:rsidR="00155FA7" w:rsidRPr="00EA1D64" w:rsidRDefault="00155FA7" w:rsidP="00334CEF">
            <w:pPr>
              <w:ind w:left="171"/>
              <w:rPr>
                <w:sz w:val="28"/>
                <w:szCs w:val="28"/>
              </w:rPr>
            </w:pPr>
            <w:r>
              <w:rPr>
                <w:sz w:val="28"/>
                <w:szCs w:val="28"/>
              </w:rPr>
              <w:t>3.4.</w:t>
            </w:r>
            <w:r w:rsidRPr="00EA1D64">
              <w:rPr>
                <w:sz w:val="28"/>
                <w:szCs w:val="28"/>
              </w:rPr>
              <w:t>Частота мережі, Гц</w:t>
            </w:r>
          </w:p>
        </w:tc>
        <w:tc>
          <w:tcPr>
            <w:tcW w:w="4252" w:type="dxa"/>
          </w:tcPr>
          <w:p w:rsidR="00155FA7" w:rsidRPr="00A55360" w:rsidRDefault="00155FA7" w:rsidP="00334CEF">
            <w:pPr>
              <w:rPr>
                <w:sz w:val="28"/>
                <w:szCs w:val="28"/>
              </w:rPr>
            </w:pPr>
            <w:r>
              <w:rPr>
                <w:sz w:val="28"/>
                <w:szCs w:val="28"/>
              </w:rPr>
              <w:t>50</w:t>
            </w:r>
          </w:p>
        </w:tc>
      </w:tr>
      <w:tr w:rsidR="00155FA7" w:rsidRPr="00AF502C" w:rsidTr="00334CEF">
        <w:tc>
          <w:tcPr>
            <w:tcW w:w="5671" w:type="dxa"/>
          </w:tcPr>
          <w:p w:rsidR="00155FA7" w:rsidRPr="00506AF4" w:rsidRDefault="00155FA7" w:rsidP="00334CEF">
            <w:pPr>
              <w:ind w:left="171"/>
              <w:rPr>
                <w:sz w:val="28"/>
                <w:szCs w:val="28"/>
              </w:rPr>
            </w:pPr>
            <w:r>
              <w:rPr>
                <w:sz w:val="28"/>
                <w:szCs w:val="28"/>
              </w:rPr>
              <w:t>3.5.</w:t>
            </w:r>
            <w:r w:rsidRPr="00506AF4">
              <w:rPr>
                <w:sz w:val="28"/>
                <w:szCs w:val="28"/>
              </w:rPr>
              <w:t>Споживана потужність, кВ · А, не більше</w:t>
            </w:r>
          </w:p>
        </w:tc>
        <w:tc>
          <w:tcPr>
            <w:tcW w:w="4252" w:type="dxa"/>
          </w:tcPr>
          <w:p w:rsidR="00155FA7" w:rsidRDefault="00155FA7" w:rsidP="00334CEF">
            <w:pPr>
              <w:rPr>
                <w:sz w:val="28"/>
                <w:szCs w:val="28"/>
              </w:rPr>
            </w:pPr>
            <w:r>
              <w:rPr>
                <w:sz w:val="28"/>
                <w:szCs w:val="28"/>
              </w:rPr>
              <w:t>0,1</w:t>
            </w:r>
          </w:p>
        </w:tc>
      </w:tr>
      <w:tr w:rsidR="00155FA7" w:rsidRPr="00AF502C" w:rsidTr="00334CEF">
        <w:trPr>
          <w:trHeight w:val="592"/>
        </w:trPr>
        <w:tc>
          <w:tcPr>
            <w:tcW w:w="5671" w:type="dxa"/>
          </w:tcPr>
          <w:p w:rsidR="00155FA7" w:rsidRPr="00506AF4" w:rsidRDefault="00155FA7" w:rsidP="00155FA7">
            <w:pPr>
              <w:pStyle w:val="afd"/>
              <w:numPr>
                <w:ilvl w:val="1"/>
                <w:numId w:val="15"/>
              </w:numPr>
              <w:spacing w:after="0" w:line="240" w:lineRule="auto"/>
              <w:ind w:left="171" w:firstLine="0"/>
              <w:rPr>
                <w:rFonts w:ascii="Times New Roman" w:hAnsi="Times New Roman"/>
                <w:sz w:val="28"/>
                <w:szCs w:val="28"/>
              </w:rPr>
            </w:pPr>
            <w:r w:rsidRPr="00506AF4">
              <w:rPr>
                <w:rFonts w:ascii="Times New Roman" w:hAnsi="Times New Roman"/>
                <w:sz w:val="28"/>
                <w:szCs w:val="28"/>
              </w:rPr>
              <w:t>Обсяг вимірювальної комірки, см 3 , не більше</w:t>
            </w:r>
          </w:p>
        </w:tc>
        <w:tc>
          <w:tcPr>
            <w:tcW w:w="4252" w:type="dxa"/>
          </w:tcPr>
          <w:p w:rsidR="00155FA7" w:rsidRDefault="00155FA7" w:rsidP="00334CEF">
            <w:pPr>
              <w:rPr>
                <w:sz w:val="28"/>
                <w:szCs w:val="28"/>
              </w:rPr>
            </w:pPr>
            <w:r>
              <w:rPr>
                <w:sz w:val="28"/>
                <w:szCs w:val="28"/>
              </w:rPr>
              <w:t>400</w:t>
            </w:r>
          </w:p>
          <w:p w:rsidR="00155FA7" w:rsidRDefault="00155FA7" w:rsidP="00334CEF">
            <w:pPr>
              <w:rPr>
                <w:sz w:val="28"/>
                <w:szCs w:val="28"/>
              </w:rPr>
            </w:pPr>
          </w:p>
        </w:tc>
      </w:tr>
      <w:tr w:rsidR="00155FA7" w:rsidRPr="00AF502C" w:rsidTr="00334CEF">
        <w:trPr>
          <w:trHeight w:val="489"/>
        </w:trPr>
        <w:tc>
          <w:tcPr>
            <w:tcW w:w="5671" w:type="dxa"/>
          </w:tcPr>
          <w:p w:rsidR="00155FA7" w:rsidRPr="00506AF4" w:rsidRDefault="00155FA7" w:rsidP="00155FA7">
            <w:pPr>
              <w:pStyle w:val="afd"/>
              <w:numPr>
                <w:ilvl w:val="1"/>
                <w:numId w:val="15"/>
              </w:numPr>
              <w:spacing w:after="0" w:line="240" w:lineRule="auto"/>
              <w:ind w:left="171" w:firstLine="0"/>
              <w:rPr>
                <w:rFonts w:ascii="Times New Roman" w:hAnsi="Times New Roman"/>
                <w:sz w:val="28"/>
                <w:szCs w:val="28"/>
              </w:rPr>
            </w:pPr>
            <w:r>
              <w:rPr>
                <w:rFonts w:ascii="Times New Roman" w:hAnsi="Times New Roman"/>
                <w:sz w:val="28"/>
                <w:szCs w:val="28"/>
              </w:rPr>
              <w:t xml:space="preserve">Стандарти </w:t>
            </w:r>
          </w:p>
        </w:tc>
        <w:tc>
          <w:tcPr>
            <w:tcW w:w="4252" w:type="dxa"/>
          </w:tcPr>
          <w:p w:rsidR="00155FA7" w:rsidRDefault="00155FA7" w:rsidP="00334CEF">
            <w:pPr>
              <w:rPr>
                <w:sz w:val="28"/>
                <w:szCs w:val="28"/>
              </w:rPr>
            </w:pPr>
            <w:r>
              <w:rPr>
                <w:sz w:val="28"/>
                <w:szCs w:val="28"/>
              </w:rPr>
              <w:t>ГОСТ 6581, ІЕС 60156</w:t>
            </w:r>
          </w:p>
        </w:tc>
      </w:tr>
      <w:tr w:rsidR="00155FA7" w:rsidRPr="00AF502C" w:rsidTr="00334CEF">
        <w:trPr>
          <w:trHeight w:val="521"/>
        </w:trPr>
        <w:tc>
          <w:tcPr>
            <w:tcW w:w="5671" w:type="dxa"/>
          </w:tcPr>
          <w:p w:rsidR="00155FA7" w:rsidRPr="00506AF4" w:rsidRDefault="00155FA7" w:rsidP="00155FA7">
            <w:pPr>
              <w:pStyle w:val="afd"/>
              <w:numPr>
                <w:ilvl w:val="1"/>
                <w:numId w:val="15"/>
              </w:numPr>
              <w:spacing w:after="0" w:line="240" w:lineRule="auto"/>
              <w:ind w:left="171" w:firstLine="0"/>
              <w:rPr>
                <w:rFonts w:ascii="Times New Roman" w:hAnsi="Times New Roman"/>
                <w:sz w:val="28"/>
                <w:szCs w:val="28"/>
              </w:rPr>
            </w:pPr>
            <w:r>
              <w:rPr>
                <w:rFonts w:ascii="Times New Roman" w:hAnsi="Times New Roman"/>
                <w:sz w:val="28"/>
                <w:szCs w:val="28"/>
              </w:rPr>
              <w:t xml:space="preserve">Шаблон-калібр </w:t>
            </w:r>
          </w:p>
        </w:tc>
        <w:tc>
          <w:tcPr>
            <w:tcW w:w="4252" w:type="dxa"/>
          </w:tcPr>
          <w:p w:rsidR="00155FA7" w:rsidRDefault="00155FA7" w:rsidP="00334CEF">
            <w:pPr>
              <w:rPr>
                <w:sz w:val="28"/>
                <w:szCs w:val="28"/>
              </w:rPr>
            </w:pPr>
            <w:r>
              <w:rPr>
                <w:sz w:val="28"/>
                <w:szCs w:val="28"/>
              </w:rPr>
              <w:t>2,45/2,55</w:t>
            </w:r>
          </w:p>
        </w:tc>
      </w:tr>
      <w:tr w:rsidR="00155FA7" w:rsidRPr="00AF502C" w:rsidTr="00334CEF">
        <w:trPr>
          <w:trHeight w:val="394"/>
        </w:trPr>
        <w:tc>
          <w:tcPr>
            <w:tcW w:w="5671" w:type="dxa"/>
          </w:tcPr>
          <w:p w:rsidR="00155FA7" w:rsidRPr="00506AF4" w:rsidRDefault="00155FA7" w:rsidP="00155FA7">
            <w:pPr>
              <w:pStyle w:val="afd"/>
              <w:numPr>
                <w:ilvl w:val="1"/>
                <w:numId w:val="15"/>
              </w:numPr>
              <w:spacing w:after="0" w:line="240" w:lineRule="auto"/>
              <w:ind w:left="597" w:hanging="426"/>
              <w:rPr>
                <w:rFonts w:ascii="Times New Roman" w:hAnsi="Times New Roman"/>
                <w:sz w:val="28"/>
                <w:szCs w:val="28"/>
              </w:rPr>
            </w:pPr>
            <w:r w:rsidRPr="006A7454">
              <w:rPr>
                <w:rFonts w:ascii="Times New Roman" w:hAnsi="Times New Roman"/>
                <w:sz w:val="28"/>
                <w:szCs w:val="28"/>
              </w:rPr>
              <w:t>Маса, кг, не більше</w:t>
            </w:r>
          </w:p>
        </w:tc>
        <w:tc>
          <w:tcPr>
            <w:tcW w:w="4252" w:type="dxa"/>
          </w:tcPr>
          <w:p w:rsidR="00155FA7" w:rsidRDefault="00155FA7" w:rsidP="00334CEF">
            <w:pPr>
              <w:rPr>
                <w:sz w:val="28"/>
                <w:szCs w:val="28"/>
              </w:rPr>
            </w:pPr>
            <w:r>
              <w:rPr>
                <w:sz w:val="28"/>
                <w:szCs w:val="28"/>
              </w:rPr>
              <w:t>30</w:t>
            </w:r>
          </w:p>
        </w:tc>
      </w:tr>
      <w:tr w:rsidR="00155FA7" w:rsidRPr="00AF502C" w:rsidTr="00334CEF">
        <w:trPr>
          <w:trHeight w:val="413"/>
        </w:trPr>
        <w:tc>
          <w:tcPr>
            <w:tcW w:w="5671" w:type="dxa"/>
          </w:tcPr>
          <w:p w:rsidR="00155FA7" w:rsidRPr="00506AF4" w:rsidRDefault="00155FA7" w:rsidP="00334CEF">
            <w:pPr>
              <w:pStyle w:val="afd"/>
              <w:ind w:left="171"/>
              <w:rPr>
                <w:rFonts w:ascii="Times New Roman" w:hAnsi="Times New Roman"/>
                <w:sz w:val="28"/>
                <w:szCs w:val="28"/>
              </w:rPr>
            </w:pPr>
            <w:r>
              <w:rPr>
                <w:rFonts w:ascii="Times New Roman" w:hAnsi="Times New Roman"/>
                <w:sz w:val="28"/>
                <w:szCs w:val="28"/>
              </w:rPr>
              <w:t xml:space="preserve">3.10. </w:t>
            </w:r>
            <w:r w:rsidRPr="00E1141A">
              <w:rPr>
                <w:rFonts w:ascii="Times New Roman" w:hAnsi="Times New Roman"/>
                <w:sz w:val="28"/>
                <w:szCs w:val="28"/>
              </w:rPr>
              <w:t xml:space="preserve">Габаритні розміри, мм, не </w:t>
            </w:r>
            <w:r>
              <w:rPr>
                <w:rFonts w:ascii="Times New Roman" w:hAnsi="Times New Roman"/>
                <w:sz w:val="28"/>
                <w:szCs w:val="28"/>
              </w:rPr>
              <w:t>більше</w:t>
            </w:r>
          </w:p>
        </w:tc>
        <w:tc>
          <w:tcPr>
            <w:tcW w:w="4252" w:type="dxa"/>
          </w:tcPr>
          <w:p w:rsidR="00155FA7" w:rsidRPr="00FF2B5C" w:rsidRDefault="00155FA7" w:rsidP="00334CEF">
            <w:pPr>
              <w:pStyle w:val="afd"/>
              <w:ind w:left="34"/>
              <w:rPr>
                <w:rFonts w:ascii="Times New Roman" w:hAnsi="Times New Roman"/>
                <w:sz w:val="28"/>
                <w:szCs w:val="28"/>
              </w:rPr>
            </w:pPr>
            <w:r>
              <w:rPr>
                <w:rFonts w:ascii="Times New Roman" w:hAnsi="Times New Roman"/>
                <w:sz w:val="28"/>
                <w:szCs w:val="28"/>
              </w:rPr>
              <w:t>520</w:t>
            </w:r>
            <w:r w:rsidRPr="00392102">
              <w:rPr>
                <w:rFonts w:ascii="Times New Roman" w:hAnsi="Times New Roman"/>
                <w:sz w:val="28"/>
                <w:szCs w:val="28"/>
              </w:rPr>
              <w:t>×</w:t>
            </w:r>
            <w:r w:rsidRPr="000E4AF0">
              <w:rPr>
                <w:rFonts w:ascii="Times New Roman" w:hAnsi="Times New Roman"/>
                <w:sz w:val="28"/>
                <w:szCs w:val="28"/>
              </w:rPr>
              <w:t>335 × 320</w:t>
            </w:r>
          </w:p>
        </w:tc>
      </w:tr>
      <w:tr w:rsidR="00155FA7" w:rsidRPr="00AF502C" w:rsidTr="00334CEF">
        <w:trPr>
          <w:trHeight w:val="464"/>
        </w:trPr>
        <w:tc>
          <w:tcPr>
            <w:tcW w:w="5671" w:type="dxa"/>
          </w:tcPr>
          <w:p w:rsidR="00155FA7" w:rsidRPr="00FF2B5C" w:rsidRDefault="00155FA7" w:rsidP="00155FA7">
            <w:pPr>
              <w:pStyle w:val="afd"/>
              <w:numPr>
                <w:ilvl w:val="0"/>
                <w:numId w:val="15"/>
              </w:numPr>
              <w:spacing w:after="0" w:line="240" w:lineRule="auto"/>
              <w:rPr>
                <w:rFonts w:ascii="Times New Roman" w:hAnsi="Times New Roman"/>
                <w:b/>
                <w:sz w:val="28"/>
                <w:szCs w:val="28"/>
              </w:rPr>
            </w:pPr>
            <w:r w:rsidRPr="00FF2B5C">
              <w:rPr>
                <w:rFonts w:ascii="Times New Roman" w:hAnsi="Times New Roman"/>
                <w:b/>
                <w:sz w:val="28"/>
                <w:szCs w:val="28"/>
              </w:rPr>
              <w:t xml:space="preserve">Умови експлуатації </w:t>
            </w:r>
          </w:p>
        </w:tc>
        <w:tc>
          <w:tcPr>
            <w:tcW w:w="4252" w:type="dxa"/>
          </w:tcPr>
          <w:p w:rsidR="00155FA7" w:rsidRPr="000E4AF0" w:rsidRDefault="00155FA7" w:rsidP="00334CEF">
            <w:pPr>
              <w:rPr>
                <w:sz w:val="28"/>
                <w:szCs w:val="28"/>
              </w:rPr>
            </w:pPr>
          </w:p>
        </w:tc>
      </w:tr>
      <w:tr w:rsidR="00155FA7" w:rsidRPr="00AF502C" w:rsidTr="00334CEF">
        <w:trPr>
          <w:trHeight w:val="540"/>
        </w:trPr>
        <w:tc>
          <w:tcPr>
            <w:tcW w:w="5671" w:type="dxa"/>
          </w:tcPr>
          <w:p w:rsidR="00155FA7" w:rsidRDefault="00155FA7" w:rsidP="00334CEF">
            <w:pPr>
              <w:pStyle w:val="afd"/>
              <w:ind w:left="171" w:right="-102"/>
              <w:rPr>
                <w:rFonts w:ascii="Times New Roman" w:hAnsi="Times New Roman"/>
                <w:sz w:val="28"/>
                <w:szCs w:val="28"/>
              </w:rPr>
            </w:pPr>
            <w:r>
              <w:rPr>
                <w:rFonts w:ascii="Times New Roman" w:hAnsi="Times New Roman"/>
                <w:sz w:val="28"/>
                <w:szCs w:val="28"/>
              </w:rPr>
              <w:lastRenderedPageBreak/>
              <w:t xml:space="preserve">Температура навколишнього середовища, </w:t>
            </w:r>
            <w:r w:rsidRPr="00FF2B5C">
              <w:rPr>
                <w:rFonts w:ascii="Times New Roman" w:hAnsi="Times New Roman"/>
                <w:sz w:val="28"/>
                <w:szCs w:val="28"/>
                <w:vertAlign w:val="superscript"/>
              </w:rPr>
              <w:t>0</w:t>
            </w:r>
            <w:r>
              <w:rPr>
                <w:rFonts w:ascii="Times New Roman" w:hAnsi="Times New Roman"/>
                <w:sz w:val="28"/>
                <w:szCs w:val="28"/>
              </w:rPr>
              <w:t>С</w:t>
            </w:r>
          </w:p>
        </w:tc>
        <w:tc>
          <w:tcPr>
            <w:tcW w:w="4252" w:type="dxa"/>
          </w:tcPr>
          <w:p w:rsidR="00155FA7" w:rsidRDefault="00155FA7" w:rsidP="00334CEF">
            <w:pPr>
              <w:rPr>
                <w:sz w:val="28"/>
                <w:szCs w:val="28"/>
              </w:rPr>
            </w:pPr>
            <w:r>
              <w:rPr>
                <w:sz w:val="28"/>
                <w:szCs w:val="28"/>
              </w:rPr>
              <w:t>Від +15 до +35</w:t>
            </w:r>
          </w:p>
          <w:p w:rsidR="00155FA7" w:rsidRPr="000E4AF0" w:rsidRDefault="00155FA7" w:rsidP="00334CEF">
            <w:pPr>
              <w:rPr>
                <w:sz w:val="28"/>
                <w:szCs w:val="28"/>
              </w:rPr>
            </w:pPr>
          </w:p>
        </w:tc>
      </w:tr>
      <w:tr w:rsidR="00155FA7" w:rsidRPr="00AF502C" w:rsidTr="00334CEF">
        <w:trPr>
          <w:trHeight w:val="420"/>
        </w:trPr>
        <w:tc>
          <w:tcPr>
            <w:tcW w:w="5671" w:type="dxa"/>
          </w:tcPr>
          <w:p w:rsidR="00155FA7" w:rsidRDefault="00155FA7" w:rsidP="00334CEF">
            <w:pPr>
              <w:pStyle w:val="afd"/>
              <w:ind w:left="171"/>
              <w:rPr>
                <w:rFonts w:ascii="Times New Roman" w:hAnsi="Times New Roman"/>
                <w:sz w:val="28"/>
                <w:szCs w:val="28"/>
              </w:rPr>
            </w:pPr>
            <w:r>
              <w:rPr>
                <w:rFonts w:ascii="Times New Roman" w:hAnsi="Times New Roman"/>
                <w:sz w:val="28"/>
                <w:szCs w:val="28"/>
              </w:rPr>
              <w:t>Відносна вологість повітря, %, не більше</w:t>
            </w:r>
          </w:p>
        </w:tc>
        <w:tc>
          <w:tcPr>
            <w:tcW w:w="4252" w:type="dxa"/>
          </w:tcPr>
          <w:p w:rsidR="00155FA7" w:rsidRDefault="00155FA7" w:rsidP="00334CEF">
            <w:pPr>
              <w:rPr>
                <w:sz w:val="28"/>
                <w:szCs w:val="28"/>
              </w:rPr>
            </w:pPr>
            <w:r>
              <w:rPr>
                <w:sz w:val="28"/>
                <w:szCs w:val="28"/>
              </w:rPr>
              <w:t>80</w:t>
            </w:r>
          </w:p>
        </w:tc>
      </w:tr>
      <w:tr w:rsidR="00155FA7" w:rsidRPr="00AF502C" w:rsidTr="00334CEF">
        <w:tc>
          <w:tcPr>
            <w:tcW w:w="5671" w:type="dxa"/>
          </w:tcPr>
          <w:p w:rsidR="00155FA7" w:rsidRPr="000E4AF0" w:rsidRDefault="00155FA7" w:rsidP="00155FA7">
            <w:pPr>
              <w:pStyle w:val="afd"/>
              <w:numPr>
                <w:ilvl w:val="0"/>
                <w:numId w:val="15"/>
              </w:numPr>
              <w:spacing w:after="0" w:line="240" w:lineRule="auto"/>
              <w:rPr>
                <w:rFonts w:ascii="Times New Roman" w:hAnsi="Times New Roman"/>
                <w:b/>
                <w:bCs/>
                <w:sz w:val="28"/>
                <w:szCs w:val="28"/>
              </w:rPr>
            </w:pPr>
            <w:r w:rsidRPr="000E4AF0">
              <w:rPr>
                <w:rFonts w:ascii="Times New Roman" w:hAnsi="Times New Roman"/>
                <w:b/>
                <w:bCs/>
                <w:sz w:val="28"/>
                <w:szCs w:val="28"/>
              </w:rPr>
              <w:t xml:space="preserve">Комплект поставки обладнання </w:t>
            </w:r>
          </w:p>
        </w:tc>
        <w:tc>
          <w:tcPr>
            <w:tcW w:w="4252" w:type="dxa"/>
          </w:tcPr>
          <w:p w:rsidR="00155FA7" w:rsidRPr="00B0269C" w:rsidRDefault="00155FA7" w:rsidP="00155FA7">
            <w:pPr>
              <w:pStyle w:val="afd"/>
              <w:numPr>
                <w:ilvl w:val="0"/>
                <w:numId w:val="10"/>
              </w:numPr>
              <w:spacing w:after="0" w:line="240" w:lineRule="auto"/>
              <w:ind w:left="0" w:firstLine="0"/>
              <w:rPr>
                <w:rFonts w:ascii="Times New Roman" w:hAnsi="Times New Roman"/>
                <w:sz w:val="28"/>
                <w:szCs w:val="28"/>
              </w:rPr>
            </w:pPr>
            <w:r>
              <w:rPr>
                <w:rFonts w:ascii="Times New Roman" w:hAnsi="Times New Roman"/>
                <w:sz w:val="28"/>
                <w:szCs w:val="28"/>
              </w:rPr>
              <w:t>Установка для випробування оливи – 1 шт.</w:t>
            </w:r>
          </w:p>
          <w:p w:rsidR="00155FA7" w:rsidRDefault="00155FA7" w:rsidP="00155FA7">
            <w:pPr>
              <w:pStyle w:val="afd"/>
              <w:numPr>
                <w:ilvl w:val="0"/>
                <w:numId w:val="10"/>
              </w:numPr>
              <w:spacing w:after="0" w:line="240" w:lineRule="auto"/>
              <w:ind w:left="0" w:firstLine="0"/>
              <w:rPr>
                <w:rFonts w:ascii="Times New Roman" w:hAnsi="Times New Roman"/>
                <w:sz w:val="28"/>
                <w:szCs w:val="28"/>
              </w:rPr>
            </w:pPr>
            <w:r>
              <w:rPr>
                <w:rFonts w:ascii="Times New Roman" w:hAnsi="Times New Roman"/>
                <w:sz w:val="28"/>
                <w:szCs w:val="28"/>
              </w:rPr>
              <w:t>Інструкція по експлуатації</w:t>
            </w:r>
            <w:r w:rsidRPr="00B0269C">
              <w:rPr>
                <w:rFonts w:ascii="Times New Roman" w:hAnsi="Times New Roman"/>
                <w:sz w:val="28"/>
                <w:szCs w:val="28"/>
              </w:rPr>
              <w:t xml:space="preserve"> </w:t>
            </w:r>
            <w:r>
              <w:rPr>
                <w:rFonts w:ascii="Times New Roman" w:hAnsi="Times New Roman"/>
                <w:sz w:val="28"/>
                <w:szCs w:val="28"/>
              </w:rPr>
              <w:t>-</w:t>
            </w:r>
            <w:r w:rsidRPr="00B0269C">
              <w:rPr>
                <w:rFonts w:ascii="Times New Roman" w:hAnsi="Times New Roman"/>
                <w:sz w:val="28"/>
                <w:szCs w:val="28"/>
              </w:rPr>
              <w:t xml:space="preserve">1 </w:t>
            </w:r>
            <w:r>
              <w:rPr>
                <w:rFonts w:ascii="Times New Roman" w:hAnsi="Times New Roman"/>
                <w:sz w:val="28"/>
                <w:szCs w:val="28"/>
              </w:rPr>
              <w:t>шт</w:t>
            </w:r>
            <w:r w:rsidRPr="00B0269C">
              <w:rPr>
                <w:rFonts w:ascii="Times New Roman" w:hAnsi="Times New Roman"/>
                <w:sz w:val="28"/>
                <w:szCs w:val="28"/>
              </w:rPr>
              <w:t>.</w:t>
            </w:r>
          </w:p>
          <w:p w:rsidR="00155FA7" w:rsidRPr="00B0269C" w:rsidRDefault="00155FA7" w:rsidP="00155FA7">
            <w:pPr>
              <w:pStyle w:val="afd"/>
              <w:numPr>
                <w:ilvl w:val="0"/>
                <w:numId w:val="10"/>
              </w:numPr>
              <w:spacing w:after="0" w:line="240" w:lineRule="auto"/>
              <w:ind w:left="0" w:firstLine="0"/>
              <w:rPr>
                <w:rFonts w:ascii="Times New Roman" w:hAnsi="Times New Roman"/>
                <w:sz w:val="28"/>
                <w:szCs w:val="28"/>
              </w:rPr>
            </w:pPr>
            <w:r>
              <w:rPr>
                <w:rFonts w:ascii="Times New Roman" w:hAnsi="Times New Roman"/>
                <w:sz w:val="28"/>
                <w:szCs w:val="28"/>
              </w:rPr>
              <w:t>Сертифікат калібровки установки – 1 шт.</w:t>
            </w:r>
          </w:p>
          <w:p w:rsidR="00155FA7" w:rsidRPr="00B0269C" w:rsidRDefault="00155FA7" w:rsidP="00155FA7">
            <w:pPr>
              <w:pStyle w:val="afd"/>
              <w:numPr>
                <w:ilvl w:val="0"/>
                <w:numId w:val="10"/>
              </w:numPr>
              <w:spacing w:after="0" w:line="240" w:lineRule="auto"/>
              <w:ind w:left="0" w:firstLine="0"/>
              <w:rPr>
                <w:rFonts w:ascii="Times New Roman" w:hAnsi="Times New Roman"/>
                <w:sz w:val="28"/>
                <w:szCs w:val="28"/>
              </w:rPr>
            </w:pPr>
            <w:r>
              <w:rPr>
                <w:rFonts w:ascii="Times New Roman" w:hAnsi="Times New Roman"/>
                <w:sz w:val="28"/>
                <w:szCs w:val="28"/>
              </w:rPr>
              <w:t>Кабель живлення</w:t>
            </w:r>
            <w:r w:rsidRPr="00B0269C">
              <w:rPr>
                <w:rFonts w:ascii="Times New Roman" w:hAnsi="Times New Roman"/>
                <w:sz w:val="28"/>
                <w:szCs w:val="28"/>
              </w:rPr>
              <w:t xml:space="preserve"> – 1шт.</w:t>
            </w:r>
          </w:p>
          <w:p w:rsidR="00155FA7" w:rsidRPr="00B0269C" w:rsidRDefault="00155FA7" w:rsidP="00155FA7">
            <w:pPr>
              <w:pStyle w:val="afd"/>
              <w:numPr>
                <w:ilvl w:val="0"/>
                <w:numId w:val="10"/>
              </w:numPr>
              <w:spacing w:after="0" w:line="240" w:lineRule="auto"/>
              <w:ind w:left="0" w:firstLine="0"/>
              <w:rPr>
                <w:rFonts w:ascii="Times New Roman" w:hAnsi="Times New Roman"/>
                <w:sz w:val="28"/>
                <w:szCs w:val="28"/>
              </w:rPr>
            </w:pPr>
            <w:r>
              <w:rPr>
                <w:rFonts w:ascii="Times New Roman" w:hAnsi="Times New Roman"/>
                <w:sz w:val="28"/>
                <w:szCs w:val="28"/>
              </w:rPr>
              <w:t>Провід заземлення</w:t>
            </w:r>
            <w:r w:rsidRPr="00B0269C">
              <w:rPr>
                <w:rFonts w:ascii="Times New Roman" w:hAnsi="Times New Roman"/>
                <w:sz w:val="28"/>
                <w:szCs w:val="28"/>
              </w:rPr>
              <w:t xml:space="preserve"> – 1шт.</w:t>
            </w:r>
          </w:p>
          <w:p w:rsidR="00155FA7" w:rsidRPr="00B0269C" w:rsidRDefault="00155FA7" w:rsidP="00155FA7">
            <w:pPr>
              <w:pStyle w:val="afd"/>
              <w:numPr>
                <w:ilvl w:val="0"/>
                <w:numId w:val="10"/>
              </w:numPr>
              <w:spacing w:after="0" w:line="240" w:lineRule="auto"/>
              <w:ind w:left="0" w:firstLine="0"/>
              <w:rPr>
                <w:rFonts w:ascii="Times New Roman" w:hAnsi="Times New Roman"/>
                <w:sz w:val="28"/>
                <w:szCs w:val="28"/>
              </w:rPr>
            </w:pPr>
            <w:r>
              <w:rPr>
                <w:rFonts w:ascii="Times New Roman" w:hAnsi="Times New Roman"/>
                <w:sz w:val="28"/>
                <w:szCs w:val="28"/>
              </w:rPr>
              <w:t>Ячейка випробувальна</w:t>
            </w:r>
            <w:r w:rsidRPr="00B0269C">
              <w:rPr>
                <w:rFonts w:ascii="Times New Roman" w:hAnsi="Times New Roman"/>
                <w:sz w:val="28"/>
                <w:szCs w:val="28"/>
              </w:rPr>
              <w:t xml:space="preserve"> – 1шт.</w:t>
            </w:r>
          </w:p>
          <w:p w:rsidR="00155FA7" w:rsidRPr="00B0269C" w:rsidRDefault="00155FA7" w:rsidP="00155FA7">
            <w:pPr>
              <w:pStyle w:val="afd"/>
              <w:numPr>
                <w:ilvl w:val="0"/>
                <w:numId w:val="10"/>
              </w:numPr>
              <w:spacing w:after="0" w:line="240" w:lineRule="auto"/>
              <w:ind w:left="0" w:firstLine="0"/>
              <w:rPr>
                <w:rFonts w:ascii="Times New Roman" w:hAnsi="Times New Roman"/>
                <w:sz w:val="28"/>
                <w:szCs w:val="28"/>
              </w:rPr>
            </w:pPr>
            <w:r>
              <w:rPr>
                <w:rFonts w:ascii="Times New Roman" w:hAnsi="Times New Roman"/>
                <w:sz w:val="28"/>
                <w:szCs w:val="28"/>
              </w:rPr>
              <w:t>Електроди сферичні</w:t>
            </w:r>
            <w:r w:rsidRPr="00B0269C">
              <w:rPr>
                <w:rFonts w:ascii="Times New Roman" w:hAnsi="Times New Roman"/>
                <w:sz w:val="28"/>
                <w:szCs w:val="28"/>
              </w:rPr>
              <w:t xml:space="preserve"> – 1шт.</w:t>
            </w:r>
          </w:p>
          <w:p w:rsidR="00155FA7" w:rsidRPr="00506AF4" w:rsidRDefault="00155FA7" w:rsidP="00155FA7">
            <w:pPr>
              <w:pStyle w:val="afd"/>
              <w:numPr>
                <w:ilvl w:val="0"/>
                <w:numId w:val="10"/>
              </w:numPr>
              <w:spacing w:after="0" w:line="240" w:lineRule="auto"/>
              <w:ind w:left="0" w:firstLine="0"/>
              <w:rPr>
                <w:rFonts w:ascii="Times New Roman" w:hAnsi="Times New Roman"/>
                <w:sz w:val="28"/>
                <w:szCs w:val="28"/>
              </w:rPr>
            </w:pPr>
            <w:r>
              <w:rPr>
                <w:rFonts w:ascii="Times New Roman" w:hAnsi="Times New Roman"/>
                <w:sz w:val="28"/>
                <w:szCs w:val="28"/>
              </w:rPr>
              <w:t>Шаблон-калібр</w:t>
            </w:r>
            <w:r w:rsidRPr="00B0269C">
              <w:rPr>
                <w:rFonts w:ascii="Times New Roman" w:hAnsi="Times New Roman"/>
                <w:sz w:val="28"/>
                <w:szCs w:val="28"/>
              </w:rPr>
              <w:t xml:space="preserve"> – 1 </w:t>
            </w:r>
            <w:r>
              <w:rPr>
                <w:rFonts w:ascii="Times New Roman" w:hAnsi="Times New Roman"/>
                <w:sz w:val="28"/>
                <w:szCs w:val="28"/>
              </w:rPr>
              <w:t>шт</w:t>
            </w:r>
            <w:r w:rsidRPr="00B0269C">
              <w:rPr>
                <w:rFonts w:ascii="Times New Roman" w:hAnsi="Times New Roman"/>
                <w:sz w:val="28"/>
                <w:szCs w:val="28"/>
              </w:rPr>
              <w:t>.</w:t>
            </w:r>
          </w:p>
        </w:tc>
      </w:tr>
    </w:tbl>
    <w:p w:rsidR="00155FA7" w:rsidRPr="00AF502C" w:rsidRDefault="00155FA7" w:rsidP="00155FA7">
      <w:pPr>
        <w:rPr>
          <w:sz w:val="28"/>
          <w:szCs w:val="28"/>
        </w:rPr>
      </w:pPr>
    </w:p>
    <w:p w:rsidR="00155FA7" w:rsidRDefault="00155FA7" w:rsidP="003F5725">
      <w:pPr>
        <w:jc w:val="center"/>
        <w:rPr>
          <w:b/>
          <w:bCs/>
        </w:rPr>
      </w:pPr>
    </w:p>
    <w:sectPr w:rsidR="00155FA7"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B51" w:rsidRDefault="00565B51">
      <w:r>
        <w:separator/>
      </w:r>
    </w:p>
  </w:endnote>
  <w:endnote w:type="continuationSeparator" w:id="0">
    <w:p w:rsidR="00565B51" w:rsidRDefault="0056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EA7" w:rsidRDefault="00C75EA7"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C75EA7" w:rsidRDefault="00C75EA7"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EA7" w:rsidRDefault="00C75EA7"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A7431">
      <w:rPr>
        <w:rStyle w:val="a9"/>
        <w:noProof/>
      </w:rPr>
      <w:t>25</w:t>
    </w:r>
    <w:r>
      <w:rPr>
        <w:rStyle w:val="a9"/>
      </w:rPr>
      <w:fldChar w:fldCharType="end"/>
    </w:r>
  </w:p>
  <w:p w:rsidR="00C75EA7" w:rsidRDefault="00C75EA7" w:rsidP="007A4B6C">
    <w:pPr>
      <w:pStyle w:val="a5"/>
      <w:framePr w:wrap="around" w:vAnchor="text" w:hAnchor="margin" w:xAlign="right" w:y="1"/>
      <w:jc w:val="center"/>
      <w:rPr>
        <w:rStyle w:val="a9"/>
      </w:rPr>
    </w:pPr>
  </w:p>
  <w:p w:rsidR="00C75EA7" w:rsidRDefault="00C75EA7" w:rsidP="009B0AC3">
    <w:pPr>
      <w:pStyle w:val="a5"/>
      <w:framePr w:wrap="around" w:vAnchor="text" w:hAnchor="margin" w:y="1"/>
      <w:ind w:right="360"/>
      <w:rPr>
        <w:rStyle w:val="a9"/>
      </w:rPr>
    </w:pPr>
  </w:p>
  <w:p w:rsidR="00C75EA7" w:rsidRDefault="00C75EA7"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B51" w:rsidRDefault="00565B51">
      <w:r>
        <w:separator/>
      </w:r>
    </w:p>
  </w:footnote>
  <w:footnote w:type="continuationSeparator" w:id="0">
    <w:p w:rsidR="00565B51" w:rsidRDefault="00565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6A4D14"/>
    <w:multiLevelType w:val="hybridMultilevel"/>
    <w:tmpl w:val="C6A078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2B64F53"/>
    <w:multiLevelType w:val="hybridMultilevel"/>
    <w:tmpl w:val="649C53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D5668A3"/>
    <w:multiLevelType w:val="hybridMultilevel"/>
    <w:tmpl w:val="BDDE9D9E"/>
    <w:lvl w:ilvl="0" w:tplc="FFFFFFFF">
      <w:start w:val="1"/>
      <w:numFmt w:val="decimal"/>
      <w:lvlText w:val="Appendix %1."/>
      <w:lvlJc w:val="left"/>
      <w:pPr>
        <w:tabs>
          <w:tab w:val="num" w:pos="360"/>
        </w:tabs>
        <w:ind w:left="360" w:hanging="360"/>
      </w:pPr>
    </w:lvl>
    <w:lvl w:ilvl="1" w:tplc="FFFFFFFF">
      <w:start w:val="1"/>
      <w:numFmt w:val="decimal"/>
      <w:pStyle w:val="Appendix"/>
      <w:lvlText w:val="Appendix %2."/>
      <w:lvlJc w:val="left"/>
      <w:pPr>
        <w:tabs>
          <w:tab w:val="num" w:pos="1778"/>
        </w:tabs>
        <w:ind w:left="1778"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33C430C4"/>
    <w:multiLevelType w:val="hybridMultilevel"/>
    <w:tmpl w:val="ED6028E2"/>
    <w:lvl w:ilvl="0" w:tplc="FE661390">
      <w:start w:val="220"/>
      <w:numFmt w:val="decimal"/>
      <w:lvlText w:val="%1"/>
      <w:lvlJc w:val="left"/>
      <w:pPr>
        <w:ind w:left="485" w:hanging="45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11" w15:restartNumberingAfterBreak="0">
    <w:nsid w:val="33C53DD0"/>
    <w:multiLevelType w:val="hybridMultilevel"/>
    <w:tmpl w:val="9F0060D8"/>
    <w:lvl w:ilvl="0" w:tplc="2000000F">
      <w:start w:val="2"/>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102520E"/>
    <w:multiLevelType w:val="multilevel"/>
    <w:tmpl w:val="491E69C0"/>
    <w:lvl w:ilvl="0">
      <w:start w:val="3"/>
      <w:numFmt w:val="decimal"/>
      <w:lvlText w:val="%1."/>
      <w:lvlJc w:val="left"/>
      <w:pPr>
        <w:ind w:left="450" w:hanging="450"/>
      </w:pPr>
      <w:rPr>
        <w:rFonts w:hint="default"/>
      </w:rPr>
    </w:lvl>
    <w:lvl w:ilvl="1">
      <w:start w:val="6"/>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826" w:hanging="180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528" w:hanging="2160"/>
      </w:pPr>
      <w:rPr>
        <w:rFonts w:hint="default"/>
      </w:rPr>
    </w:lvl>
  </w:abstractNum>
  <w:abstractNum w:abstractNumId="14" w15:restartNumberingAfterBreak="0">
    <w:nsid w:val="69F40A4D"/>
    <w:multiLevelType w:val="multilevel"/>
    <w:tmpl w:val="9800E3DA"/>
    <w:lvl w:ilvl="0">
      <w:start w:val="3"/>
      <w:numFmt w:val="decimal"/>
      <w:lvlText w:val="%1."/>
      <w:lvlJc w:val="left"/>
      <w:pPr>
        <w:ind w:left="450" w:hanging="450"/>
      </w:pPr>
      <w:rPr>
        <w:rFonts w:hint="default"/>
      </w:rPr>
    </w:lvl>
    <w:lvl w:ilvl="1">
      <w:start w:val="2"/>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826" w:hanging="180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528" w:hanging="2160"/>
      </w:pPr>
      <w:rPr>
        <w:rFonts w:hint="default"/>
      </w:rPr>
    </w:lvl>
  </w:abstractNum>
  <w:abstractNum w:abstractNumId="15"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6"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7" w15:restartNumberingAfterBreak="0">
    <w:nsid w:val="7E99154B"/>
    <w:multiLevelType w:val="multilevel"/>
    <w:tmpl w:val="0E760A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num>
  <w:num w:numId="3">
    <w:abstractNumId w:val="4"/>
  </w:num>
  <w:num w:numId="4">
    <w:abstractNumId w:val="16"/>
  </w:num>
  <w:num w:numId="5">
    <w:abstractNumId w:val="5"/>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6"/>
  </w:num>
  <w:num w:numId="11">
    <w:abstractNumId w:val="11"/>
  </w:num>
  <w:num w:numId="12">
    <w:abstractNumId w:val="7"/>
  </w:num>
  <w:num w:numId="13">
    <w:abstractNumId w:val="14"/>
  </w:num>
  <w:num w:numId="14">
    <w:abstractNumId w:val="10"/>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3E3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546"/>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3D2"/>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A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98A"/>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73"/>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5FA7"/>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699"/>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93D"/>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5F0E"/>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AEF"/>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725"/>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C81"/>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5B27"/>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431"/>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32"/>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94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5F5"/>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5A7"/>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B51"/>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92"/>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3B4"/>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09"/>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15F"/>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7F5"/>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B90"/>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4B1F"/>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A94"/>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0ED"/>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C5"/>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25B"/>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864"/>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C73"/>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991"/>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35B"/>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397"/>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2F4"/>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5EA7"/>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21D"/>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EB3"/>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526"/>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958"/>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ADE"/>
    <w:rsid w:val="00DA4DF8"/>
    <w:rsid w:val="00DA53AB"/>
    <w:rsid w:val="00DA54FE"/>
    <w:rsid w:val="00DA5853"/>
    <w:rsid w:val="00DA5988"/>
    <w:rsid w:val="00DA5E34"/>
    <w:rsid w:val="00DA60B8"/>
    <w:rsid w:val="00DA6330"/>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1C"/>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047"/>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A4D"/>
    <w:rsid w:val="00E92BD4"/>
    <w:rsid w:val="00E92FD5"/>
    <w:rsid w:val="00E93184"/>
    <w:rsid w:val="00E93BEC"/>
    <w:rsid w:val="00E944CC"/>
    <w:rsid w:val="00E94541"/>
    <w:rsid w:val="00E946CD"/>
    <w:rsid w:val="00E947EE"/>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A6F"/>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123"/>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8A0"/>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ADF0D32"/>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7EE"/>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pPr>
      <w:keepNext/>
      <w:ind w:left="360"/>
      <w:jc w:val="center"/>
      <w:outlineLvl w:val="2"/>
    </w:pPr>
    <w:rPr>
      <w:b/>
      <w:sz w:val="28"/>
      <w:szCs w:val="28"/>
    </w:rPr>
  </w:style>
  <w:style w:type="paragraph" w:styleId="4">
    <w:name w:val="heading 4"/>
    <w:basedOn w:val="a"/>
    <w:next w:val="a"/>
    <w:link w:val="40"/>
    <w:uiPriority w:val="9"/>
    <w:qFormat/>
    <w:pPr>
      <w:keepNext/>
      <w:ind w:firstLine="480"/>
      <w:jc w:val="both"/>
      <w:outlineLvl w:val="3"/>
    </w:pPr>
    <w:rPr>
      <w:b/>
      <w:bCs/>
    </w:rPr>
  </w:style>
  <w:style w:type="paragraph" w:styleId="5">
    <w:name w:val="heading 5"/>
    <w:basedOn w:val="a"/>
    <w:next w:val="a"/>
    <w:link w:val="50"/>
    <w:uiPriority w:val="9"/>
    <w:qFormat/>
    <w:pPr>
      <w:keepNext/>
      <w:jc w:val="center"/>
      <w:outlineLvl w:val="4"/>
    </w:pPr>
    <w:rPr>
      <w:b/>
      <w:bCs/>
      <w:sz w:val="22"/>
      <w:szCs w:val="22"/>
    </w:rPr>
  </w:style>
  <w:style w:type="paragraph" w:styleId="6">
    <w:name w:val="heading 6"/>
    <w:basedOn w:val="a"/>
    <w:next w:val="a"/>
    <w:link w:val="60"/>
    <w:uiPriority w:val="9"/>
    <w:qFormat/>
    <w:rsid w:val="00E8525C"/>
    <w:pPr>
      <w:spacing w:before="240" w:after="60"/>
      <w:outlineLvl w:val="5"/>
    </w:pPr>
    <w:rPr>
      <w:b/>
      <w:bCs/>
      <w:sz w:val="22"/>
      <w:szCs w:val="22"/>
    </w:rPr>
  </w:style>
  <w:style w:type="paragraph" w:styleId="7">
    <w:name w:val="heading 7"/>
    <w:basedOn w:val="a"/>
    <w:next w:val="a"/>
    <w:link w:val="70"/>
    <w:uiPriority w:val="9"/>
    <w:unhideWhenUsed/>
    <w:qFormat/>
    <w:rsid w:val="00405C81"/>
    <w:pPr>
      <w:widowControl w:val="0"/>
      <w:spacing w:before="240" w:after="60" w:line="276" w:lineRule="auto"/>
      <w:outlineLvl w:val="6"/>
    </w:pPr>
    <w:rPr>
      <w:rFonts w:ascii="Calibri" w:hAnsi="Calibri"/>
      <w:color w:val="000000"/>
      <w:lang w:val="ru-RU"/>
    </w:rPr>
  </w:style>
  <w:style w:type="paragraph" w:styleId="8">
    <w:name w:val="heading 8"/>
    <w:basedOn w:val="a"/>
    <w:next w:val="a"/>
    <w:link w:val="80"/>
    <w:uiPriority w:val="9"/>
    <w:qFormat/>
    <w:rsid w:val="00440504"/>
    <w:pPr>
      <w:spacing w:before="240" w:after="60"/>
      <w:outlineLvl w:val="7"/>
    </w:pPr>
    <w:rPr>
      <w:i/>
      <w:iCs/>
    </w:rPr>
  </w:style>
  <w:style w:type="paragraph" w:styleId="9">
    <w:name w:val="heading 9"/>
    <w:basedOn w:val="a"/>
    <w:next w:val="a"/>
    <w:link w:val="90"/>
    <w:uiPriority w:val="9"/>
    <w:semiHidden/>
    <w:unhideWhenUsed/>
    <w:qFormat/>
    <w:rsid w:val="00405C81"/>
    <w:pPr>
      <w:keepNext/>
      <w:keepLines/>
      <w:widowControl w:val="0"/>
      <w:spacing w:before="40" w:line="276" w:lineRule="auto"/>
      <w:outlineLvl w:val="8"/>
    </w:pPr>
    <w:rPr>
      <w:rFonts w:ascii="Cambria" w:hAnsi="Cambria"/>
      <w:i/>
      <w:iCs/>
      <w:color w:val="272727"/>
      <w:sz w:val="21"/>
      <w:szCs w:val="21"/>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uiPriority w:val="9"/>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uiPriority w:val="99"/>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character" w:customStyle="1" w:styleId="32">
    <w:name w:val="Основний текст 3 Знак"/>
    <w:basedOn w:val="a0"/>
    <w:link w:val="31"/>
    <w:rsid w:val="00771A65"/>
    <w:rPr>
      <w:b/>
      <w:sz w:val="28"/>
      <w:szCs w:val="28"/>
      <w:lang w:eastAsia="ru-RU"/>
    </w:rPr>
  </w:style>
  <w:style w:type="paragraph" w:styleId="aa">
    <w:name w:val="Balloon Text"/>
    <w:basedOn w:val="a"/>
    <w:link w:val="ab"/>
    <w:uiPriority w:val="99"/>
    <w:semiHidden/>
    <w:rPr>
      <w:rFonts w:ascii="Tahoma" w:hAnsi="Tahoma" w:cs="Tahoma"/>
      <w:sz w:val="16"/>
      <w:szCs w:val="16"/>
    </w:rPr>
  </w:style>
  <w:style w:type="character" w:customStyle="1" w:styleId="ab">
    <w:name w:val="Текст у виносці Знак"/>
    <w:link w:val="aa"/>
    <w:uiPriority w:val="99"/>
    <w:semiHidden/>
    <w:locked/>
    <w:rsid w:val="00306EEF"/>
    <w:rPr>
      <w:rFonts w:ascii="Tahoma" w:hAnsi="Tahoma" w:cs="Tahoma"/>
      <w:sz w:val="16"/>
      <w:szCs w:val="16"/>
      <w:lang w:eastAsia="ru-RU"/>
    </w:rPr>
  </w:style>
  <w:style w:type="paragraph" w:styleId="33">
    <w:name w:val="Body Text Indent 3"/>
    <w:basedOn w:val="a"/>
    <w:link w:val="34"/>
    <w:pPr>
      <w:ind w:left="360" w:firstLine="360"/>
    </w:pPr>
    <w:rPr>
      <w:lang w:eastAsia="en-US"/>
    </w:rPr>
  </w:style>
  <w:style w:type="character" w:customStyle="1" w:styleId="34">
    <w:name w:val="Основний текст з відступом 3 Знак"/>
    <w:basedOn w:val="a0"/>
    <w:link w:val="33"/>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link w:val="ae"/>
    <w:uiPriority w:val="99"/>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uiPriority w:val="99"/>
    <w:semiHidden/>
    <w:rPr>
      <w:b/>
      <w:bCs/>
    </w:rPr>
  </w:style>
  <w:style w:type="paragraph" w:styleId="af1">
    <w:name w:val="Title"/>
    <w:aliases w:val="EBRD Title"/>
    <w:basedOn w:val="a"/>
    <w:link w:val="af2"/>
    <w:uiPriority w:val="99"/>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link w:val="af7"/>
    <w:uiPriority w:val="99"/>
    <w:qFormat/>
    <w:rsid w:val="00EB5227"/>
    <w:pPr>
      <w:spacing w:before="100" w:beforeAutospacing="1" w:after="100" w:afterAutospacing="1"/>
    </w:pPr>
    <w:rPr>
      <w:lang w:val="ru-RU"/>
    </w:rPr>
  </w:style>
  <w:style w:type="character" w:customStyle="1" w:styleId="af7">
    <w:name w:val="Звичайний (веб) Знак"/>
    <w:link w:val="af6"/>
    <w:uiPriority w:val="99"/>
    <w:qFormat/>
    <w:locked/>
    <w:rsid w:val="00A75D60"/>
    <w:rPr>
      <w:sz w:val="24"/>
      <w:szCs w:val="24"/>
      <w:lang w:val="ru-RU" w:eastAsia="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CA bullets,EBRD List"/>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e">
    <w:name w:val="Абзац списку Знак"/>
    <w:aliases w:val="Заголовок 1.1 Знак,CA bullets Знак,EBRD List Знак"/>
    <w:link w:val="afd"/>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1">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link w:val="aff0"/>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0">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1">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f2">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f3">
    <w:name w:val="No Spacing"/>
    <w:link w:val="aff4"/>
    <w:uiPriority w:val="1"/>
    <w:qFormat/>
    <w:rsid w:val="00FF1838"/>
    <w:rPr>
      <w:rFonts w:ascii="Calibri" w:eastAsia="Calibri" w:hAnsi="Calibri"/>
      <w:sz w:val="22"/>
      <w:szCs w:val="22"/>
      <w:lang w:eastAsia="en-US"/>
    </w:rPr>
  </w:style>
  <w:style w:type="character" w:customStyle="1" w:styleId="aff4">
    <w:name w:val="Без інтервалів Знак"/>
    <w:link w:val="aff3"/>
    <w:uiPriority w:val="1"/>
    <w:locked/>
    <w:rsid w:val="00FF1838"/>
    <w:rPr>
      <w:rFonts w:ascii="Calibri" w:eastAsia="Calibri" w:hAnsi="Calibri"/>
      <w:sz w:val="22"/>
      <w:szCs w:val="22"/>
      <w:lang w:eastAsia="en-US"/>
    </w:rPr>
  </w:style>
  <w:style w:type="character" w:customStyle="1" w:styleId="70">
    <w:name w:val="Заголовок 7 Знак"/>
    <w:basedOn w:val="a0"/>
    <w:link w:val="7"/>
    <w:uiPriority w:val="9"/>
    <w:rsid w:val="00405C81"/>
    <w:rPr>
      <w:rFonts w:ascii="Calibri" w:hAnsi="Calibri"/>
      <w:color w:val="000000"/>
      <w:sz w:val="24"/>
      <w:szCs w:val="24"/>
      <w:lang w:val="ru-RU" w:eastAsia="ru-RU"/>
    </w:rPr>
  </w:style>
  <w:style w:type="character" w:customStyle="1" w:styleId="90">
    <w:name w:val="Заголовок 9 Знак"/>
    <w:basedOn w:val="a0"/>
    <w:link w:val="9"/>
    <w:uiPriority w:val="9"/>
    <w:semiHidden/>
    <w:rsid w:val="00405C81"/>
    <w:rPr>
      <w:rFonts w:ascii="Cambria" w:hAnsi="Cambria"/>
      <w:i/>
      <w:iCs/>
      <w:color w:val="272727"/>
      <w:sz w:val="21"/>
      <w:szCs w:val="21"/>
    </w:rPr>
  </w:style>
  <w:style w:type="character" w:customStyle="1" w:styleId="30">
    <w:name w:val="Заголовок 3 Знак"/>
    <w:basedOn w:val="a0"/>
    <w:link w:val="3"/>
    <w:uiPriority w:val="9"/>
    <w:rsid w:val="00405C81"/>
    <w:rPr>
      <w:b/>
      <w:sz w:val="28"/>
      <w:szCs w:val="28"/>
      <w:lang w:eastAsia="ru-RU"/>
    </w:rPr>
  </w:style>
  <w:style w:type="character" w:customStyle="1" w:styleId="40">
    <w:name w:val="Заголовок 4 Знак"/>
    <w:basedOn w:val="a0"/>
    <w:link w:val="4"/>
    <w:uiPriority w:val="9"/>
    <w:rsid w:val="00405C81"/>
    <w:rPr>
      <w:b/>
      <w:bCs/>
      <w:sz w:val="24"/>
      <w:szCs w:val="24"/>
      <w:lang w:eastAsia="ru-RU"/>
    </w:rPr>
  </w:style>
  <w:style w:type="character" w:customStyle="1" w:styleId="50">
    <w:name w:val="Заголовок 5 Знак"/>
    <w:basedOn w:val="a0"/>
    <w:link w:val="5"/>
    <w:uiPriority w:val="9"/>
    <w:rsid w:val="00405C81"/>
    <w:rPr>
      <w:b/>
      <w:bCs/>
      <w:sz w:val="22"/>
      <w:szCs w:val="22"/>
      <w:lang w:eastAsia="ru-RU"/>
    </w:rPr>
  </w:style>
  <w:style w:type="character" w:customStyle="1" w:styleId="60">
    <w:name w:val="Заголовок 6 Знак"/>
    <w:basedOn w:val="a0"/>
    <w:link w:val="6"/>
    <w:uiPriority w:val="9"/>
    <w:rsid w:val="00405C81"/>
    <w:rPr>
      <w:b/>
      <w:bCs/>
      <w:sz w:val="22"/>
      <w:szCs w:val="22"/>
      <w:lang w:eastAsia="ru-RU"/>
    </w:rPr>
  </w:style>
  <w:style w:type="character" w:customStyle="1" w:styleId="80">
    <w:name w:val="Заголовок 8 Знак"/>
    <w:basedOn w:val="a0"/>
    <w:link w:val="8"/>
    <w:uiPriority w:val="9"/>
    <w:rsid w:val="00405C81"/>
    <w:rPr>
      <w:i/>
      <w:iCs/>
      <w:sz w:val="24"/>
      <w:szCs w:val="24"/>
      <w:lang w:eastAsia="ru-RU"/>
    </w:rPr>
  </w:style>
  <w:style w:type="character" w:customStyle="1" w:styleId="af4">
    <w:name w:val="Верхній колонтитул Знак"/>
    <w:basedOn w:val="a0"/>
    <w:link w:val="af3"/>
    <w:uiPriority w:val="99"/>
    <w:rsid w:val="00405C81"/>
    <w:rPr>
      <w:sz w:val="24"/>
      <w:szCs w:val="24"/>
      <w:lang w:eastAsia="ru-RU"/>
    </w:rPr>
  </w:style>
  <w:style w:type="character" w:customStyle="1" w:styleId="ae">
    <w:name w:val="Текст примітки Знак"/>
    <w:basedOn w:val="a0"/>
    <w:link w:val="ad"/>
    <w:uiPriority w:val="99"/>
    <w:rsid w:val="00405C81"/>
    <w:rPr>
      <w:lang w:eastAsia="ru-RU"/>
    </w:rPr>
  </w:style>
  <w:style w:type="character" w:customStyle="1" w:styleId="af0">
    <w:name w:val="Тема примітки Знак"/>
    <w:basedOn w:val="ae"/>
    <w:link w:val="af"/>
    <w:uiPriority w:val="99"/>
    <w:semiHidden/>
    <w:rsid w:val="00405C81"/>
    <w:rPr>
      <w:b/>
      <w:bCs/>
      <w:lang w:eastAsia="ru-RU"/>
    </w:rPr>
  </w:style>
  <w:style w:type="numbering" w:customStyle="1" w:styleId="19">
    <w:name w:val="Нет списка1"/>
    <w:next w:val="a2"/>
    <w:uiPriority w:val="99"/>
    <w:semiHidden/>
    <w:unhideWhenUsed/>
    <w:rsid w:val="00405C81"/>
  </w:style>
  <w:style w:type="paragraph" w:customStyle="1" w:styleId="1a">
    <w:name w:val="Звичайний1"/>
    <w:uiPriority w:val="99"/>
    <w:rsid w:val="00405C81"/>
    <w:pPr>
      <w:widowControl w:val="0"/>
      <w:spacing w:after="200" w:line="276" w:lineRule="auto"/>
    </w:pPr>
    <w:rPr>
      <w:rFonts w:ascii="Calibri" w:eastAsia="Calibri" w:hAnsi="Calibri" w:cs="Calibri"/>
      <w:color w:val="000000"/>
      <w:sz w:val="22"/>
      <w:szCs w:val="22"/>
      <w:lang w:val="ru-RU" w:eastAsia="ru-RU"/>
    </w:rPr>
  </w:style>
  <w:style w:type="character" w:customStyle="1" w:styleId="af2">
    <w:name w:val="Назва Знак"/>
    <w:aliases w:val="EBRD Title Знак"/>
    <w:basedOn w:val="a0"/>
    <w:link w:val="af1"/>
    <w:uiPriority w:val="99"/>
    <w:rsid w:val="00405C81"/>
    <w:rPr>
      <w:rFonts w:ascii="Arial Narrow" w:hAnsi="Arial Narrow"/>
      <w:b/>
      <w:sz w:val="24"/>
      <w:szCs w:val="24"/>
      <w:lang w:eastAsia="ru-RU"/>
    </w:rPr>
  </w:style>
  <w:style w:type="paragraph" w:styleId="aff5">
    <w:name w:val="Subtitle"/>
    <w:basedOn w:val="1a"/>
    <w:next w:val="1a"/>
    <w:link w:val="aff6"/>
    <w:uiPriority w:val="11"/>
    <w:qFormat/>
    <w:rsid w:val="00405C81"/>
    <w:pPr>
      <w:keepNext/>
      <w:keepLines/>
      <w:spacing w:before="360" w:after="80"/>
      <w:contextualSpacing/>
    </w:pPr>
    <w:rPr>
      <w:rFonts w:ascii="Georgia" w:eastAsia="Georgia" w:hAnsi="Georgia" w:cs="Georgia"/>
      <w:i/>
      <w:color w:val="666666"/>
      <w:sz w:val="48"/>
      <w:szCs w:val="48"/>
    </w:rPr>
  </w:style>
  <w:style w:type="character" w:customStyle="1" w:styleId="aff6">
    <w:name w:val="Підзаголовок Знак"/>
    <w:basedOn w:val="a0"/>
    <w:link w:val="aff5"/>
    <w:uiPriority w:val="11"/>
    <w:rsid w:val="00405C81"/>
    <w:rPr>
      <w:rFonts w:ascii="Georgia" w:eastAsia="Georgia" w:hAnsi="Georgia" w:cs="Georgia"/>
      <w:i/>
      <w:color w:val="666666"/>
      <w:sz w:val="48"/>
      <w:szCs w:val="48"/>
      <w:lang w:val="ru-RU" w:eastAsia="ru-RU"/>
    </w:rPr>
  </w:style>
  <w:style w:type="table" w:customStyle="1" w:styleId="1b">
    <w:name w:val="1"/>
    <w:basedOn w:val="TableNormal"/>
    <w:rsid w:val="00405C81"/>
    <w:pPr>
      <w:widowControl w:val="0"/>
      <w:spacing w:after="200" w:line="276" w:lineRule="auto"/>
    </w:pPr>
    <w:rPr>
      <w:color w:val="000000"/>
      <w:lang w:val="ru-RU" w:eastAsia="ru-RU"/>
    </w:rPr>
    <w:tblPr>
      <w:tblStyleRowBandSize w:val="1"/>
      <w:tblStyleColBandSize w:val="1"/>
      <w:tblCellMar>
        <w:top w:w="15" w:type="dxa"/>
        <w:left w:w="15" w:type="dxa"/>
        <w:bottom w:w="15" w:type="dxa"/>
        <w:right w:w="15" w:type="dxa"/>
      </w:tblCellMar>
    </w:tblPr>
  </w:style>
  <w:style w:type="paragraph" w:customStyle="1" w:styleId="1-21">
    <w:name w:val="Средняя сетка 1 - Акцент 21"/>
    <w:basedOn w:val="a"/>
    <w:uiPriority w:val="72"/>
    <w:qFormat/>
    <w:rsid w:val="00405C81"/>
    <w:pPr>
      <w:widowControl w:val="0"/>
      <w:spacing w:after="200" w:line="276" w:lineRule="auto"/>
      <w:ind w:left="708"/>
    </w:pPr>
    <w:rPr>
      <w:rFonts w:ascii="Calibri" w:eastAsia="Calibri" w:hAnsi="Calibri" w:cs="Calibri"/>
      <w:color w:val="000000"/>
      <w:sz w:val="22"/>
      <w:szCs w:val="22"/>
      <w:lang w:val="ru-RU"/>
    </w:rPr>
  </w:style>
  <w:style w:type="character" w:customStyle="1" w:styleId="aff0">
    <w:name w:val="Основной текст_"/>
    <w:link w:val="16"/>
    <w:rsid w:val="00405C81"/>
    <w:rPr>
      <w:sz w:val="24"/>
      <w:lang w:eastAsia="ru-RU"/>
    </w:rPr>
  </w:style>
  <w:style w:type="paragraph" w:customStyle="1" w:styleId="51">
    <w:name w:val="Обычный5"/>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61">
    <w:name w:val="Обычный6"/>
    <w:rsid w:val="00405C81"/>
    <w:pPr>
      <w:widowControl w:val="0"/>
      <w:spacing w:after="200" w:line="276" w:lineRule="auto"/>
    </w:pPr>
    <w:rPr>
      <w:rFonts w:ascii="Calibri" w:eastAsia="Calibri" w:hAnsi="Calibri" w:cs="Calibri"/>
      <w:color w:val="000000"/>
      <w:sz w:val="22"/>
      <w:szCs w:val="22"/>
      <w:lang w:val="ru-RU" w:eastAsia="ru-RU"/>
    </w:rPr>
  </w:style>
  <w:style w:type="paragraph" w:styleId="aff7">
    <w:name w:val="endnote text"/>
    <w:basedOn w:val="a"/>
    <w:link w:val="aff8"/>
    <w:uiPriority w:val="99"/>
    <w:semiHidden/>
    <w:unhideWhenUsed/>
    <w:rsid w:val="00405C81"/>
    <w:pPr>
      <w:widowControl w:val="0"/>
      <w:spacing w:after="200" w:line="276" w:lineRule="auto"/>
    </w:pPr>
    <w:rPr>
      <w:rFonts w:ascii="Calibri" w:eastAsia="Calibri" w:hAnsi="Calibri" w:cs="Calibri"/>
      <w:color w:val="000000"/>
      <w:sz w:val="20"/>
      <w:szCs w:val="20"/>
      <w:lang w:val="ru-RU"/>
    </w:rPr>
  </w:style>
  <w:style w:type="character" w:customStyle="1" w:styleId="aff8">
    <w:name w:val="Текст кінцевої виноски Знак"/>
    <w:basedOn w:val="a0"/>
    <w:link w:val="aff7"/>
    <w:uiPriority w:val="99"/>
    <w:semiHidden/>
    <w:rsid w:val="00405C81"/>
    <w:rPr>
      <w:rFonts w:ascii="Calibri" w:eastAsia="Calibri" w:hAnsi="Calibri" w:cs="Calibri"/>
      <w:color w:val="000000"/>
      <w:lang w:val="ru-RU" w:eastAsia="ru-RU"/>
    </w:rPr>
  </w:style>
  <w:style w:type="character" w:styleId="aff9">
    <w:name w:val="endnote reference"/>
    <w:uiPriority w:val="99"/>
    <w:semiHidden/>
    <w:unhideWhenUsed/>
    <w:rsid w:val="00405C81"/>
    <w:rPr>
      <w:vertAlign w:val="superscript"/>
    </w:rPr>
  </w:style>
  <w:style w:type="paragraph" w:styleId="affa">
    <w:name w:val="footnote text"/>
    <w:basedOn w:val="a"/>
    <w:link w:val="affb"/>
    <w:uiPriority w:val="99"/>
    <w:unhideWhenUsed/>
    <w:rsid w:val="00405C81"/>
    <w:pPr>
      <w:widowControl w:val="0"/>
      <w:spacing w:after="200" w:line="276" w:lineRule="auto"/>
    </w:pPr>
    <w:rPr>
      <w:rFonts w:ascii="Calibri" w:eastAsia="Calibri" w:hAnsi="Calibri" w:cs="Calibri"/>
      <w:color w:val="000000"/>
      <w:sz w:val="20"/>
      <w:szCs w:val="20"/>
      <w:lang w:val="ru-RU"/>
    </w:rPr>
  </w:style>
  <w:style w:type="character" w:customStyle="1" w:styleId="affb">
    <w:name w:val="Текст виноски Знак"/>
    <w:basedOn w:val="a0"/>
    <w:link w:val="affa"/>
    <w:uiPriority w:val="99"/>
    <w:rsid w:val="00405C81"/>
    <w:rPr>
      <w:rFonts w:ascii="Calibri" w:eastAsia="Calibri" w:hAnsi="Calibri" w:cs="Calibri"/>
      <w:color w:val="000000"/>
      <w:lang w:val="ru-RU" w:eastAsia="ru-RU"/>
    </w:rPr>
  </w:style>
  <w:style w:type="character" w:styleId="affc">
    <w:name w:val="footnote reference"/>
    <w:uiPriority w:val="99"/>
    <w:semiHidden/>
    <w:unhideWhenUsed/>
    <w:rsid w:val="00405C81"/>
    <w:rPr>
      <w:vertAlign w:val="superscript"/>
    </w:rPr>
  </w:style>
  <w:style w:type="paragraph" w:customStyle="1" w:styleId="Appendix">
    <w:name w:val="Appendix"/>
    <w:basedOn w:val="2"/>
    <w:next w:val="a"/>
    <w:rsid w:val="00405C81"/>
    <w:pPr>
      <w:numPr>
        <w:ilvl w:val="1"/>
        <w:numId w:val="7"/>
      </w:numPr>
      <w:tabs>
        <w:tab w:val="clear" w:pos="1778"/>
        <w:tab w:val="num" w:pos="360"/>
        <w:tab w:val="left" w:pos="2250"/>
      </w:tabs>
      <w:snapToGrid w:val="0"/>
      <w:ind w:left="0" w:firstLine="0"/>
      <w:jc w:val="center"/>
    </w:pPr>
    <w:rPr>
      <w:i w:val="0"/>
      <w:iCs w:val="0"/>
      <w:color w:val="003896"/>
      <w:lang w:val="en-GB"/>
    </w:rPr>
  </w:style>
  <w:style w:type="paragraph" w:customStyle="1" w:styleId="EBRDTableTitle">
    <w:name w:val="EBRD Table Title"/>
    <w:basedOn w:val="a"/>
    <w:uiPriority w:val="99"/>
    <w:rsid w:val="00405C81"/>
    <w:pPr>
      <w:spacing w:before="60" w:after="60"/>
    </w:pPr>
    <w:rPr>
      <w:rFonts w:ascii="Arial" w:hAnsi="Arial" w:cs="Arial"/>
      <w:b/>
      <w:bCs/>
      <w:color w:val="FFFFFF"/>
      <w:lang w:val="en-GB" w:eastAsia="en-US"/>
    </w:rPr>
  </w:style>
  <w:style w:type="paragraph" w:customStyle="1" w:styleId="EBRDTableText">
    <w:name w:val="EBRD Table Text"/>
    <w:basedOn w:val="a"/>
    <w:uiPriority w:val="99"/>
    <w:rsid w:val="00405C81"/>
    <w:pPr>
      <w:spacing w:before="60" w:after="60"/>
    </w:pPr>
    <w:rPr>
      <w:rFonts w:ascii="Arial" w:hAnsi="Arial" w:cs="Arial"/>
      <w:sz w:val="18"/>
      <w:szCs w:val="18"/>
      <w:lang w:val="en-GB" w:eastAsia="en-US"/>
    </w:rPr>
  </w:style>
  <w:style w:type="paragraph" w:customStyle="1" w:styleId="PR1TableNo">
    <w:name w:val="PR1 Table No."/>
    <w:basedOn w:val="EBRDTableText"/>
    <w:uiPriority w:val="99"/>
    <w:rsid w:val="00405C81"/>
    <w:pPr>
      <w:numPr>
        <w:numId w:val="8"/>
      </w:numPr>
      <w:ind w:left="170" w:firstLine="0"/>
      <w:jc w:val="center"/>
    </w:pPr>
    <w:rPr>
      <w:b/>
      <w:bCs/>
      <w:color w:val="00539B"/>
    </w:rPr>
  </w:style>
  <w:style w:type="paragraph" w:customStyle="1" w:styleId="PR2TableNo">
    <w:name w:val="PR2 Table No."/>
    <w:basedOn w:val="PR1TableNo"/>
    <w:uiPriority w:val="99"/>
    <w:rsid w:val="00405C81"/>
    <w:pPr>
      <w:numPr>
        <w:numId w:val="9"/>
      </w:numPr>
      <w:ind w:left="720"/>
    </w:pPr>
  </w:style>
  <w:style w:type="paragraph" w:customStyle="1" w:styleId="PR3TableNo">
    <w:name w:val="PR3 Table No."/>
    <w:basedOn w:val="PR1TableNo"/>
    <w:uiPriority w:val="99"/>
    <w:rsid w:val="00405C81"/>
    <w:pPr>
      <w:ind w:left="360" w:hanging="360"/>
    </w:pPr>
  </w:style>
  <w:style w:type="paragraph" w:styleId="affd">
    <w:name w:val="List Bullet"/>
    <w:basedOn w:val="a"/>
    <w:uiPriority w:val="99"/>
    <w:rsid w:val="00405C81"/>
    <w:pPr>
      <w:ind w:left="360" w:hanging="360"/>
    </w:pPr>
  </w:style>
  <w:style w:type="paragraph" w:styleId="affe">
    <w:name w:val="TOC Heading"/>
    <w:basedOn w:val="1"/>
    <w:next w:val="a"/>
    <w:uiPriority w:val="39"/>
    <w:unhideWhenUsed/>
    <w:qFormat/>
    <w:rsid w:val="00405C81"/>
    <w:pPr>
      <w:keepLines/>
      <w:spacing w:before="240" w:line="259" w:lineRule="auto"/>
      <w:jc w:val="left"/>
      <w:outlineLvl w:val="9"/>
    </w:pPr>
    <w:rPr>
      <w:rFonts w:ascii="Calibri Light" w:hAnsi="Calibri Light"/>
      <w:b w:val="0"/>
      <w:bCs w:val="0"/>
      <w:i w:val="0"/>
      <w:iCs w:val="0"/>
      <w:color w:val="2E74B5"/>
      <w:sz w:val="32"/>
      <w:szCs w:val="32"/>
      <w:lang w:eastAsia="uk-UA"/>
    </w:rPr>
  </w:style>
  <w:style w:type="paragraph" w:styleId="1c">
    <w:name w:val="toc 1"/>
    <w:basedOn w:val="a"/>
    <w:next w:val="a"/>
    <w:autoRedefine/>
    <w:uiPriority w:val="39"/>
    <w:unhideWhenUsed/>
    <w:rsid w:val="00405C81"/>
    <w:pPr>
      <w:widowControl w:val="0"/>
      <w:tabs>
        <w:tab w:val="left" w:pos="9072"/>
      </w:tabs>
      <w:spacing w:after="80"/>
      <w:ind w:left="-11" w:right="-1"/>
    </w:pPr>
    <w:rPr>
      <w:rFonts w:eastAsia="Calibri"/>
      <w:noProof/>
      <w:color w:val="000000"/>
      <w:sz w:val="26"/>
      <w:szCs w:val="26"/>
    </w:rPr>
  </w:style>
  <w:style w:type="character" w:customStyle="1" w:styleId="fontstyle01">
    <w:name w:val="fontstyle01"/>
    <w:rsid w:val="00405C81"/>
    <w:rPr>
      <w:rFonts w:ascii="Times New Roman" w:hAnsi="Times New Roman" w:cs="Times New Roman" w:hint="default"/>
      <w:b w:val="0"/>
      <w:bCs w:val="0"/>
      <w:i w:val="0"/>
      <w:iCs w:val="0"/>
      <w:color w:val="000000"/>
    </w:rPr>
  </w:style>
  <w:style w:type="paragraph" w:styleId="afff">
    <w:name w:val="Revision"/>
    <w:hidden/>
    <w:uiPriority w:val="71"/>
    <w:rsid w:val="00405C81"/>
    <w:rPr>
      <w:rFonts w:ascii="Calibri" w:eastAsia="Calibri" w:hAnsi="Calibri" w:cs="Calibri"/>
      <w:color w:val="000000"/>
      <w:sz w:val="22"/>
      <w:szCs w:val="22"/>
      <w:lang w:val="ru-RU" w:eastAsia="ru-RU"/>
    </w:rPr>
  </w:style>
  <w:style w:type="character" w:customStyle="1" w:styleId="FontStyle">
    <w:name w:val="Font Style"/>
    <w:rsid w:val="00405C81"/>
    <w:rPr>
      <w:rFonts w:cs="Courier New"/>
      <w:color w:val="000000"/>
    </w:rPr>
  </w:style>
  <w:style w:type="paragraph" w:customStyle="1" w:styleId="113">
    <w:name w:val="Звичайний11"/>
    <w:uiPriority w:val="99"/>
    <w:rsid w:val="00405C81"/>
    <w:pPr>
      <w:widowControl w:val="0"/>
      <w:spacing w:after="200" w:line="276" w:lineRule="auto"/>
    </w:pPr>
    <w:rPr>
      <w:rFonts w:ascii="Calibri" w:eastAsia="Calibri" w:hAnsi="Calibri" w:cs="Calibri"/>
      <w:color w:val="000000"/>
      <w:sz w:val="22"/>
      <w:szCs w:val="22"/>
      <w:lang w:val="ru-RU" w:eastAsia="ru-RU"/>
    </w:rPr>
  </w:style>
  <w:style w:type="numbering" w:customStyle="1" w:styleId="114">
    <w:name w:val="Нет списка11"/>
    <w:next w:val="a2"/>
    <w:uiPriority w:val="99"/>
    <w:semiHidden/>
    <w:unhideWhenUsed/>
    <w:rsid w:val="00405C81"/>
  </w:style>
  <w:style w:type="table" w:customStyle="1" w:styleId="1d">
    <w:name w:val="Сетка таблицы1"/>
    <w:basedOn w:val="a1"/>
    <w:next w:val="af5"/>
    <w:uiPriority w:val="39"/>
    <w:rsid w:val="00405C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Заголовок 91"/>
    <w:basedOn w:val="a"/>
    <w:next w:val="a"/>
    <w:uiPriority w:val="9"/>
    <w:unhideWhenUsed/>
    <w:qFormat/>
    <w:rsid w:val="00405C81"/>
    <w:pPr>
      <w:keepNext/>
      <w:keepLines/>
      <w:spacing w:before="40" w:line="276" w:lineRule="auto"/>
      <w:outlineLvl w:val="8"/>
    </w:pPr>
    <w:rPr>
      <w:rFonts w:ascii="Cambria" w:hAnsi="Cambria"/>
      <w:i/>
      <w:iCs/>
      <w:color w:val="272727"/>
      <w:sz w:val="21"/>
      <w:szCs w:val="21"/>
      <w:lang w:eastAsia="en-US"/>
    </w:rPr>
  </w:style>
  <w:style w:type="numbering" w:customStyle="1" w:styleId="2a">
    <w:name w:val="Нет списка2"/>
    <w:next w:val="a2"/>
    <w:uiPriority w:val="99"/>
    <w:semiHidden/>
    <w:unhideWhenUsed/>
    <w:rsid w:val="00405C81"/>
  </w:style>
  <w:style w:type="character" w:customStyle="1" w:styleId="normalchar">
    <w:name w:val="normal__char"/>
    <w:rsid w:val="00405C81"/>
  </w:style>
  <w:style w:type="paragraph" w:customStyle="1" w:styleId="afff0">
    <w:name w:val="Текст таблица"/>
    <w:basedOn w:val="a"/>
    <w:rsid w:val="00405C81"/>
    <w:pPr>
      <w:numPr>
        <w:ilvl w:val="12"/>
      </w:numPr>
      <w:spacing w:before="60"/>
    </w:pPr>
    <w:rPr>
      <w:sz w:val="22"/>
      <w:szCs w:val="22"/>
      <w:lang w:val="ru-RU"/>
    </w:rPr>
  </w:style>
  <w:style w:type="character" w:customStyle="1" w:styleId="1e">
    <w:name w:val="Заголовок №1_"/>
    <w:basedOn w:val="a0"/>
    <w:link w:val="1f"/>
    <w:rsid w:val="00405C81"/>
    <w:rPr>
      <w:sz w:val="27"/>
      <w:szCs w:val="27"/>
      <w:shd w:val="clear" w:color="auto" w:fill="FFFFFF"/>
    </w:rPr>
  </w:style>
  <w:style w:type="paragraph" w:customStyle="1" w:styleId="1f">
    <w:name w:val="Заголовок №1"/>
    <w:basedOn w:val="a"/>
    <w:link w:val="1e"/>
    <w:rsid w:val="00405C81"/>
    <w:pPr>
      <w:shd w:val="clear" w:color="auto" w:fill="FFFFFF"/>
      <w:spacing w:after="300" w:line="317" w:lineRule="exact"/>
      <w:jc w:val="center"/>
      <w:outlineLvl w:val="0"/>
    </w:pPr>
    <w:rPr>
      <w:sz w:val="27"/>
      <w:szCs w:val="27"/>
      <w:lang w:eastAsia="uk-UA"/>
    </w:rPr>
  </w:style>
  <w:style w:type="paragraph" w:styleId="afff1">
    <w:name w:val="Plain Text"/>
    <w:basedOn w:val="a"/>
    <w:link w:val="afff2"/>
    <w:uiPriority w:val="99"/>
    <w:unhideWhenUsed/>
    <w:rsid w:val="00405C81"/>
    <w:rPr>
      <w:rFonts w:ascii="Calibri" w:eastAsia="Calibri" w:hAnsi="Calibri"/>
      <w:sz w:val="22"/>
      <w:szCs w:val="21"/>
      <w:lang w:eastAsia="en-US"/>
    </w:rPr>
  </w:style>
  <w:style w:type="character" w:customStyle="1" w:styleId="afff2">
    <w:name w:val="Текст Знак"/>
    <w:basedOn w:val="a0"/>
    <w:link w:val="afff1"/>
    <w:uiPriority w:val="99"/>
    <w:rsid w:val="00405C81"/>
    <w:rPr>
      <w:rFonts w:ascii="Calibri" w:eastAsia="Calibri" w:hAnsi="Calibri"/>
      <w:sz w:val="22"/>
      <w:szCs w:val="21"/>
      <w:lang w:eastAsia="en-US"/>
    </w:rPr>
  </w:style>
  <w:style w:type="paragraph" w:customStyle="1" w:styleId="36">
    <w:name w:val="Обычный3"/>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41">
    <w:name w:val="Обычный4"/>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2b">
    <w:name w:val="Звичайний2"/>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37">
    <w:name w:val="Звичайний3"/>
    <w:uiPriority w:val="99"/>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73">
    <w:name w:val="Обычный7"/>
    <w:uiPriority w:val="99"/>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rvps7">
    <w:name w:val="rvps7"/>
    <w:basedOn w:val="a"/>
    <w:rsid w:val="00405C81"/>
    <w:pPr>
      <w:spacing w:before="100" w:beforeAutospacing="1" w:after="100" w:afterAutospacing="1"/>
    </w:pPr>
    <w:rPr>
      <w:lang w:eastAsia="uk-UA"/>
    </w:rPr>
  </w:style>
  <w:style w:type="table" w:customStyle="1" w:styleId="2c">
    <w:name w:val="Сетка таблицы2"/>
    <w:basedOn w:val="a1"/>
    <w:next w:val="af5"/>
    <w:uiPriority w:val="39"/>
    <w:rsid w:val="00405C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Обычный8"/>
    <w:uiPriority w:val="99"/>
    <w:rsid w:val="00405C81"/>
    <w:pPr>
      <w:widowControl w:val="0"/>
      <w:spacing w:after="200" w:line="276" w:lineRule="auto"/>
    </w:pPr>
    <w:rPr>
      <w:rFonts w:ascii="Calibri" w:eastAsia="Calibri" w:hAnsi="Calibri" w:cs="Calibri"/>
      <w:color w:val="000000"/>
      <w:sz w:val="22"/>
      <w:szCs w:val="22"/>
      <w:lang w:val="ru-RU" w:eastAsia="ru-RU"/>
    </w:rPr>
  </w:style>
  <w:style w:type="character" w:customStyle="1" w:styleId="rvts11">
    <w:name w:val="rvts11"/>
    <w:basedOn w:val="a0"/>
    <w:rsid w:val="00405C81"/>
  </w:style>
  <w:style w:type="paragraph" w:customStyle="1" w:styleId="211">
    <w:name w:val="Оглавление 21"/>
    <w:basedOn w:val="a"/>
    <w:next w:val="a"/>
    <w:autoRedefine/>
    <w:uiPriority w:val="39"/>
    <w:unhideWhenUsed/>
    <w:rsid w:val="00405C81"/>
    <w:pPr>
      <w:spacing w:after="100" w:line="259" w:lineRule="auto"/>
      <w:ind w:left="220"/>
    </w:pPr>
    <w:rPr>
      <w:rFonts w:ascii="Calibri" w:hAnsi="Calibri"/>
      <w:sz w:val="22"/>
      <w:szCs w:val="22"/>
      <w:lang w:eastAsia="uk-UA"/>
    </w:rPr>
  </w:style>
  <w:style w:type="paragraph" w:customStyle="1" w:styleId="312">
    <w:name w:val="Оглавление 31"/>
    <w:basedOn w:val="a"/>
    <w:next w:val="a"/>
    <w:autoRedefine/>
    <w:uiPriority w:val="39"/>
    <w:unhideWhenUsed/>
    <w:rsid w:val="00405C81"/>
    <w:pPr>
      <w:spacing w:after="100" w:line="259" w:lineRule="auto"/>
      <w:ind w:left="440"/>
    </w:pPr>
    <w:rPr>
      <w:rFonts w:ascii="Calibri" w:hAnsi="Calibri"/>
      <w:sz w:val="22"/>
      <w:szCs w:val="22"/>
      <w:lang w:eastAsia="uk-UA"/>
    </w:rPr>
  </w:style>
  <w:style w:type="paragraph" w:customStyle="1" w:styleId="92">
    <w:name w:val="Обычный9"/>
    <w:uiPriority w:val="99"/>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100">
    <w:name w:val="Обычный10"/>
    <w:uiPriority w:val="99"/>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zk-contentpar">
    <w:name w:val="zk-content__par"/>
    <w:basedOn w:val="a"/>
    <w:rsid w:val="00405C81"/>
    <w:pPr>
      <w:spacing w:before="100" w:beforeAutospacing="1" w:after="100" w:afterAutospacing="1"/>
    </w:pPr>
    <w:rPr>
      <w:lang w:eastAsia="uk-UA"/>
    </w:rPr>
  </w:style>
  <w:style w:type="character" w:customStyle="1" w:styleId="910">
    <w:name w:val="Заголовок 9 Знак1"/>
    <w:basedOn w:val="a0"/>
    <w:uiPriority w:val="9"/>
    <w:semiHidden/>
    <w:rsid w:val="00405C81"/>
    <w:rPr>
      <w:rFonts w:asciiTheme="majorHAnsi" w:eastAsiaTheme="majorEastAsia" w:hAnsiTheme="majorHAnsi" w:cstheme="majorBidi"/>
      <w:i/>
      <w:iCs/>
      <w:color w:val="272727" w:themeColor="text1" w:themeTint="D8"/>
      <w:sz w:val="21"/>
      <w:szCs w:val="21"/>
      <w:lang w:val="ru-RU" w:eastAsia="ru-RU"/>
    </w:rPr>
  </w:style>
  <w:style w:type="character" w:customStyle="1" w:styleId="rvts9">
    <w:name w:val="rvts9"/>
    <w:basedOn w:val="a0"/>
    <w:rsid w:val="00405C81"/>
  </w:style>
  <w:style w:type="character" w:customStyle="1" w:styleId="2d">
    <w:name w:val="Основной текст (2)_"/>
    <w:basedOn w:val="a0"/>
    <w:link w:val="2e"/>
    <w:rsid w:val="00405C81"/>
    <w:rPr>
      <w:b/>
      <w:bCs/>
      <w:sz w:val="21"/>
      <w:szCs w:val="21"/>
      <w:shd w:val="clear" w:color="auto" w:fill="FFFFFF"/>
    </w:rPr>
  </w:style>
  <w:style w:type="paragraph" w:customStyle="1" w:styleId="2e">
    <w:name w:val="Основной текст (2)"/>
    <w:basedOn w:val="a"/>
    <w:link w:val="2d"/>
    <w:rsid w:val="00405C81"/>
    <w:pPr>
      <w:widowControl w:val="0"/>
      <w:shd w:val="clear" w:color="auto" w:fill="FFFFFF"/>
      <w:spacing w:after="300" w:line="250" w:lineRule="exact"/>
      <w:jc w:val="both"/>
    </w:pPr>
    <w:rPr>
      <w:b/>
      <w:bCs/>
      <w:sz w:val="21"/>
      <w:szCs w:val="21"/>
      <w:lang w:eastAsia="uk-UA"/>
    </w:rPr>
  </w:style>
  <w:style w:type="numbering" w:customStyle="1" w:styleId="38">
    <w:name w:val="Нет списка3"/>
    <w:next w:val="a2"/>
    <w:uiPriority w:val="99"/>
    <w:semiHidden/>
    <w:unhideWhenUsed/>
    <w:rsid w:val="00405C81"/>
  </w:style>
  <w:style w:type="numbering" w:customStyle="1" w:styleId="1110">
    <w:name w:val="Нет списка111"/>
    <w:next w:val="a2"/>
    <w:uiPriority w:val="99"/>
    <w:semiHidden/>
    <w:unhideWhenUsed/>
    <w:rsid w:val="00405C81"/>
  </w:style>
  <w:style w:type="table" w:customStyle="1" w:styleId="TableNormal1">
    <w:name w:val="Table Normal1"/>
    <w:rsid w:val="00405C81"/>
    <w:pPr>
      <w:widowControl w:val="0"/>
      <w:spacing w:after="200" w:line="276" w:lineRule="auto"/>
    </w:pPr>
    <w:rPr>
      <w:rFonts w:ascii="Calibri" w:eastAsia="Calibri" w:hAnsi="Calibri" w:cs="Calibri"/>
      <w:color w:val="000000"/>
      <w:sz w:val="22"/>
      <w:szCs w:val="22"/>
      <w:lang w:val="ru-RU" w:eastAsia="ru-RU"/>
    </w:rPr>
    <w:tblPr>
      <w:tblCellMar>
        <w:top w:w="0" w:type="dxa"/>
        <w:left w:w="0" w:type="dxa"/>
        <w:bottom w:w="0" w:type="dxa"/>
        <w:right w:w="0" w:type="dxa"/>
      </w:tblCellMar>
    </w:tblPr>
  </w:style>
  <w:style w:type="table" w:customStyle="1" w:styleId="115">
    <w:name w:val="11"/>
    <w:basedOn w:val="TableNormal"/>
    <w:rsid w:val="00405C81"/>
    <w:pPr>
      <w:widowControl w:val="0"/>
      <w:spacing w:after="200" w:line="276" w:lineRule="auto"/>
    </w:pPr>
    <w:rPr>
      <w:color w:val="000000"/>
      <w:lang w:val="ru-RU" w:eastAsia="ru-RU"/>
    </w:rPr>
    <w:tblPr>
      <w:tblStyleRowBandSize w:val="1"/>
      <w:tblStyleColBandSize w:val="1"/>
      <w:tblCellMar>
        <w:top w:w="15" w:type="dxa"/>
        <w:left w:w="15" w:type="dxa"/>
        <w:bottom w:w="15" w:type="dxa"/>
        <w:right w:w="15" w:type="dxa"/>
      </w:tblCellMar>
    </w:tblPr>
  </w:style>
  <w:style w:type="table" w:customStyle="1" w:styleId="39">
    <w:name w:val="Сетка таблицы3"/>
    <w:basedOn w:val="a1"/>
    <w:next w:val="af5"/>
    <w:uiPriority w:val="59"/>
    <w:rsid w:val="00405C8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405C81"/>
  </w:style>
  <w:style w:type="table" w:customStyle="1" w:styleId="116">
    <w:name w:val="Сетка таблицы11"/>
    <w:basedOn w:val="a1"/>
    <w:next w:val="af5"/>
    <w:uiPriority w:val="39"/>
    <w:rsid w:val="00405C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0">
    <w:name w:val="Стандартный HTML Знак1"/>
    <w:uiPriority w:val="99"/>
    <w:rsid w:val="00405C81"/>
    <w:rPr>
      <w:rFonts w:ascii="Courier New" w:eastAsia="Times New Roman" w:hAnsi="Courier New" w:cs="Times New Roman"/>
      <w:sz w:val="20"/>
      <w:szCs w:val="24"/>
      <w:lang w:eastAsia="ru-RU"/>
    </w:rPr>
  </w:style>
  <w:style w:type="paragraph" w:customStyle="1" w:styleId="Default">
    <w:name w:val="Default"/>
    <w:rsid w:val="00405C81"/>
    <w:pPr>
      <w:autoSpaceDE w:val="0"/>
      <w:autoSpaceDN w:val="0"/>
      <w:adjustRightInd w:val="0"/>
    </w:pPr>
    <w:rPr>
      <w:color w:val="000000"/>
      <w:sz w:val="24"/>
      <w:szCs w:val="24"/>
      <w:lang w:val="ru-RU" w:eastAsia="ru-RU"/>
    </w:rPr>
  </w:style>
  <w:style w:type="character" w:styleId="afff3">
    <w:name w:val="Placeholder Text"/>
    <w:basedOn w:val="a0"/>
    <w:uiPriority w:val="99"/>
    <w:semiHidden/>
    <w:rsid w:val="00405C81"/>
    <w:rPr>
      <w:color w:val="808080"/>
    </w:rPr>
  </w:style>
  <w:style w:type="table" w:customStyle="1" w:styleId="42">
    <w:name w:val="Сетка таблицы4"/>
    <w:basedOn w:val="a1"/>
    <w:next w:val="af5"/>
    <w:uiPriority w:val="59"/>
    <w:rsid w:val="00405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405C81"/>
  </w:style>
  <w:style w:type="character" w:styleId="afff4">
    <w:name w:val="Subtle Emphasis"/>
    <w:basedOn w:val="a0"/>
    <w:uiPriority w:val="19"/>
    <w:qFormat/>
    <w:rsid w:val="00405C81"/>
    <w:rPr>
      <w:i/>
      <w:iCs/>
      <w:color w:val="404040" w:themeColor="text1" w:themeTint="BF"/>
    </w:rPr>
  </w:style>
  <w:style w:type="character" w:styleId="afff5">
    <w:name w:val="Emphasis"/>
    <w:basedOn w:val="a0"/>
    <w:uiPriority w:val="20"/>
    <w:qFormat/>
    <w:rsid w:val="00405C81"/>
    <w:rPr>
      <w:i/>
      <w:iCs/>
    </w:rPr>
  </w:style>
  <w:style w:type="table" w:customStyle="1" w:styleId="313">
    <w:name w:val="Сетка таблицы31"/>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154113">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4868258">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12113036">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37622817">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2461479">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1670271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807516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42912467">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2643539">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755-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977-20"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851-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73344-A7E6-43D3-A684-7C7C0B36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86528</Words>
  <Characters>49321</Characters>
  <Application>Microsoft Office Word</Application>
  <DocSecurity>0</DocSecurity>
  <Lines>411</Lines>
  <Paragraphs>271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135578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2021-05-12T11:18:00Z</cp:lastPrinted>
  <dcterms:created xsi:type="dcterms:W3CDTF">2023-03-29T14:41:00Z</dcterms:created>
  <dcterms:modified xsi:type="dcterms:W3CDTF">2023-03-29T14:41:00Z</dcterms:modified>
</cp:coreProperties>
</file>