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C7" w:rsidRDefault="006B01C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36F37" w:rsidRDefault="00D36F37" w:rsidP="00D36F37">
      <w:pPr>
        <w:pStyle w:val="11"/>
        <w:jc w:val="center"/>
        <w:rPr>
          <w:rFonts w:ascii="Times New Roman" w:hAnsi="Times New Roman" w:cs="Times New Roman"/>
          <w:b/>
          <w:noProof/>
          <w:color w:val="auto"/>
          <w:sz w:val="28"/>
          <w:szCs w:val="28"/>
          <w:lang w:val="uk-UA"/>
        </w:rPr>
      </w:pPr>
      <w:r w:rsidRPr="008D57C1">
        <w:rPr>
          <w:rFonts w:ascii="Times New Roman" w:hAnsi="Times New Roman" w:cs="Times New Roman"/>
          <w:b/>
          <w:noProof/>
          <w:color w:val="auto"/>
          <w:sz w:val="28"/>
          <w:szCs w:val="28"/>
          <w:lang w:val="uk-UA"/>
        </w:rPr>
        <w:t xml:space="preserve">Заклад дошкільної освіти (ясла-садок) компенсуючого типу </w:t>
      </w:r>
    </w:p>
    <w:p w:rsidR="00D36F37" w:rsidRPr="008D57C1" w:rsidRDefault="00D36F37" w:rsidP="00D36F37">
      <w:pPr>
        <w:pStyle w:val="11"/>
        <w:jc w:val="center"/>
        <w:rPr>
          <w:rFonts w:ascii="Times New Roman" w:hAnsi="Times New Roman" w:cs="Times New Roman"/>
          <w:b/>
          <w:noProof/>
          <w:color w:val="auto"/>
          <w:sz w:val="28"/>
          <w:szCs w:val="28"/>
          <w:lang w:val="uk-UA"/>
        </w:rPr>
      </w:pPr>
      <w:r w:rsidRPr="008D57C1">
        <w:rPr>
          <w:rFonts w:ascii="Times New Roman" w:hAnsi="Times New Roman" w:cs="Times New Roman"/>
          <w:b/>
          <w:noProof/>
          <w:color w:val="auto"/>
          <w:sz w:val="28"/>
          <w:szCs w:val="28"/>
          <w:lang w:val="uk-UA"/>
        </w:rPr>
        <w:t>(санаторний) №43 Рівненської міської ради</w:t>
      </w:r>
    </w:p>
    <w:p w:rsidR="006B01C7" w:rsidRDefault="006B01C7">
      <w:pPr>
        <w:spacing w:after="0" w:line="240" w:lineRule="auto"/>
        <w:ind w:left="-1418"/>
        <w:jc w:val="center"/>
        <w:rPr>
          <w:rFonts w:ascii="Times New Roman" w:eastAsia="Times New Roman" w:hAnsi="Times New Roman" w:cs="Times New Roman"/>
          <w:b/>
          <w:color w:val="000000"/>
          <w:sz w:val="24"/>
          <w:szCs w:val="24"/>
        </w:rPr>
      </w:pPr>
    </w:p>
    <w:p w:rsidR="006B01C7" w:rsidRDefault="006B01C7">
      <w:pPr>
        <w:spacing w:after="0" w:line="240" w:lineRule="auto"/>
        <w:ind w:left="-1418"/>
        <w:jc w:val="right"/>
        <w:rPr>
          <w:rFonts w:ascii="Times New Roman" w:eastAsia="Times New Roman" w:hAnsi="Times New Roman" w:cs="Times New Roman"/>
          <w:b/>
          <w:color w:val="000000"/>
          <w:sz w:val="24"/>
          <w:szCs w:val="24"/>
        </w:rPr>
      </w:pPr>
    </w:p>
    <w:p w:rsidR="006B01C7" w:rsidRDefault="00D36F3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B01C7" w:rsidRDefault="00D36F3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B01C7" w:rsidRPr="00D36F37" w:rsidRDefault="00D36F37">
      <w:pPr>
        <w:spacing w:after="0" w:line="240" w:lineRule="auto"/>
        <w:ind w:left="-1418"/>
        <w:jc w:val="right"/>
        <w:rPr>
          <w:rFonts w:ascii="Times New Roman" w:eastAsia="Times New Roman" w:hAnsi="Times New Roman" w:cs="Times New Roman"/>
          <w:b/>
          <w:sz w:val="24"/>
          <w:szCs w:val="24"/>
        </w:rPr>
      </w:pPr>
      <w:r w:rsidRPr="00D36F37">
        <w:rPr>
          <w:rFonts w:ascii="Times New Roman" w:eastAsia="Times New Roman" w:hAnsi="Times New Roman" w:cs="Times New Roman"/>
          <w:b/>
          <w:sz w:val="24"/>
          <w:szCs w:val="24"/>
        </w:rPr>
        <w:t>Плічук А</w:t>
      </w:r>
      <w:r w:rsidR="0022346E">
        <w:rPr>
          <w:rFonts w:ascii="Times New Roman" w:eastAsia="Times New Roman" w:hAnsi="Times New Roman" w:cs="Times New Roman"/>
          <w:b/>
          <w:sz w:val="24"/>
          <w:szCs w:val="24"/>
        </w:rPr>
        <w:t>.</w:t>
      </w:r>
      <w:r w:rsidRPr="00D36F37">
        <w:rPr>
          <w:rFonts w:ascii="Times New Roman" w:eastAsia="Times New Roman" w:hAnsi="Times New Roman" w:cs="Times New Roman"/>
          <w:b/>
          <w:sz w:val="24"/>
          <w:szCs w:val="24"/>
        </w:rPr>
        <w:t xml:space="preserve"> М</w:t>
      </w:r>
      <w:r w:rsidR="0022346E">
        <w:rPr>
          <w:rFonts w:ascii="Times New Roman" w:eastAsia="Times New Roman" w:hAnsi="Times New Roman" w:cs="Times New Roman"/>
          <w:b/>
          <w:sz w:val="24"/>
          <w:szCs w:val="24"/>
        </w:rPr>
        <w:t>.</w:t>
      </w:r>
    </w:p>
    <w:p w:rsidR="006B01C7" w:rsidRPr="00D36F37" w:rsidRDefault="00D36F37">
      <w:pPr>
        <w:spacing w:after="0" w:line="240" w:lineRule="auto"/>
        <w:jc w:val="right"/>
        <w:rPr>
          <w:rFonts w:ascii="Times New Roman" w:eastAsia="Times New Roman" w:hAnsi="Times New Roman" w:cs="Times New Roman"/>
          <w:sz w:val="24"/>
          <w:szCs w:val="24"/>
        </w:rPr>
      </w:pPr>
      <w:r w:rsidRPr="00D36F37">
        <w:rPr>
          <w:rFonts w:ascii="Times New Roman" w:eastAsia="Times New Roman" w:hAnsi="Times New Roman" w:cs="Times New Roman"/>
          <w:sz w:val="24"/>
          <w:szCs w:val="24"/>
        </w:rPr>
        <w:t xml:space="preserve">                                                         </w:t>
      </w:r>
      <w:r w:rsidR="0090191E">
        <w:rPr>
          <w:rFonts w:ascii="Times New Roman" w:eastAsia="Times New Roman" w:hAnsi="Times New Roman" w:cs="Times New Roman"/>
          <w:sz w:val="24"/>
          <w:szCs w:val="24"/>
        </w:rPr>
        <w:t>1</w:t>
      </w:r>
      <w:r w:rsidR="00E30DAE">
        <w:rPr>
          <w:rFonts w:ascii="Times New Roman" w:eastAsia="Times New Roman" w:hAnsi="Times New Roman" w:cs="Times New Roman"/>
          <w:sz w:val="24"/>
          <w:szCs w:val="24"/>
        </w:rPr>
        <w:t>7</w:t>
      </w:r>
      <w:r w:rsidR="0090191E">
        <w:rPr>
          <w:rFonts w:ascii="Times New Roman" w:eastAsia="Times New Roman" w:hAnsi="Times New Roman" w:cs="Times New Roman"/>
          <w:sz w:val="24"/>
          <w:szCs w:val="24"/>
        </w:rPr>
        <w:t>.12</w:t>
      </w:r>
      <w:r w:rsidRPr="00D36F37">
        <w:rPr>
          <w:rFonts w:ascii="Times New Roman" w:eastAsia="Times New Roman" w:hAnsi="Times New Roman" w:cs="Times New Roman"/>
          <w:sz w:val="24"/>
          <w:szCs w:val="24"/>
        </w:rPr>
        <w:t>.20</w:t>
      </w:r>
      <w:r w:rsidR="0022346E">
        <w:rPr>
          <w:rFonts w:ascii="Times New Roman" w:eastAsia="Times New Roman" w:hAnsi="Times New Roman" w:cs="Times New Roman"/>
          <w:sz w:val="24"/>
          <w:szCs w:val="24"/>
        </w:rPr>
        <w:t>2</w:t>
      </w:r>
      <w:r w:rsidR="00E24256">
        <w:rPr>
          <w:rFonts w:ascii="Times New Roman" w:eastAsia="Times New Roman" w:hAnsi="Times New Roman" w:cs="Times New Roman"/>
          <w:sz w:val="24"/>
          <w:szCs w:val="24"/>
        </w:rPr>
        <w:t>3</w:t>
      </w:r>
      <w:r w:rsidRPr="00D36F37">
        <w:rPr>
          <w:rFonts w:ascii="Times New Roman" w:eastAsia="Times New Roman" w:hAnsi="Times New Roman" w:cs="Times New Roman"/>
          <w:sz w:val="24"/>
          <w:szCs w:val="24"/>
        </w:rPr>
        <w:t xml:space="preserve"> №</w:t>
      </w:r>
      <w:r w:rsidR="00281B37">
        <w:rPr>
          <w:rFonts w:ascii="Times New Roman" w:eastAsia="Times New Roman" w:hAnsi="Times New Roman" w:cs="Times New Roman"/>
          <w:sz w:val="24"/>
          <w:szCs w:val="24"/>
        </w:rPr>
        <w:t xml:space="preserve"> </w:t>
      </w:r>
      <w:r w:rsidR="0090191E">
        <w:rPr>
          <w:rFonts w:ascii="Times New Roman" w:eastAsia="Times New Roman" w:hAnsi="Times New Roman" w:cs="Times New Roman"/>
          <w:sz w:val="24"/>
          <w:szCs w:val="24"/>
        </w:rPr>
        <w:t>20</w:t>
      </w:r>
      <w:r w:rsidR="009A4E04">
        <w:rPr>
          <w:rFonts w:ascii="Times New Roman" w:eastAsia="Times New Roman" w:hAnsi="Times New Roman" w:cs="Times New Roman"/>
          <w:sz w:val="24"/>
          <w:szCs w:val="24"/>
        </w:rPr>
        <w:t>8</w:t>
      </w:r>
    </w:p>
    <w:p w:rsidR="006B01C7" w:rsidRDefault="00D36F3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01C7" w:rsidRDefault="006B01C7">
      <w:pPr>
        <w:spacing w:after="0" w:line="240" w:lineRule="auto"/>
        <w:rPr>
          <w:rFonts w:ascii="Times New Roman" w:eastAsia="Times New Roman" w:hAnsi="Times New Roman" w:cs="Times New Roman"/>
          <w:b/>
          <w:color w:val="000000"/>
          <w:sz w:val="24"/>
          <w:szCs w:val="24"/>
        </w:rPr>
      </w:pPr>
    </w:p>
    <w:p w:rsidR="006B01C7" w:rsidRDefault="006B01C7">
      <w:pPr>
        <w:spacing w:after="0" w:line="240" w:lineRule="auto"/>
        <w:rPr>
          <w:rFonts w:ascii="Times New Roman" w:eastAsia="Times New Roman" w:hAnsi="Times New Roman" w:cs="Times New Roman"/>
          <w:b/>
          <w:color w:val="000000"/>
          <w:sz w:val="24"/>
          <w:szCs w:val="24"/>
        </w:rPr>
      </w:pPr>
    </w:p>
    <w:p w:rsidR="006B01C7" w:rsidRDefault="006B01C7">
      <w:pPr>
        <w:spacing w:after="0" w:line="240" w:lineRule="auto"/>
        <w:rPr>
          <w:rFonts w:ascii="Times New Roman" w:eastAsia="Times New Roman" w:hAnsi="Times New Roman" w:cs="Times New Roman"/>
          <w:b/>
          <w:color w:val="000000"/>
          <w:sz w:val="24"/>
          <w:szCs w:val="24"/>
        </w:rPr>
      </w:pPr>
    </w:p>
    <w:p w:rsidR="006B01C7" w:rsidRDefault="006B01C7">
      <w:pPr>
        <w:spacing w:after="0" w:line="240" w:lineRule="auto"/>
        <w:rPr>
          <w:rFonts w:ascii="Times New Roman" w:eastAsia="Times New Roman" w:hAnsi="Times New Roman" w:cs="Times New Roman"/>
          <w:b/>
          <w:color w:val="000000"/>
          <w:sz w:val="24"/>
          <w:szCs w:val="24"/>
        </w:rPr>
      </w:pPr>
    </w:p>
    <w:p w:rsidR="006B01C7" w:rsidRDefault="006B01C7">
      <w:pPr>
        <w:spacing w:after="0" w:line="240" w:lineRule="auto"/>
        <w:rPr>
          <w:rFonts w:ascii="Times New Roman" w:eastAsia="Times New Roman" w:hAnsi="Times New Roman" w:cs="Times New Roman"/>
          <w:b/>
          <w:color w:val="000000"/>
          <w:sz w:val="24"/>
          <w:szCs w:val="24"/>
        </w:rPr>
      </w:pPr>
    </w:p>
    <w:p w:rsidR="006B01C7" w:rsidRDefault="006B01C7">
      <w:pPr>
        <w:spacing w:after="0" w:line="240" w:lineRule="auto"/>
        <w:rPr>
          <w:rFonts w:ascii="Times New Roman" w:eastAsia="Times New Roman" w:hAnsi="Times New Roman" w:cs="Times New Roman"/>
          <w:b/>
          <w:color w:val="000000"/>
          <w:sz w:val="24"/>
          <w:szCs w:val="24"/>
        </w:rPr>
      </w:pPr>
    </w:p>
    <w:p w:rsidR="006B01C7" w:rsidRDefault="00D36F3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01C7" w:rsidRPr="00D36F37" w:rsidRDefault="00D36F37" w:rsidP="00D36F37">
      <w:pPr>
        <w:spacing w:after="0" w:line="240" w:lineRule="auto"/>
        <w:jc w:val="center"/>
        <w:rPr>
          <w:rFonts w:ascii="Times New Roman" w:eastAsia="Times New Roman" w:hAnsi="Times New Roman" w:cs="Times New Roman"/>
          <w:sz w:val="28"/>
          <w:szCs w:val="28"/>
        </w:rPr>
      </w:pPr>
      <w:r w:rsidRPr="00D36F37">
        <w:rPr>
          <w:rFonts w:ascii="Times New Roman" w:eastAsia="Times New Roman" w:hAnsi="Times New Roman" w:cs="Times New Roman"/>
          <w:b/>
          <w:color w:val="000000"/>
          <w:sz w:val="28"/>
          <w:szCs w:val="28"/>
        </w:rPr>
        <w:t>ТЕНДЕРНА ДОКУМЕНТАЦІЯ</w:t>
      </w:r>
    </w:p>
    <w:p w:rsidR="00D36F37" w:rsidRDefault="00D36F37" w:rsidP="00D36F37">
      <w:pPr>
        <w:spacing w:before="240" w:after="0" w:line="240" w:lineRule="auto"/>
        <w:jc w:val="center"/>
        <w:rPr>
          <w:rFonts w:ascii="Times New Roman" w:eastAsia="Times New Roman" w:hAnsi="Times New Roman" w:cs="Times New Roman"/>
          <w:b/>
          <w:color w:val="000000"/>
          <w:sz w:val="28"/>
          <w:szCs w:val="28"/>
        </w:rPr>
      </w:pPr>
      <w:r w:rsidRPr="00D36F37">
        <w:rPr>
          <w:rFonts w:ascii="Times New Roman" w:eastAsia="Times New Roman" w:hAnsi="Times New Roman" w:cs="Times New Roman"/>
          <w:color w:val="000000"/>
          <w:sz w:val="28"/>
          <w:szCs w:val="28"/>
        </w:rPr>
        <w:t>по процедурі</w:t>
      </w:r>
      <w:r w:rsidRPr="00D36F37">
        <w:rPr>
          <w:rFonts w:ascii="Times New Roman" w:eastAsia="Times New Roman" w:hAnsi="Times New Roman" w:cs="Times New Roman"/>
          <w:b/>
          <w:color w:val="000000"/>
          <w:sz w:val="28"/>
          <w:szCs w:val="28"/>
        </w:rPr>
        <w:t xml:space="preserve"> </w:t>
      </w:r>
    </w:p>
    <w:p w:rsidR="006B01C7" w:rsidRPr="00D36F37" w:rsidRDefault="00D36F37" w:rsidP="00D36F37">
      <w:pPr>
        <w:spacing w:before="240" w:after="0" w:line="240" w:lineRule="auto"/>
        <w:jc w:val="center"/>
        <w:rPr>
          <w:rFonts w:ascii="Times New Roman" w:eastAsia="Times New Roman" w:hAnsi="Times New Roman" w:cs="Times New Roman"/>
          <w:color w:val="4A86E8"/>
          <w:sz w:val="28"/>
          <w:szCs w:val="28"/>
        </w:rPr>
      </w:pPr>
      <w:r w:rsidRPr="00D36F37">
        <w:rPr>
          <w:rFonts w:ascii="Times New Roman" w:eastAsia="Times New Roman" w:hAnsi="Times New Roman" w:cs="Times New Roman"/>
          <w:b/>
          <w:color w:val="000000"/>
          <w:sz w:val="28"/>
          <w:szCs w:val="28"/>
        </w:rPr>
        <w:t xml:space="preserve">ВІДКРИТІ ТОРГИ </w:t>
      </w:r>
      <w:r w:rsidRPr="00D36F37">
        <w:rPr>
          <w:rFonts w:ascii="Times New Roman" w:eastAsia="Times New Roman" w:hAnsi="Times New Roman" w:cs="Times New Roman"/>
          <w:b/>
          <w:sz w:val="28"/>
          <w:szCs w:val="28"/>
        </w:rPr>
        <w:t>(з особливостями)</w:t>
      </w:r>
    </w:p>
    <w:p w:rsidR="00E30DAE" w:rsidRPr="00D36F37" w:rsidRDefault="00E30DAE" w:rsidP="00E30DAE">
      <w:pPr>
        <w:spacing w:before="240" w:after="0" w:line="240" w:lineRule="auto"/>
        <w:jc w:val="center"/>
        <w:rPr>
          <w:rFonts w:ascii="Times New Roman" w:eastAsia="Times New Roman" w:hAnsi="Times New Roman" w:cs="Times New Roman"/>
          <w:color w:val="000000"/>
          <w:sz w:val="28"/>
          <w:szCs w:val="28"/>
        </w:rPr>
      </w:pPr>
      <w:r w:rsidRPr="00D36F37">
        <w:rPr>
          <w:rFonts w:ascii="Times New Roman" w:eastAsia="Times New Roman" w:hAnsi="Times New Roman" w:cs="Times New Roman"/>
          <w:color w:val="000000"/>
          <w:sz w:val="28"/>
          <w:szCs w:val="28"/>
        </w:rPr>
        <w:t>на закупівлю</w:t>
      </w:r>
    </w:p>
    <w:p w:rsidR="009A4E04" w:rsidRPr="00285263" w:rsidRDefault="00E30DAE" w:rsidP="009A4E04">
      <w:pPr>
        <w:spacing w:line="255" w:lineRule="atLeast"/>
        <w:jc w:val="center"/>
        <w:textAlignment w:val="baseline"/>
        <w:rPr>
          <w:rFonts w:ascii="Times New Roman" w:hAnsi="Times New Roman" w:cs="Times New Roman"/>
          <w:b/>
          <w:sz w:val="28"/>
          <w:szCs w:val="28"/>
        </w:rPr>
      </w:pPr>
      <w:r w:rsidRPr="00D36F37">
        <w:rPr>
          <w:rFonts w:ascii="Times New Roman" w:hAnsi="Times New Roman" w:cs="Times New Roman"/>
          <w:sz w:val="28"/>
          <w:szCs w:val="28"/>
        </w:rPr>
        <w:t>ДК  021-2015 (</w:t>
      </w:r>
      <w:r w:rsidRPr="00D36F37">
        <w:rPr>
          <w:rFonts w:ascii="Times New Roman" w:hAnsi="Times New Roman" w:cs="Times New Roman"/>
          <w:sz w:val="28"/>
          <w:szCs w:val="28"/>
          <w:lang w:val="en-US"/>
        </w:rPr>
        <w:t>CPV</w:t>
      </w:r>
      <w:r w:rsidRPr="00D36F37">
        <w:rPr>
          <w:rFonts w:ascii="Times New Roman" w:hAnsi="Times New Roman" w:cs="Times New Roman"/>
          <w:sz w:val="28"/>
          <w:szCs w:val="28"/>
        </w:rPr>
        <w:t xml:space="preserve">) - </w:t>
      </w:r>
      <w:r w:rsidR="009A4E04" w:rsidRPr="00285263">
        <w:rPr>
          <w:rFonts w:ascii="Times New Roman" w:hAnsi="Times New Roman" w:cs="Times New Roman"/>
          <w:b/>
          <w:sz w:val="28"/>
          <w:szCs w:val="28"/>
        </w:rPr>
        <w:t>15540000-2 Сирні продукти</w:t>
      </w:r>
    </w:p>
    <w:p w:rsidR="009A4E04" w:rsidRPr="00285263" w:rsidRDefault="009A4E04" w:rsidP="009A4E04">
      <w:pPr>
        <w:spacing w:line="255" w:lineRule="atLeast"/>
        <w:jc w:val="center"/>
        <w:textAlignment w:val="baseline"/>
        <w:rPr>
          <w:rFonts w:ascii="Times New Roman" w:hAnsi="Times New Roman" w:cs="Times New Roman"/>
          <w:sz w:val="28"/>
          <w:szCs w:val="28"/>
        </w:rPr>
      </w:pPr>
      <w:r w:rsidRPr="00285263">
        <w:rPr>
          <w:rFonts w:ascii="Times New Roman" w:hAnsi="Times New Roman" w:cs="Times New Roman"/>
          <w:sz w:val="28"/>
          <w:szCs w:val="28"/>
        </w:rPr>
        <w:t>(Сир твердий, сир кисломолочний)</w:t>
      </w:r>
    </w:p>
    <w:p w:rsidR="006B01C7" w:rsidRDefault="00D36F37" w:rsidP="009A4E04">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64A1" w:rsidRDefault="009B64A1">
      <w:pPr>
        <w:spacing w:before="240" w:after="0" w:line="240" w:lineRule="auto"/>
        <w:rPr>
          <w:rFonts w:ascii="Times New Roman" w:eastAsia="Times New Roman" w:hAnsi="Times New Roman" w:cs="Times New Roman"/>
          <w:color w:val="000000"/>
          <w:sz w:val="24"/>
          <w:szCs w:val="24"/>
        </w:rPr>
      </w:pPr>
    </w:p>
    <w:p w:rsidR="006B01C7" w:rsidRDefault="00D36F3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01C7" w:rsidRDefault="00D36F3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01C7" w:rsidRDefault="00D36F3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01C7" w:rsidRDefault="006B01C7">
      <w:pPr>
        <w:spacing w:before="240" w:after="0" w:line="240" w:lineRule="auto"/>
        <w:rPr>
          <w:rFonts w:ascii="Times New Roman" w:eastAsia="Times New Roman" w:hAnsi="Times New Roman" w:cs="Times New Roman"/>
          <w:color w:val="000000"/>
          <w:sz w:val="24"/>
          <w:szCs w:val="24"/>
        </w:rPr>
      </w:pPr>
    </w:p>
    <w:p w:rsidR="006B01C7" w:rsidRDefault="006B01C7">
      <w:pPr>
        <w:spacing w:before="240" w:after="0" w:line="240" w:lineRule="auto"/>
        <w:rPr>
          <w:rFonts w:ascii="Times New Roman" w:eastAsia="Times New Roman" w:hAnsi="Times New Roman" w:cs="Times New Roman"/>
          <w:sz w:val="24"/>
          <w:szCs w:val="24"/>
        </w:rPr>
      </w:pPr>
    </w:p>
    <w:p w:rsidR="006B01C7" w:rsidRDefault="00D36F3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01C7" w:rsidRDefault="00D36F3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01C7" w:rsidRDefault="006B01C7">
      <w:pPr>
        <w:spacing w:before="240" w:after="0" w:line="240" w:lineRule="auto"/>
        <w:rPr>
          <w:rFonts w:ascii="Times New Roman" w:eastAsia="Times New Roman" w:hAnsi="Times New Roman" w:cs="Times New Roman"/>
          <w:color w:val="000000"/>
          <w:sz w:val="24"/>
          <w:szCs w:val="24"/>
        </w:rPr>
      </w:pPr>
    </w:p>
    <w:p w:rsidR="006B01C7" w:rsidRDefault="006B01C7">
      <w:pPr>
        <w:spacing w:before="240" w:after="0" w:line="240" w:lineRule="auto"/>
        <w:rPr>
          <w:rFonts w:ascii="Times New Roman" w:eastAsia="Times New Roman" w:hAnsi="Times New Roman" w:cs="Times New Roman"/>
          <w:color w:val="000000"/>
          <w:sz w:val="24"/>
          <w:szCs w:val="24"/>
        </w:rPr>
      </w:pPr>
    </w:p>
    <w:p w:rsidR="006B01C7" w:rsidRDefault="006B01C7">
      <w:pPr>
        <w:spacing w:before="240" w:after="0" w:line="240" w:lineRule="auto"/>
        <w:rPr>
          <w:rFonts w:ascii="Times New Roman" w:eastAsia="Times New Roman" w:hAnsi="Times New Roman" w:cs="Times New Roman"/>
          <w:color w:val="000000"/>
          <w:sz w:val="24"/>
          <w:szCs w:val="24"/>
        </w:rPr>
      </w:pPr>
    </w:p>
    <w:p w:rsidR="006B01C7" w:rsidRPr="00D36F37" w:rsidRDefault="00D36F37" w:rsidP="00D36F37">
      <w:pPr>
        <w:spacing w:before="240" w:after="0" w:line="240" w:lineRule="auto"/>
        <w:jc w:val="center"/>
        <w:rPr>
          <w:rFonts w:ascii="Times New Roman" w:eastAsia="Times New Roman" w:hAnsi="Times New Roman" w:cs="Times New Roman"/>
          <w:b/>
          <w:sz w:val="28"/>
          <w:szCs w:val="28"/>
        </w:rPr>
      </w:pPr>
      <w:bookmarkStart w:id="1" w:name="_heading=h.1fob9te" w:colFirst="0" w:colLast="0"/>
      <w:bookmarkEnd w:id="1"/>
      <w:r w:rsidRPr="00D36F37">
        <w:rPr>
          <w:rFonts w:ascii="Times New Roman" w:eastAsia="Times New Roman" w:hAnsi="Times New Roman" w:cs="Times New Roman"/>
          <w:b/>
          <w:color w:val="000000"/>
          <w:sz w:val="28"/>
          <w:szCs w:val="28"/>
          <w:highlight w:val="white"/>
        </w:rPr>
        <w:t>Рівне 202</w:t>
      </w:r>
      <w:r w:rsidR="00406113">
        <w:rPr>
          <w:rFonts w:ascii="Times New Roman" w:eastAsia="Times New Roman" w:hAnsi="Times New Roman" w:cs="Times New Roman"/>
          <w:b/>
          <w:color w:val="000000"/>
          <w:sz w:val="28"/>
          <w:szCs w:val="28"/>
          <w:highlight w:val="white"/>
        </w:rPr>
        <w:t>3</w:t>
      </w:r>
      <w:r w:rsidRPr="00D36F37">
        <w:rPr>
          <w:rFonts w:ascii="Times New Roman" w:eastAsia="Times New Roman" w:hAnsi="Times New Roman" w:cs="Times New Roman"/>
          <w:b/>
          <w:color w:val="000000"/>
          <w:sz w:val="28"/>
          <w:szCs w:val="28"/>
          <w:highlight w:val="white"/>
        </w:rPr>
        <w:t xml:space="preserve"> р.</w:t>
      </w:r>
    </w:p>
    <w:p w:rsidR="006B01C7" w:rsidRDefault="006B01C7">
      <w:pPr>
        <w:spacing w:after="0" w:line="240" w:lineRule="auto"/>
        <w:rPr>
          <w:rFonts w:ascii="Times New Roman" w:eastAsia="Times New Roman" w:hAnsi="Times New Roman" w:cs="Times New Roman"/>
          <w:sz w:val="24"/>
          <w:szCs w:val="24"/>
        </w:rPr>
      </w:pPr>
    </w:p>
    <w:p w:rsidR="006B01C7" w:rsidRDefault="006B01C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B01C7">
        <w:trPr>
          <w:trHeight w:val="416"/>
          <w:jc w:val="center"/>
        </w:trPr>
        <w:tc>
          <w:tcPr>
            <w:tcW w:w="705" w:type="dxa"/>
            <w:vAlign w:val="center"/>
          </w:tcPr>
          <w:p w:rsidR="006B01C7" w:rsidRDefault="00D36F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B01C7" w:rsidRDefault="00D36F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01C7">
        <w:trPr>
          <w:trHeight w:val="411"/>
          <w:jc w:val="center"/>
        </w:trPr>
        <w:tc>
          <w:tcPr>
            <w:tcW w:w="705" w:type="dxa"/>
            <w:vAlign w:val="center"/>
          </w:tcPr>
          <w:p w:rsidR="006B01C7" w:rsidRDefault="00D36F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B01C7" w:rsidRDefault="00D36F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B01C7" w:rsidRDefault="00D36F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01C7">
        <w:trPr>
          <w:trHeight w:val="1119"/>
          <w:jc w:val="center"/>
        </w:trPr>
        <w:tc>
          <w:tcPr>
            <w:tcW w:w="705" w:type="dxa"/>
          </w:tcPr>
          <w:p w:rsidR="006B01C7" w:rsidRDefault="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01C7" w:rsidRDefault="00D36F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B01C7" w:rsidRDefault="00D36F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36F37">
              <w:rPr>
                <w:rFonts w:ascii="Times New Roman" w:eastAsia="Times New Roman" w:hAnsi="Times New Roman" w:cs="Times New Roman"/>
                <w:color w:val="000000"/>
                <w:sz w:val="24"/>
                <w:szCs w:val="24"/>
              </w:rPr>
              <w:t xml:space="preserve">«Про публічні закупівлі» (далі </w:t>
            </w:r>
            <w:r w:rsidRPr="00D36F37">
              <w:rPr>
                <w:rFonts w:ascii="Times New Roman" w:eastAsia="Times New Roman" w:hAnsi="Times New Roman" w:cs="Times New Roman"/>
                <w:sz w:val="24"/>
                <w:szCs w:val="24"/>
              </w:rPr>
              <w:t>—</w:t>
            </w:r>
            <w:r w:rsidRPr="00D36F37">
              <w:rPr>
                <w:rFonts w:ascii="Times New Roman" w:eastAsia="Times New Roman" w:hAnsi="Times New Roman" w:cs="Times New Roman"/>
                <w:color w:val="000000"/>
                <w:sz w:val="24"/>
                <w:szCs w:val="24"/>
              </w:rPr>
              <w:t xml:space="preserve"> Закон)</w:t>
            </w:r>
            <w:r w:rsidRPr="00D36F37">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B01C7" w:rsidRDefault="00D36F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B01C7">
        <w:trPr>
          <w:trHeight w:val="615"/>
          <w:jc w:val="center"/>
        </w:trPr>
        <w:tc>
          <w:tcPr>
            <w:tcW w:w="705" w:type="dxa"/>
          </w:tcPr>
          <w:p w:rsidR="006B01C7" w:rsidRDefault="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01C7" w:rsidRDefault="00D36F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B01C7" w:rsidRDefault="00D36F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01C7">
        <w:trPr>
          <w:trHeight w:val="285"/>
          <w:jc w:val="center"/>
        </w:trPr>
        <w:tc>
          <w:tcPr>
            <w:tcW w:w="705" w:type="dxa"/>
          </w:tcPr>
          <w:p w:rsidR="006B01C7" w:rsidRDefault="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B01C7" w:rsidRDefault="00D36F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B01C7" w:rsidRDefault="00D36F37">
            <w:pPr>
              <w:jc w:val="both"/>
              <w:rPr>
                <w:rFonts w:ascii="Times New Roman" w:eastAsia="Times New Roman" w:hAnsi="Times New Roman" w:cs="Times New Roman"/>
                <w:i/>
                <w:sz w:val="24"/>
                <w:szCs w:val="24"/>
              </w:rPr>
            </w:pPr>
            <w:r w:rsidRPr="00BB2861">
              <w:rPr>
                <w:rFonts w:ascii="Times New Roman" w:hAnsi="Times New Roman" w:cs="Times New Roman"/>
                <w:noProof/>
                <w:sz w:val="24"/>
                <w:szCs w:val="24"/>
              </w:rPr>
              <w:t>Заклад дошкільної освіти (ясла-садок) компенсуючого типу (санаторний) №43 Рівненської міської ради</w:t>
            </w:r>
          </w:p>
        </w:tc>
      </w:tr>
      <w:tr w:rsidR="00D36F37">
        <w:trPr>
          <w:trHeight w:val="510"/>
          <w:jc w:val="center"/>
        </w:trPr>
        <w:tc>
          <w:tcPr>
            <w:tcW w:w="705" w:type="dxa"/>
          </w:tcPr>
          <w:p w:rsidR="00D36F37" w:rsidRDefault="00D36F37" w:rsidP="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36F37" w:rsidRDefault="00D36F37" w:rsidP="00D36F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36F37" w:rsidRPr="00D36F37" w:rsidRDefault="00D36F37" w:rsidP="00D36F37">
            <w:pPr>
              <w:spacing w:after="150"/>
              <w:rPr>
                <w:rFonts w:ascii="Times New Roman" w:hAnsi="Times New Roman" w:cs="Times New Roman"/>
                <w:sz w:val="24"/>
                <w:szCs w:val="24"/>
              </w:rPr>
            </w:pPr>
            <w:r w:rsidRPr="00D36F37">
              <w:rPr>
                <w:rFonts w:ascii="Times New Roman" w:hAnsi="Times New Roman" w:cs="Times New Roman"/>
                <w:color w:val="121212"/>
                <w:sz w:val="24"/>
                <w:szCs w:val="24"/>
              </w:rPr>
              <w:t>33016,  м. Рівне,  вул.</w:t>
            </w:r>
            <w:r w:rsidR="00173F74">
              <w:rPr>
                <w:rFonts w:ascii="Times New Roman" w:hAnsi="Times New Roman" w:cs="Times New Roman"/>
                <w:color w:val="121212"/>
                <w:sz w:val="24"/>
                <w:szCs w:val="24"/>
              </w:rPr>
              <w:t xml:space="preserve"> </w:t>
            </w:r>
            <w:r w:rsidRPr="00D36F37">
              <w:rPr>
                <w:rFonts w:ascii="Times New Roman" w:hAnsi="Times New Roman" w:cs="Times New Roman"/>
                <w:color w:val="121212"/>
                <w:sz w:val="24"/>
                <w:szCs w:val="24"/>
              </w:rPr>
              <w:t>Фабрична,</w:t>
            </w:r>
            <w:r w:rsidR="00173F74">
              <w:rPr>
                <w:rFonts w:ascii="Times New Roman" w:hAnsi="Times New Roman" w:cs="Times New Roman"/>
                <w:color w:val="121212"/>
                <w:sz w:val="24"/>
                <w:szCs w:val="24"/>
              </w:rPr>
              <w:t xml:space="preserve"> </w:t>
            </w:r>
            <w:r w:rsidRPr="00D36F37">
              <w:rPr>
                <w:rFonts w:ascii="Times New Roman" w:hAnsi="Times New Roman" w:cs="Times New Roman"/>
                <w:color w:val="121212"/>
                <w:sz w:val="24"/>
                <w:szCs w:val="24"/>
              </w:rPr>
              <w:t>3</w:t>
            </w:r>
          </w:p>
        </w:tc>
      </w:tr>
      <w:tr w:rsidR="00D36F37">
        <w:trPr>
          <w:trHeight w:val="1119"/>
          <w:jc w:val="center"/>
        </w:trPr>
        <w:tc>
          <w:tcPr>
            <w:tcW w:w="705" w:type="dxa"/>
          </w:tcPr>
          <w:p w:rsidR="00D36F37" w:rsidRDefault="00D36F37" w:rsidP="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36F37" w:rsidRDefault="00D36F37" w:rsidP="00D36F3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36F37" w:rsidRDefault="00173F74" w:rsidP="00D36F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Плічук Альона Миколаївна – уповноважена особа</w:t>
            </w:r>
          </w:p>
          <w:p w:rsidR="00173F74" w:rsidRPr="00406113" w:rsidRDefault="00173F74" w:rsidP="00D36F3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067 7994706</w:t>
            </w:r>
          </w:p>
          <w:p w:rsidR="00173F74" w:rsidRPr="00173F74" w:rsidRDefault="00173F74" w:rsidP="00D36F3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tenderosvita21@gmail.com</w:t>
            </w:r>
          </w:p>
        </w:tc>
      </w:tr>
      <w:tr w:rsidR="00D36F37">
        <w:trPr>
          <w:trHeight w:val="15"/>
          <w:jc w:val="center"/>
        </w:trPr>
        <w:tc>
          <w:tcPr>
            <w:tcW w:w="705" w:type="dxa"/>
          </w:tcPr>
          <w:p w:rsidR="00D36F37" w:rsidRDefault="00D36F37" w:rsidP="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36F37" w:rsidRDefault="00D36F37" w:rsidP="00D36F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36F37" w:rsidRDefault="00D36F37" w:rsidP="00D36F3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173F74">
              <w:rPr>
                <w:rFonts w:ascii="Times New Roman" w:eastAsia="Times New Roman" w:hAnsi="Times New Roman" w:cs="Times New Roman"/>
                <w:sz w:val="24"/>
                <w:szCs w:val="24"/>
              </w:rPr>
              <w:t xml:space="preserve"> з особливостями</w:t>
            </w:r>
          </w:p>
        </w:tc>
      </w:tr>
      <w:tr w:rsidR="00D36F37">
        <w:trPr>
          <w:trHeight w:val="240"/>
          <w:jc w:val="center"/>
        </w:trPr>
        <w:tc>
          <w:tcPr>
            <w:tcW w:w="705" w:type="dxa"/>
          </w:tcPr>
          <w:p w:rsidR="00D36F37" w:rsidRDefault="00D36F37" w:rsidP="00D36F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36F37" w:rsidRDefault="00D36F37" w:rsidP="00D36F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36F37" w:rsidRDefault="00D36F37" w:rsidP="00D36F3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30DAE">
        <w:trPr>
          <w:jc w:val="center"/>
        </w:trPr>
        <w:tc>
          <w:tcPr>
            <w:tcW w:w="705" w:type="dxa"/>
          </w:tcPr>
          <w:p w:rsidR="00E30DAE" w:rsidRDefault="00E30DAE" w:rsidP="00E30D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30DAE" w:rsidRDefault="00E30DAE" w:rsidP="00E30DA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A4E04" w:rsidRPr="00285263" w:rsidRDefault="009A4E04" w:rsidP="009A4E04">
            <w:pPr>
              <w:autoSpaceDE w:val="0"/>
              <w:autoSpaceDN w:val="0"/>
              <w:adjustRightInd w:val="0"/>
              <w:jc w:val="both"/>
              <w:rPr>
                <w:rFonts w:ascii="Times New Roman" w:hAnsi="Times New Roman" w:cs="Times New Roman"/>
                <w:color w:val="000000"/>
                <w:sz w:val="27"/>
                <w:szCs w:val="27"/>
              </w:rPr>
            </w:pPr>
            <w:r w:rsidRPr="00285263">
              <w:rPr>
                <w:rFonts w:ascii="Times New Roman" w:eastAsia="Lucida Sans Unicode" w:hAnsi="Times New Roman" w:cs="Times New Roman"/>
                <w:kern w:val="2"/>
                <w:sz w:val="24"/>
                <w:szCs w:val="24"/>
                <w:lang w:eastAsia="hi-IN" w:bidi="hi-IN"/>
              </w:rPr>
              <w:t xml:space="preserve">ДК 021:2015: </w:t>
            </w:r>
            <w:r w:rsidRPr="00285263">
              <w:rPr>
                <w:rFonts w:ascii="Times New Roman" w:hAnsi="Times New Roman" w:cs="Times New Roman"/>
                <w:sz w:val="24"/>
                <w:szCs w:val="24"/>
              </w:rPr>
              <w:t>15540000-2 Сирні продукти (Сир твердий</w:t>
            </w:r>
            <w:r>
              <w:rPr>
                <w:rFonts w:ascii="Times New Roman" w:hAnsi="Times New Roman" w:cs="Times New Roman"/>
                <w:sz w:val="24"/>
                <w:szCs w:val="24"/>
              </w:rPr>
              <w:t xml:space="preserve"> 50%,</w:t>
            </w:r>
            <w:r w:rsidRPr="00285263">
              <w:rPr>
                <w:rFonts w:ascii="Times New Roman" w:hAnsi="Times New Roman" w:cs="Times New Roman"/>
                <w:sz w:val="24"/>
                <w:szCs w:val="24"/>
              </w:rPr>
              <w:t xml:space="preserve">  сир кисломолочний 9%) </w:t>
            </w:r>
          </w:p>
          <w:p w:rsidR="00E30DAE" w:rsidRPr="000E54F3" w:rsidRDefault="00E30DAE" w:rsidP="00E30DAE">
            <w:pPr>
              <w:pStyle w:val="ae"/>
              <w:rPr>
                <w:rFonts w:ascii="Times New Roman" w:hAnsi="Times New Roman" w:cs="Times New Roman"/>
                <w:sz w:val="24"/>
                <w:szCs w:val="24"/>
              </w:rPr>
            </w:pP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30DAE" w:rsidRDefault="00E30DAE" w:rsidP="00E30DA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30DAE" w:rsidRDefault="00E30DAE" w:rsidP="00E30D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30DAE" w:rsidRDefault="00E30DAE" w:rsidP="00E30DAE">
            <w:pPr>
              <w:widowControl w:val="0"/>
              <w:ind w:right="120"/>
              <w:jc w:val="both"/>
              <w:rPr>
                <w:rFonts w:ascii="Times New Roman" w:eastAsia="Times New Roman" w:hAnsi="Times New Roman" w:cs="Times New Roman"/>
                <w:color w:val="000000"/>
                <w:sz w:val="24"/>
                <w:szCs w:val="24"/>
                <w:highlight w:val="yellow"/>
              </w:rPr>
            </w:pPr>
          </w:p>
          <w:p w:rsidR="00E30DAE" w:rsidRDefault="00E30DAE" w:rsidP="00E30DAE">
            <w:pPr>
              <w:widowControl w:val="0"/>
              <w:jc w:val="both"/>
              <w:rPr>
                <w:rFonts w:ascii="Times New Roman" w:eastAsia="Times New Roman" w:hAnsi="Times New Roman" w:cs="Times New Roman"/>
                <w:i/>
                <w:color w:val="FF0000"/>
                <w:sz w:val="24"/>
                <w:szCs w:val="24"/>
                <w:highlight w:val="yellow"/>
              </w:rPr>
            </w:pP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30DAE" w:rsidRPr="00173F74" w:rsidRDefault="00E30DAE" w:rsidP="00E30DAE">
            <w:pPr>
              <w:widowControl w:val="0"/>
              <w:rPr>
                <w:rFonts w:ascii="Times New Roman" w:eastAsia="Times New Roman" w:hAnsi="Times New Roman" w:cs="Times New Roman"/>
                <w:color w:val="000000"/>
                <w:sz w:val="24"/>
                <w:szCs w:val="24"/>
              </w:rPr>
            </w:pPr>
            <w:r w:rsidRPr="00173F74">
              <w:rPr>
                <w:rFonts w:ascii="Times New Roman" w:eastAsia="Times New Roman" w:hAnsi="Times New Roman" w:cs="Times New Roman"/>
                <w:color w:val="000000"/>
                <w:sz w:val="24"/>
                <w:szCs w:val="24"/>
              </w:rPr>
              <w:t xml:space="preserve">кількість товару та місце його поставки </w:t>
            </w:r>
          </w:p>
          <w:p w:rsidR="00E30DAE" w:rsidRPr="00173F74" w:rsidRDefault="00E30DAE" w:rsidP="00E30DAE">
            <w:pPr>
              <w:widowControl w:val="0"/>
              <w:rPr>
                <w:rFonts w:ascii="Times New Roman" w:eastAsia="Times New Roman" w:hAnsi="Times New Roman" w:cs="Times New Roman"/>
                <w:color w:val="000000"/>
                <w:sz w:val="24"/>
                <w:szCs w:val="24"/>
              </w:rPr>
            </w:pPr>
          </w:p>
        </w:tc>
        <w:tc>
          <w:tcPr>
            <w:tcW w:w="6420" w:type="dxa"/>
          </w:tcPr>
          <w:p w:rsidR="009A4E04" w:rsidRDefault="00E30DAE" w:rsidP="00E30DAE">
            <w:pPr>
              <w:widowControl w:val="0"/>
              <w:jc w:val="both"/>
              <w:rPr>
                <w:rFonts w:ascii="Times New Roman" w:eastAsia="Times New Roman" w:hAnsi="Times New Roman" w:cs="Times New Roman"/>
                <w:color w:val="000000"/>
                <w:sz w:val="24"/>
                <w:szCs w:val="24"/>
              </w:rPr>
            </w:pPr>
            <w:r w:rsidRPr="000E54F3">
              <w:rPr>
                <w:rFonts w:ascii="Times New Roman" w:hAnsi="Times New Roman"/>
                <w:sz w:val="24"/>
                <w:szCs w:val="24"/>
              </w:rPr>
              <w:t xml:space="preserve">Кількість, обсяг постачання товару: </w:t>
            </w:r>
            <w:r w:rsidR="009A4E04">
              <w:rPr>
                <w:rFonts w:ascii="Times New Roman" w:hAnsi="Times New Roman"/>
                <w:sz w:val="24"/>
                <w:szCs w:val="24"/>
              </w:rPr>
              <w:t>С</w:t>
            </w:r>
            <w:r w:rsidR="009A4E04" w:rsidRPr="00285263">
              <w:rPr>
                <w:rFonts w:ascii="Times New Roman" w:hAnsi="Times New Roman" w:cs="Times New Roman"/>
                <w:sz w:val="24"/>
                <w:szCs w:val="24"/>
              </w:rPr>
              <w:t xml:space="preserve">ир твердий 50% - </w:t>
            </w:r>
            <w:r w:rsidR="009A4E04">
              <w:rPr>
                <w:rFonts w:ascii="Times New Roman" w:hAnsi="Times New Roman" w:cs="Times New Roman"/>
                <w:sz w:val="24"/>
                <w:szCs w:val="24"/>
              </w:rPr>
              <w:t>100</w:t>
            </w:r>
            <w:r w:rsidR="009A4E04" w:rsidRPr="00285263">
              <w:rPr>
                <w:rFonts w:ascii="Times New Roman" w:hAnsi="Times New Roman" w:cs="Times New Roman"/>
                <w:sz w:val="24"/>
                <w:szCs w:val="24"/>
              </w:rPr>
              <w:t xml:space="preserve"> кг, сир кисломолочний 9% - 1</w:t>
            </w:r>
            <w:r w:rsidR="009A4E04">
              <w:rPr>
                <w:rFonts w:ascii="Times New Roman" w:hAnsi="Times New Roman" w:cs="Times New Roman"/>
                <w:sz w:val="24"/>
                <w:szCs w:val="24"/>
              </w:rPr>
              <w:t>50</w:t>
            </w:r>
            <w:r w:rsidR="009A4E04" w:rsidRPr="00285263">
              <w:rPr>
                <w:rFonts w:ascii="Times New Roman" w:hAnsi="Times New Roman" w:cs="Times New Roman"/>
                <w:sz w:val="24"/>
                <w:szCs w:val="24"/>
              </w:rPr>
              <w:t>0 кг</w:t>
            </w:r>
            <w:r w:rsidR="009A4E04" w:rsidRPr="00173F74">
              <w:rPr>
                <w:rFonts w:ascii="Times New Roman" w:eastAsia="Times New Roman" w:hAnsi="Times New Roman" w:cs="Times New Roman"/>
                <w:color w:val="000000"/>
                <w:sz w:val="24"/>
                <w:szCs w:val="24"/>
              </w:rPr>
              <w:t xml:space="preserve"> </w:t>
            </w:r>
          </w:p>
          <w:p w:rsidR="00E30DAE" w:rsidRPr="00173F74" w:rsidRDefault="00E30DAE" w:rsidP="00E30DAE">
            <w:pPr>
              <w:widowControl w:val="0"/>
              <w:jc w:val="both"/>
              <w:rPr>
                <w:rFonts w:ascii="Times New Roman" w:hAnsi="Times New Roman" w:cs="Times New Roman"/>
                <w:color w:val="121212"/>
                <w:sz w:val="24"/>
                <w:szCs w:val="24"/>
              </w:rPr>
            </w:pPr>
            <w:r w:rsidRPr="00173F74">
              <w:rPr>
                <w:rFonts w:ascii="Times New Roman" w:eastAsia="Times New Roman" w:hAnsi="Times New Roman" w:cs="Times New Roman"/>
                <w:color w:val="000000"/>
                <w:sz w:val="24"/>
                <w:szCs w:val="24"/>
              </w:rPr>
              <w:t xml:space="preserve">Місце поставки товарів: </w:t>
            </w:r>
            <w:r w:rsidRPr="00173F74">
              <w:rPr>
                <w:rFonts w:ascii="Times New Roman" w:hAnsi="Times New Roman" w:cs="Times New Roman"/>
                <w:color w:val="121212"/>
                <w:sz w:val="24"/>
                <w:szCs w:val="24"/>
              </w:rPr>
              <w:t>м. Рівне,  вул.Фабрична,3</w:t>
            </w:r>
          </w:p>
          <w:p w:rsidR="00E30DAE" w:rsidRDefault="00E30DAE" w:rsidP="00E30DAE">
            <w:pPr>
              <w:widowControl w:val="0"/>
              <w:jc w:val="both"/>
              <w:rPr>
                <w:rFonts w:ascii="Times New Roman" w:eastAsia="Times New Roman" w:hAnsi="Times New Roman" w:cs="Times New Roman"/>
                <w:i/>
                <w:color w:val="4A86E8"/>
                <w:sz w:val="24"/>
                <w:szCs w:val="24"/>
                <w:highlight w:val="white"/>
              </w:rPr>
            </w:pPr>
          </w:p>
        </w:tc>
      </w:tr>
      <w:tr w:rsidR="00E30DAE" w:rsidTr="00173F74">
        <w:trPr>
          <w:trHeight w:val="645"/>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E30DAE" w:rsidRPr="009B78E4" w:rsidRDefault="00E30DAE" w:rsidP="00E30DAE">
            <w:pPr>
              <w:widowControl w:val="0"/>
              <w:rPr>
                <w:rFonts w:ascii="Times New Roman" w:eastAsia="Times New Roman" w:hAnsi="Times New Roman" w:cs="Times New Roman"/>
                <w:sz w:val="24"/>
                <w:szCs w:val="24"/>
              </w:rPr>
            </w:pPr>
            <w:r w:rsidRPr="009B78E4">
              <w:rPr>
                <w:rFonts w:ascii="Times New Roman" w:hAnsi="Times New Roman" w:cs="Times New Roman"/>
                <w:sz w:val="24"/>
                <w:szCs w:val="24"/>
              </w:rPr>
              <w:t>З моменту набрання чинності договору</w:t>
            </w:r>
            <w:r>
              <w:rPr>
                <w:rFonts w:ascii="Times New Roman" w:hAnsi="Times New Roman" w:cs="Times New Roman"/>
                <w:sz w:val="24"/>
                <w:szCs w:val="24"/>
              </w:rPr>
              <w:t xml:space="preserve">, але не раніше 01.01.2024 </w:t>
            </w:r>
            <w:r w:rsidRPr="009B78E4">
              <w:rPr>
                <w:rFonts w:ascii="Times New Roman" w:hAnsi="Times New Roman" w:cs="Times New Roman"/>
                <w:sz w:val="24"/>
                <w:szCs w:val="24"/>
              </w:rPr>
              <w:t>до 31.12.202</w:t>
            </w:r>
            <w:r>
              <w:rPr>
                <w:rFonts w:ascii="Times New Roman" w:hAnsi="Times New Roman" w:cs="Times New Roman"/>
                <w:sz w:val="24"/>
                <w:szCs w:val="24"/>
              </w:rPr>
              <w:t>4</w:t>
            </w:r>
          </w:p>
        </w:tc>
      </w:tr>
      <w:tr w:rsidR="00E30DAE">
        <w:trPr>
          <w:trHeight w:val="841"/>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30DAE" w:rsidRDefault="00E30DAE" w:rsidP="00E30DA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30DAE" w:rsidRDefault="00E30DAE" w:rsidP="00E30DA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30DAE" w:rsidRDefault="00E30DAE" w:rsidP="00E30D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30DAE" w:rsidRDefault="00E30DAE" w:rsidP="00E30D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30DAE" w:rsidRDefault="00E30DAE" w:rsidP="00E30D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DAE" w:rsidRDefault="00E30DAE" w:rsidP="00E30D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30DAE" w:rsidRDefault="00E30DAE" w:rsidP="00E30D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30DAE" w:rsidRDefault="00E30DAE" w:rsidP="00E30D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0DAE">
        <w:trPr>
          <w:trHeight w:val="501"/>
          <w:jc w:val="center"/>
        </w:trPr>
        <w:tc>
          <w:tcPr>
            <w:tcW w:w="9960" w:type="dxa"/>
            <w:gridSpan w:val="3"/>
            <w:vAlign w:val="center"/>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0DAE">
        <w:trPr>
          <w:trHeight w:val="1975"/>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30DAE" w:rsidRDefault="00E30DAE" w:rsidP="00E30D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30DAE" w:rsidRDefault="00E30DAE" w:rsidP="00E30D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0DAE" w:rsidRDefault="00E30DAE" w:rsidP="00E30D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E30DAE" w:rsidRDefault="00E30DAE" w:rsidP="00E30D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30DAE" w:rsidRDefault="00E30DAE" w:rsidP="00E30D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30DAE" w:rsidRDefault="00E30DAE" w:rsidP="00E30D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24256">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0DAE">
        <w:trPr>
          <w:trHeight w:val="480"/>
          <w:jc w:val="center"/>
        </w:trPr>
        <w:tc>
          <w:tcPr>
            <w:tcW w:w="9960" w:type="dxa"/>
            <w:gridSpan w:val="3"/>
            <w:vAlign w:val="center"/>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30DAE" w:rsidRPr="00E24256" w:rsidRDefault="00E30DAE" w:rsidP="00E30DAE">
            <w:pPr>
              <w:widowControl w:val="0"/>
              <w:jc w:val="both"/>
              <w:rPr>
                <w:rFonts w:ascii="Times New Roman" w:eastAsia="Times New Roman" w:hAnsi="Times New Roman" w:cs="Times New Roman"/>
                <w:sz w:val="24"/>
                <w:szCs w:val="24"/>
                <w:highlight w:val="white"/>
              </w:rPr>
            </w:pPr>
            <w:r w:rsidRPr="00E2425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2425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30DAE" w:rsidRPr="00E24256" w:rsidRDefault="00E30DAE" w:rsidP="00E30DAE">
            <w:pPr>
              <w:widowControl w:val="0"/>
              <w:jc w:val="both"/>
              <w:rPr>
                <w:rFonts w:ascii="Times New Roman" w:eastAsia="Times New Roman" w:hAnsi="Times New Roman" w:cs="Times New Roman"/>
                <w:sz w:val="24"/>
                <w:szCs w:val="24"/>
                <w:highlight w:val="white"/>
              </w:rPr>
            </w:pPr>
            <w:r w:rsidRPr="00E24256">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24256">
                <w:rPr>
                  <w:rFonts w:ascii="Times New Roman" w:eastAsia="Times New Roman" w:hAnsi="Times New Roman" w:cs="Times New Roman"/>
                  <w:sz w:val="24"/>
                  <w:szCs w:val="24"/>
                  <w:highlight w:val="white"/>
                </w:rPr>
                <w:t>пункті 47</w:t>
              </w:r>
            </w:hyperlink>
            <w:r w:rsidRPr="00E2425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0DAE" w:rsidRPr="00E24256" w:rsidRDefault="00E30DAE" w:rsidP="00E30DAE">
            <w:pPr>
              <w:widowControl w:val="0"/>
              <w:jc w:val="both"/>
              <w:rPr>
                <w:rFonts w:ascii="Times New Roman" w:eastAsia="Times New Roman" w:hAnsi="Times New Roman" w:cs="Times New Roman"/>
                <w:sz w:val="24"/>
                <w:szCs w:val="24"/>
                <w:highlight w:val="white"/>
              </w:rPr>
            </w:pPr>
            <w:r w:rsidRPr="00E24256">
              <w:rPr>
                <w:rFonts w:ascii="Times New Roman" w:eastAsia="Times New Roman" w:hAnsi="Times New Roman" w:cs="Times New Roman"/>
                <w:sz w:val="24"/>
                <w:szCs w:val="24"/>
                <w:highlight w:val="white"/>
              </w:rPr>
              <w:t>:</w:t>
            </w:r>
          </w:p>
          <w:p w:rsidR="00E30DAE" w:rsidRPr="00E24256" w:rsidRDefault="00E30DAE" w:rsidP="00E30DAE">
            <w:pPr>
              <w:widowControl w:val="0"/>
              <w:numPr>
                <w:ilvl w:val="0"/>
                <w:numId w:val="2"/>
              </w:numPr>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E24256">
              <w:rPr>
                <w:rFonts w:ascii="Times New Roman" w:eastAsia="Times New Roman" w:hAnsi="Times New Roman" w:cs="Times New Roman"/>
                <w:b/>
                <w:i/>
                <w:sz w:val="24"/>
                <w:szCs w:val="24"/>
              </w:rPr>
              <w:t>згідно</w:t>
            </w:r>
            <w:r w:rsidRPr="00E24256">
              <w:rPr>
                <w:rFonts w:ascii="Times New Roman" w:eastAsia="Times New Roman" w:hAnsi="Times New Roman" w:cs="Times New Roman"/>
                <w:sz w:val="24"/>
                <w:szCs w:val="24"/>
              </w:rPr>
              <w:t xml:space="preserve"> з </w:t>
            </w:r>
            <w:r w:rsidRPr="00E24256">
              <w:rPr>
                <w:rFonts w:ascii="Times New Roman" w:eastAsia="Times New Roman" w:hAnsi="Times New Roman" w:cs="Times New Roman"/>
                <w:b/>
                <w:i/>
                <w:sz w:val="24"/>
                <w:szCs w:val="24"/>
              </w:rPr>
              <w:t>Додатком 1</w:t>
            </w:r>
            <w:r w:rsidRPr="00E24256">
              <w:rPr>
                <w:rFonts w:ascii="Times New Roman" w:eastAsia="Times New Roman" w:hAnsi="Times New Roman" w:cs="Times New Roman"/>
                <w:sz w:val="24"/>
                <w:szCs w:val="24"/>
              </w:rPr>
              <w:t xml:space="preserve"> до цієї тендерної документації;</w:t>
            </w:r>
          </w:p>
          <w:p w:rsidR="00E30DAE" w:rsidRPr="00E24256" w:rsidRDefault="00E30DAE" w:rsidP="00E30DAE">
            <w:pPr>
              <w:widowControl w:val="0"/>
              <w:numPr>
                <w:ilvl w:val="0"/>
                <w:numId w:val="2"/>
              </w:numPr>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xml:space="preserve">інформацією щодо відсутності підстав, установлених у </w:t>
            </w:r>
            <w:r>
              <w:rPr>
                <w:rFonts w:ascii="Times New Roman" w:eastAsia="Times New Roman" w:hAnsi="Times New Roman" w:cs="Times New Roman"/>
                <w:sz w:val="24"/>
                <w:szCs w:val="24"/>
              </w:rPr>
              <w:t>в пункт</w:t>
            </w:r>
            <w:r>
              <w:rPr>
                <w:rFonts w:ascii="Times New Roman" w:eastAsia="Times New Roman" w:hAnsi="Times New Roman" w:cs="Times New Roman"/>
                <w:sz w:val="24"/>
                <w:szCs w:val="24"/>
                <w:highlight w:val="white"/>
              </w:rPr>
              <w:t xml:space="preserve">і </w:t>
            </w:r>
            <w:r w:rsidRPr="00E24256">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w:t>
            </w:r>
            <w:r w:rsidRPr="00E24256">
              <w:rPr>
                <w:rFonts w:ascii="Times New Roman" w:eastAsia="Times New Roman" w:hAnsi="Times New Roman" w:cs="Times New Roman"/>
                <w:sz w:val="24"/>
                <w:szCs w:val="24"/>
              </w:rPr>
              <w:t xml:space="preserve">, – </w:t>
            </w:r>
            <w:r w:rsidRPr="00E24256">
              <w:rPr>
                <w:rFonts w:ascii="Times New Roman" w:eastAsia="Times New Roman" w:hAnsi="Times New Roman" w:cs="Times New Roman"/>
                <w:b/>
                <w:i/>
                <w:sz w:val="24"/>
                <w:szCs w:val="24"/>
              </w:rPr>
              <w:t>згідно з Додатком 1</w:t>
            </w:r>
            <w:r w:rsidRPr="00E24256">
              <w:rPr>
                <w:rFonts w:ascii="Times New Roman" w:eastAsia="Times New Roman" w:hAnsi="Times New Roman" w:cs="Times New Roman"/>
                <w:sz w:val="24"/>
                <w:szCs w:val="24"/>
              </w:rPr>
              <w:t xml:space="preserve"> до цієї тендерної документації;</w:t>
            </w:r>
          </w:p>
          <w:p w:rsidR="00E30DAE" w:rsidRPr="00E24256" w:rsidRDefault="00E30DAE" w:rsidP="00E30DAE">
            <w:pPr>
              <w:widowControl w:val="0"/>
              <w:numPr>
                <w:ilvl w:val="0"/>
                <w:numId w:val="2"/>
              </w:numPr>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30DAE" w:rsidRPr="00E24256" w:rsidRDefault="00E30DAE" w:rsidP="00E30DAE">
            <w:pPr>
              <w:widowControl w:val="0"/>
              <w:numPr>
                <w:ilvl w:val="0"/>
                <w:numId w:val="2"/>
              </w:numPr>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30DAE" w:rsidRPr="00406113" w:rsidRDefault="00E30DAE" w:rsidP="00E30DAE">
            <w:pPr>
              <w:widowControl w:val="0"/>
              <w:jc w:val="both"/>
              <w:rPr>
                <w:rFonts w:ascii="Times New Roman" w:eastAsia="Times New Roman" w:hAnsi="Times New Roman" w:cs="Times New Roman"/>
                <w:sz w:val="24"/>
                <w:szCs w:val="24"/>
                <w:highlight w:val="white"/>
              </w:rPr>
            </w:pPr>
            <w:r w:rsidRPr="0040611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0611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0611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0DAE" w:rsidRPr="00406113" w:rsidRDefault="00E30DAE" w:rsidP="00E30DAE">
            <w:pPr>
              <w:widowControl w:val="0"/>
              <w:jc w:val="both"/>
              <w:rPr>
                <w:rFonts w:ascii="Times New Roman" w:eastAsia="Times New Roman" w:hAnsi="Times New Roman" w:cs="Times New Roman"/>
                <w:b/>
                <w:sz w:val="24"/>
                <w:szCs w:val="24"/>
              </w:rPr>
            </w:pPr>
            <w:r w:rsidRPr="00406113">
              <w:rPr>
                <w:rFonts w:ascii="Times New Roman" w:eastAsia="Times New Roman" w:hAnsi="Times New Roman" w:cs="Times New Roman"/>
                <w:b/>
                <w:sz w:val="24"/>
                <w:szCs w:val="24"/>
              </w:rPr>
              <w:t>Опис та приклади формальних несуттєвих помилок.</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30DAE" w:rsidRPr="00406113" w:rsidRDefault="00E30DAE" w:rsidP="00E30DAE">
            <w:pPr>
              <w:widowControl w:val="0"/>
              <w:jc w:val="both"/>
              <w:rPr>
                <w:rFonts w:ascii="Times New Roman" w:eastAsia="Times New Roman" w:hAnsi="Times New Roman" w:cs="Times New Roman"/>
                <w:i/>
                <w:sz w:val="24"/>
                <w:szCs w:val="24"/>
              </w:rPr>
            </w:pPr>
            <w:r w:rsidRPr="00E2425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406113">
              <w:rPr>
                <w:rFonts w:ascii="Times New Roman" w:eastAsia="Times New Roman" w:hAnsi="Times New Roman" w:cs="Times New Roman"/>
                <w:i/>
                <w:sz w:val="24"/>
                <w:szCs w:val="24"/>
              </w:rPr>
              <w:t xml:space="preserve">помилки та описки. </w:t>
            </w:r>
          </w:p>
          <w:p w:rsidR="00E30DAE" w:rsidRPr="00406113" w:rsidRDefault="00E30DAE" w:rsidP="00E30DAE">
            <w:pPr>
              <w:widowControl w:val="0"/>
              <w:jc w:val="both"/>
              <w:rPr>
                <w:rFonts w:ascii="Times New Roman" w:eastAsia="Times New Roman" w:hAnsi="Times New Roman" w:cs="Times New Roman"/>
                <w:i/>
                <w:sz w:val="24"/>
                <w:szCs w:val="24"/>
                <w:u w:val="single"/>
              </w:rPr>
            </w:pPr>
            <w:r w:rsidRPr="00406113">
              <w:rPr>
                <w:rFonts w:ascii="Times New Roman" w:eastAsia="Times New Roman" w:hAnsi="Times New Roman" w:cs="Times New Roman"/>
                <w:i/>
                <w:sz w:val="24"/>
                <w:szCs w:val="24"/>
                <w:u w:val="single"/>
              </w:rPr>
              <w:t>Опис формальних помилок:</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1.</w:t>
            </w:r>
            <w:r w:rsidRPr="00E2425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w:t>
            </w:r>
            <w:r w:rsidRPr="00E24256">
              <w:rPr>
                <w:rFonts w:ascii="Times New Roman" w:eastAsia="Times New Roman" w:hAnsi="Times New Roman" w:cs="Times New Roman"/>
                <w:sz w:val="24"/>
                <w:szCs w:val="24"/>
              </w:rPr>
              <w:tab/>
              <w:t>уживання великої літери;</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w:t>
            </w:r>
            <w:r w:rsidRPr="00E24256">
              <w:rPr>
                <w:rFonts w:ascii="Times New Roman" w:eastAsia="Times New Roman" w:hAnsi="Times New Roman" w:cs="Times New Roman"/>
                <w:sz w:val="24"/>
                <w:szCs w:val="24"/>
              </w:rPr>
              <w:tab/>
              <w:t>уживання розділових знаків та відмінювання слів у реченні;</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w:t>
            </w:r>
            <w:r w:rsidRPr="00E24256">
              <w:rPr>
                <w:rFonts w:ascii="Times New Roman" w:eastAsia="Times New Roman" w:hAnsi="Times New Roman" w:cs="Times New Roman"/>
                <w:sz w:val="24"/>
                <w:szCs w:val="24"/>
              </w:rPr>
              <w:tab/>
              <w:t>використання слова або мовного звороту, запозичених з іншої мови;</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w:t>
            </w:r>
            <w:r w:rsidRPr="00E2425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E24256">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w:t>
            </w:r>
            <w:r w:rsidRPr="00E24256">
              <w:rPr>
                <w:rFonts w:ascii="Times New Roman" w:eastAsia="Times New Roman" w:hAnsi="Times New Roman" w:cs="Times New Roman"/>
                <w:sz w:val="24"/>
                <w:szCs w:val="24"/>
              </w:rPr>
              <w:tab/>
              <w:t>застосування правил переносу частини слова з рядка в рядок;</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w:t>
            </w:r>
            <w:r w:rsidRPr="00E24256">
              <w:rPr>
                <w:rFonts w:ascii="Times New Roman" w:eastAsia="Times New Roman" w:hAnsi="Times New Roman" w:cs="Times New Roman"/>
                <w:sz w:val="24"/>
                <w:szCs w:val="24"/>
              </w:rPr>
              <w:tab/>
              <w:t>написання слів разом та/або окремо, та/або через дефіс;</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2.</w:t>
            </w:r>
            <w:r w:rsidRPr="00E2425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3.</w:t>
            </w:r>
            <w:r w:rsidRPr="00E2425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4.</w:t>
            </w:r>
            <w:r w:rsidRPr="00E2425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5.</w:t>
            </w:r>
            <w:r w:rsidRPr="00E2425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6.</w:t>
            </w:r>
            <w:r w:rsidRPr="00E242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7.</w:t>
            </w:r>
            <w:r w:rsidRPr="00E242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8.</w:t>
            </w:r>
            <w:r w:rsidRPr="00E242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9.</w:t>
            </w:r>
            <w:r w:rsidRPr="00E242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10.</w:t>
            </w:r>
            <w:r w:rsidRPr="00E24256">
              <w:rPr>
                <w:rFonts w:ascii="Times New Roman" w:eastAsia="Times New Roman" w:hAnsi="Times New Roman" w:cs="Times New Roman"/>
                <w:sz w:val="24"/>
                <w:szCs w:val="24"/>
              </w:rPr>
              <w:tab/>
              <w:t xml:space="preserve">Подання документа (документів) учасником </w:t>
            </w:r>
            <w:r w:rsidRPr="00E24256">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11.</w:t>
            </w:r>
            <w:r w:rsidRPr="00E242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12.</w:t>
            </w:r>
            <w:r w:rsidRPr="00E242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0DAE" w:rsidRPr="00E24256" w:rsidRDefault="00E30DAE" w:rsidP="00E30DAE">
            <w:pPr>
              <w:widowControl w:val="0"/>
              <w:jc w:val="both"/>
              <w:rPr>
                <w:rFonts w:ascii="Times New Roman" w:eastAsia="Times New Roman" w:hAnsi="Times New Roman" w:cs="Times New Roman"/>
                <w:i/>
                <w:sz w:val="24"/>
                <w:szCs w:val="24"/>
                <w:u w:val="single"/>
              </w:rPr>
            </w:pPr>
            <w:r w:rsidRPr="00E24256">
              <w:rPr>
                <w:rFonts w:ascii="Times New Roman" w:eastAsia="Times New Roman" w:hAnsi="Times New Roman" w:cs="Times New Roman"/>
                <w:i/>
                <w:sz w:val="24"/>
                <w:szCs w:val="24"/>
                <w:u w:val="single"/>
              </w:rPr>
              <w:t>Приклади формальних помилок:</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«м.київ» замість «м.Київ»;</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«поряд -ок» замість «поря – док»;</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«ненадається» замість «не надається»»;</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«______________№_____________» замість «14.08.2020 №320/13/14-01»</w:t>
            </w:r>
          </w:p>
          <w:p w:rsidR="00E30DAE" w:rsidRPr="00E24256" w:rsidRDefault="00E30DAE" w:rsidP="00E30DAE">
            <w:pPr>
              <w:widowControl w:val="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30DAE" w:rsidRPr="00E24256" w:rsidRDefault="00E30DAE" w:rsidP="00E30DAE">
            <w:pPr>
              <w:widowControl w:val="0"/>
              <w:ind w:left="40" w:hanging="20"/>
              <w:jc w:val="both"/>
              <w:rPr>
                <w:rFonts w:ascii="Times New Roman" w:eastAsia="Times New Roman" w:hAnsi="Times New Roman" w:cs="Times New Roman"/>
                <w:sz w:val="24"/>
                <w:szCs w:val="24"/>
              </w:rPr>
            </w:pPr>
            <w:r w:rsidRPr="00E2425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DAE" w:rsidRPr="00E24256" w:rsidRDefault="00E30DAE" w:rsidP="00E30DAE">
            <w:pPr>
              <w:widowControl w:val="0"/>
              <w:ind w:left="40" w:hanging="20"/>
              <w:jc w:val="both"/>
              <w:rPr>
                <w:rFonts w:ascii="Times New Roman" w:eastAsia="Times New Roman" w:hAnsi="Times New Roman" w:cs="Times New Roman"/>
                <w:b/>
                <w:sz w:val="24"/>
                <w:szCs w:val="24"/>
              </w:rPr>
            </w:pPr>
            <w:r w:rsidRPr="00E24256">
              <w:rPr>
                <w:rFonts w:ascii="Times New Roman" w:eastAsia="Times New Roman" w:hAnsi="Times New Roman" w:cs="Times New Roman"/>
                <w:b/>
                <w:sz w:val="24"/>
                <w:szCs w:val="24"/>
              </w:rPr>
              <w:t>УВАГА!!!</w:t>
            </w:r>
          </w:p>
          <w:p w:rsidR="00E30DAE" w:rsidRPr="00E24256" w:rsidRDefault="00E30DAE" w:rsidP="00E30DAE">
            <w:pPr>
              <w:widowControl w:val="0"/>
              <w:jc w:val="both"/>
              <w:rPr>
                <w:rFonts w:ascii="Times New Roman" w:eastAsia="Times New Roman" w:hAnsi="Times New Roman" w:cs="Times New Roman"/>
                <w:b/>
                <w:sz w:val="24"/>
                <w:szCs w:val="24"/>
              </w:rPr>
            </w:pPr>
            <w:bookmarkStart w:id="2" w:name="_heading=h.3znysh7" w:colFirst="0" w:colLast="0"/>
            <w:bookmarkEnd w:id="2"/>
            <w:r w:rsidRPr="00E2425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30DAE" w:rsidRPr="00E24256" w:rsidRDefault="00E30DAE" w:rsidP="00E30DAE">
            <w:pPr>
              <w:jc w:val="both"/>
              <w:rPr>
                <w:rFonts w:ascii="Times New Roman" w:eastAsia="Times New Roman" w:hAnsi="Times New Roman" w:cs="Times New Roman"/>
                <w:b/>
                <w:sz w:val="24"/>
                <w:szCs w:val="24"/>
              </w:rPr>
            </w:pPr>
            <w:r w:rsidRPr="00E24256">
              <w:rPr>
                <w:rFonts w:ascii="Times New Roman" w:eastAsia="Times New Roman" w:hAnsi="Times New Roman" w:cs="Times New Roman"/>
                <w:b/>
                <w:sz w:val="24"/>
                <w:szCs w:val="24"/>
              </w:rPr>
              <w:t>1) документи мають бути чіткими та розбірливими для читання;</w:t>
            </w:r>
          </w:p>
          <w:p w:rsidR="00E30DAE" w:rsidRPr="00E24256" w:rsidRDefault="00E30DAE" w:rsidP="00E30DAE">
            <w:pPr>
              <w:jc w:val="both"/>
              <w:rPr>
                <w:rFonts w:ascii="Times New Roman" w:eastAsia="Times New Roman" w:hAnsi="Times New Roman" w:cs="Times New Roman"/>
                <w:b/>
                <w:sz w:val="24"/>
                <w:szCs w:val="24"/>
              </w:rPr>
            </w:pPr>
            <w:r w:rsidRPr="00E2425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30DAE" w:rsidRPr="00E24256" w:rsidRDefault="00E30DAE" w:rsidP="00E30DAE">
            <w:pPr>
              <w:widowControl w:val="0"/>
              <w:ind w:left="40" w:hanging="20"/>
              <w:jc w:val="both"/>
              <w:rPr>
                <w:rFonts w:ascii="Times New Roman" w:eastAsia="Times New Roman" w:hAnsi="Times New Roman" w:cs="Times New Roman"/>
                <w:b/>
                <w:sz w:val="24"/>
                <w:szCs w:val="24"/>
              </w:rPr>
            </w:pPr>
            <w:r w:rsidRPr="00E24256">
              <w:rPr>
                <w:rFonts w:ascii="Times New Roman" w:eastAsia="Times New Roman" w:hAnsi="Times New Roman" w:cs="Times New Roman"/>
                <w:b/>
                <w:sz w:val="24"/>
                <w:szCs w:val="24"/>
              </w:rPr>
              <w:t xml:space="preserve">Замовник не вимагає від учасників засвідчувати </w:t>
            </w:r>
            <w:r w:rsidRPr="00E24256">
              <w:rPr>
                <w:rFonts w:ascii="Times New Roman" w:eastAsia="Times New Roman" w:hAnsi="Times New Roman" w:cs="Times New Roman"/>
                <w:b/>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0DAE" w:rsidRPr="00E24256" w:rsidRDefault="00E30DAE" w:rsidP="00E30DAE">
            <w:pPr>
              <w:widowControl w:val="0"/>
              <w:ind w:left="40" w:hanging="20"/>
              <w:jc w:val="both"/>
              <w:rPr>
                <w:rFonts w:ascii="Times New Roman" w:eastAsia="Times New Roman" w:hAnsi="Times New Roman" w:cs="Times New Roman"/>
                <w:b/>
                <w:sz w:val="24"/>
                <w:szCs w:val="24"/>
              </w:rPr>
            </w:pPr>
            <w:r w:rsidRPr="00E24256">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30DAE" w:rsidRPr="00406113" w:rsidRDefault="00E30DAE" w:rsidP="00E30DAE">
            <w:pPr>
              <w:widowControl w:val="0"/>
              <w:jc w:val="both"/>
              <w:rPr>
                <w:rFonts w:ascii="Times New Roman" w:eastAsia="Times New Roman" w:hAnsi="Times New Roman" w:cs="Times New Roman"/>
                <w:sz w:val="24"/>
                <w:szCs w:val="24"/>
              </w:rPr>
            </w:pPr>
            <w:bookmarkStart w:id="3" w:name="_heading=h.2et92p0" w:colFirst="0" w:colLast="0"/>
            <w:bookmarkEnd w:id="3"/>
            <w:r w:rsidRPr="00E2425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406113">
              <w:rPr>
                <w:rFonts w:ascii="Times New Roman" w:eastAsia="Times New Roman" w:hAnsi="Times New Roman" w:cs="Times New Roman"/>
                <w:sz w:val="24"/>
                <w:szCs w:val="24"/>
              </w:rPr>
              <w:t xml:space="preserve">електронних документів в електронну систему закупівель). </w:t>
            </w:r>
          </w:p>
          <w:p w:rsidR="00E30DAE" w:rsidRPr="00406113" w:rsidRDefault="00E30DAE" w:rsidP="00E30DAE">
            <w:pPr>
              <w:widowControl w:val="0"/>
              <w:jc w:val="both"/>
              <w:rPr>
                <w:rFonts w:ascii="Times New Roman" w:eastAsia="Times New Roman" w:hAnsi="Times New Roman" w:cs="Times New Roman"/>
                <w:sz w:val="24"/>
                <w:szCs w:val="24"/>
              </w:rPr>
            </w:pPr>
            <w:bookmarkStart w:id="4" w:name="_heading=h.hjqm8skarbdr" w:colFirst="0" w:colLast="0"/>
            <w:bookmarkEnd w:id="4"/>
            <w:r w:rsidRPr="0040611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0DAE" w:rsidRPr="00E24256" w:rsidRDefault="00E30DAE" w:rsidP="00E30DAE">
            <w:pPr>
              <w:widowControl w:val="0"/>
              <w:jc w:val="both"/>
              <w:rPr>
                <w:rFonts w:ascii="Times New Roman" w:eastAsia="Times New Roman" w:hAnsi="Times New Roman" w:cs="Times New Roman"/>
                <w:sz w:val="24"/>
                <w:szCs w:val="24"/>
              </w:rPr>
            </w:pPr>
            <w:bookmarkStart w:id="5" w:name="_heading=h.ftj7vaqoric" w:colFirst="0" w:colLast="0"/>
            <w:bookmarkEnd w:id="5"/>
            <w:r w:rsidRPr="00E24256">
              <w:rPr>
                <w:rFonts w:ascii="Times New Roman" w:eastAsia="Times New Roman" w:hAnsi="Times New Roman" w:cs="Times New Roman"/>
                <w:sz w:val="24"/>
                <w:szCs w:val="24"/>
              </w:rPr>
              <w:t>Кожен учасник має право подати тільки одну тендерну пропозицію</w:t>
            </w:r>
            <w:r w:rsidRPr="00E24256">
              <w:rPr>
                <w:rFonts w:ascii="Times New Roman" w:eastAsia="Times New Roman" w:hAnsi="Times New Roman" w:cs="Times New Roman"/>
                <w:b/>
                <w:sz w:val="24"/>
                <w:szCs w:val="24"/>
              </w:rPr>
              <w:t xml:space="preserve"> </w:t>
            </w:r>
          </w:p>
          <w:p w:rsidR="00E30DAE" w:rsidRPr="00E24256" w:rsidRDefault="00E30DAE" w:rsidP="00E30DAE">
            <w:pPr>
              <w:widowControl w:val="0"/>
              <w:jc w:val="both"/>
              <w:rPr>
                <w:rFonts w:ascii="Times New Roman" w:eastAsia="Times New Roman" w:hAnsi="Times New Roman" w:cs="Times New Roman"/>
                <w:sz w:val="24"/>
                <w:szCs w:val="24"/>
              </w:rPr>
            </w:pPr>
          </w:p>
        </w:tc>
      </w:tr>
      <w:tr w:rsidR="00E30DAE">
        <w:trPr>
          <w:trHeight w:val="913"/>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DAE" w:rsidRDefault="00E30DAE" w:rsidP="00E30DA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30DAE" w:rsidRPr="00143C7C" w:rsidRDefault="00E30DAE" w:rsidP="00E30DAE">
            <w:pPr>
              <w:widowControl w:val="0"/>
              <w:ind w:right="120"/>
              <w:jc w:val="both"/>
              <w:rPr>
                <w:rFonts w:ascii="Times New Roman" w:eastAsia="Times New Roman" w:hAnsi="Times New Roman" w:cs="Times New Roman"/>
                <w:sz w:val="24"/>
                <w:szCs w:val="24"/>
              </w:rPr>
            </w:pPr>
            <w:r w:rsidRPr="00143C7C">
              <w:rPr>
                <w:rFonts w:ascii="Times New Roman" w:eastAsia="Times New Roman" w:hAnsi="Times New Roman" w:cs="Times New Roman"/>
                <w:sz w:val="24"/>
                <w:szCs w:val="24"/>
              </w:rPr>
              <w:t>Забезпечення тендерної пропозиції  не вимагається.</w:t>
            </w:r>
          </w:p>
          <w:p w:rsidR="00E30DAE" w:rsidRPr="00143C7C" w:rsidRDefault="00E30DAE" w:rsidP="00E30DAE">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rsidR="00E30DAE" w:rsidRPr="00143C7C" w:rsidRDefault="00E30DAE" w:rsidP="00E30DAE">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30DAE" w:rsidRPr="00143C7C" w:rsidRDefault="00E30DAE" w:rsidP="00E30DAE">
            <w:pPr>
              <w:widowControl w:val="0"/>
              <w:ind w:right="120"/>
              <w:jc w:val="both"/>
              <w:rPr>
                <w:rFonts w:ascii="Times New Roman" w:eastAsia="Times New Roman" w:hAnsi="Times New Roman" w:cs="Times New Roman"/>
                <w:sz w:val="24"/>
                <w:szCs w:val="24"/>
              </w:rPr>
            </w:pPr>
            <w:r w:rsidRPr="00143C7C">
              <w:rPr>
                <w:rFonts w:ascii="Times New Roman" w:eastAsia="Times New Roman" w:hAnsi="Times New Roman" w:cs="Times New Roman"/>
                <w:sz w:val="24"/>
                <w:szCs w:val="24"/>
              </w:rPr>
              <w:t>Не передбачається.</w:t>
            </w:r>
          </w:p>
          <w:p w:rsidR="00E30DAE" w:rsidRPr="00143C7C" w:rsidRDefault="00E30DAE" w:rsidP="00E30DAE">
            <w:pPr>
              <w:widowControl w:val="0"/>
              <w:ind w:right="120"/>
              <w:jc w:val="both"/>
              <w:rPr>
                <w:rFonts w:ascii="Times New Roman" w:eastAsia="Times New Roman" w:hAnsi="Times New Roman" w:cs="Times New Roman"/>
                <w:sz w:val="24"/>
                <w:szCs w:val="24"/>
              </w:rPr>
            </w:pPr>
          </w:p>
          <w:p w:rsidR="00E30DAE" w:rsidRPr="00143C7C" w:rsidRDefault="00E30DAE" w:rsidP="00E30DAE">
            <w:pPr>
              <w:widowControl w:val="0"/>
              <w:jc w:val="both"/>
              <w:rPr>
                <w:rFonts w:ascii="Times New Roman" w:eastAsia="Times New Roman" w:hAnsi="Times New Roman" w:cs="Times New Roman"/>
                <w:sz w:val="24"/>
                <w:szCs w:val="24"/>
              </w:rPr>
            </w:pPr>
          </w:p>
        </w:tc>
      </w:tr>
      <w:tr w:rsidR="00E30DAE">
        <w:trPr>
          <w:trHeight w:val="560"/>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43C7C">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DAE" w:rsidRDefault="00E30DAE" w:rsidP="00E30DA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30DAE" w:rsidRDefault="00E30DAE" w:rsidP="00E30DA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E30689">
              <w:rPr>
                <w:rFonts w:ascii="Times New Roman" w:eastAsia="Times New Roman" w:hAnsi="Times New Roman" w:cs="Times New Roman"/>
                <w:b/>
                <w:sz w:val="24"/>
                <w:szCs w:val="24"/>
                <w:highlight w:val="white"/>
              </w:rPr>
              <w:t xml:space="preserve">47 </w:t>
            </w:r>
            <w:r w:rsidRPr="00E306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E30DAE" w:rsidRDefault="00E30DAE" w:rsidP="00E30D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30DAE" w:rsidRDefault="00E30DAE" w:rsidP="00E30DA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E30689">
              <w:rPr>
                <w:rFonts w:ascii="Times New Roman" w:eastAsia="Times New Roman" w:hAnsi="Times New Roman" w:cs="Times New Roman"/>
                <w:b/>
                <w:sz w:val="24"/>
                <w:szCs w:val="24"/>
              </w:rPr>
              <w:t xml:space="preserve"> </w:t>
            </w:r>
            <w:r w:rsidRPr="00E3068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30DAE" w:rsidRDefault="00E30DAE" w:rsidP="00E30D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0DAE" w:rsidRDefault="00E30DAE" w:rsidP="00E30DA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0DAE" w:rsidRDefault="00E30DAE" w:rsidP="00E30DA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0DAE" w:rsidRDefault="00E30DAE" w:rsidP="00E30DA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0DAE" w:rsidRDefault="00E30DAE" w:rsidP="00E30DA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0DAE" w:rsidRDefault="00E30DAE" w:rsidP="00E30DA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0DAE" w:rsidRDefault="00E30DAE" w:rsidP="00E30DA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0DAE" w:rsidRDefault="00E30DAE" w:rsidP="00E30DA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0DAE" w:rsidRDefault="00E30DAE" w:rsidP="00E30DA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30DAE" w:rsidRDefault="00E30DAE" w:rsidP="00E30DA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0DAE" w:rsidRDefault="00E30DAE" w:rsidP="00E30DA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E30DAE" w:rsidRDefault="00E30DAE" w:rsidP="00E30DA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406113">
              <w:rPr>
                <w:rFonts w:ascii="Times New Roman" w:eastAsia="Times New Roman" w:hAnsi="Times New Roman" w:cs="Times New Roman"/>
                <w:sz w:val="24"/>
                <w:szCs w:val="24"/>
              </w:rPr>
              <w:t xml:space="preserve">здійснення у неї </w:t>
            </w:r>
            <w:r w:rsidRPr="00406113">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0611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30DAE" w:rsidRDefault="00E30DAE" w:rsidP="00E30DA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0DAE" w:rsidRDefault="00E30DAE" w:rsidP="00E30DAE">
            <w:pPr>
              <w:jc w:val="both"/>
              <w:rPr>
                <w:rFonts w:ascii="Times New Roman" w:eastAsia="Times New Roman" w:hAnsi="Times New Roman" w:cs="Times New Roman"/>
                <w:sz w:val="24"/>
                <w:szCs w:val="24"/>
                <w:highlight w:val="white"/>
              </w:rPr>
            </w:pPr>
          </w:p>
          <w:p w:rsidR="00E30DAE" w:rsidRDefault="00E30DAE" w:rsidP="00E30DA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30689">
              <w:rPr>
                <w:rFonts w:ascii="Times New Roman" w:eastAsia="Times New Roman" w:hAnsi="Times New Roman" w:cs="Times New Roman"/>
                <w:sz w:val="24"/>
                <w:szCs w:val="24"/>
                <w:highlight w:val="white"/>
              </w:rPr>
              <w:t xml:space="preserve">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0DAE" w:rsidRDefault="00E30DAE" w:rsidP="00E30DAE">
            <w:pPr>
              <w:widowControl w:val="0"/>
              <w:spacing w:before="120" w:after="240"/>
              <w:jc w:val="both"/>
              <w:rPr>
                <w:rFonts w:ascii="Times New Roman" w:eastAsia="Times New Roman" w:hAnsi="Times New Roman" w:cs="Times New Roman"/>
                <w:strike/>
                <w:sz w:val="24"/>
                <w:szCs w:val="24"/>
              </w:rPr>
            </w:pPr>
            <w:r w:rsidRPr="00E3068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30DAE" w:rsidRDefault="00E30DAE" w:rsidP="00E30D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E30DAE" w:rsidRDefault="00E30DAE" w:rsidP="00E30DAE">
            <w:pPr>
              <w:widowControl w:val="0"/>
              <w:rPr>
                <w:rFonts w:ascii="Times New Roman" w:eastAsia="Times New Roman" w:hAnsi="Times New Roman" w:cs="Times New Roman"/>
                <w:sz w:val="24"/>
                <w:szCs w:val="24"/>
              </w:rPr>
            </w:pPr>
            <w:r w:rsidRPr="00CF0B8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30DAE" w:rsidRDefault="00E30DAE" w:rsidP="00E30DAE">
            <w:pPr>
              <w:widowControl w:val="0"/>
              <w:ind w:right="120"/>
              <w:jc w:val="both"/>
              <w:rPr>
                <w:rFonts w:ascii="Times New Roman" w:eastAsia="Times New Roman" w:hAnsi="Times New Roman" w:cs="Times New Roman"/>
                <w:sz w:val="24"/>
                <w:szCs w:val="24"/>
              </w:rPr>
            </w:pPr>
            <w:r w:rsidRPr="00CF0B88">
              <w:rPr>
                <w:rFonts w:ascii="Times New Roman" w:eastAsia="Times New Roman" w:hAnsi="Times New Roman" w:cs="Times New Roman"/>
                <w:color w:val="000000"/>
                <w:sz w:val="24"/>
                <w:szCs w:val="24"/>
              </w:rPr>
              <w:t xml:space="preserve">Не передбачено.  </w:t>
            </w:r>
          </w:p>
          <w:p w:rsidR="00E30DAE" w:rsidRDefault="00E30DAE" w:rsidP="00E30DAE">
            <w:pPr>
              <w:widowControl w:val="0"/>
              <w:ind w:right="120"/>
              <w:jc w:val="both"/>
              <w:rPr>
                <w:rFonts w:ascii="Times New Roman" w:eastAsia="Times New Roman" w:hAnsi="Times New Roman" w:cs="Times New Roman"/>
                <w:sz w:val="24"/>
                <w:szCs w:val="24"/>
              </w:rPr>
            </w:pPr>
          </w:p>
        </w:tc>
      </w:tr>
      <w:tr w:rsidR="00E30DAE">
        <w:trPr>
          <w:trHeight w:val="841"/>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0DAE">
        <w:trPr>
          <w:trHeight w:val="442"/>
          <w:jc w:val="center"/>
        </w:trPr>
        <w:tc>
          <w:tcPr>
            <w:tcW w:w="9960" w:type="dxa"/>
            <w:gridSpan w:val="3"/>
            <w:vAlign w:val="center"/>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30DAE" w:rsidRPr="00906A61" w:rsidRDefault="00E30DAE" w:rsidP="00E30DA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906A61">
              <w:rPr>
                <w:rFonts w:ascii="Times New Roman" w:eastAsia="Times New Roman" w:hAnsi="Times New Roman" w:cs="Times New Roman"/>
                <w:sz w:val="24"/>
                <w:szCs w:val="24"/>
              </w:rPr>
              <w:t>2</w:t>
            </w:r>
            <w:r w:rsidR="009A4E04">
              <w:rPr>
                <w:rFonts w:ascii="Times New Roman" w:eastAsia="Times New Roman" w:hAnsi="Times New Roman" w:cs="Times New Roman"/>
                <w:sz w:val="24"/>
                <w:szCs w:val="24"/>
              </w:rPr>
              <w:t>6</w:t>
            </w:r>
            <w:bookmarkStart w:id="9" w:name="_GoBack"/>
            <w:bookmarkEnd w:id="9"/>
            <w:r w:rsidRPr="00906A61">
              <w:rPr>
                <w:rFonts w:ascii="Times New Roman" w:eastAsia="Times New Roman" w:hAnsi="Times New Roman" w:cs="Times New Roman"/>
                <w:sz w:val="24"/>
                <w:szCs w:val="24"/>
              </w:rPr>
              <w:t xml:space="preserve"> грудня 2023 року </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0DAE" w:rsidRDefault="00E30DAE" w:rsidP="00E30DA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30DAE" w:rsidRPr="00E30689" w:rsidRDefault="00E30DAE" w:rsidP="00E30DAE">
            <w:pPr>
              <w:shd w:val="clear" w:color="auto" w:fill="FFFFFF"/>
              <w:jc w:val="both"/>
              <w:rPr>
                <w:rFonts w:ascii="Times New Roman" w:eastAsia="Times New Roman" w:hAnsi="Times New Roman" w:cs="Times New Roman"/>
                <w:sz w:val="24"/>
                <w:szCs w:val="24"/>
                <w:highlight w:val="white"/>
              </w:rPr>
            </w:pPr>
            <w:r w:rsidRPr="00E3068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30DAE" w:rsidRPr="00E30689" w:rsidRDefault="00E30DAE" w:rsidP="00E30DAE">
            <w:pPr>
              <w:shd w:val="clear" w:color="auto" w:fill="FFFFFF"/>
              <w:jc w:val="both"/>
              <w:rPr>
                <w:rFonts w:ascii="Times New Roman" w:eastAsia="Times New Roman" w:hAnsi="Times New Roman" w:cs="Times New Roman"/>
                <w:sz w:val="24"/>
                <w:szCs w:val="24"/>
                <w:highlight w:val="white"/>
              </w:rPr>
            </w:pPr>
            <w:r w:rsidRPr="00E3068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30DAE" w:rsidRDefault="00E30DAE" w:rsidP="00E30DAE">
            <w:pPr>
              <w:widowControl w:val="0"/>
              <w:jc w:val="both"/>
              <w:rPr>
                <w:rFonts w:ascii="Times New Roman" w:eastAsia="Times New Roman" w:hAnsi="Times New Roman" w:cs="Times New Roman"/>
                <w:strike/>
                <w:sz w:val="24"/>
                <w:szCs w:val="24"/>
              </w:rPr>
            </w:pPr>
            <w:r w:rsidRPr="00E3068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30689">
                <w:rPr>
                  <w:rFonts w:ascii="Times New Roman" w:eastAsia="Times New Roman" w:hAnsi="Times New Roman" w:cs="Times New Roman"/>
                  <w:sz w:val="24"/>
                  <w:szCs w:val="24"/>
                  <w:highlight w:val="white"/>
                </w:rPr>
                <w:t>47</w:t>
              </w:r>
            </w:hyperlink>
            <w:r w:rsidRPr="00E30689">
              <w:rPr>
                <w:rFonts w:ascii="Times New Roman" w:eastAsia="Times New Roman" w:hAnsi="Times New Roman" w:cs="Times New Roman"/>
                <w:sz w:val="24"/>
                <w:szCs w:val="24"/>
                <w:highlight w:val="white"/>
              </w:rPr>
              <w:t xml:space="preserve"> Особливостей.</w:t>
            </w:r>
          </w:p>
        </w:tc>
      </w:tr>
      <w:tr w:rsidR="00E30DAE">
        <w:trPr>
          <w:trHeight w:val="512"/>
          <w:jc w:val="center"/>
        </w:trPr>
        <w:tc>
          <w:tcPr>
            <w:tcW w:w="9960" w:type="dxa"/>
            <w:gridSpan w:val="3"/>
            <w:vAlign w:val="center"/>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30DAE" w:rsidRPr="00E30689" w:rsidRDefault="00E30DAE" w:rsidP="00E30DAE">
            <w:pPr>
              <w:shd w:val="clear" w:color="auto" w:fill="FFFFFF"/>
              <w:jc w:val="both"/>
              <w:rPr>
                <w:rFonts w:ascii="Times New Roman" w:eastAsia="Times New Roman" w:hAnsi="Times New Roman" w:cs="Times New Roman"/>
                <w:sz w:val="24"/>
                <w:szCs w:val="24"/>
                <w:highlight w:val="white"/>
              </w:rPr>
            </w:pPr>
            <w:r w:rsidRPr="00E3068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30689">
                <w:rPr>
                  <w:rFonts w:ascii="Times New Roman" w:eastAsia="Times New Roman" w:hAnsi="Times New Roman" w:cs="Times New Roman"/>
                  <w:sz w:val="24"/>
                  <w:szCs w:val="24"/>
                  <w:highlight w:val="white"/>
                </w:rPr>
                <w:t>шістнадцятої</w:t>
              </w:r>
            </w:hyperlink>
            <w:r w:rsidRPr="00E3068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30DAE" w:rsidRPr="00E30689" w:rsidRDefault="00E30DAE" w:rsidP="00E30DAE">
            <w:pPr>
              <w:widowControl w:val="0"/>
              <w:jc w:val="both"/>
              <w:rPr>
                <w:rFonts w:ascii="Times New Roman" w:eastAsia="Times New Roman" w:hAnsi="Times New Roman" w:cs="Times New Roman"/>
                <w:sz w:val="24"/>
                <w:szCs w:val="24"/>
                <w:highlight w:val="white"/>
              </w:rPr>
            </w:pPr>
            <w:r w:rsidRPr="00E3068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30DAE" w:rsidRPr="00E30689" w:rsidRDefault="00E30DAE" w:rsidP="00E30DAE">
            <w:pPr>
              <w:widowControl w:val="0"/>
              <w:jc w:val="both"/>
              <w:rPr>
                <w:rFonts w:ascii="Times New Roman" w:eastAsia="Times New Roman" w:hAnsi="Times New Roman" w:cs="Times New Roman"/>
                <w:sz w:val="24"/>
                <w:szCs w:val="24"/>
                <w:highlight w:val="white"/>
              </w:rPr>
            </w:pPr>
            <w:r w:rsidRPr="00E30689">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E30DAE" w:rsidRPr="00E30689" w:rsidRDefault="00E30DAE" w:rsidP="00E30DAE">
            <w:pPr>
              <w:widowControl w:val="0"/>
              <w:jc w:val="both"/>
              <w:rPr>
                <w:rFonts w:ascii="Times New Roman" w:eastAsia="Times New Roman" w:hAnsi="Times New Roman" w:cs="Times New Roman"/>
                <w:b/>
                <w:sz w:val="24"/>
                <w:szCs w:val="24"/>
                <w:highlight w:val="white"/>
              </w:rPr>
            </w:pPr>
            <w:r w:rsidRPr="00E3068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30DAE" w:rsidRPr="00E30689" w:rsidRDefault="00E30DAE" w:rsidP="00E30DAE">
            <w:pPr>
              <w:widowControl w:val="0"/>
              <w:jc w:val="both"/>
              <w:rPr>
                <w:rFonts w:ascii="Times New Roman" w:eastAsia="Times New Roman" w:hAnsi="Times New Roman" w:cs="Times New Roman"/>
                <w:sz w:val="24"/>
                <w:szCs w:val="24"/>
                <w:highlight w:val="white"/>
              </w:rPr>
            </w:pPr>
            <w:r w:rsidRPr="00E3068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30DAE" w:rsidRPr="00406113" w:rsidRDefault="00E30DAE" w:rsidP="00E30DAE">
            <w:pPr>
              <w:widowControl w:val="0"/>
              <w:jc w:val="both"/>
              <w:rPr>
                <w:rFonts w:ascii="Times New Roman" w:eastAsia="Times New Roman" w:hAnsi="Times New Roman" w:cs="Times New Roman"/>
                <w:sz w:val="24"/>
                <w:szCs w:val="24"/>
                <w:highlight w:val="white"/>
              </w:rPr>
            </w:pPr>
            <w:r w:rsidRPr="00406113">
              <w:rPr>
                <w:rFonts w:ascii="Times New Roman" w:eastAsia="Times New Roman" w:hAnsi="Times New Roman" w:cs="Times New Roman"/>
                <w:sz w:val="24"/>
                <w:szCs w:val="24"/>
                <w:highlight w:val="white"/>
              </w:rPr>
              <w:t>(у разі якщо подано дві і більше тендерних пропозицій).</w:t>
            </w:r>
          </w:p>
          <w:p w:rsidR="00E30DAE" w:rsidRPr="00E30689" w:rsidRDefault="00E30DAE" w:rsidP="00E30DAE">
            <w:pPr>
              <w:shd w:val="clear" w:color="auto" w:fill="FFFFFF"/>
              <w:jc w:val="both"/>
              <w:rPr>
                <w:rFonts w:ascii="Times New Roman" w:eastAsia="Times New Roman" w:hAnsi="Times New Roman" w:cs="Times New Roman"/>
                <w:sz w:val="24"/>
                <w:szCs w:val="24"/>
                <w:highlight w:val="white"/>
              </w:rPr>
            </w:pPr>
            <w:r w:rsidRPr="00E3068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30DAE" w:rsidRDefault="00E30DAE" w:rsidP="00E30DAE">
            <w:pPr>
              <w:widowControl w:val="0"/>
              <w:jc w:val="both"/>
              <w:rPr>
                <w:rFonts w:ascii="Times New Roman" w:eastAsia="Times New Roman" w:hAnsi="Times New Roman" w:cs="Times New Roman"/>
                <w:i/>
                <w:sz w:val="24"/>
                <w:szCs w:val="24"/>
                <w:highlight w:val="yellow"/>
              </w:rPr>
            </w:pPr>
            <w:r w:rsidRPr="00E3068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rsidR="00E30DAE" w:rsidRPr="00406113" w:rsidRDefault="00E30DAE" w:rsidP="00E30DAE">
            <w:pPr>
              <w:widowControl w:val="0"/>
              <w:jc w:val="both"/>
              <w:rPr>
                <w:rFonts w:ascii="Times New Roman" w:eastAsia="Times New Roman" w:hAnsi="Times New Roman" w:cs="Times New Roman"/>
                <w:sz w:val="24"/>
                <w:szCs w:val="24"/>
              </w:rPr>
            </w:pPr>
            <w:r w:rsidRPr="0040611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30DAE" w:rsidRPr="00406113" w:rsidRDefault="00E30DAE" w:rsidP="00E30DAE">
            <w:pPr>
              <w:widowControl w:val="0"/>
              <w:jc w:val="both"/>
              <w:rPr>
                <w:rFonts w:ascii="Times New Roman" w:eastAsia="Times New Roman" w:hAnsi="Times New Roman" w:cs="Times New Roman"/>
                <w:b/>
                <w:color w:val="4A86E8"/>
                <w:sz w:val="24"/>
                <w:szCs w:val="24"/>
              </w:rPr>
            </w:pPr>
            <w:r w:rsidRPr="00406113">
              <w:rPr>
                <w:rFonts w:ascii="Times New Roman" w:eastAsia="Times New Roman" w:hAnsi="Times New Roman" w:cs="Times New Roman"/>
                <w:sz w:val="24"/>
                <w:szCs w:val="24"/>
              </w:rPr>
              <w:t xml:space="preserve">До розгляду </w:t>
            </w:r>
            <w:r w:rsidRPr="00406113">
              <w:rPr>
                <w:rFonts w:ascii="Times New Roman" w:eastAsia="Times New Roman" w:hAnsi="Times New Roman" w:cs="Times New Roman"/>
                <w:sz w:val="24"/>
                <w:szCs w:val="24"/>
                <w:u w:val="single"/>
              </w:rPr>
              <w:t xml:space="preserve">не приймається </w:t>
            </w:r>
            <w:r w:rsidRPr="0040611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30DAE" w:rsidRDefault="00E30DAE" w:rsidP="00E30DAE">
            <w:pPr>
              <w:widowControl w:val="0"/>
              <w:jc w:val="both"/>
              <w:rPr>
                <w:rFonts w:ascii="Times New Roman" w:eastAsia="Times New Roman" w:hAnsi="Times New Roman" w:cs="Times New Roman"/>
                <w:sz w:val="24"/>
                <w:szCs w:val="24"/>
              </w:rPr>
            </w:pPr>
            <w:r w:rsidRPr="004B244D">
              <w:rPr>
                <w:rFonts w:ascii="Times New Roman" w:eastAsia="Times New Roman" w:hAnsi="Times New Roman" w:cs="Times New Roman"/>
                <w:sz w:val="24"/>
                <w:szCs w:val="24"/>
              </w:rPr>
              <w:t>Оцінка здійснюється щодо предмета закупівлі в цілому.</w:t>
            </w:r>
          </w:p>
          <w:p w:rsidR="00E30DAE" w:rsidRPr="002A39CD" w:rsidRDefault="00E30DAE" w:rsidP="00E30DAE">
            <w:pPr>
              <w:widowControl w:val="0"/>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0,5 % </w:t>
            </w:r>
          </w:p>
          <w:p w:rsidR="00E30DAE" w:rsidRPr="002A39CD" w:rsidRDefault="00E30DAE" w:rsidP="00E30DAE">
            <w:pPr>
              <w:widowControl w:val="0"/>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30DAE" w:rsidRPr="002A39CD" w:rsidRDefault="00E30DAE" w:rsidP="00E30DAE">
            <w:pPr>
              <w:keepNext/>
              <w:shd w:val="clear" w:color="auto" w:fill="FFFFFF"/>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30DAE" w:rsidRPr="002A39CD" w:rsidRDefault="00E30DAE" w:rsidP="00E30DAE">
            <w:pPr>
              <w:keepNext/>
              <w:shd w:val="clear" w:color="auto" w:fill="FFFFFF"/>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0DAE" w:rsidRPr="002A39CD" w:rsidRDefault="00E30DAE" w:rsidP="00E30DAE">
            <w:pPr>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0DAE" w:rsidRPr="002A39CD" w:rsidRDefault="00E30DAE" w:rsidP="00E30DAE">
            <w:pPr>
              <w:jc w:val="both"/>
              <w:rPr>
                <w:rFonts w:ascii="Times New Roman" w:eastAsia="Times New Roman" w:hAnsi="Times New Roman" w:cs="Times New Roman"/>
                <w:strike/>
                <w:sz w:val="24"/>
                <w:szCs w:val="24"/>
                <w:highlight w:val="white"/>
              </w:rPr>
            </w:pPr>
            <w:r w:rsidRPr="002A39C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0DAE" w:rsidRDefault="00E30DAE" w:rsidP="00E30D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E30DAE" w:rsidRPr="002A39CD" w:rsidRDefault="00E30DAE" w:rsidP="00E30D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A39CD">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2A39CD">
              <w:rPr>
                <w:rFonts w:ascii="Times New Roman" w:eastAsia="Times New Roman" w:hAnsi="Times New Roman" w:cs="Times New Roman"/>
                <w:sz w:val="24"/>
                <w:szCs w:val="24"/>
                <w:highlight w:val="white"/>
              </w:rPr>
              <w:t>статтею 33 Закону та пункту 49 Особливостей.</w:t>
            </w:r>
          </w:p>
          <w:p w:rsidR="00E30DAE" w:rsidRPr="002A39CD" w:rsidRDefault="00E30DAE" w:rsidP="00E30DAE">
            <w:pPr>
              <w:widowControl w:val="0"/>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30DAE" w:rsidRDefault="00E30DAE" w:rsidP="00E30DAE">
            <w:pPr>
              <w:widowControl w:val="0"/>
              <w:jc w:val="both"/>
              <w:rPr>
                <w:rFonts w:ascii="Times New Roman" w:eastAsia="Times New Roman" w:hAnsi="Times New Roman" w:cs="Times New Roman"/>
                <w:sz w:val="24"/>
                <w:szCs w:val="24"/>
              </w:rPr>
            </w:pP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30DAE" w:rsidRDefault="00E30DAE" w:rsidP="00E30D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40611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30DAE" w:rsidRDefault="00E30DAE" w:rsidP="00E30D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30DAE" w:rsidRDefault="00E30DAE" w:rsidP="00E30D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щодо цього.</w:t>
            </w:r>
          </w:p>
          <w:p w:rsidR="00E30DAE" w:rsidRDefault="00E30DAE" w:rsidP="00E30D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30DAE" w:rsidRDefault="00E30DAE" w:rsidP="00E30D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30DAE" w:rsidRDefault="00E30DAE" w:rsidP="00E30D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A39C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2A39C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E30DAE" w:rsidRDefault="00E30DAE" w:rsidP="00E30D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30DAE" w:rsidRDefault="00E30DAE" w:rsidP="00E30D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30DAE" w:rsidRDefault="00E30DAE" w:rsidP="00E30D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DAE" w:rsidRDefault="00E30DAE" w:rsidP="00E30D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2A39CD">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30DAE" w:rsidRPr="00CC665D" w:rsidRDefault="00E30DAE" w:rsidP="00E30DAE">
            <w:pPr>
              <w:widowControl w:val="0"/>
              <w:jc w:val="both"/>
              <w:rPr>
                <w:rFonts w:ascii="Times New Roman" w:eastAsia="Times New Roman" w:hAnsi="Times New Roman" w:cs="Times New Roman"/>
                <w:color w:val="000000"/>
                <w:sz w:val="24"/>
                <w:szCs w:val="24"/>
              </w:rPr>
            </w:pPr>
            <w:r w:rsidRPr="00CC665D">
              <w:rPr>
                <w:rFonts w:ascii="Times New Roman" w:eastAsia="Times New Roman" w:hAnsi="Times New Roman" w:cs="Times New Roman"/>
                <w:color w:val="000000"/>
                <w:sz w:val="24"/>
                <w:szCs w:val="24"/>
              </w:rPr>
              <w:t xml:space="preserve">11. </w:t>
            </w:r>
            <w:r w:rsidRPr="00CC665D">
              <w:rPr>
                <w:rFonts w:ascii="Times New Roman" w:eastAsia="Times New Roman" w:hAnsi="Times New Roman" w:cs="Times New Roman"/>
                <w:sz w:val="24"/>
                <w:szCs w:val="24"/>
              </w:rPr>
              <w:t>Тендерна п</w:t>
            </w:r>
            <w:r w:rsidRPr="00CC665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30DAE" w:rsidRPr="002A39CD" w:rsidRDefault="00E30DAE" w:rsidP="00E30D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w:t>
            </w:r>
            <w:r w:rsidRPr="002A39CD">
              <w:rPr>
                <w:rFonts w:ascii="Times New Roman" w:eastAsia="Times New Roman" w:hAnsi="Times New Roman" w:cs="Times New Roman"/>
                <w:sz w:val="24"/>
                <w:szCs w:val="24"/>
              </w:rPr>
              <w:t xml:space="preserve"> подавати):</w:t>
            </w:r>
            <w:r w:rsidRPr="002A39CD">
              <w:t xml:space="preserve"> </w:t>
            </w:r>
          </w:p>
          <w:p w:rsidR="00E30DAE" w:rsidRPr="002A39CD" w:rsidRDefault="00E30DAE" w:rsidP="00E30DAE">
            <w:pPr>
              <w:widowControl w:val="0"/>
              <w:pBdr>
                <w:top w:val="nil"/>
                <w:left w:val="nil"/>
                <w:bottom w:val="nil"/>
                <w:right w:val="nil"/>
                <w:between w:val="nil"/>
              </w:pBdr>
              <w:jc w:val="both"/>
              <w:rPr>
                <w:rFonts w:ascii="Times New Roman" w:eastAsia="Times New Roman" w:hAnsi="Times New Roman" w:cs="Times New Roman"/>
                <w:sz w:val="24"/>
                <w:szCs w:val="24"/>
              </w:rPr>
            </w:pPr>
            <w:r w:rsidRPr="002A39CD">
              <w:rPr>
                <w:rFonts w:ascii="Times New Roman" w:eastAsia="Times New Roman" w:hAnsi="Times New Roman" w:cs="Times New Roman"/>
                <w:sz w:val="24"/>
                <w:szCs w:val="24"/>
              </w:rPr>
              <w:t xml:space="preserve">—   </w:t>
            </w:r>
            <w:r w:rsidRPr="002A39C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30DAE" w:rsidRPr="002A39CD" w:rsidRDefault="00E30DAE" w:rsidP="00E30DAE">
            <w:pPr>
              <w:widowControl w:val="0"/>
              <w:pBdr>
                <w:top w:val="nil"/>
                <w:left w:val="nil"/>
                <w:bottom w:val="nil"/>
                <w:right w:val="nil"/>
                <w:between w:val="nil"/>
              </w:pBdr>
              <w:jc w:val="both"/>
              <w:rPr>
                <w:rFonts w:ascii="Times New Roman" w:eastAsia="Times New Roman" w:hAnsi="Times New Roman" w:cs="Times New Roman"/>
                <w:sz w:val="24"/>
                <w:szCs w:val="24"/>
              </w:rPr>
            </w:pPr>
            <w:r w:rsidRPr="002A39CD">
              <w:rPr>
                <w:rFonts w:ascii="Times New Roman" w:eastAsia="Times New Roman" w:hAnsi="Times New Roman" w:cs="Times New Roman"/>
                <w:sz w:val="24"/>
                <w:szCs w:val="24"/>
              </w:rPr>
              <w:t xml:space="preserve">—   </w:t>
            </w:r>
            <w:r w:rsidRPr="002A39C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0DAE" w:rsidRPr="002A39CD" w:rsidRDefault="00E30DAE" w:rsidP="00E30DAE">
            <w:pPr>
              <w:widowControl w:val="0"/>
              <w:pBdr>
                <w:top w:val="nil"/>
                <w:left w:val="nil"/>
                <w:bottom w:val="nil"/>
                <w:right w:val="nil"/>
                <w:between w:val="nil"/>
              </w:pBdr>
              <w:jc w:val="both"/>
              <w:rPr>
                <w:rFonts w:ascii="Times New Roman" w:eastAsia="Times New Roman" w:hAnsi="Times New Roman" w:cs="Times New Roman"/>
                <w:i/>
                <w:sz w:val="24"/>
                <w:szCs w:val="24"/>
              </w:rPr>
            </w:pPr>
            <w:r w:rsidRPr="002A39CD">
              <w:rPr>
                <w:rFonts w:ascii="Times New Roman" w:eastAsia="Times New Roman" w:hAnsi="Times New Roman" w:cs="Times New Roman"/>
                <w:sz w:val="24"/>
                <w:szCs w:val="24"/>
              </w:rPr>
              <w:t xml:space="preserve">—   </w:t>
            </w:r>
            <w:r w:rsidRPr="002A39C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30DAE" w:rsidRDefault="00E30DAE" w:rsidP="00E30DAE">
            <w:pPr>
              <w:widowControl w:val="0"/>
              <w:jc w:val="both"/>
              <w:rPr>
                <w:rFonts w:ascii="Times New Roman" w:eastAsia="Times New Roman" w:hAnsi="Times New Roman" w:cs="Times New Roman"/>
                <w:i/>
                <w:sz w:val="20"/>
                <w:szCs w:val="20"/>
              </w:rPr>
            </w:pPr>
            <w:r w:rsidRPr="002A39CD">
              <w:rPr>
                <w:rFonts w:ascii="Times New Roman" w:eastAsia="Times New Roman" w:hAnsi="Times New Roman" w:cs="Times New Roman"/>
                <w:sz w:val="24"/>
                <w:szCs w:val="24"/>
              </w:rPr>
              <w:t xml:space="preserve">А також враховувати, що в Україні </w:t>
            </w:r>
            <w:r w:rsidRPr="002A39C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30DAE" w:rsidRDefault="00E30DAE" w:rsidP="00E30DA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30DAE" w:rsidRDefault="00E30DAE" w:rsidP="00E30DA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2A39CD">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2) тендерна пропозиція:</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A39CD">
                <w:rPr>
                  <w:rFonts w:ascii="Times New Roman" w:eastAsia="Times New Roman" w:hAnsi="Times New Roman" w:cs="Times New Roman"/>
                  <w:sz w:val="24"/>
                  <w:szCs w:val="24"/>
                  <w:highlight w:val="white"/>
                </w:rPr>
                <w:t>пункту 4</w:t>
              </w:r>
            </w:hyperlink>
            <w:r w:rsidRPr="002A39CD">
              <w:rPr>
                <w:rFonts w:ascii="Times New Roman" w:eastAsia="Times New Roman" w:hAnsi="Times New Roman" w:cs="Times New Roman"/>
                <w:sz w:val="24"/>
                <w:szCs w:val="24"/>
                <w:highlight w:val="white"/>
              </w:rPr>
              <w:t>3 цих особливостей;</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є такою, строк дії якої закінчився;</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3) переможець процедури закупівлі:</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30DAE" w:rsidRPr="002A39CD" w:rsidRDefault="00E30DAE" w:rsidP="00E30DAE">
            <w:pPr>
              <w:shd w:val="clear" w:color="auto" w:fill="FFFFFF"/>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30DAE" w:rsidRPr="002A39CD" w:rsidRDefault="00E30DAE" w:rsidP="00E30DAE">
            <w:pPr>
              <w:shd w:val="clear" w:color="auto" w:fill="FFFFFF"/>
              <w:ind w:firstLine="567"/>
              <w:jc w:val="both"/>
              <w:rPr>
                <w:rFonts w:ascii="Times New Roman" w:eastAsia="Times New Roman" w:hAnsi="Times New Roman" w:cs="Times New Roman"/>
                <w:b/>
                <w:i/>
                <w:sz w:val="24"/>
                <w:szCs w:val="24"/>
                <w:highlight w:val="white"/>
              </w:rPr>
            </w:pPr>
            <w:r w:rsidRPr="002A39C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30DAE" w:rsidRPr="002A39CD" w:rsidRDefault="00E30DAE" w:rsidP="00E30DAE">
            <w:pPr>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0DAE" w:rsidRPr="002A39CD" w:rsidRDefault="00E30DAE" w:rsidP="00E30DAE">
            <w:pPr>
              <w:ind w:firstLine="567"/>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0DAE" w:rsidRPr="002A39CD" w:rsidRDefault="00E30DAE" w:rsidP="00E30DAE">
            <w:pPr>
              <w:jc w:val="both"/>
              <w:rPr>
                <w:rFonts w:ascii="Times New Roman" w:eastAsia="Times New Roman" w:hAnsi="Times New Roman" w:cs="Times New Roman"/>
                <w:sz w:val="24"/>
                <w:szCs w:val="24"/>
                <w:highlight w:val="white"/>
              </w:rPr>
            </w:pPr>
            <w:r w:rsidRPr="002A39CD">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30DAE" w:rsidRDefault="00E30DAE" w:rsidP="00E30DAE">
            <w:pPr>
              <w:widowControl w:val="0"/>
              <w:jc w:val="both"/>
              <w:rPr>
                <w:rFonts w:ascii="Times New Roman" w:eastAsia="Times New Roman" w:hAnsi="Times New Roman" w:cs="Times New Roman"/>
                <w:sz w:val="24"/>
                <w:szCs w:val="24"/>
              </w:rPr>
            </w:pPr>
            <w:r w:rsidRPr="002A39C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0DAE">
        <w:trPr>
          <w:trHeight w:val="472"/>
          <w:jc w:val="center"/>
        </w:trPr>
        <w:tc>
          <w:tcPr>
            <w:tcW w:w="9960" w:type="dxa"/>
            <w:gridSpan w:val="3"/>
            <w:vAlign w:val="center"/>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DAE" w:rsidRDefault="00E30DAE" w:rsidP="00E30D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30DAE" w:rsidRDefault="00E30DAE" w:rsidP="00E30D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30DAE" w:rsidRPr="003715EB"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w:t>
            </w:r>
            <w:r w:rsidRPr="003715EB">
              <w:rPr>
                <w:rFonts w:ascii="Times New Roman" w:eastAsia="Times New Roman" w:hAnsi="Times New Roman" w:cs="Times New Roman"/>
                <w:sz w:val="24"/>
                <w:szCs w:val="24"/>
              </w:rPr>
              <w:t xml:space="preserve">их торгів замовник </w:t>
            </w:r>
            <w:r w:rsidRPr="003715EB">
              <w:rPr>
                <w:rFonts w:ascii="Times New Roman" w:eastAsia="Times New Roman" w:hAnsi="Times New Roman" w:cs="Times New Roman"/>
                <w:b/>
                <w:sz w:val="24"/>
                <w:szCs w:val="24"/>
              </w:rPr>
              <w:t>протягом одного робочого дня</w:t>
            </w:r>
            <w:r w:rsidRPr="003715E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30DAE" w:rsidRPr="003715EB" w:rsidRDefault="00E30DAE" w:rsidP="00E30DAE">
            <w:pPr>
              <w:widowControl w:val="0"/>
              <w:jc w:val="both"/>
              <w:rPr>
                <w:rFonts w:ascii="Times New Roman" w:eastAsia="Times New Roman" w:hAnsi="Times New Roman" w:cs="Times New Roman"/>
                <w:b/>
                <w:sz w:val="24"/>
                <w:szCs w:val="24"/>
              </w:rPr>
            </w:pPr>
            <w:r w:rsidRPr="003715EB">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30DAE" w:rsidRDefault="00E30DAE" w:rsidP="00E30D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D1E9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30DAE" w:rsidRDefault="00E30DAE" w:rsidP="00E30D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30DAE" w:rsidRPr="003715EB" w:rsidRDefault="00E30DAE" w:rsidP="00E30D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укладає договір про закупівлю з учасником, який визнаний п</w:t>
            </w:r>
            <w:r w:rsidRPr="003715EB">
              <w:rPr>
                <w:rFonts w:ascii="Times New Roman" w:eastAsia="Times New Roman" w:hAnsi="Times New Roman" w:cs="Times New Roman"/>
                <w:sz w:val="24"/>
                <w:szCs w:val="24"/>
                <w:highlight w:val="white"/>
              </w:rPr>
              <w:t xml:space="preserve">ереможцем процедури закупівлі, протягом строку дії його пропозиції, </w:t>
            </w:r>
            <w:r w:rsidRPr="003715EB">
              <w:rPr>
                <w:rFonts w:ascii="Times New Roman" w:eastAsia="Times New Roman" w:hAnsi="Times New Roman" w:cs="Times New Roman"/>
                <w:b/>
                <w:sz w:val="24"/>
                <w:szCs w:val="24"/>
                <w:highlight w:val="white"/>
              </w:rPr>
              <w:t>не пізніше ніж через 15 днів</w:t>
            </w:r>
            <w:r w:rsidRPr="003715E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715EB">
              <w:rPr>
                <w:rFonts w:ascii="Times New Roman" w:eastAsia="Times New Roman" w:hAnsi="Times New Roman" w:cs="Times New Roman"/>
                <w:b/>
                <w:sz w:val="24"/>
                <w:szCs w:val="24"/>
                <w:highlight w:val="white"/>
              </w:rPr>
              <w:t>може бути продовжений до 60 днів</w:t>
            </w:r>
            <w:r w:rsidRPr="003715EB">
              <w:rPr>
                <w:rFonts w:ascii="Times New Roman" w:eastAsia="Times New Roman" w:hAnsi="Times New Roman" w:cs="Times New Roman"/>
                <w:sz w:val="24"/>
                <w:szCs w:val="24"/>
                <w:highlight w:val="white"/>
              </w:rPr>
              <w:t xml:space="preserve">. </w:t>
            </w:r>
          </w:p>
          <w:p w:rsidR="00E30DAE" w:rsidRPr="003715EB" w:rsidRDefault="00E30DAE" w:rsidP="00E30DAE">
            <w:pPr>
              <w:widowControl w:val="0"/>
              <w:jc w:val="both"/>
              <w:rPr>
                <w:rFonts w:ascii="Times New Roman" w:eastAsia="Times New Roman" w:hAnsi="Times New Roman" w:cs="Times New Roman"/>
                <w:sz w:val="24"/>
                <w:szCs w:val="24"/>
                <w:highlight w:val="white"/>
              </w:rPr>
            </w:pPr>
            <w:r w:rsidRPr="003715E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DAE" w:rsidRDefault="00E30DAE" w:rsidP="00E30DAE">
            <w:pPr>
              <w:widowControl w:val="0"/>
              <w:jc w:val="both"/>
              <w:rPr>
                <w:rFonts w:ascii="Times New Roman" w:eastAsia="Times New Roman" w:hAnsi="Times New Roman" w:cs="Times New Roman"/>
                <w:sz w:val="24"/>
                <w:szCs w:val="24"/>
              </w:rPr>
            </w:pPr>
            <w:r w:rsidRPr="003715E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715EB">
              <w:rPr>
                <w:rFonts w:ascii="Times New Roman" w:eastAsia="Times New Roman" w:hAnsi="Times New Roman" w:cs="Times New Roman"/>
                <w:b/>
                <w:sz w:val="24"/>
                <w:szCs w:val="24"/>
                <w:highlight w:val="white"/>
              </w:rPr>
              <w:t>не може бути укладено раніше ніж через п’ять днів</w:t>
            </w:r>
            <w:r w:rsidRPr="003715EB">
              <w:rPr>
                <w:rFonts w:ascii="Times New Roman" w:eastAsia="Times New Roman" w:hAnsi="Times New Roman" w:cs="Times New Roman"/>
                <w:sz w:val="24"/>
                <w:szCs w:val="24"/>
                <w:highlight w:val="white"/>
              </w:rPr>
              <w:t xml:space="preserve"> з </w:t>
            </w:r>
            <w:r>
              <w:rPr>
                <w:rFonts w:ascii="Times New Roman" w:eastAsia="Times New Roman" w:hAnsi="Times New Roman" w:cs="Times New Roman"/>
                <w:sz w:val="24"/>
                <w:szCs w:val="24"/>
                <w:highlight w:val="white"/>
              </w:rPr>
              <w:t>дати оприлюднення в електронній системі закупівель повідомлення про намір укласти договір про закупівлю.</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30DAE" w:rsidRDefault="00E30DAE" w:rsidP="00E30DA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30DAE" w:rsidRDefault="00E30DAE" w:rsidP="00E30DAE">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D1E9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D1E94">
              <w:rPr>
                <w:rFonts w:ascii="Times New Roman" w:eastAsia="Times New Roman" w:hAnsi="Times New Roman" w:cs="Times New Roman"/>
                <w:sz w:val="24"/>
                <w:szCs w:val="24"/>
              </w:rPr>
              <w:t xml:space="preserve"> </w:t>
            </w:r>
          </w:p>
          <w:p w:rsidR="00E30DAE" w:rsidRDefault="00E30DAE" w:rsidP="00E30DAE">
            <w:pPr>
              <w:widowControl w:val="0"/>
              <w:jc w:val="both"/>
              <w:rPr>
                <w:rFonts w:ascii="Times New Roman" w:eastAsia="Times New Roman" w:hAnsi="Times New Roman" w:cs="Times New Roman"/>
                <w:i/>
                <w:sz w:val="24"/>
                <w:szCs w:val="24"/>
                <w:highlight w:val="white"/>
              </w:rPr>
            </w:pPr>
          </w:p>
        </w:tc>
      </w:tr>
      <w:tr w:rsidR="00E30DAE">
        <w:trPr>
          <w:trHeight w:val="6150"/>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30DAE" w:rsidRDefault="00E30DAE" w:rsidP="00E30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30DAE" w:rsidRDefault="00E30DAE" w:rsidP="00E30DA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30DAE" w:rsidRDefault="00E30DAE" w:rsidP="00E30DA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30DAE">
        <w:trPr>
          <w:trHeight w:val="1119"/>
          <w:jc w:val="center"/>
        </w:trPr>
        <w:tc>
          <w:tcPr>
            <w:tcW w:w="705" w:type="dxa"/>
          </w:tcPr>
          <w:p w:rsidR="00E30DAE" w:rsidRDefault="00E30DAE" w:rsidP="00E30D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E30DAE" w:rsidRDefault="00E30DAE" w:rsidP="00E30D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30DAE" w:rsidRPr="008A315C" w:rsidRDefault="00E30DAE" w:rsidP="00E30DAE">
            <w:pPr>
              <w:widowControl w:val="0"/>
              <w:ind w:right="120"/>
              <w:jc w:val="both"/>
              <w:rPr>
                <w:rFonts w:ascii="Times New Roman" w:eastAsia="Times New Roman" w:hAnsi="Times New Roman" w:cs="Times New Roman"/>
                <w:sz w:val="24"/>
                <w:szCs w:val="24"/>
              </w:rPr>
            </w:pPr>
            <w:r w:rsidRPr="008A315C">
              <w:rPr>
                <w:rFonts w:ascii="Times New Roman" w:eastAsia="Times New Roman" w:hAnsi="Times New Roman" w:cs="Times New Roman"/>
                <w:sz w:val="24"/>
                <w:szCs w:val="24"/>
              </w:rPr>
              <w:t>Забезпечення виконання договору про закупівлю не вимагається.</w:t>
            </w:r>
          </w:p>
          <w:p w:rsidR="00E30DAE" w:rsidRDefault="00E30DAE" w:rsidP="00E30DAE">
            <w:pPr>
              <w:widowControl w:val="0"/>
              <w:ind w:right="120"/>
              <w:jc w:val="both"/>
              <w:rPr>
                <w:rFonts w:ascii="Times New Roman" w:eastAsia="Times New Roman" w:hAnsi="Times New Roman" w:cs="Times New Roman"/>
                <w:sz w:val="24"/>
                <w:szCs w:val="24"/>
              </w:rPr>
            </w:pPr>
          </w:p>
          <w:p w:rsidR="00E30DAE" w:rsidRDefault="00E30DAE" w:rsidP="00E30DAE">
            <w:pPr>
              <w:widowControl w:val="0"/>
              <w:jc w:val="both"/>
              <w:rPr>
                <w:rFonts w:ascii="Times New Roman" w:eastAsia="Times New Roman" w:hAnsi="Times New Roman" w:cs="Times New Roman"/>
                <w:sz w:val="24"/>
                <w:szCs w:val="24"/>
              </w:rPr>
            </w:pPr>
          </w:p>
        </w:tc>
      </w:tr>
    </w:tbl>
    <w:p w:rsidR="006B01C7" w:rsidRDefault="006B01C7">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6B01C7" w:rsidRDefault="006B01C7">
      <w:pPr>
        <w:widowControl w:val="0"/>
        <w:spacing w:after="0" w:line="240" w:lineRule="auto"/>
        <w:jc w:val="both"/>
        <w:rPr>
          <w:rFonts w:ascii="Times New Roman" w:eastAsia="Times New Roman" w:hAnsi="Times New Roman" w:cs="Times New Roman"/>
          <w:sz w:val="24"/>
          <w:szCs w:val="24"/>
        </w:rPr>
      </w:pPr>
    </w:p>
    <w:p w:rsidR="00CC665D" w:rsidRDefault="00CC665D">
      <w:pPr>
        <w:widowControl w:val="0"/>
        <w:spacing w:after="0" w:line="240" w:lineRule="auto"/>
        <w:jc w:val="both"/>
        <w:rPr>
          <w:rFonts w:ascii="Times New Roman" w:eastAsia="Times New Roman" w:hAnsi="Times New Roman" w:cs="Times New Roman"/>
          <w:sz w:val="24"/>
          <w:szCs w:val="24"/>
        </w:rPr>
      </w:pPr>
    </w:p>
    <w:p w:rsidR="00CC665D" w:rsidRDefault="00CC665D">
      <w:pPr>
        <w:widowControl w:val="0"/>
        <w:spacing w:after="0" w:line="240" w:lineRule="auto"/>
        <w:jc w:val="both"/>
        <w:rPr>
          <w:rFonts w:ascii="Times New Roman" w:eastAsia="Times New Roman" w:hAnsi="Times New Roman" w:cs="Times New Roman"/>
          <w:sz w:val="24"/>
          <w:szCs w:val="24"/>
        </w:rPr>
      </w:pPr>
    </w:p>
    <w:p w:rsidR="00906A61" w:rsidRPr="00790257" w:rsidRDefault="00906A61" w:rsidP="00906A61">
      <w:pPr>
        <w:widowControl w:val="0"/>
        <w:spacing w:after="0" w:line="240" w:lineRule="auto"/>
        <w:jc w:val="both"/>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Додатки: </w:t>
      </w:r>
      <w:r w:rsidRPr="00790257">
        <w:rPr>
          <w:rFonts w:ascii="Times New Roman" w:eastAsia="Times New Roman" w:hAnsi="Times New Roman" w:cs="Times New Roman"/>
          <w:sz w:val="24"/>
          <w:szCs w:val="24"/>
        </w:rPr>
        <w:tab/>
      </w:r>
      <w:r w:rsidRPr="00790257">
        <w:rPr>
          <w:rFonts w:ascii="Times New Roman" w:eastAsia="Times New Roman" w:hAnsi="Times New Roman" w:cs="Times New Roman"/>
          <w:sz w:val="24"/>
          <w:szCs w:val="24"/>
        </w:rPr>
        <w:tab/>
        <w:t xml:space="preserve">           1. Додаток 1 до тендерної документації на </w:t>
      </w:r>
      <w:r>
        <w:rPr>
          <w:rFonts w:ascii="Times New Roman" w:eastAsia="Times New Roman" w:hAnsi="Times New Roman" w:cs="Times New Roman"/>
          <w:sz w:val="24"/>
          <w:szCs w:val="24"/>
        </w:rPr>
        <w:t>6</w:t>
      </w:r>
      <w:r w:rsidRPr="00790257">
        <w:rPr>
          <w:rFonts w:ascii="Times New Roman" w:eastAsia="Times New Roman" w:hAnsi="Times New Roman" w:cs="Times New Roman"/>
          <w:sz w:val="24"/>
          <w:szCs w:val="24"/>
        </w:rPr>
        <w:t xml:space="preserve"> арк. в 1 прим.</w:t>
      </w:r>
    </w:p>
    <w:p w:rsidR="00906A61" w:rsidRPr="00790257" w:rsidRDefault="00906A61" w:rsidP="00906A61">
      <w:pPr>
        <w:widowControl w:val="0"/>
        <w:spacing w:after="0" w:line="240" w:lineRule="auto"/>
        <w:jc w:val="both"/>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2. Додаток 2 до тендерної документації на </w:t>
      </w:r>
      <w:r w:rsidR="00E30DAE">
        <w:rPr>
          <w:rFonts w:ascii="Times New Roman" w:eastAsia="Times New Roman" w:hAnsi="Times New Roman" w:cs="Times New Roman"/>
          <w:sz w:val="24"/>
          <w:szCs w:val="24"/>
        </w:rPr>
        <w:t>4</w:t>
      </w:r>
      <w:r w:rsidRPr="00790257">
        <w:rPr>
          <w:rFonts w:ascii="Times New Roman" w:eastAsia="Times New Roman" w:hAnsi="Times New Roman" w:cs="Times New Roman"/>
          <w:sz w:val="24"/>
          <w:szCs w:val="24"/>
        </w:rPr>
        <w:t xml:space="preserve"> арк. в 1 прим.</w:t>
      </w:r>
    </w:p>
    <w:p w:rsidR="00906A61" w:rsidRPr="00790257" w:rsidRDefault="00906A61" w:rsidP="00906A61">
      <w:pPr>
        <w:spacing w:after="0" w:line="240" w:lineRule="auto"/>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3. Додаток 3 до тендерної документації на </w:t>
      </w:r>
      <w:r w:rsidR="00E30DAE">
        <w:rPr>
          <w:rFonts w:ascii="Times New Roman" w:eastAsia="Times New Roman" w:hAnsi="Times New Roman" w:cs="Times New Roman"/>
          <w:sz w:val="24"/>
          <w:szCs w:val="24"/>
        </w:rPr>
        <w:t>6</w:t>
      </w:r>
      <w:r w:rsidRPr="00790257">
        <w:rPr>
          <w:rFonts w:ascii="Times New Roman" w:eastAsia="Times New Roman" w:hAnsi="Times New Roman" w:cs="Times New Roman"/>
          <w:sz w:val="24"/>
          <w:szCs w:val="24"/>
        </w:rPr>
        <w:t xml:space="preserve"> арк. в 1 прим</w:t>
      </w:r>
    </w:p>
    <w:p w:rsidR="00CC665D" w:rsidRDefault="00906A61" w:rsidP="00906A61">
      <w:pPr>
        <w:widowControl w:val="0"/>
        <w:spacing w:after="0" w:line="240" w:lineRule="auto"/>
        <w:jc w:val="both"/>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4. Додаток 4 до тендерної документації на </w:t>
      </w:r>
      <w:r w:rsidR="009B64A1">
        <w:rPr>
          <w:rFonts w:ascii="Times New Roman" w:eastAsia="Times New Roman" w:hAnsi="Times New Roman" w:cs="Times New Roman"/>
          <w:sz w:val="24"/>
          <w:szCs w:val="24"/>
        </w:rPr>
        <w:t xml:space="preserve">1 </w:t>
      </w:r>
      <w:r w:rsidRPr="00790257">
        <w:rPr>
          <w:rFonts w:ascii="Times New Roman" w:eastAsia="Times New Roman" w:hAnsi="Times New Roman" w:cs="Times New Roman"/>
          <w:sz w:val="24"/>
          <w:szCs w:val="24"/>
        </w:rPr>
        <w:t>арк. в 1 прим.</w:t>
      </w:r>
    </w:p>
    <w:p w:rsidR="00CC665D" w:rsidRDefault="00CC665D">
      <w:pPr>
        <w:widowControl w:val="0"/>
        <w:spacing w:after="0" w:line="240" w:lineRule="auto"/>
        <w:jc w:val="both"/>
        <w:rPr>
          <w:rFonts w:ascii="Times New Roman" w:eastAsia="Times New Roman" w:hAnsi="Times New Roman" w:cs="Times New Roman"/>
          <w:sz w:val="24"/>
          <w:szCs w:val="24"/>
        </w:rPr>
      </w:pPr>
    </w:p>
    <w:p w:rsidR="00CC665D" w:rsidRDefault="00CC665D">
      <w:pPr>
        <w:widowControl w:val="0"/>
        <w:spacing w:after="0" w:line="240" w:lineRule="auto"/>
        <w:jc w:val="both"/>
        <w:rPr>
          <w:rFonts w:ascii="Times New Roman" w:eastAsia="Times New Roman" w:hAnsi="Times New Roman" w:cs="Times New Roman"/>
          <w:sz w:val="24"/>
          <w:szCs w:val="24"/>
        </w:rPr>
      </w:pPr>
    </w:p>
    <w:p w:rsidR="00CC665D" w:rsidRDefault="00CC665D">
      <w:pPr>
        <w:widowControl w:val="0"/>
        <w:spacing w:after="0" w:line="240" w:lineRule="auto"/>
        <w:jc w:val="both"/>
        <w:rPr>
          <w:rFonts w:ascii="Times New Roman" w:eastAsia="Times New Roman" w:hAnsi="Times New Roman" w:cs="Times New Roman"/>
          <w:sz w:val="24"/>
          <w:szCs w:val="24"/>
        </w:rPr>
      </w:pPr>
    </w:p>
    <w:p w:rsidR="00477D97" w:rsidRDefault="00477D97">
      <w:pPr>
        <w:widowControl w:val="0"/>
        <w:spacing w:after="0" w:line="240" w:lineRule="auto"/>
        <w:jc w:val="both"/>
        <w:rPr>
          <w:rFonts w:ascii="Times New Roman" w:eastAsia="Times New Roman" w:hAnsi="Times New Roman" w:cs="Times New Roman"/>
          <w:sz w:val="24"/>
          <w:szCs w:val="24"/>
        </w:rPr>
      </w:pPr>
    </w:p>
    <w:p w:rsidR="00477D97" w:rsidRDefault="00477D97">
      <w:pPr>
        <w:widowControl w:val="0"/>
        <w:spacing w:after="0" w:line="240" w:lineRule="auto"/>
        <w:jc w:val="both"/>
        <w:rPr>
          <w:rFonts w:ascii="Times New Roman" w:eastAsia="Times New Roman" w:hAnsi="Times New Roman" w:cs="Times New Roman"/>
          <w:sz w:val="24"/>
          <w:szCs w:val="24"/>
        </w:rPr>
      </w:pPr>
    </w:p>
    <w:p w:rsidR="00477D97" w:rsidRDefault="00477D97">
      <w:pPr>
        <w:widowControl w:val="0"/>
        <w:spacing w:after="0" w:line="240" w:lineRule="auto"/>
        <w:jc w:val="both"/>
        <w:rPr>
          <w:rFonts w:ascii="Times New Roman" w:eastAsia="Times New Roman" w:hAnsi="Times New Roman" w:cs="Times New Roman"/>
          <w:sz w:val="24"/>
          <w:szCs w:val="24"/>
        </w:rPr>
      </w:pPr>
    </w:p>
    <w:p w:rsidR="00477D97" w:rsidRDefault="00477D97">
      <w:pPr>
        <w:widowControl w:val="0"/>
        <w:spacing w:after="0" w:line="240" w:lineRule="auto"/>
        <w:jc w:val="both"/>
        <w:rPr>
          <w:rFonts w:ascii="Times New Roman" w:eastAsia="Times New Roman" w:hAnsi="Times New Roman" w:cs="Times New Roman"/>
          <w:sz w:val="24"/>
          <w:szCs w:val="24"/>
        </w:rPr>
      </w:pPr>
    </w:p>
    <w:p w:rsidR="00477D97" w:rsidRDefault="00477D97">
      <w:pPr>
        <w:widowControl w:val="0"/>
        <w:spacing w:after="0" w:line="240" w:lineRule="auto"/>
        <w:jc w:val="both"/>
        <w:rPr>
          <w:rFonts w:ascii="Times New Roman" w:eastAsia="Times New Roman" w:hAnsi="Times New Roman" w:cs="Times New Roman"/>
          <w:sz w:val="24"/>
          <w:szCs w:val="24"/>
        </w:rPr>
      </w:pPr>
    </w:p>
    <w:p w:rsidR="00477D97" w:rsidRDefault="00477D97">
      <w:pPr>
        <w:widowControl w:val="0"/>
        <w:spacing w:after="0" w:line="240" w:lineRule="auto"/>
        <w:jc w:val="both"/>
        <w:rPr>
          <w:rFonts w:ascii="Times New Roman" w:eastAsia="Times New Roman" w:hAnsi="Times New Roman" w:cs="Times New Roman"/>
          <w:sz w:val="24"/>
          <w:szCs w:val="24"/>
        </w:rPr>
      </w:pPr>
    </w:p>
    <w:p w:rsidR="00477D97" w:rsidRDefault="00477D97" w:rsidP="00477D97">
      <w:pPr>
        <w:tabs>
          <w:tab w:val="left" w:pos="3225"/>
        </w:tabs>
      </w:pPr>
    </w:p>
    <w:p w:rsidR="00D17F12" w:rsidRDefault="00D17F12" w:rsidP="00477D97">
      <w:pPr>
        <w:tabs>
          <w:tab w:val="left" w:pos="3225"/>
        </w:tabs>
      </w:pPr>
    </w:p>
    <w:p w:rsidR="00D17F12" w:rsidRDefault="00D17F12" w:rsidP="00477D97">
      <w:pPr>
        <w:tabs>
          <w:tab w:val="left" w:pos="3225"/>
        </w:tabs>
      </w:pPr>
    </w:p>
    <w:p w:rsidR="00D17F12" w:rsidRDefault="00D17F12" w:rsidP="00477D97">
      <w:pPr>
        <w:tabs>
          <w:tab w:val="left" w:pos="3225"/>
        </w:tabs>
      </w:pPr>
    </w:p>
    <w:p w:rsidR="00477D97" w:rsidRDefault="00477D97">
      <w:pPr>
        <w:widowControl w:val="0"/>
        <w:spacing w:after="0" w:line="240" w:lineRule="auto"/>
        <w:jc w:val="both"/>
        <w:rPr>
          <w:rFonts w:ascii="Times New Roman" w:eastAsia="Times New Roman" w:hAnsi="Times New Roman" w:cs="Times New Roman"/>
          <w:sz w:val="24"/>
          <w:szCs w:val="24"/>
        </w:rPr>
      </w:pPr>
    </w:p>
    <w:p w:rsidR="00D51E44" w:rsidRDefault="00D51E44">
      <w:pPr>
        <w:widowControl w:val="0"/>
        <w:spacing w:after="0" w:line="240" w:lineRule="auto"/>
        <w:jc w:val="both"/>
        <w:rPr>
          <w:rFonts w:ascii="Times New Roman" w:eastAsia="Times New Roman" w:hAnsi="Times New Roman" w:cs="Times New Roman"/>
          <w:sz w:val="24"/>
          <w:szCs w:val="24"/>
        </w:rPr>
      </w:pPr>
    </w:p>
    <w:sectPr w:rsidR="00D51E44">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DE" w:rsidRDefault="00AF47DE">
      <w:pPr>
        <w:spacing w:after="0" w:line="240" w:lineRule="auto"/>
      </w:pPr>
      <w:r>
        <w:separator/>
      </w:r>
    </w:p>
  </w:endnote>
  <w:endnote w:type="continuationSeparator" w:id="0">
    <w:p w:rsidR="00AF47DE" w:rsidRDefault="00AF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56" w:rsidRDefault="00E2425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4E0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56" w:rsidRDefault="00E2425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DE" w:rsidRDefault="00AF47DE">
      <w:pPr>
        <w:spacing w:after="0" w:line="240" w:lineRule="auto"/>
      </w:pPr>
      <w:r>
        <w:separator/>
      </w:r>
    </w:p>
  </w:footnote>
  <w:footnote w:type="continuationSeparator" w:id="0">
    <w:p w:rsidR="00AF47DE" w:rsidRDefault="00AF4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254"/>
        </w:tabs>
        <w:ind w:left="0" w:firstLine="0"/>
      </w:pPr>
      <w:rPr>
        <w:rFonts w:ascii="Times New Roman" w:hAnsi="Times New Roman" w:cs="Times New Roman" w:hint="default"/>
        <w:sz w:val="24"/>
        <w:szCs w:val="24"/>
      </w:rPr>
    </w:lvl>
  </w:abstractNum>
  <w:abstractNum w:abstractNumId="1" w15:restartNumberingAfterBreak="0">
    <w:nsid w:val="00000006"/>
    <w:multiLevelType w:val="singleLevel"/>
    <w:tmpl w:val="00000006"/>
    <w:name w:val="WW8Num6"/>
    <w:lvl w:ilvl="0">
      <w:start w:val="27"/>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9"/>
    <w:multiLevelType w:val="singleLevel"/>
    <w:tmpl w:val="00000009"/>
    <w:name w:val="WW8Num9"/>
    <w:lvl w:ilvl="0">
      <w:numFmt w:val="bullet"/>
      <w:lvlText w:val=""/>
      <w:lvlJc w:val="left"/>
      <w:pPr>
        <w:tabs>
          <w:tab w:val="num" w:pos="0"/>
        </w:tabs>
        <w:ind w:left="720" w:hanging="360"/>
      </w:pPr>
      <w:rPr>
        <w:rFonts w:ascii="Symbol" w:hAnsi="Symbol" w:cs="Symbol" w:hint="default"/>
      </w:rPr>
    </w:lvl>
  </w:abstractNum>
  <w:abstractNum w:abstractNumId="3" w15:restartNumberingAfterBreak="0">
    <w:nsid w:val="007C37ED"/>
    <w:multiLevelType w:val="multilevel"/>
    <w:tmpl w:val="7F0442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E801C48"/>
    <w:multiLevelType w:val="multilevel"/>
    <w:tmpl w:val="50CE78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0597E4C"/>
    <w:multiLevelType w:val="hybridMultilevel"/>
    <w:tmpl w:val="E4761880"/>
    <w:lvl w:ilvl="0" w:tplc="04220001">
      <w:start w:val="1"/>
      <w:numFmt w:val="bullet"/>
      <w:lvlText w:val=""/>
      <w:lvlJc w:val="left"/>
      <w:pPr>
        <w:ind w:left="783" w:hanging="360"/>
      </w:pPr>
      <w:rPr>
        <w:rFonts w:ascii="Symbol" w:hAnsi="Symbol"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6" w15:restartNumberingAfterBreak="0">
    <w:nsid w:val="4D6445FB"/>
    <w:multiLevelType w:val="multilevel"/>
    <w:tmpl w:val="FED4AFC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8F25E1"/>
    <w:multiLevelType w:val="multilevel"/>
    <w:tmpl w:val="CF0C9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1D67BE"/>
    <w:multiLevelType w:val="multilevel"/>
    <w:tmpl w:val="7E68FF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8062F3"/>
    <w:multiLevelType w:val="multilevel"/>
    <w:tmpl w:val="856A9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7"/>
  </w:num>
  <w:num w:numId="6">
    <w:abstractNumId w:val="4"/>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C7"/>
    <w:rsid w:val="0007105F"/>
    <w:rsid w:val="000C572A"/>
    <w:rsid w:val="00117085"/>
    <w:rsid w:val="00143C7C"/>
    <w:rsid w:val="00173F74"/>
    <w:rsid w:val="001B0D2B"/>
    <w:rsid w:val="0022346E"/>
    <w:rsid w:val="00281B37"/>
    <w:rsid w:val="002A39CD"/>
    <w:rsid w:val="002A6E3E"/>
    <w:rsid w:val="003469C0"/>
    <w:rsid w:val="003715EB"/>
    <w:rsid w:val="00396E38"/>
    <w:rsid w:val="004018AF"/>
    <w:rsid w:val="00406113"/>
    <w:rsid w:val="00477D97"/>
    <w:rsid w:val="004B244D"/>
    <w:rsid w:val="004E64AC"/>
    <w:rsid w:val="00533F59"/>
    <w:rsid w:val="00627076"/>
    <w:rsid w:val="006375B7"/>
    <w:rsid w:val="00656732"/>
    <w:rsid w:val="006B01C7"/>
    <w:rsid w:val="007353E5"/>
    <w:rsid w:val="00774B4E"/>
    <w:rsid w:val="007D1E94"/>
    <w:rsid w:val="007F098B"/>
    <w:rsid w:val="007F150D"/>
    <w:rsid w:val="008359BE"/>
    <w:rsid w:val="008A315C"/>
    <w:rsid w:val="0090191E"/>
    <w:rsid w:val="00906A61"/>
    <w:rsid w:val="009A4E04"/>
    <w:rsid w:val="009A623E"/>
    <w:rsid w:val="009B64A1"/>
    <w:rsid w:val="009B78E4"/>
    <w:rsid w:val="009C253F"/>
    <w:rsid w:val="009D0BC1"/>
    <w:rsid w:val="00A13B46"/>
    <w:rsid w:val="00A866F9"/>
    <w:rsid w:val="00A962BC"/>
    <w:rsid w:val="00AF47DE"/>
    <w:rsid w:val="00B73113"/>
    <w:rsid w:val="00C9387C"/>
    <w:rsid w:val="00CC665D"/>
    <w:rsid w:val="00CF0B88"/>
    <w:rsid w:val="00D17F12"/>
    <w:rsid w:val="00D36F37"/>
    <w:rsid w:val="00D51E44"/>
    <w:rsid w:val="00D954DF"/>
    <w:rsid w:val="00E24256"/>
    <w:rsid w:val="00E30689"/>
    <w:rsid w:val="00E30DAE"/>
    <w:rsid w:val="00E61A91"/>
    <w:rsid w:val="00ED550E"/>
    <w:rsid w:val="00F3670E"/>
    <w:rsid w:val="00F52308"/>
    <w:rsid w:val="00F54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A485"/>
  <w15:docId w15:val="{FB717B6C-350B-4DDE-899F-1F76880C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7,Знак17"/>
    <w:basedOn w:val="a"/>
    <w:link w:val="1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D36F37"/>
    <w:pPr>
      <w:suppressAutoHyphens/>
      <w:spacing w:after="0" w:line="276" w:lineRule="auto"/>
    </w:pPr>
    <w:rPr>
      <w:rFonts w:ascii="Arial" w:eastAsia="Arial" w:hAnsi="Arial" w:cs="Arial"/>
      <w:color w:val="000000"/>
      <w:lang w:val="ru-RU" w:eastAsia="zh-CN"/>
    </w:rPr>
  </w:style>
  <w:style w:type="character" w:styleId="ad">
    <w:name w:val="Strong"/>
    <w:qFormat/>
    <w:rsid w:val="00D36F37"/>
    <w:rPr>
      <w:b/>
      <w:bCs/>
    </w:rPr>
  </w:style>
  <w:style w:type="paragraph" w:styleId="ae">
    <w:name w:val="No Spacing"/>
    <w:link w:val="af"/>
    <w:qFormat/>
    <w:rsid w:val="00477D97"/>
    <w:pPr>
      <w:suppressAutoHyphens/>
      <w:spacing w:after="0" w:line="240" w:lineRule="auto"/>
    </w:pPr>
    <w:rPr>
      <w:rFonts w:eastAsia="Times New Roman"/>
      <w:lang w:eastAsia="ar-SA"/>
    </w:rPr>
  </w:style>
  <w:style w:type="paragraph" w:styleId="30">
    <w:name w:val="Body Text 3"/>
    <w:basedOn w:val="a"/>
    <w:link w:val="31"/>
    <w:uiPriority w:val="99"/>
    <w:unhideWhenUsed/>
    <w:rsid w:val="00477D97"/>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31">
    <w:name w:val="Основной текст 3 Знак"/>
    <w:basedOn w:val="a0"/>
    <w:link w:val="30"/>
    <w:uiPriority w:val="99"/>
    <w:rsid w:val="00477D97"/>
    <w:rPr>
      <w:rFonts w:ascii="Times New Roman" w:eastAsia="Times New Roman" w:hAnsi="Times New Roman" w:cs="Times New Roman"/>
      <w:sz w:val="16"/>
      <w:szCs w:val="16"/>
      <w:lang w:val="ru-RU" w:eastAsia="zh-CN"/>
    </w:rPr>
  </w:style>
  <w:style w:type="character" w:customStyle="1" w:styleId="1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qFormat/>
    <w:locked/>
    <w:rsid w:val="00477D97"/>
    <w:rPr>
      <w:rFonts w:ascii="Times New Roman" w:eastAsia="Times New Roman" w:hAnsi="Times New Roman" w:cs="Times New Roman"/>
      <w:sz w:val="24"/>
      <w:szCs w:val="24"/>
    </w:rPr>
  </w:style>
  <w:style w:type="character" w:customStyle="1" w:styleId="af">
    <w:name w:val="Без интервала Знак"/>
    <w:link w:val="ae"/>
    <w:rsid w:val="00477D97"/>
    <w:rPr>
      <w:rFonts w:eastAsia="Times New Roman"/>
      <w:lang w:eastAsia="ar-SA"/>
    </w:rPr>
  </w:style>
  <w:style w:type="paragraph" w:customStyle="1" w:styleId="tbl-cod">
    <w:name w:val="tbl-cod"/>
    <w:basedOn w:val="a"/>
    <w:rsid w:val="00477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477D97"/>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w:basedOn w:val="a"/>
    <w:link w:val="af1"/>
    <w:rsid w:val="00774B4E"/>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774B4E"/>
    <w:rPr>
      <w:rFonts w:ascii="Times New Roman" w:eastAsia="Times New Roman" w:hAnsi="Times New Roman" w:cs="Times New Roman"/>
      <w:sz w:val="24"/>
      <w:szCs w:val="24"/>
      <w:lang w:eastAsia="ar-SA"/>
    </w:rPr>
  </w:style>
  <w:style w:type="paragraph" w:customStyle="1" w:styleId="21">
    <w:name w:val="Основний текст з відступом 21"/>
    <w:basedOn w:val="a"/>
    <w:rsid w:val="00774B4E"/>
    <w:pPr>
      <w:suppressAutoHyphens/>
      <w:spacing w:after="120" w:line="480" w:lineRule="auto"/>
      <w:ind w:left="283"/>
    </w:pPr>
    <w:rPr>
      <w:rFonts w:ascii="Times New Roman" w:eastAsia="Times New Roman" w:hAnsi="Times New Roman" w:cs="Times New Roman"/>
      <w:sz w:val="24"/>
      <w:szCs w:val="24"/>
      <w:lang w:val="ru-RU" w:eastAsia="zh-CN"/>
    </w:rPr>
  </w:style>
  <w:style w:type="paragraph" w:customStyle="1" w:styleId="12">
    <w:name w:val="Без інтервалів1"/>
    <w:rsid w:val="00774B4E"/>
    <w:pPr>
      <w:suppressAutoHyphens/>
      <w:spacing w:after="0" w:line="240" w:lineRule="auto"/>
    </w:pPr>
    <w:rPr>
      <w:rFonts w:eastAsia="Times New Roman"/>
      <w:sz w:val="20"/>
      <w:szCs w:val="20"/>
      <w:lang w:val="ru-RU" w:eastAsia="zh-CN"/>
    </w:rPr>
  </w:style>
  <w:style w:type="character" w:customStyle="1" w:styleId="FontStyle13">
    <w:name w:val="Font Style13"/>
    <w:rsid w:val="009C253F"/>
    <w:rPr>
      <w:rFonts w:ascii="Times New Roman" w:hAnsi="Times New Roman" w:cs="Times New Roman"/>
      <w:sz w:val="20"/>
      <w:szCs w:val="20"/>
    </w:rPr>
  </w:style>
  <w:style w:type="character" w:customStyle="1" w:styleId="FontStyle12">
    <w:name w:val="Font Style12"/>
    <w:rsid w:val="009C253F"/>
    <w:rPr>
      <w:rFonts w:ascii="Times New Roman" w:hAnsi="Times New Roman" w:cs="Times New Roman"/>
      <w:b/>
      <w:bCs/>
      <w:sz w:val="22"/>
      <w:szCs w:val="22"/>
    </w:rPr>
  </w:style>
  <w:style w:type="character" w:customStyle="1" w:styleId="FontStyle14">
    <w:name w:val="Font Style14"/>
    <w:rsid w:val="009C253F"/>
    <w:rPr>
      <w:rFonts w:ascii="Times New Roman" w:hAnsi="Times New Roman" w:cs="Times New Roman"/>
      <w:sz w:val="22"/>
      <w:szCs w:val="22"/>
    </w:rPr>
  </w:style>
  <w:style w:type="paragraph" w:customStyle="1" w:styleId="Style4">
    <w:name w:val="Style4"/>
    <w:basedOn w:val="a"/>
    <w:rsid w:val="009C253F"/>
    <w:pPr>
      <w:widowControl w:val="0"/>
      <w:suppressAutoHyphens/>
      <w:autoSpaceDE w:val="0"/>
      <w:spacing w:after="0" w:line="278" w:lineRule="exact"/>
      <w:ind w:firstLine="662"/>
    </w:pPr>
    <w:rPr>
      <w:rFonts w:ascii="Times New Roman" w:eastAsia="Times New Roman" w:hAnsi="Times New Roman" w:cs="Times New Roman"/>
      <w:sz w:val="24"/>
      <w:szCs w:val="24"/>
      <w:lang w:eastAsia="zh-CN"/>
    </w:rPr>
  </w:style>
  <w:style w:type="paragraph" w:customStyle="1" w:styleId="Style5">
    <w:name w:val="Style5"/>
    <w:basedOn w:val="a"/>
    <w:rsid w:val="009C253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7">
    <w:name w:val="Style7"/>
    <w:basedOn w:val="a"/>
    <w:rsid w:val="009C253F"/>
    <w:pPr>
      <w:widowControl w:val="0"/>
      <w:suppressAutoHyphens/>
      <w:autoSpaceDE w:val="0"/>
      <w:spacing w:after="0" w:line="276" w:lineRule="exact"/>
      <w:ind w:firstLine="422"/>
    </w:pPr>
    <w:rPr>
      <w:rFonts w:ascii="Times New Roman" w:eastAsia="Times New Roman" w:hAnsi="Times New Roman" w:cs="Times New Roman"/>
      <w:sz w:val="24"/>
      <w:szCs w:val="24"/>
      <w:lang w:eastAsia="zh-CN"/>
    </w:rPr>
  </w:style>
  <w:style w:type="paragraph" w:customStyle="1" w:styleId="Style8">
    <w:name w:val="Style8"/>
    <w:basedOn w:val="a"/>
    <w:rsid w:val="009C253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9">
    <w:name w:val="Style9"/>
    <w:basedOn w:val="a"/>
    <w:rsid w:val="009C253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9C253F"/>
  </w:style>
  <w:style w:type="paragraph" w:styleId="af2">
    <w:name w:val="Body Text Indent"/>
    <w:basedOn w:val="a"/>
    <w:link w:val="af3"/>
    <w:rsid w:val="009C253F"/>
    <w:pPr>
      <w:suppressAutoHyphens/>
      <w:spacing w:after="120" w:line="240" w:lineRule="auto"/>
      <w:ind w:left="283"/>
    </w:pPr>
    <w:rPr>
      <w:rFonts w:ascii="Times New Roman" w:eastAsia="Times New Roman" w:hAnsi="Times New Roman" w:cs="Times New Roman"/>
      <w:sz w:val="24"/>
      <w:szCs w:val="24"/>
      <w:lang w:val="ru-RU" w:eastAsia="zh-CN"/>
    </w:rPr>
  </w:style>
  <w:style w:type="character" w:customStyle="1" w:styleId="af3">
    <w:name w:val="Основной текст с отступом Знак"/>
    <w:basedOn w:val="a0"/>
    <w:link w:val="af2"/>
    <w:rsid w:val="009C253F"/>
    <w:rPr>
      <w:rFonts w:ascii="Times New Roman" w:eastAsia="Times New Roman" w:hAnsi="Times New Roman" w:cs="Times New Roman"/>
      <w:sz w:val="24"/>
      <w:szCs w:val="24"/>
      <w:lang w:val="ru-RU" w:eastAsia="zh-CN"/>
    </w:rPr>
  </w:style>
  <w:style w:type="paragraph" w:customStyle="1" w:styleId="210">
    <w:name w:val="Основний текст 21"/>
    <w:basedOn w:val="a"/>
    <w:rsid w:val="009C253F"/>
    <w:pPr>
      <w:suppressAutoHyphens/>
      <w:spacing w:after="120" w:line="480" w:lineRule="auto"/>
    </w:pPr>
    <w:rPr>
      <w:rFonts w:ascii="Times New Roman" w:eastAsia="Times New Roman" w:hAnsi="Times New Roman" w:cs="Times New Roman"/>
      <w:sz w:val="24"/>
      <w:szCs w:val="24"/>
      <w:lang w:val="ru-RU" w:eastAsia="zh-CN"/>
    </w:rPr>
  </w:style>
  <w:style w:type="character" w:customStyle="1" w:styleId="w8qarf">
    <w:name w:val="w8qarf"/>
    <w:basedOn w:val="a0"/>
    <w:rsid w:val="009C253F"/>
  </w:style>
  <w:style w:type="paragraph" w:styleId="af4">
    <w:name w:val="Plain Text"/>
    <w:link w:val="af5"/>
    <w:rsid w:val="00627076"/>
    <w:pPr>
      <w:widowControl w:val="0"/>
      <w:overflowPunct w:val="0"/>
      <w:autoSpaceDE w:val="0"/>
      <w:autoSpaceDN w:val="0"/>
      <w:adjustRightInd w:val="0"/>
      <w:spacing w:after="0" w:line="210" w:lineRule="atLeast"/>
      <w:ind w:firstLine="454"/>
      <w:jc w:val="both"/>
      <w:textAlignment w:val="baseline"/>
    </w:pPr>
    <w:rPr>
      <w:rFonts w:ascii="Times New Roman" w:eastAsia="Times New Roman" w:hAnsi="Times New Roman" w:cs="Times New Roman"/>
      <w:color w:val="000000"/>
      <w:sz w:val="20"/>
      <w:szCs w:val="20"/>
      <w:lang w:val="en-US"/>
    </w:rPr>
  </w:style>
  <w:style w:type="character" w:customStyle="1" w:styleId="af5">
    <w:name w:val="Текст Знак"/>
    <w:basedOn w:val="a0"/>
    <w:link w:val="af4"/>
    <w:rsid w:val="00627076"/>
    <w:rPr>
      <w:rFonts w:ascii="Times New Roman" w:eastAsia="Times New Roman" w:hAnsi="Times New Roman" w:cs="Times New Roman"/>
      <w:color w:val="000000"/>
      <w:sz w:val="20"/>
      <w:szCs w:val="20"/>
      <w:lang w:val="en-US"/>
    </w:rPr>
  </w:style>
  <w:style w:type="paragraph" w:customStyle="1" w:styleId="FR1">
    <w:name w:val="FR1"/>
    <w:rsid w:val="00627076"/>
    <w:pPr>
      <w:widowControl w:val="0"/>
      <w:spacing w:after="0" w:line="240" w:lineRule="auto"/>
      <w:jc w:val="both"/>
    </w:pPr>
    <w:rPr>
      <w:rFonts w:ascii="Arial" w:eastAsia="Times New Roman" w:hAnsi="Arial"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7582</Words>
  <Characters>43223</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dcterms:created xsi:type="dcterms:W3CDTF">2023-12-18T20:59:00Z</dcterms:created>
  <dcterms:modified xsi:type="dcterms:W3CDTF">2023-12-18T20:59:00Z</dcterms:modified>
</cp:coreProperties>
</file>