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7C38" w:rsidRPr="00AF205A" w:rsidRDefault="00D87C38" w:rsidP="00D87C38">
      <w:pPr>
        <w:tabs>
          <w:tab w:val="left" w:pos="3656"/>
        </w:tabs>
        <w:jc w:val="right"/>
        <w:rPr>
          <w:rFonts w:ascii="Times New Roman" w:hAnsi="Times New Roman"/>
          <w:b/>
        </w:rPr>
      </w:pPr>
      <w:r w:rsidRPr="00AF205A">
        <w:rPr>
          <w:rFonts w:ascii="Times New Roman" w:hAnsi="Times New Roman"/>
          <w:b/>
        </w:rPr>
        <w:t>Додаток №4</w:t>
      </w:r>
      <w:r w:rsidR="00FA1E8A">
        <w:rPr>
          <w:rFonts w:ascii="Times New Roman" w:hAnsi="Times New Roman"/>
          <w:b/>
        </w:rPr>
        <w:t xml:space="preserve"> до</w:t>
      </w:r>
      <w:r w:rsidRPr="00AF205A">
        <w:rPr>
          <w:rFonts w:ascii="Times New Roman" w:hAnsi="Times New Roman"/>
          <w:b/>
        </w:rPr>
        <w:t xml:space="preserve">              </w:t>
      </w:r>
      <w:r w:rsidRPr="00AF205A">
        <w:rPr>
          <w:rFonts w:ascii="Times New Roman" w:hAnsi="Times New Roman"/>
          <w:b/>
          <w:color w:val="000000"/>
        </w:rPr>
        <w:t xml:space="preserve">                                                                                                                                            </w:t>
      </w:r>
      <w:r w:rsidRPr="00AF205A">
        <w:rPr>
          <w:rFonts w:ascii="Times New Roman" w:hAnsi="Times New Roman"/>
          <w:b/>
        </w:rPr>
        <w:t xml:space="preserve">                     Тендерної  документації </w:t>
      </w:r>
    </w:p>
    <w:p w:rsidR="00D87C38" w:rsidRPr="00AF205A" w:rsidRDefault="00D87C38" w:rsidP="00D87C38">
      <w:pPr>
        <w:jc w:val="right"/>
        <w:rPr>
          <w:rFonts w:ascii="Times New Roman" w:hAnsi="Times New Roman"/>
          <w:b/>
          <w:shd w:val="clear" w:color="auto" w:fill="FFFFFF"/>
        </w:rPr>
      </w:pPr>
    </w:p>
    <w:p w:rsidR="00E060A7" w:rsidRPr="008D7FCA" w:rsidRDefault="00E060A7" w:rsidP="00E060A7">
      <w:pPr>
        <w:jc w:val="right"/>
        <w:rPr>
          <w:rFonts w:ascii="Times New Roman" w:hAnsi="Times New Roman"/>
          <w:b/>
          <w:shd w:val="clear" w:color="auto" w:fill="FFFFFF"/>
        </w:rPr>
      </w:pPr>
    </w:p>
    <w:p w:rsidR="00161379" w:rsidRPr="006D7F1B" w:rsidRDefault="00161379" w:rsidP="00161379">
      <w:pPr>
        <w:tabs>
          <w:tab w:val="left" w:pos="709"/>
        </w:tabs>
        <w:ind w:hanging="142"/>
        <w:jc w:val="center"/>
        <w:rPr>
          <w:rFonts w:ascii="Times New Roman" w:hAnsi="Times New Roman" w:cs="Times New Roman"/>
          <w:b/>
          <w:bCs/>
          <w:lang w:eastAsia="ru-RU"/>
        </w:rPr>
      </w:pPr>
      <w:r w:rsidRPr="006D7F1B">
        <w:rPr>
          <w:rFonts w:ascii="Times New Roman" w:hAnsi="Times New Roman" w:cs="Times New Roman"/>
          <w:b/>
          <w:bCs/>
          <w:lang w:eastAsia="ru-RU"/>
        </w:rPr>
        <w:t>Проект договору №  _________</w:t>
      </w:r>
      <w:r w:rsidRPr="006D7F1B">
        <w:rPr>
          <w:rFonts w:ascii="Times New Roman" w:hAnsi="Times New Roman" w:cs="Times New Roman"/>
          <w:b/>
          <w:snapToGrid w:val="0"/>
          <w:lang w:eastAsia="ru-RU"/>
        </w:rPr>
        <w:br/>
      </w:r>
    </w:p>
    <w:p w:rsidR="00161379" w:rsidRPr="00E76120" w:rsidRDefault="00161379" w:rsidP="00161379">
      <w:pPr>
        <w:autoSpaceDE/>
        <w:rPr>
          <w:rFonts w:ascii="Times New Roman" w:hAnsi="Times New Roman" w:cs="Times New Roman"/>
          <w:snapToGrid w:val="0"/>
          <w:lang w:eastAsia="ru-RU"/>
        </w:rPr>
      </w:pPr>
    </w:p>
    <w:tbl>
      <w:tblPr>
        <w:tblW w:w="10264" w:type="dxa"/>
        <w:tblLayout w:type="fixed"/>
        <w:tblLook w:val="0000" w:firstRow="0" w:lastRow="0" w:firstColumn="0" w:lastColumn="0" w:noHBand="0" w:noVBand="0"/>
      </w:tblPr>
      <w:tblGrid>
        <w:gridCol w:w="4802"/>
        <w:gridCol w:w="5462"/>
      </w:tblGrid>
      <w:tr w:rsidR="00161379" w:rsidRPr="00E76120" w:rsidTr="00B96A49">
        <w:trPr>
          <w:trHeight w:val="384"/>
        </w:trPr>
        <w:tc>
          <w:tcPr>
            <w:tcW w:w="4802" w:type="dxa"/>
          </w:tcPr>
          <w:p w:rsidR="00161379" w:rsidRPr="00E76120" w:rsidRDefault="00161379" w:rsidP="00B96A49">
            <w:pPr>
              <w:widowControl/>
              <w:autoSpaceDE/>
              <w:ind w:firstLine="567"/>
              <w:jc w:val="both"/>
              <w:rPr>
                <w:rFonts w:ascii="Times New Roman" w:hAnsi="Times New Roman" w:cs="Times New Roman"/>
                <w:snapToGrid w:val="0"/>
                <w:lang w:eastAsia="ru-RU"/>
              </w:rPr>
            </w:pPr>
          </w:p>
        </w:tc>
        <w:tc>
          <w:tcPr>
            <w:tcW w:w="5462" w:type="dxa"/>
          </w:tcPr>
          <w:p w:rsidR="00161379" w:rsidRPr="00E76120" w:rsidRDefault="00161379" w:rsidP="002D2581">
            <w:pPr>
              <w:widowControl/>
              <w:autoSpaceDE/>
              <w:ind w:firstLine="567"/>
              <w:jc w:val="both"/>
              <w:rPr>
                <w:rFonts w:ascii="Times New Roman" w:hAnsi="Times New Roman" w:cs="Times New Roman"/>
                <w:snapToGrid w:val="0"/>
                <w:lang w:eastAsia="ru-RU"/>
              </w:rPr>
            </w:pPr>
            <w:r w:rsidRPr="00E76120">
              <w:rPr>
                <w:rFonts w:ascii="Times New Roman" w:hAnsi="Times New Roman" w:cs="Times New Roman"/>
                <w:snapToGrid w:val="0"/>
                <w:lang w:eastAsia="ru-RU"/>
              </w:rPr>
              <w:t xml:space="preserve">                  "___" ______________ 20</w:t>
            </w:r>
            <w:r w:rsidR="002D2581">
              <w:rPr>
                <w:rFonts w:ascii="Times New Roman" w:hAnsi="Times New Roman" w:cs="Times New Roman"/>
                <w:snapToGrid w:val="0"/>
                <w:lang w:eastAsia="ru-RU"/>
              </w:rPr>
              <w:t>__</w:t>
            </w:r>
            <w:r w:rsidRPr="00E76120">
              <w:rPr>
                <w:rFonts w:ascii="Times New Roman" w:hAnsi="Times New Roman" w:cs="Times New Roman"/>
                <w:snapToGrid w:val="0"/>
                <w:lang w:eastAsia="ru-RU"/>
              </w:rPr>
              <w:t xml:space="preserve"> р.</w:t>
            </w:r>
          </w:p>
        </w:tc>
      </w:tr>
    </w:tbl>
    <w:p w:rsidR="00161379" w:rsidRDefault="00161379" w:rsidP="00161379">
      <w:pPr>
        <w:autoSpaceDE/>
        <w:ind w:firstLine="567"/>
        <w:jc w:val="both"/>
        <w:rPr>
          <w:rFonts w:ascii="Times New Roman" w:hAnsi="Times New Roman" w:cs="Times New Roman"/>
          <w:snapToGrid w:val="0"/>
          <w:lang w:eastAsia="ru-RU"/>
        </w:rPr>
      </w:pPr>
    </w:p>
    <w:p w:rsidR="00C45E44" w:rsidRPr="00E76120" w:rsidRDefault="00C45E44" w:rsidP="00161379">
      <w:pPr>
        <w:autoSpaceDE/>
        <w:ind w:firstLine="567"/>
        <w:jc w:val="both"/>
        <w:rPr>
          <w:rFonts w:ascii="Times New Roman" w:hAnsi="Times New Roman" w:cs="Times New Roman"/>
          <w:snapToGrid w:val="0"/>
          <w:lang w:eastAsia="ru-RU"/>
        </w:rPr>
      </w:pPr>
    </w:p>
    <w:p w:rsidR="00161379" w:rsidRPr="00E76120" w:rsidRDefault="00161379" w:rsidP="00161379">
      <w:pPr>
        <w:autoSpaceDE/>
        <w:ind w:firstLine="567"/>
        <w:jc w:val="both"/>
        <w:rPr>
          <w:rFonts w:ascii="Times New Roman" w:hAnsi="Times New Roman" w:cs="Times New Roman"/>
          <w:snapToGrid w:val="0"/>
          <w:lang w:eastAsia="ru-RU"/>
        </w:rPr>
      </w:pPr>
    </w:p>
    <w:p w:rsidR="00B36544" w:rsidRDefault="00B36544" w:rsidP="00B36544">
      <w:pPr>
        <w:shd w:val="clear" w:color="auto" w:fill="FFFFFF"/>
        <w:autoSpaceDE/>
        <w:ind w:firstLine="709"/>
        <w:jc w:val="both"/>
        <w:rPr>
          <w:rFonts w:ascii="Times New Roman" w:hAnsi="Times New Roman" w:cs="Times New Roman"/>
          <w:snapToGrid w:val="0"/>
          <w:lang w:eastAsia="ru-RU"/>
        </w:rPr>
      </w:pPr>
      <w:r w:rsidRPr="00B36544">
        <w:rPr>
          <w:rFonts w:ascii="Times New Roman" w:hAnsi="Times New Roman" w:cs="Times New Roman"/>
          <w:b/>
          <w:snapToGrid w:val="0"/>
          <w:lang w:eastAsia="ru-RU"/>
        </w:rPr>
        <w:t>Замовник</w:t>
      </w:r>
      <w:r w:rsidRPr="00E76120">
        <w:rPr>
          <w:rFonts w:ascii="Times New Roman" w:hAnsi="Times New Roman" w:cs="Times New Roman"/>
          <w:snapToGrid w:val="0"/>
          <w:lang w:eastAsia="ru-RU"/>
        </w:rPr>
        <w:t>, виконавчий комітет Маріупольської міської ради</w:t>
      </w:r>
      <w:r w:rsidRPr="00C827EF">
        <w:rPr>
          <w:rFonts w:ascii="Times New Roman" w:hAnsi="Times New Roman" w:cs="Times New Roman"/>
          <w:snapToGrid w:val="0"/>
          <w:lang w:eastAsia="ru-RU"/>
        </w:rPr>
        <w:t xml:space="preserve"> </w:t>
      </w:r>
      <w:r>
        <w:rPr>
          <w:rFonts w:ascii="Times New Roman" w:hAnsi="Times New Roman" w:cs="Times New Roman"/>
          <w:snapToGrid w:val="0"/>
          <w:lang w:eastAsia="ru-RU"/>
        </w:rPr>
        <w:t>Донецької області</w:t>
      </w:r>
      <w:r w:rsidRPr="00E76120">
        <w:rPr>
          <w:rFonts w:ascii="Times New Roman" w:hAnsi="Times New Roman" w:cs="Times New Roman"/>
          <w:snapToGrid w:val="0"/>
          <w:lang w:eastAsia="ru-RU"/>
        </w:rPr>
        <w:t xml:space="preserve">, в особі  </w:t>
      </w:r>
      <w:r w:rsidRPr="00B83DCB">
        <w:rPr>
          <w:rFonts w:ascii="Times New Roman" w:hAnsi="Times New Roman" w:cs="Times New Roman"/>
          <w:color w:val="000000"/>
          <w:spacing w:val="-8"/>
        </w:rPr>
        <w:t xml:space="preserve">в </w:t>
      </w:r>
      <w:r w:rsidRPr="00B83DCB">
        <w:rPr>
          <w:rFonts w:ascii="Times New Roman" w:hAnsi="Times New Roman" w:cs="Times New Roman"/>
          <w:color w:val="000000"/>
          <w:spacing w:val="-5"/>
        </w:rPr>
        <w:t>особі</w:t>
      </w:r>
      <w:r>
        <w:rPr>
          <w:rFonts w:ascii="Times New Roman" w:hAnsi="Times New Roman" w:cs="Times New Roman"/>
          <w:color w:val="000000"/>
          <w:spacing w:val="-5"/>
        </w:rPr>
        <w:t>______________________________________________________________________________________________________________________________,</w:t>
      </w:r>
      <w:r w:rsidRPr="00B83DCB">
        <w:rPr>
          <w:rFonts w:ascii="Times New Roman" w:hAnsi="Times New Roman" w:cs="Times New Roman"/>
          <w:color w:val="000000"/>
          <w:spacing w:val="-5"/>
        </w:rPr>
        <w:t xml:space="preserve">  що діє</w:t>
      </w:r>
      <w:r w:rsidRPr="00B83DCB">
        <w:rPr>
          <w:rFonts w:ascii="Times New Roman" w:hAnsi="Times New Roman" w:cs="Times New Roman"/>
          <w:bCs/>
          <w:color w:val="000000"/>
          <w:spacing w:val="-7"/>
        </w:rPr>
        <w:t xml:space="preserve"> на підставі   </w:t>
      </w:r>
      <w:r w:rsidRPr="00B83DCB">
        <w:rPr>
          <w:rFonts w:ascii="Times New Roman" w:hAnsi="Times New Roman" w:cs="Times New Roman"/>
          <w:b/>
          <w:color w:val="000000"/>
        </w:rPr>
        <w:t>розпорядження міського голови</w:t>
      </w:r>
      <w:r w:rsidR="002D2581">
        <w:rPr>
          <w:rFonts w:ascii="Times New Roman" w:hAnsi="Times New Roman" w:cs="Times New Roman"/>
          <w:b/>
          <w:color w:val="000000"/>
        </w:rPr>
        <w:t>____________________________________________________________</w:t>
      </w:r>
      <w:r w:rsidRPr="00E76120">
        <w:rPr>
          <w:rFonts w:ascii="Times New Roman" w:hAnsi="Times New Roman" w:cs="Times New Roman"/>
          <w:snapToGrid w:val="0"/>
          <w:lang w:eastAsia="ru-RU"/>
        </w:rPr>
        <w:t xml:space="preserve">, та </w:t>
      </w:r>
    </w:p>
    <w:p w:rsidR="00B36544" w:rsidRDefault="00B36544" w:rsidP="00B36544">
      <w:pPr>
        <w:shd w:val="clear" w:color="auto" w:fill="FFFFFF"/>
        <w:autoSpaceDE/>
        <w:ind w:firstLine="709"/>
        <w:jc w:val="both"/>
        <w:rPr>
          <w:rFonts w:ascii="Times New Roman" w:hAnsi="Times New Roman" w:cs="Times New Roman"/>
          <w:snapToGrid w:val="0"/>
          <w:lang w:eastAsia="ru-RU"/>
        </w:rPr>
      </w:pPr>
      <w:r>
        <w:rPr>
          <w:rFonts w:ascii="Times New Roman" w:hAnsi="Times New Roman" w:cs="Times New Roman"/>
          <w:snapToGrid w:val="0"/>
          <w:lang w:eastAsia="ru-RU"/>
        </w:rPr>
        <w:t>___________________________________________________________</w:t>
      </w:r>
      <w:r w:rsidRPr="0024239C">
        <w:rPr>
          <w:rFonts w:ascii="Times New Roman" w:hAnsi="Times New Roman" w:cs="Times New Roman"/>
          <w:snapToGrid w:val="0"/>
          <w:lang w:eastAsia="ru-RU"/>
        </w:rPr>
        <w:t xml:space="preserve"> (далі - Виконавець), що діє на підставі</w:t>
      </w:r>
      <w:r>
        <w:rPr>
          <w:rFonts w:ascii="Times New Roman" w:hAnsi="Times New Roman" w:cs="Times New Roman"/>
          <w:snapToGrid w:val="0"/>
          <w:lang w:eastAsia="ru-RU"/>
        </w:rPr>
        <w:t>____________________________________________________________</w:t>
      </w:r>
      <w:r w:rsidRPr="00E76120">
        <w:rPr>
          <w:rFonts w:ascii="Times New Roman" w:hAnsi="Times New Roman" w:cs="Times New Roman"/>
          <w:snapToGrid w:val="0"/>
          <w:lang w:eastAsia="ru-RU"/>
        </w:rPr>
        <w:t>, надалі іменується «</w:t>
      </w:r>
      <w:r w:rsidRPr="00B36544">
        <w:rPr>
          <w:rFonts w:ascii="Times New Roman" w:hAnsi="Times New Roman" w:cs="Times New Roman"/>
          <w:b/>
          <w:snapToGrid w:val="0"/>
          <w:lang w:eastAsia="ru-RU"/>
        </w:rPr>
        <w:t>Виконавець</w:t>
      </w:r>
      <w:r w:rsidRPr="00E76120">
        <w:rPr>
          <w:rFonts w:ascii="Times New Roman" w:hAnsi="Times New Roman" w:cs="Times New Roman"/>
          <w:snapToGrid w:val="0"/>
          <w:lang w:eastAsia="ru-RU"/>
        </w:rPr>
        <w:t>» (в подальшому разом іменуються «Сторони», а кожна окремо «Сторона») уклали цей Договір (надалі іменується Договір) про наступне:</w:t>
      </w:r>
    </w:p>
    <w:p w:rsidR="00B36544" w:rsidRPr="00E76120" w:rsidRDefault="00B36544" w:rsidP="00B36544">
      <w:pPr>
        <w:shd w:val="clear" w:color="auto" w:fill="FFFFFF"/>
        <w:autoSpaceDE/>
        <w:ind w:firstLine="709"/>
        <w:jc w:val="both"/>
        <w:rPr>
          <w:rFonts w:ascii="Times New Roman" w:hAnsi="Times New Roman" w:cs="Times New Roman"/>
          <w:snapToGrid w:val="0"/>
          <w:lang w:eastAsia="ru-RU"/>
        </w:rPr>
      </w:pPr>
    </w:p>
    <w:p w:rsidR="00161379" w:rsidRPr="00E76120" w:rsidRDefault="00161379" w:rsidP="00161379">
      <w:pPr>
        <w:widowControl/>
        <w:numPr>
          <w:ilvl w:val="0"/>
          <w:numId w:val="20"/>
        </w:numPr>
        <w:autoSpaceDE/>
        <w:ind w:left="0" w:firstLine="720"/>
        <w:jc w:val="center"/>
        <w:rPr>
          <w:rFonts w:ascii="Times New Roman" w:hAnsi="Times New Roman" w:cs="Times New Roman"/>
          <w:b/>
          <w:snapToGrid w:val="0"/>
          <w:lang w:eastAsia="ru-RU"/>
        </w:rPr>
      </w:pPr>
      <w:r w:rsidRPr="00E76120">
        <w:rPr>
          <w:rFonts w:ascii="Times New Roman" w:hAnsi="Times New Roman" w:cs="Times New Roman"/>
          <w:b/>
          <w:snapToGrid w:val="0"/>
          <w:lang w:eastAsia="ru-RU"/>
        </w:rPr>
        <w:t>Предмет договору</w:t>
      </w:r>
    </w:p>
    <w:p w:rsidR="00161379" w:rsidRPr="00C60772" w:rsidRDefault="00161379" w:rsidP="0075177E">
      <w:pPr>
        <w:numPr>
          <w:ilvl w:val="1"/>
          <w:numId w:val="20"/>
        </w:numPr>
        <w:shd w:val="clear" w:color="auto" w:fill="FFFFFF"/>
        <w:tabs>
          <w:tab w:val="left" w:pos="993"/>
        </w:tabs>
        <w:ind w:left="0" w:firstLine="567"/>
        <w:jc w:val="both"/>
        <w:rPr>
          <w:rFonts w:ascii="Times New Roman" w:hAnsi="Times New Roman" w:cs="Times New Roman"/>
          <w:snapToGrid w:val="0"/>
          <w:lang w:eastAsia="ru-RU"/>
        </w:rPr>
      </w:pPr>
      <w:r w:rsidRPr="00C60772">
        <w:rPr>
          <w:rFonts w:ascii="Times New Roman" w:hAnsi="Times New Roman" w:cs="Times New Roman"/>
          <w:lang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00A67493" w:rsidRPr="00FA291A">
        <w:rPr>
          <w:rFonts w:ascii="Times New Roman" w:hAnsi="Times New Roman" w:cs="Times New Roman"/>
          <w:b/>
          <w:lang w:eastAsia="ru-RU"/>
        </w:rPr>
        <w:t xml:space="preserve">Послуги </w:t>
      </w:r>
      <w:r w:rsidR="00786E68" w:rsidRPr="007D7A6D">
        <w:rPr>
          <w:rFonts w:ascii="Times New Roman" w:hAnsi="Times New Roman" w:cs="Times New Roman"/>
          <w:b/>
          <w:color w:val="000000"/>
          <w:shd w:val="clear" w:color="auto" w:fill="FDFEFD"/>
          <w:lang w:eastAsia="ru-RU"/>
        </w:rPr>
        <w:t>з адміністрування (обслуговування) програмного забезпечення «IT-Enterprise», а саме доробку модулю складу гуманітарної допомоги на платформі ERP-системи IT-Enterprise</w:t>
      </w:r>
      <w:r w:rsidR="0029459C">
        <w:rPr>
          <w:rFonts w:ascii="Times New Roman" w:hAnsi="Times New Roman" w:cs="Times New Roman"/>
          <w:b/>
          <w:lang w:eastAsia="ru-RU"/>
        </w:rPr>
        <w:t xml:space="preserve"> </w:t>
      </w:r>
      <w:bookmarkStart w:id="0" w:name="_GoBack"/>
      <w:bookmarkEnd w:id="0"/>
      <w:r w:rsidR="0029459C" w:rsidRPr="0029459C">
        <w:rPr>
          <w:rFonts w:ascii="Times New Roman" w:hAnsi="Times New Roman" w:cs="Times New Roman"/>
          <w:lang w:eastAsia="ru-RU"/>
        </w:rPr>
        <w:t>за</w:t>
      </w:r>
      <w:r w:rsidR="0029459C" w:rsidRPr="0029459C">
        <w:rPr>
          <w:rFonts w:ascii="Times New Roman" w:hAnsi="Times New Roman" w:cs="Times New Roman"/>
        </w:rPr>
        <w:t xml:space="preserve"> кодом ДК 021:2015 - 72210000-0 «Послуги з розробки пакетів програмного забезпечення»</w:t>
      </w:r>
      <w:r w:rsidRPr="0029459C">
        <w:rPr>
          <w:rFonts w:ascii="Times New Roman" w:hAnsi="Times New Roman" w:cs="Times New Roman"/>
          <w:snapToGrid w:val="0"/>
          <w:lang w:eastAsia="ru-RU"/>
        </w:rPr>
        <w:t xml:space="preserve">, </w:t>
      </w:r>
      <w:r w:rsidRPr="00C60772">
        <w:rPr>
          <w:rFonts w:ascii="Times New Roman" w:hAnsi="Times New Roman" w:cs="Times New Roman"/>
        </w:rPr>
        <w:t>а Замовник – прийняти та оплатити надані послуги</w:t>
      </w:r>
      <w:r w:rsidRPr="00C60772">
        <w:rPr>
          <w:rFonts w:ascii="Times New Roman" w:hAnsi="Times New Roman" w:cs="Times New Roman"/>
          <w:snapToGrid w:val="0"/>
          <w:lang w:eastAsia="ru-RU"/>
        </w:rPr>
        <w:t>.</w:t>
      </w:r>
    </w:p>
    <w:p w:rsidR="00161379" w:rsidRPr="00E76120" w:rsidRDefault="00161379" w:rsidP="00161379">
      <w:pPr>
        <w:numPr>
          <w:ilvl w:val="1"/>
          <w:numId w:val="20"/>
        </w:numPr>
        <w:tabs>
          <w:tab w:val="left" w:pos="993"/>
        </w:tabs>
        <w:ind w:left="0" w:firstLine="567"/>
        <w:jc w:val="both"/>
        <w:rPr>
          <w:rFonts w:ascii="Times New Roman" w:hAnsi="Times New Roman" w:cs="Times New Roman"/>
          <w:snapToGrid w:val="0"/>
          <w:lang w:eastAsia="ru-RU"/>
        </w:rPr>
      </w:pPr>
      <w:r w:rsidRPr="00E76120">
        <w:rPr>
          <w:rFonts w:ascii="Times New Roman" w:hAnsi="Times New Roman" w:cs="Times New Roman"/>
          <w:color w:val="000000"/>
          <w:lang w:eastAsia="ru-RU"/>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E76120">
        <w:rPr>
          <w:rFonts w:ascii="Times New Roman" w:hAnsi="Times New Roman" w:cs="Times New Roman"/>
          <w:iCs/>
          <w:color w:val="000000"/>
          <w:lang w:eastAsia="ru-RU"/>
        </w:rPr>
        <w:t>не повинні</w:t>
      </w:r>
      <w:r w:rsidRPr="00E76120">
        <w:rPr>
          <w:rFonts w:ascii="Times New Roman" w:hAnsi="Times New Roman" w:cs="Times New Roman"/>
          <w:color w:val="000000"/>
          <w:lang w:eastAsia="ru-RU"/>
        </w:rPr>
        <w:t xml:space="preserve"> завдавати шкоди навколишньому середовищу та повинні передбачати заходи щодо захисту довкілля.</w:t>
      </w:r>
    </w:p>
    <w:p w:rsidR="00161379" w:rsidRPr="00E76120" w:rsidRDefault="00161379" w:rsidP="00161379">
      <w:pPr>
        <w:widowControl/>
        <w:autoSpaceDE/>
        <w:ind w:firstLine="567"/>
        <w:jc w:val="both"/>
        <w:rPr>
          <w:rFonts w:ascii="Times New Roman" w:hAnsi="Times New Roman" w:cs="Times New Roman"/>
          <w:color w:val="000000"/>
          <w:lang w:val="ru-RU"/>
        </w:rPr>
      </w:pPr>
      <w:r w:rsidRPr="00E76120">
        <w:rPr>
          <w:rFonts w:ascii="Times New Roman" w:hAnsi="Times New Roman" w:cs="Times New Roman"/>
          <w:lang w:val="ru-RU" w:eastAsia="ru-RU"/>
        </w:rPr>
        <w:t>1.3</w:t>
      </w:r>
      <w:r w:rsidRPr="00E76120">
        <w:rPr>
          <w:rFonts w:ascii="Times New Roman" w:hAnsi="Times New Roman" w:cs="Times New Roman"/>
          <w:lang w:eastAsia="ru-RU"/>
        </w:rPr>
        <w:t xml:space="preserve">. </w:t>
      </w:r>
      <w:r w:rsidRPr="00E76120">
        <w:rPr>
          <w:rFonts w:ascii="Times New Roman" w:hAnsi="Times New Roman" w:cs="Times New Roman"/>
          <w:lang w:val="ru-RU" w:eastAsia="ru-RU"/>
        </w:rPr>
        <w:t xml:space="preserve"> </w:t>
      </w:r>
      <w:r w:rsidRPr="00E76120">
        <w:rPr>
          <w:rFonts w:ascii="Times New Roman" w:hAnsi="Times New Roman" w:cs="Times New Roman"/>
        </w:rPr>
        <w:t>Послуги повинні надаватися якісно та вчасно відповідно до заявок Замовника.</w:t>
      </w:r>
    </w:p>
    <w:p w:rsidR="00161379" w:rsidRPr="00E76120" w:rsidRDefault="00161379" w:rsidP="00161379">
      <w:pPr>
        <w:widowControl/>
        <w:autoSpaceDE/>
        <w:ind w:firstLine="567"/>
        <w:jc w:val="both"/>
        <w:rPr>
          <w:rFonts w:ascii="Times New Roman" w:hAnsi="Times New Roman" w:cs="Times New Roman"/>
          <w:lang w:eastAsia="ru-RU"/>
        </w:rPr>
      </w:pPr>
    </w:p>
    <w:p w:rsidR="00161379" w:rsidRPr="00745BC4" w:rsidRDefault="00161379" w:rsidP="00161379">
      <w:pPr>
        <w:shd w:val="clear" w:color="auto" w:fill="FFFFFF"/>
        <w:jc w:val="center"/>
        <w:rPr>
          <w:rFonts w:ascii="Times New Roman" w:hAnsi="Times New Roman"/>
          <w:b/>
          <w:bCs/>
        </w:rPr>
      </w:pPr>
      <w:r w:rsidRPr="00745BC4">
        <w:rPr>
          <w:rFonts w:ascii="Times New Roman" w:hAnsi="Times New Roman"/>
          <w:b/>
          <w:bCs/>
        </w:rPr>
        <w:t>2.  Права та обов'язки сторін</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 Замовник зобов'язаний: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.1.1. Своєчасно та в повному обсязі сплачувати за надані послуги;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.1.2. Приймати надані послуг згідно з актом наданих послуг;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 Замовник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.2.1. Контролювати надання послуг у строки, встановлені цим Договором;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.2.3. Повернути рахунок </w:t>
      </w:r>
      <w:r w:rsidRPr="00F15AAE">
        <w:rPr>
          <w:rFonts w:ascii="Times New Roman" w:hAnsi="Times New Roman"/>
        </w:rPr>
        <w:t>Учаснику</w:t>
      </w:r>
      <w:r w:rsidRPr="00F15AAE">
        <w:rPr>
          <w:rFonts w:ascii="Times New Roman" w:hAnsi="Times New Roman"/>
          <w:spacing w:val="-9"/>
        </w:rPr>
        <w:t xml:space="preserve"> без здійснення оплати в разі не</w:t>
      </w:r>
      <w:r>
        <w:rPr>
          <w:rFonts w:ascii="Times New Roman" w:hAnsi="Times New Roman"/>
          <w:spacing w:val="-9"/>
        </w:rPr>
        <w:t>належного оформлення документів</w:t>
      </w:r>
      <w:r w:rsidRPr="00F15AAE">
        <w:rPr>
          <w:rFonts w:ascii="Times New Roman" w:hAnsi="Times New Roman"/>
          <w:spacing w:val="-9"/>
        </w:rPr>
        <w:t xml:space="preserve"> (відсутність печатки, підписів тощо);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 </w:t>
      </w:r>
      <w:r w:rsidRPr="00F15AAE">
        <w:rPr>
          <w:rFonts w:ascii="Times New Roman" w:hAnsi="Times New Roman"/>
        </w:rPr>
        <w:t>Виконавець</w:t>
      </w:r>
      <w:r w:rsidRPr="00F15AAE">
        <w:rPr>
          <w:rFonts w:ascii="Times New Roman" w:hAnsi="Times New Roman"/>
          <w:spacing w:val="-9"/>
        </w:rPr>
        <w:t xml:space="preserve"> зобов'язаний: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.3.1. Забезпечити надання послуг, якість яких відповідає умовам, установленим додатком 2 цього Договору;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 </w:t>
      </w:r>
      <w:r w:rsidRPr="00F15AAE">
        <w:rPr>
          <w:rFonts w:ascii="Times New Roman" w:hAnsi="Times New Roman"/>
        </w:rPr>
        <w:t xml:space="preserve"> Виконавець</w:t>
      </w:r>
      <w:r w:rsidRPr="00F15AAE">
        <w:rPr>
          <w:rFonts w:ascii="Times New Roman" w:hAnsi="Times New Roman"/>
          <w:spacing w:val="-9"/>
        </w:rPr>
        <w:t xml:space="preserve">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.4.1. Своєчасно та в повному обсязі отримувати плату за поставлені надані послуг. </w:t>
      </w:r>
    </w:p>
    <w:p w:rsidR="00161379" w:rsidRPr="00F15AAE" w:rsidRDefault="00161379" w:rsidP="00161379">
      <w:pPr>
        <w:shd w:val="clear" w:color="auto" w:fill="FFFFFF"/>
        <w:tabs>
          <w:tab w:val="left" w:pos="593"/>
        </w:tabs>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.4.2. У разі невиконання зобов'язань Замовником </w:t>
      </w:r>
      <w:r w:rsidRPr="00F15AAE">
        <w:rPr>
          <w:rFonts w:ascii="Times New Roman" w:hAnsi="Times New Roman"/>
        </w:rPr>
        <w:t>Учасник</w:t>
      </w:r>
      <w:r w:rsidRPr="00F15AAE">
        <w:rPr>
          <w:rFonts w:ascii="Times New Roman" w:hAnsi="Times New Roman"/>
          <w:spacing w:val="-9"/>
        </w:rPr>
        <w:t xml:space="preserve"> має право достроково розірвати цей Договір, повідомивши про це Замовника у строк 10 календарних днів.</w:t>
      </w:r>
    </w:p>
    <w:p w:rsidR="00161379" w:rsidRDefault="00161379"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161379" w:rsidRPr="00E76120" w:rsidRDefault="00764A7C" w:rsidP="00741353">
      <w:pPr>
        <w:widowControl/>
        <w:suppressAutoHyphens/>
        <w:autoSpaceDE/>
        <w:ind w:left="360"/>
        <w:jc w:val="center"/>
        <w:rPr>
          <w:rFonts w:ascii="Times New Roman" w:hAnsi="Times New Roman" w:cs="Times New Roman"/>
          <w:color w:val="000000"/>
        </w:rPr>
      </w:pPr>
      <w:r>
        <w:rPr>
          <w:rFonts w:ascii="Times New Roman" w:eastAsia="SimSun" w:hAnsi="Times New Roman" w:cs="Times New Roman"/>
          <w:b/>
          <w:bCs/>
          <w:color w:val="000000"/>
          <w:kern w:val="1"/>
          <w:lang w:eastAsia="hi-IN" w:bidi="hi-IN"/>
        </w:rPr>
        <w:t xml:space="preserve">3. </w:t>
      </w:r>
      <w:r w:rsidR="00161379" w:rsidRPr="00E76120">
        <w:rPr>
          <w:rFonts w:ascii="Times New Roman" w:eastAsia="SimSun" w:hAnsi="Times New Roman" w:cs="Times New Roman"/>
          <w:b/>
          <w:bCs/>
          <w:color w:val="000000"/>
          <w:kern w:val="1"/>
          <w:lang w:eastAsia="hi-IN" w:bidi="hi-IN"/>
        </w:rPr>
        <w:t>Оплата послуг та порядок їх приймання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rPr>
        <w:t xml:space="preserve">3.1. За надання передбачених Договором послуг Замовник виплачує Виконавцю </w:t>
      </w:r>
      <w:r w:rsidRPr="00E76120">
        <w:rPr>
          <w:rFonts w:ascii="Times New Roman" w:hAnsi="Times New Roman" w:cs="Times New Roman"/>
          <w:b/>
        </w:rPr>
        <w:t>________________________________________, у тому числі ПДВ ____________________________ грн.</w:t>
      </w:r>
      <w:r w:rsidRPr="00E76120">
        <w:rPr>
          <w:rFonts w:ascii="Times New Roman" w:hAnsi="Times New Roman" w:cs="Times New Roman"/>
        </w:rPr>
        <w:t>, відпо</w:t>
      </w:r>
      <w:r w:rsidRPr="00E76120">
        <w:rPr>
          <w:rFonts w:ascii="Times New Roman" w:hAnsi="Times New Roman" w:cs="Times New Roman"/>
          <w:color w:val="000000"/>
        </w:rPr>
        <w:t>в</w:t>
      </w:r>
      <w:r w:rsidRPr="00E76120">
        <w:rPr>
          <w:rFonts w:ascii="Times New Roman" w:hAnsi="Times New Roman" w:cs="Times New Roman"/>
        </w:rPr>
        <w:t>ідно до калькуляції (Додаток №1) протяг</w:t>
      </w:r>
      <w:r w:rsidRPr="00E76120">
        <w:rPr>
          <w:rFonts w:ascii="Times New Roman" w:hAnsi="Times New Roman" w:cs="Times New Roman"/>
          <w:color w:val="000000"/>
        </w:rPr>
        <w:t xml:space="preserve">ом </w:t>
      </w:r>
      <w:r w:rsidRPr="00E76120">
        <w:rPr>
          <w:rFonts w:ascii="Times New Roman" w:hAnsi="Times New Roman" w:cs="Times New Roman"/>
          <w:b/>
          <w:color w:val="000000"/>
        </w:rPr>
        <w:t xml:space="preserve">30 календарних днів </w:t>
      </w:r>
      <w:r w:rsidRPr="00E76120">
        <w:rPr>
          <w:rFonts w:ascii="Times New Roman" w:hAnsi="Times New Roman" w:cs="Times New Roman"/>
          <w:color w:val="000000"/>
        </w:rPr>
        <w:t xml:space="preserve">з дати підписання Акту здавання-приймання наданих послуг, шляхом безготівкового переказу на поточний рахунок Виконавця. </w:t>
      </w:r>
      <w:r w:rsidRPr="00E76120">
        <w:rPr>
          <w:rFonts w:ascii="Times New Roman" w:hAnsi="Times New Roman" w:cs="Times New Roman"/>
          <w:color w:val="000000"/>
          <w:lang w:eastAsia="ru-RU"/>
        </w:rPr>
        <w:t xml:space="preserve">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w:t>
      </w:r>
    </w:p>
    <w:p w:rsidR="007412C3" w:rsidRDefault="00161379" w:rsidP="00161379">
      <w:pPr>
        <w:ind w:firstLine="567"/>
        <w:jc w:val="both"/>
        <w:rPr>
          <w:rFonts w:ascii="Times New Roman" w:hAnsi="Times New Roman" w:cs="Times New Roman"/>
          <w:sz w:val="22"/>
          <w:szCs w:val="22"/>
        </w:rPr>
      </w:pPr>
      <w:r w:rsidRPr="00E76120">
        <w:rPr>
          <w:rFonts w:ascii="Times New Roman" w:hAnsi="Times New Roman" w:cs="Times New Roman"/>
          <w:color w:val="000000"/>
          <w:lang w:eastAsia="ru-RU"/>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5 (п’яти) робочих днів після фактичного надання послуг.</w:t>
      </w:r>
      <w:r w:rsidR="007412C3" w:rsidRPr="007412C3">
        <w:rPr>
          <w:rFonts w:ascii="Times New Roman" w:hAnsi="Times New Roman" w:cs="Times New Roman"/>
          <w:sz w:val="22"/>
          <w:szCs w:val="22"/>
        </w:rPr>
        <w:t xml:space="preserve"> </w:t>
      </w:r>
    </w:p>
    <w:p w:rsidR="00161379" w:rsidRPr="00311E86" w:rsidRDefault="007412C3" w:rsidP="00161379">
      <w:pPr>
        <w:ind w:firstLine="567"/>
        <w:jc w:val="both"/>
        <w:rPr>
          <w:rFonts w:ascii="Times New Roman" w:hAnsi="Times New Roman" w:cs="Times New Roman"/>
          <w:b/>
          <w:color w:val="000000"/>
          <w:lang w:eastAsia="ru-RU"/>
        </w:rPr>
      </w:pPr>
      <w:r w:rsidRPr="0025241C">
        <w:rPr>
          <w:rFonts w:ascii="Times New Roman" w:hAnsi="Times New Roman" w:cs="Times New Roman"/>
          <w:b/>
          <w:color w:val="000000"/>
          <w:lang w:eastAsia="ru-RU"/>
        </w:rPr>
        <w:t>Сплата послуг</w:t>
      </w:r>
      <w:r w:rsidR="00311E86" w:rsidRPr="0025241C">
        <w:rPr>
          <w:rFonts w:ascii="Times New Roman" w:hAnsi="Times New Roman" w:cs="Times New Roman"/>
          <w:b/>
          <w:color w:val="000000"/>
          <w:lang w:eastAsia="ru-RU"/>
        </w:rPr>
        <w:t xml:space="preserve"> Замовником здійснюється </w:t>
      </w:r>
      <w:r w:rsidRPr="0025241C">
        <w:rPr>
          <w:rFonts w:ascii="Times New Roman" w:hAnsi="Times New Roman" w:cs="Times New Roman"/>
          <w:b/>
          <w:color w:val="000000"/>
          <w:lang w:eastAsia="ru-RU"/>
        </w:rPr>
        <w:t xml:space="preserve">щомісячно за фактом надання повного обсягу послуг на основі </w:t>
      </w:r>
      <w:r w:rsidRPr="0025241C">
        <w:rPr>
          <w:rFonts w:ascii="Times New Roman" w:hAnsi="Times New Roman" w:cs="Times New Roman"/>
          <w:b/>
          <w:color w:val="000000"/>
          <w:u w:val="single"/>
          <w:lang w:eastAsia="ru-RU"/>
        </w:rPr>
        <w:t>Акту</w:t>
      </w:r>
      <w:r w:rsidR="00311E86" w:rsidRPr="0025241C">
        <w:rPr>
          <w:rFonts w:ascii="Times New Roman" w:hAnsi="Times New Roman" w:cs="Times New Roman"/>
          <w:b/>
          <w:color w:val="000000"/>
          <w:u w:val="single"/>
          <w:lang w:eastAsia="ru-RU"/>
        </w:rPr>
        <w:t xml:space="preserve"> </w:t>
      </w:r>
      <w:r w:rsidR="00311E86" w:rsidRPr="0025241C">
        <w:rPr>
          <w:rFonts w:ascii="Times New Roman" w:hAnsi="Times New Roman" w:cs="Times New Roman"/>
          <w:b/>
          <w:color w:val="000000"/>
          <w:u w:val="single"/>
        </w:rPr>
        <w:t>здавання</w:t>
      </w:r>
      <w:r w:rsidR="00311E86" w:rsidRPr="00BF1A95">
        <w:rPr>
          <w:rFonts w:ascii="Times New Roman" w:hAnsi="Times New Roman" w:cs="Times New Roman"/>
          <w:b/>
          <w:color w:val="000000"/>
          <w:u w:val="single"/>
        </w:rPr>
        <w:t xml:space="preserve">-приймання </w:t>
      </w:r>
      <w:r w:rsidR="00BF1A95" w:rsidRPr="00BF1A95">
        <w:rPr>
          <w:rFonts w:ascii="Times New Roman" w:hAnsi="Times New Roman" w:cs="Times New Roman"/>
          <w:b/>
          <w:color w:val="000000"/>
          <w:u w:val="single"/>
          <w:lang w:val="ru-RU"/>
        </w:rPr>
        <w:t xml:space="preserve">фактично </w:t>
      </w:r>
      <w:r w:rsidR="00311E86" w:rsidRPr="00BF1A95">
        <w:rPr>
          <w:rFonts w:ascii="Times New Roman" w:hAnsi="Times New Roman" w:cs="Times New Roman"/>
          <w:b/>
          <w:color w:val="000000"/>
          <w:u w:val="single"/>
        </w:rPr>
        <w:t>наданих послуг</w:t>
      </w:r>
      <w:r w:rsidR="00311E86">
        <w:rPr>
          <w:rFonts w:ascii="Times New Roman" w:hAnsi="Times New Roman" w:cs="Times New Roman"/>
          <w:color w:val="000000"/>
        </w:rPr>
        <w:t>.</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3.3. Підписання Акту здавання-приймання наданих послуг представником Замовника є підтвердженням відсутності претензій з його боку.</w:t>
      </w:r>
    </w:p>
    <w:p w:rsidR="00161379" w:rsidRPr="00E41B2A" w:rsidRDefault="00161379" w:rsidP="00161379">
      <w:pPr>
        <w:widowControl/>
        <w:autoSpaceDE/>
        <w:ind w:firstLine="42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 3.4. Термін надання послуг:</w:t>
      </w:r>
      <w:r w:rsidRPr="00E76120">
        <w:rPr>
          <w:rFonts w:ascii="Times New Roman" w:hAnsi="Times New Roman" w:cs="Times New Roman"/>
          <w:lang w:val="ru-RU" w:eastAsia="ru-RU"/>
        </w:rPr>
        <w:t xml:space="preserve"> </w:t>
      </w:r>
      <w:r w:rsidR="00EB548D">
        <w:rPr>
          <w:rFonts w:ascii="Times New Roman" w:hAnsi="Times New Roman" w:cs="Times New Roman"/>
          <w:lang w:val="ru-RU" w:eastAsia="ru-RU"/>
        </w:rPr>
        <w:t>п</w:t>
      </w:r>
      <w:r w:rsidRPr="00E41B2A">
        <w:rPr>
          <w:rFonts w:ascii="Times New Roman" w:hAnsi="Times New Roman" w:cs="Times New Roman"/>
          <w:color w:val="000000"/>
          <w:lang w:eastAsia="ru-RU"/>
        </w:rPr>
        <w:t>о</w:t>
      </w:r>
      <w:r w:rsidR="00FA291A">
        <w:rPr>
          <w:rFonts w:ascii="Times New Roman" w:hAnsi="Times New Roman" w:cs="Times New Roman"/>
          <w:color w:val="000000"/>
          <w:lang w:eastAsia="ru-RU"/>
        </w:rPr>
        <w:t xml:space="preserve">                   </w:t>
      </w:r>
      <w:r w:rsidRPr="00D25D1F">
        <w:rPr>
          <w:rFonts w:ascii="Times New Roman" w:hAnsi="Times New Roman" w:cs="Times New Roman"/>
          <w:b/>
          <w:color w:val="000000"/>
          <w:lang w:eastAsia="ru-RU"/>
        </w:rPr>
        <w:t>.202</w:t>
      </w:r>
      <w:r w:rsidR="002D2581">
        <w:rPr>
          <w:rFonts w:ascii="Times New Roman" w:hAnsi="Times New Roman" w:cs="Times New Roman"/>
          <w:b/>
          <w:color w:val="000000"/>
          <w:lang w:eastAsia="ru-RU"/>
        </w:rPr>
        <w:t>3</w:t>
      </w:r>
      <w:r w:rsidRPr="00E41B2A">
        <w:rPr>
          <w:rFonts w:ascii="Times New Roman" w:hAnsi="Times New Roman" w:cs="Times New Roman"/>
          <w:color w:val="000000"/>
          <w:lang w:eastAsia="ru-RU"/>
        </w:rPr>
        <w:t xml:space="preserve"> року.</w:t>
      </w:r>
    </w:p>
    <w:p w:rsidR="00161379" w:rsidRPr="00E76120" w:rsidRDefault="00161379" w:rsidP="00161379">
      <w:pPr>
        <w:ind w:firstLine="426"/>
        <w:jc w:val="both"/>
        <w:rPr>
          <w:rFonts w:ascii="Times New Roman" w:hAnsi="Times New Roman" w:cs="Times New Roman"/>
          <w:color w:val="000000"/>
          <w:lang w:eastAsia="ru-RU"/>
        </w:rPr>
      </w:pPr>
      <w:r w:rsidRPr="00E41B2A">
        <w:rPr>
          <w:rFonts w:ascii="Times New Roman" w:hAnsi="Times New Roman" w:cs="Times New Roman"/>
          <w:color w:val="000000"/>
          <w:lang w:eastAsia="ru-RU"/>
        </w:rPr>
        <w:t xml:space="preserve"> </w:t>
      </w: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3.5. Місце надання послуг: </w:t>
      </w:r>
      <w:r w:rsidR="002D2581" w:rsidRPr="002D2581">
        <w:rPr>
          <w:rFonts w:ascii="Times New Roman" w:hAnsi="Times New Roman" w:cs="Times New Roman"/>
          <w:color w:val="000000"/>
          <w:lang w:eastAsia="ru-RU"/>
        </w:rPr>
        <w:t>м. Дніпро вул. Княгині Ольги, буд.</w:t>
      </w:r>
      <w:r w:rsidR="002D2581">
        <w:rPr>
          <w:rFonts w:ascii="Times New Roman" w:hAnsi="Times New Roman" w:cs="Times New Roman"/>
          <w:color w:val="000000"/>
          <w:lang w:eastAsia="ru-RU"/>
        </w:rPr>
        <w:t xml:space="preserve"> 11</w:t>
      </w:r>
      <w:r w:rsidRPr="002D2581">
        <w:rPr>
          <w:rFonts w:ascii="Times New Roman" w:hAnsi="Times New Roman" w:cs="Times New Roman"/>
          <w:color w:val="000000"/>
          <w:lang w:eastAsia="ru-RU"/>
        </w:rPr>
        <w:t>.</w:t>
      </w:r>
    </w:p>
    <w:p w:rsidR="00161379" w:rsidRPr="00E76120" w:rsidRDefault="00764A7C" w:rsidP="00741353">
      <w:pPr>
        <w:widowControl/>
        <w:suppressAutoHyphens/>
        <w:autoSpaceDE/>
        <w:ind w:left="360"/>
        <w:jc w:val="center"/>
        <w:rPr>
          <w:rFonts w:ascii="Times New Roman" w:eastAsia="SimSun" w:hAnsi="Times New Roman" w:cs="Times New Roman"/>
          <w:bCs/>
          <w:kern w:val="1"/>
          <w:lang w:eastAsia="hi-IN" w:bidi="hi-IN"/>
        </w:rPr>
      </w:pPr>
      <w:r>
        <w:rPr>
          <w:rFonts w:ascii="Times New Roman" w:eastAsia="SimSun" w:hAnsi="Times New Roman" w:cs="Times New Roman"/>
          <w:b/>
          <w:bCs/>
          <w:color w:val="000000"/>
          <w:kern w:val="1"/>
          <w:lang w:eastAsia="hi-IN" w:bidi="hi-IN"/>
        </w:rPr>
        <w:t xml:space="preserve">4. </w:t>
      </w:r>
      <w:r w:rsidR="00161379" w:rsidRPr="00E76120">
        <w:rPr>
          <w:rFonts w:ascii="Times New Roman" w:eastAsia="SimSun" w:hAnsi="Times New Roman" w:cs="Times New Roman"/>
          <w:b/>
          <w:bCs/>
          <w:color w:val="000000"/>
          <w:kern w:val="1"/>
          <w:lang w:eastAsia="hi-IN" w:bidi="hi-IN"/>
        </w:rPr>
        <w:t>Відповідальність сторін</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4.1.</w:t>
      </w:r>
      <w:r w:rsidRPr="00E76120">
        <w:rPr>
          <w:rFonts w:ascii="Times New Roman" w:hAnsi="Times New Roman" w:cs="Times New Roman"/>
        </w:rPr>
        <w:t xml:space="preserve"> </w:t>
      </w:r>
      <w:r w:rsidRPr="00E76120">
        <w:rPr>
          <w:rFonts w:ascii="Times New Roman" w:eastAsia="SimSun" w:hAnsi="Times New Roman" w:cs="Times New Roman"/>
          <w:bCs/>
          <w:kern w:val="1"/>
          <w:lang w:eastAsia="hi-IN" w:bidi="hi-IN"/>
        </w:rPr>
        <w:t>У разі неякісного надання виконавцем послуг, він зобов'язаний за власний рахунок усунути недоліки в строки, визначені в договорі і сплатити Замовнику штраф у розмірі 10% від вартості послуг. У разі порушення Виконавцем строків усунення недоліків Виконавець сплачує Замовнику неустойку в розмірі 0,1% від вартості послуг за кожен день прострочення усунення недоліків. Неустойка нараховується за весь період прострочення.</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4.2. У разі надання або неналежного надання Виконавцем послуг, передбачених договором, він зобов'язаний відшкодувати Замовникові понад неустойку збитки, завдані неналежним наданням послуг.</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4.3. За здійснення своєї професійної діяльності з порушенням нормативних актів, Виконавець несе відповідальність згідно з чинним законодавством України.</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4.4. Виконавець відповідає за розрахунок договірних тарифів.</w:t>
      </w:r>
    </w:p>
    <w:p w:rsidR="00161379" w:rsidRPr="00E76120" w:rsidRDefault="00764A7C" w:rsidP="00741353">
      <w:pPr>
        <w:widowControl/>
        <w:suppressAutoHyphens/>
        <w:autoSpaceDE/>
        <w:ind w:left="360"/>
        <w:jc w:val="center"/>
        <w:rPr>
          <w:rFonts w:ascii="Times New Roman" w:eastAsia="SimSun" w:hAnsi="Times New Roman" w:cs="Times New Roman"/>
          <w:color w:val="000000"/>
          <w:kern w:val="1"/>
          <w:lang w:eastAsia="hi-IN" w:bidi="hi-IN"/>
        </w:rPr>
      </w:pPr>
      <w:r>
        <w:rPr>
          <w:rFonts w:ascii="Times New Roman" w:eastAsia="SimSun" w:hAnsi="Times New Roman" w:cs="Times New Roman"/>
          <w:b/>
          <w:bCs/>
          <w:color w:val="000000"/>
          <w:kern w:val="1"/>
          <w:lang w:eastAsia="hi-IN" w:bidi="hi-IN"/>
        </w:rPr>
        <w:t xml:space="preserve">5.  </w:t>
      </w:r>
      <w:r w:rsidR="00161379" w:rsidRPr="00E76120">
        <w:rPr>
          <w:rFonts w:ascii="Times New Roman" w:eastAsia="SimSun" w:hAnsi="Times New Roman" w:cs="Times New Roman"/>
          <w:b/>
          <w:bCs/>
          <w:color w:val="000000"/>
          <w:kern w:val="1"/>
          <w:lang w:eastAsia="hi-IN" w:bidi="hi-IN"/>
        </w:rPr>
        <w:t>Вирішення спорів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5.1. Усі спори, що виникають з цього Договору або пов'язані із ним, вирішуються шляхом переговорів між Сторонами.</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5.2. Спори та розбіжності у рамках цього Договору, не врегульовані сторонами в досудовому порядку, передаються на розгляд суду.</w:t>
      </w:r>
    </w:p>
    <w:p w:rsidR="00161379" w:rsidRPr="00741353" w:rsidRDefault="00161379" w:rsidP="00741353">
      <w:pPr>
        <w:widowControl/>
        <w:suppressAutoHyphens/>
        <w:autoSpaceDE/>
        <w:ind w:left="360"/>
        <w:jc w:val="center"/>
        <w:rPr>
          <w:rFonts w:ascii="Times New Roman" w:eastAsia="SimSun" w:hAnsi="Times New Roman" w:cs="Times New Roman"/>
          <w:b/>
          <w:bCs/>
          <w:color w:val="000000"/>
          <w:kern w:val="1"/>
          <w:lang w:eastAsia="hi-IN" w:bidi="hi-IN"/>
        </w:rPr>
      </w:pPr>
    </w:p>
    <w:p w:rsidR="00161379" w:rsidRPr="00741353" w:rsidRDefault="00764A7C" w:rsidP="00741353">
      <w:pPr>
        <w:widowControl/>
        <w:suppressAutoHyphens/>
        <w:autoSpaceDE/>
        <w:ind w:left="360"/>
        <w:jc w:val="center"/>
        <w:rPr>
          <w:rFonts w:ascii="Times New Roman" w:eastAsia="SimSun" w:hAnsi="Times New Roman" w:cs="Times New Roman"/>
          <w:b/>
          <w:bCs/>
          <w:color w:val="000000"/>
          <w:kern w:val="1"/>
          <w:lang w:eastAsia="hi-IN" w:bidi="hi-IN"/>
        </w:rPr>
      </w:pPr>
      <w:r w:rsidRPr="00741353">
        <w:rPr>
          <w:rFonts w:ascii="Times New Roman" w:eastAsia="SimSun" w:hAnsi="Times New Roman" w:cs="Times New Roman"/>
          <w:b/>
          <w:bCs/>
          <w:color w:val="000000"/>
          <w:kern w:val="1"/>
          <w:lang w:eastAsia="hi-IN" w:bidi="hi-IN"/>
        </w:rPr>
        <w:t xml:space="preserve">6. </w:t>
      </w:r>
      <w:r w:rsidR="00161379" w:rsidRPr="00741353">
        <w:rPr>
          <w:rFonts w:ascii="Times New Roman" w:eastAsia="SimSun" w:hAnsi="Times New Roman" w:cs="Times New Roman"/>
          <w:b/>
          <w:bCs/>
          <w:color w:val="000000"/>
          <w:kern w:val="1"/>
          <w:lang w:eastAsia="hi-IN" w:bidi="hi-IN"/>
        </w:rPr>
        <w:t>Дія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6.1. Цей Договір вважається укладеним і набирає чинності з моменту його підписання Сторонами та діє до </w:t>
      </w:r>
      <w:r w:rsidRPr="005D3FFA">
        <w:rPr>
          <w:rFonts w:ascii="Times New Roman" w:hAnsi="Times New Roman" w:cs="Times New Roman"/>
          <w:b/>
          <w:color w:val="000000"/>
          <w:lang w:eastAsia="ru-RU"/>
        </w:rPr>
        <w:t>31.12.202</w:t>
      </w:r>
      <w:r w:rsidR="002D2581">
        <w:rPr>
          <w:rFonts w:ascii="Times New Roman" w:hAnsi="Times New Roman" w:cs="Times New Roman"/>
          <w:b/>
          <w:color w:val="000000"/>
          <w:lang w:eastAsia="ru-RU"/>
        </w:rPr>
        <w:t>3</w:t>
      </w:r>
      <w:r w:rsidR="005D3FFA" w:rsidRPr="005D3FFA">
        <w:rPr>
          <w:rFonts w:ascii="Times New Roman" w:hAnsi="Times New Roman" w:cs="Times New Roman"/>
          <w:b/>
          <w:color w:val="000000"/>
          <w:lang w:eastAsia="ru-RU"/>
        </w:rPr>
        <w:t xml:space="preserve"> </w:t>
      </w:r>
      <w:r w:rsidRPr="005D3FFA">
        <w:rPr>
          <w:rFonts w:ascii="Times New Roman" w:hAnsi="Times New Roman" w:cs="Times New Roman"/>
          <w:b/>
          <w:color w:val="000000"/>
          <w:lang w:eastAsia="ru-RU"/>
        </w:rPr>
        <w:t>р.</w:t>
      </w:r>
      <w:r w:rsidRPr="00E76120">
        <w:rPr>
          <w:rFonts w:ascii="Times New Roman" w:hAnsi="Times New Roman" w:cs="Times New Roman"/>
          <w:color w:val="000000"/>
          <w:lang w:eastAsia="ru-RU"/>
        </w:rPr>
        <w:t>, а в частині фінансових зобов'язань — до повного їх виконання.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6.3. Зміни у цей Договір можуть бути внесені тільки за домовленістю Сторін, яка оформлюється додатковою угодою до цього Договору.</w:t>
      </w:r>
    </w:p>
    <w:p w:rsidR="00FA291A" w:rsidRPr="00194892" w:rsidRDefault="00FA291A" w:rsidP="00194892">
      <w:pPr>
        <w:pStyle w:val="rvps2"/>
        <w:shd w:val="clear" w:color="auto" w:fill="FFFFFF"/>
        <w:spacing w:before="0" w:beforeAutospacing="0" w:after="0" w:afterAutospacing="0"/>
        <w:ind w:firstLine="720"/>
        <w:jc w:val="both"/>
        <w:rPr>
          <w:b/>
          <w:color w:val="333333"/>
          <w:lang w:val="uk-UA"/>
        </w:rPr>
      </w:pPr>
      <w:bookmarkStart w:id="1" w:name="n81"/>
      <w:bookmarkEnd w:id="1"/>
      <w:r w:rsidRPr="00194892">
        <w:rPr>
          <w:b/>
          <w:color w:val="333333"/>
          <w:lang w:val="uk-U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p>
    <w:p w:rsidR="00FA291A" w:rsidRDefault="00FA291A" w:rsidP="00194892">
      <w:pPr>
        <w:pStyle w:val="rvps2"/>
        <w:shd w:val="clear" w:color="auto" w:fill="FFFFFF"/>
        <w:spacing w:before="0" w:beforeAutospacing="0" w:after="0" w:afterAutospacing="0"/>
        <w:ind w:firstLine="72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FA291A" w:rsidRDefault="00451678" w:rsidP="00194892">
      <w:pPr>
        <w:pStyle w:val="rvps2"/>
        <w:shd w:val="clear" w:color="auto" w:fill="FFFFFF"/>
        <w:spacing w:before="0" w:beforeAutospacing="0" w:after="0" w:afterAutospacing="0"/>
        <w:ind w:firstLine="720"/>
        <w:jc w:val="both"/>
        <w:rPr>
          <w:color w:val="333333"/>
        </w:rPr>
      </w:pPr>
      <w:bookmarkStart w:id="3" w:name="n511"/>
      <w:bookmarkStart w:id="4" w:name="n512"/>
      <w:bookmarkEnd w:id="3"/>
      <w:bookmarkEnd w:id="4"/>
      <w:r>
        <w:rPr>
          <w:color w:val="333333"/>
        </w:rPr>
        <w:t>2</w:t>
      </w:r>
      <w:r w:rsidR="00FA291A">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FA291A" w:rsidRDefault="00451678" w:rsidP="00194892">
      <w:pPr>
        <w:pStyle w:val="rvps2"/>
        <w:shd w:val="clear" w:color="auto" w:fill="FFFFFF"/>
        <w:spacing w:before="0" w:beforeAutospacing="0" w:after="0" w:afterAutospacing="0"/>
        <w:ind w:firstLine="720"/>
        <w:jc w:val="both"/>
        <w:rPr>
          <w:color w:val="333333"/>
        </w:rPr>
      </w:pPr>
      <w:bookmarkStart w:id="5" w:name="n513"/>
      <w:bookmarkEnd w:id="5"/>
      <w:r>
        <w:rPr>
          <w:color w:val="333333"/>
        </w:rPr>
        <w:lastRenderedPageBreak/>
        <w:t>3</w:t>
      </w:r>
      <w:r w:rsidR="00FA291A">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291A" w:rsidRDefault="00451678" w:rsidP="00194892">
      <w:pPr>
        <w:pStyle w:val="rvps2"/>
        <w:shd w:val="clear" w:color="auto" w:fill="FFFFFF"/>
        <w:spacing w:before="0" w:beforeAutospacing="0" w:after="0" w:afterAutospacing="0"/>
        <w:ind w:firstLine="720"/>
        <w:jc w:val="both"/>
        <w:rPr>
          <w:color w:val="333333"/>
        </w:rPr>
      </w:pPr>
      <w:bookmarkStart w:id="6" w:name="n514"/>
      <w:bookmarkEnd w:id="6"/>
      <w:r>
        <w:rPr>
          <w:color w:val="333333"/>
        </w:rPr>
        <w:t>4</w:t>
      </w:r>
      <w:r w:rsidR="00FA291A">
        <w:rPr>
          <w:color w:val="333333"/>
        </w:rPr>
        <w:t>) погодження зміни ціни в договорі про закупівлю в бік зменшення (без зміни кількості (обсягу) та якості товарів, робіт і послуг);</w:t>
      </w:r>
    </w:p>
    <w:p w:rsidR="00FA291A" w:rsidRDefault="00451678" w:rsidP="00194892">
      <w:pPr>
        <w:pStyle w:val="rvps2"/>
        <w:shd w:val="clear" w:color="auto" w:fill="FFFFFF"/>
        <w:spacing w:before="0" w:beforeAutospacing="0" w:after="0" w:afterAutospacing="0"/>
        <w:ind w:firstLine="720"/>
        <w:jc w:val="both"/>
        <w:rPr>
          <w:color w:val="333333"/>
        </w:rPr>
      </w:pPr>
      <w:bookmarkStart w:id="7" w:name="n515"/>
      <w:bookmarkEnd w:id="7"/>
      <w:r>
        <w:rPr>
          <w:color w:val="333333"/>
        </w:rPr>
        <w:t>5</w:t>
      </w:r>
      <w:r w:rsidR="00FA291A">
        <w:rPr>
          <w:color w:val="33333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291A" w:rsidRDefault="00451678" w:rsidP="00194892">
      <w:pPr>
        <w:pStyle w:val="rvps2"/>
        <w:shd w:val="clear" w:color="auto" w:fill="FFFFFF"/>
        <w:spacing w:before="0" w:beforeAutospacing="0" w:after="0" w:afterAutospacing="0"/>
        <w:ind w:firstLine="720"/>
        <w:jc w:val="both"/>
        <w:rPr>
          <w:color w:val="333333"/>
        </w:rPr>
      </w:pPr>
      <w:bookmarkStart w:id="8" w:name="n516"/>
      <w:bookmarkEnd w:id="8"/>
      <w:r>
        <w:rPr>
          <w:color w:val="333333"/>
        </w:rPr>
        <w:t>6</w:t>
      </w:r>
      <w:r w:rsidR="00FA291A">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7E07" w:rsidRPr="00F24F7F" w:rsidRDefault="00451678" w:rsidP="00194892">
      <w:pPr>
        <w:pStyle w:val="rvps2"/>
        <w:shd w:val="clear" w:color="auto" w:fill="FFFFFF"/>
        <w:spacing w:before="0" w:beforeAutospacing="0" w:after="0" w:afterAutospacing="0"/>
        <w:ind w:firstLine="720"/>
        <w:jc w:val="both"/>
        <w:rPr>
          <w:noProof/>
          <w:snapToGrid w:val="0"/>
          <w:color w:val="000000"/>
        </w:rPr>
      </w:pPr>
      <w:bookmarkStart w:id="9" w:name="n517"/>
      <w:bookmarkEnd w:id="9"/>
      <w:r>
        <w:rPr>
          <w:color w:val="333333"/>
        </w:rPr>
        <w:t>7</w:t>
      </w:r>
      <w:r w:rsidR="00FA291A">
        <w:rPr>
          <w:color w:val="333333"/>
        </w:rPr>
        <w:t xml:space="preserve">) </w:t>
      </w:r>
      <w:bookmarkStart w:id="10" w:name="n82"/>
      <w:bookmarkEnd w:id="10"/>
      <w:r w:rsidR="00FA291A">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5</w:t>
      </w:r>
      <w:r w:rsidRPr="00E76120">
        <w:rPr>
          <w:rFonts w:ascii="Times New Roman" w:hAnsi="Times New Roman" w:cs="Times New Roman"/>
          <w:color w:val="000000"/>
          <w:lang w:eastAsia="ru-RU"/>
        </w:rPr>
        <w:t>. Зміни у цей Договір набирають чинності з моменту належного оформлення Сторонами відповідної додаткової угоди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6</w:t>
      </w:r>
      <w:r w:rsidRPr="00E76120">
        <w:rPr>
          <w:rFonts w:ascii="Times New Roman" w:hAnsi="Times New Roman" w:cs="Times New Roman"/>
          <w:color w:val="000000"/>
          <w:lang w:eastAsia="ru-RU"/>
        </w:rPr>
        <w:t>. Цей Договір може бути розірваний тільки за домовленістю Сторін, яка оформлюється додатковою угодою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7</w:t>
      </w:r>
      <w:r w:rsidRPr="00E76120">
        <w:rPr>
          <w:rFonts w:ascii="Times New Roman" w:hAnsi="Times New Roman" w:cs="Times New Roman"/>
          <w:color w:val="000000"/>
          <w:lang w:eastAsia="ru-RU"/>
        </w:rPr>
        <w:t>. Цей Договір вважається розірваним з моменту належного оформлення Сторонами           відповідної  додаткової угоди до цього Договору.</w:t>
      </w:r>
    </w:p>
    <w:p w:rsidR="00161379" w:rsidRPr="0063665C" w:rsidRDefault="00161379" w:rsidP="00161379">
      <w:pPr>
        <w:widowControl/>
        <w:numPr>
          <w:ilvl w:val="0"/>
          <w:numId w:val="17"/>
        </w:numPr>
        <w:tabs>
          <w:tab w:val="left" w:pos="851"/>
        </w:tabs>
        <w:autoSpaceDE/>
        <w:ind w:left="0"/>
        <w:jc w:val="center"/>
        <w:rPr>
          <w:rFonts w:ascii="Times New Roman" w:hAnsi="Times New Roman" w:cs="Times New Roman"/>
          <w:b/>
          <w:color w:val="000000"/>
        </w:rPr>
      </w:pPr>
      <w:r w:rsidRPr="0063665C">
        <w:rPr>
          <w:rFonts w:ascii="Times New Roman" w:hAnsi="Times New Roman" w:cs="Times New Roman"/>
          <w:b/>
          <w:color w:val="000000"/>
        </w:rPr>
        <w:t>Форс-мажор</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161379" w:rsidRPr="00E76120" w:rsidRDefault="00161379" w:rsidP="00161379">
      <w:pPr>
        <w:shd w:val="clear" w:color="auto" w:fill="FFFFFF"/>
        <w:tabs>
          <w:tab w:val="left" w:pos="0"/>
          <w:tab w:val="left" w:pos="993"/>
        </w:tabs>
        <w:autoSpaceDN w:val="0"/>
        <w:adjustRightInd w:val="0"/>
        <w:ind w:firstLine="567"/>
        <w:jc w:val="both"/>
        <w:rPr>
          <w:rFonts w:ascii="Times New Roman" w:hAnsi="Times New Roman" w:cs="Times New Roman"/>
          <w:bCs/>
          <w:color w:val="000000"/>
        </w:rPr>
      </w:pPr>
      <w:r w:rsidRPr="00E76120">
        <w:rPr>
          <w:rFonts w:ascii="Times New Roman" w:hAnsi="Times New Roman" w:cs="Times New Roman"/>
          <w:bCs/>
          <w:color w:val="000000"/>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rsidR="00161379" w:rsidRPr="00E76120" w:rsidRDefault="00161379" w:rsidP="00161379">
      <w:pPr>
        <w:shd w:val="clear" w:color="auto" w:fill="FFFFFF"/>
        <w:tabs>
          <w:tab w:val="left" w:pos="0"/>
          <w:tab w:val="left" w:pos="567"/>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7.4.Неповідомлення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161379" w:rsidRPr="00E76120" w:rsidRDefault="00161379" w:rsidP="00161379">
      <w:pPr>
        <w:ind w:firstLine="442"/>
        <w:jc w:val="center"/>
        <w:rPr>
          <w:rFonts w:ascii="Times New Roman" w:hAnsi="Times New Roman" w:cs="Times New Roman"/>
          <w:b/>
          <w:color w:val="000000"/>
          <w:lang w:eastAsia="ru-RU"/>
        </w:rPr>
      </w:pPr>
      <w:r w:rsidRPr="00E76120">
        <w:rPr>
          <w:rFonts w:ascii="Times New Roman" w:hAnsi="Times New Roman" w:cs="Times New Roman"/>
          <w:b/>
          <w:color w:val="000000"/>
          <w:lang w:eastAsia="ru-RU"/>
        </w:rPr>
        <w:t>8. Прикінцеві положення</w:t>
      </w:r>
    </w:p>
    <w:p w:rsidR="00161379" w:rsidRPr="00E76120" w:rsidRDefault="00161379" w:rsidP="00161379">
      <w:pPr>
        <w:ind w:firstLine="567"/>
        <w:jc w:val="both"/>
        <w:rPr>
          <w:rFonts w:ascii="Times New Roman" w:hAnsi="Times New Roman" w:cs="Times New Roman"/>
          <w:color w:val="000000"/>
          <w:lang w:eastAsia="x-none"/>
        </w:rPr>
      </w:pPr>
      <w:r w:rsidRPr="00E76120">
        <w:rPr>
          <w:rFonts w:ascii="Times New Roman" w:hAnsi="Times New Roman" w:cs="Times New Roman"/>
          <w:color w:val="000000"/>
          <w:lang w:eastAsia="x-none"/>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w:t>
      </w:r>
      <w:r w:rsidRPr="00E76120">
        <w:rPr>
          <w:rFonts w:ascii="Times New Roman" w:hAnsi="Times New Roman" w:cs="Times New Roman"/>
          <w:color w:val="000000"/>
          <w:lang w:eastAsia="x-none"/>
        </w:rPr>
        <w:lastRenderedPageBreak/>
        <w:t>звичаями ділового обороту, які застосовуються до таких правовідносин на підставі принципів добросовісності, розумності та справедливості</w:t>
      </w:r>
      <w:r w:rsidRPr="00E76120">
        <w:rPr>
          <w:rFonts w:ascii="Times New Roman" w:hAnsi="Times New Roman" w:cs="Times New Roman"/>
          <w:noProof/>
          <w:color w:val="000000"/>
          <w:lang w:eastAsia="x-none"/>
        </w:rPr>
        <w:t xml:space="preserve">.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8.8. На момент укладення цього Договору Виконавець є ___________________________ .</w:t>
      </w:r>
    </w:p>
    <w:p w:rsidR="00161379" w:rsidRPr="00E76120" w:rsidRDefault="00161379" w:rsidP="00161379">
      <w:pPr>
        <w:jc w:val="center"/>
        <w:rPr>
          <w:rFonts w:ascii="Times New Roman" w:hAnsi="Times New Roman" w:cs="Times New Roman"/>
          <w:color w:val="000000"/>
        </w:rPr>
      </w:pPr>
    </w:p>
    <w:p w:rsidR="00161379" w:rsidRPr="00E76120" w:rsidRDefault="00161379" w:rsidP="00161379">
      <w:pPr>
        <w:jc w:val="center"/>
        <w:rPr>
          <w:rFonts w:ascii="Times New Roman" w:hAnsi="Times New Roman" w:cs="Times New Roman"/>
          <w:b/>
          <w:color w:val="000000"/>
        </w:rPr>
      </w:pPr>
      <w:r w:rsidRPr="00E76120">
        <w:rPr>
          <w:rFonts w:ascii="Times New Roman" w:hAnsi="Times New Roman" w:cs="Times New Roman"/>
          <w:b/>
          <w:color w:val="000000"/>
        </w:rPr>
        <w:t>9. Антикорупційні застереження</w:t>
      </w:r>
    </w:p>
    <w:p w:rsidR="00161379" w:rsidRPr="00E76120" w:rsidRDefault="00161379" w:rsidP="00161379">
      <w:pPr>
        <w:jc w:val="both"/>
        <w:rPr>
          <w:rFonts w:ascii="Times New Roman" w:hAnsi="Times New Roman" w:cs="Times New Roman"/>
          <w:color w:val="000000"/>
        </w:rPr>
      </w:pPr>
      <w:r w:rsidRPr="00E76120">
        <w:rPr>
          <w:rFonts w:ascii="Times New Roman" w:hAnsi="Times New Roman" w:cs="Times New Roman"/>
          <w:color w:val="000000"/>
        </w:rPr>
        <w:t xml:space="preserve">         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161379" w:rsidRPr="00E76120" w:rsidRDefault="00161379" w:rsidP="00161379">
      <w:pPr>
        <w:tabs>
          <w:tab w:val="left" w:pos="567"/>
        </w:tabs>
        <w:jc w:val="both"/>
        <w:rPr>
          <w:rFonts w:ascii="Times New Roman" w:hAnsi="Times New Roman" w:cs="Times New Roman"/>
          <w:color w:val="000000"/>
        </w:rPr>
      </w:pPr>
      <w:r w:rsidRPr="00E76120">
        <w:rPr>
          <w:rFonts w:ascii="Times New Roman" w:hAnsi="Times New Roman" w:cs="Times New Roman"/>
          <w:color w:val="000000"/>
        </w:rPr>
        <w:t xml:space="preserve">        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161379" w:rsidRPr="00E76120" w:rsidRDefault="00161379" w:rsidP="00161379">
      <w:pPr>
        <w:shd w:val="clear" w:color="auto" w:fill="FFFFFF"/>
        <w:ind w:firstLine="709"/>
        <w:jc w:val="both"/>
        <w:rPr>
          <w:rFonts w:ascii="Times New Roman" w:hAnsi="Times New Roman" w:cs="Times New Roman"/>
          <w:i/>
          <w:snapToGrid w:val="0"/>
          <w:color w:val="000000"/>
          <w:lang w:eastAsia="ru-RU"/>
        </w:rPr>
      </w:pPr>
      <w:r w:rsidRPr="00E76120">
        <w:rPr>
          <w:rFonts w:ascii="Times New Roman" w:hAnsi="Times New Roman" w:cs="Times New Roman"/>
          <w:i/>
          <w:snapToGrid w:val="0"/>
          <w:color w:val="000000"/>
          <w:lang w:eastAsia="ru-RU"/>
        </w:rPr>
        <w:t xml:space="preserve">        </w:t>
      </w:r>
    </w:p>
    <w:p w:rsidR="00161379" w:rsidRPr="00E76120" w:rsidRDefault="00161379" w:rsidP="00161379">
      <w:pPr>
        <w:shd w:val="clear" w:color="auto" w:fill="FFFFFF"/>
        <w:ind w:firstLine="283"/>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Додатки до договору:</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1. Калькуляція вартості надання послуг.</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2. Технічні вимоги</w:t>
      </w:r>
      <w:r>
        <w:rPr>
          <w:rFonts w:ascii="Times New Roman" w:hAnsi="Times New Roman" w:cs="Times New Roman"/>
          <w:b/>
          <w:i/>
          <w:snapToGrid w:val="0"/>
          <w:color w:val="000000"/>
          <w:lang w:eastAsia="ru-RU"/>
        </w:rPr>
        <w:t>.</w:t>
      </w:r>
    </w:p>
    <w:p w:rsidR="00161379" w:rsidRPr="00E76120" w:rsidRDefault="00161379" w:rsidP="00161379">
      <w:pPr>
        <w:ind w:firstLine="720"/>
        <w:rPr>
          <w:rFonts w:ascii="Times New Roman" w:hAnsi="Times New Roman" w:cs="Times New Roman"/>
          <w:b/>
        </w:rPr>
      </w:pPr>
      <w:r w:rsidRPr="00E76120">
        <w:rPr>
          <w:rFonts w:ascii="Times New Roman" w:hAnsi="Times New Roman" w:cs="Times New Roman"/>
        </w:rPr>
        <w:t xml:space="preserve">  </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r w:rsidRPr="00E76120">
        <w:rPr>
          <w:rFonts w:ascii="Times New Roman" w:hAnsi="Times New Roman" w:cs="Times New Roman"/>
          <w:b/>
        </w:rPr>
        <w:t>11. Місцезнаходження та банківські реквізити сторін</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p>
    <w:p w:rsidR="00161379" w:rsidRPr="00E76120" w:rsidRDefault="00161379" w:rsidP="00161379">
      <w:pPr>
        <w:shd w:val="clear" w:color="auto" w:fill="FFFFFF"/>
        <w:tabs>
          <w:tab w:val="left" w:pos="709"/>
        </w:tabs>
        <w:ind w:firstLine="284"/>
        <w:rPr>
          <w:rFonts w:ascii="Times New Roman" w:hAnsi="Times New Roman" w:cs="Times New Roman"/>
        </w:rPr>
      </w:pPr>
      <w:r w:rsidRPr="00E76120">
        <w:rPr>
          <w:rFonts w:ascii="Times New Roman" w:hAnsi="Times New Roman" w:cs="Times New Roman"/>
          <w:b/>
          <w:bCs/>
          <w:color w:val="000000"/>
        </w:rPr>
        <w:t xml:space="preserve">Замовник                                                                       </w:t>
      </w:r>
      <w:r w:rsidRPr="00E76120">
        <w:rPr>
          <w:rFonts w:ascii="Times New Roman" w:hAnsi="Times New Roman" w:cs="Times New Roman"/>
          <w:b/>
          <w:color w:val="000000"/>
        </w:rPr>
        <w:t>Виконавець</w:t>
      </w:r>
    </w:p>
    <w:p w:rsidR="00161379" w:rsidRPr="00E76120" w:rsidRDefault="00161379" w:rsidP="00161379">
      <w:pPr>
        <w:widowControl/>
        <w:autoSpaceDE/>
        <w:ind w:firstLine="284"/>
        <w:rPr>
          <w:rFonts w:ascii="Times New Roman" w:hAnsi="Times New Roman" w:cs="Times New Roman"/>
          <w:lang w:eastAsia="uk-UA"/>
        </w:rPr>
      </w:pPr>
    </w:p>
    <w:p w:rsidR="00161379" w:rsidRPr="00E76120" w:rsidRDefault="00161379" w:rsidP="00161379">
      <w:pPr>
        <w:tabs>
          <w:tab w:val="left" w:pos="3656"/>
        </w:tabs>
        <w:ind w:firstLine="284"/>
        <w:rPr>
          <w:rFonts w:ascii="Times New Roman" w:hAnsi="Times New Roman" w:cs="Times New Roman"/>
          <w:lang w:val="ru-RU"/>
        </w:rPr>
      </w:pPr>
    </w:p>
    <w:p w:rsidR="00F45EDE" w:rsidRPr="006F3BCA" w:rsidRDefault="00F45EDE" w:rsidP="00161379">
      <w:pPr>
        <w:jc w:val="center"/>
        <w:rPr>
          <w:rFonts w:ascii="Times New Roman" w:hAnsi="Times New Roman"/>
        </w:rPr>
      </w:pPr>
    </w:p>
    <w:sectPr w:rsidR="00F45EDE" w:rsidRPr="006F3BCA" w:rsidSect="001B0D71">
      <w:pgSz w:w="12240" w:h="15840"/>
      <w:pgMar w:top="567" w:right="1043" w:bottom="851" w:left="1077"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0B" w:rsidRDefault="00EB110B">
      <w:r>
        <w:separator/>
      </w:r>
    </w:p>
  </w:endnote>
  <w:endnote w:type="continuationSeparator" w:id="0">
    <w:p w:rsidR="00EB110B" w:rsidRDefault="00EB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charset w:val="00"/>
    <w:family w:val="auto"/>
    <w:pitch w:val="variable"/>
  </w:font>
  <w:font w:name="OpenSymbol">
    <w:altName w:val="Times New Roman"/>
    <w:charset w:val="00"/>
    <w:family w:val="auto"/>
    <w:pitch w:val="variable"/>
    <w:sig w:usb0="800000AF" w:usb1="1001ECEA" w:usb2="00000000" w:usb3="00000000" w:csb0="00000001" w:csb1="00000000"/>
  </w:font>
  <w:font w:name="Lohit Devanagari">
    <w:altName w:val="Mangal"/>
    <w:charset w:val="00"/>
    <w:family w:val="auto"/>
    <w:pitch w:val="variable"/>
    <w:sig w:usb0="00000003" w:usb1="00002042"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Antiqua">
    <w:altName w:val="Courier New"/>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0B" w:rsidRDefault="00EB110B">
      <w:r>
        <w:separator/>
      </w:r>
    </w:p>
  </w:footnote>
  <w:footnote w:type="continuationSeparator" w:id="0">
    <w:p w:rsidR="00EB110B" w:rsidRDefault="00EB1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3186"/>
    <w:multiLevelType w:val="hybridMultilevel"/>
    <w:tmpl w:val="3DD47D26"/>
    <w:lvl w:ilvl="0" w:tplc="ACCC7C10">
      <w:start w:val="1"/>
      <w:numFmt w:val="decimal"/>
      <w:lvlText w:val="%1."/>
      <w:lvlJc w:val="left"/>
      <w:pPr>
        <w:ind w:left="643"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A76A9"/>
    <w:multiLevelType w:val="multilevel"/>
    <w:tmpl w:val="4044CE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01F37"/>
    <w:multiLevelType w:val="multilevel"/>
    <w:tmpl w:val="50C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92D57"/>
    <w:multiLevelType w:val="hybridMultilevel"/>
    <w:tmpl w:val="7FB0E926"/>
    <w:lvl w:ilvl="0" w:tplc="36BE89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764052"/>
    <w:multiLevelType w:val="multilevel"/>
    <w:tmpl w:val="97A66040"/>
    <w:styleLink w:val="WW8Num24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D3750C"/>
    <w:multiLevelType w:val="multilevel"/>
    <w:tmpl w:val="AFB401C8"/>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1" w15:restartNumberingAfterBreak="0">
    <w:nsid w:val="494471C8"/>
    <w:multiLevelType w:val="multilevel"/>
    <w:tmpl w:val="BE2C1C96"/>
    <w:styleLink w:val="WW8Num36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3036879"/>
    <w:multiLevelType w:val="hybridMultilevel"/>
    <w:tmpl w:val="AF503BE4"/>
    <w:lvl w:ilvl="0" w:tplc="5EB012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5460369E"/>
    <w:multiLevelType w:val="hybridMultilevel"/>
    <w:tmpl w:val="C8D2C776"/>
    <w:lvl w:ilvl="0" w:tplc="0D340504">
      <w:start w:val="1"/>
      <w:numFmt w:val="decimal"/>
      <w:lvlText w:val="%1."/>
      <w:lvlJc w:val="left"/>
      <w:pPr>
        <w:ind w:left="420" w:hanging="360"/>
      </w:pPr>
      <w:rPr>
        <w:rFonts w:ascii="Calibri" w:hAnsi="Calibri" w:hint="default"/>
        <w:color w:val="auto"/>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51E22BF"/>
    <w:multiLevelType w:val="multilevel"/>
    <w:tmpl w:val="33629FE8"/>
    <w:lvl w:ilvl="0">
      <w:start w:val="1"/>
      <w:numFmt w:val="decimal"/>
      <w:lvlText w:val="%1."/>
      <w:lvlJc w:val="left"/>
      <w:pPr>
        <w:ind w:left="1287" w:hanging="360"/>
      </w:pPr>
      <w:rPr>
        <w:rFonts w:hint="default"/>
        <w:b/>
      </w:rPr>
    </w:lvl>
    <w:lvl w:ilvl="1">
      <w:start w:val="1"/>
      <w:numFmt w:val="decimal"/>
      <w:isLgl/>
      <w:lvlText w:val="%1.%2."/>
      <w:lvlJc w:val="left"/>
      <w:pPr>
        <w:ind w:left="1392" w:hanging="46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5A8FC466"/>
    <w:multiLevelType w:val="multilevel"/>
    <w:tmpl w:val="5A8FC4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8" w15:restartNumberingAfterBreak="0">
    <w:nsid w:val="611A6DC8"/>
    <w:multiLevelType w:val="hybridMultilevel"/>
    <w:tmpl w:val="A8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D128E9"/>
    <w:multiLevelType w:val="singleLevel"/>
    <w:tmpl w:val="608A045E"/>
    <w:lvl w:ilvl="0">
      <w:start w:val="2"/>
      <w:numFmt w:val="bullet"/>
      <w:lvlText w:val="-"/>
      <w:lvlJc w:val="left"/>
      <w:pPr>
        <w:tabs>
          <w:tab w:val="num" w:pos="360"/>
        </w:tabs>
        <w:ind w:left="360" w:hanging="360"/>
      </w:pPr>
    </w:lvl>
  </w:abstractNum>
  <w:abstractNum w:abstractNumId="20"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1"/>
  </w:num>
  <w:num w:numId="3">
    <w:abstractNumId w:val="8"/>
  </w:num>
  <w:num w:numId="4">
    <w:abstractNumId w:val="22"/>
  </w:num>
  <w:num w:numId="5">
    <w:abstractNumId w:val="12"/>
  </w:num>
  <w:num w:numId="6">
    <w:abstractNumId w:val="18"/>
  </w:num>
  <w:num w:numId="7">
    <w:abstractNumId w:val="6"/>
  </w:num>
  <w:num w:numId="8">
    <w:abstractNumId w:val="21"/>
  </w:num>
  <w:num w:numId="9">
    <w:abstractNumId w:val="10"/>
  </w:num>
  <w:num w:numId="10">
    <w:abstractNumId w:val="9"/>
  </w:num>
  <w:num w:numId="11">
    <w:abstractNumId w:val="20"/>
  </w:num>
  <w:num w:numId="12">
    <w:abstractNumId w:val="3"/>
  </w:num>
  <w:num w:numId="13">
    <w:abstractNumId w:val="4"/>
  </w:num>
  <w:num w:numId="14">
    <w:abstractNumId w:val="14"/>
  </w:num>
  <w:num w:numId="15">
    <w:abstractNumId w:val="19"/>
  </w:num>
  <w:num w:numId="16">
    <w:abstractNumId w:val="7"/>
  </w:num>
  <w:num w:numId="17">
    <w:abstractNumId w:val="17"/>
  </w:num>
  <w:num w:numId="18">
    <w:abstractNumId w:val="13"/>
  </w:num>
  <w:num w:numId="19">
    <w:abstractNumId w:val="2"/>
  </w:num>
  <w:num w:numId="20">
    <w:abstractNumId w:val="15"/>
  </w:num>
  <w:num w:numId="21">
    <w:abstractNumId w:val="5"/>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5"/>
    <w:rsid w:val="00000FDC"/>
    <w:rsid w:val="00001B42"/>
    <w:rsid w:val="000031CC"/>
    <w:rsid w:val="0000411C"/>
    <w:rsid w:val="00004864"/>
    <w:rsid w:val="000053B1"/>
    <w:rsid w:val="0000564A"/>
    <w:rsid w:val="000058D2"/>
    <w:rsid w:val="00006B69"/>
    <w:rsid w:val="0000782B"/>
    <w:rsid w:val="00007A1D"/>
    <w:rsid w:val="000109BB"/>
    <w:rsid w:val="000113B8"/>
    <w:rsid w:val="00011965"/>
    <w:rsid w:val="0001233D"/>
    <w:rsid w:val="0001240C"/>
    <w:rsid w:val="00012956"/>
    <w:rsid w:val="000129C6"/>
    <w:rsid w:val="00012A69"/>
    <w:rsid w:val="0001312B"/>
    <w:rsid w:val="000132DB"/>
    <w:rsid w:val="0001359A"/>
    <w:rsid w:val="0001453A"/>
    <w:rsid w:val="000145F8"/>
    <w:rsid w:val="00014EF5"/>
    <w:rsid w:val="00015F07"/>
    <w:rsid w:val="00017929"/>
    <w:rsid w:val="00020C57"/>
    <w:rsid w:val="00020D01"/>
    <w:rsid w:val="00020F20"/>
    <w:rsid w:val="0002217F"/>
    <w:rsid w:val="0002255F"/>
    <w:rsid w:val="000231B5"/>
    <w:rsid w:val="00023622"/>
    <w:rsid w:val="0002369C"/>
    <w:rsid w:val="000243F3"/>
    <w:rsid w:val="00024DA0"/>
    <w:rsid w:val="00024EFC"/>
    <w:rsid w:val="000254D8"/>
    <w:rsid w:val="000259C2"/>
    <w:rsid w:val="00025BC6"/>
    <w:rsid w:val="00025F3A"/>
    <w:rsid w:val="000262D2"/>
    <w:rsid w:val="000274AA"/>
    <w:rsid w:val="0002764D"/>
    <w:rsid w:val="00027B86"/>
    <w:rsid w:val="0003081C"/>
    <w:rsid w:val="00032F85"/>
    <w:rsid w:val="0003344E"/>
    <w:rsid w:val="00033C31"/>
    <w:rsid w:val="000348B7"/>
    <w:rsid w:val="00034D85"/>
    <w:rsid w:val="00035108"/>
    <w:rsid w:val="00035F56"/>
    <w:rsid w:val="000362AE"/>
    <w:rsid w:val="0003645A"/>
    <w:rsid w:val="00036474"/>
    <w:rsid w:val="00036D4D"/>
    <w:rsid w:val="00041167"/>
    <w:rsid w:val="0004390C"/>
    <w:rsid w:val="00043F63"/>
    <w:rsid w:val="0004411A"/>
    <w:rsid w:val="00044A31"/>
    <w:rsid w:val="000462DE"/>
    <w:rsid w:val="000462F2"/>
    <w:rsid w:val="00051C78"/>
    <w:rsid w:val="000523D4"/>
    <w:rsid w:val="00055118"/>
    <w:rsid w:val="00055F6B"/>
    <w:rsid w:val="00056D84"/>
    <w:rsid w:val="00057110"/>
    <w:rsid w:val="000572A0"/>
    <w:rsid w:val="00057888"/>
    <w:rsid w:val="00057E34"/>
    <w:rsid w:val="000603F8"/>
    <w:rsid w:val="00060410"/>
    <w:rsid w:val="00061373"/>
    <w:rsid w:val="000636C8"/>
    <w:rsid w:val="00063A4A"/>
    <w:rsid w:val="00065812"/>
    <w:rsid w:val="00065E20"/>
    <w:rsid w:val="00065EDD"/>
    <w:rsid w:val="00067E41"/>
    <w:rsid w:val="00071308"/>
    <w:rsid w:val="00071DE8"/>
    <w:rsid w:val="00075041"/>
    <w:rsid w:val="00076164"/>
    <w:rsid w:val="0007758C"/>
    <w:rsid w:val="000819B5"/>
    <w:rsid w:val="00081A7A"/>
    <w:rsid w:val="00081E44"/>
    <w:rsid w:val="000826D3"/>
    <w:rsid w:val="00082FFC"/>
    <w:rsid w:val="00083187"/>
    <w:rsid w:val="000834B0"/>
    <w:rsid w:val="000840D0"/>
    <w:rsid w:val="000840E3"/>
    <w:rsid w:val="00085459"/>
    <w:rsid w:val="00086784"/>
    <w:rsid w:val="00086E6A"/>
    <w:rsid w:val="000873AD"/>
    <w:rsid w:val="000917EF"/>
    <w:rsid w:val="00092312"/>
    <w:rsid w:val="00094AA3"/>
    <w:rsid w:val="000968AD"/>
    <w:rsid w:val="000A04DE"/>
    <w:rsid w:val="000A0D18"/>
    <w:rsid w:val="000A130D"/>
    <w:rsid w:val="000A218E"/>
    <w:rsid w:val="000A2631"/>
    <w:rsid w:val="000A2BCD"/>
    <w:rsid w:val="000A3DE4"/>
    <w:rsid w:val="000A51D3"/>
    <w:rsid w:val="000A6533"/>
    <w:rsid w:val="000A7AD5"/>
    <w:rsid w:val="000B1996"/>
    <w:rsid w:val="000B238A"/>
    <w:rsid w:val="000B2852"/>
    <w:rsid w:val="000B3237"/>
    <w:rsid w:val="000B3C74"/>
    <w:rsid w:val="000B5983"/>
    <w:rsid w:val="000B68AC"/>
    <w:rsid w:val="000B6A35"/>
    <w:rsid w:val="000B6A41"/>
    <w:rsid w:val="000B732F"/>
    <w:rsid w:val="000B7BB7"/>
    <w:rsid w:val="000C0502"/>
    <w:rsid w:val="000C056A"/>
    <w:rsid w:val="000C0852"/>
    <w:rsid w:val="000C0AF4"/>
    <w:rsid w:val="000C1449"/>
    <w:rsid w:val="000C1549"/>
    <w:rsid w:val="000C1723"/>
    <w:rsid w:val="000C35DF"/>
    <w:rsid w:val="000C446E"/>
    <w:rsid w:val="000C4867"/>
    <w:rsid w:val="000C5787"/>
    <w:rsid w:val="000C61A0"/>
    <w:rsid w:val="000C69DC"/>
    <w:rsid w:val="000C7BBA"/>
    <w:rsid w:val="000D0EA6"/>
    <w:rsid w:val="000D0F42"/>
    <w:rsid w:val="000D1E34"/>
    <w:rsid w:val="000D1ECB"/>
    <w:rsid w:val="000D2052"/>
    <w:rsid w:val="000D33BB"/>
    <w:rsid w:val="000D3C17"/>
    <w:rsid w:val="000D4677"/>
    <w:rsid w:val="000D711A"/>
    <w:rsid w:val="000D7F54"/>
    <w:rsid w:val="000E113A"/>
    <w:rsid w:val="000E22D7"/>
    <w:rsid w:val="000E2E09"/>
    <w:rsid w:val="000E4B32"/>
    <w:rsid w:val="000E7A5A"/>
    <w:rsid w:val="000E7FB8"/>
    <w:rsid w:val="000F3332"/>
    <w:rsid w:val="000F335B"/>
    <w:rsid w:val="000F3594"/>
    <w:rsid w:val="000F4536"/>
    <w:rsid w:val="000F567E"/>
    <w:rsid w:val="000F5B50"/>
    <w:rsid w:val="000F6F4C"/>
    <w:rsid w:val="000F7765"/>
    <w:rsid w:val="00100D23"/>
    <w:rsid w:val="00101648"/>
    <w:rsid w:val="001038BD"/>
    <w:rsid w:val="001041AD"/>
    <w:rsid w:val="00104341"/>
    <w:rsid w:val="001047C1"/>
    <w:rsid w:val="00105317"/>
    <w:rsid w:val="001058DA"/>
    <w:rsid w:val="00105CCE"/>
    <w:rsid w:val="00105CDC"/>
    <w:rsid w:val="001105EF"/>
    <w:rsid w:val="001113DF"/>
    <w:rsid w:val="00111466"/>
    <w:rsid w:val="001121FC"/>
    <w:rsid w:val="00112272"/>
    <w:rsid w:val="00113709"/>
    <w:rsid w:val="00113D97"/>
    <w:rsid w:val="001141E3"/>
    <w:rsid w:val="001158F6"/>
    <w:rsid w:val="0011796F"/>
    <w:rsid w:val="00117C05"/>
    <w:rsid w:val="00117CE9"/>
    <w:rsid w:val="00120954"/>
    <w:rsid w:val="00120C89"/>
    <w:rsid w:val="00121901"/>
    <w:rsid w:val="001225B3"/>
    <w:rsid w:val="00122943"/>
    <w:rsid w:val="001239F5"/>
    <w:rsid w:val="00123BB1"/>
    <w:rsid w:val="00124320"/>
    <w:rsid w:val="00124387"/>
    <w:rsid w:val="00124A0C"/>
    <w:rsid w:val="0012554F"/>
    <w:rsid w:val="00126088"/>
    <w:rsid w:val="00127955"/>
    <w:rsid w:val="0013184F"/>
    <w:rsid w:val="00131B2D"/>
    <w:rsid w:val="001336C4"/>
    <w:rsid w:val="00133768"/>
    <w:rsid w:val="00133FEE"/>
    <w:rsid w:val="00135947"/>
    <w:rsid w:val="00135EF3"/>
    <w:rsid w:val="001360AF"/>
    <w:rsid w:val="001360CF"/>
    <w:rsid w:val="0013683E"/>
    <w:rsid w:val="00137376"/>
    <w:rsid w:val="00137E55"/>
    <w:rsid w:val="001400AD"/>
    <w:rsid w:val="001401CE"/>
    <w:rsid w:val="00140CC9"/>
    <w:rsid w:val="00141858"/>
    <w:rsid w:val="00142114"/>
    <w:rsid w:val="00142993"/>
    <w:rsid w:val="00143378"/>
    <w:rsid w:val="001442B4"/>
    <w:rsid w:val="00145A3A"/>
    <w:rsid w:val="0014611B"/>
    <w:rsid w:val="00146A71"/>
    <w:rsid w:val="00147627"/>
    <w:rsid w:val="001520E3"/>
    <w:rsid w:val="00152203"/>
    <w:rsid w:val="00154389"/>
    <w:rsid w:val="0015496E"/>
    <w:rsid w:val="00154A2B"/>
    <w:rsid w:val="0015537D"/>
    <w:rsid w:val="001566CE"/>
    <w:rsid w:val="001566E3"/>
    <w:rsid w:val="00157039"/>
    <w:rsid w:val="00160C4D"/>
    <w:rsid w:val="001611C3"/>
    <w:rsid w:val="00161379"/>
    <w:rsid w:val="00161FD2"/>
    <w:rsid w:val="001621FE"/>
    <w:rsid w:val="0016416D"/>
    <w:rsid w:val="00164ABF"/>
    <w:rsid w:val="0016504B"/>
    <w:rsid w:val="001650AC"/>
    <w:rsid w:val="00165933"/>
    <w:rsid w:val="001671EB"/>
    <w:rsid w:val="0017086B"/>
    <w:rsid w:val="001717F6"/>
    <w:rsid w:val="00172B15"/>
    <w:rsid w:val="001747B9"/>
    <w:rsid w:val="00175919"/>
    <w:rsid w:val="00180561"/>
    <w:rsid w:val="00182A1A"/>
    <w:rsid w:val="001832F3"/>
    <w:rsid w:val="0018362F"/>
    <w:rsid w:val="00184A45"/>
    <w:rsid w:val="001850EA"/>
    <w:rsid w:val="00185286"/>
    <w:rsid w:val="00186E84"/>
    <w:rsid w:val="00191F62"/>
    <w:rsid w:val="001931D4"/>
    <w:rsid w:val="00193413"/>
    <w:rsid w:val="001938CC"/>
    <w:rsid w:val="00194892"/>
    <w:rsid w:val="0019723B"/>
    <w:rsid w:val="001972AE"/>
    <w:rsid w:val="001A1032"/>
    <w:rsid w:val="001A1929"/>
    <w:rsid w:val="001A3DAD"/>
    <w:rsid w:val="001A4470"/>
    <w:rsid w:val="001A477B"/>
    <w:rsid w:val="001A5533"/>
    <w:rsid w:val="001A6138"/>
    <w:rsid w:val="001A75D1"/>
    <w:rsid w:val="001B0868"/>
    <w:rsid w:val="001B0D71"/>
    <w:rsid w:val="001B0DDD"/>
    <w:rsid w:val="001B105E"/>
    <w:rsid w:val="001B3564"/>
    <w:rsid w:val="001B454C"/>
    <w:rsid w:val="001B5629"/>
    <w:rsid w:val="001B57D3"/>
    <w:rsid w:val="001B6B30"/>
    <w:rsid w:val="001B74C9"/>
    <w:rsid w:val="001C032D"/>
    <w:rsid w:val="001C0AEF"/>
    <w:rsid w:val="001C0F23"/>
    <w:rsid w:val="001C1CD3"/>
    <w:rsid w:val="001C2441"/>
    <w:rsid w:val="001C24D0"/>
    <w:rsid w:val="001C328B"/>
    <w:rsid w:val="001C3B81"/>
    <w:rsid w:val="001C5AA0"/>
    <w:rsid w:val="001C5E72"/>
    <w:rsid w:val="001D20EF"/>
    <w:rsid w:val="001D2545"/>
    <w:rsid w:val="001D297F"/>
    <w:rsid w:val="001D30A1"/>
    <w:rsid w:val="001D3563"/>
    <w:rsid w:val="001D52C5"/>
    <w:rsid w:val="001D6598"/>
    <w:rsid w:val="001D6831"/>
    <w:rsid w:val="001D6DE8"/>
    <w:rsid w:val="001D71EA"/>
    <w:rsid w:val="001E18D6"/>
    <w:rsid w:val="001E204C"/>
    <w:rsid w:val="001E3835"/>
    <w:rsid w:val="001E4A50"/>
    <w:rsid w:val="001E60F9"/>
    <w:rsid w:val="001E632D"/>
    <w:rsid w:val="001E6A15"/>
    <w:rsid w:val="001E6F6D"/>
    <w:rsid w:val="001F14E6"/>
    <w:rsid w:val="001F1BF9"/>
    <w:rsid w:val="001F23B9"/>
    <w:rsid w:val="001F283E"/>
    <w:rsid w:val="001F4364"/>
    <w:rsid w:val="001F4D23"/>
    <w:rsid w:val="001F52A0"/>
    <w:rsid w:val="001F7754"/>
    <w:rsid w:val="001F799A"/>
    <w:rsid w:val="00200176"/>
    <w:rsid w:val="00200546"/>
    <w:rsid w:val="00201026"/>
    <w:rsid w:val="00201522"/>
    <w:rsid w:val="002018FC"/>
    <w:rsid w:val="00202550"/>
    <w:rsid w:val="0020273D"/>
    <w:rsid w:val="00204D81"/>
    <w:rsid w:val="00204EB5"/>
    <w:rsid w:val="00205055"/>
    <w:rsid w:val="002058EE"/>
    <w:rsid w:val="00205C81"/>
    <w:rsid w:val="00206B38"/>
    <w:rsid w:val="00206D7E"/>
    <w:rsid w:val="00210706"/>
    <w:rsid w:val="00210DF1"/>
    <w:rsid w:val="002112B3"/>
    <w:rsid w:val="002118CE"/>
    <w:rsid w:val="002126AA"/>
    <w:rsid w:val="0021297A"/>
    <w:rsid w:val="002130CD"/>
    <w:rsid w:val="00216A2B"/>
    <w:rsid w:val="00217B85"/>
    <w:rsid w:val="002218B3"/>
    <w:rsid w:val="00221E41"/>
    <w:rsid w:val="002222AD"/>
    <w:rsid w:val="00223364"/>
    <w:rsid w:val="002233E0"/>
    <w:rsid w:val="002235C9"/>
    <w:rsid w:val="00223AE8"/>
    <w:rsid w:val="00223D5F"/>
    <w:rsid w:val="00223FFD"/>
    <w:rsid w:val="0022433E"/>
    <w:rsid w:val="002253EE"/>
    <w:rsid w:val="00225B6E"/>
    <w:rsid w:val="00226654"/>
    <w:rsid w:val="00226F46"/>
    <w:rsid w:val="00230DE3"/>
    <w:rsid w:val="002310A3"/>
    <w:rsid w:val="00232108"/>
    <w:rsid w:val="00233489"/>
    <w:rsid w:val="002335FF"/>
    <w:rsid w:val="00233A34"/>
    <w:rsid w:val="00233A8C"/>
    <w:rsid w:val="00235A00"/>
    <w:rsid w:val="00235E4B"/>
    <w:rsid w:val="00236280"/>
    <w:rsid w:val="002362E5"/>
    <w:rsid w:val="0023679C"/>
    <w:rsid w:val="0023709B"/>
    <w:rsid w:val="002410CB"/>
    <w:rsid w:val="002427D7"/>
    <w:rsid w:val="00245CE2"/>
    <w:rsid w:val="00246A07"/>
    <w:rsid w:val="00247515"/>
    <w:rsid w:val="002475C0"/>
    <w:rsid w:val="0025241C"/>
    <w:rsid w:val="002533C9"/>
    <w:rsid w:val="0025597D"/>
    <w:rsid w:val="002561AD"/>
    <w:rsid w:val="00256465"/>
    <w:rsid w:val="00256CEA"/>
    <w:rsid w:val="00257726"/>
    <w:rsid w:val="002577D1"/>
    <w:rsid w:val="002577E3"/>
    <w:rsid w:val="002608BD"/>
    <w:rsid w:val="00261530"/>
    <w:rsid w:val="0026197E"/>
    <w:rsid w:val="0027033A"/>
    <w:rsid w:val="002706D5"/>
    <w:rsid w:val="00270B10"/>
    <w:rsid w:val="00271DA3"/>
    <w:rsid w:val="00273158"/>
    <w:rsid w:val="0027320B"/>
    <w:rsid w:val="00280214"/>
    <w:rsid w:val="00281410"/>
    <w:rsid w:val="002820D6"/>
    <w:rsid w:val="00282120"/>
    <w:rsid w:val="00282138"/>
    <w:rsid w:val="002836FD"/>
    <w:rsid w:val="00283996"/>
    <w:rsid w:val="00283BA9"/>
    <w:rsid w:val="002859B8"/>
    <w:rsid w:val="00285A52"/>
    <w:rsid w:val="00285BA5"/>
    <w:rsid w:val="00285C87"/>
    <w:rsid w:val="00285EA1"/>
    <w:rsid w:val="00290A9C"/>
    <w:rsid w:val="0029159E"/>
    <w:rsid w:val="002931DE"/>
    <w:rsid w:val="002943A3"/>
    <w:rsid w:val="0029459C"/>
    <w:rsid w:val="00294942"/>
    <w:rsid w:val="00294AA1"/>
    <w:rsid w:val="00296525"/>
    <w:rsid w:val="00296F84"/>
    <w:rsid w:val="00297868"/>
    <w:rsid w:val="002A0482"/>
    <w:rsid w:val="002A0CA1"/>
    <w:rsid w:val="002A1467"/>
    <w:rsid w:val="002A27C9"/>
    <w:rsid w:val="002A2A6E"/>
    <w:rsid w:val="002A3A2D"/>
    <w:rsid w:val="002A4931"/>
    <w:rsid w:val="002A4D7C"/>
    <w:rsid w:val="002A6842"/>
    <w:rsid w:val="002A71AE"/>
    <w:rsid w:val="002A794B"/>
    <w:rsid w:val="002B000F"/>
    <w:rsid w:val="002B0A95"/>
    <w:rsid w:val="002B0F58"/>
    <w:rsid w:val="002B10E0"/>
    <w:rsid w:val="002B2EDB"/>
    <w:rsid w:val="002B3B51"/>
    <w:rsid w:val="002B3F66"/>
    <w:rsid w:val="002B4951"/>
    <w:rsid w:val="002B51BA"/>
    <w:rsid w:val="002B65FB"/>
    <w:rsid w:val="002B72DC"/>
    <w:rsid w:val="002C0A6B"/>
    <w:rsid w:val="002C3388"/>
    <w:rsid w:val="002C3D49"/>
    <w:rsid w:val="002C6A5A"/>
    <w:rsid w:val="002C726C"/>
    <w:rsid w:val="002C7620"/>
    <w:rsid w:val="002D1804"/>
    <w:rsid w:val="002D2523"/>
    <w:rsid w:val="002D2581"/>
    <w:rsid w:val="002D2F38"/>
    <w:rsid w:val="002D4365"/>
    <w:rsid w:val="002D5A24"/>
    <w:rsid w:val="002D5F1B"/>
    <w:rsid w:val="002D643C"/>
    <w:rsid w:val="002D7183"/>
    <w:rsid w:val="002D750A"/>
    <w:rsid w:val="002E0953"/>
    <w:rsid w:val="002E2B85"/>
    <w:rsid w:val="002E2D98"/>
    <w:rsid w:val="002E4B70"/>
    <w:rsid w:val="002E50A7"/>
    <w:rsid w:val="002E6D6B"/>
    <w:rsid w:val="002F0512"/>
    <w:rsid w:val="002F17A5"/>
    <w:rsid w:val="002F18A3"/>
    <w:rsid w:val="002F18BB"/>
    <w:rsid w:val="002F239B"/>
    <w:rsid w:val="002F7387"/>
    <w:rsid w:val="00300346"/>
    <w:rsid w:val="0030091D"/>
    <w:rsid w:val="00301BD2"/>
    <w:rsid w:val="00301C1C"/>
    <w:rsid w:val="00301FD9"/>
    <w:rsid w:val="0030236A"/>
    <w:rsid w:val="003045DA"/>
    <w:rsid w:val="0030465A"/>
    <w:rsid w:val="00304E10"/>
    <w:rsid w:val="003067DF"/>
    <w:rsid w:val="00306A4F"/>
    <w:rsid w:val="003079EA"/>
    <w:rsid w:val="00310567"/>
    <w:rsid w:val="00311E86"/>
    <w:rsid w:val="00311ED4"/>
    <w:rsid w:val="00312A24"/>
    <w:rsid w:val="0031336E"/>
    <w:rsid w:val="003133B6"/>
    <w:rsid w:val="00313526"/>
    <w:rsid w:val="00314144"/>
    <w:rsid w:val="00314676"/>
    <w:rsid w:val="00315F46"/>
    <w:rsid w:val="00316048"/>
    <w:rsid w:val="00317570"/>
    <w:rsid w:val="00317651"/>
    <w:rsid w:val="00317A52"/>
    <w:rsid w:val="003203E4"/>
    <w:rsid w:val="00321079"/>
    <w:rsid w:val="003211A9"/>
    <w:rsid w:val="003226EE"/>
    <w:rsid w:val="00323BC1"/>
    <w:rsid w:val="00324307"/>
    <w:rsid w:val="00324586"/>
    <w:rsid w:val="00325015"/>
    <w:rsid w:val="003275DA"/>
    <w:rsid w:val="00327EA7"/>
    <w:rsid w:val="00327EC0"/>
    <w:rsid w:val="0033040A"/>
    <w:rsid w:val="003316AD"/>
    <w:rsid w:val="00334E91"/>
    <w:rsid w:val="00335084"/>
    <w:rsid w:val="0033557D"/>
    <w:rsid w:val="003356A6"/>
    <w:rsid w:val="003356AD"/>
    <w:rsid w:val="00335A9E"/>
    <w:rsid w:val="00336A7F"/>
    <w:rsid w:val="00336FFE"/>
    <w:rsid w:val="00337B28"/>
    <w:rsid w:val="003410EC"/>
    <w:rsid w:val="00341B4B"/>
    <w:rsid w:val="00341CB7"/>
    <w:rsid w:val="003424EF"/>
    <w:rsid w:val="003432D4"/>
    <w:rsid w:val="00343354"/>
    <w:rsid w:val="00343CE1"/>
    <w:rsid w:val="00346110"/>
    <w:rsid w:val="003472EE"/>
    <w:rsid w:val="00353272"/>
    <w:rsid w:val="003532FE"/>
    <w:rsid w:val="00353A17"/>
    <w:rsid w:val="003543D9"/>
    <w:rsid w:val="00355D5D"/>
    <w:rsid w:val="0035705C"/>
    <w:rsid w:val="00361AAC"/>
    <w:rsid w:val="00363147"/>
    <w:rsid w:val="003645D5"/>
    <w:rsid w:val="00367FE0"/>
    <w:rsid w:val="003703BD"/>
    <w:rsid w:val="0037128A"/>
    <w:rsid w:val="00371CF5"/>
    <w:rsid w:val="0037237A"/>
    <w:rsid w:val="00372CF5"/>
    <w:rsid w:val="00374092"/>
    <w:rsid w:val="003745AF"/>
    <w:rsid w:val="003772E6"/>
    <w:rsid w:val="00377E7B"/>
    <w:rsid w:val="00377F7B"/>
    <w:rsid w:val="0038035A"/>
    <w:rsid w:val="00380988"/>
    <w:rsid w:val="00380C18"/>
    <w:rsid w:val="00382088"/>
    <w:rsid w:val="00382FEF"/>
    <w:rsid w:val="003861FC"/>
    <w:rsid w:val="0038635B"/>
    <w:rsid w:val="00387ACA"/>
    <w:rsid w:val="00390B12"/>
    <w:rsid w:val="00393B28"/>
    <w:rsid w:val="0039404E"/>
    <w:rsid w:val="00394C7F"/>
    <w:rsid w:val="0039597B"/>
    <w:rsid w:val="00395E6A"/>
    <w:rsid w:val="00397582"/>
    <w:rsid w:val="00397E93"/>
    <w:rsid w:val="00397FC8"/>
    <w:rsid w:val="003A012B"/>
    <w:rsid w:val="003A2C00"/>
    <w:rsid w:val="003A36BD"/>
    <w:rsid w:val="003A64AD"/>
    <w:rsid w:val="003A6763"/>
    <w:rsid w:val="003A6A90"/>
    <w:rsid w:val="003A7089"/>
    <w:rsid w:val="003A7218"/>
    <w:rsid w:val="003A762A"/>
    <w:rsid w:val="003B0592"/>
    <w:rsid w:val="003B0B34"/>
    <w:rsid w:val="003B2881"/>
    <w:rsid w:val="003B2C8A"/>
    <w:rsid w:val="003B4381"/>
    <w:rsid w:val="003B5995"/>
    <w:rsid w:val="003B64C1"/>
    <w:rsid w:val="003B6BC7"/>
    <w:rsid w:val="003C002B"/>
    <w:rsid w:val="003C1439"/>
    <w:rsid w:val="003C26A6"/>
    <w:rsid w:val="003C2773"/>
    <w:rsid w:val="003C2E3C"/>
    <w:rsid w:val="003C40A4"/>
    <w:rsid w:val="003C4327"/>
    <w:rsid w:val="003C473D"/>
    <w:rsid w:val="003C5235"/>
    <w:rsid w:val="003C7D69"/>
    <w:rsid w:val="003D02AF"/>
    <w:rsid w:val="003D0EFA"/>
    <w:rsid w:val="003D3F78"/>
    <w:rsid w:val="003D6337"/>
    <w:rsid w:val="003D63AE"/>
    <w:rsid w:val="003E060B"/>
    <w:rsid w:val="003E07CB"/>
    <w:rsid w:val="003E26AB"/>
    <w:rsid w:val="003E37DA"/>
    <w:rsid w:val="003E406E"/>
    <w:rsid w:val="003E4584"/>
    <w:rsid w:val="003E4855"/>
    <w:rsid w:val="003E49BB"/>
    <w:rsid w:val="003E4FB4"/>
    <w:rsid w:val="003E52DE"/>
    <w:rsid w:val="003E614B"/>
    <w:rsid w:val="003E6CA7"/>
    <w:rsid w:val="003E736E"/>
    <w:rsid w:val="003E7688"/>
    <w:rsid w:val="003F0A64"/>
    <w:rsid w:val="003F0E14"/>
    <w:rsid w:val="003F1E46"/>
    <w:rsid w:val="003F2D4B"/>
    <w:rsid w:val="003F33B8"/>
    <w:rsid w:val="003F5793"/>
    <w:rsid w:val="003F5CA6"/>
    <w:rsid w:val="003F6866"/>
    <w:rsid w:val="003F787C"/>
    <w:rsid w:val="0040083C"/>
    <w:rsid w:val="004047D3"/>
    <w:rsid w:val="00404CB5"/>
    <w:rsid w:val="004056E5"/>
    <w:rsid w:val="004069D4"/>
    <w:rsid w:val="00407241"/>
    <w:rsid w:val="0040794F"/>
    <w:rsid w:val="00407B8C"/>
    <w:rsid w:val="004105D4"/>
    <w:rsid w:val="00411E8F"/>
    <w:rsid w:val="0041464F"/>
    <w:rsid w:val="004169E6"/>
    <w:rsid w:val="00416A0C"/>
    <w:rsid w:val="00416B6B"/>
    <w:rsid w:val="00424F2E"/>
    <w:rsid w:val="0042558A"/>
    <w:rsid w:val="004255B1"/>
    <w:rsid w:val="004255DB"/>
    <w:rsid w:val="0042571B"/>
    <w:rsid w:val="00425A0D"/>
    <w:rsid w:val="00425FE6"/>
    <w:rsid w:val="00426537"/>
    <w:rsid w:val="00426F56"/>
    <w:rsid w:val="00426FFE"/>
    <w:rsid w:val="00427409"/>
    <w:rsid w:val="004307E4"/>
    <w:rsid w:val="004314E6"/>
    <w:rsid w:val="004321D6"/>
    <w:rsid w:val="004326D8"/>
    <w:rsid w:val="00434B71"/>
    <w:rsid w:val="00435733"/>
    <w:rsid w:val="004363AD"/>
    <w:rsid w:val="00436BE0"/>
    <w:rsid w:val="00436D58"/>
    <w:rsid w:val="00437148"/>
    <w:rsid w:val="004378F4"/>
    <w:rsid w:val="004403EB"/>
    <w:rsid w:val="00440FCB"/>
    <w:rsid w:val="00442CA6"/>
    <w:rsid w:val="00442FD9"/>
    <w:rsid w:val="00444570"/>
    <w:rsid w:val="004451A3"/>
    <w:rsid w:val="004452F7"/>
    <w:rsid w:val="00445749"/>
    <w:rsid w:val="00445E26"/>
    <w:rsid w:val="004462A8"/>
    <w:rsid w:val="0045099F"/>
    <w:rsid w:val="00450A99"/>
    <w:rsid w:val="00451678"/>
    <w:rsid w:val="00451CE1"/>
    <w:rsid w:val="00451F66"/>
    <w:rsid w:val="0045337E"/>
    <w:rsid w:val="0045402B"/>
    <w:rsid w:val="0045532D"/>
    <w:rsid w:val="00457432"/>
    <w:rsid w:val="004601BA"/>
    <w:rsid w:val="00460E5F"/>
    <w:rsid w:val="004612BF"/>
    <w:rsid w:val="004621C1"/>
    <w:rsid w:val="0046309C"/>
    <w:rsid w:val="00464626"/>
    <w:rsid w:val="00464A1A"/>
    <w:rsid w:val="00464D54"/>
    <w:rsid w:val="004659AF"/>
    <w:rsid w:val="00465B06"/>
    <w:rsid w:val="00466AA4"/>
    <w:rsid w:val="00467460"/>
    <w:rsid w:val="004674EB"/>
    <w:rsid w:val="00470CA9"/>
    <w:rsid w:val="00471A91"/>
    <w:rsid w:val="0047234E"/>
    <w:rsid w:val="00472FAC"/>
    <w:rsid w:val="0047303B"/>
    <w:rsid w:val="0047304B"/>
    <w:rsid w:val="004748CF"/>
    <w:rsid w:val="004756EE"/>
    <w:rsid w:val="00475A0C"/>
    <w:rsid w:val="0048035B"/>
    <w:rsid w:val="004817AB"/>
    <w:rsid w:val="00482F3C"/>
    <w:rsid w:val="00483342"/>
    <w:rsid w:val="004834D8"/>
    <w:rsid w:val="00483929"/>
    <w:rsid w:val="00485227"/>
    <w:rsid w:val="004859E8"/>
    <w:rsid w:val="0049050C"/>
    <w:rsid w:val="00490BA8"/>
    <w:rsid w:val="004911AC"/>
    <w:rsid w:val="004918E0"/>
    <w:rsid w:val="00492846"/>
    <w:rsid w:val="004942CF"/>
    <w:rsid w:val="004943D2"/>
    <w:rsid w:val="00497DEB"/>
    <w:rsid w:val="004A2A68"/>
    <w:rsid w:val="004A2AC9"/>
    <w:rsid w:val="004A36C1"/>
    <w:rsid w:val="004A37BE"/>
    <w:rsid w:val="004A3FD0"/>
    <w:rsid w:val="004A483A"/>
    <w:rsid w:val="004A6A29"/>
    <w:rsid w:val="004A6BFC"/>
    <w:rsid w:val="004B0946"/>
    <w:rsid w:val="004B1DE5"/>
    <w:rsid w:val="004B21D2"/>
    <w:rsid w:val="004B4968"/>
    <w:rsid w:val="004B4B1A"/>
    <w:rsid w:val="004B5195"/>
    <w:rsid w:val="004B625C"/>
    <w:rsid w:val="004B62FD"/>
    <w:rsid w:val="004B6414"/>
    <w:rsid w:val="004B69CB"/>
    <w:rsid w:val="004B732C"/>
    <w:rsid w:val="004B7DF6"/>
    <w:rsid w:val="004B7E29"/>
    <w:rsid w:val="004C0240"/>
    <w:rsid w:val="004C1043"/>
    <w:rsid w:val="004C1C5B"/>
    <w:rsid w:val="004C1D5A"/>
    <w:rsid w:val="004C2E8D"/>
    <w:rsid w:val="004C46C2"/>
    <w:rsid w:val="004C596E"/>
    <w:rsid w:val="004C69E5"/>
    <w:rsid w:val="004C6A43"/>
    <w:rsid w:val="004C7782"/>
    <w:rsid w:val="004C7A2F"/>
    <w:rsid w:val="004D050B"/>
    <w:rsid w:val="004D1D05"/>
    <w:rsid w:val="004D2699"/>
    <w:rsid w:val="004D3E82"/>
    <w:rsid w:val="004D4BA2"/>
    <w:rsid w:val="004D5607"/>
    <w:rsid w:val="004D68EE"/>
    <w:rsid w:val="004D6949"/>
    <w:rsid w:val="004D69FA"/>
    <w:rsid w:val="004D6DD5"/>
    <w:rsid w:val="004D7FD0"/>
    <w:rsid w:val="004D7FDF"/>
    <w:rsid w:val="004E0843"/>
    <w:rsid w:val="004E2EC4"/>
    <w:rsid w:val="004E3091"/>
    <w:rsid w:val="004E39CF"/>
    <w:rsid w:val="004E3D2C"/>
    <w:rsid w:val="004E4837"/>
    <w:rsid w:val="004E5F70"/>
    <w:rsid w:val="004E74DF"/>
    <w:rsid w:val="004E7B98"/>
    <w:rsid w:val="004F0B3A"/>
    <w:rsid w:val="004F1262"/>
    <w:rsid w:val="004F345D"/>
    <w:rsid w:val="004F3A0D"/>
    <w:rsid w:val="004F441D"/>
    <w:rsid w:val="004F4916"/>
    <w:rsid w:val="004F4CE9"/>
    <w:rsid w:val="004F4FAA"/>
    <w:rsid w:val="004F595E"/>
    <w:rsid w:val="004F5BC1"/>
    <w:rsid w:val="004F6B50"/>
    <w:rsid w:val="00500533"/>
    <w:rsid w:val="005008A6"/>
    <w:rsid w:val="00503215"/>
    <w:rsid w:val="00503846"/>
    <w:rsid w:val="005058B7"/>
    <w:rsid w:val="00505BB2"/>
    <w:rsid w:val="00506650"/>
    <w:rsid w:val="00506BC2"/>
    <w:rsid w:val="00507769"/>
    <w:rsid w:val="0051051E"/>
    <w:rsid w:val="005111B4"/>
    <w:rsid w:val="005112AC"/>
    <w:rsid w:val="00511DAD"/>
    <w:rsid w:val="0051399D"/>
    <w:rsid w:val="00513EC6"/>
    <w:rsid w:val="005148EA"/>
    <w:rsid w:val="005150E2"/>
    <w:rsid w:val="00515112"/>
    <w:rsid w:val="0051530D"/>
    <w:rsid w:val="00516041"/>
    <w:rsid w:val="00517B11"/>
    <w:rsid w:val="00520892"/>
    <w:rsid w:val="00521C3E"/>
    <w:rsid w:val="005229A5"/>
    <w:rsid w:val="005232B4"/>
    <w:rsid w:val="0052407C"/>
    <w:rsid w:val="005263A3"/>
    <w:rsid w:val="00526C5D"/>
    <w:rsid w:val="00526C72"/>
    <w:rsid w:val="00527BE2"/>
    <w:rsid w:val="00530D75"/>
    <w:rsid w:val="00530E0D"/>
    <w:rsid w:val="0053120D"/>
    <w:rsid w:val="0053173E"/>
    <w:rsid w:val="005320AF"/>
    <w:rsid w:val="00532C44"/>
    <w:rsid w:val="0053335F"/>
    <w:rsid w:val="005333B3"/>
    <w:rsid w:val="00534C52"/>
    <w:rsid w:val="0054116A"/>
    <w:rsid w:val="0054128A"/>
    <w:rsid w:val="00541858"/>
    <w:rsid w:val="00541D5C"/>
    <w:rsid w:val="00542CAE"/>
    <w:rsid w:val="0054385F"/>
    <w:rsid w:val="00543A8B"/>
    <w:rsid w:val="00545AD4"/>
    <w:rsid w:val="005466A0"/>
    <w:rsid w:val="0055102F"/>
    <w:rsid w:val="00551AF2"/>
    <w:rsid w:val="005536A1"/>
    <w:rsid w:val="00554B95"/>
    <w:rsid w:val="00555BB4"/>
    <w:rsid w:val="0055612B"/>
    <w:rsid w:val="00556DA8"/>
    <w:rsid w:val="00560706"/>
    <w:rsid w:val="0056085C"/>
    <w:rsid w:val="005608CB"/>
    <w:rsid w:val="00562690"/>
    <w:rsid w:val="00563877"/>
    <w:rsid w:val="00566E38"/>
    <w:rsid w:val="00566F56"/>
    <w:rsid w:val="00567067"/>
    <w:rsid w:val="00571550"/>
    <w:rsid w:val="00571A05"/>
    <w:rsid w:val="005722C7"/>
    <w:rsid w:val="005727A9"/>
    <w:rsid w:val="00572FAC"/>
    <w:rsid w:val="00573852"/>
    <w:rsid w:val="00573A54"/>
    <w:rsid w:val="00574859"/>
    <w:rsid w:val="005772AF"/>
    <w:rsid w:val="0058005A"/>
    <w:rsid w:val="0058059D"/>
    <w:rsid w:val="005821A9"/>
    <w:rsid w:val="0058269B"/>
    <w:rsid w:val="005839F3"/>
    <w:rsid w:val="00584B9A"/>
    <w:rsid w:val="00584CD5"/>
    <w:rsid w:val="00584FCB"/>
    <w:rsid w:val="00585296"/>
    <w:rsid w:val="00585991"/>
    <w:rsid w:val="00585AE2"/>
    <w:rsid w:val="00590028"/>
    <w:rsid w:val="00590347"/>
    <w:rsid w:val="00591455"/>
    <w:rsid w:val="00592311"/>
    <w:rsid w:val="00593920"/>
    <w:rsid w:val="00593C88"/>
    <w:rsid w:val="0059566E"/>
    <w:rsid w:val="005959EE"/>
    <w:rsid w:val="00596F77"/>
    <w:rsid w:val="00597C7C"/>
    <w:rsid w:val="00597D37"/>
    <w:rsid w:val="005A0985"/>
    <w:rsid w:val="005A15A2"/>
    <w:rsid w:val="005A1743"/>
    <w:rsid w:val="005A37E5"/>
    <w:rsid w:val="005A4600"/>
    <w:rsid w:val="005A6AF1"/>
    <w:rsid w:val="005A7866"/>
    <w:rsid w:val="005B0882"/>
    <w:rsid w:val="005B089D"/>
    <w:rsid w:val="005B0C04"/>
    <w:rsid w:val="005B2392"/>
    <w:rsid w:val="005B287A"/>
    <w:rsid w:val="005B377B"/>
    <w:rsid w:val="005B3A49"/>
    <w:rsid w:val="005B4DA9"/>
    <w:rsid w:val="005B4DF6"/>
    <w:rsid w:val="005B4EE3"/>
    <w:rsid w:val="005B581C"/>
    <w:rsid w:val="005B69F9"/>
    <w:rsid w:val="005B6E74"/>
    <w:rsid w:val="005C2008"/>
    <w:rsid w:val="005C24AE"/>
    <w:rsid w:val="005C270D"/>
    <w:rsid w:val="005C3240"/>
    <w:rsid w:val="005C393E"/>
    <w:rsid w:val="005C3C44"/>
    <w:rsid w:val="005C5D56"/>
    <w:rsid w:val="005C611E"/>
    <w:rsid w:val="005C6D8B"/>
    <w:rsid w:val="005C6EAE"/>
    <w:rsid w:val="005C73D7"/>
    <w:rsid w:val="005D090D"/>
    <w:rsid w:val="005D0A7C"/>
    <w:rsid w:val="005D0B21"/>
    <w:rsid w:val="005D1C14"/>
    <w:rsid w:val="005D2D51"/>
    <w:rsid w:val="005D32AF"/>
    <w:rsid w:val="005D36C8"/>
    <w:rsid w:val="005D3FFA"/>
    <w:rsid w:val="005D697B"/>
    <w:rsid w:val="005D7077"/>
    <w:rsid w:val="005D79DA"/>
    <w:rsid w:val="005D7AB9"/>
    <w:rsid w:val="005E03AC"/>
    <w:rsid w:val="005E1B9E"/>
    <w:rsid w:val="005E4270"/>
    <w:rsid w:val="005E506E"/>
    <w:rsid w:val="005E5C60"/>
    <w:rsid w:val="005E6C4C"/>
    <w:rsid w:val="005F053D"/>
    <w:rsid w:val="005F08CE"/>
    <w:rsid w:val="005F105E"/>
    <w:rsid w:val="005F1CB1"/>
    <w:rsid w:val="005F3E18"/>
    <w:rsid w:val="005F50D9"/>
    <w:rsid w:val="005F57B2"/>
    <w:rsid w:val="005F5CF9"/>
    <w:rsid w:val="005F70E9"/>
    <w:rsid w:val="00602A80"/>
    <w:rsid w:val="00602C4A"/>
    <w:rsid w:val="00602F57"/>
    <w:rsid w:val="00603343"/>
    <w:rsid w:val="00604B76"/>
    <w:rsid w:val="00604E3F"/>
    <w:rsid w:val="00606A82"/>
    <w:rsid w:val="00607AA4"/>
    <w:rsid w:val="00612AF4"/>
    <w:rsid w:val="00613118"/>
    <w:rsid w:val="006134DC"/>
    <w:rsid w:val="006141AA"/>
    <w:rsid w:val="00614942"/>
    <w:rsid w:val="00620A9F"/>
    <w:rsid w:val="00620C7D"/>
    <w:rsid w:val="006225B2"/>
    <w:rsid w:val="00622755"/>
    <w:rsid w:val="00622781"/>
    <w:rsid w:val="00622E0C"/>
    <w:rsid w:val="00623CA1"/>
    <w:rsid w:val="00626834"/>
    <w:rsid w:val="00626B68"/>
    <w:rsid w:val="00627170"/>
    <w:rsid w:val="00627DE8"/>
    <w:rsid w:val="00630382"/>
    <w:rsid w:val="0063484E"/>
    <w:rsid w:val="00634F06"/>
    <w:rsid w:val="00635228"/>
    <w:rsid w:val="00636855"/>
    <w:rsid w:val="006376F6"/>
    <w:rsid w:val="00637970"/>
    <w:rsid w:val="00637F24"/>
    <w:rsid w:val="00640179"/>
    <w:rsid w:val="006406E9"/>
    <w:rsid w:val="006419F0"/>
    <w:rsid w:val="00641AA8"/>
    <w:rsid w:val="00641EAC"/>
    <w:rsid w:val="00642890"/>
    <w:rsid w:val="00642B03"/>
    <w:rsid w:val="00642E96"/>
    <w:rsid w:val="00643040"/>
    <w:rsid w:val="0064557F"/>
    <w:rsid w:val="006464A7"/>
    <w:rsid w:val="006472C0"/>
    <w:rsid w:val="00647DDD"/>
    <w:rsid w:val="0065175F"/>
    <w:rsid w:val="006537E6"/>
    <w:rsid w:val="00654505"/>
    <w:rsid w:val="00656BFF"/>
    <w:rsid w:val="006578CC"/>
    <w:rsid w:val="00660A9F"/>
    <w:rsid w:val="006635DE"/>
    <w:rsid w:val="00663BD3"/>
    <w:rsid w:val="00666CE9"/>
    <w:rsid w:val="0066780D"/>
    <w:rsid w:val="006678ED"/>
    <w:rsid w:val="00671000"/>
    <w:rsid w:val="006711A8"/>
    <w:rsid w:val="00671AC8"/>
    <w:rsid w:val="00672C2C"/>
    <w:rsid w:val="00674514"/>
    <w:rsid w:val="00674DD2"/>
    <w:rsid w:val="00675954"/>
    <w:rsid w:val="00676521"/>
    <w:rsid w:val="006769C8"/>
    <w:rsid w:val="00676B08"/>
    <w:rsid w:val="006816A6"/>
    <w:rsid w:val="00681AB5"/>
    <w:rsid w:val="0068374A"/>
    <w:rsid w:val="006838A2"/>
    <w:rsid w:val="00683CAF"/>
    <w:rsid w:val="006849FF"/>
    <w:rsid w:val="0068557E"/>
    <w:rsid w:val="00686A87"/>
    <w:rsid w:val="00690260"/>
    <w:rsid w:val="00690B69"/>
    <w:rsid w:val="00690D54"/>
    <w:rsid w:val="00691B0A"/>
    <w:rsid w:val="006929A1"/>
    <w:rsid w:val="00692B3C"/>
    <w:rsid w:val="00693126"/>
    <w:rsid w:val="0069375C"/>
    <w:rsid w:val="00694B89"/>
    <w:rsid w:val="0069625A"/>
    <w:rsid w:val="00697577"/>
    <w:rsid w:val="00697962"/>
    <w:rsid w:val="00697AC0"/>
    <w:rsid w:val="006A1BD6"/>
    <w:rsid w:val="006A30E2"/>
    <w:rsid w:val="006A4020"/>
    <w:rsid w:val="006A506E"/>
    <w:rsid w:val="006A6A2F"/>
    <w:rsid w:val="006A746A"/>
    <w:rsid w:val="006A7982"/>
    <w:rsid w:val="006B17DC"/>
    <w:rsid w:val="006B1B33"/>
    <w:rsid w:val="006B2F13"/>
    <w:rsid w:val="006B33B1"/>
    <w:rsid w:val="006B3746"/>
    <w:rsid w:val="006B5509"/>
    <w:rsid w:val="006B55EB"/>
    <w:rsid w:val="006B6380"/>
    <w:rsid w:val="006B663E"/>
    <w:rsid w:val="006B6ACD"/>
    <w:rsid w:val="006B6F46"/>
    <w:rsid w:val="006B785D"/>
    <w:rsid w:val="006C06D4"/>
    <w:rsid w:val="006C0BD1"/>
    <w:rsid w:val="006C2A1B"/>
    <w:rsid w:val="006C3244"/>
    <w:rsid w:val="006C4432"/>
    <w:rsid w:val="006C4A8C"/>
    <w:rsid w:val="006C56FE"/>
    <w:rsid w:val="006C5E1C"/>
    <w:rsid w:val="006C69C6"/>
    <w:rsid w:val="006C6A09"/>
    <w:rsid w:val="006C71A8"/>
    <w:rsid w:val="006C7436"/>
    <w:rsid w:val="006C7A0B"/>
    <w:rsid w:val="006D2787"/>
    <w:rsid w:val="006D4AC3"/>
    <w:rsid w:val="006D5FCB"/>
    <w:rsid w:val="006D6E21"/>
    <w:rsid w:val="006D7ACB"/>
    <w:rsid w:val="006E19D5"/>
    <w:rsid w:val="006E475F"/>
    <w:rsid w:val="006E4BF6"/>
    <w:rsid w:val="006E5232"/>
    <w:rsid w:val="006E53E0"/>
    <w:rsid w:val="006E5685"/>
    <w:rsid w:val="006E75E4"/>
    <w:rsid w:val="006F02D1"/>
    <w:rsid w:val="006F1257"/>
    <w:rsid w:val="006F2D98"/>
    <w:rsid w:val="006F340C"/>
    <w:rsid w:val="006F354A"/>
    <w:rsid w:val="006F35F9"/>
    <w:rsid w:val="006F3C6C"/>
    <w:rsid w:val="006F3EFE"/>
    <w:rsid w:val="006F4509"/>
    <w:rsid w:val="006F4716"/>
    <w:rsid w:val="006F5576"/>
    <w:rsid w:val="006F5D56"/>
    <w:rsid w:val="006F6A85"/>
    <w:rsid w:val="006F6E50"/>
    <w:rsid w:val="007003B0"/>
    <w:rsid w:val="0070131D"/>
    <w:rsid w:val="007016B6"/>
    <w:rsid w:val="00703C5E"/>
    <w:rsid w:val="00703D18"/>
    <w:rsid w:val="00704884"/>
    <w:rsid w:val="00704ABA"/>
    <w:rsid w:val="00704F3C"/>
    <w:rsid w:val="0070581D"/>
    <w:rsid w:val="00705853"/>
    <w:rsid w:val="007063D8"/>
    <w:rsid w:val="00706475"/>
    <w:rsid w:val="007071DF"/>
    <w:rsid w:val="00710813"/>
    <w:rsid w:val="007116C5"/>
    <w:rsid w:val="007136BF"/>
    <w:rsid w:val="00713998"/>
    <w:rsid w:val="00714248"/>
    <w:rsid w:val="0071452F"/>
    <w:rsid w:val="00714965"/>
    <w:rsid w:val="00714A4B"/>
    <w:rsid w:val="0071500C"/>
    <w:rsid w:val="00716A52"/>
    <w:rsid w:val="00716F2C"/>
    <w:rsid w:val="00717743"/>
    <w:rsid w:val="0072028D"/>
    <w:rsid w:val="007221CC"/>
    <w:rsid w:val="00722F3C"/>
    <w:rsid w:val="00722FF6"/>
    <w:rsid w:val="00723ED0"/>
    <w:rsid w:val="00727F44"/>
    <w:rsid w:val="0073094C"/>
    <w:rsid w:val="00731C11"/>
    <w:rsid w:val="00732FE2"/>
    <w:rsid w:val="00732FF6"/>
    <w:rsid w:val="0073508D"/>
    <w:rsid w:val="00735286"/>
    <w:rsid w:val="007368FD"/>
    <w:rsid w:val="00740E46"/>
    <w:rsid w:val="007412C3"/>
    <w:rsid w:val="00741353"/>
    <w:rsid w:val="007413D8"/>
    <w:rsid w:val="00741679"/>
    <w:rsid w:val="0074213F"/>
    <w:rsid w:val="00743335"/>
    <w:rsid w:val="00744C63"/>
    <w:rsid w:val="00746673"/>
    <w:rsid w:val="00747036"/>
    <w:rsid w:val="00747120"/>
    <w:rsid w:val="0075057E"/>
    <w:rsid w:val="0075177E"/>
    <w:rsid w:val="00751ECF"/>
    <w:rsid w:val="007524A3"/>
    <w:rsid w:val="00752B8B"/>
    <w:rsid w:val="007545A8"/>
    <w:rsid w:val="007549F1"/>
    <w:rsid w:val="00756322"/>
    <w:rsid w:val="007569AB"/>
    <w:rsid w:val="0076062C"/>
    <w:rsid w:val="00760791"/>
    <w:rsid w:val="00761C48"/>
    <w:rsid w:val="0076202B"/>
    <w:rsid w:val="007627F6"/>
    <w:rsid w:val="00762821"/>
    <w:rsid w:val="00764A7C"/>
    <w:rsid w:val="007659F7"/>
    <w:rsid w:val="00765A83"/>
    <w:rsid w:val="00766763"/>
    <w:rsid w:val="0076795E"/>
    <w:rsid w:val="00770625"/>
    <w:rsid w:val="007712A4"/>
    <w:rsid w:val="0077174D"/>
    <w:rsid w:val="0077440C"/>
    <w:rsid w:val="007759E0"/>
    <w:rsid w:val="00776F32"/>
    <w:rsid w:val="00777B6D"/>
    <w:rsid w:val="007807FE"/>
    <w:rsid w:val="0078112E"/>
    <w:rsid w:val="00781725"/>
    <w:rsid w:val="00781BE1"/>
    <w:rsid w:val="007829EE"/>
    <w:rsid w:val="00783124"/>
    <w:rsid w:val="00783ACF"/>
    <w:rsid w:val="00784B17"/>
    <w:rsid w:val="00786E68"/>
    <w:rsid w:val="007875D3"/>
    <w:rsid w:val="00787CC3"/>
    <w:rsid w:val="00787D65"/>
    <w:rsid w:val="007905E0"/>
    <w:rsid w:val="0079067C"/>
    <w:rsid w:val="00790743"/>
    <w:rsid w:val="00790AB7"/>
    <w:rsid w:val="00791A8E"/>
    <w:rsid w:val="0079306E"/>
    <w:rsid w:val="0079450C"/>
    <w:rsid w:val="00796B09"/>
    <w:rsid w:val="007A1421"/>
    <w:rsid w:val="007A1852"/>
    <w:rsid w:val="007A18D3"/>
    <w:rsid w:val="007A1E2F"/>
    <w:rsid w:val="007A1F4B"/>
    <w:rsid w:val="007A232B"/>
    <w:rsid w:val="007A3759"/>
    <w:rsid w:val="007A3894"/>
    <w:rsid w:val="007A40A3"/>
    <w:rsid w:val="007A50CC"/>
    <w:rsid w:val="007A5798"/>
    <w:rsid w:val="007A6EE3"/>
    <w:rsid w:val="007A7395"/>
    <w:rsid w:val="007A7CCE"/>
    <w:rsid w:val="007B1F06"/>
    <w:rsid w:val="007B39A8"/>
    <w:rsid w:val="007B4664"/>
    <w:rsid w:val="007B4C19"/>
    <w:rsid w:val="007B5801"/>
    <w:rsid w:val="007B5F9D"/>
    <w:rsid w:val="007B6428"/>
    <w:rsid w:val="007B646B"/>
    <w:rsid w:val="007C0BB6"/>
    <w:rsid w:val="007C134F"/>
    <w:rsid w:val="007C1978"/>
    <w:rsid w:val="007C22DF"/>
    <w:rsid w:val="007C27A1"/>
    <w:rsid w:val="007C31CC"/>
    <w:rsid w:val="007C340C"/>
    <w:rsid w:val="007C5E81"/>
    <w:rsid w:val="007C5F74"/>
    <w:rsid w:val="007C773D"/>
    <w:rsid w:val="007C7D1D"/>
    <w:rsid w:val="007C7F4B"/>
    <w:rsid w:val="007D0254"/>
    <w:rsid w:val="007D08A7"/>
    <w:rsid w:val="007D0DF1"/>
    <w:rsid w:val="007D0F50"/>
    <w:rsid w:val="007D16B4"/>
    <w:rsid w:val="007D22EE"/>
    <w:rsid w:val="007D3B85"/>
    <w:rsid w:val="007D3D8F"/>
    <w:rsid w:val="007D5EB4"/>
    <w:rsid w:val="007D6281"/>
    <w:rsid w:val="007D71B4"/>
    <w:rsid w:val="007D7DDC"/>
    <w:rsid w:val="007E03B7"/>
    <w:rsid w:val="007E0A5D"/>
    <w:rsid w:val="007E0FF1"/>
    <w:rsid w:val="007E100B"/>
    <w:rsid w:val="007E1E54"/>
    <w:rsid w:val="007E2983"/>
    <w:rsid w:val="007E3820"/>
    <w:rsid w:val="007E3D5B"/>
    <w:rsid w:val="007E48CC"/>
    <w:rsid w:val="007E5540"/>
    <w:rsid w:val="007E5EE4"/>
    <w:rsid w:val="007E7EE4"/>
    <w:rsid w:val="007F01D7"/>
    <w:rsid w:val="007F19B8"/>
    <w:rsid w:val="007F1E0C"/>
    <w:rsid w:val="007F2084"/>
    <w:rsid w:val="007F2289"/>
    <w:rsid w:val="007F373E"/>
    <w:rsid w:val="007F52C5"/>
    <w:rsid w:val="007F5359"/>
    <w:rsid w:val="007F635B"/>
    <w:rsid w:val="00800CC0"/>
    <w:rsid w:val="00802EC8"/>
    <w:rsid w:val="00802F7E"/>
    <w:rsid w:val="00807A77"/>
    <w:rsid w:val="00813210"/>
    <w:rsid w:val="00814449"/>
    <w:rsid w:val="00815BC4"/>
    <w:rsid w:val="008161B6"/>
    <w:rsid w:val="008163F6"/>
    <w:rsid w:val="008168CB"/>
    <w:rsid w:val="00817564"/>
    <w:rsid w:val="0082037D"/>
    <w:rsid w:val="00820D88"/>
    <w:rsid w:val="00821D85"/>
    <w:rsid w:val="00822EEA"/>
    <w:rsid w:val="00822F47"/>
    <w:rsid w:val="00822FB3"/>
    <w:rsid w:val="008231E1"/>
    <w:rsid w:val="00823587"/>
    <w:rsid w:val="00823A9E"/>
    <w:rsid w:val="0082636E"/>
    <w:rsid w:val="00826E8B"/>
    <w:rsid w:val="008307AC"/>
    <w:rsid w:val="008317B5"/>
    <w:rsid w:val="00832CE6"/>
    <w:rsid w:val="00833627"/>
    <w:rsid w:val="00834392"/>
    <w:rsid w:val="00834D08"/>
    <w:rsid w:val="00834D2E"/>
    <w:rsid w:val="008353D4"/>
    <w:rsid w:val="008357F6"/>
    <w:rsid w:val="0083669F"/>
    <w:rsid w:val="00836C4F"/>
    <w:rsid w:val="00837583"/>
    <w:rsid w:val="00840682"/>
    <w:rsid w:val="00841AB4"/>
    <w:rsid w:val="00842173"/>
    <w:rsid w:val="0084221D"/>
    <w:rsid w:val="008423DD"/>
    <w:rsid w:val="008425B6"/>
    <w:rsid w:val="00842660"/>
    <w:rsid w:val="0084292A"/>
    <w:rsid w:val="008429DA"/>
    <w:rsid w:val="0084365B"/>
    <w:rsid w:val="0084370C"/>
    <w:rsid w:val="008437AD"/>
    <w:rsid w:val="00843EC2"/>
    <w:rsid w:val="00843F34"/>
    <w:rsid w:val="008441A5"/>
    <w:rsid w:val="00846365"/>
    <w:rsid w:val="0084670E"/>
    <w:rsid w:val="0084673D"/>
    <w:rsid w:val="008472C3"/>
    <w:rsid w:val="0084743C"/>
    <w:rsid w:val="00850803"/>
    <w:rsid w:val="008512E8"/>
    <w:rsid w:val="0085292D"/>
    <w:rsid w:val="00855448"/>
    <w:rsid w:val="008575C6"/>
    <w:rsid w:val="008576E9"/>
    <w:rsid w:val="00857E2A"/>
    <w:rsid w:val="0086074A"/>
    <w:rsid w:val="00862F0C"/>
    <w:rsid w:val="0086463E"/>
    <w:rsid w:val="00864AA1"/>
    <w:rsid w:val="00864DEA"/>
    <w:rsid w:val="008652DA"/>
    <w:rsid w:val="00865E73"/>
    <w:rsid w:val="008663F3"/>
    <w:rsid w:val="008669EA"/>
    <w:rsid w:val="00867706"/>
    <w:rsid w:val="00870657"/>
    <w:rsid w:val="00870A4E"/>
    <w:rsid w:val="00871AA1"/>
    <w:rsid w:val="00873381"/>
    <w:rsid w:val="00873720"/>
    <w:rsid w:val="008755E2"/>
    <w:rsid w:val="0087684B"/>
    <w:rsid w:val="00876BB6"/>
    <w:rsid w:val="008771C8"/>
    <w:rsid w:val="00877D96"/>
    <w:rsid w:val="00885DE4"/>
    <w:rsid w:val="00886D17"/>
    <w:rsid w:val="008878E6"/>
    <w:rsid w:val="00887A58"/>
    <w:rsid w:val="008901F9"/>
    <w:rsid w:val="0089164A"/>
    <w:rsid w:val="00891DE5"/>
    <w:rsid w:val="00891E00"/>
    <w:rsid w:val="0089200F"/>
    <w:rsid w:val="00892187"/>
    <w:rsid w:val="00892435"/>
    <w:rsid w:val="008933FC"/>
    <w:rsid w:val="00895387"/>
    <w:rsid w:val="008966B6"/>
    <w:rsid w:val="008968C4"/>
    <w:rsid w:val="00896C58"/>
    <w:rsid w:val="008971C4"/>
    <w:rsid w:val="00897BB5"/>
    <w:rsid w:val="008A05B6"/>
    <w:rsid w:val="008A16CD"/>
    <w:rsid w:val="008A1AD6"/>
    <w:rsid w:val="008A1B53"/>
    <w:rsid w:val="008A1CEB"/>
    <w:rsid w:val="008A2303"/>
    <w:rsid w:val="008A231E"/>
    <w:rsid w:val="008A389A"/>
    <w:rsid w:val="008A3C2F"/>
    <w:rsid w:val="008A427C"/>
    <w:rsid w:val="008A76CF"/>
    <w:rsid w:val="008B0D1E"/>
    <w:rsid w:val="008B1325"/>
    <w:rsid w:val="008B222B"/>
    <w:rsid w:val="008B26D0"/>
    <w:rsid w:val="008B3148"/>
    <w:rsid w:val="008B6566"/>
    <w:rsid w:val="008B6CA6"/>
    <w:rsid w:val="008C03FC"/>
    <w:rsid w:val="008C181B"/>
    <w:rsid w:val="008C2642"/>
    <w:rsid w:val="008C294C"/>
    <w:rsid w:val="008C2C0F"/>
    <w:rsid w:val="008C4A58"/>
    <w:rsid w:val="008C5254"/>
    <w:rsid w:val="008C764F"/>
    <w:rsid w:val="008D012F"/>
    <w:rsid w:val="008D0FCB"/>
    <w:rsid w:val="008D1EA8"/>
    <w:rsid w:val="008D23F3"/>
    <w:rsid w:val="008D39B7"/>
    <w:rsid w:val="008D57D3"/>
    <w:rsid w:val="008D7133"/>
    <w:rsid w:val="008D7998"/>
    <w:rsid w:val="008D7FCA"/>
    <w:rsid w:val="008E0773"/>
    <w:rsid w:val="008E0CD3"/>
    <w:rsid w:val="008E11FD"/>
    <w:rsid w:val="008E2969"/>
    <w:rsid w:val="008E2FF0"/>
    <w:rsid w:val="008E3D4B"/>
    <w:rsid w:val="008E3F9E"/>
    <w:rsid w:val="008E54B8"/>
    <w:rsid w:val="008E5D91"/>
    <w:rsid w:val="008E614F"/>
    <w:rsid w:val="008E7574"/>
    <w:rsid w:val="008F0264"/>
    <w:rsid w:val="008F1200"/>
    <w:rsid w:val="008F192B"/>
    <w:rsid w:val="008F1CFA"/>
    <w:rsid w:val="008F22D5"/>
    <w:rsid w:val="008F2D07"/>
    <w:rsid w:val="008F2ED4"/>
    <w:rsid w:val="008F410A"/>
    <w:rsid w:val="008F6DE8"/>
    <w:rsid w:val="009008D1"/>
    <w:rsid w:val="00901C37"/>
    <w:rsid w:val="009021AD"/>
    <w:rsid w:val="00902F4B"/>
    <w:rsid w:val="00903DE0"/>
    <w:rsid w:val="00904D0B"/>
    <w:rsid w:val="009065BE"/>
    <w:rsid w:val="00910525"/>
    <w:rsid w:val="009107DF"/>
    <w:rsid w:val="00913873"/>
    <w:rsid w:val="009143C7"/>
    <w:rsid w:val="0091558B"/>
    <w:rsid w:val="00915A31"/>
    <w:rsid w:val="00915EF2"/>
    <w:rsid w:val="00922996"/>
    <w:rsid w:val="009233D6"/>
    <w:rsid w:val="009234E8"/>
    <w:rsid w:val="00923B84"/>
    <w:rsid w:val="00923C6B"/>
    <w:rsid w:val="00924516"/>
    <w:rsid w:val="0092462D"/>
    <w:rsid w:val="009254D4"/>
    <w:rsid w:val="00925B1C"/>
    <w:rsid w:val="00926CEA"/>
    <w:rsid w:val="0092726E"/>
    <w:rsid w:val="00930137"/>
    <w:rsid w:val="0093027F"/>
    <w:rsid w:val="00930D78"/>
    <w:rsid w:val="009312E9"/>
    <w:rsid w:val="00932736"/>
    <w:rsid w:val="00933D16"/>
    <w:rsid w:val="009352B3"/>
    <w:rsid w:val="009360B2"/>
    <w:rsid w:val="00936D42"/>
    <w:rsid w:val="009401E9"/>
    <w:rsid w:val="0094051C"/>
    <w:rsid w:val="00941989"/>
    <w:rsid w:val="00941F4E"/>
    <w:rsid w:val="00942FEE"/>
    <w:rsid w:val="00943051"/>
    <w:rsid w:val="00943317"/>
    <w:rsid w:val="00944CEC"/>
    <w:rsid w:val="00945403"/>
    <w:rsid w:val="00945FC9"/>
    <w:rsid w:val="00947126"/>
    <w:rsid w:val="009476D1"/>
    <w:rsid w:val="00950AA5"/>
    <w:rsid w:val="00952223"/>
    <w:rsid w:val="00953218"/>
    <w:rsid w:val="00953F80"/>
    <w:rsid w:val="00954A07"/>
    <w:rsid w:val="00954CE2"/>
    <w:rsid w:val="00955DE6"/>
    <w:rsid w:val="00955F25"/>
    <w:rsid w:val="00956013"/>
    <w:rsid w:val="00960F4C"/>
    <w:rsid w:val="00961EE8"/>
    <w:rsid w:val="0096248C"/>
    <w:rsid w:val="00962517"/>
    <w:rsid w:val="00963E3C"/>
    <w:rsid w:val="009658C6"/>
    <w:rsid w:val="00965BB4"/>
    <w:rsid w:val="00966B74"/>
    <w:rsid w:val="00967F57"/>
    <w:rsid w:val="009707B9"/>
    <w:rsid w:val="0097118D"/>
    <w:rsid w:val="00971241"/>
    <w:rsid w:val="009716C6"/>
    <w:rsid w:val="0097361B"/>
    <w:rsid w:val="009737A6"/>
    <w:rsid w:val="009738F5"/>
    <w:rsid w:val="00973A40"/>
    <w:rsid w:val="00973C8E"/>
    <w:rsid w:val="00974CEF"/>
    <w:rsid w:val="00975822"/>
    <w:rsid w:val="00975A88"/>
    <w:rsid w:val="00975B20"/>
    <w:rsid w:val="00976F03"/>
    <w:rsid w:val="00977751"/>
    <w:rsid w:val="00981EF3"/>
    <w:rsid w:val="00982BED"/>
    <w:rsid w:val="0098370E"/>
    <w:rsid w:val="00985891"/>
    <w:rsid w:val="009867A9"/>
    <w:rsid w:val="00986E8E"/>
    <w:rsid w:val="00990DBA"/>
    <w:rsid w:val="0099302C"/>
    <w:rsid w:val="00993334"/>
    <w:rsid w:val="00993D55"/>
    <w:rsid w:val="00994257"/>
    <w:rsid w:val="00994695"/>
    <w:rsid w:val="00994D57"/>
    <w:rsid w:val="00994E72"/>
    <w:rsid w:val="00995025"/>
    <w:rsid w:val="00995950"/>
    <w:rsid w:val="009A1441"/>
    <w:rsid w:val="009A2038"/>
    <w:rsid w:val="009A2580"/>
    <w:rsid w:val="009A27F6"/>
    <w:rsid w:val="009A2D03"/>
    <w:rsid w:val="009A3454"/>
    <w:rsid w:val="009A584D"/>
    <w:rsid w:val="009A5A82"/>
    <w:rsid w:val="009A5C47"/>
    <w:rsid w:val="009A6514"/>
    <w:rsid w:val="009A7890"/>
    <w:rsid w:val="009A78A7"/>
    <w:rsid w:val="009A7A66"/>
    <w:rsid w:val="009A7B76"/>
    <w:rsid w:val="009B0794"/>
    <w:rsid w:val="009B0DC6"/>
    <w:rsid w:val="009B0FF2"/>
    <w:rsid w:val="009B1007"/>
    <w:rsid w:val="009B101F"/>
    <w:rsid w:val="009B11D6"/>
    <w:rsid w:val="009B3E47"/>
    <w:rsid w:val="009B3E7B"/>
    <w:rsid w:val="009B46B2"/>
    <w:rsid w:val="009B5594"/>
    <w:rsid w:val="009B575F"/>
    <w:rsid w:val="009B6209"/>
    <w:rsid w:val="009B6985"/>
    <w:rsid w:val="009B6CBD"/>
    <w:rsid w:val="009B7A59"/>
    <w:rsid w:val="009B7EE2"/>
    <w:rsid w:val="009C0180"/>
    <w:rsid w:val="009C08CF"/>
    <w:rsid w:val="009C0B86"/>
    <w:rsid w:val="009C0DE4"/>
    <w:rsid w:val="009C0E65"/>
    <w:rsid w:val="009C0F11"/>
    <w:rsid w:val="009C2A5A"/>
    <w:rsid w:val="009C3024"/>
    <w:rsid w:val="009C335A"/>
    <w:rsid w:val="009C3A77"/>
    <w:rsid w:val="009C40B4"/>
    <w:rsid w:val="009C489C"/>
    <w:rsid w:val="009C59B5"/>
    <w:rsid w:val="009C5F8D"/>
    <w:rsid w:val="009C634B"/>
    <w:rsid w:val="009C75B3"/>
    <w:rsid w:val="009D0AD4"/>
    <w:rsid w:val="009D0D30"/>
    <w:rsid w:val="009D2238"/>
    <w:rsid w:val="009D4080"/>
    <w:rsid w:val="009D4AA2"/>
    <w:rsid w:val="009D589B"/>
    <w:rsid w:val="009D636C"/>
    <w:rsid w:val="009D7D4B"/>
    <w:rsid w:val="009E08CA"/>
    <w:rsid w:val="009E216E"/>
    <w:rsid w:val="009E418D"/>
    <w:rsid w:val="009F0487"/>
    <w:rsid w:val="009F0A38"/>
    <w:rsid w:val="009F0DD3"/>
    <w:rsid w:val="009F1BCD"/>
    <w:rsid w:val="009F23C2"/>
    <w:rsid w:val="009F2E83"/>
    <w:rsid w:val="009F2EFC"/>
    <w:rsid w:val="009F38F8"/>
    <w:rsid w:val="009F3C95"/>
    <w:rsid w:val="009F5614"/>
    <w:rsid w:val="009F579B"/>
    <w:rsid w:val="009F694F"/>
    <w:rsid w:val="009F751C"/>
    <w:rsid w:val="009F79B1"/>
    <w:rsid w:val="00A00652"/>
    <w:rsid w:val="00A007C7"/>
    <w:rsid w:val="00A00908"/>
    <w:rsid w:val="00A0117D"/>
    <w:rsid w:val="00A012BB"/>
    <w:rsid w:val="00A018F8"/>
    <w:rsid w:val="00A02B50"/>
    <w:rsid w:val="00A04593"/>
    <w:rsid w:val="00A04882"/>
    <w:rsid w:val="00A04A29"/>
    <w:rsid w:val="00A04B03"/>
    <w:rsid w:val="00A06123"/>
    <w:rsid w:val="00A06B8A"/>
    <w:rsid w:val="00A07F94"/>
    <w:rsid w:val="00A10DA1"/>
    <w:rsid w:val="00A10DC0"/>
    <w:rsid w:val="00A12D9F"/>
    <w:rsid w:val="00A13991"/>
    <w:rsid w:val="00A13D72"/>
    <w:rsid w:val="00A160D4"/>
    <w:rsid w:val="00A16D34"/>
    <w:rsid w:val="00A17453"/>
    <w:rsid w:val="00A177DC"/>
    <w:rsid w:val="00A178B4"/>
    <w:rsid w:val="00A21A83"/>
    <w:rsid w:val="00A21D03"/>
    <w:rsid w:val="00A22C0B"/>
    <w:rsid w:val="00A23B64"/>
    <w:rsid w:val="00A23BBD"/>
    <w:rsid w:val="00A24B93"/>
    <w:rsid w:val="00A30BE2"/>
    <w:rsid w:val="00A31C1F"/>
    <w:rsid w:val="00A31C79"/>
    <w:rsid w:val="00A31D66"/>
    <w:rsid w:val="00A32351"/>
    <w:rsid w:val="00A34593"/>
    <w:rsid w:val="00A34C0F"/>
    <w:rsid w:val="00A35A20"/>
    <w:rsid w:val="00A3691E"/>
    <w:rsid w:val="00A370D7"/>
    <w:rsid w:val="00A378F2"/>
    <w:rsid w:val="00A379B1"/>
    <w:rsid w:val="00A410ED"/>
    <w:rsid w:val="00A42A74"/>
    <w:rsid w:val="00A42FC0"/>
    <w:rsid w:val="00A43993"/>
    <w:rsid w:val="00A459FC"/>
    <w:rsid w:val="00A46155"/>
    <w:rsid w:val="00A46AAD"/>
    <w:rsid w:val="00A46F0A"/>
    <w:rsid w:val="00A4757C"/>
    <w:rsid w:val="00A47DD4"/>
    <w:rsid w:val="00A5072D"/>
    <w:rsid w:val="00A5089E"/>
    <w:rsid w:val="00A51F45"/>
    <w:rsid w:val="00A52192"/>
    <w:rsid w:val="00A524B4"/>
    <w:rsid w:val="00A52D02"/>
    <w:rsid w:val="00A540A2"/>
    <w:rsid w:val="00A55735"/>
    <w:rsid w:val="00A56277"/>
    <w:rsid w:val="00A57435"/>
    <w:rsid w:val="00A60232"/>
    <w:rsid w:val="00A619DD"/>
    <w:rsid w:val="00A623A3"/>
    <w:rsid w:val="00A62C72"/>
    <w:rsid w:val="00A6405E"/>
    <w:rsid w:val="00A640B6"/>
    <w:rsid w:val="00A64A25"/>
    <w:rsid w:val="00A64F0A"/>
    <w:rsid w:val="00A65296"/>
    <w:rsid w:val="00A66B15"/>
    <w:rsid w:val="00A67493"/>
    <w:rsid w:val="00A674B1"/>
    <w:rsid w:val="00A6787F"/>
    <w:rsid w:val="00A67881"/>
    <w:rsid w:val="00A701C4"/>
    <w:rsid w:val="00A72438"/>
    <w:rsid w:val="00A726F1"/>
    <w:rsid w:val="00A72AD0"/>
    <w:rsid w:val="00A72F5A"/>
    <w:rsid w:val="00A730C1"/>
    <w:rsid w:val="00A739A7"/>
    <w:rsid w:val="00A73BB0"/>
    <w:rsid w:val="00A73F47"/>
    <w:rsid w:val="00A74A01"/>
    <w:rsid w:val="00A755B3"/>
    <w:rsid w:val="00A75705"/>
    <w:rsid w:val="00A76C7A"/>
    <w:rsid w:val="00A80E33"/>
    <w:rsid w:val="00A81BE8"/>
    <w:rsid w:val="00A828FB"/>
    <w:rsid w:val="00A8337E"/>
    <w:rsid w:val="00A83ABA"/>
    <w:rsid w:val="00A83CF5"/>
    <w:rsid w:val="00A849DE"/>
    <w:rsid w:val="00A86550"/>
    <w:rsid w:val="00A8695C"/>
    <w:rsid w:val="00A8705E"/>
    <w:rsid w:val="00A9059E"/>
    <w:rsid w:val="00A90CC2"/>
    <w:rsid w:val="00A929FE"/>
    <w:rsid w:val="00A93262"/>
    <w:rsid w:val="00A94538"/>
    <w:rsid w:val="00A94F9D"/>
    <w:rsid w:val="00A94FC3"/>
    <w:rsid w:val="00A956A4"/>
    <w:rsid w:val="00A962A7"/>
    <w:rsid w:val="00AA045F"/>
    <w:rsid w:val="00AA0CF5"/>
    <w:rsid w:val="00AA18AA"/>
    <w:rsid w:val="00AA2431"/>
    <w:rsid w:val="00AA3B89"/>
    <w:rsid w:val="00AA4454"/>
    <w:rsid w:val="00AA45A7"/>
    <w:rsid w:val="00AA48A4"/>
    <w:rsid w:val="00AA4FC0"/>
    <w:rsid w:val="00AA5E04"/>
    <w:rsid w:val="00AA7309"/>
    <w:rsid w:val="00AB0428"/>
    <w:rsid w:val="00AB0B0A"/>
    <w:rsid w:val="00AB1ED5"/>
    <w:rsid w:val="00AB1F70"/>
    <w:rsid w:val="00AB2D2B"/>
    <w:rsid w:val="00AB2F13"/>
    <w:rsid w:val="00AB3B9C"/>
    <w:rsid w:val="00AB42B0"/>
    <w:rsid w:val="00AB43EB"/>
    <w:rsid w:val="00AB6A50"/>
    <w:rsid w:val="00AB74F0"/>
    <w:rsid w:val="00AC0CA5"/>
    <w:rsid w:val="00AC156F"/>
    <w:rsid w:val="00AC1B9C"/>
    <w:rsid w:val="00AC2BF8"/>
    <w:rsid w:val="00AC2D7B"/>
    <w:rsid w:val="00AC3BEB"/>
    <w:rsid w:val="00AC5567"/>
    <w:rsid w:val="00AC562A"/>
    <w:rsid w:val="00AC5AFE"/>
    <w:rsid w:val="00AC60DC"/>
    <w:rsid w:val="00AC6242"/>
    <w:rsid w:val="00AC6293"/>
    <w:rsid w:val="00AC6603"/>
    <w:rsid w:val="00AC68B3"/>
    <w:rsid w:val="00AC6BD9"/>
    <w:rsid w:val="00AC6C89"/>
    <w:rsid w:val="00AC7595"/>
    <w:rsid w:val="00AC7A46"/>
    <w:rsid w:val="00AC7FFC"/>
    <w:rsid w:val="00AD0FF1"/>
    <w:rsid w:val="00AD1042"/>
    <w:rsid w:val="00AD1C3A"/>
    <w:rsid w:val="00AD1E9D"/>
    <w:rsid w:val="00AD3A63"/>
    <w:rsid w:val="00AD44CE"/>
    <w:rsid w:val="00AD6DFE"/>
    <w:rsid w:val="00AD74DB"/>
    <w:rsid w:val="00AE0005"/>
    <w:rsid w:val="00AE0EC2"/>
    <w:rsid w:val="00AE2BB3"/>
    <w:rsid w:val="00AE2D51"/>
    <w:rsid w:val="00AE2FF4"/>
    <w:rsid w:val="00AE37A6"/>
    <w:rsid w:val="00AE410C"/>
    <w:rsid w:val="00AE4A68"/>
    <w:rsid w:val="00AE6287"/>
    <w:rsid w:val="00AE7629"/>
    <w:rsid w:val="00AE7689"/>
    <w:rsid w:val="00AE7875"/>
    <w:rsid w:val="00AF0EA1"/>
    <w:rsid w:val="00AF205A"/>
    <w:rsid w:val="00AF3D0E"/>
    <w:rsid w:val="00AF54F7"/>
    <w:rsid w:val="00AF6F9F"/>
    <w:rsid w:val="00AF7FB7"/>
    <w:rsid w:val="00B00ABB"/>
    <w:rsid w:val="00B01038"/>
    <w:rsid w:val="00B014EB"/>
    <w:rsid w:val="00B04E58"/>
    <w:rsid w:val="00B06101"/>
    <w:rsid w:val="00B06A19"/>
    <w:rsid w:val="00B07525"/>
    <w:rsid w:val="00B079F1"/>
    <w:rsid w:val="00B07CFA"/>
    <w:rsid w:val="00B07F15"/>
    <w:rsid w:val="00B10F9C"/>
    <w:rsid w:val="00B110D1"/>
    <w:rsid w:val="00B12193"/>
    <w:rsid w:val="00B123D9"/>
    <w:rsid w:val="00B13FD5"/>
    <w:rsid w:val="00B1453F"/>
    <w:rsid w:val="00B1492C"/>
    <w:rsid w:val="00B150D6"/>
    <w:rsid w:val="00B17144"/>
    <w:rsid w:val="00B2217C"/>
    <w:rsid w:val="00B22D6C"/>
    <w:rsid w:val="00B2424E"/>
    <w:rsid w:val="00B24E7D"/>
    <w:rsid w:val="00B25239"/>
    <w:rsid w:val="00B25F67"/>
    <w:rsid w:val="00B261BA"/>
    <w:rsid w:val="00B26E2C"/>
    <w:rsid w:val="00B27834"/>
    <w:rsid w:val="00B301A0"/>
    <w:rsid w:val="00B3171A"/>
    <w:rsid w:val="00B33328"/>
    <w:rsid w:val="00B33346"/>
    <w:rsid w:val="00B34DBB"/>
    <w:rsid w:val="00B36125"/>
    <w:rsid w:val="00B3627F"/>
    <w:rsid w:val="00B36544"/>
    <w:rsid w:val="00B365D1"/>
    <w:rsid w:val="00B37092"/>
    <w:rsid w:val="00B373BF"/>
    <w:rsid w:val="00B40645"/>
    <w:rsid w:val="00B41791"/>
    <w:rsid w:val="00B42530"/>
    <w:rsid w:val="00B42DD9"/>
    <w:rsid w:val="00B4325B"/>
    <w:rsid w:val="00B4338F"/>
    <w:rsid w:val="00B43D01"/>
    <w:rsid w:val="00B44C82"/>
    <w:rsid w:val="00B46375"/>
    <w:rsid w:val="00B505E6"/>
    <w:rsid w:val="00B526D4"/>
    <w:rsid w:val="00B52B55"/>
    <w:rsid w:val="00B52B88"/>
    <w:rsid w:val="00B55027"/>
    <w:rsid w:val="00B55A9C"/>
    <w:rsid w:val="00B5625B"/>
    <w:rsid w:val="00B56C84"/>
    <w:rsid w:val="00B57628"/>
    <w:rsid w:val="00B576AE"/>
    <w:rsid w:val="00B57D38"/>
    <w:rsid w:val="00B60878"/>
    <w:rsid w:val="00B61A6F"/>
    <w:rsid w:val="00B61F68"/>
    <w:rsid w:val="00B639A0"/>
    <w:rsid w:val="00B70060"/>
    <w:rsid w:val="00B705CF"/>
    <w:rsid w:val="00B70656"/>
    <w:rsid w:val="00B7068A"/>
    <w:rsid w:val="00B70EE3"/>
    <w:rsid w:val="00B70F7E"/>
    <w:rsid w:val="00B7100C"/>
    <w:rsid w:val="00B731CB"/>
    <w:rsid w:val="00B74134"/>
    <w:rsid w:val="00B742B7"/>
    <w:rsid w:val="00B75D25"/>
    <w:rsid w:val="00B76288"/>
    <w:rsid w:val="00B763D3"/>
    <w:rsid w:val="00B76FC1"/>
    <w:rsid w:val="00B77456"/>
    <w:rsid w:val="00B83950"/>
    <w:rsid w:val="00B84CE1"/>
    <w:rsid w:val="00B86A5F"/>
    <w:rsid w:val="00B87E1E"/>
    <w:rsid w:val="00B9202F"/>
    <w:rsid w:val="00B92401"/>
    <w:rsid w:val="00B92438"/>
    <w:rsid w:val="00B925E0"/>
    <w:rsid w:val="00B92FBD"/>
    <w:rsid w:val="00B93539"/>
    <w:rsid w:val="00B93BA8"/>
    <w:rsid w:val="00B93C83"/>
    <w:rsid w:val="00B93E70"/>
    <w:rsid w:val="00B95003"/>
    <w:rsid w:val="00B956A0"/>
    <w:rsid w:val="00B95707"/>
    <w:rsid w:val="00B96361"/>
    <w:rsid w:val="00B9637F"/>
    <w:rsid w:val="00B96A49"/>
    <w:rsid w:val="00B96F43"/>
    <w:rsid w:val="00B976A8"/>
    <w:rsid w:val="00B97D9F"/>
    <w:rsid w:val="00BA1551"/>
    <w:rsid w:val="00BA443E"/>
    <w:rsid w:val="00BA4C75"/>
    <w:rsid w:val="00BA5408"/>
    <w:rsid w:val="00BA5E66"/>
    <w:rsid w:val="00BA620F"/>
    <w:rsid w:val="00BA688D"/>
    <w:rsid w:val="00BA6B3C"/>
    <w:rsid w:val="00BA74E4"/>
    <w:rsid w:val="00BB0FFF"/>
    <w:rsid w:val="00BB1469"/>
    <w:rsid w:val="00BB23FE"/>
    <w:rsid w:val="00BB3039"/>
    <w:rsid w:val="00BB381C"/>
    <w:rsid w:val="00BB410A"/>
    <w:rsid w:val="00BB6F06"/>
    <w:rsid w:val="00BB758A"/>
    <w:rsid w:val="00BC0BE6"/>
    <w:rsid w:val="00BC23C4"/>
    <w:rsid w:val="00BC268B"/>
    <w:rsid w:val="00BC421A"/>
    <w:rsid w:val="00BC4DCC"/>
    <w:rsid w:val="00BC4DF5"/>
    <w:rsid w:val="00BC511D"/>
    <w:rsid w:val="00BC5BE5"/>
    <w:rsid w:val="00BC5D32"/>
    <w:rsid w:val="00BC6929"/>
    <w:rsid w:val="00BC6DFB"/>
    <w:rsid w:val="00BC7843"/>
    <w:rsid w:val="00BC796C"/>
    <w:rsid w:val="00BD08B5"/>
    <w:rsid w:val="00BD0A0B"/>
    <w:rsid w:val="00BD1586"/>
    <w:rsid w:val="00BD1B88"/>
    <w:rsid w:val="00BD2397"/>
    <w:rsid w:val="00BD2902"/>
    <w:rsid w:val="00BD300B"/>
    <w:rsid w:val="00BD369C"/>
    <w:rsid w:val="00BD3737"/>
    <w:rsid w:val="00BD3B7E"/>
    <w:rsid w:val="00BD3F03"/>
    <w:rsid w:val="00BD4351"/>
    <w:rsid w:val="00BD6413"/>
    <w:rsid w:val="00BD65C5"/>
    <w:rsid w:val="00BD68A1"/>
    <w:rsid w:val="00BD6E47"/>
    <w:rsid w:val="00BE1B6D"/>
    <w:rsid w:val="00BE2FB6"/>
    <w:rsid w:val="00BE41F4"/>
    <w:rsid w:val="00BE4601"/>
    <w:rsid w:val="00BE5164"/>
    <w:rsid w:val="00BE53C0"/>
    <w:rsid w:val="00BE7499"/>
    <w:rsid w:val="00BF0F3B"/>
    <w:rsid w:val="00BF1A0F"/>
    <w:rsid w:val="00BF1A95"/>
    <w:rsid w:val="00BF232B"/>
    <w:rsid w:val="00BF3627"/>
    <w:rsid w:val="00BF4A9D"/>
    <w:rsid w:val="00BF5076"/>
    <w:rsid w:val="00BF5CF8"/>
    <w:rsid w:val="00C005BA"/>
    <w:rsid w:val="00C00FAC"/>
    <w:rsid w:val="00C01EB3"/>
    <w:rsid w:val="00C05BAC"/>
    <w:rsid w:val="00C063F3"/>
    <w:rsid w:val="00C0666D"/>
    <w:rsid w:val="00C075D7"/>
    <w:rsid w:val="00C11593"/>
    <w:rsid w:val="00C11FFE"/>
    <w:rsid w:val="00C122FE"/>
    <w:rsid w:val="00C14EE1"/>
    <w:rsid w:val="00C164A5"/>
    <w:rsid w:val="00C169E9"/>
    <w:rsid w:val="00C17334"/>
    <w:rsid w:val="00C17373"/>
    <w:rsid w:val="00C17ED8"/>
    <w:rsid w:val="00C20A00"/>
    <w:rsid w:val="00C22249"/>
    <w:rsid w:val="00C22A7E"/>
    <w:rsid w:val="00C24A35"/>
    <w:rsid w:val="00C25C34"/>
    <w:rsid w:val="00C25E5C"/>
    <w:rsid w:val="00C25F31"/>
    <w:rsid w:val="00C2616C"/>
    <w:rsid w:val="00C26729"/>
    <w:rsid w:val="00C26C1D"/>
    <w:rsid w:val="00C27BA3"/>
    <w:rsid w:val="00C30651"/>
    <w:rsid w:val="00C30EA7"/>
    <w:rsid w:val="00C31212"/>
    <w:rsid w:val="00C31333"/>
    <w:rsid w:val="00C3179C"/>
    <w:rsid w:val="00C32209"/>
    <w:rsid w:val="00C3295B"/>
    <w:rsid w:val="00C33F34"/>
    <w:rsid w:val="00C34D33"/>
    <w:rsid w:val="00C34E80"/>
    <w:rsid w:val="00C360E7"/>
    <w:rsid w:val="00C36B17"/>
    <w:rsid w:val="00C36B60"/>
    <w:rsid w:val="00C37DCD"/>
    <w:rsid w:val="00C40934"/>
    <w:rsid w:val="00C40B90"/>
    <w:rsid w:val="00C42041"/>
    <w:rsid w:val="00C42CC6"/>
    <w:rsid w:val="00C42F3A"/>
    <w:rsid w:val="00C432B5"/>
    <w:rsid w:val="00C45766"/>
    <w:rsid w:val="00C45E44"/>
    <w:rsid w:val="00C469E1"/>
    <w:rsid w:val="00C47807"/>
    <w:rsid w:val="00C47E1B"/>
    <w:rsid w:val="00C51D86"/>
    <w:rsid w:val="00C52F07"/>
    <w:rsid w:val="00C536A7"/>
    <w:rsid w:val="00C536E2"/>
    <w:rsid w:val="00C54173"/>
    <w:rsid w:val="00C54178"/>
    <w:rsid w:val="00C55425"/>
    <w:rsid w:val="00C56E3C"/>
    <w:rsid w:val="00C600C9"/>
    <w:rsid w:val="00C62D80"/>
    <w:rsid w:val="00C63F24"/>
    <w:rsid w:val="00C70719"/>
    <w:rsid w:val="00C71775"/>
    <w:rsid w:val="00C719E9"/>
    <w:rsid w:val="00C71F98"/>
    <w:rsid w:val="00C727CB"/>
    <w:rsid w:val="00C73C3E"/>
    <w:rsid w:val="00C7429E"/>
    <w:rsid w:val="00C74A2D"/>
    <w:rsid w:val="00C7532F"/>
    <w:rsid w:val="00C75806"/>
    <w:rsid w:val="00C75865"/>
    <w:rsid w:val="00C75E81"/>
    <w:rsid w:val="00C77265"/>
    <w:rsid w:val="00C80543"/>
    <w:rsid w:val="00C81458"/>
    <w:rsid w:val="00C81E8C"/>
    <w:rsid w:val="00C82C36"/>
    <w:rsid w:val="00C8450C"/>
    <w:rsid w:val="00C859AE"/>
    <w:rsid w:val="00C85FBB"/>
    <w:rsid w:val="00C861BF"/>
    <w:rsid w:val="00C86893"/>
    <w:rsid w:val="00C87657"/>
    <w:rsid w:val="00C92296"/>
    <w:rsid w:val="00C92C48"/>
    <w:rsid w:val="00C92CC2"/>
    <w:rsid w:val="00C95CAC"/>
    <w:rsid w:val="00C9620A"/>
    <w:rsid w:val="00C965BF"/>
    <w:rsid w:val="00C97001"/>
    <w:rsid w:val="00CA0904"/>
    <w:rsid w:val="00CA0E66"/>
    <w:rsid w:val="00CA2E29"/>
    <w:rsid w:val="00CA327C"/>
    <w:rsid w:val="00CA3604"/>
    <w:rsid w:val="00CA385E"/>
    <w:rsid w:val="00CA4CD8"/>
    <w:rsid w:val="00CA4E60"/>
    <w:rsid w:val="00CA545F"/>
    <w:rsid w:val="00CA64FA"/>
    <w:rsid w:val="00CA67B3"/>
    <w:rsid w:val="00CB0689"/>
    <w:rsid w:val="00CB0DCD"/>
    <w:rsid w:val="00CB4183"/>
    <w:rsid w:val="00CB5132"/>
    <w:rsid w:val="00CB51F8"/>
    <w:rsid w:val="00CB522A"/>
    <w:rsid w:val="00CB5308"/>
    <w:rsid w:val="00CB548C"/>
    <w:rsid w:val="00CB5535"/>
    <w:rsid w:val="00CB5F41"/>
    <w:rsid w:val="00CB61EE"/>
    <w:rsid w:val="00CB6672"/>
    <w:rsid w:val="00CB7B22"/>
    <w:rsid w:val="00CC0823"/>
    <w:rsid w:val="00CC0952"/>
    <w:rsid w:val="00CC0C56"/>
    <w:rsid w:val="00CC246A"/>
    <w:rsid w:val="00CC2839"/>
    <w:rsid w:val="00CC2AA6"/>
    <w:rsid w:val="00CC3726"/>
    <w:rsid w:val="00CC4490"/>
    <w:rsid w:val="00CC4E58"/>
    <w:rsid w:val="00CC5AA9"/>
    <w:rsid w:val="00CC6289"/>
    <w:rsid w:val="00CC62A0"/>
    <w:rsid w:val="00CC6617"/>
    <w:rsid w:val="00CC7E07"/>
    <w:rsid w:val="00CD031C"/>
    <w:rsid w:val="00CD0EEB"/>
    <w:rsid w:val="00CD1691"/>
    <w:rsid w:val="00CD1A0B"/>
    <w:rsid w:val="00CD1C57"/>
    <w:rsid w:val="00CD3128"/>
    <w:rsid w:val="00CD38FD"/>
    <w:rsid w:val="00CD39C4"/>
    <w:rsid w:val="00CD4236"/>
    <w:rsid w:val="00CD4C4A"/>
    <w:rsid w:val="00CD521B"/>
    <w:rsid w:val="00CD531C"/>
    <w:rsid w:val="00CD58F0"/>
    <w:rsid w:val="00CD6153"/>
    <w:rsid w:val="00CD77DB"/>
    <w:rsid w:val="00CE0DC8"/>
    <w:rsid w:val="00CE1095"/>
    <w:rsid w:val="00CE1199"/>
    <w:rsid w:val="00CE2AE0"/>
    <w:rsid w:val="00CE2C60"/>
    <w:rsid w:val="00CE33B9"/>
    <w:rsid w:val="00CE461F"/>
    <w:rsid w:val="00CE4B0E"/>
    <w:rsid w:val="00CE53BF"/>
    <w:rsid w:val="00CE75ED"/>
    <w:rsid w:val="00CE795C"/>
    <w:rsid w:val="00CF09BC"/>
    <w:rsid w:val="00CF1FA9"/>
    <w:rsid w:val="00CF1FAD"/>
    <w:rsid w:val="00CF3A6A"/>
    <w:rsid w:val="00CF50E1"/>
    <w:rsid w:val="00CF6B28"/>
    <w:rsid w:val="00CF7A16"/>
    <w:rsid w:val="00D02F08"/>
    <w:rsid w:val="00D04F1F"/>
    <w:rsid w:val="00D050A4"/>
    <w:rsid w:val="00D057E1"/>
    <w:rsid w:val="00D05C19"/>
    <w:rsid w:val="00D05CDF"/>
    <w:rsid w:val="00D0706F"/>
    <w:rsid w:val="00D102D0"/>
    <w:rsid w:val="00D1241E"/>
    <w:rsid w:val="00D13175"/>
    <w:rsid w:val="00D132C9"/>
    <w:rsid w:val="00D13556"/>
    <w:rsid w:val="00D152B1"/>
    <w:rsid w:val="00D20257"/>
    <w:rsid w:val="00D219B0"/>
    <w:rsid w:val="00D233B9"/>
    <w:rsid w:val="00D23D35"/>
    <w:rsid w:val="00D256DA"/>
    <w:rsid w:val="00D2649F"/>
    <w:rsid w:val="00D26D21"/>
    <w:rsid w:val="00D307D9"/>
    <w:rsid w:val="00D30C39"/>
    <w:rsid w:val="00D32973"/>
    <w:rsid w:val="00D3478A"/>
    <w:rsid w:val="00D35B03"/>
    <w:rsid w:val="00D367EA"/>
    <w:rsid w:val="00D40C33"/>
    <w:rsid w:val="00D41377"/>
    <w:rsid w:val="00D41409"/>
    <w:rsid w:val="00D41927"/>
    <w:rsid w:val="00D41CB7"/>
    <w:rsid w:val="00D41DA5"/>
    <w:rsid w:val="00D42732"/>
    <w:rsid w:val="00D43BBD"/>
    <w:rsid w:val="00D446C5"/>
    <w:rsid w:val="00D45666"/>
    <w:rsid w:val="00D45734"/>
    <w:rsid w:val="00D46F78"/>
    <w:rsid w:val="00D51B44"/>
    <w:rsid w:val="00D5350E"/>
    <w:rsid w:val="00D55171"/>
    <w:rsid w:val="00D5556A"/>
    <w:rsid w:val="00D565B5"/>
    <w:rsid w:val="00D56913"/>
    <w:rsid w:val="00D56E20"/>
    <w:rsid w:val="00D61DB4"/>
    <w:rsid w:val="00D62CE8"/>
    <w:rsid w:val="00D635D4"/>
    <w:rsid w:val="00D63EF7"/>
    <w:rsid w:val="00D64426"/>
    <w:rsid w:val="00D6586F"/>
    <w:rsid w:val="00D6617E"/>
    <w:rsid w:val="00D664F0"/>
    <w:rsid w:val="00D6695B"/>
    <w:rsid w:val="00D66C74"/>
    <w:rsid w:val="00D67159"/>
    <w:rsid w:val="00D67971"/>
    <w:rsid w:val="00D70BA2"/>
    <w:rsid w:val="00D71CA8"/>
    <w:rsid w:val="00D71CC3"/>
    <w:rsid w:val="00D753E4"/>
    <w:rsid w:val="00D766E4"/>
    <w:rsid w:val="00D76A4F"/>
    <w:rsid w:val="00D77849"/>
    <w:rsid w:val="00D77A7F"/>
    <w:rsid w:val="00D80B88"/>
    <w:rsid w:val="00D84F74"/>
    <w:rsid w:val="00D863DD"/>
    <w:rsid w:val="00D87C38"/>
    <w:rsid w:val="00D87CB1"/>
    <w:rsid w:val="00D90BDB"/>
    <w:rsid w:val="00D90ED5"/>
    <w:rsid w:val="00D90F24"/>
    <w:rsid w:val="00D91BAC"/>
    <w:rsid w:val="00D920FD"/>
    <w:rsid w:val="00D943D6"/>
    <w:rsid w:val="00D94F46"/>
    <w:rsid w:val="00D95647"/>
    <w:rsid w:val="00D95853"/>
    <w:rsid w:val="00D95EC1"/>
    <w:rsid w:val="00DA0C59"/>
    <w:rsid w:val="00DA2780"/>
    <w:rsid w:val="00DA39C0"/>
    <w:rsid w:val="00DA52AC"/>
    <w:rsid w:val="00DA5A5A"/>
    <w:rsid w:val="00DA610F"/>
    <w:rsid w:val="00DA6190"/>
    <w:rsid w:val="00DA7DC9"/>
    <w:rsid w:val="00DB0BCF"/>
    <w:rsid w:val="00DB26D8"/>
    <w:rsid w:val="00DB2DCB"/>
    <w:rsid w:val="00DB5653"/>
    <w:rsid w:val="00DB6DD8"/>
    <w:rsid w:val="00DC020A"/>
    <w:rsid w:val="00DC0241"/>
    <w:rsid w:val="00DC0AA5"/>
    <w:rsid w:val="00DC1200"/>
    <w:rsid w:val="00DC262C"/>
    <w:rsid w:val="00DC2C36"/>
    <w:rsid w:val="00DC3866"/>
    <w:rsid w:val="00DC4775"/>
    <w:rsid w:val="00DC4EB4"/>
    <w:rsid w:val="00DC5020"/>
    <w:rsid w:val="00DC5486"/>
    <w:rsid w:val="00DC586C"/>
    <w:rsid w:val="00DD03A6"/>
    <w:rsid w:val="00DD0AD2"/>
    <w:rsid w:val="00DD108C"/>
    <w:rsid w:val="00DD29CE"/>
    <w:rsid w:val="00DD4137"/>
    <w:rsid w:val="00DD424B"/>
    <w:rsid w:val="00DD4851"/>
    <w:rsid w:val="00DD4929"/>
    <w:rsid w:val="00DD5707"/>
    <w:rsid w:val="00DD69CB"/>
    <w:rsid w:val="00DD749C"/>
    <w:rsid w:val="00DD76A2"/>
    <w:rsid w:val="00DD7DCB"/>
    <w:rsid w:val="00DE1EC2"/>
    <w:rsid w:val="00DE1F4E"/>
    <w:rsid w:val="00DE29F2"/>
    <w:rsid w:val="00DE610E"/>
    <w:rsid w:val="00DE6FB5"/>
    <w:rsid w:val="00DF116C"/>
    <w:rsid w:val="00DF171A"/>
    <w:rsid w:val="00DF1E56"/>
    <w:rsid w:val="00DF2010"/>
    <w:rsid w:val="00DF3621"/>
    <w:rsid w:val="00DF392E"/>
    <w:rsid w:val="00DF533C"/>
    <w:rsid w:val="00DF6F75"/>
    <w:rsid w:val="00DF7D8E"/>
    <w:rsid w:val="00E0249F"/>
    <w:rsid w:val="00E03310"/>
    <w:rsid w:val="00E045B4"/>
    <w:rsid w:val="00E0482F"/>
    <w:rsid w:val="00E060A7"/>
    <w:rsid w:val="00E06B36"/>
    <w:rsid w:val="00E06EB5"/>
    <w:rsid w:val="00E07D7B"/>
    <w:rsid w:val="00E11E2C"/>
    <w:rsid w:val="00E12919"/>
    <w:rsid w:val="00E1340B"/>
    <w:rsid w:val="00E14232"/>
    <w:rsid w:val="00E14581"/>
    <w:rsid w:val="00E1477B"/>
    <w:rsid w:val="00E14E61"/>
    <w:rsid w:val="00E14E77"/>
    <w:rsid w:val="00E155BC"/>
    <w:rsid w:val="00E1593A"/>
    <w:rsid w:val="00E16D35"/>
    <w:rsid w:val="00E200EF"/>
    <w:rsid w:val="00E205AA"/>
    <w:rsid w:val="00E20B3C"/>
    <w:rsid w:val="00E216BD"/>
    <w:rsid w:val="00E21B6F"/>
    <w:rsid w:val="00E21DAA"/>
    <w:rsid w:val="00E22F33"/>
    <w:rsid w:val="00E239E8"/>
    <w:rsid w:val="00E24CBF"/>
    <w:rsid w:val="00E2517E"/>
    <w:rsid w:val="00E25757"/>
    <w:rsid w:val="00E26B5A"/>
    <w:rsid w:val="00E3042E"/>
    <w:rsid w:val="00E31799"/>
    <w:rsid w:val="00E328AC"/>
    <w:rsid w:val="00E32937"/>
    <w:rsid w:val="00E32A04"/>
    <w:rsid w:val="00E334FE"/>
    <w:rsid w:val="00E337AE"/>
    <w:rsid w:val="00E34BE6"/>
    <w:rsid w:val="00E35A95"/>
    <w:rsid w:val="00E35D61"/>
    <w:rsid w:val="00E36F75"/>
    <w:rsid w:val="00E402A5"/>
    <w:rsid w:val="00E406B8"/>
    <w:rsid w:val="00E4217E"/>
    <w:rsid w:val="00E42356"/>
    <w:rsid w:val="00E43230"/>
    <w:rsid w:val="00E43257"/>
    <w:rsid w:val="00E43F68"/>
    <w:rsid w:val="00E4465F"/>
    <w:rsid w:val="00E44734"/>
    <w:rsid w:val="00E44B5B"/>
    <w:rsid w:val="00E451D2"/>
    <w:rsid w:val="00E452F3"/>
    <w:rsid w:val="00E45D3E"/>
    <w:rsid w:val="00E4682E"/>
    <w:rsid w:val="00E4725E"/>
    <w:rsid w:val="00E475B3"/>
    <w:rsid w:val="00E478F8"/>
    <w:rsid w:val="00E47D6C"/>
    <w:rsid w:val="00E50C8F"/>
    <w:rsid w:val="00E512C7"/>
    <w:rsid w:val="00E52829"/>
    <w:rsid w:val="00E52C63"/>
    <w:rsid w:val="00E5383D"/>
    <w:rsid w:val="00E542F1"/>
    <w:rsid w:val="00E544A3"/>
    <w:rsid w:val="00E54933"/>
    <w:rsid w:val="00E56BD7"/>
    <w:rsid w:val="00E57BDF"/>
    <w:rsid w:val="00E604D1"/>
    <w:rsid w:val="00E61512"/>
    <w:rsid w:val="00E6241E"/>
    <w:rsid w:val="00E627F0"/>
    <w:rsid w:val="00E62A1D"/>
    <w:rsid w:val="00E63174"/>
    <w:rsid w:val="00E63295"/>
    <w:rsid w:val="00E63596"/>
    <w:rsid w:val="00E640F6"/>
    <w:rsid w:val="00E66133"/>
    <w:rsid w:val="00E677E9"/>
    <w:rsid w:val="00E7018D"/>
    <w:rsid w:val="00E70591"/>
    <w:rsid w:val="00E72E00"/>
    <w:rsid w:val="00E74166"/>
    <w:rsid w:val="00E759AF"/>
    <w:rsid w:val="00E769EE"/>
    <w:rsid w:val="00E80DCC"/>
    <w:rsid w:val="00E821D4"/>
    <w:rsid w:val="00E85300"/>
    <w:rsid w:val="00E85CDB"/>
    <w:rsid w:val="00E86419"/>
    <w:rsid w:val="00E86F22"/>
    <w:rsid w:val="00E871BE"/>
    <w:rsid w:val="00E87670"/>
    <w:rsid w:val="00E90BAE"/>
    <w:rsid w:val="00E912C2"/>
    <w:rsid w:val="00E9158B"/>
    <w:rsid w:val="00E915E0"/>
    <w:rsid w:val="00E91B28"/>
    <w:rsid w:val="00E91F0C"/>
    <w:rsid w:val="00E938F6"/>
    <w:rsid w:val="00E9439D"/>
    <w:rsid w:val="00E9447D"/>
    <w:rsid w:val="00E95DD4"/>
    <w:rsid w:val="00E95FEB"/>
    <w:rsid w:val="00E962C5"/>
    <w:rsid w:val="00E96858"/>
    <w:rsid w:val="00E97304"/>
    <w:rsid w:val="00EA0F8B"/>
    <w:rsid w:val="00EA11A3"/>
    <w:rsid w:val="00EA1CE3"/>
    <w:rsid w:val="00EA1DB4"/>
    <w:rsid w:val="00EA28B8"/>
    <w:rsid w:val="00EA4B41"/>
    <w:rsid w:val="00EA5532"/>
    <w:rsid w:val="00EA6624"/>
    <w:rsid w:val="00EA6B8C"/>
    <w:rsid w:val="00EA6E43"/>
    <w:rsid w:val="00EA7495"/>
    <w:rsid w:val="00EB110B"/>
    <w:rsid w:val="00EB182F"/>
    <w:rsid w:val="00EB24E1"/>
    <w:rsid w:val="00EB548D"/>
    <w:rsid w:val="00EB5E1C"/>
    <w:rsid w:val="00EB5F61"/>
    <w:rsid w:val="00EB6C30"/>
    <w:rsid w:val="00EB7166"/>
    <w:rsid w:val="00EC0B93"/>
    <w:rsid w:val="00EC1A5B"/>
    <w:rsid w:val="00EC1BAA"/>
    <w:rsid w:val="00EC2C46"/>
    <w:rsid w:val="00EC428D"/>
    <w:rsid w:val="00EC5247"/>
    <w:rsid w:val="00EC5356"/>
    <w:rsid w:val="00EC60F5"/>
    <w:rsid w:val="00EC61BD"/>
    <w:rsid w:val="00EC7F9A"/>
    <w:rsid w:val="00ED0A46"/>
    <w:rsid w:val="00ED0C38"/>
    <w:rsid w:val="00ED0D6F"/>
    <w:rsid w:val="00ED1CD5"/>
    <w:rsid w:val="00ED27A4"/>
    <w:rsid w:val="00ED35AB"/>
    <w:rsid w:val="00ED69FE"/>
    <w:rsid w:val="00ED6E67"/>
    <w:rsid w:val="00EE02BC"/>
    <w:rsid w:val="00EE0328"/>
    <w:rsid w:val="00EE0DA8"/>
    <w:rsid w:val="00EE3591"/>
    <w:rsid w:val="00EE61F5"/>
    <w:rsid w:val="00EF0335"/>
    <w:rsid w:val="00EF08FB"/>
    <w:rsid w:val="00EF11FA"/>
    <w:rsid w:val="00EF1B57"/>
    <w:rsid w:val="00EF22CC"/>
    <w:rsid w:val="00EF2A83"/>
    <w:rsid w:val="00EF3056"/>
    <w:rsid w:val="00EF3FAC"/>
    <w:rsid w:val="00EF49C6"/>
    <w:rsid w:val="00EF5835"/>
    <w:rsid w:val="00EF5FA4"/>
    <w:rsid w:val="00EF6F50"/>
    <w:rsid w:val="00EF735C"/>
    <w:rsid w:val="00EF7F64"/>
    <w:rsid w:val="00F01722"/>
    <w:rsid w:val="00F01967"/>
    <w:rsid w:val="00F01C3F"/>
    <w:rsid w:val="00F054A6"/>
    <w:rsid w:val="00F05DE0"/>
    <w:rsid w:val="00F066A0"/>
    <w:rsid w:val="00F0777A"/>
    <w:rsid w:val="00F07B73"/>
    <w:rsid w:val="00F11A46"/>
    <w:rsid w:val="00F12C39"/>
    <w:rsid w:val="00F13A34"/>
    <w:rsid w:val="00F14BFC"/>
    <w:rsid w:val="00F16138"/>
    <w:rsid w:val="00F17431"/>
    <w:rsid w:val="00F179B4"/>
    <w:rsid w:val="00F216A9"/>
    <w:rsid w:val="00F21E44"/>
    <w:rsid w:val="00F2376C"/>
    <w:rsid w:val="00F23902"/>
    <w:rsid w:val="00F23AB4"/>
    <w:rsid w:val="00F258E1"/>
    <w:rsid w:val="00F25DCE"/>
    <w:rsid w:val="00F265ED"/>
    <w:rsid w:val="00F3074A"/>
    <w:rsid w:val="00F310E7"/>
    <w:rsid w:val="00F3193E"/>
    <w:rsid w:val="00F3353E"/>
    <w:rsid w:val="00F33F04"/>
    <w:rsid w:val="00F35D8E"/>
    <w:rsid w:val="00F35F1A"/>
    <w:rsid w:val="00F365D1"/>
    <w:rsid w:val="00F40422"/>
    <w:rsid w:val="00F40498"/>
    <w:rsid w:val="00F425A5"/>
    <w:rsid w:val="00F42A58"/>
    <w:rsid w:val="00F42CF1"/>
    <w:rsid w:val="00F43CCA"/>
    <w:rsid w:val="00F4413D"/>
    <w:rsid w:val="00F449FD"/>
    <w:rsid w:val="00F451BB"/>
    <w:rsid w:val="00F45976"/>
    <w:rsid w:val="00F45EDE"/>
    <w:rsid w:val="00F46E93"/>
    <w:rsid w:val="00F472D7"/>
    <w:rsid w:val="00F47F9A"/>
    <w:rsid w:val="00F51A13"/>
    <w:rsid w:val="00F51C49"/>
    <w:rsid w:val="00F51C75"/>
    <w:rsid w:val="00F527C7"/>
    <w:rsid w:val="00F52A7B"/>
    <w:rsid w:val="00F536F8"/>
    <w:rsid w:val="00F53743"/>
    <w:rsid w:val="00F53969"/>
    <w:rsid w:val="00F5448F"/>
    <w:rsid w:val="00F54AE1"/>
    <w:rsid w:val="00F55109"/>
    <w:rsid w:val="00F56972"/>
    <w:rsid w:val="00F56BAA"/>
    <w:rsid w:val="00F56E00"/>
    <w:rsid w:val="00F578DF"/>
    <w:rsid w:val="00F57B73"/>
    <w:rsid w:val="00F605CB"/>
    <w:rsid w:val="00F61F30"/>
    <w:rsid w:val="00F62060"/>
    <w:rsid w:val="00F6265C"/>
    <w:rsid w:val="00F62F01"/>
    <w:rsid w:val="00F636BB"/>
    <w:rsid w:val="00F63F7F"/>
    <w:rsid w:val="00F65049"/>
    <w:rsid w:val="00F65AC8"/>
    <w:rsid w:val="00F65B70"/>
    <w:rsid w:val="00F66247"/>
    <w:rsid w:val="00F67FBD"/>
    <w:rsid w:val="00F70452"/>
    <w:rsid w:val="00F7187C"/>
    <w:rsid w:val="00F7190C"/>
    <w:rsid w:val="00F7209E"/>
    <w:rsid w:val="00F722A8"/>
    <w:rsid w:val="00F722FC"/>
    <w:rsid w:val="00F72EC6"/>
    <w:rsid w:val="00F73C51"/>
    <w:rsid w:val="00F7619C"/>
    <w:rsid w:val="00F76D28"/>
    <w:rsid w:val="00F77BA8"/>
    <w:rsid w:val="00F77F10"/>
    <w:rsid w:val="00F77F9C"/>
    <w:rsid w:val="00F804EF"/>
    <w:rsid w:val="00F80E40"/>
    <w:rsid w:val="00F81706"/>
    <w:rsid w:val="00F8170D"/>
    <w:rsid w:val="00F820A1"/>
    <w:rsid w:val="00F823B2"/>
    <w:rsid w:val="00F82A1C"/>
    <w:rsid w:val="00F82B1E"/>
    <w:rsid w:val="00F82C0C"/>
    <w:rsid w:val="00F83202"/>
    <w:rsid w:val="00F83FE0"/>
    <w:rsid w:val="00F84135"/>
    <w:rsid w:val="00F846F0"/>
    <w:rsid w:val="00F84ADC"/>
    <w:rsid w:val="00F84EB9"/>
    <w:rsid w:val="00F86ED3"/>
    <w:rsid w:val="00F900FE"/>
    <w:rsid w:val="00F91A7D"/>
    <w:rsid w:val="00F9295F"/>
    <w:rsid w:val="00F92E5A"/>
    <w:rsid w:val="00F92E8B"/>
    <w:rsid w:val="00F944C3"/>
    <w:rsid w:val="00F94C04"/>
    <w:rsid w:val="00F94EFB"/>
    <w:rsid w:val="00F95766"/>
    <w:rsid w:val="00F96104"/>
    <w:rsid w:val="00F973A7"/>
    <w:rsid w:val="00F97591"/>
    <w:rsid w:val="00FA00AB"/>
    <w:rsid w:val="00FA1E8A"/>
    <w:rsid w:val="00FA2166"/>
    <w:rsid w:val="00FA291A"/>
    <w:rsid w:val="00FA2CFB"/>
    <w:rsid w:val="00FA598F"/>
    <w:rsid w:val="00FA6385"/>
    <w:rsid w:val="00FA7286"/>
    <w:rsid w:val="00FB0456"/>
    <w:rsid w:val="00FB0472"/>
    <w:rsid w:val="00FB0F10"/>
    <w:rsid w:val="00FB0FFC"/>
    <w:rsid w:val="00FB143E"/>
    <w:rsid w:val="00FB3145"/>
    <w:rsid w:val="00FB393A"/>
    <w:rsid w:val="00FB3FA3"/>
    <w:rsid w:val="00FB4CDF"/>
    <w:rsid w:val="00FB5CFE"/>
    <w:rsid w:val="00FB5F81"/>
    <w:rsid w:val="00FB6840"/>
    <w:rsid w:val="00FB7568"/>
    <w:rsid w:val="00FB75A1"/>
    <w:rsid w:val="00FB7BC8"/>
    <w:rsid w:val="00FC0969"/>
    <w:rsid w:val="00FC22BF"/>
    <w:rsid w:val="00FC241E"/>
    <w:rsid w:val="00FC3F65"/>
    <w:rsid w:val="00FC67D1"/>
    <w:rsid w:val="00FC761C"/>
    <w:rsid w:val="00FD116A"/>
    <w:rsid w:val="00FD1398"/>
    <w:rsid w:val="00FD20AA"/>
    <w:rsid w:val="00FD2B9A"/>
    <w:rsid w:val="00FD2EB9"/>
    <w:rsid w:val="00FD30CB"/>
    <w:rsid w:val="00FD3372"/>
    <w:rsid w:val="00FD4E72"/>
    <w:rsid w:val="00FD5193"/>
    <w:rsid w:val="00FD58F7"/>
    <w:rsid w:val="00FD6165"/>
    <w:rsid w:val="00FD67CF"/>
    <w:rsid w:val="00FD7086"/>
    <w:rsid w:val="00FD7C57"/>
    <w:rsid w:val="00FE0C4C"/>
    <w:rsid w:val="00FE0C60"/>
    <w:rsid w:val="00FE2DDB"/>
    <w:rsid w:val="00FE6351"/>
    <w:rsid w:val="00FE6B09"/>
    <w:rsid w:val="00FE780A"/>
    <w:rsid w:val="00FE7EE6"/>
    <w:rsid w:val="00FF437C"/>
    <w:rsid w:val="00FF43B0"/>
    <w:rsid w:val="00FF5D24"/>
    <w:rsid w:val="00FF6F5B"/>
    <w:rsid w:val="00FF7590"/>
    <w:rsid w:val="00FF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24103C34-F7A0-4FDC-8D0A-D252BD3F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ascii="Times New Roman CYR" w:hAnsi="Times New Roman CYR" w:cs="Times New Roman CYR"/>
      <w:sz w:val="24"/>
      <w:szCs w:val="24"/>
      <w:lang w:eastAsia="ar-SA"/>
    </w:rPr>
  </w:style>
  <w:style w:type="paragraph" w:styleId="1">
    <w:name w:val="heading 1"/>
    <w:basedOn w:val="a"/>
    <w:next w:val="a"/>
    <w:link w:val="11"/>
    <w:uiPriority w:val="9"/>
    <w:qFormat/>
    <w:pPr>
      <w:outlineLvl w:val="0"/>
    </w:pPr>
    <w:rPr>
      <w:rFonts w:ascii="Cambria" w:hAnsi="Cambria" w:cs="Times New Roman"/>
      <w:b/>
      <w:bCs/>
      <w:kern w:val="1"/>
      <w:sz w:val="32"/>
      <w:szCs w:val="32"/>
      <w:lang w:val="x-none"/>
    </w:rPr>
  </w:style>
  <w:style w:type="paragraph" w:styleId="2">
    <w:name w:val="heading 2"/>
    <w:basedOn w:val="a"/>
    <w:next w:val="a"/>
    <w:link w:val="21"/>
    <w:uiPriority w:val="9"/>
    <w:qFormat/>
    <w:pPr>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rPr>
  </w:style>
  <w:style w:type="paragraph" w:styleId="4">
    <w:name w:val="heading 4"/>
    <w:basedOn w:val="a"/>
    <w:next w:val="a"/>
    <w:link w:val="41"/>
    <w:qFormat/>
    <w:pPr>
      <w:outlineLvl w:val="3"/>
    </w:pPr>
    <w:rPr>
      <w:rFonts w:ascii="Calibri" w:hAnsi="Calibri" w:cs="Times New Roman"/>
      <w:b/>
      <w:bCs/>
      <w:sz w:val="28"/>
      <w:szCs w:val="28"/>
      <w:lang w:val="x-none"/>
    </w:rPr>
  </w:style>
  <w:style w:type="paragraph" w:styleId="5">
    <w:name w:val="heading 5"/>
    <w:basedOn w:val="a"/>
    <w:next w:val="a"/>
    <w:link w:val="50"/>
    <w:qFormat/>
    <w:rsid w:val="0053120D"/>
    <w:pPr>
      <w:keepNext/>
      <w:widowControl/>
      <w:tabs>
        <w:tab w:val="num" w:pos="648"/>
      </w:tabs>
      <w:suppressAutoHyphens/>
      <w:autoSpaceDE/>
      <w:ind w:left="648" w:hanging="1008"/>
      <w:jc w:val="center"/>
      <w:outlineLvl w:val="4"/>
    </w:pPr>
    <w:rPr>
      <w:rFonts w:ascii="Times New Roman" w:eastAsia="Calibri" w:hAnsi="Times New Roman" w:cs="Times New Roman"/>
      <w:b/>
      <w:bCs/>
      <w:sz w:val="22"/>
      <w:szCs w:val="22"/>
      <w:lang w:val="x-none" w:eastAsia="en-US"/>
    </w:rPr>
  </w:style>
  <w:style w:type="paragraph" w:styleId="6">
    <w:name w:val="heading 6"/>
    <w:basedOn w:val="a"/>
    <w:next w:val="a"/>
    <w:link w:val="60"/>
    <w:qFormat/>
    <w:rsid w:val="0053120D"/>
    <w:pPr>
      <w:keepNext/>
      <w:widowControl/>
      <w:tabs>
        <w:tab w:val="num" w:pos="792"/>
      </w:tabs>
      <w:suppressAutoHyphens/>
      <w:autoSpaceDE/>
      <w:ind w:left="792" w:hanging="1152"/>
      <w:jc w:val="center"/>
      <w:outlineLvl w:val="5"/>
    </w:pPr>
    <w:rPr>
      <w:rFonts w:ascii="Times New Roman" w:eastAsia="Calibri" w:hAnsi="Times New Roman" w:cs="Times New Roman"/>
      <w:b/>
      <w:bCs/>
      <w:sz w:val="28"/>
      <w:szCs w:val="28"/>
      <w:lang w:val="x-none" w:eastAsia="en-US"/>
    </w:rPr>
  </w:style>
  <w:style w:type="paragraph" w:styleId="7">
    <w:name w:val="heading 7"/>
    <w:basedOn w:val="a"/>
    <w:next w:val="a"/>
    <w:link w:val="70"/>
    <w:qFormat/>
    <w:rsid w:val="0053120D"/>
    <w:pPr>
      <w:keepNext/>
      <w:widowControl/>
      <w:tabs>
        <w:tab w:val="num" w:pos="936"/>
      </w:tabs>
      <w:suppressAutoHyphens/>
      <w:autoSpaceDE/>
      <w:ind w:firstLine="720"/>
      <w:jc w:val="center"/>
      <w:outlineLvl w:val="6"/>
    </w:pPr>
    <w:rPr>
      <w:rFonts w:ascii="Times New Roman" w:eastAsia="Calibri" w:hAnsi="Times New Roman" w:cs="Times New Roman"/>
      <w:b/>
      <w:bCs/>
      <w:sz w:val="22"/>
      <w:szCs w:val="22"/>
      <w:lang w:val="x-none" w:eastAsia="en-US"/>
    </w:rPr>
  </w:style>
  <w:style w:type="paragraph" w:styleId="8">
    <w:name w:val="heading 8"/>
    <w:basedOn w:val="a"/>
    <w:next w:val="a"/>
    <w:link w:val="80"/>
    <w:qFormat/>
    <w:rsid w:val="0053120D"/>
    <w:pPr>
      <w:keepNext/>
      <w:widowControl/>
      <w:tabs>
        <w:tab w:val="num" w:pos="1080"/>
      </w:tabs>
      <w:suppressAutoHyphens/>
      <w:autoSpaceDE/>
      <w:ind w:left="1080" w:hanging="1440"/>
      <w:outlineLvl w:val="7"/>
    </w:pPr>
    <w:rPr>
      <w:rFonts w:ascii="Times New Roman" w:eastAsia="Calibri" w:hAnsi="Times New Roman" w:cs="Times New Roman"/>
      <w:sz w:val="22"/>
      <w:szCs w:val="22"/>
      <w:lang w:val="x-none" w:eastAsia="en-US"/>
    </w:rPr>
  </w:style>
  <w:style w:type="paragraph" w:styleId="9">
    <w:name w:val="heading 9"/>
    <w:basedOn w:val="a"/>
    <w:next w:val="a"/>
    <w:link w:val="91"/>
    <w:qFormat/>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qFormat/>
    <w:rPr>
      <w:rFonts w:ascii="Times New Roman" w:eastAsia="Times New Roman" w:hAnsi="Times New Roman" w:cs="Times New Roman"/>
    </w:rPr>
  </w:style>
  <w:style w:type="character" w:customStyle="1" w:styleId="WW8Num2z0">
    <w:name w:val="WW8Num2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3z0">
    <w:name w:val="WW8Num3z0"/>
    <w:uiPriority w:val="99"/>
    <w:qFormat/>
    <w:rPr>
      <w:rFonts w:ascii="Times New Roman" w:eastAsia="Times New Roman" w:hAnsi="Times New Roman" w:cs="Times New Roman"/>
    </w:rPr>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uiPriority w:val="99"/>
    <w:qFormat/>
    <w:rPr>
      <w:rFonts w:ascii="Times New Roman" w:eastAsia="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qFormat/>
    <w:rPr>
      <w:rFonts w:ascii="Times New Roman" w:eastAsia="Times New Roman" w:hAnsi="Times New Roman" w:cs="Times New Roman"/>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uiPriority w:val="99"/>
    <w:qFormat/>
    <w:rPr>
      <w:rFonts w:ascii="Times New Roman" w:eastAsia="Times New Roman" w:hAnsi="Times New Roman" w:cs="Times New Roman"/>
    </w:rPr>
  </w:style>
  <w:style w:type="character" w:customStyle="1" w:styleId="WW8Num7z1">
    <w:name w:val="WW8Num7z1"/>
    <w:uiPriority w:val="99"/>
    <w:qFormat/>
    <w:rPr>
      <w:rFonts w:ascii="Courier New" w:hAnsi="Courier New" w:cs="Courier New"/>
    </w:rPr>
  </w:style>
  <w:style w:type="character" w:customStyle="1" w:styleId="WW8Num7z2">
    <w:name w:val="WW8Num7z2"/>
    <w:uiPriority w:val="99"/>
    <w:qFormat/>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uiPriority w:val="99"/>
    <w:qFormat/>
    <w:rPr>
      <w:b/>
      <w:bCs/>
      <w:i w:val="0"/>
      <w:iCs w:val="0"/>
    </w:rPr>
  </w:style>
  <w:style w:type="character" w:customStyle="1" w:styleId="10">
    <w:name w:val="Основной шрифт абзаца1"/>
  </w:style>
  <w:style w:type="character" w:customStyle="1" w:styleId="12">
    <w:name w:val="Заголовок 1 Знак"/>
    <w:uiPriority w:val="9"/>
    <w:rPr>
      <w:rFonts w:ascii="Cambria" w:eastAsia="Times New Roman" w:hAnsi="Cambria" w:cs="Times New Roman"/>
      <w:b/>
      <w:bCs/>
      <w:kern w:val="1"/>
      <w:sz w:val="32"/>
      <w:szCs w:val="32"/>
    </w:rPr>
  </w:style>
  <w:style w:type="character" w:customStyle="1" w:styleId="20">
    <w:name w:val="Заголовок 2 Знак"/>
    <w:uiPriority w:val="9"/>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lang w:val="uk-UA"/>
    </w:rPr>
  </w:style>
  <w:style w:type="character" w:customStyle="1" w:styleId="40">
    <w:name w:val="Заголовок 4 Знак"/>
    <w:rPr>
      <w:rFonts w:ascii="Calibri" w:eastAsia="Times New Roman" w:hAnsi="Calibri" w:cs="Times New Roman"/>
      <w:b/>
      <w:bCs/>
      <w:sz w:val="28"/>
      <w:szCs w:val="28"/>
    </w:rPr>
  </w:style>
  <w:style w:type="character" w:customStyle="1" w:styleId="a3">
    <w:name w:val="Основной текст Знак"/>
    <w:rPr>
      <w:rFonts w:ascii="Times New Roman CYR" w:hAnsi="Times New Roman CYR" w:cs="Times New Roman CYR"/>
      <w:sz w:val="24"/>
      <w:szCs w:val="24"/>
    </w:rPr>
  </w:style>
  <w:style w:type="character" w:customStyle="1" w:styleId="32">
    <w:name w:val="Основной текст с отступом 3 Знак"/>
    <w:uiPriority w:val="99"/>
    <w:rPr>
      <w:rFonts w:ascii="Times New Roman CYR" w:hAnsi="Times New Roman CYR" w:cs="Times New Roman CYR"/>
      <w:sz w:val="16"/>
      <w:szCs w:val="16"/>
    </w:rPr>
  </w:style>
  <w:style w:type="character" w:customStyle="1" w:styleId="22">
    <w:name w:val="Основной текст с отступом 2 Знак"/>
    <w:uiPriority w:val="99"/>
    <w:rPr>
      <w:rFonts w:ascii="Times New Roman CYR" w:hAnsi="Times New Roman CYR" w:cs="Times New Roman CYR"/>
      <w:sz w:val="24"/>
      <w:szCs w:val="24"/>
    </w:rPr>
  </w:style>
  <w:style w:type="character" w:styleId="a4">
    <w:name w:val="Hyperlink"/>
    <w:rPr>
      <w:color w:val="0000FF"/>
      <w:u w:val="single"/>
    </w:rPr>
  </w:style>
  <w:style w:type="character" w:customStyle="1" w:styleId="HTML">
    <w:name w:val="Стандартный HTML Знак"/>
    <w:qFormat/>
    <w:rPr>
      <w:rFonts w:ascii="Courier New" w:hAnsi="Courier New" w:cs="Courier New"/>
      <w:sz w:val="20"/>
      <w:szCs w:val="20"/>
    </w:rPr>
  </w:style>
  <w:style w:type="character" w:customStyle="1" w:styleId="23">
    <w:name w:val="Основной текст 2 Знак"/>
    <w:uiPriority w:val="99"/>
    <w:rPr>
      <w:rFonts w:ascii="Times New Roman CYR" w:hAnsi="Times New Roman CYR" w:cs="Times New Roman CYR"/>
      <w:sz w:val="24"/>
      <w:szCs w:val="24"/>
    </w:rPr>
  </w:style>
  <w:style w:type="character" w:customStyle="1" w:styleId="a5">
    <w:name w:val="Верхний колонтитул Знак"/>
    <w:uiPriority w:val="99"/>
    <w:qFormat/>
    <w:rPr>
      <w:rFonts w:ascii="Times New Roman CYR" w:hAnsi="Times New Roman CYR" w:cs="Times New Roman CYR"/>
      <w:sz w:val="24"/>
      <w:szCs w:val="24"/>
    </w:rPr>
  </w:style>
  <w:style w:type="character" w:styleId="a6">
    <w:name w:val="page number"/>
    <w:basedOn w:val="10"/>
    <w:qFormat/>
  </w:style>
  <w:style w:type="character" w:customStyle="1" w:styleId="a7">
    <w:name w:val="Основной текст с отступом Знак"/>
    <w:uiPriority w:val="99"/>
    <w:rPr>
      <w:rFonts w:ascii="Times New Roman CYR" w:hAnsi="Times New Roman CYR" w:cs="Times New Roman CYR"/>
      <w:sz w:val="24"/>
      <w:szCs w:val="24"/>
    </w:rPr>
  </w:style>
  <w:style w:type="character" w:styleId="a8">
    <w:name w:val="Strong"/>
    <w:qFormat/>
    <w:rPr>
      <w:b/>
      <w:bCs/>
    </w:rPr>
  </w:style>
  <w:style w:type="character" w:customStyle="1" w:styleId="a9">
    <w:name w:val="Название Знак"/>
    <w:rPr>
      <w:b/>
      <w:sz w:val="28"/>
      <w:szCs w:val="20"/>
      <w:lang w:val="uk-UA"/>
    </w:rPr>
  </w:style>
  <w:style w:type="character" w:customStyle="1" w:styleId="aa">
    <w:name w:val="Текст Знак"/>
    <w:rPr>
      <w:color w:val="000000"/>
      <w:lang w:val="en-US" w:eastAsia="ar-SA" w:bidi="ar-SA"/>
    </w:rPr>
  </w:style>
  <w:style w:type="character" w:customStyle="1" w:styleId="90">
    <w:name w:val="Заголовок 9 Знак"/>
    <w:uiPriority w:val="9"/>
    <w:rPr>
      <w:rFonts w:ascii="Cambria" w:hAnsi="Cambria" w:cs="Cambria"/>
      <w:lang w:val="uk-UA"/>
    </w:rPr>
  </w:style>
  <w:style w:type="character" w:customStyle="1" w:styleId="ab">
    <w:name w:val="Текст выноски Знак"/>
    <w:uiPriority w:val="99"/>
    <w:qFormat/>
    <w:rPr>
      <w:rFonts w:ascii="Tahoma" w:hAnsi="Tahoma" w:cs="Tahoma"/>
      <w:sz w:val="16"/>
      <w:szCs w:val="16"/>
      <w:lang w:val="uk-UA"/>
    </w:rPr>
  </w:style>
  <w:style w:type="character" w:customStyle="1" w:styleId="apple-style-span">
    <w:name w:val="apple-style-span"/>
    <w:basedOn w:val="10"/>
  </w:style>
  <w:style w:type="character" w:customStyle="1" w:styleId="apple-converted-space">
    <w:name w:val="apple-converted-space"/>
    <w:basedOn w:val="10"/>
    <w:uiPriority w:val="99"/>
    <w:qFormat/>
  </w:style>
  <w:style w:type="character" w:customStyle="1" w:styleId="postbody">
    <w:name w:val="postbody"/>
    <w:basedOn w:val="10"/>
  </w:style>
  <w:style w:type="character" w:customStyle="1" w:styleId="ac">
    <w:name w:val="Нижний колонтитул Знак"/>
    <w:uiPriority w:val="99"/>
    <w:qFormat/>
    <w:rPr>
      <w:rFonts w:ascii="Times New Roman CYR" w:hAnsi="Times New Roman CYR" w:cs="Times New Roman CYR"/>
      <w:sz w:val="24"/>
      <w:szCs w:val="24"/>
      <w:lang w:val="uk-UA"/>
    </w:rPr>
  </w:style>
  <w:style w:type="character" w:styleId="ad">
    <w:name w:val="FollowedHyperlink"/>
    <w:uiPriority w:val="99"/>
    <w:rPr>
      <w:color w:val="800080"/>
      <w:u w:val="single"/>
    </w:rPr>
  </w:style>
  <w:style w:type="character" w:customStyle="1" w:styleId="ae">
    <w:name w:val="Схема документа Знак"/>
    <w:rPr>
      <w:rFonts w:ascii="Tahoma" w:eastAsia="Calibri" w:hAnsi="Tahoma" w:cs="Tahoma"/>
      <w:shd w:val="clear" w:color="auto" w:fill="000080"/>
      <w:lang w:val="uk-UA"/>
    </w:rPr>
  </w:style>
  <w:style w:type="character" w:styleId="af">
    <w:name w:val="Emphasis"/>
    <w:uiPriority w:val="20"/>
    <w:qFormat/>
    <w:rPr>
      <w:rFonts w:cs="Times New Roman"/>
      <w:i/>
      <w:iCs/>
    </w:rPr>
  </w:style>
  <w:style w:type="character" w:customStyle="1" w:styleId="HTML1">
    <w:name w:val="Стандартный HTML Знак1"/>
    <w:rPr>
      <w:rFonts w:ascii="Courier New" w:hAnsi="Courier New" w:cs="Courier New"/>
    </w:rPr>
  </w:style>
  <w:style w:type="character" w:customStyle="1" w:styleId="33">
    <w:name w:val="Основной текст 3 Знак"/>
    <w:rPr>
      <w:rFonts w:ascii="Times New Roman CYR" w:hAnsi="Times New Roman CYR" w:cs="Times New Roman CYR"/>
      <w:sz w:val="16"/>
      <w:szCs w:val="16"/>
      <w:lang w:val="uk-UA"/>
    </w:rPr>
  </w:style>
  <w:style w:type="paragraph" w:customStyle="1" w:styleId="13">
    <w:name w:val="Заголовок1"/>
    <w:basedOn w:val="a"/>
    <w:next w:val="af0"/>
    <w:pPr>
      <w:keepNext/>
      <w:spacing w:before="240" w:after="120"/>
    </w:pPr>
    <w:rPr>
      <w:rFonts w:ascii="Arial" w:eastAsia="Arial Unicode MS" w:hAnsi="Arial" w:cs="Mangal"/>
      <w:sz w:val="28"/>
      <w:szCs w:val="28"/>
    </w:rPr>
  </w:style>
  <w:style w:type="paragraph" w:styleId="af0">
    <w:name w:val="Body Text"/>
    <w:basedOn w:val="a"/>
    <w:link w:val="14"/>
    <w:pPr>
      <w:widowControl/>
      <w:spacing w:after="120"/>
      <w:jc w:val="both"/>
    </w:pPr>
    <w:rPr>
      <w:rFonts w:cs="Times New Roman"/>
      <w:lang w:val="x-none"/>
    </w:rPr>
  </w:style>
  <w:style w:type="paragraph" w:styleId="af1">
    <w:name w:val="List"/>
    <w:basedOn w:val="af0"/>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2">
    <w:name w:val="Знак"/>
    <w:basedOn w:val="a"/>
    <w:uiPriority w:val="99"/>
    <w:pPr>
      <w:widowControl/>
      <w:autoSpaceDE/>
    </w:pPr>
    <w:rPr>
      <w:rFonts w:ascii="Verdana" w:hAnsi="Verdana" w:cs="Verdana"/>
      <w:sz w:val="20"/>
      <w:szCs w:val="20"/>
      <w:lang w:val="en-US"/>
    </w:rPr>
  </w:style>
  <w:style w:type="paragraph" w:customStyle="1" w:styleId="310">
    <w:name w:val="Основной текст с отступом 31"/>
    <w:basedOn w:val="a"/>
    <w:pPr>
      <w:widowControl/>
      <w:spacing w:after="120"/>
      <w:ind w:left="283"/>
    </w:pPr>
    <w:rPr>
      <w:rFonts w:cs="Times New Roman"/>
      <w:sz w:val="16"/>
      <w:szCs w:val="16"/>
      <w:lang w:val="x-none"/>
    </w:rPr>
  </w:style>
  <w:style w:type="paragraph" w:customStyle="1" w:styleId="210">
    <w:name w:val="Основной текст с отступом 21"/>
    <w:basedOn w:val="a"/>
    <w:pPr>
      <w:spacing w:after="120" w:line="480" w:lineRule="auto"/>
      <w:ind w:left="283"/>
    </w:pPr>
    <w:rPr>
      <w:rFonts w:cs="Times New Roman"/>
      <w:lang w:val="x-none"/>
    </w:rPr>
  </w:style>
  <w:style w:type="paragraph" w:styleId="HTML0">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lang w:val="x-none"/>
    </w:rPr>
  </w:style>
  <w:style w:type="paragraph" w:customStyle="1" w:styleId="211">
    <w:name w:val="Основной текст 21"/>
    <w:basedOn w:val="a"/>
    <w:qFormat/>
    <w:pPr>
      <w:spacing w:after="120" w:line="480" w:lineRule="auto"/>
    </w:pPr>
    <w:rPr>
      <w:rFonts w:cs="Times New Roman"/>
      <w:lang w:val="x-none"/>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4"/>
    <w:uiPriority w:val="99"/>
    <w:qFormat/>
    <w:pPr>
      <w:widowControl/>
      <w:autoSpaceDE/>
      <w:spacing w:before="100" w:after="100"/>
    </w:pPr>
    <w:rPr>
      <w:rFonts w:cs="Times New Roman"/>
    </w:rPr>
  </w:style>
  <w:style w:type="paragraph" w:styleId="af5">
    <w:name w:val="header"/>
    <w:basedOn w:val="a"/>
    <w:link w:val="17"/>
    <w:uiPriority w:val="99"/>
    <w:pPr>
      <w:tabs>
        <w:tab w:val="center" w:pos="4677"/>
        <w:tab w:val="right" w:pos="9355"/>
      </w:tabs>
    </w:pPr>
    <w:rPr>
      <w:rFonts w:cs="Times New Roman"/>
      <w:lang w:val="x-none"/>
    </w:rPr>
  </w:style>
  <w:style w:type="paragraph" w:styleId="af6">
    <w:name w:val="Body Text Indent"/>
    <w:basedOn w:val="a"/>
    <w:link w:val="18"/>
    <w:pPr>
      <w:spacing w:after="120"/>
      <w:ind w:left="283"/>
    </w:pPr>
    <w:rPr>
      <w:rFonts w:cs="Times New Roman"/>
      <w:lang w:val="x-none"/>
    </w:rPr>
  </w:style>
  <w:style w:type="paragraph" w:customStyle="1" w:styleId="af7">
    <w:name w:val="Знак Знак Знак Знак Знак Знак"/>
    <w:basedOn w:val="a"/>
    <w:uiPriority w:val="9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pPr>
      <w:widowControl/>
      <w:autoSpaceDE/>
    </w:pPr>
    <w:rPr>
      <w:rFonts w:ascii="Verdana" w:hAnsi="Verdana" w:cs="Verdana"/>
      <w:sz w:val="20"/>
      <w:szCs w:val="20"/>
      <w:lang w:val="en-US"/>
    </w:rPr>
  </w:style>
  <w:style w:type="paragraph" w:customStyle="1" w:styleId="af8">
    <w:name w:val="Название"/>
    <w:basedOn w:val="a"/>
    <w:next w:val="af9"/>
    <w:link w:val="19"/>
    <w:qFormat/>
    <w:pPr>
      <w:widowControl/>
      <w:autoSpaceDE/>
      <w:jc w:val="center"/>
    </w:pPr>
    <w:rPr>
      <w:rFonts w:ascii="Times New Roman" w:hAnsi="Times New Roman" w:cs="Times New Roman"/>
      <w:b/>
      <w:sz w:val="28"/>
      <w:szCs w:val="20"/>
    </w:rPr>
  </w:style>
  <w:style w:type="paragraph" w:styleId="af9">
    <w:name w:val="Subtitle"/>
    <w:basedOn w:val="13"/>
    <w:next w:val="af0"/>
    <w:link w:val="1a"/>
    <w:qFormat/>
    <w:pPr>
      <w:jc w:val="center"/>
    </w:pPr>
    <w:rPr>
      <w:rFonts w:cs="Times New Roman"/>
      <w:i/>
      <w:iCs/>
    </w:rPr>
  </w:style>
  <w:style w:type="paragraph" w:customStyle="1" w:styleId="afa">
    <w:name w:val="Знак Знак Знак Знак Знак Знак Знак"/>
    <w:basedOn w:val="a"/>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
    <w:pPr>
      <w:widowControl/>
      <w:autoSpaceDE/>
    </w:pPr>
    <w:rPr>
      <w:rFonts w:ascii="Verdana" w:hAnsi="Verdana" w:cs="Verdana"/>
      <w:sz w:val="20"/>
      <w:szCs w:val="20"/>
      <w:lang w:val="en-US"/>
    </w:rPr>
  </w:style>
  <w:style w:type="paragraph" w:customStyle="1" w:styleId="1b">
    <w:name w:val="Текст1"/>
    <w:pPr>
      <w:widowControl w:val="0"/>
      <w:suppressAutoHyphens/>
      <w:spacing w:line="210" w:lineRule="atLeast"/>
      <w:ind w:firstLine="454"/>
      <w:jc w:val="both"/>
    </w:pPr>
    <w:rPr>
      <w:color w:val="000000"/>
      <w:lang w:val="en-US" w:eastAsia="ar-SA"/>
    </w:rPr>
  </w:style>
  <w:style w:type="paragraph" w:customStyle="1" w:styleId="34">
    <w:name w:val="Ïîäçàã3"/>
    <w:basedOn w:val="a"/>
    <w:pPr>
      <w:autoSpaceDE/>
      <w:spacing w:before="113" w:after="57" w:line="210" w:lineRule="atLeast"/>
      <w:jc w:val="center"/>
    </w:pPr>
    <w:rPr>
      <w:rFonts w:ascii="Times New Roman" w:hAnsi="Times New Roman" w:cs="Times New Roman"/>
      <w:b/>
      <w:sz w:val="20"/>
      <w:szCs w:val="20"/>
    </w:rPr>
  </w:style>
  <w:style w:type="paragraph" w:styleId="afb">
    <w:name w:val="Balloon Text"/>
    <w:basedOn w:val="a"/>
    <w:link w:val="1c"/>
    <w:uiPriority w:val="99"/>
    <w:qFormat/>
    <w:rPr>
      <w:rFonts w:ascii="Tahoma" w:hAnsi="Tahoma" w:cs="Times New Roman"/>
      <w:sz w:val="16"/>
      <w:szCs w:val="16"/>
    </w:rPr>
  </w:style>
  <w:style w:type="paragraph" w:styleId="afc">
    <w:name w:val="footer"/>
    <w:basedOn w:val="a"/>
    <w:link w:val="1d"/>
    <w:uiPriority w:val="99"/>
    <w:pPr>
      <w:tabs>
        <w:tab w:val="center" w:pos="4677"/>
        <w:tab w:val="right" w:pos="9355"/>
      </w:tabs>
    </w:pPr>
    <w:rPr>
      <w:rFonts w:cs="Times New Roman"/>
    </w:rPr>
  </w:style>
  <w:style w:type="paragraph" w:customStyle="1" w:styleId="1e">
    <w:name w:val="Обычный1"/>
    <w:pPr>
      <w:widowControl w:val="0"/>
      <w:suppressAutoHyphens/>
    </w:pPr>
    <w:rPr>
      <w:rFonts w:ascii="Times New Roman CYR" w:hAnsi="Times New Roman CYR" w:cs="Times New Roman CYR"/>
      <w:sz w:val="24"/>
      <w:lang w:val="ru-RU" w:eastAsia="ar-SA"/>
    </w:rPr>
  </w:style>
  <w:style w:type="paragraph" w:customStyle="1" w:styleId="normalweb">
    <w:name w:val="normalweb"/>
    <w:basedOn w:val="a"/>
    <w:pPr>
      <w:widowControl/>
      <w:autoSpaceDE/>
      <w:spacing w:before="100" w:after="100"/>
    </w:pPr>
    <w:rPr>
      <w:rFonts w:ascii="Times New Roman" w:hAnsi="Times New Roman" w:cs="Times New Roman"/>
      <w:lang w:val="ru-RU"/>
    </w:rPr>
  </w:style>
  <w:style w:type="paragraph" w:customStyle="1" w:styleId="1f">
    <w:name w:val="Без интервала1"/>
    <w:pPr>
      <w:widowControl w:val="0"/>
      <w:suppressAutoHyphens/>
      <w:autoSpaceDE w:val="0"/>
    </w:pPr>
    <w:rPr>
      <w:rFonts w:ascii="Times New Roman CYR" w:hAnsi="Times New Roman CYR" w:cs="Times New Roman CYR"/>
      <w:sz w:val="24"/>
      <w:szCs w:val="24"/>
      <w:lang w:val="ru-RU" w:eastAsia="ar-SA"/>
    </w:rPr>
  </w:style>
  <w:style w:type="paragraph" w:customStyle="1" w:styleId="311">
    <w:name w:val="Основной текст 31"/>
    <w:basedOn w:val="a"/>
    <w:qFormat/>
    <w:pPr>
      <w:spacing w:after="120"/>
    </w:pPr>
    <w:rPr>
      <w:rFonts w:cs="Times New Roman"/>
      <w:sz w:val="16"/>
      <w:szCs w:val="16"/>
    </w:rPr>
  </w:style>
  <w:style w:type="paragraph" w:customStyle="1" w:styleId="afd">
    <w:name w:val="Знак"/>
    <w:basedOn w:val="a"/>
    <w:pPr>
      <w:widowControl/>
      <w:autoSpaceDE/>
    </w:pPr>
    <w:rPr>
      <w:rFonts w:ascii="Verdana" w:hAnsi="Verdana" w:cs="Verdana"/>
      <w:sz w:val="20"/>
      <w:szCs w:val="20"/>
      <w:lang w:val="en-US"/>
    </w:rPr>
  </w:style>
  <w:style w:type="paragraph" w:customStyle="1" w:styleId="1f0">
    <w:name w:val="Абзац списка1"/>
    <w:basedOn w:val="a"/>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
    <w:pPr>
      <w:widowControl/>
      <w:autoSpaceDE/>
    </w:pPr>
    <w:rPr>
      <w:rFonts w:ascii="Verdana" w:hAnsi="Verdana" w:cs="Verdana"/>
      <w:sz w:val="20"/>
      <w:szCs w:val="20"/>
      <w:lang w:val="en-US"/>
    </w:rPr>
  </w:style>
  <w:style w:type="paragraph" w:customStyle="1" w:styleId="1f1">
    <w:name w:val="Знак1"/>
    <w:basedOn w:val="a"/>
    <w:pPr>
      <w:widowControl/>
      <w:autoSpaceDE/>
    </w:pPr>
    <w:rPr>
      <w:rFonts w:ascii="Verdana" w:hAnsi="Verdana" w:cs="Verdana"/>
      <w:sz w:val="20"/>
      <w:szCs w:val="20"/>
      <w:lang w:val="en-US"/>
    </w:rPr>
  </w:style>
  <w:style w:type="paragraph" w:customStyle="1" w:styleId="1f2">
    <w:name w:val="Знак Знак1 Знак Знак Знак Знак"/>
    <w:basedOn w:val="a"/>
    <w:pPr>
      <w:widowControl/>
      <w:autoSpaceDE/>
    </w:pPr>
    <w:rPr>
      <w:rFonts w:ascii="Verdana" w:hAnsi="Verdana" w:cs="Verdana"/>
      <w:sz w:val="20"/>
      <w:szCs w:val="20"/>
      <w:lang w:val="en-US"/>
    </w:rPr>
  </w:style>
  <w:style w:type="paragraph" w:customStyle="1" w:styleId="24">
    <w:name w:val="Знак2"/>
    <w:basedOn w:val="a"/>
    <w:pPr>
      <w:widowControl/>
      <w:autoSpaceDE/>
    </w:pPr>
    <w:rPr>
      <w:rFonts w:ascii="Verdana" w:hAnsi="Verdana" w:cs="Verdana"/>
      <w:sz w:val="20"/>
      <w:szCs w:val="20"/>
      <w:lang w:val="en-US"/>
    </w:rPr>
  </w:style>
  <w:style w:type="paragraph" w:customStyle="1" w:styleId="afe">
    <w:name w:val="Знак Знак Знак Знак Знак Знак Знак Знак Знак Знак"/>
    <w:basedOn w:val="a"/>
    <w:pPr>
      <w:widowControl/>
      <w:autoSpaceDE/>
    </w:pPr>
    <w:rPr>
      <w:rFonts w:ascii="Verdana" w:eastAsia="Calibri" w:hAnsi="Verdana" w:cs="Verdana"/>
      <w:sz w:val="20"/>
      <w:szCs w:val="20"/>
      <w:lang w:val="en-US"/>
    </w:rPr>
  </w:style>
  <w:style w:type="paragraph" w:customStyle="1" w:styleId="aff">
    <w:name w:val="Знак Знак Знак Знак"/>
    <w:basedOn w:val="a"/>
    <w:pPr>
      <w:widowControl/>
      <w:autoSpaceDE/>
    </w:pPr>
    <w:rPr>
      <w:rFonts w:ascii="Verdana" w:eastAsia="Calibri" w:hAnsi="Verdana" w:cs="Verdana"/>
      <w:lang w:val="en-US"/>
    </w:rPr>
  </w:style>
  <w:style w:type="paragraph" w:customStyle="1" w:styleId="xl65">
    <w:name w:val="xl65"/>
    <w:basedOn w:val="a"/>
    <w:uiPriority w:val="99"/>
    <w:qFormat/>
    <w:pPr>
      <w:widowControl/>
      <w:autoSpaceDE/>
      <w:spacing w:before="100" w:after="100"/>
      <w:jc w:val="center"/>
    </w:pPr>
    <w:rPr>
      <w:rFonts w:ascii="Arial" w:eastAsia="Calibri" w:hAnsi="Arial" w:cs="Arial"/>
      <w:lang w:val="ru-RU"/>
    </w:rPr>
  </w:style>
  <w:style w:type="paragraph" w:customStyle="1" w:styleId="xl66">
    <w:name w:val="xl66"/>
    <w:basedOn w:val="a"/>
    <w:uiPriority w:val="99"/>
    <w:qFormat/>
    <w:pPr>
      <w:widowControl/>
      <w:autoSpaceDE/>
      <w:spacing w:before="100" w:after="100"/>
    </w:pPr>
    <w:rPr>
      <w:rFonts w:ascii="Arial" w:eastAsia="Calibri" w:hAnsi="Arial" w:cs="Arial"/>
      <w:lang w:val="ru-RU"/>
    </w:rPr>
  </w:style>
  <w:style w:type="paragraph" w:customStyle="1" w:styleId="xl67">
    <w:name w:val="xl67"/>
    <w:basedOn w:val="a"/>
    <w:uiPriority w:val="99"/>
    <w:qFormat/>
    <w:pPr>
      <w:widowControl/>
      <w:autoSpaceDE/>
      <w:spacing w:before="100" w:after="100"/>
      <w:jc w:val="right"/>
    </w:pPr>
    <w:rPr>
      <w:rFonts w:ascii="Arial" w:eastAsia="Calibri" w:hAnsi="Arial" w:cs="Arial"/>
      <w:lang w:val="ru-RU"/>
    </w:rPr>
  </w:style>
  <w:style w:type="paragraph" w:customStyle="1" w:styleId="xl68">
    <w:name w:val="xl68"/>
    <w:basedOn w:val="a"/>
    <w:uiPriority w:val="99"/>
    <w:qFormat/>
    <w:pPr>
      <w:widowControl/>
      <w:autoSpaceDE/>
      <w:spacing w:before="100" w:after="100"/>
    </w:pPr>
    <w:rPr>
      <w:rFonts w:ascii="Arial" w:eastAsia="Calibri" w:hAnsi="Arial" w:cs="Arial"/>
      <w:b/>
      <w:bCs/>
      <w:lang w:val="ru-RU"/>
    </w:rPr>
  </w:style>
  <w:style w:type="paragraph" w:customStyle="1" w:styleId="xl69">
    <w:name w:val="xl6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
    <w:uiPriority w:val="99"/>
    <w:qFormat/>
    <w:pPr>
      <w:widowControl/>
      <w:autoSpaceDE/>
      <w:spacing w:before="100" w:after="100"/>
      <w:jc w:val="center"/>
    </w:pPr>
    <w:rPr>
      <w:rFonts w:ascii="Arial" w:eastAsia="Calibri" w:hAnsi="Arial" w:cs="Arial"/>
      <w:sz w:val="28"/>
      <w:szCs w:val="28"/>
      <w:lang w:val="ru-RU"/>
    </w:rPr>
  </w:style>
  <w:style w:type="paragraph" w:customStyle="1" w:styleId="xl71">
    <w:name w:val="xl7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
    <w:uiPriority w:val="99"/>
    <w:qFormat/>
    <w:pPr>
      <w:widowControl/>
      <w:autoSpaceDE/>
      <w:spacing w:before="100" w:after="100"/>
    </w:pPr>
    <w:rPr>
      <w:rFonts w:ascii="Arial" w:eastAsia="Calibri" w:hAnsi="Arial" w:cs="Arial"/>
      <w:lang w:val="ru-RU"/>
    </w:rPr>
  </w:style>
  <w:style w:type="paragraph" w:customStyle="1" w:styleId="xl73">
    <w:name w:val="xl73"/>
    <w:basedOn w:val="a"/>
    <w:uiPriority w:val="99"/>
    <w:qFormat/>
    <w:pPr>
      <w:widowControl/>
      <w:autoSpaceDE/>
      <w:spacing w:before="100" w:after="100"/>
      <w:jc w:val="center"/>
    </w:pPr>
    <w:rPr>
      <w:rFonts w:ascii="Arial" w:eastAsia="Calibri" w:hAnsi="Arial" w:cs="Arial"/>
      <w:lang w:val="ru-RU"/>
    </w:rPr>
  </w:style>
  <w:style w:type="paragraph" w:customStyle="1" w:styleId="xl74">
    <w:name w:val="xl74"/>
    <w:basedOn w:val="a"/>
    <w:uiPriority w:val="99"/>
    <w:qFormat/>
    <w:pPr>
      <w:widowControl/>
      <w:autoSpaceDE/>
      <w:spacing w:before="100" w:after="100"/>
      <w:jc w:val="both"/>
    </w:pPr>
    <w:rPr>
      <w:rFonts w:ascii="Arial" w:eastAsia="Calibri" w:hAnsi="Arial" w:cs="Arial"/>
      <w:lang w:val="ru-RU"/>
    </w:rPr>
  </w:style>
  <w:style w:type="paragraph" w:customStyle="1" w:styleId="xl75">
    <w:name w:val="xl75"/>
    <w:basedOn w:val="a"/>
    <w:uiPriority w:val="99"/>
    <w:qFormat/>
    <w:pPr>
      <w:widowControl/>
      <w:autoSpaceDE/>
      <w:spacing w:before="100" w:after="100"/>
      <w:jc w:val="right"/>
    </w:pPr>
    <w:rPr>
      <w:rFonts w:ascii="Arial" w:eastAsia="Calibri" w:hAnsi="Arial" w:cs="Arial"/>
      <w:b/>
      <w:bCs/>
      <w:lang w:val="ru-RU"/>
    </w:rPr>
  </w:style>
  <w:style w:type="paragraph" w:customStyle="1" w:styleId="xl76">
    <w:name w:val="xl76"/>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
    <w:uiPriority w:val="99"/>
    <w:qFormat/>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3">
    <w:name w:val="Знак1 Знак Знак Знак Знак Знак Знак"/>
    <w:basedOn w:val="a"/>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4">
    <w:name w:val="Знак Знак1 Знак"/>
    <w:basedOn w:val="a"/>
    <w:pPr>
      <w:widowControl/>
      <w:autoSpaceDE/>
    </w:pPr>
    <w:rPr>
      <w:rFonts w:ascii="Verdana" w:eastAsia="Calibri" w:hAnsi="Verdana" w:cs="Verdana"/>
      <w:sz w:val="20"/>
      <w:szCs w:val="20"/>
      <w:lang w:val="en-US"/>
    </w:rPr>
  </w:style>
  <w:style w:type="paragraph" w:customStyle="1" w:styleId="35">
    <w:name w:val="Знак3"/>
    <w:basedOn w:val="a"/>
    <w:pPr>
      <w:widowControl/>
      <w:autoSpaceDE/>
    </w:pPr>
    <w:rPr>
      <w:rFonts w:ascii="Verdana" w:hAnsi="Verdana" w:cs="Verdana"/>
      <w:sz w:val="20"/>
      <w:szCs w:val="20"/>
      <w:lang w:val="en-US"/>
    </w:rPr>
  </w:style>
  <w:style w:type="paragraph" w:customStyle="1" w:styleId="1f5">
    <w:name w:val="Схема документа1"/>
    <w:basedOn w:val="a"/>
    <w:pPr>
      <w:shd w:val="clear" w:color="auto" w:fill="000080"/>
      <w:autoSpaceDE/>
      <w:jc w:val="both"/>
    </w:pPr>
    <w:rPr>
      <w:rFonts w:ascii="Tahoma" w:eastAsia="Calibri" w:hAnsi="Tahoma" w:cs="Times New Roman"/>
      <w:sz w:val="20"/>
      <w:szCs w:val="20"/>
    </w:rPr>
  </w:style>
  <w:style w:type="paragraph" w:customStyle="1" w:styleId="aff0">
    <w:name w:val="Знак Знак Знак Знак Знак"/>
    <w:basedOn w:val="a"/>
    <w:pPr>
      <w:widowControl/>
      <w:autoSpaceDE/>
    </w:pPr>
    <w:rPr>
      <w:rFonts w:ascii="Verdana" w:hAnsi="Verdana" w:cs="Verdana"/>
      <w:sz w:val="20"/>
      <w:szCs w:val="20"/>
      <w:lang w:val="en-US"/>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0"/>
  </w:style>
  <w:style w:type="character" w:customStyle="1" w:styleId="11">
    <w:name w:val="Заголовок 1 Знак1"/>
    <w:link w:val="1"/>
    <w:rsid w:val="00660A9F"/>
    <w:rPr>
      <w:rFonts w:ascii="Cambria" w:hAnsi="Cambria"/>
      <w:b/>
      <w:bCs/>
      <w:kern w:val="1"/>
      <w:sz w:val="32"/>
      <w:szCs w:val="32"/>
      <w:lang w:val="x-none" w:eastAsia="ar-SA" w:bidi="ar-SA"/>
    </w:rPr>
  </w:style>
  <w:style w:type="character" w:customStyle="1" w:styleId="21">
    <w:name w:val="Заголовок 2 Знак1"/>
    <w:link w:val="2"/>
    <w:semiHidden/>
    <w:rsid w:val="00660A9F"/>
    <w:rPr>
      <w:rFonts w:ascii="Cambria" w:hAnsi="Cambria"/>
      <w:b/>
      <w:bCs/>
      <w:i/>
      <w:iCs/>
      <w:sz w:val="28"/>
      <w:szCs w:val="28"/>
      <w:lang w:val="x-none"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val="x-none" w:eastAsia="ar-SA" w:bidi="ar-SA"/>
    </w:rPr>
  </w:style>
  <w:style w:type="character" w:customStyle="1" w:styleId="14">
    <w:name w:val="Основной текст Знак1"/>
    <w:link w:val="af0"/>
    <w:rsid w:val="00660A9F"/>
    <w:rPr>
      <w:rFonts w:ascii="Times New Roman CYR" w:hAnsi="Times New Roman CYR"/>
      <w:sz w:val="24"/>
      <w:szCs w:val="24"/>
      <w:lang w:val="x-none" w:eastAsia="ar-SA" w:bidi="ar-SA"/>
    </w:rPr>
  </w:style>
  <w:style w:type="paragraph" w:styleId="36">
    <w:name w:val="Body Text Indent 3"/>
    <w:basedOn w:val="a"/>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
    <w:link w:val="212"/>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4">
    <w:name w:val="Table Grid"/>
    <w:basedOn w:val="a1"/>
    <w:uiPriority w:val="39"/>
    <w:rsid w:val="00660A9F"/>
    <w:rPr>
      <w:rFonts w:ascii="Times New Roman CYR" w:hAnsi="Times New Roman CYR" w:cs="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link w:val="HTML0"/>
    <w:rsid w:val="00660A9F"/>
    <w:rPr>
      <w:rFonts w:ascii="Courier New" w:hAnsi="Courier New"/>
      <w:lang w:val="x-none" w:eastAsia="ar-SA" w:bidi="ar-SA"/>
    </w:rPr>
  </w:style>
  <w:style w:type="paragraph" w:styleId="26">
    <w:name w:val="Body Text 2"/>
    <w:basedOn w:val="a"/>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5"/>
    <w:uiPriority w:val="99"/>
    <w:rsid w:val="00660A9F"/>
    <w:rPr>
      <w:rFonts w:ascii="Times New Roman CYR" w:hAnsi="Times New Roman CYR"/>
      <w:sz w:val="24"/>
      <w:szCs w:val="24"/>
      <w:lang w:val="x-none" w:eastAsia="ar-SA" w:bidi="ar-SA"/>
    </w:rPr>
  </w:style>
  <w:style w:type="character" w:customStyle="1" w:styleId="18">
    <w:name w:val="Основной текст с отступом Знак1"/>
    <w:link w:val="af6"/>
    <w:semiHidden/>
    <w:rsid w:val="00660A9F"/>
    <w:rPr>
      <w:rFonts w:ascii="Times New Roman CYR" w:hAnsi="Times New Roman CYR"/>
      <w:sz w:val="24"/>
      <w:szCs w:val="24"/>
      <w:lang w:val="x-none" w:eastAsia="ar-SA" w:bidi="ar-SA"/>
    </w:rPr>
  </w:style>
  <w:style w:type="character" w:customStyle="1" w:styleId="19">
    <w:name w:val="Название Знак1"/>
    <w:link w:val="af8"/>
    <w:rsid w:val="00660A9F"/>
    <w:rPr>
      <w:b/>
      <w:sz w:val="28"/>
      <w:lang w:val="uk-UA" w:eastAsia="ar-SA" w:bidi="ar-SA"/>
    </w:rPr>
  </w:style>
  <w:style w:type="paragraph" w:styleId="aff5">
    <w:name w:val="Plain Text"/>
    <w:link w:val="1f6"/>
    <w:rsid w:val="00660A9F"/>
    <w:pPr>
      <w:widowControl w:val="0"/>
      <w:spacing w:line="210" w:lineRule="atLeast"/>
      <w:ind w:firstLine="454"/>
      <w:jc w:val="both"/>
    </w:pPr>
    <w:rPr>
      <w:color w:val="000000"/>
      <w:lang w:val="en-US" w:eastAsia="en-US"/>
    </w:rPr>
  </w:style>
  <w:style w:type="character" w:customStyle="1" w:styleId="1f6">
    <w:name w:val="Текст Знак1"/>
    <w:link w:val="aff5"/>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c">
    <w:name w:val="Текст выноски Знак1"/>
    <w:link w:val="afb"/>
    <w:uiPriority w:val="99"/>
    <w:rsid w:val="00660A9F"/>
    <w:rPr>
      <w:rFonts w:ascii="Tahoma" w:hAnsi="Tahoma"/>
      <w:sz w:val="16"/>
      <w:szCs w:val="16"/>
      <w:lang w:val="uk-UA" w:eastAsia="ar-SA" w:bidi="ar-SA"/>
    </w:rPr>
  </w:style>
  <w:style w:type="paragraph" w:styleId="37">
    <w:name w:val="Body Text 3"/>
    <w:basedOn w:val="a"/>
    <w:link w:val="313"/>
    <w:rsid w:val="00660A9F"/>
    <w:pPr>
      <w:autoSpaceDN w:val="0"/>
      <w:adjustRightInd w:val="0"/>
      <w:spacing w:after="120"/>
    </w:pPr>
    <w:rPr>
      <w:sz w:val="16"/>
      <w:szCs w:val="16"/>
      <w:lang w:eastAsia="ru-RU"/>
    </w:rPr>
  </w:style>
  <w:style w:type="numbering" w:customStyle="1" w:styleId="1f7">
    <w:name w:val="Нет списка1"/>
    <w:next w:val="a2"/>
    <w:uiPriority w:val="99"/>
    <w:semiHidden/>
    <w:rsid w:val="00660A9F"/>
  </w:style>
  <w:style w:type="character" w:customStyle="1" w:styleId="1d">
    <w:name w:val="Нижний колонтитул Знак1"/>
    <w:link w:val="afc"/>
    <w:uiPriority w:val="99"/>
    <w:rsid w:val="00660A9F"/>
    <w:rPr>
      <w:rFonts w:ascii="Times New Roman CYR" w:hAnsi="Times New Roman CYR"/>
      <w:sz w:val="24"/>
      <w:szCs w:val="24"/>
      <w:lang w:val="uk-UA" w:eastAsia="ar-SA" w:bidi="ar-SA"/>
    </w:rPr>
  </w:style>
  <w:style w:type="paragraph" w:styleId="aff6">
    <w:name w:val="Document Map"/>
    <w:basedOn w:val="a"/>
    <w:link w:val="1f8"/>
    <w:semiHidden/>
    <w:rsid w:val="00660A9F"/>
    <w:pPr>
      <w:shd w:val="clear" w:color="auto" w:fill="000080"/>
      <w:autoSpaceDE/>
      <w:jc w:val="both"/>
    </w:pPr>
    <w:rPr>
      <w:rFonts w:ascii="Tahoma" w:eastAsia="Calibri" w:hAnsi="Tahoma" w:cs="Tahoma"/>
      <w:sz w:val="20"/>
      <w:szCs w:val="20"/>
      <w:lang w:eastAsia="ru-RU"/>
    </w:rPr>
  </w:style>
  <w:style w:type="character" w:customStyle="1" w:styleId="1f8">
    <w:name w:val="Схема документа Знак1"/>
    <w:link w:val="aff6"/>
    <w:semiHidden/>
    <w:rsid w:val="00660A9F"/>
    <w:rPr>
      <w:rFonts w:ascii="Tahoma" w:eastAsia="Calibri" w:hAnsi="Tahoma" w:cs="Tahoma"/>
      <w:lang w:val="uk-UA" w:eastAsia="ru-RU" w:bidi="ar-SA"/>
    </w:rPr>
  </w:style>
  <w:style w:type="table" w:customStyle="1" w:styleId="1f9">
    <w:name w:val="Сетка таблицы1"/>
    <w:basedOn w:val="a1"/>
    <w:next w:val="aff4"/>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660A9F"/>
  </w:style>
  <w:style w:type="table" w:customStyle="1" w:styleId="28">
    <w:name w:val="Сетка таблицы2"/>
    <w:basedOn w:val="a1"/>
    <w:next w:val="aff4"/>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0"/>
    <w:uiPriority w:val="99"/>
    <w:qFormat/>
    <w:rsid w:val="00D76A4F"/>
  </w:style>
  <w:style w:type="paragraph" w:styleId="aff7">
    <w:name w:val="List Paragraph"/>
    <w:aliases w:val="Chapter10,Список уровня 2,название табл/рис"/>
    <w:basedOn w:val="a"/>
    <w:link w:val="aff8"/>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0"/>
    <w:uiPriority w:val="99"/>
    <w:qFormat/>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eastAsia="ru-RU"/>
    </w:rPr>
  </w:style>
  <w:style w:type="paragraph" w:styleId="aff9">
    <w:name w:val="No Spacing"/>
    <w:link w:val="affa"/>
    <w:qFormat/>
    <w:rsid w:val="002608BD"/>
    <w:rPr>
      <w:rFonts w:ascii="Calibri" w:eastAsia="Calibri" w:hAnsi="Calibri"/>
      <w:sz w:val="22"/>
      <w:szCs w:val="22"/>
      <w:lang w:eastAsia="en-US"/>
    </w:rPr>
  </w:style>
  <w:style w:type="character" w:customStyle="1" w:styleId="js-message-subject">
    <w:name w:val="js-message-subject"/>
    <w:basedOn w:val="a0"/>
    <w:rsid w:val="002608BD"/>
  </w:style>
  <w:style w:type="paragraph" w:customStyle="1" w:styleId="affb">
    <w:name w:val="a"/>
    <w:basedOn w:val="a"/>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0"/>
    <w:rsid w:val="002608BD"/>
  </w:style>
  <w:style w:type="character" w:customStyle="1" w:styleId="rvts37">
    <w:name w:val="rvts37"/>
    <w:basedOn w:val="a0"/>
    <w:rsid w:val="002608BD"/>
  </w:style>
  <w:style w:type="character" w:customStyle="1" w:styleId="rvts46">
    <w:name w:val="rvts46"/>
    <w:basedOn w:val="a0"/>
    <w:rsid w:val="002608BD"/>
  </w:style>
  <w:style w:type="paragraph" w:customStyle="1" w:styleId="xfmc1">
    <w:name w:val="xfmc1"/>
    <w:basedOn w:val="a"/>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
    <w:rsid w:val="00C62D80"/>
    <w:pPr>
      <w:widowControl/>
      <w:autoSpaceDE/>
      <w:spacing w:before="100" w:beforeAutospacing="1" w:after="100" w:afterAutospacing="1"/>
    </w:pPr>
    <w:rPr>
      <w:rFonts w:ascii="Times New Roman" w:hAnsi="Times New Roman" w:cs="Times New Roman"/>
      <w:lang w:val="ru-RU" w:eastAsia="ru-RU"/>
    </w:rPr>
  </w:style>
  <w:style w:type="character" w:styleId="affc">
    <w:name w:val="annotation reference"/>
    <w:uiPriority w:val="99"/>
    <w:semiHidden/>
    <w:unhideWhenUsed/>
    <w:qFormat/>
    <w:rsid w:val="004748CF"/>
    <w:rPr>
      <w:sz w:val="16"/>
      <w:szCs w:val="16"/>
    </w:rPr>
  </w:style>
  <w:style w:type="paragraph" w:customStyle="1" w:styleId="Normal1">
    <w:name w:val="Normal1"/>
    <w:rsid w:val="004748CF"/>
    <w:pPr>
      <w:widowControl w:val="0"/>
      <w:autoSpaceDE w:val="0"/>
      <w:autoSpaceDN w:val="0"/>
      <w:spacing w:line="260" w:lineRule="auto"/>
      <w:ind w:firstLine="560"/>
      <w:jc w:val="both"/>
    </w:pPr>
    <w:rPr>
      <w:sz w:val="24"/>
      <w:szCs w:val="24"/>
      <w:lang w:eastAsia="ru-RU"/>
    </w:rPr>
  </w:style>
  <w:style w:type="paragraph" w:customStyle="1" w:styleId="Default">
    <w:name w:val="Default"/>
    <w:uiPriority w:val="99"/>
    <w:qFormat/>
    <w:rsid w:val="004748CF"/>
    <w:pPr>
      <w:autoSpaceDE w:val="0"/>
      <w:autoSpaceDN w:val="0"/>
      <w:adjustRightInd w:val="0"/>
    </w:pPr>
    <w:rPr>
      <w:rFonts w:ascii="Calibri" w:eastAsia="Calibri" w:hAnsi="Calibri" w:cs="Calibri"/>
      <w:color w:val="000000"/>
      <w:sz w:val="24"/>
      <w:szCs w:val="24"/>
      <w:lang w:val="ru-RU" w:eastAsia="en-US"/>
    </w:rPr>
  </w:style>
  <w:style w:type="paragraph" w:customStyle="1" w:styleId="Standard">
    <w:name w:val="Standard"/>
    <w:rsid w:val="004748CF"/>
    <w:pPr>
      <w:suppressAutoHyphens/>
      <w:autoSpaceDN w:val="0"/>
      <w:textAlignment w:val="baseline"/>
    </w:pPr>
    <w:rPr>
      <w:rFonts w:ascii="Liberation Serif" w:eastAsia="SimSun" w:hAnsi="Liberation Serif" w:cs="Mangal"/>
      <w:kern w:val="3"/>
      <w:sz w:val="24"/>
      <w:szCs w:val="24"/>
      <w:lang w:val="ru-RU" w:eastAsia="zh-CN" w:bidi="hi-IN"/>
    </w:rPr>
  </w:style>
  <w:style w:type="numbering" w:customStyle="1" w:styleId="WW8Num12">
    <w:name w:val="WW8Num12"/>
    <w:basedOn w:val="a2"/>
    <w:rsid w:val="004748CF"/>
  </w:style>
  <w:style w:type="numbering" w:customStyle="1" w:styleId="WW8Num16">
    <w:name w:val="WW8Num16"/>
    <w:basedOn w:val="a2"/>
    <w:rsid w:val="004748CF"/>
  </w:style>
  <w:style w:type="numbering" w:customStyle="1" w:styleId="WW8Num24">
    <w:name w:val="WW8Num24"/>
    <w:basedOn w:val="a2"/>
    <w:rsid w:val="004748CF"/>
    <w:pPr>
      <w:numPr>
        <w:numId w:val="4"/>
      </w:numPr>
    </w:pPr>
  </w:style>
  <w:style w:type="numbering" w:customStyle="1" w:styleId="WW8Num36">
    <w:name w:val="WW8Num36"/>
    <w:basedOn w:val="a2"/>
    <w:rsid w:val="004748CF"/>
    <w:pPr>
      <w:numPr>
        <w:numId w:val="5"/>
      </w:numPr>
    </w:pPr>
  </w:style>
  <w:style w:type="paragraph" w:customStyle="1" w:styleId="affd">
    <w:name w:val="Базовый"/>
    <w:rsid w:val="00B07CFA"/>
    <w:pPr>
      <w:tabs>
        <w:tab w:val="left" w:pos="708"/>
      </w:tabs>
      <w:suppressAutoHyphens/>
      <w:spacing w:after="200" w:line="276" w:lineRule="auto"/>
    </w:pPr>
    <w:rPr>
      <w:sz w:val="24"/>
      <w:szCs w:val="24"/>
      <w:lang w:val="ru-RU" w:eastAsia="ru-RU"/>
    </w:rPr>
  </w:style>
  <w:style w:type="paragraph" w:customStyle="1" w:styleId="tbl-cod">
    <w:name w:val="tbl-cod"/>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1fa">
    <w:name w:val="Обычный (веб)1"/>
    <w:basedOn w:val="a"/>
    <w:rsid w:val="00B07CFA"/>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B07CFA"/>
    <w:rPr>
      <w:sz w:val="28"/>
    </w:rPr>
  </w:style>
  <w:style w:type="paragraph" w:customStyle="1" w:styleId="141">
    <w:name w:val="Стиль 14 пт полужирный Черный"/>
    <w:basedOn w:val="a"/>
    <w:next w:val="a"/>
    <w:link w:val="142"/>
    <w:rsid w:val="00B07CFA"/>
    <w:pPr>
      <w:shd w:val="clear" w:color="auto" w:fill="FFFFFF"/>
      <w:autoSpaceDN w:val="0"/>
      <w:adjustRightInd w:val="0"/>
      <w:ind w:firstLine="720"/>
    </w:pPr>
    <w:rPr>
      <w:rFonts w:ascii="Times New Roman" w:hAnsi="Times New Roman" w:cs="Times New Roman"/>
      <w:color w:val="000000"/>
      <w:sz w:val="28"/>
      <w:szCs w:val="28"/>
      <w:lang w:eastAsia="x-none"/>
    </w:rPr>
  </w:style>
  <w:style w:type="character" w:customStyle="1" w:styleId="142">
    <w:name w:val="Стиль 14 пт полужирный Черный Знак"/>
    <w:link w:val="141"/>
    <w:rsid w:val="00B07CFA"/>
    <w:rPr>
      <w:color w:val="000000"/>
      <w:sz w:val="28"/>
      <w:szCs w:val="28"/>
      <w:shd w:val="clear" w:color="auto" w:fill="FFFFFF"/>
      <w:lang w:val="uk-UA" w:eastAsia="x-none"/>
    </w:rPr>
  </w:style>
  <w:style w:type="paragraph" w:customStyle="1" w:styleId="affe">
    <w:name w:val="Òåêñò"/>
    <w:rsid w:val="00B07CFA"/>
    <w:pPr>
      <w:widowControl w:val="0"/>
      <w:spacing w:line="210" w:lineRule="atLeast"/>
      <w:ind w:firstLine="454"/>
      <w:jc w:val="both"/>
    </w:pPr>
    <w:rPr>
      <w:color w:val="000000"/>
      <w:lang w:val="en-US" w:eastAsia="ru-RU"/>
    </w:rPr>
  </w:style>
  <w:style w:type="paragraph" w:customStyle="1" w:styleId="1fb">
    <w:name w:val="Абзац списка1"/>
    <w:basedOn w:val="a"/>
    <w:link w:val="ListParagraphChar"/>
    <w:qFormat/>
    <w:rsid w:val="00B07CFA"/>
    <w:pPr>
      <w:widowControl/>
      <w:autoSpaceDE/>
      <w:ind w:left="720"/>
    </w:pPr>
    <w:rPr>
      <w:rFonts w:ascii="Times New Roman" w:eastAsia="Calibri" w:hAnsi="Times New Roman" w:cs="Times New Roman"/>
      <w:lang w:val="x-none" w:eastAsia="x-none"/>
    </w:rPr>
  </w:style>
  <w:style w:type="character" w:customStyle="1" w:styleId="longtext">
    <w:name w:val="long_text"/>
    <w:uiPriority w:val="99"/>
    <w:rsid w:val="00B07CFA"/>
    <w:rPr>
      <w:rFonts w:ascii="Times New Roman" w:hAnsi="Times New Roman" w:cs="Times New Roman" w:hint="default"/>
    </w:rPr>
  </w:style>
  <w:style w:type="paragraph" w:customStyle="1" w:styleId="1fc">
    <w:name w:val="Без интервала1"/>
    <w:rsid w:val="00B07CFA"/>
    <w:rPr>
      <w:rFonts w:ascii="Calibri" w:hAnsi="Calibri" w:cs="Calibri"/>
      <w:sz w:val="22"/>
      <w:szCs w:val="22"/>
      <w:lang w:val="ru-RU" w:eastAsia="en-US"/>
    </w:rPr>
  </w:style>
  <w:style w:type="character" w:customStyle="1" w:styleId="rvts23">
    <w:name w:val="rvts23"/>
    <w:rsid w:val="00B07CFA"/>
  </w:style>
  <w:style w:type="paragraph" w:customStyle="1" w:styleId="rvps12">
    <w:name w:val="rvps12"/>
    <w:basedOn w:val="a"/>
    <w:uiPriority w:val="99"/>
    <w:rsid w:val="00B07CFA"/>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
    <w:rsid w:val="00B07CFA"/>
    <w:pPr>
      <w:widowControl/>
      <w:autoSpaceDE/>
      <w:ind w:left="720"/>
    </w:pPr>
    <w:rPr>
      <w:rFonts w:ascii="Times New Roman" w:eastAsia="Calibri" w:hAnsi="Times New Roman" w:cs="Times New Roman"/>
      <w:lang w:val="ru-RU" w:eastAsia="ru-RU"/>
    </w:rPr>
  </w:style>
  <w:style w:type="paragraph" w:customStyle="1" w:styleId="29">
    <w:name w:val="Без интервала2"/>
    <w:rsid w:val="00B07CFA"/>
    <w:rPr>
      <w:rFonts w:ascii="Calibri" w:hAnsi="Calibri"/>
      <w:sz w:val="22"/>
      <w:szCs w:val="22"/>
      <w:lang w:val="ru-RU" w:eastAsia="en-US"/>
    </w:rPr>
  </w:style>
  <w:style w:type="paragraph" w:styleId="afff">
    <w:name w:val="annotation text"/>
    <w:basedOn w:val="a"/>
    <w:link w:val="afff0"/>
    <w:uiPriority w:val="99"/>
    <w:semiHidden/>
    <w:unhideWhenUsed/>
    <w:qFormat/>
    <w:rsid w:val="00B07CFA"/>
    <w:rPr>
      <w:rFonts w:cs="Times New Roman"/>
      <w:sz w:val="20"/>
      <w:szCs w:val="20"/>
    </w:rPr>
  </w:style>
  <w:style w:type="character" w:customStyle="1" w:styleId="afff0">
    <w:name w:val="Текст примечания Знак"/>
    <w:link w:val="afff"/>
    <w:uiPriority w:val="99"/>
    <w:qFormat/>
    <w:rsid w:val="00B07CFA"/>
    <w:rPr>
      <w:rFonts w:ascii="Times New Roman CYR" w:hAnsi="Times New Roman CYR" w:cs="Times New Roman CYR"/>
      <w:lang w:val="uk-UA" w:eastAsia="ar-SA"/>
    </w:rPr>
  </w:style>
  <w:style w:type="paragraph" w:styleId="afff1">
    <w:name w:val="annotation subject"/>
    <w:basedOn w:val="afff"/>
    <w:next w:val="afff"/>
    <w:link w:val="afff2"/>
    <w:uiPriority w:val="99"/>
    <w:unhideWhenUsed/>
    <w:qFormat/>
    <w:rsid w:val="00B07CFA"/>
    <w:rPr>
      <w:b/>
      <w:bCs/>
    </w:rPr>
  </w:style>
  <w:style w:type="character" w:customStyle="1" w:styleId="afff2">
    <w:name w:val="Тема примечания Знак"/>
    <w:link w:val="afff1"/>
    <w:uiPriority w:val="99"/>
    <w:qFormat/>
    <w:rsid w:val="00B07CFA"/>
    <w:rPr>
      <w:rFonts w:ascii="Times New Roman CYR" w:hAnsi="Times New Roman CYR" w:cs="Times New Roman CYR"/>
      <w:b/>
      <w:bCs/>
      <w:lang w:val="uk-UA" w:eastAsia="ar-SA"/>
    </w:rPr>
  </w:style>
  <w:style w:type="paragraph" w:customStyle="1" w:styleId="1fd">
    <w:name w:val="Обычный1"/>
    <w:qFormat/>
    <w:rsid w:val="00B07CFA"/>
    <w:pPr>
      <w:spacing w:line="276" w:lineRule="auto"/>
    </w:pPr>
    <w:rPr>
      <w:rFonts w:ascii="Arial" w:eastAsia="Arial" w:hAnsi="Arial" w:cs="Arial"/>
      <w:color w:val="000000"/>
      <w:sz w:val="22"/>
      <w:szCs w:val="22"/>
      <w:lang w:val="ru-RU" w:eastAsia="ru-RU"/>
    </w:rPr>
  </w:style>
  <w:style w:type="character" w:customStyle="1" w:styleId="ListParagraphChar">
    <w:name w:val="List Paragraph Char"/>
    <w:link w:val="1fb"/>
    <w:locked/>
    <w:rsid w:val="00EA4B41"/>
    <w:rPr>
      <w:rFonts w:eastAsia="Calibri"/>
      <w:sz w:val="24"/>
      <w:szCs w:val="24"/>
    </w:rPr>
  </w:style>
  <w:style w:type="paragraph" w:customStyle="1" w:styleId="western">
    <w:name w:val="western"/>
    <w:basedOn w:val="a"/>
    <w:uiPriority w:val="99"/>
    <w:rsid w:val="00EA4B41"/>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
    <w:rsid w:val="00EA4B41"/>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EA4B41"/>
  </w:style>
  <w:style w:type="paragraph" w:styleId="afff3">
    <w:name w:val="Revision"/>
    <w:hidden/>
    <w:uiPriority w:val="99"/>
    <w:semiHidden/>
    <w:rsid w:val="001D6DE8"/>
    <w:rPr>
      <w:rFonts w:ascii="Times New Roman CYR" w:hAnsi="Times New Roman CYR" w:cs="Times New Roman CYR"/>
      <w:sz w:val="24"/>
      <w:szCs w:val="24"/>
      <w:lang w:eastAsia="ar-S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3"/>
    <w:uiPriority w:val="99"/>
    <w:qFormat/>
    <w:locked/>
    <w:rsid w:val="00567067"/>
    <w:rPr>
      <w:rFonts w:ascii="Times New Roman CYR" w:hAnsi="Times New Roman CYR" w:cs="Times New Roman CYR"/>
      <w:sz w:val="24"/>
      <w:szCs w:val="24"/>
      <w:lang w:val="uk-UA" w:eastAsia="ar-SA"/>
    </w:rPr>
  </w:style>
  <w:style w:type="paragraph" w:customStyle="1" w:styleId="normal10">
    <w:name w:val="normal1"/>
    <w:basedOn w:val="a"/>
    <w:rsid w:val="007D0DF1"/>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7D0DF1"/>
    <w:pPr>
      <w:widowControl w:val="0"/>
      <w:autoSpaceDE w:val="0"/>
      <w:autoSpaceDN w:val="0"/>
      <w:adjustRightInd w:val="0"/>
    </w:pPr>
    <w:rPr>
      <w:sz w:val="24"/>
      <w:szCs w:val="24"/>
      <w:lang w:val="ru-RU" w:eastAsia="ru-RU"/>
    </w:rPr>
  </w:style>
  <w:style w:type="character" w:customStyle="1" w:styleId="aff8">
    <w:name w:val="Абзац списка Знак"/>
    <w:aliases w:val="Chapter10 Знак,Список уровня 2 Знак,название табл/рис Знак"/>
    <w:link w:val="aff7"/>
    <w:uiPriority w:val="34"/>
    <w:qFormat/>
    <w:locked/>
    <w:rsid w:val="00D87C38"/>
    <w:rPr>
      <w:sz w:val="24"/>
      <w:szCs w:val="24"/>
      <w:lang w:val="en-GB" w:eastAsia="en-US"/>
    </w:rPr>
  </w:style>
  <w:style w:type="character" w:customStyle="1" w:styleId="50">
    <w:name w:val="Заголовок 5 Знак"/>
    <w:link w:val="5"/>
    <w:rsid w:val="0053120D"/>
    <w:rPr>
      <w:rFonts w:eastAsia="Calibri"/>
      <w:b/>
      <w:bCs/>
      <w:sz w:val="22"/>
      <w:szCs w:val="22"/>
      <w:lang w:eastAsia="en-US"/>
    </w:rPr>
  </w:style>
  <w:style w:type="character" w:customStyle="1" w:styleId="60">
    <w:name w:val="Заголовок 6 Знак"/>
    <w:link w:val="6"/>
    <w:rsid w:val="0053120D"/>
    <w:rPr>
      <w:rFonts w:eastAsia="Calibri"/>
      <w:b/>
      <w:bCs/>
      <w:sz w:val="28"/>
      <w:szCs w:val="28"/>
      <w:lang w:eastAsia="en-US"/>
    </w:rPr>
  </w:style>
  <w:style w:type="character" w:customStyle="1" w:styleId="70">
    <w:name w:val="Заголовок 7 Знак"/>
    <w:link w:val="7"/>
    <w:rsid w:val="0053120D"/>
    <w:rPr>
      <w:rFonts w:eastAsia="Calibri"/>
      <w:b/>
      <w:bCs/>
      <w:sz w:val="22"/>
      <w:szCs w:val="22"/>
      <w:lang w:eastAsia="en-US"/>
    </w:rPr>
  </w:style>
  <w:style w:type="character" w:customStyle="1" w:styleId="80">
    <w:name w:val="Заголовок 8 Знак"/>
    <w:link w:val="8"/>
    <w:rsid w:val="0053120D"/>
    <w:rPr>
      <w:rFonts w:eastAsia="Calibri"/>
      <w:sz w:val="22"/>
      <w:szCs w:val="22"/>
      <w:lang w:eastAsia="en-US"/>
    </w:rPr>
  </w:style>
  <w:style w:type="character" w:customStyle="1" w:styleId="2a">
    <w:name w:val="Основной текст (2)_"/>
    <w:link w:val="2b"/>
    <w:rsid w:val="0053120D"/>
    <w:rPr>
      <w:rFonts w:ascii="Segoe UI" w:eastAsia="Segoe UI" w:hAnsi="Segoe UI" w:cs="Segoe UI"/>
      <w:sz w:val="12"/>
      <w:szCs w:val="12"/>
      <w:shd w:val="clear" w:color="auto" w:fill="FFFFFF"/>
    </w:rPr>
  </w:style>
  <w:style w:type="character" w:customStyle="1" w:styleId="1fe">
    <w:name w:val="Заголовок №1_"/>
    <w:link w:val="1ff"/>
    <w:rsid w:val="0053120D"/>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53120D"/>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53120D"/>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b">
    <w:name w:val="Основной текст (2)"/>
    <w:basedOn w:val="a"/>
    <w:link w:val="2a"/>
    <w:rsid w:val="0053120D"/>
    <w:pPr>
      <w:widowControl/>
      <w:shd w:val="clear" w:color="auto" w:fill="FFFFFF"/>
      <w:autoSpaceDE/>
      <w:spacing w:line="182" w:lineRule="exact"/>
      <w:jc w:val="both"/>
    </w:pPr>
    <w:rPr>
      <w:rFonts w:ascii="Segoe UI" w:eastAsia="Segoe UI" w:hAnsi="Segoe UI" w:cs="Times New Roman"/>
      <w:sz w:val="12"/>
      <w:szCs w:val="12"/>
      <w:lang w:val="x-none" w:eastAsia="x-none"/>
    </w:rPr>
  </w:style>
  <w:style w:type="paragraph" w:customStyle="1" w:styleId="1ff">
    <w:name w:val="Заголовок №1"/>
    <w:basedOn w:val="a"/>
    <w:link w:val="1fe"/>
    <w:rsid w:val="0053120D"/>
    <w:pPr>
      <w:widowControl/>
      <w:shd w:val="clear" w:color="auto" w:fill="FFFFFF"/>
      <w:autoSpaceDE/>
      <w:spacing w:line="0" w:lineRule="atLeast"/>
      <w:jc w:val="both"/>
      <w:outlineLvl w:val="0"/>
    </w:pPr>
    <w:rPr>
      <w:rFonts w:ascii="Franklin Gothic Book" w:eastAsia="Franklin Gothic Book" w:hAnsi="Franklin Gothic Book" w:cs="Times New Roman"/>
      <w:sz w:val="18"/>
      <w:szCs w:val="18"/>
      <w:lang w:val="x-none" w:eastAsia="x-none"/>
    </w:rPr>
  </w:style>
  <w:style w:type="character" w:customStyle="1" w:styleId="WW8Num2z1">
    <w:name w:val="WW8Num2z1"/>
    <w:uiPriority w:val="99"/>
    <w:qFormat/>
    <w:rsid w:val="0053120D"/>
    <w:rPr>
      <w:rFonts w:ascii="Symbol" w:hAnsi="Symbol"/>
      <w:sz w:val="22"/>
    </w:rPr>
  </w:style>
  <w:style w:type="character" w:customStyle="1" w:styleId="WW8Num6z0">
    <w:name w:val="WW8Num6z0"/>
    <w:uiPriority w:val="99"/>
    <w:qFormat/>
    <w:rsid w:val="0053120D"/>
    <w:rPr>
      <w:rFonts w:cs="Times New Roman"/>
      <w:sz w:val="20"/>
      <w:szCs w:val="20"/>
    </w:rPr>
  </w:style>
  <w:style w:type="character" w:customStyle="1" w:styleId="WW8Num6z1">
    <w:name w:val="WW8Num6z1"/>
    <w:uiPriority w:val="99"/>
    <w:qFormat/>
    <w:rsid w:val="0053120D"/>
    <w:rPr>
      <w:rFonts w:ascii="Times New Roman" w:hAnsi="Times New Roman" w:cs="Times New Roman"/>
      <w:b w:val="0"/>
      <w:bCs w:val="0"/>
      <w:sz w:val="22"/>
      <w:szCs w:val="22"/>
    </w:rPr>
  </w:style>
  <w:style w:type="character" w:customStyle="1" w:styleId="WW8Num8z0">
    <w:name w:val="WW8Num8z0"/>
    <w:uiPriority w:val="99"/>
    <w:qFormat/>
    <w:rsid w:val="0053120D"/>
    <w:rPr>
      <w:rFonts w:cs="Times New Roman"/>
    </w:rPr>
  </w:style>
  <w:style w:type="character" w:customStyle="1" w:styleId="WW8Num9z1">
    <w:name w:val="WW8Num9z1"/>
    <w:uiPriority w:val="99"/>
    <w:qFormat/>
    <w:rsid w:val="0053120D"/>
    <w:rPr>
      <w:rFonts w:cs="Times New Roman"/>
      <w:b/>
    </w:rPr>
  </w:style>
  <w:style w:type="character" w:customStyle="1" w:styleId="WW8Num10z0">
    <w:name w:val="WW8Num10z0"/>
    <w:uiPriority w:val="99"/>
    <w:qFormat/>
    <w:rsid w:val="0053120D"/>
    <w:rPr>
      <w:rFonts w:cs="Times New Roman"/>
      <w:sz w:val="20"/>
      <w:szCs w:val="20"/>
    </w:rPr>
  </w:style>
  <w:style w:type="character" w:customStyle="1" w:styleId="WW8Num11z0">
    <w:name w:val="WW8Num11z0"/>
    <w:uiPriority w:val="99"/>
    <w:qFormat/>
    <w:rsid w:val="0053120D"/>
    <w:rPr>
      <w:rFonts w:cs="Times New Roman"/>
    </w:rPr>
  </w:style>
  <w:style w:type="character" w:customStyle="1" w:styleId="WW8Num11z1">
    <w:name w:val="WW8Num11z1"/>
    <w:uiPriority w:val="99"/>
    <w:qFormat/>
    <w:rsid w:val="0053120D"/>
    <w:rPr>
      <w:rFonts w:ascii="Times New Roman" w:hAnsi="Times New Roman" w:cs="Times New Roman"/>
      <w:b w:val="0"/>
      <w:bCs w:val="0"/>
      <w:sz w:val="22"/>
      <w:szCs w:val="22"/>
    </w:rPr>
  </w:style>
  <w:style w:type="character" w:customStyle="1" w:styleId="WW8Num12z0">
    <w:name w:val="WW8Num12z0"/>
    <w:uiPriority w:val="99"/>
    <w:qFormat/>
    <w:rsid w:val="0053120D"/>
    <w:rPr>
      <w:rFonts w:cs="Times New Roman"/>
    </w:rPr>
  </w:style>
  <w:style w:type="character" w:customStyle="1" w:styleId="WW8Num13z0">
    <w:name w:val="WW8Num13z0"/>
    <w:uiPriority w:val="99"/>
    <w:qFormat/>
    <w:rsid w:val="0053120D"/>
    <w:rPr>
      <w:rFonts w:cs="Times New Roman"/>
    </w:rPr>
  </w:style>
  <w:style w:type="character" w:customStyle="1" w:styleId="WW8Num13z1">
    <w:name w:val="WW8Num13z1"/>
    <w:uiPriority w:val="99"/>
    <w:qFormat/>
    <w:rsid w:val="0053120D"/>
    <w:rPr>
      <w:rFonts w:ascii="Times New Roman" w:hAnsi="Times New Roman" w:cs="Times New Roman"/>
      <w:b w:val="0"/>
      <w:bCs w:val="0"/>
      <w:sz w:val="22"/>
      <w:szCs w:val="22"/>
    </w:rPr>
  </w:style>
  <w:style w:type="character" w:customStyle="1" w:styleId="WW8Num14z0">
    <w:name w:val="WW8Num14z0"/>
    <w:uiPriority w:val="99"/>
    <w:qFormat/>
    <w:rsid w:val="0053120D"/>
    <w:rPr>
      <w:rFonts w:cs="Times New Roman"/>
      <w:sz w:val="20"/>
      <w:szCs w:val="20"/>
    </w:rPr>
  </w:style>
  <w:style w:type="character" w:customStyle="1" w:styleId="WW8Num14z1">
    <w:name w:val="WW8Num14z1"/>
    <w:uiPriority w:val="99"/>
    <w:qFormat/>
    <w:rsid w:val="0053120D"/>
    <w:rPr>
      <w:rFonts w:ascii="Times New Roman" w:hAnsi="Times New Roman" w:cs="Times New Roman"/>
      <w:b w:val="0"/>
      <w:bCs w:val="0"/>
      <w:sz w:val="22"/>
      <w:szCs w:val="22"/>
    </w:rPr>
  </w:style>
  <w:style w:type="character" w:customStyle="1" w:styleId="WW8Num15z0">
    <w:name w:val="WW8Num15z0"/>
    <w:uiPriority w:val="99"/>
    <w:qFormat/>
    <w:rsid w:val="0053120D"/>
    <w:rPr>
      <w:rFonts w:cs="Times New Roman"/>
    </w:rPr>
  </w:style>
  <w:style w:type="character" w:customStyle="1" w:styleId="WW8Num15z1">
    <w:name w:val="WW8Num15z1"/>
    <w:uiPriority w:val="99"/>
    <w:qFormat/>
    <w:rsid w:val="0053120D"/>
    <w:rPr>
      <w:rFonts w:cs="Times New Roman"/>
      <w:b w:val="0"/>
      <w:bCs w:val="0"/>
    </w:rPr>
  </w:style>
  <w:style w:type="character" w:customStyle="1" w:styleId="WW8Num16z0">
    <w:name w:val="WW8Num16z0"/>
    <w:uiPriority w:val="99"/>
    <w:qFormat/>
    <w:rsid w:val="0053120D"/>
    <w:rPr>
      <w:rFonts w:cs="Times New Roman"/>
      <w:sz w:val="20"/>
      <w:szCs w:val="20"/>
    </w:rPr>
  </w:style>
  <w:style w:type="character" w:customStyle="1" w:styleId="WW8Num17z0">
    <w:name w:val="WW8Num17z0"/>
    <w:uiPriority w:val="99"/>
    <w:qFormat/>
    <w:rsid w:val="0053120D"/>
    <w:rPr>
      <w:rFonts w:cs="Times New Roman"/>
    </w:rPr>
  </w:style>
  <w:style w:type="character" w:customStyle="1" w:styleId="WW8Num18z0">
    <w:name w:val="WW8Num18z0"/>
    <w:uiPriority w:val="99"/>
    <w:qFormat/>
    <w:rsid w:val="0053120D"/>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uiPriority w:val="99"/>
    <w:qFormat/>
    <w:rsid w:val="0053120D"/>
    <w:rPr>
      <w:rFonts w:ascii="Wingdings" w:eastAsia="Times New Roman" w:hAnsi="Wingdings"/>
    </w:rPr>
  </w:style>
  <w:style w:type="character" w:customStyle="1" w:styleId="WW8Num19z0">
    <w:name w:val="WW8Num19z0"/>
    <w:uiPriority w:val="99"/>
    <w:qFormat/>
    <w:rsid w:val="0053120D"/>
    <w:rPr>
      <w:rFonts w:cs="Times New Roman"/>
      <w:sz w:val="20"/>
      <w:szCs w:val="20"/>
    </w:rPr>
  </w:style>
  <w:style w:type="character" w:customStyle="1" w:styleId="WW8Num19z1">
    <w:name w:val="WW8Num19z1"/>
    <w:uiPriority w:val="99"/>
    <w:qFormat/>
    <w:rsid w:val="0053120D"/>
    <w:rPr>
      <w:rFonts w:cs="Times New Roman"/>
      <w:sz w:val="22"/>
      <w:szCs w:val="22"/>
    </w:rPr>
  </w:style>
  <w:style w:type="character" w:customStyle="1" w:styleId="WW8Num20z0">
    <w:name w:val="WW8Num20z0"/>
    <w:uiPriority w:val="99"/>
    <w:qFormat/>
    <w:rsid w:val="0053120D"/>
    <w:rPr>
      <w:rFonts w:cs="Times New Roman"/>
    </w:rPr>
  </w:style>
  <w:style w:type="character" w:customStyle="1" w:styleId="WW8Num20z1">
    <w:name w:val="WW8Num20z1"/>
    <w:uiPriority w:val="99"/>
    <w:qFormat/>
    <w:rsid w:val="0053120D"/>
    <w:rPr>
      <w:rFonts w:cs="Times New Roman"/>
      <w:b w:val="0"/>
      <w:bCs w:val="0"/>
      <w:color w:val="auto"/>
    </w:rPr>
  </w:style>
  <w:style w:type="character" w:customStyle="1" w:styleId="WW8Num21z0">
    <w:name w:val="WW8Num21z0"/>
    <w:uiPriority w:val="99"/>
    <w:qFormat/>
    <w:rsid w:val="0053120D"/>
    <w:rPr>
      <w:rFonts w:cs="Times New Roman"/>
      <w:sz w:val="20"/>
      <w:szCs w:val="20"/>
    </w:rPr>
  </w:style>
  <w:style w:type="character" w:customStyle="1" w:styleId="WW8Num22z0">
    <w:name w:val="WW8Num22z0"/>
    <w:uiPriority w:val="99"/>
    <w:qFormat/>
    <w:rsid w:val="0053120D"/>
    <w:rPr>
      <w:rFonts w:cs="Times New Roman"/>
      <w:sz w:val="22"/>
      <w:szCs w:val="22"/>
    </w:rPr>
  </w:style>
  <w:style w:type="character" w:customStyle="1" w:styleId="WW8Num22z1">
    <w:name w:val="WW8Num22z1"/>
    <w:uiPriority w:val="99"/>
    <w:qFormat/>
    <w:rsid w:val="0053120D"/>
    <w:rPr>
      <w:rFonts w:cs="Times New Roman"/>
      <w:b w:val="0"/>
      <w:bCs w:val="0"/>
      <w:sz w:val="22"/>
      <w:szCs w:val="22"/>
    </w:rPr>
  </w:style>
  <w:style w:type="character" w:customStyle="1" w:styleId="WW8Num23z0">
    <w:name w:val="WW8Num23z0"/>
    <w:uiPriority w:val="99"/>
    <w:qFormat/>
    <w:rsid w:val="0053120D"/>
    <w:rPr>
      <w:rFonts w:cs="Times New Roman"/>
    </w:rPr>
  </w:style>
  <w:style w:type="character" w:customStyle="1" w:styleId="WW8Num23z1">
    <w:name w:val="WW8Num23z1"/>
    <w:uiPriority w:val="99"/>
    <w:qFormat/>
    <w:rsid w:val="0053120D"/>
    <w:rPr>
      <w:rFonts w:cs="Times New Roman"/>
      <w:b w:val="0"/>
      <w:bCs w:val="0"/>
      <w:sz w:val="22"/>
      <w:szCs w:val="22"/>
    </w:rPr>
  </w:style>
  <w:style w:type="character" w:customStyle="1" w:styleId="Absatz-Standardschriftart">
    <w:name w:val="Absatz-Standardschriftart"/>
    <w:rsid w:val="0053120D"/>
  </w:style>
  <w:style w:type="character" w:customStyle="1" w:styleId="2c">
    <w:name w:val="Основной шрифт абзаца2"/>
    <w:rsid w:val="0053120D"/>
  </w:style>
  <w:style w:type="character" w:customStyle="1" w:styleId="WW-Absatz-Standardschriftart">
    <w:name w:val="WW-Absatz-Standardschriftart"/>
    <w:rsid w:val="0053120D"/>
  </w:style>
  <w:style w:type="character" w:customStyle="1" w:styleId="WW-Absatz-Standardschriftart1">
    <w:name w:val="WW-Absatz-Standardschriftart1"/>
    <w:rsid w:val="0053120D"/>
  </w:style>
  <w:style w:type="character" w:customStyle="1" w:styleId="WW-Absatz-Standardschriftart11">
    <w:name w:val="WW-Absatz-Standardschriftart11"/>
    <w:rsid w:val="0053120D"/>
  </w:style>
  <w:style w:type="character" w:customStyle="1" w:styleId="WW-Absatz-Standardschriftart111">
    <w:name w:val="WW-Absatz-Standardschriftart111"/>
    <w:rsid w:val="0053120D"/>
  </w:style>
  <w:style w:type="character" w:customStyle="1" w:styleId="WW-Absatz-Standardschriftart1111">
    <w:name w:val="WW-Absatz-Standardschriftart1111"/>
    <w:rsid w:val="0053120D"/>
  </w:style>
  <w:style w:type="character" w:customStyle="1" w:styleId="WW-Absatz-Standardschriftart11111">
    <w:name w:val="WW-Absatz-Standardschriftart11111"/>
    <w:rsid w:val="0053120D"/>
  </w:style>
  <w:style w:type="character" w:customStyle="1" w:styleId="WW-Absatz-Standardschriftart111111">
    <w:name w:val="WW-Absatz-Standardschriftart111111"/>
    <w:rsid w:val="0053120D"/>
  </w:style>
  <w:style w:type="character" w:customStyle="1" w:styleId="WW-Absatz-Standardschriftart1111111">
    <w:name w:val="WW-Absatz-Standardschriftart1111111"/>
    <w:rsid w:val="0053120D"/>
  </w:style>
  <w:style w:type="character" w:customStyle="1" w:styleId="WW-Absatz-Standardschriftart11111111">
    <w:name w:val="WW-Absatz-Standardschriftart11111111"/>
    <w:rsid w:val="0053120D"/>
  </w:style>
  <w:style w:type="character" w:customStyle="1" w:styleId="WW8Num10z1">
    <w:name w:val="WW8Num10z1"/>
    <w:uiPriority w:val="99"/>
    <w:qFormat/>
    <w:rsid w:val="0053120D"/>
    <w:rPr>
      <w:rFonts w:cs="Times New Roman"/>
      <w:sz w:val="22"/>
      <w:szCs w:val="22"/>
    </w:rPr>
  </w:style>
  <w:style w:type="character" w:customStyle="1" w:styleId="WW8Num12z1">
    <w:name w:val="WW8Num12z1"/>
    <w:uiPriority w:val="99"/>
    <w:qFormat/>
    <w:rsid w:val="0053120D"/>
    <w:rPr>
      <w:rFonts w:ascii="Times New Roman" w:hAnsi="Times New Roman" w:cs="Times New Roman"/>
      <w:b w:val="0"/>
      <w:bCs w:val="0"/>
      <w:sz w:val="22"/>
      <w:szCs w:val="22"/>
    </w:rPr>
  </w:style>
  <w:style w:type="character" w:customStyle="1" w:styleId="WW8Num16z1">
    <w:name w:val="WW8Num16z1"/>
    <w:uiPriority w:val="99"/>
    <w:qFormat/>
    <w:rsid w:val="0053120D"/>
    <w:rPr>
      <w:rFonts w:ascii="Times New Roman" w:hAnsi="Times New Roman" w:cs="Times New Roman"/>
      <w:b w:val="0"/>
      <w:bCs w:val="0"/>
      <w:sz w:val="22"/>
      <w:szCs w:val="22"/>
    </w:rPr>
  </w:style>
  <w:style w:type="character" w:customStyle="1" w:styleId="WW8Num21z1">
    <w:name w:val="WW8Num21z1"/>
    <w:uiPriority w:val="99"/>
    <w:qFormat/>
    <w:rsid w:val="0053120D"/>
    <w:rPr>
      <w:rFonts w:ascii="Times New Roman" w:hAnsi="Times New Roman" w:cs="Times New Roman"/>
      <w:b w:val="0"/>
      <w:bCs w:val="0"/>
      <w:sz w:val="22"/>
      <w:szCs w:val="22"/>
    </w:rPr>
  </w:style>
  <w:style w:type="character" w:customStyle="1" w:styleId="WW8Num24z0">
    <w:name w:val="WW8Num24z0"/>
    <w:uiPriority w:val="99"/>
    <w:qFormat/>
    <w:rsid w:val="0053120D"/>
    <w:rPr>
      <w:rFonts w:cs="Times New Roman"/>
    </w:rPr>
  </w:style>
  <w:style w:type="character" w:customStyle="1" w:styleId="WW8Num24z1">
    <w:name w:val="WW8Num24z1"/>
    <w:uiPriority w:val="99"/>
    <w:qFormat/>
    <w:rsid w:val="0053120D"/>
    <w:rPr>
      <w:rFonts w:ascii="Times New Roman" w:hAnsi="Times New Roman" w:cs="Times New Roman"/>
      <w:b w:val="0"/>
      <w:bCs w:val="0"/>
      <w:sz w:val="22"/>
      <w:szCs w:val="22"/>
    </w:rPr>
  </w:style>
  <w:style w:type="character" w:customStyle="1" w:styleId="WW-Absatz-Standardschriftart111111111">
    <w:name w:val="WW-Absatz-Standardschriftart111111111"/>
    <w:rsid w:val="0053120D"/>
  </w:style>
  <w:style w:type="character" w:customStyle="1" w:styleId="WW8Num9z2">
    <w:name w:val="WW8Num9z2"/>
    <w:uiPriority w:val="99"/>
    <w:qFormat/>
    <w:rsid w:val="0053120D"/>
    <w:rPr>
      <w:rFonts w:ascii="Wingdings" w:eastAsia="Times New Roman" w:hAnsi="Wingdings"/>
    </w:rPr>
  </w:style>
  <w:style w:type="character" w:customStyle="1" w:styleId="WW8Num9z3">
    <w:name w:val="WW8Num9z3"/>
    <w:rsid w:val="0053120D"/>
    <w:rPr>
      <w:rFonts w:ascii="Symbol" w:hAnsi="Symbol"/>
      <w:b/>
      <w:i/>
      <w:caps w:val="0"/>
      <w:smallCaps w:val="0"/>
      <w:strike w:val="0"/>
      <w:dstrike w:val="0"/>
      <w:color w:val="000000"/>
    </w:rPr>
  </w:style>
  <w:style w:type="character" w:customStyle="1" w:styleId="WW8Num9z4">
    <w:name w:val="WW8Num9z4"/>
    <w:rsid w:val="0053120D"/>
    <w:rPr>
      <w:rFonts w:ascii="Courier New" w:hAnsi="Courier New"/>
      <w:b w:val="0"/>
      <w:i/>
      <w:caps w:val="0"/>
      <w:smallCaps w:val="0"/>
      <w:strike w:val="0"/>
      <w:dstrike w:val="0"/>
      <w:color w:val="000000"/>
    </w:rPr>
  </w:style>
  <w:style w:type="character" w:customStyle="1" w:styleId="WW8Num18z3">
    <w:name w:val="WW8Num18z3"/>
    <w:rsid w:val="0053120D"/>
    <w:rPr>
      <w:rFonts w:ascii="Symbol" w:hAnsi="Symbol"/>
      <w:b/>
      <w:i/>
      <w:caps w:val="0"/>
      <w:smallCaps w:val="0"/>
      <w:strike w:val="0"/>
      <w:dstrike w:val="0"/>
      <w:color w:val="000000"/>
    </w:rPr>
  </w:style>
  <w:style w:type="character" w:customStyle="1" w:styleId="WW8Num18z4">
    <w:name w:val="WW8Num18z4"/>
    <w:rsid w:val="0053120D"/>
    <w:rPr>
      <w:rFonts w:ascii="Courier New" w:hAnsi="Courier New"/>
      <w:b w:val="0"/>
      <w:i/>
      <w:caps w:val="0"/>
      <w:smallCaps w:val="0"/>
      <w:strike w:val="0"/>
      <w:dstrike w:val="0"/>
      <w:color w:val="000000"/>
    </w:rPr>
  </w:style>
  <w:style w:type="character" w:customStyle="1" w:styleId="WW8Num25z0">
    <w:name w:val="WW8Num25z0"/>
    <w:uiPriority w:val="99"/>
    <w:qFormat/>
    <w:rsid w:val="0053120D"/>
    <w:rPr>
      <w:rFonts w:cs="Times New Roman"/>
    </w:rPr>
  </w:style>
  <w:style w:type="character" w:customStyle="1" w:styleId="1ff0">
    <w:name w:val="Знак примечания1"/>
    <w:rsid w:val="0053120D"/>
    <w:rPr>
      <w:rFonts w:cs="Times New Roman"/>
      <w:sz w:val="16"/>
      <w:szCs w:val="16"/>
    </w:rPr>
  </w:style>
  <w:style w:type="character" w:customStyle="1" w:styleId="afff4">
    <w:name w:val="Подзаголовок Знак"/>
    <w:rsid w:val="0053120D"/>
    <w:rPr>
      <w:rFonts w:cs="Times New Roman"/>
      <w:i/>
      <w:iCs/>
      <w:sz w:val="24"/>
      <w:szCs w:val="24"/>
      <w:lang w:val="ru-RU"/>
    </w:rPr>
  </w:style>
  <w:style w:type="paragraph" w:customStyle="1" w:styleId="2d">
    <w:name w:val="Название2"/>
    <w:basedOn w:val="a"/>
    <w:rsid w:val="0053120D"/>
    <w:pPr>
      <w:widowControl/>
      <w:suppressLineNumbers/>
      <w:suppressAutoHyphens/>
      <w:autoSpaceDE/>
      <w:spacing w:before="120" w:after="120"/>
    </w:pPr>
    <w:rPr>
      <w:rFonts w:ascii="Times New Roman" w:eastAsia="Calibri" w:hAnsi="Times New Roman" w:cs="Tahoma"/>
      <w:i/>
      <w:iCs/>
      <w:sz w:val="22"/>
      <w:szCs w:val="22"/>
      <w:lang w:val="ru-RU" w:eastAsia="en-US"/>
    </w:rPr>
  </w:style>
  <w:style w:type="paragraph" w:customStyle="1" w:styleId="2e">
    <w:name w:val="Указатель2"/>
    <w:basedOn w:val="a"/>
    <w:rsid w:val="0053120D"/>
    <w:pPr>
      <w:widowControl/>
      <w:suppressLineNumbers/>
      <w:suppressAutoHyphens/>
      <w:autoSpaceDE/>
    </w:pPr>
    <w:rPr>
      <w:rFonts w:ascii="Times New Roman" w:eastAsia="Calibri" w:hAnsi="Times New Roman" w:cs="Tahoma"/>
      <w:sz w:val="20"/>
      <w:szCs w:val="20"/>
      <w:lang w:val="ru-RU" w:eastAsia="en-US"/>
    </w:rPr>
  </w:style>
  <w:style w:type="paragraph" w:customStyle="1" w:styleId="215">
    <w:name w:val="Список 21"/>
    <w:basedOn w:val="a"/>
    <w:rsid w:val="0053120D"/>
    <w:pPr>
      <w:widowControl/>
      <w:suppressAutoHyphens/>
      <w:autoSpaceDE/>
      <w:ind w:left="566" w:hanging="283"/>
    </w:pPr>
    <w:rPr>
      <w:rFonts w:ascii="Times New Roman" w:eastAsia="Calibri" w:hAnsi="Times New Roman" w:cs="Times New Roman"/>
      <w:sz w:val="20"/>
      <w:szCs w:val="20"/>
      <w:lang w:val="ru-RU" w:eastAsia="en-US"/>
    </w:rPr>
  </w:style>
  <w:style w:type="paragraph" w:customStyle="1" w:styleId="314">
    <w:name w:val="Список 31"/>
    <w:basedOn w:val="a"/>
    <w:rsid w:val="0053120D"/>
    <w:pPr>
      <w:widowControl/>
      <w:suppressAutoHyphens/>
      <w:autoSpaceDE/>
      <w:ind w:left="849" w:hanging="283"/>
    </w:pPr>
    <w:rPr>
      <w:rFonts w:ascii="Times New Roman" w:eastAsia="Calibri" w:hAnsi="Times New Roman" w:cs="Times New Roman"/>
      <w:sz w:val="20"/>
      <w:szCs w:val="20"/>
      <w:lang w:val="ru-RU" w:eastAsia="en-US"/>
    </w:rPr>
  </w:style>
  <w:style w:type="paragraph" w:customStyle="1" w:styleId="410">
    <w:name w:val="Маркированный список 41"/>
    <w:basedOn w:val="a"/>
    <w:rsid w:val="0053120D"/>
    <w:pPr>
      <w:widowControl/>
      <w:suppressAutoHyphens/>
      <w:autoSpaceDE/>
      <w:jc w:val="both"/>
    </w:pPr>
    <w:rPr>
      <w:rFonts w:ascii="Times New Roman" w:eastAsia="Calibri" w:hAnsi="Times New Roman" w:cs="Times New Roman"/>
      <w:sz w:val="22"/>
      <w:szCs w:val="22"/>
      <w:lang w:val="ru-RU" w:eastAsia="en-US"/>
    </w:rPr>
  </w:style>
  <w:style w:type="paragraph" w:customStyle="1" w:styleId="216">
    <w:name w:val="Продолжение списка 21"/>
    <w:basedOn w:val="a"/>
    <w:rsid w:val="0053120D"/>
    <w:pPr>
      <w:widowControl/>
      <w:suppressAutoHyphens/>
      <w:autoSpaceDE/>
      <w:spacing w:after="120"/>
      <w:ind w:left="566"/>
    </w:pPr>
    <w:rPr>
      <w:rFonts w:ascii="Times New Roman" w:eastAsia="Calibri" w:hAnsi="Times New Roman" w:cs="Times New Roman"/>
      <w:sz w:val="20"/>
      <w:szCs w:val="20"/>
      <w:lang w:val="ru-RU" w:eastAsia="en-US"/>
    </w:rPr>
  </w:style>
  <w:style w:type="paragraph" w:customStyle="1" w:styleId="411">
    <w:name w:val="Список 41"/>
    <w:basedOn w:val="a"/>
    <w:rsid w:val="0053120D"/>
    <w:pPr>
      <w:widowControl/>
      <w:suppressAutoHyphens/>
      <w:autoSpaceDE/>
      <w:ind w:left="1132" w:hanging="283"/>
    </w:pPr>
    <w:rPr>
      <w:rFonts w:ascii="Times New Roman" w:eastAsia="Calibri" w:hAnsi="Times New Roman" w:cs="Times New Roman"/>
      <w:sz w:val="20"/>
      <w:szCs w:val="20"/>
      <w:lang w:val="ru-RU" w:eastAsia="en-US"/>
    </w:rPr>
  </w:style>
  <w:style w:type="paragraph" w:customStyle="1" w:styleId="315">
    <w:name w:val="Продолжение списка 31"/>
    <w:basedOn w:val="a"/>
    <w:rsid w:val="0053120D"/>
    <w:pPr>
      <w:widowControl/>
      <w:suppressAutoHyphens/>
      <w:autoSpaceDE/>
      <w:spacing w:after="120"/>
      <w:ind w:left="849"/>
    </w:pPr>
    <w:rPr>
      <w:rFonts w:ascii="Times New Roman" w:eastAsia="Calibri" w:hAnsi="Times New Roman" w:cs="Times New Roman"/>
      <w:sz w:val="20"/>
      <w:szCs w:val="20"/>
      <w:lang w:val="ru-RU" w:eastAsia="en-US"/>
    </w:rPr>
  </w:style>
  <w:style w:type="paragraph" w:customStyle="1" w:styleId="220">
    <w:name w:val="Основной текст 22"/>
    <w:basedOn w:val="a"/>
    <w:rsid w:val="0053120D"/>
    <w:pPr>
      <w:widowControl/>
      <w:suppressAutoHyphens/>
      <w:autoSpaceDE/>
    </w:pPr>
    <w:rPr>
      <w:rFonts w:ascii="Arial" w:eastAsia="Calibri" w:hAnsi="Arial" w:cs="Arial"/>
      <w:b/>
      <w:bCs/>
      <w:sz w:val="23"/>
      <w:szCs w:val="23"/>
      <w:lang w:val="ru-RU" w:eastAsia="en-US"/>
    </w:rPr>
  </w:style>
  <w:style w:type="paragraph" w:customStyle="1" w:styleId="1ff1">
    <w:name w:val="Îáû÷íûé1"/>
    <w:rsid w:val="0053120D"/>
    <w:pPr>
      <w:widowControl w:val="0"/>
      <w:suppressAutoHyphens/>
    </w:pPr>
    <w:rPr>
      <w:rFonts w:eastAsia="Arial"/>
      <w:lang w:val="ru-RU" w:eastAsia="ar-SA"/>
    </w:rPr>
  </w:style>
  <w:style w:type="paragraph" w:customStyle="1" w:styleId="1ff2">
    <w:name w:val="Название объекта1"/>
    <w:basedOn w:val="a"/>
    <w:next w:val="a"/>
    <w:rsid w:val="0053120D"/>
    <w:pPr>
      <w:widowControl/>
      <w:suppressAutoHyphens/>
      <w:autoSpaceDE/>
      <w:jc w:val="center"/>
    </w:pPr>
    <w:rPr>
      <w:rFonts w:ascii="Times New Roman" w:eastAsia="Calibri" w:hAnsi="Times New Roman" w:cs="Times New Roman"/>
      <w:sz w:val="28"/>
      <w:szCs w:val="28"/>
      <w:lang w:val="ru-RU" w:eastAsia="en-US"/>
    </w:rPr>
  </w:style>
  <w:style w:type="paragraph" w:customStyle="1" w:styleId="afff5">
    <w:name w:val="Стандарт"/>
    <w:rsid w:val="0053120D"/>
    <w:pPr>
      <w:widowControl w:val="0"/>
      <w:suppressAutoHyphens/>
      <w:autoSpaceDE w:val="0"/>
    </w:pPr>
    <w:rPr>
      <w:rFonts w:eastAsia="Arial"/>
      <w:lang w:val="ru-RU" w:eastAsia="ar-SA"/>
    </w:rPr>
  </w:style>
  <w:style w:type="paragraph" w:customStyle="1" w:styleId="Oaeno0">
    <w:name w:val="Oaeno0"/>
    <w:basedOn w:val="afff5"/>
    <w:rsid w:val="0053120D"/>
    <w:pPr>
      <w:spacing w:line="204" w:lineRule="auto"/>
      <w:jc w:val="both"/>
    </w:pPr>
  </w:style>
  <w:style w:type="paragraph" w:customStyle="1" w:styleId="Oaeno">
    <w:name w:val="Oaeno"/>
    <w:rsid w:val="0053120D"/>
    <w:pPr>
      <w:widowControl w:val="0"/>
      <w:suppressAutoHyphens/>
      <w:autoSpaceDE w:val="0"/>
      <w:spacing w:line="204" w:lineRule="auto"/>
      <w:ind w:firstLine="454"/>
      <w:jc w:val="both"/>
    </w:pPr>
    <w:rPr>
      <w:rFonts w:eastAsia="Arial"/>
      <w:lang w:val="ru-RU" w:eastAsia="ar-SA"/>
    </w:rPr>
  </w:style>
  <w:style w:type="paragraph" w:customStyle="1" w:styleId="1ff3">
    <w:name w:val="Текст примечания1"/>
    <w:basedOn w:val="a"/>
    <w:rsid w:val="0053120D"/>
    <w:pPr>
      <w:widowControl/>
      <w:suppressAutoHyphens/>
      <w:autoSpaceDE/>
    </w:pPr>
    <w:rPr>
      <w:rFonts w:ascii="Times New Roman" w:eastAsia="Calibri" w:hAnsi="Times New Roman" w:cs="Times New Roman"/>
      <w:sz w:val="20"/>
      <w:szCs w:val="20"/>
      <w:lang w:val="ru-RU" w:eastAsia="en-US"/>
    </w:rPr>
  </w:style>
  <w:style w:type="character" w:customStyle="1" w:styleId="1ff4">
    <w:name w:val="Текст примечания Знак1"/>
    <w:uiPriority w:val="99"/>
    <w:semiHidden/>
    <w:rsid w:val="0053120D"/>
    <w:rPr>
      <w:lang w:eastAsia="ar-SA"/>
    </w:rPr>
  </w:style>
  <w:style w:type="character" w:customStyle="1" w:styleId="1ff5">
    <w:name w:val="Тема примечания Знак1"/>
    <w:uiPriority w:val="99"/>
    <w:rsid w:val="0053120D"/>
    <w:rPr>
      <w:b/>
      <w:bCs/>
      <w:lang w:eastAsia="ar-SA"/>
    </w:rPr>
  </w:style>
  <w:style w:type="character" w:customStyle="1" w:styleId="1a">
    <w:name w:val="Подзаголовок Знак1"/>
    <w:link w:val="af9"/>
    <w:rsid w:val="0053120D"/>
    <w:rPr>
      <w:rFonts w:ascii="Arial" w:eastAsia="Arial Unicode MS" w:hAnsi="Arial" w:cs="Mangal"/>
      <w:i/>
      <w:iCs/>
      <w:sz w:val="28"/>
      <w:szCs w:val="28"/>
      <w:lang w:val="uk-UA" w:eastAsia="ar-SA"/>
    </w:rPr>
  </w:style>
  <w:style w:type="paragraph" w:customStyle="1" w:styleId="1ff6">
    <w:name w:val="Стандарт1"/>
    <w:basedOn w:val="a"/>
    <w:rsid w:val="0053120D"/>
    <w:pPr>
      <w:widowControl/>
      <w:suppressAutoHyphens/>
      <w:autoSpaceDE/>
    </w:pPr>
    <w:rPr>
      <w:rFonts w:ascii="Times New Roman" w:eastAsia="Calibri" w:hAnsi="Times New Roman" w:cs="Times New Roman"/>
      <w:color w:val="000000"/>
      <w:sz w:val="2"/>
      <w:szCs w:val="2"/>
      <w:lang w:val="ru-RU" w:eastAsia="en-US"/>
    </w:rPr>
  </w:style>
  <w:style w:type="paragraph" w:customStyle="1" w:styleId="bca2">
    <w:name w:val="Основной теЊbcaст 2"/>
    <w:basedOn w:val="a"/>
    <w:rsid w:val="0053120D"/>
    <w:pPr>
      <w:widowControl/>
      <w:suppressAutoHyphens/>
      <w:autoSpaceDE/>
      <w:ind w:firstLine="284"/>
      <w:jc w:val="both"/>
    </w:pPr>
    <w:rPr>
      <w:rFonts w:ascii="Times New Roman" w:eastAsia="Calibri" w:hAnsi="Times New Roman" w:cs="Times New Roman"/>
      <w:sz w:val="22"/>
      <w:szCs w:val="20"/>
      <w:lang w:val="ru-RU" w:eastAsia="en-US"/>
    </w:rPr>
  </w:style>
  <w:style w:type="character" w:customStyle="1" w:styleId="FontStyle13">
    <w:name w:val="Font Style13"/>
    <w:rsid w:val="0053120D"/>
    <w:rPr>
      <w:rFonts w:ascii="Times New Roman" w:hAnsi="Times New Roman" w:cs="Times New Roman"/>
      <w:sz w:val="26"/>
      <w:szCs w:val="26"/>
    </w:rPr>
  </w:style>
  <w:style w:type="character" w:customStyle="1" w:styleId="afff6">
    <w:name w:val="Основной текст + Полужирный"/>
    <w:rsid w:val="0053120D"/>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7">
    <w:name w:val="Основной текст1"/>
    <w:rsid w:val="0053120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LO-normal">
    <w:name w:val="LO-normal"/>
    <w:qFormat/>
    <w:rsid w:val="0053120D"/>
    <w:pPr>
      <w:suppressAutoHyphens/>
      <w:spacing w:line="276" w:lineRule="auto"/>
    </w:pPr>
    <w:rPr>
      <w:rFonts w:ascii="Arial" w:hAnsi="Arial" w:cs="Arial"/>
      <w:color w:val="000000"/>
      <w:sz w:val="24"/>
      <w:szCs w:val="22"/>
      <w:lang w:val="ru-RU" w:eastAsia="zh-CN"/>
    </w:rPr>
  </w:style>
  <w:style w:type="paragraph" w:customStyle="1" w:styleId="afff7">
    <w:name w:val="Центральный"/>
    <w:basedOn w:val="a"/>
    <w:rsid w:val="0053120D"/>
    <w:pPr>
      <w:widowControl/>
      <w:suppressAutoHyphens/>
      <w:autoSpaceDE/>
      <w:jc w:val="center"/>
      <w:textAlignment w:val="baseline"/>
    </w:pPr>
    <w:rPr>
      <w:rFonts w:ascii="Times New Roman" w:eastAsia="Andale Sans UI" w:hAnsi="Times New Roman" w:cs="Tahoma"/>
      <w:kern w:val="1"/>
      <w:sz w:val="22"/>
      <w:szCs w:val="20"/>
      <w:lang w:val="de-DE" w:eastAsia="fa-IR" w:bidi="fa-IR"/>
    </w:rPr>
  </w:style>
  <w:style w:type="character" w:customStyle="1" w:styleId="WW-WW8Num3ztrue">
    <w:name w:val="WW-WW8Num3ztrue"/>
    <w:rsid w:val="0053120D"/>
  </w:style>
  <w:style w:type="character" w:customStyle="1" w:styleId="WW-WW8Num4ztrue2">
    <w:name w:val="WW-WW8Num4ztrue2"/>
    <w:rsid w:val="0053120D"/>
  </w:style>
  <w:style w:type="table" w:customStyle="1" w:styleId="39">
    <w:name w:val="Сетка таблицы3"/>
    <w:basedOn w:val="a1"/>
    <w:next w:val="aff4"/>
    <w:uiPriority w:val="39"/>
    <w:rsid w:val="005312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Intense Emphasis"/>
    <w:aliases w:val="Ненумерованый список"/>
    <w:uiPriority w:val="21"/>
    <w:qFormat/>
    <w:rsid w:val="0053120D"/>
    <w:rPr>
      <w:lang w:eastAsia="ru-RU"/>
    </w:rPr>
  </w:style>
  <w:style w:type="paragraph" w:customStyle="1" w:styleId="default0">
    <w:name w:val="default"/>
    <w:basedOn w:val="a"/>
    <w:uiPriority w:val="99"/>
    <w:rsid w:val="0053120D"/>
    <w:pPr>
      <w:widowControl/>
      <w:autoSpaceDE/>
    </w:pPr>
    <w:rPr>
      <w:rFonts w:ascii="Calibri" w:eastAsia="Calibri" w:hAnsi="Calibri" w:cs="Calibri"/>
      <w:color w:val="000000"/>
      <w:sz w:val="22"/>
      <w:szCs w:val="22"/>
      <w:lang w:val="ru-RU" w:eastAsia="ru-RU"/>
    </w:rPr>
  </w:style>
  <w:style w:type="character" w:customStyle="1" w:styleId="translation-chunk">
    <w:name w:val="translation-chunk"/>
    <w:rsid w:val="0053120D"/>
  </w:style>
  <w:style w:type="paragraph" w:customStyle="1" w:styleId="TableParagraph">
    <w:name w:val="Table Paragraph"/>
    <w:basedOn w:val="a"/>
    <w:uiPriority w:val="1"/>
    <w:qFormat/>
    <w:rsid w:val="0053120D"/>
    <w:pPr>
      <w:widowControl/>
      <w:autoSpaceDE/>
      <w:autoSpaceDN w:val="0"/>
      <w:adjustRightInd w:val="0"/>
      <w:spacing w:before="60"/>
      <w:ind w:left="110"/>
    </w:pPr>
    <w:rPr>
      <w:rFonts w:ascii="Times New Roman" w:eastAsia="Calibri" w:hAnsi="Times New Roman" w:cs="Times New Roman"/>
      <w:sz w:val="22"/>
      <w:szCs w:val="22"/>
      <w:lang w:val="ru-RU" w:eastAsia="uk-UA"/>
    </w:rPr>
  </w:style>
  <w:style w:type="paragraph" w:customStyle="1" w:styleId="afff9">
    <w:name w:val="Абзац списку"/>
    <w:basedOn w:val="a"/>
    <w:qFormat/>
    <w:rsid w:val="000254D8"/>
    <w:pPr>
      <w:autoSpaceDN w:val="0"/>
      <w:adjustRightInd w:val="0"/>
      <w:ind w:left="720"/>
      <w:contextualSpacing/>
    </w:pPr>
    <w:rPr>
      <w:lang w:val="ru-RU" w:eastAsia="ru-RU"/>
    </w:rPr>
  </w:style>
  <w:style w:type="character" w:customStyle="1" w:styleId="rpc41">
    <w:name w:val="_rpc_41"/>
    <w:rsid w:val="00E47D6C"/>
  </w:style>
  <w:style w:type="paragraph" w:styleId="afffa">
    <w:name w:val="footnote text"/>
    <w:basedOn w:val="a"/>
    <w:link w:val="afffb"/>
    <w:uiPriority w:val="99"/>
    <w:semiHidden/>
    <w:unhideWhenUsed/>
    <w:rsid w:val="007C773D"/>
    <w:rPr>
      <w:rFonts w:cs="Times New Roman"/>
      <w:sz w:val="20"/>
      <w:szCs w:val="20"/>
    </w:rPr>
  </w:style>
  <w:style w:type="character" w:customStyle="1" w:styleId="afffb">
    <w:name w:val="Текст сноски Знак"/>
    <w:link w:val="afffa"/>
    <w:uiPriority w:val="99"/>
    <w:semiHidden/>
    <w:rsid w:val="007C773D"/>
    <w:rPr>
      <w:rFonts w:ascii="Times New Roman CYR" w:hAnsi="Times New Roman CYR" w:cs="Times New Roman CYR"/>
      <w:lang w:val="uk-UA" w:eastAsia="ar-SA"/>
    </w:rPr>
  </w:style>
  <w:style w:type="character" w:styleId="afffc">
    <w:name w:val="footnote reference"/>
    <w:semiHidden/>
    <w:unhideWhenUsed/>
    <w:qFormat/>
    <w:rsid w:val="007C773D"/>
    <w:rPr>
      <w:vertAlign w:val="superscript"/>
    </w:rPr>
  </w:style>
  <w:style w:type="paragraph" w:customStyle="1" w:styleId="StyleZakonu">
    <w:name w:val="StyleZakonu"/>
    <w:basedOn w:val="a"/>
    <w:rsid w:val="00024DA0"/>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a">
    <w:name w:val="Без интервала Знак"/>
    <w:link w:val="aff9"/>
    <w:rsid w:val="00A177DC"/>
    <w:rPr>
      <w:rFonts w:ascii="Calibri" w:eastAsia="Calibri" w:hAnsi="Calibri"/>
      <w:sz w:val="22"/>
      <w:szCs w:val="22"/>
      <w:lang w:val="uk-UA" w:eastAsia="en-US" w:bidi="ar-SA"/>
    </w:rPr>
  </w:style>
  <w:style w:type="numbering" w:customStyle="1" w:styleId="WW8Num361">
    <w:name w:val="WW8Num361"/>
    <w:rsid w:val="00A47DD4"/>
    <w:pPr>
      <w:numPr>
        <w:numId w:val="2"/>
      </w:numPr>
    </w:pPr>
  </w:style>
  <w:style w:type="numbering" w:customStyle="1" w:styleId="WW8Num241">
    <w:name w:val="WW8Num241"/>
    <w:rsid w:val="00A47DD4"/>
    <w:pPr>
      <w:numPr>
        <w:numId w:val="3"/>
      </w:numPr>
    </w:pPr>
  </w:style>
  <w:style w:type="paragraph" w:customStyle="1" w:styleId="51">
    <w:name w:val="Без интервала5"/>
    <w:rsid w:val="00A47DD4"/>
    <w:pPr>
      <w:widowControl w:val="0"/>
      <w:suppressAutoHyphens/>
      <w:autoSpaceDE w:val="0"/>
    </w:pPr>
    <w:rPr>
      <w:rFonts w:ascii="Times New Roman CYR" w:hAnsi="Times New Roman CYR" w:cs="Times New Roman CYR"/>
      <w:sz w:val="24"/>
      <w:szCs w:val="24"/>
      <w:lang w:val="ru-RU" w:eastAsia="ar-SA"/>
    </w:rPr>
  </w:style>
  <w:style w:type="character" w:customStyle="1" w:styleId="afffd">
    <w:name w:val="Гіперпосилання"/>
    <w:uiPriority w:val="99"/>
    <w:unhideWhenUsed/>
    <w:rsid w:val="001E3835"/>
    <w:rPr>
      <w:color w:val="0000FF"/>
      <w:u w:val="single"/>
    </w:rPr>
  </w:style>
  <w:style w:type="character" w:customStyle="1" w:styleId="d1e8ece2eeebe8e2e8edeef1eae8">
    <w:name w:val="Сd1иe8мecвe2оeeлebиe8 вe2иe8нedоeeсf1кeaиe8"/>
    <w:uiPriority w:val="99"/>
    <w:qFormat/>
    <w:rsid w:val="001E3835"/>
    <w:rPr>
      <w:vertAlign w:val="superscript"/>
    </w:rPr>
  </w:style>
  <w:style w:type="character" w:customStyle="1" w:styleId="shorttext">
    <w:name w:val="short_text"/>
    <w:uiPriority w:val="99"/>
    <w:qFormat/>
    <w:rsid w:val="001E3835"/>
  </w:style>
  <w:style w:type="character" w:customStyle="1" w:styleId="FontStyle37">
    <w:name w:val="Font Style37"/>
    <w:uiPriority w:val="99"/>
    <w:qFormat/>
    <w:rsid w:val="001E3835"/>
    <w:rPr>
      <w:rFonts w:ascii="Times New Roman" w:eastAsia="Times New Roman" w:hAnsi="Times New Roman"/>
      <w:i/>
      <w:iCs/>
      <w:sz w:val="22"/>
      <w:szCs w:val="22"/>
    </w:rPr>
  </w:style>
  <w:style w:type="character" w:customStyle="1" w:styleId="FontStyle43">
    <w:name w:val="Font Style43"/>
    <w:uiPriority w:val="99"/>
    <w:qFormat/>
    <w:rsid w:val="001E3835"/>
    <w:rPr>
      <w:rFonts w:ascii="Times New Roman" w:eastAsia="Times New Roman" w:hAnsi="Times New Roman"/>
      <w:b/>
      <w:bCs/>
      <w:sz w:val="22"/>
      <w:szCs w:val="22"/>
    </w:rPr>
  </w:style>
  <w:style w:type="character" w:customStyle="1" w:styleId="FontStyle44">
    <w:name w:val="Font Style44"/>
    <w:uiPriority w:val="99"/>
    <w:qFormat/>
    <w:rsid w:val="001E3835"/>
    <w:rPr>
      <w:rFonts w:ascii="Times New Roman" w:eastAsia="Times New Roman" w:hAnsi="Times New Roman"/>
      <w:sz w:val="22"/>
      <w:szCs w:val="22"/>
    </w:rPr>
  </w:style>
  <w:style w:type="character" w:customStyle="1" w:styleId="cef1edeee2ede8e9f2e5eaf1f2">
    <w:name w:val="Оceсf1нedоeeвe2нedиe8йe9 тf2еe5кeaсf1тf2_"/>
    <w:uiPriority w:val="99"/>
    <w:qFormat/>
    <w:rsid w:val="001E3835"/>
    <w:rPr>
      <w:spacing w:val="10"/>
      <w:sz w:val="31"/>
      <w:szCs w:val="31"/>
    </w:rPr>
  </w:style>
  <w:style w:type="character" w:customStyle="1" w:styleId="c7ede0eac7ede0ea">
    <w:name w:val="Зc7нedаe0кea Зc7нedаe0кea"/>
    <w:uiPriority w:val="99"/>
    <w:qFormat/>
    <w:rsid w:val="001E3835"/>
    <w:rPr>
      <w:b/>
      <w:bCs/>
      <w:lang w:val="en-GB"/>
    </w:rPr>
  </w:style>
  <w:style w:type="character" w:customStyle="1" w:styleId="c7ede0eac7ede0ea1">
    <w:name w:val="Зc7нedаe0кea Зc7нedаe0кea1"/>
    <w:uiPriority w:val="99"/>
    <w:qFormat/>
    <w:rsid w:val="001E3835"/>
    <w:rPr>
      <w:i/>
      <w:iCs/>
      <w:sz w:val="26"/>
      <w:szCs w:val="26"/>
    </w:rPr>
  </w:style>
  <w:style w:type="character" w:customStyle="1" w:styleId="FontStyle11">
    <w:name w:val="Font Style11"/>
    <w:uiPriority w:val="99"/>
    <w:qFormat/>
    <w:rsid w:val="001E3835"/>
    <w:rPr>
      <w:rFonts w:ascii="Times New Roman" w:eastAsia="Times New Roman" w:hAnsi="Times New Roman"/>
      <w:sz w:val="22"/>
      <w:szCs w:val="22"/>
    </w:rPr>
  </w:style>
  <w:style w:type="character" w:customStyle="1" w:styleId="cdeeece5f0f1f2eef0b3edeae8">
    <w:name w:val="Нcdоeeмecеe5рf0 сf1тf2оeeрf0іb3нedкeaиe8"/>
    <w:uiPriority w:val="99"/>
    <w:qFormat/>
    <w:rsid w:val="001E3835"/>
  </w:style>
  <w:style w:type="character" w:customStyle="1" w:styleId="c2e8e4b3ebe5ededff">
    <w:name w:val="Вc2иe8дe4іb3лebеe5нedнedяff"/>
    <w:uiPriority w:val="99"/>
    <w:qFormat/>
    <w:rsid w:val="001E3835"/>
    <w:rPr>
      <w:i/>
      <w:iCs/>
    </w:rPr>
  </w:style>
  <w:style w:type="character" w:customStyle="1" w:styleId="c2e8e4b3ebe5ededffe6e8f0ede8ec">
    <w:name w:val="Вc2иe8дe4іb3лebеe5нedнedяff жe6иe8рf0нedиe8мec"/>
    <w:uiPriority w:val="99"/>
    <w:qFormat/>
    <w:rsid w:val="001E3835"/>
    <w:rPr>
      <w:b/>
      <w:bCs/>
    </w:rPr>
  </w:style>
  <w:style w:type="character" w:customStyle="1" w:styleId="c3b3efe5f0efeef1e8ebe0ededff">
    <w:name w:val="Гc3іb3пefеe5рf0пefоeeсf1иe8лebаe0нedнedяff"/>
    <w:uiPriority w:val="99"/>
    <w:qFormat/>
    <w:rsid w:val="001E3835"/>
    <w:rPr>
      <w:color w:val="0000FF"/>
      <w:u w:val="single"/>
    </w:rPr>
  </w:style>
  <w:style w:type="character" w:customStyle="1" w:styleId="cef1edeee2edeee9f8f0e8f4f2e0e1e7e0f6e0">
    <w:name w:val="Оceсf1нedоeeвe2нedоeeйe9 шf8рf0иe8фf4тf2 аe0бe1зe7аe0цf6аe0"/>
    <w:uiPriority w:val="99"/>
    <w:qFormat/>
    <w:rsid w:val="001E3835"/>
  </w:style>
  <w:style w:type="character" w:customStyle="1" w:styleId="WW8Num10z2">
    <w:name w:val="WW8Num10z2"/>
    <w:uiPriority w:val="99"/>
    <w:qFormat/>
    <w:rsid w:val="001E3835"/>
    <w:rPr>
      <w:rFonts w:ascii="Wingdings" w:eastAsia="Times New Roman" w:hAnsi="Wingdings" w:cs="Wingdings"/>
    </w:rPr>
  </w:style>
  <w:style w:type="character" w:customStyle="1" w:styleId="WW8Num8z2">
    <w:name w:val="WW8Num8z2"/>
    <w:uiPriority w:val="99"/>
    <w:qFormat/>
    <w:rsid w:val="001E3835"/>
    <w:rPr>
      <w:rFonts w:ascii="Wingdings" w:eastAsia="Times New Roman" w:hAnsi="Wingdings" w:cs="Wingdings"/>
    </w:rPr>
  </w:style>
  <w:style w:type="character" w:customStyle="1" w:styleId="WW8Num8z1">
    <w:name w:val="WW8Num8z1"/>
    <w:uiPriority w:val="99"/>
    <w:qFormat/>
    <w:rsid w:val="001E3835"/>
    <w:rPr>
      <w:rFonts w:ascii="Courier New" w:eastAsia="Times New Roman" w:hAnsi="Courier New" w:cs="Courier New"/>
    </w:rPr>
  </w:style>
  <w:style w:type="character" w:customStyle="1" w:styleId="WW8Num6z2">
    <w:name w:val="WW8Num6z2"/>
    <w:uiPriority w:val="99"/>
    <w:qFormat/>
    <w:rsid w:val="001E3835"/>
    <w:rPr>
      <w:rFonts w:ascii="Wingdings" w:eastAsia="Times New Roman" w:hAnsi="Wingdings" w:cs="Wingdings"/>
    </w:rPr>
  </w:style>
  <w:style w:type="character" w:customStyle="1" w:styleId="WW8Num2z2">
    <w:name w:val="WW8Num2z2"/>
    <w:uiPriority w:val="99"/>
    <w:qFormat/>
    <w:rsid w:val="001E3835"/>
    <w:rPr>
      <w:rFonts w:ascii="Wingdings" w:eastAsia="Times New Roman" w:hAnsi="Wingdings" w:cs="Wingdings"/>
    </w:rPr>
  </w:style>
  <w:style w:type="character" w:customStyle="1" w:styleId="4R4y44r444y43f44urfry44">
    <w:name w:val="С4Rи4yм4]в4rо4л4|и4y к4[ і3f н4~ц4・еu?вr?о ?їf  ?вr?иy?н~?о?с・4к?4и"/>
    <w:uiPriority w:val="99"/>
    <w:qFormat/>
    <w:rsid w:val="001E3835"/>
  </w:style>
  <w:style w:type="character" w:customStyle="1" w:styleId="4B3f4t4r3f4t4p44u4s3f4u444yp">
    <w:name w:val="В4B і3f д4tв4r і3f д4tа4pн4~е4u г4s і3f п4・еu?р・4п4о4・сy?и|?лp?а~?н~?н・"/>
    <w:uiPriority w:val="99"/>
    <w:qFormat/>
    <w:rsid w:val="001E3835"/>
    <w:rPr>
      <w:color w:val="800000"/>
      <w:u w:val="single"/>
    </w:rPr>
  </w:style>
  <w:style w:type="character" w:customStyle="1" w:styleId="3f3f3f3f3f3f3f3f3f3f3f3f3f">
    <w:name w:val="М3fа3fр3fк3fе3fр3fи3f с3fп3fи3fс3fк3fу3f"/>
    <w:uiPriority w:val="99"/>
    <w:qFormat/>
    <w:rsid w:val="001E3835"/>
    <w:rPr>
      <w:rFonts w:ascii="OpenSymbol" w:eastAsia="Times New Roman" w:hAnsi="OpenSymbol" w:cs="OpenSymbol"/>
    </w:rPr>
  </w:style>
  <w:style w:type="character" w:customStyle="1" w:styleId="3f3f3f3f3f3f3f3f3f3f3f3f3f3f">
    <w:name w:val="С3fи3fм3fв3fо3fл3fи3f в3fи3fн3fо3fс3fк3fи3f"/>
    <w:uiPriority w:val="99"/>
    <w:qFormat/>
    <w:rsid w:val="001E3835"/>
    <w:rPr>
      <w:vertAlign w:val="superscript"/>
    </w:rPr>
  </w:style>
  <w:style w:type="character" w:customStyle="1" w:styleId="3f3f3f3f3f3f3f3f3f">
    <w:name w:val="В3fи3fд3fі3fл3fе3fн3fн3fя3f"/>
    <w:uiPriority w:val="99"/>
    <w:qFormat/>
    <w:rsid w:val="001E3835"/>
    <w:rPr>
      <w:i/>
      <w:iCs/>
    </w:rPr>
  </w:style>
  <w:style w:type="character" w:customStyle="1" w:styleId="3f3f3f3f3f3f3f3f3f3f3f3f3f3f3f3f3f3f3f3f3f3f3f">
    <w:name w:val="В3fі3fд3fв3fі3fд3fа3fн3fе3f г3fі3fп3fе3fр3fп3fо3fс3fи3fл3fа3fн3fн3fя3f"/>
    <w:uiPriority w:val="99"/>
    <w:qFormat/>
    <w:rsid w:val="001E3835"/>
    <w:rPr>
      <w:color w:val="800080"/>
      <w:u w:val="single"/>
    </w:rPr>
  </w:style>
  <w:style w:type="character" w:customStyle="1" w:styleId="3f3f3f3f3f3f3f3f3f3f3f3f3f3f0">
    <w:name w:val="Г3fі3fп3fе3fр3fп3fо3fс3fи3fл3fа3fн3fн3fя3f"/>
    <w:uiPriority w:val="99"/>
    <w:qFormat/>
    <w:rsid w:val="001E3835"/>
    <w:rPr>
      <w:color w:val="0000FF"/>
      <w:u w:val="single"/>
    </w:rPr>
  </w:style>
  <w:style w:type="character" w:customStyle="1" w:styleId="c7ede0eac7ede0ea8">
    <w:name w:val="Зc7нedаe0кea Зc7нedаe0кea8"/>
    <w:uiPriority w:val="99"/>
    <w:qFormat/>
    <w:rsid w:val="001E3835"/>
    <w:rPr>
      <w:rFonts w:ascii="Times New Roman CYR" w:eastAsia="Times New Roman" w:hAnsi="Times New Roman CYR" w:cs="Times New Roman CYR"/>
    </w:rPr>
  </w:style>
  <w:style w:type="character" w:customStyle="1" w:styleId="c7ede0eac7ede0ea2">
    <w:name w:val="Зc7нedаe0кea Зc7нedаe0кea2"/>
    <w:uiPriority w:val="99"/>
    <w:qFormat/>
    <w:rsid w:val="001E3835"/>
    <w:rPr>
      <w:rFonts w:ascii="Courier New" w:eastAsia="Times New Roman" w:hAnsi="Courier New" w:cs="Courier New"/>
      <w:color w:val="000000"/>
      <w:sz w:val="18"/>
      <w:szCs w:val="18"/>
      <w:lang w:val="ru-RU"/>
    </w:rPr>
  </w:style>
  <w:style w:type="character" w:customStyle="1" w:styleId="c7ede0eac7ede0ea3">
    <w:name w:val="Зc7нedаe0кea Зc7нedаe0кea3"/>
    <w:uiPriority w:val="99"/>
    <w:qFormat/>
    <w:rsid w:val="001E3835"/>
    <w:rPr>
      <w:rFonts w:ascii="Arial" w:eastAsia="Times New Roman" w:hAnsi="Arial" w:cs="Arial"/>
      <w:lang w:val="en-GB"/>
    </w:rPr>
  </w:style>
  <w:style w:type="character" w:customStyle="1" w:styleId="c7ede0eac7ede0ea9">
    <w:name w:val="Зc7нedаe0кea Зc7нedаe0кea9"/>
    <w:uiPriority w:val="99"/>
    <w:qFormat/>
    <w:rsid w:val="001E3835"/>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uiPriority w:val="99"/>
    <w:qFormat/>
    <w:rsid w:val="001E3835"/>
    <w:rPr>
      <w:rFonts w:ascii="Calibri" w:eastAsia="Times New Roman" w:hAnsi="Calibri" w:cs="Calibri"/>
    </w:rPr>
  </w:style>
  <w:style w:type="character" w:customStyle="1" w:styleId="c7ede0eac7ede0ea7">
    <w:name w:val="Зc7нedаe0кea Зc7нedаe0кea7"/>
    <w:uiPriority w:val="99"/>
    <w:qFormat/>
    <w:rsid w:val="001E3835"/>
    <w:rPr>
      <w:lang w:val="ru-RU"/>
    </w:rPr>
  </w:style>
  <w:style w:type="character" w:customStyle="1" w:styleId="c7ede0eac7ede0ea4">
    <w:name w:val="Зc7нedаe0кea Зc7нedаe0кea4"/>
    <w:uiPriority w:val="99"/>
    <w:qFormat/>
    <w:rsid w:val="001E3835"/>
    <w:rPr>
      <w:rFonts w:ascii="Tahoma" w:eastAsia="Times New Roman" w:hAnsi="Tahoma" w:cs="Tahoma"/>
      <w:sz w:val="16"/>
      <w:szCs w:val="16"/>
    </w:rPr>
  </w:style>
  <w:style w:type="character" w:customStyle="1" w:styleId="c7ede0eac7ede0ea5">
    <w:name w:val="Зc7нedаe0кea Зc7нedаe0кea5"/>
    <w:uiPriority w:val="99"/>
    <w:qFormat/>
    <w:rsid w:val="001E3835"/>
    <w:rPr>
      <w:rFonts w:ascii="Cambria" w:eastAsia="Times New Roman" w:hAnsi="Cambria" w:cs="Cambria"/>
      <w:i/>
      <w:iCs/>
      <w:color w:val="4F81BD"/>
      <w:spacing w:val="15"/>
    </w:rPr>
  </w:style>
  <w:style w:type="character" w:customStyle="1" w:styleId="c7ede0eac7ede0ea81">
    <w:name w:val="Зc7нedаe0кea Зc7нedаe0кea81"/>
    <w:uiPriority w:val="99"/>
    <w:qFormat/>
    <w:rsid w:val="001E3835"/>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uiPriority w:val="99"/>
    <w:qFormat/>
    <w:rsid w:val="001E3835"/>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uiPriority w:val="99"/>
    <w:qFormat/>
    <w:rsid w:val="001E3835"/>
  </w:style>
  <w:style w:type="character" w:customStyle="1" w:styleId="WW8Num46z8">
    <w:name w:val="WW8Num46z8"/>
    <w:uiPriority w:val="99"/>
    <w:qFormat/>
    <w:rsid w:val="001E3835"/>
  </w:style>
  <w:style w:type="character" w:customStyle="1" w:styleId="WW8Num46z7">
    <w:name w:val="WW8Num46z7"/>
    <w:uiPriority w:val="99"/>
    <w:qFormat/>
    <w:rsid w:val="001E3835"/>
  </w:style>
  <w:style w:type="character" w:customStyle="1" w:styleId="WW8Num46z6">
    <w:name w:val="WW8Num46z6"/>
    <w:uiPriority w:val="99"/>
    <w:qFormat/>
    <w:rsid w:val="001E3835"/>
  </w:style>
  <w:style w:type="character" w:customStyle="1" w:styleId="WW8Num46z5">
    <w:name w:val="WW8Num46z5"/>
    <w:uiPriority w:val="99"/>
    <w:qFormat/>
    <w:rsid w:val="001E3835"/>
  </w:style>
  <w:style w:type="character" w:customStyle="1" w:styleId="WW8Num46z4">
    <w:name w:val="WW8Num46z4"/>
    <w:uiPriority w:val="99"/>
    <w:qFormat/>
    <w:rsid w:val="001E3835"/>
  </w:style>
  <w:style w:type="character" w:customStyle="1" w:styleId="WW8Num46z3">
    <w:name w:val="WW8Num46z3"/>
    <w:uiPriority w:val="99"/>
    <w:qFormat/>
    <w:rsid w:val="001E3835"/>
  </w:style>
  <w:style w:type="character" w:customStyle="1" w:styleId="WW8Num46z2">
    <w:name w:val="WW8Num46z2"/>
    <w:uiPriority w:val="99"/>
    <w:qFormat/>
    <w:rsid w:val="001E3835"/>
  </w:style>
  <w:style w:type="character" w:customStyle="1" w:styleId="WW8Num46z1">
    <w:name w:val="WW8Num46z1"/>
    <w:uiPriority w:val="99"/>
    <w:qFormat/>
    <w:rsid w:val="001E3835"/>
  </w:style>
  <w:style w:type="character" w:customStyle="1" w:styleId="WW8Num46z0">
    <w:name w:val="WW8Num46z0"/>
    <w:uiPriority w:val="99"/>
    <w:qFormat/>
    <w:rsid w:val="001E3835"/>
    <w:rPr>
      <w:color w:val="000000"/>
    </w:rPr>
  </w:style>
  <w:style w:type="character" w:customStyle="1" w:styleId="WW8Num45z3">
    <w:name w:val="WW8Num45z3"/>
    <w:uiPriority w:val="99"/>
    <w:qFormat/>
    <w:rsid w:val="001E3835"/>
    <w:rPr>
      <w:rFonts w:ascii="Symbol" w:eastAsia="Times New Roman" w:hAnsi="Symbol" w:cs="Symbol"/>
    </w:rPr>
  </w:style>
  <w:style w:type="character" w:customStyle="1" w:styleId="WW8Num45z2">
    <w:name w:val="WW8Num45z2"/>
    <w:uiPriority w:val="99"/>
    <w:qFormat/>
    <w:rsid w:val="001E3835"/>
    <w:rPr>
      <w:rFonts w:ascii="Wingdings" w:eastAsia="Times New Roman" w:hAnsi="Wingdings" w:cs="Wingdings"/>
    </w:rPr>
  </w:style>
  <w:style w:type="character" w:customStyle="1" w:styleId="WW8Num45z1">
    <w:name w:val="WW8Num45z1"/>
    <w:uiPriority w:val="99"/>
    <w:qFormat/>
    <w:rsid w:val="001E3835"/>
    <w:rPr>
      <w:rFonts w:ascii="Courier New" w:eastAsia="Times New Roman" w:hAnsi="Courier New" w:cs="Courier New"/>
    </w:rPr>
  </w:style>
  <w:style w:type="character" w:customStyle="1" w:styleId="WW8Num45z0">
    <w:name w:val="WW8Num45z0"/>
    <w:uiPriority w:val="99"/>
    <w:qFormat/>
    <w:rsid w:val="001E3835"/>
    <w:rPr>
      <w:rFonts w:ascii="Times New Roman" w:eastAsia="Times New Roman" w:hAnsi="Times New Roman"/>
    </w:rPr>
  </w:style>
  <w:style w:type="character" w:customStyle="1" w:styleId="WW8Num44z0">
    <w:name w:val="WW8Num44z0"/>
    <w:uiPriority w:val="99"/>
    <w:qFormat/>
    <w:rsid w:val="001E3835"/>
    <w:rPr>
      <w:rFonts w:eastAsia="Times New Roman"/>
    </w:rPr>
  </w:style>
  <w:style w:type="character" w:customStyle="1" w:styleId="WW8Num43z0">
    <w:name w:val="WW8Num43z0"/>
    <w:uiPriority w:val="99"/>
    <w:qFormat/>
    <w:rsid w:val="001E3835"/>
    <w:rPr>
      <w:rFonts w:eastAsia="Times New Roman"/>
    </w:rPr>
  </w:style>
  <w:style w:type="character" w:customStyle="1" w:styleId="WW8Num42z2">
    <w:name w:val="WW8Num42z2"/>
    <w:uiPriority w:val="99"/>
    <w:qFormat/>
    <w:rsid w:val="001E3835"/>
    <w:rPr>
      <w:rFonts w:ascii="Wingdings" w:eastAsia="Times New Roman" w:hAnsi="Wingdings" w:cs="Wingdings"/>
    </w:rPr>
  </w:style>
  <w:style w:type="character" w:customStyle="1" w:styleId="WW8Num42z1">
    <w:name w:val="WW8Num42z1"/>
    <w:uiPriority w:val="99"/>
    <w:qFormat/>
    <w:rsid w:val="001E3835"/>
    <w:rPr>
      <w:rFonts w:ascii="Courier New" w:eastAsia="Times New Roman" w:hAnsi="Courier New" w:cs="Courier New"/>
    </w:rPr>
  </w:style>
  <w:style w:type="character" w:customStyle="1" w:styleId="WW8Num42z0">
    <w:name w:val="WW8Num42z0"/>
    <w:uiPriority w:val="99"/>
    <w:qFormat/>
    <w:rsid w:val="001E3835"/>
    <w:rPr>
      <w:rFonts w:ascii="Symbol" w:eastAsia="Times New Roman" w:hAnsi="Symbol" w:cs="Symbol"/>
    </w:rPr>
  </w:style>
  <w:style w:type="character" w:customStyle="1" w:styleId="WW8Num41z8">
    <w:name w:val="WW8Num41z8"/>
    <w:uiPriority w:val="99"/>
    <w:qFormat/>
    <w:rsid w:val="001E3835"/>
  </w:style>
  <w:style w:type="character" w:customStyle="1" w:styleId="WW8Num41z7">
    <w:name w:val="WW8Num41z7"/>
    <w:uiPriority w:val="99"/>
    <w:qFormat/>
    <w:rsid w:val="001E3835"/>
  </w:style>
  <w:style w:type="character" w:customStyle="1" w:styleId="WW8Num41z6">
    <w:name w:val="WW8Num41z6"/>
    <w:uiPriority w:val="99"/>
    <w:qFormat/>
    <w:rsid w:val="001E3835"/>
  </w:style>
  <w:style w:type="character" w:customStyle="1" w:styleId="WW8Num41z5">
    <w:name w:val="WW8Num41z5"/>
    <w:uiPriority w:val="99"/>
    <w:qFormat/>
    <w:rsid w:val="001E3835"/>
  </w:style>
  <w:style w:type="character" w:customStyle="1" w:styleId="WW8Num41z4">
    <w:name w:val="WW8Num41z4"/>
    <w:uiPriority w:val="99"/>
    <w:qFormat/>
    <w:rsid w:val="001E3835"/>
  </w:style>
  <w:style w:type="character" w:customStyle="1" w:styleId="WW8Num41z3">
    <w:name w:val="WW8Num41z3"/>
    <w:uiPriority w:val="99"/>
    <w:qFormat/>
    <w:rsid w:val="001E3835"/>
  </w:style>
  <w:style w:type="character" w:customStyle="1" w:styleId="WW8Num41z2">
    <w:name w:val="WW8Num41z2"/>
    <w:uiPriority w:val="99"/>
    <w:qFormat/>
    <w:rsid w:val="001E3835"/>
  </w:style>
  <w:style w:type="character" w:customStyle="1" w:styleId="WW8Num41z1">
    <w:name w:val="WW8Num41z1"/>
    <w:uiPriority w:val="99"/>
    <w:qFormat/>
    <w:rsid w:val="001E3835"/>
  </w:style>
  <w:style w:type="character" w:customStyle="1" w:styleId="WW8Num41z0">
    <w:name w:val="WW8Num41z0"/>
    <w:uiPriority w:val="99"/>
    <w:qFormat/>
    <w:rsid w:val="001E3835"/>
    <w:rPr>
      <w:color w:val="000000"/>
      <w:sz w:val="22"/>
      <w:szCs w:val="22"/>
    </w:rPr>
  </w:style>
  <w:style w:type="character" w:customStyle="1" w:styleId="WW8Num40z2">
    <w:name w:val="WW8Num40z2"/>
    <w:uiPriority w:val="99"/>
    <w:qFormat/>
    <w:rsid w:val="001E3835"/>
    <w:rPr>
      <w:rFonts w:ascii="Wingdings" w:eastAsia="Times New Roman" w:hAnsi="Wingdings" w:cs="Wingdings"/>
    </w:rPr>
  </w:style>
  <w:style w:type="character" w:customStyle="1" w:styleId="WW8Num40z1">
    <w:name w:val="WW8Num40z1"/>
    <w:uiPriority w:val="99"/>
    <w:qFormat/>
    <w:rsid w:val="001E3835"/>
    <w:rPr>
      <w:rFonts w:ascii="Courier New" w:eastAsia="Times New Roman" w:hAnsi="Courier New" w:cs="Courier New"/>
    </w:rPr>
  </w:style>
  <w:style w:type="character" w:customStyle="1" w:styleId="WW8Num40z0">
    <w:name w:val="WW8Num40z0"/>
    <w:uiPriority w:val="99"/>
    <w:qFormat/>
    <w:rsid w:val="001E3835"/>
    <w:rPr>
      <w:rFonts w:ascii="Symbol" w:eastAsia="Times New Roman" w:hAnsi="Symbol" w:cs="Symbol"/>
    </w:rPr>
  </w:style>
  <w:style w:type="character" w:customStyle="1" w:styleId="WW8Num39z8">
    <w:name w:val="WW8Num39z8"/>
    <w:uiPriority w:val="99"/>
    <w:qFormat/>
    <w:rsid w:val="001E3835"/>
  </w:style>
  <w:style w:type="character" w:customStyle="1" w:styleId="WW8Num39z7">
    <w:name w:val="WW8Num39z7"/>
    <w:uiPriority w:val="99"/>
    <w:qFormat/>
    <w:rsid w:val="001E3835"/>
  </w:style>
  <w:style w:type="character" w:customStyle="1" w:styleId="WW8Num39z6">
    <w:name w:val="WW8Num39z6"/>
    <w:uiPriority w:val="99"/>
    <w:qFormat/>
    <w:rsid w:val="001E3835"/>
  </w:style>
  <w:style w:type="character" w:customStyle="1" w:styleId="WW8Num39z5">
    <w:name w:val="WW8Num39z5"/>
    <w:uiPriority w:val="99"/>
    <w:qFormat/>
    <w:rsid w:val="001E3835"/>
  </w:style>
  <w:style w:type="character" w:customStyle="1" w:styleId="WW8Num39z4">
    <w:name w:val="WW8Num39z4"/>
    <w:uiPriority w:val="99"/>
    <w:qFormat/>
    <w:rsid w:val="001E3835"/>
  </w:style>
  <w:style w:type="character" w:customStyle="1" w:styleId="WW8Num39z3">
    <w:name w:val="WW8Num39z3"/>
    <w:uiPriority w:val="99"/>
    <w:qFormat/>
    <w:rsid w:val="001E3835"/>
  </w:style>
  <w:style w:type="character" w:customStyle="1" w:styleId="WW8Num39z2">
    <w:name w:val="WW8Num39z2"/>
    <w:uiPriority w:val="99"/>
    <w:qFormat/>
    <w:rsid w:val="001E3835"/>
  </w:style>
  <w:style w:type="character" w:customStyle="1" w:styleId="WW8Num39z1">
    <w:name w:val="WW8Num39z1"/>
    <w:uiPriority w:val="99"/>
    <w:qFormat/>
    <w:rsid w:val="001E3835"/>
  </w:style>
  <w:style w:type="character" w:customStyle="1" w:styleId="WW8Num39z0">
    <w:name w:val="WW8Num39z0"/>
    <w:uiPriority w:val="99"/>
    <w:qFormat/>
    <w:rsid w:val="001E3835"/>
  </w:style>
  <w:style w:type="character" w:customStyle="1" w:styleId="WW8Num38z1">
    <w:name w:val="WW8Num38z1"/>
    <w:uiPriority w:val="99"/>
    <w:qFormat/>
    <w:rsid w:val="001E3835"/>
    <w:rPr>
      <w:color w:val="000000"/>
    </w:rPr>
  </w:style>
  <w:style w:type="character" w:customStyle="1" w:styleId="WW8Num38z0">
    <w:name w:val="WW8Num38z0"/>
    <w:uiPriority w:val="99"/>
    <w:qFormat/>
    <w:rsid w:val="001E3835"/>
    <w:rPr>
      <w:rFonts w:eastAsia="Times New Roman"/>
    </w:rPr>
  </w:style>
  <w:style w:type="character" w:customStyle="1" w:styleId="WW8Num37z8">
    <w:name w:val="WW8Num37z8"/>
    <w:uiPriority w:val="99"/>
    <w:qFormat/>
    <w:rsid w:val="001E3835"/>
  </w:style>
  <w:style w:type="character" w:customStyle="1" w:styleId="WW8Num37z7">
    <w:name w:val="WW8Num37z7"/>
    <w:uiPriority w:val="99"/>
    <w:qFormat/>
    <w:rsid w:val="001E3835"/>
  </w:style>
  <w:style w:type="character" w:customStyle="1" w:styleId="WW8Num37z6">
    <w:name w:val="WW8Num37z6"/>
    <w:uiPriority w:val="99"/>
    <w:qFormat/>
    <w:rsid w:val="001E3835"/>
  </w:style>
  <w:style w:type="character" w:customStyle="1" w:styleId="WW8Num37z5">
    <w:name w:val="WW8Num37z5"/>
    <w:uiPriority w:val="99"/>
    <w:qFormat/>
    <w:rsid w:val="001E3835"/>
  </w:style>
  <w:style w:type="character" w:customStyle="1" w:styleId="WW8Num37z4">
    <w:name w:val="WW8Num37z4"/>
    <w:uiPriority w:val="99"/>
    <w:qFormat/>
    <w:rsid w:val="001E3835"/>
  </w:style>
  <w:style w:type="character" w:customStyle="1" w:styleId="WW8Num37z3">
    <w:name w:val="WW8Num37z3"/>
    <w:uiPriority w:val="99"/>
    <w:qFormat/>
    <w:rsid w:val="001E3835"/>
  </w:style>
  <w:style w:type="character" w:customStyle="1" w:styleId="WW8Num37z2">
    <w:name w:val="WW8Num37z2"/>
    <w:uiPriority w:val="99"/>
    <w:qFormat/>
    <w:rsid w:val="001E3835"/>
  </w:style>
  <w:style w:type="character" w:customStyle="1" w:styleId="WW8Num37z1">
    <w:name w:val="WW8Num37z1"/>
    <w:uiPriority w:val="99"/>
    <w:qFormat/>
    <w:rsid w:val="001E3835"/>
  </w:style>
  <w:style w:type="character" w:customStyle="1" w:styleId="WW8Num37z0">
    <w:name w:val="WW8Num37z0"/>
    <w:uiPriority w:val="99"/>
    <w:qFormat/>
    <w:rsid w:val="001E3835"/>
  </w:style>
  <w:style w:type="character" w:customStyle="1" w:styleId="WW8Num36z8">
    <w:name w:val="WW8Num36z8"/>
    <w:uiPriority w:val="99"/>
    <w:qFormat/>
    <w:rsid w:val="001E3835"/>
  </w:style>
  <w:style w:type="character" w:customStyle="1" w:styleId="WW8Num36z7">
    <w:name w:val="WW8Num36z7"/>
    <w:uiPriority w:val="99"/>
    <w:qFormat/>
    <w:rsid w:val="001E3835"/>
  </w:style>
  <w:style w:type="character" w:customStyle="1" w:styleId="WW8Num36z6">
    <w:name w:val="WW8Num36z6"/>
    <w:uiPriority w:val="99"/>
    <w:qFormat/>
    <w:rsid w:val="001E3835"/>
  </w:style>
  <w:style w:type="character" w:customStyle="1" w:styleId="WW8Num36z5">
    <w:name w:val="WW8Num36z5"/>
    <w:uiPriority w:val="99"/>
    <w:qFormat/>
    <w:rsid w:val="001E3835"/>
  </w:style>
  <w:style w:type="character" w:customStyle="1" w:styleId="WW8Num36z4">
    <w:name w:val="WW8Num36z4"/>
    <w:uiPriority w:val="99"/>
    <w:qFormat/>
    <w:rsid w:val="001E3835"/>
  </w:style>
  <w:style w:type="character" w:customStyle="1" w:styleId="WW8Num36z3">
    <w:name w:val="WW8Num36z3"/>
    <w:uiPriority w:val="99"/>
    <w:qFormat/>
    <w:rsid w:val="001E3835"/>
  </w:style>
  <w:style w:type="character" w:customStyle="1" w:styleId="WW8Num36z2">
    <w:name w:val="WW8Num36z2"/>
    <w:uiPriority w:val="99"/>
    <w:qFormat/>
    <w:rsid w:val="001E3835"/>
  </w:style>
  <w:style w:type="character" w:customStyle="1" w:styleId="WW8Num36z1">
    <w:name w:val="WW8Num36z1"/>
    <w:uiPriority w:val="99"/>
    <w:qFormat/>
    <w:rsid w:val="001E3835"/>
  </w:style>
  <w:style w:type="character" w:customStyle="1" w:styleId="WW8Num36z0">
    <w:name w:val="WW8Num36z0"/>
    <w:uiPriority w:val="99"/>
    <w:qFormat/>
    <w:rsid w:val="001E3835"/>
  </w:style>
  <w:style w:type="character" w:customStyle="1" w:styleId="WW8Num35z8">
    <w:name w:val="WW8Num35z8"/>
    <w:uiPriority w:val="99"/>
    <w:qFormat/>
    <w:rsid w:val="001E3835"/>
  </w:style>
  <w:style w:type="character" w:customStyle="1" w:styleId="WW8Num35z7">
    <w:name w:val="WW8Num35z7"/>
    <w:uiPriority w:val="99"/>
    <w:qFormat/>
    <w:rsid w:val="001E3835"/>
  </w:style>
  <w:style w:type="character" w:customStyle="1" w:styleId="WW8Num35z6">
    <w:name w:val="WW8Num35z6"/>
    <w:uiPriority w:val="99"/>
    <w:qFormat/>
    <w:rsid w:val="001E3835"/>
  </w:style>
  <w:style w:type="character" w:customStyle="1" w:styleId="WW8Num35z5">
    <w:name w:val="WW8Num35z5"/>
    <w:uiPriority w:val="99"/>
    <w:qFormat/>
    <w:rsid w:val="001E3835"/>
  </w:style>
  <w:style w:type="character" w:customStyle="1" w:styleId="WW8Num35z4">
    <w:name w:val="WW8Num35z4"/>
    <w:uiPriority w:val="99"/>
    <w:qFormat/>
    <w:rsid w:val="001E3835"/>
  </w:style>
  <w:style w:type="character" w:customStyle="1" w:styleId="WW8Num35z3">
    <w:name w:val="WW8Num35z3"/>
    <w:uiPriority w:val="99"/>
    <w:qFormat/>
    <w:rsid w:val="001E3835"/>
  </w:style>
  <w:style w:type="character" w:customStyle="1" w:styleId="WW8Num35z2">
    <w:name w:val="WW8Num35z2"/>
    <w:uiPriority w:val="99"/>
    <w:qFormat/>
    <w:rsid w:val="001E3835"/>
  </w:style>
  <w:style w:type="character" w:customStyle="1" w:styleId="WW8Num35z1">
    <w:name w:val="WW8Num35z1"/>
    <w:uiPriority w:val="99"/>
    <w:qFormat/>
    <w:rsid w:val="001E3835"/>
  </w:style>
  <w:style w:type="character" w:customStyle="1" w:styleId="WW8Num35z0">
    <w:name w:val="WW8Num35z0"/>
    <w:uiPriority w:val="99"/>
    <w:qFormat/>
    <w:rsid w:val="001E3835"/>
  </w:style>
  <w:style w:type="character" w:customStyle="1" w:styleId="WW8Num34z2">
    <w:name w:val="WW8Num34z2"/>
    <w:uiPriority w:val="99"/>
    <w:qFormat/>
    <w:rsid w:val="001E3835"/>
    <w:rPr>
      <w:rFonts w:ascii="Wingdings" w:eastAsia="Times New Roman" w:hAnsi="Wingdings" w:cs="Wingdings"/>
    </w:rPr>
  </w:style>
  <w:style w:type="character" w:customStyle="1" w:styleId="WW8Num34z1">
    <w:name w:val="WW8Num34z1"/>
    <w:uiPriority w:val="99"/>
    <w:qFormat/>
    <w:rsid w:val="001E3835"/>
    <w:rPr>
      <w:rFonts w:ascii="Courier New" w:eastAsia="Times New Roman" w:hAnsi="Courier New" w:cs="Courier New"/>
    </w:rPr>
  </w:style>
  <w:style w:type="character" w:customStyle="1" w:styleId="WW8Num34z0">
    <w:name w:val="WW8Num34z0"/>
    <w:uiPriority w:val="99"/>
    <w:qFormat/>
    <w:rsid w:val="001E3835"/>
    <w:rPr>
      <w:rFonts w:ascii="Symbol" w:eastAsia="Times New Roman" w:hAnsi="Symbol" w:cs="Symbol"/>
    </w:rPr>
  </w:style>
  <w:style w:type="character" w:customStyle="1" w:styleId="WW8Num33z8">
    <w:name w:val="WW8Num33z8"/>
    <w:uiPriority w:val="99"/>
    <w:qFormat/>
    <w:rsid w:val="001E3835"/>
  </w:style>
  <w:style w:type="character" w:customStyle="1" w:styleId="WW8Num33z7">
    <w:name w:val="WW8Num33z7"/>
    <w:uiPriority w:val="99"/>
    <w:qFormat/>
    <w:rsid w:val="001E3835"/>
  </w:style>
  <w:style w:type="character" w:customStyle="1" w:styleId="WW8Num33z6">
    <w:name w:val="WW8Num33z6"/>
    <w:uiPriority w:val="99"/>
    <w:qFormat/>
    <w:rsid w:val="001E3835"/>
  </w:style>
  <w:style w:type="character" w:customStyle="1" w:styleId="WW8Num33z5">
    <w:name w:val="WW8Num33z5"/>
    <w:uiPriority w:val="99"/>
    <w:qFormat/>
    <w:rsid w:val="001E3835"/>
  </w:style>
  <w:style w:type="character" w:customStyle="1" w:styleId="WW8Num33z4">
    <w:name w:val="WW8Num33z4"/>
    <w:uiPriority w:val="99"/>
    <w:qFormat/>
    <w:rsid w:val="001E3835"/>
  </w:style>
  <w:style w:type="character" w:customStyle="1" w:styleId="WW8Num33z3">
    <w:name w:val="WW8Num33z3"/>
    <w:uiPriority w:val="99"/>
    <w:qFormat/>
    <w:rsid w:val="001E3835"/>
  </w:style>
  <w:style w:type="character" w:customStyle="1" w:styleId="WW8Num33z2">
    <w:name w:val="WW8Num33z2"/>
    <w:uiPriority w:val="99"/>
    <w:qFormat/>
    <w:rsid w:val="001E3835"/>
  </w:style>
  <w:style w:type="character" w:customStyle="1" w:styleId="WW8Num33z1">
    <w:name w:val="WW8Num33z1"/>
    <w:uiPriority w:val="99"/>
    <w:qFormat/>
    <w:rsid w:val="001E3835"/>
  </w:style>
  <w:style w:type="character" w:customStyle="1" w:styleId="WW8Num33z0">
    <w:name w:val="WW8Num33z0"/>
    <w:uiPriority w:val="99"/>
    <w:qFormat/>
    <w:rsid w:val="001E3835"/>
  </w:style>
  <w:style w:type="character" w:customStyle="1" w:styleId="WW8Num32z8">
    <w:name w:val="WW8Num32z8"/>
    <w:uiPriority w:val="99"/>
    <w:qFormat/>
    <w:rsid w:val="001E3835"/>
  </w:style>
  <w:style w:type="character" w:customStyle="1" w:styleId="WW8Num32z7">
    <w:name w:val="WW8Num32z7"/>
    <w:uiPriority w:val="99"/>
    <w:qFormat/>
    <w:rsid w:val="001E3835"/>
  </w:style>
  <w:style w:type="character" w:customStyle="1" w:styleId="WW8Num32z6">
    <w:name w:val="WW8Num32z6"/>
    <w:uiPriority w:val="99"/>
    <w:qFormat/>
    <w:rsid w:val="001E3835"/>
  </w:style>
  <w:style w:type="character" w:customStyle="1" w:styleId="WW8Num32z5">
    <w:name w:val="WW8Num32z5"/>
    <w:uiPriority w:val="99"/>
    <w:qFormat/>
    <w:rsid w:val="001E3835"/>
  </w:style>
  <w:style w:type="character" w:customStyle="1" w:styleId="WW8Num32z4">
    <w:name w:val="WW8Num32z4"/>
    <w:uiPriority w:val="99"/>
    <w:qFormat/>
    <w:rsid w:val="001E3835"/>
  </w:style>
  <w:style w:type="character" w:customStyle="1" w:styleId="WW8Num32z3">
    <w:name w:val="WW8Num32z3"/>
    <w:uiPriority w:val="99"/>
    <w:qFormat/>
    <w:rsid w:val="001E3835"/>
  </w:style>
  <w:style w:type="character" w:customStyle="1" w:styleId="WW8Num32z2">
    <w:name w:val="WW8Num32z2"/>
    <w:uiPriority w:val="99"/>
    <w:qFormat/>
    <w:rsid w:val="001E3835"/>
  </w:style>
  <w:style w:type="character" w:customStyle="1" w:styleId="WW8Num32z1">
    <w:name w:val="WW8Num32z1"/>
    <w:uiPriority w:val="99"/>
    <w:qFormat/>
    <w:rsid w:val="001E3835"/>
  </w:style>
  <w:style w:type="character" w:customStyle="1" w:styleId="WW8Num32z0">
    <w:name w:val="WW8Num32z0"/>
    <w:uiPriority w:val="99"/>
    <w:qFormat/>
    <w:rsid w:val="001E3835"/>
  </w:style>
  <w:style w:type="character" w:customStyle="1" w:styleId="WW8Num31z2">
    <w:name w:val="WW8Num31z2"/>
    <w:uiPriority w:val="99"/>
    <w:qFormat/>
    <w:rsid w:val="001E3835"/>
    <w:rPr>
      <w:rFonts w:ascii="Wingdings" w:eastAsia="Times New Roman" w:hAnsi="Wingdings" w:cs="Wingdings"/>
    </w:rPr>
  </w:style>
  <w:style w:type="character" w:customStyle="1" w:styleId="WW8Num31z1">
    <w:name w:val="WW8Num31z1"/>
    <w:uiPriority w:val="99"/>
    <w:qFormat/>
    <w:rsid w:val="001E3835"/>
    <w:rPr>
      <w:rFonts w:ascii="Courier New" w:eastAsia="Times New Roman" w:hAnsi="Courier New" w:cs="Courier New"/>
    </w:rPr>
  </w:style>
  <w:style w:type="character" w:customStyle="1" w:styleId="WW8Num31z0">
    <w:name w:val="WW8Num31z0"/>
    <w:uiPriority w:val="99"/>
    <w:qFormat/>
    <w:rsid w:val="001E3835"/>
    <w:rPr>
      <w:rFonts w:ascii="Symbol" w:eastAsia="Times New Roman" w:hAnsi="Symbol" w:cs="Symbol"/>
    </w:rPr>
  </w:style>
  <w:style w:type="character" w:customStyle="1" w:styleId="WW8Num30z2">
    <w:name w:val="WW8Num30z2"/>
    <w:uiPriority w:val="99"/>
    <w:qFormat/>
    <w:rsid w:val="001E3835"/>
    <w:rPr>
      <w:rFonts w:ascii="Wingdings" w:eastAsia="Times New Roman" w:hAnsi="Wingdings" w:cs="Wingdings"/>
    </w:rPr>
  </w:style>
  <w:style w:type="character" w:customStyle="1" w:styleId="WW8Num30z1">
    <w:name w:val="WW8Num30z1"/>
    <w:uiPriority w:val="99"/>
    <w:qFormat/>
    <w:rsid w:val="001E3835"/>
    <w:rPr>
      <w:rFonts w:ascii="Courier New" w:eastAsia="Times New Roman" w:hAnsi="Courier New" w:cs="Courier New"/>
    </w:rPr>
  </w:style>
  <w:style w:type="character" w:customStyle="1" w:styleId="WW8Num30z0">
    <w:name w:val="WW8Num30z0"/>
    <w:uiPriority w:val="99"/>
    <w:qFormat/>
    <w:rsid w:val="001E3835"/>
    <w:rPr>
      <w:rFonts w:ascii="Symbol" w:eastAsia="Times New Roman" w:hAnsi="Symbol" w:cs="Symbol"/>
    </w:rPr>
  </w:style>
  <w:style w:type="character" w:customStyle="1" w:styleId="WW8Num29z2">
    <w:name w:val="WW8Num29z2"/>
    <w:uiPriority w:val="99"/>
    <w:qFormat/>
    <w:rsid w:val="001E3835"/>
    <w:rPr>
      <w:rFonts w:ascii="Wingdings" w:eastAsia="Times New Roman" w:hAnsi="Wingdings" w:cs="Wingdings"/>
    </w:rPr>
  </w:style>
  <w:style w:type="character" w:customStyle="1" w:styleId="WW8Num29z1">
    <w:name w:val="WW8Num29z1"/>
    <w:uiPriority w:val="99"/>
    <w:qFormat/>
    <w:rsid w:val="001E3835"/>
    <w:rPr>
      <w:rFonts w:ascii="Courier New" w:eastAsia="Times New Roman" w:hAnsi="Courier New" w:cs="Courier New"/>
    </w:rPr>
  </w:style>
  <w:style w:type="character" w:customStyle="1" w:styleId="WW8Num29z0">
    <w:name w:val="WW8Num29z0"/>
    <w:uiPriority w:val="99"/>
    <w:qFormat/>
    <w:rsid w:val="001E3835"/>
    <w:rPr>
      <w:rFonts w:ascii="Symbol" w:eastAsia="Times New Roman" w:hAnsi="Symbol" w:cs="Symbol"/>
    </w:rPr>
  </w:style>
  <w:style w:type="character" w:customStyle="1" w:styleId="WW8Num28z3">
    <w:name w:val="WW8Num28z3"/>
    <w:uiPriority w:val="99"/>
    <w:qFormat/>
    <w:rsid w:val="001E3835"/>
    <w:rPr>
      <w:rFonts w:ascii="Symbol" w:eastAsia="Times New Roman" w:hAnsi="Symbol" w:cs="Symbol"/>
    </w:rPr>
  </w:style>
  <w:style w:type="character" w:customStyle="1" w:styleId="WW8Num28z2">
    <w:name w:val="WW8Num28z2"/>
    <w:uiPriority w:val="99"/>
    <w:qFormat/>
    <w:rsid w:val="001E3835"/>
    <w:rPr>
      <w:rFonts w:ascii="Wingdings" w:eastAsia="Times New Roman" w:hAnsi="Wingdings" w:cs="Wingdings"/>
    </w:rPr>
  </w:style>
  <w:style w:type="character" w:customStyle="1" w:styleId="WW8Num28z1">
    <w:name w:val="WW8Num28z1"/>
    <w:uiPriority w:val="99"/>
    <w:qFormat/>
    <w:rsid w:val="001E3835"/>
    <w:rPr>
      <w:rFonts w:ascii="Courier New" w:eastAsia="Times New Roman" w:hAnsi="Courier New" w:cs="Courier New"/>
    </w:rPr>
  </w:style>
  <w:style w:type="character" w:customStyle="1" w:styleId="WW8Num28z0">
    <w:name w:val="WW8Num28z0"/>
    <w:uiPriority w:val="99"/>
    <w:qFormat/>
    <w:rsid w:val="001E3835"/>
    <w:rPr>
      <w:rFonts w:ascii="Times New Roman" w:eastAsia="Times New Roman" w:hAnsi="Times New Roman"/>
      <w:color w:val="000000"/>
      <w:sz w:val="20"/>
      <w:szCs w:val="20"/>
    </w:rPr>
  </w:style>
  <w:style w:type="character" w:customStyle="1" w:styleId="WW8Num27z2">
    <w:name w:val="WW8Num27z2"/>
    <w:uiPriority w:val="99"/>
    <w:qFormat/>
    <w:rsid w:val="001E3835"/>
    <w:rPr>
      <w:rFonts w:ascii="Wingdings" w:eastAsia="Times New Roman" w:hAnsi="Wingdings" w:cs="Wingdings"/>
    </w:rPr>
  </w:style>
  <w:style w:type="character" w:customStyle="1" w:styleId="WW8Num27z1">
    <w:name w:val="WW8Num27z1"/>
    <w:uiPriority w:val="99"/>
    <w:qFormat/>
    <w:rsid w:val="001E3835"/>
    <w:rPr>
      <w:rFonts w:ascii="Courier New" w:eastAsia="Times New Roman" w:hAnsi="Courier New" w:cs="Courier New"/>
    </w:rPr>
  </w:style>
  <w:style w:type="character" w:customStyle="1" w:styleId="WW8Num27z0">
    <w:name w:val="WW8Num27z0"/>
    <w:uiPriority w:val="99"/>
    <w:qFormat/>
    <w:rsid w:val="001E3835"/>
    <w:rPr>
      <w:rFonts w:ascii="Symbol" w:eastAsia="Times New Roman" w:hAnsi="Symbol" w:cs="Symbol"/>
    </w:rPr>
  </w:style>
  <w:style w:type="character" w:customStyle="1" w:styleId="WW8Num26z8">
    <w:name w:val="WW8Num26z8"/>
    <w:uiPriority w:val="99"/>
    <w:qFormat/>
    <w:rsid w:val="001E3835"/>
  </w:style>
  <w:style w:type="character" w:customStyle="1" w:styleId="WW8Num26z7">
    <w:name w:val="WW8Num26z7"/>
    <w:uiPriority w:val="99"/>
    <w:qFormat/>
    <w:rsid w:val="001E3835"/>
  </w:style>
  <w:style w:type="character" w:customStyle="1" w:styleId="WW8Num26z6">
    <w:name w:val="WW8Num26z6"/>
    <w:uiPriority w:val="99"/>
    <w:qFormat/>
    <w:rsid w:val="001E3835"/>
  </w:style>
  <w:style w:type="character" w:customStyle="1" w:styleId="WW8Num26z5">
    <w:name w:val="WW8Num26z5"/>
    <w:uiPriority w:val="99"/>
    <w:qFormat/>
    <w:rsid w:val="001E3835"/>
  </w:style>
  <w:style w:type="character" w:customStyle="1" w:styleId="WW8Num26z4">
    <w:name w:val="WW8Num26z4"/>
    <w:uiPriority w:val="99"/>
    <w:qFormat/>
    <w:rsid w:val="001E3835"/>
  </w:style>
  <w:style w:type="character" w:customStyle="1" w:styleId="WW8Num26z3">
    <w:name w:val="WW8Num26z3"/>
    <w:uiPriority w:val="99"/>
    <w:qFormat/>
    <w:rsid w:val="001E3835"/>
  </w:style>
  <w:style w:type="character" w:customStyle="1" w:styleId="WW8Num26z2">
    <w:name w:val="WW8Num26z2"/>
    <w:uiPriority w:val="99"/>
    <w:qFormat/>
    <w:rsid w:val="001E3835"/>
  </w:style>
  <w:style w:type="character" w:customStyle="1" w:styleId="WW8Num26z1">
    <w:name w:val="WW8Num26z1"/>
    <w:uiPriority w:val="99"/>
    <w:qFormat/>
    <w:rsid w:val="001E3835"/>
  </w:style>
  <w:style w:type="character" w:customStyle="1" w:styleId="WW8Num26z0">
    <w:name w:val="WW8Num26z0"/>
    <w:uiPriority w:val="99"/>
    <w:qFormat/>
    <w:rsid w:val="001E3835"/>
    <w:rPr>
      <w:color w:val="000000"/>
      <w:sz w:val="22"/>
      <w:szCs w:val="22"/>
    </w:rPr>
  </w:style>
  <w:style w:type="character" w:customStyle="1" w:styleId="WW8Num25z2">
    <w:name w:val="WW8Num25z2"/>
    <w:uiPriority w:val="99"/>
    <w:qFormat/>
    <w:rsid w:val="001E3835"/>
    <w:rPr>
      <w:rFonts w:ascii="Wingdings" w:eastAsia="Times New Roman" w:hAnsi="Wingdings" w:cs="Wingdings"/>
    </w:rPr>
  </w:style>
  <w:style w:type="character" w:customStyle="1" w:styleId="WW8Num25z1">
    <w:name w:val="WW8Num25z1"/>
    <w:uiPriority w:val="99"/>
    <w:qFormat/>
    <w:rsid w:val="001E3835"/>
    <w:rPr>
      <w:rFonts w:ascii="Courier New" w:eastAsia="Times New Roman" w:hAnsi="Courier New" w:cs="Courier New"/>
    </w:rPr>
  </w:style>
  <w:style w:type="character" w:customStyle="1" w:styleId="WW8Num24z2">
    <w:name w:val="WW8Num24z2"/>
    <w:uiPriority w:val="99"/>
    <w:qFormat/>
    <w:rsid w:val="001E3835"/>
    <w:rPr>
      <w:rFonts w:ascii="Wingdings" w:eastAsia="Times New Roman" w:hAnsi="Wingdings" w:cs="Wingdings"/>
    </w:rPr>
  </w:style>
  <w:style w:type="character" w:customStyle="1" w:styleId="WW8Num23z8">
    <w:name w:val="WW8Num23z8"/>
    <w:uiPriority w:val="99"/>
    <w:qFormat/>
    <w:rsid w:val="001E3835"/>
  </w:style>
  <w:style w:type="character" w:customStyle="1" w:styleId="WW8Num23z7">
    <w:name w:val="WW8Num23z7"/>
    <w:uiPriority w:val="99"/>
    <w:qFormat/>
    <w:rsid w:val="001E3835"/>
  </w:style>
  <w:style w:type="character" w:customStyle="1" w:styleId="WW8Num23z6">
    <w:name w:val="WW8Num23z6"/>
    <w:uiPriority w:val="99"/>
    <w:qFormat/>
    <w:rsid w:val="001E3835"/>
  </w:style>
  <w:style w:type="character" w:customStyle="1" w:styleId="WW8Num23z5">
    <w:name w:val="WW8Num23z5"/>
    <w:uiPriority w:val="99"/>
    <w:qFormat/>
    <w:rsid w:val="001E3835"/>
  </w:style>
  <w:style w:type="character" w:customStyle="1" w:styleId="WW8Num23z4">
    <w:name w:val="WW8Num23z4"/>
    <w:uiPriority w:val="99"/>
    <w:qFormat/>
    <w:rsid w:val="001E3835"/>
  </w:style>
  <w:style w:type="character" w:customStyle="1" w:styleId="WW8Num23z3">
    <w:name w:val="WW8Num23z3"/>
    <w:uiPriority w:val="99"/>
    <w:qFormat/>
    <w:rsid w:val="001E3835"/>
  </w:style>
  <w:style w:type="character" w:customStyle="1" w:styleId="WW8Num23z2">
    <w:name w:val="WW8Num23z2"/>
    <w:uiPriority w:val="99"/>
    <w:qFormat/>
    <w:rsid w:val="001E3835"/>
  </w:style>
  <w:style w:type="character" w:customStyle="1" w:styleId="WW8Num22z2">
    <w:name w:val="WW8Num22z2"/>
    <w:uiPriority w:val="99"/>
    <w:qFormat/>
    <w:rsid w:val="001E3835"/>
    <w:rPr>
      <w:rFonts w:ascii="Wingdings" w:eastAsia="Times New Roman" w:hAnsi="Wingdings" w:cs="Wingdings"/>
    </w:rPr>
  </w:style>
  <w:style w:type="character" w:customStyle="1" w:styleId="WW8Num21z2">
    <w:name w:val="WW8Num21z2"/>
    <w:uiPriority w:val="99"/>
    <w:qFormat/>
    <w:rsid w:val="001E3835"/>
    <w:rPr>
      <w:rFonts w:ascii="Wingdings" w:eastAsia="Times New Roman" w:hAnsi="Wingdings" w:cs="Wingdings"/>
    </w:rPr>
  </w:style>
  <w:style w:type="character" w:customStyle="1" w:styleId="WW8Num20z8">
    <w:name w:val="WW8Num20z8"/>
    <w:uiPriority w:val="99"/>
    <w:qFormat/>
    <w:rsid w:val="001E3835"/>
  </w:style>
  <w:style w:type="character" w:customStyle="1" w:styleId="WW8Num20z7">
    <w:name w:val="WW8Num20z7"/>
    <w:uiPriority w:val="99"/>
    <w:qFormat/>
    <w:rsid w:val="001E3835"/>
  </w:style>
  <w:style w:type="character" w:customStyle="1" w:styleId="WW8Num20z6">
    <w:name w:val="WW8Num20z6"/>
    <w:uiPriority w:val="99"/>
    <w:qFormat/>
    <w:rsid w:val="001E3835"/>
  </w:style>
  <w:style w:type="character" w:customStyle="1" w:styleId="WW8Num20z5">
    <w:name w:val="WW8Num20z5"/>
    <w:uiPriority w:val="99"/>
    <w:qFormat/>
    <w:rsid w:val="001E3835"/>
  </w:style>
  <w:style w:type="character" w:customStyle="1" w:styleId="WW8Num20z4">
    <w:name w:val="WW8Num20z4"/>
    <w:uiPriority w:val="99"/>
    <w:qFormat/>
    <w:rsid w:val="001E3835"/>
  </w:style>
  <w:style w:type="character" w:customStyle="1" w:styleId="WW8Num20z3">
    <w:name w:val="WW8Num20z3"/>
    <w:uiPriority w:val="99"/>
    <w:qFormat/>
    <w:rsid w:val="001E3835"/>
  </w:style>
  <w:style w:type="character" w:customStyle="1" w:styleId="WW8Num20z2">
    <w:name w:val="WW8Num20z2"/>
    <w:uiPriority w:val="99"/>
    <w:qFormat/>
    <w:rsid w:val="001E3835"/>
  </w:style>
  <w:style w:type="character" w:customStyle="1" w:styleId="WW8Num19z2">
    <w:name w:val="WW8Num19z2"/>
    <w:uiPriority w:val="99"/>
    <w:qFormat/>
    <w:rsid w:val="001E3835"/>
    <w:rPr>
      <w:rFonts w:ascii="Wingdings" w:eastAsia="Times New Roman" w:hAnsi="Wingdings" w:cs="Wingdings"/>
    </w:rPr>
  </w:style>
  <w:style w:type="character" w:customStyle="1" w:styleId="WW8Num18z2">
    <w:name w:val="WW8Num18z2"/>
    <w:uiPriority w:val="99"/>
    <w:qFormat/>
    <w:rsid w:val="001E3835"/>
    <w:rPr>
      <w:rFonts w:ascii="Wingdings" w:eastAsia="Times New Roman" w:hAnsi="Wingdings" w:cs="Wingdings"/>
    </w:rPr>
  </w:style>
  <w:style w:type="character" w:customStyle="1" w:styleId="WW8Num17z3">
    <w:name w:val="WW8Num17z3"/>
    <w:uiPriority w:val="99"/>
    <w:qFormat/>
    <w:rsid w:val="001E3835"/>
    <w:rPr>
      <w:rFonts w:ascii="Symbol" w:eastAsia="Times New Roman" w:hAnsi="Symbol" w:cs="Symbol"/>
    </w:rPr>
  </w:style>
  <w:style w:type="character" w:customStyle="1" w:styleId="WW8Num17z2">
    <w:name w:val="WW8Num17z2"/>
    <w:uiPriority w:val="99"/>
    <w:qFormat/>
    <w:rsid w:val="001E3835"/>
    <w:rPr>
      <w:rFonts w:ascii="Wingdings" w:eastAsia="Times New Roman" w:hAnsi="Wingdings" w:cs="Wingdings"/>
    </w:rPr>
  </w:style>
  <w:style w:type="character" w:customStyle="1" w:styleId="WW8Num17z1">
    <w:name w:val="WW8Num17z1"/>
    <w:uiPriority w:val="99"/>
    <w:qFormat/>
    <w:rsid w:val="001E3835"/>
    <w:rPr>
      <w:rFonts w:ascii="Courier New" w:eastAsia="Times New Roman" w:hAnsi="Courier New" w:cs="Courier New"/>
    </w:rPr>
  </w:style>
  <w:style w:type="character" w:customStyle="1" w:styleId="WW8Num16z2">
    <w:name w:val="WW8Num16z2"/>
    <w:uiPriority w:val="99"/>
    <w:qFormat/>
    <w:rsid w:val="001E3835"/>
    <w:rPr>
      <w:rFonts w:ascii="Wingdings" w:eastAsia="Times New Roman" w:hAnsi="Wingdings" w:cs="Wingdings"/>
    </w:rPr>
  </w:style>
  <w:style w:type="character" w:customStyle="1" w:styleId="WW8Num15z2">
    <w:name w:val="WW8Num15z2"/>
    <w:uiPriority w:val="99"/>
    <w:qFormat/>
    <w:rsid w:val="001E3835"/>
    <w:rPr>
      <w:rFonts w:ascii="Wingdings" w:eastAsia="Times New Roman" w:hAnsi="Wingdings" w:cs="Wingdings"/>
    </w:rPr>
  </w:style>
  <w:style w:type="character" w:customStyle="1" w:styleId="WW8Num14z8">
    <w:name w:val="WW8Num14z8"/>
    <w:uiPriority w:val="99"/>
    <w:qFormat/>
    <w:rsid w:val="001E3835"/>
  </w:style>
  <w:style w:type="character" w:customStyle="1" w:styleId="WW8Num14z7">
    <w:name w:val="WW8Num14z7"/>
    <w:uiPriority w:val="99"/>
    <w:qFormat/>
    <w:rsid w:val="001E3835"/>
  </w:style>
  <w:style w:type="character" w:customStyle="1" w:styleId="WW8Num14z6">
    <w:name w:val="WW8Num14z6"/>
    <w:uiPriority w:val="99"/>
    <w:qFormat/>
    <w:rsid w:val="001E3835"/>
  </w:style>
  <w:style w:type="character" w:customStyle="1" w:styleId="WW8Num14z5">
    <w:name w:val="WW8Num14z5"/>
    <w:uiPriority w:val="99"/>
    <w:qFormat/>
    <w:rsid w:val="001E3835"/>
  </w:style>
  <w:style w:type="character" w:customStyle="1" w:styleId="WW8Num14z4">
    <w:name w:val="WW8Num14z4"/>
    <w:uiPriority w:val="99"/>
    <w:qFormat/>
    <w:rsid w:val="001E3835"/>
  </w:style>
  <w:style w:type="character" w:customStyle="1" w:styleId="WW8Num14z3">
    <w:name w:val="WW8Num14z3"/>
    <w:uiPriority w:val="99"/>
    <w:qFormat/>
    <w:rsid w:val="001E3835"/>
  </w:style>
  <w:style w:type="character" w:customStyle="1" w:styleId="WW8Num14z2">
    <w:name w:val="WW8Num14z2"/>
    <w:uiPriority w:val="99"/>
    <w:qFormat/>
    <w:rsid w:val="001E3835"/>
  </w:style>
  <w:style w:type="character" w:customStyle="1" w:styleId="WW8Num13z8">
    <w:name w:val="WW8Num13z8"/>
    <w:uiPriority w:val="99"/>
    <w:qFormat/>
    <w:rsid w:val="001E3835"/>
  </w:style>
  <w:style w:type="character" w:customStyle="1" w:styleId="WW8Num13z7">
    <w:name w:val="WW8Num13z7"/>
    <w:uiPriority w:val="99"/>
    <w:qFormat/>
    <w:rsid w:val="001E3835"/>
  </w:style>
  <w:style w:type="character" w:customStyle="1" w:styleId="WW8Num13z6">
    <w:name w:val="WW8Num13z6"/>
    <w:uiPriority w:val="99"/>
    <w:qFormat/>
    <w:rsid w:val="001E3835"/>
  </w:style>
  <w:style w:type="character" w:customStyle="1" w:styleId="WW8Num13z5">
    <w:name w:val="WW8Num13z5"/>
    <w:uiPriority w:val="99"/>
    <w:qFormat/>
    <w:rsid w:val="001E3835"/>
  </w:style>
  <w:style w:type="character" w:customStyle="1" w:styleId="WW8Num13z4">
    <w:name w:val="WW8Num13z4"/>
    <w:uiPriority w:val="99"/>
    <w:qFormat/>
    <w:rsid w:val="001E3835"/>
  </w:style>
  <w:style w:type="character" w:customStyle="1" w:styleId="WW8Num13z3">
    <w:name w:val="WW8Num13z3"/>
    <w:uiPriority w:val="99"/>
    <w:qFormat/>
    <w:rsid w:val="001E3835"/>
  </w:style>
  <w:style w:type="character" w:customStyle="1" w:styleId="WW8Num13z2">
    <w:name w:val="WW8Num13z2"/>
    <w:uiPriority w:val="99"/>
    <w:qFormat/>
    <w:rsid w:val="001E3835"/>
  </w:style>
  <w:style w:type="character" w:customStyle="1" w:styleId="WW8Num12z2">
    <w:name w:val="WW8Num12z2"/>
    <w:uiPriority w:val="99"/>
    <w:qFormat/>
    <w:rsid w:val="001E3835"/>
    <w:rPr>
      <w:rFonts w:ascii="Wingdings" w:eastAsia="Times New Roman" w:hAnsi="Wingdings" w:cs="Wingdings"/>
    </w:rPr>
  </w:style>
  <w:style w:type="character" w:customStyle="1" w:styleId="WW8Num11z8">
    <w:name w:val="WW8Num11z8"/>
    <w:uiPriority w:val="99"/>
    <w:qFormat/>
    <w:rsid w:val="001E3835"/>
  </w:style>
  <w:style w:type="character" w:customStyle="1" w:styleId="WW8Num11z7">
    <w:name w:val="WW8Num11z7"/>
    <w:uiPriority w:val="99"/>
    <w:qFormat/>
    <w:rsid w:val="001E3835"/>
  </w:style>
  <w:style w:type="character" w:customStyle="1" w:styleId="WW8Num11z6">
    <w:name w:val="WW8Num11z6"/>
    <w:uiPriority w:val="99"/>
    <w:qFormat/>
    <w:rsid w:val="001E3835"/>
  </w:style>
  <w:style w:type="character" w:customStyle="1" w:styleId="WW8Num11z5">
    <w:name w:val="WW8Num11z5"/>
    <w:uiPriority w:val="99"/>
    <w:qFormat/>
    <w:rsid w:val="001E3835"/>
  </w:style>
  <w:style w:type="character" w:customStyle="1" w:styleId="WW8Num11z4">
    <w:name w:val="WW8Num11z4"/>
    <w:uiPriority w:val="99"/>
    <w:qFormat/>
    <w:rsid w:val="001E3835"/>
  </w:style>
  <w:style w:type="character" w:customStyle="1" w:styleId="WW8Num11z3">
    <w:name w:val="WW8Num11z3"/>
    <w:uiPriority w:val="99"/>
    <w:qFormat/>
    <w:rsid w:val="001E3835"/>
  </w:style>
  <w:style w:type="character" w:customStyle="1" w:styleId="WW8Num11z2">
    <w:name w:val="WW8Num11z2"/>
    <w:uiPriority w:val="99"/>
    <w:qFormat/>
    <w:rsid w:val="001E3835"/>
  </w:style>
  <w:style w:type="character" w:customStyle="1" w:styleId="4O4rz44y4p44444p">
    <w:name w:val="О4Oс4・н~?о?вr?н~?о?йz ?ш・4р4yи4・ф・?тp?4а?4б?4з?4а4pц"/>
    <w:uiPriority w:val="99"/>
    <w:qFormat/>
    <w:rsid w:val="001E3835"/>
  </w:style>
  <w:style w:type="character" w:customStyle="1" w:styleId="WW8Num1z8">
    <w:name w:val="WW8Num1z8"/>
    <w:uiPriority w:val="99"/>
    <w:qFormat/>
    <w:rsid w:val="001E3835"/>
  </w:style>
  <w:style w:type="character" w:customStyle="1" w:styleId="WW8Num1z7">
    <w:name w:val="WW8Num1z7"/>
    <w:uiPriority w:val="99"/>
    <w:qFormat/>
    <w:rsid w:val="001E3835"/>
  </w:style>
  <w:style w:type="character" w:customStyle="1" w:styleId="WW8Num1z6">
    <w:name w:val="WW8Num1z6"/>
    <w:uiPriority w:val="99"/>
    <w:qFormat/>
    <w:rsid w:val="001E3835"/>
  </w:style>
  <w:style w:type="character" w:customStyle="1" w:styleId="WW8Num1z5">
    <w:name w:val="WW8Num1z5"/>
    <w:uiPriority w:val="99"/>
    <w:qFormat/>
    <w:rsid w:val="001E3835"/>
  </w:style>
  <w:style w:type="character" w:customStyle="1" w:styleId="WW8Num1z4">
    <w:name w:val="WW8Num1z4"/>
    <w:uiPriority w:val="99"/>
    <w:qFormat/>
    <w:rsid w:val="001E3835"/>
  </w:style>
  <w:style w:type="character" w:customStyle="1" w:styleId="ListLabel1">
    <w:name w:val="ListLabel 1"/>
    <w:qFormat/>
    <w:rsid w:val="001E3835"/>
    <w:rPr>
      <w:rFonts w:eastAsia="Times New Roman" w:cs="Times New Roman"/>
    </w:rPr>
  </w:style>
  <w:style w:type="character" w:customStyle="1" w:styleId="ListLabel2">
    <w:name w:val="ListLabel 2"/>
    <w:qFormat/>
    <w:rsid w:val="001E3835"/>
    <w:rPr>
      <w:rFonts w:cs="Courier New"/>
    </w:rPr>
  </w:style>
  <w:style w:type="character" w:customStyle="1" w:styleId="ListLabel3">
    <w:name w:val="ListLabel 3"/>
    <w:qFormat/>
    <w:rsid w:val="001E3835"/>
    <w:rPr>
      <w:rFonts w:cs="Courier New"/>
    </w:rPr>
  </w:style>
  <w:style w:type="character" w:customStyle="1" w:styleId="ListLabel4">
    <w:name w:val="ListLabel 4"/>
    <w:qFormat/>
    <w:rsid w:val="001E3835"/>
    <w:rPr>
      <w:rFonts w:cs="Courier New"/>
    </w:rPr>
  </w:style>
  <w:style w:type="character" w:customStyle="1" w:styleId="ListLabel5">
    <w:name w:val="ListLabel 5"/>
    <w:qFormat/>
    <w:rsid w:val="001E3835"/>
    <w:rPr>
      <w:rFonts w:eastAsia="Times New Roman" w:cs="Times New Roman CYR"/>
    </w:rPr>
  </w:style>
  <w:style w:type="character" w:customStyle="1" w:styleId="ListLabel6">
    <w:name w:val="ListLabel 6"/>
    <w:qFormat/>
    <w:rsid w:val="001E3835"/>
    <w:rPr>
      <w:rFonts w:cs="Courier New"/>
    </w:rPr>
  </w:style>
  <w:style w:type="character" w:customStyle="1" w:styleId="ListLabel7">
    <w:name w:val="ListLabel 7"/>
    <w:qFormat/>
    <w:rsid w:val="001E3835"/>
    <w:rPr>
      <w:rFonts w:cs="Courier New"/>
    </w:rPr>
  </w:style>
  <w:style w:type="character" w:customStyle="1" w:styleId="ListLabel8">
    <w:name w:val="ListLabel 8"/>
    <w:qFormat/>
    <w:rsid w:val="001E3835"/>
    <w:rPr>
      <w:rFonts w:cs="Courier New"/>
    </w:rPr>
  </w:style>
  <w:style w:type="character" w:customStyle="1" w:styleId="ListLabel9">
    <w:name w:val="ListLabel 9"/>
    <w:qFormat/>
    <w:rsid w:val="001E3835"/>
    <w:rPr>
      <w:rFonts w:ascii="Times New Roman" w:eastAsia="Arial" w:hAnsi="Times New Roman" w:cs="Times New Roman"/>
      <w:sz w:val="28"/>
    </w:rPr>
  </w:style>
  <w:style w:type="character" w:customStyle="1" w:styleId="ListLabel10">
    <w:name w:val="ListLabel 10"/>
    <w:qFormat/>
    <w:rsid w:val="001E3835"/>
    <w:rPr>
      <w:rFonts w:cs="Courier New"/>
    </w:rPr>
  </w:style>
  <w:style w:type="character" w:customStyle="1" w:styleId="ListLabel11">
    <w:name w:val="ListLabel 11"/>
    <w:qFormat/>
    <w:rsid w:val="001E3835"/>
    <w:rPr>
      <w:rFonts w:cs="Courier New"/>
    </w:rPr>
  </w:style>
  <w:style w:type="character" w:customStyle="1" w:styleId="ListLabel12">
    <w:name w:val="ListLabel 12"/>
    <w:qFormat/>
    <w:rsid w:val="001E3835"/>
    <w:rPr>
      <w:rFonts w:cs="Courier New"/>
    </w:rPr>
  </w:style>
  <w:style w:type="character" w:customStyle="1" w:styleId="ListLabel13">
    <w:name w:val="ListLabel 13"/>
    <w:qFormat/>
    <w:rsid w:val="001E3835"/>
    <w:rPr>
      <w:rFonts w:ascii="Times New Roman" w:hAnsi="Times New Roman" w:cs="Times New Roman"/>
      <w:sz w:val="28"/>
    </w:rPr>
  </w:style>
  <w:style w:type="character" w:customStyle="1" w:styleId="ListLabel14">
    <w:name w:val="ListLabel 14"/>
    <w:qFormat/>
    <w:rsid w:val="001E3835"/>
    <w:rPr>
      <w:rFonts w:cs="Courier New"/>
    </w:rPr>
  </w:style>
  <w:style w:type="character" w:customStyle="1" w:styleId="ListLabel15">
    <w:name w:val="ListLabel 15"/>
    <w:qFormat/>
    <w:rsid w:val="001E3835"/>
    <w:rPr>
      <w:rFonts w:cs="Wingdings"/>
    </w:rPr>
  </w:style>
  <w:style w:type="character" w:customStyle="1" w:styleId="ListLabel16">
    <w:name w:val="ListLabel 16"/>
    <w:qFormat/>
    <w:rsid w:val="001E3835"/>
    <w:rPr>
      <w:rFonts w:cs="Symbol"/>
    </w:rPr>
  </w:style>
  <w:style w:type="character" w:customStyle="1" w:styleId="ListLabel17">
    <w:name w:val="ListLabel 17"/>
    <w:qFormat/>
    <w:rsid w:val="001E3835"/>
    <w:rPr>
      <w:rFonts w:cs="Courier New"/>
    </w:rPr>
  </w:style>
  <w:style w:type="character" w:customStyle="1" w:styleId="ListLabel18">
    <w:name w:val="ListLabel 18"/>
    <w:qFormat/>
    <w:rsid w:val="001E3835"/>
    <w:rPr>
      <w:rFonts w:cs="Wingdings"/>
    </w:rPr>
  </w:style>
  <w:style w:type="character" w:customStyle="1" w:styleId="ListLabel19">
    <w:name w:val="ListLabel 19"/>
    <w:qFormat/>
    <w:rsid w:val="001E3835"/>
    <w:rPr>
      <w:rFonts w:cs="Symbol"/>
    </w:rPr>
  </w:style>
  <w:style w:type="character" w:customStyle="1" w:styleId="ListLabel20">
    <w:name w:val="ListLabel 20"/>
    <w:qFormat/>
    <w:rsid w:val="001E3835"/>
    <w:rPr>
      <w:rFonts w:cs="Courier New"/>
    </w:rPr>
  </w:style>
  <w:style w:type="character" w:customStyle="1" w:styleId="ListLabel21">
    <w:name w:val="ListLabel 21"/>
    <w:qFormat/>
    <w:rsid w:val="001E3835"/>
    <w:rPr>
      <w:rFonts w:cs="Wingdings"/>
    </w:rPr>
  </w:style>
  <w:style w:type="paragraph" w:customStyle="1" w:styleId="afffe">
    <w:name w:val="Основний текст"/>
    <w:basedOn w:val="a"/>
    <w:rsid w:val="001E3835"/>
    <w:pPr>
      <w:widowControl/>
      <w:autoSpaceDE/>
      <w:spacing w:after="140" w:line="288" w:lineRule="auto"/>
    </w:pPr>
    <w:rPr>
      <w:rFonts w:ascii="Liberation Serif" w:eastAsia="Tahoma" w:hAnsi="Liberation Serif" w:cs="Lohit Devanagari"/>
      <w:color w:val="00000A"/>
      <w:lang w:eastAsia="zh-CN" w:bidi="hi-IN"/>
    </w:rPr>
  </w:style>
  <w:style w:type="paragraph" w:customStyle="1" w:styleId="affff">
    <w:name w:val="Розділ"/>
    <w:basedOn w:val="a"/>
    <w:rsid w:val="001E3835"/>
    <w:pPr>
      <w:widowControl/>
      <w:suppressLineNumbers/>
      <w:autoSpaceDE/>
      <w:spacing w:before="120" w:after="120" w:line="276" w:lineRule="auto"/>
    </w:pPr>
    <w:rPr>
      <w:rFonts w:ascii="Liberation Serif" w:eastAsia="Tahoma" w:hAnsi="Liberation Serif" w:cs="Lohit Devanagari"/>
      <w:i/>
      <w:iCs/>
      <w:color w:val="00000A"/>
      <w:lang w:eastAsia="zh-CN" w:bidi="hi-IN"/>
    </w:rPr>
  </w:style>
  <w:style w:type="paragraph" w:customStyle="1" w:styleId="affff0">
    <w:name w:val="Покажчик"/>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1">
    <w:name w:val="Підзаголовок"/>
    <w:basedOn w:val="LO-normal"/>
    <w:rsid w:val="001E3835"/>
    <w:pPr>
      <w:keepNext/>
      <w:keepLines/>
      <w:suppressAutoHyphens w:val="0"/>
      <w:spacing w:before="360" w:after="80"/>
      <w:contextualSpacing/>
    </w:pPr>
    <w:rPr>
      <w:rFonts w:ascii="Georgia" w:eastAsia="Georgia" w:hAnsi="Georgia" w:cs="Georgia"/>
      <w:i/>
      <w:color w:val="666666"/>
      <w:sz w:val="48"/>
      <w:szCs w:val="48"/>
    </w:rPr>
  </w:style>
  <w:style w:type="paragraph" w:customStyle="1" w:styleId="affff2">
    <w:name w:val="Вміст таблиці"/>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3">
    <w:name w:val="Заголовок таблиці"/>
    <w:basedOn w:val="affff2"/>
    <w:qFormat/>
    <w:rsid w:val="001E3835"/>
    <w:pPr>
      <w:jc w:val="center"/>
    </w:pPr>
    <w:rPr>
      <w:b/>
      <w:bCs/>
    </w:rPr>
  </w:style>
  <w:style w:type="paragraph" w:customStyle="1" w:styleId="c7e0e3eeebeee2eeea1">
    <w:name w:val="Зc7аe0гe3оeeлebоeeвe2оeeкea 1"/>
    <w:basedOn w:val="a"/>
    <w:uiPriority w:val="99"/>
    <w:qFormat/>
    <w:rsid w:val="001E3835"/>
    <w:pPr>
      <w:keepNext/>
      <w:keepLines/>
      <w:widowControl/>
      <w:tabs>
        <w:tab w:val="left" w:pos="360"/>
      </w:tabs>
      <w:autoSpaceDE/>
      <w:jc w:val="center"/>
      <w:outlineLvl w:val="0"/>
    </w:pPr>
    <w:rPr>
      <w:rFonts w:ascii="Times New Roman" w:hAnsi="Times New Roman" w:cs="Times New Roman"/>
      <w:b/>
      <w:bCs/>
      <w:caps/>
      <w:color w:val="00000A"/>
      <w:sz w:val="28"/>
      <w:szCs w:val="28"/>
      <w:lang w:eastAsia="zh-CN" w:bidi="hi-IN"/>
    </w:rPr>
  </w:style>
  <w:style w:type="paragraph" w:customStyle="1" w:styleId="c7e0e3eeebeee2eeea2">
    <w:name w:val="Зc7аe0гe3оeeлebоeeвe2оeeкea 2"/>
    <w:basedOn w:val="a"/>
    <w:uiPriority w:val="99"/>
    <w:qFormat/>
    <w:rsid w:val="001E3835"/>
    <w:pPr>
      <w:keepNext/>
      <w:widowControl/>
      <w:autoSpaceDE/>
      <w:spacing w:before="240" w:after="60"/>
      <w:outlineLvl w:val="1"/>
    </w:pPr>
    <w:rPr>
      <w:rFonts w:ascii="Liberation Serif" w:hAnsi="Liberation Serif" w:cs="Lohit Devanagari"/>
      <w:b/>
      <w:bCs/>
      <w:i/>
      <w:iCs/>
      <w:color w:val="00000A"/>
      <w:sz w:val="28"/>
      <w:szCs w:val="28"/>
      <w:lang w:eastAsia="zh-CN" w:bidi="hi-IN"/>
    </w:rPr>
  </w:style>
  <w:style w:type="paragraph" w:customStyle="1" w:styleId="c7e0e3eeebeee2eeea6">
    <w:name w:val="Зc7аe0гe3оeeлebоeeвe2оeeкea 6"/>
    <w:basedOn w:val="a"/>
    <w:uiPriority w:val="99"/>
    <w:qFormat/>
    <w:rsid w:val="001E3835"/>
    <w:pPr>
      <w:keepNext/>
      <w:widowControl/>
      <w:autoSpaceDE/>
      <w:spacing w:before="60"/>
      <w:jc w:val="center"/>
      <w:outlineLvl w:val="5"/>
    </w:pPr>
    <w:rPr>
      <w:rFonts w:ascii="Times New Roman" w:hAnsi="Times New Roman" w:cs="Times New Roman"/>
      <w:b/>
      <w:bCs/>
      <w:color w:val="00000A"/>
      <w:sz w:val="32"/>
      <w:szCs w:val="32"/>
      <w:lang w:eastAsia="zh-CN" w:bidi="hi-IN"/>
    </w:rPr>
  </w:style>
  <w:style w:type="paragraph" w:customStyle="1" w:styleId="c7e0e3eeebeee2eeea8">
    <w:name w:val="Зc7аe0гe3оeeлebоeeвe2оeeкea 8"/>
    <w:basedOn w:val="a"/>
    <w:uiPriority w:val="99"/>
    <w:qFormat/>
    <w:rsid w:val="001E3835"/>
    <w:pPr>
      <w:widowControl/>
      <w:autoSpaceDE/>
      <w:spacing w:before="240" w:after="60"/>
      <w:outlineLvl w:val="7"/>
    </w:pPr>
    <w:rPr>
      <w:rFonts w:ascii="Times New Roman" w:hAnsi="Times New Roman" w:cs="Times New Roman"/>
      <w:i/>
      <w:iCs/>
      <w:color w:val="00000A"/>
      <w:lang w:eastAsia="zh-CN" w:bidi="hi-IN"/>
    </w:rPr>
  </w:style>
  <w:style w:type="paragraph" w:customStyle="1" w:styleId="c2ecb3f1f2f0e0eceae8">
    <w:name w:val="Вc2мecіb3сf1тf2 рf0аe0мecкeaиe8"/>
    <w:basedOn w:val="a"/>
    <w:uiPriority w:val="99"/>
    <w:qFormat/>
    <w:rsid w:val="001E3835"/>
    <w:pPr>
      <w:widowControl/>
      <w:autoSpaceDE/>
    </w:pPr>
    <w:rPr>
      <w:rFonts w:ascii="Times New Roman" w:hAnsi="Times New Roman" w:cs="Times New Roman"/>
      <w:color w:val="00000A"/>
      <w:lang w:eastAsia="zh-CN" w:bidi="hi-IN"/>
    </w:rPr>
  </w:style>
  <w:style w:type="paragraph" w:customStyle="1" w:styleId="c7e0e3eeebeee2eeeaf2e0e1ebe8f6b3">
    <w:name w:val="Зc7аe0гe3оeeлebоeeвe2оeeкea тf2аe0бe1лebиe8цf6іb3"/>
    <w:uiPriority w:val="99"/>
    <w:qFormat/>
    <w:rsid w:val="001E3835"/>
    <w:pPr>
      <w:widowControl w:val="0"/>
      <w:jc w:val="center"/>
    </w:pPr>
    <w:rPr>
      <w:rFonts w:ascii="Liberation Serif" w:eastAsia="Tahoma" w:hAnsi="Liberation Serif" w:cs="Lohit Devanagari"/>
      <w:b/>
      <w:bCs/>
      <w:color w:val="00000A"/>
      <w:sz w:val="24"/>
      <w:szCs w:val="24"/>
      <w:lang w:eastAsia="zh-CN" w:bidi="hi-IN"/>
    </w:rPr>
  </w:style>
  <w:style w:type="paragraph" w:customStyle="1" w:styleId="c2ecb3f1f2f2e0e1ebe8f6b3">
    <w:name w:val="Вc2мecіb3сf1тf2 тf2аe0бe1лebиe8цf6іb3"/>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c7ede0eac7ede0eac7ede0ea">
    <w:name w:val="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LO-Normal0">
    <w:name w:val="LO-Normal"/>
    <w:uiPriority w:val="99"/>
    <w:qFormat/>
    <w:rsid w:val="001E3835"/>
    <w:pPr>
      <w:widowControl w:val="0"/>
      <w:suppressAutoHyphens/>
      <w:spacing w:line="300" w:lineRule="auto"/>
      <w:ind w:firstLine="720"/>
      <w:jc w:val="both"/>
    </w:pPr>
    <w:rPr>
      <w:rFonts w:ascii="Courier New"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Iauiue">
    <w:name w:val="Iau?iue"/>
    <w:uiPriority w:val="99"/>
    <w:qFormat/>
    <w:rsid w:val="001E3835"/>
    <w:pPr>
      <w:suppressAutoHyphens/>
    </w:pPr>
    <w:rPr>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qFormat/>
    <w:rsid w:val="001E3835"/>
    <w:pPr>
      <w:widowControl w:val="0"/>
      <w:ind w:left="283"/>
    </w:pPr>
    <w:rPr>
      <w:rFonts w:ascii="Liberation Serif" w:eastAsia="Tahoma" w:hAnsi="Liberation Serif" w:cs="Lohit Devanagari"/>
      <w:color w:val="00000A"/>
      <w:sz w:val="24"/>
      <w:szCs w:val="24"/>
      <w:lang w:eastAsia="zh-CN" w:bidi="hi-IN"/>
    </w:rPr>
  </w:style>
  <w:style w:type="paragraph" w:customStyle="1" w:styleId="d3eae0e7e0f2e5ebfc6">
    <w:name w:val="Уd3кeaаe0зe7аe0тf2еe5лebьfc 6"/>
    <w:basedOn w:val="a"/>
    <w:uiPriority w:val="99"/>
    <w:qFormat/>
    <w:rsid w:val="001E3835"/>
    <w:pPr>
      <w:widowControl/>
      <w:autoSpaceDE/>
      <w:spacing w:before="120" w:after="120" w:line="360" w:lineRule="auto"/>
      <w:ind w:firstLine="709"/>
      <w:jc w:val="both"/>
    </w:pPr>
    <w:rPr>
      <w:rFonts w:ascii="Liberation Serif" w:hAnsi="Liberation Serif" w:cs="Lohit Devanagari"/>
      <w:color w:val="00000A"/>
      <w:lang w:eastAsia="zh-CN" w:bidi="hi-IN"/>
    </w:rPr>
  </w:style>
  <w:style w:type="paragraph" w:customStyle="1" w:styleId="Style5">
    <w:name w:val="Style5"/>
    <w:basedOn w:val="a"/>
    <w:uiPriority w:val="99"/>
    <w:qFormat/>
    <w:rsid w:val="001E3835"/>
    <w:pPr>
      <w:autoSpaceDE/>
      <w:spacing w:line="276" w:lineRule="exact"/>
      <w:jc w:val="center"/>
    </w:pPr>
    <w:rPr>
      <w:rFonts w:ascii="Times New Roman" w:hAnsi="Times New Roman" w:cs="Times New Roman"/>
      <w:color w:val="00000A"/>
      <w:lang w:eastAsia="zh-CN" w:bidi="hi-IN"/>
    </w:rPr>
  </w:style>
  <w:style w:type="paragraph" w:customStyle="1" w:styleId="Style22">
    <w:name w:val="Style22"/>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5">
    <w:name w:val="Style25"/>
    <w:basedOn w:val="a"/>
    <w:uiPriority w:val="99"/>
    <w:qFormat/>
    <w:rsid w:val="001E3835"/>
    <w:pPr>
      <w:autoSpaceDE/>
      <w:spacing w:line="278" w:lineRule="exact"/>
    </w:pPr>
    <w:rPr>
      <w:rFonts w:ascii="Times New Roman" w:hAnsi="Times New Roman" w:cs="Times New Roman"/>
      <w:color w:val="00000A"/>
      <w:lang w:eastAsia="zh-CN" w:bidi="hi-IN"/>
    </w:rPr>
  </w:style>
  <w:style w:type="paragraph" w:customStyle="1" w:styleId="Style15">
    <w:name w:val="Style15"/>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4">
    <w:name w:val="Style24"/>
    <w:basedOn w:val="a"/>
    <w:uiPriority w:val="99"/>
    <w:qFormat/>
    <w:rsid w:val="001E3835"/>
    <w:pPr>
      <w:autoSpaceDE/>
      <w:spacing w:line="278" w:lineRule="exact"/>
      <w:jc w:val="both"/>
    </w:pPr>
    <w:rPr>
      <w:rFonts w:ascii="Times New Roman" w:hAnsi="Times New Roman" w:cs="Times New Roman"/>
      <w:color w:val="00000A"/>
      <w:lang w:eastAsia="zh-CN" w:bidi="hi-IN"/>
    </w:rPr>
  </w:style>
  <w:style w:type="paragraph" w:customStyle="1" w:styleId="Style20">
    <w:name w:val="Style20"/>
    <w:basedOn w:val="a"/>
    <w:uiPriority w:val="99"/>
    <w:qFormat/>
    <w:rsid w:val="001E3835"/>
    <w:pPr>
      <w:autoSpaceDE/>
      <w:spacing w:line="276" w:lineRule="exact"/>
      <w:jc w:val="both"/>
    </w:pPr>
    <w:rPr>
      <w:rFonts w:ascii="Times New Roman" w:hAnsi="Times New Roman" w:cs="Times New Roman"/>
      <w:color w:val="00000A"/>
      <w:lang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e1fbf7edfbe9e2e5e1">
    <w:name w:val="Оceбe1ыfbчf7нedыfbйe9 (вe2еe5бe1)"/>
    <w:basedOn w:val="a"/>
    <w:uiPriority w:val="99"/>
    <w:qFormat/>
    <w:rsid w:val="001E3835"/>
    <w:pPr>
      <w:widowControl/>
      <w:autoSpaceDE/>
      <w:spacing w:before="280" w:after="280"/>
    </w:pPr>
    <w:rPr>
      <w:rFonts w:ascii="Times New Roman" w:hAnsi="Times New Roman" w:cs="Times New Roman"/>
      <w:color w:val="00000A"/>
      <w:lang w:eastAsia="zh-CN" w:bidi="hi-IN"/>
    </w:rPr>
  </w:style>
  <w:style w:type="paragraph" w:customStyle="1" w:styleId="d1f2e0ede4e0f0f2edfbe9HTML">
    <w:name w:val="Сd1тf2аe0нedдe4аe0рf0тf2нedыfbйe9 HTML"/>
    <w:basedOn w:val="a"/>
    <w:uiPriority w:val="99"/>
    <w:qFormat/>
    <w:rsid w:val="001E38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A"/>
      <w:sz w:val="26"/>
      <w:szCs w:val="26"/>
      <w:lang w:eastAsia="zh-CN" w:bidi="hi-IN"/>
    </w:rPr>
  </w:style>
  <w:style w:type="paragraph" w:customStyle="1" w:styleId="cef1edeee2ede8e9f2e5eaf1f21">
    <w:name w:val="Оceсf1нedоeeвe2нedиe8йe9 тf2еe5кeaсf1тf21"/>
    <w:basedOn w:val="a"/>
    <w:uiPriority w:val="99"/>
    <w:qFormat/>
    <w:rsid w:val="001E3835"/>
    <w:pPr>
      <w:widowControl/>
      <w:shd w:val="clear" w:color="auto" w:fill="FFFFFF"/>
      <w:autoSpaceDE/>
      <w:spacing w:after="180" w:line="405" w:lineRule="exact"/>
      <w:ind w:hanging="460"/>
      <w:jc w:val="center"/>
    </w:pPr>
    <w:rPr>
      <w:rFonts w:ascii="Times New Roman" w:hAnsi="Times New Roman" w:cs="Times New Roman"/>
      <w:color w:val="00000A"/>
      <w:spacing w:val="10"/>
      <w:sz w:val="31"/>
      <w:szCs w:val="31"/>
      <w:lang w:eastAsia="zh-CN" w:bidi="hi-IN"/>
    </w:rPr>
  </w:style>
  <w:style w:type="paragraph" w:customStyle="1" w:styleId="cef1edeee2edeee9f2e5eaf1f2f1eef2f1f2f3efeeec2">
    <w:name w:val="Оceсf1нedоeeвe2нedоeeйe9 тf2еe5кeaсf1тf2 сf1 оeeтf2сf1тf2уf3пefоeeмec 2"/>
    <w:basedOn w:val="a"/>
    <w:uiPriority w:val="99"/>
    <w:qFormat/>
    <w:rsid w:val="001E3835"/>
    <w:pPr>
      <w:widowControl/>
      <w:autoSpaceDE/>
      <w:spacing w:after="120" w:line="480" w:lineRule="auto"/>
      <w:ind w:left="283"/>
    </w:pPr>
    <w:rPr>
      <w:rFonts w:ascii="Times New Roman" w:hAnsi="Times New Roman" w:cs="Times New Roman"/>
      <w:color w:val="00000A"/>
      <w:sz w:val="20"/>
      <w:szCs w:val="20"/>
      <w:lang w:eastAsia="zh-CN" w:bidi="hi-IN"/>
    </w:rPr>
  </w:style>
  <w:style w:type="paragraph" w:customStyle="1" w:styleId="cfb3e4e7e0e3eeebeee2eeea">
    <w:name w:val="Пcfіb3дe4зe7аe0гe3оeeлebоeeвe2оeeкea"/>
    <w:basedOn w:val="a"/>
    <w:uiPriority w:val="99"/>
    <w:qFormat/>
    <w:rsid w:val="001E3835"/>
    <w:pPr>
      <w:widowControl/>
      <w:autoSpaceDE/>
      <w:jc w:val="center"/>
    </w:pPr>
    <w:rPr>
      <w:rFonts w:ascii="Times New Roman" w:hAnsi="Times New Roman" w:cs="Times New Roman"/>
      <w:i/>
      <w:iCs/>
      <w:color w:val="00000A"/>
      <w:sz w:val="26"/>
      <w:szCs w:val="26"/>
      <w:lang w:eastAsia="zh-CN" w:bidi="hi-IN"/>
    </w:rPr>
  </w:style>
  <w:style w:type="paragraph" w:customStyle="1" w:styleId="Style3">
    <w:name w:val="Style3"/>
    <w:basedOn w:val="a"/>
    <w:uiPriority w:val="99"/>
    <w:qFormat/>
    <w:rsid w:val="001E3835"/>
    <w:pPr>
      <w:autoSpaceDE/>
      <w:spacing w:line="278" w:lineRule="exact"/>
      <w:ind w:firstLine="744"/>
      <w:jc w:val="both"/>
    </w:pPr>
    <w:rPr>
      <w:rFonts w:ascii="Times New Roman" w:hAnsi="Times New Roman" w:cs="Times New Roman"/>
      <w:color w:val="00000A"/>
      <w:lang w:eastAsia="zh-CN" w:bidi="hi-IN"/>
    </w:rPr>
  </w:style>
  <w:style w:type="paragraph" w:customStyle="1" w:styleId="Style1">
    <w:name w:val="Style1"/>
    <w:basedOn w:val="a"/>
    <w:uiPriority w:val="99"/>
    <w:qFormat/>
    <w:rsid w:val="001E3835"/>
    <w:pPr>
      <w:autoSpaceDE/>
      <w:spacing w:line="274" w:lineRule="exact"/>
      <w:jc w:val="both"/>
    </w:pPr>
    <w:rPr>
      <w:rFonts w:ascii="Times New Roman" w:hAnsi="Times New Roman" w:cs="Times New Roman"/>
      <w:color w:val="00000A"/>
      <w:lang w:eastAsia="zh-CN" w:bidi="hi-IN"/>
    </w:rPr>
  </w:style>
  <w:style w:type="paragraph" w:customStyle="1" w:styleId="FR1">
    <w:name w:val="FR1"/>
    <w:uiPriority w:val="99"/>
    <w:qFormat/>
    <w:rsid w:val="001E3835"/>
    <w:pPr>
      <w:widowControl w:val="0"/>
      <w:suppressAutoHyphens/>
      <w:spacing w:before="120"/>
      <w:ind w:left="80"/>
      <w:jc w:val="center"/>
    </w:pPr>
    <w:rPr>
      <w:b/>
      <w:bCs/>
      <w:color w:val="00000A"/>
      <w:sz w:val="28"/>
      <w:szCs w:val="28"/>
      <w:lang w:eastAsia="zh-CN"/>
    </w:rPr>
  </w:style>
  <w:style w:type="paragraph" w:customStyle="1" w:styleId="c2e5f0f5edb3e9eaeeebeeedf2e8f2f3eb">
    <w:name w:val="Вc2еe5рf0хf5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f1edeee2edeee9f2e5eaf1f22">
    <w:name w:val="Оceсf1нedоeeвe2нedоeeйe9 тf2еe5кeaсf1тf2 2"/>
    <w:basedOn w:val="a"/>
    <w:uiPriority w:val="99"/>
    <w:qFormat/>
    <w:rsid w:val="001E3835"/>
    <w:pPr>
      <w:widowControl/>
      <w:autoSpaceDE/>
      <w:spacing w:after="120" w:line="480" w:lineRule="auto"/>
    </w:pPr>
    <w:rPr>
      <w:rFonts w:ascii="Times New Roman" w:hAnsi="Times New Roman" w:cs="Times New Roman"/>
      <w:color w:val="00000A"/>
      <w:lang w:eastAsia="zh-CN" w:bidi="hi-IN"/>
    </w:rPr>
  </w:style>
  <w:style w:type="paragraph" w:customStyle="1" w:styleId="c7ede0ea">
    <w:name w:val="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uiPriority w:val="99"/>
    <w:qFormat/>
    <w:rsid w:val="001E3835"/>
    <w:pPr>
      <w:autoSpaceDE/>
      <w:spacing w:before="440" w:line="379" w:lineRule="auto"/>
      <w:ind w:firstLine="567"/>
      <w:jc w:val="both"/>
    </w:pPr>
    <w:rPr>
      <w:rFonts w:ascii="Times New Roman" w:hAnsi="Times New Roman" w:cs="Times New Roman"/>
      <w:color w:val="00000A"/>
      <w:lang w:eastAsia="zh-CN" w:bidi="hi-IN"/>
    </w:rPr>
  </w:style>
  <w:style w:type="paragraph" w:customStyle="1" w:styleId="cde8e6edb3e9eaeeebeeedf2e8f2f3eb">
    <w:name w:val="Нcdиe8жe6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e1fbf7edfbe9eef2f1f2f3ef">
    <w:name w:val="Оceбe1ыfbчf7нedыfbйe9 оeeтf2сf1тf2уf3пef"/>
    <w:basedOn w:val="a"/>
    <w:uiPriority w:val="99"/>
    <w:qFormat/>
    <w:rsid w:val="001E3835"/>
    <w:pPr>
      <w:widowControl/>
      <w:autoSpaceDE/>
      <w:spacing w:before="20" w:after="20"/>
      <w:ind w:left="708" w:firstLine="737"/>
      <w:jc w:val="both"/>
    </w:pPr>
    <w:rPr>
      <w:rFonts w:ascii="Times New Roman" w:hAnsi="Times New Roman" w:cs="Times New Roman"/>
      <w:color w:val="00000A"/>
      <w:lang w:eastAsia="zh-CN" w:bidi="hi-IN"/>
    </w:rPr>
  </w:style>
  <w:style w:type="paragraph" w:customStyle="1" w:styleId="d6e8f2e0f2e0">
    <w:name w:val="Цd6иe8тf2аe0тf2аe0"/>
    <w:basedOn w:val="a"/>
    <w:uiPriority w:val="99"/>
    <w:qFormat/>
    <w:rsid w:val="001E3835"/>
    <w:pPr>
      <w:widowControl/>
      <w:autoSpaceDE/>
      <w:ind w:left="720" w:right="677"/>
      <w:jc w:val="center"/>
    </w:pPr>
    <w:rPr>
      <w:rFonts w:ascii="Times New Roman" w:hAnsi="Times New Roman" w:cs="Times New Roman"/>
      <w:color w:val="00000A"/>
      <w:sz w:val="28"/>
      <w:szCs w:val="28"/>
      <w:lang w:eastAsia="zh-CN" w:bidi="hi-IN"/>
    </w:rPr>
  </w:style>
  <w:style w:type="paragraph" w:customStyle="1" w:styleId="Code">
    <w:name w:val="Code"/>
    <w:basedOn w:val="a"/>
    <w:uiPriority w:val="99"/>
    <w:qFormat/>
    <w:rsid w:val="001E3835"/>
    <w:pPr>
      <w:widowControl/>
      <w:autoSpaceDE/>
    </w:pPr>
    <w:rPr>
      <w:rFonts w:ascii="Courier New" w:hAnsi="Courier New" w:cs="Courier New"/>
      <w:color w:val="00000A"/>
      <w:sz w:val="20"/>
      <w:szCs w:val="20"/>
      <w:lang w:val="en-US" w:eastAsia="zh-CN" w:bidi="hi-IN"/>
    </w:rPr>
  </w:style>
  <w:style w:type="paragraph" w:customStyle="1" w:styleId="cfeeeae0e6f7e8ea">
    <w:name w:val="Пcfоeeкeaаe0жe6чf7иe8кea"/>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d0eee7e4b3eb">
    <w:name w:val="Рd0оeeзe7дe4іb3лeb"/>
    <w:basedOn w:val="a"/>
    <w:uiPriority w:val="99"/>
    <w:qFormat/>
    <w:rsid w:val="001E3835"/>
    <w:pPr>
      <w:widowControl/>
      <w:suppressLineNumbers/>
      <w:autoSpaceDE/>
      <w:spacing w:before="120" w:after="120"/>
    </w:pPr>
    <w:rPr>
      <w:rFonts w:ascii="Times New Roman" w:hAnsi="Times New Roman" w:cs="Times New Roman"/>
      <w:i/>
      <w:iCs/>
      <w:color w:val="00000A"/>
      <w:lang w:eastAsia="zh-CN" w:bidi="hi-IN"/>
    </w:rPr>
  </w:style>
  <w:style w:type="paragraph" w:customStyle="1" w:styleId="d1efe8f1eeea">
    <w:name w:val="Сd1пefиe8сf1оeeкea"/>
    <w:uiPriority w:val="99"/>
    <w:qFormat/>
    <w:rsid w:val="001E3835"/>
    <w:pPr>
      <w:widowControl w:val="0"/>
    </w:pPr>
    <w:rPr>
      <w:rFonts w:ascii="Liberation Serif" w:eastAsia="Tahoma" w:hAnsi="Liberation Serif" w:cs="Lohit Devanagari"/>
      <w:color w:val="00000A"/>
      <w:sz w:val="24"/>
      <w:szCs w:val="24"/>
      <w:lang w:eastAsia="zh-CN" w:bidi="hi-IN"/>
    </w:rPr>
  </w:style>
  <w:style w:type="paragraph" w:customStyle="1" w:styleId="cef1edeee2ede8e9f2e5eaf1f20">
    <w:name w:val="Оceсf1нedоeeвe2нedиe8йe9 тf2еe5кeaсf1тf2"/>
    <w:basedOn w:val="a"/>
    <w:uiPriority w:val="99"/>
    <w:qFormat/>
    <w:rsid w:val="001E3835"/>
    <w:pPr>
      <w:widowControl/>
      <w:autoSpaceDE/>
      <w:spacing w:after="120"/>
      <w:jc w:val="both"/>
    </w:pPr>
    <w:rPr>
      <w:rFonts w:ascii="Times New Roman" w:hAnsi="Times New Roman" w:cs="Times New Roman"/>
      <w:color w:val="00000A"/>
      <w:lang w:eastAsia="zh-CN" w:bidi="hi-IN"/>
    </w:rPr>
  </w:style>
  <w:style w:type="paragraph" w:customStyle="1" w:styleId="c7e0e3eeebeee2eeea">
    <w:name w:val="Зc7аe0гe3оeeлebоeeвe2оeeкea"/>
    <w:basedOn w:val="a"/>
    <w:uiPriority w:val="99"/>
    <w:qFormat/>
    <w:rsid w:val="001E3835"/>
    <w:pPr>
      <w:autoSpaceDE/>
      <w:ind w:left="320"/>
      <w:jc w:val="center"/>
    </w:pPr>
    <w:rPr>
      <w:rFonts w:ascii="Liberation Serif" w:hAnsi="Liberation Serif" w:cs="Lohit Devanagari"/>
      <w:b/>
      <w:bCs/>
      <w:color w:val="00000A"/>
      <w:sz w:val="18"/>
      <w:szCs w:val="18"/>
      <w:lang w:eastAsia="zh-CN" w:bidi="hi-IN"/>
    </w:rPr>
  </w:style>
  <w:style w:type="paragraph" w:customStyle="1" w:styleId="c7ecb3f1f2f1efe8f1eaf3">
    <w:name w:val="Зc7мecіb3сf1тf2 сf1пefиe8сf1кeaуf3"/>
    <w:basedOn w:val="a"/>
    <w:uiPriority w:val="99"/>
    <w:qFormat/>
    <w:rsid w:val="001E3835"/>
    <w:pPr>
      <w:widowControl/>
      <w:autoSpaceDE/>
      <w:ind w:left="567"/>
    </w:pPr>
    <w:rPr>
      <w:rFonts w:ascii="Times New Roman" w:hAnsi="Times New Roman" w:cs="Times New Roman"/>
      <w:color w:val="00000A"/>
      <w:lang w:eastAsia="zh-CN" w:bidi="hi-IN"/>
    </w:rPr>
  </w:style>
  <w:style w:type="paragraph" w:customStyle="1" w:styleId="c7e0e3eeebeee2eeea3">
    <w:name w:val="Зc7аe0гe3оeeлebоeeвe2оeeкea 3"/>
    <w:basedOn w:val="a"/>
    <w:uiPriority w:val="99"/>
    <w:qFormat/>
    <w:rsid w:val="001E3835"/>
    <w:pPr>
      <w:keepNext/>
      <w:widowControl/>
      <w:suppressAutoHyphens/>
      <w:autoSpaceDE/>
      <w:spacing w:before="240" w:after="60"/>
      <w:outlineLvl w:val="2"/>
    </w:pPr>
    <w:rPr>
      <w:rFonts w:ascii="Liberation Serif" w:hAnsi="Liberation Serif" w:cs="Lohit Devanagari"/>
      <w:b/>
      <w:bCs/>
      <w:color w:val="00000A"/>
      <w:sz w:val="26"/>
      <w:szCs w:val="26"/>
      <w:lang w:eastAsia="zh-CN" w:bidi="hi-IN"/>
    </w:rPr>
  </w:style>
  <w:style w:type="paragraph" w:customStyle="1" w:styleId="c7e0e3eeebeee2eeea4">
    <w:name w:val="Зc7аe0гe3оeeлebоeeвe2оeeкea 4"/>
    <w:basedOn w:val="a"/>
    <w:uiPriority w:val="99"/>
    <w:qFormat/>
    <w:rsid w:val="001E3835"/>
    <w:pPr>
      <w:suppressAutoHyphens/>
      <w:autoSpaceDE/>
      <w:outlineLvl w:val="3"/>
    </w:pPr>
    <w:rPr>
      <w:color w:val="00000A"/>
      <w:lang w:eastAsia="zh-CN" w:bidi="hi-IN"/>
    </w:rPr>
  </w:style>
  <w:style w:type="paragraph" w:customStyle="1" w:styleId="c2ecb3f1f2eae0e4f0f3">
    <w:name w:val="Вc2мecіb3сf1тf2 кeaаe0дe4рf0уf3"/>
    <w:basedOn w:val="a"/>
    <w:uiPriority w:val="99"/>
    <w:qFormat/>
    <w:rsid w:val="001E3835"/>
    <w:pPr>
      <w:widowControl/>
      <w:suppressAutoHyphens/>
      <w:autoSpaceDE/>
    </w:pPr>
    <w:rPr>
      <w:rFonts w:ascii="Times New Roman" w:hAnsi="Times New Roman" w:cs="Times New Roman"/>
      <w:color w:val="00000A"/>
      <w:lang w:eastAsia="zh-CN" w:bidi="hi-IN"/>
    </w:rPr>
  </w:style>
  <w:style w:type="paragraph" w:customStyle="1" w:styleId="d0e5f6e5ede7e8ff">
    <w:name w:val="Рd0еe5цf6еe5нedзe7иe8яff"/>
    <w:uiPriority w:val="99"/>
    <w:qFormat/>
    <w:rsid w:val="001E3835"/>
    <w:pPr>
      <w:suppressAutoHyphens/>
    </w:pPr>
    <w:rPr>
      <w:rFonts w:ascii="Calibri" w:hAnsi="Calibri" w:cs="Calibri"/>
      <w:color w:val="00000A"/>
      <w:sz w:val="22"/>
      <w:szCs w:val="22"/>
      <w:lang w:eastAsia="zh-CN"/>
    </w:rPr>
  </w:style>
  <w:style w:type="paragraph" w:customStyle="1" w:styleId="xl32">
    <w:name w:val="xl3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31">
    <w:name w:val="xl31"/>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30">
    <w:name w:val="xl30"/>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9">
    <w:name w:val="xl29"/>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8">
    <w:name w:val="xl28"/>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7">
    <w:name w:val="xl27"/>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right"/>
      <w:textAlignment w:val="top"/>
    </w:pPr>
    <w:rPr>
      <w:rFonts w:ascii="Liberation Serif" w:hAnsi="Liberation Serif" w:cs="Lohit Devanagari"/>
      <w:color w:val="00000A"/>
      <w:lang w:eastAsia="zh-CN" w:bidi="hi-IN"/>
    </w:rPr>
  </w:style>
  <w:style w:type="paragraph" w:customStyle="1" w:styleId="xl26">
    <w:name w:val="xl26"/>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5">
    <w:name w:val="xl25"/>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4">
    <w:name w:val="xl24"/>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xl23">
    <w:name w:val="xl23"/>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2">
    <w:name w:val="xl2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font5">
    <w:name w:val="font5"/>
    <w:basedOn w:val="a"/>
    <w:uiPriority w:val="99"/>
    <w:qFormat/>
    <w:rsid w:val="001E3835"/>
    <w:pPr>
      <w:widowControl/>
      <w:suppressAutoHyphens/>
      <w:autoSpaceDE/>
      <w:spacing w:before="280" w:after="280"/>
    </w:pPr>
    <w:rPr>
      <w:rFonts w:ascii="Liberation Serif" w:hAnsi="Liberation Serif" w:cs="Lohit Devanagari"/>
      <w:color w:val="333333"/>
      <w:lang w:eastAsia="zh-CN" w:bidi="hi-IN"/>
    </w:rPr>
  </w:style>
  <w:style w:type="paragraph" w:customStyle="1" w:styleId="c1e5e7e8edf2e5f0e2e0ebe01">
    <w:name w:val="Бc1еe5зe7 иe8нedтf2еe5рf0вe2аe0лebаe01"/>
    <w:uiPriority w:val="99"/>
    <w:qFormat/>
    <w:rsid w:val="001E3835"/>
    <w:pPr>
      <w:suppressAutoHyphens/>
    </w:pPr>
    <w:rPr>
      <w:rFonts w:ascii="Calibri" w:hAnsi="Calibri" w:cs="Calibri"/>
      <w:color w:val="00000A"/>
      <w:sz w:val="22"/>
      <w:szCs w:val="22"/>
      <w:lang w:eastAsia="zh-CN"/>
    </w:rPr>
  </w:style>
  <w:style w:type="paragraph" w:customStyle="1" w:styleId="c7ede0ea1">
    <w:name w:val="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1">
    <w:name w:val="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2">
    <w:name w:val="Зc7нedаe0кea Зc7нedаe0кea1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xl83">
    <w:name w:val="xl83"/>
    <w:basedOn w:val="a"/>
    <w:uiPriority w:val="99"/>
    <w:qFormat/>
    <w:rsid w:val="001E3835"/>
    <w:pPr>
      <w:widowControl/>
      <w:pBdr>
        <w:top w:val="single" w:sz="4" w:space="0" w:color="000001"/>
        <w:bottom w:val="single" w:sz="4" w:space="0" w:color="000001"/>
        <w:right w:val="single" w:sz="4" w:space="0" w:color="000001"/>
      </w:pBdr>
      <w:suppressAutoHyphens/>
      <w:autoSpaceDE/>
      <w:spacing w:before="280" w:after="280"/>
      <w:jc w:val="center"/>
    </w:pPr>
    <w:rPr>
      <w:rFonts w:ascii="Times New Roman" w:hAnsi="Times New Roman" w:cs="Times New Roman"/>
      <w:color w:val="00000A"/>
      <w:sz w:val="20"/>
      <w:szCs w:val="20"/>
      <w:lang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1">
    <w:name w:val="Зc7нedаe0кea Зc7нedаe0кea1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0e1e7e0f6f1efe8f1eae01">
    <w:name w:val="Аc0бe1зe7аe0цf6 сf1пefиe8сf1кeaаe01"/>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0e1e7e0f6f1efe8f1eaf3">
    <w:name w:val="Аc0бe1зe7аe0цf6 сf1пefиe8сf1кeaуf3"/>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7ede0ea2">
    <w:name w:val="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2">
    <w:name w:val="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
    <w:name w:val="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
    <w:name w:val="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3">
    <w:name w:val="Зc7нedаe0кea Зc7нedаe0кea1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uiPriority w:val="99"/>
    <w:qFormat/>
    <w:rsid w:val="001E3835"/>
    <w:pPr>
      <w:suppressAutoHyphens/>
      <w:autoSpaceDE/>
      <w:spacing w:after="120" w:line="480" w:lineRule="auto"/>
      <w:ind w:left="283"/>
    </w:pPr>
    <w:rPr>
      <w:color w:val="00000A"/>
      <w:lang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
    <w:name w:val="Зc7нedаe0кea Зc7нedаe0кea1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1e5e7e8edf2e5f0e2e0ebe0">
    <w:name w:val="Бc1еe5зe7 иe8нedтf2еe5рf0вe2аe0лebаe0"/>
    <w:uiPriority w:val="99"/>
    <w:qFormat/>
    <w:rsid w:val="001E3835"/>
    <w:pPr>
      <w:suppressAutoHyphens/>
    </w:pPr>
    <w:rPr>
      <w:rFonts w:ascii="Calibri" w:hAnsi="Calibri" w:cs="Calibri"/>
      <w:color w:val="00000A"/>
      <w:lang w:eastAsia="zh-CN"/>
    </w:rPr>
  </w:style>
  <w:style w:type="paragraph" w:customStyle="1" w:styleId="c0e1e7e0f6f1efe8f1eae0">
    <w:name w:val="Аc0бe1зe7аe0цf6 сf1пefиe8сf1кeaаe0"/>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d2e5eaf1f2e2fbedeef1eae8">
    <w:name w:val="Тd2еe5кeaсf1тf2 вe2ыfbнedоeeсf1кeaиe8"/>
    <w:basedOn w:val="a"/>
    <w:uiPriority w:val="99"/>
    <w:qFormat/>
    <w:rsid w:val="001E3835"/>
    <w:pPr>
      <w:widowControl/>
      <w:suppressAutoHyphens/>
      <w:autoSpaceDE/>
    </w:pPr>
    <w:rPr>
      <w:rFonts w:ascii="Tahoma" w:hAnsi="Tahoma" w:cs="Tahoma"/>
      <w:color w:val="00000A"/>
      <w:sz w:val="16"/>
      <w:szCs w:val="16"/>
      <w:lang w:eastAsia="zh-CN" w:bidi="hi-IN"/>
    </w:rPr>
  </w:style>
  <w:style w:type="paragraph" w:customStyle="1" w:styleId="c7ede0eac7ede0ea10">
    <w:name w:val="Зc7нedаe0кea Зc7нedаe0кea10"/>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2e8edeef1eae0">
    <w:name w:val="Вc2иe8нedоeeсf1кeaаe0"/>
    <w:basedOn w:val="a"/>
    <w:uiPriority w:val="99"/>
    <w:qFormat/>
    <w:rsid w:val="001E3835"/>
    <w:pPr>
      <w:widowControl/>
      <w:suppressAutoHyphens/>
      <w:autoSpaceDE/>
    </w:pPr>
    <w:rPr>
      <w:color w:val="00000A"/>
      <w:sz w:val="20"/>
      <w:szCs w:val="20"/>
      <w:lang w:eastAsia="zh-CN" w:bidi="hi-IN"/>
    </w:rPr>
  </w:style>
  <w:style w:type="paragraph" w:customStyle="1" w:styleId="cef1edeee2edeee9f2e5eaf1f221">
    <w:name w:val="Оceсf1нedоeeвe2нedоeeйe9 тf2еe5кeaсf1тf2 21"/>
    <w:basedOn w:val="a"/>
    <w:uiPriority w:val="99"/>
    <w:qFormat/>
    <w:rsid w:val="001E3835"/>
    <w:pPr>
      <w:widowControl/>
      <w:tabs>
        <w:tab w:val="left" w:pos="0"/>
        <w:tab w:val="center" w:pos="4153"/>
        <w:tab w:val="right" w:pos="8306"/>
      </w:tabs>
      <w:suppressAutoHyphens/>
      <w:autoSpaceDE/>
      <w:ind w:right="-154"/>
      <w:jc w:val="both"/>
    </w:pPr>
    <w:rPr>
      <w:rFonts w:ascii="Times New Roman" w:hAnsi="Times New Roman" w:cs="Times New Roman"/>
      <w:color w:val="00000A"/>
      <w:lang w:eastAsia="zh-CN" w:bidi="hi-IN"/>
    </w:rPr>
  </w:style>
  <w:style w:type="paragraph" w:customStyle="1" w:styleId="c7ede0ea3">
    <w:name w:val="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de0e7e2e0ede8e5eee1fae5eaf2e0">
    <w:name w:val="Нcdаe0зe7вe2аe0нedиe8еe5 оeeбe1ъfaеe5кeaтf2аe0"/>
    <w:basedOn w:val="a"/>
    <w:uiPriority w:val="99"/>
    <w:qFormat/>
    <w:rsid w:val="001E3835"/>
    <w:pPr>
      <w:widowControl/>
      <w:suppressLineNumbers/>
      <w:suppressAutoHyphens/>
      <w:autoSpaceDE/>
      <w:spacing w:before="120" w:after="120"/>
    </w:pPr>
    <w:rPr>
      <w:rFonts w:ascii="Times New Roman" w:hAnsi="Times New Roman" w:cs="Times New Roman"/>
      <w:i/>
      <w:iCs/>
      <w:color w:val="00000A"/>
      <w:lang w:eastAsia="zh-CN" w:bidi="hi-IN"/>
    </w:rPr>
  </w:style>
  <w:style w:type="paragraph" w:customStyle="1" w:styleId="affff4">
    <w:name w:val="Верх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affff5">
    <w:name w:val="Ниж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1ff8">
    <w:name w:val="1 Знак Знак Знак Знак Знак Знак Знак"/>
    <w:basedOn w:val="a"/>
    <w:qFormat/>
    <w:rsid w:val="001E3835"/>
    <w:pPr>
      <w:widowControl/>
      <w:autoSpaceDE/>
    </w:pPr>
    <w:rPr>
      <w:rFonts w:ascii="Verdana" w:hAnsi="Verdana" w:cs="Verdana"/>
      <w:color w:val="00000A"/>
      <w:sz w:val="20"/>
      <w:szCs w:val="20"/>
      <w:lang w:val="en-US" w:eastAsia="en-US" w:bidi="hi-IN"/>
    </w:rPr>
  </w:style>
  <w:style w:type="paragraph" w:customStyle="1" w:styleId="4H4p4s4444r441">
    <w:name w:val="З4Hа4pг4sо4л4|о4в4rо4к4[ 1"/>
    <w:basedOn w:val="a"/>
    <w:next w:val="a"/>
    <w:uiPriority w:val="99"/>
    <w:rsid w:val="001E3835"/>
    <w:pPr>
      <w:keepNext/>
      <w:suppressAutoHyphens/>
      <w:autoSpaceDE/>
      <w:autoSpaceDN w:val="0"/>
      <w:adjustRightInd w:val="0"/>
      <w:spacing w:line="480" w:lineRule="auto"/>
      <w:ind w:right="3800"/>
      <w:jc w:val="center"/>
      <w:outlineLvl w:val="0"/>
    </w:pPr>
    <w:rPr>
      <w:rFonts w:ascii="Arial" w:hAnsi="Liberation Serif" w:cs="Arial"/>
      <w:b/>
      <w:bCs/>
      <w:sz w:val="18"/>
      <w:szCs w:val="18"/>
      <w:lang w:eastAsia="zh-CN"/>
    </w:rPr>
  </w:style>
  <w:style w:type="paragraph" w:customStyle="1" w:styleId="4H4p4s4444r442">
    <w:name w:val="З4Hа4pг4sо4л4|о4в4rо4к4[ 2"/>
    <w:basedOn w:val="a"/>
    <w:next w:val="a"/>
    <w:uiPriority w:val="99"/>
    <w:rsid w:val="001E3835"/>
    <w:pPr>
      <w:keepNext/>
      <w:widowControl/>
      <w:numPr>
        <w:ilvl w:val="1"/>
      </w:numPr>
      <w:suppressAutoHyphens/>
      <w:autoSpaceDE/>
      <w:autoSpaceDN w:val="0"/>
      <w:adjustRightInd w:val="0"/>
      <w:spacing w:before="240" w:after="60"/>
      <w:outlineLvl w:val="1"/>
    </w:pPr>
    <w:rPr>
      <w:rFonts w:ascii="Arial" w:hAnsi="Liberation Serif" w:cs="Arial"/>
      <w:b/>
      <w:bCs/>
      <w:i/>
      <w:iCs/>
      <w:sz w:val="28"/>
      <w:szCs w:val="28"/>
      <w:lang w:eastAsia="zh-CN"/>
    </w:rPr>
  </w:style>
  <w:style w:type="character" w:customStyle="1" w:styleId="4C3f4u444yp">
    <w:name w:val="Г4C і3f п4・еu?р・4п4о4・сy?и|?лp?а~?н~?н・"/>
    <w:uiPriority w:val="99"/>
    <w:rsid w:val="001E3835"/>
    <w:rPr>
      <w:color w:val="000080"/>
      <w:u w:val="single"/>
    </w:rPr>
  </w:style>
  <w:style w:type="character" w:customStyle="1" w:styleId="WW8Num4z8">
    <w:name w:val="WW8Num4z8"/>
    <w:uiPriority w:val="99"/>
    <w:rsid w:val="001E3835"/>
  </w:style>
  <w:style w:type="character" w:customStyle="1" w:styleId="WW8Num4z7">
    <w:name w:val="WW8Num4z7"/>
    <w:uiPriority w:val="99"/>
    <w:rsid w:val="001E3835"/>
  </w:style>
  <w:style w:type="character" w:customStyle="1" w:styleId="WW8Num4z6">
    <w:name w:val="WW8Num4z6"/>
    <w:uiPriority w:val="99"/>
    <w:rsid w:val="001E3835"/>
  </w:style>
  <w:style w:type="character" w:customStyle="1" w:styleId="WW8Num4z5">
    <w:name w:val="WW8Num4z5"/>
    <w:uiPriority w:val="99"/>
    <w:rsid w:val="001E3835"/>
  </w:style>
  <w:style w:type="character" w:customStyle="1" w:styleId="WW8Num4z4">
    <w:name w:val="WW8Num4z4"/>
    <w:uiPriority w:val="99"/>
    <w:rsid w:val="001E3835"/>
  </w:style>
  <w:style w:type="character" w:customStyle="1" w:styleId="WW8Num2z3">
    <w:name w:val="WW8Num2z3"/>
    <w:uiPriority w:val="99"/>
    <w:rsid w:val="001E3835"/>
    <w:rPr>
      <w:rFonts w:ascii="Symbol" w:eastAsia="Times New Roman" w:cs="Symbol"/>
    </w:rPr>
  </w:style>
  <w:style w:type="character" w:customStyle="1" w:styleId="4R4y44r444y4r4y444y">
    <w:name w:val="С4Rи4yм4]в4rо4л4|и4y в4rи4yн4~о4с4・к[?иy"/>
    <w:uiPriority w:val="99"/>
    <w:rsid w:val="001E3835"/>
  </w:style>
  <w:style w:type="paragraph" w:customStyle="1" w:styleId="4H4p4s4444r444pqy3">
    <w:name w:val="З4Hа4pг4sо4л4|о4в4rо4к4[ т4・аp?бq?л|?иy?ц・?3і"/>
    <w:basedOn w:val="4B43f444p4q44y43f"/>
    <w:uiPriority w:val="99"/>
    <w:rsid w:val="001E3835"/>
    <w:pPr>
      <w:jc w:val="center"/>
    </w:pPr>
    <w:rPr>
      <w:b/>
      <w:bCs/>
    </w:rPr>
  </w:style>
  <w:style w:type="paragraph" w:customStyle="1" w:styleId="4B43f444p4q44y43f">
    <w:name w:val="В4Bм4] і3f с4・т・?4т4pа4qб4|л4yи4・ц3f"/>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O4ryz44444x4r3f4t4444">
    <w:name w:val="О4Oс4・н~?о?вr?н~?иy?йz ?т・4е?4к?4с4・т4x з4r в3f і4t?д・4с4・т・4у?4п"/>
    <w:basedOn w:val="a"/>
    <w:uiPriority w:val="99"/>
    <w:rsid w:val="001E3835"/>
    <w:pPr>
      <w:widowControl/>
      <w:suppressAutoHyphens/>
      <w:autoSpaceDE/>
      <w:autoSpaceDN w:val="0"/>
      <w:adjustRightInd w:val="0"/>
      <w:spacing w:after="120"/>
      <w:ind w:left="283"/>
    </w:pPr>
    <w:rPr>
      <w:rFonts w:ascii="Times New Roman" w:hAnsi="Liberation Serif" w:cs="Times New Roman"/>
      <w:lang w:eastAsia="zh-CN"/>
    </w:rPr>
  </w:style>
  <w:style w:type="paragraph" w:customStyle="1" w:styleId="4S4u4444444y">
    <w:name w:val="Т4Sе4uк4[с4・т・?4в?4ы4~н4о4・с[?кy"/>
    <w:basedOn w:val="a"/>
    <w:uiPriority w:val="99"/>
    <w:rsid w:val="001E3835"/>
    <w:pPr>
      <w:widowControl/>
      <w:suppressAutoHyphens/>
      <w:autoSpaceDE/>
      <w:autoSpaceDN w:val="0"/>
      <w:adjustRightInd w:val="0"/>
    </w:pPr>
    <w:rPr>
      <w:rFonts w:ascii="Tahoma" w:hAnsi="Liberation Serif" w:cs="Tahoma"/>
      <w:sz w:val="16"/>
      <w:szCs w:val="16"/>
      <w:lang w:eastAsia="zh-CN"/>
    </w:rPr>
  </w:style>
  <w:style w:type="paragraph" w:customStyle="1" w:styleId="4O4rz4444">
    <w:name w:val="О4Oс4・н~?о?вr?н~?о?йz ?т・4е?4к?4с4・т"/>
    <w:basedOn w:val="a"/>
    <w:uiPriority w:val="99"/>
    <w:rsid w:val="001E3835"/>
    <w:pPr>
      <w:widowControl/>
      <w:suppressAutoHyphens/>
      <w:autoSpaceDE/>
      <w:autoSpaceDN w:val="0"/>
      <w:adjustRightInd w:val="0"/>
      <w:jc w:val="center"/>
    </w:pPr>
    <w:rPr>
      <w:rFonts w:ascii="Times New Roman" w:hAnsi="Liberation Serif" w:cs="Times New Roman"/>
      <w:b/>
      <w:bCs/>
      <w:lang w:eastAsia="zh-CN"/>
    </w:rPr>
  </w:style>
  <w:style w:type="paragraph" w:customStyle="1" w:styleId="4P444p4w4y">
    <w:name w:val="П4Pо4к4[а4pж4wч4・иy?к["/>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Q44x4t3f4">
    <w:name w:val="Р4Qо4з4xд4t і3f л4|"/>
    <w:basedOn w:val="a"/>
    <w:uiPriority w:val="99"/>
    <w:rsid w:val="001E3835"/>
    <w:pPr>
      <w:widowControl/>
      <w:suppressLineNumbers/>
      <w:suppressAutoHyphens/>
      <w:autoSpaceDE/>
      <w:autoSpaceDN w:val="0"/>
      <w:adjustRightInd w:val="0"/>
      <w:spacing w:before="120" w:after="120"/>
    </w:pPr>
    <w:rPr>
      <w:rFonts w:ascii="Times New Roman" w:hAnsi="Liberation Serif" w:cs="Times New Roman"/>
      <w:i/>
      <w:iCs/>
      <w:lang w:eastAsia="zh-CN"/>
    </w:rPr>
  </w:style>
  <w:style w:type="paragraph" w:customStyle="1" w:styleId="4R4y44">
    <w:name w:val="С4Rп4・иy?с・4о?4к"/>
    <w:basedOn w:val="4O4ryz4444"/>
    <w:uiPriority w:val="99"/>
    <w:rsid w:val="001E3835"/>
  </w:style>
  <w:style w:type="paragraph" w:customStyle="1" w:styleId="4O4ryz4444">
    <w:name w:val="О4Oс4・н~?о?вr?н~?иy?йz ?т・4е?4к?4с4・"/>
    <w:basedOn w:val="a"/>
    <w:uiPriority w:val="99"/>
    <w:rsid w:val="001E3835"/>
    <w:pPr>
      <w:widowControl/>
      <w:suppressAutoHyphens/>
      <w:autoSpaceDE/>
      <w:autoSpaceDN w:val="0"/>
      <w:adjustRightInd w:val="0"/>
      <w:spacing w:after="120"/>
    </w:pPr>
    <w:rPr>
      <w:rFonts w:ascii="Times New Roman" w:hAnsi="Liberation Serif" w:cs="Times New Roman"/>
      <w:lang w:eastAsia="zh-CN"/>
    </w:rPr>
  </w:style>
  <w:style w:type="paragraph" w:customStyle="1" w:styleId="4H4p4s4444r44">
    <w:name w:val="З4Hа4pг4sо4л4|о4в4rо4к4["/>
    <w:basedOn w:val="a"/>
    <w:next w:val="4O4ryz4444"/>
    <w:uiPriority w:val="99"/>
    <w:rsid w:val="001E3835"/>
    <w:pPr>
      <w:keepNext/>
      <w:widowControl/>
      <w:suppressAutoHyphens/>
      <w:autoSpaceDE/>
      <w:autoSpaceDN w:val="0"/>
      <w:adjustRightInd w:val="0"/>
      <w:spacing w:before="240" w:after="120"/>
    </w:pPr>
    <w:rPr>
      <w:rFonts w:ascii="Liberation Sans" w:hAnsi="Liberation Serif" w:cs="Liberation Sans"/>
      <w:sz w:val="28"/>
      <w:szCs w:val="28"/>
      <w:lang w:eastAsia="zh-CN"/>
    </w:rPr>
  </w:style>
  <w:style w:type="paragraph" w:customStyle="1" w:styleId="4H43f444y44">
    <w:name w:val="З4Hм4] і3f с4・т・?4с4・пy?и・4с?4к"/>
    <w:basedOn w:val="a"/>
    <w:uiPriority w:val="99"/>
    <w:rsid w:val="001E3835"/>
    <w:pPr>
      <w:widowControl/>
      <w:suppressAutoHyphens/>
      <w:autoSpaceDE/>
      <w:autoSpaceDN w:val="0"/>
      <w:adjustRightInd w:val="0"/>
      <w:ind w:left="567"/>
    </w:pPr>
    <w:rPr>
      <w:rFonts w:ascii="Times New Roman" w:hAnsi="Liberation Serif" w:cs="Times New Roman"/>
      <w:lang w:eastAsia="zh-CN"/>
    </w:rPr>
  </w:style>
  <w:style w:type="paragraph" w:customStyle="1" w:styleId="CharChar2">
    <w:name w:val="Char Знак Знак Char Знак Знак Знак Знак Знак Знак Знак Знак Знак Знак Знак Знак Знак"/>
    <w:basedOn w:val="a"/>
    <w:uiPriority w:val="99"/>
    <w:rsid w:val="001E3835"/>
    <w:pPr>
      <w:widowControl/>
      <w:autoSpaceDE/>
    </w:pPr>
    <w:rPr>
      <w:rFonts w:ascii="Verdana" w:hAnsi="Verdana" w:cs="Verdana"/>
      <w:sz w:val="20"/>
      <w:szCs w:val="20"/>
      <w:lang w:val="en-US" w:eastAsia="en-US"/>
    </w:rPr>
  </w:style>
  <w:style w:type="paragraph" w:customStyle="1" w:styleId="affff6">
    <w:name w:val="Нормальний текст"/>
    <w:basedOn w:val="a"/>
    <w:rsid w:val="001E3835"/>
    <w:pPr>
      <w:widowControl/>
      <w:autoSpaceDE/>
      <w:spacing w:before="120"/>
      <w:ind w:firstLine="567"/>
      <w:jc w:val="both"/>
    </w:pPr>
    <w:rPr>
      <w:rFonts w:ascii="Antiqua" w:hAnsi="Antiqua" w:cs="Times New Roman"/>
      <w:sz w:val="26"/>
      <w:szCs w:val="20"/>
      <w:lang w:eastAsia="ru-RU"/>
    </w:rPr>
  </w:style>
  <w:style w:type="character" w:customStyle="1" w:styleId="UnresolvedMention">
    <w:name w:val="Unresolved Mention"/>
    <w:uiPriority w:val="99"/>
    <w:semiHidden/>
    <w:unhideWhenUsed/>
    <w:rsid w:val="001E3835"/>
    <w:rPr>
      <w:color w:val="605E5C"/>
      <w:shd w:val="clear" w:color="auto" w:fill="E1DFDD"/>
    </w:rPr>
  </w:style>
  <w:style w:type="paragraph" w:styleId="affff7">
    <w:name w:val="TOC Heading"/>
    <w:basedOn w:val="1"/>
    <w:next w:val="a"/>
    <w:uiPriority w:val="39"/>
    <w:unhideWhenUsed/>
    <w:qFormat/>
    <w:rsid w:val="001E3835"/>
    <w:pPr>
      <w:keepNext/>
      <w:keepLines/>
      <w:widowControl/>
      <w:autoSpaceDE/>
      <w:spacing w:before="240" w:line="259" w:lineRule="auto"/>
      <w:outlineLvl w:val="9"/>
    </w:pPr>
    <w:rPr>
      <w:rFonts w:ascii="Calibri Light" w:hAnsi="Calibri Light"/>
      <w:b w:val="0"/>
      <w:bCs w:val="0"/>
      <w:color w:val="2E74B5"/>
      <w:kern w:val="0"/>
      <w:lang w:val="en-US" w:eastAsia="en-US"/>
    </w:rPr>
  </w:style>
  <w:style w:type="paragraph" w:styleId="1ff9">
    <w:name w:val="toc 1"/>
    <w:basedOn w:val="a"/>
    <w:next w:val="a"/>
    <w:autoRedefine/>
    <w:uiPriority w:val="39"/>
    <w:unhideWhenUsed/>
    <w:rsid w:val="001E3835"/>
    <w:pPr>
      <w:widowControl/>
      <w:autoSpaceDE/>
      <w:spacing w:after="100"/>
    </w:pPr>
    <w:rPr>
      <w:rFonts w:ascii="Times New Roman" w:hAnsi="Times New Roman" w:cs="Times New Roman"/>
      <w:lang w:val="ru-RU" w:eastAsia="ru-RU"/>
    </w:rPr>
  </w:style>
  <w:style w:type="paragraph" w:customStyle="1" w:styleId="docdata">
    <w:name w:val="docdata"/>
    <w:aliases w:val="docy,v5,12769,baiaagaaboqcaaadfzaaaaulmaaaaaaaaaaaaaaaaaaaaaaaaaaaaaaaaaaaaaaaaaaaaaaaaaaaaaaaaaaaaaaaaaaaaaaaaaaaaaaaaaaaaaaaaaaaaaaaaaaaaaaaaaaaaaaaaaaaaaaaaaaaaaaaaaaaaaaaaaaaaaaaaaaaaaaaaaaaaaaaaaaaaaaaaaaaaaaaaaaaaaaaaaaaaaaaaaaaaaaaaaaaaaa"/>
    <w:basedOn w:val="a"/>
    <w:rsid w:val="001E3835"/>
    <w:pPr>
      <w:widowControl/>
      <w:autoSpaceDE/>
      <w:spacing w:before="100" w:beforeAutospacing="1" w:after="100" w:afterAutospacing="1"/>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421">
      <w:bodyDiv w:val="1"/>
      <w:marLeft w:val="0"/>
      <w:marRight w:val="0"/>
      <w:marTop w:val="0"/>
      <w:marBottom w:val="0"/>
      <w:divBdr>
        <w:top w:val="none" w:sz="0" w:space="0" w:color="auto"/>
        <w:left w:val="none" w:sz="0" w:space="0" w:color="auto"/>
        <w:bottom w:val="none" w:sz="0" w:space="0" w:color="auto"/>
        <w:right w:val="none" w:sz="0" w:space="0" w:color="auto"/>
      </w:divBdr>
    </w:div>
    <w:div w:id="39284280">
      <w:bodyDiv w:val="1"/>
      <w:marLeft w:val="0"/>
      <w:marRight w:val="0"/>
      <w:marTop w:val="0"/>
      <w:marBottom w:val="0"/>
      <w:divBdr>
        <w:top w:val="none" w:sz="0" w:space="0" w:color="auto"/>
        <w:left w:val="none" w:sz="0" w:space="0" w:color="auto"/>
        <w:bottom w:val="none" w:sz="0" w:space="0" w:color="auto"/>
        <w:right w:val="none" w:sz="0" w:space="0" w:color="auto"/>
      </w:divBdr>
    </w:div>
    <w:div w:id="83840026">
      <w:bodyDiv w:val="1"/>
      <w:marLeft w:val="0"/>
      <w:marRight w:val="0"/>
      <w:marTop w:val="0"/>
      <w:marBottom w:val="0"/>
      <w:divBdr>
        <w:top w:val="none" w:sz="0" w:space="0" w:color="auto"/>
        <w:left w:val="none" w:sz="0" w:space="0" w:color="auto"/>
        <w:bottom w:val="none" w:sz="0" w:space="0" w:color="auto"/>
        <w:right w:val="none" w:sz="0" w:space="0" w:color="auto"/>
      </w:divBdr>
    </w:div>
    <w:div w:id="129518100">
      <w:bodyDiv w:val="1"/>
      <w:marLeft w:val="0"/>
      <w:marRight w:val="0"/>
      <w:marTop w:val="0"/>
      <w:marBottom w:val="0"/>
      <w:divBdr>
        <w:top w:val="none" w:sz="0" w:space="0" w:color="auto"/>
        <w:left w:val="none" w:sz="0" w:space="0" w:color="auto"/>
        <w:bottom w:val="none" w:sz="0" w:space="0" w:color="auto"/>
        <w:right w:val="none" w:sz="0" w:space="0" w:color="auto"/>
      </w:divBdr>
    </w:div>
    <w:div w:id="284581828">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567421028">
      <w:bodyDiv w:val="1"/>
      <w:marLeft w:val="0"/>
      <w:marRight w:val="0"/>
      <w:marTop w:val="0"/>
      <w:marBottom w:val="0"/>
      <w:divBdr>
        <w:top w:val="none" w:sz="0" w:space="0" w:color="auto"/>
        <w:left w:val="none" w:sz="0" w:space="0" w:color="auto"/>
        <w:bottom w:val="none" w:sz="0" w:space="0" w:color="auto"/>
        <w:right w:val="none" w:sz="0" w:space="0" w:color="auto"/>
      </w:divBdr>
    </w:div>
    <w:div w:id="759985814">
      <w:bodyDiv w:val="1"/>
      <w:marLeft w:val="0"/>
      <w:marRight w:val="0"/>
      <w:marTop w:val="0"/>
      <w:marBottom w:val="0"/>
      <w:divBdr>
        <w:top w:val="none" w:sz="0" w:space="0" w:color="auto"/>
        <w:left w:val="none" w:sz="0" w:space="0" w:color="auto"/>
        <w:bottom w:val="none" w:sz="0" w:space="0" w:color="auto"/>
        <w:right w:val="none" w:sz="0" w:space="0" w:color="auto"/>
      </w:divBdr>
      <w:divsChild>
        <w:div w:id="1036390012">
          <w:marLeft w:val="677"/>
          <w:marRight w:val="0"/>
          <w:marTop w:val="0"/>
          <w:marBottom w:val="0"/>
          <w:divBdr>
            <w:top w:val="none" w:sz="0" w:space="0" w:color="auto"/>
            <w:left w:val="none" w:sz="0" w:space="0" w:color="auto"/>
            <w:bottom w:val="none" w:sz="0" w:space="0" w:color="auto"/>
            <w:right w:val="none" w:sz="0" w:space="0" w:color="auto"/>
          </w:divBdr>
        </w:div>
      </w:divsChild>
    </w:div>
    <w:div w:id="884487725">
      <w:bodyDiv w:val="1"/>
      <w:marLeft w:val="0"/>
      <w:marRight w:val="0"/>
      <w:marTop w:val="0"/>
      <w:marBottom w:val="0"/>
      <w:divBdr>
        <w:top w:val="none" w:sz="0" w:space="0" w:color="auto"/>
        <w:left w:val="none" w:sz="0" w:space="0" w:color="auto"/>
        <w:bottom w:val="none" w:sz="0" w:space="0" w:color="auto"/>
        <w:right w:val="none" w:sz="0" w:space="0" w:color="auto"/>
      </w:divBdr>
    </w:div>
    <w:div w:id="929001018">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31845456">
      <w:bodyDiv w:val="1"/>
      <w:marLeft w:val="0"/>
      <w:marRight w:val="0"/>
      <w:marTop w:val="0"/>
      <w:marBottom w:val="0"/>
      <w:divBdr>
        <w:top w:val="none" w:sz="0" w:space="0" w:color="auto"/>
        <w:left w:val="none" w:sz="0" w:space="0" w:color="auto"/>
        <w:bottom w:val="none" w:sz="0" w:space="0" w:color="auto"/>
        <w:right w:val="none" w:sz="0" w:space="0" w:color="auto"/>
      </w:divBdr>
    </w:div>
    <w:div w:id="1355185159">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60179721">
      <w:bodyDiv w:val="1"/>
      <w:marLeft w:val="0"/>
      <w:marRight w:val="0"/>
      <w:marTop w:val="0"/>
      <w:marBottom w:val="0"/>
      <w:divBdr>
        <w:top w:val="none" w:sz="0" w:space="0" w:color="auto"/>
        <w:left w:val="none" w:sz="0" w:space="0" w:color="auto"/>
        <w:bottom w:val="none" w:sz="0" w:space="0" w:color="auto"/>
        <w:right w:val="none" w:sz="0" w:space="0" w:color="auto"/>
      </w:divBdr>
    </w:div>
    <w:div w:id="1895458129">
      <w:bodyDiv w:val="1"/>
      <w:marLeft w:val="0"/>
      <w:marRight w:val="0"/>
      <w:marTop w:val="0"/>
      <w:marBottom w:val="0"/>
      <w:divBdr>
        <w:top w:val="none" w:sz="0" w:space="0" w:color="auto"/>
        <w:left w:val="none" w:sz="0" w:space="0" w:color="auto"/>
        <w:bottom w:val="none" w:sz="0" w:space="0" w:color="auto"/>
        <w:right w:val="none" w:sz="0" w:space="0" w:color="auto"/>
      </w:divBdr>
    </w:div>
    <w:div w:id="1900633918">
      <w:bodyDiv w:val="1"/>
      <w:marLeft w:val="0"/>
      <w:marRight w:val="0"/>
      <w:marTop w:val="0"/>
      <w:marBottom w:val="0"/>
      <w:divBdr>
        <w:top w:val="none" w:sz="0" w:space="0" w:color="auto"/>
        <w:left w:val="none" w:sz="0" w:space="0" w:color="auto"/>
        <w:bottom w:val="none" w:sz="0" w:space="0" w:color="auto"/>
        <w:right w:val="none" w:sz="0" w:space="0" w:color="auto"/>
      </w:divBdr>
    </w:div>
    <w:div w:id="1953243587">
      <w:bodyDiv w:val="1"/>
      <w:marLeft w:val="0"/>
      <w:marRight w:val="0"/>
      <w:marTop w:val="0"/>
      <w:marBottom w:val="0"/>
      <w:divBdr>
        <w:top w:val="none" w:sz="0" w:space="0" w:color="auto"/>
        <w:left w:val="none" w:sz="0" w:space="0" w:color="auto"/>
        <w:bottom w:val="none" w:sz="0" w:space="0" w:color="auto"/>
        <w:right w:val="none" w:sz="0" w:space="0" w:color="auto"/>
      </w:divBdr>
    </w:div>
    <w:div w:id="2102294160">
      <w:bodyDiv w:val="1"/>
      <w:marLeft w:val="0"/>
      <w:marRight w:val="0"/>
      <w:marTop w:val="0"/>
      <w:marBottom w:val="0"/>
      <w:divBdr>
        <w:top w:val="none" w:sz="0" w:space="0" w:color="auto"/>
        <w:left w:val="none" w:sz="0" w:space="0" w:color="auto"/>
        <w:bottom w:val="none" w:sz="0" w:space="0" w:color="auto"/>
        <w:right w:val="none" w:sz="0" w:space="0" w:color="auto"/>
      </w:divBdr>
    </w:div>
    <w:div w:id="21072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EFD8-5C6E-4A06-BEA5-5487D1F4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ЗДКТ</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ЗДКТ</dc:title>
  <dc:subject>послуги їдалень</dc:subject>
  <dc:creator>Баранова Анастасія</dc:creator>
  <cp:keywords/>
  <cp:lastModifiedBy>Шкарбуль Ірина Вадимівна</cp:lastModifiedBy>
  <cp:revision>13</cp:revision>
  <cp:lastPrinted>2020-07-23T11:38:00Z</cp:lastPrinted>
  <dcterms:created xsi:type="dcterms:W3CDTF">2023-09-26T17:00:00Z</dcterms:created>
  <dcterms:modified xsi:type="dcterms:W3CDTF">2023-11-15T15:11:00Z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y fmtid="{D5CDD505-2E9C-101B-9397-08002B2CF9AE}" pid="3" name="Translated">
    <vt:bool>true</vt:bool>
  </property>
  <property fmtid="{D5CDD505-2E9C-101B-9397-08002B2CF9AE}" pid="4" name="_DocHome">
    <vt:i4>-1054473846</vt:i4>
  </property>
</Properties>
</file>