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51916" w14:textId="4AA83680" w:rsidR="00BC67BD" w:rsidRPr="00E0333E" w:rsidRDefault="00BC67BD" w:rsidP="00BC67BD">
      <w:pPr>
        <w:widowControl w:val="0"/>
        <w:numPr>
          <w:ilvl w:val="12"/>
          <w:numId w:val="0"/>
        </w:numPr>
        <w:shd w:val="clear" w:color="auto" w:fill="FFFFFF"/>
        <w:tabs>
          <w:tab w:val="left" w:pos="8520"/>
        </w:tabs>
        <w:autoSpaceDE w:val="0"/>
        <w:autoSpaceDN w:val="0"/>
        <w:adjustRightInd w:val="0"/>
        <w:jc w:val="right"/>
        <w:rPr>
          <w:b/>
          <w:bCs/>
          <w:color w:val="000000" w:themeColor="text1"/>
          <w:sz w:val="24"/>
          <w:szCs w:val="24"/>
          <w:lang w:eastAsia="ru-RU"/>
        </w:rPr>
      </w:pPr>
      <w:r w:rsidRPr="00E0333E">
        <w:rPr>
          <w:b/>
          <w:bCs/>
          <w:color w:val="000000" w:themeColor="text1"/>
          <w:sz w:val="24"/>
          <w:szCs w:val="24"/>
          <w:lang w:eastAsia="ru-RU"/>
        </w:rPr>
        <w:t xml:space="preserve">ДОДАТОК </w:t>
      </w:r>
      <w:r w:rsidR="00DA48AF">
        <w:rPr>
          <w:b/>
          <w:bCs/>
          <w:color w:val="000000" w:themeColor="text1"/>
          <w:sz w:val="24"/>
          <w:szCs w:val="24"/>
          <w:lang w:eastAsia="ru-RU"/>
        </w:rPr>
        <w:t>4</w:t>
      </w:r>
      <w:r w:rsidRPr="00E0333E">
        <w:rPr>
          <w:b/>
          <w:bCs/>
          <w:color w:val="000000" w:themeColor="text1"/>
          <w:sz w:val="24"/>
          <w:szCs w:val="24"/>
          <w:lang w:eastAsia="ru-RU"/>
        </w:rPr>
        <w:t xml:space="preserve"> </w:t>
      </w:r>
    </w:p>
    <w:p w14:paraId="6CB03B94" w14:textId="77777777" w:rsidR="00BC67BD" w:rsidRPr="00DA48AF" w:rsidRDefault="00BC67BD" w:rsidP="00BC67BD">
      <w:pPr>
        <w:tabs>
          <w:tab w:val="left" w:pos="2160"/>
          <w:tab w:val="left" w:pos="3600"/>
        </w:tabs>
        <w:ind w:firstLine="284"/>
        <w:jc w:val="right"/>
        <w:rPr>
          <w:bCs/>
          <w:noProof/>
          <w:color w:val="000000" w:themeColor="text1"/>
          <w:sz w:val="24"/>
          <w:szCs w:val="24"/>
        </w:rPr>
      </w:pPr>
      <w:r w:rsidRPr="00DA48AF">
        <w:rPr>
          <w:bCs/>
          <w:noProof/>
          <w:color w:val="000000" w:themeColor="text1"/>
          <w:sz w:val="24"/>
          <w:szCs w:val="24"/>
        </w:rPr>
        <w:t xml:space="preserve">до тендерної документації </w:t>
      </w:r>
    </w:p>
    <w:p w14:paraId="3FEA8DC2" w14:textId="77777777" w:rsidR="00BC67BD" w:rsidRPr="00E0333E" w:rsidRDefault="00BC67BD" w:rsidP="00BC67BD">
      <w:pPr>
        <w:widowControl w:val="0"/>
        <w:numPr>
          <w:ilvl w:val="12"/>
          <w:numId w:val="0"/>
        </w:numPr>
        <w:shd w:val="clear" w:color="auto" w:fill="FFFFFF"/>
        <w:tabs>
          <w:tab w:val="left" w:pos="8520"/>
        </w:tabs>
        <w:autoSpaceDE w:val="0"/>
        <w:autoSpaceDN w:val="0"/>
        <w:adjustRightInd w:val="0"/>
        <w:jc w:val="right"/>
        <w:rPr>
          <w:b/>
          <w:bCs/>
          <w:color w:val="000000" w:themeColor="text1"/>
          <w:sz w:val="24"/>
          <w:szCs w:val="24"/>
          <w:lang w:eastAsia="ru-RU"/>
        </w:rPr>
      </w:pPr>
    </w:p>
    <w:p w14:paraId="244D2205" w14:textId="77777777" w:rsidR="00BC67BD" w:rsidRPr="00E0333E" w:rsidRDefault="00BC67BD" w:rsidP="00BC67BD">
      <w:pPr>
        <w:widowControl w:val="0"/>
        <w:autoSpaceDE w:val="0"/>
        <w:autoSpaceDN w:val="0"/>
        <w:adjustRightInd w:val="0"/>
        <w:rPr>
          <w:i/>
          <w:color w:val="000000" w:themeColor="text1"/>
          <w:lang w:eastAsia="ru-RU"/>
        </w:rPr>
      </w:pPr>
    </w:p>
    <w:p w14:paraId="3E1EEBCA" w14:textId="77777777" w:rsidR="00BC67BD" w:rsidRPr="00E0333E" w:rsidRDefault="00BC67BD" w:rsidP="00BC67BD">
      <w:pPr>
        <w:widowControl w:val="0"/>
        <w:autoSpaceDE w:val="0"/>
        <w:autoSpaceDN w:val="0"/>
        <w:adjustRightInd w:val="0"/>
        <w:rPr>
          <w:bCs/>
          <w:i/>
          <w:color w:val="000000" w:themeColor="text1"/>
        </w:rPr>
      </w:pPr>
      <w:r w:rsidRPr="00E0333E">
        <w:rPr>
          <w:i/>
          <w:color w:val="000000" w:themeColor="text1"/>
          <w:lang w:eastAsia="ru-RU"/>
        </w:rPr>
        <w:t>П</w:t>
      </w:r>
      <w:r w:rsidRPr="00E0333E">
        <w:rPr>
          <w:bCs/>
          <w:i/>
          <w:color w:val="000000" w:themeColor="text1"/>
        </w:rPr>
        <w:t>одається у вигляді наведеному нижче.</w:t>
      </w:r>
    </w:p>
    <w:p w14:paraId="43487348" w14:textId="77777777" w:rsidR="00BC67BD" w:rsidRPr="00E0333E" w:rsidRDefault="00BC67BD" w:rsidP="00BC67BD">
      <w:pPr>
        <w:widowControl w:val="0"/>
        <w:autoSpaceDE w:val="0"/>
        <w:autoSpaceDN w:val="0"/>
        <w:adjustRightInd w:val="0"/>
        <w:rPr>
          <w:bCs/>
          <w:i/>
          <w:color w:val="000000" w:themeColor="text1"/>
        </w:rPr>
      </w:pPr>
      <w:r w:rsidRPr="00E0333E">
        <w:rPr>
          <w:bCs/>
          <w:i/>
          <w:color w:val="000000" w:themeColor="text1"/>
        </w:rPr>
        <w:t>Учасник не повинен відступати від даної форми</w:t>
      </w:r>
    </w:p>
    <w:p w14:paraId="4D7B7543" w14:textId="77777777" w:rsidR="00BC67BD" w:rsidRPr="00E0333E" w:rsidRDefault="00BC67BD" w:rsidP="00BC67BD">
      <w:pPr>
        <w:widowControl w:val="0"/>
        <w:autoSpaceDE w:val="0"/>
        <w:autoSpaceDN w:val="0"/>
        <w:adjustRightInd w:val="0"/>
        <w:ind w:left="705"/>
        <w:jc w:val="center"/>
        <w:rPr>
          <w:b/>
          <w:color w:val="000000" w:themeColor="text1"/>
          <w:sz w:val="24"/>
          <w:szCs w:val="24"/>
          <w:lang w:eastAsia="ru-RU"/>
        </w:rPr>
      </w:pPr>
    </w:p>
    <w:p w14:paraId="144E5898" w14:textId="77777777" w:rsidR="00BC67BD" w:rsidRPr="00E0333E" w:rsidRDefault="00BC67BD" w:rsidP="00BC67BD">
      <w:pPr>
        <w:widowControl w:val="0"/>
        <w:autoSpaceDE w:val="0"/>
        <w:autoSpaceDN w:val="0"/>
        <w:adjustRightInd w:val="0"/>
        <w:ind w:left="705"/>
        <w:jc w:val="center"/>
        <w:rPr>
          <w:b/>
          <w:color w:val="000000" w:themeColor="text1"/>
          <w:sz w:val="24"/>
          <w:szCs w:val="24"/>
          <w:lang w:eastAsia="ru-RU"/>
        </w:rPr>
      </w:pPr>
      <w:r w:rsidRPr="00E0333E">
        <w:rPr>
          <w:b/>
          <w:color w:val="000000" w:themeColor="text1"/>
          <w:sz w:val="24"/>
          <w:szCs w:val="24"/>
          <w:lang w:eastAsia="ru-RU"/>
        </w:rPr>
        <w:t>ФОРМА «ЦІНОВА ПРОПОЗИЦІЯ»</w:t>
      </w:r>
    </w:p>
    <w:p w14:paraId="1CA97D1D" w14:textId="77777777" w:rsidR="00CA730B" w:rsidRPr="00E0333E" w:rsidRDefault="00CA730B" w:rsidP="00CA730B">
      <w:pPr>
        <w:widowControl w:val="0"/>
        <w:autoSpaceDE w:val="0"/>
        <w:autoSpaceDN w:val="0"/>
        <w:adjustRightInd w:val="0"/>
        <w:ind w:hanging="720"/>
        <w:jc w:val="center"/>
        <w:rPr>
          <w:color w:val="000000" w:themeColor="text1"/>
          <w:lang w:eastAsia="ru-RU"/>
        </w:rPr>
      </w:pPr>
      <w:r w:rsidRPr="00E0333E">
        <w:rPr>
          <w:color w:val="000000" w:themeColor="text1"/>
          <w:lang w:eastAsia="ru-RU"/>
        </w:rPr>
        <w:t>(форма, яка подається Учасником на фірмовому бланку із зазначенням вихідного № та дати)</w:t>
      </w:r>
    </w:p>
    <w:p w14:paraId="2D31765C" w14:textId="77777777" w:rsidR="003F1C87" w:rsidRPr="00E0333E" w:rsidRDefault="003F1C87" w:rsidP="00CA730B">
      <w:pPr>
        <w:widowControl w:val="0"/>
        <w:autoSpaceDE w:val="0"/>
        <w:autoSpaceDN w:val="0"/>
        <w:adjustRightInd w:val="0"/>
        <w:ind w:hanging="720"/>
        <w:jc w:val="center"/>
        <w:rPr>
          <w:color w:val="000000" w:themeColor="text1"/>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3F1C87" w:rsidRPr="00E0333E" w14:paraId="4CF82FF0"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D96836F"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Повне найменування(для юридичної особи) /прізвище, ім’я, по батькові</w:t>
            </w:r>
          </w:p>
          <w:p w14:paraId="723D1542"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(для фізичної особи) учасника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C65804F"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1C4D7CA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853F0D6"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Керівництво (ПІБ, посада) (для юридичної особи)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774B3C19"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2E8BE47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3B4BA68"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Код за ЄДРПОУ/реєстраційний номер облікової картки платника податків.</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7602583"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38AF9442"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7C95757"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Місцезнаходження (для юридичної особи) або місце проживання (для фізичної особи).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12288CD5"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6E24EE9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tcPr>
          <w:p w14:paraId="42D76964"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Реквізити банку/банків (номер рахунку (у разі наявності), найменування банку та його код МФО), у якому (яких) обслуговується учасник:</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5CF2EAC2"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1D0F2BBD"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9E2EA95"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Контактний номер телефону Учасника</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14E1F2F"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r w:rsidR="003F1C87" w:rsidRPr="00E0333E" w14:paraId="44B9CD83" w14:textId="77777777" w:rsidTr="00AB7068">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A0DA715" w14:textId="77777777" w:rsidR="003F1C87" w:rsidRPr="00E0333E" w:rsidRDefault="003F1C87" w:rsidP="00F472DD">
            <w:pPr>
              <w:widowControl w:val="0"/>
              <w:tabs>
                <w:tab w:val="left" w:pos="2160"/>
                <w:tab w:val="left" w:pos="3600"/>
              </w:tabs>
              <w:autoSpaceDE w:val="0"/>
              <w:autoSpaceDN w:val="0"/>
              <w:adjustRightInd w:val="0"/>
              <w:rPr>
                <w:noProof/>
                <w:color w:val="000000" w:themeColor="text1"/>
                <w:sz w:val="24"/>
                <w:szCs w:val="24"/>
                <w:lang w:eastAsia="ru-RU"/>
              </w:rPr>
            </w:pPr>
            <w:r w:rsidRPr="00E0333E">
              <w:rPr>
                <w:noProof/>
                <w:color w:val="000000" w:themeColor="text1"/>
                <w:sz w:val="24"/>
                <w:szCs w:val="24"/>
                <w:lang w:eastAsia="ru-RU"/>
              </w:rPr>
              <w:t>Електронна адреса (E-mail)</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28CFBE07" w14:textId="77777777" w:rsidR="003F1C87" w:rsidRPr="00E0333E" w:rsidRDefault="003F1C87" w:rsidP="00F472DD">
            <w:pPr>
              <w:widowControl w:val="0"/>
              <w:tabs>
                <w:tab w:val="left" w:pos="2160"/>
                <w:tab w:val="left" w:pos="3600"/>
              </w:tabs>
              <w:autoSpaceDE w:val="0"/>
              <w:autoSpaceDN w:val="0"/>
              <w:adjustRightInd w:val="0"/>
              <w:jc w:val="both"/>
              <w:rPr>
                <w:noProof/>
                <w:color w:val="000000" w:themeColor="text1"/>
                <w:sz w:val="24"/>
                <w:szCs w:val="24"/>
                <w:lang w:eastAsia="ru-RU"/>
              </w:rPr>
            </w:pPr>
          </w:p>
        </w:tc>
      </w:tr>
    </w:tbl>
    <w:p w14:paraId="270DF28F" w14:textId="77777777" w:rsidR="00BC67BD" w:rsidRPr="00E0333E" w:rsidRDefault="00BC67BD" w:rsidP="00BC67BD">
      <w:pPr>
        <w:keepNext/>
        <w:jc w:val="both"/>
        <w:outlineLvl w:val="0"/>
        <w:rPr>
          <w:color w:val="000000" w:themeColor="text1"/>
          <w:lang w:eastAsia="ru-RU"/>
        </w:rPr>
      </w:pPr>
    </w:p>
    <w:p w14:paraId="5D1F14DD" w14:textId="22FDBE65" w:rsidR="00BC67BD" w:rsidRPr="006640C7" w:rsidRDefault="00BC67BD" w:rsidP="00D24CC5">
      <w:pPr>
        <w:pStyle w:val="aff9"/>
        <w:widowControl w:val="0"/>
        <w:spacing w:after="13" w:line="264" w:lineRule="auto"/>
        <w:ind w:left="0" w:right="-1"/>
        <w:jc w:val="both"/>
        <w:rPr>
          <w:color w:val="000000" w:themeColor="text1"/>
          <w:sz w:val="24"/>
          <w:szCs w:val="24"/>
        </w:rPr>
      </w:pPr>
      <w:r w:rsidRPr="00E0333E">
        <w:rPr>
          <w:color w:val="000000" w:themeColor="text1"/>
          <w:sz w:val="24"/>
          <w:szCs w:val="24"/>
        </w:rPr>
        <w:t>Ми, ________________________ (назва Учасника), надаємо свою цінову пропозицію на закупівлю за предметом:</w:t>
      </w:r>
      <w:r w:rsidRPr="00E0333E">
        <w:rPr>
          <w:color w:val="000000" w:themeColor="text1"/>
          <w:sz w:val="24"/>
          <w:szCs w:val="24"/>
          <w:lang w:eastAsia="ru-RU"/>
        </w:rPr>
        <w:t xml:space="preserve"> </w:t>
      </w:r>
      <w:r w:rsidR="00793D44" w:rsidRPr="00793D44">
        <w:rPr>
          <w:b/>
          <w:sz w:val="24"/>
          <w:szCs w:val="24"/>
        </w:rPr>
        <w:t xml:space="preserve">Масло вершкове жирністю не менше 72,5% (код ДК 021:2015: </w:t>
      </w:r>
      <w:r w:rsidR="00793D44" w:rsidRPr="00793D44">
        <w:rPr>
          <w:b/>
          <w:sz w:val="24"/>
          <w:szCs w:val="24"/>
          <w:bdr w:val="none" w:sz="0" w:space="0" w:color="auto" w:frame="1"/>
          <w:shd w:val="clear" w:color="auto" w:fill="FDFEFD"/>
        </w:rPr>
        <w:t>15530000-2 Вершкове масло</w:t>
      </w:r>
      <w:r w:rsidR="00793D44" w:rsidRPr="00793D44">
        <w:rPr>
          <w:b/>
          <w:color w:val="000000"/>
          <w:sz w:val="24"/>
          <w:szCs w:val="24"/>
          <w:bdr w:val="none" w:sz="0" w:space="0" w:color="auto" w:frame="1"/>
          <w:shd w:val="clear" w:color="auto" w:fill="FDFEFD"/>
        </w:rPr>
        <w:t>)</w:t>
      </w:r>
      <w:r w:rsidRPr="00D24CC5">
        <w:rPr>
          <w:color w:val="000000" w:themeColor="text1"/>
          <w:sz w:val="24"/>
          <w:szCs w:val="24"/>
        </w:rPr>
        <w:t>,</w:t>
      </w:r>
      <w:r w:rsidRPr="006640C7">
        <w:rPr>
          <w:color w:val="000000" w:themeColor="text1"/>
          <w:sz w:val="24"/>
          <w:szCs w:val="24"/>
        </w:rPr>
        <w:t xml:space="preserve"> згідно з технічними та іншими вимогами </w:t>
      </w:r>
      <w:r w:rsidR="00820907" w:rsidRPr="006640C7">
        <w:rPr>
          <w:color w:val="000000" w:themeColor="text1"/>
          <w:sz w:val="24"/>
          <w:szCs w:val="24"/>
        </w:rPr>
        <w:t>тендерної документації</w:t>
      </w:r>
      <w:r w:rsidRPr="006640C7">
        <w:rPr>
          <w:color w:val="000000" w:themeColor="text1"/>
          <w:sz w:val="24"/>
          <w:szCs w:val="24"/>
        </w:rPr>
        <w:t>.</w:t>
      </w:r>
    </w:p>
    <w:p w14:paraId="0C7055FA" w14:textId="0087199F" w:rsidR="00A26C74" w:rsidRDefault="00BC67BD" w:rsidP="00A26C74">
      <w:pPr>
        <w:pStyle w:val="a3"/>
        <w:spacing w:before="0" w:after="0"/>
        <w:ind w:firstLine="540"/>
        <w:jc w:val="both"/>
        <w:rPr>
          <w:color w:val="000000" w:themeColor="text1"/>
          <w:lang w:val="uk-UA"/>
        </w:rPr>
      </w:pPr>
      <w:r w:rsidRPr="00E0333E">
        <w:rPr>
          <w:color w:val="000000" w:themeColor="text1"/>
          <w:lang w:eastAsia="ru-RU"/>
        </w:rPr>
        <w:tab/>
      </w:r>
      <w:r w:rsidR="00A26C74" w:rsidRPr="00E0333E">
        <w:rPr>
          <w:color w:val="000000" w:themeColor="text1"/>
          <w:lang w:val="uk-UA"/>
        </w:rPr>
        <w:t>Вивчивши тендерну доку</w:t>
      </w:r>
      <w:bookmarkStart w:id="0" w:name="_GoBack"/>
      <w:bookmarkEnd w:id="0"/>
      <w:r w:rsidR="00A26C74" w:rsidRPr="00E0333E">
        <w:rPr>
          <w:color w:val="000000" w:themeColor="text1"/>
          <w:lang w:val="uk-UA"/>
        </w:rPr>
        <w:t>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14:paraId="59EEA048" w14:textId="3287DADA" w:rsidR="00A9319B" w:rsidRDefault="00A9319B" w:rsidP="00A26C74">
      <w:pPr>
        <w:pStyle w:val="a3"/>
        <w:spacing w:before="0" w:after="0"/>
        <w:ind w:firstLine="540"/>
        <w:jc w:val="both"/>
        <w:rPr>
          <w:color w:val="000000" w:themeColor="text1"/>
          <w:lang w:val="uk-UA"/>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3346"/>
        <w:gridCol w:w="1134"/>
        <w:gridCol w:w="992"/>
        <w:gridCol w:w="1561"/>
        <w:gridCol w:w="1770"/>
      </w:tblGrid>
      <w:tr w:rsidR="00A9319B" w:rsidRPr="00A9319B" w14:paraId="64DC755C" w14:textId="77777777" w:rsidTr="00E235BA">
        <w:trPr>
          <w:cantSplit/>
          <w:trHeight w:val="675"/>
          <w:jc w:val="center"/>
        </w:trPr>
        <w:tc>
          <w:tcPr>
            <w:tcW w:w="621" w:type="dxa"/>
            <w:tcBorders>
              <w:top w:val="single" w:sz="4" w:space="0" w:color="auto"/>
              <w:left w:val="single" w:sz="4" w:space="0" w:color="auto"/>
              <w:bottom w:val="single" w:sz="4" w:space="0" w:color="auto"/>
              <w:right w:val="single" w:sz="4" w:space="0" w:color="auto"/>
            </w:tcBorders>
            <w:vAlign w:val="center"/>
            <w:hideMark/>
          </w:tcPr>
          <w:p w14:paraId="5AADC190" w14:textId="77777777" w:rsidR="00A9319B" w:rsidRPr="00A9319B" w:rsidRDefault="00A9319B"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sidRPr="00A9319B">
              <w:rPr>
                <w:bCs/>
                <w:color w:val="000000"/>
                <w:spacing w:val="-8"/>
                <w:sz w:val="22"/>
                <w:szCs w:val="22"/>
                <w:lang w:eastAsia="ru-RU"/>
              </w:rPr>
              <w:t>№</w:t>
            </w:r>
          </w:p>
          <w:p w14:paraId="56E79DBC" w14:textId="77777777" w:rsidR="00A9319B" w:rsidRPr="00A9319B" w:rsidRDefault="00A9319B"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sidRPr="00A9319B">
              <w:rPr>
                <w:bCs/>
                <w:color w:val="000000"/>
                <w:spacing w:val="-8"/>
                <w:sz w:val="22"/>
                <w:szCs w:val="22"/>
                <w:lang w:eastAsia="ru-RU"/>
              </w:rPr>
              <w:t>п/п</w:t>
            </w:r>
          </w:p>
        </w:tc>
        <w:tc>
          <w:tcPr>
            <w:tcW w:w="3346" w:type="dxa"/>
            <w:tcBorders>
              <w:top w:val="single" w:sz="4" w:space="0" w:color="auto"/>
              <w:left w:val="single" w:sz="4" w:space="0" w:color="auto"/>
              <w:bottom w:val="single" w:sz="4" w:space="0" w:color="auto"/>
              <w:right w:val="single" w:sz="4" w:space="0" w:color="auto"/>
            </w:tcBorders>
            <w:vAlign w:val="center"/>
            <w:hideMark/>
          </w:tcPr>
          <w:p w14:paraId="0E9B08C5" w14:textId="77777777" w:rsidR="00A9319B" w:rsidRPr="00A9319B" w:rsidRDefault="00A9319B" w:rsidP="00A9319B">
            <w:pPr>
              <w:shd w:val="clear" w:color="auto" w:fill="FFFFFF"/>
              <w:suppressAutoHyphens w:val="0"/>
              <w:jc w:val="center"/>
              <w:rPr>
                <w:bCs/>
                <w:color w:val="000000"/>
                <w:spacing w:val="-8"/>
                <w:sz w:val="22"/>
                <w:szCs w:val="22"/>
                <w:lang w:eastAsia="ru-RU"/>
              </w:rPr>
            </w:pPr>
            <w:r w:rsidRPr="00A9319B">
              <w:rPr>
                <w:bCs/>
                <w:color w:val="000000"/>
                <w:spacing w:val="-8"/>
                <w:sz w:val="22"/>
                <w:szCs w:val="22"/>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AC2E61" w14:textId="77777777" w:rsidR="00A9319B" w:rsidRPr="00A9319B" w:rsidRDefault="00A9319B" w:rsidP="00A9319B">
            <w:pPr>
              <w:shd w:val="clear" w:color="auto" w:fill="FFFFFF"/>
              <w:suppressAutoHyphens w:val="0"/>
              <w:jc w:val="center"/>
              <w:rPr>
                <w:bCs/>
                <w:color w:val="000000"/>
                <w:spacing w:val="-8"/>
                <w:sz w:val="22"/>
                <w:szCs w:val="22"/>
                <w:lang w:eastAsia="ru-RU"/>
              </w:rPr>
            </w:pPr>
            <w:r w:rsidRPr="00A9319B">
              <w:rPr>
                <w:bCs/>
                <w:color w:val="000000"/>
                <w:spacing w:val="-8"/>
                <w:sz w:val="22"/>
                <w:szCs w:val="22"/>
                <w:lang w:eastAsia="ru-RU"/>
              </w:rPr>
              <w:t xml:space="preserve">Одиниці виміру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7C1DA6" w14:textId="77777777" w:rsidR="00A9319B" w:rsidRPr="00A9319B" w:rsidRDefault="00A9319B" w:rsidP="00A9319B">
            <w:pPr>
              <w:shd w:val="clear" w:color="auto" w:fill="FFFFFF"/>
              <w:suppressAutoHyphens w:val="0"/>
              <w:ind w:left="-108" w:right="-108"/>
              <w:jc w:val="center"/>
              <w:rPr>
                <w:bCs/>
                <w:color w:val="000000"/>
                <w:spacing w:val="-8"/>
                <w:sz w:val="22"/>
                <w:szCs w:val="22"/>
                <w:lang w:eastAsia="ru-RU"/>
              </w:rPr>
            </w:pPr>
            <w:r w:rsidRPr="00A9319B">
              <w:rPr>
                <w:bCs/>
                <w:color w:val="000000"/>
                <w:spacing w:val="-8"/>
                <w:sz w:val="22"/>
                <w:szCs w:val="22"/>
                <w:lang w:eastAsia="ru-RU"/>
              </w:rPr>
              <w:t>Кількість</w:t>
            </w:r>
          </w:p>
        </w:tc>
        <w:tc>
          <w:tcPr>
            <w:tcW w:w="1561" w:type="dxa"/>
            <w:tcBorders>
              <w:top w:val="single" w:sz="4" w:space="0" w:color="000000"/>
              <w:left w:val="single" w:sz="4" w:space="0" w:color="000000"/>
              <w:bottom w:val="single" w:sz="4" w:space="0" w:color="000000"/>
            </w:tcBorders>
            <w:shd w:val="clear" w:color="auto" w:fill="auto"/>
            <w:vAlign w:val="center"/>
            <w:hideMark/>
          </w:tcPr>
          <w:p w14:paraId="488A3E0C" w14:textId="77777777" w:rsidR="00A9319B" w:rsidRPr="00A9319B" w:rsidRDefault="00A9319B" w:rsidP="00A9319B">
            <w:pPr>
              <w:tabs>
                <w:tab w:val="left" w:pos="2715"/>
              </w:tabs>
              <w:suppressAutoHyphens w:val="0"/>
              <w:spacing w:after="160" w:line="259" w:lineRule="auto"/>
              <w:jc w:val="center"/>
              <w:rPr>
                <w:rFonts w:ascii="Calibri" w:eastAsia="Calibri" w:hAnsi="Calibri"/>
                <w:bCs/>
                <w:sz w:val="22"/>
                <w:szCs w:val="22"/>
                <w:lang w:eastAsia="en-US"/>
              </w:rPr>
            </w:pPr>
            <w:r w:rsidRPr="00A9319B">
              <w:rPr>
                <w:rFonts w:eastAsia="Calibri"/>
                <w:bCs/>
                <w:lang w:eastAsia="en-US"/>
              </w:rPr>
              <w:t>Ціна за одиницю, грн. з ПДВ (або без ПДВ – якщо учасник не є платником ПДВ)</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B3CE7" w14:textId="77777777" w:rsidR="00A9319B" w:rsidRPr="00A9319B" w:rsidRDefault="00A9319B" w:rsidP="00A9319B">
            <w:pPr>
              <w:tabs>
                <w:tab w:val="left" w:pos="2715"/>
              </w:tabs>
              <w:suppressAutoHyphens w:val="0"/>
              <w:spacing w:after="160" w:line="259" w:lineRule="auto"/>
              <w:jc w:val="center"/>
              <w:rPr>
                <w:rFonts w:ascii="Calibri" w:eastAsia="Calibri" w:hAnsi="Calibri"/>
                <w:bCs/>
                <w:sz w:val="22"/>
                <w:szCs w:val="22"/>
                <w:lang w:eastAsia="en-US"/>
              </w:rPr>
            </w:pPr>
            <w:r w:rsidRPr="00A9319B">
              <w:rPr>
                <w:rFonts w:eastAsia="Calibri"/>
                <w:bCs/>
                <w:lang w:eastAsia="en-US"/>
              </w:rPr>
              <w:t>Всього, грн. з ПДВ (або без ПДВ – якщо учасник не є платником ПДВ)</w:t>
            </w:r>
          </w:p>
        </w:tc>
      </w:tr>
      <w:tr w:rsidR="00D724E1" w:rsidRPr="00A9319B" w14:paraId="109AAF4E" w14:textId="77777777" w:rsidTr="00E235BA">
        <w:trPr>
          <w:cantSplit/>
          <w:trHeight w:val="675"/>
          <w:jc w:val="center"/>
        </w:trPr>
        <w:tc>
          <w:tcPr>
            <w:tcW w:w="621" w:type="dxa"/>
            <w:tcBorders>
              <w:top w:val="single" w:sz="4" w:space="0" w:color="auto"/>
              <w:left w:val="single" w:sz="4" w:space="0" w:color="auto"/>
              <w:bottom w:val="single" w:sz="4" w:space="0" w:color="auto"/>
              <w:right w:val="single" w:sz="4" w:space="0" w:color="auto"/>
            </w:tcBorders>
            <w:vAlign w:val="center"/>
          </w:tcPr>
          <w:p w14:paraId="30CA9D78" w14:textId="49AC6D94" w:rsidR="00D724E1" w:rsidRPr="00A9319B" w:rsidRDefault="00D724E1" w:rsidP="00A9319B">
            <w:pPr>
              <w:keepNext/>
              <w:keepLines/>
              <w:shd w:val="clear" w:color="auto" w:fill="FFFFFF"/>
              <w:tabs>
                <w:tab w:val="center" w:pos="6294"/>
                <w:tab w:val="center" w:pos="8038"/>
                <w:tab w:val="center" w:pos="9247"/>
              </w:tabs>
              <w:suppressAutoHyphens w:val="0"/>
              <w:jc w:val="center"/>
              <w:rPr>
                <w:bCs/>
                <w:color w:val="000000"/>
                <w:spacing w:val="-8"/>
                <w:sz w:val="22"/>
                <w:szCs w:val="22"/>
                <w:lang w:eastAsia="ru-RU"/>
              </w:rPr>
            </w:pPr>
            <w:r>
              <w:rPr>
                <w:bCs/>
                <w:color w:val="000000"/>
                <w:spacing w:val="-8"/>
                <w:sz w:val="22"/>
                <w:szCs w:val="22"/>
                <w:lang w:eastAsia="ru-RU"/>
              </w:rPr>
              <w:t>1</w:t>
            </w:r>
          </w:p>
        </w:tc>
        <w:tc>
          <w:tcPr>
            <w:tcW w:w="3346" w:type="dxa"/>
            <w:tcBorders>
              <w:top w:val="single" w:sz="4" w:space="0" w:color="auto"/>
              <w:left w:val="single" w:sz="4" w:space="0" w:color="auto"/>
              <w:bottom w:val="single" w:sz="4" w:space="0" w:color="auto"/>
              <w:right w:val="single" w:sz="4" w:space="0" w:color="auto"/>
            </w:tcBorders>
            <w:vAlign w:val="center"/>
          </w:tcPr>
          <w:p w14:paraId="6807C794" w14:textId="75150AB1" w:rsidR="00D724E1" w:rsidRPr="00A9319B" w:rsidRDefault="00D724E1" w:rsidP="00D724E1">
            <w:pPr>
              <w:shd w:val="clear" w:color="auto" w:fill="FFFFFF"/>
              <w:suppressAutoHyphens w:val="0"/>
              <w:rPr>
                <w:bCs/>
                <w:color w:val="000000"/>
                <w:spacing w:val="-8"/>
                <w:sz w:val="22"/>
                <w:szCs w:val="22"/>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D806172" w14:textId="70E9EA67" w:rsidR="00D724E1" w:rsidRPr="00A9319B" w:rsidRDefault="005F4CAF" w:rsidP="00A9319B">
            <w:pPr>
              <w:shd w:val="clear" w:color="auto" w:fill="FFFFFF"/>
              <w:suppressAutoHyphens w:val="0"/>
              <w:jc w:val="center"/>
              <w:rPr>
                <w:bCs/>
                <w:color w:val="000000"/>
                <w:spacing w:val="-8"/>
                <w:sz w:val="22"/>
                <w:szCs w:val="22"/>
                <w:lang w:eastAsia="ru-RU"/>
              </w:rPr>
            </w:pPr>
            <w:r>
              <w:rPr>
                <w:bCs/>
                <w:color w:val="000000"/>
                <w:spacing w:val="-8"/>
                <w:sz w:val="22"/>
                <w:szCs w:val="22"/>
                <w:lang w:eastAsia="ru-RU"/>
              </w:rPr>
              <w:t>л</w:t>
            </w:r>
          </w:p>
        </w:tc>
        <w:tc>
          <w:tcPr>
            <w:tcW w:w="992" w:type="dxa"/>
            <w:tcBorders>
              <w:top w:val="single" w:sz="4" w:space="0" w:color="auto"/>
              <w:left w:val="single" w:sz="4" w:space="0" w:color="auto"/>
              <w:bottom w:val="single" w:sz="4" w:space="0" w:color="auto"/>
              <w:right w:val="single" w:sz="4" w:space="0" w:color="auto"/>
            </w:tcBorders>
            <w:vAlign w:val="center"/>
          </w:tcPr>
          <w:p w14:paraId="1126FC61" w14:textId="2AF97367" w:rsidR="00D724E1" w:rsidRPr="00A9319B" w:rsidRDefault="00D724E1" w:rsidP="00A9319B">
            <w:pPr>
              <w:shd w:val="clear" w:color="auto" w:fill="FFFFFF"/>
              <w:suppressAutoHyphens w:val="0"/>
              <w:ind w:left="-108" w:right="-108"/>
              <w:jc w:val="center"/>
              <w:rPr>
                <w:bCs/>
                <w:color w:val="000000"/>
                <w:spacing w:val="-8"/>
                <w:sz w:val="22"/>
                <w:szCs w:val="22"/>
                <w:lang w:eastAsia="ru-RU"/>
              </w:rPr>
            </w:pPr>
          </w:p>
        </w:tc>
        <w:tc>
          <w:tcPr>
            <w:tcW w:w="1561" w:type="dxa"/>
            <w:tcBorders>
              <w:top w:val="single" w:sz="4" w:space="0" w:color="000000"/>
              <w:left w:val="single" w:sz="4" w:space="0" w:color="000000"/>
              <w:bottom w:val="single" w:sz="4" w:space="0" w:color="000000"/>
            </w:tcBorders>
            <w:shd w:val="clear" w:color="auto" w:fill="auto"/>
            <w:vAlign w:val="center"/>
          </w:tcPr>
          <w:p w14:paraId="1FACBDED" w14:textId="77777777" w:rsidR="00D724E1" w:rsidRPr="00A9319B" w:rsidRDefault="00D724E1" w:rsidP="00A9319B">
            <w:pPr>
              <w:tabs>
                <w:tab w:val="left" w:pos="2715"/>
              </w:tabs>
              <w:suppressAutoHyphens w:val="0"/>
              <w:spacing w:after="160" w:line="259" w:lineRule="auto"/>
              <w:jc w:val="center"/>
              <w:rPr>
                <w:rFonts w:eastAsia="Calibri"/>
                <w:bCs/>
                <w:lang w:eastAsia="en-U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EF8C7" w14:textId="77777777" w:rsidR="00D724E1" w:rsidRPr="00A9319B" w:rsidRDefault="00D724E1" w:rsidP="00A9319B">
            <w:pPr>
              <w:tabs>
                <w:tab w:val="left" w:pos="2715"/>
              </w:tabs>
              <w:suppressAutoHyphens w:val="0"/>
              <w:spacing w:after="160" w:line="259" w:lineRule="auto"/>
              <w:jc w:val="center"/>
              <w:rPr>
                <w:rFonts w:eastAsia="Calibri"/>
                <w:bCs/>
                <w:lang w:eastAsia="en-US"/>
              </w:rPr>
            </w:pPr>
          </w:p>
        </w:tc>
      </w:tr>
      <w:tr w:rsidR="00A9319B" w:rsidRPr="00A9319B" w14:paraId="6EAEFC14" w14:textId="77777777" w:rsidTr="00E235BA">
        <w:trPr>
          <w:cantSplit/>
          <w:trHeight w:val="372"/>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2D7B1CA1"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Загальна ціна пропозиції, грн. без ПДВ:</w:t>
            </w:r>
          </w:p>
        </w:tc>
        <w:tc>
          <w:tcPr>
            <w:tcW w:w="1770" w:type="dxa"/>
            <w:tcBorders>
              <w:top w:val="single" w:sz="4" w:space="0" w:color="auto"/>
              <w:left w:val="single" w:sz="4" w:space="0" w:color="auto"/>
              <w:bottom w:val="single" w:sz="4" w:space="0" w:color="auto"/>
              <w:right w:val="single" w:sz="4" w:space="0" w:color="auto"/>
            </w:tcBorders>
            <w:vAlign w:val="center"/>
          </w:tcPr>
          <w:p w14:paraId="6706105F" w14:textId="77777777" w:rsidR="00A9319B" w:rsidRPr="00A9319B" w:rsidRDefault="00A9319B" w:rsidP="00A9319B">
            <w:pPr>
              <w:keepNext/>
              <w:keepLines/>
              <w:shd w:val="clear" w:color="auto" w:fill="FFFFFF"/>
              <w:suppressAutoHyphens w:val="0"/>
              <w:jc w:val="center"/>
              <w:rPr>
                <w:i/>
                <w:color w:val="000000"/>
                <w:sz w:val="22"/>
                <w:szCs w:val="22"/>
                <w:lang w:eastAsia="ru-RU"/>
              </w:rPr>
            </w:pPr>
          </w:p>
        </w:tc>
      </w:tr>
      <w:tr w:rsidR="00A9319B" w:rsidRPr="00A9319B" w14:paraId="742EE628" w14:textId="77777777" w:rsidTr="00E235BA">
        <w:trPr>
          <w:cantSplit/>
          <w:trHeight w:val="338"/>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4A0976DD"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 xml:space="preserve">ПДВ </w:t>
            </w:r>
          </w:p>
        </w:tc>
        <w:tc>
          <w:tcPr>
            <w:tcW w:w="1770" w:type="dxa"/>
            <w:tcBorders>
              <w:top w:val="single" w:sz="4" w:space="0" w:color="auto"/>
              <w:left w:val="single" w:sz="4" w:space="0" w:color="auto"/>
              <w:bottom w:val="single" w:sz="4" w:space="0" w:color="auto"/>
              <w:right w:val="single" w:sz="4" w:space="0" w:color="auto"/>
            </w:tcBorders>
            <w:vAlign w:val="center"/>
          </w:tcPr>
          <w:p w14:paraId="6821CFD4" w14:textId="77777777" w:rsidR="00A9319B" w:rsidRPr="00A9319B" w:rsidRDefault="00A9319B" w:rsidP="00A9319B">
            <w:pPr>
              <w:keepNext/>
              <w:keepLines/>
              <w:shd w:val="clear" w:color="auto" w:fill="FFFFFF"/>
              <w:suppressAutoHyphens w:val="0"/>
              <w:jc w:val="center"/>
              <w:rPr>
                <w:i/>
                <w:color w:val="000000"/>
                <w:sz w:val="22"/>
                <w:szCs w:val="22"/>
                <w:lang w:eastAsia="ru-RU"/>
              </w:rPr>
            </w:pPr>
          </w:p>
        </w:tc>
      </w:tr>
      <w:tr w:rsidR="00A9319B" w:rsidRPr="00A9319B" w14:paraId="685733B2" w14:textId="77777777" w:rsidTr="00E235BA">
        <w:trPr>
          <w:cantSplit/>
          <w:trHeight w:val="496"/>
          <w:jc w:val="center"/>
        </w:trPr>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46408D2F" w14:textId="77777777" w:rsidR="00A9319B" w:rsidRPr="00A9319B" w:rsidRDefault="00A9319B" w:rsidP="00A9319B">
            <w:pPr>
              <w:shd w:val="clear" w:color="auto" w:fill="FFFFFF"/>
              <w:suppressAutoHyphens w:val="0"/>
              <w:jc w:val="right"/>
              <w:rPr>
                <w:b/>
                <w:color w:val="000000"/>
                <w:sz w:val="24"/>
                <w:szCs w:val="24"/>
                <w:lang w:eastAsia="uk-UA"/>
              </w:rPr>
            </w:pPr>
            <w:r w:rsidRPr="00A9319B">
              <w:rPr>
                <w:b/>
                <w:color w:val="000000"/>
                <w:sz w:val="24"/>
                <w:szCs w:val="24"/>
                <w:lang w:eastAsia="uk-UA"/>
              </w:rPr>
              <w:t>Загальна ціна пропозиції, грн. з ПДВ:</w:t>
            </w:r>
          </w:p>
        </w:tc>
        <w:tc>
          <w:tcPr>
            <w:tcW w:w="1770" w:type="dxa"/>
            <w:tcBorders>
              <w:top w:val="single" w:sz="4" w:space="0" w:color="auto"/>
              <w:left w:val="single" w:sz="4" w:space="0" w:color="auto"/>
              <w:bottom w:val="single" w:sz="4" w:space="0" w:color="auto"/>
              <w:right w:val="single" w:sz="4" w:space="0" w:color="auto"/>
            </w:tcBorders>
            <w:vAlign w:val="center"/>
          </w:tcPr>
          <w:p w14:paraId="35751945" w14:textId="77777777" w:rsidR="00A9319B" w:rsidRPr="00A9319B" w:rsidRDefault="00A9319B" w:rsidP="00A9319B">
            <w:pPr>
              <w:keepNext/>
              <w:keepLines/>
              <w:shd w:val="clear" w:color="auto" w:fill="FFFFFF"/>
              <w:suppressAutoHyphens w:val="0"/>
              <w:jc w:val="center"/>
              <w:rPr>
                <w:color w:val="000000"/>
                <w:sz w:val="22"/>
                <w:szCs w:val="22"/>
                <w:lang w:eastAsia="ru-RU"/>
              </w:rPr>
            </w:pPr>
          </w:p>
        </w:tc>
      </w:tr>
    </w:tbl>
    <w:p w14:paraId="20E3A355" w14:textId="57FDA7F4" w:rsidR="00A9319B" w:rsidRDefault="00A9319B" w:rsidP="00A26C74">
      <w:pPr>
        <w:pStyle w:val="a3"/>
        <w:spacing w:before="0" w:after="0"/>
        <w:ind w:firstLine="540"/>
        <w:jc w:val="both"/>
        <w:rPr>
          <w:color w:val="000000" w:themeColor="text1"/>
          <w:lang w:val="uk-UA"/>
        </w:rPr>
      </w:pPr>
    </w:p>
    <w:p w14:paraId="24E64B7F" w14:textId="77777777" w:rsidR="00BC67BD" w:rsidRPr="00E0333E" w:rsidRDefault="00BC67BD" w:rsidP="00BC67BD">
      <w:pPr>
        <w:widowControl w:val="0"/>
        <w:autoSpaceDE w:val="0"/>
        <w:autoSpaceDN w:val="0"/>
        <w:adjustRightInd w:val="0"/>
        <w:rPr>
          <w:i/>
          <w:color w:val="000000" w:themeColor="text1"/>
          <w:sz w:val="8"/>
          <w:szCs w:val="26"/>
          <w:lang w:eastAsia="ru-RU"/>
        </w:rPr>
      </w:pPr>
    </w:p>
    <w:p w14:paraId="31EB16F0"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2DBB9D3"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 xml:space="preserve">2. Ми погоджуємося дотримуватися умов цієї пропозиції протягом </w:t>
      </w:r>
      <w:r w:rsidRPr="00E0333E">
        <w:rPr>
          <w:rFonts w:eastAsia="Calibri"/>
          <w:b/>
          <w:iCs/>
          <w:color w:val="000000" w:themeColor="text1"/>
          <w:sz w:val="24"/>
          <w:szCs w:val="24"/>
          <w:lang w:eastAsia="ru-RU"/>
        </w:rPr>
        <w:t>90</w:t>
      </w:r>
      <w:r w:rsidRPr="00E0333E">
        <w:rPr>
          <w:rFonts w:eastAsia="Calibri"/>
          <w:b/>
          <w:color w:val="000000" w:themeColor="text1"/>
          <w:sz w:val="24"/>
          <w:szCs w:val="24"/>
          <w:lang w:eastAsia="ru-RU"/>
        </w:rPr>
        <w:t xml:space="preserve"> календарних днів</w:t>
      </w:r>
      <w:r w:rsidRPr="00E0333E">
        <w:rPr>
          <w:rFonts w:eastAsia="Calibri"/>
          <w:color w:val="000000" w:themeColor="text1"/>
          <w:sz w:val="24"/>
          <w:szCs w:val="24"/>
          <w:lang w:eastAsia="ru-RU"/>
        </w:rPr>
        <w:t xml:space="preserve"> з дня розкриття пропозиції. </w:t>
      </w:r>
      <w:r w:rsidRPr="00E0333E">
        <w:rPr>
          <w:rFonts w:eastAsia="Calibri"/>
          <w:snapToGrid w:val="0"/>
          <w:color w:val="000000" w:themeColor="text1"/>
          <w:sz w:val="24"/>
          <w:szCs w:val="24"/>
          <w:lang w:eastAsia="ru-RU"/>
        </w:rPr>
        <w:t>Наша пропозиція буде обов’язковою для нас до закінчення зазначеного терміну</w:t>
      </w:r>
      <w:r w:rsidRPr="00E0333E">
        <w:rPr>
          <w:rFonts w:eastAsia="Calibri"/>
          <w:color w:val="000000" w:themeColor="text1"/>
          <w:sz w:val="24"/>
          <w:szCs w:val="24"/>
          <w:lang w:eastAsia="ru-RU"/>
        </w:rPr>
        <w:t>.</w:t>
      </w:r>
    </w:p>
    <w:p w14:paraId="2BA0A03D" w14:textId="77777777" w:rsidR="00A9319B" w:rsidRDefault="00A9319B" w:rsidP="00BC67BD">
      <w:pPr>
        <w:widowControl w:val="0"/>
        <w:autoSpaceDE w:val="0"/>
        <w:autoSpaceDN w:val="0"/>
        <w:adjustRightInd w:val="0"/>
        <w:ind w:firstLine="567"/>
        <w:jc w:val="both"/>
        <w:rPr>
          <w:rFonts w:eastAsia="Calibri"/>
          <w:color w:val="000000" w:themeColor="text1"/>
          <w:sz w:val="24"/>
          <w:szCs w:val="24"/>
          <w:lang w:eastAsia="ru-RU"/>
        </w:rPr>
      </w:pPr>
      <w:r w:rsidRPr="00A9319B">
        <w:rPr>
          <w:rFonts w:eastAsia="Calibri"/>
          <w:color w:val="000000" w:themeColor="text1"/>
          <w:sz w:val="24"/>
          <w:szCs w:val="24"/>
          <w:lang w:eastAsia="ru-RU"/>
        </w:rPr>
        <w:t xml:space="preserve">3. Підтверджуємо, що дана ціна подана із урахуванням ціни на товар, вартості вантажно-розвантажувальних робіт, вартості доставки товару на адреси замовника, сплату податків і зборів </w:t>
      </w:r>
      <w:r w:rsidRPr="00A9319B">
        <w:rPr>
          <w:rFonts w:eastAsia="Calibri"/>
          <w:color w:val="000000" w:themeColor="text1"/>
          <w:sz w:val="24"/>
          <w:szCs w:val="24"/>
          <w:lang w:eastAsia="ru-RU"/>
        </w:rPr>
        <w:lastRenderedPageBreak/>
        <w:t>(обов’язкових платежів),супроводження товару та інших необхідних витрат.</w:t>
      </w:r>
    </w:p>
    <w:p w14:paraId="2DA43550" w14:textId="677A0709" w:rsidR="00BC67BD" w:rsidRPr="00E0333E" w:rsidRDefault="00BC67BD" w:rsidP="00BC67BD">
      <w:pPr>
        <w:widowControl w:val="0"/>
        <w:autoSpaceDE w:val="0"/>
        <w:autoSpaceDN w:val="0"/>
        <w:adjustRightInd w:val="0"/>
        <w:ind w:firstLine="567"/>
        <w:jc w:val="both"/>
        <w:rPr>
          <w:color w:val="000000" w:themeColor="text1"/>
          <w:sz w:val="24"/>
          <w:szCs w:val="24"/>
          <w:lang w:eastAsia="ru-RU"/>
        </w:rPr>
      </w:pPr>
      <w:r w:rsidRPr="00E0333E">
        <w:rPr>
          <w:rFonts w:eastAsia="Calibri"/>
          <w:color w:val="000000" w:themeColor="text1"/>
          <w:sz w:val="24"/>
          <w:szCs w:val="24"/>
          <w:lang w:eastAsia="ru-RU"/>
        </w:rPr>
        <w:t xml:space="preserve">4. </w:t>
      </w:r>
      <w:r w:rsidR="00A26C74" w:rsidRPr="00E0333E">
        <w:rPr>
          <w:color w:val="000000" w:themeColor="text1"/>
          <w:sz w:val="24"/>
          <w:szCs w:val="24"/>
          <w:lang w:eastAsia="ru-RU"/>
        </w:rPr>
        <w:t xml:space="preserve">Якщо нас буде визнано переможцем торгів, ми зобов'язуємося підписати Договір про закупівлю із Замовником не пізніше ніж через </w:t>
      </w:r>
      <w:r w:rsidR="00DA48AF">
        <w:rPr>
          <w:color w:val="000000" w:themeColor="text1"/>
          <w:sz w:val="24"/>
          <w:szCs w:val="24"/>
          <w:lang w:eastAsia="ru-RU"/>
        </w:rPr>
        <w:t>15</w:t>
      </w:r>
      <w:r w:rsidR="00A26C74" w:rsidRPr="00E0333E">
        <w:rPr>
          <w:color w:val="000000" w:themeColor="text1"/>
          <w:sz w:val="24"/>
          <w:szCs w:val="24"/>
          <w:lang w:eastAsia="ru-RU"/>
        </w:rPr>
        <w:t xml:space="preserve"> (</w:t>
      </w:r>
      <w:proofErr w:type="spellStart"/>
      <w:r w:rsidR="00DA48AF">
        <w:rPr>
          <w:color w:val="000000" w:themeColor="text1"/>
          <w:sz w:val="24"/>
          <w:szCs w:val="24"/>
          <w:lang w:eastAsia="ru-RU"/>
        </w:rPr>
        <w:t>п՚ятнадцять</w:t>
      </w:r>
      <w:proofErr w:type="spellEnd"/>
      <w:r w:rsidR="00A26C74" w:rsidRPr="00E0333E">
        <w:rPr>
          <w:color w:val="000000" w:themeColor="text1"/>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але не раніше ніж через </w:t>
      </w:r>
      <w:r w:rsidR="00DA48AF">
        <w:rPr>
          <w:color w:val="000000" w:themeColor="text1"/>
          <w:sz w:val="24"/>
          <w:szCs w:val="24"/>
          <w:lang w:eastAsia="ru-RU"/>
        </w:rPr>
        <w:t>5</w:t>
      </w:r>
      <w:r w:rsidR="00A26C74" w:rsidRPr="00E0333E">
        <w:rPr>
          <w:color w:val="000000" w:themeColor="text1"/>
          <w:sz w:val="24"/>
          <w:szCs w:val="24"/>
          <w:lang w:eastAsia="ru-RU"/>
        </w:rPr>
        <w:t xml:space="preserve"> (</w:t>
      </w:r>
      <w:proofErr w:type="spellStart"/>
      <w:r w:rsidR="00DA48AF">
        <w:rPr>
          <w:color w:val="000000" w:themeColor="text1"/>
          <w:sz w:val="24"/>
          <w:szCs w:val="24"/>
          <w:lang w:eastAsia="ru-RU"/>
        </w:rPr>
        <w:t>п՚ять</w:t>
      </w:r>
      <w:proofErr w:type="spellEnd"/>
      <w:r w:rsidR="00A26C74" w:rsidRPr="00E0333E">
        <w:rPr>
          <w:color w:val="000000" w:themeColor="text1"/>
          <w:sz w:val="24"/>
          <w:szCs w:val="24"/>
          <w:lang w:eastAsia="ru-RU"/>
        </w:rPr>
        <w:t xml:space="preserve">) днів з дати </w:t>
      </w:r>
      <w:r w:rsidR="00DA48AF">
        <w:rPr>
          <w:sz w:val="24"/>
          <w:szCs w:val="24"/>
          <w:lang w:eastAsia="ru-RU"/>
        </w:rPr>
        <w:t>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00A26C74" w:rsidRPr="00E0333E">
        <w:rPr>
          <w:color w:val="000000" w:themeColor="text1"/>
          <w:sz w:val="24"/>
          <w:szCs w:val="24"/>
          <w:lang w:eastAsia="ru-RU"/>
        </w:rPr>
        <w:t>.</w:t>
      </w:r>
    </w:p>
    <w:p w14:paraId="0F9E155B" w14:textId="77777777" w:rsidR="00BC67BD" w:rsidRPr="00E0333E" w:rsidRDefault="00BC67BD" w:rsidP="00BC67BD">
      <w:pPr>
        <w:widowControl w:val="0"/>
        <w:autoSpaceDE w:val="0"/>
        <w:autoSpaceDN w:val="0"/>
        <w:adjustRightInd w:val="0"/>
        <w:ind w:firstLine="567"/>
        <w:jc w:val="both"/>
        <w:rPr>
          <w:rFonts w:eastAsia="Calibri"/>
          <w:color w:val="000000" w:themeColor="text1"/>
          <w:sz w:val="24"/>
          <w:szCs w:val="24"/>
          <w:lang w:eastAsia="ru-RU"/>
        </w:rPr>
      </w:pPr>
      <w:r w:rsidRPr="00E0333E">
        <w:rPr>
          <w:rFonts w:eastAsia="Calibri"/>
          <w:color w:val="000000" w:themeColor="text1"/>
          <w:sz w:val="24"/>
          <w:szCs w:val="24"/>
          <w:lang w:eastAsia="ru-RU"/>
        </w:rPr>
        <w:t xml:space="preserve">5. Зазначеним нижче підписом ми підтверджуємо повну, безумовну і беззаперечну згоду  з </w:t>
      </w:r>
      <w:r w:rsidRPr="00E0333E">
        <w:rPr>
          <w:color w:val="000000" w:themeColor="text1"/>
          <w:sz w:val="24"/>
          <w:szCs w:val="24"/>
          <w:lang w:eastAsia="ru-RU"/>
        </w:rPr>
        <w:t xml:space="preserve">усіма </w:t>
      </w:r>
      <w:proofErr w:type="spellStart"/>
      <w:r w:rsidR="000E6CCE" w:rsidRPr="00E0333E">
        <w:rPr>
          <w:color w:val="000000" w:themeColor="text1"/>
          <w:sz w:val="24"/>
          <w:szCs w:val="24"/>
          <w:lang w:eastAsia="ru-RU"/>
        </w:rPr>
        <w:t>усіма</w:t>
      </w:r>
      <w:proofErr w:type="spellEnd"/>
      <w:r w:rsidR="000E6CCE" w:rsidRPr="00E0333E">
        <w:rPr>
          <w:color w:val="000000" w:themeColor="text1"/>
          <w:sz w:val="24"/>
          <w:szCs w:val="24"/>
          <w:lang w:eastAsia="ru-RU"/>
        </w:rPr>
        <w:t xml:space="preserve"> положеннями тендерної документації.</w:t>
      </w:r>
    </w:p>
    <w:p w14:paraId="3EA60EFD" w14:textId="77777777" w:rsidR="00BC67BD" w:rsidRPr="00E0333E" w:rsidRDefault="00BC67BD" w:rsidP="00BC67BD">
      <w:pPr>
        <w:widowControl w:val="0"/>
        <w:tabs>
          <w:tab w:val="left" w:pos="4536"/>
          <w:tab w:val="left" w:pos="5529"/>
        </w:tabs>
        <w:autoSpaceDE w:val="0"/>
        <w:autoSpaceDN w:val="0"/>
        <w:adjustRightInd w:val="0"/>
        <w:ind w:firstLine="567"/>
        <w:jc w:val="both"/>
        <w:rPr>
          <w:color w:val="000000" w:themeColor="text1"/>
          <w:sz w:val="24"/>
          <w:szCs w:val="24"/>
          <w:lang w:eastAsia="ru-RU"/>
        </w:rPr>
      </w:pPr>
      <w:r w:rsidRPr="00E0333E">
        <w:rPr>
          <w:color w:val="000000" w:themeColor="text1"/>
          <w:sz w:val="24"/>
          <w:szCs w:val="24"/>
          <w:lang w:eastAsia="ru-RU"/>
        </w:rPr>
        <w:t>6.Ми погоджуємося з умовами, що Ви можете відхилити нашу чи всі цінові пропозиції згідно з умовами документації.</w:t>
      </w:r>
    </w:p>
    <w:p w14:paraId="0399CBF7" w14:textId="77777777" w:rsidR="00BC67BD" w:rsidRPr="00E0333E" w:rsidRDefault="00BC67BD" w:rsidP="00BC67BD">
      <w:pPr>
        <w:widowControl w:val="0"/>
        <w:autoSpaceDE w:val="0"/>
        <w:autoSpaceDN w:val="0"/>
        <w:adjustRightInd w:val="0"/>
        <w:jc w:val="both"/>
        <w:rPr>
          <w:rFonts w:eastAsia="Calibri"/>
          <w:color w:val="000000" w:themeColor="text1"/>
          <w:sz w:val="8"/>
          <w:szCs w:val="24"/>
          <w:lang w:eastAsia="ru-RU"/>
        </w:rPr>
      </w:pPr>
    </w:p>
    <w:p w14:paraId="3E328438" w14:textId="77777777" w:rsidR="00CA730B" w:rsidRPr="00E0333E" w:rsidRDefault="00CA730B" w:rsidP="00CA730B">
      <w:pPr>
        <w:widowControl w:val="0"/>
        <w:autoSpaceDE w:val="0"/>
        <w:autoSpaceDN w:val="0"/>
        <w:adjustRightInd w:val="0"/>
        <w:jc w:val="both"/>
        <w:rPr>
          <w:color w:val="000000" w:themeColor="text1"/>
          <w:sz w:val="24"/>
          <w:szCs w:val="24"/>
          <w:lang w:eastAsia="ru-RU"/>
        </w:rPr>
      </w:pPr>
      <w:r w:rsidRPr="00E0333E">
        <w:rPr>
          <w:color w:val="000000" w:themeColor="text1"/>
          <w:sz w:val="24"/>
          <w:szCs w:val="24"/>
          <w:lang w:eastAsia="ru-RU"/>
        </w:rPr>
        <w:t xml:space="preserve">           __________               </w:t>
      </w:r>
      <w:r w:rsidRPr="00E0333E">
        <w:rPr>
          <w:color w:val="000000" w:themeColor="text1"/>
          <w:sz w:val="24"/>
          <w:szCs w:val="24"/>
          <w:lang w:eastAsia="ru-RU"/>
        </w:rPr>
        <w:tab/>
        <w:t xml:space="preserve">            </w:t>
      </w:r>
      <w:r w:rsidR="00E31AEC" w:rsidRPr="00E0333E">
        <w:rPr>
          <w:color w:val="000000" w:themeColor="text1"/>
          <w:sz w:val="24"/>
          <w:szCs w:val="24"/>
          <w:lang w:eastAsia="ru-RU"/>
        </w:rPr>
        <w:t>____________</w:t>
      </w:r>
      <w:r w:rsidRPr="00E0333E">
        <w:rPr>
          <w:color w:val="000000" w:themeColor="text1"/>
          <w:sz w:val="24"/>
          <w:szCs w:val="24"/>
          <w:lang w:eastAsia="ru-RU"/>
        </w:rPr>
        <w:t xml:space="preserve">             </w:t>
      </w:r>
      <w:r w:rsidR="00E31AEC" w:rsidRPr="00E0333E">
        <w:rPr>
          <w:color w:val="000000" w:themeColor="text1"/>
          <w:sz w:val="24"/>
          <w:szCs w:val="24"/>
          <w:lang w:eastAsia="ru-RU"/>
        </w:rPr>
        <w:t xml:space="preserve">      </w:t>
      </w:r>
      <w:r w:rsidRPr="00E0333E">
        <w:rPr>
          <w:color w:val="000000" w:themeColor="text1"/>
          <w:sz w:val="24"/>
          <w:szCs w:val="24"/>
          <w:lang w:eastAsia="ru-RU"/>
        </w:rPr>
        <w:t>___________________</w:t>
      </w:r>
    </w:p>
    <w:p w14:paraId="330728BE" w14:textId="77777777" w:rsidR="00CA730B" w:rsidRPr="00E0333E" w:rsidRDefault="00CA730B" w:rsidP="00CA730B">
      <w:pPr>
        <w:widowControl w:val="0"/>
        <w:autoSpaceDE w:val="0"/>
        <w:autoSpaceDN w:val="0"/>
        <w:adjustRightInd w:val="0"/>
        <w:rPr>
          <w:color w:val="000000" w:themeColor="text1"/>
          <w:sz w:val="24"/>
          <w:szCs w:val="24"/>
          <w:lang w:eastAsia="ru-RU"/>
        </w:rPr>
      </w:pPr>
      <w:r w:rsidRPr="00E0333E">
        <w:rPr>
          <w:color w:val="000000" w:themeColor="text1"/>
          <w:sz w:val="24"/>
          <w:szCs w:val="24"/>
          <w:lang w:eastAsia="ru-RU"/>
        </w:rPr>
        <w:t xml:space="preserve">                посада                              </w:t>
      </w:r>
      <w:r w:rsidRPr="00E0333E">
        <w:rPr>
          <w:color w:val="000000" w:themeColor="text1"/>
          <w:sz w:val="24"/>
          <w:szCs w:val="24"/>
          <w:lang w:eastAsia="ru-RU"/>
        </w:rPr>
        <w:tab/>
      </w:r>
      <w:r w:rsidRPr="00E0333E">
        <w:rPr>
          <w:color w:val="000000" w:themeColor="text1"/>
          <w:sz w:val="24"/>
          <w:szCs w:val="24"/>
          <w:lang w:eastAsia="ru-RU"/>
        </w:rPr>
        <w:tab/>
      </w:r>
      <w:r w:rsidR="00E31AEC" w:rsidRPr="00E0333E">
        <w:rPr>
          <w:color w:val="000000" w:themeColor="text1"/>
          <w:sz w:val="24"/>
          <w:szCs w:val="24"/>
          <w:lang w:eastAsia="ru-RU"/>
        </w:rPr>
        <w:t>підпис</w:t>
      </w:r>
      <w:r w:rsidRPr="00E0333E">
        <w:rPr>
          <w:color w:val="000000" w:themeColor="text1"/>
          <w:sz w:val="24"/>
          <w:szCs w:val="24"/>
          <w:lang w:eastAsia="ru-RU"/>
        </w:rPr>
        <w:tab/>
        <w:t xml:space="preserve">                            прізвище та ініціали</w:t>
      </w:r>
    </w:p>
    <w:p w14:paraId="34B2D70B" w14:textId="77777777" w:rsidR="00CA730B" w:rsidRPr="00E0333E" w:rsidRDefault="00CA730B" w:rsidP="00CA730B">
      <w:pPr>
        <w:widowControl w:val="0"/>
        <w:autoSpaceDE w:val="0"/>
        <w:autoSpaceDN w:val="0"/>
        <w:adjustRightInd w:val="0"/>
        <w:jc w:val="both"/>
        <w:rPr>
          <w:color w:val="000000" w:themeColor="text1"/>
          <w:sz w:val="24"/>
          <w:szCs w:val="24"/>
          <w:lang w:eastAsia="ar-SA"/>
        </w:rPr>
      </w:pPr>
    </w:p>
    <w:p w14:paraId="4BF0888D" w14:textId="77777777" w:rsidR="00CA730B" w:rsidRPr="00E0333E" w:rsidRDefault="00CA730B" w:rsidP="00CA730B">
      <w:pPr>
        <w:tabs>
          <w:tab w:val="left" w:pos="0"/>
          <w:tab w:val="center" w:pos="4819"/>
          <w:tab w:val="right" w:pos="9639"/>
        </w:tabs>
        <w:ind w:firstLine="567"/>
        <w:jc w:val="both"/>
        <w:rPr>
          <w:i/>
          <w:color w:val="000000" w:themeColor="text1"/>
          <w:sz w:val="18"/>
          <w:szCs w:val="18"/>
          <w:lang w:eastAsia="ru-RU"/>
        </w:rPr>
      </w:pPr>
      <w:r w:rsidRPr="00E0333E">
        <w:rPr>
          <w:i/>
          <w:color w:val="000000" w:themeColor="text1"/>
          <w:sz w:val="18"/>
          <w:szCs w:val="18"/>
          <w:lang w:eastAsia="ru-RU"/>
        </w:rPr>
        <w:t>Примітки:</w:t>
      </w:r>
    </w:p>
    <w:p w14:paraId="65B374F8" w14:textId="303EDAEC" w:rsidR="00BC67BD" w:rsidRDefault="00CA730B" w:rsidP="00437617">
      <w:pPr>
        <w:ind w:firstLine="567"/>
        <w:jc w:val="both"/>
        <w:rPr>
          <w:i/>
          <w:color w:val="000000" w:themeColor="text1"/>
          <w:sz w:val="18"/>
          <w:szCs w:val="18"/>
          <w:lang w:eastAsia="ru-RU"/>
        </w:rPr>
      </w:pPr>
      <w:r w:rsidRPr="00E0333E">
        <w:rPr>
          <w:i/>
          <w:color w:val="000000" w:themeColor="text1"/>
          <w:sz w:val="18"/>
          <w:szCs w:val="18"/>
          <w:lang w:eastAsia="ru-RU"/>
        </w:rPr>
        <w:t>* у разі надання пропозицій Учасником-неплатником ПДВ, то такі пропозиції надають без врахування ПДВ, а у: строчці «ПДВ» - зазначається «без ПДВ» та ставиться прочерк замість цифрового значення показника, строчці «Загальна ціна пропозиції, грн. з ПДВ» зазначається «Загальна ціна пропозиції, грн. без ПДВ» та зазначається загальна вартість пропозиції.</w:t>
      </w:r>
    </w:p>
    <w:sectPr w:rsidR="00BC67BD" w:rsidSect="009F71E2">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8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5"/>
      <w:numFmt w:val="bullet"/>
      <w:lvlText w:val="-"/>
      <w:lvlJc w:val="left"/>
      <w:pPr>
        <w:tabs>
          <w:tab w:val="num" w:pos="556"/>
        </w:tabs>
        <w:ind w:left="556"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8"/>
    <w:multiLevelType w:val="multilevel"/>
    <w:tmpl w:val="00000008"/>
    <w:name w:val="WW8Num8"/>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15:restartNumberingAfterBreak="0">
    <w:nsid w:val="03395916"/>
    <w:multiLevelType w:val="hybridMultilevel"/>
    <w:tmpl w:val="639CE4E2"/>
    <w:lvl w:ilvl="0" w:tplc="0AF014AC">
      <w:numFmt w:val="bullet"/>
      <w:lvlText w:val="-"/>
      <w:lvlJc w:val="left"/>
      <w:pPr>
        <w:ind w:left="720" w:hanging="360"/>
      </w:pPr>
      <w:rPr>
        <w:rFonts w:ascii="Times New Roman" w:eastAsia="SimSu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05509D"/>
    <w:multiLevelType w:val="hybridMultilevel"/>
    <w:tmpl w:val="9CA4BA06"/>
    <w:lvl w:ilvl="0" w:tplc="01D0DAD4">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1F5FA1"/>
    <w:multiLevelType w:val="hybridMultilevel"/>
    <w:tmpl w:val="3F4E0CBA"/>
    <w:lvl w:ilvl="0" w:tplc="F4D67724">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1282E"/>
    <w:multiLevelType w:val="hybridMultilevel"/>
    <w:tmpl w:val="F7622FA8"/>
    <w:lvl w:ilvl="0" w:tplc="B11ADF2A">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0D12EA"/>
    <w:multiLevelType w:val="hybridMultilevel"/>
    <w:tmpl w:val="84400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F2337"/>
    <w:multiLevelType w:val="hybridMultilevel"/>
    <w:tmpl w:val="BC34C424"/>
    <w:lvl w:ilvl="0" w:tplc="A6BE30C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15:restartNumberingAfterBreak="0">
    <w:nsid w:val="2BD55837"/>
    <w:multiLevelType w:val="multilevel"/>
    <w:tmpl w:val="E4D43E08"/>
    <w:lvl w:ilvl="0">
      <w:start w:val="1"/>
      <w:numFmt w:val="none"/>
      <w:suff w:val="nothing"/>
      <w:lvlText w:val=""/>
      <w:lvlJc w:val="left"/>
      <w:pPr>
        <w:ind w:left="432" w:hanging="432"/>
      </w:pPr>
      <w:rPr>
        <w:b w:val="0"/>
        <w:bCs w:val="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2C475C1C"/>
    <w:multiLevelType w:val="multilevel"/>
    <w:tmpl w:val="F1BEC610"/>
    <w:lvl w:ilvl="0">
      <w:start w:val="1"/>
      <w:numFmt w:val="decimal"/>
      <w:lvlText w:val="%1"/>
      <w:lvlJc w:val="left"/>
      <w:pPr>
        <w:ind w:left="396" w:hanging="396"/>
      </w:pPr>
      <w:rPr>
        <w:rFonts w:hint="default"/>
      </w:rPr>
    </w:lvl>
    <w:lvl w:ilvl="1">
      <w:start w:val="1"/>
      <w:numFmt w:val="decimal"/>
      <w:lvlText w:val="%1.%2"/>
      <w:lvlJc w:val="left"/>
      <w:pPr>
        <w:ind w:left="1056" w:hanging="396"/>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15:restartNumberingAfterBreak="0">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302D57E7"/>
    <w:multiLevelType w:val="multilevel"/>
    <w:tmpl w:val="20D4E992"/>
    <w:lvl w:ilvl="0">
      <w:start w:val="5"/>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2E0670A"/>
    <w:multiLevelType w:val="hybridMultilevel"/>
    <w:tmpl w:val="255EEC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86B1A"/>
    <w:multiLevelType w:val="hybridMultilevel"/>
    <w:tmpl w:val="CD0A7A54"/>
    <w:lvl w:ilvl="0" w:tplc="6AF01A8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CC4A13"/>
    <w:multiLevelType w:val="hybridMultilevel"/>
    <w:tmpl w:val="AC52581C"/>
    <w:lvl w:ilvl="0" w:tplc="958EE8C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D0E41"/>
    <w:multiLevelType w:val="hybridMultilevel"/>
    <w:tmpl w:val="0EC6049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6F3842"/>
    <w:multiLevelType w:val="hybridMultilevel"/>
    <w:tmpl w:val="E3D4FBA4"/>
    <w:lvl w:ilvl="0" w:tplc="C10A39C0">
      <w:start w:val="13"/>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15:restartNumberingAfterBreak="0">
    <w:nsid w:val="4E9561B3"/>
    <w:multiLevelType w:val="multilevel"/>
    <w:tmpl w:val="B5F0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F5CAC"/>
    <w:multiLevelType w:val="multilevel"/>
    <w:tmpl w:val="86804062"/>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928"/>
        </w:tabs>
        <w:ind w:left="928" w:hanging="360"/>
      </w:pPr>
      <w:rPr>
        <w:rFonts w:cs="Times New Roman"/>
        <w:b/>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2520"/>
        </w:tabs>
        <w:ind w:left="2520" w:hanging="720"/>
      </w:pPr>
      <w:rPr>
        <w:rFonts w:cs="Times New Roman"/>
      </w:rPr>
    </w:lvl>
    <w:lvl w:ilvl="4">
      <w:start w:val="1"/>
      <w:numFmt w:val="decimal"/>
      <w:lvlText w:val="%1.%2.%3.%4.%5."/>
      <w:lvlJc w:val="left"/>
      <w:pPr>
        <w:tabs>
          <w:tab w:val="num" w:pos="3480"/>
        </w:tabs>
        <w:ind w:left="3480" w:hanging="1080"/>
      </w:pPr>
      <w:rPr>
        <w:rFonts w:cs="Times New Roman"/>
      </w:rPr>
    </w:lvl>
    <w:lvl w:ilvl="5">
      <w:start w:val="1"/>
      <w:numFmt w:val="decimal"/>
      <w:lvlText w:val="%1.%2.%3.%4.%5.%6."/>
      <w:lvlJc w:val="left"/>
      <w:pPr>
        <w:tabs>
          <w:tab w:val="num" w:pos="4080"/>
        </w:tabs>
        <w:ind w:left="4080" w:hanging="1080"/>
      </w:pPr>
      <w:rPr>
        <w:rFonts w:cs="Times New Roman"/>
      </w:rPr>
    </w:lvl>
    <w:lvl w:ilvl="6">
      <w:start w:val="1"/>
      <w:numFmt w:val="decimal"/>
      <w:lvlText w:val="%1.%2.%3.%4.%5.%6.%7."/>
      <w:lvlJc w:val="left"/>
      <w:pPr>
        <w:tabs>
          <w:tab w:val="num" w:pos="5040"/>
        </w:tabs>
        <w:ind w:left="5040" w:hanging="1440"/>
      </w:pPr>
      <w:rPr>
        <w:rFonts w:cs="Times New Roman"/>
      </w:rPr>
    </w:lvl>
    <w:lvl w:ilvl="7">
      <w:start w:val="1"/>
      <w:numFmt w:val="decimal"/>
      <w:lvlText w:val="%1.%2.%3.%4.%5.%6.%7.%8."/>
      <w:lvlJc w:val="left"/>
      <w:pPr>
        <w:tabs>
          <w:tab w:val="num" w:pos="5640"/>
        </w:tabs>
        <w:ind w:left="5640" w:hanging="1440"/>
      </w:pPr>
      <w:rPr>
        <w:rFonts w:cs="Times New Roman"/>
      </w:rPr>
    </w:lvl>
    <w:lvl w:ilvl="8">
      <w:start w:val="1"/>
      <w:numFmt w:val="decimal"/>
      <w:lvlText w:val="%1.%2.%3.%4.%5.%6.%7.%8.%9."/>
      <w:lvlJc w:val="left"/>
      <w:pPr>
        <w:tabs>
          <w:tab w:val="num" w:pos="6600"/>
        </w:tabs>
        <w:ind w:left="6600" w:hanging="1800"/>
      </w:pPr>
      <w:rPr>
        <w:rFonts w:cs="Times New Roman"/>
      </w:rPr>
    </w:lvl>
  </w:abstractNum>
  <w:abstractNum w:abstractNumId="25" w15:restartNumberingAfterBreak="0">
    <w:nsid w:val="52096D52"/>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FD5C5C"/>
    <w:multiLevelType w:val="hybridMultilevel"/>
    <w:tmpl w:val="96C463E4"/>
    <w:lvl w:ilvl="0" w:tplc="5D5C1B9C">
      <w:start w:val="1"/>
      <w:numFmt w:val="decimal"/>
      <w:lvlText w:val="%1."/>
      <w:lvlJc w:val="left"/>
      <w:pPr>
        <w:tabs>
          <w:tab w:val="num" w:pos="657"/>
        </w:tabs>
        <w:ind w:left="657" w:hanging="585"/>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7" w15:restartNumberingAfterBreak="0">
    <w:nsid w:val="5401707C"/>
    <w:multiLevelType w:val="hybridMultilevel"/>
    <w:tmpl w:val="28D27E1C"/>
    <w:lvl w:ilvl="0" w:tplc="EE9A0D20">
      <w:start w:val="1"/>
      <w:numFmt w:val="bullet"/>
      <w:lvlText w:val="-"/>
      <w:lvlJc w:val="left"/>
      <w:pPr>
        <w:ind w:left="4046"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54F178FE"/>
    <w:multiLevelType w:val="multilevel"/>
    <w:tmpl w:val="470CEE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15:restartNumberingAfterBreak="0">
    <w:nsid w:val="625B147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1" w15:restartNumberingAfterBreak="0">
    <w:nsid w:val="68CA6339"/>
    <w:multiLevelType w:val="hybridMultilevel"/>
    <w:tmpl w:val="BD50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150A23"/>
    <w:multiLevelType w:val="hybridMultilevel"/>
    <w:tmpl w:val="D4CE7F92"/>
    <w:lvl w:ilvl="0" w:tplc="62606CC8">
      <w:numFmt w:val="bullet"/>
      <w:lvlText w:val="-"/>
      <w:lvlJc w:val="left"/>
      <w:pPr>
        <w:ind w:left="720" w:hanging="360"/>
      </w:pPr>
      <w:rPr>
        <w:rFonts w:ascii="Arial" w:eastAsia="Times New Roman"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7E32B9"/>
    <w:multiLevelType w:val="multilevel"/>
    <w:tmpl w:val="34BA17BE"/>
    <w:lvl w:ilvl="0">
      <w:start w:val="1"/>
      <w:numFmt w:val="bullet"/>
      <w:lvlText w:val="-"/>
      <w:lvlJc w:val="left"/>
      <w:pPr>
        <w:ind w:left="678" w:hanging="360"/>
      </w:pPr>
      <w:rPr>
        <w:rFonts w:ascii="Times New Roman" w:hAnsi="Times New Roman" w:hint="default"/>
        <w:sz w:val="28"/>
      </w:rPr>
    </w:lvl>
    <w:lvl w:ilvl="1">
      <w:start w:val="1"/>
      <w:numFmt w:val="bullet"/>
      <w:lvlText w:val="o"/>
      <w:lvlJc w:val="left"/>
      <w:pPr>
        <w:ind w:left="1398" w:hanging="360"/>
      </w:pPr>
      <w:rPr>
        <w:rFonts w:ascii="Courier New" w:hAnsi="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hint="default"/>
      </w:rPr>
    </w:lvl>
    <w:lvl w:ilvl="8">
      <w:start w:val="1"/>
      <w:numFmt w:val="bullet"/>
      <w:lvlText w:val=""/>
      <w:lvlJc w:val="left"/>
      <w:pPr>
        <w:ind w:left="6438" w:hanging="360"/>
      </w:pPr>
      <w:rPr>
        <w:rFonts w:ascii="Wingdings" w:hAnsi="Wingdings" w:hint="default"/>
      </w:rPr>
    </w:lvl>
  </w:abstractNum>
  <w:abstractNum w:abstractNumId="34" w15:restartNumberingAfterBreak="0">
    <w:nsid w:val="70136189"/>
    <w:multiLevelType w:val="multilevel"/>
    <w:tmpl w:val="1FC2A918"/>
    <w:lvl w:ilvl="0">
      <w:start w:val="1"/>
      <w:numFmt w:val="bullet"/>
      <w:lvlText w:val="-"/>
      <w:lvlJc w:val="left"/>
      <w:pPr>
        <w:tabs>
          <w:tab w:val="num" w:pos="1080"/>
        </w:tabs>
        <w:ind w:left="1080" w:hanging="360"/>
      </w:pPr>
      <w:rPr>
        <w:rFonts w:ascii="Times New Roman" w:hAnsi="Times New Roman" w:cs="Times New Roman"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0F82E53"/>
    <w:multiLevelType w:val="multilevel"/>
    <w:tmpl w:val="ACE8B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7446A3"/>
    <w:multiLevelType w:val="multilevel"/>
    <w:tmpl w:val="184A1D82"/>
    <w:lvl w:ilvl="0">
      <w:start w:val="6"/>
      <w:numFmt w:val="decimal"/>
      <w:lvlText w:val="%1."/>
      <w:lvlJc w:val="left"/>
      <w:pPr>
        <w:tabs>
          <w:tab w:val="num" w:pos="540"/>
        </w:tabs>
        <w:ind w:left="540" w:hanging="540"/>
      </w:pPr>
      <w:rPr>
        <w:rFonts w:cs="Times New Roman"/>
      </w:rPr>
    </w:lvl>
    <w:lvl w:ilvl="1">
      <w:start w:val="1"/>
      <w:numFmt w:val="decimal"/>
      <w:lvlText w:val="%1.%2."/>
      <w:lvlJc w:val="left"/>
      <w:pPr>
        <w:tabs>
          <w:tab w:val="num" w:pos="1260"/>
        </w:tabs>
        <w:ind w:left="1260" w:hanging="540"/>
      </w:pPr>
      <w:rPr>
        <w:rFonts w:cs="Times New Roman"/>
      </w:rPr>
    </w:lvl>
    <w:lvl w:ilvl="2">
      <w:start w:val="2"/>
      <w:numFmt w:val="decimal"/>
      <w:lvlText w:val="%1.%2.%3."/>
      <w:lvlJc w:val="left"/>
      <w:pPr>
        <w:tabs>
          <w:tab w:val="num" w:pos="1288"/>
        </w:tabs>
        <w:ind w:left="1288"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15:restartNumberingAfterBreak="0">
    <w:nsid w:val="761009F5"/>
    <w:multiLevelType w:val="multilevel"/>
    <w:tmpl w:val="7C229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0C68F2"/>
    <w:multiLevelType w:val="hybridMultilevel"/>
    <w:tmpl w:val="B4C2EFDE"/>
    <w:lvl w:ilvl="0" w:tplc="F95276C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812106C"/>
    <w:multiLevelType w:val="multilevel"/>
    <w:tmpl w:val="470CEE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E82CF7"/>
    <w:multiLevelType w:val="hybridMultilevel"/>
    <w:tmpl w:val="930014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1B2B33"/>
    <w:multiLevelType w:val="hybridMultilevel"/>
    <w:tmpl w:val="60EA519E"/>
    <w:lvl w:ilvl="0" w:tplc="44D87F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486EA3"/>
    <w:multiLevelType w:val="hybridMultilevel"/>
    <w:tmpl w:val="0340149C"/>
    <w:lvl w:ilvl="0" w:tplc="28909C42">
      <w:numFmt w:val="bullet"/>
      <w:pStyle w:val="1"/>
      <w:lvlText w:val="-"/>
      <w:lvlJc w:val="left"/>
      <w:pPr>
        <w:ind w:left="677" w:hanging="360"/>
      </w:pPr>
      <w:rPr>
        <w:rFonts w:ascii="Times New Roman" w:eastAsia="Times New Roman" w:hAnsi="Times New Roman" w:cs="Times New Roman" w:hint="default"/>
      </w:rPr>
    </w:lvl>
    <w:lvl w:ilvl="1" w:tplc="04190003" w:tentative="1">
      <w:start w:val="1"/>
      <w:numFmt w:val="bullet"/>
      <w:pStyle w:val="2"/>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pStyle w:val="6"/>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43" w15:restartNumberingAfterBreak="0">
    <w:nsid w:val="7A6845AA"/>
    <w:multiLevelType w:val="hybridMultilevel"/>
    <w:tmpl w:val="36F0DC02"/>
    <w:lvl w:ilvl="0" w:tplc="A8569024">
      <w:numFmt w:val="bullet"/>
      <w:lvlText w:val="-"/>
      <w:lvlJc w:val="left"/>
      <w:pPr>
        <w:ind w:left="720" w:hanging="360"/>
      </w:pPr>
      <w:rPr>
        <w:rFonts w:ascii="Times New Roman" w:eastAsia="Times New Roman" w:hAnsi="Times New Roman"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B11FA5"/>
    <w:multiLevelType w:val="multilevel"/>
    <w:tmpl w:val="D3C6D792"/>
    <w:lvl w:ilvl="0">
      <w:start w:val="1"/>
      <w:numFmt w:val="decimal"/>
      <w:lvlText w:val="%1."/>
      <w:lvlJc w:val="left"/>
      <w:pPr>
        <w:ind w:left="360" w:hanging="360"/>
      </w:pPr>
      <w:rPr>
        <w:rFonts w:hint="default"/>
      </w:rPr>
    </w:lvl>
    <w:lvl w:ilvl="1">
      <w:start w:val="1"/>
      <w:numFmt w:val="decimal"/>
      <w:lvlText w:val="%1.%2."/>
      <w:lvlJc w:val="left"/>
      <w:pPr>
        <w:ind w:left="3551"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41"/>
  </w:num>
  <w:num w:numId="3">
    <w:abstractNumId w:val="0"/>
  </w:num>
  <w:num w:numId="4">
    <w:abstractNumId w:val="1"/>
  </w:num>
  <w:num w:numId="5">
    <w:abstractNumId w:val="2"/>
  </w:num>
  <w:num w:numId="6">
    <w:abstractNumId w:val="3"/>
  </w:num>
  <w:num w:numId="7">
    <w:abstractNumId w:val="26"/>
  </w:num>
  <w:num w:numId="8">
    <w:abstractNumId w:val="40"/>
  </w:num>
  <w:num w:numId="9">
    <w:abstractNumId w:val="31"/>
  </w:num>
  <w:num w:numId="10">
    <w:abstractNumId w:val="23"/>
  </w:num>
  <w:num w:numId="11">
    <w:abstractNumId w:val="18"/>
  </w:num>
  <w:num w:numId="12">
    <w:abstractNumId w:val="35"/>
  </w:num>
  <w:num w:numId="13">
    <w:abstractNumId w:val="37"/>
  </w:num>
  <w:num w:numId="14">
    <w:abstractNumId w:val="4"/>
  </w:num>
  <w:num w:numId="15">
    <w:abstractNumId w:val="19"/>
  </w:num>
  <w:num w:numId="16">
    <w:abstractNumId w:val="8"/>
  </w:num>
  <w:num w:numId="17">
    <w:abstractNumId w:val="30"/>
  </w:num>
  <w:num w:numId="18">
    <w:abstractNumId w:val="13"/>
  </w:num>
  <w:num w:numId="19">
    <w:abstractNumId w:val="20"/>
  </w:num>
  <w:num w:numId="20">
    <w:abstractNumId w:val="43"/>
  </w:num>
  <w:num w:numId="21">
    <w:abstractNumId w:val="5"/>
  </w:num>
  <w:num w:numId="22">
    <w:abstractNumId w:val="6"/>
  </w:num>
  <w:num w:numId="23">
    <w:abstractNumId w:val="32"/>
  </w:num>
  <w:num w:numId="24">
    <w:abstractNumId w:val="9"/>
  </w:num>
  <w:num w:numId="25">
    <w:abstractNumId w:val="33"/>
  </w:num>
  <w:num w:numId="26">
    <w:abstractNumId w:val="21"/>
  </w:num>
  <w:num w:numId="27">
    <w:abstractNumId w:val="22"/>
  </w:num>
  <w:num w:numId="28">
    <w:abstractNumId w:val="29"/>
  </w:num>
  <w:num w:numId="29">
    <w:abstractNumId w:val="27"/>
  </w:num>
  <w:num w:numId="30">
    <w:abstractNumId w:val="34"/>
  </w:num>
  <w:num w:numId="31">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1"/>
  </w:num>
  <w:num w:numId="36">
    <w:abstractNumId w:val="17"/>
  </w:num>
  <w:num w:numId="37">
    <w:abstractNumId w:val="44"/>
  </w:num>
  <w:num w:numId="38">
    <w:abstractNumId w:val="16"/>
  </w:num>
  <w:num w:numId="39">
    <w:abstractNumId w:val="25"/>
  </w:num>
  <w:num w:numId="40">
    <w:abstractNumId w:val="10"/>
  </w:num>
  <w:num w:numId="41">
    <w:abstractNumId w:val="38"/>
  </w:num>
  <w:num w:numId="42">
    <w:abstractNumId w:val="15"/>
  </w:num>
  <w:num w:numId="43">
    <w:abstractNumId w:val="28"/>
  </w:num>
  <w:num w:numId="44">
    <w:abstractNumId w:val="39"/>
  </w:num>
  <w:num w:numId="45">
    <w:abstractNumId w:val="1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proofState w:spelling="clean" w:grammar="clean"/>
  <w:defaultTabStop w:val="708"/>
  <w:hyphenationZone w:val="425"/>
  <w:characterSpacingControl w:val="doNotCompress"/>
  <w:compat>
    <w:compatSetting w:name="compatibilityMode" w:uri="http://schemas.microsoft.com/office/word" w:val="12"/>
  </w:compat>
  <w:rsids>
    <w:rsidRoot w:val="005B020A"/>
    <w:rsid w:val="0000411B"/>
    <w:rsid w:val="00004C0C"/>
    <w:rsid w:val="00005CEC"/>
    <w:rsid w:val="00005DF1"/>
    <w:rsid w:val="00006BBC"/>
    <w:rsid w:val="0000752E"/>
    <w:rsid w:val="00010669"/>
    <w:rsid w:val="000106B0"/>
    <w:rsid w:val="00014980"/>
    <w:rsid w:val="00014E97"/>
    <w:rsid w:val="0001513D"/>
    <w:rsid w:val="000152D2"/>
    <w:rsid w:val="000156B5"/>
    <w:rsid w:val="00016312"/>
    <w:rsid w:val="00016769"/>
    <w:rsid w:val="00020670"/>
    <w:rsid w:val="00020A57"/>
    <w:rsid w:val="00021438"/>
    <w:rsid w:val="00022A44"/>
    <w:rsid w:val="00022D3A"/>
    <w:rsid w:val="00026E89"/>
    <w:rsid w:val="00027463"/>
    <w:rsid w:val="000305DF"/>
    <w:rsid w:val="000313EB"/>
    <w:rsid w:val="000319B3"/>
    <w:rsid w:val="00031E0D"/>
    <w:rsid w:val="00033275"/>
    <w:rsid w:val="000336E8"/>
    <w:rsid w:val="00033CAF"/>
    <w:rsid w:val="000340A3"/>
    <w:rsid w:val="00034F51"/>
    <w:rsid w:val="00036514"/>
    <w:rsid w:val="000401E3"/>
    <w:rsid w:val="0004084B"/>
    <w:rsid w:val="0004122B"/>
    <w:rsid w:val="000415FF"/>
    <w:rsid w:val="00042271"/>
    <w:rsid w:val="00042FEC"/>
    <w:rsid w:val="0004406D"/>
    <w:rsid w:val="00044F2C"/>
    <w:rsid w:val="0004560F"/>
    <w:rsid w:val="0004771B"/>
    <w:rsid w:val="000478A7"/>
    <w:rsid w:val="000518E0"/>
    <w:rsid w:val="00051E7C"/>
    <w:rsid w:val="000521B7"/>
    <w:rsid w:val="00053857"/>
    <w:rsid w:val="00054232"/>
    <w:rsid w:val="0005468E"/>
    <w:rsid w:val="00054963"/>
    <w:rsid w:val="000559CB"/>
    <w:rsid w:val="00055D23"/>
    <w:rsid w:val="000562F7"/>
    <w:rsid w:val="00056A69"/>
    <w:rsid w:val="00061622"/>
    <w:rsid w:val="00063AF7"/>
    <w:rsid w:val="000655A5"/>
    <w:rsid w:val="00065A2B"/>
    <w:rsid w:val="00067305"/>
    <w:rsid w:val="00067BE0"/>
    <w:rsid w:val="00072264"/>
    <w:rsid w:val="000734A4"/>
    <w:rsid w:val="00073A84"/>
    <w:rsid w:val="000744D2"/>
    <w:rsid w:val="00074BFC"/>
    <w:rsid w:val="0007575C"/>
    <w:rsid w:val="00076EBA"/>
    <w:rsid w:val="00076F0A"/>
    <w:rsid w:val="00077999"/>
    <w:rsid w:val="000807B0"/>
    <w:rsid w:val="00080A6C"/>
    <w:rsid w:val="00081624"/>
    <w:rsid w:val="0008163B"/>
    <w:rsid w:val="00081DC1"/>
    <w:rsid w:val="00081EF9"/>
    <w:rsid w:val="000835A3"/>
    <w:rsid w:val="000838FC"/>
    <w:rsid w:val="00083E7E"/>
    <w:rsid w:val="00085766"/>
    <w:rsid w:val="00085B8A"/>
    <w:rsid w:val="000875DD"/>
    <w:rsid w:val="0009481F"/>
    <w:rsid w:val="00094C55"/>
    <w:rsid w:val="00095D6C"/>
    <w:rsid w:val="00096509"/>
    <w:rsid w:val="00097A95"/>
    <w:rsid w:val="00097C52"/>
    <w:rsid w:val="000A036E"/>
    <w:rsid w:val="000A16A1"/>
    <w:rsid w:val="000A38D5"/>
    <w:rsid w:val="000A6A56"/>
    <w:rsid w:val="000A717A"/>
    <w:rsid w:val="000A7702"/>
    <w:rsid w:val="000B000D"/>
    <w:rsid w:val="000B0617"/>
    <w:rsid w:val="000B0F21"/>
    <w:rsid w:val="000B1E05"/>
    <w:rsid w:val="000B2811"/>
    <w:rsid w:val="000B3C0D"/>
    <w:rsid w:val="000B4641"/>
    <w:rsid w:val="000B46FB"/>
    <w:rsid w:val="000B4AAE"/>
    <w:rsid w:val="000B5119"/>
    <w:rsid w:val="000B7EE9"/>
    <w:rsid w:val="000C0095"/>
    <w:rsid w:val="000C178E"/>
    <w:rsid w:val="000C263E"/>
    <w:rsid w:val="000C349A"/>
    <w:rsid w:val="000C4A95"/>
    <w:rsid w:val="000C4B2B"/>
    <w:rsid w:val="000C7680"/>
    <w:rsid w:val="000C7E2D"/>
    <w:rsid w:val="000D121E"/>
    <w:rsid w:val="000D1FBE"/>
    <w:rsid w:val="000D25E5"/>
    <w:rsid w:val="000D2D65"/>
    <w:rsid w:val="000D7971"/>
    <w:rsid w:val="000E0806"/>
    <w:rsid w:val="000E0A3A"/>
    <w:rsid w:val="000E56CF"/>
    <w:rsid w:val="000E6397"/>
    <w:rsid w:val="000E6CCE"/>
    <w:rsid w:val="000E7909"/>
    <w:rsid w:val="000F056C"/>
    <w:rsid w:val="000F09E5"/>
    <w:rsid w:val="000F0ACA"/>
    <w:rsid w:val="000F0C52"/>
    <w:rsid w:val="000F403A"/>
    <w:rsid w:val="000F4D68"/>
    <w:rsid w:val="001007C0"/>
    <w:rsid w:val="00101B93"/>
    <w:rsid w:val="00103207"/>
    <w:rsid w:val="00104D3D"/>
    <w:rsid w:val="001057B0"/>
    <w:rsid w:val="00106132"/>
    <w:rsid w:val="00110432"/>
    <w:rsid w:val="00111887"/>
    <w:rsid w:val="00111C5F"/>
    <w:rsid w:val="00114A2C"/>
    <w:rsid w:val="00114D57"/>
    <w:rsid w:val="00115795"/>
    <w:rsid w:val="001161C6"/>
    <w:rsid w:val="001170E4"/>
    <w:rsid w:val="00117BA1"/>
    <w:rsid w:val="00121313"/>
    <w:rsid w:val="00121C91"/>
    <w:rsid w:val="001233D7"/>
    <w:rsid w:val="0012384D"/>
    <w:rsid w:val="00124C07"/>
    <w:rsid w:val="00125614"/>
    <w:rsid w:val="001334B2"/>
    <w:rsid w:val="001339A7"/>
    <w:rsid w:val="001341FB"/>
    <w:rsid w:val="001343A0"/>
    <w:rsid w:val="00135296"/>
    <w:rsid w:val="00137095"/>
    <w:rsid w:val="00137EB2"/>
    <w:rsid w:val="00141ED7"/>
    <w:rsid w:val="00142FF0"/>
    <w:rsid w:val="001430DD"/>
    <w:rsid w:val="0014325F"/>
    <w:rsid w:val="001465A7"/>
    <w:rsid w:val="001465E4"/>
    <w:rsid w:val="00146794"/>
    <w:rsid w:val="001531B6"/>
    <w:rsid w:val="001554E1"/>
    <w:rsid w:val="001558FA"/>
    <w:rsid w:val="00156C1A"/>
    <w:rsid w:val="00160BF4"/>
    <w:rsid w:val="0016112E"/>
    <w:rsid w:val="0016405B"/>
    <w:rsid w:val="001656C6"/>
    <w:rsid w:val="00165E35"/>
    <w:rsid w:val="001660D3"/>
    <w:rsid w:val="00172C84"/>
    <w:rsid w:val="00174BE2"/>
    <w:rsid w:val="00174C7C"/>
    <w:rsid w:val="001751B4"/>
    <w:rsid w:val="00177CE8"/>
    <w:rsid w:val="001804E6"/>
    <w:rsid w:val="00180C09"/>
    <w:rsid w:val="00180E3C"/>
    <w:rsid w:val="00181C3B"/>
    <w:rsid w:val="00185978"/>
    <w:rsid w:val="00186411"/>
    <w:rsid w:val="001906D1"/>
    <w:rsid w:val="0019449A"/>
    <w:rsid w:val="001947A6"/>
    <w:rsid w:val="00195AE6"/>
    <w:rsid w:val="0019641A"/>
    <w:rsid w:val="001970C6"/>
    <w:rsid w:val="0019724E"/>
    <w:rsid w:val="001A2AC1"/>
    <w:rsid w:val="001A37B6"/>
    <w:rsid w:val="001A428A"/>
    <w:rsid w:val="001A7009"/>
    <w:rsid w:val="001A73CC"/>
    <w:rsid w:val="001A7515"/>
    <w:rsid w:val="001B0172"/>
    <w:rsid w:val="001B2817"/>
    <w:rsid w:val="001B2BE8"/>
    <w:rsid w:val="001B3FC5"/>
    <w:rsid w:val="001B674F"/>
    <w:rsid w:val="001B7D69"/>
    <w:rsid w:val="001C198E"/>
    <w:rsid w:val="001C1B53"/>
    <w:rsid w:val="001C3E81"/>
    <w:rsid w:val="001C3EA8"/>
    <w:rsid w:val="001C4C14"/>
    <w:rsid w:val="001C5188"/>
    <w:rsid w:val="001C6102"/>
    <w:rsid w:val="001C7169"/>
    <w:rsid w:val="001C784E"/>
    <w:rsid w:val="001D4077"/>
    <w:rsid w:val="001D47CC"/>
    <w:rsid w:val="001D4C4E"/>
    <w:rsid w:val="001D54AE"/>
    <w:rsid w:val="001D6F5B"/>
    <w:rsid w:val="001D7683"/>
    <w:rsid w:val="001D76D7"/>
    <w:rsid w:val="001D770D"/>
    <w:rsid w:val="001D7B17"/>
    <w:rsid w:val="001E0423"/>
    <w:rsid w:val="001E06CB"/>
    <w:rsid w:val="001E09EE"/>
    <w:rsid w:val="001E1116"/>
    <w:rsid w:val="001E1407"/>
    <w:rsid w:val="001E1F17"/>
    <w:rsid w:val="001E3BFD"/>
    <w:rsid w:val="001E4C41"/>
    <w:rsid w:val="001F1464"/>
    <w:rsid w:val="001F1636"/>
    <w:rsid w:val="001F1F04"/>
    <w:rsid w:val="001F281F"/>
    <w:rsid w:val="001F2D36"/>
    <w:rsid w:val="001F3191"/>
    <w:rsid w:val="001F3B01"/>
    <w:rsid w:val="001F517F"/>
    <w:rsid w:val="001F566E"/>
    <w:rsid w:val="001F65C6"/>
    <w:rsid w:val="0020036E"/>
    <w:rsid w:val="00204D79"/>
    <w:rsid w:val="00204EE0"/>
    <w:rsid w:val="002052B2"/>
    <w:rsid w:val="00206785"/>
    <w:rsid w:val="00206F80"/>
    <w:rsid w:val="002102FE"/>
    <w:rsid w:val="00210307"/>
    <w:rsid w:val="002139EC"/>
    <w:rsid w:val="00214E73"/>
    <w:rsid w:val="00216259"/>
    <w:rsid w:val="00217AC8"/>
    <w:rsid w:val="00217C57"/>
    <w:rsid w:val="00220595"/>
    <w:rsid w:val="00220C9E"/>
    <w:rsid w:val="0022160A"/>
    <w:rsid w:val="00221F77"/>
    <w:rsid w:val="0022476D"/>
    <w:rsid w:val="002248BC"/>
    <w:rsid w:val="00225159"/>
    <w:rsid w:val="0022791E"/>
    <w:rsid w:val="0023318A"/>
    <w:rsid w:val="00233759"/>
    <w:rsid w:val="00234F84"/>
    <w:rsid w:val="002356DF"/>
    <w:rsid w:val="0023674D"/>
    <w:rsid w:val="002379DD"/>
    <w:rsid w:val="00240E3D"/>
    <w:rsid w:val="00241CD3"/>
    <w:rsid w:val="00243C57"/>
    <w:rsid w:val="00245EBF"/>
    <w:rsid w:val="002475CF"/>
    <w:rsid w:val="0025045C"/>
    <w:rsid w:val="0025130B"/>
    <w:rsid w:val="002520FA"/>
    <w:rsid w:val="00252AC4"/>
    <w:rsid w:val="00253021"/>
    <w:rsid w:val="00254A39"/>
    <w:rsid w:val="00257D4F"/>
    <w:rsid w:val="00257FB9"/>
    <w:rsid w:val="00261FC1"/>
    <w:rsid w:val="00262602"/>
    <w:rsid w:val="00262A8A"/>
    <w:rsid w:val="002635F1"/>
    <w:rsid w:val="00263AFB"/>
    <w:rsid w:val="00264179"/>
    <w:rsid w:val="00264201"/>
    <w:rsid w:val="00267A1E"/>
    <w:rsid w:val="00267B7D"/>
    <w:rsid w:val="00271E2C"/>
    <w:rsid w:val="002720FF"/>
    <w:rsid w:val="00272693"/>
    <w:rsid w:val="00272CA0"/>
    <w:rsid w:val="002739C1"/>
    <w:rsid w:val="002744EA"/>
    <w:rsid w:val="00274C0D"/>
    <w:rsid w:val="0027546F"/>
    <w:rsid w:val="00275A23"/>
    <w:rsid w:val="002774DF"/>
    <w:rsid w:val="00282373"/>
    <w:rsid w:val="00282F3E"/>
    <w:rsid w:val="00284DE8"/>
    <w:rsid w:val="00285EF3"/>
    <w:rsid w:val="002861A8"/>
    <w:rsid w:val="00287995"/>
    <w:rsid w:val="00287A06"/>
    <w:rsid w:val="0029174C"/>
    <w:rsid w:val="0029185D"/>
    <w:rsid w:val="00292607"/>
    <w:rsid w:val="0029385A"/>
    <w:rsid w:val="00293C2B"/>
    <w:rsid w:val="0029515F"/>
    <w:rsid w:val="002953C0"/>
    <w:rsid w:val="002973D4"/>
    <w:rsid w:val="00297F44"/>
    <w:rsid w:val="002A3817"/>
    <w:rsid w:val="002A5083"/>
    <w:rsid w:val="002A5361"/>
    <w:rsid w:val="002B0098"/>
    <w:rsid w:val="002B0144"/>
    <w:rsid w:val="002B19BE"/>
    <w:rsid w:val="002B2A15"/>
    <w:rsid w:val="002B55F7"/>
    <w:rsid w:val="002B5FE4"/>
    <w:rsid w:val="002B79E6"/>
    <w:rsid w:val="002C0C67"/>
    <w:rsid w:val="002C1922"/>
    <w:rsid w:val="002C1AAE"/>
    <w:rsid w:val="002C1D12"/>
    <w:rsid w:val="002C2403"/>
    <w:rsid w:val="002C385F"/>
    <w:rsid w:val="002C41BC"/>
    <w:rsid w:val="002C49D4"/>
    <w:rsid w:val="002C50B1"/>
    <w:rsid w:val="002C5584"/>
    <w:rsid w:val="002C6F4A"/>
    <w:rsid w:val="002C6FA7"/>
    <w:rsid w:val="002C6FFF"/>
    <w:rsid w:val="002C73AD"/>
    <w:rsid w:val="002D3794"/>
    <w:rsid w:val="002D3D72"/>
    <w:rsid w:val="002D4496"/>
    <w:rsid w:val="002D46ED"/>
    <w:rsid w:val="002D5042"/>
    <w:rsid w:val="002D58AB"/>
    <w:rsid w:val="002D6733"/>
    <w:rsid w:val="002D6739"/>
    <w:rsid w:val="002E01A3"/>
    <w:rsid w:val="002E1916"/>
    <w:rsid w:val="002E1CDC"/>
    <w:rsid w:val="002E44B4"/>
    <w:rsid w:val="002F0B28"/>
    <w:rsid w:val="002F142D"/>
    <w:rsid w:val="002F3772"/>
    <w:rsid w:val="002F4905"/>
    <w:rsid w:val="002F4AA1"/>
    <w:rsid w:val="002F5720"/>
    <w:rsid w:val="002F674C"/>
    <w:rsid w:val="002F6D05"/>
    <w:rsid w:val="00301EA3"/>
    <w:rsid w:val="00302787"/>
    <w:rsid w:val="003032FF"/>
    <w:rsid w:val="003040B1"/>
    <w:rsid w:val="00304374"/>
    <w:rsid w:val="003044E8"/>
    <w:rsid w:val="003054D4"/>
    <w:rsid w:val="00307A06"/>
    <w:rsid w:val="00307A5F"/>
    <w:rsid w:val="003139FD"/>
    <w:rsid w:val="00314597"/>
    <w:rsid w:val="003156C8"/>
    <w:rsid w:val="00315F9E"/>
    <w:rsid w:val="0031605B"/>
    <w:rsid w:val="003162C5"/>
    <w:rsid w:val="003209FB"/>
    <w:rsid w:val="003216DB"/>
    <w:rsid w:val="003228BF"/>
    <w:rsid w:val="0032486C"/>
    <w:rsid w:val="0032720D"/>
    <w:rsid w:val="00327C12"/>
    <w:rsid w:val="00330413"/>
    <w:rsid w:val="00330BA5"/>
    <w:rsid w:val="003312BA"/>
    <w:rsid w:val="0033231A"/>
    <w:rsid w:val="003323BF"/>
    <w:rsid w:val="00333C44"/>
    <w:rsid w:val="00336AE4"/>
    <w:rsid w:val="00341354"/>
    <w:rsid w:val="003421E1"/>
    <w:rsid w:val="00344817"/>
    <w:rsid w:val="003471F6"/>
    <w:rsid w:val="00347A27"/>
    <w:rsid w:val="00353253"/>
    <w:rsid w:val="003548E0"/>
    <w:rsid w:val="0035573A"/>
    <w:rsid w:val="003569AD"/>
    <w:rsid w:val="00357997"/>
    <w:rsid w:val="00357ECD"/>
    <w:rsid w:val="003613DA"/>
    <w:rsid w:val="0036285E"/>
    <w:rsid w:val="00362EC4"/>
    <w:rsid w:val="003636D0"/>
    <w:rsid w:val="0036373D"/>
    <w:rsid w:val="00364799"/>
    <w:rsid w:val="00364FBB"/>
    <w:rsid w:val="00365F8C"/>
    <w:rsid w:val="003663C0"/>
    <w:rsid w:val="003672C9"/>
    <w:rsid w:val="0036792A"/>
    <w:rsid w:val="00367C8D"/>
    <w:rsid w:val="003701A2"/>
    <w:rsid w:val="00371C85"/>
    <w:rsid w:val="00371E7D"/>
    <w:rsid w:val="00373034"/>
    <w:rsid w:val="003767A0"/>
    <w:rsid w:val="0037686D"/>
    <w:rsid w:val="003770CC"/>
    <w:rsid w:val="003772C0"/>
    <w:rsid w:val="00381BA8"/>
    <w:rsid w:val="00381D96"/>
    <w:rsid w:val="0038406B"/>
    <w:rsid w:val="003840CD"/>
    <w:rsid w:val="0038433B"/>
    <w:rsid w:val="00385A18"/>
    <w:rsid w:val="00386251"/>
    <w:rsid w:val="00386676"/>
    <w:rsid w:val="00386766"/>
    <w:rsid w:val="00387DA1"/>
    <w:rsid w:val="00390F67"/>
    <w:rsid w:val="00391A1B"/>
    <w:rsid w:val="00391B06"/>
    <w:rsid w:val="003933E5"/>
    <w:rsid w:val="0039426F"/>
    <w:rsid w:val="00394391"/>
    <w:rsid w:val="00395668"/>
    <w:rsid w:val="0039673D"/>
    <w:rsid w:val="0039759F"/>
    <w:rsid w:val="003976FC"/>
    <w:rsid w:val="00397792"/>
    <w:rsid w:val="003A0503"/>
    <w:rsid w:val="003A2029"/>
    <w:rsid w:val="003A2CD8"/>
    <w:rsid w:val="003A4828"/>
    <w:rsid w:val="003A4BEE"/>
    <w:rsid w:val="003A52B1"/>
    <w:rsid w:val="003A63B1"/>
    <w:rsid w:val="003A6469"/>
    <w:rsid w:val="003A699A"/>
    <w:rsid w:val="003A7C5E"/>
    <w:rsid w:val="003B0406"/>
    <w:rsid w:val="003B0C33"/>
    <w:rsid w:val="003B0D58"/>
    <w:rsid w:val="003B2746"/>
    <w:rsid w:val="003B3E7B"/>
    <w:rsid w:val="003B4DDD"/>
    <w:rsid w:val="003B525F"/>
    <w:rsid w:val="003B62CC"/>
    <w:rsid w:val="003B6880"/>
    <w:rsid w:val="003C059A"/>
    <w:rsid w:val="003C17A5"/>
    <w:rsid w:val="003C25ED"/>
    <w:rsid w:val="003C53BC"/>
    <w:rsid w:val="003C5783"/>
    <w:rsid w:val="003C59F7"/>
    <w:rsid w:val="003C6494"/>
    <w:rsid w:val="003D0555"/>
    <w:rsid w:val="003D0D0A"/>
    <w:rsid w:val="003D0FBF"/>
    <w:rsid w:val="003D59D1"/>
    <w:rsid w:val="003D7344"/>
    <w:rsid w:val="003E0579"/>
    <w:rsid w:val="003E0D80"/>
    <w:rsid w:val="003E18C7"/>
    <w:rsid w:val="003E3BD6"/>
    <w:rsid w:val="003E434A"/>
    <w:rsid w:val="003E4DB4"/>
    <w:rsid w:val="003E500C"/>
    <w:rsid w:val="003E5760"/>
    <w:rsid w:val="003E613A"/>
    <w:rsid w:val="003E77DD"/>
    <w:rsid w:val="003E7AAC"/>
    <w:rsid w:val="003F0BD7"/>
    <w:rsid w:val="003F1C87"/>
    <w:rsid w:val="003F25CA"/>
    <w:rsid w:val="003F2FEF"/>
    <w:rsid w:val="003F363D"/>
    <w:rsid w:val="003F3951"/>
    <w:rsid w:val="003F6F75"/>
    <w:rsid w:val="003F76D9"/>
    <w:rsid w:val="003F7B32"/>
    <w:rsid w:val="00401EC1"/>
    <w:rsid w:val="00402F1A"/>
    <w:rsid w:val="00404412"/>
    <w:rsid w:val="004054CE"/>
    <w:rsid w:val="00407DEA"/>
    <w:rsid w:val="00407E15"/>
    <w:rsid w:val="00410202"/>
    <w:rsid w:val="004108E1"/>
    <w:rsid w:val="00413D5C"/>
    <w:rsid w:val="004146D4"/>
    <w:rsid w:val="00414752"/>
    <w:rsid w:val="00414E29"/>
    <w:rsid w:val="00415AAE"/>
    <w:rsid w:val="0041785D"/>
    <w:rsid w:val="00420684"/>
    <w:rsid w:val="00424273"/>
    <w:rsid w:val="0042618F"/>
    <w:rsid w:val="004274BF"/>
    <w:rsid w:val="00427DF6"/>
    <w:rsid w:val="0043043E"/>
    <w:rsid w:val="00430809"/>
    <w:rsid w:val="00431909"/>
    <w:rsid w:val="00431CDC"/>
    <w:rsid w:val="004329DC"/>
    <w:rsid w:val="004366C8"/>
    <w:rsid w:val="00437617"/>
    <w:rsid w:val="00440164"/>
    <w:rsid w:val="004416C3"/>
    <w:rsid w:val="00441ED4"/>
    <w:rsid w:val="00443902"/>
    <w:rsid w:val="00444243"/>
    <w:rsid w:val="004448E9"/>
    <w:rsid w:val="00444BCA"/>
    <w:rsid w:val="00445505"/>
    <w:rsid w:val="004457FA"/>
    <w:rsid w:val="00446529"/>
    <w:rsid w:val="004476EC"/>
    <w:rsid w:val="00447F0B"/>
    <w:rsid w:val="004502D7"/>
    <w:rsid w:val="004510F1"/>
    <w:rsid w:val="00453497"/>
    <w:rsid w:val="00453A3C"/>
    <w:rsid w:val="00453B7C"/>
    <w:rsid w:val="00454C40"/>
    <w:rsid w:val="00455DA2"/>
    <w:rsid w:val="00457C1E"/>
    <w:rsid w:val="004626A1"/>
    <w:rsid w:val="004627FB"/>
    <w:rsid w:val="00462B27"/>
    <w:rsid w:val="00463961"/>
    <w:rsid w:val="00463A1A"/>
    <w:rsid w:val="004668EC"/>
    <w:rsid w:val="00470A4F"/>
    <w:rsid w:val="004734B5"/>
    <w:rsid w:val="004741DE"/>
    <w:rsid w:val="00475406"/>
    <w:rsid w:val="00477203"/>
    <w:rsid w:val="00480450"/>
    <w:rsid w:val="004807AF"/>
    <w:rsid w:val="00480DBF"/>
    <w:rsid w:val="00480FBF"/>
    <w:rsid w:val="00481C89"/>
    <w:rsid w:val="0048216A"/>
    <w:rsid w:val="00485FB8"/>
    <w:rsid w:val="0048639D"/>
    <w:rsid w:val="00486CE3"/>
    <w:rsid w:val="0048780E"/>
    <w:rsid w:val="00487FCE"/>
    <w:rsid w:val="00490ADF"/>
    <w:rsid w:val="00490BD2"/>
    <w:rsid w:val="00491591"/>
    <w:rsid w:val="004923C9"/>
    <w:rsid w:val="00492859"/>
    <w:rsid w:val="004929EA"/>
    <w:rsid w:val="00493969"/>
    <w:rsid w:val="0049679D"/>
    <w:rsid w:val="00497CF3"/>
    <w:rsid w:val="004A31B6"/>
    <w:rsid w:val="004A3334"/>
    <w:rsid w:val="004A5B16"/>
    <w:rsid w:val="004A692D"/>
    <w:rsid w:val="004A6CA6"/>
    <w:rsid w:val="004A7B49"/>
    <w:rsid w:val="004B0893"/>
    <w:rsid w:val="004B0A1A"/>
    <w:rsid w:val="004B130F"/>
    <w:rsid w:val="004B3D2B"/>
    <w:rsid w:val="004B5B37"/>
    <w:rsid w:val="004B5C34"/>
    <w:rsid w:val="004B5F67"/>
    <w:rsid w:val="004B63B9"/>
    <w:rsid w:val="004C02A3"/>
    <w:rsid w:val="004C0B59"/>
    <w:rsid w:val="004C1AC8"/>
    <w:rsid w:val="004C3D1C"/>
    <w:rsid w:val="004C5121"/>
    <w:rsid w:val="004C5B4E"/>
    <w:rsid w:val="004C6A3A"/>
    <w:rsid w:val="004C7687"/>
    <w:rsid w:val="004D16BB"/>
    <w:rsid w:val="004D268F"/>
    <w:rsid w:val="004D3ED9"/>
    <w:rsid w:val="004D6F8F"/>
    <w:rsid w:val="004D71EB"/>
    <w:rsid w:val="004E1C53"/>
    <w:rsid w:val="004E29E1"/>
    <w:rsid w:val="004E2DD7"/>
    <w:rsid w:val="004E62C0"/>
    <w:rsid w:val="004F07CA"/>
    <w:rsid w:val="004F08E6"/>
    <w:rsid w:val="004F1750"/>
    <w:rsid w:val="004F33D4"/>
    <w:rsid w:val="004F375E"/>
    <w:rsid w:val="004F4B81"/>
    <w:rsid w:val="004F5D3D"/>
    <w:rsid w:val="004F6721"/>
    <w:rsid w:val="004F6C93"/>
    <w:rsid w:val="004F79D7"/>
    <w:rsid w:val="0050104E"/>
    <w:rsid w:val="00501149"/>
    <w:rsid w:val="00502876"/>
    <w:rsid w:val="0050310B"/>
    <w:rsid w:val="00507F66"/>
    <w:rsid w:val="0051159F"/>
    <w:rsid w:val="00511F7C"/>
    <w:rsid w:val="0051239D"/>
    <w:rsid w:val="00512989"/>
    <w:rsid w:val="00512F27"/>
    <w:rsid w:val="00514EB4"/>
    <w:rsid w:val="00515D11"/>
    <w:rsid w:val="005168B9"/>
    <w:rsid w:val="005172A3"/>
    <w:rsid w:val="005200DF"/>
    <w:rsid w:val="00523E3B"/>
    <w:rsid w:val="00524F83"/>
    <w:rsid w:val="00525978"/>
    <w:rsid w:val="005314E1"/>
    <w:rsid w:val="005325D1"/>
    <w:rsid w:val="005378FF"/>
    <w:rsid w:val="0054033F"/>
    <w:rsid w:val="00541331"/>
    <w:rsid w:val="00543C1A"/>
    <w:rsid w:val="00545851"/>
    <w:rsid w:val="00546994"/>
    <w:rsid w:val="005477D9"/>
    <w:rsid w:val="00547F27"/>
    <w:rsid w:val="00550E06"/>
    <w:rsid w:val="00552AE2"/>
    <w:rsid w:val="005550C4"/>
    <w:rsid w:val="00555B33"/>
    <w:rsid w:val="00560B76"/>
    <w:rsid w:val="00561845"/>
    <w:rsid w:val="00561CC1"/>
    <w:rsid w:val="0056307B"/>
    <w:rsid w:val="00563A72"/>
    <w:rsid w:val="0056781B"/>
    <w:rsid w:val="00570B57"/>
    <w:rsid w:val="0057146E"/>
    <w:rsid w:val="005716B1"/>
    <w:rsid w:val="00574025"/>
    <w:rsid w:val="005753E2"/>
    <w:rsid w:val="00575F50"/>
    <w:rsid w:val="005773F8"/>
    <w:rsid w:val="005800C7"/>
    <w:rsid w:val="005805BD"/>
    <w:rsid w:val="00580892"/>
    <w:rsid w:val="0058135C"/>
    <w:rsid w:val="00582494"/>
    <w:rsid w:val="005849AD"/>
    <w:rsid w:val="00585634"/>
    <w:rsid w:val="00593DCF"/>
    <w:rsid w:val="00593E35"/>
    <w:rsid w:val="00594056"/>
    <w:rsid w:val="005943E5"/>
    <w:rsid w:val="0059689E"/>
    <w:rsid w:val="005A0AF0"/>
    <w:rsid w:val="005A2785"/>
    <w:rsid w:val="005A2854"/>
    <w:rsid w:val="005A404F"/>
    <w:rsid w:val="005A4305"/>
    <w:rsid w:val="005A46C3"/>
    <w:rsid w:val="005A4E36"/>
    <w:rsid w:val="005A545B"/>
    <w:rsid w:val="005A5474"/>
    <w:rsid w:val="005A548C"/>
    <w:rsid w:val="005A5D15"/>
    <w:rsid w:val="005B020A"/>
    <w:rsid w:val="005B12CE"/>
    <w:rsid w:val="005B18E5"/>
    <w:rsid w:val="005B20E1"/>
    <w:rsid w:val="005B2567"/>
    <w:rsid w:val="005B5B4E"/>
    <w:rsid w:val="005B5B63"/>
    <w:rsid w:val="005B5B6D"/>
    <w:rsid w:val="005B5FA0"/>
    <w:rsid w:val="005B68DC"/>
    <w:rsid w:val="005B6C8C"/>
    <w:rsid w:val="005B6E7A"/>
    <w:rsid w:val="005B7071"/>
    <w:rsid w:val="005B7933"/>
    <w:rsid w:val="005B7CA8"/>
    <w:rsid w:val="005C22C5"/>
    <w:rsid w:val="005C7926"/>
    <w:rsid w:val="005C7B2A"/>
    <w:rsid w:val="005D0699"/>
    <w:rsid w:val="005D2FFF"/>
    <w:rsid w:val="005D34EB"/>
    <w:rsid w:val="005D503A"/>
    <w:rsid w:val="005D5E45"/>
    <w:rsid w:val="005E010F"/>
    <w:rsid w:val="005E258A"/>
    <w:rsid w:val="005E2A2E"/>
    <w:rsid w:val="005E3574"/>
    <w:rsid w:val="005E47D9"/>
    <w:rsid w:val="005E4D13"/>
    <w:rsid w:val="005E4F37"/>
    <w:rsid w:val="005E7333"/>
    <w:rsid w:val="005E778B"/>
    <w:rsid w:val="005F0BEA"/>
    <w:rsid w:val="005F16D5"/>
    <w:rsid w:val="005F1E5E"/>
    <w:rsid w:val="005F4CAF"/>
    <w:rsid w:val="0060023E"/>
    <w:rsid w:val="00600F1D"/>
    <w:rsid w:val="00601300"/>
    <w:rsid w:val="00602A73"/>
    <w:rsid w:val="0060426B"/>
    <w:rsid w:val="00604843"/>
    <w:rsid w:val="006057C2"/>
    <w:rsid w:val="006067BB"/>
    <w:rsid w:val="00607201"/>
    <w:rsid w:val="00607796"/>
    <w:rsid w:val="00607A68"/>
    <w:rsid w:val="00607BB8"/>
    <w:rsid w:val="00610627"/>
    <w:rsid w:val="00613811"/>
    <w:rsid w:val="00613C72"/>
    <w:rsid w:val="006146EF"/>
    <w:rsid w:val="00615A35"/>
    <w:rsid w:val="00615CC2"/>
    <w:rsid w:val="00615E5D"/>
    <w:rsid w:val="006160BA"/>
    <w:rsid w:val="00616190"/>
    <w:rsid w:val="00617372"/>
    <w:rsid w:val="0061739F"/>
    <w:rsid w:val="00617AA0"/>
    <w:rsid w:val="00620773"/>
    <w:rsid w:val="0062090E"/>
    <w:rsid w:val="00622898"/>
    <w:rsid w:val="00623879"/>
    <w:rsid w:val="00624996"/>
    <w:rsid w:val="00625AFB"/>
    <w:rsid w:val="00627395"/>
    <w:rsid w:val="00627D58"/>
    <w:rsid w:val="006301B4"/>
    <w:rsid w:val="00630D76"/>
    <w:rsid w:val="00630E29"/>
    <w:rsid w:val="006312DD"/>
    <w:rsid w:val="00631B73"/>
    <w:rsid w:val="00632B7D"/>
    <w:rsid w:val="00635898"/>
    <w:rsid w:val="00635AFF"/>
    <w:rsid w:val="00635E35"/>
    <w:rsid w:val="00636154"/>
    <w:rsid w:val="0064004A"/>
    <w:rsid w:val="006403EE"/>
    <w:rsid w:val="00641889"/>
    <w:rsid w:val="00642482"/>
    <w:rsid w:val="0064255B"/>
    <w:rsid w:val="006430E2"/>
    <w:rsid w:val="006443BD"/>
    <w:rsid w:val="006445AD"/>
    <w:rsid w:val="00646314"/>
    <w:rsid w:val="006479BE"/>
    <w:rsid w:val="00652E71"/>
    <w:rsid w:val="00654AB4"/>
    <w:rsid w:val="00656836"/>
    <w:rsid w:val="00657132"/>
    <w:rsid w:val="00657500"/>
    <w:rsid w:val="00660743"/>
    <w:rsid w:val="00661440"/>
    <w:rsid w:val="00661F93"/>
    <w:rsid w:val="00662920"/>
    <w:rsid w:val="006640C7"/>
    <w:rsid w:val="006643CF"/>
    <w:rsid w:val="00665FCB"/>
    <w:rsid w:val="00666391"/>
    <w:rsid w:val="0067184E"/>
    <w:rsid w:val="0067192B"/>
    <w:rsid w:val="00672A47"/>
    <w:rsid w:val="00672D7A"/>
    <w:rsid w:val="00675FBF"/>
    <w:rsid w:val="00677199"/>
    <w:rsid w:val="0068051F"/>
    <w:rsid w:val="006829F9"/>
    <w:rsid w:val="00686589"/>
    <w:rsid w:val="00692473"/>
    <w:rsid w:val="00692CDE"/>
    <w:rsid w:val="006937AD"/>
    <w:rsid w:val="006938A9"/>
    <w:rsid w:val="00695CBA"/>
    <w:rsid w:val="00695E00"/>
    <w:rsid w:val="006A279E"/>
    <w:rsid w:val="006A4F5D"/>
    <w:rsid w:val="006A6984"/>
    <w:rsid w:val="006A7EB5"/>
    <w:rsid w:val="006B07C4"/>
    <w:rsid w:val="006B29A8"/>
    <w:rsid w:val="006B366D"/>
    <w:rsid w:val="006B5F8B"/>
    <w:rsid w:val="006B6B38"/>
    <w:rsid w:val="006B7F1E"/>
    <w:rsid w:val="006C15FA"/>
    <w:rsid w:val="006C2111"/>
    <w:rsid w:val="006C37A7"/>
    <w:rsid w:val="006C408C"/>
    <w:rsid w:val="006C4C03"/>
    <w:rsid w:val="006C61DC"/>
    <w:rsid w:val="006C650E"/>
    <w:rsid w:val="006C7D10"/>
    <w:rsid w:val="006C7E67"/>
    <w:rsid w:val="006D176A"/>
    <w:rsid w:val="006D2275"/>
    <w:rsid w:val="006D3F28"/>
    <w:rsid w:val="006D4476"/>
    <w:rsid w:val="006D4BC6"/>
    <w:rsid w:val="006D5716"/>
    <w:rsid w:val="006D5A95"/>
    <w:rsid w:val="006D63CC"/>
    <w:rsid w:val="006D66B6"/>
    <w:rsid w:val="006D701D"/>
    <w:rsid w:val="006D7565"/>
    <w:rsid w:val="006D7D17"/>
    <w:rsid w:val="006E087A"/>
    <w:rsid w:val="006E0FA3"/>
    <w:rsid w:val="006E19FD"/>
    <w:rsid w:val="006E4517"/>
    <w:rsid w:val="006E472B"/>
    <w:rsid w:val="006E4D49"/>
    <w:rsid w:val="006E5A1F"/>
    <w:rsid w:val="006E60F0"/>
    <w:rsid w:val="006F1C5E"/>
    <w:rsid w:val="006F5910"/>
    <w:rsid w:val="007005B9"/>
    <w:rsid w:val="0070105E"/>
    <w:rsid w:val="00702225"/>
    <w:rsid w:val="00702E93"/>
    <w:rsid w:val="00702FEA"/>
    <w:rsid w:val="00706E07"/>
    <w:rsid w:val="0071030A"/>
    <w:rsid w:val="007107F6"/>
    <w:rsid w:val="00710D56"/>
    <w:rsid w:val="007115A4"/>
    <w:rsid w:val="0071212D"/>
    <w:rsid w:val="00712398"/>
    <w:rsid w:val="0071552E"/>
    <w:rsid w:val="00716340"/>
    <w:rsid w:val="0071714E"/>
    <w:rsid w:val="00717655"/>
    <w:rsid w:val="00722971"/>
    <w:rsid w:val="00722A9F"/>
    <w:rsid w:val="00722B5B"/>
    <w:rsid w:val="00722F51"/>
    <w:rsid w:val="00724984"/>
    <w:rsid w:val="00726130"/>
    <w:rsid w:val="00727263"/>
    <w:rsid w:val="007312EA"/>
    <w:rsid w:val="007316E8"/>
    <w:rsid w:val="007319AB"/>
    <w:rsid w:val="007326E3"/>
    <w:rsid w:val="0073491C"/>
    <w:rsid w:val="00734B3B"/>
    <w:rsid w:val="007351B0"/>
    <w:rsid w:val="0073591C"/>
    <w:rsid w:val="00737F60"/>
    <w:rsid w:val="00740E5C"/>
    <w:rsid w:val="00740F0D"/>
    <w:rsid w:val="007419AF"/>
    <w:rsid w:val="0074249E"/>
    <w:rsid w:val="007429E0"/>
    <w:rsid w:val="00743007"/>
    <w:rsid w:val="00743FFA"/>
    <w:rsid w:val="0074465F"/>
    <w:rsid w:val="00744A17"/>
    <w:rsid w:val="007453C7"/>
    <w:rsid w:val="00745538"/>
    <w:rsid w:val="00745F92"/>
    <w:rsid w:val="00746C56"/>
    <w:rsid w:val="00747409"/>
    <w:rsid w:val="00751B0E"/>
    <w:rsid w:val="00751C0C"/>
    <w:rsid w:val="00751FC4"/>
    <w:rsid w:val="00752707"/>
    <w:rsid w:val="00752EBF"/>
    <w:rsid w:val="0075358C"/>
    <w:rsid w:val="00753654"/>
    <w:rsid w:val="00754341"/>
    <w:rsid w:val="00755AA1"/>
    <w:rsid w:val="00757785"/>
    <w:rsid w:val="007611F6"/>
    <w:rsid w:val="00761842"/>
    <w:rsid w:val="00762A14"/>
    <w:rsid w:val="0076412E"/>
    <w:rsid w:val="00764D33"/>
    <w:rsid w:val="00765936"/>
    <w:rsid w:val="0077185A"/>
    <w:rsid w:val="0077245F"/>
    <w:rsid w:val="00772963"/>
    <w:rsid w:val="00773A11"/>
    <w:rsid w:val="007778CD"/>
    <w:rsid w:val="00777BB8"/>
    <w:rsid w:val="00780C9A"/>
    <w:rsid w:val="00782155"/>
    <w:rsid w:val="00783089"/>
    <w:rsid w:val="007830CA"/>
    <w:rsid w:val="0078561E"/>
    <w:rsid w:val="007920FC"/>
    <w:rsid w:val="007934B8"/>
    <w:rsid w:val="0079361D"/>
    <w:rsid w:val="00793D44"/>
    <w:rsid w:val="007945D3"/>
    <w:rsid w:val="00794B68"/>
    <w:rsid w:val="007973EE"/>
    <w:rsid w:val="007A0E85"/>
    <w:rsid w:val="007A11F9"/>
    <w:rsid w:val="007A1626"/>
    <w:rsid w:val="007A2227"/>
    <w:rsid w:val="007A2C2A"/>
    <w:rsid w:val="007A30F8"/>
    <w:rsid w:val="007A37FF"/>
    <w:rsid w:val="007A39FF"/>
    <w:rsid w:val="007A4CD2"/>
    <w:rsid w:val="007A6015"/>
    <w:rsid w:val="007A7676"/>
    <w:rsid w:val="007A7F93"/>
    <w:rsid w:val="007B0265"/>
    <w:rsid w:val="007B13AE"/>
    <w:rsid w:val="007B17B1"/>
    <w:rsid w:val="007B598B"/>
    <w:rsid w:val="007B6B44"/>
    <w:rsid w:val="007B7984"/>
    <w:rsid w:val="007B7AC3"/>
    <w:rsid w:val="007C06DF"/>
    <w:rsid w:val="007C41D3"/>
    <w:rsid w:val="007C4A8F"/>
    <w:rsid w:val="007C5614"/>
    <w:rsid w:val="007C6058"/>
    <w:rsid w:val="007C6AFE"/>
    <w:rsid w:val="007C7914"/>
    <w:rsid w:val="007C7974"/>
    <w:rsid w:val="007C7D01"/>
    <w:rsid w:val="007C7D1D"/>
    <w:rsid w:val="007D0AC0"/>
    <w:rsid w:val="007D0C7B"/>
    <w:rsid w:val="007D10A8"/>
    <w:rsid w:val="007D28AC"/>
    <w:rsid w:val="007D31F6"/>
    <w:rsid w:val="007D372B"/>
    <w:rsid w:val="007D3990"/>
    <w:rsid w:val="007D43B4"/>
    <w:rsid w:val="007D463C"/>
    <w:rsid w:val="007D4705"/>
    <w:rsid w:val="007D4912"/>
    <w:rsid w:val="007D621F"/>
    <w:rsid w:val="007D7595"/>
    <w:rsid w:val="007D79EC"/>
    <w:rsid w:val="007E09D2"/>
    <w:rsid w:val="007E16F7"/>
    <w:rsid w:val="007E235A"/>
    <w:rsid w:val="007E269B"/>
    <w:rsid w:val="007E2F63"/>
    <w:rsid w:val="007E34CA"/>
    <w:rsid w:val="007E4E32"/>
    <w:rsid w:val="007E56F4"/>
    <w:rsid w:val="007E5CE3"/>
    <w:rsid w:val="007E6246"/>
    <w:rsid w:val="007E646F"/>
    <w:rsid w:val="007E689B"/>
    <w:rsid w:val="007F1224"/>
    <w:rsid w:val="007F231D"/>
    <w:rsid w:val="007F3409"/>
    <w:rsid w:val="007F38A4"/>
    <w:rsid w:val="007F3C66"/>
    <w:rsid w:val="007F5F36"/>
    <w:rsid w:val="007F6134"/>
    <w:rsid w:val="007F70BB"/>
    <w:rsid w:val="0080168A"/>
    <w:rsid w:val="00801FC1"/>
    <w:rsid w:val="00802819"/>
    <w:rsid w:val="00803936"/>
    <w:rsid w:val="008039FF"/>
    <w:rsid w:val="008042CE"/>
    <w:rsid w:val="00806DC1"/>
    <w:rsid w:val="0080737D"/>
    <w:rsid w:val="008107B0"/>
    <w:rsid w:val="00811984"/>
    <w:rsid w:val="00812A31"/>
    <w:rsid w:val="008133C1"/>
    <w:rsid w:val="00814ECE"/>
    <w:rsid w:val="008156A7"/>
    <w:rsid w:val="00815830"/>
    <w:rsid w:val="008160F9"/>
    <w:rsid w:val="008173D0"/>
    <w:rsid w:val="00820907"/>
    <w:rsid w:val="008212A1"/>
    <w:rsid w:val="00821C0E"/>
    <w:rsid w:val="00822E20"/>
    <w:rsid w:val="008237F2"/>
    <w:rsid w:val="0082434E"/>
    <w:rsid w:val="00825629"/>
    <w:rsid w:val="00830534"/>
    <w:rsid w:val="00830961"/>
    <w:rsid w:val="0083099D"/>
    <w:rsid w:val="008317CF"/>
    <w:rsid w:val="0083188A"/>
    <w:rsid w:val="0083191E"/>
    <w:rsid w:val="008328B4"/>
    <w:rsid w:val="00833556"/>
    <w:rsid w:val="0083375D"/>
    <w:rsid w:val="008341F4"/>
    <w:rsid w:val="0083450D"/>
    <w:rsid w:val="00834CB4"/>
    <w:rsid w:val="00834CF5"/>
    <w:rsid w:val="00836381"/>
    <w:rsid w:val="0083690E"/>
    <w:rsid w:val="008375A4"/>
    <w:rsid w:val="008425DA"/>
    <w:rsid w:val="008432A9"/>
    <w:rsid w:val="00843BE3"/>
    <w:rsid w:val="00843D8F"/>
    <w:rsid w:val="0084476A"/>
    <w:rsid w:val="00845241"/>
    <w:rsid w:val="008458E4"/>
    <w:rsid w:val="00847007"/>
    <w:rsid w:val="008475E8"/>
    <w:rsid w:val="00847993"/>
    <w:rsid w:val="0085023C"/>
    <w:rsid w:val="0085052F"/>
    <w:rsid w:val="00850EC2"/>
    <w:rsid w:val="00853AB9"/>
    <w:rsid w:val="00854D66"/>
    <w:rsid w:val="00856E92"/>
    <w:rsid w:val="00860255"/>
    <w:rsid w:val="00862207"/>
    <w:rsid w:val="008622D5"/>
    <w:rsid w:val="008641F8"/>
    <w:rsid w:val="0086596D"/>
    <w:rsid w:val="0086685D"/>
    <w:rsid w:val="0086732F"/>
    <w:rsid w:val="008717BD"/>
    <w:rsid w:val="00871F59"/>
    <w:rsid w:val="00872433"/>
    <w:rsid w:val="0087249B"/>
    <w:rsid w:val="008729EA"/>
    <w:rsid w:val="00873603"/>
    <w:rsid w:val="00874175"/>
    <w:rsid w:val="008757CF"/>
    <w:rsid w:val="00876F89"/>
    <w:rsid w:val="00877112"/>
    <w:rsid w:val="00877412"/>
    <w:rsid w:val="00880C91"/>
    <w:rsid w:val="00880F70"/>
    <w:rsid w:val="00882424"/>
    <w:rsid w:val="0088384A"/>
    <w:rsid w:val="00890380"/>
    <w:rsid w:val="00890D86"/>
    <w:rsid w:val="00892957"/>
    <w:rsid w:val="00894067"/>
    <w:rsid w:val="00895B48"/>
    <w:rsid w:val="00896855"/>
    <w:rsid w:val="0089746C"/>
    <w:rsid w:val="008A16D9"/>
    <w:rsid w:val="008A1F42"/>
    <w:rsid w:val="008A23D8"/>
    <w:rsid w:val="008A33E1"/>
    <w:rsid w:val="008A41B2"/>
    <w:rsid w:val="008A4AB0"/>
    <w:rsid w:val="008A4C3D"/>
    <w:rsid w:val="008A50A5"/>
    <w:rsid w:val="008A60DB"/>
    <w:rsid w:val="008A61FA"/>
    <w:rsid w:val="008A732A"/>
    <w:rsid w:val="008A7752"/>
    <w:rsid w:val="008A7A33"/>
    <w:rsid w:val="008B2EAD"/>
    <w:rsid w:val="008B3748"/>
    <w:rsid w:val="008B4CCE"/>
    <w:rsid w:val="008B5EBB"/>
    <w:rsid w:val="008B6BD0"/>
    <w:rsid w:val="008C05FF"/>
    <w:rsid w:val="008C0725"/>
    <w:rsid w:val="008C1AA8"/>
    <w:rsid w:val="008C256C"/>
    <w:rsid w:val="008C4B0A"/>
    <w:rsid w:val="008C5411"/>
    <w:rsid w:val="008C6102"/>
    <w:rsid w:val="008D1106"/>
    <w:rsid w:val="008D1A34"/>
    <w:rsid w:val="008D5287"/>
    <w:rsid w:val="008D7D46"/>
    <w:rsid w:val="008D7E72"/>
    <w:rsid w:val="008E1011"/>
    <w:rsid w:val="008E42D7"/>
    <w:rsid w:val="008E65F3"/>
    <w:rsid w:val="008E73F2"/>
    <w:rsid w:val="008E7997"/>
    <w:rsid w:val="008F044B"/>
    <w:rsid w:val="008F1005"/>
    <w:rsid w:val="008F126C"/>
    <w:rsid w:val="008F317C"/>
    <w:rsid w:val="008F377B"/>
    <w:rsid w:val="008F3D8C"/>
    <w:rsid w:val="008F5DB3"/>
    <w:rsid w:val="008F5F3D"/>
    <w:rsid w:val="008F768A"/>
    <w:rsid w:val="0090071A"/>
    <w:rsid w:val="00900758"/>
    <w:rsid w:val="00901447"/>
    <w:rsid w:val="00901452"/>
    <w:rsid w:val="009018F5"/>
    <w:rsid w:val="0090191D"/>
    <w:rsid w:val="00901975"/>
    <w:rsid w:val="00901E6D"/>
    <w:rsid w:val="00902F2C"/>
    <w:rsid w:val="009045E7"/>
    <w:rsid w:val="00904610"/>
    <w:rsid w:val="00907A70"/>
    <w:rsid w:val="00910696"/>
    <w:rsid w:val="0091093A"/>
    <w:rsid w:val="00911623"/>
    <w:rsid w:val="00911669"/>
    <w:rsid w:val="009133CB"/>
    <w:rsid w:val="00916235"/>
    <w:rsid w:val="009164AC"/>
    <w:rsid w:val="009203D6"/>
    <w:rsid w:val="009208F8"/>
    <w:rsid w:val="00920E50"/>
    <w:rsid w:val="009230E8"/>
    <w:rsid w:val="00923923"/>
    <w:rsid w:val="00924376"/>
    <w:rsid w:val="00924945"/>
    <w:rsid w:val="00930F54"/>
    <w:rsid w:val="00931DBB"/>
    <w:rsid w:val="00932404"/>
    <w:rsid w:val="009329DC"/>
    <w:rsid w:val="00936C4C"/>
    <w:rsid w:val="00936F94"/>
    <w:rsid w:val="00937FEF"/>
    <w:rsid w:val="009406A8"/>
    <w:rsid w:val="0094276A"/>
    <w:rsid w:val="00942781"/>
    <w:rsid w:val="00942790"/>
    <w:rsid w:val="00943A10"/>
    <w:rsid w:val="0094407F"/>
    <w:rsid w:val="009444DD"/>
    <w:rsid w:val="0094451A"/>
    <w:rsid w:val="00944905"/>
    <w:rsid w:val="009456CD"/>
    <w:rsid w:val="0094593E"/>
    <w:rsid w:val="00946074"/>
    <w:rsid w:val="0094734A"/>
    <w:rsid w:val="00947F7B"/>
    <w:rsid w:val="009505C6"/>
    <w:rsid w:val="009508AC"/>
    <w:rsid w:val="00953177"/>
    <w:rsid w:val="00953325"/>
    <w:rsid w:val="00953BC5"/>
    <w:rsid w:val="00953C71"/>
    <w:rsid w:val="00954255"/>
    <w:rsid w:val="009544E4"/>
    <w:rsid w:val="009556EE"/>
    <w:rsid w:val="0095575A"/>
    <w:rsid w:val="009561D8"/>
    <w:rsid w:val="0095637A"/>
    <w:rsid w:val="00956402"/>
    <w:rsid w:val="00956C99"/>
    <w:rsid w:val="00957E22"/>
    <w:rsid w:val="009606E4"/>
    <w:rsid w:val="0096082A"/>
    <w:rsid w:val="009614EE"/>
    <w:rsid w:val="00961719"/>
    <w:rsid w:val="009621EB"/>
    <w:rsid w:val="00963CE2"/>
    <w:rsid w:val="009649A1"/>
    <w:rsid w:val="0096569C"/>
    <w:rsid w:val="0096597A"/>
    <w:rsid w:val="009672C1"/>
    <w:rsid w:val="00972609"/>
    <w:rsid w:val="009731C9"/>
    <w:rsid w:val="00973351"/>
    <w:rsid w:val="00973549"/>
    <w:rsid w:val="009743D8"/>
    <w:rsid w:val="00976F3D"/>
    <w:rsid w:val="009772C7"/>
    <w:rsid w:val="00980568"/>
    <w:rsid w:val="009805E8"/>
    <w:rsid w:val="00982C16"/>
    <w:rsid w:val="00983A35"/>
    <w:rsid w:val="009847D6"/>
    <w:rsid w:val="00986E6C"/>
    <w:rsid w:val="00987D59"/>
    <w:rsid w:val="009900C0"/>
    <w:rsid w:val="00992020"/>
    <w:rsid w:val="009923AF"/>
    <w:rsid w:val="00994286"/>
    <w:rsid w:val="00996102"/>
    <w:rsid w:val="00997A90"/>
    <w:rsid w:val="009A0361"/>
    <w:rsid w:val="009A0FD8"/>
    <w:rsid w:val="009A1062"/>
    <w:rsid w:val="009A4773"/>
    <w:rsid w:val="009A47A1"/>
    <w:rsid w:val="009A69BA"/>
    <w:rsid w:val="009A6CAF"/>
    <w:rsid w:val="009B070B"/>
    <w:rsid w:val="009B1F96"/>
    <w:rsid w:val="009B2713"/>
    <w:rsid w:val="009B2CB6"/>
    <w:rsid w:val="009B3310"/>
    <w:rsid w:val="009B759B"/>
    <w:rsid w:val="009C0D3F"/>
    <w:rsid w:val="009C12AF"/>
    <w:rsid w:val="009C1CA7"/>
    <w:rsid w:val="009C205F"/>
    <w:rsid w:val="009C2D19"/>
    <w:rsid w:val="009C4779"/>
    <w:rsid w:val="009C4AE5"/>
    <w:rsid w:val="009D1B16"/>
    <w:rsid w:val="009D31F1"/>
    <w:rsid w:val="009D4CEC"/>
    <w:rsid w:val="009D7C0C"/>
    <w:rsid w:val="009E0837"/>
    <w:rsid w:val="009E10EB"/>
    <w:rsid w:val="009E1AFA"/>
    <w:rsid w:val="009E1C6F"/>
    <w:rsid w:val="009E2FA2"/>
    <w:rsid w:val="009E3CCA"/>
    <w:rsid w:val="009E4BC6"/>
    <w:rsid w:val="009E4E46"/>
    <w:rsid w:val="009E5A84"/>
    <w:rsid w:val="009E6528"/>
    <w:rsid w:val="009F1447"/>
    <w:rsid w:val="009F20E0"/>
    <w:rsid w:val="009F2645"/>
    <w:rsid w:val="009F2E72"/>
    <w:rsid w:val="009F3313"/>
    <w:rsid w:val="009F49B3"/>
    <w:rsid w:val="009F5203"/>
    <w:rsid w:val="009F5443"/>
    <w:rsid w:val="009F5760"/>
    <w:rsid w:val="009F62D6"/>
    <w:rsid w:val="009F677C"/>
    <w:rsid w:val="009F71E2"/>
    <w:rsid w:val="00A005BB"/>
    <w:rsid w:val="00A018D2"/>
    <w:rsid w:val="00A01CE7"/>
    <w:rsid w:val="00A021C5"/>
    <w:rsid w:val="00A047EB"/>
    <w:rsid w:val="00A05573"/>
    <w:rsid w:val="00A058AD"/>
    <w:rsid w:val="00A066C2"/>
    <w:rsid w:val="00A11332"/>
    <w:rsid w:val="00A116D4"/>
    <w:rsid w:val="00A119FB"/>
    <w:rsid w:val="00A13A62"/>
    <w:rsid w:val="00A14835"/>
    <w:rsid w:val="00A149F3"/>
    <w:rsid w:val="00A14A2E"/>
    <w:rsid w:val="00A14FB0"/>
    <w:rsid w:val="00A15296"/>
    <w:rsid w:val="00A16A0F"/>
    <w:rsid w:val="00A17011"/>
    <w:rsid w:val="00A20327"/>
    <w:rsid w:val="00A20942"/>
    <w:rsid w:val="00A2141A"/>
    <w:rsid w:val="00A21DAF"/>
    <w:rsid w:val="00A21E7A"/>
    <w:rsid w:val="00A240AE"/>
    <w:rsid w:val="00A24132"/>
    <w:rsid w:val="00A25A7E"/>
    <w:rsid w:val="00A26C74"/>
    <w:rsid w:val="00A313C9"/>
    <w:rsid w:val="00A3349D"/>
    <w:rsid w:val="00A41FAE"/>
    <w:rsid w:val="00A42794"/>
    <w:rsid w:val="00A42AD8"/>
    <w:rsid w:val="00A42DFA"/>
    <w:rsid w:val="00A46795"/>
    <w:rsid w:val="00A47739"/>
    <w:rsid w:val="00A47F2D"/>
    <w:rsid w:val="00A51EF7"/>
    <w:rsid w:val="00A5223E"/>
    <w:rsid w:val="00A524B9"/>
    <w:rsid w:val="00A54024"/>
    <w:rsid w:val="00A545AB"/>
    <w:rsid w:val="00A54942"/>
    <w:rsid w:val="00A54CB3"/>
    <w:rsid w:val="00A56881"/>
    <w:rsid w:val="00A57BCE"/>
    <w:rsid w:val="00A57BDA"/>
    <w:rsid w:val="00A60E80"/>
    <w:rsid w:val="00A63346"/>
    <w:rsid w:val="00A64446"/>
    <w:rsid w:val="00A645EA"/>
    <w:rsid w:val="00A6481A"/>
    <w:rsid w:val="00A6636D"/>
    <w:rsid w:val="00A67063"/>
    <w:rsid w:val="00A724C2"/>
    <w:rsid w:val="00A72C35"/>
    <w:rsid w:val="00A7332C"/>
    <w:rsid w:val="00A734F4"/>
    <w:rsid w:val="00A73596"/>
    <w:rsid w:val="00A76058"/>
    <w:rsid w:val="00A76349"/>
    <w:rsid w:val="00A76A32"/>
    <w:rsid w:val="00A77351"/>
    <w:rsid w:val="00A777DC"/>
    <w:rsid w:val="00A77BA4"/>
    <w:rsid w:val="00A77DD1"/>
    <w:rsid w:val="00A80E1D"/>
    <w:rsid w:val="00A8173A"/>
    <w:rsid w:val="00A82533"/>
    <w:rsid w:val="00A82615"/>
    <w:rsid w:val="00A83A45"/>
    <w:rsid w:val="00A87514"/>
    <w:rsid w:val="00A90A59"/>
    <w:rsid w:val="00A90A72"/>
    <w:rsid w:val="00A90F91"/>
    <w:rsid w:val="00A91332"/>
    <w:rsid w:val="00A929A5"/>
    <w:rsid w:val="00A9319B"/>
    <w:rsid w:val="00A93706"/>
    <w:rsid w:val="00A94E0E"/>
    <w:rsid w:val="00AA1447"/>
    <w:rsid w:val="00AA26E6"/>
    <w:rsid w:val="00AA30C1"/>
    <w:rsid w:val="00AA539F"/>
    <w:rsid w:val="00AA5F19"/>
    <w:rsid w:val="00AB3C74"/>
    <w:rsid w:val="00AB5687"/>
    <w:rsid w:val="00AB63A2"/>
    <w:rsid w:val="00AB7068"/>
    <w:rsid w:val="00AC08AA"/>
    <w:rsid w:val="00AC1412"/>
    <w:rsid w:val="00AC214E"/>
    <w:rsid w:val="00AC2329"/>
    <w:rsid w:val="00AC675B"/>
    <w:rsid w:val="00AC676B"/>
    <w:rsid w:val="00AC6C31"/>
    <w:rsid w:val="00AC78AA"/>
    <w:rsid w:val="00AC791C"/>
    <w:rsid w:val="00AC7D6E"/>
    <w:rsid w:val="00AD05F8"/>
    <w:rsid w:val="00AD6D69"/>
    <w:rsid w:val="00AD72B2"/>
    <w:rsid w:val="00AE0E6E"/>
    <w:rsid w:val="00AE28DF"/>
    <w:rsid w:val="00AE30D7"/>
    <w:rsid w:val="00AE4048"/>
    <w:rsid w:val="00AE61CE"/>
    <w:rsid w:val="00AE6C38"/>
    <w:rsid w:val="00AE7D2E"/>
    <w:rsid w:val="00AF279C"/>
    <w:rsid w:val="00AF39FB"/>
    <w:rsid w:val="00AF44AD"/>
    <w:rsid w:val="00AF44B6"/>
    <w:rsid w:val="00AF46C8"/>
    <w:rsid w:val="00AF6CD7"/>
    <w:rsid w:val="00AF6D62"/>
    <w:rsid w:val="00AF7C60"/>
    <w:rsid w:val="00AF7EA5"/>
    <w:rsid w:val="00B00470"/>
    <w:rsid w:val="00B0126B"/>
    <w:rsid w:val="00B01E49"/>
    <w:rsid w:val="00B03BF8"/>
    <w:rsid w:val="00B04A22"/>
    <w:rsid w:val="00B04C48"/>
    <w:rsid w:val="00B12798"/>
    <w:rsid w:val="00B130F3"/>
    <w:rsid w:val="00B1328E"/>
    <w:rsid w:val="00B16DEB"/>
    <w:rsid w:val="00B17112"/>
    <w:rsid w:val="00B17944"/>
    <w:rsid w:val="00B2414F"/>
    <w:rsid w:val="00B2723D"/>
    <w:rsid w:val="00B31A76"/>
    <w:rsid w:val="00B31CE8"/>
    <w:rsid w:val="00B32E3B"/>
    <w:rsid w:val="00B338A9"/>
    <w:rsid w:val="00B33CD8"/>
    <w:rsid w:val="00B34045"/>
    <w:rsid w:val="00B370B3"/>
    <w:rsid w:val="00B42C7E"/>
    <w:rsid w:val="00B4483A"/>
    <w:rsid w:val="00B47C9A"/>
    <w:rsid w:val="00B50194"/>
    <w:rsid w:val="00B51953"/>
    <w:rsid w:val="00B51BB5"/>
    <w:rsid w:val="00B51D0E"/>
    <w:rsid w:val="00B51DD6"/>
    <w:rsid w:val="00B51F5B"/>
    <w:rsid w:val="00B5348D"/>
    <w:rsid w:val="00B556C0"/>
    <w:rsid w:val="00B60AEF"/>
    <w:rsid w:val="00B61827"/>
    <w:rsid w:val="00B64723"/>
    <w:rsid w:val="00B669E4"/>
    <w:rsid w:val="00B67743"/>
    <w:rsid w:val="00B72493"/>
    <w:rsid w:val="00B72DE1"/>
    <w:rsid w:val="00B77B69"/>
    <w:rsid w:val="00B8015A"/>
    <w:rsid w:val="00B8040B"/>
    <w:rsid w:val="00B8088E"/>
    <w:rsid w:val="00B809C5"/>
    <w:rsid w:val="00B80A7A"/>
    <w:rsid w:val="00B81C98"/>
    <w:rsid w:val="00B833CD"/>
    <w:rsid w:val="00B83684"/>
    <w:rsid w:val="00B83708"/>
    <w:rsid w:val="00B841A6"/>
    <w:rsid w:val="00B85744"/>
    <w:rsid w:val="00B869FB"/>
    <w:rsid w:val="00B86B3D"/>
    <w:rsid w:val="00B9095D"/>
    <w:rsid w:val="00B91A07"/>
    <w:rsid w:val="00B937B3"/>
    <w:rsid w:val="00B9482E"/>
    <w:rsid w:val="00B96E68"/>
    <w:rsid w:val="00B970DF"/>
    <w:rsid w:val="00B977BB"/>
    <w:rsid w:val="00BA08EB"/>
    <w:rsid w:val="00BA0943"/>
    <w:rsid w:val="00BA09DA"/>
    <w:rsid w:val="00BA1B93"/>
    <w:rsid w:val="00BA21D1"/>
    <w:rsid w:val="00BA28B7"/>
    <w:rsid w:val="00BA32E7"/>
    <w:rsid w:val="00BA3620"/>
    <w:rsid w:val="00BA4D25"/>
    <w:rsid w:val="00BA4F41"/>
    <w:rsid w:val="00BA6F38"/>
    <w:rsid w:val="00BB0176"/>
    <w:rsid w:val="00BB0E4E"/>
    <w:rsid w:val="00BB17CD"/>
    <w:rsid w:val="00BB1AA6"/>
    <w:rsid w:val="00BB1AEF"/>
    <w:rsid w:val="00BB2797"/>
    <w:rsid w:val="00BB40F7"/>
    <w:rsid w:val="00BB54AC"/>
    <w:rsid w:val="00BB694D"/>
    <w:rsid w:val="00BB6CB0"/>
    <w:rsid w:val="00BB6FF6"/>
    <w:rsid w:val="00BB736F"/>
    <w:rsid w:val="00BC0AF8"/>
    <w:rsid w:val="00BC0DA0"/>
    <w:rsid w:val="00BC0F97"/>
    <w:rsid w:val="00BC1CDF"/>
    <w:rsid w:val="00BC265E"/>
    <w:rsid w:val="00BC5216"/>
    <w:rsid w:val="00BC5245"/>
    <w:rsid w:val="00BC67BD"/>
    <w:rsid w:val="00BC69C7"/>
    <w:rsid w:val="00BC6CE4"/>
    <w:rsid w:val="00BD14FA"/>
    <w:rsid w:val="00BD354D"/>
    <w:rsid w:val="00BD4442"/>
    <w:rsid w:val="00BD4CCC"/>
    <w:rsid w:val="00BD51BE"/>
    <w:rsid w:val="00BD70FC"/>
    <w:rsid w:val="00BD7288"/>
    <w:rsid w:val="00BD77B9"/>
    <w:rsid w:val="00BD7910"/>
    <w:rsid w:val="00BD797D"/>
    <w:rsid w:val="00BD7E53"/>
    <w:rsid w:val="00BD7EF4"/>
    <w:rsid w:val="00BE269D"/>
    <w:rsid w:val="00BE3BA0"/>
    <w:rsid w:val="00BE495E"/>
    <w:rsid w:val="00BE5B70"/>
    <w:rsid w:val="00BE7049"/>
    <w:rsid w:val="00BF1D24"/>
    <w:rsid w:val="00BF296F"/>
    <w:rsid w:val="00BF39E2"/>
    <w:rsid w:val="00BF5045"/>
    <w:rsid w:val="00BF5563"/>
    <w:rsid w:val="00BF6C0C"/>
    <w:rsid w:val="00BF6C92"/>
    <w:rsid w:val="00BF6DEA"/>
    <w:rsid w:val="00BF7B95"/>
    <w:rsid w:val="00C00CEE"/>
    <w:rsid w:val="00C01DD5"/>
    <w:rsid w:val="00C048B0"/>
    <w:rsid w:val="00C0511E"/>
    <w:rsid w:val="00C06362"/>
    <w:rsid w:val="00C06CF5"/>
    <w:rsid w:val="00C0789B"/>
    <w:rsid w:val="00C12E5D"/>
    <w:rsid w:val="00C21937"/>
    <w:rsid w:val="00C22E94"/>
    <w:rsid w:val="00C26B3A"/>
    <w:rsid w:val="00C27304"/>
    <w:rsid w:val="00C313D1"/>
    <w:rsid w:val="00C344E7"/>
    <w:rsid w:val="00C35B35"/>
    <w:rsid w:val="00C364DA"/>
    <w:rsid w:val="00C371DE"/>
    <w:rsid w:val="00C41101"/>
    <w:rsid w:val="00C4167E"/>
    <w:rsid w:val="00C4314D"/>
    <w:rsid w:val="00C44597"/>
    <w:rsid w:val="00C451AD"/>
    <w:rsid w:val="00C453C3"/>
    <w:rsid w:val="00C45706"/>
    <w:rsid w:val="00C457CA"/>
    <w:rsid w:val="00C50FF6"/>
    <w:rsid w:val="00C51E21"/>
    <w:rsid w:val="00C51F7A"/>
    <w:rsid w:val="00C5225A"/>
    <w:rsid w:val="00C53191"/>
    <w:rsid w:val="00C53C72"/>
    <w:rsid w:val="00C54732"/>
    <w:rsid w:val="00C563DA"/>
    <w:rsid w:val="00C567EE"/>
    <w:rsid w:val="00C570AB"/>
    <w:rsid w:val="00C57899"/>
    <w:rsid w:val="00C578BA"/>
    <w:rsid w:val="00C614EC"/>
    <w:rsid w:val="00C63A61"/>
    <w:rsid w:val="00C63AE5"/>
    <w:rsid w:val="00C6472F"/>
    <w:rsid w:val="00C6659B"/>
    <w:rsid w:val="00C66608"/>
    <w:rsid w:val="00C703D1"/>
    <w:rsid w:val="00C70E2A"/>
    <w:rsid w:val="00C723ED"/>
    <w:rsid w:val="00C72682"/>
    <w:rsid w:val="00C738FB"/>
    <w:rsid w:val="00C74DA5"/>
    <w:rsid w:val="00C76E67"/>
    <w:rsid w:val="00C77836"/>
    <w:rsid w:val="00C8103B"/>
    <w:rsid w:val="00C813D1"/>
    <w:rsid w:val="00C8338D"/>
    <w:rsid w:val="00C83783"/>
    <w:rsid w:val="00C858A2"/>
    <w:rsid w:val="00C85BBC"/>
    <w:rsid w:val="00C86120"/>
    <w:rsid w:val="00C86372"/>
    <w:rsid w:val="00C87423"/>
    <w:rsid w:val="00C9147A"/>
    <w:rsid w:val="00C91DE9"/>
    <w:rsid w:val="00C9275C"/>
    <w:rsid w:val="00C934E1"/>
    <w:rsid w:val="00C947A5"/>
    <w:rsid w:val="00CA08A2"/>
    <w:rsid w:val="00CA1614"/>
    <w:rsid w:val="00CA2733"/>
    <w:rsid w:val="00CA2C40"/>
    <w:rsid w:val="00CA4F6D"/>
    <w:rsid w:val="00CA634F"/>
    <w:rsid w:val="00CA730B"/>
    <w:rsid w:val="00CB0112"/>
    <w:rsid w:val="00CB0B27"/>
    <w:rsid w:val="00CB2A6C"/>
    <w:rsid w:val="00CB36E3"/>
    <w:rsid w:val="00CB5FF7"/>
    <w:rsid w:val="00CB6B7B"/>
    <w:rsid w:val="00CC3563"/>
    <w:rsid w:val="00CC4031"/>
    <w:rsid w:val="00CC4CEC"/>
    <w:rsid w:val="00CC526C"/>
    <w:rsid w:val="00CC5338"/>
    <w:rsid w:val="00CC6884"/>
    <w:rsid w:val="00CC6B86"/>
    <w:rsid w:val="00CC6EF5"/>
    <w:rsid w:val="00CC73E2"/>
    <w:rsid w:val="00CC772A"/>
    <w:rsid w:val="00CC7A0F"/>
    <w:rsid w:val="00CD1851"/>
    <w:rsid w:val="00CD2260"/>
    <w:rsid w:val="00CD26B6"/>
    <w:rsid w:val="00CD3406"/>
    <w:rsid w:val="00CD3AC0"/>
    <w:rsid w:val="00CD5563"/>
    <w:rsid w:val="00CD586D"/>
    <w:rsid w:val="00CD6575"/>
    <w:rsid w:val="00CD7EB3"/>
    <w:rsid w:val="00CE1217"/>
    <w:rsid w:val="00CE3003"/>
    <w:rsid w:val="00CE4BBA"/>
    <w:rsid w:val="00CE5166"/>
    <w:rsid w:val="00CE6DF1"/>
    <w:rsid w:val="00CF0F1F"/>
    <w:rsid w:val="00CF17B3"/>
    <w:rsid w:val="00CF1A0F"/>
    <w:rsid w:val="00CF3F3B"/>
    <w:rsid w:val="00CF4296"/>
    <w:rsid w:val="00CF4605"/>
    <w:rsid w:val="00CF4B92"/>
    <w:rsid w:val="00CF597E"/>
    <w:rsid w:val="00CF6FE2"/>
    <w:rsid w:val="00CF7632"/>
    <w:rsid w:val="00D00350"/>
    <w:rsid w:val="00D016B2"/>
    <w:rsid w:val="00D0246A"/>
    <w:rsid w:val="00D03104"/>
    <w:rsid w:val="00D0346A"/>
    <w:rsid w:val="00D03E4F"/>
    <w:rsid w:val="00D069B0"/>
    <w:rsid w:val="00D07A54"/>
    <w:rsid w:val="00D07BA3"/>
    <w:rsid w:val="00D105CF"/>
    <w:rsid w:val="00D10690"/>
    <w:rsid w:val="00D119E8"/>
    <w:rsid w:val="00D11C70"/>
    <w:rsid w:val="00D12D5C"/>
    <w:rsid w:val="00D15E80"/>
    <w:rsid w:val="00D171AA"/>
    <w:rsid w:val="00D17E33"/>
    <w:rsid w:val="00D20FEF"/>
    <w:rsid w:val="00D21719"/>
    <w:rsid w:val="00D2240F"/>
    <w:rsid w:val="00D24908"/>
    <w:rsid w:val="00D24CC5"/>
    <w:rsid w:val="00D266BC"/>
    <w:rsid w:val="00D273B0"/>
    <w:rsid w:val="00D27425"/>
    <w:rsid w:val="00D2797E"/>
    <w:rsid w:val="00D279A6"/>
    <w:rsid w:val="00D3010B"/>
    <w:rsid w:val="00D3031F"/>
    <w:rsid w:val="00D3092C"/>
    <w:rsid w:val="00D32065"/>
    <w:rsid w:val="00D32098"/>
    <w:rsid w:val="00D3274E"/>
    <w:rsid w:val="00D32E2D"/>
    <w:rsid w:val="00D34377"/>
    <w:rsid w:val="00D35C00"/>
    <w:rsid w:val="00D3708D"/>
    <w:rsid w:val="00D37579"/>
    <w:rsid w:val="00D40108"/>
    <w:rsid w:val="00D41177"/>
    <w:rsid w:val="00D4122D"/>
    <w:rsid w:val="00D42C4B"/>
    <w:rsid w:val="00D42E20"/>
    <w:rsid w:val="00D4599E"/>
    <w:rsid w:val="00D4697D"/>
    <w:rsid w:val="00D47A35"/>
    <w:rsid w:val="00D51622"/>
    <w:rsid w:val="00D5421A"/>
    <w:rsid w:val="00D548D0"/>
    <w:rsid w:val="00D55A58"/>
    <w:rsid w:val="00D56FE3"/>
    <w:rsid w:val="00D575DE"/>
    <w:rsid w:val="00D60D35"/>
    <w:rsid w:val="00D615CD"/>
    <w:rsid w:val="00D61690"/>
    <w:rsid w:val="00D64620"/>
    <w:rsid w:val="00D64671"/>
    <w:rsid w:val="00D64865"/>
    <w:rsid w:val="00D66AEF"/>
    <w:rsid w:val="00D674F3"/>
    <w:rsid w:val="00D6780E"/>
    <w:rsid w:val="00D71010"/>
    <w:rsid w:val="00D714E6"/>
    <w:rsid w:val="00D724E1"/>
    <w:rsid w:val="00D72663"/>
    <w:rsid w:val="00D730B4"/>
    <w:rsid w:val="00D748F5"/>
    <w:rsid w:val="00D75C18"/>
    <w:rsid w:val="00D75D58"/>
    <w:rsid w:val="00D76A73"/>
    <w:rsid w:val="00D76FDE"/>
    <w:rsid w:val="00D805E0"/>
    <w:rsid w:val="00D8202A"/>
    <w:rsid w:val="00D82D5F"/>
    <w:rsid w:val="00D835EC"/>
    <w:rsid w:val="00D85713"/>
    <w:rsid w:val="00D85832"/>
    <w:rsid w:val="00D864E2"/>
    <w:rsid w:val="00D867F0"/>
    <w:rsid w:val="00D879FD"/>
    <w:rsid w:val="00D87CFC"/>
    <w:rsid w:val="00D92290"/>
    <w:rsid w:val="00D93E10"/>
    <w:rsid w:val="00D95FB8"/>
    <w:rsid w:val="00D96DAE"/>
    <w:rsid w:val="00D9706E"/>
    <w:rsid w:val="00D97CBB"/>
    <w:rsid w:val="00DA0542"/>
    <w:rsid w:val="00DA2979"/>
    <w:rsid w:val="00DA48AF"/>
    <w:rsid w:val="00DA4D43"/>
    <w:rsid w:val="00DA5789"/>
    <w:rsid w:val="00DA5AF6"/>
    <w:rsid w:val="00DA7801"/>
    <w:rsid w:val="00DA7B63"/>
    <w:rsid w:val="00DB1309"/>
    <w:rsid w:val="00DB16ED"/>
    <w:rsid w:val="00DB1CCF"/>
    <w:rsid w:val="00DB1F73"/>
    <w:rsid w:val="00DB28CC"/>
    <w:rsid w:val="00DB421A"/>
    <w:rsid w:val="00DB4BB8"/>
    <w:rsid w:val="00DB4E98"/>
    <w:rsid w:val="00DB5094"/>
    <w:rsid w:val="00DB6651"/>
    <w:rsid w:val="00DB74CD"/>
    <w:rsid w:val="00DC3A3C"/>
    <w:rsid w:val="00DC5609"/>
    <w:rsid w:val="00DC61FE"/>
    <w:rsid w:val="00DC72B5"/>
    <w:rsid w:val="00DD0FC5"/>
    <w:rsid w:val="00DD23E7"/>
    <w:rsid w:val="00DD436C"/>
    <w:rsid w:val="00DE3630"/>
    <w:rsid w:val="00DE5618"/>
    <w:rsid w:val="00DE5F0A"/>
    <w:rsid w:val="00DE6EEC"/>
    <w:rsid w:val="00DE71C2"/>
    <w:rsid w:val="00DE745A"/>
    <w:rsid w:val="00DE7C55"/>
    <w:rsid w:val="00DF1B64"/>
    <w:rsid w:val="00DF2234"/>
    <w:rsid w:val="00DF22D0"/>
    <w:rsid w:val="00DF257C"/>
    <w:rsid w:val="00DF3C3F"/>
    <w:rsid w:val="00DF41BF"/>
    <w:rsid w:val="00DF48AA"/>
    <w:rsid w:val="00DF602E"/>
    <w:rsid w:val="00DF74F0"/>
    <w:rsid w:val="00DF7DE0"/>
    <w:rsid w:val="00E019CE"/>
    <w:rsid w:val="00E0333E"/>
    <w:rsid w:val="00E03BF9"/>
    <w:rsid w:val="00E04702"/>
    <w:rsid w:val="00E05663"/>
    <w:rsid w:val="00E05959"/>
    <w:rsid w:val="00E0627C"/>
    <w:rsid w:val="00E06DBD"/>
    <w:rsid w:val="00E07883"/>
    <w:rsid w:val="00E07CF1"/>
    <w:rsid w:val="00E07F4E"/>
    <w:rsid w:val="00E104ED"/>
    <w:rsid w:val="00E114B8"/>
    <w:rsid w:val="00E11E13"/>
    <w:rsid w:val="00E121A0"/>
    <w:rsid w:val="00E128E5"/>
    <w:rsid w:val="00E129B8"/>
    <w:rsid w:val="00E14149"/>
    <w:rsid w:val="00E1584D"/>
    <w:rsid w:val="00E1650B"/>
    <w:rsid w:val="00E16C3F"/>
    <w:rsid w:val="00E16F28"/>
    <w:rsid w:val="00E210C3"/>
    <w:rsid w:val="00E21DEA"/>
    <w:rsid w:val="00E22836"/>
    <w:rsid w:val="00E23418"/>
    <w:rsid w:val="00E23603"/>
    <w:rsid w:val="00E23D8D"/>
    <w:rsid w:val="00E2517B"/>
    <w:rsid w:val="00E2521C"/>
    <w:rsid w:val="00E263FA"/>
    <w:rsid w:val="00E273D8"/>
    <w:rsid w:val="00E31AEC"/>
    <w:rsid w:val="00E327A8"/>
    <w:rsid w:val="00E3382C"/>
    <w:rsid w:val="00E33972"/>
    <w:rsid w:val="00E3532C"/>
    <w:rsid w:val="00E37209"/>
    <w:rsid w:val="00E41B01"/>
    <w:rsid w:val="00E428AA"/>
    <w:rsid w:val="00E42BA5"/>
    <w:rsid w:val="00E43284"/>
    <w:rsid w:val="00E4490A"/>
    <w:rsid w:val="00E4556D"/>
    <w:rsid w:val="00E457D7"/>
    <w:rsid w:val="00E466ED"/>
    <w:rsid w:val="00E538D3"/>
    <w:rsid w:val="00E541FA"/>
    <w:rsid w:val="00E54895"/>
    <w:rsid w:val="00E55C71"/>
    <w:rsid w:val="00E565AE"/>
    <w:rsid w:val="00E56E3C"/>
    <w:rsid w:val="00E56FE0"/>
    <w:rsid w:val="00E57D3F"/>
    <w:rsid w:val="00E6006E"/>
    <w:rsid w:val="00E60817"/>
    <w:rsid w:val="00E639F6"/>
    <w:rsid w:val="00E64D84"/>
    <w:rsid w:val="00E64FAA"/>
    <w:rsid w:val="00E65005"/>
    <w:rsid w:val="00E70EDB"/>
    <w:rsid w:val="00E730DF"/>
    <w:rsid w:val="00E7315D"/>
    <w:rsid w:val="00E73901"/>
    <w:rsid w:val="00E7447A"/>
    <w:rsid w:val="00E756DD"/>
    <w:rsid w:val="00E761BE"/>
    <w:rsid w:val="00E80E15"/>
    <w:rsid w:val="00E830AA"/>
    <w:rsid w:val="00E836FF"/>
    <w:rsid w:val="00E86C69"/>
    <w:rsid w:val="00E86CB0"/>
    <w:rsid w:val="00E87E3C"/>
    <w:rsid w:val="00E929B6"/>
    <w:rsid w:val="00E934F8"/>
    <w:rsid w:val="00E94A81"/>
    <w:rsid w:val="00E95129"/>
    <w:rsid w:val="00E953E8"/>
    <w:rsid w:val="00EA0674"/>
    <w:rsid w:val="00EA1395"/>
    <w:rsid w:val="00EA1984"/>
    <w:rsid w:val="00EA1A74"/>
    <w:rsid w:val="00EA6323"/>
    <w:rsid w:val="00EB1F72"/>
    <w:rsid w:val="00EB207E"/>
    <w:rsid w:val="00EB2A5F"/>
    <w:rsid w:val="00EB44F4"/>
    <w:rsid w:val="00EB4EB8"/>
    <w:rsid w:val="00EB65C3"/>
    <w:rsid w:val="00EB7465"/>
    <w:rsid w:val="00EB794C"/>
    <w:rsid w:val="00EC0497"/>
    <w:rsid w:val="00EC0EF0"/>
    <w:rsid w:val="00EC139E"/>
    <w:rsid w:val="00EC1507"/>
    <w:rsid w:val="00EC3710"/>
    <w:rsid w:val="00EC378D"/>
    <w:rsid w:val="00EC405E"/>
    <w:rsid w:val="00EC7276"/>
    <w:rsid w:val="00EC7385"/>
    <w:rsid w:val="00EC7919"/>
    <w:rsid w:val="00EC7C37"/>
    <w:rsid w:val="00ED0091"/>
    <w:rsid w:val="00ED2E81"/>
    <w:rsid w:val="00ED62C3"/>
    <w:rsid w:val="00ED7BE6"/>
    <w:rsid w:val="00ED7F29"/>
    <w:rsid w:val="00EE006B"/>
    <w:rsid w:val="00EE12C4"/>
    <w:rsid w:val="00EE1D81"/>
    <w:rsid w:val="00EE20C6"/>
    <w:rsid w:val="00EE2D84"/>
    <w:rsid w:val="00EE5394"/>
    <w:rsid w:val="00EE713A"/>
    <w:rsid w:val="00EF04B9"/>
    <w:rsid w:val="00EF1D20"/>
    <w:rsid w:val="00EF2413"/>
    <w:rsid w:val="00EF2CDD"/>
    <w:rsid w:val="00EF5CEC"/>
    <w:rsid w:val="00F03DFA"/>
    <w:rsid w:val="00F04184"/>
    <w:rsid w:val="00F04A0F"/>
    <w:rsid w:val="00F07557"/>
    <w:rsid w:val="00F077FE"/>
    <w:rsid w:val="00F07BEF"/>
    <w:rsid w:val="00F100CE"/>
    <w:rsid w:val="00F14DD6"/>
    <w:rsid w:val="00F155B2"/>
    <w:rsid w:val="00F176B5"/>
    <w:rsid w:val="00F17AA7"/>
    <w:rsid w:val="00F20CAE"/>
    <w:rsid w:val="00F21CFA"/>
    <w:rsid w:val="00F22366"/>
    <w:rsid w:val="00F22DF0"/>
    <w:rsid w:val="00F25003"/>
    <w:rsid w:val="00F25139"/>
    <w:rsid w:val="00F25631"/>
    <w:rsid w:val="00F25AF3"/>
    <w:rsid w:val="00F3073C"/>
    <w:rsid w:val="00F316F4"/>
    <w:rsid w:val="00F33AB2"/>
    <w:rsid w:val="00F3520B"/>
    <w:rsid w:val="00F35725"/>
    <w:rsid w:val="00F363B5"/>
    <w:rsid w:val="00F36C8E"/>
    <w:rsid w:val="00F4011F"/>
    <w:rsid w:val="00F42E17"/>
    <w:rsid w:val="00F44206"/>
    <w:rsid w:val="00F46387"/>
    <w:rsid w:val="00F46FE2"/>
    <w:rsid w:val="00F472DD"/>
    <w:rsid w:val="00F50142"/>
    <w:rsid w:val="00F51723"/>
    <w:rsid w:val="00F51E45"/>
    <w:rsid w:val="00F52090"/>
    <w:rsid w:val="00F535FB"/>
    <w:rsid w:val="00F53E70"/>
    <w:rsid w:val="00F54C1F"/>
    <w:rsid w:val="00F563B9"/>
    <w:rsid w:val="00F563D0"/>
    <w:rsid w:val="00F62607"/>
    <w:rsid w:val="00F63AAC"/>
    <w:rsid w:val="00F63CE7"/>
    <w:rsid w:val="00F657BB"/>
    <w:rsid w:val="00F67AD6"/>
    <w:rsid w:val="00F720D6"/>
    <w:rsid w:val="00F722A3"/>
    <w:rsid w:val="00F72F5D"/>
    <w:rsid w:val="00F73991"/>
    <w:rsid w:val="00F74279"/>
    <w:rsid w:val="00F77AC0"/>
    <w:rsid w:val="00F81491"/>
    <w:rsid w:val="00F84359"/>
    <w:rsid w:val="00F84FB4"/>
    <w:rsid w:val="00F855DC"/>
    <w:rsid w:val="00F86432"/>
    <w:rsid w:val="00F9257F"/>
    <w:rsid w:val="00F9274A"/>
    <w:rsid w:val="00F93A70"/>
    <w:rsid w:val="00F95327"/>
    <w:rsid w:val="00F966D5"/>
    <w:rsid w:val="00F97113"/>
    <w:rsid w:val="00FA0555"/>
    <w:rsid w:val="00FA1060"/>
    <w:rsid w:val="00FA37C0"/>
    <w:rsid w:val="00FA5822"/>
    <w:rsid w:val="00FA722E"/>
    <w:rsid w:val="00FA745F"/>
    <w:rsid w:val="00FA74EA"/>
    <w:rsid w:val="00FB24C5"/>
    <w:rsid w:val="00FB53B4"/>
    <w:rsid w:val="00FB55A4"/>
    <w:rsid w:val="00FB663B"/>
    <w:rsid w:val="00FB6829"/>
    <w:rsid w:val="00FB6ED9"/>
    <w:rsid w:val="00FB6F92"/>
    <w:rsid w:val="00FB7487"/>
    <w:rsid w:val="00FB7F7D"/>
    <w:rsid w:val="00FC1E33"/>
    <w:rsid w:val="00FC2A32"/>
    <w:rsid w:val="00FC5371"/>
    <w:rsid w:val="00FC5477"/>
    <w:rsid w:val="00FC5662"/>
    <w:rsid w:val="00FC5EC2"/>
    <w:rsid w:val="00FC6239"/>
    <w:rsid w:val="00FC6DC6"/>
    <w:rsid w:val="00FC7392"/>
    <w:rsid w:val="00FD00FF"/>
    <w:rsid w:val="00FD4C24"/>
    <w:rsid w:val="00FD5303"/>
    <w:rsid w:val="00FD6168"/>
    <w:rsid w:val="00FD652C"/>
    <w:rsid w:val="00FD7688"/>
    <w:rsid w:val="00FD7AEB"/>
    <w:rsid w:val="00FD7BD6"/>
    <w:rsid w:val="00FE0DEC"/>
    <w:rsid w:val="00FE3A5D"/>
    <w:rsid w:val="00FE3C16"/>
    <w:rsid w:val="00FE4A07"/>
    <w:rsid w:val="00FE7761"/>
    <w:rsid w:val="00FF078A"/>
    <w:rsid w:val="00FF14B1"/>
    <w:rsid w:val="00FF1A17"/>
    <w:rsid w:val="00FF240A"/>
    <w:rsid w:val="00FF40D1"/>
    <w:rsid w:val="00FF51DC"/>
    <w:rsid w:val="00FF60E7"/>
    <w:rsid w:val="00FF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004E"/>
  <w15:docId w15:val="{B089E5CA-8140-40B4-A2AD-0372941A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1B"/>
    <w:pPr>
      <w:suppressAutoHyphens/>
    </w:pPr>
    <w:rPr>
      <w:rFonts w:ascii="Times New Roman" w:eastAsia="Times New Roman" w:hAnsi="Times New Roman"/>
      <w:lang w:val="uk-UA" w:eastAsia="zh-CN"/>
    </w:rPr>
  </w:style>
  <w:style w:type="paragraph" w:styleId="1">
    <w:name w:val="heading 1"/>
    <w:basedOn w:val="a"/>
    <w:next w:val="a"/>
    <w:link w:val="10"/>
    <w:qFormat/>
    <w:rsid w:val="00A14FB0"/>
    <w:pPr>
      <w:keepNext/>
      <w:numPr>
        <w:numId w:val="1"/>
      </w:numPr>
      <w:jc w:val="right"/>
      <w:outlineLvl w:val="0"/>
    </w:pPr>
    <w:rPr>
      <w:b/>
    </w:rPr>
  </w:style>
  <w:style w:type="paragraph" w:styleId="2">
    <w:name w:val="heading 2"/>
    <w:basedOn w:val="a"/>
    <w:next w:val="a"/>
    <w:link w:val="20"/>
    <w:qFormat/>
    <w:rsid w:val="00A14FB0"/>
    <w:pPr>
      <w:keepNext/>
      <w:numPr>
        <w:ilvl w:val="1"/>
        <w:numId w:val="1"/>
      </w:numPr>
      <w:jc w:val="right"/>
      <w:outlineLvl w:val="1"/>
    </w:pPr>
    <w:rPr>
      <w:b/>
      <w:sz w:val="24"/>
    </w:rPr>
  </w:style>
  <w:style w:type="paragraph" w:styleId="3">
    <w:name w:val="heading 3"/>
    <w:basedOn w:val="a"/>
    <w:next w:val="a"/>
    <w:link w:val="30"/>
    <w:uiPriority w:val="9"/>
    <w:semiHidden/>
    <w:unhideWhenUsed/>
    <w:qFormat/>
    <w:rsid w:val="00C344E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14FB0"/>
    <w:pPr>
      <w:keepNext/>
      <w:numPr>
        <w:ilvl w:val="5"/>
        <w:numId w:val="1"/>
      </w:numPr>
      <w:spacing w:before="60"/>
      <w:jc w:val="center"/>
      <w:outlineLvl w:val="5"/>
    </w:pPr>
    <w:rPr>
      <w:b/>
      <w:sz w:val="32"/>
    </w:rPr>
  </w:style>
  <w:style w:type="paragraph" w:styleId="7">
    <w:name w:val="heading 7"/>
    <w:basedOn w:val="a"/>
    <w:next w:val="a"/>
    <w:link w:val="70"/>
    <w:unhideWhenUsed/>
    <w:qFormat/>
    <w:rsid w:val="00A14FB0"/>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qFormat/>
    <w:rsid w:val="005B020A"/>
    <w:pPr>
      <w:spacing w:before="280" w:after="280"/>
    </w:pPr>
    <w:rPr>
      <w:sz w:val="24"/>
      <w:szCs w:val="24"/>
      <w:lang w:val="ru-RU"/>
    </w:rPr>
  </w:style>
  <w:style w:type="table" w:styleId="a5">
    <w:name w:val="Table Grid"/>
    <w:basedOn w:val="a1"/>
    <w:uiPriority w:val="59"/>
    <w:rsid w:val="005B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5B020A"/>
    <w:rPr>
      <w:rFonts w:ascii="Times New Roman" w:eastAsia="Times New Roman" w:hAnsi="Times New Roman" w:cs="Times New Roman"/>
    </w:rPr>
  </w:style>
  <w:style w:type="paragraph" w:styleId="a6">
    <w:name w:val="footer"/>
    <w:basedOn w:val="a"/>
    <w:link w:val="a7"/>
    <w:rsid w:val="005E4F37"/>
    <w:pPr>
      <w:tabs>
        <w:tab w:val="center" w:pos="4819"/>
        <w:tab w:val="right" w:pos="9639"/>
      </w:tabs>
    </w:pPr>
  </w:style>
  <w:style w:type="character" w:customStyle="1" w:styleId="a7">
    <w:name w:val="Нижний колонтитул Знак"/>
    <w:basedOn w:val="a0"/>
    <w:link w:val="a6"/>
    <w:rsid w:val="005E4F37"/>
    <w:rPr>
      <w:rFonts w:ascii="Times New Roman" w:eastAsia="Times New Roman" w:hAnsi="Times New Roman" w:cs="Times New Roman"/>
      <w:sz w:val="20"/>
      <w:szCs w:val="20"/>
      <w:lang w:val="uk-UA" w:eastAsia="zh-CN"/>
    </w:rPr>
  </w:style>
  <w:style w:type="paragraph" w:styleId="HTML">
    <w:name w:val="HTML Preformatted"/>
    <w:basedOn w:val="a"/>
    <w:link w:val="HTML0"/>
    <w:rsid w:val="005E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basedOn w:val="a0"/>
    <w:link w:val="HTML"/>
    <w:rsid w:val="005E4F37"/>
    <w:rPr>
      <w:rFonts w:ascii="Courier New" w:eastAsia="Times New Roman" w:hAnsi="Courier New" w:cs="Times New Roman"/>
      <w:color w:val="000000"/>
      <w:sz w:val="18"/>
      <w:szCs w:val="18"/>
      <w:lang w:eastAsia="zh-CN"/>
    </w:rPr>
  </w:style>
  <w:style w:type="paragraph" w:styleId="a8">
    <w:name w:val="No Spacing"/>
    <w:link w:val="a9"/>
    <w:qFormat/>
    <w:rsid w:val="00FD7688"/>
    <w:pPr>
      <w:suppressAutoHyphens/>
    </w:pPr>
    <w:rPr>
      <w:rFonts w:eastAsia="Arial" w:cs="Calibri"/>
      <w:kern w:val="1"/>
      <w:sz w:val="22"/>
      <w:szCs w:val="22"/>
      <w:lang w:eastAsia="zh-CN"/>
    </w:rPr>
  </w:style>
  <w:style w:type="paragraph" w:styleId="21">
    <w:name w:val="Body Text Indent 2"/>
    <w:basedOn w:val="a"/>
    <w:link w:val="22"/>
    <w:rsid w:val="00FD7688"/>
    <w:pPr>
      <w:suppressAutoHyphens w:val="0"/>
      <w:spacing w:after="120" w:line="480" w:lineRule="auto"/>
      <w:ind w:left="283"/>
    </w:pPr>
    <w:rPr>
      <w:sz w:val="24"/>
      <w:szCs w:val="24"/>
    </w:rPr>
  </w:style>
  <w:style w:type="character" w:customStyle="1" w:styleId="22">
    <w:name w:val="Основной текст с отступом 2 Знак"/>
    <w:basedOn w:val="a0"/>
    <w:link w:val="21"/>
    <w:rsid w:val="00FD7688"/>
    <w:rPr>
      <w:rFonts w:ascii="Times New Roman" w:eastAsia="Times New Roman" w:hAnsi="Times New Roman" w:cs="Times New Roman"/>
      <w:sz w:val="24"/>
      <w:szCs w:val="24"/>
    </w:rPr>
  </w:style>
  <w:style w:type="character" w:customStyle="1" w:styleId="aa">
    <w:name w:val="Основной текст_"/>
    <w:basedOn w:val="a0"/>
    <w:link w:val="23"/>
    <w:rsid w:val="00FD7688"/>
    <w:rPr>
      <w:sz w:val="17"/>
      <w:szCs w:val="17"/>
      <w:shd w:val="clear" w:color="auto" w:fill="FFFFFF"/>
    </w:rPr>
  </w:style>
  <w:style w:type="character" w:customStyle="1" w:styleId="0pt">
    <w:name w:val="Основной текст + Полужирный;Курсив;Интервал 0 pt"/>
    <w:basedOn w:val="aa"/>
    <w:rsid w:val="00FD7688"/>
    <w:rPr>
      <w:b/>
      <w:bCs/>
      <w:i/>
      <w:iCs/>
      <w:color w:val="000000"/>
      <w:spacing w:val="-2"/>
      <w:w w:val="100"/>
      <w:position w:val="0"/>
      <w:sz w:val="17"/>
      <w:szCs w:val="17"/>
      <w:shd w:val="clear" w:color="auto" w:fill="FFFFFF"/>
      <w:lang w:val="uk-UA" w:eastAsia="uk-UA" w:bidi="uk-UA"/>
    </w:rPr>
  </w:style>
  <w:style w:type="character" w:customStyle="1" w:styleId="9pt0pt">
    <w:name w:val="Основной текст + 9 pt;Полужирный;Интервал 0 pt"/>
    <w:basedOn w:val="aa"/>
    <w:rsid w:val="00FD7688"/>
    <w:rPr>
      <w:b/>
      <w:bCs/>
      <w:color w:val="000000"/>
      <w:spacing w:val="2"/>
      <w:w w:val="100"/>
      <w:position w:val="0"/>
      <w:sz w:val="18"/>
      <w:szCs w:val="18"/>
      <w:shd w:val="clear" w:color="auto" w:fill="FFFFFF"/>
      <w:lang w:val="uk-UA" w:eastAsia="uk-UA" w:bidi="uk-UA"/>
    </w:rPr>
  </w:style>
  <w:style w:type="paragraph" w:customStyle="1" w:styleId="23">
    <w:name w:val="Основной текст2"/>
    <w:basedOn w:val="a"/>
    <w:link w:val="aa"/>
    <w:rsid w:val="00FD7688"/>
    <w:pPr>
      <w:widowControl w:val="0"/>
      <w:shd w:val="clear" w:color="auto" w:fill="FFFFFF"/>
      <w:suppressAutoHyphens w:val="0"/>
      <w:spacing w:before="360" w:line="216" w:lineRule="exact"/>
    </w:pPr>
    <w:rPr>
      <w:rFonts w:ascii="Calibri" w:eastAsia="Calibri" w:hAnsi="Calibri"/>
      <w:sz w:val="17"/>
      <w:szCs w:val="17"/>
      <w:lang w:val="ru-RU" w:eastAsia="en-US"/>
    </w:rPr>
  </w:style>
  <w:style w:type="paragraph" w:customStyle="1" w:styleId="rvps2">
    <w:name w:val="rvps2"/>
    <w:basedOn w:val="a"/>
    <w:rsid w:val="00A73596"/>
    <w:pPr>
      <w:suppressAutoHyphens w:val="0"/>
      <w:spacing w:before="100" w:beforeAutospacing="1" w:after="100" w:afterAutospacing="1"/>
    </w:pPr>
    <w:rPr>
      <w:sz w:val="24"/>
      <w:szCs w:val="24"/>
      <w:lang w:val="ru-RU" w:eastAsia="ru-RU"/>
    </w:rPr>
  </w:style>
  <w:style w:type="character" w:customStyle="1" w:styleId="WW-Absatz-Standardschriftart">
    <w:name w:val="WW-Absatz-Standardschriftart"/>
    <w:rsid w:val="00A73596"/>
  </w:style>
  <w:style w:type="character" w:styleId="ab">
    <w:name w:val="Hyperlink"/>
    <w:basedOn w:val="a0"/>
    <w:uiPriority w:val="99"/>
    <w:rsid w:val="00A73596"/>
    <w:rPr>
      <w:color w:val="0000FF"/>
      <w:u w:val="single"/>
    </w:rPr>
  </w:style>
  <w:style w:type="character" w:customStyle="1" w:styleId="apple-converted-space">
    <w:name w:val="apple-converted-space"/>
    <w:basedOn w:val="a0"/>
    <w:rsid w:val="00A73596"/>
  </w:style>
  <w:style w:type="character" w:customStyle="1" w:styleId="rvts0">
    <w:name w:val="rvts0"/>
    <w:rsid w:val="00A73596"/>
  </w:style>
  <w:style w:type="paragraph" w:styleId="ac">
    <w:name w:val="Body Text Indent"/>
    <w:basedOn w:val="a"/>
    <w:link w:val="ad"/>
    <w:unhideWhenUsed/>
    <w:rsid w:val="00A14FB0"/>
    <w:pPr>
      <w:spacing w:after="120"/>
      <w:ind w:left="283"/>
    </w:pPr>
  </w:style>
  <w:style w:type="character" w:customStyle="1" w:styleId="ad">
    <w:name w:val="Основной текст с отступом Знак"/>
    <w:basedOn w:val="a0"/>
    <w:link w:val="ac"/>
    <w:rsid w:val="00A14FB0"/>
    <w:rPr>
      <w:rFonts w:ascii="Times New Roman" w:eastAsia="Times New Roman" w:hAnsi="Times New Roman" w:cs="Times New Roman"/>
      <w:sz w:val="20"/>
      <w:szCs w:val="20"/>
      <w:lang w:val="uk-UA" w:eastAsia="zh-CN"/>
    </w:rPr>
  </w:style>
  <w:style w:type="character" w:customStyle="1" w:styleId="10">
    <w:name w:val="Заголовок 1 Знак"/>
    <w:basedOn w:val="a0"/>
    <w:link w:val="1"/>
    <w:rsid w:val="00A14FB0"/>
    <w:rPr>
      <w:rFonts w:ascii="Times New Roman" w:eastAsia="Times New Roman" w:hAnsi="Times New Roman" w:cs="Times New Roman"/>
      <w:b/>
      <w:sz w:val="20"/>
      <w:szCs w:val="20"/>
      <w:lang w:val="uk-UA" w:eastAsia="zh-CN"/>
    </w:rPr>
  </w:style>
  <w:style w:type="character" w:customStyle="1" w:styleId="20">
    <w:name w:val="Заголовок 2 Знак"/>
    <w:basedOn w:val="a0"/>
    <w:link w:val="2"/>
    <w:rsid w:val="00A14FB0"/>
    <w:rPr>
      <w:rFonts w:ascii="Times New Roman" w:eastAsia="Times New Roman" w:hAnsi="Times New Roman" w:cs="Times New Roman"/>
      <w:b/>
      <w:sz w:val="24"/>
      <w:szCs w:val="20"/>
      <w:lang w:val="uk-UA" w:eastAsia="zh-CN"/>
    </w:rPr>
  </w:style>
  <w:style w:type="character" w:customStyle="1" w:styleId="60">
    <w:name w:val="Заголовок 6 Знак"/>
    <w:basedOn w:val="a0"/>
    <w:link w:val="6"/>
    <w:rsid w:val="00A14FB0"/>
    <w:rPr>
      <w:rFonts w:ascii="Times New Roman" w:eastAsia="Times New Roman" w:hAnsi="Times New Roman" w:cs="Times New Roman"/>
      <w:b/>
      <w:sz w:val="32"/>
      <w:szCs w:val="20"/>
      <w:lang w:val="uk-UA" w:eastAsia="zh-CN"/>
    </w:rPr>
  </w:style>
  <w:style w:type="character" w:customStyle="1" w:styleId="70">
    <w:name w:val="Заголовок 7 Знак"/>
    <w:basedOn w:val="a0"/>
    <w:link w:val="7"/>
    <w:rsid w:val="00A14FB0"/>
    <w:rPr>
      <w:rFonts w:ascii="Calibri" w:eastAsia="Times New Roman" w:hAnsi="Calibri" w:cs="Times New Roman"/>
      <w:sz w:val="24"/>
      <w:szCs w:val="24"/>
      <w:lang w:val="uk-UA" w:eastAsia="zh-CN"/>
    </w:rPr>
  </w:style>
  <w:style w:type="character" w:customStyle="1" w:styleId="WW8Num3z0">
    <w:name w:val="WW8Num3z0"/>
    <w:rsid w:val="00A14FB0"/>
    <w:rPr>
      <w:rFonts w:ascii="Times New Roman" w:hAnsi="Times New Roman" w:cs="Times New Roman"/>
    </w:rPr>
  </w:style>
  <w:style w:type="character" w:customStyle="1" w:styleId="WW8Num4z0">
    <w:name w:val="WW8Num4z0"/>
    <w:rsid w:val="00A14FB0"/>
    <w:rPr>
      <w:rFonts w:ascii="Times New Roman" w:eastAsia="Times New Roman" w:hAnsi="Times New Roman" w:cs="Times New Roman"/>
    </w:rPr>
  </w:style>
  <w:style w:type="character" w:customStyle="1" w:styleId="Absatz-Standardschriftart">
    <w:name w:val="Absatz-Standardschriftart"/>
    <w:rsid w:val="00A14FB0"/>
  </w:style>
  <w:style w:type="character" w:customStyle="1" w:styleId="31">
    <w:name w:val="Основной шрифт абзаца3"/>
    <w:rsid w:val="00A14FB0"/>
  </w:style>
  <w:style w:type="character" w:customStyle="1" w:styleId="WW-Absatz-Standardschriftart1">
    <w:name w:val="WW-Absatz-Standardschriftart1"/>
    <w:rsid w:val="00A14FB0"/>
  </w:style>
  <w:style w:type="character" w:customStyle="1" w:styleId="WW-Absatz-Standardschriftart11">
    <w:name w:val="WW-Absatz-Standardschriftart11"/>
    <w:rsid w:val="00A14FB0"/>
  </w:style>
  <w:style w:type="character" w:customStyle="1" w:styleId="WW8Num5z0">
    <w:name w:val="WW8Num5z0"/>
    <w:rsid w:val="00A14FB0"/>
    <w:rPr>
      <w:rFonts w:ascii="Symbol" w:hAnsi="Symbol" w:cs="Symbol"/>
    </w:rPr>
  </w:style>
  <w:style w:type="character" w:customStyle="1" w:styleId="WW-Absatz-Standardschriftart111">
    <w:name w:val="WW-Absatz-Standardschriftart111"/>
    <w:rsid w:val="00A14FB0"/>
  </w:style>
  <w:style w:type="character" w:customStyle="1" w:styleId="WW-Absatz-Standardschriftart1111">
    <w:name w:val="WW-Absatz-Standardschriftart1111"/>
    <w:rsid w:val="00A14FB0"/>
  </w:style>
  <w:style w:type="character" w:customStyle="1" w:styleId="WW-Absatz-Standardschriftart11111">
    <w:name w:val="WW-Absatz-Standardschriftart11111"/>
    <w:rsid w:val="00A14FB0"/>
  </w:style>
  <w:style w:type="character" w:customStyle="1" w:styleId="WW-Absatz-Standardschriftart111111">
    <w:name w:val="WW-Absatz-Standardschriftart111111"/>
    <w:rsid w:val="00A14FB0"/>
  </w:style>
  <w:style w:type="character" w:customStyle="1" w:styleId="WW-Absatz-Standardschriftart1111111">
    <w:name w:val="WW-Absatz-Standardschriftart1111111"/>
    <w:rsid w:val="00A14FB0"/>
  </w:style>
  <w:style w:type="character" w:customStyle="1" w:styleId="WW-Absatz-Standardschriftart11111111">
    <w:name w:val="WW-Absatz-Standardschriftart11111111"/>
    <w:rsid w:val="00A14FB0"/>
  </w:style>
  <w:style w:type="character" w:customStyle="1" w:styleId="WW-Absatz-Standardschriftart111111111">
    <w:name w:val="WW-Absatz-Standardschriftart111111111"/>
    <w:rsid w:val="00A14FB0"/>
  </w:style>
  <w:style w:type="character" w:customStyle="1" w:styleId="WW-Absatz-Standardschriftart1111111111">
    <w:name w:val="WW-Absatz-Standardschriftart1111111111"/>
    <w:rsid w:val="00A14FB0"/>
  </w:style>
  <w:style w:type="character" w:customStyle="1" w:styleId="WW-Absatz-Standardschriftart11111111111">
    <w:name w:val="WW-Absatz-Standardschriftart11111111111"/>
    <w:rsid w:val="00A14FB0"/>
  </w:style>
  <w:style w:type="character" w:customStyle="1" w:styleId="WW-Absatz-Standardschriftart111111111111">
    <w:name w:val="WW-Absatz-Standardschriftart111111111111"/>
    <w:rsid w:val="00A14FB0"/>
  </w:style>
  <w:style w:type="character" w:customStyle="1" w:styleId="24">
    <w:name w:val="Основной шрифт абзаца2"/>
    <w:rsid w:val="00A14FB0"/>
  </w:style>
  <w:style w:type="character" w:customStyle="1" w:styleId="WW-Absatz-Standardschriftart1111111111111">
    <w:name w:val="WW-Absatz-Standardschriftart1111111111111"/>
    <w:rsid w:val="00A14FB0"/>
  </w:style>
  <w:style w:type="character" w:customStyle="1" w:styleId="WW8Num1z0">
    <w:name w:val="WW8Num1z0"/>
    <w:rsid w:val="00A14FB0"/>
    <w:rPr>
      <w:rFonts w:ascii="Arial" w:eastAsia="Lucida Sans Unicode" w:hAnsi="Arial" w:cs="Arial"/>
    </w:rPr>
  </w:style>
  <w:style w:type="character" w:customStyle="1" w:styleId="WW8Num1z1">
    <w:name w:val="WW8Num1z1"/>
    <w:rsid w:val="00A14FB0"/>
    <w:rPr>
      <w:rFonts w:ascii="Courier New" w:hAnsi="Courier New" w:cs="Courier New"/>
    </w:rPr>
  </w:style>
  <w:style w:type="character" w:customStyle="1" w:styleId="WW8Num1z2">
    <w:name w:val="WW8Num1z2"/>
    <w:rsid w:val="00A14FB0"/>
    <w:rPr>
      <w:rFonts w:ascii="Wingdings" w:hAnsi="Wingdings" w:cs="Wingdings"/>
    </w:rPr>
  </w:style>
  <w:style w:type="character" w:customStyle="1" w:styleId="WW8Num1z3">
    <w:name w:val="WW8Num1z3"/>
    <w:rsid w:val="00A14FB0"/>
    <w:rPr>
      <w:rFonts w:ascii="Symbol" w:hAnsi="Symbol" w:cs="Symbol"/>
    </w:rPr>
  </w:style>
  <w:style w:type="character" w:customStyle="1" w:styleId="WW8Num2z1">
    <w:name w:val="WW8Num2z1"/>
    <w:rsid w:val="00A14FB0"/>
    <w:rPr>
      <w:rFonts w:ascii="Courier New" w:hAnsi="Courier New" w:cs="Courier New"/>
    </w:rPr>
  </w:style>
  <w:style w:type="character" w:customStyle="1" w:styleId="WW8Num2z2">
    <w:name w:val="WW8Num2z2"/>
    <w:rsid w:val="00A14FB0"/>
    <w:rPr>
      <w:rFonts w:ascii="Wingdings" w:hAnsi="Wingdings" w:cs="Wingdings"/>
    </w:rPr>
  </w:style>
  <w:style w:type="character" w:customStyle="1" w:styleId="WW8Num2z3">
    <w:name w:val="WW8Num2z3"/>
    <w:rsid w:val="00A14FB0"/>
    <w:rPr>
      <w:rFonts w:ascii="Symbol" w:hAnsi="Symbol" w:cs="Symbol"/>
    </w:rPr>
  </w:style>
  <w:style w:type="character" w:customStyle="1" w:styleId="WW8Num4z1">
    <w:name w:val="WW8Num4z1"/>
    <w:rsid w:val="00A14FB0"/>
    <w:rPr>
      <w:rFonts w:ascii="Courier New" w:hAnsi="Courier New" w:cs="Courier New"/>
    </w:rPr>
  </w:style>
  <w:style w:type="character" w:customStyle="1" w:styleId="WW8Num4z2">
    <w:name w:val="WW8Num4z2"/>
    <w:rsid w:val="00A14FB0"/>
    <w:rPr>
      <w:rFonts w:ascii="Wingdings" w:hAnsi="Wingdings" w:cs="Wingdings"/>
    </w:rPr>
  </w:style>
  <w:style w:type="character" w:customStyle="1" w:styleId="WW8Num4z3">
    <w:name w:val="WW8Num4z3"/>
    <w:rsid w:val="00A14FB0"/>
    <w:rPr>
      <w:rFonts w:ascii="Symbol" w:hAnsi="Symbol" w:cs="Symbol"/>
    </w:rPr>
  </w:style>
  <w:style w:type="character" w:customStyle="1" w:styleId="WW8Num5z1">
    <w:name w:val="WW8Num5z1"/>
    <w:rsid w:val="00A14FB0"/>
    <w:rPr>
      <w:rFonts w:ascii="Courier New" w:hAnsi="Courier New" w:cs="Courier New"/>
    </w:rPr>
  </w:style>
  <w:style w:type="character" w:customStyle="1" w:styleId="WW8Num5z2">
    <w:name w:val="WW8Num5z2"/>
    <w:rsid w:val="00A14FB0"/>
    <w:rPr>
      <w:rFonts w:ascii="Wingdings" w:hAnsi="Wingdings" w:cs="Wingdings"/>
    </w:rPr>
  </w:style>
  <w:style w:type="character" w:customStyle="1" w:styleId="WW8Num6z0">
    <w:name w:val="WW8Num6z0"/>
    <w:rsid w:val="00A14FB0"/>
    <w:rPr>
      <w:rFonts w:ascii="Symbol" w:hAnsi="Symbol" w:cs="Symbol"/>
    </w:rPr>
  </w:style>
  <w:style w:type="character" w:customStyle="1" w:styleId="WW8Num6z1">
    <w:name w:val="WW8Num6z1"/>
    <w:rsid w:val="00A14FB0"/>
    <w:rPr>
      <w:rFonts w:ascii="Courier New" w:hAnsi="Courier New" w:cs="Courier New"/>
    </w:rPr>
  </w:style>
  <w:style w:type="character" w:customStyle="1" w:styleId="WW8Num6z2">
    <w:name w:val="WW8Num6z2"/>
    <w:rsid w:val="00A14FB0"/>
    <w:rPr>
      <w:rFonts w:ascii="Wingdings" w:hAnsi="Wingdings" w:cs="Wingdings"/>
    </w:rPr>
  </w:style>
  <w:style w:type="character" w:customStyle="1" w:styleId="12">
    <w:name w:val="Основной шрифт абзаца1"/>
    <w:rsid w:val="00A14FB0"/>
  </w:style>
  <w:style w:type="character" w:styleId="ae">
    <w:name w:val="page number"/>
    <w:basedOn w:val="12"/>
    <w:rsid w:val="00A14FB0"/>
  </w:style>
  <w:style w:type="character" w:customStyle="1" w:styleId="af">
    <w:name w:val="Символ сноски"/>
    <w:basedOn w:val="12"/>
    <w:rsid w:val="00A14FB0"/>
    <w:rPr>
      <w:rFonts w:cs="Times New Roman"/>
      <w:vertAlign w:val="superscript"/>
    </w:rPr>
  </w:style>
  <w:style w:type="character" w:styleId="af0">
    <w:name w:val="Strong"/>
    <w:basedOn w:val="12"/>
    <w:uiPriority w:val="22"/>
    <w:qFormat/>
    <w:rsid w:val="00A14FB0"/>
    <w:rPr>
      <w:b/>
      <w:bCs/>
    </w:rPr>
  </w:style>
  <w:style w:type="character" w:customStyle="1" w:styleId="af1">
    <w:name w:val="Маркеры списка"/>
    <w:rsid w:val="00A14FB0"/>
    <w:rPr>
      <w:rFonts w:ascii="OpenSymbol" w:eastAsia="OpenSymbol" w:hAnsi="OpenSymbol" w:cs="OpenSymbol"/>
    </w:rPr>
  </w:style>
  <w:style w:type="character" w:customStyle="1" w:styleId="af2">
    <w:name w:val="Символ нумерации"/>
    <w:rsid w:val="00A14FB0"/>
  </w:style>
  <w:style w:type="paragraph" w:customStyle="1" w:styleId="13">
    <w:name w:val="Заголовок1"/>
    <w:basedOn w:val="a"/>
    <w:next w:val="af3"/>
    <w:rsid w:val="00A14FB0"/>
    <w:pPr>
      <w:widowControl w:val="0"/>
      <w:ind w:left="320"/>
      <w:jc w:val="center"/>
    </w:pPr>
    <w:rPr>
      <w:rFonts w:ascii="Arial" w:hAnsi="Arial" w:cs="Arial"/>
      <w:b/>
      <w:sz w:val="18"/>
    </w:rPr>
  </w:style>
  <w:style w:type="paragraph" w:styleId="af3">
    <w:name w:val="Body Text"/>
    <w:basedOn w:val="a"/>
    <w:link w:val="af4"/>
    <w:rsid w:val="00A14FB0"/>
    <w:pPr>
      <w:spacing w:after="120"/>
    </w:pPr>
  </w:style>
  <w:style w:type="character" w:customStyle="1" w:styleId="af4">
    <w:name w:val="Основной текст Знак"/>
    <w:basedOn w:val="a0"/>
    <w:link w:val="af3"/>
    <w:rsid w:val="00A14FB0"/>
    <w:rPr>
      <w:rFonts w:ascii="Times New Roman" w:eastAsia="Times New Roman" w:hAnsi="Times New Roman" w:cs="Times New Roman"/>
      <w:sz w:val="20"/>
      <w:szCs w:val="20"/>
      <w:lang w:val="uk-UA" w:eastAsia="zh-CN"/>
    </w:rPr>
  </w:style>
  <w:style w:type="paragraph" w:styleId="af5">
    <w:name w:val="List"/>
    <w:basedOn w:val="af3"/>
    <w:rsid w:val="00A14FB0"/>
    <w:rPr>
      <w:rFonts w:cs="Mangal"/>
    </w:rPr>
  </w:style>
  <w:style w:type="paragraph" w:styleId="af6">
    <w:name w:val="caption"/>
    <w:basedOn w:val="a"/>
    <w:qFormat/>
    <w:rsid w:val="00A14FB0"/>
    <w:pPr>
      <w:suppressLineNumbers/>
      <w:spacing w:before="120" w:after="120"/>
    </w:pPr>
    <w:rPr>
      <w:rFonts w:cs="Mangal"/>
      <w:i/>
      <w:iCs/>
      <w:sz w:val="24"/>
      <w:szCs w:val="24"/>
    </w:rPr>
  </w:style>
  <w:style w:type="paragraph" w:customStyle="1" w:styleId="32">
    <w:name w:val="Указатель3"/>
    <w:basedOn w:val="a"/>
    <w:rsid w:val="00A14FB0"/>
    <w:pPr>
      <w:suppressLineNumbers/>
    </w:pPr>
    <w:rPr>
      <w:rFonts w:cs="Mangal"/>
    </w:rPr>
  </w:style>
  <w:style w:type="paragraph" w:customStyle="1" w:styleId="25">
    <w:name w:val="Название объекта2"/>
    <w:basedOn w:val="a"/>
    <w:rsid w:val="00A14FB0"/>
    <w:pPr>
      <w:suppressLineNumbers/>
      <w:spacing w:before="120" w:after="120"/>
    </w:pPr>
    <w:rPr>
      <w:rFonts w:cs="Mangal"/>
      <w:i/>
      <w:iCs/>
      <w:sz w:val="24"/>
      <w:szCs w:val="24"/>
    </w:rPr>
  </w:style>
  <w:style w:type="paragraph" w:customStyle="1" w:styleId="26">
    <w:name w:val="Указатель2"/>
    <w:basedOn w:val="a"/>
    <w:rsid w:val="00A14FB0"/>
    <w:pPr>
      <w:suppressLineNumbers/>
    </w:pPr>
    <w:rPr>
      <w:rFonts w:cs="Mangal"/>
    </w:rPr>
  </w:style>
  <w:style w:type="paragraph" w:customStyle="1" w:styleId="14">
    <w:name w:val="Название объекта1"/>
    <w:basedOn w:val="a"/>
    <w:rsid w:val="00A14FB0"/>
    <w:pPr>
      <w:suppressLineNumbers/>
      <w:spacing w:before="120" w:after="120"/>
    </w:pPr>
    <w:rPr>
      <w:rFonts w:cs="Mangal"/>
      <w:i/>
      <w:iCs/>
      <w:sz w:val="24"/>
      <w:szCs w:val="24"/>
    </w:rPr>
  </w:style>
  <w:style w:type="paragraph" w:customStyle="1" w:styleId="15">
    <w:name w:val="Указатель1"/>
    <w:basedOn w:val="a"/>
    <w:rsid w:val="00A14FB0"/>
    <w:pPr>
      <w:suppressLineNumbers/>
    </w:pPr>
    <w:rPr>
      <w:rFonts w:cs="Mangal"/>
    </w:rPr>
  </w:style>
  <w:style w:type="paragraph" w:customStyle="1" w:styleId="210">
    <w:name w:val="Основной текст 21"/>
    <w:basedOn w:val="a"/>
    <w:rsid w:val="00A14FB0"/>
    <w:pPr>
      <w:jc w:val="center"/>
    </w:pPr>
    <w:rPr>
      <w:b/>
      <w:sz w:val="24"/>
    </w:rPr>
  </w:style>
  <w:style w:type="paragraph" w:styleId="af7">
    <w:name w:val="Subtitle"/>
    <w:basedOn w:val="a"/>
    <w:next w:val="af3"/>
    <w:link w:val="af8"/>
    <w:qFormat/>
    <w:rsid w:val="00A14FB0"/>
    <w:pPr>
      <w:spacing w:line="360" w:lineRule="auto"/>
      <w:jc w:val="center"/>
    </w:pPr>
    <w:rPr>
      <w:b/>
      <w:sz w:val="24"/>
      <w:szCs w:val="24"/>
      <w:lang w:val="en-GB" w:eastAsia="ru-RU"/>
    </w:rPr>
  </w:style>
  <w:style w:type="character" w:customStyle="1" w:styleId="af8">
    <w:name w:val="Подзаголовок Знак"/>
    <w:basedOn w:val="a0"/>
    <w:link w:val="af7"/>
    <w:rsid w:val="00A14FB0"/>
    <w:rPr>
      <w:rFonts w:ascii="Times New Roman" w:eastAsia="Times New Roman" w:hAnsi="Times New Roman" w:cs="Times New Roman"/>
      <w:b/>
      <w:sz w:val="24"/>
      <w:szCs w:val="24"/>
      <w:lang w:val="en-GB" w:eastAsia="ru-RU"/>
    </w:rPr>
  </w:style>
  <w:style w:type="paragraph" w:styleId="af9">
    <w:name w:val="header"/>
    <w:basedOn w:val="a"/>
    <w:link w:val="afa"/>
    <w:rsid w:val="00A14FB0"/>
    <w:pPr>
      <w:tabs>
        <w:tab w:val="center" w:pos="4819"/>
        <w:tab w:val="right" w:pos="9639"/>
      </w:tabs>
    </w:pPr>
  </w:style>
  <w:style w:type="character" w:customStyle="1" w:styleId="afa">
    <w:name w:val="Верхний колонтитул Знак"/>
    <w:basedOn w:val="a0"/>
    <w:link w:val="af9"/>
    <w:rsid w:val="00A14FB0"/>
    <w:rPr>
      <w:rFonts w:ascii="Times New Roman" w:eastAsia="Times New Roman" w:hAnsi="Times New Roman" w:cs="Times New Roman"/>
      <w:sz w:val="20"/>
      <w:szCs w:val="20"/>
      <w:lang w:val="uk-UA" w:eastAsia="zh-CN"/>
    </w:rPr>
  </w:style>
  <w:style w:type="paragraph" w:customStyle="1" w:styleId="16">
    <w:name w:val="Обычный отступ1"/>
    <w:basedOn w:val="a"/>
    <w:rsid w:val="00A14FB0"/>
    <w:pPr>
      <w:spacing w:before="20" w:after="20"/>
      <w:ind w:left="708" w:firstLine="737"/>
      <w:jc w:val="both"/>
    </w:pPr>
    <w:rPr>
      <w:sz w:val="24"/>
    </w:rPr>
  </w:style>
  <w:style w:type="paragraph" w:styleId="afb">
    <w:name w:val="footnote text"/>
    <w:basedOn w:val="a"/>
    <w:link w:val="afc"/>
    <w:rsid w:val="00A14FB0"/>
    <w:rPr>
      <w:lang w:val="ru-RU"/>
    </w:rPr>
  </w:style>
  <w:style w:type="character" w:customStyle="1" w:styleId="afc">
    <w:name w:val="Текст сноски Знак"/>
    <w:basedOn w:val="a0"/>
    <w:link w:val="afb"/>
    <w:rsid w:val="00A14FB0"/>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A14FB0"/>
    <w:pPr>
      <w:spacing w:after="120" w:line="480" w:lineRule="auto"/>
      <w:ind w:left="283"/>
    </w:pPr>
  </w:style>
  <w:style w:type="paragraph" w:customStyle="1" w:styleId="310">
    <w:name w:val="Основной текст с отступом 31"/>
    <w:basedOn w:val="a"/>
    <w:rsid w:val="00A14FB0"/>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FB0"/>
    <w:rPr>
      <w:rFonts w:ascii="Verdana" w:hAnsi="Verdana" w:cs="Verdana"/>
      <w:sz w:val="24"/>
      <w:szCs w:val="24"/>
      <w:lang w:val="en-US"/>
    </w:rPr>
  </w:style>
  <w:style w:type="paragraph" w:styleId="afd">
    <w:name w:val="Balloon Text"/>
    <w:basedOn w:val="a"/>
    <w:link w:val="afe"/>
    <w:rsid w:val="00A14FB0"/>
    <w:rPr>
      <w:rFonts w:ascii="Tahoma" w:hAnsi="Tahoma" w:cs="Tahoma"/>
      <w:sz w:val="16"/>
      <w:szCs w:val="16"/>
    </w:rPr>
  </w:style>
  <w:style w:type="character" w:customStyle="1" w:styleId="afe">
    <w:name w:val="Текст выноски Знак"/>
    <w:basedOn w:val="a0"/>
    <w:link w:val="afd"/>
    <w:rsid w:val="00A14FB0"/>
    <w:rPr>
      <w:rFonts w:ascii="Tahoma" w:eastAsia="Times New Roman" w:hAnsi="Tahoma" w:cs="Tahoma"/>
      <w:sz w:val="16"/>
      <w:szCs w:val="16"/>
      <w:lang w:val="uk-UA" w:eastAsia="zh-CN"/>
    </w:rPr>
  </w:style>
  <w:style w:type="paragraph" w:customStyle="1" w:styleId="Code">
    <w:name w:val="Code"/>
    <w:basedOn w:val="a"/>
    <w:rsid w:val="00A14FB0"/>
    <w:rPr>
      <w:rFonts w:ascii="Courier New" w:hAnsi="Courier New" w:cs="Courier New"/>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A14FB0"/>
    <w:rPr>
      <w:rFonts w:ascii="Verdana" w:hAnsi="Verdana" w:cs="Verdana"/>
      <w:lang w:val="en-US"/>
    </w:rPr>
  </w:style>
  <w:style w:type="paragraph" w:customStyle="1" w:styleId="18">
    <w:name w:val="Знак Знак1 Знак"/>
    <w:basedOn w:val="a"/>
    <w:rsid w:val="00A14FB0"/>
    <w:rPr>
      <w:rFonts w:ascii="Verdana" w:hAnsi="Verdana" w:cs="Verdana"/>
      <w:lang w:val="en-US"/>
    </w:rPr>
  </w:style>
  <w:style w:type="paragraph" w:customStyle="1" w:styleId="19">
    <w:name w:val="Текст примечания1"/>
    <w:basedOn w:val="a"/>
    <w:rsid w:val="00A14FB0"/>
    <w:rPr>
      <w:lang w:val="ru-RU"/>
    </w:rPr>
  </w:style>
  <w:style w:type="paragraph" w:customStyle="1" w:styleId="aff">
    <w:name w:val="Содержимое таблицы"/>
    <w:basedOn w:val="a"/>
    <w:rsid w:val="00A14FB0"/>
    <w:pPr>
      <w:widowControl w:val="0"/>
      <w:suppressLineNumbers/>
    </w:pPr>
    <w:rPr>
      <w:rFonts w:ascii="Arial" w:eastAsia="Lucida Sans Unicode" w:hAnsi="Arial" w:cs="Arial"/>
      <w:kern w:val="1"/>
      <w:szCs w:val="24"/>
      <w:lang w:val="ru-RU"/>
    </w:rPr>
  </w:style>
  <w:style w:type="paragraph" w:customStyle="1" w:styleId="aff0">
    <w:name w:val="Заголовок таблицы"/>
    <w:basedOn w:val="aff"/>
    <w:rsid w:val="00A14FB0"/>
    <w:pPr>
      <w:jc w:val="center"/>
    </w:pPr>
    <w:rPr>
      <w:b/>
      <w:bCs/>
    </w:rPr>
  </w:style>
  <w:style w:type="paragraph" w:customStyle="1" w:styleId="aff1">
    <w:name w:val="Содержимое врезки"/>
    <w:basedOn w:val="af3"/>
    <w:rsid w:val="00A14FB0"/>
  </w:style>
  <w:style w:type="paragraph" w:styleId="33">
    <w:name w:val="Body Text Indent 3"/>
    <w:basedOn w:val="a"/>
    <w:link w:val="34"/>
    <w:rsid w:val="00A14FB0"/>
    <w:pPr>
      <w:suppressAutoHyphens w:val="0"/>
      <w:spacing w:after="120"/>
      <w:ind w:left="283"/>
    </w:pPr>
    <w:rPr>
      <w:sz w:val="16"/>
      <w:szCs w:val="16"/>
      <w:lang w:val="ru-RU" w:eastAsia="ru-RU"/>
    </w:rPr>
  </w:style>
  <w:style w:type="character" w:customStyle="1" w:styleId="34">
    <w:name w:val="Основной текст с отступом 3 Знак"/>
    <w:basedOn w:val="a0"/>
    <w:link w:val="33"/>
    <w:rsid w:val="00A14FB0"/>
    <w:rPr>
      <w:rFonts w:ascii="Times New Roman" w:eastAsia="Times New Roman" w:hAnsi="Times New Roman" w:cs="Times New Roman"/>
      <w:sz w:val="16"/>
      <w:szCs w:val="16"/>
      <w:lang w:eastAsia="ru-RU"/>
    </w:rPr>
  </w:style>
  <w:style w:type="character" w:styleId="aff2">
    <w:name w:val="Emphasis"/>
    <w:uiPriority w:val="20"/>
    <w:qFormat/>
    <w:rsid w:val="00A14FB0"/>
    <w:rPr>
      <w:i/>
      <w:iCs/>
    </w:rPr>
  </w:style>
  <w:style w:type="character" w:customStyle="1" w:styleId="xfm77970389">
    <w:name w:val="xfm_77970389"/>
    <w:basedOn w:val="a0"/>
    <w:rsid w:val="00A14FB0"/>
  </w:style>
  <w:style w:type="character" w:customStyle="1" w:styleId="hps">
    <w:name w:val="hps"/>
    <w:basedOn w:val="a0"/>
    <w:rsid w:val="00A14FB0"/>
  </w:style>
  <w:style w:type="character" w:customStyle="1" w:styleId="5">
    <w:name w:val="Основной текст (5)_"/>
    <w:basedOn w:val="a0"/>
    <w:link w:val="50"/>
    <w:rsid w:val="00A14FB0"/>
    <w:rPr>
      <w:rFonts w:ascii="Bookman Old Style" w:eastAsia="Bookman Old Style" w:hAnsi="Bookman Old Style" w:cs="Bookman Old Style"/>
      <w:b/>
      <w:bCs/>
      <w:i/>
      <w:iCs/>
      <w:sz w:val="8"/>
      <w:szCs w:val="8"/>
      <w:shd w:val="clear" w:color="auto" w:fill="FFFFFF"/>
    </w:rPr>
  </w:style>
  <w:style w:type="paragraph" w:customStyle="1" w:styleId="50">
    <w:name w:val="Основной текст (5)"/>
    <w:basedOn w:val="a"/>
    <w:link w:val="5"/>
    <w:rsid w:val="00A14FB0"/>
    <w:pPr>
      <w:widowControl w:val="0"/>
      <w:shd w:val="clear" w:color="auto" w:fill="FFFFFF"/>
      <w:suppressAutoHyphens w:val="0"/>
      <w:spacing w:before="60" w:line="0" w:lineRule="atLeast"/>
    </w:pPr>
    <w:rPr>
      <w:rFonts w:ascii="Bookman Old Style" w:eastAsia="Bookman Old Style" w:hAnsi="Bookman Old Style" w:cs="Bookman Old Style"/>
      <w:b/>
      <w:bCs/>
      <w:i/>
      <w:iCs/>
      <w:sz w:val="8"/>
      <w:szCs w:val="8"/>
      <w:lang w:val="ru-RU" w:eastAsia="en-US"/>
    </w:rPr>
  </w:style>
  <w:style w:type="character" w:customStyle="1" w:styleId="0pt0">
    <w:name w:val="Основной текст + Полужирный;Интервал 0 pt"/>
    <w:basedOn w:val="aa"/>
    <w:rsid w:val="00A14FB0"/>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uk-UA" w:eastAsia="uk-UA" w:bidi="uk-UA"/>
    </w:rPr>
  </w:style>
  <w:style w:type="character" w:customStyle="1" w:styleId="1a">
    <w:name w:val="Основной текст1"/>
    <w:basedOn w:val="aa"/>
    <w:rsid w:val="00A14F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0pt1">
    <w:name w:val="Основной текст + Полужирный;Малые прописные;Интервал 0 pt"/>
    <w:basedOn w:val="aa"/>
    <w:rsid w:val="00A14FB0"/>
    <w:rPr>
      <w:rFonts w:ascii="Times New Roman" w:eastAsia="Times New Roman" w:hAnsi="Times New Roman" w:cs="Times New Roman"/>
      <w:b/>
      <w:bCs/>
      <w:i w:val="0"/>
      <w:iCs w:val="0"/>
      <w:smallCaps/>
      <w:strike w:val="0"/>
      <w:color w:val="000000"/>
      <w:spacing w:val="3"/>
      <w:w w:val="100"/>
      <w:position w:val="0"/>
      <w:sz w:val="17"/>
      <w:szCs w:val="17"/>
      <w:u w:val="none"/>
      <w:shd w:val="clear" w:color="auto" w:fill="FFFFFF"/>
      <w:lang w:val="uk-UA" w:eastAsia="uk-UA" w:bidi="uk-UA"/>
    </w:rPr>
  </w:style>
  <w:style w:type="character" w:customStyle="1" w:styleId="aff3">
    <w:name w:val="Сноска_"/>
    <w:basedOn w:val="a0"/>
    <w:link w:val="aff4"/>
    <w:rsid w:val="00A14FB0"/>
    <w:rPr>
      <w:b/>
      <w:bCs/>
      <w:i/>
      <w:iCs/>
      <w:spacing w:val="-2"/>
      <w:sz w:val="17"/>
      <w:szCs w:val="17"/>
      <w:shd w:val="clear" w:color="auto" w:fill="FFFFFF"/>
    </w:rPr>
  </w:style>
  <w:style w:type="character" w:customStyle="1" w:styleId="0pt2">
    <w:name w:val="Сноска + Не полужирный;Не курсив;Интервал 0 pt"/>
    <w:basedOn w:val="aff3"/>
    <w:rsid w:val="00A14FB0"/>
    <w:rPr>
      <w:b/>
      <w:bCs/>
      <w:i/>
      <w:iCs/>
      <w:color w:val="000000"/>
      <w:spacing w:val="0"/>
      <w:w w:val="100"/>
      <w:position w:val="0"/>
      <w:sz w:val="17"/>
      <w:szCs w:val="17"/>
      <w:shd w:val="clear" w:color="auto" w:fill="FFFFFF"/>
      <w:lang w:val="uk-UA" w:eastAsia="uk-UA" w:bidi="uk-UA"/>
    </w:rPr>
  </w:style>
  <w:style w:type="paragraph" w:customStyle="1" w:styleId="aff4">
    <w:name w:val="Сноска"/>
    <w:basedOn w:val="a"/>
    <w:link w:val="aff3"/>
    <w:rsid w:val="00A14FB0"/>
    <w:pPr>
      <w:widowControl w:val="0"/>
      <w:shd w:val="clear" w:color="auto" w:fill="FFFFFF"/>
      <w:suppressAutoHyphens w:val="0"/>
      <w:spacing w:line="221" w:lineRule="exact"/>
      <w:ind w:firstLine="300"/>
      <w:jc w:val="both"/>
    </w:pPr>
    <w:rPr>
      <w:rFonts w:ascii="Calibri" w:eastAsia="Calibri" w:hAnsi="Calibri"/>
      <w:b/>
      <w:bCs/>
      <w:i/>
      <w:iCs/>
      <w:spacing w:val="-2"/>
      <w:sz w:val="17"/>
      <w:szCs w:val="17"/>
      <w:lang w:val="ru-RU" w:eastAsia="en-US"/>
    </w:rPr>
  </w:style>
  <w:style w:type="paragraph" w:customStyle="1" w:styleId="Style7">
    <w:name w:val="Style7"/>
    <w:basedOn w:val="a"/>
    <w:rsid w:val="00A14FB0"/>
    <w:pPr>
      <w:widowControl w:val="0"/>
      <w:autoSpaceDE w:val="0"/>
      <w:spacing w:line="320" w:lineRule="exact"/>
    </w:pPr>
    <w:rPr>
      <w:sz w:val="24"/>
      <w:szCs w:val="24"/>
      <w:lang w:val="ru-RU" w:eastAsia="ar-SA"/>
    </w:rPr>
  </w:style>
  <w:style w:type="character" w:customStyle="1" w:styleId="rvts46">
    <w:name w:val="rvts46"/>
    <w:basedOn w:val="a0"/>
    <w:rsid w:val="00A14FB0"/>
  </w:style>
  <w:style w:type="character" w:styleId="aff5">
    <w:name w:val="FollowedHyperlink"/>
    <w:basedOn w:val="a0"/>
    <w:rsid w:val="00A14FB0"/>
    <w:rPr>
      <w:color w:val="800080"/>
      <w:u w:val="single"/>
    </w:rPr>
  </w:style>
  <w:style w:type="paragraph" w:customStyle="1" w:styleId="11">
    <w:name w:val="Стиль Заголовок 1 + не все прописные1"/>
    <w:basedOn w:val="1"/>
    <w:rsid w:val="00A14FB0"/>
    <w:pPr>
      <w:numPr>
        <w:numId w:val="18"/>
      </w:numPr>
      <w:tabs>
        <w:tab w:val="clear" w:pos="814"/>
        <w:tab w:val="num" w:pos="720"/>
      </w:tabs>
      <w:suppressAutoHyphens w:val="0"/>
      <w:ind w:left="720"/>
      <w:jc w:val="both"/>
    </w:pPr>
    <w:rPr>
      <w:sz w:val="28"/>
      <w:szCs w:val="28"/>
    </w:rPr>
  </w:style>
  <w:style w:type="paragraph" w:styleId="aff6">
    <w:name w:val="Title"/>
    <w:aliases w:val="Знак4"/>
    <w:basedOn w:val="a"/>
    <w:link w:val="aff7"/>
    <w:qFormat/>
    <w:rsid w:val="006E087A"/>
    <w:pPr>
      <w:shd w:val="clear" w:color="auto" w:fill="FFFFFF"/>
      <w:suppressAutoHyphens w:val="0"/>
      <w:ind w:right="43"/>
      <w:jc w:val="center"/>
    </w:pPr>
    <w:rPr>
      <w:b/>
      <w:bCs/>
      <w:sz w:val="24"/>
      <w:szCs w:val="24"/>
      <w:lang w:eastAsia="ru-RU"/>
    </w:rPr>
  </w:style>
  <w:style w:type="character" w:customStyle="1" w:styleId="aff7">
    <w:name w:val="Название Знак"/>
    <w:aliases w:val="Знак4 Знак"/>
    <w:basedOn w:val="a0"/>
    <w:link w:val="aff6"/>
    <w:rsid w:val="006E087A"/>
    <w:rPr>
      <w:rFonts w:ascii="Times New Roman" w:eastAsia="Times New Roman" w:hAnsi="Times New Roman" w:cs="Times New Roman"/>
      <w:b/>
      <w:bCs/>
      <w:sz w:val="24"/>
      <w:szCs w:val="24"/>
      <w:shd w:val="clear" w:color="auto" w:fill="FFFFFF"/>
      <w:lang w:val="uk-UA" w:eastAsia="ru-RU"/>
    </w:rPr>
  </w:style>
  <w:style w:type="paragraph" w:customStyle="1" w:styleId="tbl-cod">
    <w:name w:val="tbl-cod"/>
    <w:basedOn w:val="a"/>
    <w:uiPriority w:val="99"/>
    <w:rsid w:val="009621EB"/>
    <w:pPr>
      <w:suppressAutoHyphens w:val="0"/>
      <w:spacing w:before="100" w:beforeAutospacing="1" w:after="100" w:afterAutospacing="1"/>
    </w:pPr>
    <w:rPr>
      <w:sz w:val="24"/>
      <w:szCs w:val="24"/>
      <w:lang w:eastAsia="uk-UA"/>
    </w:rPr>
  </w:style>
  <w:style w:type="paragraph" w:customStyle="1" w:styleId="tbl-txt">
    <w:name w:val="tbl-txt"/>
    <w:basedOn w:val="a"/>
    <w:rsid w:val="009621EB"/>
    <w:pPr>
      <w:suppressAutoHyphens w:val="0"/>
      <w:spacing w:before="100" w:beforeAutospacing="1" w:after="100" w:afterAutospacing="1"/>
    </w:pPr>
    <w:rPr>
      <w:sz w:val="24"/>
      <w:szCs w:val="24"/>
      <w:lang w:eastAsia="uk-UA"/>
    </w:rPr>
  </w:style>
  <w:style w:type="character" w:customStyle="1" w:styleId="qacpvclassifier">
    <w:name w:val="qa_cpv_classifier"/>
    <w:basedOn w:val="a0"/>
    <w:rsid w:val="00A15296"/>
  </w:style>
  <w:style w:type="character" w:customStyle="1" w:styleId="qadkppclassifier">
    <w:name w:val="qa_dkpp_classifier"/>
    <w:basedOn w:val="a0"/>
    <w:rsid w:val="00A15296"/>
  </w:style>
  <w:style w:type="character" w:customStyle="1" w:styleId="b-tagtext">
    <w:name w:val="b-tag__text"/>
    <w:basedOn w:val="a0"/>
    <w:rsid w:val="003E0D80"/>
  </w:style>
  <w:style w:type="paragraph" w:customStyle="1" w:styleId="LO-normal">
    <w:name w:val="LO-normal"/>
    <w:qFormat/>
    <w:rsid w:val="002973D4"/>
    <w:pPr>
      <w:spacing w:line="276" w:lineRule="auto"/>
    </w:pPr>
    <w:rPr>
      <w:rFonts w:ascii="Arial" w:eastAsia="Tahoma" w:hAnsi="Arial" w:cs="Arial"/>
      <w:color w:val="000000"/>
      <w:sz w:val="22"/>
      <w:szCs w:val="22"/>
      <w:lang w:eastAsia="zh-CN"/>
    </w:rPr>
  </w:style>
  <w:style w:type="paragraph" w:customStyle="1" w:styleId="TableParagraph">
    <w:name w:val="Table Paragraph"/>
    <w:basedOn w:val="a"/>
    <w:uiPriority w:val="1"/>
    <w:qFormat/>
    <w:rsid w:val="002973D4"/>
    <w:pPr>
      <w:widowControl w:val="0"/>
      <w:suppressAutoHyphens w:val="0"/>
      <w:ind w:left="103"/>
    </w:pPr>
    <w:rPr>
      <w:sz w:val="22"/>
      <w:szCs w:val="22"/>
      <w:lang w:val="en-US" w:eastAsia="en-US"/>
    </w:rPr>
  </w:style>
  <w:style w:type="character" w:customStyle="1" w:styleId="1b">
    <w:name w:val="Гіперпосилання1"/>
    <w:uiPriority w:val="99"/>
    <w:rsid w:val="001057B0"/>
    <w:rPr>
      <w:color w:val="0000FF"/>
      <w:u w:val="single"/>
    </w:rPr>
  </w:style>
  <w:style w:type="character" w:customStyle="1" w:styleId="ListLabel1">
    <w:name w:val="ListLabel 1"/>
    <w:qFormat/>
    <w:rsid w:val="00EE006B"/>
    <w:rPr>
      <w:rFonts w:ascii="Times New Roman" w:eastAsia="Times New Roman" w:hAnsi="Times New Roman" w:cs="Times New Roman"/>
      <w:color w:val="0000FF"/>
      <w:sz w:val="24"/>
      <w:u w:val="single"/>
    </w:rPr>
  </w:style>
  <w:style w:type="character" w:customStyle="1" w:styleId="a9">
    <w:name w:val="Без интервала Знак"/>
    <w:link w:val="a8"/>
    <w:uiPriority w:val="1"/>
    <w:rsid w:val="003F3951"/>
    <w:rPr>
      <w:rFonts w:eastAsia="Arial" w:cs="Calibri"/>
      <w:kern w:val="1"/>
      <w:sz w:val="22"/>
      <w:szCs w:val="22"/>
      <w:lang w:eastAsia="zh-CN"/>
    </w:rPr>
  </w:style>
  <w:style w:type="character" w:customStyle="1" w:styleId="a4">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Обычный (веб) Знак Знак1 Знак"/>
    <w:link w:val="a3"/>
    <w:locked/>
    <w:rsid w:val="007A1626"/>
    <w:rPr>
      <w:rFonts w:ascii="Times New Roman" w:eastAsia="Times New Roman" w:hAnsi="Times New Roman"/>
      <w:sz w:val="24"/>
      <w:szCs w:val="24"/>
      <w:lang w:eastAsia="zh-CN"/>
    </w:rPr>
  </w:style>
  <w:style w:type="character" w:customStyle="1" w:styleId="1c">
    <w:name w:val="Обычный (веб) Знак1"/>
    <w:locked/>
    <w:rsid w:val="00983A35"/>
    <w:rPr>
      <w:rFonts w:ascii="Times New Roman" w:eastAsia="Times New Roman" w:hAnsi="Times New Roman" w:cs="Times New Roman"/>
      <w:color w:val="00000A"/>
      <w:sz w:val="24"/>
      <w:szCs w:val="24"/>
      <w:lang w:val="uk-UA" w:bidi="hi-IN"/>
    </w:rPr>
  </w:style>
  <w:style w:type="paragraph" w:customStyle="1" w:styleId="Default">
    <w:name w:val="Default"/>
    <w:rsid w:val="009C2D19"/>
    <w:pPr>
      <w:suppressAutoHyphens/>
    </w:pPr>
    <w:rPr>
      <w:rFonts w:ascii="Times New Roman" w:eastAsia="Times New Roman" w:hAnsi="Times New Roman"/>
      <w:color w:val="000000"/>
      <w:sz w:val="24"/>
      <w:szCs w:val="24"/>
      <w:lang w:val="uk-UA" w:eastAsia="zh-CN"/>
    </w:rPr>
  </w:style>
  <w:style w:type="character" w:styleId="aff8">
    <w:name w:val="annotation reference"/>
    <w:semiHidden/>
    <w:rsid w:val="00CD7EB3"/>
    <w:rPr>
      <w:rFonts w:cs="Times New Roman"/>
      <w:sz w:val="16"/>
    </w:rPr>
  </w:style>
  <w:style w:type="paragraph" w:customStyle="1" w:styleId="1d">
    <w:name w:val="Обычный1"/>
    <w:rsid w:val="00CD7EB3"/>
    <w:rPr>
      <w:rFonts w:ascii="FreeSet" w:eastAsia="Times New Roman" w:hAnsi="FreeSet"/>
      <w:sz w:val="24"/>
      <w:lang w:val="en-US"/>
    </w:rPr>
  </w:style>
  <w:style w:type="character" w:customStyle="1" w:styleId="rvts9">
    <w:name w:val="rvts9"/>
    <w:basedOn w:val="a0"/>
    <w:rsid w:val="00900758"/>
  </w:style>
  <w:style w:type="paragraph" w:customStyle="1" w:styleId="1e">
    <w:name w:val="Без интервала1"/>
    <w:rsid w:val="00B50194"/>
    <w:pPr>
      <w:suppressAutoHyphens/>
    </w:pPr>
    <w:rPr>
      <w:rFonts w:cs="Calibri"/>
      <w:kern w:val="1"/>
      <w:sz w:val="22"/>
      <w:szCs w:val="22"/>
      <w:lang w:val="uk-UA" w:eastAsia="zh-CN"/>
    </w:rPr>
  </w:style>
  <w:style w:type="character" w:customStyle="1" w:styleId="35">
    <w:name w:val="Заголовок №3_"/>
    <w:rsid w:val="001F281F"/>
    <w:rPr>
      <w:b/>
      <w:bCs/>
      <w:sz w:val="26"/>
      <w:szCs w:val="26"/>
      <w:shd w:val="clear" w:color="auto" w:fill="FFFFFF"/>
    </w:rPr>
  </w:style>
  <w:style w:type="character" w:customStyle="1" w:styleId="30">
    <w:name w:val="Заголовок 3 Знак"/>
    <w:basedOn w:val="a0"/>
    <w:link w:val="3"/>
    <w:uiPriority w:val="9"/>
    <w:semiHidden/>
    <w:rsid w:val="00C344E7"/>
    <w:rPr>
      <w:rFonts w:asciiTheme="majorHAnsi" w:eastAsiaTheme="majorEastAsia" w:hAnsiTheme="majorHAnsi" w:cstheme="majorBidi"/>
      <w:b/>
      <w:bCs/>
      <w:color w:val="4F81BD" w:themeColor="accent1"/>
      <w:lang w:val="uk-UA" w:eastAsia="zh-CN"/>
    </w:rPr>
  </w:style>
  <w:style w:type="character" w:styleId="HTML1">
    <w:name w:val="HTML Cite"/>
    <w:basedOn w:val="a0"/>
    <w:uiPriority w:val="99"/>
    <w:semiHidden/>
    <w:unhideWhenUsed/>
    <w:rsid w:val="00C344E7"/>
    <w:rPr>
      <w:i/>
      <w:iCs/>
    </w:rPr>
  </w:style>
  <w:style w:type="character" w:customStyle="1" w:styleId="dyjrff">
    <w:name w:val="dyjrff"/>
    <w:basedOn w:val="a0"/>
    <w:rsid w:val="00C344E7"/>
  </w:style>
  <w:style w:type="paragraph" w:styleId="aff9">
    <w:name w:val="List Paragraph"/>
    <w:aliases w:val="Chapter10,Список уровня 2,название табл/рис"/>
    <w:basedOn w:val="a"/>
    <w:link w:val="affa"/>
    <w:qFormat/>
    <w:rsid w:val="00C76E67"/>
    <w:pPr>
      <w:ind w:left="720"/>
      <w:contextualSpacing/>
    </w:pPr>
  </w:style>
  <w:style w:type="character" w:customStyle="1" w:styleId="affa">
    <w:name w:val="Абзац списка Знак"/>
    <w:aliases w:val="Chapter10 Знак,Список уровня 2 Знак,название табл/рис Знак"/>
    <w:link w:val="aff9"/>
    <w:locked/>
    <w:rsid w:val="00607201"/>
    <w:rPr>
      <w:rFonts w:ascii="Times New Roman" w:eastAsia="Times New Roman" w:hAnsi="Times New Roman"/>
      <w:lang w:val="uk-UA" w:eastAsia="zh-CN"/>
    </w:rPr>
  </w:style>
  <w:style w:type="paragraph" w:customStyle="1" w:styleId="212">
    <w:name w:val="Основной текст (2)1"/>
    <w:basedOn w:val="a"/>
    <w:rsid w:val="00234F84"/>
    <w:pPr>
      <w:widowControl w:val="0"/>
      <w:shd w:val="clear" w:color="auto" w:fill="FFFFFF"/>
      <w:suppressAutoHyphens w:val="0"/>
      <w:spacing w:line="274" w:lineRule="exact"/>
    </w:pPr>
    <w:rPr>
      <w:rFonts w:ascii="Calibri" w:eastAsia="Calibri" w:hAnsi="Calibri"/>
      <w:sz w:val="22"/>
      <w:szCs w:val="22"/>
      <w:lang w:val="ru-RU" w:eastAsia="en-US"/>
    </w:rPr>
  </w:style>
  <w:style w:type="character" w:customStyle="1" w:styleId="WW8Num23z0">
    <w:name w:val="WW8Num23z0"/>
    <w:rsid w:val="00462B27"/>
    <w:rPr>
      <w:rFonts w:hint="default"/>
      <w:b w:val="0"/>
    </w:rPr>
  </w:style>
  <w:style w:type="paragraph" w:customStyle="1" w:styleId="affb">
    <w:name w:val="Òåêñò"/>
    <w:rsid w:val="004510F1"/>
    <w:pPr>
      <w:widowControl w:val="0"/>
      <w:spacing w:line="210" w:lineRule="atLeast"/>
      <w:ind w:firstLine="454"/>
      <w:jc w:val="both"/>
    </w:pPr>
    <w:rPr>
      <w:rFonts w:ascii="Times New Roman" w:eastAsia="Times New Roman" w:hAnsi="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8581">
      <w:bodyDiv w:val="1"/>
      <w:marLeft w:val="0"/>
      <w:marRight w:val="0"/>
      <w:marTop w:val="0"/>
      <w:marBottom w:val="0"/>
      <w:divBdr>
        <w:top w:val="none" w:sz="0" w:space="0" w:color="auto"/>
        <w:left w:val="none" w:sz="0" w:space="0" w:color="auto"/>
        <w:bottom w:val="none" w:sz="0" w:space="0" w:color="auto"/>
        <w:right w:val="none" w:sz="0" w:space="0" w:color="auto"/>
      </w:divBdr>
      <w:divsChild>
        <w:div w:id="1736389349">
          <w:marLeft w:val="0"/>
          <w:marRight w:val="0"/>
          <w:marTop w:val="75"/>
          <w:marBottom w:val="0"/>
          <w:divBdr>
            <w:top w:val="none" w:sz="0" w:space="0" w:color="auto"/>
            <w:left w:val="none" w:sz="0" w:space="0" w:color="auto"/>
            <w:bottom w:val="none" w:sz="0" w:space="0" w:color="auto"/>
            <w:right w:val="none" w:sz="0" w:space="0" w:color="auto"/>
          </w:divBdr>
          <w:divsChild>
            <w:div w:id="1819612988">
              <w:marLeft w:val="0"/>
              <w:marRight w:val="0"/>
              <w:marTop w:val="0"/>
              <w:marBottom w:val="0"/>
              <w:divBdr>
                <w:top w:val="none" w:sz="0" w:space="0" w:color="auto"/>
                <w:left w:val="none" w:sz="0" w:space="0" w:color="auto"/>
                <w:bottom w:val="none" w:sz="0" w:space="0" w:color="auto"/>
                <w:right w:val="none" w:sz="0" w:space="0" w:color="auto"/>
              </w:divBdr>
              <w:divsChild>
                <w:div w:id="1553080346">
                  <w:marLeft w:val="0"/>
                  <w:marRight w:val="0"/>
                  <w:marTop w:val="0"/>
                  <w:marBottom w:val="75"/>
                  <w:divBdr>
                    <w:top w:val="none" w:sz="0" w:space="0" w:color="auto"/>
                    <w:left w:val="none" w:sz="0" w:space="0" w:color="auto"/>
                    <w:bottom w:val="none" w:sz="0" w:space="0" w:color="auto"/>
                    <w:right w:val="none" w:sz="0" w:space="0" w:color="auto"/>
                  </w:divBdr>
                </w:div>
                <w:div w:id="500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7980">
      <w:bodyDiv w:val="1"/>
      <w:marLeft w:val="0"/>
      <w:marRight w:val="0"/>
      <w:marTop w:val="0"/>
      <w:marBottom w:val="0"/>
      <w:divBdr>
        <w:top w:val="none" w:sz="0" w:space="0" w:color="auto"/>
        <w:left w:val="none" w:sz="0" w:space="0" w:color="auto"/>
        <w:bottom w:val="none" w:sz="0" w:space="0" w:color="auto"/>
        <w:right w:val="none" w:sz="0" w:space="0" w:color="auto"/>
      </w:divBdr>
    </w:div>
    <w:div w:id="191843361">
      <w:bodyDiv w:val="1"/>
      <w:marLeft w:val="0"/>
      <w:marRight w:val="0"/>
      <w:marTop w:val="0"/>
      <w:marBottom w:val="0"/>
      <w:divBdr>
        <w:top w:val="none" w:sz="0" w:space="0" w:color="auto"/>
        <w:left w:val="none" w:sz="0" w:space="0" w:color="auto"/>
        <w:bottom w:val="none" w:sz="0" w:space="0" w:color="auto"/>
        <w:right w:val="none" w:sz="0" w:space="0" w:color="auto"/>
      </w:divBdr>
    </w:div>
    <w:div w:id="262956690">
      <w:bodyDiv w:val="1"/>
      <w:marLeft w:val="0"/>
      <w:marRight w:val="0"/>
      <w:marTop w:val="0"/>
      <w:marBottom w:val="0"/>
      <w:divBdr>
        <w:top w:val="none" w:sz="0" w:space="0" w:color="auto"/>
        <w:left w:val="none" w:sz="0" w:space="0" w:color="auto"/>
        <w:bottom w:val="none" w:sz="0" w:space="0" w:color="auto"/>
        <w:right w:val="none" w:sz="0" w:space="0" w:color="auto"/>
      </w:divBdr>
    </w:div>
    <w:div w:id="339235116">
      <w:bodyDiv w:val="1"/>
      <w:marLeft w:val="0"/>
      <w:marRight w:val="0"/>
      <w:marTop w:val="0"/>
      <w:marBottom w:val="0"/>
      <w:divBdr>
        <w:top w:val="none" w:sz="0" w:space="0" w:color="auto"/>
        <w:left w:val="none" w:sz="0" w:space="0" w:color="auto"/>
        <w:bottom w:val="none" w:sz="0" w:space="0" w:color="auto"/>
        <w:right w:val="none" w:sz="0" w:space="0" w:color="auto"/>
      </w:divBdr>
      <w:divsChild>
        <w:div w:id="808978456">
          <w:marLeft w:val="0"/>
          <w:marRight w:val="0"/>
          <w:marTop w:val="75"/>
          <w:marBottom w:val="0"/>
          <w:divBdr>
            <w:top w:val="none" w:sz="0" w:space="0" w:color="auto"/>
            <w:left w:val="none" w:sz="0" w:space="0" w:color="auto"/>
            <w:bottom w:val="none" w:sz="0" w:space="0" w:color="auto"/>
            <w:right w:val="none" w:sz="0" w:space="0" w:color="auto"/>
          </w:divBdr>
          <w:divsChild>
            <w:div w:id="689137415">
              <w:marLeft w:val="0"/>
              <w:marRight w:val="0"/>
              <w:marTop w:val="0"/>
              <w:marBottom w:val="0"/>
              <w:divBdr>
                <w:top w:val="none" w:sz="0" w:space="0" w:color="auto"/>
                <w:left w:val="none" w:sz="0" w:space="0" w:color="auto"/>
                <w:bottom w:val="none" w:sz="0" w:space="0" w:color="auto"/>
                <w:right w:val="none" w:sz="0" w:space="0" w:color="auto"/>
              </w:divBdr>
              <w:divsChild>
                <w:div w:id="1838761935">
                  <w:marLeft w:val="0"/>
                  <w:marRight w:val="0"/>
                  <w:marTop w:val="0"/>
                  <w:marBottom w:val="75"/>
                  <w:divBdr>
                    <w:top w:val="none" w:sz="0" w:space="0" w:color="auto"/>
                    <w:left w:val="none" w:sz="0" w:space="0" w:color="auto"/>
                    <w:bottom w:val="none" w:sz="0" w:space="0" w:color="auto"/>
                    <w:right w:val="none" w:sz="0" w:space="0" w:color="auto"/>
                  </w:divBdr>
                </w:div>
                <w:div w:id="19747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9479">
      <w:bodyDiv w:val="1"/>
      <w:marLeft w:val="0"/>
      <w:marRight w:val="0"/>
      <w:marTop w:val="0"/>
      <w:marBottom w:val="0"/>
      <w:divBdr>
        <w:top w:val="none" w:sz="0" w:space="0" w:color="auto"/>
        <w:left w:val="none" w:sz="0" w:space="0" w:color="auto"/>
        <w:bottom w:val="none" w:sz="0" w:space="0" w:color="auto"/>
        <w:right w:val="none" w:sz="0" w:space="0" w:color="auto"/>
      </w:divBdr>
    </w:div>
    <w:div w:id="773481781">
      <w:bodyDiv w:val="1"/>
      <w:marLeft w:val="0"/>
      <w:marRight w:val="0"/>
      <w:marTop w:val="0"/>
      <w:marBottom w:val="0"/>
      <w:divBdr>
        <w:top w:val="none" w:sz="0" w:space="0" w:color="auto"/>
        <w:left w:val="none" w:sz="0" w:space="0" w:color="auto"/>
        <w:bottom w:val="none" w:sz="0" w:space="0" w:color="auto"/>
        <w:right w:val="none" w:sz="0" w:space="0" w:color="auto"/>
      </w:divBdr>
      <w:divsChild>
        <w:div w:id="1203984338">
          <w:marLeft w:val="0"/>
          <w:marRight w:val="0"/>
          <w:marTop w:val="75"/>
          <w:marBottom w:val="0"/>
          <w:divBdr>
            <w:top w:val="none" w:sz="0" w:space="0" w:color="auto"/>
            <w:left w:val="none" w:sz="0" w:space="0" w:color="auto"/>
            <w:bottom w:val="none" w:sz="0" w:space="0" w:color="auto"/>
            <w:right w:val="none" w:sz="0" w:space="0" w:color="auto"/>
          </w:divBdr>
          <w:divsChild>
            <w:div w:id="1166476654">
              <w:marLeft w:val="0"/>
              <w:marRight w:val="0"/>
              <w:marTop w:val="0"/>
              <w:marBottom w:val="0"/>
              <w:divBdr>
                <w:top w:val="none" w:sz="0" w:space="0" w:color="auto"/>
                <w:left w:val="none" w:sz="0" w:space="0" w:color="auto"/>
                <w:bottom w:val="none" w:sz="0" w:space="0" w:color="auto"/>
                <w:right w:val="none" w:sz="0" w:space="0" w:color="auto"/>
              </w:divBdr>
              <w:divsChild>
                <w:div w:id="1707564759">
                  <w:marLeft w:val="0"/>
                  <w:marRight w:val="0"/>
                  <w:marTop w:val="0"/>
                  <w:marBottom w:val="75"/>
                  <w:divBdr>
                    <w:top w:val="none" w:sz="0" w:space="0" w:color="auto"/>
                    <w:left w:val="none" w:sz="0" w:space="0" w:color="auto"/>
                    <w:bottom w:val="none" w:sz="0" w:space="0" w:color="auto"/>
                    <w:right w:val="none" w:sz="0" w:space="0" w:color="auto"/>
                  </w:divBdr>
                </w:div>
                <w:div w:id="2817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81691">
      <w:bodyDiv w:val="1"/>
      <w:marLeft w:val="0"/>
      <w:marRight w:val="0"/>
      <w:marTop w:val="0"/>
      <w:marBottom w:val="0"/>
      <w:divBdr>
        <w:top w:val="none" w:sz="0" w:space="0" w:color="auto"/>
        <w:left w:val="none" w:sz="0" w:space="0" w:color="auto"/>
        <w:bottom w:val="none" w:sz="0" w:space="0" w:color="auto"/>
        <w:right w:val="none" w:sz="0" w:space="0" w:color="auto"/>
      </w:divBdr>
      <w:divsChild>
        <w:div w:id="1532718249">
          <w:marLeft w:val="0"/>
          <w:marRight w:val="0"/>
          <w:marTop w:val="75"/>
          <w:marBottom w:val="0"/>
          <w:divBdr>
            <w:top w:val="none" w:sz="0" w:space="0" w:color="auto"/>
            <w:left w:val="none" w:sz="0" w:space="0" w:color="auto"/>
            <w:bottom w:val="none" w:sz="0" w:space="0" w:color="auto"/>
            <w:right w:val="none" w:sz="0" w:space="0" w:color="auto"/>
          </w:divBdr>
          <w:divsChild>
            <w:div w:id="753280198">
              <w:marLeft w:val="0"/>
              <w:marRight w:val="0"/>
              <w:marTop w:val="0"/>
              <w:marBottom w:val="0"/>
              <w:divBdr>
                <w:top w:val="none" w:sz="0" w:space="0" w:color="auto"/>
                <w:left w:val="none" w:sz="0" w:space="0" w:color="auto"/>
                <w:bottom w:val="none" w:sz="0" w:space="0" w:color="auto"/>
                <w:right w:val="none" w:sz="0" w:space="0" w:color="auto"/>
              </w:divBdr>
              <w:divsChild>
                <w:div w:id="118648988">
                  <w:marLeft w:val="0"/>
                  <w:marRight w:val="0"/>
                  <w:marTop w:val="0"/>
                  <w:marBottom w:val="75"/>
                  <w:divBdr>
                    <w:top w:val="none" w:sz="0" w:space="0" w:color="auto"/>
                    <w:left w:val="none" w:sz="0" w:space="0" w:color="auto"/>
                    <w:bottom w:val="none" w:sz="0" w:space="0" w:color="auto"/>
                    <w:right w:val="none" w:sz="0" w:space="0" w:color="auto"/>
                  </w:divBdr>
                </w:div>
                <w:div w:id="7427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4115">
      <w:bodyDiv w:val="1"/>
      <w:marLeft w:val="0"/>
      <w:marRight w:val="0"/>
      <w:marTop w:val="0"/>
      <w:marBottom w:val="0"/>
      <w:divBdr>
        <w:top w:val="none" w:sz="0" w:space="0" w:color="auto"/>
        <w:left w:val="none" w:sz="0" w:space="0" w:color="auto"/>
        <w:bottom w:val="none" w:sz="0" w:space="0" w:color="auto"/>
        <w:right w:val="none" w:sz="0" w:space="0" w:color="auto"/>
      </w:divBdr>
      <w:divsChild>
        <w:div w:id="967247871">
          <w:marLeft w:val="0"/>
          <w:marRight w:val="0"/>
          <w:marTop w:val="75"/>
          <w:marBottom w:val="0"/>
          <w:divBdr>
            <w:top w:val="none" w:sz="0" w:space="0" w:color="auto"/>
            <w:left w:val="none" w:sz="0" w:space="0" w:color="auto"/>
            <w:bottom w:val="none" w:sz="0" w:space="0" w:color="auto"/>
            <w:right w:val="none" w:sz="0" w:space="0" w:color="auto"/>
          </w:divBdr>
          <w:divsChild>
            <w:div w:id="634415353">
              <w:marLeft w:val="0"/>
              <w:marRight w:val="0"/>
              <w:marTop w:val="0"/>
              <w:marBottom w:val="0"/>
              <w:divBdr>
                <w:top w:val="none" w:sz="0" w:space="0" w:color="auto"/>
                <w:left w:val="none" w:sz="0" w:space="0" w:color="auto"/>
                <w:bottom w:val="none" w:sz="0" w:space="0" w:color="auto"/>
                <w:right w:val="none" w:sz="0" w:space="0" w:color="auto"/>
              </w:divBdr>
              <w:divsChild>
                <w:div w:id="1932614860">
                  <w:marLeft w:val="0"/>
                  <w:marRight w:val="0"/>
                  <w:marTop w:val="0"/>
                  <w:marBottom w:val="75"/>
                  <w:divBdr>
                    <w:top w:val="none" w:sz="0" w:space="0" w:color="auto"/>
                    <w:left w:val="none" w:sz="0" w:space="0" w:color="auto"/>
                    <w:bottom w:val="none" w:sz="0" w:space="0" w:color="auto"/>
                    <w:right w:val="none" w:sz="0" w:space="0" w:color="auto"/>
                  </w:divBdr>
                </w:div>
                <w:div w:id="365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9781">
      <w:bodyDiv w:val="1"/>
      <w:marLeft w:val="0"/>
      <w:marRight w:val="0"/>
      <w:marTop w:val="0"/>
      <w:marBottom w:val="0"/>
      <w:divBdr>
        <w:top w:val="none" w:sz="0" w:space="0" w:color="auto"/>
        <w:left w:val="none" w:sz="0" w:space="0" w:color="auto"/>
        <w:bottom w:val="none" w:sz="0" w:space="0" w:color="auto"/>
        <w:right w:val="none" w:sz="0" w:space="0" w:color="auto"/>
      </w:divBdr>
    </w:div>
    <w:div w:id="1128352761">
      <w:bodyDiv w:val="1"/>
      <w:marLeft w:val="0"/>
      <w:marRight w:val="0"/>
      <w:marTop w:val="0"/>
      <w:marBottom w:val="0"/>
      <w:divBdr>
        <w:top w:val="none" w:sz="0" w:space="0" w:color="auto"/>
        <w:left w:val="none" w:sz="0" w:space="0" w:color="auto"/>
        <w:bottom w:val="none" w:sz="0" w:space="0" w:color="auto"/>
        <w:right w:val="none" w:sz="0" w:space="0" w:color="auto"/>
      </w:divBdr>
    </w:div>
    <w:div w:id="1275864810">
      <w:bodyDiv w:val="1"/>
      <w:marLeft w:val="0"/>
      <w:marRight w:val="0"/>
      <w:marTop w:val="0"/>
      <w:marBottom w:val="0"/>
      <w:divBdr>
        <w:top w:val="none" w:sz="0" w:space="0" w:color="auto"/>
        <w:left w:val="none" w:sz="0" w:space="0" w:color="auto"/>
        <w:bottom w:val="none" w:sz="0" w:space="0" w:color="auto"/>
        <w:right w:val="none" w:sz="0" w:space="0" w:color="auto"/>
      </w:divBdr>
      <w:divsChild>
        <w:div w:id="1640722632">
          <w:marLeft w:val="0"/>
          <w:marRight w:val="0"/>
          <w:marTop w:val="0"/>
          <w:marBottom w:val="0"/>
          <w:divBdr>
            <w:top w:val="none" w:sz="0" w:space="0" w:color="auto"/>
            <w:left w:val="none" w:sz="0" w:space="0" w:color="auto"/>
            <w:bottom w:val="none" w:sz="0" w:space="0" w:color="auto"/>
            <w:right w:val="none" w:sz="0" w:space="0" w:color="auto"/>
          </w:divBdr>
        </w:div>
      </w:divsChild>
    </w:div>
    <w:div w:id="1372419789">
      <w:bodyDiv w:val="1"/>
      <w:marLeft w:val="0"/>
      <w:marRight w:val="0"/>
      <w:marTop w:val="0"/>
      <w:marBottom w:val="0"/>
      <w:divBdr>
        <w:top w:val="none" w:sz="0" w:space="0" w:color="auto"/>
        <w:left w:val="none" w:sz="0" w:space="0" w:color="auto"/>
        <w:bottom w:val="none" w:sz="0" w:space="0" w:color="auto"/>
        <w:right w:val="none" w:sz="0" w:space="0" w:color="auto"/>
      </w:divBdr>
      <w:divsChild>
        <w:div w:id="1999071814">
          <w:marLeft w:val="0"/>
          <w:marRight w:val="0"/>
          <w:marTop w:val="0"/>
          <w:marBottom w:val="0"/>
          <w:divBdr>
            <w:top w:val="none" w:sz="0" w:space="0" w:color="auto"/>
            <w:left w:val="none" w:sz="0" w:space="0" w:color="auto"/>
            <w:bottom w:val="none" w:sz="0" w:space="0" w:color="auto"/>
            <w:right w:val="none" w:sz="0" w:space="0" w:color="auto"/>
          </w:divBdr>
          <w:divsChild>
            <w:div w:id="855847242">
              <w:marLeft w:val="0"/>
              <w:marRight w:val="0"/>
              <w:marTop w:val="0"/>
              <w:marBottom w:val="0"/>
              <w:divBdr>
                <w:top w:val="none" w:sz="0" w:space="0" w:color="auto"/>
                <w:left w:val="none" w:sz="0" w:space="0" w:color="auto"/>
                <w:bottom w:val="none" w:sz="0" w:space="0" w:color="auto"/>
                <w:right w:val="none" w:sz="0" w:space="0" w:color="auto"/>
              </w:divBdr>
              <w:divsChild>
                <w:div w:id="1791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4480">
          <w:marLeft w:val="0"/>
          <w:marRight w:val="0"/>
          <w:marTop w:val="0"/>
          <w:marBottom w:val="0"/>
          <w:divBdr>
            <w:top w:val="none" w:sz="0" w:space="0" w:color="auto"/>
            <w:left w:val="none" w:sz="0" w:space="0" w:color="auto"/>
            <w:bottom w:val="none" w:sz="0" w:space="0" w:color="auto"/>
            <w:right w:val="none" w:sz="0" w:space="0" w:color="auto"/>
          </w:divBdr>
          <w:divsChild>
            <w:div w:id="938608916">
              <w:marLeft w:val="0"/>
              <w:marRight w:val="0"/>
              <w:marTop w:val="0"/>
              <w:marBottom w:val="0"/>
              <w:divBdr>
                <w:top w:val="none" w:sz="0" w:space="0" w:color="auto"/>
                <w:left w:val="none" w:sz="0" w:space="0" w:color="auto"/>
                <w:bottom w:val="none" w:sz="0" w:space="0" w:color="auto"/>
                <w:right w:val="none" w:sz="0" w:space="0" w:color="auto"/>
              </w:divBdr>
              <w:divsChild>
                <w:div w:id="1370643117">
                  <w:marLeft w:val="0"/>
                  <w:marRight w:val="0"/>
                  <w:marTop w:val="0"/>
                  <w:marBottom w:val="0"/>
                  <w:divBdr>
                    <w:top w:val="none" w:sz="0" w:space="0" w:color="auto"/>
                    <w:left w:val="none" w:sz="0" w:space="0" w:color="auto"/>
                    <w:bottom w:val="none" w:sz="0" w:space="0" w:color="auto"/>
                    <w:right w:val="none" w:sz="0" w:space="0" w:color="auto"/>
                  </w:divBdr>
                  <w:divsChild>
                    <w:div w:id="1075931310">
                      <w:marLeft w:val="0"/>
                      <w:marRight w:val="0"/>
                      <w:marTop w:val="0"/>
                      <w:marBottom w:val="0"/>
                      <w:divBdr>
                        <w:top w:val="none" w:sz="0" w:space="0" w:color="auto"/>
                        <w:left w:val="none" w:sz="0" w:space="0" w:color="auto"/>
                        <w:bottom w:val="none" w:sz="0" w:space="0" w:color="auto"/>
                        <w:right w:val="none" w:sz="0" w:space="0" w:color="auto"/>
                      </w:divBdr>
                      <w:divsChild>
                        <w:div w:id="208567910">
                          <w:marLeft w:val="0"/>
                          <w:marRight w:val="0"/>
                          <w:marTop w:val="0"/>
                          <w:marBottom w:val="0"/>
                          <w:divBdr>
                            <w:top w:val="none" w:sz="0" w:space="0" w:color="auto"/>
                            <w:left w:val="none" w:sz="0" w:space="0" w:color="auto"/>
                            <w:bottom w:val="none" w:sz="0" w:space="0" w:color="auto"/>
                            <w:right w:val="none" w:sz="0" w:space="0" w:color="auto"/>
                          </w:divBdr>
                          <w:divsChild>
                            <w:div w:id="6653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232">
                      <w:marLeft w:val="0"/>
                      <w:marRight w:val="0"/>
                      <w:marTop w:val="0"/>
                      <w:marBottom w:val="0"/>
                      <w:divBdr>
                        <w:top w:val="none" w:sz="0" w:space="0" w:color="auto"/>
                        <w:left w:val="none" w:sz="0" w:space="0" w:color="auto"/>
                        <w:bottom w:val="none" w:sz="0" w:space="0" w:color="auto"/>
                        <w:right w:val="none" w:sz="0" w:space="0" w:color="auto"/>
                      </w:divBdr>
                      <w:divsChild>
                        <w:div w:id="292248177">
                          <w:marLeft w:val="0"/>
                          <w:marRight w:val="0"/>
                          <w:marTop w:val="0"/>
                          <w:marBottom w:val="0"/>
                          <w:divBdr>
                            <w:top w:val="none" w:sz="0" w:space="0" w:color="auto"/>
                            <w:left w:val="none" w:sz="0" w:space="0" w:color="auto"/>
                            <w:bottom w:val="none" w:sz="0" w:space="0" w:color="auto"/>
                            <w:right w:val="none" w:sz="0" w:space="0" w:color="auto"/>
                          </w:divBdr>
                        </w:div>
                        <w:div w:id="141385957">
                          <w:marLeft w:val="0"/>
                          <w:marRight w:val="0"/>
                          <w:marTop w:val="0"/>
                          <w:marBottom w:val="0"/>
                          <w:divBdr>
                            <w:top w:val="none" w:sz="0" w:space="0" w:color="auto"/>
                            <w:left w:val="none" w:sz="0" w:space="0" w:color="auto"/>
                            <w:bottom w:val="none" w:sz="0" w:space="0" w:color="auto"/>
                            <w:right w:val="none" w:sz="0" w:space="0" w:color="auto"/>
                          </w:divBdr>
                          <w:divsChild>
                            <w:div w:id="14524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4370">
          <w:marLeft w:val="0"/>
          <w:marRight w:val="0"/>
          <w:marTop w:val="0"/>
          <w:marBottom w:val="0"/>
          <w:divBdr>
            <w:top w:val="none" w:sz="0" w:space="0" w:color="auto"/>
            <w:left w:val="none" w:sz="0" w:space="0" w:color="auto"/>
            <w:bottom w:val="none" w:sz="0" w:space="0" w:color="auto"/>
            <w:right w:val="none" w:sz="0" w:space="0" w:color="auto"/>
          </w:divBdr>
          <w:divsChild>
            <w:div w:id="690227354">
              <w:marLeft w:val="0"/>
              <w:marRight w:val="0"/>
              <w:marTop w:val="0"/>
              <w:marBottom w:val="0"/>
              <w:divBdr>
                <w:top w:val="none" w:sz="0" w:space="0" w:color="auto"/>
                <w:left w:val="none" w:sz="0" w:space="0" w:color="auto"/>
                <w:bottom w:val="none" w:sz="0" w:space="0" w:color="auto"/>
                <w:right w:val="none" w:sz="0" w:space="0" w:color="auto"/>
              </w:divBdr>
              <w:divsChild>
                <w:div w:id="60182117">
                  <w:marLeft w:val="0"/>
                  <w:marRight w:val="0"/>
                  <w:marTop w:val="0"/>
                  <w:marBottom w:val="0"/>
                  <w:divBdr>
                    <w:top w:val="none" w:sz="0" w:space="0" w:color="auto"/>
                    <w:left w:val="none" w:sz="0" w:space="0" w:color="auto"/>
                    <w:bottom w:val="none" w:sz="0" w:space="0" w:color="auto"/>
                    <w:right w:val="none" w:sz="0" w:space="0" w:color="auto"/>
                  </w:divBdr>
                  <w:divsChild>
                    <w:div w:id="581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3650">
      <w:bodyDiv w:val="1"/>
      <w:marLeft w:val="0"/>
      <w:marRight w:val="0"/>
      <w:marTop w:val="0"/>
      <w:marBottom w:val="0"/>
      <w:divBdr>
        <w:top w:val="none" w:sz="0" w:space="0" w:color="auto"/>
        <w:left w:val="none" w:sz="0" w:space="0" w:color="auto"/>
        <w:bottom w:val="none" w:sz="0" w:space="0" w:color="auto"/>
        <w:right w:val="none" w:sz="0" w:space="0" w:color="auto"/>
      </w:divBdr>
    </w:div>
    <w:div w:id="1526480111">
      <w:bodyDiv w:val="1"/>
      <w:marLeft w:val="0"/>
      <w:marRight w:val="0"/>
      <w:marTop w:val="0"/>
      <w:marBottom w:val="0"/>
      <w:divBdr>
        <w:top w:val="none" w:sz="0" w:space="0" w:color="auto"/>
        <w:left w:val="none" w:sz="0" w:space="0" w:color="auto"/>
        <w:bottom w:val="none" w:sz="0" w:space="0" w:color="auto"/>
        <w:right w:val="none" w:sz="0" w:space="0" w:color="auto"/>
      </w:divBdr>
      <w:divsChild>
        <w:div w:id="788627003">
          <w:marLeft w:val="0"/>
          <w:marRight w:val="0"/>
          <w:marTop w:val="75"/>
          <w:marBottom w:val="0"/>
          <w:divBdr>
            <w:top w:val="none" w:sz="0" w:space="0" w:color="auto"/>
            <w:left w:val="none" w:sz="0" w:space="0" w:color="auto"/>
            <w:bottom w:val="none" w:sz="0" w:space="0" w:color="auto"/>
            <w:right w:val="none" w:sz="0" w:space="0" w:color="auto"/>
          </w:divBdr>
          <w:divsChild>
            <w:div w:id="1601252049">
              <w:marLeft w:val="0"/>
              <w:marRight w:val="0"/>
              <w:marTop w:val="0"/>
              <w:marBottom w:val="0"/>
              <w:divBdr>
                <w:top w:val="none" w:sz="0" w:space="0" w:color="auto"/>
                <w:left w:val="none" w:sz="0" w:space="0" w:color="auto"/>
                <w:bottom w:val="none" w:sz="0" w:space="0" w:color="auto"/>
                <w:right w:val="none" w:sz="0" w:space="0" w:color="auto"/>
              </w:divBdr>
              <w:divsChild>
                <w:div w:id="52236066">
                  <w:marLeft w:val="0"/>
                  <w:marRight w:val="0"/>
                  <w:marTop w:val="0"/>
                  <w:marBottom w:val="75"/>
                  <w:divBdr>
                    <w:top w:val="none" w:sz="0" w:space="0" w:color="auto"/>
                    <w:left w:val="none" w:sz="0" w:space="0" w:color="auto"/>
                    <w:bottom w:val="none" w:sz="0" w:space="0" w:color="auto"/>
                    <w:right w:val="none" w:sz="0" w:space="0" w:color="auto"/>
                  </w:divBdr>
                </w:div>
                <w:div w:id="2870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1006">
      <w:bodyDiv w:val="1"/>
      <w:marLeft w:val="0"/>
      <w:marRight w:val="0"/>
      <w:marTop w:val="0"/>
      <w:marBottom w:val="0"/>
      <w:divBdr>
        <w:top w:val="none" w:sz="0" w:space="0" w:color="auto"/>
        <w:left w:val="none" w:sz="0" w:space="0" w:color="auto"/>
        <w:bottom w:val="none" w:sz="0" w:space="0" w:color="auto"/>
        <w:right w:val="none" w:sz="0" w:space="0" w:color="auto"/>
      </w:divBdr>
    </w:div>
    <w:div w:id="1560088987">
      <w:bodyDiv w:val="1"/>
      <w:marLeft w:val="0"/>
      <w:marRight w:val="0"/>
      <w:marTop w:val="0"/>
      <w:marBottom w:val="0"/>
      <w:divBdr>
        <w:top w:val="none" w:sz="0" w:space="0" w:color="auto"/>
        <w:left w:val="none" w:sz="0" w:space="0" w:color="auto"/>
        <w:bottom w:val="none" w:sz="0" w:space="0" w:color="auto"/>
        <w:right w:val="none" w:sz="0" w:space="0" w:color="auto"/>
      </w:divBdr>
    </w:div>
    <w:div w:id="1639874062">
      <w:bodyDiv w:val="1"/>
      <w:marLeft w:val="0"/>
      <w:marRight w:val="0"/>
      <w:marTop w:val="0"/>
      <w:marBottom w:val="0"/>
      <w:divBdr>
        <w:top w:val="none" w:sz="0" w:space="0" w:color="auto"/>
        <w:left w:val="none" w:sz="0" w:space="0" w:color="auto"/>
        <w:bottom w:val="none" w:sz="0" w:space="0" w:color="auto"/>
        <w:right w:val="none" w:sz="0" w:space="0" w:color="auto"/>
      </w:divBdr>
    </w:div>
    <w:div w:id="1654142018">
      <w:bodyDiv w:val="1"/>
      <w:marLeft w:val="0"/>
      <w:marRight w:val="0"/>
      <w:marTop w:val="0"/>
      <w:marBottom w:val="0"/>
      <w:divBdr>
        <w:top w:val="none" w:sz="0" w:space="0" w:color="auto"/>
        <w:left w:val="none" w:sz="0" w:space="0" w:color="auto"/>
        <w:bottom w:val="none" w:sz="0" w:space="0" w:color="auto"/>
        <w:right w:val="none" w:sz="0" w:space="0" w:color="auto"/>
      </w:divBdr>
    </w:div>
    <w:div w:id="1735466171">
      <w:bodyDiv w:val="1"/>
      <w:marLeft w:val="0"/>
      <w:marRight w:val="0"/>
      <w:marTop w:val="0"/>
      <w:marBottom w:val="0"/>
      <w:divBdr>
        <w:top w:val="none" w:sz="0" w:space="0" w:color="auto"/>
        <w:left w:val="none" w:sz="0" w:space="0" w:color="auto"/>
        <w:bottom w:val="none" w:sz="0" w:space="0" w:color="auto"/>
        <w:right w:val="none" w:sz="0" w:space="0" w:color="auto"/>
      </w:divBdr>
    </w:div>
    <w:div w:id="1760058057">
      <w:bodyDiv w:val="1"/>
      <w:marLeft w:val="0"/>
      <w:marRight w:val="0"/>
      <w:marTop w:val="0"/>
      <w:marBottom w:val="0"/>
      <w:divBdr>
        <w:top w:val="none" w:sz="0" w:space="0" w:color="auto"/>
        <w:left w:val="none" w:sz="0" w:space="0" w:color="auto"/>
        <w:bottom w:val="none" w:sz="0" w:space="0" w:color="auto"/>
        <w:right w:val="none" w:sz="0" w:space="0" w:color="auto"/>
      </w:divBdr>
    </w:div>
    <w:div w:id="1784837393">
      <w:bodyDiv w:val="1"/>
      <w:marLeft w:val="0"/>
      <w:marRight w:val="0"/>
      <w:marTop w:val="0"/>
      <w:marBottom w:val="0"/>
      <w:divBdr>
        <w:top w:val="none" w:sz="0" w:space="0" w:color="auto"/>
        <w:left w:val="none" w:sz="0" w:space="0" w:color="auto"/>
        <w:bottom w:val="none" w:sz="0" w:space="0" w:color="auto"/>
        <w:right w:val="none" w:sz="0" w:space="0" w:color="auto"/>
      </w:divBdr>
      <w:divsChild>
        <w:div w:id="408625194">
          <w:marLeft w:val="0"/>
          <w:marRight w:val="0"/>
          <w:marTop w:val="75"/>
          <w:marBottom w:val="0"/>
          <w:divBdr>
            <w:top w:val="none" w:sz="0" w:space="0" w:color="auto"/>
            <w:left w:val="none" w:sz="0" w:space="0" w:color="auto"/>
            <w:bottom w:val="none" w:sz="0" w:space="0" w:color="auto"/>
            <w:right w:val="none" w:sz="0" w:space="0" w:color="auto"/>
          </w:divBdr>
          <w:divsChild>
            <w:div w:id="1072124130">
              <w:marLeft w:val="0"/>
              <w:marRight w:val="0"/>
              <w:marTop w:val="0"/>
              <w:marBottom w:val="0"/>
              <w:divBdr>
                <w:top w:val="none" w:sz="0" w:space="0" w:color="auto"/>
                <w:left w:val="none" w:sz="0" w:space="0" w:color="auto"/>
                <w:bottom w:val="none" w:sz="0" w:space="0" w:color="auto"/>
                <w:right w:val="none" w:sz="0" w:space="0" w:color="auto"/>
              </w:divBdr>
              <w:divsChild>
                <w:div w:id="1619949253">
                  <w:marLeft w:val="0"/>
                  <w:marRight w:val="0"/>
                  <w:marTop w:val="0"/>
                  <w:marBottom w:val="75"/>
                  <w:divBdr>
                    <w:top w:val="none" w:sz="0" w:space="0" w:color="auto"/>
                    <w:left w:val="none" w:sz="0" w:space="0" w:color="auto"/>
                    <w:bottom w:val="none" w:sz="0" w:space="0" w:color="auto"/>
                    <w:right w:val="none" w:sz="0" w:space="0" w:color="auto"/>
                  </w:divBdr>
                </w:div>
                <w:div w:id="355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8179">
      <w:bodyDiv w:val="1"/>
      <w:marLeft w:val="0"/>
      <w:marRight w:val="0"/>
      <w:marTop w:val="0"/>
      <w:marBottom w:val="0"/>
      <w:divBdr>
        <w:top w:val="none" w:sz="0" w:space="0" w:color="auto"/>
        <w:left w:val="none" w:sz="0" w:space="0" w:color="auto"/>
        <w:bottom w:val="none" w:sz="0" w:space="0" w:color="auto"/>
        <w:right w:val="none" w:sz="0" w:space="0" w:color="auto"/>
      </w:divBdr>
    </w:div>
    <w:div w:id="1829591602">
      <w:bodyDiv w:val="1"/>
      <w:marLeft w:val="0"/>
      <w:marRight w:val="0"/>
      <w:marTop w:val="0"/>
      <w:marBottom w:val="0"/>
      <w:divBdr>
        <w:top w:val="none" w:sz="0" w:space="0" w:color="auto"/>
        <w:left w:val="none" w:sz="0" w:space="0" w:color="auto"/>
        <w:bottom w:val="none" w:sz="0" w:space="0" w:color="auto"/>
        <w:right w:val="none" w:sz="0" w:space="0" w:color="auto"/>
      </w:divBdr>
      <w:divsChild>
        <w:div w:id="1735355572">
          <w:marLeft w:val="0"/>
          <w:marRight w:val="0"/>
          <w:marTop w:val="0"/>
          <w:marBottom w:val="0"/>
          <w:divBdr>
            <w:top w:val="none" w:sz="0" w:space="0" w:color="auto"/>
            <w:left w:val="none" w:sz="0" w:space="0" w:color="auto"/>
            <w:bottom w:val="none" w:sz="0" w:space="0" w:color="auto"/>
            <w:right w:val="none" w:sz="0" w:space="0" w:color="auto"/>
          </w:divBdr>
        </w:div>
      </w:divsChild>
    </w:div>
    <w:div w:id="1841043924">
      <w:bodyDiv w:val="1"/>
      <w:marLeft w:val="0"/>
      <w:marRight w:val="0"/>
      <w:marTop w:val="0"/>
      <w:marBottom w:val="0"/>
      <w:divBdr>
        <w:top w:val="none" w:sz="0" w:space="0" w:color="auto"/>
        <w:left w:val="none" w:sz="0" w:space="0" w:color="auto"/>
        <w:bottom w:val="none" w:sz="0" w:space="0" w:color="auto"/>
        <w:right w:val="none" w:sz="0" w:space="0" w:color="auto"/>
      </w:divBdr>
    </w:div>
    <w:div w:id="20390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DB10-F5CC-4D12-9E06-B09497B7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2</Pages>
  <Words>2201</Words>
  <Characters>1256</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3451</CharactersWithSpaces>
  <SharedDoc>false</SharedDoc>
  <HLinks>
    <vt:vector size="12" baseType="variant">
      <vt:variant>
        <vt:i4>3866675</vt:i4>
      </vt:variant>
      <vt:variant>
        <vt:i4>3</vt:i4>
      </vt:variant>
      <vt:variant>
        <vt:i4>0</vt:i4>
      </vt:variant>
      <vt:variant>
        <vt:i4>5</vt:i4>
      </vt:variant>
      <vt:variant>
        <vt:lpwstr>http://zakon4.rada.gov.ua/laws/show/436-15</vt:lpwstr>
      </vt:variant>
      <vt:variant>
        <vt:lpwstr/>
      </vt:variant>
      <vt:variant>
        <vt:i4>3866672</vt:i4>
      </vt:variant>
      <vt:variant>
        <vt:i4>0</vt:i4>
      </vt:variant>
      <vt:variant>
        <vt:i4>0</vt:i4>
      </vt:variant>
      <vt:variant>
        <vt:i4>5</vt:i4>
      </vt:variant>
      <vt:variant>
        <vt:lpwstr>http://zakon4.rada.gov.ua/laws/show/435-15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323ARM04</dc:creator>
  <cp:lastModifiedBy>User</cp:lastModifiedBy>
  <cp:revision>558</cp:revision>
  <cp:lastPrinted>2021-08-09T09:10:00Z</cp:lastPrinted>
  <dcterms:created xsi:type="dcterms:W3CDTF">2021-07-30T17:11:00Z</dcterms:created>
  <dcterms:modified xsi:type="dcterms:W3CDTF">2023-02-08T14:17:00Z</dcterms:modified>
</cp:coreProperties>
</file>