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24CDA" w14:textId="6E6CEDA7" w:rsidR="004A283D" w:rsidRPr="001E7AEB" w:rsidRDefault="004A283D" w:rsidP="00551639">
      <w:pPr>
        <w:pStyle w:val="20"/>
        <w:pageBreakBefore/>
        <w:spacing w:line="240" w:lineRule="auto"/>
        <w:ind w:left="5387"/>
        <w:jc w:val="right"/>
        <w:rPr>
          <w:rFonts w:eastAsia="SimSun"/>
          <w:lang w:eastAsia="hi-IN" w:bidi="hi-IN"/>
        </w:rPr>
      </w:pPr>
      <w:r w:rsidRPr="001E7AEB">
        <w:rPr>
          <w:rFonts w:eastAsia="SimSun"/>
          <w:lang w:eastAsia="hi-IN" w:bidi="hi-IN"/>
        </w:rPr>
        <w:t xml:space="preserve">Додаток </w:t>
      </w:r>
      <w:r w:rsidR="007C1E3B">
        <w:rPr>
          <w:rFonts w:eastAsia="SimSun"/>
          <w:lang w:eastAsia="hi-IN" w:bidi="hi-IN"/>
        </w:rPr>
        <w:t>2</w:t>
      </w:r>
    </w:p>
    <w:p w14:paraId="4D9B326B" w14:textId="1E3392C9" w:rsidR="004A283D" w:rsidRPr="001E7AEB" w:rsidRDefault="004A283D" w:rsidP="00551639">
      <w:pPr>
        <w:spacing w:after="0" w:line="240" w:lineRule="auto"/>
        <w:ind w:left="5387"/>
        <w:jc w:val="right"/>
        <w:rPr>
          <w:rFonts w:ascii="Times New Roman" w:hAnsi="Times New Roman"/>
          <w:i/>
          <w:sz w:val="24"/>
          <w:szCs w:val="24"/>
        </w:rPr>
      </w:pPr>
      <w:r w:rsidRPr="001E7AEB">
        <w:rPr>
          <w:rFonts w:ascii="Times New Roman" w:hAnsi="Times New Roman"/>
          <w:i/>
          <w:sz w:val="24"/>
          <w:szCs w:val="24"/>
        </w:rPr>
        <w:t xml:space="preserve">до тендерної документації </w:t>
      </w:r>
    </w:p>
    <w:p w14:paraId="0C7D38E0" w14:textId="77777777" w:rsidR="004A318F" w:rsidRPr="001E7AEB" w:rsidRDefault="004A283D" w:rsidP="00551639">
      <w:pPr>
        <w:spacing w:after="0" w:line="240" w:lineRule="auto"/>
        <w:ind w:left="5387"/>
        <w:jc w:val="right"/>
        <w:rPr>
          <w:rFonts w:ascii="Times New Roman" w:hAnsi="Times New Roman"/>
          <w:b/>
          <w:bCs/>
          <w:i/>
          <w:sz w:val="24"/>
          <w:szCs w:val="24"/>
        </w:rPr>
      </w:pPr>
      <w:r w:rsidRPr="001E7AEB">
        <w:rPr>
          <w:rFonts w:ascii="Times New Roman" w:hAnsi="Times New Roman"/>
          <w:i/>
          <w:sz w:val="24"/>
          <w:szCs w:val="24"/>
        </w:rPr>
        <w:t>на закупівлю</w:t>
      </w:r>
    </w:p>
    <w:p w14:paraId="1DDE01B6" w14:textId="11050AEC" w:rsidR="008377D5" w:rsidRPr="001E7AEB" w:rsidRDefault="008377D5" w:rsidP="004D411F">
      <w:pPr>
        <w:spacing w:after="0" w:line="240" w:lineRule="auto"/>
        <w:ind w:left="5670"/>
        <w:rPr>
          <w:rFonts w:ascii="Times New Roman" w:hAnsi="Times New Roman"/>
          <w:b/>
          <w:bCs/>
          <w:i/>
          <w:sz w:val="24"/>
          <w:szCs w:val="24"/>
        </w:rPr>
      </w:pPr>
    </w:p>
    <w:p w14:paraId="68F463DA" w14:textId="657EAEF5" w:rsidR="004A283D" w:rsidRPr="001E7AEB" w:rsidRDefault="004A283D" w:rsidP="004D411F">
      <w:pPr>
        <w:spacing w:after="0" w:line="240" w:lineRule="auto"/>
        <w:jc w:val="center"/>
        <w:rPr>
          <w:rFonts w:ascii="Times New Roman" w:hAnsi="Times New Roman"/>
          <w:b/>
          <w:sz w:val="24"/>
          <w:szCs w:val="24"/>
          <w:lang w:eastAsia="ru-RU"/>
        </w:rPr>
      </w:pPr>
      <w:r w:rsidRPr="001E7AEB">
        <w:rPr>
          <w:rFonts w:ascii="Times New Roman" w:hAnsi="Times New Roman"/>
          <w:b/>
          <w:sz w:val="24"/>
          <w:szCs w:val="24"/>
          <w:lang w:eastAsia="ru-RU"/>
        </w:rPr>
        <w:t>Інформація про необхідні технічні, якісні, кількісні та інші характеристики предмета закупівлі (технічні вимоги)</w:t>
      </w:r>
    </w:p>
    <w:p w14:paraId="480ACC04" w14:textId="614180AE" w:rsidR="009B6C14" w:rsidRPr="001E7AEB" w:rsidRDefault="009B6C14" w:rsidP="004D411F">
      <w:pPr>
        <w:spacing w:after="0" w:line="240" w:lineRule="auto"/>
        <w:jc w:val="center"/>
        <w:rPr>
          <w:rFonts w:ascii="Times New Roman" w:hAnsi="Times New Roman"/>
          <w:b/>
          <w:sz w:val="24"/>
          <w:szCs w:val="24"/>
          <w:lang w:eastAsia="ru-RU"/>
        </w:rPr>
      </w:pPr>
    </w:p>
    <w:tbl>
      <w:tblPr>
        <w:tblStyle w:val="ac"/>
        <w:tblW w:w="9781" w:type="dxa"/>
        <w:tblInd w:w="250" w:type="dxa"/>
        <w:tblLook w:val="04A0" w:firstRow="1" w:lastRow="0" w:firstColumn="1" w:lastColumn="0" w:noHBand="0" w:noVBand="1"/>
      </w:tblPr>
      <w:tblGrid>
        <w:gridCol w:w="2553"/>
        <w:gridCol w:w="7228"/>
      </w:tblGrid>
      <w:tr w:rsidR="006A3DB1" w:rsidRPr="00CF5CBD" w14:paraId="6368A7D8" w14:textId="77777777" w:rsidTr="006A3DB1">
        <w:tc>
          <w:tcPr>
            <w:tcW w:w="2553" w:type="dxa"/>
            <w:tcBorders>
              <w:bottom w:val="single" w:sz="4" w:space="0" w:color="auto"/>
            </w:tcBorders>
          </w:tcPr>
          <w:p w14:paraId="499B19E3" w14:textId="11F5F92A" w:rsidR="006A3DB1" w:rsidRPr="006A3DB1" w:rsidRDefault="006A3DB1" w:rsidP="002338DC">
            <w:pPr>
              <w:pStyle w:val="aa"/>
              <w:tabs>
                <w:tab w:val="left" w:pos="1701"/>
              </w:tabs>
              <w:spacing w:line="276" w:lineRule="auto"/>
              <w:ind w:left="0" w:right="114"/>
              <w:rPr>
                <w:sz w:val="24"/>
                <w:szCs w:val="24"/>
              </w:rPr>
            </w:pPr>
            <w:r w:rsidRPr="00CF5CBD">
              <w:rPr>
                <w:sz w:val="24"/>
                <w:szCs w:val="24"/>
              </w:rPr>
              <w:t xml:space="preserve">Найменування </w:t>
            </w:r>
            <w:r>
              <w:rPr>
                <w:sz w:val="24"/>
                <w:szCs w:val="24"/>
              </w:rPr>
              <w:br/>
            </w:r>
            <w:r w:rsidRPr="00CF5CBD">
              <w:rPr>
                <w:sz w:val="24"/>
                <w:szCs w:val="24"/>
              </w:rPr>
              <w:t>предмету закупівлі</w:t>
            </w:r>
            <w:r>
              <w:rPr>
                <w:sz w:val="24"/>
                <w:szCs w:val="24"/>
                <w:lang w:val="ru-RU"/>
              </w:rPr>
              <w:t xml:space="preserve">, </w:t>
            </w:r>
            <w:r w:rsidR="002338DC">
              <w:rPr>
                <w:sz w:val="24"/>
                <w:szCs w:val="24"/>
                <w:lang w:val="ru-RU"/>
              </w:rPr>
              <w:t>обсяги</w:t>
            </w:r>
          </w:p>
        </w:tc>
        <w:tc>
          <w:tcPr>
            <w:tcW w:w="7228" w:type="dxa"/>
            <w:tcBorders>
              <w:bottom w:val="single" w:sz="4" w:space="0" w:color="auto"/>
            </w:tcBorders>
          </w:tcPr>
          <w:p w14:paraId="5E3CF3FA" w14:textId="6F997CE9" w:rsidR="006A3DB1" w:rsidRPr="00CF5CBD" w:rsidRDefault="00833A0E" w:rsidP="00833A0E">
            <w:pPr>
              <w:pStyle w:val="aa"/>
              <w:tabs>
                <w:tab w:val="left" w:pos="1701"/>
              </w:tabs>
              <w:spacing w:line="276" w:lineRule="auto"/>
              <w:ind w:left="0" w:right="114"/>
              <w:rPr>
                <w:sz w:val="24"/>
                <w:szCs w:val="24"/>
              </w:rPr>
            </w:pPr>
            <w:r w:rsidRPr="00D21BB6">
              <w:rPr>
                <w:rFonts w:eastAsia="Times New Roman"/>
                <w:sz w:val="24"/>
                <w:szCs w:val="24"/>
              </w:rPr>
              <w:t>Послуги з постачання програмного забезпечення FortiGate</w:t>
            </w:r>
            <w:r w:rsidRPr="00737699">
              <w:rPr>
                <w:rFonts w:eastAsia="Times New Roman"/>
                <w:sz w:val="24"/>
                <w:szCs w:val="24"/>
              </w:rPr>
              <w:t xml:space="preserve">-100E </w:t>
            </w:r>
            <w:proofErr w:type="spellStart"/>
            <w:r w:rsidRPr="00737699">
              <w:rPr>
                <w:rFonts w:eastAsia="Times New Roman"/>
                <w:sz w:val="24"/>
                <w:szCs w:val="24"/>
              </w:rPr>
              <w:t>Unified</w:t>
            </w:r>
            <w:proofErr w:type="spellEnd"/>
            <w:r w:rsidRPr="00737699">
              <w:rPr>
                <w:rFonts w:eastAsia="Times New Roman"/>
                <w:sz w:val="24"/>
                <w:szCs w:val="24"/>
              </w:rPr>
              <w:t xml:space="preserve"> </w:t>
            </w:r>
            <w:proofErr w:type="spellStart"/>
            <w:r w:rsidRPr="00737699">
              <w:rPr>
                <w:rFonts w:eastAsia="Times New Roman"/>
                <w:sz w:val="24"/>
                <w:szCs w:val="24"/>
              </w:rPr>
              <w:t>Threat</w:t>
            </w:r>
            <w:proofErr w:type="spellEnd"/>
            <w:r w:rsidRPr="00737699">
              <w:rPr>
                <w:rFonts w:eastAsia="Times New Roman"/>
                <w:sz w:val="24"/>
                <w:szCs w:val="24"/>
              </w:rPr>
              <w:t xml:space="preserve"> </w:t>
            </w:r>
            <w:proofErr w:type="spellStart"/>
            <w:r w:rsidRPr="00737699">
              <w:rPr>
                <w:rFonts w:eastAsia="Times New Roman"/>
                <w:sz w:val="24"/>
                <w:szCs w:val="24"/>
              </w:rPr>
              <w:t>Protection</w:t>
            </w:r>
            <w:proofErr w:type="spellEnd"/>
            <w:r w:rsidRPr="00737699">
              <w:rPr>
                <w:rFonts w:eastAsia="Times New Roman"/>
                <w:sz w:val="24"/>
                <w:szCs w:val="24"/>
              </w:rPr>
              <w:t xml:space="preserve"> (UTP)  (або повний аналог) для забезпечення відповідного рівня інформаційної безпеки в ІТС (продовження терміну дії ліцензії на 1 рік)</w:t>
            </w:r>
            <w:r w:rsidRPr="00DC5EDB">
              <w:rPr>
                <w:sz w:val="24"/>
                <w:szCs w:val="24"/>
              </w:rPr>
              <w:t xml:space="preserve"> </w:t>
            </w:r>
            <w:r>
              <w:rPr>
                <w:sz w:val="24"/>
                <w:szCs w:val="24"/>
              </w:rPr>
              <w:t>- 4 одиниці</w:t>
            </w:r>
            <w:r w:rsidR="006A3DB1">
              <w:rPr>
                <w:sz w:val="24"/>
                <w:szCs w:val="24"/>
              </w:rPr>
              <w:t>.</w:t>
            </w:r>
          </w:p>
        </w:tc>
      </w:tr>
      <w:tr w:rsidR="006A3DB1" w:rsidRPr="00CF5CBD" w14:paraId="3262E5B3" w14:textId="77777777" w:rsidTr="006A3DB1">
        <w:tc>
          <w:tcPr>
            <w:tcW w:w="2553" w:type="dxa"/>
            <w:tcBorders>
              <w:bottom w:val="single" w:sz="4" w:space="0" w:color="auto"/>
            </w:tcBorders>
          </w:tcPr>
          <w:p w14:paraId="40FBE422" w14:textId="77777777" w:rsidR="006A3DB1" w:rsidRPr="00CF5CBD" w:rsidRDefault="006A3DB1" w:rsidP="00B4418C">
            <w:pPr>
              <w:pStyle w:val="aa"/>
              <w:tabs>
                <w:tab w:val="left" w:pos="1701"/>
              </w:tabs>
              <w:spacing w:line="276" w:lineRule="auto"/>
              <w:ind w:left="0" w:right="114"/>
              <w:rPr>
                <w:sz w:val="24"/>
                <w:szCs w:val="24"/>
              </w:rPr>
            </w:pPr>
            <w:r w:rsidRPr="00CF5CBD">
              <w:rPr>
                <w:sz w:val="24"/>
                <w:szCs w:val="24"/>
              </w:rPr>
              <w:t>Код ДК 021:2015</w:t>
            </w:r>
          </w:p>
        </w:tc>
        <w:tc>
          <w:tcPr>
            <w:tcW w:w="7228" w:type="dxa"/>
            <w:tcBorders>
              <w:bottom w:val="single" w:sz="4" w:space="0" w:color="auto"/>
            </w:tcBorders>
          </w:tcPr>
          <w:p w14:paraId="1A6BBDF3" w14:textId="77777777" w:rsidR="006A3DB1" w:rsidRDefault="006A3DB1" w:rsidP="00B4418C">
            <w:pPr>
              <w:pStyle w:val="aa"/>
              <w:tabs>
                <w:tab w:val="left" w:pos="1701"/>
              </w:tabs>
              <w:spacing w:line="276" w:lineRule="auto"/>
              <w:ind w:left="0" w:right="114"/>
              <w:rPr>
                <w:sz w:val="24"/>
                <w:szCs w:val="24"/>
              </w:rPr>
            </w:pPr>
            <w:r w:rsidRPr="00DC5EDB">
              <w:rPr>
                <w:sz w:val="24"/>
                <w:szCs w:val="24"/>
              </w:rPr>
              <w:t xml:space="preserve">48218000-9 </w:t>
            </w:r>
            <w:r>
              <w:rPr>
                <w:sz w:val="24"/>
                <w:szCs w:val="24"/>
              </w:rPr>
              <w:t>"</w:t>
            </w:r>
            <w:r w:rsidRPr="00DC5EDB">
              <w:rPr>
                <w:sz w:val="24"/>
                <w:szCs w:val="24"/>
              </w:rPr>
              <w:t>Пакети програмного забезпечення для управління</w:t>
            </w:r>
            <w:r>
              <w:rPr>
                <w:sz w:val="24"/>
                <w:szCs w:val="24"/>
              </w:rPr>
              <w:t xml:space="preserve"> ліцензіями"</w:t>
            </w:r>
          </w:p>
        </w:tc>
      </w:tr>
      <w:tr w:rsidR="006A3DB1" w:rsidRPr="00CF5CBD" w14:paraId="2C92491D" w14:textId="77777777" w:rsidTr="006A3DB1">
        <w:tc>
          <w:tcPr>
            <w:tcW w:w="2553" w:type="dxa"/>
            <w:tcBorders>
              <w:bottom w:val="single" w:sz="4" w:space="0" w:color="auto"/>
            </w:tcBorders>
          </w:tcPr>
          <w:p w14:paraId="1712D660" w14:textId="77777777" w:rsidR="006A3DB1" w:rsidRPr="00CF5CBD" w:rsidRDefault="006A3DB1" w:rsidP="00B4418C">
            <w:pPr>
              <w:pStyle w:val="aa"/>
              <w:tabs>
                <w:tab w:val="left" w:pos="1701"/>
              </w:tabs>
              <w:spacing w:line="276" w:lineRule="auto"/>
              <w:ind w:left="0" w:right="114"/>
              <w:rPr>
                <w:sz w:val="24"/>
                <w:szCs w:val="24"/>
              </w:rPr>
            </w:pPr>
            <w:r w:rsidRPr="00CF5CBD">
              <w:rPr>
                <w:sz w:val="24"/>
                <w:szCs w:val="24"/>
              </w:rPr>
              <w:t xml:space="preserve">Очікувана вартість предмета закупівлі, грн. </w:t>
            </w:r>
            <w:r>
              <w:rPr>
                <w:sz w:val="24"/>
                <w:szCs w:val="24"/>
              </w:rPr>
              <w:t>з</w:t>
            </w:r>
            <w:r w:rsidRPr="00CF5CBD">
              <w:rPr>
                <w:sz w:val="24"/>
                <w:szCs w:val="24"/>
              </w:rPr>
              <w:t xml:space="preserve"> ПДВ</w:t>
            </w:r>
          </w:p>
        </w:tc>
        <w:tc>
          <w:tcPr>
            <w:tcW w:w="7228" w:type="dxa"/>
            <w:tcBorders>
              <w:bottom w:val="single" w:sz="4" w:space="0" w:color="auto"/>
            </w:tcBorders>
            <w:vAlign w:val="center"/>
          </w:tcPr>
          <w:p w14:paraId="48B6EC41" w14:textId="77777777" w:rsidR="006A3DB1" w:rsidRPr="00DC5EDB" w:rsidRDefault="006A3DB1" w:rsidP="00B4418C">
            <w:pPr>
              <w:pStyle w:val="aa"/>
              <w:tabs>
                <w:tab w:val="left" w:pos="1701"/>
              </w:tabs>
              <w:spacing w:line="276" w:lineRule="auto"/>
              <w:ind w:left="0" w:right="114"/>
              <w:rPr>
                <w:sz w:val="24"/>
                <w:szCs w:val="24"/>
              </w:rPr>
            </w:pPr>
            <w:r>
              <w:rPr>
                <w:sz w:val="24"/>
                <w:szCs w:val="24"/>
              </w:rPr>
              <w:t>350 000 (триста п'ятдесят тисяч) грн 00 коп.</w:t>
            </w:r>
          </w:p>
        </w:tc>
      </w:tr>
      <w:tr w:rsidR="006A3DB1" w:rsidRPr="00CF5CBD" w14:paraId="6296F07D" w14:textId="77777777" w:rsidTr="006A3DB1">
        <w:tc>
          <w:tcPr>
            <w:tcW w:w="2553" w:type="dxa"/>
          </w:tcPr>
          <w:p w14:paraId="3E6E190C" w14:textId="77777777" w:rsidR="006A3DB1" w:rsidRPr="006748E5" w:rsidRDefault="006A3DB1" w:rsidP="00B4418C">
            <w:pPr>
              <w:tabs>
                <w:tab w:val="left" w:pos="177"/>
              </w:tabs>
              <w:ind w:right="114"/>
              <w:rPr>
                <w:sz w:val="24"/>
                <w:szCs w:val="24"/>
              </w:rPr>
            </w:pPr>
            <w:r w:rsidRPr="006A3DB1">
              <w:rPr>
                <w:rFonts w:ascii="Times New Roman" w:eastAsia="Calibri" w:hAnsi="Times New Roman"/>
                <w:sz w:val="24"/>
                <w:szCs w:val="24"/>
                <w:lang w:eastAsia="ru-RU"/>
              </w:rPr>
              <w:t>Технічні вимоги до предмета закупівлі (технічна специфікація)</w:t>
            </w:r>
          </w:p>
        </w:tc>
        <w:tc>
          <w:tcPr>
            <w:tcW w:w="7228" w:type="dxa"/>
          </w:tcPr>
          <w:p w14:paraId="20C3B5CE" w14:textId="77777777" w:rsidR="006A3DB1" w:rsidRPr="00A019F2" w:rsidRDefault="006A3DB1" w:rsidP="00B4418C">
            <w:pPr>
              <w:pStyle w:val="aa"/>
              <w:tabs>
                <w:tab w:val="left" w:pos="1701"/>
              </w:tabs>
              <w:spacing w:line="276" w:lineRule="auto"/>
              <w:ind w:left="0" w:right="114"/>
              <w:rPr>
                <w:sz w:val="24"/>
                <w:szCs w:val="24"/>
              </w:rPr>
            </w:pPr>
            <w:r w:rsidRPr="00CF5CBD">
              <w:rPr>
                <w:sz w:val="24"/>
                <w:szCs w:val="24"/>
              </w:rPr>
              <w:t>1.</w:t>
            </w:r>
            <w:r w:rsidRPr="00E968B6">
              <w:rPr>
                <w:sz w:val="24"/>
                <w:szCs w:val="24"/>
              </w:rPr>
              <w:t xml:space="preserve"> </w:t>
            </w:r>
            <w:r w:rsidRPr="00A019F2">
              <w:rPr>
                <w:sz w:val="24"/>
                <w:szCs w:val="24"/>
              </w:rPr>
              <w:t xml:space="preserve">Строк функціонування програмного забезпечення має бути не менше </w:t>
            </w:r>
            <w:r w:rsidRPr="00C65BB3">
              <w:rPr>
                <w:sz w:val="24"/>
                <w:szCs w:val="24"/>
              </w:rPr>
              <w:t>12 місяців</w:t>
            </w:r>
            <w:r w:rsidRPr="00A019F2">
              <w:rPr>
                <w:sz w:val="24"/>
                <w:szCs w:val="24"/>
              </w:rPr>
              <w:t xml:space="preserve"> з моменту поставки</w:t>
            </w:r>
            <w:r>
              <w:rPr>
                <w:sz w:val="24"/>
                <w:szCs w:val="24"/>
              </w:rPr>
              <w:t xml:space="preserve"> або закінчення строку дії поточного ПЗ.</w:t>
            </w:r>
          </w:p>
          <w:p w14:paraId="0F226E84" w14:textId="77777777" w:rsidR="006A3DB1" w:rsidRPr="00E968B6" w:rsidRDefault="006A3DB1" w:rsidP="00B4418C">
            <w:pPr>
              <w:pStyle w:val="aa"/>
              <w:tabs>
                <w:tab w:val="left" w:pos="1701"/>
              </w:tabs>
              <w:spacing w:line="276" w:lineRule="auto"/>
              <w:ind w:left="0" w:right="114"/>
              <w:rPr>
                <w:sz w:val="24"/>
                <w:szCs w:val="24"/>
              </w:rPr>
            </w:pPr>
            <w:r>
              <w:rPr>
                <w:sz w:val="24"/>
                <w:szCs w:val="24"/>
                <w:lang w:val="ru-RU"/>
              </w:rPr>
              <w:t xml:space="preserve">2. </w:t>
            </w:r>
            <w:r w:rsidRPr="00E968B6">
              <w:rPr>
                <w:sz w:val="24"/>
                <w:szCs w:val="24"/>
              </w:rPr>
              <w:t>Програмне забезпечення ма</w:t>
            </w:r>
            <w:r>
              <w:rPr>
                <w:sz w:val="24"/>
                <w:szCs w:val="24"/>
              </w:rPr>
              <w:t xml:space="preserve">є надавати можливість використовувати наступні функції та можливості обладнання </w:t>
            </w:r>
            <w:proofErr w:type="spellStart"/>
            <w:r>
              <w:rPr>
                <w:sz w:val="24"/>
                <w:szCs w:val="24"/>
                <w:lang w:val="en-US"/>
              </w:rPr>
              <w:t>Fortigate</w:t>
            </w:r>
            <w:proofErr w:type="spellEnd"/>
            <w:r w:rsidRPr="00E968B6">
              <w:rPr>
                <w:sz w:val="24"/>
                <w:szCs w:val="24"/>
              </w:rPr>
              <w:t>-100</w:t>
            </w:r>
            <w:r>
              <w:rPr>
                <w:sz w:val="24"/>
                <w:szCs w:val="24"/>
                <w:lang w:val="en-US"/>
              </w:rPr>
              <w:t>E</w:t>
            </w:r>
            <w:r w:rsidRPr="00A019F2">
              <w:rPr>
                <w:sz w:val="24"/>
                <w:szCs w:val="24"/>
              </w:rPr>
              <w:t xml:space="preserve"> </w:t>
            </w:r>
            <w:r w:rsidRPr="00E968B6">
              <w:rPr>
                <w:sz w:val="24"/>
                <w:szCs w:val="24"/>
              </w:rPr>
              <w:t>:</w:t>
            </w:r>
          </w:p>
          <w:p w14:paraId="36F666CA" w14:textId="77777777" w:rsidR="006A3DB1" w:rsidRPr="0051713D" w:rsidRDefault="006A3DB1" w:rsidP="006A3DB1">
            <w:pPr>
              <w:pStyle w:val="aa"/>
              <w:numPr>
                <w:ilvl w:val="0"/>
                <w:numId w:val="30"/>
              </w:numPr>
              <w:tabs>
                <w:tab w:val="left" w:pos="255"/>
              </w:tabs>
              <w:ind w:left="455" w:right="111"/>
              <w:contextualSpacing w:val="0"/>
              <w:jc w:val="both"/>
              <w:rPr>
                <w:sz w:val="24"/>
                <w:szCs w:val="24"/>
              </w:rPr>
            </w:pPr>
            <w:r w:rsidRPr="00CA1952">
              <w:rPr>
                <w:sz w:val="24"/>
                <w:szCs w:val="24"/>
              </w:rPr>
              <w:t>Запобігання несанкціонованому доступу</w:t>
            </w:r>
            <w:r w:rsidRPr="0051713D">
              <w:rPr>
                <w:sz w:val="24"/>
                <w:szCs w:val="24"/>
                <w:lang w:val="ru-RU"/>
              </w:rPr>
              <w:t xml:space="preserve"> (</w:t>
            </w:r>
            <w:r w:rsidRPr="0051713D">
              <w:rPr>
                <w:sz w:val="24"/>
                <w:szCs w:val="24"/>
              </w:rPr>
              <w:t>IPS)</w:t>
            </w:r>
          </w:p>
          <w:p w14:paraId="25D22D00" w14:textId="77777777" w:rsidR="006A3DB1" w:rsidRPr="0051713D" w:rsidRDefault="006A3DB1" w:rsidP="006A3DB1">
            <w:pPr>
              <w:pStyle w:val="aa"/>
              <w:numPr>
                <w:ilvl w:val="0"/>
                <w:numId w:val="30"/>
              </w:numPr>
              <w:tabs>
                <w:tab w:val="left" w:pos="233"/>
              </w:tabs>
              <w:ind w:left="313" w:right="111" w:hanging="218"/>
              <w:contextualSpacing w:val="0"/>
              <w:jc w:val="both"/>
              <w:rPr>
                <w:sz w:val="24"/>
                <w:szCs w:val="24"/>
              </w:rPr>
            </w:pPr>
            <w:r w:rsidRPr="0051713D">
              <w:rPr>
                <w:sz w:val="24"/>
                <w:szCs w:val="24"/>
              </w:rPr>
              <w:t>Захист від шкідливого програмного коду (</w:t>
            </w:r>
            <w:proofErr w:type="spellStart"/>
            <w:r w:rsidRPr="0051713D">
              <w:rPr>
                <w:sz w:val="24"/>
                <w:szCs w:val="24"/>
              </w:rPr>
              <w:t>Advanced</w:t>
            </w:r>
            <w:proofErr w:type="spellEnd"/>
            <w:r w:rsidRPr="0051713D">
              <w:rPr>
                <w:sz w:val="24"/>
                <w:szCs w:val="24"/>
              </w:rPr>
              <w:t xml:space="preserve"> </w:t>
            </w:r>
            <w:proofErr w:type="spellStart"/>
            <w:r w:rsidRPr="0051713D">
              <w:rPr>
                <w:sz w:val="24"/>
                <w:szCs w:val="24"/>
              </w:rPr>
              <w:t>Malware</w:t>
            </w:r>
            <w:proofErr w:type="spellEnd"/>
            <w:r w:rsidRPr="0051713D">
              <w:rPr>
                <w:sz w:val="24"/>
                <w:szCs w:val="24"/>
              </w:rPr>
              <w:t xml:space="preserve"> </w:t>
            </w:r>
            <w:proofErr w:type="spellStart"/>
            <w:r w:rsidRPr="0051713D">
              <w:rPr>
                <w:sz w:val="24"/>
                <w:szCs w:val="24"/>
              </w:rPr>
              <w:t>Protection</w:t>
            </w:r>
            <w:proofErr w:type="spellEnd"/>
            <w:r>
              <w:rPr>
                <w:sz w:val="24"/>
                <w:szCs w:val="24"/>
              </w:rPr>
              <w:t>),</w:t>
            </w:r>
            <w:r w:rsidRPr="0051713D">
              <w:rPr>
                <w:sz w:val="24"/>
                <w:szCs w:val="24"/>
              </w:rPr>
              <w:t xml:space="preserve"> що включає</w:t>
            </w:r>
            <w:r>
              <w:rPr>
                <w:sz w:val="24"/>
                <w:szCs w:val="24"/>
              </w:rPr>
              <w:t>, але не обмежується, такі функції</w:t>
            </w:r>
            <w:r w:rsidRPr="0051713D">
              <w:rPr>
                <w:sz w:val="24"/>
                <w:szCs w:val="24"/>
              </w:rPr>
              <w:t xml:space="preserve"> захисту, як</w:t>
            </w:r>
            <w:r>
              <w:rPr>
                <w:sz w:val="24"/>
                <w:szCs w:val="24"/>
              </w:rPr>
              <w:t>:</w:t>
            </w:r>
          </w:p>
          <w:p w14:paraId="0B1515C5" w14:textId="77777777" w:rsidR="006A3DB1" w:rsidRPr="0051713D" w:rsidRDefault="006A3DB1" w:rsidP="006A3DB1">
            <w:pPr>
              <w:pStyle w:val="aa"/>
              <w:numPr>
                <w:ilvl w:val="0"/>
                <w:numId w:val="31"/>
              </w:numPr>
              <w:ind w:left="455" w:right="111" w:hanging="219"/>
              <w:contextualSpacing w:val="0"/>
              <w:jc w:val="both"/>
              <w:rPr>
                <w:sz w:val="24"/>
                <w:szCs w:val="24"/>
              </w:rPr>
            </w:pPr>
            <w:r>
              <w:rPr>
                <w:sz w:val="24"/>
                <w:szCs w:val="24"/>
              </w:rPr>
              <w:t>а</w:t>
            </w:r>
            <w:r w:rsidRPr="0051713D">
              <w:rPr>
                <w:sz w:val="24"/>
                <w:szCs w:val="24"/>
              </w:rPr>
              <w:t>нтивірус (</w:t>
            </w:r>
            <w:proofErr w:type="spellStart"/>
            <w:r w:rsidRPr="0051713D">
              <w:rPr>
                <w:sz w:val="24"/>
                <w:szCs w:val="24"/>
              </w:rPr>
              <w:t>Antivirus</w:t>
            </w:r>
            <w:proofErr w:type="spellEnd"/>
            <w:r w:rsidRPr="0051713D">
              <w:rPr>
                <w:sz w:val="24"/>
                <w:szCs w:val="24"/>
              </w:rPr>
              <w:t>)</w:t>
            </w:r>
          </w:p>
          <w:p w14:paraId="42F0E5F5" w14:textId="77777777" w:rsidR="006A3DB1" w:rsidRPr="0051713D" w:rsidRDefault="006A3DB1" w:rsidP="006A3DB1">
            <w:pPr>
              <w:pStyle w:val="aa"/>
              <w:numPr>
                <w:ilvl w:val="0"/>
                <w:numId w:val="31"/>
              </w:numPr>
              <w:ind w:left="455" w:right="111" w:hanging="219"/>
              <w:contextualSpacing w:val="0"/>
              <w:jc w:val="both"/>
              <w:rPr>
                <w:sz w:val="24"/>
                <w:szCs w:val="24"/>
              </w:rPr>
            </w:pPr>
            <w:r>
              <w:rPr>
                <w:sz w:val="24"/>
                <w:szCs w:val="24"/>
              </w:rPr>
              <w:t>б</w:t>
            </w:r>
            <w:r w:rsidRPr="0051713D">
              <w:rPr>
                <w:sz w:val="24"/>
                <w:szCs w:val="24"/>
              </w:rPr>
              <w:t xml:space="preserve">локування </w:t>
            </w:r>
            <w:r w:rsidRPr="0051713D">
              <w:rPr>
                <w:sz w:val="24"/>
                <w:szCs w:val="24"/>
                <w:lang w:val="ru-RU"/>
              </w:rPr>
              <w:t>IP</w:t>
            </w:r>
            <w:r w:rsidRPr="0051713D">
              <w:rPr>
                <w:sz w:val="24"/>
                <w:szCs w:val="24"/>
              </w:rPr>
              <w:t xml:space="preserve"> адрес мереж </w:t>
            </w:r>
            <w:proofErr w:type="spellStart"/>
            <w:r w:rsidRPr="0051713D">
              <w:rPr>
                <w:sz w:val="24"/>
                <w:szCs w:val="24"/>
                <w:lang w:val="ru-RU"/>
              </w:rPr>
              <w:t>Botnet</w:t>
            </w:r>
            <w:proofErr w:type="spellEnd"/>
            <w:r w:rsidRPr="0051713D">
              <w:rPr>
                <w:sz w:val="24"/>
                <w:szCs w:val="24"/>
              </w:rPr>
              <w:t xml:space="preserve"> </w:t>
            </w:r>
          </w:p>
          <w:p w14:paraId="2EB2B51B" w14:textId="77777777" w:rsidR="006A3DB1" w:rsidRPr="0051713D" w:rsidRDefault="006A3DB1" w:rsidP="006A3DB1">
            <w:pPr>
              <w:pStyle w:val="aa"/>
              <w:numPr>
                <w:ilvl w:val="0"/>
                <w:numId w:val="31"/>
              </w:numPr>
              <w:ind w:left="455" w:right="111" w:hanging="219"/>
              <w:contextualSpacing w:val="0"/>
              <w:jc w:val="both"/>
              <w:rPr>
                <w:sz w:val="24"/>
                <w:szCs w:val="24"/>
              </w:rPr>
            </w:pPr>
            <w:r w:rsidRPr="0051713D">
              <w:rPr>
                <w:sz w:val="24"/>
                <w:szCs w:val="24"/>
              </w:rPr>
              <w:t>блокування шкідливого ПЗ для мобільних пристроїв (</w:t>
            </w:r>
            <w:proofErr w:type="spellStart"/>
            <w:r w:rsidRPr="0051713D">
              <w:rPr>
                <w:sz w:val="24"/>
                <w:szCs w:val="24"/>
              </w:rPr>
              <w:t>Mobile</w:t>
            </w:r>
            <w:proofErr w:type="spellEnd"/>
            <w:r w:rsidRPr="0051713D">
              <w:rPr>
                <w:sz w:val="24"/>
                <w:szCs w:val="24"/>
              </w:rPr>
              <w:t xml:space="preserve"> </w:t>
            </w:r>
            <w:proofErr w:type="spellStart"/>
            <w:r w:rsidRPr="0051713D">
              <w:rPr>
                <w:sz w:val="24"/>
                <w:szCs w:val="24"/>
              </w:rPr>
              <w:t>Malware</w:t>
            </w:r>
            <w:proofErr w:type="spellEnd"/>
            <w:r w:rsidRPr="0051713D">
              <w:rPr>
                <w:sz w:val="24"/>
                <w:szCs w:val="24"/>
              </w:rPr>
              <w:t>)</w:t>
            </w:r>
          </w:p>
          <w:p w14:paraId="18DAA321" w14:textId="77777777" w:rsidR="006A3DB1" w:rsidRPr="0051713D" w:rsidRDefault="006A3DB1" w:rsidP="006A3DB1">
            <w:pPr>
              <w:pStyle w:val="aa"/>
              <w:numPr>
                <w:ilvl w:val="0"/>
                <w:numId w:val="31"/>
              </w:numPr>
              <w:ind w:left="455" w:right="111" w:hanging="219"/>
              <w:contextualSpacing w:val="0"/>
              <w:jc w:val="both"/>
              <w:rPr>
                <w:sz w:val="24"/>
                <w:szCs w:val="24"/>
              </w:rPr>
            </w:pPr>
            <w:r>
              <w:rPr>
                <w:sz w:val="24"/>
                <w:szCs w:val="24"/>
              </w:rPr>
              <w:t>з</w:t>
            </w:r>
            <w:r w:rsidRPr="0051713D">
              <w:rPr>
                <w:sz w:val="24"/>
                <w:szCs w:val="24"/>
              </w:rPr>
              <w:t>овнішній хмарний сервіс для аналізу файлів (</w:t>
            </w:r>
            <w:proofErr w:type="spellStart"/>
            <w:r w:rsidRPr="0051713D">
              <w:rPr>
                <w:sz w:val="24"/>
                <w:szCs w:val="24"/>
              </w:rPr>
              <w:t>Cloud</w:t>
            </w:r>
            <w:proofErr w:type="spellEnd"/>
            <w:r w:rsidRPr="0051713D">
              <w:rPr>
                <w:sz w:val="24"/>
                <w:szCs w:val="24"/>
              </w:rPr>
              <w:t xml:space="preserve"> </w:t>
            </w:r>
            <w:proofErr w:type="spellStart"/>
            <w:r w:rsidRPr="0051713D">
              <w:rPr>
                <w:sz w:val="24"/>
                <w:szCs w:val="24"/>
              </w:rPr>
              <w:t>Sandbox</w:t>
            </w:r>
            <w:proofErr w:type="spellEnd"/>
            <w:r w:rsidRPr="0051713D">
              <w:rPr>
                <w:sz w:val="24"/>
                <w:szCs w:val="24"/>
              </w:rPr>
              <w:t>)</w:t>
            </w:r>
          </w:p>
          <w:p w14:paraId="16B0E60F" w14:textId="77777777" w:rsidR="006A3DB1" w:rsidRDefault="006A3DB1" w:rsidP="006A3DB1">
            <w:pPr>
              <w:pStyle w:val="aa"/>
              <w:numPr>
                <w:ilvl w:val="0"/>
                <w:numId w:val="31"/>
              </w:numPr>
              <w:ind w:left="455" w:right="111" w:hanging="219"/>
              <w:contextualSpacing w:val="0"/>
              <w:jc w:val="both"/>
              <w:rPr>
                <w:sz w:val="24"/>
                <w:szCs w:val="24"/>
              </w:rPr>
            </w:pPr>
            <w:r>
              <w:rPr>
                <w:sz w:val="24"/>
                <w:szCs w:val="24"/>
              </w:rPr>
              <w:t>запобіг</w:t>
            </w:r>
            <w:r w:rsidRPr="0051713D">
              <w:rPr>
                <w:sz w:val="24"/>
                <w:szCs w:val="24"/>
              </w:rPr>
              <w:t>ання "спалахів" активності шкідливого ПЗ (</w:t>
            </w:r>
            <w:proofErr w:type="spellStart"/>
            <w:r w:rsidRPr="0051713D">
              <w:rPr>
                <w:sz w:val="24"/>
                <w:szCs w:val="24"/>
              </w:rPr>
              <w:t>Outbreak</w:t>
            </w:r>
            <w:proofErr w:type="spellEnd"/>
            <w:r w:rsidRPr="0051713D">
              <w:rPr>
                <w:sz w:val="24"/>
                <w:szCs w:val="24"/>
              </w:rPr>
              <w:t xml:space="preserve"> </w:t>
            </w:r>
            <w:proofErr w:type="spellStart"/>
            <w:r w:rsidRPr="0051713D">
              <w:rPr>
                <w:sz w:val="24"/>
                <w:szCs w:val="24"/>
              </w:rPr>
              <w:t>Prevention</w:t>
            </w:r>
            <w:proofErr w:type="spellEnd"/>
            <w:r w:rsidRPr="0051713D">
              <w:rPr>
                <w:sz w:val="24"/>
                <w:szCs w:val="24"/>
              </w:rPr>
              <w:t>)</w:t>
            </w:r>
          </w:p>
          <w:p w14:paraId="1B76825A" w14:textId="77777777" w:rsidR="006A3DB1" w:rsidRPr="00CA1952" w:rsidRDefault="006A3DB1" w:rsidP="006A3DB1">
            <w:pPr>
              <w:pStyle w:val="aa"/>
              <w:numPr>
                <w:ilvl w:val="0"/>
                <w:numId w:val="32"/>
              </w:numPr>
              <w:tabs>
                <w:tab w:val="left" w:pos="266"/>
              </w:tabs>
              <w:ind w:left="313" w:right="111" w:hanging="218"/>
              <w:contextualSpacing w:val="0"/>
              <w:jc w:val="both"/>
              <w:rPr>
                <w:sz w:val="24"/>
                <w:szCs w:val="24"/>
              </w:rPr>
            </w:pPr>
            <w:r>
              <w:rPr>
                <w:sz w:val="24"/>
                <w:szCs w:val="24"/>
              </w:rPr>
              <w:t xml:space="preserve">Захист </w:t>
            </w:r>
            <w:r>
              <w:rPr>
                <w:sz w:val="24"/>
                <w:szCs w:val="24"/>
                <w:lang w:val="en-US"/>
              </w:rPr>
              <w:t>web</w:t>
            </w:r>
            <w:r w:rsidRPr="00CA1952">
              <w:rPr>
                <w:sz w:val="24"/>
                <w:szCs w:val="24"/>
              </w:rPr>
              <w:t xml:space="preserve"> траф</w:t>
            </w:r>
            <w:r>
              <w:rPr>
                <w:sz w:val="24"/>
                <w:szCs w:val="24"/>
              </w:rPr>
              <w:t>іка (</w:t>
            </w:r>
            <w:proofErr w:type="spellStart"/>
            <w:r w:rsidRPr="00CA1952">
              <w:rPr>
                <w:sz w:val="24"/>
                <w:szCs w:val="24"/>
              </w:rPr>
              <w:t>Web</w:t>
            </w:r>
            <w:proofErr w:type="spellEnd"/>
            <w:r w:rsidRPr="00CA1952">
              <w:rPr>
                <w:sz w:val="24"/>
                <w:szCs w:val="24"/>
              </w:rPr>
              <w:t xml:space="preserve"> </w:t>
            </w:r>
            <w:proofErr w:type="spellStart"/>
            <w:r w:rsidRPr="00CA1952">
              <w:rPr>
                <w:sz w:val="24"/>
                <w:szCs w:val="24"/>
              </w:rPr>
              <w:t>Security</w:t>
            </w:r>
            <w:proofErr w:type="spellEnd"/>
            <w:r>
              <w:rPr>
                <w:sz w:val="24"/>
                <w:szCs w:val="24"/>
              </w:rPr>
              <w:t xml:space="preserve">), </w:t>
            </w:r>
            <w:r w:rsidRPr="0051713D">
              <w:rPr>
                <w:sz w:val="24"/>
                <w:szCs w:val="24"/>
              </w:rPr>
              <w:t>що включає</w:t>
            </w:r>
            <w:r>
              <w:rPr>
                <w:sz w:val="24"/>
                <w:szCs w:val="24"/>
              </w:rPr>
              <w:t>, але не обмежується, такі функції</w:t>
            </w:r>
            <w:r w:rsidRPr="0051713D">
              <w:rPr>
                <w:sz w:val="24"/>
                <w:szCs w:val="24"/>
              </w:rPr>
              <w:t xml:space="preserve"> захисту, як</w:t>
            </w:r>
            <w:r>
              <w:rPr>
                <w:sz w:val="24"/>
                <w:szCs w:val="24"/>
              </w:rPr>
              <w:t>:</w:t>
            </w:r>
          </w:p>
          <w:p w14:paraId="2C737350" w14:textId="77777777" w:rsidR="006A3DB1" w:rsidRDefault="006A3DB1" w:rsidP="006A3DB1">
            <w:pPr>
              <w:pStyle w:val="aa"/>
              <w:numPr>
                <w:ilvl w:val="0"/>
                <w:numId w:val="31"/>
              </w:numPr>
              <w:ind w:left="455" w:right="111" w:hanging="219"/>
              <w:contextualSpacing w:val="0"/>
              <w:jc w:val="both"/>
              <w:rPr>
                <w:sz w:val="24"/>
                <w:szCs w:val="24"/>
              </w:rPr>
            </w:pPr>
            <w:r>
              <w:rPr>
                <w:sz w:val="24"/>
                <w:szCs w:val="24"/>
              </w:rPr>
              <w:t>фільтрація контенту (</w:t>
            </w:r>
            <w:proofErr w:type="spellStart"/>
            <w:r w:rsidRPr="00CA1952">
              <w:rPr>
                <w:sz w:val="24"/>
                <w:szCs w:val="24"/>
              </w:rPr>
              <w:t>Web</w:t>
            </w:r>
            <w:proofErr w:type="spellEnd"/>
            <w:r w:rsidRPr="00CA1952">
              <w:rPr>
                <w:sz w:val="24"/>
                <w:szCs w:val="24"/>
              </w:rPr>
              <w:t xml:space="preserve"> </w:t>
            </w:r>
            <w:proofErr w:type="spellStart"/>
            <w:r w:rsidRPr="00CA1952">
              <w:rPr>
                <w:sz w:val="24"/>
                <w:szCs w:val="24"/>
              </w:rPr>
              <w:t>and</w:t>
            </w:r>
            <w:proofErr w:type="spellEnd"/>
            <w:r w:rsidRPr="00CA1952">
              <w:rPr>
                <w:sz w:val="24"/>
                <w:szCs w:val="24"/>
              </w:rPr>
              <w:t xml:space="preserve"> </w:t>
            </w:r>
            <w:proofErr w:type="spellStart"/>
            <w:r w:rsidRPr="00CA1952">
              <w:rPr>
                <w:sz w:val="24"/>
                <w:szCs w:val="24"/>
              </w:rPr>
              <w:t>Content</w:t>
            </w:r>
            <w:proofErr w:type="spellEnd"/>
            <w:r w:rsidRPr="00CA1952">
              <w:rPr>
                <w:sz w:val="24"/>
                <w:szCs w:val="24"/>
              </w:rPr>
              <w:t xml:space="preserve"> </w:t>
            </w:r>
            <w:proofErr w:type="spellStart"/>
            <w:r w:rsidRPr="00CA1952">
              <w:rPr>
                <w:sz w:val="24"/>
                <w:szCs w:val="24"/>
              </w:rPr>
              <w:t>Filtering</w:t>
            </w:r>
            <w:proofErr w:type="spellEnd"/>
            <w:r>
              <w:rPr>
                <w:sz w:val="24"/>
                <w:szCs w:val="24"/>
              </w:rPr>
              <w:t>)</w:t>
            </w:r>
          </w:p>
          <w:p w14:paraId="641B9BE0" w14:textId="77777777" w:rsidR="006A3DB1" w:rsidRDefault="006A3DB1" w:rsidP="006A3DB1">
            <w:pPr>
              <w:pStyle w:val="aa"/>
              <w:numPr>
                <w:ilvl w:val="0"/>
                <w:numId w:val="31"/>
              </w:numPr>
              <w:ind w:left="455" w:right="111" w:hanging="219"/>
              <w:contextualSpacing w:val="0"/>
              <w:jc w:val="both"/>
              <w:rPr>
                <w:sz w:val="24"/>
                <w:szCs w:val="24"/>
              </w:rPr>
            </w:pPr>
            <w:r w:rsidRPr="00CA1952">
              <w:rPr>
                <w:sz w:val="24"/>
                <w:szCs w:val="24"/>
              </w:rPr>
              <w:t xml:space="preserve">фільтрація запитів до </w:t>
            </w:r>
            <w:r w:rsidRPr="00CA1952">
              <w:rPr>
                <w:sz w:val="24"/>
                <w:szCs w:val="24"/>
                <w:lang w:val="en-US"/>
              </w:rPr>
              <w:t>DNS</w:t>
            </w:r>
            <w:r w:rsidRPr="00CA1952">
              <w:rPr>
                <w:sz w:val="24"/>
                <w:szCs w:val="24"/>
              </w:rPr>
              <w:t xml:space="preserve"> (</w:t>
            </w:r>
            <w:proofErr w:type="spellStart"/>
            <w:r w:rsidRPr="00CA1952">
              <w:rPr>
                <w:sz w:val="24"/>
                <w:szCs w:val="24"/>
              </w:rPr>
              <w:t>Secure</w:t>
            </w:r>
            <w:proofErr w:type="spellEnd"/>
            <w:r w:rsidRPr="00CA1952">
              <w:rPr>
                <w:sz w:val="24"/>
                <w:szCs w:val="24"/>
              </w:rPr>
              <w:t xml:space="preserve"> DNS </w:t>
            </w:r>
            <w:proofErr w:type="spellStart"/>
            <w:r w:rsidRPr="00CA1952">
              <w:rPr>
                <w:sz w:val="24"/>
                <w:szCs w:val="24"/>
              </w:rPr>
              <w:t>Filtering</w:t>
            </w:r>
            <w:proofErr w:type="spellEnd"/>
            <w:r w:rsidRPr="00CA1952">
              <w:rPr>
                <w:sz w:val="24"/>
                <w:szCs w:val="24"/>
              </w:rPr>
              <w:t>)</w:t>
            </w:r>
          </w:p>
          <w:p w14:paraId="1237DC16" w14:textId="77777777" w:rsidR="006A3DB1" w:rsidRDefault="006A3DB1" w:rsidP="006A3DB1">
            <w:pPr>
              <w:pStyle w:val="aa"/>
              <w:numPr>
                <w:ilvl w:val="0"/>
                <w:numId w:val="31"/>
              </w:numPr>
              <w:ind w:left="455" w:right="111" w:hanging="219"/>
              <w:contextualSpacing w:val="0"/>
              <w:jc w:val="both"/>
              <w:rPr>
                <w:sz w:val="24"/>
                <w:szCs w:val="24"/>
              </w:rPr>
            </w:pPr>
            <w:r>
              <w:rPr>
                <w:sz w:val="24"/>
                <w:szCs w:val="24"/>
              </w:rPr>
              <w:t>фільтрація відео контенту (</w:t>
            </w:r>
            <w:proofErr w:type="spellStart"/>
            <w:r w:rsidRPr="00CA1952">
              <w:rPr>
                <w:sz w:val="24"/>
                <w:szCs w:val="24"/>
              </w:rPr>
              <w:t>Video</w:t>
            </w:r>
            <w:proofErr w:type="spellEnd"/>
            <w:r w:rsidRPr="00CA1952">
              <w:rPr>
                <w:sz w:val="24"/>
                <w:szCs w:val="24"/>
              </w:rPr>
              <w:t xml:space="preserve"> </w:t>
            </w:r>
            <w:proofErr w:type="spellStart"/>
            <w:r w:rsidRPr="00CA1952">
              <w:rPr>
                <w:sz w:val="24"/>
                <w:szCs w:val="24"/>
              </w:rPr>
              <w:t>Filtering</w:t>
            </w:r>
            <w:proofErr w:type="spellEnd"/>
            <w:r>
              <w:rPr>
                <w:sz w:val="24"/>
                <w:szCs w:val="24"/>
              </w:rPr>
              <w:t>)</w:t>
            </w:r>
          </w:p>
          <w:p w14:paraId="0402E733" w14:textId="77777777" w:rsidR="006A3DB1" w:rsidRPr="00CA1952" w:rsidRDefault="006A3DB1" w:rsidP="006A3DB1">
            <w:pPr>
              <w:pStyle w:val="aa"/>
              <w:numPr>
                <w:ilvl w:val="0"/>
                <w:numId w:val="32"/>
              </w:numPr>
              <w:tabs>
                <w:tab w:val="left" w:pos="277"/>
              </w:tabs>
              <w:ind w:left="455" w:right="111"/>
              <w:contextualSpacing w:val="0"/>
              <w:jc w:val="both"/>
              <w:rPr>
                <w:sz w:val="24"/>
                <w:szCs w:val="24"/>
              </w:rPr>
            </w:pPr>
            <w:r>
              <w:rPr>
                <w:sz w:val="24"/>
                <w:szCs w:val="24"/>
              </w:rPr>
              <w:t>Захист від спам розсилок (</w:t>
            </w:r>
            <w:proofErr w:type="spellStart"/>
            <w:r w:rsidRPr="00CA1952">
              <w:rPr>
                <w:sz w:val="24"/>
                <w:szCs w:val="24"/>
              </w:rPr>
              <w:t>Antispam</w:t>
            </w:r>
            <w:proofErr w:type="spellEnd"/>
            <w:r>
              <w:rPr>
                <w:sz w:val="24"/>
                <w:szCs w:val="24"/>
              </w:rPr>
              <w:t>)</w:t>
            </w:r>
          </w:p>
          <w:p w14:paraId="1CD17254" w14:textId="77777777" w:rsidR="006A3DB1" w:rsidRPr="00A019F2" w:rsidRDefault="006A3DB1" w:rsidP="00B4418C">
            <w:pPr>
              <w:pStyle w:val="aa"/>
              <w:tabs>
                <w:tab w:val="left" w:pos="1701"/>
              </w:tabs>
              <w:spacing w:line="276" w:lineRule="auto"/>
              <w:ind w:left="0" w:right="114"/>
              <w:rPr>
                <w:sz w:val="24"/>
                <w:szCs w:val="24"/>
              </w:rPr>
            </w:pPr>
            <w:r>
              <w:rPr>
                <w:sz w:val="24"/>
                <w:szCs w:val="24"/>
              </w:rPr>
              <w:t>3</w:t>
            </w:r>
            <w:r w:rsidRPr="00CF5CBD">
              <w:rPr>
                <w:sz w:val="24"/>
                <w:szCs w:val="24"/>
              </w:rPr>
              <w:t>.</w:t>
            </w:r>
            <w:r>
              <w:rPr>
                <w:sz w:val="24"/>
                <w:szCs w:val="24"/>
              </w:rPr>
              <w:t xml:space="preserve"> </w:t>
            </w:r>
            <w:r w:rsidRPr="00E968B6">
              <w:rPr>
                <w:sz w:val="24"/>
                <w:szCs w:val="24"/>
              </w:rPr>
              <w:t>Програмне забезпечення ма</w:t>
            </w:r>
            <w:r>
              <w:rPr>
                <w:sz w:val="24"/>
                <w:szCs w:val="24"/>
              </w:rPr>
              <w:t xml:space="preserve">є надавати можливість отримання оновлень </w:t>
            </w:r>
            <w:r w:rsidRPr="00A019F2">
              <w:rPr>
                <w:sz w:val="24"/>
                <w:szCs w:val="24"/>
              </w:rPr>
              <w:t xml:space="preserve"> </w:t>
            </w:r>
            <w:r>
              <w:rPr>
                <w:sz w:val="24"/>
                <w:szCs w:val="24"/>
              </w:rPr>
              <w:t xml:space="preserve">операційної системи та </w:t>
            </w:r>
            <w:proofErr w:type="spellStart"/>
            <w:r>
              <w:rPr>
                <w:sz w:val="24"/>
                <w:szCs w:val="24"/>
              </w:rPr>
              <w:t>мікрокодів</w:t>
            </w:r>
            <w:proofErr w:type="spellEnd"/>
            <w:r>
              <w:rPr>
                <w:sz w:val="24"/>
                <w:szCs w:val="24"/>
              </w:rPr>
              <w:t xml:space="preserve"> обладнання </w:t>
            </w:r>
            <w:proofErr w:type="spellStart"/>
            <w:r>
              <w:rPr>
                <w:sz w:val="24"/>
                <w:szCs w:val="24"/>
                <w:lang w:val="en-US"/>
              </w:rPr>
              <w:t>Fortigate</w:t>
            </w:r>
            <w:proofErr w:type="spellEnd"/>
            <w:r>
              <w:rPr>
                <w:sz w:val="24"/>
                <w:szCs w:val="24"/>
              </w:rPr>
              <w:t>-</w:t>
            </w:r>
            <w:r w:rsidRPr="00A019F2">
              <w:rPr>
                <w:sz w:val="24"/>
                <w:szCs w:val="24"/>
              </w:rPr>
              <w:t>100</w:t>
            </w:r>
            <w:r>
              <w:rPr>
                <w:sz w:val="24"/>
                <w:szCs w:val="24"/>
                <w:lang w:val="en-US"/>
              </w:rPr>
              <w:t>E</w:t>
            </w:r>
            <w:r>
              <w:rPr>
                <w:sz w:val="24"/>
                <w:szCs w:val="24"/>
              </w:rPr>
              <w:t xml:space="preserve">, </w:t>
            </w:r>
            <w:r w:rsidRPr="00A019F2">
              <w:rPr>
                <w:sz w:val="24"/>
                <w:szCs w:val="24"/>
              </w:rPr>
              <w:t xml:space="preserve">актуальних репутаційних </w:t>
            </w:r>
            <w:r>
              <w:rPr>
                <w:sz w:val="24"/>
                <w:szCs w:val="24"/>
              </w:rPr>
              <w:t xml:space="preserve">баз </w:t>
            </w:r>
            <w:proofErr w:type="spellStart"/>
            <w:r w:rsidRPr="00B472A4">
              <w:rPr>
                <w:sz w:val="24"/>
                <w:szCs w:val="24"/>
              </w:rPr>
              <w:t>Application</w:t>
            </w:r>
            <w:proofErr w:type="spellEnd"/>
            <w:r w:rsidRPr="00B472A4">
              <w:rPr>
                <w:sz w:val="24"/>
                <w:szCs w:val="24"/>
              </w:rPr>
              <w:t xml:space="preserve"> </w:t>
            </w:r>
            <w:proofErr w:type="spellStart"/>
            <w:r w:rsidRPr="00B472A4">
              <w:rPr>
                <w:sz w:val="24"/>
                <w:szCs w:val="24"/>
              </w:rPr>
              <w:t>Control</w:t>
            </w:r>
            <w:proofErr w:type="spellEnd"/>
            <w:r>
              <w:rPr>
                <w:sz w:val="24"/>
                <w:szCs w:val="24"/>
              </w:rPr>
              <w:t xml:space="preserve">, антивірусних </w:t>
            </w:r>
            <w:r w:rsidRPr="00A019F2">
              <w:rPr>
                <w:sz w:val="24"/>
                <w:szCs w:val="24"/>
              </w:rPr>
              <w:t xml:space="preserve">баз, баз </w:t>
            </w:r>
            <w:proofErr w:type="spellStart"/>
            <w:r w:rsidRPr="00A019F2">
              <w:rPr>
                <w:sz w:val="24"/>
                <w:szCs w:val="24"/>
              </w:rPr>
              <w:t>ботнетів</w:t>
            </w:r>
            <w:proofErr w:type="spellEnd"/>
            <w:r>
              <w:rPr>
                <w:sz w:val="24"/>
                <w:szCs w:val="24"/>
              </w:rPr>
              <w:t xml:space="preserve">, </w:t>
            </w:r>
            <w:proofErr w:type="spellStart"/>
            <w:r w:rsidRPr="00B472A4">
              <w:rPr>
                <w:sz w:val="24"/>
                <w:szCs w:val="24"/>
              </w:rPr>
              <w:t>Geo</w:t>
            </w:r>
            <w:proofErr w:type="spellEnd"/>
            <w:r w:rsidRPr="00B472A4">
              <w:rPr>
                <w:sz w:val="24"/>
                <w:szCs w:val="24"/>
              </w:rPr>
              <w:t xml:space="preserve"> IP</w:t>
            </w:r>
            <w:r>
              <w:rPr>
                <w:sz w:val="24"/>
                <w:szCs w:val="24"/>
              </w:rPr>
              <w:t xml:space="preserve">, </w:t>
            </w:r>
            <w:r>
              <w:rPr>
                <w:sz w:val="24"/>
                <w:szCs w:val="24"/>
                <w:lang w:val="en-US"/>
              </w:rPr>
              <w:t>I</w:t>
            </w:r>
            <w:proofErr w:type="spellStart"/>
            <w:r w:rsidRPr="00B472A4">
              <w:rPr>
                <w:sz w:val="24"/>
                <w:szCs w:val="24"/>
              </w:rPr>
              <w:t>oT</w:t>
            </w:r>
            <w:proofErr w:type="spellEnd"/>
            <w:r w:rsidRPr="00B472A4">
              <w:rPr>
                <w:sz w:val="24"/>
                <w:szCs w:val="24"/>
              </w:rPr>
              <w:t xml:space="preserve"> </w:t>
            </w:r>
            <w:proofErr w:type="spellStart"/>
            <w:r w:rsidRPr="00B472A4">
              <w:rPr>
                <w:sz w:val="24"/>
                <w:szCs w:val="24"/>
              </w:rPr>
              <w:t>Mac</w:t>
            </w:r>
            <w:proofErr w:type="spellEnd"/>
            <w:r w:rsidRPr="00B472A4">
              <w:rPr>
                <w:sz w:val="24"/>
                <w:szCs w:val="24"/>
              </w:rPr>
              <w:t xml:space="preserve"> </w:t>
            </w:r>
            <w:proofErr w:type="spellStart"/>
            <w:r w:rsidRPr="00B472A4">
              <w:rPr>
                <w:sz w:val="24"/>
                <w:szCs w:val="24"/>
              </w:rPr>
              <w:t>Database</w:t>
            </w:r>
            <w:proofErr w:type="spellEnd"/>
            <w:r>
              <w:rPr>
                <w:sz w:val="24"/>
                <w:szCs w:val="24"/>
              </w:rPr>
              <w:t xml:space="preserve">, </w:t>
            </w:r>
            <w:proofErr w:type="spellStart"/>
            <w:r w:rsidRPr="00B472A4">
              <w:rPr>
                <w:sz w:val="24"/>
                <w:szCs w:val="24"/>
              </w:rPr>
              <w:t>Trusted</w:t>
            </w:r>
            <w:proofErr w:type="spellEnd"/>
            <w:r w:rsidRPr="00B472A4">
              <w:rPr>
                <w:sz w:val="24"/>
                <w:szCs w:val="24"/>
              </w:rPr>
              <w:t xml:space="preserve"> </w:t>
            </w:r>
            <w:proofErr w:type="spellStart"/>
            <w:r w:rsidRPr="00B472A4">
              <w:rPr>
                <w:sz w:val="24"/>
                <w:szCs w:val="24"/>
              </w:rPr>
              <w:t>Certificate</w:t>
            </w:r>
            <w:proofErr w:type="spellEnd"/>
            <w:r w:rsidRPr="00B472A4">
              <w:rPr>
                <w:sz w:val="24"/>
                <w:szCs w:val="24"/>
              </w:rPr>
              <w:t xml:space="preserve"> </w:t>
            </w:r>
            <w:proofErr w:type="spellStart"/>
            <w:r w:rsidRPr="00B472A4">
              <w:rPr>
                <w:sz w:val="24"/>
                <w:szCs w:val="24"/>
              </w:rPr>
              <w:t>Database</w:t>
            </w:r>
            <w:proofErr w:type="spellEnd"/>
            <w:r>
              <w:rPr>
                <w:sz w:val="24"/>
                <w:szCs w:val="24"/>
              </w:rPr>
              <w:t xml:space="preserve">, </w:t>
            </w:r>
            <w:r w:rsidRPr="00B472A4">
              <w:rPr>
                <w:sz w:val="24"/>
                <w:szCs w:val="24"/>
              </w:rPr>
              <w:t>DDNS (v4/v6)</w:t>
            </w:r>
            <w:r>
              <w:rPr>
                <w:sz w:val="24"/>
                <w:szCs w:val="24"/>
              </w:rPr>
              <w:t xml:space="preserve"> тощо для забезпечення роботи вище зазначених функцій протягом всього строку </w:t>
            </w:r>
            <w:r>
              <w:rPr>
                <w:sz w:val="24"/>
                <w:szCs w:val="24"/>
              </w:rPr>
              <w:br/>
              <w:t>функціонування ПЗ</w:t>
            </w:r>
            <w:r w:rsidRPr="00A019F2">
              <w:rPr>
                <w:sz w:val="24"/>
                <w:szCs w:val="24"/>
              </w:rPr>
              <w:t>;</w:t>
            </w:r>
          </w:p>
          <w:p w14:paraId="04A3DFA3" w14:textId="77777777" w:rsidR="006A3DB1" w:rsidRPr="00C65BB3" w:rsidRDefault="006A3DB1" w:rsidP="00B4418C">
            <w:pPr>
              <w:pStyle w:val="aa"/>
              <w:tabs>
                <w:tab w:val="left" w:pos="178"/>
              </w:tabs>
              <w:spacing w:line="276" w:lineRule="auto"/>
              <w:ind w:left="0" w:right="114"/>
              <w:rPr>
                <w:sz w:val="24"/>
                <w:szCs w:val="24"/>
              </w:rPr>
            </w:pPr>
            <w:r>
              <w:rPr>
                <w:sz w:val="24"/>
                <w:szCs w:val="24"/>
              </w:rPr>
              <w:t xml:space="preserve">4. </w:t>
            </w:r>
            <w:r w:rsidRPr="00E968B6">
              <w:rPr>
                <w:sz w:val="24"/>
                <w:szCs w:val="24"/>
              </w:rPr>
              <w:t>Програмне забезпечення</w:t>
            </w:r>
            <w:r>
              <w:rPr>
                <w:sz w:val="24"/>
                <w:szCs w:val="24"/>
              </w:rPr>
              <w:t xml:space="preserve"> повинно забезпечувати гаранті</w:t>
            </w:r>
            <w:r w:rsidRPr="00C65BB3">
              <w:rPr>
                <w:sz w:val="24"/>
                <w:szCs w:val="24"/>
              </w:rPr>
              <w:t>ю  та серв</w:t>
            </w:r>
            <w:r>
              <w:rPr>
                <w:sz w:val="24"/>
                <w:szCs w:val="24"/>
              </w:rPr>
              <w:t>існу</w:t>
            </w:r>
            <w:r w:rsidRPr="00C65BB3">
              <w:rPr>
                <w:sz w:val="24"/>
                <w:szCs w:val="24"/>
              </w:rPr>
              <w:t xml:space="preserve"> підтримкою </w:t>
            </w:r>
            <w:r>
              <w:rPr>
                <w:sz w:val="24"/>
                <w:szCs w:val="24"/>
              </w:rPr>
              <w:t xml:space="preserve">обладнання </w:t>
            </w:r>
            <w:proofErr w:type="spellStart"/>
            <w:r>
              <w:rPr>
                <w:sz w:val="24"/>
                <w:szCs w:val="24"/>
                <w:lang w:val="en-US"/>
              </w:rPr>
              <w:t>Fortigate</w:t>
            </w:r>
            <w:proofErr w:type="spellEnd"/>
            <w:r w:rsidRPr="00E968B6">
              <w:rPr>
                <w:sz w:val="24"/>
                <w:szCs w:val="24"/>
              </w:rPr>
              <w:t>-100</w:t>
            </w:r>
            <w:r>
              <w:rPr>
                <w:sz w:val="24"/>
                <w:szCs w:val="24"/>
                <w:lang w:val="en-US"/>
              </w:rPr>
              <w:t>E</w:t>
            </w:r>
            <w:r w:rsidRPr="00EA7B04">
              <w:rPr>
                <w:sz w:val="24"/>
                <w:szCs w:val="24"/>
              </w:rPr>
              <w:t xml:space="preserve"> на р</w:t>
            </w:r>
            <w:r>
              <w:rPr>
                <w:sz w:val="24"/>
                <w:szCs w:val="24"/>
              </w:rPr>
              <w:t xml:space="preserve">івні не нижче за </w:t>
            </w:r>
            <w:proofErr w:type="spellStart"/>
            <w:r w:rsidRPr="00EA7B04">
              <w:rPr>
                <w:sz w:val="24"/>
                <w:szCs w:val="24"/>
              </w:rPr>
              <w:t>FortiCare</w:t>
            </w:r>
            <w:proofErr w:type="spellEnd"/>
            <w:r w:rsidRPr="00EA7B04">
              <w:rPr>
                <w:sz w:val="24"/>
                <w:szCs w:val="24"/>
              </w:rPr>
              <w:t xml:space="preserve"> Premium </w:t>
            </w:r>
            <w:r w:rsidRPr="00C65BB3">
              <w:rPr>
                <w:sz w:val="24"/>
                <w:szCs w:val="24"/>
              </w:rPr>
              <w:t>строком не менш ніж 12 місяців</w:t>
            </w:r>
            <w:r>
              <w:rPr>
                <w:sz w:val="24"/>
                <w:szCs w:val="24"/>
              </w:rPr>
              <w:t>.</w:t>
            </w:r>
          </w:p>
          <w:p w14:paraId="1DC72D6F" w14:textId="77777777" w:rsidR="006A3DB1" w:rsidRDefault="006A3DB1" w:rsidP="00B4418C">
            <w:pPr>
              <w:pStyle w:val="aa"/>
              <w:tabs>
                <w:tab w:val="left" w:pos="178"/>
              </w:tabs>
              <w:spacing w:line="276" w:lineRule="auto"/>
              <w:ind w:left="0" w:right="114"/>
              <w:rPr>
                <w:sz w:val="24"/>
                <w:szCs w:val="24"/>
              </w:rPr>
            </w:pPr>
            <w:r w:rsidRPr="00C65BB3">
              <w:rPr>
                <w:sz w:val="24"/>
                <w:szCs w:val="24"/>
              </w:rPr>
              <w:t>Умови сервісної пі</w:t>
            </w:r>
            <w:r>
              <w:rPr>
                <w:sz w:val="24"/>
                <w:szCs w:val="24"/>
              </w:rPr>
              <w:t xml:space="preserve">дтримки повинні включати в себе, але не </w:t>
            </w:r>
            <w:r>
              <w:rPr>
                <w:sz w:val="24"/>
                <w:szCs w:val="24"/>
              </w:rPr>
              <w:lastRenderedPageBreak/>
              <w:t>обмежуються:</w:t>
            </w:r>
          </w:p>
          <w:p w14:paraId="7D26BE28" w14:textId="77777777" w:rsidR="006A3DB1" w:rsidRPr="00C65BB3" w:rsidRDefault="006A3DB1" w:rsidP="00B4418C">
            <w:pPr>
              <w:pStyle w:val="aa"/>
              <w:tabs>
                <w:tab w:val="left" w:pos="178"/>
              </w:tabs>
              <w:spacing w:line="276" w:lineRule="auto"/>
              <w:ind w:left="171" w:right="114" w:hanging="142"/>
              <w:rPr>
                <w:sz w:val="24"/>
                <w:szCs w:val="24"/>
              </w:rPr>
            </w:pPr>
            <w:r>
              <w:rPr>
                <w:sz w:val="24"/>
                <w:szCs w:val="24"/>
              </w:rPr>
              <w:t xml:space="preserve">- </w:t>
            </w:r>
            <w:r w:rsidRPr="00C65BB3">
              <w:rPr>
                <w:sz w:val="24"/>
                <w:szCs w:val="24"/>
              </w:rPr>
              <w:t>можливість реєстрац</w:t>
            </w:r>
            <w:r>
              <w:rPr>
                <w:sz w:val="24"/>
                <w:szCs w:val="24"/>
              </w:rPr>
              <w:t>ії сервісних випадків в режимі 24 год, 7</w:t>
            </w:r>
            <w:r w:rsidRPr="00C65BB3">
              <w:rPr>
                <w:sz w:val="24"/>
                <w:szCs w:val="24"/>
              </w:rPr>
              <w:t xml:space="preserve"> днів на тиждень</w:t>
            </w:r>
            <w:r>
              <w:rPr>
                <w:sz w:val="24"/>
                <w:szCs w:val="24"/>
              </w:rPr>
              <w:t xml:space="preserve"> засобами телефонного зв'язку та\або через веб-форму та чат на сайті виробника обладнання з гарантованим часом реакції, що не перевищує одну годину з моменту звернення</w:t>
            </w:r>
            <w:r w:rsidRPr="00C65BB3">
              <w:rPr>
                <w:sz w:val="24"/>
                <w:szCs w:val="24"/>
              </w:rPr>
              <w:t>;</w:t>
            </w:r>
          </w:p>
          <w:p w14:paraId="525A05A2" w14:textId="77777777" w:rsidR="006A3DB1" w:rsidRPr="00CF5CBD" w:rsidRDefault="006A3DB1" w:rsidP="00B4418C">
            <w:pPr>
              <w:pStyle w:val="aa"/>
              <w:tabs>
                <w:tab w:val="left" w:pos="171"/>
              </w:tabs>
              <w:spacing w:line="276" w:lineRule="auto"/>
              <w:ind w:left="171" w:right="114" w:hanging="171"/>
              <w:rPr>
                <w:sz w:val="24"/>
                <w:szCs w:val="24"/>
              </w:rPr>
            </w:pPr>
            <w:r w:rsidRPr="00C65BB3">
              <w:rPr>
                <w:sz w:val="24"/>
                <w:szCs w:val="24"/>
              </w:rPr>
              <w:t>- доставку і заміну обладнання</w:t>
            </w:r>
            <w:r>
              <w:rPr>
                <w:sz w:val="24"/>
                <w:szCs w:val="24"/>
              </w:rPr>
              <w:t xml:space="preserve"> в разі виходу з </w:t>
            </w:r>
            <w:r w:rsidRPr="00EA7B04">
              <w:rPr>
                <w:sz w:val="24"/>
                <w:szCs w:val="24"/>
              </w:rPr>
              <w:t xml:space="preserve">ладу протягом наступного </w:t>
            </w:r>
            <w:r>
              <w:rPr>
                <w:sz w:val="24"/>
                <w:szCs w:val="24"/>
              </w:rPr>
              <w:t>робочого дня</w:t>
            </w:r>
            <w:r w:rsidRPr="00EA7B04">
              <w:rPr>
                <w:sz w:val="24"/>
                <w:szCs w:val="24"/>
              </w:rPr>
              <w:t>;</w:t>
            </w:r>
          </w:p>
        </w:tc>
      </w:tr>
      <w:tr w:rsidR="006A3DB1" w:rsidRPr="00CF5CBD" w14:paraId="7C1038CF" w14:textId="77777777" w:rsidTr="006A3DB1">
        <w:tc>
          <w:tcPr>
            <w:tcW w:w="2553" w:type="dxa"/>
            <w:tcBorders>
              <w:bottom w:val="single" w:sz="4" w:space="0" w:color="auto"/>
            </w:tcBorders>
          </w:tcPr>
          <w:p w14:paraId="5394E70A" w14:textId="52DEE563" w:rsidR="006A3DB1" w:rsidRDefault="006A3DB1" w:rsidP="005E1897">
            <w:pPr>
              <w:tabs>
                <w:tab w:val="left" w:pos="177"/>
              </w:tabs>
              <w:ind w:right="114"/>
              <w:rPr>
                <w:sz w:val="24"/>
                <w:szCs w:val="24"/>
              </w:rPr>
            </w:pPr>
            <w:r w:rsidRPr="006A3DB1">
              <w:rPr>
                <w:rFonts w:ascii="Times New Roman" w:eastAsia="Calibri" w:hAnsi="Times New Roman"/>
                <w:sz w:val="24"/>
                <w:szCs w:val="24"/>
                <w:lang w:eastAsia="ru-RU"/>
              </w:rPr>
              <w:lastRenderedPageBreak/>
              <w:t>Вимоги до кваліфікації учасників</w:t>
            </w:r>
            <w:r w:rsidRPr="006A3DB1">
              <w:rPr>
                <w:rFonts w:ascii="Times New Roman" w:eastAsia="Calibri" w:hAnsi="Times New Roman"/>
                <w:sz w:val="24"/>
                <w:szCs w:val="24"/>
                <w:lang w:eastAsia="ru-RU"/>
              </w:rPr>
              <w:br/>
              <w:t>(</w:t>
            </w:r>
            <w:r w:rsidR="005E1897">
              <w:rPr>
                <w:rFonts w:ascii="Times New Roman" w:eastAsia="Calibri" w:hAnsi="Times New Roman"/>
                <w:sz w:val="24"/>
                <w:szCs w:val="24"/>
                <w:lang w:eastAsia="ru-RU"/>
              </w:rPr>
              <w:t>додатково</w:t>
            </w:r>
            <w:r w:rsidRPr="006A3DB1">
              <w:rPr>
                <w:rFonts w:ascii="Times New Roman" w:eastAsia="Calibri" w:hAnsi="Times New Roman"/>
                <w:sz w:val="24"/>
                <w:szCs w:val="24"/>
                <w:lang w:eastAsia="ru-RU"/>
              </w:rPr>
              <w:t>)</w:t>
            </w:r>
          </w:p>
        </w:tc>
        <w:tc>
          <w:tcPr>
            <w:tcW w:w="7228" w:type="dxa"/>
            <w:tcBorders>
              <w:bottom w:val="single" w:sz="4" w:space="0" w:color="auto"/>
            </w:tcBorders>
          </w:tcPr>
          <w:p w14:paraId="12705F99" w14:textId="3EE637D5" w:rsidR="006A3DB1" w:rsidRPr="00CF5CBD" w:rsidRDefault="006A3DB1" w:rsidP="00733D4F">
            <w:pPr>
              <w:pStyle w:val="aa"/>
              <w:tabs>
                <w:tab w:val="left" w:pos="1701"/>
              </w:tabs>
              <w:spacing w:line="276" w:lineRule="auto"/>
              <w:ind w:left="0" w:right="114"/>
              <w:jc w:val="both"/>
              <w:rPr>
                <w:sz w:val="24"/>
                <w:szCs w:val="24"/>
              </w:rPr>
            </w:pPr>
            <w:r w:rsidRPr="00E6083A">
              <w:rPr>
                <w:sz w:val="24"/>
                <w:szCs w:val="24"/>
              </w:rPr>
              <w:t>Надати оригінал листа від виробника обладнання або його офіційного представництва в Україні, адресований Замовнику, яким підтверджуються п</w:t>
            </w:r>
            <w:r>
              <w:rPr>
                <w:sz w:val="24"/>
                <w:szCs w:val="24"/>
              </w:rPr>
              <w:t xml:space="preserve">овноваження Учасника на продаж </w:t>
            </w:r>
            <w:r w:rsidRPr="00E6083A">
              <w:rPr>
                <w:sz w:val="24"/>
                <w:szCs w:val="24"/>
              </w:rPr>
              <w:t xml:space="preserve">запропонованого </w:t>
            </w:r>
            <w:r>
              <w:rPr>
                <w:sz w:val="24"/>
                <w:szCs w:val="24"/>
              </w:rPr>
              <w:t>програмного забезпечення</w:t>
            </w:r>
            <w:r w:rsidRPr="00E6083A">
              <w:rPr>
                <w:sz w:val="24"/>
                <w:szCs w:val="24"/>
              </w:rPr>
              <w:t xml:space="preserve"> </w:t>
            </w:r>
            <w:r>
              <w:rPr>
                <w:sz w:val="24"/>
                <w:szCs w:val="24"/>
              </w:rPr>
              <w:t xml:space="preserve">(ПЗ) </w:t>
            </w:r>
            <w:r w:rsidRPr="00E6083A">
              <w:rPr>
                <w:sz w:val="24"/>
                <w:szCs w:val="24"/>
              </w:rPr>
              <w:t xml:space="preserve">із зазначенням переліку </w:t>
            </w:r>
            <w:r>
              <w:rPr>
                <w:sz w:val="24"/>
                <w:szCs w:val="24"/>
              </w:rPr>
              <w:t>ПЗ</w:t>
            </w:r>
            <w:r w:rsidRPr="00E6083A">
              <w:rPr>
                <w:sz w:val="24"/>
                <w:szCs w:val="24"/>
              </w:rPr>
              <w:t xml:space="preserve">, що пропонується, номера оголошення про закупівлю в системі </w:t>
            </w:r>
            <w:proofErr w:type="spellStart"/>
            <w:r w:rsidRPr="00E6083A">
              <w:rPr>
                <w:sz w:val="24"/>
                <w:szCs w:val="24"/>
              </w:rPr>
              <w:t>Prozorro</w:t>
            </w:r>
            <w:proofErr w:type="spellEnd"/>
            <w:r w:rsidRPr="00E6083A">
              <w:rPr>
                <w:sz w:val="24"/>
                <w:szCs w:val="24"/>
              </w:rPr>
              <w:t xml:space="preserve"> та предмету закупівлі.</w:t>
            </w:r>
            <w:r w:rsidR="00F955F1">
              <w:rPr>
                <w:sz w:val="24"/>
                <w:szCs w:val="24"/>
              </w:rPr>
              <w:t xml:space="preserve"> (Зазначений лист в рамках закупівельної процедури прирівнюється до </w:t>
            </w:r>
            <w:r w:rsidR="00F955F1">
              <w:rPr>
                <w:rFonts w:eastAsia="Times New Roman"/>
                <w:sz w:val="24"/>
                <w:szCs w:val="24"/>
              </w:rPr>
              <w:t>документу</w:t>
            </w:r>
            <w:r w:rsidR="00F955F1" w:rsidRPr="00A57464">
              <w:rPr>
                <w:rFonts w:eastAsia="Times New Roman"/>
                <w:sz w:val="24"/>
                <w:szCs w:val="24"/>
              </w:rPr>
              <w:t xml:space="preserve"> дозвільного характеру</w:t>
            </w:r>
            <w:r w:rsidR="00F955F1">
              <w:rPr>
                <w:rFonts w:eastAsia="Times New Roman"/>
                <w:sz w:val="24"/>
                <w:szCs w:val="24"/>
              </w:rPr>
              <w:t>).</w:t>
            </w:r>
          </w:p>
        </w:tc>
      </w:tr>
    </w:tbl>
    <w:p w14:paraId="15A5E185" w14:textId="09EC0A2A" w:rsidR="006A3DB1" w:rsidRPr="006A3DB1" w:rsidRDefault="006A3DB1" w:rsidP="00040418">
      <w:pPr>
        <w:pBdr>
          <w:top w:val="nil"/>
          <w:left w:val="nil"/>
          <w:bottom w:val="nil"/>
          <w:right w:val="nil"/>
          <w:between w:val="nil"/>
          <w:bar w:val="nil"/>
        </w:pBdr>
        <w:tabs>
          <w:tab w:val="left" w:pos="708"/>
          <w:tab w:val="left" w:pos="851"/>
          <w:tab w:val="left" w:pos="2124"/>
          <w:tab w:val="left" w:pos="2612"/>
        </w:tabs>
        <w:spacing w:after="120" w:line="240" w:lineRule="auto"/>
        <w:ind w:left="142"/>
        <w:jc w:val="center"/>
        <w:rPr>
          <w:rFonts w:ascii="Times New Roman" w:hAnsi="Times New Roman"/>
          <w:b/>
          <w:color w:val="000000"/>
          <w:sz w:val="24"/>
          <w:szCs w:val="24"/>
          <w:u w:color="000000"/>
          <w:bdr w:val="nil"/>
          <w:lang w:eastAsia="ru-RU"/>
        </w:rPr>
      </w:pPr>
    </w:p>
    <w:p w14:paraId="2181FA69" w14:textId="77777777" w:rsidR="00833A0E" w:rsidRPr="00833A0E" w:rsidRDefault="00833A0E" w:rsidP="00833A0E">
      <w:pPr>
        <w:ind w:firstLine="284"/>
        <w:jc w:val="both"/>
        <w:rPr>
          <w:rFonts w:ascii="Times New Roman" w:eastAsia="Calibri" w:hAnsi="Times New Roman"/>
          <w:i/>
          <w:color w:val="000000"/>
          <w:sz w:val="24"/>
          <w:szCs w:val="24"/>
          <w:lang w:eastAsia="en-US"/>
        </w:rPr>
      </w:pPr>
      <w:r w:rsidRPr="00833A0E">
        <w:rPr>
          <w:rFonts w:ascii="Times New Roman" w:eastAsia="Calibri" w:hAnsi="Times New Roman"/>
          <w:i/>
          <w:color w:val="000000"/>
          <w:sz w:val="24"/>
          <w:szCs w:val="24"/>
          <w:lang w:eastAsia="en-US"/>
        </w:rPr>
        <w:t>Примітки:</w:t>
      </w:r>
    </w:p>
    <w:p w14:paraId="127049A4" w14:textId="20F8C012" w:rsidR="00833A0E" w:rsidRPr="00833A0E" w:rsidRDefault="00833A0E" w:rsidP="00833A0E">
      <w:pPr>
        <w:widowControl w:val="0"/>
        <w:tabs>
          <w:tab w:val="left" w:pos="567"/>
        </w:tabs>
        <w:spacing w:line="240" w:lineRule="exact"/>
        <w:jc w:val="both"/>
        <w:rPr>
          <w:rFonts w:ascii="Times New Roman" w:hAnsi="Times New Roman"/>
          <w:i/>
          <w:iCs/>
          <w:color w:val="000000"/>
          <w:sz w:val="24"/>
          <w:szCs w:val="24"/>
        </w:rPr>
      </w:pPr>
      <w:r w:rsidRPr="00833A0E">
        <w:rPr>
          <w:rFonts w:ascii="Times New Roman" w:hAnsi="Times New Roman"/>
          <w:i/>
          <w:iCs/>
          <w:sz w:val="24"/>
          <w:szCs w:val="24"/>
        </w:rPr>
        <w:tab/>
      </w:r>
      <w:r w:rsidRPr="00833A0E">
        <w:rPr>
          <w:rFonts w:ascii="Times New Roman" w:hAnsi="Times New Roman"/>
          <w:i/>
          <w:sz w:val="24"/>
          <w:szCs w:val="24"/>
          <w:shd w:val="clear" w:color="auto" w:fill="FFFFFF"/>
        </w:rPr>
        <w:t>В місцях де технічні вимоги</w:t>
      </w:r>
      <w:r w:rsidR="00733D4F" w:rsidRPr="00733D4F">
        <w:rPr>
          <w:rFonts w:ascii="Times New Roman" w:hAnsi="Times New Roman"/>
          <w:i/>
          <w:sz w:val="24"/>
          <w:szCs w:val="24"/>
          <w:shd w:val="clear" w:color="auto" w:fill="FFFFFF"/>
          <w:lang w:val="ru-RU"/>
        </w:rPr>
        <w:t xml:space="preserve"> </w:t>
      </w:r>
      <w:bookmarkStart w:id="0" w:name="_GoBack"/>
      <w:bookmarkEnd w:id="0"/>
      <w:r w:rsidRPr="00833A0E">
        <w:rPr>
          <w:rFonts w:ascii="Times New Roman" w:hAnsi="Times New Roman"/>
          <w:i/>
          <w:sz w:val="24"/>
          <w:szCs w:val="24"/>
          <w:shd w:val="clear" w:color="auto" w:fill="FFFFFF"/>
        </w:rPr>
        <w:t>(технічна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833A0E">
        <w:rPr>
          <w:rFonts w:ascii="Times New Roman" w:hAnsi="Times New Roman"/>
          <w:i/>
          <w:iCs/>
          <w:sz w:val="24"/>
          <w:szCs w:val="24"/>
          <w:shd w:val="clear" w:color="auto" w:fill="FFFFFF"/>
        </w:rPr>
        <w:t xml:space="preserve"> Під </w:t>
      </w:r>
      <w:r w:rsidRPr="00833A0E">
        <w:rPr>
          <w:rFonts w:ascii="Times New Roman" w:hAnsi="Times New Roman"/>
          <w:bCs/>
          <w:i/>
          <w:iCs/>
          <w:sz w:val="24"/>
          <w:szCs w:val="24"/>
          <w:shd w:val="clear" w:color="auto" w:fill="FFFFFF"/>
        </w:rPr>
        <w:t>«еквівалентом»</w:t>
      </w:r>
      <w:r w:rsidRPr="00833A0E">
        <w:rPr>
          <w:rFonts w:ascii="Times New Roman" w:hAnsi="Times New Roman"/>
          <w:i/>
          <w:iCs/>
          <w:sz w:val="24"/>
          <w:szCs w:val="24"/>
          <w:shd w:val="clear" w:color="auto" w:fill="FFFFFF"/>
        </w:rPr>
        <w:t xml:space="preserve"> Товару або його складових розуміється рівноцінний та рівнозначний Товар, такий що повністю відповідає встановленим вимогам Замовника</w:t>
      </w:r>
    </w:p>
    <w:p w14:paraId="78C5D498" w14:textId="77777777" w:rsidR="00833A0E" w:rsidRPr="00833A0E" w:rsidRDefault="00833A0E" w:rsidP="00833A0E">
      <w:pPr>
        <w:widowControl w:val="0"/>
        <w:tabs>
          <w:tab w:val="left" w:pos="567"/>
        </w:tabs>
        <w:spacing w:line="240" w:lineRule="exact"/>
        <w:jc w:val="both"/>
        <w:rPr>
          <w:rFonts w:ascii="Times New Roman" w:hAnsi="Times New Roman"/>
          <w:i/>
          <w:iCs/>
          <w:color w:val="000000"/>
          <w:sz w:val="24"/>
          <w:szCs w:val="24"/>
        </w:rPr>
      </w:pPr>
      <w:r w:rsidRPr="00833A0E">
        <w:rPr>
          <w:rFonts w:ascii="Times New Roman" w:hAnsi="Times New Roman"/>
          <w:i/>
          <w:color w:val="000000"/>
          <w:sz w:val="24"/>
          <w:szCs w:val="24"/>
        </w:rPr>
        <w:tab/>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879B803" w14:textId="77777777" w:rsidR="00833A0E" w:rsidRPr="00833A0E" w:rsidRDefault="00833A0E" w:rsidP="00833A0E">
      <w:pPr>
        <w:spacing w:line="240" w:lineRule="exact"/>
        <w:ind w:firstLine="720"/>
        <w:jc w:val="both"/>
        <w:rPr>
          <w:rFonts w:ascii="Times New Roman" w:hAnsi="Times New Roman"/>
          <w:i/>
          <w:sz w:val="24"/>
          <w:szCs w:val="24"/>
          <w:shd w:val="clear" w:color="auto" w:fill="FFFFFF"/>
        </w:rPr>
      </w:pPr>
      <w:r w:rsidRPr="00833A0E">
        <w:rPr>
          <w:rFonts w:ascii="Times New Roman" w:hAnsi="Times New Roman"/>
          <w:i/>
          <w:iCs/>
          <w:sz w:val="24"/>
          <w:szCs w:val="24"/>
        </w:rPr>
        <w:t>Посилання Замовником на конкретні марку</w:t>
      </w:r>
      <w:r w:rsidRPr="00833A0E">
        <w:rPr>
          <w:rFonts w:ascii="Times New Roman" w:hAnsi="Times New Roman"/>
          <w:i/>
          <w:color w:val="000000"/>
          <w:sz w:val="24"/>
          <w:szCs w:val="24"/>
        </w:rPr>
        <w:t xml:space="preserve"> </w:t>
      </w:r>
      <w:r w:rsidRPr="00833A0E">
        <w:rPr>
          <w:rFonts w:ascii="Times New Roman" w:hAnsi="Times New Roman"/>
          <w:i/>
          <w:iCs/>
          <w:sz w:val="24"/>
          <w:szCs w:val="24"/>
        </w:rPr>
        <w:t>чи виробника або на конкретний процес, що характеризує продукт</w:t>
      </w:r>
      <w:r w:rsidRPr="00833A0E">
        <w:rPr>
          <w:rFonts w:ascii="Times New Roman" w:hAnsi="Times New Roman"/>
          <w:i/>
          <w:sz w:val="24"/>
          <w:szCs w:val="24"/>
        </w:rPr>
        <w:t xml:space="preserve"> певного суб’єкта господарювання</w:t>
      </w:r>
      <w:r w:rsidRPr="00833A0E">
        <w:rPr>
          <w:rFonts w:ascii="Times New Roman" w:hAnsi="Times New Roman"/>
          <w:i/>
          <w:iCs/>
          <w:sz w:val="24"/>
          <w:szCs w:val="24"/>
        </w:rPr>
        <w:t>, чи на торгові марки, патенти, типи або конкретне місце походження чи спосіб виробництва предмета закупівлі або таке інше подібне обумовлено наданням Учасникам загального уявлення про технічні та інші характеристики чи складові Товару.</w:t>
      </w:r>
    </w:p>
    <w:p w14:paraId="50954167" w14:textId="77777777" w:rsidR="00833A0E" w:rsidRPr="00833A0E" w:rsidRDefault="00833A0E" w:rsidP="00833A0E">
      <w:pPr>
        <w:spacing w:line="240" w:lineRule="exact"/>
        <w:ind w:firstLine="708"/>
        <w:jc w:val="both"/>
        <w:rPr>
          <w:rFonts w:ascii="Times New Roman" w:hAnsi="Times New Roman"/>
          <w:i/>
          <w:sz w:val="24"/>
          <w:szCs w:val="24"/>
          <w:shd w:val="clear" w:color="auto" w:fill="FFFFFF"/>
        </w:rPr>
      </w:pPr>
      <w:r w:rsidRPr="00833A0E">
        <w:rPr>
          <w:rFonts w:ascii="Times New Roman" w:hAnsi="Times New Roman"/>
          <w:i/>
          <w:sz w:val="24"/>
          <w:szCs w:val="24"/>
          <w:shd w:val="clear" w:color="auto" w:fill="FFFFFF"/>
        </w:rPr>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33B24EF" w14:textId="77777777" w:rsidR="00AB04C5" w:rsidRPr="00AB04C5" w:rsidRDefault="00AB04C5" w:rsidP="00AB04C5">
      <w:pPr>
        <w:rPr>
          <w:rFonts w:ascii="Times New Roman" w:hAnsi="Times New Roman"/>
          <w:b/>
          <w:i/>
          <w:sz w:val="24"/>
          <w:szCs w:val="24"/>
          <w:lang w:val="ru-RU" w:eastAsia="ru-RU"/>
        </w:rPr>
      </w:pPr>
      <w:r w:rsidRPr="00AB04C5">
        <w:rPr>
          <w:rFonts w:ascii="Times New Roman" w:hAnsi="Times New Roman"/>
          <w:sz w:val="24"/>
          <w:szCs w:val="24"/>
          <w:lang w:eastAsia="ar-SA"/>
        </w:rPr>
        <w:tab/>
      </w:r>
      <w:r w:rsidRPr="00AB04C5">
        <w:rPr>
          <w:rFonts w:ascii="Times New Roman" w:hAnsi="Times New Roman"/>
          <w:b/>
          <w:i/>
          <w:sz w:val="24"/>
          <w:szCs w:val="24"/>
          <w:lang w:val="ru-RU" w:eastAsia="ru-RU"/>
        </w:rPr>
        <w:t>«</w:t>
      </w:r>
      <w:proofErr w:type="gramStart"/>
      <w:r w:rsidRPr="00AB04C5">
        <w:rPr>
          <w:rFonts w:ascii="Times New Roman" w:hAnsi="Times New Roman"/>
          <w:b/>
          <w:i/>
          <w:sz w:val="24"/>
          <w:szCs w:val="24"/>
          <w:lang w:val="ru-RU" w:eastAsia="ru-RU"/>
        </w:rPr>
        <w:t>З</w:t>
      </w:r>
      <w:proofErr w:type="gramEnd"/>
      <w:r w:rsidRPr="00AB04C5">
        <w:rPr>
          <w:rFonts w:ascii="Times New Roman" w:hAnsi="Times New Roman"/>
          <w:b/>
          <w:i/>
          <w:sz w:val="24"/>
          <w:szCs w:val="24"/>
          <w:lang w:val="ru-RU" w:eastAsia="ru-RU"/>
        </w:rPr>
        <w:t xml:space="preserve"> </w:t>
      </w:r>
      <w:proofErr w:type="spellStart"/>
      <w:r w:rsidRPr="00AB04C5">
        <w:rPr>
          <w:rFonts w:ascii="Times New Roman" w:hAnsi="Times New Roman"/>
          <w:b/>
          <w:i/>
          <w:sz w:val="24"/>
          <w:szCs w:val="24"/>
          <w:lang w:val="ru-RU" w:eastAsia="ru-RU"/>
        </w:rPr>
        <w:t>умовами</w:t>
      </w:r>
      <w:proofErr w:type="spellEnd"/>
      <w:r w:rsidRPr="00AB04C5">
        <w:rPr>
          <w:rFonts w:ascii="Times New Roman" w:hAnsi="Times New Roman"/>
          <w:b/>
          <w:i/>
          <w:sz w:val="24"/>
          <w:szCs w:val="24"/>
          <w:lang w:val="ru-RU" w:eastAsia="ru-RU"/>
        </w:rPr>
        <w:t xml:space="preserve"> </w:t>
      </w:r>
      <w:proofErr w:type="spellStart"/>
      <w:r w:rsidRPr="00AB04C5">
        <w:rPr>
          <w:rFonts w:ascii="Times New Roman" w:hAnsi="Times New Roman"/>
          <w:b/>
          <w:i/>
          <w:sz w:val="24"/>
          <w:szCs w:val="24"/>
          <w:lang w:val="ru-RU" w:eastAsia="ru-RU"/>
        </w:rPr>
        <w:t>технічного</w:t>
      </w:r>
      <w:proofErr w:type="spellEnd"/>
      <w:r w:rsidRPr="00AB04C5">
        <w:rPr>
          <w:rFonts w:ascii="Times New Roman" w:hAnsi="Times New Roman"/>
          <w:b/>
          <w:i/>
          <w:sz w:val="24"/>
          <w:szCs w:val="24"/>
          <w:lang w:val="ru-RU" w:eastAsia="ru-RU"/>
        </w:rPr>
        <w:t xml:space="preserve"> </w:t>
      </w:r>
      <w:proofErr w:type="spellStart"/>
      <w:r w:rsidRPr="00AB04C5">
        <w:rPr>
          <w:rFonts w:ascii="Times New Roman" w:hAnsi="Times New Roman"/>
          <w:b/>
          <w:i/>
          <w:sz w:val="24"/>
          <w:szCs w:val="24"/>
          <w:lang w:val="ru-RU" w:eastAsia="ru-RU"/>
        </w:rPr>
        <w:t>завдання</w:t>
      </w:r>
      <w:proofErr w:type="spellEnd"/>
      <w:r w:rsidRPr="00AB04C5">
        <w:rPr>
          <w:rFonts w:ascii="Times New Roman" w:hAnsi="Times New Roman"/>
          <w:b/>
          <w:i/>
          <w:sz w:val="24"/>
          <w:szCs w:val="24"/>
          <w:lang w:val="ru-RU" w:eastAsia="ru-RU"/>
        </w:rPr>
        <w:t xml:space="preserve"> </w:t>
      </w:r>
      <w:proofErr w:type="spellStart"/>
      <w:r w:rsidRPr="00AB04C5">
        <w:rPr>
          <w:rFonts w:ascii="Times New Roman" w:hAnsi="Times New Roman"/>
          <w:b/>
          <w:i/>
          <w:sz w:val="24"/>
          <w:szCs w:val="24"/>
          <w:lang w:val="ru-RU" w:eastAsia="ru-RU"/>
        </w:rPr>
        <w:t>ознайомлені</w:t>
      </w:r>
      <w:proofErr w:type="spellEnd"/>
      <w:r w:rsidRPr="00AB04C5">
        <w:rPr>
          <w:rFonts w:ascii="Times New Roman" w:hAnsi="Times New Roman"/>
          <w:b/>
          <w:i/>
          <w:sz w:val="24"/>
          <w:szCs w:val="24"/>
          <w:lang w:val="ru-RU" w:eastAsia="ru-RU"/>
        </w:rPr>
        <w:t xml:space="preserve">, з </w:t>
      </w:r>
      <w:proofErr w:type="spellStart"/>
      <w:r w:rsidRPr="00AB04C5">
        <w:rPr>
          <w:rFonts w:ascii="Times New Roman" w:hAnsi="Times New Roman"/>
          <w:b/>
          <w:i/>
          <w:sz w:val="24"/>
          <w:szCs w:val="24"/>
          <w:lang w:val="ru-RU" w:eastAsia="ru-RU"/>
        </w:rPr>
        <w:t>вимогами</w:t>
      </w:r>
      <w:proofErr w:type="spellEnd"/>
      <w:r w:rsidRPr="00AB04C5">
        <w:rPr>
          <w:rFonts w:ascii="Times New Roman" w:hAnsi="Times New Roman"/>
          <w:b/>
          <w:i/>
          <w:sz w:val="24"/>
          <w:szCs w:val="24"/>
          <w:lang w:val="ru-RU" w:eastAsia="ru-RU"/>
        </w:rPr>
        <w:t xml:space="preserve"> </w:t>
      </w:r>
      <w:proofErr w:type="spellStart"/>
      <w:r w:rsidRPr="00AB04C5">
        <w:rPr>
          <w:rFonts w:ascii="Times New Roman" w:hAnsi="Times New Roman"/>
          <w:b/>
          <w:i/>
          <w:sz w:val="24"/>
          <w:szCs w:val="24"/>
          <w:lang w:val="ru-RU" w:eastAsia="ru-RU"/>
        </w:rPr>
        <w:t>погоджуємось</w:t>
      </w:r>
      <w:proofErr w:type="spellEnd"/>
      <w:r w:rsidRPr="00AB04C5">
        <w:rPr>
          <w:rFonts w:ascii="Times New Roman" w:hAnsi="Times New Roman"/>
          <w:b/>
          <w:i/>
          <w:sz w:val="24"/>
          <w:szCs w:val="24"/>
          <w:lang w:val="ru-RU" w:eastAsia="ru-RU"/>
        </w:rPr>
        <w:t>»</w:t>
      </w:r>
    </w:p>
    <w:p w14:paraId="1F04B4B3" w14:textId="77777777" w:rsidR="00AB04C5" w:rsidRPr="00AB04C5" w:rsidRDefault="00AB04C5" w:rsidP="00AB04C5">
      <w:pPr>
        <w:spacing w:after="0" w:line="240" w:lineRule="auto"/>
        <w:rPr>
          <w:rFonts w:ascii="Times New Roman" w:hAnsi="Times New Roman"/>
          <w:b/>
          <w:i/>
          <w:sz w:val="24"/>
          <w:szCs w:val="24"/>
          <w:lang w:val="ru-RU" w:eastAsia="ru-RU"/>
        </w:rPr>
      </w:pPr>
    </w:p>
    <w:p w14:paraId="129502A2" w14:textId="77777777" w:rsidR="00AB04C5" w:rsidRPr="00AB04C5" w:rsidRDefault="00AB04C5" w:rsidP="00AB04C5">
      <w:pPr>
        <w:autoSpaceDE w:val="0"/>
        <w:autoSpaceDN w:val="0"/>
        <w:spacing w:after="0" w:line="240" w:lineRule="auto"/>
        <w:jc w:val="both"/>
        <w:rPr>
          <w:rFonts w:ascii="Times New Roman" w:hAnsi="Times New Roman"/>
          <w:i/>
          <w:sz w:val="24"/>
          <w:szCs w:val="24"/>
          <w:lang w:val="ru-RU" w:eastAsia="ru-RU"/>
        </w:rPr>
      </w:pPr>
      <w:r w:rsidRPr="00AB04C5">
        <w:rPr>
          <w:rFonts w:ascii="Times New Roman" w:hAnsi="Times New Roman"/>
          <w:i/>
          <w:sz w:val="24"/>
          <w:szCs w:val="24"/>
          <w:lang w:val="ru-RU" w:eastAsia="ru-RU"/>
        </w:rPr>
        <w:t xml:space="preserve">Дата: «___» ________________ 20___ року </w:t>
      </w:r>
    </w:p>
    <w:p w14:paraId="7992BEE4" w14:textId="77777777" w:rsidR="00AB04C5" w:rsidRPr="00AB04C5" w:rsidRDefault="00AB04C5" w:rsidP="00AB04C5">
      <w:pPr>
        <w:autoSpaceDE w:val="0"/>
        <w:autoSpaceDN w:val="0"/>
        <w:spacing w:after="0" w:line="240" w:lineRule="auto"/>
        <w:jc w:val="both"/>
        <w:rPr>
          <w:rFonts w:ascii="Times New Roman" w:hAnsi="Times New Roman"/>
          <w:iCs/>
          <w:sz w:val="24"/>
          <w:szCs w:val="24"/>
          <w:lang w:val="ru-RU" w:eastAsia="ru-RU"/>
        </w:rPr>
      </w:pPr>
      <w:r w:rsidRPr="00AB04C5">
        <w:rPr>
          <w:rFonts w:ascii="Times New Roman" w:hAnsi="Times New Roman"/>
          <w:iCs/>
          <w:sz w:val="24"/>
          <w:szCs w:val="24"/>
          <w:lang w:val="ru-RU" w:eastAsia="ru-RU"/>
        </w:rPr>
        <w:t>_____________________________________________________________________</w:t>
      </w:r>
    </w:p>
    <w:p w14:paraId="0DB219F5" w14:textId="77777777" w:rsidR="00AB04C5" w:rsidRPr="00AB04C5" w:rsidRDefault="00AB04C5" w:rsidP="00AB04C5">
      <w:pPr>
        <w:autoSpaceDE w:val="0"/>
        <w:autoSpaceDN w:val="0"/>
        <w:spacing w:after="0" w:line="240" w:lineRule="auto"/>
        <w:jc w:val="both"/>
        <w:rPr>
          <w:rFonts w:ascii="Times New Roman" w:hAnsi="Times New Roman"/>
          <w:i/>
          <w:iCs/>
          <w:sz w:val="24"/>
          <w:szCs w:val="24"/>
          <w:lang w:val="ru-RU" w:eastAsia="ru-RU"/>
        </w:rPr>
      </w:pPr>
      <w:r w:rsidRPr="00AB04C5">
        <w:rPr>
          <w:rFonts w:ascii="Times New Roman" w:hAnsi="Times New Roman"/>
          <w:i/>
          <w:iCs/>
          <w:sz w:val="24"/>
          <w:szCs w:val="24"/>
          <w:lang w:val="ru-RU" w:eastAsia="ru-RU"/>
        </w:rPr>
        <w:t xml:space="preserve">      [</w:t>
      </w:r>
      <w:proofErr w:type="spellStart"/>
      <w:proofErr w:type="gramStart"/>
      <w:r w:rsidRPr="00AB04C5">
        <w:rPr>
          <w:rFonts w:ascii="Times New Roman" w:hAnsi="Times New Roman"/>
          <w:i/>
          <w:iCs/>
          <w:sz w:val="24"/>
          <w:szCs w:val="24"/>
          <w:lang w:val="ru-RU" w:eastAsia="ru-RU"/>
        </w:rPr>
        <w:t>П</w:t>
      </w:r>
      <w:proofErr w:type="gramEnd"/>
      <w:r w:rsidRPr="00AB04C5">
        <w:rPr>
          <w:rFonts w:ascii="Times New Roman" w:hAnsi="Times New Roman"/>
          <w:i/>
          <w:iCs/>
          <w:sz w:val="24"/>
          <w:szCs w:val="24"/>
          <w:lang w:val="ru-RU" w:eastAsia="ru-RU"/>
        </w:rPr>
        <w:t>ідпис</w:t>
      </w:r>
      <w:proofErr w:type="spellEnd"/>
      <w:r w:rsidRPr="00AB04C5">
        <w:rPr>
          <w:rFonts w:ascii="Times New Roman" w:hAnsi="Times New Roman"/>
          <w:i/>
          <w:iCs/>
          <w:sz w:val="24"/>
          <w:szCs w:val="24"/>
          <w:lang w:val="ru-RU" w:eastAsia="ru-RU"/>
        </w:rPr>
        <w:t xml:space="preserve">] </w:t>
      </w:r>
      <w:r w:rsidRPr="00AB04C5">
        <w:rPr>
          <w:rFonts w:ascii="Times New Roman" w:hAnsi="Times New Roman"/>
          <w:i/>
          <w:iCs/>
          <w:sz w:val="24"/>
          <w:szCs w:val="24"/>
          <w:lang w:val="ru-RU" w:eastAsia="ru-RU"/>
        </w:rPr>
        <w:tab/>
        <w:t>[</w:t>
      </w:r>
      <w:proofErr w:type="spellStart"/>
      <w:r w:rsidRPr="00AB04C5">
        <w:rPr>
          <w:rFonts w:ascii="Times New Roman" w:hAnsi="Times New Roman"/>
          <w:i/>
          <w:iCs/>
          <w:sz w:val="24"/>
          <w:szCs w:val="24"/>
          <w:lang w:val="ru-RU" w:eastAsia="ru-RU"/>
        </w:rPr>
        <w:t>прізвище</w:t>
      </w:r>
      <w:proofErr w:type="spellEnd"/>
      <w:r w:rsidRPr="00AB04C5">
        <w:rPr>
          <w:rFonts w:ascii="Times New Roman" w:hAnsi="Times New Roman"/>
          <w:i/>
          <w:iCs/>
          <w:sz w:val="24"/>
          <w:szCs w:val="24"/>
          <w:lang w:val="ru-RU" w:eastAsia="ru-RU"/>
        </w:rPr>
        <w:t xml:space="preserve">, </w:t>
      </w:r>
      <w:proofErr w:type="spellStart"/>
      <w:r w:rsidRPr="00AB04C5">
        <w:rPr>
          <w:rFonts w:ascii="Times New Roman" w:hAnsi="Times New Roman"/>
          <w:i/>
          <w:iCs/>
          <w:sz w:val="24"/>
          <w:szCs w:val="24"/>
          <w:lang w:val="ru-RU" w:eastAsia="ru-RU"/>
        </w:rPr>
        <w:t>ініціали</w:t>
      </w:r>
      <w:proofErr w:type="spellEnd"/>
      <w:r w:rsidRPr="00AB04C5">
        <w:rPr>
          <w:rFonts w:ascii="Times New Roman" w:hAnsi="Times New Roman"/>
          <w:i/>
          <w:iCs/>
          <w:sz w:val="24"/>
          <w:szCs w:val="24"/>
          <w:lang w:val="ru-RU" w:eastAsia="ru-RU"/>
        </w:rPr>
        <w:t xml:space="preserve">, посада </w:t>
      </w:r>
      <w:proofErr w:type="spellStart"/>
      <w:r w:rsidRPr="00AB04C5">
        <w:rPr>
          <w:rFonts w:ascii="Times New Roman" w:hAnsi="Times New Roman"/>
          <w:i/>
          <w:iCs/>
          <w:sz w:val="24"/>
          <w:szCs w:val="24"/>
          <w:lang w:val="ru-RU" w:eastAsia="ru-RU"/>
        </w:rPr>
        <w:t>уповноваженої</w:t>
      </w:r>
      <w:proofErr w:type="spellEnd"/>
      <w:r w:rsidRPr="00AB04C5">
        <w:rPr>
          <w:rFonts w:ascii="Times New Roman" w:hAnsi="Times New Roman"/>
          <w:i/>
          <w:iCs/>
          <w:sz w:val="24"/>
          <w:szCs w:val="24"/>
          <w:lang w:val="ru-RU" w:eastAsia="ru-RU"/>
        </w:rPr>
        <w:t xml:space="preserve"> особи </w:t>
      </w:r>
      <w:proofErr w:type="spellStart"/>
      <w:r w:rsidRPr="00AB04C5">
        <w:rPr>
          <w:rFonts w:ascii="Times New Roman" w:hAnsi="Times New Roman"/>
          <w:i/>
          <w:iCs/>
          <w:sz w:val="24"/>
          <w:szCs w:val="24"/>
          <w:lang w:val="ru-RU" w:eastAsia="ru-RU"/>
        </w:rPr>
        <w:t>учасника</w:t>
      </w:r>
      <w:proofErr w:type="spellEnd"/>
      <w:r w:rsidRPr="00AB04C5">
        <w:rPr>
          <w:rFonts w:ascii="Times New Roman" w:hAnsi="Times New Roman"/>
          <w:i/>
          <w:iCs/>
          <w:sz w:val="24"/>
          <w:szCs w:val="24"/>
          <w:lang w:val="ru-RU" w:eastAsia="ru-RU"/>
        </w:rPr>
        <w:t>]</w:t>
      </w:r>
    </w:p>
    <w:p w14:paraId="049A797D" w14:textId="77777777" w:rsidR="00AB04C5" w:rsidRPr="00AB04C5" w:rsidRDefault="00AB04C5" w:rsidP="00AB04C5">
      <w:pPr>
        <w:autoSpaceDE w:val="0"/>
        <w:autoSpaceDN w:val="0"/>
        <w:spacing w:after="0" w:line="240" w:lineRule="auto"/>
        <w:jc w:val="both"/>
        <w:rPr>
          <w:rFonts w:ascii="Times New Roman" w:hAnsi="Times New Roman"/>
          <w:i/>
          <w:iCs/>
          <w:sz w:val="24"/>
          <w:szCs w:val="24"/>
          <w:lang w:val="ru-RU" w:eastAsia="ru-RU"/>
        </w:rPr>
      </w:pPr>
      <w:r w:rsidRPr="00AB04C5">
        <w:rPr>
          <w:rFonts w:ascii="Times New Roman" w:hAnsi="Times New Roman"/>
          <w:i/>
          <w:iCs/>
          <w:sz w:val="24"/>
          <w:szCs w:val="24"/>
          <w:lang w:val="ru-RU" w:eastAsia="ru-RU"/>
        </w:rPr>
        <w:t>М.П. (</w:t>
      </w:r>
      <w:proofErr w:type="gramStart"/>
      <w:r w:rsidRPr="00AB04C5">
        <w:rPr>
          <w:rFonts w:ascii="Times New Roman" w:hAnsi="Times New Roman"/>
          <w:i/>
          <w:iCs/>
          <w:sz w:val="24"/>
          <w:szCs w:val="24"/>
          <w:lang w:val="ru-RU" w:eastAsia="ru-RU"/>
        </w:rPr>
        <w:t>у</w:t>
      </w:r>
      <w:proofErr w:type="gramEnd"/>
      <w:r w:rsidRPr="00AB04C5">
        <w:rPr>
          <w:rFonts w:ascii="Times New Roman" w:hAnsi="Times New Roman"/>
          <w:i/>
          <w:iCs/>
          <w:sz w:val="24"/>
          <w:szCs w:val="24"/>
          <w:lang w:val="ru-RU" w:eastAsia="ru-RU"/>
        </w:rPr>
        <w:t xml:space="preserve"> </w:t>
      </w:r>
      <w:proofErr w:type="spellStart"/>
      <w:proofErr w:type="gramStart"/>
      <w:r w:rsidRPr="00AB04C5">
        <w:rPr>
          <w:rFonts w:ascii="Times New Roman" w:hAnsi="Times New Roman"/>
          <w:i/>
          <w:iCs/>
          <w:sz w:val="24"/>
          <w:szCs w:val="24"/>
          <w:lang w:val="ru-RU" w:eastAsia="ru-RU"/>
        </w:rPr>
        <w:t>раз</w:t>
      </w:r>
      <w:proofErr w:type="gramEnd"/>
      <w:r w:rsidRPr="00AB04C5">
        <w:rPr>
          <w:rFonts w:ascii="Times New Roman" w:hAnsi="Times New Roman"/>
          <w:i/>
          <w:iCs/>
          <w:sz w:val="24"/>
          <w:szCs w:val="24"/>
          <w:lang w:val="ru-RU" w:eastAsia="ru-RU"/>
        </w:rPr>
        <w:t>і</w:t>
      </w:r>
      <w:proofErr w:type="spellEnd"/>
      <w:r w:rsidRPr="00AB04C5">
        <w:rPr>
          <w:rFonts w:ascii="Times New Roman" w:hAnsi="Times New Roman"/>
          <w:i/>
          <w:iCs/>
          <w:sz w:val="24"/>
          <w:szCs w:val="24"/>
          <w:lang w:val="ru-RU" w:eastAsia="ru-RU"/>
        </w:rPr>
        <w:t xml:space="preserve"> </w:t>
      </w:r>
      <w:proofErr w:type="spellStart"/>
      <w:r w:rsidRPr="00AB04C5">
        <w:rPr>
          <w:rFonts w:ascii="Times New Roman" w:hAnsi="Times New Roman"/>
          <w:i/>
          <w:iCs/>
          <w:sz w:val="24"/>
          <w:szCs w:val="24"/>
          <w:lang w:val="ru-RU" w:eastAsia="ru-RU"/>
        </w:rPr>
        <w:t>наявності</w:t>
      </w:r>
      <w:proofErr w:type="spellEnd"/>
      <w:r w:rsidRPr="00AB04C5">
        <w:rPr>
          <w:rFonts w:ascii="Times New Roman" w:hAnsi="Times New Roman"/>
          <w:i/>
          <w:iCs/>
          <w:sz w:val="24"/>
          <w:szCs w:val="24"/>
          <w:lang w:val="ru-RU" w:eastAsia="ru-RU"/>
        </w:rPr>
        <w:t xml:space="preserve"> печатки)</w:t>
      </w:r>
    </w:p>
    <w:sectPr w:rsidR="00AB04C5" w:rsidRPr="00AB04C5" w:rsidSect="00AB04C5">
      <w:pgSz w:w="11906" w:h="16838"/>
      <w:pgMar w:top="1103" w:right="85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D056F" w14:textId="77777777" w:rsidR="008337E0" w:rsidRDefault="008337E0" w:rsidP="005704CF">
      <w:pPr>
        <w:spacing w:after="0" w:line="240" w:lineRule="auto"/>
      </w:pPr>
      <w:r>
        <w:separator/>
      </w:r>
    </w:p>
  </w:endnote>
  <w:endnote w:type="continuationSeparator" w:id="0">
    <w:p w14:paraId="25C5B176" w14:textId="77777777" w:rsidR="008337E0" w:rsidRDefault="008337E0" w:rsidP="0057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Neue">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FC8A" w14:textId="77777777" w:rsidR="008337E0" w:rsidRDefault="008337E0" w:rsidP="005704CF">
      <w:pPr>
        <w:spacing w:after="0" w:line="240" w:lineRule="auto"/>
      </w:pPr>
      <w:r>
        <w:separator/>
      </w:r>
    </w:p>
  </w:footnote>
  <w:footnote w:type="continuationSeparator" w:id="0">
    <w:p w14:paraId="20CB4A6D" w14:textId="77777777" w:rsidR="008337E0" w:rsidRDefault="008337E0" w:rsidP="00570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927"/>
        </w:tabs>
        <w:ind w:left="927"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2">
    <w:nsid w:val="0000000A"/>
    <w:multiLevelType w:val="singleLevel"/>
    <w:tmpl w:val="0000000A"/>
    <w:name w:val="WW8Num18"/>
    <w:lvl w:ilvl="0">
      <w:start w:val="1"/>
      <w:numFmt w:val="bullet"/>
      <w:lvlText w:val=""/>
      <w:lvlJc w:val="left"/>
      <w:pPr>
        <w:tabs>
          <w:tab w:val="num" w:pos="0"/>
        </w:tabs>
        <w:ind w:left="720" w:hanging="360"/>
      </w:pPr>
      <w:rPr>
        <w:rFonts w:ascii="Symbol" w:hAnsi="Symbol" w:cs="Times New Roman"/>
      </w:rPr>
    </w:lvl>
  </w:abstractNum>
  <w:abstractNum w:abstractNumId="3">
    <w:nsid w:val="0000000D"/>
    <w:multiLevelType w:val="singleLevel"/>
    <w:tmpl w:val="0000000D"/>
    <w:name w:val="WW8Num25"/>
    <w:lvl w:ilvl="0">
      <w:start w:val="1"/>
      <w:numFmt w:val="bullet"/>
      <w:lvlText w:val=""/>
      <w:lvlJc w:val="left"/>
      <w:pPr>
        <w:tabs>
          <w:tab w:val="num" w:pos="0"/>
        </w:tabs>
        <w:ind w:left="1080" w:hanging="360"/>
      </w:pPr>
      <w:rPr>
        <w:rFonts w:ascii="Symbol" w:hAnsi="Symbol" w:cs="Times New Roman"/>
      </w:rPr>
    </w:lvl>
  </w:abstractNum>
  <w:abstractNum w:abstractNumId="4">
    <w:nsid w:val="0000000E"/>
    <w:multiLevelType w:val="multilevel"/>
    <w:tmpl w:val="0000000E"/>
    <w:name w:val="WW8Num14"/>
    <w:lvl w:ilvl="0">
      <w:start w:val="4"/>
      <w:numFmt w:val="bullet"/>
      <w:lvlText w:val="-"/>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589"/>
        </w:tabs>
        <w:ind w:left="589" w:hanging="360"/>
      </w:pPr>
      <w:rPr>
        <w:rFonts w:ascii="Courier New" w:hAnsi="Courier New" w:cs="Courier New" w:hint="default"/>
      </w:rPr>
    </w:lvl>
    <w:lvl w:ilvl="2">
      <w:start w:val="1"/>
      <w:numFmt w:val="bullet"/>
      <w:lvlText w:val=""/>
      <w:lvlJc w:val="left"/>
      <w:pPr>
        <w:tabs>
          <w:tab w:val="num" w:pos="1309"/>
        </w:tabs>
        <w:ind w:left="1309" w:hanging="360"/>
      </w:pPr>
      <w:rPr>
        <w:rFonts w:ascii="Wingdings" w:hAnsi="Wingdings" w:cs="Wingdings" w:hint="default"/>
      </w:rPr>
    </w:lvl>
    <w:lvl w:ilvl="3">
      <w:start w:val="1"/>
      <w:numFmt w:val="bullet"/>
      <w:lvlText w:val=""/>
      <w:lvlJc w:val="left"/>
      <w:pPr>
        <w:tabs>
          <w:tab w:val="num" w:pos="2029"/>
        </w:tabs>
        <w:ind w:left="2029" w:hanging="360"/>
      </w:pPr>
      <w:rPr>
        <w:rFonts w:ascii="Symbol" w:hAnsi="Symbol" w:cs="Symbol" w:hint="default"/>
      </w:rPr>
    </w:lvl>
    <w:lvl w:ilvl="4">
      <w:start w:val="1"/>
      <w:numFmt w:val="bullet"/>
      <w:lvlText w:val="o"/>
      <w:lvlJc w:val="left"/>
      <w:pPr>
        <w:tabs>
          <w:tab w:val="num" w:pos="2749"/>
        </w:tabs>
        <w:ind w:left="2749" w:hanging="360"/>
      </w:pPr>
      <w:rPr>
        <w:rFonts w:ascii="Courier New" w:hAnsi="Courier New" w:cs="Courier New" w:hint="default"/>
      </w:rPr>
    </w:lvl>
    <w:lvl w:ilvl="5">
      <w:start w:val="1"/>
      <w:numFmt w:val="bullet"/>
      <w:lvlText w:val=""/>
      <w:lvlJc w:val="left"/>
      <w:pPr>
        <w:tabs>
          <w:tab w:val="num" w:pos="3469"/>
        </w:tabs>
        <w:ind w:left="3469" w:hanging="360"/>
      </w:pPr>
      <w:rPr>
        <w:rFonts w:ascii="Wingdings" w:hAnsi="Wingdings" w:cs="Wingdings" w:hint="default"/>
      </w:rPr>
    </w:lvl>
    <w:lvl w:ilvl="6">
      <w:start w:val="1"/>
      <w:numFmt w:val="bullet"/>
      <w:lvlText w:val=""/>
      <w:lvlJc w:val="left"/>
      <w:pPr>
        <w:tabs>
          <w:tab w:val="num" w:pos="4189"/>
        </w:tabs>
        <w:ind w:left="4189" w:hanging="360"/>
      </w:pPr>
      <w:rPr>
        <w:rFonts w:ascii="Symbol" w:hAnsi="Symbol" w:cs="Symbol" w:hint="default"/>
      </w:rPr>
    </w:lvl>
    <w:lvl w:ilvl="7">
      <w:start w:val="1"/>
      <w:numFmt w:val="bullet"/>
      <w:lvlText w:val="o"/>
      <w:lvlJc w:val="left"/>
      <w:pPr>
        <w:tabs>
          <w:tab w:val="num" w:pos="4909"/>
        </w:tabs>
        <w:ind w:left="4909" w:hanging="360"/>
      </w:pPr>
      <w:rPr>
        <w:rFonts w:ascii="Courier New" w:hAnsi="Courier New" w:cs="Courier New" w:hint="default"/>
      </w:rPr>
    </w:lvl>
    <w:lvl w:ilvl="8">
      <w:start w:val="1"/>
      <w:numFmt w:val="bullet"/>
      <w:lvlText w:val=""/>
      <w:lvlJc w:val="left"/>
      <w:pPr>
        <w:tabs>
          <w:tab w:val="num" w:pos="5629"/>
        </w:tabs>
        <w:ind w:left="5629" w:hanging="360"/>
      </w:pPr>
      <w:rPr>
        <w:rFonts w:ascii="Wingdings" w:hAnsi="Wingdings" w:cs="Wingdings" w:hint="default"/>
      </w:rPr>
    </w:lvl>
  </w:abstractNum>
  <w:abstractNum w:abstractNumId="5">
    <w:nsid w:val="00000010"/>
    <w:multiLevelType w:val="multilevel"/>
    <w:tmpl w:val="00000010"/>
    <w:name w:val="WW8Num38"/>
    <w:lvl w:ilvl="0">
      <w:numFmt w:val="bullet"/>
      <w:lvlText w:val="-"/>
      <w:lvlJc w:val="left"/>
      <w:pPr>
        <w:tabs>
          <w:tab w:val="num" w:pos="0"/>
        </w:tabs>
        <w:ind w:left="712" w:hanging="360"/>
      </w:pPr>
      <w:rPr>
        <w:rFonts w:ascii="Times New Roman" w:hAnsi="Times New Roman" w:cs="Times New Roman"/>
        <w:color w:val="auto"/>
        <w:lang w:eastAsia="uk-UA"/>
      </w:rPr>
    </w:lvl>
    <w:lvl w:ilvl="1">
      <w:start w:val="1"/>
      <w:numFmt w:val="bullet"/>
      <w:lvlText w:val="o"/>
      <w:lvlJc w:val="left"/>
      <w:pPr>
        <w:tabs>
          <w:tab w:val="num" w:pos="0"/>
        </w:tabs>
        <w:ind w:left="1432" w:hanging="360"/>
      </w:pPr>
      <w:rPr>
        <w:rFonts w:ascii="Courier New" w:hAnsi="Courier New" w:cs="Courier New"/>
      </w:rPr>
    </w:lvl>
    <w:lvl w:ilvl="2">
      <w:start w:val="1"/>
      <w:numFmt w:val="bullet"/>
      <w:lvlText w:val=""/>
      <w:lvlJc w:val="left"/>
      <w:pPr>
        <w:tabs>
          <w:tab w:val="num" w:pos="0"/>
        </w:tabs>
        <w:ind w:left="2152" w:hanging="360"/>
      </w:pPr>
      <w:rPr>
        <w:rFonts w:ascii="Wingdings" w:hAnsi="Wingdings" w:cs="Wingdings"/>
      </w:rPr>
    </w:lvl>
    <w:lvl w:ilvl="3">
      <w:start w:val="1"/>
      <w:numFmt w:val="bullet"/>
      <w:lvlText w:val=""/>
      <w:lvlJc w:val="left"/>
      <w:pPr>
        <w:tabs>
          <w:tab w:val="num" w:pos="0"/>
        </w:tabs>
        <w:ind w:left="2872" w:hanging="360"/>
      </w:pPr>
      <w:rPr>
        <w:rFonts w:ascii="Symbol" w:hAnsi="Symbol" w:cs="Symbol"/>
      </w:rPr>
    </w:lvl>
    <w:lvl w:ilvl="4">
      <w:start w:val="1"/>
      <w:numFmt w:val="bullet"/>
      <w:lvlText w:val="o"/>
      <w:lvlJc w:val="left"/>
      <w:pPr>
        <w:tabs>
          <w:tab w:val="num" w:pos="0"/>
        </w:tabs>
        <w:ind w:left="3592" w:hanging="360"/>
      </w:pPr>
      <w:rPr>
        <w:rFonts w:ascii="Courier New" w:hAnsi="Courier New" w:cs="Courier New"/>
      </w:rPr>
    </w:lvl>
    <w:lvl w:ilvl="5">
      <w:start w:val="1"/>
      <w:numFmt w:val="bullet"/>
      <w:lvlText w:val=""/>
      <w:lvlJc w:val="left"/>
      <w:pPr>
        <w:tabs>
          <w:tab w:val="num" w:pos="0"/>
        </w:tabs>
        <w:ind w:left="4312" w:hanging="360"/>
      </w:pPr>
      <w:rPr>
        <w:rFonts w:ascii="Wingdings" w:hAnsi="Wingdings" w:cs="Wingdings"/>
      </w:rPr>
    </w:lvl>
    <w:lvl w:ilvl="6">
      <w:start w:val="1"/>
      <w:numFmt w:val="bullet"/>
      <w:lvlText w:val=""/>
      <w:lvlJc w:val="left"/>
      <w:pPr>
        <w:tabs>
          <w:tab w:val="num" w:pos="0"/>
        </w:tabs>
        <w:ind w:left="5032" w:hanging="360"/>
      </w:pPr>
      <w:rPr>
        <w:rFonts w:ascii="Symbol" w:hAnsi="Symbol" w:cs="Symbol"/>
      </w:rPr>
    </w:lvl>
    <w:lvl w:ilvl="7">
      <w:start w:val="1"/>
      <w:numFmt w:val="bullet"/>
      <w:lvlText w:val="o"/>
      <w:lvlJc w:val="left"/>
      <w:pPr>
        <w:tabs>
          <w:tab w:val="num" w:pos="0"/>
        </w:tabs>
        <w:ind w:left="5752" w:hanging="360"/>
      </w:pPr>
      <w:rPr>
        <w:rFonts w:ascii="Courier New" w:hAnsi="Courier New" w:cs="Courier New"/>
      </w:rPr>
    </w:lvl>
    <w:lvl w:ilvl="8">
      <w:start w:val="1"/>
      <w:numFmt w:val="bullet"/>
      <w:lvlText w:val=""/>
      <w:lvlJc w:val="left"/>
      <w:pPr>
        <w:tabs>
          <w:tab w:val="num" w:pos="0"/>
        </w:tabs>
        <w:ind w:left="6472" w:hanging="360"/>
      </w:pPr>
      <w:rPr>
        <w:rFonts w:ascii="Wingdings" w:hAnsi="Wingdings" w:cs="Wingdings"/>
      </w:rPr>
    </w:lvl>
  </w:abstractNum>
  <w:abstractNum w:abstractNumId="6">
    <w:nsid w:val="00000011"/>
    <w:multiLevelType w:val="singleLevel"/>
    <w:tmpl w:val="00000011"/>
    <w:name w:val="WW8Num43"/>
    <w:lvl w:ilvl="0">
      <w:start w:val="1"/>
      <w:numFmt w:val="bullet"/>
      <w:lvlText w:val=""/>
      <w:lvlJc w:val="left"/>
      <w:pPr>
        <w:tabs>
          <w:tab w:val="num" w:pos="0"/>
        </w:tabs>
        <w:ind w:left="1571" w:hanging="360"/>
      </w:pPr>
      <w:rPr>
        <w:rFonts w:ascii="Symbol" w:hAnsi="Symbol" w:cs="Symbol"/>
        <w:lang w:eastAsia="uk-UA"/>
      </w:rPr>
    </w:lvl>
  </w:abstractNum>
  <w:abstractNum w:abstractNumId="7">
    <w:nsid w:val="00000013"/>
    <w:multiLevelType w:val="singleLevel"/>
    <w:tmpl w:val="00000013"/>
    <w:name w:val="WW8Num46"/>
    <w:lvl w:ilvl="0">
      <w:start w:val="1"/>
      <w:numFmt w:val="bullet"/>
      <w:lvlText w:val=""/>
      <w:lvlJc w:val="left"/>
      <w:pPr>
        <w:tabs>
          <w:tab w:val="num" w:pos="0"/>
        </w:tabs>
        <w:ind w:left="1440" w:hanging="360"/>
      </w:pPr>
      <w:rPr>
        <w:rFonts w:ascii="Symbol" w:hAnsi="Symbol" w:cs="Times New Roman"/>
      </w:rPr>
    </w:lvl>
  </w:abstractNum>
  <w:abstractNum w:abstractNumId="8">
    <w:nsid w:val="00000014"/>
    <w:multiLevelType w:val="singleLevel"/>
    <w:tmpl w:val="00000014"/>
    <w:name w:val="WW8Num49"/>
    <w:lvl w:ilvl="0">
      <w:start w:val="1"/>
      <w:numFmt w:val="bullet"/>
      <w:lvlText w:val=""/>
      <w:lvlJc w:val="left"/>
      <w:pPr>
        <w:tabs>
          <w:tab w:val="num" w:pos="0"/>
        </w:tabs>
        <w:ind w:left="720" w:hanging="360"/>
      </w:pPr>
      <w:rPr>
        <w:rFonts w:ascii="Symbol" w:hAnsi="Symbol" w:cs="Symbol"/>
      </w:rPr>
    </w:lvl>
  </w:abstractNum>
  <w:abstractNum w:abstractNumId="9">
    <w:nsid w:val="00000015"/>
    <w:multiLevelType w:val="singleLevel"/>
    <w:tmpl w:val="00000015"/>
    <w:name w:val="WW8Num51"/>
    <w:lvl w:ilvl="0">
      <w:start w:val="1"/>
      <w:numFmt w:val="bullet"/>
      <w:lvlText w:val=""/>
      <w:lvlJc w:val="left"/>
      <w:pPr>
        <w:tabs>
          <w:tab w:val="num" w:pos="0"/>
        </w:tabs>
        <w:ind w:left="1428" w:hanging="360"/>
      </w:pPr>
      <w:rPr>
        <w:rFonts w:ascii="Symbol" w:hAnsi="Symbol" w:cs="Times New Roman"/>
      </w:rPr>
    </w:lvl>
  </w:abstractNum>
  <w:abstractNum w:abstractNumId="10">
    <w:nsid w:val="00000016"/>
    <w:multiLevelType w:val="singleLevel"/>
    <w:tmpl w:val="00000016"/>
    <w:name w:val="WW8Num55"/>
    <w:lvl w:ilvl="0">
      <w:start w:val="1"/>
      <w:numFmt w:val="bullet"/>
      <w:lvlText w:val=""/>
      <w:lvlJc w:val="left"/>
      <w:pPr>
        <w:tabs>
          <w:tab w:val="num" w:pos="0"/>
        </w:tabs>
        <w:ind w:left="1068" w:hanging="360"/>
      </w:pPr>
      <w:rPr>
        <w:rFonts w:ascii="Symbol" w:hAnsi="Symbol" w:cs="Times New Roman"/>
      </w:rPr>
    </w:lvl>
  </w:abstractNum>
  <w:abstractNum w:abstractNumId="11">
    <w:nsid w:val="00000018"/>
    <w:multiLevelType w:val="singleLevel"/>
    <w:tmpl w:val="00000018"/>
    <w:name w:val="WW8Num24"/>
    <w:lvl w:ilvl="0">
      <w:start w:val="1"/>
      <w:numFmt w:val="bullet"/>
      <w:lvlText w:val=""/>
      <w:lvlJc w:val="left"/>
      <w:pPr>
        <w:tabs>
          <w:tab w:val="num" w:pos="1260"/>
        </w:tabs>
        <w:ind w:left="1260" w:hanging="360"/>
      </w:pPr>
      <w:rPr>
        <w:rFonts w:ascii="Symbol" w:hAnsi="Symbol" w:cs="Symbol" w:hint="default"/>
        <w:szCs w:val="28"/>
        <w:lang w:eastAsia="uk-UA" w:bidi="te-IN"/>
      </w:rPr>
    </w:lvl>
  </w:abstractNum>
  <w:abstractNum w:abstractNumId="12">
    <w:nsid w:val="0000001E"/>
    <w:multiLevelType w:val="singleLevel"/>
    <w:tmpl w:val="0000001E"/>
    <w:name w:val="WW8Num30"/>
    <w:lvl w:ilvl="0">
      <w:start w:val="1"/>
      <w:numFmt w:val="bullet"/>
      <w:lvlText w:val=""/>
      <w:lvlJc w:val="left"/>
      <w:pPr>
        <w:tabs>
          <w:tab w:val="num" w:pos="927"/>
        </w:tabs>
        <w:ind w:left="927" w:hanging="360"/>
      </w:pPr>
      <w:rPr>
        <w:rFonts w:ascii="Symbol" w:hAnsi="Symbol" w:cs="Symbol" w:hint="default"/>
        <w:sz w:val="28"/>
        <w:szCs w:val="28"/>
      </w:rPr>
    </w:lvl>
  </w:abstractNum>
  <w:abstractNum w:abstractNumId="13">
    <w:nsid w:val="0000001F"/>
    <w:multiLevelType w:val="singleLevel"/>
    <w:tmpl w:val="0000001F"/>
    <w:name w:val="WW8Num31"/>
    <w:lvl w:ilvl="0">
      <w:start w:val="1"/>
      <w:numFmt w:val="bullet"/>
      <w:pStyle w:val="2"/>
      <w:lvlText w:val=""/>
      <w:lvlJc w:val="left"/>
      <w:pPr>
        <w:tabs>
          <w:tab w:val="num" w:pos="1260"/>
        </w:tabs>
        <w:ind w:left="1260" w:hanging="360"/>
      </w:pPr>
      <w:rPr>
        <w:rFonts w:ascii="Symbol" w:hAnsi="Symbol" w:cs="Symbol" w:hint="default"/>
        <w:szCs w:val="28"/>
      </w:rPr>
    </w:lvl>
  </w:abstractNum>
  <w:abstractNum w:abstractNumId="14">
    <w:nsid w:val="00000021"/>
    <w:multiLevelType w:val="singleLevel"/>
    <w:tmpl w:val="00000021"/>
    <w:name w:val="WW8Num33"/>
    <w:lvl w:ilvl="0">
      <w:start w:val="1"/>
      <w:numFmt w:val="bullet"/>
      <w:lvlText w:val=""/>
      <w:lvlJc w:val="left"/>
      <w:pPr>
        <w:tabs>
          <w:tab w:val="num" w:pos="927"/>
        </w:tabs>
        <w:ind w:left="927" w:hanging="360"/>
      </w:pPr>
      <w:rPr>
        <w:rFonts w:ascii="Symbol" w:hAnsi="Symbol" w:cs="Symbol" w:hint="default"/>
      </w:rPr>
    </w:lvl>
  </w:abstractNum>
  <w:abstractNum w:abstractNumId="15">
    <w:nsid w:val="00000025"/>
    <w:multiLevelType w:val="singleLevel"/>
    <w:tmpl w:val="00000025"/>
    <w:name w:val="WW8Num37"/>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16">
    <w:nsid w:val="00000029"/>
    <w:multiLevelType w:val="singleLevel"/>
    <w:tmpl w:val="00000029"/>
    <w:name w:val="WW8Num41"/>
    <w:lvl w:ilvl="0">
      <w:start w:val="1"/>
      <w:numFmt w:val="bullet"/>
      <w:lvlText w:val=""/>
      <w:lvlJc w:val="left"/>
      <w:pPr>
        <w:tabs>
          <w:tab w:val="num" w:pos="1778"/>
        </w:tabs>
        <w:ind w:left="1778" w:hanging="360"/>
      </w:pPr>
      <w:rPr>
        <w:rFonts w:ascii="Symbol" w:hAnsi="Symbol" w:cs="Symbol" w:hint="default"/>
        <w:sz w:val="28"/>
        <w:szCs w:val="28"/>
        <w:lang w:val="uk-UA"/>
      </w:rPr>
    </w:lvl>
  </w:abstractNum>
  <w:abstractNum w:abstractNumId="17">
    <w:nsid w:val="0000002A"/>
    <w:multiLevelType w:val="singleLevel"/>
    <w:tmpl w:val="0000002A"/>
    <w:name w:val="WW8Num42"/>
    <w:lvl w:ilvl="0">
      <w:start w:val="1"/>
      <w:numFmt w:val="bullet"/>
      <w:lvlText w:val=""/>
      <w:lvlJc w:val="left"/>
      <w:pPr>
        <w:tabs>
          <w:tab w:val="num" w:pos="1827"/>
        </w:tabs>
        <w:ind w:left="1827" w:hanging="360"/>
      </w:pPr>
      <w:rPr>
        <w:rFonts w:ascii="Symbol" w:hAnsi="Symbol" w:cs="Symbol" w:hint="default"/>
        <w:sz w:val="28"/>
        <w:szCs w:val="28"/>
      </w:rPr>
    </w:lvl>
  </w:abstractNum>
  <w:abstractNum w:abstractNumId="18">
    <w:nsid w:val="005323B2"/>
    <w:multiLevelType w:val="hybridMultilevel"/>
    <w:tmpl w:val="427E33E8"/>
    <w:styleLink w:val="13"/>
    <w:lvl w:ilvl="0" w:tplc="AFC8224C">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CE8538">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388E9C">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AA786">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2B19E">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44682">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A692C">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602E4E">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C87498">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2370CB3"/>
    <w:multiLevelType w:val="hybridMultilevel"/>
    <w:tmpl w:val="3D08D0D4"/>
    <w:lvl w:ilvl="0" w:tplc="393C1566">
      <w:start w:val="4"/>
      <w:numFmt w:val="bullet"/>
      <w:lvlText w:val="-"/>
      <w:lvlJc w:val="left"/>
      <w:pPr>
        <w:ind w:left="1069" w:hanging="360"/>
      </w:pPr>
      <w:rPr>
        <w:rFonts w:ascii="Times New Roman" w:eastAsia="Arial Unicode MS"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0">
    <w:nsid w:val="158834B9"/>
    <w:multiLevelType w:val="hybridMultilevel"/>
    <w:tmpl w:val="A7D299E0"/>
    <w:lvl w:ilvl="0" w:tplc="5C8CE320">
      <w:numFmt w:val="bullet"/>
      <w:lvlText w:val="-"/>
      <w:lvlJc w:val="left"/>
      <w:pPr>
        <w:ind w:left="1495"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nsid w:val="173E610F"/>
    <w:multiLevelType w:val="hybridMultilevel"/>
    <w:tmpl w:val="E4866878"/>
    <w:styleLink w:val="93"/>
    <w:lvl w:ilvl="0" w:tplc="8E70D070">
      <w:start w:val="1"/>
      <w:numFmt w:val="decimal"/>
      <w:lvlText w:val="%1)"/>
      <w:lvlJc w:val="left"/>
      <w:pPr>
        <w:tabs>
          <w:tab w:val="num" w:pos="2124"/>
        </w:tabs>
        <w:ind w:left="1069" w:firstLine="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1E8302">
      <w:start w:val="1"/>
      <w:numFmt w:val="lowerLetter"/>
      <w:lvlText w:val="%2."/>
      <w:lvlJc w:val="left"/>
      <w:pPr>
        <w:tabs>
          <w:tab w:val="num" w:pos="2844"/>
        </w:tabs>
        <w:ind w:left="1789" w:firstLine="7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C82DDE">
      <w:start w:val="1"/>
      <w:numFmt w:val="lowerRoman"/>
      <w:lvlText w:val="%3."/>
      <w:lvlJc w:val="left"/>
      <w:pPr>
        <w:tabs>
          <w:tab w:val="num" w:pos="3564"/>
        </w:tabs>
        <w:ind w:left="2509" w:firstLine="7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B2A508">
      <w:start w:val="1"/>
      <w:numFmt w:val="decimal"/>
      <w:lvlText w:val="%4."/>
      <w:lvlJc w:val="left"/>
      <w:pPr>
        <w:tabs>
          <w:tab w:val="num" w:pos="4284"/>
        </w:tabs>
        <w:ind w:left="3229" w:firstLine="7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6ECEAA">
      <w:start w:val="1"/>
      <w:numFmt w:val="lowerLetter"/>
      <w:lvlText w:val="%5."/>
      <w:lvlJc w:val="left"/>
      <w:pPr>
        <w:tabs>
          <w:tab w:val="num" w:pos="5004"/>
        </w:tabs>
        <w:ind w:left="3949" w:firstLine="7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2A141C">
      <w:start w:val="1"/>
      <w:numFmt w:val="lowerRoman"/>
      <w:lvlText w:val="%6."/>
      <w:lvlJc w:val="left"/>
      <w:pPr>
        <w:tabs>
          <w:tab w:val="num" w:pos="5724"/>
        </w:tabs>
        <w:ind w:left="4669" w:firstLine="8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E50E">
      <w:start w:val="1"/>
      <w:numFmt w:val="decimal"/>
      <w:lvlText w:val="%7."/>
      <w:lvlJc w:val="left"/>
      <w:pPr>
        <w:tabs>
          <w:tab w:val="num" w:pos="6444"/>
        </w:tabs>
        <w:ind w:left="5389" w:firstLine="7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0763C">
      <w:start w:val="1"/>
      <w:numFmt w:val="lowerLetter"/>
      <w:lvlText w:val="%8."/>
      <w:lvlJc w:val="left"/>
      <w:pPr>
        <w:tabs>
          <w:tab w:val="num" w:pos="7164"/>
        </w:tabs>
        <w:ind w:left="6109" w:firstLine="7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6AF4BE">
      <w:start w:val="1"/>
      <w:numFmt w:val="lowerRoman"/>
      <w:lvlText w:val="%9."/>
      <w:lvlJc w:val="left"/>
      <w:pPr>
        <w:tabs>
          <w:tab w:val="num" w:pos="7884"/>
        </w:tabs>
        <w:ind w:left="6829" w:firstLine="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98C54A7"/>
    <w:multiLevelType w:val="hybridMultilevel"/>
    <w:tmpl w:val="8C565874"/>
    <w:styleLink w:val="403"/>
    <w:lvl w:ilvl="0" w:tplc="CCDCA210">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69ADD30">
      <w:start w:val="1"/>
      <w:numFmt w:val="bullet"/>
      <w:lvlText w:val="·"/>
      <w:lvlJc w:val="left"/>
      <w:pPr>
        <w:ind w:left="1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4CEC76">
      <w:start w:val="1"/>
      <w:numFmt w:val="bullet"/>
      <w:lvlText w:val="·"/>
      <w:lvlJc w:val="left"/>
      <w:pPr>
        <w:ind w:left="32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ACA3542">
      <w:start w:val="1"/>
      <w:numFmt w:val="bullet"/>
      <w:lvlText w:val="·"/>
      <w:lvlJc w:val="left"/>
      <w:pPr>
        <w:ind w:left="46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82DAA0">
      <w:start w:val="1"/>
      <w:numFmt w:val="bullet"/>
      <w:lvlText w:val="·"/>
      <w:lvlJc w:val="left"/>
      <w:pPr>
        <w:ind w:left="6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E9E6E6A">
      <w:start w:val="1"/>
      <w:numFmt w:val="bullet"/>
      <w:lvlText w:val="·"/>
      <w:lvlJc w:val="left"/>
      <w:pPr>
        <w:ind w:left="74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A2DA66">
      <w:start w:val="1"/>
      <w:numFmt w:val="bullet"/>
      <w:lvlText w:val="·"/>
      <w:lvlJc w:val="left"/>
      <w:pPr>
        <w:ind w:left="89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8270A2">
      <w:start w:val="1"/>
      <w:numFmt w:val="bullet"/>
      <w:lvlText w:val="·"/>
      <w:lvlJc w:val="left"/>
      <w:pPr>
        <w:ind w:left="103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5A29306">
      <w:start w:val="1"/>
      <w:numFmt w:val="bullet"/>
      <w:lvlText w:val="·"/>
      <w:lvlJc w:val="left"/>
      <w:pPr>
        <w:ind w:left="11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19B272D6"/>
    <w:multiLevelType w:val="multilevel"/>
    <w:tmpl w:val="54B04D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24">
    <w:nsid w:val="20D95F65"/>
    <w:multiLevelType w:val="hybridMultilevel"/>
    <w:tmpl w:val="067409B0"/>
    <w:lvl w:ilvl="0" w:tplc="A79824CC">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24A32EFA"/>
    <w:multiLevelType w:val="hybridMultilevel"/>
    <w:tmpl w:val="C0D8C6EC"/>
    <w:lvl w:ilvl="0" w:tplc="7DE2B6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9543D0F"/>
    <w:multiLevelType w:val="hybridMultilevel"/>
    <w:tmpl w:val="905EDD7E"/>
    <w:styleLink w:val="81"/>
    <w:lvl w:ilvl="0" w:tplc="3E3E4FC8">
      <w:numFmt w:val="decimal"/>
      <w:lvlText w:val=""/>
      <w:lvlJc w:val="left"/>
    </w:lvl>
    <w:lvl w:ilvl="1" w:tplc="21704F0A">
      <w:numFmt w:val="decimal"/>
      <w:lvlText w:val=""/>
      <w:lvlJc w:val="left"/>
    </w:lvl>
    <w:lvl w:ilvl="2" w:tplc="87983564">
      <w:numFmt w:val="decimal"/>
      <w:lvlText w:val=""/>
      <w:lvlJc w:val="left"/>
    </w:lvl>
    <w:lvl w:ilvl="3" w:tplc="B9CEB464">
      <w:numFmt w:val="decimal"/>
      <w:lvlText w:val=""/>
      <w:lvlJc w:val="left"/>
    </w:lvl>
    <w:lvl w:ilvl="4" w:tplc="F2A8C046">
      <w:numFmt w:val="decimal"/>
      <w:lvlText w:val=""/>
      <w:lvlJc w:val="left"/>
    </w:lvl>
    <w:lvl w:ilvl="5" w:tplc="CB980BFC">
      <w:numFmt w:val="decimal"/>
      <w:lvlText w:val=""/>
      <w:lvlJc w:val="left"/>
    </w:lvl>
    <w:lvl w:ilvl="6" w:tplc="17741F04">
      <w:numFmt w:val="decimal"/>
      <w:lvlText w:val=""/>
      <w:lvlJc w:val="left"/>
    </w:lvl>
    <w:lvl w:ilvl="7" w:tplc="4E489AB8">
      <w:numFmt w:val="decimal"/>
      <w:lvlText w:val=""/>
      <w:lvlJc w:val="left"/>
    </w:lvl>
    <w:lvl w:ilvl="8" w:tplc="21A2A2AC">
      <w:numFmt w:val="decimal"/>
      <w:lvlText w:val=""/>
      <w:lvlJc w:val="left"/>
    </w:lvl>
  </w:abstractNum>
  <w:abstractNum w:abstractNumId="27">
    <w:nsid w:val="2A3E405E"/>
    <w:multiLevelType w:val="hybridMultilevel"/>
    <w:tmpl w:val="4336D7F0"/>
    <w:lvl w:ilvl="0" w:tplc="5C8CE32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2F620039"/>
    <w:multiLevelType w:val="hybridMultilevel"/>
    <w:tmpl w:val="342E4FFE"/>
    <w:lvl w:ilvl="0" w:tplc="7DE2B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705C23"/>
    <w:multiLevelType w:val="hybridMultilevel"/>
    <w:tmpl w:val="E2662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FB6A0D"/>
    <w:multiLevelType w:val="hybridMultilevel"/>
    <w:tmpl w:val="8A1499E2"/>
    <w:lvl w:ilvl="0" w:tplc="5C8CE32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3C7923A2"/>
    <w:multiLevelType w:val="hybridMultilevel"/>
    <w:tmpl w:val="859AD59C"/>
    <w:styleLink w:val="63"/>
    <w:lvl w:ilvl="0" w:tplc="75F00B68">
      <w:start w:val="1"/>
      <w:numFmt w:val="decimal"/>
      <w:lvlText w:val="%1."/>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B695E0">
      <w:start w:val="1"/>
      <w:numFmt w:val="lowerLetter"/>
      <w:lvlText w:val="%2."/>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70987A">
      <w:start w:val="1"/>
      <w:numFmt w:val="lowerRoman"/>
      <w:lvlText w:val="%3."/>
      <w:lvlJc w:val="left"/>
      <w:pPr>
        <w:ind w:left="25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8DBD8">
      <w:start w:val="1"/>
      <w:numFmt w:val="decimal"/>
      <w:lvlText w:val="%4."/>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B81D68">
      <w:start w:val="1"/>
      <w:numFmt w:val="lowerLetter"/>
      <w:lvlText w:val="%5."/>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1A0632">
      <w:start w:val="1"/>
      <w:numFmt w:val="lowerRoman"/>
      <w:lvlText w:val="%6."/>
      <w:lvlJc w:val="left"/>
      <w:pPr>
        <w:ind w:left="474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707AE8">
      <w:start w:val="1"/>
      <w:numFmt w:val="decimal"/>
      <w:lvlText w:val="%7."/>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E05A14">
      <w:start w:val="1"/>
      <w:numFmt w:val="lowerLetter"/>
      <w:lvlText w:val="%8."/>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1AED9C">
      <w:start w:val="1"/>
      <w:numFmt w:val="lowerRoman"/>
      <w:lvlText w:val="%9."/>
      <w:lvlJc w:val="left"/>
      <w:pPr>
        <w:ind w:left="690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3E866C71"/>
    <w:multiLevelType w:val="hybridMultilevel"/>
    <w:tmpl w:val="E4866878"/>
    <w:styleLink w:val="73"/>
    <w:lvl w:ilvl="0" w:tplc="5F9A1872">
      <w:start w:val="1"/>
      <w:numFmt w:val="decimal"/>
      <w:lvlText w:val="%1)"/>
      <w:lvlJc w:val="left"/>
      <w:pPr>
        <w:tabs>
          <w:tab w:val="num" w:pos="2124"/>
        </w:tabs>
        <w:ind w:left="1069" w:firstLine="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4FD92">
      <w:start w:val="1"/>
      <w:numFmt w:val="lowerLetter"/>
      <w:lvlText w:val="%2."/>
      <w:lvlJc w:val="left"/>
      <w:pPr>
        <w:tabs>
          <w:tab w:val="num" w:pos="2844"/>
        </w:tabs>
        <w:ind w:left="1789" w:firstLine="7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67ED2">
      <w:start w:val="1"/>
      <w:numFmt w:val="lowerRoman"/>
      <w:lvlText w:val="%3."/>
      <w:lvlJc w:val="left"/>
      <w:pPr>
        <w:tabs>
          <w:tab w:val="num" w:pos="3564"/>
        </w:tabs>
        <w:ind w:left="2509" w:firstLine="7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86F1E">
      <w:start w:val="1"/>
      <w:numFmt w:val="decimal"/>
      <w:lvlText w:val="%4."/>
      <w:lvlJc w:val="left"/>
      <w:pPr>
        <w:tabs>
          <w:tab w:val="num" w:pos="4284"/>
        </w:tabs>
        <w:ind w:left="3229" w:firstLine="7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3E4DBA">
      <w:start w:val="1"/>
      <w:numFmt w:val="lowerLetter"/>
      <w:lvlText w:val="%5."/>
      <w:lvlJc w:val="left"/>
      <w:pPr>
        <w:tabs>
          <w:tab w:val="num" w:pos="5004"/>
        </w:tabs>
        <w:ind w:left="3949" w:firstLine="7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58A9F0">
      <w:start w:val="1"/>
      <w:numFmt w:val="lowerRoman"/>
      <w:lvlText w:val="%6."/>
      <w:lvlJc w:val="left"/>
      <w:pPr>
        <w:tabs>
          <w:tab w:val="num" w:pos="5724"/>
        </w:tabs>
        <w:ind w:left="4669" w:firstLine="8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26D4E4">
      <w:start w:val="1"/>
      <w:numFmt w:val="decimal"/>
      <w:lvlText w:val="%7."/>
      <w:lvlJc w:val="left"/>
      <w:pPr>
        <w:tabs>
          <w:tab w:val="num" w:pos="6444"/>
        </w:tabs>
        <w:ind w:left="5389" w:firstLine="7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AADCA">
      <w:start w:val="1"/>
      <w:numFmt w:val="lowerLetter"/>
      <w:lvlText w:val="%8."/>
      <w:lvlJc w:val="left"/>
      <w:pPr>
        <w:tabs>
          <w:tab w:val="num" w:pos="7164"/>
        </w:tabs>
        <w:ind w:left="6109" w:firstLine="7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629A4">
      <w:start w:val="1"/>
      <w:numFmt w:val="lowerRoman"/>
      <w:lvlText w:val="%9."/>
      <w:lvlJc w:val="left"/>
      <w:pPr>
        <w:tabs>
          <w:tab w:val="num" w:pos="7884"/>
        </w:tabs>
        <w:ind w:left="6829" w:firstLine="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3F696983"/>
    <w:multiLevelType w:val="hybridMultilevel"/>
    <w:tmpl w:val="361AEBFC"/>
    <w:lvl w:ilvl="0" w:tplc="5C8CE320">
      <w:numFmt w:val="bullet"/>
      <w:lvlText w:val="-"/>
      <w:lvlJc w:val="left"/>
      <w:pPr>
        <w:ind w:left="1080" w:hanging="360"/>
      </w:pPr>
      <w:rPr>
        <w:rFonts w:ascii="Times New Roman" w:eastAsia="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3F711314"/>
    <w:multiLevelType w:val="hybridMultilevel"/>
    <w:tmpl w:val="95740B98"/>
    <w:styleLink w:val="812"/>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5">
    <w:nsid w:val="4DF574CE"/>
    <w:multiLevelType w:val="hybridMultilevel"/>
    <w:tmpl w:val="CD666D10"/>
    <w:styleLink w:val="8"/>
    <w:lvl w:ilvl="0" w:tplc="8F7AC090">
      <w:start w:val="1"/>
      <w:numFmt w:val="bullet"/>
      <w:lvlText w:val="-"/>
      <w:lvlJc w:val="left"/>
      <w:pPr>
        <w:tabs>
          <w:tab w:val="left" w:pos="851"/>
          <w:tab w:val="num" w:pos="2124"/>
        </w:tabs>
        <w:ind w:left="1080" w:firstLine="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4CE9432">
      <w:start w:val="1"/>
      <w:numFmt w:val="bullet"/>
      <w:lvlText w:val="o"/>
      <w:lvlJc w:val="left"/>
      <w:pPr>
        <w:tabs>
          <w:tab w:val="left" w:pos="851"/>
          <w:tab w:val="num" w:pos="2844"/>
        </w:tabs>
        <w:ind w:left="1800" w:firstLine="7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E38916C">
      <w:start w:val="1"/>
      <w:numFmt w:val="bullet"/>
      <w:lvlText w:val="▪"/>
      <w:lvlJc w:val="left"/>
      <w:pPr>
        <w:tabs>
          <w:tab w:val="left" w:pos="851"/>
          <w:tab w:val="num" w:pos="3564"/>
        </w:tabs>
        <w:ind w:left="2520" w:firstLine="7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FC0C50A">
      <w:start w:val="1"/>
      <w:numFmt w:val="bullet"/>
      <w:lvlText w:val="•"/>
      <w:lvlJc w:val="left"/>
      <w:pPr>
        <w:tabs>
          <w:tab w:val="left" w:pos="851"/>
          <w:tab w:val="num" w:pos="4284"/>
        </w:tabs>
        <w:ind w:left="3240" w:firstLine="7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EACA8FC">
      <w:start w:val="1"/>
      <w:numFmt w:val="bullet"/>
      <w:lvlText w:val="o"/>
      <w:lvlJc w:val="left"/>
      <w:pPr>
        <w:tabs>
          <w:tab w:val="left" w:pos="851"/>
          <w:tab w:val="num" w:pos="5004"/>
        </w:tabs>
        <w:ind w:left="3960" w:firstLine="7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C84B5A8">
      <w:start w:val="1"/>
      <w:numFmt w:val="bullet"/>
      <w:lvlText w:val="▪"/>
      <w:lvlJc w:val="left"/>
      <w:pPr>
        <w:tabs>
          <w:tab w:val="left" w:pos="851"/>
          <w:tab w:val="num" w:pos="5724"/>
        </w:tabs>
        <w:ind w:left="4680" w:firstLine="7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63C0F20">
      <w:start w:val="1"/>
      <w:numFmt w:val="bullet"/>
      <w:lvlText w:val="•"/>
      <w:lvlJc w:val="left"/>
      <w:pPr>
        <w:tabs>
          <w:tab w:val="left" w:pos="851"/>
          <w:tab w:val="num" w:pos="6444"/>
        </w:tabs>
        <w:ind w:left="5400" w:firstLine="7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CCA64D4">
      <w:start w:val="1"/>
      <w:numFmt w:val="bullet"/>
      <w:lvlText w:val="o"/>
      <w:lvlJc w:val="left"/>
      <w:pPr>
        <w:tabs>
          <w:tab w:val="left" w:pos="851"/>
          <w:tab w:val="num" w:pos="7164"/>
        </w:tabs>
        <w:ind w:left="6120" w:firstLine="8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50E7DD8">
      <w:start w:val="1"/>
      <w:numFmt w:val="bullet"/>
      <w:lvlText w:val="▪"/>
      <w:lvlJc w:val="left"/>
      <w:pPr>
        <w:tabs>
          <w:tab w:val="left" w:pos="851"/>
          <w:tab w:val="num" w:pos="7884"/>
        </w:tabs>
        <w:ind w:left="6840" w:firstLine="8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6">
    <w:nsid w:val="4E3C2836"/>
    <w:multiLevelType w:val="hybridMultilevel"/>
    <w:tmpl w:val="740C6C04"/>
    <w:lvl w:ilvl="0" w:tplc="CFFEC6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523C019D"/>
    <w:multiLevelType w:val="hybridMultilevel"/>
    <w:tmpl w:val="35CC5990"/>
    <w:styleLink w:val="53"/>
    <w:lvl w:ilvl="0" w:tplc="435EBF0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12B37E">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B0AC5C">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3680C6">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C6EFCC">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D6CBE0">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047D74">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7CF720">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EC6080">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54FD31CD"/>
    <w:multiLevelType w:val="hybridMultilevel"/>
    <w:tmpl w:val="985A408C"/>
    <w:styleLink w:val="23"/>
    <w:lvl w:ilvl="0" w:tplc="C25C0052">
      <w:start w:val="1"/>
      <w:numFmt w:val="bullet"/>
      <w:lvlText w:val="·"/>
      <w:lvlJc w:val="left"/>
      <w:pPr>
        <w:ind w:left="15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DEB568">
      <w:start w:val="1"/>
      <w:numFmt w:val="bullet"/>
      <w:lvlText w:val="o"/>
      <w:lvlJc w:val="left"/>
      <w:pPr>
        <w:ind w:left="22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813FC">
      <w:start w:val="1"/>
      <w:numFmt w:val="bullet"/>
      <w:lvlText w:val="▪"/>
      <w:lvlJc w:val="left"/>
      <w:pPr>
        <w:ind w:left="29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2AFDA2">
      <w:start w:val="1"/>
      <w:numFmt w:val="bullet"/>
      <w:lvlText w:val="·"/>
      <w:lvlJc w:val="left"/>
      <w:pPr>
        <w:ind w:left="37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60BAD6">
      <w:start w:val="1"/>
      <w:numFmt w:val="bullet"/>
      <w:lvlText w:val="o"/>
      <w:lvlJc w:val="left"/>
      <w:pPr>
        <w:ind w:left="44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CD7BA">
      <w:start w:val="1"/>
      <w:numFmt w:val="bullet"/>
      <w:lvlText w:val="▪"/>
      <w:lvlJc w:val="left"/>
      <w:pPr>
        <w:ind w:left="51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42FA4C">
      <w:start w:val="1"/>
      <w:numFmt w:val="bullet"/>
      <w:lvlText w:val="·"/>
      <w:lvlJc w:val="left"/>
      <w:pPr>
        <w:ind w:left="58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A97A2">
      <w:start w:val="1"/>
      <w:numFmt w:val="bullet"/>
      <w:lvlText w:val="o"/>
      <w:lvlJc w:val="left"/>
      <w:pPr>
        <w:ind w:left="65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F476F4">
      <w:start w:val="1"/>
      <w:numFmt w:val="bullet"/>
      <w:lvlText w:val="▪"/>
      <w:lvlJc w:val="left"/>
      <w:pPr>
        <w:ind w:left="73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98B70E6"/>
    <w:multiLevelType w:val="hybridMultilevel"/>
    <w:tmpl w:val="E25C7E86"/>
    <w:lvl w:ilvl="0" w:tplc="5C8CE320">
      <w:numFmt w:val="bullet"/>
      <w:lvlText w:val="-"/>
      <w:lvlJc w:val="left"/>
      <w:pPr>
        <w:ind w:left="1080" w:hanging="360"/>
      </w:pPr>
      <w:rPr>
        <w:rFonts w:ascii="Times New Roman" w:eastAsia="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5ACE49B2"/>
    <w:multiLevelType w:val="hybridMultilevel"/>
    <w:tmpl w:val="D81C23FA"/>
    <w:lvl w:ilvl="0" w:tplc="5C8CE320">
      <w:numFmt w:val="bullet"/>
      <w:lvlText w:val="-"/>
      <w:lvlJc w:val="left"/>
      <w:rPr>
        <w:rFonts w:ascii="Times New Roman" w:eastAsia="Times New Roman" w:hAnsi="Times New Roman" w:cs="Times New Roman" w:hint="default"/>
      </w:rPr>
    </w:lvl>
    <w:lvl w:ilvl="1" w:tplc="21704F0A">
      <w:numFmt w:val="decimal"/>
      <w:lvlText w:val=""/>
      <w:lvlJc w:val="left"/>
    </w:lvl>
    <w:lvl w:ilvl="2" w:tplc="87983564">
      <w:numFmt w:val="decimal"/>
      <w:lvlText w:val=""/>
      <w:lvlJc w:val="left"/>
    </w:lvl>
    <w:lvl w:ilvl="3" w:tplc="B9CEB464">
      <w:numFmt w:val="decimal"/>
      <w:lvlText w:val=""/>
      <w:lvlJc w:val="left"/>
    </w:lvl>
    <w:lvl w:ilvl="4" w:tplc="F2A8C046">
      <w:numFmt w:val="decimal"/>
      <w:lvlText w:val=""/>
      <w:lvlJc w:val="left"/>
    </w:lvl>
    <w:lvl w:ilvl="5" w:tplc="CB980BFC">
      <w:numFmt w:val="decimal"/>
      <w:lvlText w:val=""/>
      <w:lvlJc w:val="left"/>
    </w:lvl>
    <w:lvl w:ilvl="6" w:tplc="17741F04">
      <w:numFmt w:val="decimal"/>
      <w:lvlText w:val=""/>
      <w:lvlJc w:val="left"/>
    </w:lvl>
    <w:lvl w:ilvl="7" w:tplc="4E489AB8">
      <w:numFmt w:val="decimal"/>
      <w:lvlText w:val=""/>
      <w:lvlJc w:val="left"/>
    </w:lvl>
    <w:lvl w:ilvl="8" w:tplc="21A2A2AC">
      <w:numFmt w:val="decimal"/>
      <w:lvlText w:val=""/>
      <w:lvlJc w:val="left"/>
    </w:lvl>
  </w:abstractNum>
  <w:abstractNum w:abstractNumId="42">
    <w:nsid w:val="6DDC52B7"/>
    <w:multiLevelType w:val="hybridMultilevel"/>
    <w:tmpl w:val="10D659EE"/>
    <w:lvl w:ilvl="0" w:tplc="651A3156">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72B857DF"/>
    <w:multiLevelType w:val="hybridMultilevel"/>
    <w:tmpl w:val="B9A22AA8"/>
    <w:styleLink w:val="43"/>
    <w:lvl w:ilvl="0" w:tplc="E61EC172">
      <w:start w:val="1"/>
      <w:numFmt w:val="decimal"/>
      <w:lvlText w:val="%1."/>
      <w:lvlJc w:val="left"/>
      <w:pPr>
        <w:ind w:left="10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C02F02">
      <w:start w:val="1"/>
      <w:numFmt w:val="decimal"/>
      <w:lvlText w:val="%2."/>
      <w:lvlJc w:val="left"/>
      <w:pPr>
        <w:ind w:left="1785"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F0B4F4">
      <w:start w:val="1"/>
      <w:numFmt w:val="lowerRoman"/>
      <w:lvlText w:val="%3."/>
      <w:lvlJc w:val="left"/>
      <w:pPr>
        <w:ind w:left="250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B425B4">
      <w:start w:val="1"/>
      <w:numFmt w:val="decimal"/>
      <w:lvlText w:val="%4."/>
      <w:lvlJc w:val="left"/>
      <w:pPr>
        <w:ind w:left="32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50771E">
      <w:start w:val="1"/>
      <w:numFmt w:val="lowerLetter"/>
      <w:lvlText w:val="%5."/>
      <w:lvlJc w:val="left"/>
      <w:pPr>
        <w:ind w:left="3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6FBAE">
      <w:start w:val="1"/>
      <w:numFmt w:val="lowerRoman"/>
      <w:lvlText w:val="%6."/>
      <w:lvlJc w:val="left"/>
      <w:pPr>
        <w:ind w:left="46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E421D2">
      <w:start w:val="1"/>
      <w:numFmt w:val="decimal"/>
      <w:lvlText w:val="%7."/>
      <w:lvlJc w:val="left"/>
      <w:pPr>
        <w:ind w:left="53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947DB2">
      <w:start w:val="1"/>
      <w:numFmt w:val="lowerLetter"/>
      <w:lvlText w:val="%8."/>
      <w:lvlJc w:val="left"/>
      <w:pPr>
        <w:ind w:left="6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44F78">
      <w:start w:val="1"/>
      <w:numFmt w:val="lowerRoman"/>
      <w:lvlText w:val="%9."/>
      <w:lvlJc w:val="left"/>
      <w:pPr>
        <w:ind w:left="68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5B87084"/>
    <w:multiLevelType w:val="hybridMultilevel"/>
    <w:tmpl w:val="905EDD7E"/>
    <w:styleLink w:val="83"/>
    <w:lvl w:ilvl="0" w:tplc="A962A65C">
      <w:start w:val="1"/>
      <w:numFmt w:val="bullet"/>
      <w:lvlText w:val="-"/>
      <w:lvlJc w:val="left"/>
      <w:pPr>
        <w:ind w:left="10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A65648">
      <w:start w:val="1"/>
      <w:numFmt w:val="bullet"/>
      <w:lvlText w:val="o"/>
      <w:lvlJc w:val="left"/>
      <w:pPr>
        <w:ind w:left="17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3289CA">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E0E8A">
      <w:start w:val="1"/>
      <w:numFmt w:val="bullet"/>
      <w:lvlText w:val="•"/>
      <w:lvlJc w:val="left"/>
      <w:pPr>
        <w:ind w:left="32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B0481C">
      <w:start w:val="1"/>
      <w:numFmt w:val="bullet"/>
      <w:lvlText w:val="o"/>
      <w:lvlJc w:val="left"/>
      <w:pPr>
        <w:ind w:left="39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49A7E">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E2DFE2">
      <w:start w:val="1"/>
      <w:numFmt w:val="bullet"/>
      <w:lvlText w:val="•"/>
      <w:lvlJc w:val="left"/>
      <w:pPr>
        <w:ind w:left="53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C82D62">
      <w:start w:val="1"/>
      <w:numFmt w:val="bullet"/>
      <w:lvlText w:val="o"/>
      <w:lvlJc w:val="left"/>
      <w:pPr>
        <w:ind w:left="611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8A6FF2">
      <w:start w:val="1"/>
      <w:numFmt w:val="bullet"/>
      <w:lvlText w:val="▪"/>
      <w:lvlJc w:val="left"/>
      <w:pPr>
        <w:ind w:left="68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E80404F"/>
    <w:multiLevelType w:val="hybridMultilevel"/>
    <w:tmpl w:val="56F09FC8"/>
    <w:lvl w:ilvl="0" w:tplc="C29C7AB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5414F1"/>
    <w:multiLevelType w:val="hybridMultilevel"/>
    <w:tmpl w:val="68A88AA0"/>
    <w:lvl w:ilvl="0" w:tplc="0838BFFE">
      <w:start w:val="1"/>
      <w:numFmt w:val="decimal"/>
      <w:lvlText w:val="2.%1"/>
      <w:lvlJc w:val="left"/>
      <w:pPr>
        <w:ind w:left="1080" w:hanging="360"/>
      </w:pPr>
      <w:rPr>
        <w:rFonts w:hint="default"/>
      </w:rPr>
    </w:lvl>
    <w:lvl w:ilvl="1" w:tplc="8656F55A">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nsid w:val="7F791A44"/>
    <w:multiLevelType w:val="hybridMultilevel"/>
    <w:tmpl w:val="CD666D10"/>
    <w:styleLink w:val="33"/>
    <w:lvl w:ilvl="0" w:tplc="9B86E4C2">
      <w:start w:val="1"/>
      <w:numFmt w:val="bullet"/>
      <w:lvlText w:val="-"/>
      <w:lvlJc w:val="left"/>
      <w:pPr>
        <w:tabs>
          <w:tab w:val="left" w:pos="851"/>
          <w:tab w:val="num" w:pos="2124"/>
        </w:tabs>
        <w:ind w:left="1080" w:firstLine="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994D5DA">
      <w:start w:val="1"/>
      <w:numFmt w:val="bullet"/>
      <w:lvlText w:val="o"/>
      <w:lvlJc w:val="left"/>
      <w:pPr>
        <w:tabs>
          <w:tab w:val="left" w:pos="851"/>
          <w:tab w:val="num" w:pos="2844"/>
        </w:tabs>
        <w:ind w:left="1800" w:firstLine="7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CCA0C7C">
      <w:start w:val="1"/>
      <w:numFmt w:val="bullet"/>
      <w:lvlText w:val="▪"/>
      <w:lvlJc w:val="left"/>
      <w:pPr>
        <w:tabs>
          <w:tab w:val="left" w:pos="851"/>
          <w:tab w:val="num" w:pos="3564"/>
        </w:tabs>
        <w:ind w:left="2520" w:firstLine="7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4F452E2">
      <w:start w:val="1"/>
      <w:numFmt w:val="bullet"/>
      <w:lvlText w:val="•"/>
      <w:lvlJc w:val="left"/>
      <w:pPr>
        <w:tabs>
          <w:tab w:val="left" w:pos="851"/>
          <w:tab w:val="num" w:pos="4284"/>
        </w:tabs>
        <w:ind w:left="3240" w:firstLine="7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4948E3E">
      <w:start w:val="1"/>
      <w:numFmt w:val="bullet"/>
      <w:lvlText w:val="o"/>
      <w:lvlJc w:val="left"/>
      <w:pPr>
        <w:tabs>
          <w:tab w:val="left" w:pos="851"/>
          <w:tab w:val="num" w:pos="5004"/>
        </w:tabs>
        <w:ind w:left="3960" w:firstLine="7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A64B2AA">
      <w:start w:val="1"/>
      <w:numFmt w:val="bullet"/>
      <w:lvlText w:val="▪"/>
      <w:lvlJc w:val="left"/>
      <w:pPr>
        <w:tabs>
          <w:tab w:val="left" w:pos="851"/>
          <w:tab w:val="num" w:pos="5724"/>
        </w:tabs>
        <w:ind w:left="4680" w:firstLine="7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8CCDC92">
      <w:start w:val="1"/>
      <w:numFmt w:val="bullet"/>
      <w:lvlText w:val="•"/>
      <w:lvlJc w:val="left"/>
      <w:pPr>
        <w:tabs>
          <w:tab w:val="left" w:pos="851"/>
          <w:tab w:val="num" w:pos="6444"/>
        </w:tabs>
        <w:ind w:left="5400" w:firstLine="7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98C90FA">
      <w:start w:val="1"/>
      <w:numFmt w:val="bullet"/>
      <w:lvlText w:val="o"/>
      <w:lvlJc w:val="left"/>
      <w:pPr>
        <w:tabs>
          <w:tab w:val="left" w:pos="851"/>
          <w:tab w:val="num" w:pos="7164"/>
        </w:tabs>
        <w:ind w:left="6120" w:firstLine="8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E904F08">
      <w:start w:val="1"/>
      <w:numFmt w:val="bullet"/>
      <w:lvlText w:val="▪"/>
      <w:lvlJc w:val="left"/>
      <w:pPr>
        <w:tabs>
          <w:tab w:val="left" w:pos="851"/>
          <w:tab w:val="num" w:pos="7884"/>
        </w:tabs>
        <w:ind w:left="6840" w:firstLine="8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34"/>
  </w:num>
  <w:num w:numId="2">
    <w:abstractNumId w:val="35"/>
  </w:num>
  <w:num w:numId="3">
    <w:abstractNumId w:val="37"/>
  </w:num>
  <w:num w:numId="4">
    <w:abstractNumId w:val="38"/>
  </w:num>
  <w:num w:numId="5">
    <w:abstractNumId w:val="22"/>
  </w:num>
  <w:num w:numId="6">
    <w:abstractNumId w:val="26"/>
  </w:num>
  <w:num w:numId="7">
    <w:abstractNumId w:val="26"/>
    <w:lvlOverride w:ilvl="0">
      <w:lvl w:ilvl="0" w:tplc="3E3E4FC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704F0A">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98356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CEB46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A8C04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980BF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741F0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489AB8">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A2A2AC">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3"/>
  </w:num>
  <w:num w:numId="9">
    <w:abstractNumId w:val="18"/>
  </w:num>
  <w:num w:numId="10">
    <w:abstractNumId w:val="39"/>
  </w:num>
  <w:num w:numId="11">
    <w:abstractNumId w:val="43"/>
  </w:num>
  <w:num w:numId="12">
    <w:abstractNumId w:val="31"/>
  </w:num>
  <w:num w:numId="13">
    <w:abstractNumId w:val="32"/>
  </w:num>
  <w:num w:numId="14">
    <w:abstractNumId w:val="21"/>
  </w:num>
  <w:num w:numId="15">
    <w:abstractNumId w:val="44"/>
  </w:num>
  <w:num w:numId="16">
    <w:abstractNumId w:val="47"/>
  </w:num>
  <w:num w:numId="17">
    <w:abstractNumId w:val="36"/>
  </w:num>
  <w:num w:numId="18">
    <w:abstractNumId w:val="42"/>
  </w:num>
  <w:num w:numId="19">
    <w:abstractNumId w:val="13"/>
  </w:num>
  <w:num w:numId="20">
    <w:abstractNumId w:val="29"/>
  </w:num>
  <w:num w:numId="21">
    <w:abstractNumId w:val="24"/>
  </w:num>
  <w:num w:numId="22">
    <w:abstractNumId w:val="27"/>
  </w:num>
  <w:num w:numId="23">
    <w:abstractNumId w:val="30"/>
  </w:num>
  <w:num w:numId="24">
    <w:abstractNumId w:val="46"/>
  </w:num>
  <w:num w:numId="25">
    <w:abstractNumId w:val="33"/>
  </w:num>
  <w:num w:numId="26">
    <w:abstractNumId w:val="40"/>
  </w:num>
  <w:num w:numId="27">
    <w:abstractNumId w:val="20"/>
  </w:num>
  <w:num w:numId="28">
    <w:abstractNumId w:val="19"/>
  </w:num>
  <w:num w:numId="29">
    <w:abstractNumId w:val="41"/>
  </w:num>
  <w:num w:numId="30">
    <w:abstractNumId w:val="25"/>
  </w:num>
  <w:num w:numId="31">
    <w:abstractNumId w:val="45"/>
  </w:num>
  <w:num w:numId="3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07"/>
    <w:rsid w:val="00000341"/>
    <w:rsid w:val="000057ED"/>
    <w:rsid w:val="00011A4B"/>
    <w:rsid w:val="00014CAE"/>
    <w:rsid w:val="00017094"/>
    <w:rsid w:val="00017406"/>
    <w:rsid w:val="00017ACE"/>
    <w:rsid w:val="00020B44"/>
    <w:rsid w:val="000214AE"/>
    <w:rsid w:val="0002296D"/>
    <w:rsid w:val="0002394B"/>
    <w:rsid w:val="0002399E"/>
    <w:rsid w:val="00025356"/>
    <w:rsid w:val="000259AF"/>
    <w:rsid w:val="000331AC"/>
    <w:rsid w:val="00036702"/>
    <w:rsid w:val="00036D89"/>
    <w:rsid w:val="00037EB5"/>
    <w:rsid w:val="00040418"/>
    <w:rsid w:val="0004143E"/>
    <w:rsid w:val="000416D2"/>
    <w:rsid w:val="00043091"/>
    <w:rsid w:val="00044060"/>
    <w:rsid w:val="0004505A"/>
    <w:rsid w:val="00045680"/>
    <w:rsid w:val="00046089"/>
    <w:rsid w:val="0004655D"/>
    <w:rsid w:val="00050A8F"/>
    <w:rsid w:val="00052CB8"/>
    <w:rsid w:val="0005461F"/>
    <w:rsid w:val="0005552A"/>
    <w:rsid w:val="00056CAA"/>
    <w:rsid w:val="00057AB3"/>
    <w:rsid w:val="00060856"/>
    <w:rsid w:val="00062117"/>
    <w:rsid w:val="000666FF"/>
    <w:rsid w:val="00067F5D"/>
    <w:rsid w:val="00070084"/>
    <w:rsid w:val="00070193"/>
    <w:rsid w:val="000728EE"/>
    <w:rsid w:val="00073B96"/>
    <w:rsid w:val="00075653"/>
    <w:rsid w:val="00075DBD"/>
    <w:rsid w:val="0007675B"/>
    <w:rsid w:val="00081BB7"/>
    <w:rsid w:val="0008297A"/>
    <w:rsid w:val="000845ED"/>
    <w:rsid w:val="00085768"/>
    <w:rsid w:val="00092FAB"/>
    <w:rsid w:val="0009306D"/>
    <w:rsid w:val="00093D3C"/>
    <w:rsid w:val="00097D7E"/>
    <w:rsid w:val="000A09B6"/>
    <w:rsid w:val="000A335A"/>
    <w:rsid w:val="000A509E"/>
    <w:rsid w:val="000A62E5"/>
    <w:rsid w:val="000B3107"/>
    <w:rsid w:val="000B492E"/>
    <w:rsid w:val="000B4D04"/>
    <w:rsid w:val="000C05D7"/>
    <w:rsid w:val="000C1246"/>
    <w:rsid w:val="000C1364"/>
    <w:rsid w:val="000C4498"/>
    <w:rsid w:val="000C44ED"/>
    <w:rsid w:val="000C49AB"/>
    <w:rsid w:val="000C5F0C"/>
    <w:rsid w:val="000C7367"/>
    <w:rsid w:val="000D0335"/>
    <w:rsid w:val="000D05A0"/>
    <w:rsid w:val="000D30D6"/>
    <w:rsid w:val="000D331C"/>
    <w:rsid w:val="000D57D3"/>
    <w:rsid w:val="000E0272"/>
    <w:rsid w:val="000E14EC"/>
    <w:rsid w:val="000E183D"/>
    <w:rsid w:val="000E390B"/>
    <w:rsid w:val="000E400A"/>
    <w:rsid w:val="000E4515"/>
    <w:rsid w:val="000E569E"/>
    <w:rsid w:val="000F3C1C"/>
    <w:rsid w:val="000F4526"/>
    <w:rsid w:val="000F453C"/>
    <w:rsid w:val="000F4648"/>
    <w:rsid w:val="000F5425"/>
    <w:rsid w:val="000F55F8"/>
    <w:rsid w:val="000F691A"/>
    <w:rsid w:val="000F6BBC"/>
    <w:rsid w:val="00103B53"/>
    <w:rsid w:val="001072D7"/>
    <w:rsid w:val="001113B5"/>
    <w:rsid w:val="00112420"/>
    <w:rsid w:val="00112C0C"/>
    <w:rsid w:val="001135FF"/>
    <w:rsid w:val="001179CC"/>
    <w:rsid w:val="00120513"/>
    <w:rsid w:val="00123B31"/>
    <w:rsid w:val="00124FC6"/>
    <w:rsid w:val="0012682E"/>
    <w:rsid w:val="001301A4"/>
    <w:rsid w:val="00130A96"/>
    <w:rsid w:val="00130CB5"/>
    <w:rsid w:val="00130F0C"/>
    <w:rsid w:val="00131C09"/>
    <w:rsid w:val="001332F3"/>
    <w:rsid w:val="001359EA"/>
    <w:rsid w:val="00142539"/>
    <w:rsid w:val="00142699"/>
    <w:rsid w:val="00142F5B"/>
    <w:rsid w:val="00144FBA"/>
    <w:rsid w:val="0014557C"/>
    <w:rsid w:val="00145833"/>
    <w:rsid w:val="00151FCE"/>
    <w:rsid w:val="0015270A"/>
    <w:rsid w:val="0015373B"/>
    <w:rsid w:val="00153D68"/>
    <w:rsid w:val="001545E3"/>
    <w:rsid w:val="001553A2"/>
    <w:rsid w:val="001562A2"/>
    <w:rsid w:val="0016153A"/>
    <w:rsid w:val="001618C9"/>
    <w:rsid w:val="00161B42"/>
    <w:rsid w:val="00162BBE"/>
    <w:rsid w:val="001641A0"/>
    <w:rsid w:val="00164835"/>
    <w:rsid w:val="00165144"/>
    <w:rsid w:val="00165911"/>
    <w:rsid w:val="00172A8B"/>
    <w:rsid w:val="00177452"/>
    <w:rsid w:val="00181F31"/>
    <w:rsid w:val="00181F95"/>
    <w:rsid w:val="00183BF8"/>
    <w:rsid w:val="00184300"/>
    <w:rsid w:val="001850C2"/>
    <w:rsid w:val="00187A02"/>
    <w:rsid w:val="00187D9C"/>
    <w:rsid w:val="0019074A"/>
    <w:rsid w:val="0019547E"/>
    <w:rsid w:val="0019730B"/>
    <w:rsid w:val="001A0B07"/>
    <w:rsid w:val="001A2DF0"/>
    <w:rsid w:val="001A36A5"/>
    <w:rsid w:val="001A3D0A"/>
    <w:rsid w:val="001A70B9"/>
    <w:rsid w:val="001B0EDA"/>
    <w:rsid w:val="001B1EE5"/>
    <w:rsid w:val="001B22D3"/>
    <w:rsid w:val="001B2FE7"/>
    <w:rsid w:val="001C03C4"/>
    <w:rsid w:val="001C2ADD"/>
    <w:rsid w:val="001C36CA"/>
    <w:rsid w:val="001C5FB0"/>
    <w:rsid w:val="001C7351"/>
    <w:rsid w:val="001C7C00"/>
    <w:rsid w:val="001C7F82"/>
    <w:rsid w:val="001D3B81"/>
    <w:rsid w:val="001D6751"/>
    <w:rsid w:val="001E0492"/>
    <w:rsid w:val="001E0FBC"/>
    <w:rsid w:val="001E317F"/>
    <w:rsid w:val="001E570F"/>
    <w:rsid w:val="001E6E67"/>
    <w:rsid w:val="001E7AEB"/>
    <w:rsid w:val="001F036A"/>
    <w:rsid w:val="001F0777"/>
    <w:rsid w:val="001F1357"/>
    <w:rsid w:val="001F2053"/>
    <w:rsid w:val="001F22A8"/>
    <w:rsid w:val="001F325E"/>
    <w:rsid w:val="001F330E"/>
    <w:rsid w:val="001F550F"/>
    <w:rsid w:val="001F5958"/>
    <w:rsid w:val="002031AE"/>
    <w:rsid w:val="002104E7"/>
    <w:rsid w:val="00211033"/>
    <w:rsid w:val="00211A4D"/>
    <w:rsid w:val="00212108"/>
    <w:rsid w:val="00212914"/>
    <w:rsid w:val="002163A8"/>
    <w:rsid w:val="00225C4A"/>
    <w:rsid w:val="00232114"/>
    <w:rsid w:val="002338DC"/>
    <w:rsid w:val="002356A8"/>
    <w:rsid w:val="00235A28"/>
    <w:rsid w:val="002369CB"/>
    <w:rsid w:val="0024019C"/>
    <w:rsid w:val="0024289A"/>
    <w:rsid w:val="00244F83"/>
    <w:rsid w:val="0024789B"/>
    <w:rsid w:val="00250672"/>
    <w:rsid w:val="002513DA"/>
    <w:rsid w:val="002531D1"/>
    <w:rsid w:val="00253468"/>
    <w:rsid w:val="00254436"/>
    <w:rsid w:val="002550C9"/>
    <w:rsid w:val="00257627"/>
    <w:rsid w:val="00260808"/>
    <w:rsid w:val="002637F6"/>
    <w:rsid w:val="0026385E"/>
    <w:rsid w:val="00275E19"/>
    <w:rsid w:val="00283D7A"/>
    <w:rsid w:val="002844A8"/>
    <w:rsid w:val="00284B3C"/>
    <w:rsid w:val="0029028C"/>
    <w:rsid w:val="00291984"/>
    <w:rsid w:val="00291A85"/>
    <w:rsid w:val="00293BD5"/>
    <w:rsid w:val="002943E4"/>
    <w:rsid w:val="002951EA"/>
    <w:rsid w:val="00296993"/>
    <w:rsid w:val="00297B55"/>
    <w:rsid w:val="002A4AA4"/>
    <w:rsid w:val="002B1499"/>
    <w:rsid w:val="002B3E8A"/>
    <w:rsid w:val="002B49D2"/>
    <w:rsid w:val="002C5829"/>
    <w:rsid w:val="002C6742"/>
    <w:rsid w:val="002C792F"/>
    <w:rsid w:val="002C7E5E"/>
    <w:rsid w:val="002D5692"/>
    <w:rsid w:val="002D631E"/>
    <w:rsid w:val="002D6A03"/>
    <w:rsid w:val="002D7C43"/>
    <w:rsid w:val="002E0093"/>
    <w:rsid w:val="002E2290"/>
    <w:rsid w:val="002E2429"/>
    <w:rsid w:val="002E6CDF"/>
    <w:rsid w:val="002F0EF8"/>
    <w:rsid w:val="002F56A6"/>
    <w:rsid w:val="002F5F4D"/>
    <w:rsid w:val="002F6418"/>
    <w:rsid w:val="00300B83"/>
    <w:rsid w:val="00303DC2"/>
    <w:rsid w:val="003109EB"/>
    <w:rsid w:val="0031115D"/>
    <w:rsid w:val="00313C1D"/>
    <w:rsid w:val="00314784"/>
    <w:rsid w:val="003201EA"/>
    <w:rsid w:val="003205EB"/>
    <w:rsid w:val="00321292"/>
    <w:rsid w:val="00321BF6"/>
    <w:rsid w:val="003223DC"/>
    <w:rsid w:val="003231E3"/>
    <w:rsid w:val="00323831"/>
    <w:rsid w:val="003254D1"/>
    <w:rsid w:val="00326E2C"/>
    <w:rsid w:val="0032738F"/>
    <w:rsid w:val="003302DC"/>
    <w:rsid w:val="00330964"/>
    <w:rsid w:val="00331DFB"/>
    <w:rsid w:val="00335082"/>
    <w:rsid w:val="00340825"/>
    <w:rsid w:val="003414B6"/>
    <w:rsid w:val="00342EEF"/>
    <w:rsid w:val="00342F95"/>
    <w:rsid w:val="00346E1B"/>
    <w:rsid w:val="00347F7B"/>
    <w:rsid w:val="003500BC"/>
    <w:rsid w:val="0035243A"/>
    <w:rsid w:val="003562C7"/>
    <w:rsid w:val="00356CD3"/>
    <w:rsid w:val="00357494"/>
    <w:rsid w:val="003612D0"/>
    <w:rsid w:val="003614EA"/>
    <w:rsid w:val="0036592E"/>
    <w:rsid w:val="00365E41"/>
    <w:rsid w:val="00372489"/>
    <w:rsid w:val="00372EC2"/>
    <w:rsid w:val="003730B9"/>
    <w:rsid w:val="00373BA8"/>
    <w:rsid w:val="003763F9"/>
    <w:rsid w:val="00380891"/>
    <w:rsid w:val="00382E20"/>
    <w:rsid w:val="003841A3"/>
    <w:rsid w:val="00386FE0"/>
    <w:rsid w:val="0039014F"/>
    <w:rsid w:val="00390323"/>
    <w:rsid w:val="0039108B"/>
    <w:rsid w:val="0039136B"/>
    <w:rsid w:val="00392597"/>
    <w:rsid w:val="00394834"/>
    <w:rsid w:val="00395346"/>
    <w:rsid w:val="003961A0"/>
    <w:rsid w:val="00397118"/>
    <w:rsid w:val="003A0381"/>
    <w:rsid w:val="003A099D"/>
    <w:rsid w:val="003A1609"/>
    <w:rsid w:val="003A1AC1"/>
    <w:rsid w:val="003A2A3A"/>
    <w:rsid w:val="003A5C37"/>
    <w:rsid w:val="003A626F"/>
    <w:rsid w:val="003A6857"/>
    <w:rsid w:val="003B1EC2"/>
    <w:rsid w:val="003B5F05"/>
    <w:rsid w:val="003C017D"/>
    <w:rsid w:val="003C27DA"/>
    <w:rsid w:val="003D54C1"/>
    <w:rsid w:val="003D6209"/>
    <w:rsid w:val="003E2592"/>
    <w:rsid w:val="003E2A00"/>
    <w:rsid w:val="003E2D7E"/>
    <w:rsid w:val="003E417C"/>
    <w:rsid w:val="003E584D"/>
    <w:rsid w:val="003E71EF"/>
    <w:rsid w:val="003F095A"/>
    <w:rsid w:val="003F2B90"/>
    <w:rsid w:val="003F3B28"/>
    <w:rsid w:val="003F6AD7"/>
    <w:rsid w:val="00400807"/>
    <w:rsid w:val="00400C70"/>
    <w:rsid w:val="004020E3"/>
    <w:rsid w:val="0040690E"/>
    <w:rsid w:val="004073A0"/>
    <w:rsid w:val="00407CB5"/>
    <w:rsid w:val="00407F16"/>
    <w:rsid w:val="0041094C"/>
    <w:rsid w:val="0041189C"/>
    <w:rsid w:val="00414052"/>
    <w:rsid w:val="00414BB9"/>
    <w:rsid w:val="004156B2"/>
    <w:rsid w:val="0041629F"/>
    <w:rsid w:val="00417346"/>
    <w:rsid w:val="00424894"/>
    <w:rsid w:val="00424A4E"/>
    <w:rsid w:val="0043218A"/>
    <w:rsid w:val="00436CA6"/>
    <w:rsid w:val="00441F4C"/>
    <w:rsid w:val="004429E4"/>
    <w:rsid w:val="004463FE"/>
    <w:rsid w:val="00451E42"/>
    <w:rsid w:val="00452D17"/>
    <w:rsid w:val="004536DF"/>
    <w:rsid w:val="00454C64"/>
    <w:rsid w:val="004568A2"/>
    <w:rsid w:val="0045775A"/>
    <w:rsid w:val="00461418"/>
    <w:rsid w:val="0046179F"/>
    <w:rsid w:val="00464D06"/>
    <w:rsid w:val="00465C00"/>
    <w:rsid w:val="00466F24"/>
    <w:rsid w:val="004673DD"/>
    <w:rsid w:val="004679A1"/>
    <w:rsid w:val="00467ECF"/>
    <w:rsid w:val="00470FA6"/>
    <w:rsid w:val="00473961"/>
    <w:rsid w:val="00473C11"/>
    <w:rsid w:val="004741C5"/>
    <w:rsid w:val="00474854"/>
    <w:rsid w:val="0047583E"/>
    <w:rsid w:val="00476908"/>
    <w:rsid w:val="0047696A"/>
    <w:rsid w:val="00481606"/>
    <w:rsid w:val="0048205E"/>
    <w:rsid w:val="00483A41"/>
    <w:rsid w:val="00483E4B"/>
    <w:rsid w:val="00484FBB"/>
    <w:rsid w:val="00485660"/>
    <w:rsid w:val="004870F2"/>
    <w:rsid w:val="004926E1"/>
    <w:rsid w:val="00493571"/>
    <w:rsid w:val="00494AE2"/>
    <w:rsid w:val="00494E2E"/>
    <w:rsid w:val="00496853"/>
    <w:rsid w:val="00496A0A"/>
    <w:rsid w:val="00496D28"/>
    <w:rsid w:val="004A283D"/>
    <w:rsid w:val="004A2EB8"/>
    <w:rsid w:val="004A318F"/>
    <w:rsid w:val="004A4183"/>
    <w:rsid w:val="004A71BB"/>
    <w:rsid w:val="004B0A9B"/>
    <w:rsid w:val="004B3837"/>
    <w:rsid w:val="004B59AF"/>
    <w:rsid w:val="004C2AF5"/>
    <w:rsid w:val="004C3E0A"/>
    <w:rsid w:val="004D0D36"/>
    <w:rsid w:val="004D192D"/>
    <w:rsid w:val="004D27B1"/>
    <w:rsid w:val="004D411F"/>
    <w:rsid w:val="004D6478"/>
    <w:rsid w:val="004E0295"/>
    <w:rsid w:val="004E1DCB"/>
    <w:rsid w:val="004E288E"/>
    <w:rsid w:val="004E56E4"/>
    <w:rsid w:val="004E64D5"/>
    <w:rsid w:val="004F06EF"/>
    <w:rsid w:val="004F3BB9"/>
    <w:rsid w:val="004F3CB0"/>
    <w:rsid w:val="004F7639"/>
    <w:rsid w:val="0050245A"/>
    <w:rsid w:val="00502561"/>
    <w:rsid w:val="00502C72"/>
    <w:rsid w:val="00503D04"/>
    <w:rsid w:val="00504FFA"/>
    <w:rsid w:val="00506169"/>
    <w:rsid w:val="00506592"/>
    <w:rsid w:val="005107F3"/>
    <w:rsid w:val="0051671A"/>
    <w:rsid w:val="005215F8"/>
    <w:rsid w:val="0052166E"/>
    <w:rsid w:val="005252EB"/>
    <w:rsid w:val="005253FC"/>
    <w:rsid w:val="00526743"/>
    <w:rsid w:val="00527BC9"/>
    <w:rsid w:val="005312F2"/>
    <w:rsid w:val="005316E5"/>
    <w:rsid w:val="00531AAF"/>
    <w:rsid w:val="00533A32"/>
    <w:rsid w:val="00534450"/>
    <w:rsid w:val="00536BC0"/>
    <w:rsid w:val="00536C3A"/>
    <w:rsid w:val="005416EC"/>
    <w:rsid w:val="00542D00"/>
    <w:rsid w:val="005451C3"/>
    <w:rsid w:val="00546384"/>
    <w:rsid w:val="00550C3A"/>
    <w:rsid w:val="00550FB2"/>
    <w:rsid w:val="00551639"/>
    <w:rsid w:val="005516E8"/>
    <w:rsid w:val="00552C63"/>
    <w:rsid w:val="00555840"/>
    <w:rsid w:val="00557366"/>
    <w:rsid w:val="005628EC"/>
    <w:rsid w:val="005631EF"/>
    <w:rsid w:val="00563F6C"/>
    <w:rsid w:val="00564789"/>
    <w:rsid w:val="005704CF"/>
    <w:rsid w:val="00571215"/>
    <w:rsid w:val="00575CF3"/>
    <w:rsid w:val="0057671A"/>
    <w:rsid w:val="00580C65"/>
    <w:rsid w:val="0058144A"/>
    <w:rsid w:val="00581CC0"/>
    <w:rsid w:val="005840D2"/>
    <w:rsid w:val="00584335"/>
    <w:rsid w:val="005848A0"/>
    <w:rsid w:val="00590520"/>
    <w:rsid w:val="00591381"/>
    <w:rsid w:val="00591977"/>
    <w:rsid w:val="00591B32"/>
    <w:rsid w:val="00593D04"/>
    <w:rsid w:val="00597B9F"/>
    <w:rsid w:val="005A3BA5"/>
    <w:rsid w:val="005B31E2"/>
    <w:rsid w:val="005C37B0"/>
    <w:rsid w:val="005C39FF"/>
    <w:rsid w:val="005C424F"/>
    <w:rsid w:val="005C55A8"/>
    <w:rsid w:val="005C6359"/>
    <w:rsid w:val="005D02C2"/>
    <w:rsid w:val="005D474B"/>
    <w:rsid w:val="005D4A85"/>
    <w:rsid w:val="005D4B35"/>
    <w:rsid w:val="005D5113"/>
    <w:rsid w:val="005D5884"/>
    <w:rsid w:val="005D5C1A"/>
    <w:rsid w:val="005D6D24"/>
    <w:rsid w:val="005E1897"/>
    <w:rsid w:val="005E301D"/>
    <w:rsid w:val="005E34BB"/>
    <w:rsid w:val="005E4BD3"/>
    <w:rsid w:val="005E5B68"/>
    <w:rsid w:val="005E5B9C"/>
    <w:rsid w:val="005F34CE"/>
    <w:rsid w:val="005F5FE0"/>
    <w:rsid w:val="005F7054"/>
    <w:rsid w:val="005F750B"/>
    <w:rsid w:val="005F75C4"/>
    <w:rsid w:val="005F79A9"/>
    <w:rsid w:val="00600B63"/>
    <w:rsid w:val="00601581"/>
    <w:rsid w:val="00607922"/>
    <w:rsid w:val="00610476"/>
    <w:rsid w:val="00610F3F"/>
    <w:rsid w:val="006150F5"/>
    <w:rsid w:val="00615473"/>
    <w:rsid w:val="006159F4"/>
    <w:rsid w:val="00617407"/>
    <w:rsid w:val="00621025"/>
    <w:rsid w:val="006230E1"/>
    <w:rsid w:val="0063192F"/>
    <w:rsid w:val="00632583"/>
    <w:rsid w:val="00634315"/>
    <w:rsid w:val="006349E1"/>
    <w:rsid w:val="00635C18"/>
    <w:rsid w:val="00637439"/>
    <w:rsid w:val="00637C52"/>
    <w:rsid w:val="00640144"/>
    <w:rsid w:val="00642CA6"/>
    <w:rsid w:val="00643FD5"/>
    <w:rsid w:val="0064414B"/>
    <w:rsid w:val="00645161"/>
    <w:rsid w:val="0065226D"/>
    <w:rsid w:val="00654A22"/>
    <w:rsid w:val="00660D82"/>
    <w:rsid w:val="006618B7"/>
    <w:rsid w:val="0066343D"/>
    <w:rsid w:val="00663A1C"/>
    <w:rsid w:val="00665872"/>
    <w:rsid w:val="00665D73"/>
    <w:rsid w:val="00667B50"/>
    <w:rsid w:val="006723E7"/>
    <w:rsid w:val="006725A4"/>
    <w:rsid w:val="0067273E"/>
    <w:rsid w:val="006727D6"/>
    <w:rsid w:val="006747FC"/>
    <w:rsid w:val="00675A89"/>
    <w:rsid w:val="006812F4"/>
    <w:rsid w:val="00683D29"/>
    <w:rsid w:val="0068551C"/>
    <w:rsid w:val="00686149"/>
    <w:rsid w:val="00686396"/>
    <w:rsid w:val="00686574"/>
    <w:rsid w:val="00686965"/>
    <w:rsid w:val="00687083"/>
    <w:rsid w:val="0068798B"/>
    <w:rsid w:val="0069241D"/>
    <w:rsid w:val="0069266A"/>
    <w:rsid w:val="00694C6E"/>
    <w:rsid w:val="00696F2F"/>
    <w:rsid w:val="006A2F0A"/>
    <w:rsid w:val="006A3323"/>
    <w:rsid w:val="006A3DB1"/>
    <w:rsid w:val="006A3FF3"/>
    <w:rsid w:val="006A6360"/>
    <w:rsid w:val="006A741D"/>
    <w:rsid w:val="006A785B"/>
    <w:rsid w:val="006A7E9D"/>
    <w:rsid w:val="006A7FC9"/>
    <w:rsid w:val="006B144F"/>
    <w:rsid w:val="006B298F"/>
    <w:rsid w:val="006B5D2C"/>
    <w:rsid w:val="006C20BA"/>
    <w:rsid w:val="006C29C3"/>
    <w:rsid w:val="006C3A98"/>
    <w:rsid w:val="006C4401"/>
    <w:rsid w:val="006D0335"/>
    <w:rsid w:val="006D1DEC"/>
    <w:rsid w:val="006D3C61"/>
    <w:rsid w:val="006D65F7"/>
    <w:rsid w:val="006D799D"/>
    <w:rsid w:val="006E2859"/>
    <w:rsid w:val="006E3F2C"/>
    <w:rsid w:val="006E689B"/>
    <w:rsid w:val="006E6F2C"/>
    <w:rsid w:val="006F02CB"/>
    <w:rsid w:val="006F118F"/>
    <w:rsid w:val="006F13D6"/>
    <w:rsid w:val="006F3BCF"/>
    <w:rsid w:val="006F7E61"/>
    <w:rsid w:val="00700CAD"/>
    <w:rsid w:val="00702F77"/>
    <w:rsid w:val="00704936"/>
    <w:rsid w:val="00715DF9"/>
    <w:rsid w:val="0071706E"/>
    <w:rsid w:val="00717FEE"/>
    <w:rsid w:val="0072415E"/>
    <w:rsid w:val="00724E0F"/>
    <w:rsid w:val="007263BE"/>
    <w:rsid w:val="00732241"/>
    <w:rsid w:val="00732561"/>
    <w:rsid w:val="00732C60"/>
    <w:rsid w:val="00733D4F"/>
    <w:rsid w:val="00736355"/>
    <w:rsid w:val="007370A7"/>
    <w:rsid w:val="00737203"/>
    <w:rsid w:val="00737333"/>
    <w:rsid w:val="007376E6"/>
    <w:rsid w:val="00741677"/>
    <w:rsid w:val="0075097E"/>
    <w:rsid w:val="00751653"/>
    <w:rsid w:val="007527B1"/>
    <w:rsid w:val="00754297"/>
    <w:rsid w:val="00760BCB"/>
    <w:rsid w:val="0076137D"/>
    <w:rsid w:val="00762C6E"/>
    <w:rsid w:val="0076760B"/>
    <w:rsid w:val="00770A2A"/>
    <w:rsid w:val="00770E9E"/>
    <w:rsid w:val="00773A8E"/>
    <w:rsid w:val="00775039"/>
    <w:rsid w:val="0077655F"/>
    <w:rsid w:val="007771A6"/>
    <w:rsid w:val="0078092F"/>
    <w:rsid w:val="0078206C"/>
    <w:rsid w:val="00783450"/>
    <w:rsid w:val="00783C87"/>
    <w:rsid w:val="00784963"/>
    <w:rsid w:val="00794F16"/>
    <w:rsid w:val="0079707D"/>
    <w:rsid w:val="00797536"/>
    <w:rsid w:val="007A0832"/>
    <w:rsid w:val="007A1E35"/>
    <w:rsid w:val="007A29EB"/>
    <w:rsid w:val="007A3545"/>
    <w:rsid w:val="007A3FAB"/>
    <w:rsid w:val="007A486D"/>
    <w:rsid w:val="007B106C"/>
    <w:rsid w:val="007B2B78"/>
    <w:rsid w:val="007B2F17"/>
    <w:rsid w:val="007B3710"/>
    <w:rsid w:val="007B5E28"/>
    <w:rsid w:val="007B621A"/>
    <w:rsid w:val="007B6CB6"/>
    <w:rsid w:val="007C1E3B"/>
    <w:rsid w:val="007C1E7E"/>
    <w:rsid w:val="007C45CC"/>
    <w:rsid w:val="007C4C62"/>
    <w:rsid w:val="007C4E0D"/>
    <w:rsid w:val="007C54CE"/>
    <w:rsid w:val="007C6099"/>
    <w:rsid w:val="007C6765"/>
    <w:rsid w:val="007C6C64"/>
    <w:rsid w:val="007C7604"/>
    <w:rsid w:val="007D0FD9"/>
    <w:rsid w:val="007D63F5"/>
    <w:rsid w:val="007D6BD3"/>
    <w:rsid w:val="007D6E9C"/>
    <w:rsid w:val="007E2D8B"/>
    <w:rsid w:val="007E49C1"/>
    <w:rsid w:val="007E5E14"/>
    <w:rsid w:val="007E5E89"/>
    <w:rsid w:val="007E7953"/>
    <w:rsid w:val="007F0E10"/>
    <w:rsid w:val="007F16B2"/>
    <w:rsid w:val="007F1818"/>
    <w:rsid w:val="007F45C8"/>
    <w:rsid w:val="007F5494"/>
    <w:rsid w:val="008000FD"/>
    <w:rsid w:val="0080405D"/>
    <w:rsid w:val="008055CF"/>
    <w:rsid w:val="0081132E"/>
    <w:rsid w:val="00811A54"/>
    <w:rsid w:val="00812189"/>
    <w:rsid w:val="008125DF"/>
    <w:rsid w:val="00812ABC"/>
    <w:rsid w:val="00813CE5"/>
    <w:rsid w:val="00813F1C"/>
    <w:rsid w:val="00814341"/>
    <w:rsid w:val="00816B02"/>
    <w:rsid w:val="00817997"/>
    <w:rsid w:val="00827243"/>
    <w:rsid w:val="0082742A"/>
    <w:rsid w:val="00827BE6"/>
    <w:rsid w:val="0083080D"/>
    <w:rsid w:val="00830EDD"/>
    <w:rsid w:val="00832869"/>
    <w:rsid w:val="008337E0"/>
    <w:rsid w:val="00833A0E"/>
    <w:rsid w:val="008377D5"/>
    <w:rsid w:val="00844CF5"/>
    <w:rsid w:val="008460A7"/>
    <w:rsid w:val="00846A08"/>
    <w:rsid w:val="008503CD"/>
    <w:rsid w:val="00850464"/>
    <w:rsid w:val="00854308"/>
    <w:rsid w:val="008570C9"/>
    <w:rsid w:val="0086201B"/>
    <w:rsid w:val="0086274D"/>
    <w:rsid w:val="00862786"/>
    <w:rsid w:val="00870291"/>
    <w:rsid w:val="00871C08"/>
    <w:rsid w:val="00873F14"/>
    <w:rsid w:val="00877754"/>
    <w:rsid w:val="008835C6"/>
    <w:rsid w:val="008863D3"/>
    <w:rsid w:val="0089030B"/>
    <w:rsid w:val="008909B9"/>
    <w:rsid w:val="008951F9"/>
    <w:rsid w:val="00895F2E"/>
    <w:rsid w:val="00896D46"/>
    <w:rsid w:val="00897DB9"/>
    <w:rsid w:val="00897F83"/>
    <w:rsid w:val="008A0374"/>
    <w:rsid w:val="008A1CA7"/>
    <w:rsid w:val="008A4612"/>
    <w:rsid w:val="008A48E7"/>
    <w:rsid w:val="008A6133"/>
    <w:rsid w:val="008B1E32"/>
    <w:rsid w:val="008B1F7F"/>
    <w:rsid w:val="008B698B"/>
    <w:rsid w:val="008B6FE7"/>
    <w:rsid w:val="008C0BF2"/>
    <w:rsid w:val="008C3B72"/>
    <w:rsid w:val="008C70D9"/>
    <w:rsid w:val="008C77F8"/>
    <w:rsid w:val="008D1639"/>
    <w:rsid w:val="008D26E1"/>
    <w:rsid w:val="008D3B97"/>
    <w:rsid w:val="008D4A2D"/>
    <w:rsid w:val="008D6D11"/>
    <w:rsid w:val="008E2932"/>
    <w:rsid w:val="008E31AD"/>
    <w:rsid w:val="008F06B2"/>
    <w:rsid w:val="008F3641"/>
    <w:rsid w:val="008F6DA4"/>
    <w:rsid w:val="008F7A32"/>
    <w:rsid w:val="009005FE"/>
    <w:rsid w:val="0090585D"/>
    <w:rsid w:val="00906600"/>
    <w:rsid w:val="009105FF"/>
    <w:rsid w:val="009202BD"/>
    <w:rsid w:val="00921154"/>
    <w:rsid w:val="00921E95"/>
    <w:rsid w:val="0092201E"/>
    <w:rsid w:val="00923404"/>
    <w:rsid w:val="0092686E"/>
    <w:rsid w:val="00930A6E"/>
    <w:rsid w:val="00933595"/>
    <w:rsid w:val="009342ED"/>
    <w:rsid w:val="0093531E"/>
    <w:rsid w:val="00941E34"/>
    <w:rsid w:val="00944888"/>
    <w:rsid w:val="00945385"/>
    <w:rsid w:val="009526C7"/>
    <w:rsid w:val="00954C3D"/>
    <w:rsid w:val="00954EF2"/>
    <w:rsid w:val="00957D98"/>
    <w:rsid w:val="00957DAC"/>
    <w:rsid w:val="00962AAB"/>
    <w:rsid w:val="0096625F"/>
    <w:rsid w:val="00966825"/>
    <w:rsid w:val="00966D62"/>
    <w:rsid w:val="009728DE"/>
    <w:rsid w:val="009774B7"/>
    <w:rsid w:val="009777B2"/>
    <w:rsid w:val="00980510"/>
    <w:rsid w:val="00980C71"/>
    <w:rsid w:val="00981408"/>
    <w:rsid w:val="0098190F"/>
    <w:rsid w:val="00983B31"/>
    <w:rsid w:val="00985A62"/>
    <w:rsid w:val="00987CBA"/>
    <w:rsid w:val="009910AF"/>
    <w:rsid w:val="00991BD5"/>
    <w:rsid w:val="00993BC4"/>
    <w:rsid w:val="00994919"/>
    <w:rsid w:val="00994BD4"/>
    <w:rsid w:val="00995586"/>
    <w:rsid w:val="00996AD5"/>
    <w:rsid w:val="00996C75"/>
    <w:rsid w:val="009A2A4F"/>
    <w:rsid w:val="009A3B9A"/>
    <w:rsid w:val="009A47DB"/>
    <w:rsid w:val="009A6787"/>
    <w:rsid w:val="009A72E6"/>
    <w:rsid w:val="009A73F6"/>
    <w:rsid w:val="009A76BB"/>
    <w:rsid w:val="009B2B2F"/>
    <w:rsid w:val="009B3328"/>
    <w:rsid w:val="009B4C82"/>
    <w:rsid w:val="009B6C14"/>
    <w:rsid w:val="009C0BFC"/>
    <w:rsid w:val="009C2661"/>
    <w:rsid w:val="009C4268"/>
    <w:rsid w:val="009C76D4"/>
    <w:rsid w:val="009C7B02"/>
    <w:rsid w:val="009D1D13"/>
    <w:rsid w:val="009D22A1"/>
    <w:rsid w:val="009D4B69"/>
    <w:rsid w:val="009D795B"/>
    <w:rsid w:val="009D7C2D"/>
    <w:rsid w:val="009E28DF"/>
    <w:rsid w:val="009E2B59"/>
    <w:rsid w:val="009E2B5F"/>
    <w:rsid w:val="009E717D"/>
    <w:rsid w:val="009F3AE9"/>
    <w:rsid w:val="009F4FE5"/>
    <w:rsid w:val="009F6F90"/>
    <w:rsid w:val="009F7346"/>
    <w:rsid w:val="009F7CBC"/>
    <w:rsid w:val="00A03263"/>
    <w:rsid w:val="00A102DC"/>
    <w:rsid w:val="00A11FC3"/>
    <w:rsid w:val="00A1381F"/>
    <w:rsid w:val="00A15039"/>
    <w:rsid w:val="00A16C36"/>
    <w:rsid w:val="00A2018C"/>
    <w:rsid w:val="00A2398A"/>
    <w:rsid w:val="00A23BB7"/>
    <w:rsid w:val="00A247BE"/>
    <w:rsid w:val="00A2587A"/>
    <w:rsid w:val="00A27039"/>
    <w:rsid w:val="00A32A8E"/>
    <w:rsid w:val="00A33E00"/>
    <w:rsid w:val="00A351ED"/>
    <w:rsid w:val="00A40920"/>
    <w:rsid w:val="00A46074"/>
    <w:rsid w:val="00A46DD1"/>
    <w:rsid w:val="00A47C63"/>
    <w:rsid w:val="00A5040A"/>
    <w:rsid w:val="00A524CA"/>
    <w:rsid w:val="00A528AD"/>
    <w:rsid w:val="00A559F6"/>
    <w:rsid w:val="00A565FD"/>
    <w:rsid w:val="00A600E0"/>
    <w:rsid w:val="00A602AF"/>
    <w:rsid w:val="00A625F4"/>
    <w:rsid w:val="00A649FA"/>
    <w:rsid w:val="00A65310"/>
    <w:rsid w:val="00A7279F"/>
    <w:rsid w:val="00A75220"/>
    <w:rsid w:val="00A75A9C"/>
    <w:rsid w:val="00A76BE4"/>
    <w:rsid w:val="00A779D2"/>
    <w:rsid w:val="00A803FD"/>
    <w:rsid w:val="00A83F09"/>
    <w:rsid w:val="00A843A1"/>
    <w:rsid w:val="00A84EE5"/>
    <w:rsid w:val="00A863F3"/>
    <w:rsid w:val="00A9205B"/>
    <w:rsid w:val="00A9389D"/>
    <w:rsid w:val="00A94C47"/>
    <w:rsid w:val="00A95D59"/>
    <w:rsid w:val="00A96235"/>
    <w:rsid w:val="00AB04C5"/>
    <w:rsid w:val="00AB399D"/>
    <w:rsid w:val="00AB3F2E"/>
    <w:rsid w:val="00AB50B2"/>
    <w:rsid w:val="00AB5D73"/>
    <w:rsid w:val="00AB7CAA"/>
    <w:rsid w:val="00AC11AE"/>
    <w:rsid w:val="00AC55E0"/>
    <w:rsid w:val="00AC7F36"/>
    <w:rsid w:val="00AD3099"/>
    <w:rsid w:val="00AD3341"/>
    <w:rsid w:val="00AD7433"/>
    <w:rsid w:val="00AE3DB2"/>
    <w:rsid w:val="00AE58F8"/>
    <w:rsid w:val="00AF0AF1"/>
    <w:rsid w:val="00AF1266"/>
    <w:rsid w:val="00AF196B"/>
    <w:rsid w:val="00AF39B7"/>
    <w:rsid w:val="00AF54F8"/>
    <w:rsid w:val="00AF66C8"/>
    <w:rsid w:val="00AF7D84"/>
    <w:rsid w:val="00B02988"/>
    <w:rsid w:val="00B02AD9"/>
    <w:rsid w:val="00B06F82"/>
    <w:rsid w:val="00B0786C"/>
    <w:rsid w:val="00B10144"/>
    <w:rsid w:val="00B10816"/>
    <w:rsid w:val="00B12859"/>
    <w:rsid w:val="00B1418C"/>
    <w:rsid w:val="00B15502"/>
    <w:rsid w:val="00B16B8D"/>
    <w:rsid w:val="00B17233"/>
    <w:rsid w:val="00B17815"/>
    <w:rsid w:val="00B20D17"/>
    <w:rsid w:val="00B22AC5"/>
    <w:rsid w:val="00B234A9"/>
    <w:rsid w:val="00B249CE"/>
    <w:rsid w:val="00B259F1"/>
    <w:rsid w:val="00B2611F"/>
    <w:rsid w:val="00B26B0B"/>
    <w:rsid w:val="00B272E3"/>
    <w:rsid w:val="00B27302"/>
    <w:rsid w:val="00B276AD"/>
    <w:rsid w:val="00B332EE"/>
    <w:rsid w:val="00B33FB5"/>
    <w:rsid w:val="00B3422A"/>
    <w:rsid w:val="00B349D3"/>
    <w:rsid w:val="00B34CD7"/>
    <w:rsid w:val="00B416E4"/>
    <w:rsid w:val="00B45D1E"/>
    <w:rsid w:val="00B47C72"/>
    <w:rsid w:val="00B5166D"/>
    <w:rsid w:val="00B528FA"/>
    <w:rsid w:val="00B52C61"/>
    <w:rsid w:val="00B53AC9"/>
    <w:rsid w:val="00B54563"/>
    <w:rsid w:val="00B602F0"/>
    <w:rsid w:val="00B603CC"/>
    <w:rsid w:val="00B60C88"/>
    <w:rsid w:val="00B629B0"/>
    <w:rsid w:val="00B63263"/>
    <w:rsid w:val="00B63ADB"/>
    <w:rsid w:val="00B6428D"/>
    <w:rsid w:val="00B66281"/>
    <w:rsid w:val="00B66AA6"/>
    <w:rsid w:val="00B71645"/>
    <w:rsid w:val="00B73E36"/>
    <w:rsid w:val="00B74247"/>
    <w:rsid w:val="00B75EBD"/>
    <w:rsid w:val="00B75FD1"/>
    <w:rsid w:val="00B76D05"/>
    <w:rsid w:val="00B76D8C"/>
    <w:rsid w:val="00B804D0"/>
    <w:rsid w:val="00B82031"/>
    <w:rsid w:val="00B8263F"/>
    <w:rsid w:val="00B85E44"/>
    <w:rsid w:val="00B864FD"/>
    <w:rsid w:val="00B87648"/>
    <w:rsid w:val="00B879BE"/>
    <w:rsid w:val="00B91BCE"/>
    <w:rsid w:val="00B97C37"/>
    <w:rsid w:val="00BA3C41"/>
    <w:rsid w:val="00BA706C"/>
    <w:rsid w:val="00BA7243"/>
    <w:rsid w:val="00BB0044"/>
    <w:rsid w:val="00BB0FC8"/>
    <w:rsid w:val="00BB18FD"/>
    <w:rsid w:val="00BB2071"/>
    <w:rsid w:val="00BB45EE"/>
    <w:rsid w:val="00BB753C"/>
    <w:rsid w:val="00BC034A"/>
    <w:rsid w:val="00BC226A"/>
    <w:rsid w:val="00BC4FDC"/>
    <w:rsid w:val="00BC7DC2"/>
    <w:rsid w:val="00BD0712"/>
    <w:rsid w:val="00BD107C"/>
    <w:rsid w:val="00BD19B7"/>
    <w:rsid w:val="00BE00EF"/>
    <w:rsid w:val="00BE2842"/>
    <w:rsid w:val="00BE2B39"/>
    <w:rsid w:val="00BE57FA"/>
    <w:rsid w:val="00BF07E0"/>
    <w:rsid w:val="00BF31F8"/>
    <w:rsid w:val="00BF3D9C"/>
    <w:rsid w:val="00BF6007"/>
    <w:rsid w:val="00BF6DB5"/>
    <w:rsid w:val="00C00068"/>
    <w:rsid w:val="00C001FB"/>
    <w:rsid w:val="00C00AF4"/>
    <w:rsid w:val="00C01C91"/>
    <w:rsid w:val="00C042F9"/>
    <w:rsid w:val="00C07AE9"/>
    <w:rsid w:val="00C10825"/>
    <w:rsid w:val="00C1337C"/>
    <w:rsid w:val="00C21336"/>
    <w:rsid w:val="00C266F8"/>
    <w:rsid w:val="00C267EF"/>
    <w:rsid w:val="00C27168"/>
    <w:rsid w:val="00C30134"/>
    <w:rsid w:val="00C324D2"/>
    <w:rsid w:val="00C35682"/>
    <w:rsid w:val="00C425F9"/>
    <w:rsid w:val="00C4425C"/>
    <w:rsid w:val="00C44427"/>
    <w:rsid w:val="00C456FE"/>
    <w:rsid w:val="00C46CDC"/>
    <w:rsid w:val="00C504B7"/>
    <w:rsid w:val="00C5059C"/>
    <w:rsid w:val="00C545AA"/>
    <w:rsid w:val="00C566E0"/>
    <w:rsid w:val="00C573DA"/>
    <w:rsid w:val="00C57E45"/>
    <w:rsid w:val="00C62403"/>
    <w:rsid w:val="00C629CD"/>
    <w:rsid w:val="00C6414B"/>
    <w:rsid w:val="00C643AC"/>
    <w:rsid w:val="00C66E05"/>
    <w:rsid w:val="00C71B71"/>
    <w:rsid w:val="00C7248E"/>
    <w:rsid w:val="00C74C36"/>
    <w:rsid w:val="00C74D71"/>
    <w:rsid w:val="00C7658B"/>
    <w:rsid w:val="00C811FF"/>
    <w:rsid w:val="00C81212"/>
    <w:rsid w:val="00C822FB"/>
    <w:rsid w:val="00C82C11"/>
    <w:rsid w:val="00C9029B"/>
    <w:rsid w:val="00C9047B"/>
    <w:rsid w:val="00C9158A"/>
    <w:rsid w:val="00C915F3"/>
    <w:rsid w:val="00C92287"/>
    <w:rsid w:val="00C94B7F"/>
    <w:rsid w:val="00C975CB"/>
    <w:rsid w:val="00CA4B89"/>
    <w:rsid w:val="00CB11DB"/>
    <w:rsid w:val="00CB1EA6"/>
    <w:rsid w:val="00CB1F7C"/>
    <w:rsid w:val="00CB30E7"/>
    <w:rsid w:val="00CB35AD"/>
    <w:rsid w:val="00CB6498"/>
    <w:rsid w:val="00CC0E70"/>
    <w:rsid w:val="00CC1A18"/>
    <w:rsid w:val="00CC2EF0"/>
    <w:rsid w:val="00CC44BF"/>
    <w:rsid w:val="00CD0050"/>
    <w:rsid w:val="00CD01B8"/>
    <w:rsid w:val="00CD07F8"/>
    <w:rsid w:val="00CD098B"/>
    <w:rsid w:val="00CD159E"/>
    <w:rsid w:val="00CD25EA"/>
    <w:rsid w:val="00CD50DB"/>
    <w:rsid w:val="00CD5A7B"/>
    <w:rsid w:val="00CE0E41"/>
    <w:rsid w:val="00CE3D30"/>
    <w:rsid w:val="00CE400C"/>
    <w:rsid w:val="00CE6821"/>
    <w:rsid w:val="00CF0179"/>
    <w:rsid w:val="00CF06BF"/>
    <w:rsid w:val="00CF2515"/>
    <w:rsid w:val="00CF64F1"/>
    <w:rsid w:val="00D00673"/>
    <w:rsid w:val="00D02646"/>
    <w:rsid w:val="00D02EC4"/>
    <w:rsid w:val="00D05C87"/>
    <w:rsid w:val="00D10C47"/>
    <w:rsid w:val="00D12555"/>
    <w:rsid w:val="00D13EA7"/>
    <w:rsid w:val="00D176F1"/>
    <w:rsid w:val="00D21391"/>
    <w:rsid w:val="00D23006"/>
    <w:rsid w:val="00D25FCB"/>
    <w:rsid w:val="00D3010C"/>
    <w:rsid w:val="00D35757"/>
    <w:rsid w:val="00D36375"/>
    <w:rsid w:val="00D36C94"/>
    <w:rsid w:val="00D41268"/>
    <w:rsid w:val="00D41D5D"/>
    <w:rsid w:val="00D43FD9"/>
    <w:rsid w:val="00D46086"/>
    <w:rsid w:val="00D47558"/>
    <w:rsid w:val="00D47F57"/>
    <w:rsid w:val="00D50AC0"/>
    <w:rsid w:val="00D5123D"/>
    <w:rsid w:val="00D519CE"/>
    <w:rsid w:val="00D543FD"/>
    <w:rsid w:val="00D54E63"/>
    <w:rsid w:val="00D6443D"/>
    <w:rsid w:val="00D720A3"/>
    <w:rsid w:val="00D7266A"/>
    <w:rsid w:val="00D72807"/>
    <w:rsid w:val="00D816BC"/>
    <w:rsid w:val="00D81FE9"/>
    <w:rsid w:val="00D82937"/>
    <w:rsid w:val="00D863DC"/>
    <w:rsid w:val="00D86C30"/>
    <w:rsid w:val="00D8788F"/>
    <w:rsid w:val="00D87D0D"/>
    <w:rsid w:val="00D915E0"/>
    <w:rsid w:val="00D91BE0"/>
    <w:rsid w:val="00D926AA"/>
    <w:rsid w:val="00D92928"/>
    <w:rsid w:val="00D92A97"/>
    <w:rsid w:val="00D93956"/>
    <w:rsid w:val="00D9492C"/>
    <w:rsid w:val="00D96DDD"/>
    <w:rsid w:val="00D974C5"/>
    <w:rsid w:val="00D9787C"/>
    <w:rsid w:val="00DA33E8"/>
    <w:rsid w:val="00DB09BF"/>
    <w:rsid w:val="00DB4A10"/>
    <w:rsid w:val="00DB5551"/>
    <w:rsid w:val="00DB5810"/>
    <w:rsid w:val="00DB71F4"/>
    <w:rsid w:val="00DC6916"/>
    <w:rsid w:val="00DD0991"/>
    <w:rsid w:val="00DD0B5C"/>
    <w:rsid w:val="00DD629F"/>
    <w:rsid w:val="00DE09D8"/>
    <w:rsid w:val="00DE26CD"/>
    <w:rsid w:val="00DE28BB"/>
    <w:rsid w:val="00DE3469"/>
    <w:rsid w:val="00DE5CBA"/>
    <w:rsid w:val="00DE6219"/>
    <w:rsid w:val="00DE6BDF"/>
    <w:rsid w:val="00DF01F6"/>
    <w:rsid w:val="00DF4E18"/>
    <w:rsid w:val="00DF6BCB"/>
    <w:rsid w:val="00E00330"/>
    <w:rsid w:val="00E00496"/>
    <w:rsid w:val="00E02284"/>
    <w:rsid w:val="00E03F08"/>
    <w:rsid w:val="00E11B5C"/>
    <w:rsid w:val="00E11D09"/>
    <w:rsid w:val="00E12060"/>
    <w:rsid w:val="00E12C99"/>
    <w:rsid w:val="00E12F2E"/>
    <w:rsid w:val="00E168D6"/>
    <w:rsid w:val="00E213B3"/>
    <w:rsid w:val="00E23EE4"/>
    <w:rsid w:val="00E240ED"/>
    <w:rsid w:val="00E30204"/>
    <w:rsid w:val="00E319F2"/>
    <w:rsid w:val="00E3482B"/>
    <w:rsid w:val="00E358C7"/>
    <w:rsid w:val="00E373FF"/>
    <w:rsid w:val="00E43BDD"/>
    <w:rsid w:val="00E43D82"/>
    <w:rsid w:val="00E51475"/>
    <w:rsid w:val="00E51DC9"/>
    <w:rsid w:val="00E524F6"/>
    <w:rsid w:val="00E53990"/>
    <w:rsid w:val="00E53B17"/>
    <w:rsid w:val="00E53F2D"/>
    <w:rsid w:val="00E60D40"/>
    <w:rsid w:val="00E6244E"/>
    <w:rsid w:val="00E629AA"/>
    <w:rsid w:val="00E62FB1"/>
    <w:rsid w:val="00E63CFF"/>
    <w:rsid w:val="00E63F4D"/>
    <w:rsid w:val="00E675D3"/>
    <w:rsid w:val="00E70040"/>
    <w:rsid w:val="00E7725A"/>
    <w:rsid w:val="00E816F9"/>
    <w:rsid w:val="00E83D38"/>
    <w:rsid w:val="00E85BB0"/>
    <w:rsid w:val="00E91AF8"/>
    <w:rsid w:val="00E93083"/>
    <w:rsid w:val="00E939C3"/>
    <w:rsid w:val="00E94274"/>
    <w:rsid w:val="00E944C8"/>
    <w:rsid w:val="00E952B5"/>
    <w:rsid w:val="00E9644A"/>
    <w:rsid w:val="00E9782E"/>
    <w:rsid w:val="00EA091F"/>
    <w:rsid w:val="00EA7B4B"/>
    <w:rsid w:val="00EB2B23"/>
    <w:rsid w:val="00EB42AB"/>
    <w:rsid w:val="00EB6071"/>
    <w:rsid w:val="00ED31B9"/>
    <w:rsid w:val="00ED40A1"/>
    <w:rsid w:val="00ED587D"/>
    <w:rsid w:val="00ED5EB6"/>
    <w:rsid w:val="00EE02FF"/>
    <w:rsid w:val="00EE387C"/>
    <w:rsid w:val="00EE4188"/>
    <w:rsid w:val="00EE4BCE"/>
    <w:rsid w:val="00EE5B8B"/>
    <w:rsid w:val="00EE66E0"/>
    <w:rsid w:val="00EF03B4"/>
    <w:rsid w:val="00EF6D74"/>
    <w:rsid w:val="00EF7A3E"/>
    <w:rsid w:val="00F00221"/>
    <w:rsid w:val="00F02B6E"/>
    <w:rsid w:val="00F06E44"/>
    <w:rsid w:val="00F1029F"/>
    <w:rsid w:val="00F10588"/>
    <w:rsid w:val="00F12682"/>
    <w:rsid w:val="00F12F14"/>
    <w:rsid w:val="00F13C56"/>
    <w:rsid w:val="00F14187"/>
    <w:rsid w:val="00F268DA"/>
    <w:rsid w:val="00F277C9"/>
    <w:rsid w:val="00F3575E"/>
    <w:rsid w:val="00F357EC"/>
    <w:rsid w:val="00F362E2"/>
    <w:rsid w:val="00F36FD6"/>
    <w:rsid w:val="00F40680"/>
    <w:rsid w:val="00F4519D"/>
    <w:rsid w:val="00F46F62"/>
    <w:rsid w:val="00F50EFE"/>
    <w:rsid w:val="00F52235"/>
    <w:rsid w:val="00F52B8A"/>
    <w:rsid w:val="00F52F7E"/>
    <w:rsid w:val="00F543A1"/>
    <w:rsid w:val="00F5470C"/>
    <w:rsid w:val="00F557C1"/>
    <w:rsid w:val="00F62908"/>
    <w:rsid w:val="00F6378F"/>
    <w:rsid w:val="00F64A93"/>
    <w:rsid w:val="00F650E1"/>
    <w:rsid w:val="00F7153C"/>
    <w:rsid w:val="00F748CF"/>
    <w:rsid w:val="00F755E0"/>
    <w:rsid w:val="00F7691C"/>
    <w:rsid w:val="00F80926"/>
    <w:rsid w:val="00F80F24"/>
    <w:rsid w:val="00F81451"/>
    <w:rsid w:val="00F84A99"/>
    <w:rsid w:val="00F856B6"/>
    <w:rsid w:val="00F91C35"/>
    <w:rsid w:val="00F95587"/>
    <w:rsid w:val="00F955F1"/>
    <w:rsid w:val="00F97168"/>
    <w:rsid w:val="00FA296D"/>
    <w:rsid w:val="00FA2C02"/>
    <w:rsid w:val="00FA313A"/>
    <w:rsid w:val="00FA4FC8"/>
    <w:rsid w:val="00FB0D28"/>
    <w:rsid w:val="00FC0D08"/>
    <w:rsid w:val="00FC3210"/>
    <w:rsid w:val="00FC32C9"/>
    <w:rsid w:val="00FC47FC"/>
    <w:rsid w:val="00FD430C"/>
    <w:rsid w:val="00FD5A58"/>
    <w:rsid w:val="00FD5D18"/>
    <w:rsid w:val="00FD7156"/>
    <w:rsid w:val="00FD74E2"/>
    <w:rsid w:val="00FD7E01"/>
    <w:rsid w:val="00FE04B1"/>
    <w:rsid w:val="00FE0ACD"/>
    <w:rsid w:val="00FE2E35"/>
    <w:rsid w:val="00FE2F7B"/>
    <w:rsid w:val="00FE4CA7"/>
    <w:rsid w:val="00FE73E4"/>
    <w:rsid w:val="00FF0884"/>
    <w:rsid w:val="00FF0D01"/>
    <w:rsid w:val="00FF2897"/>
    <w:rsid w:val="00FF4A5B"/>
    <w:rsid w:val="00FF4B83"/>
    <w:rsid w:val="00FF4D37"/>
    <w:rsid w:val="00FF500D"/>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A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HTML Definition" w:semiHidden="1" w:unhideWhenUsed="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617407"/>
    <w:pPr>
      <w:spacing w:after="200" w:line="276" w:lineRule="auto"/>
    </w:pPr>
    <w:rPr>
      <w:rFonts w:ascii="Calibri" w:hAnsi="Calibri"/>
      <w:sz w:val="22"/>
      <w:szCs w:val="22"/>
      <w:lang w:val="uk-UA" w:eastAsia="uk-UA"/>
    </w:rPr>
  </w:style>
  <w:style w:type="paragraph" w:styleId="1">
    <w:name w:val="heading 1"/>
    <w:basedOn w:val="a"/>
    <w:next w:val="a"/>
    <w:link w:val="10"/>
    <w:uiPriority w:val="9"/>
    <w:qFormat/>
    <w:rsid w:val="00342EEF"/>
    <w:pPr>
      <w:keepNext/>
      <w:spacing w:before="240" w:after="60"/>
      <w:jc w:val="center"/>
      <w:outlineLvl w:val="0"/>
    </w:pPr>
    <w:rPr>
      <w:rFonts w:ascii="Times New Roman" w:hAnsi="Times New Roman"/>
      <w:b/>
      <w:bCs/>
      <w:kern w:val="32"/>
      <w:sz w:val="32"/>
      <w:szCs w:val="32"/>
      <w:lang w:eastAsia="en-US"/>
    </w:rPr>
  </w:style>
  <w:style w:type="paragraph" w:styleId="20">
    <w:name w:val="heading 2"/>
    <w:basedOn w:val="a"/>
    <w:next w:val="a"/>
    <w:link w:val="21"/>
    <w:uiPriority w:val="9"/>
    <w:unhideWhenUsed/>
    <w:qFormat/>
    <w:rsid w:val="004A318F"/>
    <w:pPr>
      <w:keepNext/>
      <w:keepLines/>
      <w:spacing w:before="40" w:after="0"/>
      <w:jc w:val="center"/>
      <w:outlineLvl w:val="1"/>
    </w:pPr>
    <w:rPr>
      <w:rFonts w:ascii="Times New Roman" w:eastAsiaTheme="majorEastAsia" w:hAnsi="Times New Roman"/>
      <w:b/>
      <w:sz w:val="28"/>
      <w:szCs w:val="28"/>
    </w:rPr>
  </w:style>
  <w:style w:type="paragraph" w:styleId="30">
    <w:name w:val="heading 3"/>
    <w:basedOn w:val="a"/>
    <w:next w:val="a"/>
    <w:link w:val="31"/>
    <w:unhideWhenUsed/>
    <w:qFormat/>
    <w:rsid w:val="00694C6E"/>
    <w:pPr>
      <w:keepNext/>
      <w:keepLines/>
      <w:spacing w:before="120" w:after="0"/>
      <w:jc w:val="center"/>
      <w:outlineLvl w:val="2"/>
    </w:pPr>
    <w:rPr>
      <w:rFonts w:ascii="Times New Roman" w:eastAsia="Calibri" w:hAnsi="Times New Roman"/>
      <w:b/>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17407"/>
    <w:pPr>
      <w:spacing w:line="276" w:lineRule="auto"/>
    </w:pPr>
    <w:rPr>
      <w:rFonts w:ascii="Arial" w:hAnsi="Arial" w:cs="Arial"/>
      <w:color w:val="000000"/>
      <w:sz w:val="22"/>
      <w:szCs w:val="22"/>
      <w:lang w:val="ru-RU" w:eastAsia="ru-RU"/>
    </w:rPr>
  </w:style>
  <w:style w:type="character" w:styleId="a3">
    <w:name w:val="Hyperlink"/>
    <w:aliases w:val="超级链接,³¬¼¶Á´½Ó,3???á′?ó"/>
    <w:uiPriority w:val="99"/>
    <w:rsid w:val="00617407"/>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qFormat/>
    <w:rsid w:val="00617407"/>
    <w:pPr>
      <w:spacing w:before="100" w:beforeAutospacing="1" w:after="100" w:afterAutospacing="1" w:line="240" w:lineRule="auto"/>
    </w:pPr>
    <w:rPr>
      <w:rFonts w:ascii="Times New Roman" w:hAnsi="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617407"/>
    <w:rPr>
      <w:sz w:val="24"/>
      <w:szCs w:val="24"/>
      <w:lang w:val="en-US" w:eastAsia="ru-RU" w:bidi="ar-SA"/>
    </w:rPr>
  </w:style>
  <w:style w:type="paragraph" w:customStyle="1" w:styleId="rvps2">
    <w:name w:val="rvps2"/>
    <w:basedOn w:val="a"/>
    <w:rsid w:val="00617407"/>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3A1AC1"/>
  </w:style>
  <w:style w:type="paragraph" w:customStyle="1" w:styleId="a5">
    <w:name w:val="Знак Знак Знак"/>
    <w:basedOn w:val="a"/>
    <w:rsid w:val="003A1AC1"/>
    <w:pPr>
      <w:spacing w:after="0" w:line="240" w:lineRule="auto"/>
    </w:pPr>
    <w:rPr>
      <w:rFonts w:ascii="Verdana" w:hAnsi="Verdana" w:cs="Verdana"/>
      <w:sz w:val="20"/>
      <w:szCs w:val="20"/>
      <w:lang w:val="en-US" w:eastAsia="en-US"/>
    </w:rPr>
  </w:style>
  <w:style w:type="paragraph" w:customStyle="1" w:styleId="Default">
    <w:name w:val="Default"/>
    <w:rsid w:val="009A72E6"/>
    <w:pPr>
      <w:autoSpaceDE w:val="0"/>
      <w:autoSpaceDN w:val="0"/>
      <w:adjustRightInd w:val="0"/>
    </w:pPr>
    <w:rPr>
      <w:color w:val="000000"/>
      <w:sz w:val="24"/>
      <w:szCs w:val="24"/>
      <w:lang w:val="ru-RU" w:eastAsia="ru-RU"/>
    </w:rPr>
  </w:style>
  <w:style w:type="character" w:customStyle="1" w:styleId="10">
    <w:name w:val="Заголовок 1 Знак"/>
    <w:link w:val="1"/>
    <w:uiPriority w:val="9"/>
    <w:rsid w:val="00342EEF"/>
    <w:rPr>
      <w:b/>
      <w:bCs/>
      <w:kern w:val="32"/>
      <w:sz w:val="32"/>
      <w:szCs w:val="32"/>
      <w:lang w:val="uk-UA"/>
    </w:rPr>
  </w:style>
  <w:style w:type="character" w:customStyle="1" w:styleId="HTML">
    <w:name w:val="Стандартный HTML Знак"/>
    <w:aliases w:val="Знак Знак"/>
    <w:link w:val="HTML0"/>
    <w:uiPriority w:val="99"/>
    <w:locked/>
    <w:rsid w:val="00737203"/>
    <w:rPr>
      <w:rFonts w:ascii="Courier New" w:eastAsia="Courier New" w:hAnsi="Courier New" w:cs="Courier New"/>
    </w:rPr>
  </w:style>
  <w:style w:type="paragraph" w:styleId="HTML0">
    <w:name w:val="HTML Preformatted"/>
    <w:aliases w:val="Знак"/>
    <w:basedOn w:val="a"/>
    <w:link w:val="HTML"/>
    <w:uiPriority w:val="99"/>
    <w:unhideWhenUsed/>
    <w:rsid w:val="00737203"/>
    <w:pPr>
      <w:spacing w:after="0" w:line="240" w:lineRule="auto"/>
    </w:pPr>
    <w:rPr>
      <w:rFonts w:ascii="Courier New" w:eastAsia="Courier New" w:hAnsi="Courier New"/>
      <w:sz w:val="20"/>
      <w:szCs w:val="20"/>
      <w:lang w:val="x-none" w:eastAsia="x-none"/>
    </w:rPr>
  </w:style>
  <w:style w:type="character" w:customStyle="1" w:styleId="HTML1">
    <w:name w:val="Стандартный HTML Знак1"/>
    <w:rsid w:val="00737203"/>
    <w:rPr>
      <w:rFonts w:ascii="Courier New" w:hAnsi="Courier New" w:cs="Courier New"/>
      <w:lang w:val="uk-UA" w:eastAsia="uk-UA"/>
    </w:rPr>
  </w:style>
  <w:style w:type="paragraph" w:styleId="a6">
    <w:name w:val="TOC Heading"/>
    <w:basedOn w:val="1"/>
    <w:next w:val="a"/>
    <w:qFormat/>
    <w:rsid w:val="001545E3"/>
    <w:pPr>
      <w:keepLines/>
      <w:suppressAutoHyphens/>
      <w:spacing w:before="480" w:after="0"/>
    </w:pPr>
    <w:rPr>
      <w:color w:val="365F91"/>
      <w:kern w:val="1"/>
      <w:sz w:val="28"/>
      <w:szCs w:val="28"/>
      <w:lang w:eastAsia="ar-SA"/>
    </w:rPr>
  </w:style>
  <w:style w:type="paragraph" w:customStyle="1" w:styleId="--14">
    <w:name w:val="ЕТС-ОТ(Ц-Ж)14"/>
    <w:basedOn w:val="a"/>
    <w:rsid w:val="001545E3"/>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1545E3"/>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1545E3"/>
    <w:pPr>
      <w:suppressAutoHyphens/>
      <w:spacing w:before="120" w:after="40" w:line="240" w:lineRule="auto"/>
    </w:pPr>
    <w:rPr>
      <w:kern w:val="1"/>
      <w:sz w:val="40"/>
      <w:szCs w:val="40"/>
      <w:lang w:eastAsia="ar-SA"/>
    </w:rPr>
  </w:style>
  <w:style w:type="paragraph" w:customStyle="1" w:styleId="a7">
    <w:name w:val="Обычный (веб) + Черный"/>
    <w:basedOn w:val="a"/>
    <w:rsid w:val="001545E3"/>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character" w:customStyle="1" w:styleId="32">
    <w:name w:val="Заголовок 3 Знак"/>
    <w:rsid w:val="00996C75"/>
    <w:rPr>
      <w:rFonts w:ascii="Calibri" w:eastAsia="Calibri" w:hAnsi="Calibri" w:cs="Times New Roman"/>
      <w:sz w:val="24"/>
      <w:szCs w:val="20"/>
    </w:rPr>
  </w:style>
  <w:style w:type="character" w:styleId="a8">
    <w:name w:val="Strong"/>
    <w:uiPriority w:val="22"/>
    <w:qFormat/>
    <w:rsid w:val="0031115D"/>
    <w:rPr>
      <w:b w:val="0"/>
      <w:bCs/>
      <w:i/>
      <w:color w:val="303030"/>
    </w:rPr>
  </w:style>
  <w:style w:type="paragraph" w:customStyle="1" w:styleId="a9">
    <w:name w:val="a"/>
    <w:basedOn w:val="a"/>
    <w:uiPriority w:val="99"/>
    <w:rsid w:val="001B2FE7"/>
    <w:pPr>
      <w:spacing w:before="100" w:beforeAutospacing="1" w:after="100" w:afterAutospacing="1" w:line="240" w:lineRule="auto"/>
    </w:pPr>
    <w:rPr>
      <w:rFonts w:cs="Calibri"/>
      <w:sz w:val="24"/>
      <w:szCs w:val="24"/>
      <w:lang w:val="ru-RU" w:eastAsia="ru-RU"/>
    </w:rPr>
  </w:style>
  <w:style w:type="paragraph" w:styleId="aa">
    <w:name w:val="List Paragraph"/>
    <w:aliases w:val="List Paragraph (numbered (a)),List_Paragraph,Multilevel para_II,List Paragraph1,List Paragraph-ExecSummary,Akapit z listą BS,Bullets,List Paragraph 1,References,IBL List Paragraph,List Paragraph nowy,Numbered List Paragraph,W-STYLE-3"/>
    <w:basedOn w:val="a"/>
    <w:link w:val="ab"/>
    <w:uiPriority w:val="1"/>
    <w:qFormat/>
    <w:rsid w:val="00C5059C"/>
    <w:pPr>
      <w:spacing w:after="0" w:line="240" w:lineRule="auto"/>
      <w:ind w:left="720"/>
      <w:contextualSpacing/>
    </w:pPr>
    <w:rPr>
      <w:rFonts w:ascii="Times New Roman" w:eastAsia="Calibri" w:hAnsi="Times New Roman"/>
      <w:sz w:val="28"/>
      <w:szCs w:val="20"/>
      <w:lang w:eastAsia="ru-RU"/>
    </w:rPr>
  </w:style>
  <w:style w:type="table" w:styleId="ac">
    <w:name w:val="Table Grid"/>
    <w:basedOn w:val="a1"/>
    <w:uiPriority w:val="59"/>
    <w:rsid w:val="00563F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rsid w:val="00563F6C"/>
  </w:style>
  <w:style w:type="paragraph" w:styleId="ad">
    <w:name w:val="header"/>
    <w:basedOn w:val="a"/>
    <w:link w:val="ae"/>
    <w:uiPriority w:val="99"/>
    <w:rsid w:val="005704CF"/>
    <w:pPr>
      <w:tabs>
        <w:tab w:val="center" w:pos="4677"/>
        <w:tab w:val="right" w:pos="9355"/>
      </w:tabs>
    </w:pPr>
  </w:style>
  <w:style w:type="character" w:customStyle="1" w:styleId="ae">
    <w:name w:val="Верхний колонтитул Знак"/>
    <w:link w:val="ad"/>
    <w:uiPriority w:val="99"/>
    <w:rsid w:val="005704CF"/>
    <w:rPr>
      <w:rFonts w:ascii="Calibri" w:hAnsi="Calibri"/>
      <w:sz w:val="22"/>
      <w:szCs w:val="22"/>
      <w:lang w:val="uk-UA" w:eastAsia="uk-UA"/>
    </w:rPr>
  </w:style>
  <w:style w:type="paragraph" w:styleId="af">
    <w:name w:val="footer"/>
    <w:basedOn w:val="a"/>
    <w:link w:val="af0"/>
    <w:uiPriority w:val="99"/>
    <w:rsid w:val="005704CF"/>
    <w:pPr>
      <w:tabs>
        <w:tab w:val="center" w:pos="4677"/>
        <w:tab w:val="right" w:pos="9355"/>
      </w:tabs>
    </w:pPr>
  </w:style>
  <w:style w:type="character" w:customStyle="1" w:styleId="af0">
    <w:name w:val="Нижний колонтитул Знак"/>
    <w:link w:val="af"/>
    <w:uiPriority w:val="99"/>
    <w:rsid w:val="005704CF"/>
    <w:rPr>
      <w:rFonts w:ascii="Calibri" w:hAnsi="Calibri"/>
      <w:sz w:val="22"/>
      <w:szCs w:val="22"/>
      <w:lang w:val="uk-UA" w:eastAsia="uk-UA"/>
    </w:rPr>
  </w:style>
  <w:style w:type="paragraph" w:styleId="af1">
    <w:name w:val="Balloon Text"/>
    <w:basedOn w:val="a"/>
    <w:link w:val="af2"/>
    <w:uiPriority w:val="99"/>
    <w:rsid w:val="005704CF"/>
    <w:pPr>
      <w:spacing w:after="0" w:line="240" w:lineRule="auto"/>
    </w:pPr>
    <w:rPr>
      <w:rFonts w:ascii="Tahoma" w:hAnsi="Tahoma" w:cs="Tahoma"/>
      <w:sz w:val="16"/>
      <w:szCs w:val="16"/>
    </w:rPr>
  </w:style>
  <w:style w:type="character" w:customStyle="1" w:styleId="af2">
    <w:name w:val="Текст выноски Знак"/>
    <w:link w:val="af1"/>
    <w:uiPriority w:val="99"/>
    <w:rsid w:val="005704CF"/>
    <w:rPr>
      <w:rFonts w:ascii="Tahoma" w:hAnsi="Tahoma" w:cs="Tahoma"/>
      <w:sz w:val="16"/>
      <w:szCs w:val="16"/>
      <w:lang w:val="uk-UA" w:eastAsia="uk-UA"/>
    </w:rPr>
  </w:style>
  <w:style w:type="character" w:customStyle="1" w:styleId="ab">
    <w:name w:val="Абзац списка Знак"/>
    <w:aliases w:val="List Paragraph (numbered (a)) Знак,List_Paragraph Знак,Multilevel para_II Знак,List Paragraph1 Знак,List Paragraph-ExecSummary Знак,Akapit z listą BS Знак,Bullets Знак,List Paragraph 1 Знак,References Знак,IBL List Paragraph Знак"/>
    <w:link w:val="aa"/>
    <w:uiPriority w:val="34"/>
    <w:locked/>
    <w:rsid w:val="00014CAE"/>
    <w:rPr>
      <w:rFonts w:eastAsia="Calibri"/>
      <w:sz w:val="28"/>
      <w:lang w:eastAsia="ru-RU"/>
    </w:rPr>
  </w:style>
  <w:style w:type="character" w:styleId="af3">
    <w:name w:val="annotation reference"/>
    <w:uiPriority w:val="99"/>
    <w:rsid w:val="007C4E0D"/>
    <w:rPr>
      <w:sz w:val="16"/>
      <w:szCs w:val="16"/>
    </w:rPr>
  </w:style>
  <w:style w:type="paragraph" w:styleId="af4">
    <w:name w:val="annotation text"/>
    <w:basedOn w:val="a"/>
    <w:link w:val="af5"/>
    <w:uiPriority w:val="99"/>
    <w:rsid w:val="007C4E0D"/>
    <w:rPr>
      <w:sz w:val="20"/>
      <w:szCs w:val="20"/>
    </w:rPr>
  </w:style>
  <w:style w:type="character" w:customStyle="1" w:styleId="af5">
    <w:name w:val="Текст примечания Знак"/>
    <w:link w:val="af4"/>
    <w:uiPriority w:val="99"/>
    <w:rsid w:val="007C4E0D"/>
    <w:rPr>
      <w:rFonts w:ascii="Calibri" w:hAnsi="Calibri"/>
    </w:rPr>
  </w:style>
  <w:style w:type="paragraph" w:styleId="af6">
    <w:name w:val="annotation subject"/>
    <w:basedOn w:val="af4"/>
    <w:next w:val="af4"/>
    <w:link w:val="af7"/>
    <w:uiPriority w:val="99"/>
    <w:rsid w:val="007C4E0D"/>
    <w:rPr>
      <w:b/>
      <w:bCs/>
    </w:rPr>
  </w:style>
  <w:style w:type="character" w:customStyle="1" w:styleId="af7">
    <w:name w:val="Тема примечания Знак"/>
    <w:link w:val="af6"/>
    <w:uiPriority w:val="99"/>
    <w:rsid w:val="007C4E0D"/>
    <w:rPr>
      <w:rFonts w:ascii="Calibri" w:hAnsi="Calibri"/>
      <w:b/>
      <w:bCs/>
    </w:rPr>
  </w:style>
  <w:style w:type="character" w:customStyle="1" w:styleId="21">
    <w:name w:val="Заголовок 2 Знак"/>
    <w:basedOn w:val="a0"/>
    <w:link w:val="20"/>
    <w:uiPriority w:val="9"/>
    <w:rsid w:val="004A318F"/>
    <w:rPr>
      <w:rFonts w:eastAsiaTheme="majorEastAsia"/>
      <w:b/>
      <w:sz w:val="28"/>
      <w:szCs w:val="28"/>
      <w:lang w:val="uk-UA" w:eastAsia="uk-UA"/>
    </w:rPr>
  </w:style>
  <w:style w:type="character" w:customStyle="1" w:styleId="31">
    <w:name w:val="Заголовок 3 Знак1"/>
    <w:basedOn w:val="a0"/>
    <w:link w:val="30"/>
    <w:rsid w:val="00694C6E"/>
    <w:rPr>
      <w:rFonts w:eastAsia="Calibri"/>
      <w:b/>
      <w:sz w:val="26"/>
      <w:szCs w:val="26"/>
      <w:lang w:val="uk-UA" w:eastAsia="ar-SA"/>
    </w:rPr>
  </w:style>
  <w:style w:type="numbering" w:customStyle="1" w:styleId="8">
    <w:name w:val="Импортированный стиль 8"/>
    <w:rsid w:val="00B249CE"/>
    <w:pPr>
      <w:numPr>
        <w:numId w:val="2"/>
      </w:numPr>
    </w:pPr>
  </w:style>
  <w:style w:type="numbering" w:customStyle="1" w:styleId="3">
    <w:name w:val="Импортированный стиль 3"/>
    <w:rsid w:val="00B249CE"/>
    <w:pPr>
      <w:numPr>
        <w:numId w:val="3"/>
      </w:numPr>
    </w:pPr>
  </w:style>
  <w:style w:type="numbering" w:customStyle="1" w:styleId="5">
    <w:name w:val="Импортированный стиль 5"/>
    <w:rsid w:val="00B249CE"/>
  </w:style>
  <w:style w:type="numbering" w:customStyle="1" w:styleId="40">
    <w:name w:val="Импортированный стиль 4.0"/>
    <w:rsid w:val="00B249CE"/>
  </w:style>
  <w:style w:type="numbering" w:customStyle="1" w:styleId="407">
    <w:name w:val="Импортированный стиль 4.07"/>
    <w:rsid w:val="00B60C88"/>
  </w:style>
  <w:style w:type="numbering" w:customStyle="1" w:styleId="4031">
    <w:name w:val="Импортированный стиль 4.031"/>
    <w:rsid w:val="00B60C88"/>
  </w:style>
  <w:style w:type="numbering" w:customStyle="1" w:styleId="831">
    <w:name w:val="Импортированный стиль 831"/>
    <w:rsid w:val="00B60C88"/>
  </w:style>
  <w:style w:type="numbering" w:customStyle="1" w:styleId="14">
    <w:name w:val="Немає списку1"/>
    <w:next w:val="a2"/>
    <w:uiPriority w:val="99"/>
    <w:semiHidden/>
    <w:unhideWhenUsed/>
    <w:rsid w:val="00043091"/>
  </w:style>
  <w:style w:type="table" w:customStyle="1" w:styleId="15">
    <w:name w:val="Сітка таблиці1"/>
    <w:basedOn w:val="a1"/>
    <w:next w:val="ac"/>
    <w:uiPriority w:val="39"/>
    <w:rsid w:val="00043091"/>
    <w:pPr>
      <w:widowControl w:val="0"/>
      <w:autoSpaceDE w:val="0"/>
      <w:autoSpaceDN w:val="0"/>
      <w:adjustRightInd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043091"/>
    <w:pPr>
      <w:widowControl w:val="0"/>
      <w:suppressAutoHyphens/>
      <w:textAlignment w:val="baseline"/>
    </w:pPr>
    <w:rPr>
      <w:rFonts w:cs="Tahoma"/>
      <w:sz w:val="24"/>
      <w:szCs w:val="24"/>
      <w:lang w:val="de-DE" w:eastAsia="fa-IR" w:bidi="fa-IR"/>
    </w:rPr>
  </w:style>
  <w:style w:type="table" w:customStyle="1" w:styleId="TableNormal">
    <w:name w:val="Table Normal"/>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af9">
    <w:name w:val="Колонтитулы"/>
    <w:rsid w:val="0004309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ru-RU" w:eastAsia="ru-RU"/>
    </w:rPr>
  </w:style>
  <w:style w:type="numbering" w:customStyle="1" w:styleId="16">
    <w:name w:val="Импортированный стиль 1"/>
    <w:rsid w:val="00043091"/>
  </w:style>
  <w:style w:type="numbering" w:customStyle="1" w:styleId="22">
    <w:name w:val="Импортированный стиль 2"/>
    <w:rsid w:val="00043091"/>
  </w:style>
  <w:style w:type="numbering" w:customStyle="1" w:styleId="310">
    <w:name w:val="Импортированный стиль 31"/>
    <w:rsid w:val="00043091"/>
  </w:style>
  <w:style w:type="numbering" w:customStyle="1" w:styleId="4">
    <w:name w:val="Импортированный стиль 4"/>
    <w:rsid w:val="00043091"/>
  </w:style>
  <w:style w:type="numbering" w:customStyle="1" w:styleId="51">
    <w:name w:val="Импортированный стиль 51"/>
    <w:rsid w:val="00043091"/>
  </w:style>
  <w:style w:type="numbering" w:customStyle="1" w:styleId="401">
    <w:name w:val="Импортированный стиль 4.01"/>
    <w:rsid w:val="00043091"/>
  </w:style>
  <w:style w:type="numbering" w:customStyle="1" w:styleId="6">
    <w:name w:val="Импортированный стиль 6"/>
    <w:rsid w:val="00043091"/>
  </w:style>
  <w:style w:type="numbering" w:customStyle="1" w:styleId="7">
    <w:name w:val="Импортированный стиль 7"/>
    <w:rsid w:val="00043091"/>
  </w:style>
  <w:style w:type="numbering" w:customStyle="1" w:styleId="81">
    <w:name w:val="Импортированный стиль 81"/>
    <w:rsid w:val="00043091"/>
    <w:pPr>
      <w:numPr>
        <w:numId w:val="6"/>
      </w:numPr>
    </w:pPr>
  </w:style>
  <w:style w:type="numbering" w:customStyle="1" w:styleId="9">
    <w:name w:val="Импортированный стиль 9"/>
    <w:rsid w:val="00043091"/>
  </w:style>
  <w:style w:type="numbering" w:customStyle="1" w:styleId="17">
    <w:name w:val="Нет списка1"/>
    <w:next w:val="a2"/>
    <w:uiPriority w:val="99"/>
    <w:semiHidden/>
    <w:unhideWhenUsed/>
    <w:rsid w:val="00043091"/>
  </w:style>
  <w:style w:type="table" w:customStyle="1" w:styleId="TableNormal1">
    <w:name w:val="Table Normal1"/>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10">
    <w:name w:val="Импортированный стиль 11"/>
    <w:rsid w:val="00043091"/>
  </w:style>
  <w:style w:type="numbering" w:customStyle="1" w:styleId="210">
    <w:name w:val="Импортированный стиль 21"/>
    <w:rsid w:val="00043091"/>
  </w:style>
  <w:style w:type="numbering" w:customStyle="1" w:styleId="311">
    <w:name w:val="Импортированный стиль 311"/>
    <w:rsid w:val="00043091"/>
  </w:style>
  <w:style w:type="numbering" w:customStyle="1" w:styleId="41">
    <w:name w:val="Импортированный стиль 41"/>
    <w:rsid w:val="00043091"/>
  </w:style>
  <w:style w:type="numbering" w:customStyle="1" w:styleId="511">
    <w:name w:val="Импортированный стиль 511"/>
    <w:rsid w:val="00043091"/>
  </w:style>
  <w:style w:type="numbering" w:customStyle="1" w:styleId="4011">
    <w:name w:val="Импортированный стиль 4.011"/>
    <w:rsid w:val="00043091"/>
  </w:style>
  <w:style w:type="numbering" w:customStyle="1" w:styleId="61">
    <w:name w:val="Импортированный стиль 61"/>
    <w:rsid w:val="00043091"/>
  </w:style>
  <w:style w:type="numbering" w:customStyle="1" w:styleId="71">
    <w:name w:val="Импортированный стиль 71"/>
    <w:rsid w:val="00043091"/>
  </w:style>
  <w:style w:type="numbering" w:customStyle="1" w:styleId="811">
    <w:name w:val="Импортированный стиль 811"/>
    <w:rsid w:val="00043091"/>
  </w:style>
  <w:style w:type="numbering" w:customStyle="1" w:styleId="91">
    <w:name w:val="Импортированный стиль 91"/>
    <w:rsid w:val="00043091"/>
  </w:style>
  <w:style w:type="numbering" w:customStyle="1" w:styleId="24">
    <w:name w:val="Нет списка2"/>
    <w:next w:val="a2"/>
    <w:uiPriority w:val="99"/>
    <w:semiHidden/>
    <w:unhideWhenUsed/>
    <w:rsid w:val="00043091"/>
  </w:style>
  <w:style w:type="table" w:customStyle="1" w:styleId="TableNormal2">
    <w:name w:val="Table Normal2"/>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20">
    <w:name w:val="Импортированный стиль 12"/>
    <w:rsid w:val="00043091"/>
  </w:style>
  <w:style w:type="numbering" w:customStyle="1" w:styleId="220">
    <w:name w:val="Импортированный стиль 22"/>
    <w:rsid w:val="00043091"/>
  </w:style>
  <w:style w:type="numbering" w:customStyle="1" w:styleId="320">
    <w:name w:val="Импортированный стиль 32"/>
    <w:rsid w:val="00043091"/>
  </w:style>
  <w:style w:type="numbering" w:customStyle="1" w:styleId="42">
    <w:name w:val="Импортированный стиль 42"/>
    <w:rsid w:val="00043091"/>
  </w:style>
  <w:style w:type="numbering" w:customStyle="1" w:styleId="52">
    <w:name w:val="Импортированный стиль 52"/>
    <w:rsid w:val="00043091"/>
  </w:style>
  <w:style w:type="numbering" w:customStyle="1" w:styleId="402">
    <w:name w:val="Импортированный стиль 4.02"/>
    <w:rsid w:val="00043091"/>
  </w:style>
  <w:style w:type="numbering" w:customStyle="1" w:styleId="62">
    <w:name w:val="Импортированный стиль 62"/>
    <w:rsid w:val="00043091"/>
  </w:style>
  <w:style w:type="numbering" w:customStyle="1" w:styleId="72">
    <w:name w:val="Импортированный стиль 72"/>
    <w:rsid w:val="00043091"/>
  </w:style>
  <w:style w:type="numbering" w:customStyle="1" w:styleId="82">
    <w:name w:val="Импортированный стиль 82"/>
    <w:rsid w:val="00043091"/>
  </w:style>
  <w:style w:type="numbering" w:customStyle="1" w:styleId="92">
    <w:name w:val="Импортированный стиль 92"/>
    <w:rsid w:val="00043091"/>
  </w:style>
  <w:style w:type="table" w:customStyle="1" w:styleId="TableNormal3">
    <w:name w:val="Table Normal3"/>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table" w:customStyle="1" w:styleId="TableNormal4">
    <w:name w:val="Table Normal4"/>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043091"/>
  </w:style>
  <w:style w:type="table" w:customStyle="1" w:styleId="TableNormal5">
    <w:name w:val="Table Normal5"/>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3">
    <w:name w:val="Импортированный стиль 13"/>
    <w:rsid w:val="00043091"/>
    <w:pPr>
      <w:numPr>
        <w:numId w:val="9"/>
      </w:numPr>
    </w:pPr>
  </w:style>
  <w:style w:type="numbering" w:customStyle="1" w:styleId="23">
    <w:name w:val="Импортированный стиль 23"/>
    <w:rsid w:val="00043091"/>
    <w:pPr>
      <w:numPr>
        <w:numId w:val="10"/>
      </w:numPr>
    </w:pPr>
  </w:style>
  <w:style w:type="numbering" w:customStyle="1" w:styleId="33">
    <w:name w:val="Импортированный стиль 33"/>
    <w:rsid w:val="00043091"/>
    <w:pPr>
      <w:numPr>
        <w:numId w:val="16"/>
      </w:numPr>
    </w:pPr>
  </w:style>
  <w:style w:type="numbering" w:customStyle="1" w:styleId="43">
    <w:name w:val="Импортированный стиль 43"/>
    <w:rsid w:val="00043091"/>
    <w:pPr>
      <w:numPr>
        <w:numId w:val="11"/>
      </w:numPr>
    </w:pPr>
  </w:style>
  <w:style w:type="numbering" w:customStyle="1" w:styleId="53">
    <w:name w:val="Импортированный стиль 53"/>
    <w:rsid w:val="00043091"/>
    <w:pPr>
      <w:numPr>
        <w:numId w:val="4"/>
      </w:numPr>
    </w:pPr>
  </w:style>
  <w:style w:type="numbering" w:customStyle="1" w:styleId="403">
    <w:name w:val="Импортированный стиль 4.03"/>
    <w:rsid w:val="00043091"/>
    <w:pPr>
      <w:numPr>
        <w:numId w:val="5"/>
      </w:numPr>
    </w:pPr>
  </w:style>
  <w:style w:type="numbering" w:customStyle="1" w:styleId="63">
    <w:name w:val="Импортированный стиль 63"/>
    <w:rsid w:val="00043091"/>
    <w:pPr>
      <w:numPr>
        <w:numId w:val="12"/>
      </w:numPr>
    </w:pPr>
  </w:style>
  <w:style w:type="numbering" w:customStyle="1" w:styleId="73">
    <w:name w:val="Импортированный стиль 73"/>
    <w:rsid w:val="00043091"/>
    <w:pPr>
      <w:numPr>
        <w:numId w:val="13"/>
      </w:numPr>
    </w:pPr>
  </w:style>
  <w:style w:type="numbering" w:customStyle="1" w:styleId="83">
    <w:name w:val="Импортированный стиль 83"/>
    <w:rsid w:val="00043091"/>
    <w:pPr>
      <w:numPr>
        <w:numId w:val="15"/>
      </w:numPr>
    </w:pPr>
  </w:style>
  <w:style w:type="numbering" w:customStyle="1" w:styleId="93">
    <w:name w:val="Импортированный стиль 93"/>
    <w:rsid w:val="00043091"/>
    <w:pPr>
      <w:numPr>
        <w:numId w:val="14"/>
      </w:numPr>
    </w:pPr>
  </w:style>
  <w:style w:type="numbering" w:customStyle="1" w:styleId="44">
    <w:name w:val="Нет списка4"/>
    <w:next w:val="a2"/>
    <w:uiPriority w:val="99"/>
    <w:semiHidden/>
    <w:unhideWhenUsed/>
    <w:rsid w:val="00043091"/>
  </w:style>
  <w:style w:type="table" w:customStyle="1" w:styleId="TableNormal6">
    <w:name w:val="Table Normal6"/>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40">
    <w:name w:val="Импортированный стиль 14"/>
    <w:rsid w:val="00043091"/>
  </w:style>
  <w:style w:type="numbering" w:customStyle="1" w:styleId="240">
    <w:name w:val="Импортированный стиль 24"/>
    <w:rsid w:val="00043091"/>
  </w:style>
  <w:style w:type="numbering" w:customStyle="1" w:styleId="340">
    <w:name w:val="Импортированный стиль 34"/>
    <w:rsid w:val="00043091"/>
  </w:style>
  <w:style w:type="numbering" w:customStyle="1" w:styleId="440">
    <w:name w:val="Импортированный стиль 44"/>
    <w:rsid w:val="00043091"/>
  </w:style>
  <w:style w:type="numbering" w:customStyle="1" w:styleId="54">
    <w:name w:val="Импортированный стиль 54"/>
    <w:rsid w:val="00043091"/>
  </w:style>
  <w:style w:type="numbering" w:customStyle="1" w:styleId="404">
    <w:name w:val="Импортированный стиль 4.04"/>
    <w:rsid w:val="00043091"/>
  </w:style>
  <w:style w:type="numbering" w:customStyle="1" w:styleId="64">
    <w:name w:val="Импортированный стиль 64"/>
    <w:rsid w:val="00043091"/>
  </w:style>
  <w:style w:type="numbering" w:customStyle="1" w:styleId="74">
    <w:name w:val="Импортированный стиль 74"/>
    <w:rsid w:val="00043091"/>
  </w:style>
  <w:style w:type="numbering" w:customStyle="1" w:styleId="84">
    <w:name w:val="Импортированный стиль 84"/>
    <w:rsid w:val="00043091"/>
  </w:style>
  <w:style w:type="numbering" w:customStyle="1" w:styleId="94">
    <w:name w:val="Импортированный стиль 94"/>
    <w:rsid w:val="00043091"/>
  </w:style>
  <w:style w:type="numbering" w:customStyle="1" w:styleId="50">
    <w:name w:val="Нет списка5"/>
    <w:next w:val="a2"/>
    <w:uiPriority w:val="99"/>
    <w:semiHidden/>
    <w:unhideWhenUsed/>
    <w:rsid w:val="00043091"/>
  </w:style>
  <w:style w:type="table" w:customStyle="1" w:styleId="TableNormal7">
    <w:name w:val="Table Normal7"/>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50">
    <w:name w:val="Импортированный стиль 15"/>
    <w:rsid w:val="00043091"/>
  </w:style>
  <w:style w:type="numbering" w:customStyle="1" w:styleId="25">
    <w:name w:val="Импортированный стиль 25"/>
    <w:rsid w:val="00043091"/>
  </w:style>
  <w:style w:type="numbering" w:customStyle="1" w:styleId="35">
    <w:name w:val="Импортированный стиль 35"/>
    <w:rsid w:val="00043091"/>
  </w:style>
  <w:style w:type="numbering" w:customStyle="1" w:styleId="45">
    <w:name w:val="Импортированный стиль 45"/>
    <w:rsid w:val="00043091"/>
  </w:style>
  <w:style w:type="numbering" w:customStyle="1" w:styleId="55">
    <w:name w:val="Импортированный стиль 55"/>
    <w:rsid w:val="00043091"/>
  </w:style>
  <w:style w:type="numbering" w:customStyle="1" w:styleId="405">
    <w:name w:val="Импортированный стиль 4.05"/>
    <w:rsid w:val="00043091"/>
  </w:style>
  <w:style w:type="numbering" w:customStyle="1" w:styleId="65">
    <w:name w:val="Импортированный стиль 65"/>
    <w:rsid w:val="00043091"/>
  </w:style>
  <w:style w:type="numbering" w:customStyle="1" w:styleId="75">
    <w:name w:val="Импортированный стиль 75"/>
    <w:rsid w:val="00043091"/>
  </w:style>
  <w:style w:type="numbering" w:customStyle="1" w:styleId="85">
    <w:name w:val="Импортированный стиль 85"/>
    <w:rsid w:val="00043091"/>
  </w:style>
  <w:style w:type="numbering" w:customStyle="1" w:styleId="95">
    <w:name w:val="Импортированный стиль 95"/>
    <w:rsid w:val="00043091"/>
  </w:style>
  <w:style w:type="numbering" w:customStyle="1" w:styleId="60">
    <w:name w:val="Нет списка6"/>
    <w:next w:val="a2"/>
    <w:uiPriority w:val="99"/>
    <w:semiHidden/>
    <w:unhideWhenUsed/>
    <w:rsid w:val="00043091"/>
  </w:style>
  <w:style w:type="numbering" w:customStyle="1" w:styleId="160">
    <w:name w:val="Импортированный стиль 16"/>
    <w:rsid w:val="00043091"/>
  </w:style>
  <w:style w:type="numbering" w:customStyle="1" w:styleId="26">
    <w:name w:val="Импортированный стиль 26"/>
    <w:rsid w:val="00043091"/>
  </w:style>
  <w:style w:type="numbering" w:customStyle="1" w:styleId="36">
    <w:name w:val="Импортированный стиль 36"/>
    <w:rsid w:val="00043091"/>
  </w:style>
  <w:style w:type="numbering" w:customStyle="1" w:styleId="46">
    <w:name w:val="Импортированный стиль 46"/>
    <w:rsid w:val="00043091"/>
  </w:style>
  <w:style w:type="numbering" w:customStyle="1" w:styleId="56">
    <w:name w:val="Импортированный стиль 56"/>
    <w:rsid w:val="00043091"/>
  </w:style>
  <w:style w:type="numbering" w:customStyle="1" w:styleId="406">
    <w:name w:val="Импортированный стиль 4.06"/>
    <w:rsid w:val="00043091"/>
  </w:style>
  <w:style w:type="numbering" w:customStyle="1" w:styleId="66">
    <w:name w:val="Импортированный стиль 66"/>
    <w:rsid w:val="00043091"/>
  </w:style>
  <w:style w:type="numbering" w:customStyle="1" w:styleId="76">
    <w:name w:val="Импортированный стиль 76"/>
    <w:rsid w:val="00043091"/>
  </w:style>
  <w:style w:type="numbering" w:customStyle="1" w:styleId="86">
    <w:name w:val="Импортированный стиль 86"/>
    <w:rsid w:val="00043091"/>
  </w:style>
  <w:style w:type="numbering" w:customStyle="1" w:styleId="96">
    <w:name w:val="Импортированный стиль 96"/>
    <w:rsid w:val="00043091"/>
  </w:style>
  <w:style w:type="numbering" w:customStyle="1" w:styleId="27">
    <w:name w:val="Импортированный стиль 27"/>
    <w:rsid w:val="00043091"/>
  </w:style>
  <w:style w:type="numbering" w:customStyle="1" w:styleId="37">
    <w:name w:val="Импортированный стиль 37"/>
    <w:rsid w:val="00043091"/>
  </w:style>
  <w:style w:type="numbering" w:customStyle="1" w:styleId="57">
    <w:name w:val="Импортированный стиль 57"/>
    <w:rsid w:val="00043091"/>
  </w:style>
  <w:style w:type="numbering" w:customStyle="1" w:styleId="87">
    <w:name w:val="Импортированный стиль 87"/>
    <w:rsid w:val="00043091"/>
  </w:style>
  <w:style w:type="numbering" w:customStyle="1" w:styleId="97">
    <w:name w:val="Импортированный стиль 97"/>
    <w:rsid w:val="00043091"/>
  </w:style>
  <w:style w:type="numbering" w:customStyle="1" w:styleId="28">
    <w:name w:val="Импортированный стиль 28"/>
    <w:rsid w:val="00043091"/>
  </w:style>
  <w:style w:type="numbering" w:customStyle="1" w:styleId="38">
    <w:name w:val="Импортированный стиль 38"/>
    <w:rsid w:val="00043091"/>
  </w:style>
  <w:style w:type="numbering" w:customStyle="1" w:styleId="58">
    <w:name w:val="Импортированный стиль 58"/>
    <w:rsid w:val="00043091"/>
  </w:style>
  <w:style w:type="numbering" w:customStyle="1" w:styleId="88">
    <w:name w:val="Импортированный стиль 88"/>
    <w:rsid w:val="00043091"/>
  </w:style>
  <w:style w:type="numbering" w:customStyle="1" w:styleId="98">
    <w:name w:val="Импортированный стиль 98"/>
    <w:rsid w:val="00043091"/>
  </w:style>
  <w:style w:type="paragraph" w:customStyle="1" w:styleId="18">
    <w:name w:val="Без інтервалів1"/>
    <w:uiPriority w:val="99"/>
    <w:qFormat/>
    <w:rsid w:val="00043091"/>
    <w:rPr>
      <w:rFonts w:ascii="Calibri" w:hAnsi="Calibri"/>
      <w:sz w:val="22"/>
      <w:szCs w:val="22"/>
      <w:lang w:val="uk-UA" w:eastAsia="uk-UA"/>
    </w:rPr>
  </w:style>
  <w:style w:type="numbering" w:customStyle="1" w:styleId="70">
    <w:name w:val="Нет списка7"/>
    <w:next w:val="a2"/>
    <w:uiPriority w:val="99"/>
    <w:semiHidden/>
    <w:unhideWhenUsed/>
    <w:rsid w:val="006230E1"/>
  </w:style>
  <w:style w:type="table" w:customStyle="1" w:styleId="19">
    <w:name w:val="Сетка таблицы1"/>
    <w:basedOn w:val="a1"/>
    <w:next w:val="ac"/>
    <w:rsid w:val="006230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Импортированный стиль 59"/>
    <w:rsid w:val="006230E1"/>
  </w:style>
  <w:style w:type="numbering" w:customStyle="1" w:styleId="408">
    <w:name w:val="Импортированный стиль 4.08"/>
    <w:rsid w:val="006230E1"/>
  </w:style>
  <w:style w:type="numbering" w:customStyle="1" w:styleId="4071">
    <w:name w:val="Импортированный стиль 4.071"/>
    <w:rsid w:val="006230E1"/>
  </w:style>
  <w:style w:type="numbering" w:customStyle="1" w:styleId="40311">
    <w:name w:val="Импортированный стиль 4.0311"/>
    <w:rsid w:val="006230E1"/>
  </w:style>
  <w:style w:type="numbering" w:customStyle="1" w:styleId="8311">
    <w:name w:val="Импортированный стиль 8311"/>
    <w:rsid w:val="006230E1"/>
  </w:style>
  <w:style w:type="numbering" w:customStyle="1" w:styleId="111">
    <w:name w:val="Немає списку11"/>
    <w:next w:val="a2"/>
    <w:uiPriority w:val="99"/>
    <w:semiHidden/>
    <w:unhideWhenUsed/>
    <w:rsid w:val="006230E1"/>
  </w:style>
  <w:style w:type="table" w:customStyle="1" w:styleId="112">
    <w:name w:val="Сітка таблиці11"/>
    <w:basedOn w:val="a1"/>
    <w:next w:val="ac"/>
    <w:uiPriority w:val="39"/>
    <w:rsid w:val="006230E1"/>
    <w:pPr>
      <w:widowControl w:val="0"/>
      <w:autoSpaceDE w:val="0"/>
      <w:autoSpaceDN w:val="0"/>
      <w:adjustRightInd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70">
    <w:name w:val="Импортированный стиль 17"/>
    <w:rsid w:val="006230E1"/>
  </w:style>
  <w:style w:type="numbering" w:customStyle="1" w:styleId="29">
    <w:name w:val="Импортированный стиль 29"/>
    <w:rsid w:val="006230E1"/>
  </w:style>
  <w:style w:type="numbering" w:customStyle="1" w:styleId="312">
    <w:name w:val="Импортированный стиль 312"/>
    <w:rsid w:val="006230E1"/>
  </w:style>
  <w:style w:type="numbering" w:customStyle="1" w:styleId="47">
    <w:name w:val="Импортированный стиль 47"/>
    <w:rsid w:val="006230E1"/>
  </w:style>
  <w:style w:type="numbering" w:customStyle="1" w:styleId="512">
    <w:name w:val="Импортированный стиль 512"/>
    <w:rsid w:val="006230E1"/>
  </w:style>
  <w:style w:type="numbering" w:customStyle="1" w:styleId="4012">
    <w:name w:val="Импортированный стиль 4.012"/>
    <w:rsid w:val="006230E1"/>
  </w:style>
  <w:style w:type="numbering" w:customStyle="1" w:styleId="67">
    <w:name w:val="Импортированный стиль 67"/>
    <w:rsid w:val="006230E1"/>
  </w:style>
  <w:style w:type="numbering" w:customStyle="1" w:styleId="77">
    <w:name w:val="Импортированный стиль 77"/>
    <w:rsid w:val="006230E1"/>
  </w:style>
  <w:style w:type="numbering" w:customStyle="1" w:styleId="99">
    <w:name w:val="Импортированный стиль 99"/>
    <w:rsid w:val="006230E1"/>
  </w:style>
  <w:style w:type="numbering" w:customStyle="1" w:styleId="113">
    <w:name w:val="Нет списка11"/>
    <w:next w:val="a2"/>
    <w:uiPriority w:val="99"/>
    <w:semiHidden/>
    <w:unhideWhenUsed/>
    <w:rsid w:val="006230E1"/>
  </w:style>
  <w:style w:type="table" w:customStyle="1" w:styleId="TableNormal11">
    <w:name w:val="Table Normal1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110">
    <w:name w:val="Импортированный стиль 111"/>
    <w:rsid w:val="006230E1"/>
  </w:style>
  <w:style w:type="numbering" w:customStyle="1" w:styleId="211">
    <w:name w:val="Импортированный стиль 211"/>
    <w:rsid w:val="006230E1"/>
  </w:style>
  <w:style w:type="numbering" w:customStyle="1" w:styleId="3111">
    <w:name w:val="Импортированный стиль 3111"/>
    <w:rsid w:val="006230E1"/>
  </w:style>
  <w:style w:type="numbering" w:customStyle="1" w:styleId="411">
    <w:name w:val="Импортированный стиль 411"/>
    <w:rsid w:val="006230E1"/>
  </w:style>
  <w:style w:type="numbering" w:customStyle="1" w:styleId="5111">
    <w:name w:val="Импортированный стиль 5111"/>
    <w:rsid w:val="006230E1"/>
  </w:style>
  <w:style w:type="numbering" w:customStyle="1" w:styleId="40111">
    <w:name w:val="Импортированный стиль 4.0111"/>
    <w:rsid w:val="006230E1"/>
  </w:style>
  <w:style w:type="numbering" w:customStyle="1" w:styleId="611">
    <w:name w:val="Импортированный стиль 611"/>
    <w:rsid w:val="006230E1"/>
  </w:style>
  <w:style w:type="numbering" w:customStyle="1" w:styleId="711">
    <w:name w:val="Импортированный стиль 711"/>
    <w:rsid w:val="006230E1"/>
  </w:style>
  <w:style w:type="numbering" w:customStyle="1" w:styleId="8111">
    <w:name w:val="Импортированный стиль 8111"/>
    <w:rsid w:val="006230E1"/>
  </w:style>
  <w:style w:type="numbering" w:customStyle="1" w:styleId="911">
    <w:name w:val="Импортированный стиль 911"/>
    <w:rsid w:val="006230E1"/>
  </w:style>
  <w:style w:type="numbering" w:customStyle="1" w:styleId="212">
    <w:name w:val="Нет списка21"/>
    <w:next w:val="a2"/>
    <w:uiPriority w:val="99"/>
    <w:semiHidden/>
    <w:unhideWhenUsed/>
    <w:rsid w:val="006230E1"/>
  </w:style>
  <w:style w:type="table" w:customStyle="1" w:styleId="TableNormal21">
    <w:name w:val="Table Normal2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21">
    <w:name w:val="Импортированный стиль 121"/>
    <w:rsid w:val="006230E1"/>
  </w:style>
  <w:style w:type="numbering" w:customStyle="1" w:styleId="221">
    <w:name w:val="Импортированный стиль 221"/>
    <w:rsid w:val="006230E1"/>
  </w:style>
  <w:style w:type="numbering" w:customStyle="1" w:styleId="321">
    <w:name w:val="Импортированный стиль 321"/>
    <w:rsid w:val="006230E1"/>
  </w:style>
  <w:style w:type="numbering" w:customStyle="1" w:styleId="421">
    <w:name w:val="Импортированный стиль 421"/>
    <w:rsid w:val="006230E1"/>
  </w:style>
  <w:style w:type="numbering" w:customStyle="1" w:styleId="521">
    <w:name w:val="Импортированный стиль 521"/>
    <w:rsid w:val="006230E1"/>
  </w:style>
  <w:style w:type="numbering" w:customStyle="1" w:styleId="4021">
    <w:name w:val="Импортированный стиль 4.021"/>
    <w:rsid w:val="006230E1"/>
  </w:style>
  <w:style w:type="numbering" w:customStyle="1" w:styleId="621">
    <w:name w:val="Импортированный стиль 621"/>
    <w:rsid w:val="006230E1"/>
  </w:style>
  <w:style w:type="numbering" w:customStyle="1" w:styleId="721">
    <w:name w:val="Импортированный стиль 721"/>
    <w:rsid w:val="006230E1"/>
  </w:style>
  <w:style w:type="numbering" w:customStyle="1" w:styleId="821">
    <w:name w:val="Импортированный стиль 821"/>
    <w:rsid w:val="006230E1"/>
  </w:style>
  <w:style w:type="numbering" w:customStyle="1" w:styleId="921">
    <w:name w:val="Импортированный стиль 921"/>
    <w:rsid w:val="006230E1"/>
  </w:style>
  <w:style w:type="table" w:customStyle="1" w:styleId="TableNormal31">
    <w:name w:val="Table Normal3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table" w:customStyle="1" w:styleId="TableNormal41">
    <w:name w:val="Table Normal4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313">
    <w:name w:val="Нет списка31"/>
    <w:next w:val="a2"/>
    <w:uiPriority w:val="99"/>
    <w:semiHidden/>
    <w:unhideWhenUsed/>
    <w:rsid w:val="006230E1"/>
  </w:style>
  <w:style w:type="table" w:customStyle="1" w:styleId="TableNormal51">
    <w:name w:val="Table Normal5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410">
    <w:name w:val="Нет списка41"/>
    <w:next w:val="a2"/>
    <w:uiPriority w:val="99"/>
    <w:semiHidden/>
    <w:unhideWhenUsed/>
    <w:rsid w:val="006230E1"/>
  </w:style>
  <w:style w:type="table" w:customStyle="1" w:styleId="TableNormal61">
    <w:name w:val="Table Normal6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41">
    <w:name w:val="Импортированный стиль 141"/>
    <w:rsid w:val="006230E1"/>
  </w:style>
  <w:style w:type="numbering" w:customStyle="1" w:styleId="241">
    <w:name w:val="Импортированный стиль 241"/>
    <w:rsid w:val="006230E1"/>
  </w:style>
  <w:style w:type="numbering" w:customStyle="1" w:styleId="341">
    <w:name w:val="Импортированный стиль 341"/>
    <w:rsid w:val="006230E1"/>
  </w:style>
  <w:style w:type="numbering" w:customStyle="1" w:styleId="441">
    <w:name w:val="Импортированный стиль 441"/>
    <w:rsid w:val="006230E1"/>
  </w:style>
  <w:style w:type="numbering" w:customStyle="1" w:styleId="541">
    <w:name w:val="Импортированный стиль 541"/>
    <w:rsid w:val="006230E1"/>
  </w:style>
  <w:style w:type="numbering" w:customStyle="1" w:styleId="4041">
    <w:name w:val="Импортированный стиль 4.041"/>
    <w:rsid w:val="006230E1"/>
  </w:style>
  <w:style w:type="numbering" w:customStyle="1" w:styleId="641">
    <w:name w:val="Импортированный стиль 641"/>
    <w:rsid w:val="006230E1"/>
  </w:style>
  <w:style w:type="numbering" w:customStyle="1" w:styleId="741">
    <w:name w:val="Импортированный стиль 741"/>
    <w:rsid w:val="006230E1"/>
  </w:style>
  <w:style w:type="numbering" w:customStyle="1" w:styleId="841">
    <w:name w:val="Импортированный стиль 841"/>
    <w:rsid w:val="006230E1"/>
  </w:style>
  <w:style w:type="numbering" w:customStyle="1" w:styleId="941">
    <w:name w:val="Импортированный стиль 941"/>
    <w:rsid w:val="006230E1"/>
  </w:style>
  <w:style w:type="numbering" w:customStyle="1" w:styleId="510">
    <w:name w:val="Нет списка51"/>
    <w:next w:val="a2"/>
    <w:uiPriority w:val="99"/>
    <w:semiHidden/>
    <w:unhideWhenUsed/>
    <w:rsid w:val="006230E1"/>
  </w:style>
  <w:style w:type="table" w:customStyle="1" w:styleId="TableNormal71">
    <w:name w:val="Table Normal7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51">
    <w:name w:val="Импортированный стиль 151"/>
    <w:rsid w:val="006230E1"/>
  </w:style>
  <w:style w:type="numbering" w:customStyle="1" w:styleId="251">
    <w:name w:val="Импортированный стиль 251"/>
    <w:rsid w:val="006230E1"/>
  </w:style>
  <w:style w:type="numbering" w:customStyle="1" w:styleId="351">
    <w:name w:val="Импортированный стиль 351"/>
    <w:rsid w:val="006230E1"/>
  </w:style>
  <w:style w:type="numbering" w:customStyle="1" w:styleId="451">
    <w:name w:val="Импортированный стиль 451"/>
    <w:rsid w:val="006230E1"/>
  </w:style>
  <w:style w:type="numbering" w:customStyle="1" w:styleId="551">
    <w:name w:val="Импортированный стиль 551"/>
    <w:rsid w:val="006230E1"/>
  </w:style>
  <w:style w:type="numbering" w:customStyle="1" w:styleId="4051">
    <w:name w:val="Импортированный стиль 4.051"/>
    <w:rsid w:val="006230E1"/>
  </w:style>
  <w:style w:type="numbering" w:customStyle="1" w:styleId="651">
    <w:name w:val="Импортированный стиль 651"/>
    <w:rsid w:val="006230E1"/>
  </w:style>
  <w:style w:type="numbering" w:customStyle="1" w:styleId="751">
    <w:name w:val="Импортированный стиль 751"/>
    <w:rsid w:val="006230E1"/>
  </w:style>
  <w:style w:type="numbering" w:customStyle="1" w:styleId="851">
    <w:name w:val="Импортированный стиль 851"/>
    <w:rsid w:val="006230E1"/>
  </w:style>
  <w:style w:type="numbering" w:customStyle="1" w:styleId="951">
    <w:name w:val="Импортированный стиль 951"/>
    <w:rsid w:val="006230E1"/>
  </w:style>
  <w:style w:type="numbering" w:customStyle="1" w:styleId="610">
    <w:name w:val="Нет списка61"/>
    <w:next w:val="a2"/>
    <w:uiPriority w:val="99"/>
    <w:semiHidden/>
    <w:unhideWhenUsed/>
    <w:rsid w:val="006230E1"/>
  </w:style>
  <w:style w:type="numbering" w:customStyle="1" w:styleId="161">
    <w:name w:val="Импортированный стиль 161"/>
    <w:rsid w:val="006230E1"/>
  </w:style>
  <w:style w:type="numbering" w:customStyle="1" w:styleId="261">
    <w:name w:val="Импортированный стиль 261"/>
    <w:rsid w:val="006230E1"/>
  </w:style>
  <w:style w:type="numbering" w:customStyle="1" w:styleId="361">
    <w:name w:val="Импортированный стиль 361"/>
    <w:rsid w:val="006230E1"/>
  </w:style>
  <w:style w:type="numbering" w:customStyle="1" w:styleId="461">
    <w:name w:val="Импортированный стиль 461"/>
    <w:rsid w:val="006230E1"/>
  </w:style>
  <w:style w:type="numbering" w:customStyle="1" w:styleId="561">
    <w:name w:val="Импортированный стиль 561"/>
    <w:rsid w:val="006230E1"/>
  </w:style>
  <w:style w:type="numbering" w:customStyle="1" w:styleId="4061">
    <w:name w:val="Импортированный стиль 4.061"/>
    <w:rsid w:val="006230E1"/>
  </w:style>
  <w:style w:type="numbering" w:customStyle="1" w:styleId="661">
    <w:name w:val="Импортированный стиль 661"/>
    <w:rsid w:val="006230E1"/>
  </w:style>
  <w:style w:type="numbering" w:customStyle="1" w:styleId="761">
    <w:name w:val="Импортированный стиль 761"/>
    <w:rsid w:val="006230E1"/>
  </w:style>
  <w:style w:type="numbering" w:customStyle="1" w:styleId="861">
    <w:name w:val="Импортированный стиль 861"/>
    <w:rsid w:val="006230E1"/>
  </w:style>
  <w:style w:type="numbering" w:customStyle="1" w:styleId="961">
    <w:name w:val="Импортированный стиль 961"/>
    <w:rsid w:val="006230E1"/>
  </w:style>
  <w:style w:type="numbering" w:customStyle="1" w:styleId="271">
    <w:name w:val="Импортированный стиль 271"/>
    <w:rsid w:val="006230E1"/>
  </w:style>
  <w:style w:type="numbering" w:customStyle="1" w:styleId="371">
    <w:name w:val="Импортированный стиль 371"/>
    <w:rsid w:val="006230E1"/>
  </w:style>
  <w:style w:type="numbering" w:customStyle="1" w:styleId="571">
    <w:name w:val="Импортированный стиль 571"/>
    <w:rsid w:val="006230E1"/>
  </w:style>
  <w:style w:type="numbering" w:customStyle="1" w:styleId="871">
    <w:name w:val="Импортированный стиль 871"/>
    <w:rsid w:val="006230E1"/>
  </w:style>
  <w:style w:type="numbering" w:customStyle="1" w:styleId="971">
    <w:name w:val="Импортированный стиль 971"/>
    <w:rsid w:val="006230E1"/>
  </w:style>
  <w:style w:type="numbering" w:customStyle="1" w:styleId="281">
    <w:name w:val="Импортированный стиль 281"/>
    <w:rsid w:val="006230E1"/>
  </w:style>
  <w:style w:type="numbering" w:customStyle="1" w:styleId="381">
    <w:name w:val="Импортированный стиль 381"/>
    <w:rsid w:val="006230E1"/>
  </w:style>
  <w:style w:type="numbering" w:customStyle="1" w:styleId="581">
    <w:name w:val="Импортированный стиль 581"/>
    <w:rsid w:val="006230E1"/>
  </w:style>
  <w:style w:type="numbering" w:customStyle="1" w:styleId="881">
    <w:name w:val="Импортированный стиль 881"/>
    <w:rsid w:val="006230E1"/>
  </w:style>
  <w:style w:type="numbering" w:customStyle="1" w:styleId="981">
    <w:name w:val="Импортированный стиль 981"/>
    <w:rsid w:val="006230E1"/>
  </w:style>
  <w:style w:type="table" w:customStyle="1" w:styleId="114">
    <w:name w:val="Сетка таблицы11"/>
    <w:basedOn w:val="a1"/>
    <w:next w:val="ac"/>
    <w:uiPriority w:val="39"/>
    <w:rsid w:val="006230E1"/>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1">
    <w:name w:val="Импортированный стиль 991"/>
    <w:rsid w:val="006230E1"/>
  </w:style>
  <w:style w:type="numbering" w:customStyle="1" w:styleId="80">
    <w:name w:val="Нет списка8"/>
    <w:next w:val="a2"/>
    <w:uiPriority w:val="99"/>
    <w:semiHidden/>
    <w:unhideWhenUsed/>
    <w:rsid w:val="009B6C14"/>
  </w:style>
  <w:style w:type="table" w:customStyle="1" w:styleId="2a">
    <w:name w:val="Сетка таблицы2"/>
    <w:basedOn w:val="a1"/>
    <w:next w:val="ac"/>
    <w:rsid w:val="009B6C1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Импортированный стиль 39"/>
    <w:rsid w:val="009B6C14"/>
  </w:style>
  <w:style w:type="numbering" w:customStyle="1" w:styleId="5100">
    <w:name w:val="Импортированный стиль 510"/>
    <w:rsid w:val="009B6C14"/>
  </w:style>
  <w:style w:type="numbering" w:customStyle="1" w:styleId="409">
    <w:name w:val="Импортированный стиль 4.09"/>
    <w:rsid w:val="009B6C14"/>
  </w:style>
  <w:style w:type="numbering" w:customStyle="1" w:styleId="4072">
    <w:name w:val="Импортированный стиль 4.072"/>
    <w:rsid w:val="009B6C14"/>
  </w:style>
  <w:style w:type="numbering" w:customStyle="1" w:styleId="40312">
    <w:name w:val="Импортированный стиль 4.0312"/>
    <w:rsid w:val="009B6C14"/>
  </w:style>
  <w:style w:type="numbering" w:customStyle="1" w:styleId="8312">
    <w:name w:val="Импортированный стиль 8312"/>
    <w:rsid w:val="009B6C14"/>
  </w:style>
  <w:style w:type="numbering" w:customStyle="1" w:styleId="122">
    <w:name w:val="Немає списку12"/>
    <w:next w:val="a2"/>
    <w:uiPriority w:val="99"/>
    <w:semiHidden/>
    <w:unhideWhenUsed/>
    <w:rsid w:val="009B6C14"/>
  </w:style>
  <w:style w:type="table" w:customStyle="1" w:styleId="123">
    <w:name w:val="Сітка таблиці12"/>
    <w:basedOn w:val="a1"/>
    <w:next w:val="ac"/>
    <w:uiPriority w:val="39"/>
    <w:rsid w:val="009B6C14"/>
    <w:pPr>
      <w:widowControl w:val="0"/>
      <w:autoSpaceDE w:val="0"/>
      <w:autoSpaceDN w:val="0"/>
      <w:adjustRightInd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80">
    <w:name w:val="Импортированный стиль 18"/>
    <w:rsid w:val="009B6C14"/>
  </w:style>
  <w:style w:type="numbering" w:customStyle="1" w:styleId="2100">
    <w:name w:val="Импортированный стиль 210"/>
    <w:rsid w:val="009B6C14"/>
  </w:style>
  <w:style w:type="numbering" w:customStyle="1" w:styleId="3130">
    <w:name w:val="Импортированный стиль 313"/>
    <w:rsid w:val="009B6C14"/>
  </w:style>
  <w:style w:type="numbering" w:customStyle="1" w:styleId="48">
    <w:name w:val="Импортированный стиль 48"/>
    <w:rsid w:val="009B6C14"/>
  </w:style>
  <w:style w:type="numbering" w:customStyle="1" w:styleId="513">
    <w:name w:val="Импортированный стиль 513"/>
    <w:rsid w:val="009B6C14"/>
  </w:style>
  <w:style w:type="numbering" w:customStyle="1" w:styleId="4013">
    <w:name w:val="Импортированный стиль 4.013"/>
    <w:rsid w:val="009B6C14"/>
  </w:style>
  <w:style w:type="numbering" w:customStyle="1" w:styleId="68">
    <w:name w:val="Импортированный стиль 68"/>
    <w:rsid w:val="009B6C14"/>
  </w:style>
  <w:style w:type="numbering" w:customStyle="1" w:styleId="78">
    <w:name w:val="Импортированный стиль 78"/>
    <w:rsid w:val="009B6C14"/>
  </w:style>
  <w:style w:type="numbering" w:customStyle="1" w:styleId="910">
    <w:name w:val="Импортированный стиль 910"/>
    <w:rsid w:val="009B6C14"/>
  </w:style>
  <w:style w:type="numbering" w:customStyle="1" w:styleId="124">
    <w:name w:val="Нет списка12"/>
    <w:next w:val="a2"/>
    <w:uiPriority w:val="99"/>
    <w:semiHidden/>
    <w:unhideWhenUsed/>
    <w:rsid w:val="009B6C14"/>
  </w:style>
  <w:style w:type="table" w:customStyle="1" w:styleId="TableNormal12">
    <w:name w:val="Table Normal1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120">
    <w:name w:val="Импортированный стиль 112"/>
    <w:rsid w:val="009B6C14"/>
  </w:style>
  <w:style w:type="numbering" w:customStyle="1" w:styleId="2120">
    <w:name w:val="Импортированный стиль 212"/>
    <w:rsid w:val="009B6C14"/>
  </w:style>
  <w:style w:type="numbering" w:customStyle="1" w:styleId="3112">
    <w:name w:val="Импортированный стиль 3112"/>
    <w:rsid w:val="009B6C14"/>
  </w:style>
  <w:style w:type="numbering" w:customStyle="1" w:styleId="412">
    <w:name w:val="Импортированный стиль 412"/>
    <w:rsid w:val="009B6C14"/>
  </w:style>
  <w:style w:type="numbering" w:customStyle="1" w:styleId="5112">
    <w:name w:val="Импортированный стиль 5112"/>
    <w:rsid w:val="009B6C14"/>
  </w:style>
  <w:style w:type="numbering" w:customStyle="1" w:styleId="40112">
    <w:name w:val="Импортированный стиль 4.0112"/>
    <w:rsid w:val="009B6C14"/>
  </w:style>
  <w:style w:type="numbering" w:customStyle="1" w:styleId="612">
    <w:name w:val="Импортированный стиль 612"/>
    <w:rsid w:val="009B6C14"/>
  </w:style>
  <w:style w:type="numbering" w:customStyle="1" w:styleId="712">
    <w:name w:val="Импортированный стиль 712"/>
    <w:rsid w:val="009B6C14"/>
  </w:style>
  <w:style w:type="numbering" w:customStyle="1" w:styleId="8112">
    <w:name w:val="Импортированный стиль 8112"/>
    <w:rsid w:val="009B6C14"/>
  </w:style>
  <w:style w:type="numbering" w:customStyle="1" w:styleId="912">
    <w:name w:val="Импортированный стиль 912"/>
    <w:rsid w:val="009B6C14"/>
  </w:style>
  <w:style w:type="numbering" w:customStyle="1" w:styleId="222">
    <w:name w:val="Нет списка22"/>
    <w:next w:val="a2"/>
    <w:uiPriority w:val="99"/>
    <w:semiHidden/>
    <w:unhideWhenUsed/>
    <w:rsid w:val="009B6C14"/>
  </w:style>
  <w:style w:type="table" w:customStyle="1" w:styleId="TableNormal22">
    <w:name w:val="Table Normal2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220">
    <w:name w:val="Импортированный стиль 122"/>
    <w:rsid w:val="009B6C14"/>
  </w:style>
  <w:style w:type="numbering" w:customStyle="1" w:styleId="2220">
    <w:name w:val="Импортированный стиль 222"/>
    <w:rsid w:val="009B6C14"/>
  </w:style>
  <w:style w:type="numbering" w:customStyle="1" w:styleId="322">
    <w:name w:val="Импортированный стиль 322"/>
    <w:rsid w:val="009B6C14"/>
  </w:style>
  <w:style w:type="numbering" w:customStyle="1" w:styleId="422">
    <w:name w:val="Импортированный стиль 422"/>
    <w:rsid w:val="009B6C14"/>
  </w:style>
  <w:style w:type="numbering" w:customStyle="1" w:styleId="522">
    <w:name w:val="Импортированный стиль 522"/>
    <w:rsid w:val="009B6C14"/>
  </w:style>
  <w:style w:type="numbering" w:customStyle="1" w:styleId="4022">
    <w:name w:val="Импортированный стиль 4.022"/>
    <w:rsid w:val="009B6C14"/>
  </w:style>
  <w:style w:type="numbering" w:customStyle="1" w:styleId="622">
    <w:name w:val="Импортированный стиль 622"/>
    <w:rsid w:val="009B6C14"/>
  </w:style>
  <w:style w:type="numbering" w:customStyle="1" w:styleId="722">
    <w:name w:val="Импортированный стиль 722"/>
    <w:rsid w:val="009B6C14"/>
  </w:style>
  <w:style w:type="numbering" w:customStyle="1" w:styleId="822">
    <w:name w:val="Импортированный стиль 822"/>
    <w:rsid w:val="009B6C14"/>
  </w:style>
  <w:style w:type="numbering" w:customStyle="1" w:styleId="922">
    <w:name w:val="Импортированный стиль 922"/>
    <w:rsid w:val="009B6C14"/>
  </w:style>
  <w:style w:type="table" w:customStyle="1" w:styleId="TableNormal32">
    <w:name w:val="Table Normal3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table" w:customStyle="1" w:styleId="TableNormal42">
    <w:name w:val="Table Normal4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323">
    <w:name w:val="Нет списка32"/>
    <w:next w:val="a2"/>
    <w:uiPriority w:val="99"/>
    <w:semiHidden/>
    <w:unhideWhenUsed/>
    <w:rsid w:val="009B6C14"/>
  </w:style>
  <w:style w:type="table" w:customStyle="1" w:styleId="TableNormal52">
    <w:name w:val="Table Normal5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531">
    <w:name w:val="Импортированный стиль 531"/>
    <w:rsid w:val="009B6C14"/>
  </w:style>
  <w:style w:type="numbering" w:customStyle="1" w:styleId="4032">
    <w:name w:val="Импортированный стиль 4.032"/>
    <w:rsid w:val="009B6C14"/>
  </w:style>
  <w:style w:type="numbering" w:customStyle="1" w:styleId="420">
    <w:name w:val="Нет списка42"/>
    <w:next w:val="a2"/>
    <w:uiPriority w:val="99"/>
    <w:semiHidden/>
    <w:unhideWhenUsed/>
    <w:rsid w:val="009B6C14"/>
  </w:style>
  <w:style w:type="table" w:customStyle="1" w:styleId="TableNormal62">
    <w:name w:val="Table Normal6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42">
    <w:name w:val="Импортированный стиль 142"/>
    <w:rsid w:val="009B6C14"/>
  </w:style>
  <w:style w:type="numbering" w:customStyle="1" w:styleId="242">
    <w:name w:val="Импортированный стиль 242"/>
    <w:rsid w:val="009B6C14"/>
  </w:style>
  <w:style w:type="numbering" w:customStyle="1" w:styleId="342">
    <w:name w:val="Импортированный стиль 342"/>
    <w:rsid w:val="009B6C14"/>
  </w:style>
  <w:style w:type="numbering" w:customStyle="1" w:styleId="442">
    <w:name w:val="Импортированный стиль 442"/>
    <w:rsid w:val="009B6C14"/>
  </w:style>
  <w:style w:type="numbering" w:customStyle="1" w:styleId="542">
    <w:name w:val="Импортированный стиль 542"/>
    <w:rsid w:val="009B6C14"/>
  </w:style>
  <w:style w:type="numbering" w:customStyle="1" w:styleId="4042">
    <w:name w:val="Импортированный стиль 4.042"/>
    <w:rsid w:val="009B6C14"/>
  </w:style>
  <w:style w:type="numbering" w:customStyle="1" w:styleId="642">
    <w:name w:val="Импортированный стиль 642"/>
    <w:rsid w:val="009B6C14"/>
  </w:style>
  <w:style w:type="numbering" w:customStyle="1" w:styleId="742">
    <w:name w:val="Импортированный стиль 742"/>
    <w:rsid w:val="009B6C14"/>
  </w:style>
  <w:style w:type="numbering" w:customStyle="1" w:styleId="842">
    <w:name w:val="Импортированный стиль 842"/>
    <w:rsid w:val="009B6C14"/>
  </w:style>
  <w:style w:type="numbering" w:customStyle="1" w:styleId="942">
    <w:name w:val="Импортированный стиль 942"/>
    <w:rsid w:val="009B6C14"/>
  </w:style>
  <w:style w:type="numbering" w:customStyle="1" w:styleId="520">
    <w:name w:val="Нет списка52"/>
    <w:next w:val="a2"/>
    <w:uiPriority w:val="99"/>
    <w:semiHidden/>
    <w:unhideWhenUsed/>
    <w:rsid w:val="009B6C14"/>
  </w:style>
  <w:style w:type="table" w:customStyle="1" w:styleId="TableNormal72">
    <w:name w:val="Table Normal7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52">
    <w:name w:val="Импортированный стиль 152"/>
    <w:rsid w:val="009B6C14"/>
  </w:style>
  <w:style w:type="numbering" w:customStyle="1" w:styleId="252">
    <w:name w:val="Импортированный стиль 252"/>
    <w:rsid w:val="009B6C14"/>
  </w:style>
  <w:style w:type="numbering" w:customStyle="1" w:styleId="352">
    <w:name w:val="Импортированный стиль 352"/>
    <w:rsid w:val="009B6C14"/>
  </w:style>
  <w:style w:type="numbering" w:customStyle="1" w:styleId="452">
    <w:name w:val="Импортированный стиль 452"/>
    <w:rsid w:val="009B6C14"/>
  </w:style>
  <w:style w:type="numbering" w:customStyle="1" w:styleId="552">
    <w:name w:val="Импортированный стиль 552"/>
    <w:rsid w:val="009B6C14"/>
  </w:style>
  <w:style w:type="numbering" w:customStyle="1" w:styleId="4052">
    <w:name w:val="Импортированный стиль 4.052"/>
    <w:rsid w:val="009B6C14"/>
  </w:style>
  <w:style w:type="numbering" w:customStyle="1" w:styleId="652">
    <w:name w:val="Импортированный стиль 652"/>
    <w:rsid w:val="009B6C14"/>
  </w:style>
  <w:style w:type="numbering" w:customStyle="1" w:styleId="752">
    <w:name w:val="Импортированный стиль 752"/>
    <w:rsid w:val="009B6C14"/>
  </w:style>
  <w:style w:type="numbering" w:customStyle="1" w:styleId="852">
    <w:name w:val="Импортированный стиль 852"/>
    <w:rsid w:val="009B6C14"/>
  </w:style>
  <w:style w:type="numbering" w:customStyle="1" w:styleId="952">
    <w:name w:val="Импортированный стиль 952"/>
    <w:rsid w:val="009B6C14"/>
  </w:style>
  <w:style w:type="numbering" w:customStyle="1" w:styleId="620">
    <w:name w:val="Нет списка62"/>
    <w:next w:val="a2"/>
    <w:uiPriority w:val="99"/>
    <w:semiHidden/>
    <w:unhideWhenUsed/>
    <w:rsid w:val="009B6C14"/>
  </w:style>
  <w:style w:type="numbering" w:customStyle="1" w:styleId="162">
    <w:name w:val="Импортированный стиль 162"/>
    <w:rsid w:val="009B6C14"/>
  </w:style>
  <w:style w:type="numbering" w:customStyle="1" w:styleId="262">
    <w:name w:val="Импортированный стиль 262"/>
    <w:rsid w:val="009B6C14"/>
  </w:style>
  <w:style w:type="numbering" w:customStyle="1" w:styleId="362">
    <w:name w:val="Импортированный стиль 362"/>
    <w:rsid w:val="009B6C14"/>
  </w:style>
  <w:style w:type="numbering" w:customStyle="1" w:styleId="462">
    <w:name w:val="Импортированный стиль 462"/>
    <w:rsid w:val="009B6C14"/>
  </w:style>
  <w:style w:type="numbering" w:customStyle="1" w:styleId="562">
    <w:name w:val="Импортированный стиль 562"/>
    <w:rsid w:val="009B6C14"/>
  </w:style>
  <w:style w:type="numbering" w:customStyle="1" w:styleId="4062">
    <w:name w:val="Импортированный стиль 4.062"/>
    <w:rsid w:val="009B6C14"/>
  </w:style>
  <w:style w:type="numbering" w:customStyle="1" w:styleId="662">
    <w:name w:val="Импортированный стиль 662"/>
    <w:rsid w:val="009B6C14"/>
  </w:style>
  <w:style w:type="numbering" w:customStyle="1" w:styleId="762">
    <w:name w:val="Импортированный стиль 762"/>
    <w:rsid w:val="009B6C14"/>
  </w:style>
  <w:style w:type="numbering" w:customStyle="1" w:styleId="862">
    <w:name w:val="Импортированный стиль 862"/>
    <w:rsid w:val="009B6C14"/>
  </w:style>
  <w:style w:type="numbering" w:customStyle="1" w:styleId="962">
    <w:name w:val="Импортированный стиль 962"/>
    <w:rsid w:val="009B6C14"/>
  </w:style>
  <w:style w:type="numbering" w:customStyle="1" w:styleId="272">
    <w:name w:val="Импортированный стиль 272"/>
    <w:rsid w:val="009B6C14"/>
  </w:style>
  <w:style w:type="numbering" w:customStyle="1" w:styleId="372">
    <w:name w:val="Импортированный стиль 372"/>
    <w:rsid w:val="009B6C14"/>
  </w:style>
  <w:style w:type="numbering" w:customStyle="1" w:styleId="572">
    <w:name w:val="Импортированный стиль 572"/>
    <w:rsid w:val="009B6C14"/>
  </w:style>
  <w:style w:type="numbering" w:customStyle="1" w:styleId="872">
    <w:name w:val="Импортированный стиль 872"/>
    <w:rsid w:val="009B6C14"/>
  </w:style>
  <w:style w:type="numbering" w:customStyle="1" w:styleId="972">
    <w:name w:val="Импортированный стиль 972"/>
    <w:rsid w:val="009B6C14"/>
  </w:style>
  <w:style w:type="numbering" w:customStyle="1" w:styleId="282">
    <w:name w:val="Импортированный стиль 282"/>
    <w:rsid w:val="009B6C14"/>
  </w:style>
  <w:style w:type="numbering" w:customStyle="1" w:styleId="382">
    <w:name w:val="Импортированный стиль 382"/>
    <w:rsid w:val="009B6C14"/>
  </w:style>
  <w:style w:type="numbering" w:customStyle="1" w:styleId="582">
    <w:name w:val="Импортированный стиль 582"/>
    <w:rsid w:val="009B6C14"/>
  </w:style>
  <w:style w:type="numbering" w:customStyle="1" w:styleId="882">
    <w:name w:val="Импортированный стиль 882"/>
    <w:rsid w:val="009B6C14"/>
  </w:style>
  <w:style w:type="numbering" w:customStyle="1" w:styleId="982">
    <w:name w:val="Импортированный стиль 982"/>
    <w:rsid w:val="009B6C14"/>
  </w:style>
  <w:style w:type="table" w:customStyle="1" w:styleId="125">
    <w:name w:val="Сетка таблицы12"/>
    <w:basedOn w:val="a1"/>
    <w:next w:val="ac"/>
    <w:uiPriority w:val="39"/>
    <w:locked/>
    <w:rsid w:val="009B6C1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2">
    <w:name w:val="Импортированный стиль 992"/>
    <w:rsid w:val="009B6C14"/>
  </w:style>
  <w:style w:type="numbering" w:customStyle="1" w:styleId="812">
    <w:name w:val="Импортированный стиль 812"/>
    <w:rsid w:val="00A75220"/>
    <w:pPr>
      <w:numPr>
        <w:numId w:val="1"/>
      </w:numPr>
    </w:pPr>
  </w:style>
  <w:style w:type="numbering" w:customStyle="1" w:styleId="90">
    <w:name w:val="Нет списка9"/>
    <w:next w:val="a2"/>
    <w:uiPriority w:val="99"/>
    <w:semiHidden/>
    <w:unhideWhenUsed/>
    <w:rsid w:val="003254D1"/>
  </w:style>
  <w:style w:type="table" w:customStyle="1" w:styleId="3a">
    <w:name w:val="Сетка таблицы3"/>
    <w:basedOn w:val="a1"/>
    <w:next w:val="ac"/>
    <w:uiPriority w:val="59"/>
    <w:rsid w:val="003254D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Indent"/>
    <w:basedOn w:val="a"/>
    <w:link w:val="afb"/>
    <w:rsid w:val="003254D1"/>
    <w:pPr>
      <w:spacing w:after="0" w:line="240" w:lineRule="auto"/>
      <w:ind w:firstLine="851"/>
    </w:pPr>
    <w:rPr>
      <w:rFonts w:ascii="Arial" w:hAnsi="Arial"/>
      <w:sz w:val="24"/>
      <w:szCs w:val="24"/>
      <w:lang w:eastAsia="ru-RU"/>
    </w:rPr>
  </w:style>
  <w:style w:type="character" w:customStyle="1" w:styleId="afb">
    <w:name w:val="Основной текст с отступом Знак"/>
    <w:basedOn w:val="a0"/>
    <w:link w:val="afa"/>
    <w:rsid w:val="003254D1"/>
    <w:rPr>
      <w:rFonts w:ascii="Arial" w:hAnsi="Arial"/>
      <w:sz w:val="24"/>
      <w:szCs w:val="24"/>
      <w:lang w:val="uk-UA" w:eastAsia="ru-RU"/>
    </w:rPr>
  </w:style>
  <w:style w:type="paragraph" w:customStyle="1" w:styleId="afc">
    <w:name w:val="Формульный"/>
    <w:basedOn w:val="a"/>
    <w:next w:val="a"/>
    <w:rsid w:val="003254D1"/>
    <w:pPr>
      <w:spacing w:before="240" w:after="240" w:line="240" w:lineRule="auto"/>
      <w:jc w:val="center"/>
    </w:pPr>
    <w:rPr>
      <w:rFonts w:ascii="Times New Roman" w:hAnsi="Times New Roman"/>
      <w:sz w:val="28"/>
      <w:szCs w:val="20"/>
      <w:lang w:val="ru-RU" w:eastAsia="ru-RU"/>
    </w:rPr>
  </w:style>
  <w:style w:type="paragraph" w:customStyle="1" w:styleId="1a">
    <w:name w:val="1"/>
    <w:basedOn w:val="a"/>
    <w:next w:val="afd"/>
    <w:link w:val="afe"/>
    <w:uiPriority w:val="99"/>
    <w:qFormat/>
    <w:rsid w:val="003254D1"/>
    <w:pPr>
      <w:widowControl w:val="0"/>
      <w:spacing w:after="0" w:line="240" w:lineRule="auto"/>
      <w:ind w:firstLine="567"/>
      <w:jc w:val="center"/>
    </w:pPr>
    <w:rPr>
      <w:rFonts w:ascii="Times New Roman" w:eastAsia="Calibri" w:hAnsi="Times New Roman"/>
      <w:b/>
      <w:sz w:val="24"/>
      <w:szCs w:val="20"/>
      <w:lang w:eastAsia="x-none"/>
    </w:rPr>
  </w:style>
  <w:style w:type="character" w:customStyle="1" w:styleId="afe">
    <w:name w:val="Название Знак"/>
    <w:link w:val="1a"/>
    <w:uiPriority w:val="99"/>
    <w:locked/>
    <w:rsid w:val="003254D1"/>
    <w:rPr>
      <w:rFonts w:eastAsia="Calibri"/>
      <w:b/>
      <w:sz w:val="24"/>
      <w:lang w:val="uk-UA" w:eastAsia="x-none"/>
    </w:rPr>
  </w:style>
  <w:style w:type="paragraph" w:styleId="afd">
    <w:name w:val="Title"/>
    <w:basedOn w:val="a"/>
    <w:next w:val="a"/>
    <w:link w:val="1b"/>
    <w:uiPriority w:val="10"/>
    <w:qFormat/>
    <w:rsid w:val="003254D1"/>
    <w:pPr>
      <w:spacing w:after="0" w:line="240" w:lineRule="auto"/>
      <w:contextualSpacing/>
    </w:pPr>
    <w:rPr>
      <w:rFonts w:ascii="Cambria" w:hAnsi="Cambria"/>
      <w:spacing w:val="-10"/>
      <w:kern w:val="28"/>
      <w:sz w:val="56"/>
      <w:szCs w:val="56"/>
      <w:lang w:val="x-none" w:eastAsia="x-none"/>
    </w:rPr>
  </w:style>
  <w:style w:type="character" w:customStyle="1" w:styleId="1b">
    <w:name w:val="Название Знак1"/>
    <w:basedOn w:val="a0"/>
    <w:link w:val="afd"/>
    <w:uiPriority w:val="10"/>
    <w:rsid w:val="003254D1"/>
    <w:rPr>
      <w:rFonts w:ascii="Cambria" w:hAnsi="Cambria"/>
      <w:spacing w:val="-10"/>
      <w:kern w:val="28"/>
      <w:sz w:val="56"/>
      <w:szCs w:val="56"/>
      <w:lang w:val="x-none" w:eastAsia="x-none"/>
    </w:rPr>
  </w:style>
  <w:style w:type="table" w:customStyle="1" w:styleId="130">
    <w:name w:val="Сетка таблицы13"/>
    <w:basedOn w:val="a1"/>
    <w:next w:val="ac"/>
    <w:uiPriority w:val="59"/>
    <w:rsid w:val="003254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3254D1"/>
  </w:style>
  <w:style w:type="table" w:customStyle="1" w:styleId="213">
    <w:name w:val="Сетка таблицы21"/>
    <w:basedOn w:val="a1"/>
    <w:next w:val="ac"/>
    <w:uiPriority w:val="39"/>
    <w:rsid w:val="0032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3254D1"/>
    <w:rPr>
      <w:rFonts w:ascii="Times New Roman" w:hAnsi="Times New Roman" w:cs="Times New Roman"/>
      <w:sz w:val="22"/>
      <w:szCs w:val="22"/>
    </w:rPr>
  </w:style>
  <w:style w:type="paragraph" w:customStyle="1" w:styleId="1c">
    <w:name w:val="Знак Знак1"/>
    <w:basedOn w:val="a"/>
    <w:rsid w:val="003254D1"/>
    <w:pPr>
      <w:spacing w:after="0" w:line="240" w:lineRule="auto"/>
    </w:pPr>
    <w:rPr>
      <w:rFonts w:ascii="Verdana" w:hAnsi="Verdana" w:cs="Verdana"/>
      <w:sz w:val="20"/>
      <w:szCs w:val="20"/>
      <w:lang w:val="en-US" w:eastAsia="en-US"/>
    </w:rPr>
  </w:style>
  <w:style w:type="character" w:customStyle="1" w:styleId="Heading1">
    <w:name w:val="Heading #1_"/>
    <w:link w:val="Heading10"/>
    <w:locked/>
    <w:rsid w:val="003254D1"/>
    <w:rPr>
      <w:sz w:val="21"/>
      <w:shd w:val="clear" w:color="auto" w:fill="FFFFFF"/>
    </w:rPr>
  </w:style>
  <w:style w:type="paragraph" w:customStyle="1" w:styleId="Heading10">
    <w:name w:val="Heading #1"/>
    <w:basedOn w:val="a"/>
    <w:link w:val="Heading1"/>
    <w:rsid w:val="003254D1"/>
    <w:pPr>
      <w:shd w:val="clear" w:color="auto" w:fill="FFFFFF"/>
      <w:spacing w:before="360" w:after="180" w:line="240" w:lineRule="atLeast"/>
      <w:outlineLvl w:val="0"/>
    </w:pPr>
    <w:rPr>
      <w:rFonts w:ascii="Times New Roman" w:hAnsi="Times New Roman"/>
      <w:sz w:val="21"/>
      <w:szCs w:val="20"/>
      <w:shd w:val="clear" w:color="auto" w:fill="FFFFFF"/>
      <w:lang w:val="en-US" w:eastAsia="en-US"/>
    </w:rPr>
  </w:style>
  <w:style w:type="numbering" w:customStyle="1" w:styleId="230">
    <w:name w:val="Нет списка23"/>
    <w:next w:val="a2"/>
    <w:uiPriority w:val="99"/>
    <w:semiHidden/>
    <w:unhideWhenUsed/>
    <w:rsid w:val="003254D1"/>
  </w:style>
  <w:style w:type="table" w:customStyle="1" w:styleId="314">
    <w:name w:val="Сетка таблицы31"/>
    <w:basedOn w:val="a1"/>
    <w:next w:val="ac"/>
    <w:uiPriority w:val="39"/>
    <w:rsid w:val="0032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
    <w:next w:val="a"/>
    <w:uiPriority w:val="9"/>
    <w:semiHidden/>
    <w:unhideWhenUsed/>
    <w:qFormat/>
    <w:rsid w:val="003254D1"/>
    <w:pPr>
      <w:keepNext/>
      <w:keepLines/>
      <w:spacing w:before="40" w:after="0" w:line="259" w:lineRule="auto"/>
      <w:outlineLvl w:val="1"/>
    </w:pPr>
    <w:rPr>
      <w:rFonts w:ascii="Calibri Light" w:hAnsi="Calibri Light"/>
      <w:color w:val="2F5496"/>
      <w:sz w:val="26"/>
      <w:szCs w:val="26"/>
      <w:lang w:val="ru-RU" w:eastAsia="en-US"/>
    </w:rPr>
  </w:style>
  <w:style w:type="numbering" w:customStyle="1" w:styleId="330">
    <w:name w:val="Нет списка33"/>
    <w:next w:val="a2"/>
    <w:uiPriority w:val="99"/>
    <w:semiHidden/>
    <w:unhideWhenUsed/>
    <w:rsid w:val="003254D1"/>
  </w:style>
  <w:style w:type="paragraph" w:customStyle="1" w:styleId="2">
    <w:name w:val="Заголовок 2 (КС)"/>
    <w:basedOn w:val="20"/>
    <w:rsid w:val="003254D1"/>
    <w:pPr>
      <w:keepLines w:val="0"/>
      <w:numPr>
        <w:numId w:val="19"/>
      </w:numPr>
      <w:tabs>
        <w:tab w:val="clear" w:pos="1260"/>
      </w:tabs>
      <w:spacing w:before="240" w:after="60"/>
      <w:ind w:left="0" w:firstLine="0"/>
      <w:jc w:val="left"/>
    </w:pPr>
    <w:rPr>
      <w:rFonts w:ascii="Calibri Light" w:eastAsia="Times New Roman" w:hAnsi="Calibri Light"/>
      <w:b w:val="0"/>
      <w:color w:val="2F5496"/>
      <w:sz w:val="26"/>
      <w:szCs w:val="26"/>
      <w:lang w:val="ru-RU" w:eastAsia="en-US"/>
    </w:rPr>
  </w:style>
  <w:style w:type="table" w:customStyle="1" w:styleId="49">
    <w:name w:val="Сетка таблицы4"/>
    <w:basedOn w:val="a1"/>
    <w:next w:val="ac"/>
    <w:uiPriority w:val="39"/>
    <w:rsid w:val="003254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uiPriority w:val="9"/>
    <w:semiHidden/>
    <w:rsid w:val="003254D1"/>
    <w:rPr>
      <w:rFonts w:ascii="Calibri Light" w:eastAsia="Times New Roman" w:hAnsi="Calibri Light" w:cs="Times New Roman"/>
      <w:b/>
      <w:bCs/>
      <w:i/>
      <w:iCs/>
      <w:sz w:val="28"/>
      <w:szCs w:val="28"/>
      <w:lang w:val="ru-RU"/>
    </w:rPr>
  </w:style>
  <w:style w:type="character" w:styleId="aff">
    <w:name w:val="FollowedHyperlink"/>
    <w:uiPriority w:val="99"/>
    <w:unhideWhenUsed/>
    <w:rsid w:val="003254D1"/>
    <w:rPr>
      <w:color w:val="954F72"/>
      <w:u w:val="single"/>
    </w:rPr>
  </w:style>
  <w:style w:type="paragraph" w:customStyle="1" w:styleId="msonormal0">
    <w:name w:val="msonormal"/>
    <w:basedOn w:val="a"/>
    <w:rsid w:val="003254D1"/>
    <w:pPr>
      <w:spacing w:before="100" w:beforeAutospacing="1" w:after="100" w:afterAutospacing="1" w:line="240" w:lineRule="auto"/>
    </w:pPr>
    <w:rPr>
      <w:rFonts w:ascii="Times New Roman" w:hAnsi="Times New Roman"/>
      <w:sz w:val="24"/>
      <w:szCs w:val="24"/>
      <w:lang w:val="en-US" w:eastAsia="en-US"/>
    </w:rPr>
  </w:style>
  <w:style w:type="paragraph" w:customStyle="1" w:styleId="xl65">
    <w:name w:val="xl65"/>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66">
    <w:name w:val="xl66"/>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67">
    <w:name w:val="xl67"/>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68">
    <w:name w:val="xl68"/>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69">
    <w:name w:val="xl69"/>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8"/>
      <w:szCs w:val="18"/>
      <w:lang w:val="en-US" w:eastAsia="en-US"/>
    </w:rPr>
  </w:style>
  <w:style w:type="paragraph" w:customStyle="1" w:styleId="xl70">
    <w:name w:val="xl70"/>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8"/>
      <w:szCs w:val="18"/>
      <w:lang w:val="en-US" w:eastAsia="en-US"/>
    </w:rPr>
  </w:style>
  <w:style w:type="paragraph" w:customStyle="1" w:styleId="xl71">
    <w:name w:val="xl71"/>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72">
    <w:name w:val="xl72"/>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szCs w:val="20"/>
      <w:lang w:val="en-US" w:eastAsia="en-US"/>
    </w:rPr>
  </w:style>
  <w:style w:type="paragraph" w:customStyle="1" w:styleId="xl73">
    <w:name w:val="xl73"/>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szCs w:val="20"/>
      <w:lang w:val="en-US" w:eastAsia="en-US"/>
    </w:rPr>
  </w:style>
  <w:style w:type="paragraph" w:customStyle="1" w:styleId="xl74">
    <w:name w:val="xl74"/>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szCs w:val="20"/>
      <w:u w:val="single"/>
      <w:lang w:val="en-US" w:eastAsia="en-US"/>
    </w:rPr>
  </w:style>
  <w:style w:type="paragraph" w:customStyle="1" w:styleId="xl75">
    <w:name w:val="xl75"/>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lang w:val="en-US" w:eastAsia="en-US"/>
    </w:rPr>
  </w:style>
  <w:style w:type="paragraph" w:customStyle="1" w:styleId="xl76">
    <w:name w:val="xl76"/>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val="en-US" w:eastAsia="en-US"/>
    </w:rPr>
  </w:style>
  <w:style w:type="paragraph" w:customStyle="1" w:styleId="xl77">
    <w:name w:val="xl77"/>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78">
    <w:name w:val="xl78"/>
    <w:basedOn w:val="a"/>
    <w:rsid w:val="003254D1"/>
    <w:pPr>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79">
    <w:name w:val="xl79"/>
    <w:basedOn w:val="a"/>
    <w:rsid w:val="003254D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80">
    <w:name w:val="xl80"/>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szCs w:val="20"/>
      <w:lang w:val="en-US" w:eastAsia="en-US"/>
    </w:rPr>
  </w:style>
  <w:style w:type="paragraph" w:customStyle="1" w:styleId="xl81">
    <w:name w:val="xl81"/>
    <w:basedOn w:val="a"/>
    <w:rsid w:val="003254D1"/>
    <w:pPr>
      <w:spacing w:before="100" w:beforeAutospacing="1" w:after="100" w:afterAutospacing="1" w:line="240" w:lineRule="auto"/>
      <w:textAlignment w:val="top"/>
    </w:pPr>
    <w:rPr>
      <w:rFonts w:ascii="Arial" w:hAnsi="Arial" w:cs="Arial"/>
      <w:sz w:val="18"/>
      <w:szCs w:val="18"/>
      <w:lang w:val="en-US" w:eastAsia="en-US"/>
    </w:rPr>
  </w:style>
  <w:style w:type="paragraph" w:customStyle="1" w:styleId="xl82">
    <w:name w:val="xl82"/>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8"/>
      <w:szCs w:val="28"/>
      <w:lang w:val="en-US" w:eastAsia="en-US"/>
    </w:rPr>
  </w:style>
  <w:style w:type="paragraph" w:customStyle="1" w:styleId="xl83">
    <w:name w:val="xl83"/>
    <w:basedOn w:val="a"/>
    <w:rsid w:val="003254D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val="en-US" w:eastAsia="en-US"/>
    </w:rPr>
  </w:style>
  <w:style w:type="paragraph" w:customStyle="1" w:styleId="xl84">
    <w:name w:val="xl84"/>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85">
    <w:name w:val="xl85"/>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val="en-US" w:eastAsia="en-US"/>
    </w:rPr>
  </w:style>
  <w:style w:type="paragraph" w:customStyle="1" w:styleId="xl86">
    <w:name w:val="xl86"/>
    <w:basedOn w:val="a"/>
    <w:rsid w:val="003254D1"/>
    <w:pPr>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87">
    <w:name w:val="xl87"/>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val="en-US" w:eastAsia="en-US"/>
    </w:rPr>
  </w:style>
  <w:style w:type="paragraph" w:customStyle="1" w:styleId="xl88">
    <w:name w:val="xl88"/>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89">
    <w:name w:val="xl89"/>
    <w:basedOn w:val="a"/>
    <w:rsid w:val="003254D1"/>
    <w:pPr>
      <w:spacing w:before="100" w:beforeAutospacing="1" w:after="100" w:afterAutospacing="1" w:line="240" w:lineRule="auto"/>
    </w:pPr>
    <w:rPr>
      <w:rFonts w:ascii="Arial" w:hAnsi="Arial" w:cs="Arial"/>
      <w:color w:val="4285F4"/>
      <w:sz w:val="18"/>
      <w:szCs w:val="18"/>
      <w:u w:val="single"/>
      <w:lang w:val="en-US" w:eastAsia="en-US"/>
    </w:rPr>
  </w:style>
  <w:style w:type="paragraph" w:customStyle="1" w:styleId="xl90">
    <w:name w:val="xl90"/>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FF0000"/>
      <w:sz w:val="24"/>
      <w:szCs w:val="24"/>
      <w:lang w:val="en-US" w:eastAsia="en-US"/>
    </w:rPr>
  </w:style>
  <w:style w:type="paragraph" w:customStyle="1" w:styleId="xl91">
    <w:name w:val="xl91"/>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u w:val="single"/>
      <w:lang w:val="en-US" w:eastAsia="en-US"/>
    </w:rPr>
  </w:style>
  <w:style w:type="paragraph" w:customStyle="1" w:styleId="xl92">
    <w:name w:val="xl92"/>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en-US" w:eastAsia="en-US"/>
    </w:rPr>
  </w:style>
  <w:style w:type="paragraph" w:customStyle="1" w:styleId="xl93">
    <w:name w:val="xl93"/>
    <w:basedOn w:val="a"/>
    <w:rsid w:val="003254D1"/>
    <w:pPr>
      <w:spacing w:before="100" w:beforeAutospacing="1" w:after="100" w:afterAutospacing="1" w:line="240" w:lineRule="auto"/>
    </w:pPr>
    <w:rPr>
      <w:rFonts w:ascii="Arial" w:hAnsi="Arial" w:cs="Arial"/>
      <w:sz w:val="18"/>
      <w:szCs w:val="18"/>
      <w:u w:val="single"/>
      <w:lang w:val="en-US" w:eastAsia="en-US"/>
    </w:rPr>
  </w:style>
  <w:style w:type="paragraph" w:customStyle="1" w:styleId="xl94">
    <w:name w:val="xl94"/>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95">
    <w:name w:val="xl95"/>
    <w:basedOn w:val="a"/>
    <w:rsid w:val="003254D1"/>
    <w:pPr>
      <w:spacing w:before="100" w:beforeAutospacing="1" w:after="100" w:afterAutospacing="1" w:line="240" w:lineRule="auto"/>
    </w:pPr>
    <w:rPr>
      <w:rFonts w:ascii="Arial" w:hAnsi="Arial" w:cs="Arial"/>
      <w:sz w:val="18"/>
      <w:szCs w:val="18"/>
      <w:lang w:val="en-US" w:eastAsia="en-US"/>
    </w:rPr>
  </w:style>
  <w:style w:type="paragraph" w:customStyle="1" w:styleId="xl96">
    <w:name w:val="xl96"/>
    <w:basedOn w:val="a"/>
    <w:rsid w:val="003254D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97">
    <w:name w:val="xl97"/>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szCs w:val="20"/>
      <w:lang w:val="en-US" w:eastAsia="en-US"/>
    </w:rPr>
  </w:style>
  <w:style w:type="paragraph" w:customStyle="1" w:styleId="xl98">
    <w:name w:val="xl98"/>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en-US" w:eastAsia="en-US"/>
    </w:rPr>
  </w:style>
  <w:style w:type="paragraph" w:customStyle="1" w:styleId="xl99">
    <w:name w:val="xl99"/>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u w:val="single"/>
      <w:lang w:val="en-US" w:eastAsia="en-US"/>
    </w:rPr>
  </w:style>
  <w:style w:type="paragraph" w:customStyle="1" w:styleId="xl100">
    <w:name w:val="xl100"/>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val="en-US" w:eastAsia="en-US"/>
    </w:rPr>
  </w:style>
  <w:style w:type="paragraph" w:customStyle="1" w:styleId="xl101">
    <w:name w:val="xl101"/>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en-US" w:eastAsia="en-US"/>
    </w:rPr>
  </w:style>
  <w:style w:type="paragraph" w:customStyle="1" w:styleId="xl102">
    <w:name w:val="xl102"/>
    <w:basedOn w:val="a"/>
    <w:rsid w:val="003254D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en-US" w:eastAsia="en-US"/>
    </w:rPr>
  </w:style>
  <w:style w:type="paragraph" w:customStyle="1" w:styleId="xl103">
    <w:name w:val="xl103"/>
    <w:basedOn w:val="a"/>
    <w:rsid w:val="003254D1"/>
    <w:pPr>
      <w:spacing w:before="100" w:beforeAutospacing="1" w:after="100" w:afterAutospacing="1" w:line="240" w:lineRule="auto"/>
    </w:pPr>
    <w:rPr>
      <w:rFonts w:ascii="Arial" w:hAnsi="Arial" w:cs="Arial"/>
      <w:color w:val="999999"/>
      <w:sz w:val="18"/>
      <w:szCs w:val="18"/>
      <w:lang w:val="en-US" w:eastAsia="en-US"/>
    </w:rPr>
  </w:style>
  <w:style w:type="paragraph" w:customStyle="1" w:styleId="xl104">
    <w:name w:val="xl104"/>
    <w:basedOn w:val="a"/>
    <w:rsid w:val="003254D1"/>
    <w:pPr>
      <w:spacing w:before="100" w:beforeAutospacing="1" w:after="100" w:afterAutospacing="1" w:line="240" w:lineRule="auto"/>
    </w:pPr>
    <w:rPr>
      <w:rFonts w:ascii="Arial" w:hAnsi="Arial" w:cs="Arial"/>
      <w:color w:val="000000"/>
      <w:sz w:val="20"/>
      <w:szCs w:val="20"/>
      <w:lang w:val="en-US" w:eastAsia="en-US"/>
    </w:rPr>
  </w:style>
  <w:style w:type="paragraph" w:customStyle="1" w:styleId="xl105">
    <w:name w:val="xl105"/>
    <w:basedOn w:val="a"/>
    <w:rsid w:val="003254D1"/>
    <w:pPr>
      <w:spacing w:before="100" w:beforeAutospacing="1" w:after="100" w:afterAutospacing="1" w:line="240" w:lineRule="auto"/>
    </w:pPr>
    <w:rPr>
      <w:rFonts w:ascii="Arial" w:hAnsi="Arial" w:cs="Arial"/>
      <w:sz w:val="20"/>
      <w:szCs w:val="20"/>
      <w:lang w:val="en-US" w:eastAsia="en-US"/>
    </w:rPr>
  </w:style>
  <w:style w:type="paragraph" w:customStyle="1" w:styleId="xl106">
    <w:name w:val="xl106"/>
    <w:basedOn w:val="a"/>
    <w:rsid w:val="003254D1"/>
    <w:pPr>
      <w:spacing w:before="100" w:beforeAutospacing="1" w:after="100" w:afterAutospacing="1" w:line="240" w:lineRule="auto"/>
      <w:ind w:firstLineChars="100" w:firstLine="100"/>
    </w:pPr>
    <w:rPr>
      <w:rFonts w:ascii="Arial" w:hAnsi="Arial" w:cs="Arial"/>
      <w:color w:val="777777"/>
      <w:sz w:val="16"/>
      <w:szCs w:val="16"/>
      <w:lang w:val="en-US" w:eastAsia="en-US"/>
    </w:rPr>
  </w:style>
  <w:style w:type="paragraph" w:customStyle="1" w:styleId="xl107">
    <w:name w:val="xl107"/>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lang w:val="en-US" w:eastAsia="en-US"/>
    </w:rPr>
  </w:style>
  <w:style w:type="table" w:customStyle="1" w:styleId="5a">
    <w:name w:val="Сетка таблицы5"/>
    <w:basedOn w:val="a1"/>
    <w:next w:val="ac"/>
    <w:uiPriority w:val="39"/>
    <w:rsid w:val="003254D1"/>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
    <w:basedOn w:val="a1"/>
    <w:next w:val="ac"/>
    <w:uiPriority w:val="39"/>
    <w:rsid w:val="002031AE"/>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aff1"/>
    <w:rsid w:val="00A11FC3"/>
    <w:pPr>
      <w:spacing w:after="120"/>
    </w:pPr>
  </w:style>
  <w:style w:type="character" w:customStyle="1" w:styleId="aff1">
    <w:name w:val="Основной текст Знак"/>
    <w:basedOn w:val="a0"/>
    <w:link w:val="aff0"/>
    <w:rsid w:val="00A11FC3"/>
    <w:rPr>
      <w:rFonts w:ascii="Calibri" w:hAnsi="Calibri"/>
      <w:sz w:val="22"/>
      <w:szCs w:val="22"/>
      <w:lang w:val="uk-UA" w:eastAsia="uk-UA"/>
    </w:rPr>
  </w:style>
  <w:style w:type="table" w:customStyle="1" w:styleId="TableNormal10">
    <w:name w:val="Table Normal10"/>
    <w:uiPriority w:val="2"/>
    <w:semiHidden/>
    <w:unhideWhenUsed/>
    <w:qFormat/>
    <w:rsid w:val="001359EA"/>
    <w:pPr>
      <w:widowControl w:val="0"/>
    </w:pPr>
    <w:rPr>
      <w:rFonts w:ascii="Calibri" w:eastAsia="Calibri" w:hAnsi="Calibri"/>
      <w:sz w:val="22"/>
      <w:szCs w:val="22"/>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HTML Definition" w:semiHidden="1" w:unhideWhenUsed="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617407"/>
    <w:pPr>
      <w:spacing w:after="200" w:line="276" w:lineRule="auto"/>
    </w:pPr>
    <w:rPr>
      <w:rFonts w:ascii="Calibri" w:hAnsi="Calibri"/>
      <w:sz w:val="22"/>
      <w:szCs w:val="22"/>
      <w:lang w:val="uk-UA" w:eastAsia="uk-UA"/>
    </w:rPr>
  </w:style>
  <w:style w:type="paragraph" w:styleId="1">
    <w:name w:val="heading 1"/>
    <w:basedOn w:val="a"/>
    <w:next w:val="a"/>
    <w:link w:val="10"/>
    <w:uiPriority w:val="9"/>
    <w:qFormat/>
    <w:rsid w:val="00342EEF"/>
    <w:pPr>
      <w:keepNext/>
      <w:spacing w:before="240" w:after="60"/>
      <w:jc w:val="center"/>
      <w:outlineLvl w:val="0"/>
    </w:pPr>
    <w:rPr>
      <w:rFonts w:ascii="Times New Roman" w:hAnsi="Times New Roman"/>
      <w:b/>
      <w:bCs/>
      <w:kern w:val="32"/>
      <w:sz w:val="32"/>
      <w:szCs w:val="32"/>
      <w:lang w:eastAsia="en-US"/>
    </w:rPr>
  </w:style>
  <w:style w:type="paragraph" w:styleId="20">
    <w:name w:val="heading 2"/>
    <w:basedOn w:val="a"/>
    <w:next w:val="a"/>
    <w:link w:val="21"/>
    <w:uiPriority w:val="9"/>
    <w:unhideWhenUsed/>
    <w:qFormat/>
    <w:rsid w:val="004A318F"/>
    <w:pPr>
      <w:keepNext/>
      <w:keepLines/>
      <w:spacing w:before="40" w:after="0"/>
      <w:jc w:val="center"/>
      <w:outlineLvl w:val="1"/>
    </w:pPr>
    <w:rPr>
      <w:rFonts w:ascii="Times New Roman" w:eastAsiaTheme="majorEastAsia" w:hAnsi="Times New Roman"/>
      <w:b/>
      <w:sz w:val="28"/>
      <w:szCs w:val="28"/>
    </w:rPr>
  </w:style>
  <w:style w:type="paragraph" w:styleId="30">
    <w:name w:val="heading 3"/>
    <w:basedOn w:val="a"/>
    <w:next w:val="a"/>
    <w:link w:val="31"/>
    <w:unhideWhenUsed/>
    <w:qFormat/>
    <w:rsid w:val="00694C6E"/>
    <w:pPr>
      <w:keepNext/>
      <w:keepLines/>
      <w:spacing w:before="120" w:after="0"/>
      <w:jc w:val="center"/>
      <w:outlineLvl w:val="2"/>
    </w:pPr>
    <w:rPr>
      <w:rFonts w:ascii="Times New Roman" w:eastAsia="Calibri" w:hAnsi="Times New Roman"/>
      <w:b/>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17407"/>
    <w:pPr>
      <w:spacing w:line="276" w:lineRule="auto"/>
    </w:pPr>
    <w:rPr>
      <w:rFonts w:ascii="Arial" w:hAnsi="Arial" w:cs="Arial"/>
      <w:color w:val="000000"/>
      <w:sz w:val="22"/>
      <w:szCs w:val="22"/>
      <w:lang w:val="ru-RU" w:eastAsia="ru-RU"/>
    </w:rPr>
  </w:style>
  <w:style w:type="character" w:styleId="a3">
    <w:name w:val="Hyperlink"/>
    <w:aliases w:val="超级链接,³¬¼¶Á´½Ó,3???á′?ó"/>
    <w:uiPriority w:val="99"/>
    <w:rsid w:val="00617407"/>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qFormat/>
    <w:rsid w:val="00617407"/>
    <w:pPr>
      <w:spacing w:before="100" w:beforeAutospacing="1" w:after="100" w:afterAutospacing="1" w:line="240" w:lineRule="auto"/>
    </w:pPr>
    <w:rPr>
      <w:rFonts w:ascii="Times New Roman" w:hAnsi="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617407"/>
    <w:rPr>
      <w:sz w:val="24"/>
      <w:szCs w:val="24"/>
      <w:lang w:val="en-US" w:eastAsia="ru-RU" w:bidi="ar-SA"/>
    </w:rPr>
  </w:style>
  <w:style w:type="paragraph" w:customStyle="1" w:styleId="rvps2">
    <w:name w:val="rvps2"/>
    <w:basedOn w:val="a"/>
    <w:rsid w:val="00617407"/>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3A1AC1"/>
  </w:style>
  <w:style w:type="paragraph" w:customStyle="1" w:styleId="a5">
    <w:name w:val="Знак Знак Знак"/>
    <w:basedOn w:val="a"/>
    <w:rsid w:val="003A1AC1"/>
    <w:pPr>
      <w:spacing w:after="0" w:line="240" w:lineRule="auto"/>
    </w:pPr>
    <w:rPr>
      <w:rFonts w:ascii="Verdana" w:hAnsi="Verdana" w:cs="Verdana"/>
      <w:sz w:val="20"/>
      <w:szCs w:val="20"/>
      <w:lang w:val="en-US" w:eastAsia="en-US"/>
    </w:rPr>
  </w:style>
  <w:style w:type="paragraph" w:customStyle="1" w:styleId="Default">
    <w:name w:val="Default"/>
    <w:rsid w:val="009A72E6"/>
    <w:pPr>
      <w:autoSpaceDE w:val="0"/>
      <w:autoSpaceDN w:val="0"/>
      <w:adjustRightInd w:val="0"/>
    </w:pPr>
    <w:rPr>
      <w:color w:val="000000"/>
      <w:sz w:val="24"/>
      <w:szCs w:val="24"/>
      <w:lang w:val="ru-RU" w:eastAsia="ru-RU"/>
    </w:rPr>
  </w:style>
  <w:style w:type="character" w:customStyle="1" w:styleId="10">
    <w:name w:val="Заголовок 1 Знак"/>
    <w:link w:val="1"/>
    <w:uiPriority w:val="9"/>
    <w:rsid w:val="00342EEF"/>
    <w:rPr>
      <w:b/>
      <w:bCs/>
      <w:kern w:val="32"/>
      <w:sz w:val="32"/>
      <w:szCs w:val="32"/>
      <w:lang w:val="uk-UA"/>
    </w:rPr>
  </w:style>
  <w:style w:type="character" w:customStyle="1" w:styleId="HTML">
    <w:name w:val="Стандартный HTML Знак"/>
    <w:aliases w:val="Знак Знак"/>
    <w:link w:val="HTML0"/>
    <w:uiPriority w:val="99"/>
    <w:locked/>
    <w:rsid w:val="00737203"/>
    <w:rPr>
      <w:rFonts w:ascii="Courier New" w:eastAsia="Courier New" w:hAnsi="Courier New" w:cs="Courier New"/>
    </w:rPr>
  </w:style>
  <w:style w:type="paragraph" w:styleId="HTML0">
    <w:name w:val="HTML Preformatted"/>
    <w:aliases w:val="Знак"/>
    <w:basedOn w:val="a"/>
    <w:link w:val="HTML"/>
    <w:uiPriority w:val="99"/>
    <w:unhideWhenUsed/>
    <w:rsid w:val="00737203"/>
    <w:pPr>
      <w:spacing w:after="0" w:line="240" w:lineRule="auto"/>
    </w:pPr>
    <w:rPr>
      <w:rFonts w:ascii="Courier New" w:eastAsia="Courier New" w:hAnsi="Courier New"/>
      <w:sz w:val="20"/>
      <w:szCs w:val="20"/>
      <w:lang w:val="x-none" w:eastAsia="x-none"/>
    </w:rPr>
  </w:style>
  <w:style w:type="character" w:customStyle="1" w:styleId="HTML1">
    <w:name w:val="Стандартный HTML Знак1"/>
    <w:rsid w:val="00737203"/>
    <w:rPr>
      <w:rFonts w:ascii="Courier New" w:hAnsi="Courier New" w:cs="Courier New"/>
      <w:lang w:val="uk-UA" w:eastAsia="uk-UA"/>
    </w:rPr>
  </w:style>
  <w:style w:type="paragraph" w:styleId="a6">
    <w:name w:val="TOC Heading"/>
    <w:basedOn w:val="1"/>
    <w:next w:val="a"/>
    <w:qFormat/>
    <w:rsid w:val="001545E3"/>
    <w:pPr>
      <w:keepLines/>
      <w:suppressAutoHyphens/>
      <w:spacing w:before="480" w:after="0"/>
    </w:pPr>
    <w:rPr>
      <w:color w:val="365F91"/>
      <w:kern w:val="1"/>
      <w:sz w:val="28"/>
      <w:szCs w:val="28"/>
      <w:lang w:eastAsia="ar-SA"/>
    </w:rPr>
  </w:style>
  <w:style w:type="paragraph" w:customStyle="1" w:styleId="--14">
    <w:name w:val="ЕТС-ОТ(Ц-Ж)14"/>
    <w:basedOn w:val="a"/>
    <w:rsid w:val="001545E3"/>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1545E3"/>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1545E3"/>
    <w:pPr>
      <w:suppressAutoHyphens/>
      <w:spacing w:before="120" w:after="40" w:line="240" w:lineRule="auto"/>
    </w:pPr>
    <w:rPr>
      <w:kern w:val="1"/>
      <w:sz w:val="40"/>
      <w:szCs w:val="40"/>
      <w:lang w:eastAsia="ar-SA"/>
    </w:rPr>
  </w:style>
  <w:style w:type="paragraph" w:customStyle="1" w:styleId="a7">
    <w:name w:val="Обычный (веб) + Черный"/>
    <w:basedOn w:val="a"/>
    <w:rsid w:val="001545E3"/>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character" w:customStyle="1" w:styleId="32">
    <w:name w:val="Заголовок 3 Знак"/>
    <w:rsid w:val="00996C75"/>
    <w:rPr>
      <w:rFonts w:ascii="Calibri" w:eastAsia="Calibri" w:hAnsi="Calibri" w:cs="Times New Roman"/>
      <w:sz w:val="24"/>
      <w:szCs w:val="20"/>
    </w:rPr>
  </w:style>
  <w:style w:type="character" w:styleId="a8">
    <w:name w:val="Strong"/>
    <w:uiPriority w:val="22"/>
    <w:qFormat/>
    <w:rsid w:val="0031115D"/>
    <w:rPr>
      <w:b w:val="0"/>
      <w:bCs/>
      <w:i/>
      <w:color w:val="303030"/>
    </w:rPr>
  </w:style>
  <w:style w:type="paragraph" w:customStyle="1" w:styleId="a9">
    <w:name w:val="a"/>
    <w:basedOn w:val="a"/>
    <w:uiPriority w:val="99"/>
    <w:rsid w:val="001B2FE7"/>
    <w:pPr>
      <w:spacing w:before="100" w:beforeAutospacing="1" w:after="100" w:afterAutospacing="1" w:line="240" w:lineRule="auto"/>
    </w:pPr>
    <w:rPr>
      <w:rFonts w:cs="Calibri"/>
      <w:sz w:val="24"/>
      <w:szCs w:val="24"/>
      <w:lang w:val="ru-RU" w:eastAsia="ru-RU"/>
    </w:rPr>
  </w:style>
  <w:style w:type="paragraph" w:styleId="aa">
    <w:name w:val="List Paragraph"/>
    <w:aliases w:val="List Paragraph (numbered (a)),List_Paragraph,Multilevel para_II,List Paragraph1,List Paragraph-ExecSummary,Akapit z listą BS,Bullets,List Paragraph 1,References,IBL List Paragraph,List Paragraph nowy,Numbered List Paragraph,W-STYLE-3"/>
    <w:basedOn w:val="a"/>
    <w:link w:val="ab"/>
    <w:uiPriority w:val="1"/>
    <w:qFormat/>
    <w:rsid w:val="00C5059C"/>
    <w:pPr>
      <w:spacing w:after="0" w:line="240" w:lineRule="auto"/>
      <w:ind w:left="720"/>
      <w:contextualSpacing/>
    </w:pPr>
    <w:rPr>
      <w:rFonts w:ascii="Times New Roman" w:eastAsia="Calibri" w:hAnsi="Times New Roman"/>
      <w:sz w:val="28"/>
      <w:szCs w:val="20"/>
      <w:lang w:eastAsia="ru-RU"/>
    </w:rPr>
  </w:style>
  <w:style w:type="table" w:styleId="ac">
    <w:name w:val="Table Grid"/>
    <w:basedOn w:val="a1"/>
    <w:uiPriority w:val="59"/>
    <w:rsid w:val="00563F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rsid w:val="00563F6C"/>
  </w:style>
  <w:style w:type="paragraph" w:styleId="ad">
    <w:name w:val="header"/>
    <w:basedOn w:val="a"/>
    <w:link w:val="ae"/>
    <w:uiPriority w:val="99"/>
    <w:rsid w:val="005704CF"/>
    <w:pPr>
      <w:tabs>
        <w:tab w:val="center" w:pos="4677"/>
        <w:tab w:val="right" w:pos="9355"/>
      </w:tabs>
    </w:pPr>
  </w:style>
  <w:style w:type="character" w:customStyle="1" w:styleId="ae">
    <w:name w:val="Верхний колонтитул Знак"/>
    <w:link w:val="ad"/>
    <w:uiPriority w:val="99"/>
    <w:rsid w:val="005704CF"/>
    <w:rPr>
      <w:rFonts w:ascii="Calibri" w:hAnsi="Calibri"/>
      <w:sz w:val="22"/>
      <w:szCs w:val="22"/>
      <w:lang w:val="uk-UA" w:eastAsia="uk-UA"/>
    </w:rPr>
  </w:style>
  <w:style w:type="paragraph" w:styleId="af">
    <w:name w:val="footer"/>
    <w:basedOn w:val="a"/>
    <w:link w:val="af0"/>
    <w:uiPriority w:val="99"/>
    <w:rsid w:val="005704CF"/>
    <w:pPr>
      <w:tabs>
        <w:tab w:val="center" w:pos="4677"/>
        <w:tab w:val="right" w:pos="9355"/>
      </w:tabs>
    </w:pPr>
  </w:style>
  <w:style w:type="character" w:customStyle="1" w:styleId="af0">
    <w:name w:val="Нижний колонтитул Знак"/>
    <w:link w:val="af"/>
    <w:uiPriority w:val="99"/>
    <w:rsid w:val="005704CF"/>
    <w:rPr>
      <w:rFonts w:ascii="Calibri" w:hAnsi="Calibri"/>
      <w:sz w:val="22"/>
      <w:szCs w:val="22"/>
      <w:lang w:val="uk-UA" w:eastAsia="uk-UA"/>
    </w:rPr>
  </w:style>
  <w:style w:type="paragraph" w:styleId="af1">
    <w:name w:val="Balloon Text"/>
    <w:basedOn w:val="a"/>
    <w:link w:val="af2"/>
    <w:uiPriority w:val="99"/>
    <w:rsid w:val="005704CF"/>
    <w:pPr>
      <w:spacing w:after="0" w:line="240" w:lineRule="auto"/>
    </w:pPr>
    <w:rPr>
      <w:rFonts w:ascii="Tahoma" w:hAnsi="Tahoma" w:cs="Tahoma"/>
      <w:sz w:val="16"/>
      <w:szCs w:val="16"/>
    </w:rPr>
  </w:style>
  <w:style w:type="character" w:customStyle="1" w:styleId="af2">
    <w:name w:val="Текст выноски Знак"/>
    <w:link w:val="af1"/>
    <w:uiPriority w:val="99"/>
    <w:rsid w:val="005704CF"/>
    <w:rPr>
      <w:rFonts w:ascii="Tahoma" w:hAnsi="Tahoma" w:cs="Tahoma"/>
      <w:sz w:val="16"/>
      <w:szCs w:val="16"/>
      <w:lang w:val="uk-UA" w:eastAsia="uk-UA"/>
    </w:rPr>
  </w:style>
  <w:style w:type="character" w:customStyle="1" w:styleId="ab">
    <w:name w:val="Абзац списка Знак"/>
    <w:aliases w:val="List Paragraph (numbered (a)) Знак,List_Paragraph Знак,Multilevel para_II Знак,List Paragraph1 Знак,List Paragraph-ExecSummary Знак,Akapit z listą BS Знак,Bullets Знак,List Paragraph 1 Знак,References Знак,IBL List Paragraph Знак"/>
    <w:link w:val="aa"/>
    <w:uiPriority w:val="34"/>
    <w:locked/>
    <w:rsid w:val="00014CAE"/>
    <w:rPr>
      <w:rFonts w:eastAsia="Calibri"/>
      <w:sz w:val="28"/>
      <w:lang w:eastAsia="ru-RU"/>
    </w:rPr>
  </w:style>
  <w:style w:type="character" w:styleId="af3">
    <w:name w:val="annotation reference"/>
    <w:uiPriority w:val="99"/>
    <w:rsid w:val="007C4E0D"/>
    <w:rPr>
      <w:sz w:val="16"/>
      <w:szCs w:val="16"/>
    </w:rPr>
  </w:style>
  <w:style w:type="paragraph" w:styleId="af4">
    <w:name w:val="annotation text"/>
    <w:basedOn w:val="a"/>
    <w:link w:val="af5"/>
    <w:uiPriority w:val="99"/>
    <w:rsid w:val="007C4E0D"/>
    <w:rPr>
      <w:sz w:val="20"/>
      <w:szCs w:val="20"/>
    </w:rPr>
  </w:style>
  <w:style w:type="character" w:customStyle="1" w:styleId="af5">
    <w:name w:val="Текст примечания Знак"/>
    <w:link w:val="af4"/>
    <w:uiPriority w:val="99"/>
    <w:rsid w:val="007C4E0D"/>
    <w:rPr>
      <w:rFonts w:ascii="Calibri" w:hAnsi="Calibri"/>
    </w:rPr>
  </w:style>
  <w:style w:type="paragraph" w:styleId="af6">
    <w:name w:val="annotation subject"/>
    <w:basedOn w:val="af4"/>
    <w:next w:val="af4"/>
    <w:link w:val="af7"/>
    <w:uiPriority w:val="99"/>
    <w:rsid w:val="007C4E0D"/>
    <w:rPr>
      <w:b/>
      <w:bCs/>
    </w:rPr>
  </w:style>
  <w:style w:type="character" w:customStyle="1" w:styleId="af7">
    <w:name w:val="Тема примечания Знак"/>
    <w:link w:val="af6"/>
    <w:uiPriority w:val="99"/>
    <w:rsid w:val="007C4E0D"/>
    <w:rPr>
      <w:rFonts w:ascii="Calibri" w:hAnsi="Calibri"/>
      <w:b/>
      <w:bCs/>
    </w:rPr>
  </w:style>
  <w:style w:type="character" w:customStyle="1" w:styleId="21">
    <w:name w:val="Заголовок 2 Знак"/>
    <w:basedOn w:val="a0"/>
    <w:link w:val="20"/>
    <w:uiPriority w:val="9"/>
    <w:rsid w:val="004A318F"/>
    <w:rPr>
      <w:rFonts w:eastAsiaTheme="majorEastAsia"/>
      <w:b/>
      <w:sz w:val="28"/>
      <w:szCs w:val="28"/>
      <w:lang w:val="uk-UA" w:eastAsia="uk-UA"/>
    </w:rPr>
  </w:style>
  <w:style w:type="character" w:customStyle="1" w:styleId="31">
    <w:name w:val="Заголовок 3 Знак1"/>
    <w:basedOn w:val="a0"/>
    <w:link w:val="30"/>
    <w:rsid w:val="00694C6E"/>
    <w:rPr>
      <w:rFonts w:eastAsia="Calibri"/>
      <w:b/>
      <w:sz w:val="26"/>
      <w:szCs w:val="26"/>
      <w:lang w:val="uk-UA" w:eastAsia="ar-SA"/>
    </w:rPr>
  </w:style>
  <w:style w:type="numbering" w:customStyle="1" w:styleId="8">
    <w:name w:val="Импортированный стиль 8"/>
    <w:rsid w:val="00B249CE"/>
    <w:pPr>
      <w:numPr>
        <w:numId w:val="2"/>
      </w:numPr>
    </w:pPr>
  </w:style>
  <w:style w:type="numbering" w:customStyle="1" w:styleId="3">
    <w:name w:val="Импортированный стиль 3"/>
    <w:rsid w:val="00B249CE"/>
    <w:pPr>
      <w:numPr>
        <w:numId w:val="3"/>
      </w:numPr>
    </w:pPr>
  </w:style>
  <w:style w:type="numbering" w:customStyle="1" w:styleId="5">
    <w:name w:val="Импортированный стиль 5"/>
    <w:rsid w:val="00B249CE"/>
  </w:style>
  <w:style w:type="numbering" w:customStyle="1" w:styleId="40">
    <w:name w:val="Импортированный стиль 4.0"/>
    <w:rsid w:val="00B249CE"/>
  </w:style>
  <w:style w:type="numbering" w:customStyle="1" w:styleId="407">
    <w:name w:val="Импортированный стиль 4.07"/>
    <w:rsid w:val="00B60C88"/>
  </w:style>
  <w:style w:type="numbering" w:customStyle="1" w:styleId="4031">
    <w:name w:val="Импортированный стиль 4.031"/>
    <w:rsid w:val="00B60C88"/>
  </w:style>
  <w:style w:type="numbering" w:customStyle="1" w:styleId="831">
    <w:name w:val="Импортированный стиль 831"/>
    <w:rsid w:val="00B60C88"/>
  </w:style>
  <w:style w:type="numbering" w:customStyle="1" w:styleId="14">
    <w:name w:val="Немає списку1"/>
    <w:next w:val="a2"/>
    <w:uiPriority w:val="99"/>
    <w:semiHidden/>
    <w:unhideWhenUsed/>
    <w:rsid w:val="00043091"/>
  </w:style>
  <w:style w:type="table" w:customStyle="1" w:styleId="15">
    <w:name w:val="Сітка таблиці1"/>
    <w:basedOn w:val="a1"/>
    <w:next w:val="ac"/>
    <w:uiPriority w:val="39"/>
    <w:rsid w:val="00043091"/>
    <w:pPr>
      <w:widowControl w:val="0"/>
      <w:autoSpaceDE w:val="0"/>
      <w:autoSpaceDN w:val="0"/>
      <w:adjustRightInd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043091"/>
    <w:pPr>
      <w:widowControl w:val="0"/>
      <w:suppressAutoHyphens/>
      <w:textAlignment w:val="baseline"/>
    </w:pPr>
    <w:rPr>
      <w:rFonts w:cs="Tahoma"/>
      <w:sz w:val="24"/>
      <w:szCs w:val="24"/>
      <w:lang w:val="de-DE" w:eastAsia="fa-IR" w:bidi="fa-IR"/>
    </w:rPr>
  </w:style>
  <w:style w:type="table" w:customStyle="1" w:styleId="TableNormal">
    <w:name w:val="Table Normal"/>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af9">
    <w:name w:val="Колонтитулы"/>
    <w:rsid w:val="0004309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ru-RU" w:eastAsia="ru-RU"/>
    </w:rPr>
  </w:style>
  <w:style w:type="numbering" w:customStyle="1" w:styleId="16">
    <w:name w:val="Импортированный стиль 1"/>
    <w:rsid w:val="00043091"/>
  </w:style>
  <w:style w:type="numbering" w:customStyle="1" w:styleId="22">
    <w:name w:val="Импортированный стиль 2"/>
    <w:rsid w:val="00043091"/>
  </w:style>
  <w:style w:type="numbering" w:customStyle="1" w:styleId="310">
    <w:name w:val="Импортированный стиль 31"/>
    <w:rsid w:val="00043091"/>
  </w:style>
  <w:style w:type="numbering" w:customStyle="1" w:styleId="4">
    <w:name w:val="Импортированный стиль 4"/>
    <w:rsid w:val="00043091"/>
  </w:style>
  <w:style w:type="numbering" w:customStyle="1" w:styleId="51">
    <w:name w:val="Импортированный стиль 51"/>
    <w:rsid w:val="00043091"/>
  </w:style>
  <w:style w:type="numbering" w:customStyle="1" w:styleId="401">
    <w:name w:val="Импортированный стиль 4.01"/>
    <w:rsid w:val="00043091"/>
  </w:style>
  <w:style w:type="numbering" w:customStyle="1" w:styleId="6">
    <w:name w:val="Импортированный стиль 6"/>
    <w:rsid w:val="00043091"/>
  </w:style>
  <w:style w:type="numbering" w:customStyle="1" w:styleId="7">
    <w:name w:val="Импортированный стиль 7"/>
    <w:rsid w:val="00043091"/>
  </w:style>
  <w:style w:type="numbering" w:customStyle="1" w:styleId="81">
    <w:name w:val="Импортированный стиль 81"/>
    <w:rsid w:val="00043091"/>
    <w:pPr>
      <w:numPr>
        <w:numId w:val="6"/>
      </w:numPr>
    </w:pPr>
  </w:style>
  <w:style w:type="numbering" w:customStyle="1" w:styleId="9">
    <w:name w:val="Импортированный стиль 9"/>
    <w:rsid w:val="00043091"/>
  </w:style>
  <w:style w:type="numbering" w:customStyle="1" w:styleId="17">
    <w:name w:val="Нет списка1"/>
    <w:next w:val="a2"/>
    <w:uiPriority w:val="99"/>
    <w:semiHidden/>
    <w:unhideWhenUsed/>
    <w:rsid w:val="00043091"/>
  </w:style>
  <w:style w:type="table" w:customStyle="1" w:styleId="TableNormal1">
    <w:name w:val="Table Normal1"/>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10">
    <w:name w:val="Импортированный стиль 11"/>
    <w:rsid w:val="00043091"/>
  </w:style>
  <w:style w:type="numbering" w:customStyle="1" w:styleId="210">
    <w:name w:val="Импортированный стиль 21"/>
    <w:rsid w:val="00043091"/>
  </w:style>
  <w:style w:type="numbering" w:customStyle="1" w:styleId="311">
    <w:name w:val="Импортированный стиль 311"/>
    <w:rsid w:val="00043091"/>
  </w:style>
  <w:style w:type="numbering" w:customStyle="1" w:styleId="41">
    <w:name w:val="Импортированный стиль 41"/>
    <w:rsid w:val="00043091"/>
  </w:style>
  <w:style w:type="numbering" w:customStyle="1" w:styleId="511">
    <w:name w:val="Импортированный стиль 511"/>
    <w:rsid w:val="00043091"/>
  </w:style>
  <w:style w:type="numbering" w:customStyle="1" w:styleId="4011">
    <w:name w:val="Импортированный стиль 4.011"/>
    <w:rsid w:val="00043091"/>
  </w:style>
  <w:style w:type="numbering" w:customStyle="1" w:styleId="61">
    <w:name w:val="Импортированный стиль 61"/>
    <w:rsid w:val="00043091"/>
  </w:style>
  <w:style w:type="numbering" w:customStyle="1" w:styleId="71">
    <w:name w:val="Импортированный стиль 71"/>
    <w:rsid w:val="00043091"/>
  </w:style>
  <w:style w:type="numbering" w:customStyle="1" w:styleId="811">
    <w:name w:val="Импортированный стиль 811"/>
    <w:rsid w:val="00043091"/>
  </w:style>
  <w:style w:type="numbering" w:customStyle="1" w:styleId="91">
    <w:name w:val="Импортированный стиль 91"/>
    <w:rsid w:val="00043091"/>
  </w:style>
  <w:style w:type="numbering" w:customStyle="1" w:styleId="24">
    <w:name w:val="Нет списка2"/>
    <w:next w:val="a2"/>
    <w:uiPriority w:val="99"/>
    <w:semiHidden/>
    <w:unhideWhenUsed/>
    <w:rsid w:val="00043091"/>
  </w:style>
  <w:style w:type="table" w:customStyle="1" w:styleId="TableNormal2">
    <w:name w:val="Table Normal2"/>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20">
    <w:name w:val="Импортированный стиль 12"/>
    <w:rsid w:val="00043091"/>
  </w:style>
  <w:style w:type="numbering" w:customStyle="1" w:styleId="220">
    <w:name w:val="Импортированный стиль 22"/>
    <w:rsid w:val="00043091"/>
  </w:style>
  <w:style w:type="numbering" w:customStyle="1" w:styleId="320">
    <w:name w:val="Импортированный стиль 32"/>
    <w:rsid w:val="00043091"/>
  </w:style>
  <w:style w:type="numbering" w:customStyle="1" w:styleId="42">
    <w:name w:val="Импортированный стиль 42"/>
    <w:rsid w:val="00043091"/>
  </w:style>
  <w:style w:type="numbering" w:customStyle="1" w:styleId="52">
    <w:name w:val="Импортированный стиль 52"/>
    <w:rsid w:val="00043091"/>
  </w:style>
  <w:style w:type="numbering" w:customStyle="1" w:styleId="402">
    <w:name w:val="Импортированный стиль 4.02"/>
    <w:rsid w:val="00043091"/>
  </w:style>
  <w:style w:type="numbering" w:customStyle="1" w:styleId="62">
    <w:name w:val="Импортированный стиль 62"/>
    <w:rsid w:val="00043091"/>
  </w:style>
  <w:style w:type="numbering" w:customStyle="1" w:styleId="72">
    <w:name w:val="Импортированный стиль 72"/>
    <w:rsid w:val="00043091"/>
  </w:style>
  <w:style w:type="numbering" w:customStyle="1" w:styleId="82">
    <w:name w:val="Импортированный стиль 82"/>
    <w:rsid w:val="00043091"/>
  </w:style>
  <w:style w:type="numbering" w:customStyle="1" w:styleId="92">
    <w:name w:val="Импортированный стиль 92"/>
    <w:rsid w:val="00043091"/>
  </w:style>
  <w:style w:type="table" w:customStyle="1" w:styleId="TableNormal3">
    <w:name w:val="Table Normal3"/>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table" w:customStyle="1" w:styleId="TableNormal4">
    <w:name w:val="Table Normal4"/>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043091"/>
  </w:style>
  <w:style w:type="table" w:customStyle="1" w:styleId="TableNormal5">
    <w:name w:val="Table Normal5"/>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3">
    <w:name w:val="Импортированный стиль 13"/>
    <w:rsid w:val="00043091"/>
    <w:pPr>
      <w:numPr>
        <w:numId w:val="9"/>
      </w:numPr>
    </w:pPr>
  </w:style>
  <w:style w:type="numbering" w:customStyle="1" w:styleId="23">
    <w:name w:val="Импортированный стиль 23"/>
    <w:rsid w:val="00043091"/>
    <w:pPr>
      <w:numPr>
        <w:numId w:val="10"/>
      </w:numPr>
    </w:pPr>
  </w:style>
  <w:style w:type="numbering" w:customStyle="1" w:styleId="33">
    <w:name w:val="Импортированный стиль 33"/>
    <w:rsid w:val="00043091"/>
    <w:pPr>
      <w:numPr>
        <w:numId w:val="16"/>
      </w:numPr>
    </w:pPr>
  </w:style>
  <w:style w:type="numbering" w:customStyle="1" w:styleId="43">
    <w:name w:val="Импортированный стиль 43"/>
    <w:rsid w:val="00043091"/>
    <w:pPr>
      <w:numPr>
        <w:numId w:val="11"/>
      </w:numPr>
    </w:pPr>
  </w:style>
  <w:style w:type="numbering" w:customStyle="1" w:styleId="53">
    <w:name w:val="Импортированный стиль 53"/>
    <w:rsid w:val="00043091"/>
    <w:pPr>
      <w:numPr>
        <w:numId w:val="4"/>
      </w:numPr>
    </w:pPr>
  </w:style>
  <w:style w:type="numbering" w:customStyle="1" w:styleId="403">
    <w:name w:val="Импортированный стиль 4.03"/>
    <w:rsid w:val="00043091"/>
    <w:pPr>
      <w:numPr>
        <w:numId w:val="5"/>
      </w:numPr>
    </w:pPr>
  </w:style>
  <w:style w:type="numbering" w:customStyle="1" w:styleId="63">
    <w:name w:val="Импортированный стиль 63"/>
    <w:rsid w:val="00043091"/>
    <w:pPr>
      <w:numPr>
        <w:numId w:val="12"/>
      </w:numPr>
    </w:pPr>
  </w:style>
  <w:style w:type="numbering" w:customStyle="1" w:styleId="73">
    <w:name w:val="Импортированный стиль 73"/>
    <w:rsid w:val="00043091"/>
    <w:pPr>
      <w:numPr>
        <w:numId w:val="13"/>
      </w:numPr>
    </w:pPr>
  </w:style>
  <w:style w:type="numbering" w:customStyle="1" w:styleId="83">
    <w:name w:val="Импортированный стиль 83"/>
    <w:rsid w:val="00043091"/>
    <w:pPr>
      <w:numPr>
        <w:numId w:val="15"/>
      </w:numPr>
    </w:pPr>
  </w:style>
  <w:style w:type="numbering" w:customStyle="1" w:styleId="93">
    <w:name w:val="Импортированный стиль 93"/>
    <w:rsid w:val="00043091"/>
    <w:pPr>
      <w:numPr>
        <w:numId w:val="14"/>
      </w:numPr>
    </w:pPr>
  </w:style>
  <w:style w:type="numbering" w:customStyle="1" w:styleId="44">
    <w:name w:val="Нет списка4"/>
    <w:next w:val="a2"/>
    <w:uiPriority w:val="99"/>
    <w:semiHidden/>
    <w:unhideWhenUsed/>
    <w:rsid w:val="00043091"/>
  </w:style>
  <w:style w:type="table" w:customStyle="1" w:styleId="TableNormal6">
    <w:name w:val="Table Normal6"/>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40">
    <w:name w:val="Импортированный стиль 14"/>
    <w:rsid w:val="00043091"/>
  </w:style>
  <w:style w:type="numbering" w:customStyle="1" w:styleId="240">
    <w:name w:val="Импортированный стиль 24"/>
    <w:rsid w:val="00043091"/>
  </w:style>
  <w:style w:type="numbering" w:customStyle="1" w:styleId="340">
    <w:name w:val="Импортированный стиль 34"/>
    <w:rsid w:val="00043091"/>
  </w:style>
  <w:style w:type="numbering" w:customStyle="1" w:styleId="440">
    <w:name w:val="Импортированный стиль 44"/>
    <w:rsid w:val="00043091"/>
  </w:style>
  <w:style w:type="numbering" w:customStyle="1" w:styleId="54">
    <w:name w:val="Импортированный стиль 54"/>
    <w:rsid w:val="00043091"/>
  </w:style>
  <w:style w:type="numbering" w:customStyle="1" w:styleId="404">
    <w:name w:val="Импортированный стиль 4.04"/>
    <w:rsid w:val="00043091"/>
  </w:style>
  <w:style w:type="numbering" w:customStyle="1" w:styleId="64">
    <w:name w:val="Импортированный стиль 64"/>
    <w:rsid w:val="00043091"/>
  </w:style>
  <w:style w:type="numbering" w:customStyle="1" w:styleId="74">
    <w:name w:val="Импортированный стиль 74"/>
    <w:rsid w:val="00043091"/>
  </w:style>
  <w:style w:type="numbering" w:customStyle="1" w:styleId="84">
    <w:name w:val="Импортированный стиль 84"/>
    <w:rsid w:val="00043091"/>
  </w:style>
  <w:style w:type="numbering" w:customStyle="1" w:styleId="94">
    <w:name w:val="Импортированный стиль 94"/>
    <w:rsid w:val="00043091"/>
  </w:style>
  <w:style w:type="numbering" w:customStyle="1" w:styleId="50">
    <w:name w:val="Нет списка5"/>
    <w:next w:val="a2"/>
    <w:uiPriority w:val="99"/>
    <w:semiHidden/>
    <w:unhideWhenUsed/>
    <w:rsid w:val="00043091"/>
  </w:style>
  <w:style w:type="table" w:customStyle="1" w:styleId="TableNormal7">
    <w:name w:val="Table Normal7"/>
    <w:rsid w:val="0004309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50">
    <w:name w:val="Импортированный стиль 15"/>
    <w:rsid w:val="00043091"/>
  </w:style>
  <w:style w:type="numbering" w:customStyle="1" w:styleId="25">
    <w:name w:val="Импортированный стиль 25"/>
    <w:rsid w:val="00043091"/>
  </w:style>
  <w:style w:type="numbering" w:customStyle="1" w:styleId="35">
    <w:name w:val="Импортированный стиль 35"/>
    <w:rsid w:val="00043091"/>
  </w:style>
  <w:style w:type="numbering" w:customStyle="1" w:styleId="45">
    <w:name w:val="Импортированный стиль 45"/>
    <w:rsid w:val="00043091"/>
  </w:style>
  <w:style w:type="numbering" w:customStyle="1" w:styleId="55">
    <w:name w:val="Импортированный стиль 55"/>
    <w:rsid w:val="00043091"/>
  </w:style>
  <w:style w:type="numbering" w:customStyle="1" w:styleId="405">
    <w:name w:val="Импортированный стиль 4.05"/>
    <w:rsid w:val="00043091"/>
  </w:style>
  <w:style w:type="numbering" w:customStyle="1" w:styleId="65">
    <w:name w:val="Импортированный стиль 65"/>
    <w:rsid w:val="00043091"/>
  </w:style>
  <w:style w:type="numbering" w:customStyle="1" w:styleId="75">
    <w:name w:val="Импортированный стиль 75"/>
    <w:rsid w:val="00043091"/>
  </w:style>
  <w:style w:type="numbering" w:customStyle="1" w:styleId="85">
    <w:name w:val="Импортированный стиль 85"/>
    <w:rsid w:val="00043091"/>
  </w:style>
  <w:style w:type="numbering" w:customStyle="1" w:styleId="95">
    <w:name w:val="Импортированный стиль 95"/>
    <w:rsid w:val="00043091"/>
  </w:style>
  <w:style w:type="numbering" w:customStyle="1" w:styleId="60">
    <w:name w:val="Нет списка6"/>
    <w:next w:val="a2"/>
    <w:uiPriority w:val="99"/>
    <w:semiHidden/>
    <w:unhideWhenUsed/>
    <w:rsid w:val="00043091"/>
  </w:style>
  <w:style w:type="numbering" w:customStyle="1" w:styleId="160">
    <w:name w:val="Импортированный стиль 16"/>
    <w:rsid w:val="00043091"/>
  </w:style>
  <w:style w:type="numbering" w:customStyle="1" w:styleId="26">
    <w:name w:val="Импортированный стиль 26"/>
    <w:rsid w:val="00043091"/>
  </w:style>
  <w:style w:type="numbering" w:customStyle="1" w:styleId="36">
    <w:name w:val="Импортированный стиль 36"/>
    <w:rsid w:val="00043091"/>
  </w:style>
  <w:style w:type="numbering" w:customStyle="1" w:styleId="46">
    <w:name w:val="Импортированный стиль 46"/>
    <w:rsid w:val="00043091"/>
  </w:style>
  <w:style w:type="numbering" w:customStyle="1" w:styleId="56">
    <w:name w:val="Импортированный стиль 56"/>
    <w:rsid w:val="00043091"/>
  </w:style>
  <w:style w:type="numbering" w:customStyle="1" w:styleId="406">
    <w:name w:val="Импортированный стиль 4.06"/>
    <w:rsid w:val="00043091"/>
  </w:style>
  <w:style w:type="numbering" w:customStyle="1" w:styleId="66">
    <w:name w:val="Импортированный стиль 66"/>
    <w:rsid w:val="00043091"/>
  </w:style>
  <w:style w:type="numbering" w:customStyle="1" w:styleId="76">
    <w:name w:val="Импортированный стиль 76"/>
    <w:rsid w:val="00043091"/>
  </w:style>
  <w:style w:type="numbering" w:customStyle="1" w:styleId="86">
    <w:name w:val="Импортированный стиль 86"/>
    <w:rsid w:val="00043091"/>
  </w:style>
  <w:style w:type="numbering" w:customStyle="1" w:styleId="96">
    <w:name w:val="Импортированный стиль 96"/>
    <w:rsid w:val="00043091"/>
  </w:style>
  <w:style w:type="numbering" w:customStyle="1" w:styleId="27">
    <w:name w:val="Импортированный стиль 27"/>
    <w:rsid w:val="00043091"/>
  </w:style>
  <w:style w:type="numbering" w:customStyle="1" w:styleId="37">
    <w:name w:val="Импортированный стиль 37"/>
    <w:rsid w:val="00043091"/>
  </w:style>
  <w:style w:type="numbering" w:customStyle="1" w:styleId="57">
    <w:name w:val="Импортированный стиль 57"/>
    <w:rsid w:val="00043091"/>
  </w:style>
  <w:style w:type="numbering" w:customStyle="1" w:styleId="87">
    <w:name w:val="Импортированный стиль 87"/>
    <w:rsid w:val="00043091"/>
  </w:style>
  <w:style w:type="numbering" w:customStyle="1" w:styleId="97">
    <w:name w:val="Импортированный стиль 97"/>
    <w:rsid w:val="00043091"/>
  </w:style>
  <w:style w:type="numbering" w:customStyle="1" w:styleId="28">
    <w:name w:val="Импортированный стиль 28"/>
    <w:rsid w:val="00043091"/>
  </w:style>
  <w:style w:type="numbering" w:customStyle="1" w:styleId="38">
    <w:name w:val="Импортированный стиль 38"/>
    <w:rsid w:val="00043091"/>
  </w:style>
  <w:style w:type="numbering" w:customStyle="1" w:styleId="58">
    <w:name w:val="Импортированный стиль 58"/>
    <w:rsid w:val="00043091"/>
  </w:style>
  <w:style w:type="numbering" w:customStyle="1" w:styleId="88">
    <w:name w:val="Импортированный стиль 88"/>
    <w:rsid w:val="00043091"/>
  </w:style>
  <w:style w:type="numbering" w:customStyle="1" w:styleId="98">
    <w:name w:val="Импортированный стиль 98"/>
    <w:rsid w:val="00043091"/>
  </w:style>
  <w:style w:type="paragraph" w:customStyle="1" w:styleId="18">
    <w:name w:val="Без інтервалів1"/>
    <w:uiPriority w:val="99"/>
    <w:qFormat/>
    <w:rsid w:val="00043091"/>
    <w:rPr>
      <w:rFonts w:ascii="Calibri" w:hAnsi="Calibri"/>
      <w:sz w:val="22"/>
      <w:szCs w:val="22"/>
      <w:lang w:val="uk-UA" w:eastAsia="uk-UA"/>
    </w:rPr>
  </w:style>
  <w:style w:type="numbering" w:customStyle="1" w:styleId="70">
    <w:name w:val="Нет списка7"/>
    <w:next w:val="a2"/>
    <w:uiPriority w:val="99"/>
    <w:semiHidden/>
    <w:unhideWhenUsed/>
    <w:rsid w:val="006230E1"/>
  </w:style>
  <w:style w:type="table" w:customStyle="1" w:styleId="19">
    <w:name w:val="Сетка таблицы1"/>
    <w:basedOn w:val="a1"/>
    <w:next w:val="ac"/>
    <w:rsid w:val="006230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Импортированный стиль 59"/>
    <w:rsid w:val="006230E1"/>
  </w:style>
  <w:style w:type="numbering" w:customStyle="1" w:styleId="408">
    <w:name w:val="Импортированный стиль 4.08"/>
    <w:rsid w:val="006230E1"/>
  </w:style>
  <w:style w:type="numbering" w:customStyle="1" w:styleId="4071">
    <w:name w:val="Импортированный стиль 4.071"/>
    <w:rsid w:val="006230E1"/>
  </w:style>
  <w:style w:type="numbering" w:customStyle="1" w:styleId="40311">
    <w:name w:val="Импортированный стиль 4.0311"/>
    <w:rsid w:val="006230E1"/>
  </w:style>
  <w:style w:type="numbering" w:customStyle="1" w:styleId="8311">
    <w:name w:val="Импортированный стиль 8311"/>
    <w:rsid w:val="006230E1"/>
  </w:style>
  <w:style w:type="numbering" w:customStyle="1" w:styleId="111">
    <w:name w:val="Немає списку11"/>
    <w:next w:val="a2"/>
    <w:uiPriority w:val="99"/>
    <w:semiHidden/>
    <w:unhideWhenUsed/>
    <w:rsid w:val="006230E1"/>
  </w:style>
  <w:style w:type="table" w:customStyle="1" w:styleId="112">
    <w:name w:val="Сітка таблиці11"/>
    <w:basedOn w:val="a1"/>
    <w:next w:val="ac"/>
    <w:uiPriority w:val="39"/>
    <w:rsid w:val="006230E1"/>
    <w:pPr>
      <w:widowControl w:val="0"/>
      <w:autoSpaceDE w:val="0"/>
      <w:autoSpaceDN w:val="0"/>
      <w:adjustRightInd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70">
    <w:name w:val="Импортированный стиль 17"/>
    <w:rsid w:val="006230E1"/>
  </w:style>
  <w:style w:type="numbering" w:customStyle="1" w:styleId="29">
    <w:name w:val="Импортированный стиль 29"/>
    <w:rsid w:val="006230E1"/>
  </w:style>
  <w:style w:type="numbering" w:customStyle="1" w:styleId="312">
    <w:name w:val="Импортированный стиль 312"/>
    <w:rsid w:val="006230E1"/>
  </w:style>
  <w:style w:type="numbering" w:customStyle="1" w:styleId="47">
    <w:name w:val="Импортированный стиль 47"/>
    <w:rsid w:val="006230E1"/>
  </w:style>
  <w:style w:type="numbering" w:customStyle="1" w:styleId="512">
    <w:name w:val="Импортированный стиль 512"/>
    <w:rsid w:val="006230E1"/>
  </w:style>
  <w:style w:type="numbering" w:customStyle="1" w:styleId="4012">
    <w:name w:val="Импортированный стиль 4.012"/>
    <w:rsid w:val="006230E1"/>
  </w:style>
  <w:style w:type="numbering" w:customStyle="1" w:styleId="67">
    <w:name w:val="Импортированный стиль 67"/>
    <w:rsid w:val="006230E1"/>
  </w:style>
  <w:style w:type="numbering" w:customStyle="1" w:styleId="77">
    <w:name w:val="Импортированный стиль 77"/>
    <w:rsid w:val="006230E1"/>
  </w:style>
  <w:style w:type="numbering" w:customStyle="1" w:styleId="99">
    <w:name w:val="Импортированный стиль 99"/>
    <w:rsid w:val="006230E1"/>
  </w:style>
  <w:style w:type="numbering" w:customStyle="1" w:styleId="113">
    <w:name w:val="Нет списка11"/>
    <w:next w:val="a2"/>
    <w:uiPriority w:val="99"/>
    <w:semiHidden/>
    <w:unhideWhenUsed/>
    <w:rsid w:val="006230E1"/>
  </w:style>
  <w:style w:type="table" w:customStyle="1" w:styleId="TableNormal11">
    <w:name w:val="Table Normal1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110">
    <w:name w:val="Импортированный стиль 111"/>
    <w:rsid w:val="006230E1"/>
  </w:style>
  <w:style w:type="numbering" w:customStyle="1" w:styleId="211">
    <w:name w:val="Импортированный стиль 211"/>
    <w:rsid w:val="006230E1"/>
  </w:style>
  <w:style w:type="numbering" w:customStyle="1" w:styleId="3111">
    <w:name w:val="Импортированный стиль 3111"/>
    <w:rsid w:val="006230E1"/>
  </w:style>
  <w:style w:type="numbering" w:customStyle="1" w:styleId="411">
    <w:name w:val="Импортированный стиль 411"/>
    <w:rsid w:val="006230E1"/>
  </w:style>
  <w:style w:type="numbering" w:customStyle="1" w:styleId="5111">
    <w:name w:val="Импортированный стиль 5111"/>
    <w:rsid w:val="006230E1"/>
  </w:style>
  <w:style w:type="numbering" w:customStyle="1" w:styleId="40111">
    <w:name w:val="Импортированный стиль 4.0111"/>
    <w:rsid w:val="006230E1"/>
  </w:style>
  <w:style w:type="numbering" w:customStyle="1" w:styleId="611">
    <w:name w:val="Импортированный стиль 611"/>
    <w:rsid w:val="006230E1"/>
  </w:style>
  <w:style w:type="numbering" w:customStyle="1" w:styleId="711">
    <w:name w:val="Импортированный стиль 711"/>
    <w:rsid w:val="006230E1"/>
  </w:style>
  <w:style w:type="numbering" w:customStyle="1" w:styleId="8111">
    <w:name w:val="Импортированный стиль 8111"/>
    <w:rsid w:val="006230E1"/>
  </w:style>
  <w:style w:type="numbering" w:customStyle="1" w:styleId="911">
    <w:name w:val="Импортированный стиль 911"/>
    <w:rsid w:val="006230E1"/>
  </w:style>
  <w:style w:type="numbering" w:customStyle="1" w:styleId="212">
    <w:name w:val="Нет списка21"/>
    <w:next w:val="a2"/>
    <w:uiPriority w:val="99"/>
    <w:semiHidden/>
    <w:unhideWhenUsed/>
    <w:rsid w:val="006230E1"/>
  </w:style>
  <w:style w:type="table" w:customStyle="1" w:styleId="TableNormal21">
    <w:name w:val="Table Normal2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21">
    <w:name w:val="Импортированный стиль 121"/>
    <w:rsid w:val="006230E1"/>
  </w:style>
  <w:style w:type="numbering" w:customStyle="1" w:styleId="221">
    <w:name w:val="Импортированный стиль 221"/>
    <w:rsid w:val="006230E1"/>
  </w:style>
  <w:style w:type="numbering" w:customStyle="1" w:styleId="321">
    <w:name w:val="Импортированный стиль 321"/>
    <w:rsid w:val="006230E1"/>
  </w:style>
  <w:style w:type="numbering" w:customStyle="1" w:styleId="421">
    <w:name w:val="Импортированный стиль 421"/>
    <w:rsid w:val="006230E1"/>
  </w:style>
  <w:style w:type="numbering" w:customStyle="1" w:styleId="521">
    <w:name w:val="Импортированный стиль 521"/>
    <w:rsid w:val="006230E1"/>
  </w:style>
  <w:style w:type="numbering" w:customStyle="1" w:styleId="4021">
    <w:name w:val="Импортированный стиль 4.021"/>
    <w:rsid w:val="006230E1"/>
  </w:style>
  <w:style w:type="numbering" w:customStyle="1" w:styleId="621">
    <w:name w:val="Импортированный стиль 621"/>
    <w:rsid w:val="006230E1"/>
  </w:style>
  <w:style w:type="numbering" w:customStyle="1" w:styleId="721">
    <w:name w:val="Импортированный стиль 721"/>
    <w:rsid w:val="006230E1"/>
  </w:style>
  <w:style w:type="numbering" w:customStyle="1" w:styleId="821">
    <w:name w:val="Импортированный стиль 821"/>
    <w:rsid w:val="006230E1"/>
  </w:style>
  <w:style w:type="numbering" w:customStyle="1" w:styleId="921">
    <w:name w:val="Импортированный стиль 921"/>
    <w:rsid w:val="006230E1"/>
  </w:style>
  <w:style w:type="table" w:customStyle="1" w:styleId="TableNormal31">
    <w:name w:val="Table Normal3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table" w:customStyle="1" w:styleId="TableNormal41">
    <w:name w:val="Table Normal4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313">
    <w:name w:val="Нет списка31"/>
    <w:next w:val="a2"/>
    <w:uiPriority w:val="99"/>
    <w:semiHidden/>
    <w:unhideWhenUsed/>
    <w:rsid w:val="006230E1"/>
  </w:style>
  <w:style w:type="table" w:customStyle="1" w:styleId="TableNormal51">
    <w:name w:val="Table Normal5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410">
    <w:name w:val="Нет списка41"/>
    <w:next w:val="a2"/>
    <w:uiPriority w:val="99"/>
    <w:semiHidden/>
    <w:unhideWhenUsed/>
    <w:rsid w:val="006230E1"/>
  </w:style>
  <w:style w:type="table" w:customStyle="1" w:styleId="TableNormal61">
    <w:name w:val="Table Normal6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41">
    <w:name w:val="Импортированный стиль 141"/>
    <w:rsid w:val="006230E1"/>
  </w:style>
  <w:style w:type="numbering" w:customStyle="1" w:styleId="241">
    <w:name w:val="Импортированный стиль 241"/>
    <w:rsid w:val="006230E1"/>
  </w:style>
  <w:style w:type="numbering" w:customStyle="1" w:styleId="341">
    <w:name w:val="Импортированный стиль 341"/>
    <w:rsid w:val="006230E1"/>
  </w:style>
  <w:style w:type="numbering" w:customStyle="1" w:styleId="441">
    <w:name w:val="Импортированный стиль 441"/>
    <w:rsid w:val="006230E1"/>
  </w:style>
  <w:style w:type="numbering" w:customStyle="1" w:styleId="541">
    <w:name w:val="Импортированный стиль 541"/>
    <w:rsid w:val="006230E1"/>
  </w:style>
  <w:style w:type="numbering" w:customStyle="1" w:styleId="4041">
    <w:name w:val="Импортированный стиль 4.041"/>
    <w:rsid w:val="006230E1"/>
  </w:style>
  <w:style w:type="numbering" w:customStyle="1" w:styleId="641">
    <w:name w:val="Импортированный стиль 641"/>
    <w:rsid w:val="006230E1"/>
  </w:style>
  <w:style w:type="numbering" w:customStyle="1" w:styleId="741">
    <w:name w:val="Импортированный стиль 741"/>
    <w:rsid w:val="006230E1"/>
  </w:style>
  <w:style w:type="numbering" w:customStyle="1" w:styleId="841">
    <w:name w:val="Импортированный стиль 841"/>
    <w:rsid w:val="006230E1"/>
  </w:style>
  <w:style w:type="numbering" w:customStyle="1" w:styleId="941">
    <w:name w:val="Импортированный стиль 941"/>
    <w:rsid w:val="006230E1"/>
  </w:style>
  <w:style w:type="numbering" w:customStyle="1" w:styleId="510">
    <w:name w:val="Нет списка51"/>
    <w:next w:val="a2"/>
    <w:uiPriority w:val="99"/>
    <w:semiHidden/>
    <w:unhideWhenUsed/>
    <w:rsid w:val="006230E1"/>
  </w:style>
  <w:style w:type="table" w:customStyle="1" w:styleId="TableNormal71">
    <w:name w:val="Table Normal71"/>
    <w:rsid w:val="006230E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51">
    <w:name w:val="Импортированный стиль 151"/>
    <w:rsid w:val="006230E1"/>
  </w:style>
  <w:style w:type="numbering" w:customStyle="1" w:styleId="251">
    <w:name w:val="Импортированный стиль 251"/>
    <w:rsid w:val="006230E1"/>
  </w:style>
  <w:style w:type="numbering" w:customStyle="1" w:styleId="351">
    <w:name w:val="Импортированный стиль 351"/>
    <w:rsid w:val="006230E1"/>
  </w:style>
  <w:style w:type="numbering" w:customStyle="1" w:styleId="451">
    <w:name w:val="Импортированный стиль 451"/>
    <w:rsid w:val="006230E1"/>
  </w:style>
  <w:style w:type="numbering" w:customStyle="1" w:styleId="551">
    <w:name w:val="Импортированный стиль 551"/>
    <w:rsid w:val="006230E1"/>
  </w:style>
  <w:style w:type="numbering" w:customStyle="1" w:styleId="4051">
    <w:name w:val="Импортированный стиль 4.051"/>
    <w:rsid w:val="006230E1"/>
  </w:style>
  <w:style w:type="numbering" w:customStyle="1" w:styleId="651">
    <w:name w:val="Импортированный стиль 651"/>
    <w:rsid w:val="006230E1"/>
  </w:style>
  <w:style w:type="numbering" w:customStyle="1" w:styleId="751">
    <w:name w:val="Импортированный стиль 751"/>
    <w:rsid w:val="006230E1"/>
  </w:style>
  <w:style w:type="numbering" w:customStyle="1" w:styleId="851">
    <w:name w:val="Импортированный стиль 851"/>
    <w:rsid w:val="006230E1"/>
  </w:style>
  <w:style w:type="numbering" w:customStyle="1" w:styleId="951">
    <w:name w:val="Импортированный стиль 951"/>
    <w:rsid w:val="006230E1"/>
  </w:style>
  <w:style w:type="numbering" w:customStyle="1" w:styleId="610">
    <w:name w:val="Нет списка61"/>
    <w:next w:val="a2"/>
    <w:uiPriority w:val="99"/>
    <w:semiHidden/>
    <w:unhideWhenUsed/>
    <w:rsid w:val="006230E1"/>
  </w:style>
  <w:style w:type="numbering" w:customStyle="1" w:styleId="161">
    <w:name w:val="Импортированный стиль 161"/>
    <w:rsid w:val="006230E1"/>
  </w:style>
  <w:style w:type="numbering" w:customStyle="1" w:styleId="261">
    <w:name w:val="Импортированный стиль 261"/>
    <w:rsid w:val="006230E1"/>
  </w:style>
  <w:style w:type="numbering" w:customStyle="1" w:styleId="361">
    <w:name w:val="Импортированный стиль 361"/>
    <w:rsid w:val="006230E1"/>
  </w:style>
  <w:style w:type="numbering" w:customStyle="1" w:styleId="461">
    <w:name w:val="Импортированный стиль 461"/>
    <w:rsid w:val="006230E1"/>
  </w:style>
  <w:style w:type="numbering" w:customStyle="1" w:styleId="561">
    <w:name w:val="Импортированный стиль 561"/>
    <w:rsid w:val="006230E1"/>
  </w:style>
  <w:style w:type="numbering" w:customStyle="1" w:styleId="4061">
    <w:name w:val="Импортированный стиль 4.061"/>
    <w:rsid w:val="006230E1"/>
  </w:style>
  <w:style w:type="numbering" w:customStyle="1" w:styleId="661">
    <w:name w:val="Импортированный стиль 661"/>
    <w:rsid w:val="006230E1"/>
  </w:style>
  <w:style w:type="numbering" w:customStyle="1" w:styleId="761">
    <w:name w:val="Импортированный стиль 761"/>
    <w:rsid w:val="006230E1"/>
  </w:style>
  <w:style w:type="numbering" w:customStyle="1" w:styleId="861">
    <w:name w:val="Импортированный стиль 861"/>
    <w:rsid w:val="006230E1"/>
  </w:style>
  <w:style w:type="numbering" w:customStyle="1" w:styleId="961">
    <w:name w:val="Импортированный стиль 961"/>
    <w:rsid w:val="006230E1"/>
  </w:style>
  <w:style w:type="numbering" w:customStyle="1" w:styleId="271">
    <w:name w:val="Импортированный стиль 271"/>
    <w:rsid w:val="006230E1"/>
  </w:style>
  <w:style w:type="numbering" w:customStyle="1" w:styleId="371">
    <w:name w:val="Импортированный стиль 371"/>
    <w:rsid w:val="006230E1"/>
  </w:style>
  <w:style w:type="numbering" w:customStyle="1" w:styleId="571">
    <w:name w:val="Импортированный стиль 571"/>
    <w:rsid w:val="006230E1"/>
  </w:style>
  <w:style w:type="numbering" w:customStyle="1" w:styleId="871">
    <w:name w:val="Импортированный стиль 871"/>
    <w:rsid w:val="006230E1"/>
  </w:style>
  <w:style w:type="numbering" w:customStyle="1" w:styleId="971">
    <w:name w:val="Импортированный стиль 971"/>
    <w:rsid w:val="006230E1"/>
  </w:style>
  <w:style w:type="numbering" w:customStyle="1" w:styleId="281">
    <w:name w:val="Импортированный стиль 281"/>
    <w:rsid w:val="006230E1"/>
  </w:style>
  <w:style w:type="numbering" w:customStyle="1" w:styleId="381">
    <w:name w:val="Импортированный стиль 381"/>
    <w:rsid w:val="006230E1"/>
  </w:style>
  <w:style w:type="numbering" w:customStyle="1" w:styleId="581">
    <w:name w:val="Импортированный стиль 581"/>
    <w:rsid w:val="006230E1"/>
  </w:style>
  <w:style w:type="numbering" w:customStyle="1" w:styleId="881">
    <w:name w:val="Импортированный стиль 881"/>
    <w:rsid w:val="006230E1"/>
  </w:style>
  <w:style w:type="numbering" w:customStyle="1" w:styleId="981">
    <w:name w:val="Импортированный стиль 981"/>
    <w:rsid w:val="006230E1"/>
  </w:style>
  <w:style w:type="table" w:customStyle="1" w:styleId="114">
    <w:name w:val="Сетка таблицы11"/>
    <w:basedOn w:val="a1"/>
    <w:next w:val="ac"/>
    <w:uiPriority w:val="39"/>
    <w:rsid w:val="006230E1"/>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1">
    <w:name w:val="Импортированный стиль 991"/>
    <w:rsid w:val="006230E1"/>
  </w:style>
  <w:style w:type="numbering" w:customStyle="1" w:styleId="80">
    <w:name w:val="Нет списка8"/>
    <w:next w:val="a2"/>
    <w:uiPriority w:val="99"/>
    <w:semiHidden/>
    <w:unhideWhenUsed/>
    <w:rsid w:val="009B6C14"/>
  </w:style>
  <w:style w:type="table" w:customStyle="1" w:styleId="2a">
    <w:name w:val="Сетка таблицы2"/>
    <w:basedOn w:val="a1"/>
    <w:next w:val="ac"/>
    <w:rsid w:val="009B6C1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Импортированный стиль 39"/>
    <w:rsid w:val="009B6C14"/>
  </w:style>
  <w:style w:type="numbering" w:customStyle="1" w:styleId="5100">
    <w:name w:val="Импортированный стиль 510"/>
    <w:rsid w:val="009B6C14"/>
  </w:style>
  <w:style w:type="numbering" w:customStyle="1" w:styleId="409">
    <w:name w:val="Импортированный стиль 4.09"/>
    <w:rsid w:val="009B6C14"/>
  </w:style>
  <w:style w:type="numbering" w:customStyle="1" w:styleId="4072">
    <w:name w:val="Импортированный стиль 4.072"/>
    <w:rsid w:val="009B6C14"/>
  </w:style>
  <w:style w:type="numbering" w:customStyle="1" w:styleId="40312">
    <w:name w:val="Импортированный стиль 4.0312"/>
    <w:rsid w:val="009B6C14"/>
  </w:style>
  <w:style w:type="numbering" w:customStyle="1" w:styleId="8312">
    <w:name w:val="Импортированный стиль 8312"/>
    <w:rsid w:val="009B6C14"/>
  </w:style>
  <w:style w:type="numbering" w:customStyle="1" w:styleId="122">
    <w:name w:val="Немає списку12"/>
    <w:next w:val="a2"/>
    <w:uiPriority w:val="99"/>
    <w:semiHidden/>
    <w:unhideWhenUsed/>
    <w:rsid w:val="009B6C14"/>
  </w:style>
  <w:style w:type="table" w:customStyle="1" w:styleId="123">
    <w:name w:val="Сітка таблиці12"/>
    <w:basedOn w:val="a1"/>
    <w:next w:val="ac"/>
    <w:uiPriority w:val="39"/>
    <w:rsid w:val="009B6C14"/>
    <w:pPr>
      <w:widowControl w:val="0"/>
      <w:autoSpaceDE w:val="0"/>
      <w:autoSpaceDN w:val="0"/>
      <w:adjustRightInd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80">
    <w:name w:val="Импортированный стиль 18"/>
    <w:rsid w:val="009B6C14"/>
  </w:style>
  <w:style w:type="numbering" w:customStyle="1" w:styleId="2100">
    <w:name w:val="Импортированный стиль 210"/>
    <w:rsid w:val="009B6C14"/>
  </w:style>
  <w:style w:type="numbering" w:customStyle="1" w:styleId="3130">
    <w:name w:val="Импортированный стиль 313"/>
    <w:rsid w:val="009B6C14"/>
  </w:style>
  <w:style w:type="numbering" w:customStyle="1" w:styleId="48">
    <w:name w:val="Импортированный стиль 48"/>
    <w:rsid w:val="009B6C14"/>
  </w:style>
  <w:style w:type="numbering" w:customStyle="1" w:styleId="513">
    <w:name w:val="Импортированный стиль 513"/>
    <w:rsid w:val="009B6C14"/>
  </w:style>
  <w:style w:type="numbering" w:customStyle="1" w:styleId="4013">
    <w:name w:val="Импортированный стиль 4.013"/>
    <w:rsid w:val="009B6C14"/>
  </w:style>
  <w:style w:type="numbering" w:customStyle="1" w:styleId="68">
    <w:name w:val="Импортированный стиль 68"/>
    <w:rsid w:val="009B6C14"/>
  </w:style>
  <w:style w:type="numbering" w:customStyle="1" w:styleId="78">
    <w:name w:val="Импортированный стиль 78"/>
    <w:rsid w:val="009B6C14"/>
  </w:style>
  <w:style w:type="numbering" w:customStyle="1" w:styleId="910">
    <w:name w:val="Импортированный стиль 910"/>
    <w:rsid w:val="009B6C14"/>
  </w:style>
  <w:style w:type="numbering" w:customStyle="1" w:styleId="124">
    <w:name w:val="Нет списка12"/>
    <w:next w:val="a2"/>
    <w:uiPriority w:val="99"/>
    <w:semiHidden/>
    <w:unhideWhenUsed/>
    <w:rsid w:val="009B6C14"/>
  </w:style>
  <w:style w:type="table" w:customStyle="1" w:styleId="TableNormal12">
    <w:name w:val="Table Normal1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120">
    <w:name w:val="Импортированный стиль 112"/>
    <w:rsid w:val="009B6C14"/>
  </w:style>
  <w:style w:type="numbering" w:customStyle="1" w:styleId="2120">
    <w:name w:val="Импортированный стиль 212"/>
    <w:rsid w:val="009B6C14"/>
  </w:style>
  <w:style w:type="numbering" w:customStyle="1" w:styleId="3112">
    <w:name w:val="Импортированный стиль 3112"/>
    <w:rsid w:val="009B6C14"/>
  </w:style>
  <w:style w:type="numbering" w:customStyle="1" w:styleId="412">
    <w:name w:val="Импортированный стиль 412"/>
    <w:rsid w:val="009B6C14"/>
  </w:style>
  <w:style w:type="numbering" w:customStyle="1" w:styleId="5112">
    <w:name w:val="Импортированный стиль 5112"/>
    <w:rsid w:val="009B6C14"/>
  </w:style>
  <w:style w:type="numbering" w:customStyle="1" w:styleId="40112">
    <w:name w:val="Импортированный стиль 4.0112"/>
    <w:rsid w:val="009B6C14"/>
  </w:style>
  <w:style w:type="numbering" w:customStyle="1" w:styleId="612">
    <w:name w:val="Импортированный стиль 612"/>
    <w:rsid w:val="009B6C14"/>
  </w:style>
  <w:style w:type="numbering" w:customStyle="1" w:styleId="712">
    <w:name w:val="Импортированный стиль 712"/>
    <w:rsid w:val="009B6C14"/>
  </w:style>
  <w:style w:type="numbering" w:customStyle="1" w:styleId="8112">
    <w:name w:val="Импортированный стиль 8112"/>
    <w:rsid w:val="009B6C14"/>
  </w:style>
  <w:style w:type="numbering" w:customStyle="1" w:styleId="912">
    <w:name w:val="Импортированный стиль 912"/>
    <w:rsid w:val="009B6C14"/>
  </w:style>
  <w:style w:type="numbering" w:customStyle="1" w:styleId="222">
    <w:name w:val="Нет списка22"/>
    <w:next w:val="a2"/>
    <w:uiPriority w:val="99"/>
    <w:semiHidden/>
    <w:unhideWhenUsed/>
    <w:rsid w:val="009B6C14"/>
  </w:style>
  <w:style w:type="table" w:customStyle="1" w:styleId="TableNormal22">
    <w:name w:val="Table Normal2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220">
    <w:name w:val="Импортированный стиль 122"/>
    <w:rsid w:val="009B6C14"/>
  </w:style>
  <w:style w:type="numbering" w:customStyle="1" w:styleId="2220">
    <w:name w:val="Импортированный стиль 222"/>
    <w:rsid w:val="009B6C14"/>
  </w:style>
  <w:style w:type="numbering" w:customStyle="1" w:styleId="322">
    <w:name w:val="Импортированный стиль 322"/>
    <w:rsid w:val="009B6C14"/>
  </w:style>
  <w:style w:type="numbering" w:customStyle="1" w:styleId="422">
    <w:name w:val="Импортированный стиль 422"/>
    <w:rsid w:val="009B6C14"/>
  </w:style>
  <w:style w:type="numbering" w:customStyle="1" w:styleId="522">
    <w:name w:val="Импортированный стиль 522"/>
    <w:rsid w:val="009B6C14"/>
  </w:style>
  <w:style w:type="numbering" w:customStyle="1" w:styleId="4022">
    <w:name w:val="Импортированный стиль 4.022"/>
    <w:rsid w:val="009B6C14"/>
  </w:style>
  <w:style w:type="numbering" w:customStyle="1" w:styleId="622">
    <w:name w:val="Импортированный стиль 622"/>
    <w:rsid w:val="009B6C14"/>
  </w:style>
  <w:style w:type="numbering" w:customStyle="1" w:styleId="722">
    <w:name w:val="Импортированный стиль 722"/>
    <w:rsid w:val="009B6C14"/>
  </w:style>
  <w:style w:type="numbering" w:customStyle="1" w:styleId="822">
    <w:name w:val="Импортированный стиль 822"/>
    <w:rsid w:val="009B6C14"/>
  </w:style>
  <w:style w:type="numbering" w:customStyle="1" w:styleId="922">
    <w:name w:val="Импортированный стиль 922"/>
    <w:rsid w:val="009B6C14"/>
  </w:style>
  <w:style w:type="table" w:customStyle="1" w:styleId="TableNormal32">
    <w:name w:val="Table Normal3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table" w:customStyle="1" w:styleId="TableNormal42">
    <w:name w:val="Table Normal4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323">
    <w:name w:val="Нет списка32"/>
    <w:next w:val="a2"/>
    <w:uiPriority w:val="99"/>
    <w:semiHidden/>
    <w:unhideWhenUsed/>
    <w:rsid w:val="009B6C14"/>
  </w:style>
  <w:style w:type="table" w:customStyle="1" w:styleId="TableNormal52">
    <w:name w:val="Table Normal5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531">
    <w:name w:val="Импортированный стиль 531"/>
    <w:rsid w:val="009B6C14"/>
  </w:style>
  <w:style w:type="numbering" w:customStyle="1" w:styleId="4032">
    <w:name w:val="Импортированный стиль 4.032"/>
    <w:rsid w:val="009B6C14"/>
  </w:style>
  <w:style w:type="numbering" w:customStyle="1" w:styleId="420">
    <w:name w:val="Нет списка42"/>
    <w:next w:val="a2"/>
    <w:uiPriority w:val="99"/>
    <w:semiHidden/>
    <w:unhideWhenUsed/>
    <w:rsid w:val="009B6C14"/>
  </w:style>
  <w:style w:type="table" w:customStyle="1" w:styleId="TableNormal62">
    <w:name w:val="Table Normal6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42">
    <w:name w:val="Импортированный стиль 142"/>
    <w:rsid w:val="009B6C14"/>
  </w:style>
  <w:style w:type="numbering" w:customStyle="1" w:styleId="242">
    <w:name w:val="Импортированный стиль 242"/>
    <w:rsid w:val="009B6C14"/>
  </w:style>
  <w:style w:type="numbering" w:customStyle="1" w:styleId="342">
    <w:name w:val="Импортированный стиль 342"/>
    <w:rsid w:val="009B6C14"/>
  </w:style>
  <w:style w:type="numbering" w:customStyle="1" w:styleId="442">
    <w:name w:val="Импортированный стиль 442"/>
    <w:rsid w:val="009B6C14"/>
  </w:style>
  <w:style w:type="numbering" w:customStyle="1" w:styleId="542">
    <w:name w:val="Импортированный стиль 542"/>
    <w:rsid w:val="009B6C14"/>
  </w:style>
  <w:style w:type="numbering" w:customStyle="1" w:styleId="4042">
    <w:name w:val="Импортированный стиль 4.042"/>
    <w:rsid w:val="009B6C14"/>
  </w:style>
  <w:style w:type="numbering" w:customStyle="1" w:styleId="642">
    <w:name w:val="Импортированный стиль 642"/>
    <w:rsid w:val="009B6C14"/>
  </w:style>
  <w:style w:type="numbering" w:customStyle="1" w:styleId="742">
    <w:name w:val="Импортированный стиль 742"/>
    <w:rsid w:val="009B6C14"/>
  </w:style>
  <w:style w:type="numbering" w:customStyle="1" w:styleId="842">
    <w:name w:val="Импортированный стиль 842"/>
    <w:rsid w:val="009B6C14"/>
  </w:style>
  <w:style w:type="numbering" w:customStyle="1" w:styleId="942">
    <w:name w:val="Импортированный стиль 942"/>
    <w:rsid w:val="009B6C14"/>
  </w:style>
  <w:style w:type="numbering" w:customStyle="1" w:styleId="520">
    <w:name w:val="Нет списка52"/>
    <w:next w:val="a2"/>
    <w:uiPriority w:val="99"/>
    <w:semiHidden/>
    <w:unhideWhenUsed/>
    <w:rsid w:val="009B6C14"/>
  </w:style>
  <w:style w:type="table" w:customStyle="1" w:styleId="TableNormal72">
    <w:name w:val="Table Normal72"/>
    <w:rsid w:val="009B6C1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numbering" w:customStyle="1" w:styleId="152">
    <w:name w:val="Импортированный стиль 152"/>
    <w:rsid w:val="009B6C14"/>
  </w:style>
  <w:style w:type="numbering" w:customStyle="1" w:styleId="252">
    <w:name w:val="Импортированный стиль 252"/>
    <w:rsid w:val="009B6C14"/>
  </w:style>
  <w:style w:type="numbering" w:customStyle="1" w:styleId="352">
    <w:name w:val="Импортированный стиль 352"/>
    <w:rsid w:val="009B6C14"/>
  </w:style>
  <w:style w:type="numbering" w:customStyle="1" w:styleId="452">
    <w:name w:val="Импортированный стиль 452"/>
    <w:rsid w:val="009B6C14"/>
  </w:style>
  <w:style w:type="numbering" w:customStyle="1" w:styleId="552">
    <w:name w:val="Импортированный стиль 552"/>
    <w:rsid w:val="009B6C14"/>
  </w:style>
  <w:style w:type="numbering" w:customStyle="1" w:styleId="4052">
    <w:name w:val="Импортированный стиль 4.052"/>
    <w:rsid w:val="009B6C14"/>
  </w:style>
  <w:style w:type="numbering" w:customStyle="1" w:styleId="652">
    <w:name w:val="Импортированный стиль 652"/>
    <w:rsid w:val="009B6C14"/>
  </w:style>
  <w:style w:type="numbering" w:customStyle="1" w:styleId="752">
    <w:name w:val="Импортированный стиль 752"/>
    <w:rsid w:val="009B6C14"/>
  </w:style>
  <w:style w:type="numbering" w:customStyle="1" w:styleId="852">
    <w:name w:val="Импортированный стиль 852"/>
    <w:rsid w:val="009B6C14"/>
  </w:style>
  <w:style w:type="numbering" w:customStyle="1" w:styleId="952">
    <w:name w:val="Импортированный стиль 952"/>
    <w:rsid w:val="009B6C14"/>
  </w:style>
  <w:style w:type="numbering" w:customStyle="1" w:styleId="620">
    <w:name w:val="Нет списка62"/>
    <w:next w:val="a2"/>
    <w:uiPriority w:val="99"/>
    <w:semiHidden/>
    <w:unhideWhenUsed/>
    <w:rsid w:val="009B6C14"/>
  </w:style>
  <w:style w:type="numbering" w:customStyle="1" w:styleId="162">
    <w:name w:val="Импортированный стиль 162"/>
    <w:rsid w:val="009B6C14"/>
  </w:style>
  <w:style w:type="numbering" w:customStyle="1" w:styleId="262">
    <w:name w:val="Импортированный стиль 262"/>
    <w:rsid w:val="009B6C14"/>
  </w:style>
  <w:style w:type="numbering" w:customStyle="1" w:styleId="362">
    <w:name w:val="Импортированный стиль 362"/>
    <w:rsid w:val="009B6C14"/>
  </w:style>
  <w:style w:type="numbering" w:customStyle="1" w:styleId="462">
    <w:name w:val="Импортированный стиль 462"/>
    <w:rsid w:val="009B6C14"/>
  </w:style>
  <w:style w:type="numbering" w:customStyle="1" w:styleId="562">
    <w:name w:val="Импортированный стиль 562"/>
    <w:rsid w:val="009B6C14"/>
  </w:style>
  <w:style w:type="numbering" w:customStyle="1" w:styleId="4062">
    <w:name w:val="Импортированный стиль 4.062"/>
    <w:rsid w:val="009B6C14"/>
  </w:style>
  <w:style w:type="numbering" w:customStyle="1" w:styleId="662">
    <w:name w:val="Импортированный стиль 662"/>
    <w:rsid w:val="009B6C14"/>
  </w:style>
  <w:style w:type="numbering" w:customStyle="1" w:styleId="762">
    <w:name w:val="Импортированный стиль 762"/>
    <w:rsid w:val="009B6C14"/>
  </w:style>
  <w:style w:type="numbering" w:customStyle="1" w:styleId="862">
    <w:name w:val="Импортированный стиль 862"/>
    <w:rsid w:val="009B6C14"/>
  </w:style>
  <w:style w:type="numbering" w:customStyle="1" w:styleId="962">
    <w:name w:val="Импортированный стиль 962"/>
    <w:rsid w:val="009B6C14"/>
  </w:style>
  <w:style w:type="numbering" w:customStyle="1" w:styleId="272">
    <w:name w:val="Импортированный стиль 272"/>
    <w:rsid w:val="009B6C14"/>
  </w:style>
  <w:style w:type="numbering" w:customStyle="1" w:styleId="372">
    <w:name w:val="Импортированный стиль 372"/>
    <w:rsid w:val="009B6C14"/>
  </w:style>
  <w:style w:type="numbering" w:customStyle="1" w:styleId="572">
    <w:name w:val="Импортированный стиль 572"/>
    <w:rsid w:val="009B6C14"/>
  </w:style>
  <w:style w:type="numbering" w:customStyle="1" w:styleId="872">
    <w:name w:val="Импортированный стиль 872"/>
    <w:rsid w:val="009B6C14"/>
  </w:style>
  <w:style w:type="numbering" w:customStyle="1" w:styleId="972">
    <w:name w:val="Импортированный стиль 972"/>
    <w:rsid w:val="009B6C14"/>
  </w:style>
  <w:style w:type="numbering" w:customStyle="1" w:styleId="282">
    <w:name w:val="Импортированный стиль 282"/>
    <w:rsid w:val="009B6C14"/>
  </w:style>
  <w:style w:type="numbering" w:customStyle="1" w:styleId="382">
    <w:name w:val="Импортированный стиль 382"/>
    <w:rsid w:val="009B6C14"/>
  </w:style>
  <w:style w:type="numbering" w:customStyle="1" w:styleId="582">
    <w:name w:val="Импортированный стиль 582"/>
    <w:rsid w:val="009B6C14"/>
  </w:style>
  <w:style w:type="numbering" w:customStyle="1" w:styleId="882">
    <w:name w:val="Импортированный стиль 882"/>
    <w:rsid w:val="009B6C14"/>
  </w:style>
  <w:style w:type="numbering" w:customStyle="1" w:styleId="982">
    <w:name w:val="Импортированный стиль 982"/>
    <w:rsid w:val="009B6C14"/>
  </w:style>
  <w:style w:type="table" w:customStyle="1" w:styleId="125">
    <w:name w:val="Сетка таблицы12"/>
    <w:basedOn w:val="a1"/>
    <w:next w:val="ac"/>
    <w:uiPriority w:val="39"/>
    <w:locked/>
    <w:rsid w:val="009B6C1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2">
    <w:name w:val="Импортированный стиль 992"/>
    <w:rsid w:val="009B6C14"/>
  </w:style>
  <w:style w:type="numbering" w:customStyle="1" w:styleId="812">
    <w:name w:val="Импортированный стиль 812"/>
    <w:rsid w:val="00A75220"/>
    <w:pPr>
      <w:numPr>
        <w:numId w:val="1"/>
      </w:numPr>
    </w:pPr>
  </w:style>
  <w:style w:type="numbering" w:customStyle="1" w:styleId="90">
    <w:name w:val="Нет списка9"/>
    <w:next w:val="a2"/>
    <w:uiPriority w:val="99"/>
    <w:semiHidden/>
    <w:unhideWhenUsed/>
    <w:rsid w:val="003254D1"/>
  </w:style>
  <w:style w:type="table" w:customStyle="1" w:styleId="3a">
    <w:name w:val="Сетка таблицы3"/>
    <w:basedOn w:val="a1"/>
    <w:next w:val="ac"/>
    <w:uiPriority w:val="59"/>
    <w:rsid w:val="003254D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Indent"/>
    <w:basedOn w:val="a"/>
    <w:link w:val="afb"/>
    <w:rsid w:val="003254D1"/>
    <w:pPr>
      <w:spacing w:after="0" w:line="240" w:lineRule="auto"/>
      <w:ind w:firstLine="851"/>
    </w:pPr>
    <w:rPr>
      <w:rFonts w:ascii="Arial" w:hAnsi="Arial"/>
      <w:sz w:val="24"/>
      <w:szCs w:val="24"/>
      <w:lang w:eastAsia="ru-RU"/>
    </w:rPr>
  </w:style>
  <w:style w:type="character" w:customStyle="1" w:styleId="afb">
    <w:name w:val="Основной текст с отступом Знак"/>
    <w:basedOn w:val="a0"/>
    <w:link w:val="afa"/>
    <w:rsid w:val="003254D1"/>
    <w:rPr>
      <w:rFonts w:ascii="Arial" w:hAnsi="Arial"/>
      <w:sz w:val="24"/>
      <w:szCs w:val="24"/>
      <w:lang w:val="uk-UA" w:eastAsia="ru-RU"/>
    </w:rPr>
  </w:style>
  <w:style w:type="paragraph" w:customStyle="1" w:styleId="afc">
    <w:name w:val="Формульный"/>
    <w:basedOn w:val="a"/>
    <w:next w:val="a"/>
    <w:rsid w:val="003254D1"/>
    <w:pPr>
      <w:spacing w:before="240" w:after="240" w:line="240" w:lineRule="auto"/>
      <w:jc w:val="center"/>
    </w:pPr>
    <w:rPr>
      <w:rFonts w:ascii="Times New Roman" w:hAnsi="Times New Roman"/>
      <w:sz w:val="28"/>
      <w:szCs w:val="20"/>
      <w:lang w:val="ru-RU" w:eastAsia="ru-RU"/>
    </w:rPr>
  </w:style>
  <w:style w:type="paragraph" w:customStyle="1" w:styleId="1a">
    <w:name w:val="1"/>
    <w:basedOn w:val="a"/>
    <w:next w:val="afd"/>
    <w:link w:val="afe"/>
    <w:uiPriority w:val="99"/>
    <w:qFormat/>
    <w:rsid w:val="003254D1"/>
    <w:pPr>
      <w:widowControl w:val="0"/>
      <w:spacing w:after="0" w:line="240" w:lineRule="auto"/>
      <w:ind w:firstLine="567"/>
      <w:jc w:val="center"/>
    </w:pPr>
    <w:rPr>
      <w:rFonts w:ascii="Times New Roman" w:eastAsia="Calibri" w:hAnsi="Times New Roman"/>
      <w:b/>
      <w:sz w:val="24"/>
      <w:szCs w:val="20"/>
      <w:lang w:eastAsia="x-none"/>
    </w:rPr>
  </w:style>
  <w:style w:type="character" w:customStyle="1" w:styleId="afe">
    <w:name w:val="Название Знак"/>
    <w:link w:val="1a"/>
    <w:uiPriority w:val="99"/>
    <w:locked/>
    <w:rsid w:val="003254D1"/>
    <w:rPr>
      <w:rFonts w:eastAsia="Calibri"/>
      <w:b/>
      <w:sz w:val="24"/>
      <w:lang w:val="uk-UA" w:eastAsia="x-none"/>
    </w:rPr>
  </w:style>
  <w:style w:type="paragraph" w:styleId="afd">
    <w:name w:val="Title"/>
    <w:basedOn w:val="a"/>
    <w:next w:val="a"/>
    <w:link w:val="1b"/>
    <w:uiPriority w:val="10"/>
    <w:qFormat/>
    <w:rsid w:val="003254D1"/>
    <w:pPr>
      <w:spacing w:after="0" w:line="240" w:lineRule="auto"/>
      <w:contextualSpacing/>
    </w:pPr>
    <w:rPr>
      <w:rFonts w:ascii="Cambria" w:hAnsi="Cambria"/>
      <w:spacing w:val="-10"/>
      <w:kern w:val="28"/>
      <w:sz w:val="56"/>
      <w:szCs w:val="56"/>
      <w:lang w:val="x-none" w:eastAsia="x-none"/>
    </w:rPr>
  </w:style>
  <w:style w:type="character" w:customStyle="1" w:styleId="1b">
    <w:name w:val="Название Знак1"/>
    <w:basedOn w:val="a0"/>
    <w:link w:val="afd"/>
    <w:uiPriority w:val="10"/>
    <w:rsid w:val="003254D1"/>
    <w:rPr>
      <w:rFonts w:ascii="Cambria" w:hAnsi="Cambria"/>
      <w:spacing w:val="-10"/>
      <w:kern w:val="28"/>
      <w:sz w:val="56"/>
      <w:szCs w:val="56"/>
      <w:lang w:val="x-none" w:eastAsia="x-none"/>
    </w:rPr>
  </w:style>
  <w:style w:type="table" w:customStyle="1" w:styleId="130">
    <w:name w:val="Сетка таблицы13"/>
    <w:basedOn w:val="a1"/>
    <w:next w:val="ac"/>
    <w:uiPriority w:val="59"/>
    <w:rsid w:val="003254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3254D1"/>
  </w:style>
  <w:style w:type="table" w:customStyle="1" w:styleId="213">
    <w:name w:val="Сетка таблицы21"/>
    <w:basedOn w:val="a1"/>
    <w:next w:val="ac"/>
    <w:uiPriority w:val="39"/>
    <w:rsid w:val="0032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3254D1"/>
    <w:rPr>
      <w:rFonts w:ascii="Times New Roman" w:hAnsi="Times New Roman" w:cs="Times New Roman"/>
      <w:sz w:val="22"/>
      <w:szCs w:val="22"/>
    </w:rPr>
  </w:style>
  <w:style w:type="paragraph" w:customStyle="1" w:styleId="1c">
    <w:name w:val="Знак Знак1"/>
    <w:basedOn w:val="a"/>
    <w:rsid w:val="003254D1"/>
    <w:pPr>
      <w:spacing w:after="0" w:line="240" w:lineRule="auto"/>
    </w:pPr>
    <w:rPr>
      <w:rFonts w:ascii="Verdana" w:hAnsi="Verdana" w:cs="Verdana"/>
      <w:sz w:val="20"/>
      <w:szCs w:val="20"/>
      <w:lang w:val="en-US" w:eastAsia="en-US"/>
    </w:rPr>
  </w:style>
  <w:style w:type="character" w:customStyle="1" w:styleId="Heading1">
    <w:name w:val="Heading #1_"/>
    <w:link w:val="Heading10"/>
    <w:locked/>
    <w:rsid w:val="003254D1"/>
    <w:rPr>
      <w:sz w:val="21"/>
      <w:shd w:val="clear" w:color="auto" w:fill="FFFFFF"/>
    </w:rPr>
  </w:style>
  <w:style w:type="paragraph" w:customStyle="1" w:styleId="Heading10">
    <w:name w:val="Heading #1"/>
    <w:basedOn w:val="a"/>
    <w:link w:val="Heading1"/>
    <w:rsid w:val="003254D1"/>
    <w:pPr>
      <w:shd w:val="clear" w:color="auto" w:fill="FFFFFF"/>
      <w:spacing w:before="360" w:after="180" w:line="240" w:lineRule="atLeast"/>
      <w:outlineLvl w:val="0"/>
    </w:pPr>
    <w:rPr>
      <w:rFonts w:ascii="Times New Roman" w:hAnsi="Times New Roman"/>
      <w:sz w:val="21"/>
      <w:szCs w:val="20"/>
      <w:shd w:val="clear" w:color="auto" w:fill="FFFFFF"/>
      <w:lang w:val="en-US" w:eastAsia="en-US"/>
    </w:rPr>
  </w:style>
  <w:style w:type="numbering" w:customStyle="1" w:styleId="230">
    <w:name w:val="Нет списка23"/>
    <w:next w:val="a2"/>
    <w:uiPriority w:val="99"/>
    <w:semiHidden/>
    <w:unhideWhenUsed/>
    <w:rsid w:val="003254D1"/>
  </w:style>
  <w:style w:type="table" w:customStyle="1" w:styleId="314">
    <w:name w:val="Сетка таблицы31"/>
    <w:basedOn w:val="a1"/>
    <w:next w:val="ac"/>
    <w:uiPriority w:val="39"/>
    <w:rsid w:val="0032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
    <w:next w:val="a"/>
    <w:uiPriority w:val="9"/>
    <w:semiHidden/>
    <w:unhideWhenUsed/>
    <w:qFormat/>
    <w:rsid w:val="003254D1"/>
    <w:pPr>
      <w:keepNext/>
      <w:keepLines/>
      <w:spacing w:before="40" w:after="0" w:line="259" w:lineRule="auto"/>
      <w:outlineLvl w:val="1"/>
    </w:pPr>
    <w:rPr>
      <w:rFonts w:ascii="Calibri Light" w:hAnsi="Calibri Light"/>
      <w:color w:val="2F5496"/>
      <w:sz w:val="26"/>
      <w:szCs w:val="26"/>
      <w:lang w:val="ru-RU" w:eastAsia="en-US"/>
    </w:rPr>
  </w:style>
  <w:style w:type="numbering" w:customStyle="1" w:styleId="330">
    <w:name w:val="Нет списка33"/>
    <w:next w:val="a2"/>
    <w:uiPriority w:val="99"/>
    <w:semiHidden/>
    <w:unhideWhenUsed/>
    <w:rsid w:val="003254D1"/>
  </w:style>
  <w:style w:type="paragraph" w:customStyle="1" w:styleId="2">
    <w:name w:val="Заголовок 2 (КС)"/>
    <w:basedOn w:val="20"/>
    <w:rsid w:val="003254D1"/>
    <w:pPr>
      <w:keepLines w:val="0"/>
      <w:numPr>
        <w:numId w:val="19"/>
      </w:numPr>
      <w:tabs>
        <w:tab w:val="clear" w:pos="1260"/>
      </w:tabs>
      <w:spacing w:before="240" w:after="60"/>
      <w:ind w:left="0" w:firstLine="0"/>
      <w:jc w:val="left"/>
    </w:pPr>
    <w:rPr>
      <w:rFonts w:ascii="Calibri Light" w:eastAsia="Times New Roman" w:hAnsi="Calibri Light"/>
      <w:b w:val="0"/>
      <w:color w:val="2F5496"/>
      <w:sz w:val="26"/>
      <w:szCs w:val="26"/>
      <w:lang w:val="ru-RU" w:eastAsia="en-US"/>
    </w:rPr>
  </w:style>
  <w:style w:type="table" w:customStyle="1" w:styleId="49">
    <w:name w:val="Сетка таблицы4"/>
    <w:basedOn w:val="a1"/>
    <w:next w:val="ac"/>
    <w:uiPriority w:val="39"/>
    <w:rsid w:val="003254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uiPriority w:val="9"/>
    <w:semiHidden/>
    <w:rsid w:val="003254D1"/>
    <w:rPr>
      <w:rFonts w:ascii="Calibri Light" w:eastAsia="Times New Roman" w:hAnsi="Calibri Light" w:cs="Times New Roman"/>
      <w:b/>
      <w:bCs/>
      <w:i/>
      <w:iCs/>
      <w:sz w:val="28"/>
      <w:szCs w:val="28"/>
      <w:lang w:val="ru-RU"/>
    </w:rPr>
  </w:style>
  <w:style w:type="character" w:styleId="aff">
    <w:name w:val="FollowedHyperlink"/>
    <w:uiPriority w:val="99"/>
    <w:unhideWhenUsed/>
    <w:rsid w:val="003254D1"/>
    <w:rPr>
      <w:color w:val="954F72"/>
      <w:u w:val="single"/>
    </w:rPr>
  </w:style>
  <w:style w:type="paragraph" w:customStyle="1" w:styleId="msonormal0">
    <w:name w:val="msonormal"/>
    <w:basedOn w:val="a"/>
    <w:rsid w:val="003254D1"/>
    <w:pPr>
      <w:spacing w:before="100" w:beforeAutospacing="1" w:after="100" w:afterAutospacing="1" w:line="240" w:lineRule="auto"/>
    </w:pPr>
    <w:rPr>
      <w:rFonts w:ascii="Times New Roman" w:hAnsi="Times New Roman"/>
      <w:sz w:val="24"/>
      <w:szCs w:val="24"/>
      <w:lang w:val="en-US" w:eastAsia="en-US"/>
    </w:rPr>
  </w:style>
  <w:style w:type="paragraph" w:customStyle="1" w:styleId="xl65">
    <w:name w:val="xl65"/>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66">
    <w:name w:val="xl66"/>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67">
    <w:name w:val="xl67"/>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68">
    <w:name w:val="xl68"/>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69">
    <w:name w:val="xl69"/>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8"/>
      <w:szCs w:val="18"/>
      <w:lang w:val="en-US" w:eastAsia="en-US"/>
    </w:rPr>
  </w:style>
  <w:style w:type="paragraph" w:customStyle="1" w:styleId="xl70">
    <w:name w:val="xl70"/>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8"/>
      <w:szCs w:val="18"/>
      <w:lang w:val="en-US" w:eastAsia="en-US"/>
    </w:rPr>
  </w:style>
  <w:style w:type="paragraph" w:customStyle="1" w:styleId="xl71">
    <w:name w:val="xl71"/>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72">
    <w:name w:val="xl72"/>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szCs w:val="20"/>
      <w:lang w:val="en-US" w:eastAsia="en-US"/>
    </w:rPr>
  </w:style>
  <w:style w:type="paragraph" w:customStyle="1" w:styleId="xl73">
    <w:name w:val="xl73"/>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szCs w:val="20"/>
      <w:lang w:val="en-US" w:eastAsia="en-US"/>
    </w:rPr>
  </w:style>
  <w:style w:type="paragraph" w:customStyle="1" w:styleId="xl74">
    <w:name w:val="xl74"/>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szCs w:val="20"/>
      <w:u w:val="single"/>
      <w:lang w:val="en-US" w:eastAsia="en-US"/>
    </w:rPr>
  </w:style>
  <w:style w:type="paragraph" w:customStyle="1" w:styleId="xl75">
    <w:name w:val="xl75"/>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lang w:val="en-US" w:eastAsia="en-US"/>
    </w:rPr>
  </w:style>
  <w:style w:type="paragraph" w:customStyle="1" w:styleId="xl76">
    <w:name w:val="xl76"/>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val="en-US" w:eastAsia="en-US"/>
    </w:rPr>
  </w:style>
  <w:style w:type="paragraph" w:customStyle="1" w:styleId="xl77">
    <w:name w:val="xl77"/>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78">
    <w:name w:val="xl78"/>
    <w:basedOn w:val="a"/>
    <w:rsid w:val="003254D1"/>
    <w:pPr>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79">
    <w:name w:val="xl79"/>
    <w:basedOn w:val="a"/>
    <w:rsid w:val="003254D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80">
    <w:name w:val="xl80"/>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szCs w:val="20"/>
      <w:lang w:val="en-US" w:eastAsia="en-US"/>
    </w:rPr>
  </w:style>
  <w:style w:type="paragraph" w:customStyle="1" w:styleId="xl81">
    <w:name w:val="xl81"/>
    <w:basedOn w:val="a"/>
    <w:rsid w:val="003254D1"/>
    <w:pPr>
      <w:spacing w:before="100" w:beforeAutospacing="1" w:after="100" w:afterAutospacing="1" w:line="240" w:lineRule="auto"/>
      <w:textAlignment w:val="top"/>
    </w:pPr>
    <w:rPr>
      <w:rFonts w:ascii="Arial" w:hAnsi="Arial" w:cs="Arial"/>
      <w:sz w:val="18"/>
      <w:szCs w:val="18"/>
      <w:lang w:val="en-US" w:eastAsia="en-US"/>
    </w:rPr>
  </w:style>
  <w:style w:type="paragraph" w:customStyle="1" w:styleId="xl82">
    <w:name w:val="xl82"/>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8"/>
      <w:szCs w:val="28"/>
      <w:lang w:val="en-US" w:eastAsia="en-US"/>
    </w:rPr>
  </w:style>
  <w:style w:type="paragraph" w:customStyle="1" w:styleId="xl83">
    <w:name w:val="xl83"/>
    <w:basedOn w:val="a"/>
    <w:rsid w:val="003254D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val="en-US" w:eastAsia="en-US"/>
    </w:rPr>
  </w:style>
  <w:style w:type="paragraph" w:customStyle="1" w:styleId="xl84">
    <w:name w:val="xl84"/>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85">
    <w:name w:val="xl85"/>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val="en-US" w:eastAsia="en-US"/>
    </w:rPr>
  </w:style>
  <w:style w:type="paragraph" w:customStyle="1" w:styleId="xl86">
    <w:name w:val="xl86"/>
    <w:basedOn w:val="a"/>
    <w:rsid w:val="003254D1"/>
    <w:pPr>
      <w:spacing w:before="100" w:beforeAutospacing="1" w:after="100" w:afterAutospacing="1" w:line="240" w:lineRule="auto"/>
      <w:textAlignment w:val="top"/>
    </w:pPr>
    <w:rPr>
      <w:rFonts w:ascii="Arial" w:hAnsi="Arial" w:cs="Arial"/>
      <w:sz w:val="18"/>
      <w:szCs w:val="18"/>
      <w:u w:val="single"/>
      <w:lang w:val="en-US" w:eastAsia="en-US"/>
    </w:rPr>
  </w:style>
  <w:style w:type="paragraph" w:customStyle="1" w:styleId="xl87">
    <w:name w:val="xl87"/>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val="en-US" w:eastAsia="en-US"/>
    </w:rPr>
  </w:style>
  <w:style w:type="paragraph" w:customStyle="1" w:styleId="xl88">
    <w:name w:val="xl88"/>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89">
    <w:name w:val="xl89"/>
    <w:basedOn w:val="a"/>
    <w:rsid w:val="003254D1"/>
    <w:pPr>
      <w:spacing w:before="100" w:beforeAutospacing="1" w:after="100" w:afterAutospacing="1" w:line="240" w:lineRule="auto"/>
    </w:pPr>
    <w:rPr>
      <w:rFonts w:ascii="Arial" w:hAnsi="Arial" w:cs="Arial"/>
      <w:color w:val="4285F4"/>
      <w:sz w:val="18"/>
      <w:szCs w:val="18"/>
      <w:u w:val="single"/>
      <w:lang w:val="en-US" w:eastAsia="en-US"/>
    </w:rPr>
  </w:style>
  <w:style w:type="paragraph" w:customStyle="1" w:styleId="xl90">
    <w:name w:val="xl90"/>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FF0000"/>
      <w:sz w:val="24"/>
      <w:szCs w:val="24"/>
      <w:lang w:val="en-US" w:eastAsia="en-US"/>
    </w:rPr>
  </w:style>
  <w:style w:type="paragraph" w:customStyle="1" w:styleId="xl91">
    <w:name w:val="xl91"/>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u w:val="single"/>
      <w:lang w:val="en-US" w:eastAsia="en-US"/>
    </w:rPr>
  </w:style>
  <w:style w:type="paragraph" w:customStyle="1" w:styleId="xl92">
    <w:name w:val="xl92"/>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en-US" w:eastAsia="en-US"/>
    </w:rPr>
  </w:style>
  <w:style w:type="paragraph" w:customStyle="1" w:styleId="xl93">
    <w:name w:val="xl93"/>
    <w:basedOn w:val="a"/>
    <w:rsid w:val="003254D1"/>
    <w:pPr>
      <w:spacing w:before="100" w:beforeAutospacing="1" w:after="100" w:afterAutospacing="1" w:line="240" w:lineRule="auto"/>
    </w:pPr>
    <w:rPr>
      <w:rFonts w:ascii="Arial" w:hAnsi="Arial" w:cs="Arial"/>
      <w:sz w:val="18"/>
      <w:szCs w:val="18"/>
      <w:u w:val="single"/>
      <w:lang w:val="en-US" w:eastAsia="en-US"/>
    </w:rPr>
  </w:style>
  <w:style w:type="paragraph" w:customStyle="1" w:styleId="xl94">
    <w:name w:val="xl94"/>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95">
    <w:name w:val="xl95"/>
    <w:basedOn w:val="a"/>
    <w:rsid w:val="003254D1"/>
    <w:pPr>
      <w:spacing w:before="100" w:beforeAutospacing="1" w:after="100" w:afterAutospacing="1" w:line="240" w:lineRule="auto"/>
    </w:pPr>
    <w:rPr>
      <w:rFonts w:ascii="Arial" w:hAnsi="Arial" w:cs="Arial"/>
      <w:sz w:val="18"/>
      <w:szCs w:val="18"/>
      <w:lang w:val="en-US" w:eastAsia="en-US"/>
    </w:rPr>
  </w:style>
  <w:style w:type="paragraph" w:customStyle="1" w:styleId="xl96">
    <w:name w:val="xl96"/>
    <w:basedOn w:val="a"/>
    <w:rsid w:val="003254D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97">
    <w:name w:val="xl97"/>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szCs w:val="20"/>
      <w:lang w:val="en-US" w:eastAsia="en-US"/>
    </w:rPr>
  </w:style>
  <w:style w:type="paragraph" w:customStyle="1" w:styleId="xl98">
    <w:name w:val="xl98"/>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en-US" w:eastAsia="en-US"/>
    </w:rPr>
  </w:style>
  <w:style w:type="paragraph" w:customStyle="1" w:styleId="xl99">
    <w:name w:val="xl99"/>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u w:val="single"/>
      <w:lang w:val="en-US" w:eastAsia="en-US"/>
    </w:rPr>
  </w:style>
  <w:style w:type="paragraph" w:customStyle="1" w:styleId="xl100">
    <w:name w:val="xl100"/>
    <w:basedOn w:val="a"/>
    <w:rsid w:val="00325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val="en-US" w:eastAsia="en-US"/>
    </w:rPr>
  </w:style>
  <w:style w:type="paragraph" w:customStyle="1" w:styleId="xl101">
    <w:name w:val="xl101"/>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en-US" w:eastAsia="en-US"/>
    </w:rPr>
  </w:style>
  <w:style w:type="paragraph" w:customStyle="1" w:styleId="xl102">
    <w:name w:val="xl102"/>
    <w:basedOn w:val="a"/>
    <w:rsid w:val="003254D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en-US" w:eastAsia="en-US"/>
    </w:rPr>
  </w:style>
  <w:style w:type="paragraph" w:customStyle="1" w:styleId="xl103">
    <w:name w:val="xl103"/>
    <w:basedOn w:val="a"/>
    <w:rsid w:val="003254D1"/>
    <w:pPr>
      <w:spacing w:before="100" w:beforeAutospacing="1" w:after="100" w:afterAutospacing="1" w:line="240" w:lineRule="auto"/>
    </w:pPr>
    <w:rPr>
      <w:rFonts w:ascii="Arial" w:hAnsi="Arial" w:cs="Arial"/>
      <w:color w:val="999999"/>
      <w:sz w:val="18"/>
      <w:szCs w:val="18"/>
      <w:lang w:val="en-US" w:eastAsia="en-US"/>
    </w:rPr>
  </w:style>
  <w:style w:type="paragraph" w:customStyle="1" w:styleId="xl104">
    <w:name w:val="xl104"/>
    <w:basedOn w:val="a"/>
    <w:rsid w:val="003254D1"/>
    <w:pPr>
      <w:spacing w:before="100" w:beforeAutospacing="1" w:after="100" w:afterAutospacing="1" w:line="240" w:lineRule="auto"/>
    </w:pPr>
    <w:rPr>
      <w:rFonts w:ascii="Arial" w:hAnsi="Arial" w:cs="Arial"/>
      <w:color w:val="000000"/>
      <w:sz w:val="20"/>
      <w:szCs w:val="20"/>
      <w:lang w:val="en-US" w:eastAsia="en-US"/>
    </w:rPr>
  </w:style>
  <w:style w:type="paragraph" w:customStyle="1" w:styleId="xl105">
    <w:name w:val="xl105"/>
    <w:basedOn w:val="a"/>
    <w:rsid w:val="003254D1"/>
    <w:pPr>
      <w:spacing w:before="100" w:beforeAutospacing="1" w:after="100" w:afterAutospacing="1" w:line="240" w:lineRule="auto"/>
    </w:pPr>
    <w:rPr>
      <w:rFonts w:ascii="Arial" w:hAnsi="Arial" w:cs="Arial"/>
      <w:sz w:val="20"/>
      <w:szCs w:val="20"/>
      <w:lang w:val="en-US" w:eastAsia="en-US"/>
    </w:rPr>
  </w:style>
  <w:style w:type="paragraph" w:customStyle="1" w:styleId="xl106">
    <w:name w:val="xl106"/>
    <w:basedOn w:val="a"/>
    <w:rsid w:val="003254D1"/>
    <w:pPr>
      <w:spacing w:before="100" w:beforeAutospacing="1" w:after="100" w:afterAutospacing="1" w:line="240" w:lineRule="auto"/>
      <w:ind w:firstLineChars="100" w:firstLine="100"/>
    </w:pPr>
    <w:rPr>
      <w:rFonts w:ascii="Arial" w:hAnsi="Arial" w:cs="Arial"/>
      <w:color w:val="777777"/>
      <w:sz w:val="16"/>
      <w:szCs w:val="16"/>
      <w:lang w:val="en-US" w:eastAsia="en-US"/>
    </w:rPr>
  </w:style>
  <w:style w:type="paragraph" w:customStyle="1" w:styleId="xl107">
    <w:name w:val="xl107"/>
    <w:basedOn w:val="a"/>
    <w:rsid w:val="003254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lang w:val="en-US" w:eastAsia="en-US"/>
    </w:rPr>
  </w:style>
  <w:style w:type="table" w:customStyle="1" w:styleId="5a">
    <w:name w:val="Сетка таблицы5"/>
    <w:basedOn w:val="a1"/>
    <w:next w:val="ac"/>
    <w:uiPriority w:val="39"/>
    <w:rsid w:val="003254D1"/>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
    <w:basedOn w:val="a1"/>
    <w:next w:val="ac"/>
    <w:uiPriority w:val="39"/>
    <w:rsid w:val="002031AE"/>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aff1"/>
    <w:rsid w:val="00A11FC3"/>
    <w:pPr>
      <w:spacing w:after="120"/>
    </w:pPr>
  </w:style>
  <w:style w:type="character" w:customStyle="1" w:styleId="aff1">
    <w:name w:val="Основной текст Знак"/>
    <w:basedOn w:val="a0"/>
    <w:link w:val="aff0"/>
    <w:rsid w:val="00A11FC3"/>
    <w:rPr>
      <w:rFonts w:ascii="Calibri" w:hAnsi="Calibri"/>
      <w:sz w:val="22"/>
      <w:szCs w:val="22"/>
      <w:lang w:val="uk-UA" w:eastAsia="uk-UA"/>
    </w:rPr>
  </w:style>
  <w:style w:type="table" w:customStyle="1" w:styleId="TableNormal10">
    <w:name w:val="Table Normal10"/>
    <w:uiPriority w:val="2"/>
    <w:semiHidden/>
    <w:unhideWhenUsed/>
    <w:qFormat/>
    <w:rsid w:val="001359EA"/>
    <w:pPr>
      <w:widowControl w:val="0"/>
    </w:pPr>
    <w:rPr>
      <w:rFonts w:ascii="Calibri" w:eastAsia="Calibri" w:hAnsi="Calibr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8620">
      <w:bodyDiv w:val="1"/>
      <w:marLeft w:val="0"/>
      <w:marRight w:val="0"/>
      <w:marTop w:val="0"/>
      <w:marBottom w:val="0"/>
      <w:divBdr>
        <w:top w:val="none" w:sz="0" w:space="0" w:color="auto"/>
        <w:left w:val="none" w:sz="0" w:space="0" w:color="auto"/>
        <w:bottom w:val="none" w:sz="0" w:space="0" w:color="auto"/>
        <w:right w:val="none" w:sz="0" w:space="0" w:color="auto"/>
      </w:divBdr>
    </w:div>
    <w:div w:id="707995631">
      <w:bodyDiv w:val="1"/>
      <w:marLeft w:val="0"/>
      <w:marRight w:val="0"/>
      <w:marTop w:val="0"/>
      <w:marBottom w:val="0"/>
      <w:divBdr>
        <w:top w:val="none" w:sz="0" w:space="0" w:color="auto"/>
        <w:left w:val="none" w:sz="0" w:space="0" w:color="auto"/>
        <w:bottom w:val="none" w:sz="0" w:space="0" w:color="auto"/>
        <w:right w:val="none" w:sz="0" w:space="0" w:color="auto"/>
      </w:divBdr>
    </w:div>
    <w:div w:id="1155029588">
      <w:bodyDiv w:val="1"/>
      <w:marLeft w:val="0"/>
      <w:marRight w:val="0"/>
      <w:marTop w:val="0"/>
      <w:marBottom w:val="0"/>
      <w:divBdr>
        <w:top w:val="none" w:sz="0" w:space="0" w:color="auto"/>
        <w:left w:val="none" w:sz="0" w:space="0" w:color="auto"/>
        <w:bottom w:val="none" w:sz="0" w:space="0" w:color="auto"/>
        <w:right w:val="none" w:sz="0" w:space="0" w:color="auto"/>
      </w:divBdr>
    </w:div>
    <w:div w:id="1295670417">
      <w:bodyDiv w:val="1"/>
      <w:marLeft w:val="0"/>
      <w:marRight w:val="0"/>
      <w:marTop w:val="0"/>
      <w:marBottom w:val="0"/>
      <w:divBdr>
        <w:top w:val="none" w:sz="0" w:space="0" w:color="auto"/>
        <w:left w:val="none" w:sz="0" w:space="0" w:color="auto"/>
        <w:bottom w:val="none" w:sz="0" w:space="0" w:color="auto"/>
        <w:right w:val="none" w:sz="0" w:space="0" w:color="auto"/>
      </w:divBdr>
    </w:div>
    <w:div w:id="21465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D7424-24B9-4364-AE26-67575B1E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765</Words>
  <Characters>4367</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НАЗВА ОРГАНІЗАЦІЇ-ЗАМОВНИКА</vt:lpstr>
      <vt:lpstr>НАЗВА ОРГАНІЗАЦІЇ-ЗАМОВНИКА</vt:lpstr>
    </vt:vector>
  </TitlesOfParts>
  <Company>Company</Company>
  <LinksUpToDate>false</LinksUpToDate>
  <CharactersWithSpaces>5122</CharactersWithSpaces>
  <SharedDoc>false</SharedDoc>
  <HLinks>
    <vt:vector size="54" baseType="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6488181</vt:i4>
      </vt:variant>
      <vt:variant>
        <vt:i4>18</vt:i4>
      </vt:variant>
      <vt:variant>
        <vt:i4>0</vt:i4>
      </vt:variant>
      <vt:variant>
        <vt:i4>5</vt:i4>
      </vt:variant>
      <vt:variant>
        <vt:lpwstr>http://zakon5.rada.gov.ua/laws/show/755-15/paran174</vt:lpwstr>
      </vt:variant>
      <vt:variant>
        <vt:lpwstr>n174</vt:lpwstr>
      </vt:variant>
      <vt:variant>
        <vt:i4>2293806</vt:i4>
      </vt:variant>
      <vt:variant>
        <vt:i4>15</vt:i4>
      </vt:variant>
      <vt:variant>
        <vt:i4>0</vt:i4>
      </vt:variant>
      <vt:variant>
        <vt:i4>5</vt:i4>
      </vt:variant>
      <vt:variant>
        <vt:lpwstr>http://zakon4.rada.gov.ua/laws/show/2210-14</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7929952</vt:i4>
      </vt:variant>
      <vt:variant>
        <vt:i4>3</vt:i4>
      </vt:variant>
      <vt:variant>
        <vt:i4>0</vt:i4>
      </vt:variant>
      <vt:variant>
        <vt:i4>5</vt:i4>
      </vt:variant>
      <vt:variant>
        <vt:lpwstr>https://zakon.rada.gov.ua/laws/show/922-19</vt:lpwstr>
      </vt:variant>
      <vt:variant>
        <vt:lpwstr>n682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ОРГАНІЗАЦІЇ-ЗАМОВНИКА</dc:title>
  <dc:creator>oper</dc:creator>
  <cp:lastModifiedBy>Журавлева Галина</cp:lastModifiedBy>
  <cp:revision>7</cp:revision>
  <cp:lastPrinted>2018-07-30T13:00:00Z</cp:lastPrinted>
  <dcterms:created xsi:type="dcterms:W3CDTF">2023-05-10T13:42:00Z</dcterms:created>
  <dcterms:modified xsi:type="dcterms:W3CDTF">2023-06-05T16:48:00Z</dcterms:modified>
</cp:coreProperties>
</file>