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9036A" w14:textId="77777777" w:rsidR="004C5F30" w:rsidRPr="001C25D9" w:rsidRDefault="003B5337" w:rsidP="004C5F30">
      <w:pPr>
        <w:pStyle w:val="rvps2"/>
        <w:spacing w:beforeAutospacing="0" w:after="0" w:afterAutospacing="0"/>
        <w:jc w:val="center"/>
        <w:rPr>
          <w:rFonts w:ascii="Arial" w:hAnsi="Arial" w:cs="Arial"/>
          <w:b/>
          <w:sz w:val="22"/>
          <w:szCs w:val="22"/>
        </w:rPr>
      </w:pPr>
      <w:r w:rsidRPr="001C25D9">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1C25D9" w:rsidRDefault="003B5337" w:rsidP="004C5F30">
      <w:pPr>
        <w:pStyle w:val="rvps2"/>
        <w:spacing w:beforeAutospacing="0" w:after="0" w:afterAutospacing="0"/>
        <w:jc w:val="center"/>
        <w:rPr>
          <w:rFonts w:ascii="Arial" w:hAnsi="Arial" w:cs="Arial"/>
          <w:b/>
          <w:sz w:val="22"/>
          <w:szCs w:val="22"/>
        </w:rPr>
      </w:pPr>
      <w:r w:rsidRPr="001C25D9">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1C25D9" w14:paraId="526CD63F" w14:textId="77777777" w:rsidTr="00DF1E1A">
        <w:trPr>
          <w:trHeight w:val="514"/>
        </w:trPr>
        <w:tc>
          <w:tcPr>
            <w:tcW w:w="4157" w:type="dxa"/>
          </w:tcPr>
          <w:p w14:paraId="00ABCAEF" w14:textId="77777777" w:rsidR="00123798" w:rsidRPr="001C25D9" w:rsidRDefault="00123798">
            <w:pPr>
              <w:widowControl w:val="0"/>
              <w:spacing w:after="0" w:line="240" w:lineRule="auto"/>
              <w:rPr>
                <w:rFonts w:ascii="Arial" w:hAnsi="Arial" w:cs="Arial"/>
                <w:b/>
                <w:bCs/>
              </w:rPr>
            </w:pPr>
          </w:p>
        </w:tc>
        <w:tc>
          <w:tcPr>
            <w:tcW w:w="5997" w:type="dxa"/>
          </w:tcPr>
          <w:p w14:paraId="5994F4AF" w14:textId="77777777" w:rsidR="00123798" w:rsidRPr="001C25D9" w:rsidRDefault="00123798">
            <w:pPr>
              <w:widowControl w:val="0"/>
              <w:spacing w:after="0" w:line="240" w:lineRule="auto"/>
              <w:ind w:left="463"/>
              <w:rPr>
                <w:rFonts w:ascii="Arial" w:hAnsi="Arial" w:cs="Arial"/>
                <w:b/>
                <w:bCs/>
              </w:rPr>
            </w:pPr>
          </w:p>
          <w:p w14:paraId="427BD0D1" w14:textId="77777777" w:rsidR="00123798" w:rsidRPr="001C25D9" w:rsidRDefault="00123798">
            <w:pPr>
              <w:widowControl w:val="0"/>
              <w:spacing w:after="0" w:line="240" w:lineRule="auto"/>
              <w:ind w:left="463"/>
              <w:rPr>
                <w:rFonts w:ascii="Arial" w:hAnsi="Arial" w:cs="Arial"/>
                <w:b/>
                <w:bCs/>
              </w:rPr>
            </w:pPr>
          </w:p>
        </w:tc>
        <w:tc>
          <w:tcPr>
            <w:tcW w:w="5997" w:type="dxa"/>
          </w:tcPr>
          <w:p w14:paraId="2306AECE" w14:textId="77777777" w:rsidR="00123798" w:rsidRPr="001C25D9" w:rsidRDefault="00123798">
            <w:pPr>
              <w:widowControl w:val="0"/>
              <w:spacing w:after="0" w:line="240" w:lineRule="auto"/>
              <w:ind w:left="463"/>
              <w:rPr>
                <w:rFonts w:ascii="Arial" w:hAnsi="Arial" w:cs="Arial"/>
                <w:b/>
                <w:bCs/>
              </w:rPr>
            </w:pPr>
          </w:p>
        </w:tc>
      </w:tr>
      <w:tr w:rsidR="00123798" w:rsidRPr="001C25D9" w14:paraId="4A1AB9FA" w14:textId="77777777">
        <w:trPr>
          <w:trHeight w:val="1441"/>
        </w:trPr>
        <w:tc>
          <w:tcPr>
            <w:tcW w:w="4157" w:type="dxa"/>
          </w:tcPr>
          <w:p w14:paraId="34641EAE" w14:textId="77777777" w:rsidR="00123798" w:rsidRPr="001C25D9"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1C25D9" w:rsidRDefault="005864E9">
            <w:pPr>
              <w:widowControl w:val="0"/>
              <w:spacing w:after="0" w:line="240" w:lineRule="auto"/>
              <w:jc w:val="right"/>
              <w:rPr>
                <w:rFonts w:ascii="Arial" w:hAnsi="Arial" w:cs="Arial"/>
                <w:lang w:eastAsia="ru-RU"/>
              </w:rPr>
            </w:pPr>
          </w:p>
          <w:p w14:paraId="2E2DEAE1" w14:textId="77777777" w:rsidR="00123798" w:rsidRPr="001C25D9" w:rsidRDefault="003B5337">
            <w:pPr>
              <w:widowControl w:val="0"/>
              <w:spacing w:after="0" w:line="240" w:lineRule="auto"/>
              <w:jc w:val="right"/>
              <w:rPr>
                <w:rFonts w:ascii="Arial" w:hAnsi="Arial" w:cs="Arial"/>
                <w:lang w:eastAsia="ru-RU"/>
              </w:rPr>
            </w:pPr>
            <w:r w:rsidRPr="001C25D9">
              <w:rPr>
                <w:rFonts w:ascii="Arial" w:hAnsi="Arial" w:cs="Arial"/>
                <w:lang w:eastAsia="ru-RU"/>
              </w:rPr>
              <w:t>ЗАТВЕРДЖЕНО</w:t>
            </w:r>
          </w:p>
          <w:p w14:paraId="329882CB" w14:textId="77777777" w:rsidR="00123798" w:rsidRPr="001C25D9" w:rsidRDefault="003B5337">
            <w:pPr>
              <w:widowControl w:val="0"/>
              <w:spacing w:after="0" w:line="240" w:lineRule="auto"/>
              <w:jc w:val="right"/>
              <w:rPr>
                <w:rFonts w:ascii="Arial" w:hAnsi="Arial" w:cs="Arial"/>
                <w:lang w:eastAsia="ru-RU"/>
              </w:rPr>
            </w:pPr>
            <w:r w:rsidRPr="001C25D9">
              <w:rPr>
                <w:rFonts w:ascii="Arial" w:hAnsi="Arial" w:cs="Arial"/>
                <w:lang w:eastAsia="ru-RU"/>
              </w:rPr>
              <w:t>Рішення уповноваженої особи</w:t>
            </w:r>
          </w:p>
          <w:p w14:paraId="1FDE8369" w14:textId="217C7037" w:rsidR="00123798" w:rsidRPr="001C25D9" w:rsidRDefault="003B5337">
            <w:pPr>
              <w:widowControl w:val="0"/>
              <w:spacing w:after="0" w:line="240" w:lineRule="auto"/>
              <w:jc w:val="right"/>
              <w:rPr>
                <w:rFonts w:ascii="Arial" w:hAnsi="Arial" w:cs="Arial"/>
                <w:lang w:eastAsia="ru-RU"/>
              </w:rPr>
            </w:pPr>
            <w:r w:rsidRPr="001C25D9">
              <w:rPr>
                <w:rFonts w:ascii="Arial" w:hAnsi="Arial" w:cs="Arial"/>
                <w:lang w:eastAsia="ru-RU"/>
              </w:rPr>
              <w:t xml:space="preserve">від </w:t>
            </w:r>
            <w:r w:rsidR="00B83E07">
              <w:rPr>
                <w:rFonts w:ascii="Arial" w:hAnsi="Arial" w:cs="Arial"/>
                <w:lang w:eastAsia="ru-RU"/>
              </w:rPr>
              <w:t>23</w:t>
            </w:r>
            <w:r w:rsidRPr="001C25D9">
              <w:rPr>
                <w:rFonts w:ascii="Arial" w:hAnsi="Arial" w:cs="Arial"/>
                <w:lang w:eastAsia="ru-RU"/>
              </w:rPr>
              <w:t>.</w:t>
            </w:r>
            <w:r w:rsidR="00A51ED9" w:rsidRPr="001C25D9">
              <w:rPr>
                <w:rFonts w:ascii="Arial" w:hAnsi="Arial" w:cs="Arial"/>
                <w:lang w:eastAsia="ru-RU"/>
              </w:rPr>
              <w:t>0</w:t>
            </w:r>
            <w:r w:rsidR="001C25D9">
              <w:rPr>
                <w:rFonts w:ascii="Arial" w:hAnsi="Arial" w:cs="Arial"/>
                <w:lang w:eastAsia="ru-RU"/>
              </w:rPr>
              <w:t>2</w:t>
            </w:r>
            <w:r w:rsidRPr="001C25D9">
              <w:rPr>
                <w:rFonts w:ascii="Arial" w:hAnsi="Arial" w:cs="Arial"/>
                <w:lang w:eastAsia="ru-RU"/>
              </w:rPr>
              <w:t>.202</w:t>
            </w:r>
            <w:r w:rsidR="00A51ED9" w:rsidRPr="001C25D9">
              <w:rPr>
                <w:rFonts w:ascii="Arial" w:hAnsi="Arial" w:cs="Arial"/>
                <w:lang w:eastAsia="ru-RU"/>
              </w:rPr>
              <w:t>4</w:t>
            </w:r>
          </w:p>
          <w:p w14:paraId="36640892" w14:textId="77777777" w:rsidR="00123798" w:rsidRPr="001C25D9" w:rsidRDefault="003B5337">
            <w:pPr>
              <w:widowControl w:val="0"/>
              <w:spacing w:after="0" w:line="240" w:lineRule="auto"/>
              <w:jc w:val="right"/>
              <w:rPr>
                <w:rFonts w:ascii="Arial" w:hAnsi="Arial" w:cs="Arial"/>
                <w:lang w:eastAsia="ru-RU"/>
              </w:rPr>
            </w:pPr>
            <w:r w:rsidRPr="001C25D9">
              <w:rPr>
                <w:rFonts w:ascii="Arial" w:hAnsi="Arial" w:cs="Arial"/>
                <w:lang w:eastAsia="ru-RU"/>
              </w:rPr>
              <w:t xml:space="preserve">____________  </w:t>
            </w:r>
            <w:r w:rsidR="008E3FAE" w:rsidRPr="001C25D9">
              <w:rPr>
                <w:rFonts w:ascii="Arial" w:hAnsi="Arial" w:cs="Arial"/>
                <w:lang w:eastAsia="ru-RU"/>
              </w:rPr>
              <w:t>Федорович Л.М.</w:t>
            </w:r>
          </w:p>
          <w:p w14:paraId="36A99012" w14:textId="77777777" w:rsidR="00123798" w:rsidRPr="001C25D9" w:rsidRDefault="00123798">
            <w:pPr>
              <w:widowControl w:val="0"/>
              <w:spacing w:after="0" w:line="240" w:lineRule="auto"/>
              <w:ind w:left="463"/>
              <w:rPr>
                <w:rFonts w:ascii="Arial" w:hAnsi="Arial" w:cs="Arial"/>
                <w:b/>
                <w:bCs/>
              </w:rPr>
            </w:pPr>
          </w:p>
        </w:tc>
        <w:tc>
          <w:tcPr>
            <w:tcW w:w="5997" w:type="dxa"/>
          </w:tcPr>
          <w:p w14:paraId="2208E3E0" w14:textId="77777777" w:rsidR="00123798" w:rsidRPr="001C25D9" w:rsidRDefault="00123798">
            <w:pPr>
              <w:widowControl w:val="0"/>
              <w:spacing w:after="0" w:line="240" w:lineRule="auto"/>
              <w:ind w:left="463"/>
              <w:rPr>
                <w:rFonts w:ascii="Arial" w:hAnsi="Arial" w:cs="Arial"/>
                <w:b/>
                <w:bCs/>
              </w:rPr>
            </w:pPr>
          </w:p>
        </w:tc>
      </w:tr>
    </w:tbl>
    <w:p w14:paraId="7E5D8F19" w14:textId="77777777" w:rsidR="00123798" w:rsidRPr="001C25D9" w:rsidRDefault="00123798">
      <w:pPr>
        <w:spacing w:after="0" w:line="240" w:lineRule="auto"/>
        <w:jc w:val="center"/>
        <w:rPr>
          <w:rFonts w:ascii="Arial" w:hAnsi="Arial" w:cs="Arial"/>
          <w:b/>
        </w:rPr>
      </w:pPr>
    </w:p>
    <w:p w14:paraId="6647A5C5" w14:textId="77777777" w:rsidR="00123798" w:rsidRPr="001C25D9" w:rsidRDefault="00123798">
      <w:pPr>
        <w:spacing w:after="0" w:line="240" w:lineRule="auto"/>
        <w:jc w:val="center"/>
        <w:rPr>
          <w:rFonts w:ascii="Arial" w:hAnsi="Arial" w:cs="Arial"/>
          <w:b/>
        </w:rPr>
      </w:pPr>
    </w:p>
    <w:p w14:paraId="65AF61C9" w14:textId="77777777" w:rsidR="00D86E82" w:rsidRPr="001C25D9" w:rsidRDefault="00D86E82">
      <w:pPr>
        <w:spacing w:after="0" w:line="240" w:lineRule="auto"/>
        <w:jc w:val="center"/>
        <w:rPr>
          <w:rFonts w:ascii="Arial" w:hAnsi="Arial" w:cs="Arial"/>
          <w:b/>
        </w:rPr>
      </w:pPr>
    </w:p>
    <w:p w14:paraId="14475974" w14:textId="77777777" w:rsidR="00D86E82" w:rsidRPr="001C25D9" w:rsidRDefault="00D86E82">
      <w:pPr>
        <w:spacing w:after="0" w:line="240" w:lineRule="auto"/>
        <w:jc w:val="center"/>
        <w:rPr>
          <w:rFonts w:ascii="Arial" w:hAnsi="Arial" w:cs="Arial"/>
          <w:b/>
        </w:rPr>
      </w:pPr>
    </w:p>
    <w:p w14:paraId="103F6D2B" w14:textId="77777777" w:rsidR="00D86E82" w:rsidRPr="001C25D9" w:rsidRDefault="00D86E82">
      <w:pPr>
        <w:spacing w:after="0" w:line="240" w:lineRule="auto"/>
        <w:jc w:val="center"/>
        <w:rPr>
          <w:rFonts w:ascii="Arial" w:hAnsi="Arial" w:cs="Arial"/>
          <w:b/>
        </w:rPr>
      </w:pPr>
    </w:p>
    <w:p w14:paraId="6C4BBCAC" w14:textId="77777777" w:rsidR="00D86E82" w:rsidRPr="001C25D9" w:rsidRDefault="00D86E82">
      <w:pPr>
        <w:spacing w:after="0" w:line="240" w:lineRule="auto"/>
        <w:jc w:val="center"/>
        <w:rPr>
          <w:rFonts w:ascii="Arial" w:hAnsi="Arial" w:cs="Arial"/>
          <w:b/>
        </w:rPr>
      </w:pPr>
    </w:p>
    <w:p w14:paraId="3091F936" w14:textId="77777777" w:rsidR="00D86E82" w:rsidRPr="001C25D9" w:rsidRDefault="00D86E82">
      <w:pPr>
        <w:spacing w:after="0" w:line="240" w:lineRule="auto"/>
        <w:jc w:val="center"/>
        <w:rPr>
          <w:rFonts w:ascii="Arial" w:hAnsi="Arial" w:cs="Arial"/>
          <w:b/>
        </w:rPr>
      </w:pPr>
    </w:p>
    <w:p w14:paraId="6B1267A7" w14:textId="77777777" w:rsidR="00D86E82" w:rsidRPr="001C25D9" w:rsidRDefault="00D86E82">
      <w:pPr>
        <w:spacing w:after="0" w:line="240" w:lineRule="auto"/>
        <w:jc w:val="center"/>
        <w:rPr>
          <w:rFonts w:ascii="Arial" w:hAnsi="Arial" w:cs="Arial"/>
          <w:b/>
        </w:rPr>
      </w:pPr>
    </w:p>
    <w:p w14:paraId="3C1F661B" w14:textId="77777777" w:rsidR="00D86E82" w:rsidRPr="001C25D9" w:rsidRDefault="00D86E82">
      <w:pPr>
        <w:spacing w:after="0" w:line="240" w:lineRule="auto"/>
        <w:jc w:val="center"/>
        <w:rPr>
          <w:rFonts w:ascii="Arial" w:hAnsi="Arial" w:cs="Arial"/>
          <w:b/>
        </w:rPr>
      </w:pPr>
    </w:p>
    <w:p w14:paraId="1B9CFE24" w14:textId="77777777" w:rsidR="00D86E82" w:rsidRPr="001C25D9" w:rsidRDefault="00D86E82">
      <w:pPr>
        <w:spacing w:after="0" w:line="240" w:lineRule="auto"/>
        <w:jc w:val="center"/>
        <w:rPr>
          <w:rFonts w:ascii="Arial" w:hAnsi="Arial" w:cs="Arial"/>
          <w:b/>
        </w:rPr>
      </w:pPr>
    </w:p>
    <w:p w14:paraId="70CE66DE" w14:textId="77777777" w:rsidR="00D86E82" w:rsidRPr="001C25D9" w:rsidRDefault="00D86E82">
      <w:pPr>
        <w:spacing w:after="0" w:line="240" w:lineRule="auto"/>
        <w:jc w:val="center"/>
        <w:rPr>
          <w:rFonts w:ascii="Arial" w:hAnsi="Arial" w:cs="Arial"/>
          <w:b/>
        </w:rPr>
      </w:pPr>
    </w:p>
    <w:p w14:paraId="394D50E7" w14:textId="77777777" w:rsidR="00D86E82" w:rsidRPr="001C25D9" w:rsidRDefault="00D86E82">
      <w:pPr>
        <w:spacing w:after="0" w:line="240" w:lineRule="auto"/>
        <w:jc w:val="center"/>
        <w:rPr>
          <w:rFonts w:ascii="Arial" w:hAnsi="Arial" w:cs="Arial"/>
          <w:b/>
        </w:rPr>
      </w:pPr>
    </w:p>
    <w:p w14:paraId="66258A4D" w14:textId="77777777" w:rsidR="00D86E82" w:rsidRPr="001C25D9" w:rsidRDefault="00D86E82">
      <w:pPr>
        <w:spacing w:after="0" w:line="240" w:lineRule="auto"/>
        <w:jc w:val="center"/>
        <w:rPr>
          <w:rFonts w:ascii="Arial" w:hAnsi="Arial" w:cs="Arial"/>
          <w:b/>
        </w:rPr>
      </w:pPr>
    </w:p>
    <w:p w14:paraId="4937AAC0" w14:textId="77777777" w:rsidR="00FF67E7" w:rsidRPr="001C25D9" w:rsidRDefault="00FF67E7">
      <w:pPr>
        <w:spacing w:after="0" w:line="240" w:lineRule="auto"/>
        <w:jc w:val="center"/>
        <w:rPr>
          <w:rFonts w:ascii="Arial" w:hAnsi="Arial" w:cs="Arial"/>
          <w:b/>
        </w:rPr>
      </w:pPr>
    </w:p>
    <w:p w14:paraId="779E6E79" w14:textId="77777777" w:rsidR="00FF67E7" w:rsidRPr="001C25D9" w:rsidRDefault="00FF67E7">
      <w:pPr>
        <w:spacing w:after="0" w:line="240" w:lineRule="auto"/>
        <w:jc w:val="center"/>
        <w:rPr>
          <w:rFonts w:ascii="Arial" w:hAnsi="Arial" w:cs="Arial"/>
          <w:b/>
        </w:rPr>
      </w:pPr>
    </w:p>
    <w:p w14:paraId="14011949" w14:textId="77777777" w:rsidR="00D86E82" w:rsidRPr="001C25D9" w:rsidRDefault="00D86E82">
      <w:pPr>
        <w:spacing w:after="0" w:line="240" w:lineRule="auto"/>
        <w:jc w:val="center"/>
        <w:rPr>
          <w:rFonts w:ascii="Arial" w:hAnsi="Arial" w:cs="Arial"/>
          <w:b/>
        </w:rPr>
      </w:pPr>
    </w:p>
    <w:p w14:paraId="0933CCC8" w14:textId="77777777" w:rsidR="00123798" w:rsidRPr="001C25D9" w:rsidRDefault="003B5337">
      <w:pPr>
        <w:spacing w:after="0" w:line="240" w:lineRule="auto"/>
        <w:jc w:val="center"/>
        <w:rPr>
          <w:rFonts w:ascii="Arial" w:hAnsi="Arial" w:cs="Arial"/>
          <w:b/>
        </w:rPr>
      </w:pPr>
      <w:r w:rsidRPr="001C25D9">
        <w:rPr>
          <w:rFonts w:ascii="Arial" w:hAnsi="Arial" w:cs="Arial"/>
          <w:b/>
        </w:rPr>
        <w:t>ТЕНДЕРНА ДОКУМЕНТАЦІЯ</w:t>
      </w:r>
    </w:p>
    <w:p w14:paraId="2343BE2B" w14:textId="77777777" w:rsidR="00123798" w:rsidRPr="001C25D9" w:rsidRDefault="00123798">
      <w:pPr>
        <w:spacing w:after="0" w:line="240" w:lineRule="auto"/>
        <w:jc w:val="center"/>
        <w:rPr>
          <w:rFonts w:ascii="Arial" w:hAnsi="Arial" w:cs="Arial"/>
          <w:b/>
        </w:rPr>
      </w:pPr>
    </w:p>
    <w:p w14:paraId="78E34338" w14:textId="77777777" w:rsidR="00123798" w:rsidRPr="001C25D9" w:rsidRDefault="003B5337">
      <w:pPr>
        <w:spacing w:after="0" w:line="240" w:lineRule="auto"/>
        <w:jc w:val="center"/>
        <w:rPr>
          <w:rFonts w:ascii="Arial" w:hAnsi="Arial" w:cs="Arial"/>
          <w:b/>
        </w:rPr>
      </w:pPr>
      <w:r w:rsidRPr="001C25D9">
        <w:rPr>
          <w:rFonts w:ascii="Arial" w:hAnsi="Arial" w:cs="Arial"/>
          <w:b/>
        </w:rPr>
        <w:t>Відкриті торги з особливостями</w:t>
      </w:r>
    </w:p>
    <w:p w14:paraId="2AFEFE5B" w14:textId="77777777" w:rsidR="00426516" w:rsidRPr="001C25D9" w:rsidRDefault="003B5337" w:rsidP="00217247">
      <w:pPr>
        <w:spacing w:after="0" w:line="240" w:lineRule="auto"/>
        <w:jc w:val="center"/>
        <w:rPr>
          <w:rFonts w:ascii="Arial" w:eastAsia="Tahoma" w:hAnsi="Arial" w:cs="Arial"/>
          <w:b/>
          <w:lang w:bidi="hi-IN"/>
        </w:rPr>
      </w:pPr>
      <w:r w:rsidRPr="001C25D9">
        <w:rPr>
          <w:rFonts w:ascii="Arial" w:hAnsi="Arial" w:cs="Arial"/>
          <w:b/>
        </w:rPr>
        <w:t>на закупівлю товару:</w:t>
      </w:r>
      <w:r w:rsidRPr="001C25D9">
        <w:rPr>
          <w:rFonts w:ascii="Arial" w:eastAsia="Tahoma" w:hAnsi="Arial" w:cs="Arial"/>
          <w:b/>
          <w:lang w:bidi="hi-IN"/>
        </w:rPr>
        <w:t xml:space="preserve"> </w:t>
      </w:r>
    </w:p>
    <w:p w14:paraId="5AB5FC5F" w14:textId="77777777" w:rsidR="00A51ED9" w:rsidRPr="001C25D9" w:rsidRDefault="00A51ED9" w:rsidP="00A51ED9">
      <w:pPr>
        <w:spacing w:after="0"/>
        <w:jc w:val="center"/>
        <w:rPr>
          <w:rFonts w:ascii="Arial" w:eastAsia="Times New Roman" w:hAnsi="Arial" w:cs="Arial"/>
          <w:b/>
          <w:bCs/>
        </w:rPr>
      </w:pPr>
      <w:r w:rsidRPr="001C25D9">
        <w:rPr>
          <w:rFonts w:ascii="Arial" w:eastAsia="Times New Roman" w:hAnsi="Arial" w:cs="Arial"/>
          <w:b/>
          <w:bCs/>
        </w:rPr>
        <w:t>Лікарські засоби</w:t>
      </w:r>
    </w:p>
    <w:p w14:paraId="47B80378" w14:textId="77777777" w:rsidR="00B51096" w:rsidRDefault="001C25D9" w:rsidP="001C25D9">
      <w:pPr>
        <w:spacing w:after="0" w:line="240" w:lineRule="auto"/>
        <w:jc w:val="center"/>
        <w:rPr>
          <w:rFonts w:ascii="Arial" w:hAnsi="Arial" w:cs="Arial"/>
          <w:b/>
          <w:sz w:val="24"/>
          <w:szCs w:val="24"/>
        </w:rPr>
      </w:pPr>
      <w:r w:rsidRPr="001C25D9">
        <w:rPr>
          <w:rFonts w:ascii="Arial" w:hAnsi="Arial" w:cs="Arial"/>
          <w:b/>
          <w:sz w:val="24"/>
          <w:szCs w:val="24"/>
        </w:rPr>
        <w:t>(ДК 021:2015: 33600000-6 Фармацевтична продукція</w:t>
      </w:r>
      <w:r w:rsidR="00B51096">
        <w:rPr>
          <w:rFonts w:ascii="Arial" w:hAnsi="Arial" w:cs="Arial"/>
          <w:b/>
          <w:sz w:val="24"/>
          <w:szCs w:val="24"/>
        </w:rPr>
        <w:t xml:space="preserve">, </w:t>
      </w:r>
    </w:p>
    <w:p w14:paraId="6129798E" w14:textId="7969F19A" w:rsidR="001C25D9" w:rsidRPr="001C25D9" w:rsidRDefault="001C25D9" w:rsidP="001C25D9">
      <w:pPr>
        <w:spacing w:after="0" w:line="240" w:lineRule="auto"/>
        <w:jc w:val="center"/>
        <w:rPr>
          <w:rFonts w:ascii="Arial" w:hAnsi="Arial" w:cs="Arial"/>
          <w:b/>
          <w:sz w:val="24"/>
          <w:szCs w:val="24"/>
        </w:rPr>
      </w:pPr>
      <w:r w:rsidRPr="001C25D9">
        <w:rPr>
          <w:rFonts w:ascii="Arial" w:hAnsi="Arial" w:cs="Arial"/>
          <w:b/>
          <w:sz w:val="24"/>
          <w:szCs w:val="24"/>
        </w:rPr>
        <w:t xml:space="preserve">МНН:   </w:t>
      </w:r>
      <w:proofErr w:type="spellStart"/>
      <w:r w:rsidRPr="001C25D9">
        <w:rPr>
          <w:rFonts w:ascii="Arial" w:hAnsi="Arial" w:cs="Arial"/>
          <w:b/>
          <w:sz w:val="24"/>
          <w:szCs w:val="24"/>
        </w:rPr>
        <w:t>Aztreonam</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Mianserin</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Mianserin</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Duloxetine</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Duloxetine</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Carbetocin</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Calcium</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chloride</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Nystatin</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Oxytocin</w:t>
      </w:r>
      <w:proofErr w:type="spellEnd"/>
      <w:r w:rsidR="00580D6F">
        <w:rPr>
          <w:rFonts w:ascii="Arial" w:hAnsi="Arial" w:cs="Arial"/>
          <w:b/>
          <w:sz w:val="24"/>
          <w:szCs w:val="24"/>
        </w:rPr>
        <w:t xml:space="preserve">, </w:t>
      </w:r>
      <w:proofErr w:type="spellStart"/>
      <w:r w:rsidR="00580D6F" w:rsidRPr="00580D6F">
        <w:rPr>
          <w:rFonts w:ascii="Arial" w:hAnsi="Arial" w:cs="Arial"/>
          <w:b/>
          <w:sz w:val="24"/>
          <w:szCs w:val="24"/>
        </w:rPr>
        <w:t>Gabapentin</w:t>
      </w:r>
      <w:proofErr w:type="spellEnd"/>
      <w:r w:rsidRPr="001C25D9">
        <w:rPr>
          <w:rFonts w:ascii="Arial" w:hAnsi="Arial" w:cs="Arial"/>
          <w:b/>
          <w:sz w:val="24"/>
          <w:szCs w:val="24"/>
        </w:rPr>
        <w:t>)</w:t>
      </w:r>
    </w:p>
    <w:p w14:paraId="249486AB" w14:textId="77777777" w:rsidR="00460563" w:rsidRPr="001C25D9" w:rsidRDefault="00460563" w:rsidP="004C5F30">
      <w:pPr>
        <w:jc w:val="center"/>
        <w:rPr>
          <w:rFonts w:ascii="Arial" w:hAnsi="Arial" w:cs="Arial"/>
          <w:b/>
        </w:rPr>
      </w:pPr>
    </w:p>
    <w:p w14:paraId="70FF197F" w14:textId="77777777" w:rsidR="00E610FE" w:rsidRPr="001C25D9" w:rsidRDefault="00E610FE" w:rsidP="004C5F30">
      <w:pPr>
        <w:jc w:val="center"/>
        <w:rPr>
          <w:rFonts w:ascii="Arial" w:hAnsi="Arial" w:cs="Arial"/>
          <w:b/>
        </w:rPr>
      </w:pPr>
    </w:p>
    <w:p w14:paraId="05821301" w14:textId="538DB45A" w:rsidR="00983F38" w:rsidRPr="001C25D9" w:rsidRDefault="00983F38" w:rsidP="004C5F30">
      <w:pPr>
        <w:jc w:val="center"/>
        <w:rPr>
          <w:rFonts w:ascii="Arial" w:hAnsi="Arial" w:cs="Arial"/>
          <w:b/>
        </w:rPr>
      </w:pPr>
    </w:p>
    <w:p w14:paraId="7E4CC8EB" w14:textId="77777777" w:rsidR="00CC5C32" w:rsidRPr="001C25D9" w:rsidRDefault="00CC5C32" w:rsidP="004C5F30">
      <w:pPr>
        <w:jc w:val="center"/>
        <w:rPr>
          <w:rFonts w:ascii="Arial" w:hAnsi="Arial" w:cs="Arial"/>
          <w:b/>
        </w:rPr>
      </w:pPr>
    </w:p>
    <w:p w14:paraId="6A1FB632" w14:textId="0C3AA189" w:rsidR="00983F38" w:rsidRPr="001C25D9" w:rsidRDefault="00983F38" w:rsidP="004C5F30">
      <w:pPr>
        <w:jc w:val="center"/>
        <w:rPr>
          <w:rFonts w:ascii="Arial" w:hAnsi="Arial" w:cs="Arial"/>
          <w:b/>
        </w:rPr>
      </w:pPr>
    </w:p>
    <w:p w14:paraId="4053C030" w14:textId="6800CCD9" w:rsidR="00217247" w:rsidRPr="001C25D9" w:rsidRDefault="00217247" w:rsidP="004C5F30">
      <w:pPr>
        <w:jc w:val="center"/>
        <w:rPr>
          <w:rFonts w:ascii="Arial" w:hAnsi="Arial" w:cs="Arial"/>
          <w:b/>
        </w:rPr>
      </w:pPr>
    </w:p>
    <w:p w14:paraId="01BF91C1" w14:textId="2D474253" w:rsidR="00217247" w:rsidRPr="001C25D9" w:rsidRDefault="00217247" w:rsidP="004C5F30">
      <w:pPr>
        <w:jc w:val="center"/>
        <w:rPr>
          <w:rFonts w:ascii="Arial" w:hAnsi="Arial" w:cs="Arial"/>
          <w:b/>
        </w:rPr>
      </w:pPr>
    </w:p>
    <w:p w14:paraId="21C84040" w14:textId="1A55966B" w:rsidR="00217247" w:rsidRPr="001C25D9" w:rsidRDefault="00217247" w:rsidP="004C5F30">
      <w:pPr>
        <w:jc w:val="center"/>
        <w:rPr>
          <w:rFonts w:ascii="Arial" w:hAnsi="Arial" w:cs="Arial"/>
          <w:b/>
        </w:rPr>
      </w:pPr>
    </w:p>
    <w:p w14:paraId="60783F11" w14:textId="001851DC" w:rsidR="00217247" w:rsidRPr="001C25D9" w:rsidRDefault="00217247" w:rsidP="004C5F30">
      <w:pPr>
        <w:jc w:val="center"/>
        <w:rPr>
          <w:rFonts w:ascii="Arial" w:hAnsi="Arial" w:cs="Arial"/>
          <w:b/>
        </w:rPr>
      </w:pPr>
    </w:p>
    <w:p w14:paraId="400920DD" w14:textId="77777777" w:rsidR="00217247" w:rsidRPr="001C25D9" w:rsidRDefault="00217247" w:rsidP="004C5F30">
      <w:pPr>
        <w:jc w:val="center"/>
        <w:rPr>
          <w:rFonts w:ascii="Arial" w:hAnsi="Arial" w:cs="Arial"/>
          <w:b/>
        </w:rPr>
      </w:pPr>
    </w:p>
    <w:p w14:paraId="5D9D9C24" w14:textId="77777777" w:rsidR="002334FB" w:rsidRPr="001C25D9" w:rsidRDefault="002334FB" w:rsidP="004C5F30">
      <w:pPr>
        <w:jc w:val="center"/>
        <w:rPr>
          <w:rFonts w:ascii="Arial" w:hAnsi="Arial" w:cs="Arial"/>
          <w:b/>
        </w:rPr>
      </w:pPr>
    </w:p>
    <w:p w14:paraId="027BF436" w14:textId="0A288759" w:rsidR="00123798" w:rsidRPr="001C25D9" w:rsidRDefault="003B5337">
      <w:pPr>
        <w:spacing w:after="0" w:line="240" w:lineRule="auto"/>
        <w:ind w:left="-284"/>
        <w:jc w:val="center"/>
        <w:rPr>
          <w:rFonts w:ascii="Arial" w:eastAsia="Times New Roman" w:hAnsi="Arial" w:cs="Arial"/>
          <w:b/>
        </w:rPr>
      </w:pPr>
      <w:r w:rsidRPr="001C25D9">
        <w:rPr>
          <w:rFonts w:ascii="Arial" w:eastAsia="Times New Roman" w:hAnsi="Arial" w:cs="Arial"/>
          <w:b/>
        </w:rPr>
        <w:t>м. Львів– 202</w:t>
      </w:r>
      <w:r w:rsidR="00A51ED9" w:rsidRPr="001C25D9">
        <w:rPr>
          <w:rFonts w:ascii="Arial" w:eastAsia="Times New Roman" w:hAnsi="Arial" w:cs="Arial"/>
          <w:b/>
        </w:rPr>
        <w:t>4</w:t>
      </w:r>
    </w:p>
    <w:p w14:paraId="68547B01" w14:textId="77777777" w:rsidR="008E3FAE" w:rsidRPr="001C25D9" w:rsidRDefault="008E3FAE">
      <w:pPr>
        <w:spacing w:after="0" w:line="240" w:lineRule="auto"/>
        <w:ind w:left="-284"/>
        <w:jc w:val="center"/>
        <w:rPr>
          <w:rFonts w:ascii="Arial" w:eastAsia="Times New Roman" w:hAnsi="Arial" w:cs="Arial"/>
          <w:b/>
        </w:rPr>
      </w:pPr>
    </w:p>
    <w:p w14:paraId="0BFFC8D5" w14:textId="55C08629" w:rsidR="00A51ED9" w:rsidRPr="001C25D9" w:rsidRDefault="00A51ED9">
      <w:pPr>
        <w:spacing w:after="0" w:line="240" w:lineRule="auto"/>
        <w:rPr>
          <w:rFonts w:ascii="Arial" w:eastAsia="Times New Roman" w:hAnsi="Arial" w:cs="Arial"/>
        </w:rPr>
      </w:pPr>
      <w:r w:rsidRPr="001C25D9">
        <w:rPr>
          <w:rFonts w:ascii="Arial" w:eastAsia="Times New Roman" w:hAnsi="Arial" w:cs="Arial"/>
        </w:rPr>
        <w:br w:type="page"/>
      </w:r>
    </w:p>
    <w:p w14:paraId="55E7C71B" w14:textId="77777777" w:rsidR="00123798" w:rsidRPr="001C25D9" w:rsidRDefault="00123798">
      <w:pPr>
        <w:spacing w:after="0" w:line="240" w:lineRule="auto"/>
        <w:jc w:val="center"/>
        <w:rPr>
          <w:rFonts w:ascii="Arial" w:eastAsia="Times New Roman" w:hAnsi="Arial" w:cs="Arial"/>
        </w:rPr>
      </w:pPr>
    </w:p>
    <w:tbl>
      <w:tblPr>
        <w:tblStyle w:val="11"/>
        <w:tblW w:w="11611" w:type="dxa"/>
        <w:jc w:val="center"/>
        <w:tblLayout w:type="fixed"/>
        <w:tblLook w:val="0400" w:firstRow="0" w:lastRow="0" w:firstColumn="0" w:lastColumn="0" w:noHBand="0" w:noVBand="1"/>
      </w:tblPr>
      <w:tblGrid>
        <w:gridCol w:w="555"/>
        <w:gridCol w:w="3051"/>
        <w:gridCol w:w="7769"/>
        <w:gridCol w:w="236"/>
      </w:tblGrid>
      <w:tr w:rsidR="00123798" w:rsidRPr="001C25D9" w14:paraId="514C698B" w14:textId="77777777" w:rsidTr="004624C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1C25D9" w:rsidRDefault="003B5337">
            <w:pPr>
              <w:spacing w:after="0" w:line="240" w:lineRule="auto"/>
              <w:jc w:val="center"/>
              <w:rPr>
                <w:rFonts w:ascii="Arial" w:eastAsia="Times New Roman" w:hAnsi="Arial" w:cs="Arial"/>
              </w:rPr>
            </w:pPr>
            <w:r w:rsidRPr="001C25D9">
              <w:rPr>
                <w:rFonts w:ascii="Arial" w:hAnsi="Arial" w:cs="Arial"/>
              </w:rPr>
              <w:br w:type="page"/>
            </w:r>
            <w:r w:rsidRPr="001C25D9">
              <w:rPr>
                <w:rFonts w:ascii="Arial" w:eastAsia="Times New Roman" w:hAnsi="Arial" w:cs="Arial"/>
              </w:rPr>
              <w:t>№</w:t>
            </w:r>
          </w:p>
        </w:tc>
        <w:tc>
          <w:tcPr>
            <w:tcW w:w="10820"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1C25D9" w:rsidRDefault="003B5337">
            <w:pPr>
              <w:spacing w:after="0" w:line="240" w:lineRule="auto"/>
              <w:jc w:val="center"/>
              <w:rPr>
                <w:rFonts w:ascii="Arial" w:eastAsia="Times New Roman" w:hAnsi="Arial" w:cs="Arial"/>
                <w:b/>
              </w:rPr>
            </w:pPr>
            <w:r w:rsidRPr="001C25D9">
              <w:rPr>
                <w:rFonts w:ascii="Arial" w:eastAsia="Times New Roman" w:hAnsi="Arial" w:cs="Arial"/>
                <w:b/>
              </w:rPr>
              <w:t>Розділ 1. Загальні положення</w:t>
            </w:r>
          </w:p>
        </w:tc>
      </w:tr>
      <w:tr w:rsidR="00123798" w:rsidRPr="001C25D9" w14:paraId="19129A67" w14:textId="77777777" w:rsidTr="004624C7">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rPr>
              <w:t>2</w:t>
            </w:r>
          </w:p>
        </w:tc>
        <w:tc>
          <w:tcPr>
            <w:tcW w:w="7769"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rPr>
              <w:t>3</w:t>
            </w:r>
          </w:p>
        </w:tc>
      </w:tr>
      <w:tr w:rsidR="00123798" w:rsidRPr="001C25D9" w14:paraId="505E6F93" w14:textId="77777777" w:rsidTr="004624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1C25D9" w:rsidRDefault="003B5337">
            <w:pPr>
              <w:spacing w:after="0" w:line="240" w:lineRule="auto"/>
              <w:rPr>
                <w:rFonts w:ascii="Arial" w:eastAsia="Times New Roman" w:hAnsi="Arial" w:cs="Arial"/>
              </w:rPr>
            </w:pPr>
            <w:r w:rsidRPr="001C25D9">
              <w:rPr>
                <w:rFonts w:ascii="Arial" w:eastAsia="Times New Roman" w:hAnsi="Arial" w:cs="Arial"/>
                <w:b/>
              </w:rPr>
              <w:t>Терміни, які вживаються в тендерній документації</w:t>
            </w:r>
          </w:p>
        </w:tc>
        <w:tc>
          <w:tcPr>
            <w:tcW w:w="7769" w:type="dxa"/>
            <w:tcBorders>
              <w:top w:val="single" w:sz="4" w:space="0" w:color="000000"/>
              <w:left w:val="single" w:sz="4" w:space="0" w:color="000000"/>
              <w:bottom w:val="single" w:sz="4" w:space="0" w:color="000000"/>
              <w:right w:val="single" w:sz="4" w:space="0" w:color="000000"/>
            </w:tcBorders>
          </w:tcPr>
          <w:p w14:paraId="2A9FD295" w14:textId="77777777" w:rsidR="00123798" w:rsidRPr="001C25D9" w:rsidRDefault="003B5337">
            <w:pPr>
              <w:spacing w:after="0" w:line="240" w:lineRule="auto"/>
              <w:jc w:val="both"/>
              <w:rPr>
                <w:rFonts w:ascii="Arial" w:eastAsia="Times New Roman" w:hAnsi="Arial" w:cs="Arial"/>
              </w:rPr>
            </w:pPr>
            <w:r w:rsidRPr="001C25D9">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1C25D9" w14:paraId="145ACED8" w14:textId="77777777" w:rsidTr="004624C7">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1C25D9" w:rsidRDefault="003B5337">
            <w:pPr>
              <w:spacing w:after="0" w:line="240" w:lineRule="auto"/>
              <w:rPr>
                <w:rFonts w:ascii="Arial" w:eastAsia="Times New Roman" w:hAnsi="Arial" w:cs="Arial"/>
              </w:rPr>
            </w:pPr>
            <w:r w:rsidRPr="001C25D9">
              <w:rPr>
                <w:rFonts w:ascii="Arial" w:eastAsia="Times New Roman" w:hAnsi="Arial" w:cs="Arial"/>
                <w:b/>
              </w:rPr>
              <w:t>Інформація про замовника торгів</w:t>
            </w:r>
          </w:p>
        </w:tc>
        <w:tc>
          <w:tcPr>
            <w:tcW w:w="7769" w:type="dxa"/>
            <w:tcBorders>
              <w:top w:val="single" w:sz="4" w:space="0" w:color="000000"/>
              <w:left w:val="single" w:sz="4" w:space="0" w:color="000000"/>
              <w:bottom w:val="single" w:sz="4" w:space="0" w:color="000000"/>
              <w:right w:val="single" w:sz="4" w:space="0" w:color="000000"/>
            </w:tcBorders>
          </w:tcPr>
          <w:p w14:paraId="45C43CBC" w14:textId="77777777" w:rsidR="00123798" w:rsidRPr="001C25D9" w:rsidRDefault="00123798">
            <w:pPr>
              <w:spacing w:after="0" w:line="240" w:lineRule="auto"/>
              <w:jc w:val="both"/>
              <w:rPr>
                <w:rFonts w:ascii="Arial" w:eastAsia="Times New Roman" w:hAnsi="Arial" w:cs="Arial"/>
              </w:rPr>
            </w:pPr>
          </w:p>
        </w:tc>
      </w:tr>
      <w:tr w:rsidR="00123798" w:rsidRPr="001C25D9" w14:paraId="5F584712" w14:textId="77777777" w:rsidTr="004624C7">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1C25D9" w:rsidRDefault="003B5337">
            <w:pPr>
              <w:spacing w:after="0" w:line="240" w:lineRule="auto"/>
              <w:rPr>
                <w:rFonts w:ascii="Arial" w:eastAsia="Times New Roman" w:hAnsi="Arial" w:cs="Arial"/>
              </w:rPr>
            </w:pPr>
            <w:r w:rsidRPr="001C25D9">
              <w:rPr>
                <w:rFonts w:ascii="Arial" w:eastAsia="Times New Roman" w:hAnsi="Arial" w:cs="Arial"/>
              </w:rPr>
              <w:t>повне найменування</w:t>
            </w:r>
          </w:p>
        </w:tc>
        <w:tc>
          <w:tcPr>
            <w:tcW w:w="7769" w:type="dxa"/>
            <w:tcBorders>
              <w:top w:val="single" w:sz="4" w:space="0" w:color="000000"/>
              <w:left w:val="single" w:sz="4" w:space="0" w:color="000000"/>
              <w:bottom w:val="single" w:sz="4" w:space="0" w:color="000000"/>
              <w:right w:val="single" w:sz="4" w:space="0" w:color="000000"/>
            </w:tcBorders>
          </w:tcPr>
          <w:p w14:paraId="75D9E56F" w14:textId="77777777" w:rsidR="00123798" w:rsidRPr="001C25D9" w:rsidRDefault="003B5337">
            <w:pPr>
              <w:widowControl w:val="0"/>
              <w:spacing w:after="0" w:line="240" w:lineRule="auto"/>
              <w:jc w:val="both"/>
              <w:rPr>
                <w:rFonts w:ascii="Arial" w:hAnsi="Arial" w:cs="Arial"/>
              </w:rPr>
            </w:pPr>
            <w:r w:rsidRPr="001C25D9">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1C25D9" w:rsidRDefault="00123798">
            <w:pPr>
              <w:spacing w:after="0" w:line="240" w:lineRule="auto"/>
              <w:jc w:val="both"/>
              <w:rPr>
                <w:rFonts w:ascii="Arial" w:eastAsia="Times New Roman" w:hAnsi="Arial" w:cs="Arial"/>
                <w:i/>
              </w:rPr>
            </w:pPr>
          </w:p>
        </w:tc>
        <w:tc>
          <w:tcPr>
            <w:tcW w:w="236" w:type="dxa"/>
          </w:tcPr>
          <w:p w14:paraId="1B3F1D6B" w14:textId="77777777" w:rsidR="00123798" w:rsidRPr="001C25D9" w:rsidRDefault="00123798">
            <w:pPr>
              <w:spacing w:after="0" w:line="240" w:lineRule="auto"/>
              <w:rPr>
                <w:rFonts w:ascii="Arial" w:hAnsi="Arial" w:cs="Arial"/>
              </w:rPr>
            </w:pPr>
          </w:p>
        </w:tc>
      </w:tr>
      <w:tr w:rsidR="00123798" w:rsidRPr="001C25D9" w14:paraId="435F14D8" w14:textId="77777777" w:rsidTr="004624C7">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1C25D9" w:rsidRDefault="003B5337">
            <w:pPr>
              <w:spacing w:after="0" w:line="240" w:lineRule="auto"/>
              <w:rPr>
                <w:rFonts w:ascii="Arial" w:eastAsia="Times New Roman" w:hAnsi="Arial" w:cs="Arial"/>
              </w:rPr>
            </w:pPr>
            <w:r w:rsidRPr="001C25D9">
              <w:rPr>
                <w:rFonts w:ascii="Arial" w:eastAsia="Times New Roman" w:hAnsi="Arial" w:cs="Arial"/>
              </w:rPr>
              <w:t>місцезнаходження</w:t>
            </w:r>
          </w:p>
        </w:tc>
        <w:tc>
          <w:tcPr>
            <w:tcW w:w="7769" w:type="dxa"/>
            <w:tcBorders>
              <w:top w:val="single" w:sz="4" w:space="0" w:color="000000"/>
              <w:left w:val="single" w:sz="4" w:space="0" w:color="000000"/>
              <w:bottom w:val="single" w:sz="4" w:space="0" w:color="000000"/>
              <w:right w:val="single" w:sz="4" w:space="0" w:color="000000"/>
            </w:tcBorders>
          </w:tcPr>
          <w:p w14:paraId="494A5300" w14:textId="77777777" w:rsidR="00123798" w:rsidRPr="001C25D9" w:rsidRDefault="003B5337">
            <w:pPr>
              <w:spacing w:after="0" w:line="240" w:lineRule="auto"/>
              <w:jc w:val="both"/>
              <w:rPr>
                <w:rFonts w:ascii="Arial" w:eastAsia="Times New Roman" w:hAnsi="Arial" w:cs="Arial"/>
              </w:rPr>
            </w:pPr>
            <w:bookmarkStart w:id="0" w:name="_Hlk38897594"/>
            <w:r w:rsidRPr="001C25D9">
              <w:rPr>
                <w:rFonts w:ascii="Arial" w:hAnsi="Arial" w:cs="Arial"/>
              </w:rPr>
              <w:t>79059, Львівська обл., м. Львів, Шевченківський р-н, вул. І. Миколайчука, буд. 9</w:t>
            </w:r>
            <w:bookmarkEnd w:id="0"/>
          </w:p>
        </w:tc>
      </w:tr>
      <w:tr w:rsidR="00123798" w:rsidRPr="001C25D9" w14:paraId="2CB76812" w14:textId="77777777" w:rsidTr="004624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1C25D9" w:rsidRDefault="003B5337">
            <w:pPr>
              <w:spacing w:after="0" w:line="240" w:lineRule="auto"/>
              <w:rPr>
                <w:rFonts w:ascii="Arial" w:eastAsia="Times New Roman" w:hAnsi="Arial" w:cs="Arial"/>
              </w:rPr>
            </w:pPr>
            <w:r w:rsidRPr="001C25D9">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769" w:type="dxa"/>
            <w:tcBorders>
              <w:top w:val="single" w:sz="4" w:space="0" w:color="000000"/>
              <w:left w:val="single" w:sz="4" w:space="0" w:color="000000"/>
              <w:bottom w:val="single" w:sz="4" w:space="0" w:color="000000"/>
              <w:right w:val="single" w:sz="4" w:space="0" w:color="000000"/>
            </w:tcBorders>
          </w:tcPr>
          <w:p w14:paraId="157CDDF1" w14:textId="77777777" w:rsidR="00123798" w:rsidRPr="001C25D9" w:rsidRDefault="003B5337">
            <w:pPr>
              <w:widowControl w:val="0"/>
              <w:spacing w:after="0" w:line="240" w:lineRule="auto"/>
              <w:jc w:val="both"/>
              <w:rPr>
                <w:rFonts w:ascii="Arial" w:eastAsia="Batang" w:hAnsi="Arial" w:cs="Arial"/>
              </w:rPr>
            </w:pPr>
            <w:r w:rsidRPr="001C25D9">
              <w:rPr>
                <w:rFonts w:ascii="Arial" w:eastAsia="Batang" w:hAnsi="Arial" w:cs="Arial"/>
              </w:rPr>
              <w:t>Начальник відділу закупівель Федорович Людмила Михайлівна,</w:t>
            </w:r>
          </w:p>
          <w:p w14:paraId="725B1EBF" w14:textId="77777777" w:rsidR="00123798" w:rsidRPr="001C25D9" w:rsidRDefault="003B5337">
            <w:pPr>
              <w:spacing w:after="0" w:line="240" w:lineRule="auto"/>
              <w:jc w:val="both"/>
              <w:rPr>
                <w:rFonts w:ascii="Arial" w:eastAsia="Times New Roman" w:hAnsi="Arial" w:cs="Arial"/>
              </w:rPr>
            </w:pPr>
            <w:proofErr w:type="spellStart"/>
            <w:r w:rsidRPr="001C25D9">
              <w:rPr>
                <w:rFonts w:ascii="Arial" w:eastAsia="Batang" w:hAnsi="Arial" w:cs="Arial"/>
              </w:rPr>
              <w:t>тел</w:t>
            </w:r>
            <w:proofErr w:type="spellEnd"/>
            <w:r w:rsidRPr="001C25D9">
              <w:rPr>
                <w:rFonts w:ascii="Arial" w:eastAsia="Batang" w:hAnsi="Arial" w:cs="Arial"/>
              </w:rPr>
              <w:t xml:space="preserve">. 258-11-25, </w:t>
            </w:r>
            <w:r w:rsidRPr="001C25D9">
              <w:rPr>
                <w:rFonts w:ascii="Arial" w:hAnsi="Arial" w:cs="Arial"/>
              </w:rPr>
              <w:t>e-</w:t>
            </w:r>
            <w:proofErr w:type="spellStart"/>
            <w:r w:rsidRPr="001C25D9">
              <w:rPr>
                <w:rFonts w:ascii="Arial" w:hAnsi="Arial" w:cs="Arial"/>
              </w:rPr>
              <w:t>mail</w:t>
            </w:r>
            <w:proofErr w:type="spellEnd"/>
            <w:r w:rsidRPr="001C25D9">
              <w:rPr>
                <w:rFonts w:ascii="Arial" w:eastAsia="Batang" w:hAnsi="Arial" w:cs="Arial"/>
              </w:rPr>
              <w:t>: 1_tmo_tender@ukr.net</w:t>
            </w:r>
          </w:p>
        </w:tc>
      </w:tr>
      <w:tr w:rsidR="00123798" w:rsidRPr="001C25D9" w14:paraId="6F08F8CB" w14:textId="77777777" w:rsidTr="004624C7">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1C25D9" w:rsidRDefault="003B5337">
            <w:pPr>
              <w:spacing w:after="0" w:line="240" w:lineRule="auto"/>
              <w:rPr>
                <w:rFonts w:ascii="Arial" w:eastAsia="Times New Roman" w:hAnsi="Arial" w:cs="Arial"/>
              </w:rPr>
            </w:pPr>
            <w:r w:rsidRPr="001C25D9">
              <w:rPr>
                <w:rFonts w:ascii="Arial" w:eastAsia="Times New Roman" w:hAnsi="Arial" w:cs="Arial"/>
                <w:b/>
              </w:rPr>
              <w:t>Процедура закупівлі</w:t>
            </w:r>
          </w:p>
        </w:tc>
        <w:tc>
          <w:tcPr>
            <w:tcW w:w="7769" w:type="dxa"/>
            <w:tcBorders>
              <w:top w:val="single" w:sz="4" w:space="0" w:color="000000"/>
              <w:left w:val="single" w:sz="4" w:space="0" w:color="000000"/>
              <w:bottom w:val="single" w:sz="4" w:space="0" w:color="000000"/>
              <w:right w:val="single" w:sz="4" w:space="0" w:color="000000"/>
            </w:tcBorders>
          </w:tcPr>
          <w:p w14:paraId="2068C98D" w14:textId="77777777" w:rsidR="00123798" w:rsidRPr="001C25D9" w:rsidRDefault="003B5337">
            <w:pPr>
              <w:spacing w:after="0" w:line="240" w:lineRule="auto"/>
              <w:jc w:val="both"/>
              <w:rPr>
                <w:rFonts w:ascii="Arial" w:hAnsi="Arial" w:cs="Arial"/>
              </w:rPr>
            </w:pPr>
            <w:r w:rsidRPr="001C25D9">
              <w:rPr>
                <w:rFonts w:ascii="Arial" w:hAnsi="Arial" w:cs="Arial"/>
              </w:rPr>
              <w:t>Відкриті торги  з особливостями</w:t>
            </w:r>
          </w:p>
        </w:tc>
      </w:tr>
      <w:tr w:rsidR="00123798" w:rsidRPr="001C25D9" w14:paraId="5B089ADB" w14:textId="77777777" w:rsidTr="004624C7">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1C25D9" w:rsidRDefault="003B5337">
            <w:pPr>
              <w:spacing w:after="0" w:line="240" w:lineRule="auto"/>
              <w:rPr>
                <w:rFonts w:ascii="Arial" w:eastAsia="Times New Roman" w:hAnsi="Arial" w:cs="Arial"/>
              </w:rPr>
            </w:pPr>
            <w:r w:rsidRPr="001C25D9">
              <w:rPr>
                <w:rFonts w:ascii="Arial" w:eastAsia="Times New Roman" w:hAnsi="Arial" w:cs="Arial"/>
                <w:b/>
              </w:rPr>
              <w:t>Інформація про предмет закупівлі</w:t>
            </w:r>
          </w:p>
        </w:tc>
        <w:tc>
          <w:tcPr>
            <w:tcW w:w="7769" w:type="dxa"/>
            <w:tcBorders>
              <w:top w:val="single" w:sz="4" w:space="0" w:color="000000"/>
              <w:left w:val="single" w:sz="4" w:space="0" w:color="000000"/>
              <w:bottom w:val="single" w:sz="4" w:space="0" w:color="000000"/>
              <w:right w:val="single" w:sz="4" w:space="0" w:color="000000"/>
            </w:tcBorders>
          </w:tcPr>
          <w:p w14:paraId="16AF381E" w14:textId="77777777" w:rsidR="00123798" w:rsidRPr="001C25D9" w:rsidRDefault="00123798" w:rsidP="00EF0BDC">
            <w:pPr>
              <w:spacing w:after="0" w:line="240" w:lineRule="auto"/>
              <w:jc w:val="both"/>
              <w:rPr>
                <w:rFonts w:ascii="Arial" w:hAnsi="Arial" w:cs="Arial"/>
              </w:rPr>
            </w:pPr>
          </w:p>
        </w:tc>
      </w:tr>
      <w:tr w:rsidR="00123798" w:rsidRPr="001C25D9" w14:paraId="7D4D590E" w14:textId="77777777" w:rsidTr="004624C7">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1C25D9" w:rsidRDefault="003B5337">
            <w:pPr>
              <w:spacing w:after="0" w:line="240" w:lineRule="auto"/>
              <w:rPr>
                <w:rFonts w:ascii="Arial" w:eastAsia="Times New Roman" w:hAnsi="Arial" w:cs="Arial"/>
              </w:rPr>
            </w:pPr>
            <w:r w:rsidRPr="001C25D9">
              <w:rPr>
                <w:rFonts w:ascii="Arial" w:eastAsia="Times New Roman" w:hAnsi="Arial" w:cs="Arial"/>
              </w:rPr>
              <w:t>назва предмета закупівлі</w:t>
            </w:r>
          </w:p>
        </w:tc>
        <w:tc>
          <w:tcPr>
            <w:tcW w:w="7769" w:type="dxa"/>
            <w:tcBorders>
              <w:top w:val="single" w:sz="4" w:space="0" w:color="000000"/>
              <w:left w:val="single" w:sz="4" w:space="0" w:color="000000"/>
              <w:bottom w:val="single" w:sz="4" w:space="0" w:color="000000"/>
              <w:right w:val="single" w:sz="4" w:space="0" w:color="000000"/>
            </w:tcBorders>
          </w:tcPr>
          <w:p w14:paraId="695C8DFC" w14:textId="77777777" w:rsidR="001C25D9" w:rsidRPr="00580D6F" w:rsidRDefault="001C25D9" w:rsidP="00580D6F">
            <w:pPr>
              <w:spacing w:after="0" w:line="240" w:lineRule="auto"/>
              <w:jc w:val="both"/>
              <w:rPr>
                <w:rFonts w:ascii="Arial" w:hAnsi="Arial" w:cs="Arial"/>
              </w:rPr>
            </w:pPr>
            <w:r w:rsidRPr="00580D6F">
              <w:rPr>
                <w:rFonts w:ascii="Arial" w:hAnsi="Arial" w:cs="Arial"/>
              </w:rPr>
              <w:t>Лікарські засоби</w:t>
            </w:r>
          </w:p>
          <w:p w14:paraId="1EBFF1D0" w14:textId="77777777" w:rsidR="001C25D9" w:rsidRPr="001C25D9" w:rsidRDefault="001C25D9" w:rsidP="00580D6F">
            <w:pPr>
              <w:spacing w:after="0" w:line="240" w:lineRule="auto"/>
              <w:jc w:val="both"/>
              <w:rPr>
                <w:rFonts w:ascii="Arial" w:hAnsi="Arial" w:cs="Arial"/>
              </w:rPr>
            </w:pPr>
            <w:r w:rsidRPr="001C25D9">
              <w:rPr>
                <w:rFonts w:ascii="Arial" w:hAnsi="Arial" w:cs="Arial"/>
              </w:rPr>
              <w:t>(ДК 021:2015: 33600000-6 Фармацевтична продукція</w:t>
            </w:r>
          </w:p>
          <w:p w14:paraId="1035DC33" w14:textId="277DC1FE" w:rsidR="00123798" w:rsidRPr="001C25D9" w:rsidRDefault="001C25D9" w:rsidP="00580D6F">
            <w:pPr>
              <w:spacing w:after="0" w:line="240" w:lineRule="auto"/>
              <w:jc w:val="both"/>
              <w:rPr>
                <w:rFonts w:ascii="Arial" w:hAnsi="Arial" w:cs="Arial"/>
              </w:rPr>
            </w:pPr>
            <w:r w:rsidRPr="001C25D9">
              <w:rPr>
                <w:rFonts w:ascii="Arial" w:hAnsi="Arial" w:cs="Arial"/>
              </w:rPr>
              <w:t xml:space="preserve">МНН:   </w:t>
            </w:r>
            <w:proofErr w:type="spellStart"/>
            <w:r w:rsidRPr="001C25D9">
              <w:rPr>
                <w:rFonts w:ascii="Arial" w:hAnsi="Arial" w:cs="Arial"/>
              </w:rPr>
              <w:t>Aztreonam</w:t>
            </w:r>
            <w:proofErr w:type="spellEnd"/>
            <w:r w:rsidRPr="001C25D9">
              <w:rPr>
                <w:rFonts w:ascii="Arial" w:hAnsi="Arial" w:cs="Arial"/>
              </w:rPr>
              <w:t xml:space="preserve">, </w:t>
            </w:r>
            <w:proofErr w:type="spellStart"/>
            <w:r w:rsidRPr="001C25D9">
              <w:rPr>
                <w:rFonts w:ascii="Arial" w:hAnsi="Arial" w:cs="Arial"/>
              </w:rPr>
              <w:t>Mianserin</w:t>
            </w:r>
            <w:proofErr w:type="spellEnd"/>
            <w:r w:rsidRPr="001C25D9">
              <w:rPr>
                <w:rFonts w:ascii="Arial" w:hAnsi="Arial" w:cs="Arial"/>
              </w:rPr>
              <w:t xml:space="preserve">, </w:t>
            </w:r>
            <w:proofErr w:type="spellStart"/>
            <w:r w:rsidRPr="001C25D9">
              <w:rPr>
                <w:rFonts w:ascii="Arial" w:hAnsi="Arial" w:cs="Arial"/>
              </w:rPr>
              <w:t>Mianserin</w:t>
            </w:r>
            <w:proofErr w:type="spellEnd"/>
            <w:r w:rsidRPr="001C25D9">
              <w:rPr>
                <w:rFonts w:ascii="Arial" w:hAnsi="Arial" w:cs="Arial"/>
              </w:rPr>
              <w:t xml:space="preserve">, </w:t>
            </w:r>
            <w:proofErr w:type="spellStart"/>
            <w:r w:rsidRPr="001C25D9">
              <w:rPr>
                <w:rFonts w:ascii="Arial" w:hAnsi="Arial" w:cs="Arial"/>
              </w:rPr>
              <w:t>Duloxetine</w:t>
            </w:r>
            <w:proofErr w:type="spellEnd"/>
            <w:r w:rsidRPr="001C25D9">
              <w:rPr>
                <w:rFonts w:ascii="Arial" w:hAnsi="Arial" w:cs="Arial"/>
              </w:rPr>
              <w:t xml:space="preserve">, </w:t>
            </w:r>
            <w:proofErr w:type="spellStart"/>
            <w:r w:rsidRPr="001C25D9">
              <w:rPr>
                <w:rFonts w:ascii="Arial" w:hAnsi="Arial" w:cs="Arial"/>
              </w:rPr>
              <w:t>Duloxetine</w:t>
            </w:r>
            <w:proofErr w:type="spellEnd"/>
            <w:r w:rsidRPr="001C25D9">
              <w:rPr>
                <w:rFonts w:ascii="Arial" w:hAnsi="Arial" w:cs="Arial"/>
              </w:rPr>
              <w:t xml:space="preserve">, </w:t>
            </w:r>
            <w:proofErr w:type="spellStart"/>
            <w:r w:rsidRPr="001C25D9">
              <w:rPr>
                <w:rFonts w:ascii="Arial" w:hAnsi="Arial" w:cs="Arial"/>
              </w:rPr>
              <w:t>Carbetocin</w:t>
            </w:r>
            <w:proofErr w:type="spellEnd"/>
            <w:r w:rsidRPr="001C25D9">
              <w:rPr>
                <w:rFonts w:ascii="Arial" w:hAnsi="Arial" w:cs="Arial"/>
              </w:rPr>
              <w:t xml:space="preserve">, </w:t>
            </w:r>
            <w:proofErr w:type="spellStart"/>
            <w:r w:rsidRPr="001C25D9">
              <w:rPr>
                <w:rFonts w:ascii="Arial" w:hAnsi="Arial" w:cs="Arial"/>
              </w:rPr>
              <w:t>Calcium</w:t>
            </w:r>
            <w:proofErr w:type="spellEnd"/>
            <w:r w:rsidRPr="001C25D9">
              <w:rPr>
                <w:rFonts w:ascii="Arial" w:hAnsi="Arial" w:cs="Arial"/>
              </w:rPr>
              <w:t xml:space="preserve"> </w:t>
            </w:r>
            <w:proofErr w:type="spellStart"/>
            <w:r w:rsidRPr="001C25D9">
              <w:rPr>
                <w:rFonts w:ascii="Arial" w:hAnsi="Arial" w:cs="Arial"/>
              </w:rPr>
              <w:t>chloride</w:t>
            </w:r>
            <w:proofErr w:type="spellEnd"/>
            <w:r w:rsidRPr="001C25D9">
              <w:rPr>
                <w:rFonts w:ascii="Arial" w:hAnsi="Arial" w:cs="Arial"/>
              </w:rPr>
              <w:t xml:space="preserve">, </w:t>
            </w:r>
            <w:proofErr w:type="spellStart"/>
            <w:r w:rsidRPr="001C25D9">
              <w:rPr>
                <w:rFonts w:ascii="Arial" w:hAnsi="Arial" w:cs="Arial"/>
              </w:rPr>
              <w:t>Nystatin</w:t>
            </w:r>
            <w:proofErr w:type="spellEnd"/>
            <w:r w:rsidRPr="001C25D9">
              <w:rPr>
                <w:rFonts w:ascii="Arial" w:hAnsi="Arial" w:cs="Arial"/>
              </w:rPr>
              <w:t xml:space="preserve">, </w:t>
            </w:r>
            <w:proofErr w:type="spellStart"/>
            <w:r w:rsidRPr="001C25D9">
              <w:rPr>
                <w:rFonts w:ascii="Arial" w:hAnsi="Arial" w:cs="Arial"/>
              </w:rPr>
              <w:t>Oxytocin</w:t>
            </w:r>
            <w:proofErr w:type="spellEnd"/>
            <w:r w:rsidR="00580D6F">
              <w:rPr>
                <w:rFonts w:ascii="Arial" w:hAnsi="Arial" w:cs="Arial"/>
              </w:rPr>
              <w:t xml:space="preserve">, </w:t>
            </w:r>
            <w:proofErr w:type="spellStart"/>
            <w:r w:rsidR="00580D6F" w:rsidRPr="00580D6F">
              <w:rPr>
                <w:rFonts w:ascii="Arial" w:hAnsi="Arial" w:cs="Arial"/>
              </w:rPr>
              <w:t>Gabapentin</w:t>
            </w:r>
            <w:proofErr w:type="spellEnd"/>
            <w:r w:rsidRPr="001C25D9">
              <w:rPr>
                <w:rFonts w:ascii="Arial" w:hAnsi="Arial" w:cs="Arial"/>
              </w:rPr>
              <w:t>)</w:t>
            </w:r>
          </w:p>
        </w:tc>
      </w:tr>
      <w:tr w:rsidR="00123798" w:rsidRPr="001C25D9" w14:paraId="50380B18" w14:textId="77777777" w:rsidTr="004624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769" w:type="dxa"/>
            <w:tcBorders>
              <w:top w:val="single" w:sz="4" w:space="0" w:color="000000"/>
              <w:left w:val="single" w:sz="4" w:space="0" w:color="000000"/>
              <w:bottom w:val="single" w:sz="4" w:space="0" w:color="000000"/>
              <w:right w:val="single" w:sz="4" w:space="0" w:color="000000"/>
            </w:tcBorders>
          </w:tcPr>
          <w:p w14:paraId="5D6A4077" w14:textId="77777777" w:rsidR="00123798" w:rsidRPr="001C25D9" w:rsidRDefault="003B5337" w:rsidP="00EF0BDC">
            <w:pPr>
              <w:spacing w:after="0" w:line="240" w:lineRule="auto"/>
              <w:jc w:val="both"/>
              <w:rPr>
                <w:rFonts w:ascii="Arial" w:hAnsi="Arial" w:cs="Arial"/>
              </w:rPr>
            </w:pPr>
            <w:r w:rsidRPr="001C25D9">
              <w:rPr>
                <w:rFonts w:ascii="Arial" w:hAnsi="Arial" w:cs="Arial"/>
              </w:rPr>
              <w:t>Даною тендерною документацією не передбачено поділ предмета закупівлі на лоти (частини)</w:t>
            </w:r>
          </w:p>
        </w:tc>
      </w:tr>
      <w:tr w:rsidR="00123798" w:rsidRPr="001C25D9" w14:paraId="4BCC9987" w14:textId="77777777" w:rsidTr="004624C7">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rPr>
              <w:t>кількість товару та місце його поставки</w:t>
            </w:r>
          </w:p>
          <w:p w14:paraId="4F5E22C9" w14:textId="77777777" w:rsidR="00123798" w:rsidRPr="001C25D9" w:rsidRDefault="00123798">
            <w:pPr>
              <w:widowControl w:val="0"/>
              <w:spacing w:after="0" w:line="240" w:lineRule="auto"/>
              <w:rPr>
                <w:rFonts w:ascii="Arial" w:eastAsia="Times New Roman" w:hAnsi="Arial" w:cs="Arial"/>
              </w:rPr>
            </w:pPr>
          </w:p>
        </w:tc>
        <w:tc>
          <w:tcPr>
            <w:tcW w:w="7769" w:type="dxa"/>
            <w:tcBorders>
              <w:top w:val="single" w:sz="4" w:space="0" w:color="000000"/>
              <w:left w:val="single" w:sz="4" w:space="0" w:color="000000"/>
              <w:bottom w:val="single" w:sz="4" w:space="0" w:color="000000"/>
              <w:right w:val="single" w:sz="4" w:space="0" w:color="000000"/>
            </w:tcBorders>
          </w:tcPr>
          <w:p w14:paraId="69695E8C" w14:textId="49E7C506" w:rsidR="00123798" w:rsidRPr="001C25D9"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1C25D9">
              <w:rPr>
                <w:rFonts w:ascii="Arial" w:eastAsia="Times New Roman" w:hAnsi="Arial" w:cs="Arial"/>
                <w:lang w:eastAsia="ru-RU"/>
              </w:rPr>
              <w:t xml:space="preserve">Місце поставки: м. Львів, вул. </w:t>
            </w:r>
            <w:r w:rsidR="0007364D" w:rsidRPr="001C25D9">
              <w:rPr>
                <w:rFonts w:ascii="Arial" w:eastAsia="Times New Roman" w:hAnsi="Arial" w:cs="Arial"/>
                <w:lang w:eastAsia="ru-RU"/>
              </w:rPr>
              <w:t>І.</w:t>
            </w:r>
            <w:r w:rsidR="00664E7C" w:rsidRPr="001C25D9">
              <w:rPr>
                <w:rFonts w:ascii="Arial" w:eastAsia="Times New Roman" w:hAnsi="Arial" w:cs="Arial"/>
                <w:lang w:eastAsia="ru-RU"/>
              </w:rPr>
              <w:t> </w:t>
            </w:r>
            <w:r w:rsidR="0007364D" w:rsidRPr="001C25D9">
              <w:rPr>
                <w:rFonts w:ascii="Arial" w:eastAsia="Times New Roman" w:hAnsi="Arial" w:cs="Arial"/>
                <w:lang w:eastAsia="ru-RU"/>
              </w:rPr>
              <w:t>Миколайчука, 9</w:t>
            </w:r>
            <w:r w:rsidR="00744E3D">
              <w:rPr>
                <w:rFonts w:ascii="Arial" w:eastAsia="Times New Roman" w:hAnsi="Arial" w:cs="Arial"/>
                <w:lang w:eastAsia="ru-RU"/>
              </w:rPr>
              <w:t>, вул. В. Навроцького, 23, вул. Пилипа Орлика, 4, вул. І. Мечникова, 8</w:t>
            </w:r>
          </w:p>
          <w:p w14:paraId="0A5CFF6C" w14:textId="2547163A" w:rsidR="00123798" w:rsidRPr="001C25D9"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1C25D9">
              <w:rPr>
                <w:rFonts w:ascii="Arial" w:eastAsia="Times New Roman" w:hAnsi="Arial" w:cs="Arial"/>
                <w:lang w:eastAsia="ru-RU"/>
              </w:rPr>
              <w:t>Кількість –</w:t>
            </w:r>
            <w:r w:rsidR="00793F17" w:rsidRPr="001C25D9">
              <w:rPr>
                <w:rFonts w:ascii="Arial" w:eastAsia="Times New Roman" w:hAnsi="Arial" w:cs="Arial"/>
                <w:lang w:eastAsia="ru-RU"/>
              </w:rPr>
              <w:t xml:space="preserve"> </w:t>
            </w:r>
            <w:r w:rsidR="00CC5C32" w:rsidRPr="001C25D9">
              <w:rPr>
                <w:rFonts w:ascii="Arial" w:eastAsia="Times New Roman" w:hAnsi="Arial" w:cs="Arial"/>
                <w:b/>
                <w:bCs/>
                <w:color w:val="000000"/>
              </w:rPr>
              <w:t xml:space="preserve"> </w:t>
            </w:r>
            <w:r w:rsidR="00580D6F">
              <w:rPr>
                <w:rFonts w:ascii="Arial" w:eastAsia="Times New Roman" w:hAnsi="Arial" w:cs="Arial"/>
                <w:b/>
                <w:bCs/>
                <w:color w:val="000000"/>
              </w:rPr>
              <w:t xml:space="preserve">10 </w:t>
            </w:r>
            <w:r w:rsidR="001C25D9" w:rsidRPr="001C25D9">
              <w:rPr>
                <w:rFonts w:ascii="Arial" w:eastAsia="Times New Roman" w:hAnsi="Arial" w:cs="Arial"/>
                <w:b/>
                <w:bCs/>
                <w:color w:val="000000"/>
              </w:rPr>
              <w:t>одиниць</w:t>
            </w:r>
            <w:r w:rsidRPr="001C25D9">
              <w:rPr>
                <w:rFonts w:ascii="Arial" w:eastAsia="Times New Roman" w:hAnsi="Arial" w:cs="Arial"/>
                <w:lang w:eastAsia="ru-RU"/>
              </w:rPr>
              <w:t>, згідно ТС (Додаток 3)</w:t>
            </w:r>
          </w:p>
          <w:p w14:paraId="2CBF8E8E" w14:textId="77777777" w:rsidR="00123798" w:rsidRPr="001C25D9" w:rsidRDefault="00123798">
            <w:pPr>
              <w:widowControl w:val="0"/>
              <w:spacing w:after="0" w:line="240" w:lineRule="auto"/>
              <w:ind w:right="120"/>
              <w:jc w:val="both"/>
              <w:rPr>
                <w:rFonts w:ascii="Arial" w:eastAsia="Times New Roman" w:hAnsi="Arial" w:cs="Arial"/>
                <w:i/>
              </w:rPr>
            </w:pPr>
          </w:p>
        </w:tc>
      </w:tr>
      <w:tr w:rsidR="00123798" w:rsidRPr="001C25D9" w14:paraId="65BC018A" w14:textId="77777777" w:rsidTr="004624C7">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rPr>
              <w:t>строки поставки товарів, виконання робіт, надання послуг</w:t>
            </w:r>
          </w:p>
        </w:tc>
        <w:tc>
          <w:tcPr>
            <w:tcW w:w="7769" w:type="dxa"/>
            <w:tcBorders>
              <w:top w:val="single" w:sz="4" w:space="0" w:color="000000"/>
              <w:left w:val="single" w:sz="4" w:space="0" w:color="000000"/>
              <w:bottom w:val="single" w:sz="4" w:space="0" w:color="000000"/>
              <w:right w:val="single" w:sz="4" w:space="0" w:color="000000"/>
            </w:tcBorders>
          </w:tcPr>
          <w:p w14:paraId="675FF7D3" w14:textId="64451A6C" w:rsidR="00123798" w:rsidRPr="001C25D9" w:rsidRDefault="003B5337">
            <w:pPr>
              <w:widowControl w:val="0"/>
              <w:spacing w:after="0" w:line="240" w:lineRule="auto"/>
              <w:rPr>
                <w:rFonts w:ascii="Arial" w:eastAsia="Times New Roman" w:hAnsi="Arial" w:cs="Arial"/>
                <w:lang w:eastAsia="ru-RU"/>
              </w:rPr>
            </w:pPr>
            <w:r w:rsidRPr="001C25D9">
              <w:rPr>
                <w:rFonts w:ascii="Arial" w:eastAsia="Times New Roman" w:hAnsi="Arial" w:cs="Arial"/>
                <w:lang w:eastAsia="ru-RU"/>
              </w:rPr>
              <w:t xml:space="preserve">До </w:t>
            </w:r>
            <w:r w:rsidR="00816078" w:rsidRPr="001C25D9">
              <w:rPr>
                <w:rFonts w:ascii="Arial" w:eastAsia="Times New Roman" w:hAnsi="Arial" w:cs="Arial"/>
                <w:lang w:eastAsia="ru-RU"/>
              </w:rPr>
              <w:t>3</w:t>
            </w:r>
            <w:r w:rsidR="00721437" w:rsidRPr="001C25D9">
              <w:rPr>
                <w:rFonts w:ascii="Arial" w:eastAsia="Times New Roman" w:hAnsi="Arial" w:cs="Arial"/>
                <w:lang w:eastAsia="ru-RU"/>
              </w:rPr>
              <w:t>1</w:t>
            </w:r>
            <w:r w:rsidR="00816078" w:rsidRPr="001C25D9">
              <w:rPr>
                <w:rFonts w:ascii="Arial" w:eastAsia="Times New Roman" w:hAnsi="Arial" w:cs="Arial"/>
                <w:lang w:eastAsia="ru-RU"/>
              </w:rPr>
              <w:t>.</w:t>
            </w:r>
            <w:r w:rsidR="00CC5C32" w:rsidRPr="001C25D9">
              <w:rPr>
                <w:rFonts w:ascii="Arial" w:eastAsia="Times New Roman" w:hAnsi="Arial" w:cs="Arial"/>
                <w:lang w:eastAsia="ru-RU"/>
              </w:rPr>
              <w:t>12</w:t>
            </w:r>
            <w:r w:rsidR="00816078" w:rsidRPr="001C25D9">
              <w:rPr>
                <w:rFonts w:ascii="Arial" w:eastAsia="Times New Roman" w:hAnsi="Arial" w:cs="Arial"/>
                <w:lang w:eastAsia="ru-RU"/>
              </w:rPr>
              <w:t>.202</w:t>
            </w:r>
            <w:r w:rsidR="00D37255" w:rsidRPr="001C25D9">
              <w:rPr>
                <w:rFonts w:ascii="Arial" w:eastAsia="Times New Roman" w:hAnsi="Arial" w:cs="Arial"/>
                <w:lang w:eastAsia="ru-RU"/>
              </w:rPr>
              <w:t>4</w:t>
            </w:r>
            <w:r w:rsidR="00816078" w:rsidRPr="001C25D9">
              <w:rPr>
                <w:rFonts w:ascii="Arial" w:eastAsia="Times New Roman" w:hAnsi="Arial" w:cs="Arial"/>
                <w:lang w:eastAsia="ru-RU"/>
              </w:rPr>
              <w:t xml:space="preserve"> </w:t>
            </w:r>
            <w:r w:rsidRPr="001C25D9">
              <w:rPr>
                <w:rFonts w:ascii="Arial" w:eastAsia="Times New Roman" w:hAnsi="Arial" w:cs="Arial"/>
                <w:lang w:eastAsia="ru-RU"/>
              </w:rPr>
              <w:t>або до повного виконання сторонами договірних</w:t>
            </w:r>
          </w:p>
          <w:p w14:paraId="67B35475" w14:textId="77777777" w:rsidR="00123798" w:rsidRPr="001C25D9" w:rsidRDefault="003B5337">
            <w:pPr>
              <w:widowControl w:val="0"/>
              <w:spacing w:after="0" w:line="240" w:lineRule="auto"/>
              <w:rPr>
                <w:rFonts w:ascii="Arial" w:eastAsia="Times New Roman" w:hAnsi="Arial" w:cs="Arial"/>
                <w:lang w:eastAsia="ru-RU"/>
              </w:rPr>
            </w:pPr>
            <w:r w:rsidRPr="001C25D9">
              <w:rPr>
                <w:rFonts w:ascii="Arial" w:eastAsia="Times New Roman" w:hAnsi="Arial" w:cs="Arial"/>
                <w:lang w:eastAsia="ru-RU"/>
              </w:rPr>
              <w:t>зобов’язань.</w:t>
            </w:r>
          </w:p>
        </w:tc>
      </w:tr>
      <w:tr w:rsidR="00123798" w:rsidRPr="001C25D9" w14:paraId="657A277C" w14:textId="77777777" w:rsidTr="004624C7">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1C25D9" w:rsidRDefault="003B5337">
            <w:pPr>
              <w:widowControl w:val="0"/>
              <w:spacing w:after="0" w:line="240" w:lineRule="auto"/>
              <w:rPr>
                <w:rFonts w:ascii="Arial" w:eastAsia="Times New Roman" w:hAnsi="Arial" w:cs="Arial"/>
              </w:rPr>
            </w:pPr>
            <w:r w:rsidRPr="001C25D9">
              <w:rPr>
                <w:rFonts w:ascii="Arial" w:hAnsi="Arial" w:cs="Arial"/>
              </w:rPr>
              <w:t>очікувана вартість</w:t>
            </w:r>
          </w:p>
        </w:tc>
        <w:tc>
          <w:tcPr>
            <w:tcW w:w="7769" w:type="dxa"/>
            <w:tcBorders>
              <w:top w:val="single" w:sz="4" w:space="0" w:color="000000"/>
              <w:left w:val="single" w:sz="4" w:space="0" w:color="000000"/>
              <w:bottom w:val="single" w:sz="4" w:space="0" w:color="000000"/>
              <w:right w:val="single" w:sz="4" w:space="0" w:color="000000"/>
            </w:tcBorders>
          </w:tcPr>
          <w:p w14:paraId="468B34EC" w14:textId="19B76A18" w:rsidR="00123798" w:rsidRPr="001C25D9" w:rsidRDefault="001C25D9" w:rsidP="001C25D9">
            <w:pPr>
              <w:spacing w:after="0" w:line="240" w:lineRule="auto"/>
              <w:rPr>
                <w:rFonts w:ascii="Arial" w:eastAsia="Times New Roman" w:hAnsi="Arial" w:cs="Arial"/>
                <w:lang w:eastAsia="ru-RU"/>
              </w:rPr>
            </w:pPr>
            <w:r w:rsidRPr="001C25D9">
              <w:rPr>
                <w:rFonts w:ascii="Arial" w:eastAsia="Times New Roman" w:hAnsi="Arial" w:cs="Arial"/>
                <w:b/>
                <w:lang w:eastAsia="ru-RU"/>
              </w:rPr>
              <w:t>5</w:t>
            </w:r>
            <w:r w:rsidR="00880175">
              <w:rPr>
                <w:rFonts w:ascii="Arial" w:eastAsia="Times New Roman" w:hAnsi="Arial" w:cs="Arial"/>
                <w:b/>
                <w:lang w:eastAsia="ru-RU"/>
              </w:rPr>
              <w:t> </w:t>
            </w:r>
            <w:r w:rsidR="00580D6F">
              <w:rPr>
                <w:rFonts w:ascii="Arial" w:eastAsia="Times New Roman" w:hAnsi="Arial" w:cs="Arial"/>
                <w:b/>
                <w:lang w:eastAsia="ru-RU"/>
              </w:rPr>
              <w:t>629</w:t>
            </w:r>
            <w:r w:rsidR="00880175">
              <w:rPr>
                <w:rFonts w:ascii="Arial" w:eastAsia="Times New Roman" w:hAnsi="Arial" w:cs="Arial"/>
                <w:b/>
                <w:lang w:eastAsia="ru-RU"/>
              </w:rPr>
              <w:t xml:space="preserve"> </w:t>
            </w:r>
            <w:r w:rsidR="00580D6F">
              <w:rPr>
                <w:rFonts w:ascii="Arial" w:eastAsia="Times New Roman" w:hAnsi="Arial" w:cs="Arial"/>
                <w:b/>
                <w:lang w:eastAsia="ru-RU"/>
              </w:rPr>
              <w:t>649</w:t>
            </w:r>
            <w:r w:rsidRPr="001C25D9">
              <w:rPr>
                <w:rFonts w:ascii="Arial" w:eastAsia="Times New Roman" w:hAnsi="Arial" w:cs="Arial"/>
                <w:b/>
                <w:lang w:eastAsia="ru-RU"/>
              </w:rPr>
              <w:t>,</w:t>
            </w:r>
            <w:r w:rsidR="00580D6F">
              <w:rPr>
                <w:rFonts w:ascii="Arial" w:eastAsia="Times New Roman" w:hAnsi="Arial" w:cs="Arial"/>
                <w:b/>
                <w:lang w:eastAsia="ru-RU"/>
              </w:rPr>
              <w:t>0</w:t>
            </w:r>
            <w:r w:rsidRPr="001C25D9">
              <w:rPr>
                <w:rFonts w:ascii="Arial" w:eastAsia="Times New Roman" w:hAnsi="Arial" w:cs="Arial"/>
                <w:b/>
                <w:lang w:eastAsia="ru-RU"/>
              </w:rPr>
              <w:t xml:space="preserve">0 </w:t>
            </w:r>
            <w:r w:rsidR="003B5337" w:rsidRPr="001C25D9">
              <w:rPr>
                <w:rFonts w:ascii="Arial" w:eastAsia="Times New Roman" w:hAnsi="Arial" w:cs="Arial"/>
                <w:b/>
                <w:lang w:eastAsia="ru-RU"/>
              </w:rPr>
              <w:t xml:space="preserve"> гривень</w:t>
            </w:r>
            <w:r w:rsidR="003B5337" w:rsidRPr="001C25D9">
              <w:rPr>
                <w:rFonts w:ascii="Arial" w:eastAsia="Times New Roman" w:hAnsi="Arial" w:cs="Arial"/>
                <w:lang w:eastAsia="ru-RU"/>
              </w:rPr>
              <w:t>.</w:t>
            </w:r>
          </w:p>
        </w:tc>
      </w:tr>
      <w:tr w:rsidR="00123798" w:rsidRPr="001C25D9" w14:paraId="3BE2BA61" w14:textId="77777777" w:rsidTr="004624C7">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Недискримінація учасників</w:t>
            </w:r>
          </w:p>
        </w:tc>
        <w:tc>
          <w:tcPr>
            <w:tcW w:w="7769" w:type="dxa"/>
            <w:tcBorders>
              <w:top w:val="single" w:sz="4" w:space="0" w:color="000000"/>
              <w:left w:val="single" w:sz="4" w:space="0" w:color="000000"/>
              <w:bottom w:val="single" w:sz="4" w:space="0" w:color="000000"/>
              <w:right w:val="single" w:sz="4" w:space="0" w:color="000000"/>
            </w:tcBorders>
          </w:tcPr>
          <w:p w14:paraId="61A96DB6" w14:textId="77777777" w:rsidR="00123798" w:rsidRPr="001C25D9" w:rsidRDefault="003B5337">
            <w:pPr>
              <w:widowControl w:val="0"/>
              <w:spacing w:after="0" w:line="240" w:lineRule="auto"/>
              <w:ind w:right="140"/>
              <w:jc w:val="both"/>
              <w:rPr>
                <w:rFonts w:ascii="Arial" w:eastAsia="Times New Roman" w:hAnsi="Arial" w:cs="Arial"/>
              </w:rPr>
            </w:pPr>
            <w:r w:rsidRPr="001C25D9">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1C25D9" w14:paraId="4BE7DDBA" w14:textId="77777777" w:rsidTr="004624C7">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Валюта, у якій повинна бути зазначена ціна тендерної пропозиції</w:t>
            </w:r>
          </w:p>
        </w:tc>
        <w:tc>
          <w:tcPr>
            <w:tcW w:w="7769" w:type="dxa"/>
            <w:tcBorders>
              <w:top w:val="single" w:sz="4" w:space="0" w:color="000000"/>
              <w:left w:val="single" w:sz="4" w:space="0" w:color="000000"/>
              <w:bottom w:val="single" w:sz="4" w:space="0" w:color="000000"/>
              <w:right w:val="single" w:sz="4" w:space="0" w:color="000000"/>
            </w:tcBorders>
          </w:tcPr>
          <w:p w14:paraId="4EB3343D" w14:textId="77777777" w:rsidR="00123798" w:rsidRPr="001C25D9" w:rsidRDefault="003B5337">
            <w:pPr>
              <w:widowControl w:val="0"/>
              <w:spacing w:after="0" w:line="240" w:lineRule="auto"/>
              <w:ind w:right="140"/>
              <w:jc w:val="both"/>
              <w:rPr>
                <w:rFonts w:ascii="Arial" w:eastAsia="Times New Roman" w:hAnsi="Arial" w:cs="Arial"/>
              </w:rPr>
            </w:pPr>
            <w:r w:rsidRPr="001C25D9">
              <w:rPr>
                <w:rFonts w:ascii="Arial" w:eastAsia="Times New Roman" w:hAnsi="Arial" w:cs="Arial"/>
              </w:rPr>
              <w:t xml:space="preserve">Валютою тендерної пропозиції є гривня. </w:t>
            </w:r>
            <w:r w:rsidRPr="001C25D9">
              <w:rPr>
                <w:rFonts w:ascii="Arial" w:eastAsia="Times New Roman" w:hAnsi="Arial" w:cs="Arial"/>
                <w:b/>
                <w:i/>
              </w:rPr>
              <w:t>У разі якщо учасником процедури закупівлі є нерезидент</w:t>
            </w:r>
            <w:r w:rsidRPr="001C25D9">
              <w:rPr>
                <w:rFonts w:ascii="Arial" w:eastAsia="Times New Roman" w:hAnsi="Arial" w:cs="Arial"/>
                <w:b/>
              </w:rPr>
              <w:t xml:space="preserve">,  </w:t>
            </w:r>
            <w:r w:rsidRPr="001C25D9">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1C25D9" w14:paraId="7E1F7552" w14:textId="77777777" w:rsidTr="004624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Мова (мови), якою  (якими) повинні бути  складені тендерні пропозиції</w:t>
            </w:r>
          </w:p>
        </w:tc>
        <w:tc>
          <w:tcPr>
            <w:tcW w:w="7769" w:type="dxa"/>
            <w:tcBorders>
              <w:top w:val="single" w:sz="4" w:space="0" w:color="000000"/>
              <w:left w:val="single" w:sz="4" w:space="0" w:color="000000"/>
              <w:bottom w:val="single" w:sz="4" w:space="0" w:color="000000"/>
              <w:right w:val="single" w:sz="4" w:space="0" w:color="000000"/>
            </w:tcBorders>
          </w:tcPr>
          <w:p w14:paraId="0446CA0C"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Мова тендерної пропозиції – українська.</w:t>
            </w:r>
          </w:p>
          <w:p w14:paraId="2AC1DCAB"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 xml:space="preserve">Стандартні характеристики, вимоги, умовні позначення у вигляді скорочень та термінологія, пов’язана з товарами, роботами чи </w:t>
            </w:r>
            <w:r w:rsidRPr="001C25D9">
              <w:rPr>
                <w:rFonts w:ascii="Arial" w:eastAsia="Times New Roman" w:hAnsi="Arial" w:cs="Arial"/>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C25D9">
              <w:rPr>
                <w:rFonts w:ascii="Arial" w:eastAsia="Times New Roman" w:hAnsi="Arial" w:cs="Arial"/>
              </w:rPr>
              <w:t>знака</w:t>
            </w:r>
            <w:proofErr w:type="spellEnd"/>
            <w:r w:rsidRPr="001C25D9">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1C25D9" w:rsidRDefault="003B5337">
            <w:pPr>
              <w:widowControl w:val="0"/>
              <w:spacing w:after="0" w:line="240" w:lineRule="auto"/>
              <w:jc w:val="both"/>
              <w:rPr>
                <w:rFonts w:ascii="Arial" w:eastAsia="Times New Roman" w:hAnsi="Arial" w:cs="Arial"/>
                <w:b/>
              </w:rPr>
            </w:pPr>
            <w:r w:rsidRPr="001C25D9">
              <w:rPr>
                <w:rFonts w:ascii="Arial" w:eastAsia="Times New Roman" w:hAnsi="Arial" w:cs="Arial"/>
                <w:b/>
              </w:rPr>
              <w:t>Виключення:</w:t>
            </w:r>
          </w:p>
          <w:p w14:paraId="76E0BC05"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C25D9">
              <w:rPr>
                <w:rFonts w:ascii="Arial" w:eastAsia="Times New Roman" w:hAnsi="Arial" w:cs="Arial"/>
              </w:rPr>
              <w:t>вимозі</w:t>
            </w:r>
            <w:proofErr w:type="spellEnd"/>
            <w:r w:rsidRPr="001C25D9">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1C25D9" w14:paraId="3D15FD93" w14:textId="77777777" w:rsidTr="004624C7">
        <w:trPr>
          <w:gridAfter w:val="1"/>
          <w:wAfter w:w="236" w:type="dxa"/>
          <w:trHeight w:val="501"/>
          <w:jc w:val="center"/>
        </w:trPr>
        <w:tc>
          <w:tcPr>
            <w:tcW w:w="11375"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b/>
              </w:rPr>
              <w:lastRenderedPageBreak/>
              <w:t>Розділ 2. Порядок внесення змін та надання роз’яснень до тендерної документації</w:t>
            </w:r>
          </w:p>
        </w:tc>
      </w:tr>
      <w:tr w:rsidR="00123798" w:rsidRPr="001C25D9" w14:paraId="4F5BB4A3" w14:textId="77777777" w:rsidTr="004624C7">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1C25D9" w:rsidRDefault="003B5337">
            <w:pPr>
              <w:widowControl w:val="0"/>
              <w:spacing w:after="0" w:line="240" w:lineRule="auto"/>
              <w:rPr>
                <w:rFonts w:ascii="Arial" w:eastAsia="Times New Roman" w:hAnsi="Arial" w:cs="Arial"/>
                <w:b/>
              </w:rPr>
            </w:pPr>
            <w:r w:rsidRPr="001C25D9">
              <w:rPr>
                <w:rFonts w:ascii="Arial" w:eastAsia="Times New Roman" w:hAnsi="Arial" w:cs="Arial"/>
                <w:b/>
              </w:rPr>
              <w:t>Процедура надання роз’яснень щодо тендерної документації</w:t>
            </w:r>
          </w:p>
        </w:tc>
        <w:tc>
          <w:tcPr>
            <w:tcW w:w="7769" w:type="dxa"/>
            <w:tcBorders>
              <w:top w:val="single" w:sz="4" w:space="0" w:color="000000"/>
              <w:left w:val="single" w:sz="4" w:space="0" w:color="000000"/>
              <w:bottom w:val="single" w:sz="4" w:space="0" w:color="000000"/>
              <w:right w:val="single" w:sz="4" w:space="0" w:color="000000"/>
            </w:tcBorders>
          </w:tcPr>
          <w:p w14:paraId="4B5D1EC7"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 xml:space="preserve">Замовник повинен </w:t>
            </w:r>
            <w:r w:rsidRPr="001C25D9">
              <w:rPr>
                <w:rFonts w:ascii="Arial" w:eastAsia="Times New Roman" w:hAnsi="Arial" w:cs="Arial"/>
                <w:b/>
                <w:i/>
              </w:rPr>
              <w:t>протягом трьох днів</w:t>
            </w:r>
            <w:r w:rsidRPr="001C25D9">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1C25D9" w:rsidRDefault="003B5337">
            <w:pPr>
              <w:widowControl w:val="0"/>
              <w:spacing w:after="0" w:line="240" w:lineRule="auto"/>
              <w:jc w:val="both"/>
              <w:rPr>
                <w:rFonts w:ascii="Arial" w:eastAsia="Times New Roman" w:hAnsi="Arial" w:cs="Arial"/>
                <w:i/>
              </w:rPr>
            </w:pPr>
            <w:r w:rsidRPr="001C25D9">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25D9">
              <w:rPr>
                <w:rFonts w:ascii="Arial" w:eastAsia="Times New Roman" w:hAnsi="Arial" w:cs="Arial"/>
                <w:b/>
                <w:i/>
              </w:rPr>
              <w:t>не менш як на чотири дні.</w:t>
            </w:r>
          </w:p>
        </w:tc>
      </w:tr>
      <w:tr w:rsidR="00123798" w:rsidRPr="001C25D9" w14:paraId="028E7FF0" w14:textId="77777777" w:rsidTr="004624C7">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Внесення змін до тендерної документації</w:t>
            </w:r>
          </w:p>
        </w:tc>
        <w:tc>
          <w:tcPr>
            <w:tcW w:w="7769" w:type="dxa"/>
            <w:tcBorders>
              <w:top w:val="single" w:sz="4" w:space="0" w:color="000000"/>
              <w:left w:val="single" w:sz="4" w:space="0" w:color="000000"/>
              <w:bottom w:val="single" w:sz="4" w:space="0" w:color="000000"/>
              <w:right w:val="single" w:sz="4" w:space="0" w:color="000000"/>
            </w:tcBorders>
          </w:tcPr>
          <w:p w14:paraId="07C285BE"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25D9">
              <w:rPr>
                <w:rFonts w:ascii="Arial" w:eastAsia="Times New Roman" w:hAnsi="Arial" w:cs="Arial"/>
              </w:rPr>
              <w:t>внести</w:t>
            </w:r>
            <w:proofErr w:type="spellEnd"/>
            <w:r w:rsidRPr="001C25D9">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1C25D9">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1C25D9">
              <w:rPr>
                <w:rFonts w:ascii="Arial" w:eastAsia="Times New Roman" w:hAnsi="Arial" w:cs="Arial"/>
                <w:i/>
              </w:rPr>
              <w:t xml:space="preserve"> </w:t>
            </w:r>
            <w:r w:rsidRPr="001C25D9">
              <w:rPr>
                <w:rFonts w:ascii="Arial" w:eastAsia="Times New Roman" w:hAnsi="Arial" w:cs="Arial"/>
                <w:b/>
                <w:i/>
              </w:rPr>
              <w:t>Замовник разом із змінами до тендерної документації в окремому документі оприлюднює перелік змін</w:t>
            </w:r>
            <w:r w:rsidRPr="001C25D9">
              <w:rPr>
                <w:rFonts w:ascii="Arial" w:eastAsia="Times New Roman" w:hAnsi="Arial" w:cs="Arial"/>
              </w:rPr>
              <w:t xml:space="preserve">, що вносяться. Зміни до тендерної документації у </w:t>
            </w:r>
            <w:proofErr w:type="spellStart"/>
            <w:r w:rsidRPr="001C25D9">
              <w:rPr>
                <w:rFonts w:ascii="Arial" w:eastAsia="Times New Roman" w:hAnsi="Arial" w:cs="Arial"/>
              </w:rPr>
              <w:t>машинозчитувальному</w:t>
            </w:r>
            <w:proofErr w:type="spellEnd"/>
            <w:r w:rsidRPr="001C25D9">
              <w:rPr>
                <w:rFonts w:ascii="Arial" w:eastAsia="Times New Roman" w:hAnsi="Arial" w:cs="Arial"/>
              </w:rPr>
              <w:t xml:space="preserve"> форматі розміщуються в </w:t>
            </w:r>
            <w:r w:rsidRPr="001C25D9">
              <w:rPr>
                <w:rFonts w:ascii="Arial" w:eastAsia="Times New Roman" w:hAnsi="Arial" w:cs="Arial"/>
              </w:rPr>
              <w:lastRenderedPageBreak/>
              <w:t>електронній системі закупівель протягом одного дня з дати прийняття рішення про їх внесення.</w:t>
            </w:r>
          </w:p>
        </w:tc>
      </w:tr>
      <w:tr w:rsidR="00123798" w:rsidRPr="001C25D9" w14:paraId="2B198B6B" w14:textId="77777777" w:rsidTr="004624C7">
        <w:trPr>
          <w:gridAfter w:val="1"/>
          <w:wAfter w:w="236" w:type="dxa"/>
          <w:trHeight w:val="480"/>
          <w:jc w:val="center"/>
        </w:trPr>
        <w:tc>
          <w:tcPr>
            <w:tcW w:w="11375"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b/>
              </w:rPr>
              <w:lastRenderedPageBreak/>
              <w:t>Розділ 3. Інструкція з підготовки тендерної пропозиції</w:t>
            </w:r>
          </w:p>
        </w:tc>
      </w:tr>
      <w:tr w:rsidR="00123798" w:rsidRPr="001C25D9" w14:paraId="39F8FAA0" w14:textId="77777777" w:rsidTr="004624C7">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Зміст і спосіб подання тендерної пропозиції</w:t>
            </w:r>
          </w:p>
        </w:tc>
        <w:tc>
          <w:tcPr>
            <w:tcW w:w="7769"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1C25D9" w:rsidRDefault="003B5337">
            <w:pPr>
              <w:widowControl w:val="0"/>
              <w:spacing w:after="0" w:line="240" w:lineRule="auto"/>
              <w:ind w:right="120" w:firstLine="405"/>
              <w:jc w:val="both"/>
              <w:rPr>
                <w:rFonts w:ascii="Arial" w:hAnsi="Arial" w:cs="Arial"/>
              </w:rPr>
            </w:pPr>
            <w:r w:rsidRPr="001C25D9">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1C25D9">
              <w:rPr>
                <w:rFonts w:ascii="Arial" w:eastAsia="Times New Roman" w:hAnsi="Arial" w:cs="Arial"/>
              </w:rPr>
              <w:t>пункті 4</w:t>
            </w:r>
            <w:r w:rsidR="00344F7C" w:rsidRPr="001C25D9">
              <w:rPr>
                <w:rFonts w:ascii="Arial" w:eastAsia="Times New Roman" w:hAnsi="Arial" w:cs="Arial"/>
              </w:rPr>
              <w:t>7</w:t>
            </w:r>
            <w:r w:rsidRPr="001C25D9">
              <w:rPr>
                <w:rFonts w:ascii="Arial" w:eastAsia="Times New Roman" w:hAnsi="Arial" w:cs="Arial"/>
              </w:rPr>
              <w:t xml:space="preserve"> Особливостей</w:t>
            </w:r>
            <w:r w:rsidRPr="001C25D9">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1C25D9" w:rsidRDefault="003B5337">
            <w:pPr>
              <w:widowControl w:val="0"/>
              <w:spacing w:after="0" w:line="240" w:lineRule="auto"/>
              <w:ind w:right="120" w:firstLine="405"/>
              <w:jc w:val="both"/>
              <w:rPr>
                <w:rFonts w:ascii="Arial" w:hAnsi="Arial" w:cs="Arial"/>
                <w:b/>
                <w:bCs/>
                <w:i/>
                <w:iCs/>
              </w:rPr>
            </w:pPr>
            <w:r w:rsidRPr="001C25D9">
              <w:rPr>
                <w:rFonts w:ascii="Arial" w:hAnsi="Arial" w:cs="Arial"/>
              </w:rPr>
              <w:t xml:space="preserve">- </w:t>
            </w:r>
            <w:r w:rsidRPr="001C25D9">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1C25D9" w:rsidRDefault="003B5337">
            <w:pPr>
              <w:widowControl w:val="0"/>
              <w:spacing w:after="0" w:line="240" w:lineRule="auto"/>
              <w:ind w:right="120" w:firstLine="405"/>
              <w:jc w:val="both"/>
              <w:rPr>
                <w:rFonts w:ascii="Arial" w:hAnsi="Arial" w:cs="Arial"/>
                <w:b/>
                <w:bCs/>
                <w:i/>
                <w:iCs/>
              </w:rPr>
            </w:pPr>
            <w:r w:rsidRPr="001C25D9">
              <w:rPr>
                <w:rFonts w:ascii="Arial" w:hAnsi="Arial" w:cs="Arial"/>
                <w:b/>
                <w:bCs/>
                <w:i/>
                <w:iCs/>
              </w:rPr>
              <w:t xml:space="preserve">- інформацію та документи про наявність/відсутність підстав, установлених у </w:t>
            </w:r>
            <w:r w:rsidRPr="001C25D9">
              <w:rPr>
                <w:rFonts w:ascii="Arial" w:eastAsia="Times New Roman" w:hAnsi="Arial" w:cs="Arial"/>
                <w:b/>
                <w:bCs/>
                <w:i/>
                <w:iCs/>
              </w:rPr>
              <w:t>пункті 4</w:t>
            </w:r>
            <w:r w:rsidR="00344F7C" w:rsidRPr="001C25D9">
              <w:rPr>
                <w:rFonts w:ascii="Arial" w:eastAsia="Times New Roman" w:hAnsi="Arial" w:cs="Arial"/>
                <w:b/>
                <w:bCs/>
                <w:i/>
                <w:iCs/>
              </w:rPr>
              <w:t>7</w:t>
            </w:r>
            <w:r w:rsidRPr="001C25D9">
              <w:rPr>
                <w:rFonts w:ascii="Arial" w:eastAsia="Times New Roman" w:hAnsi="Arial" w:cs="Arial"/>
                <w:b/>
                <w:bCs/>
                <w:i/>
                <w:iCs/>
              </w:rPr>
              <w:t xml:space="preserve"> Особливостей</w:t>
            </w:r>
            <w:r w:rsidRPr="001C25D9">
              <w:rPr>
                <w:rFonts w:ascii="Arial" w:hAnsi="Arial" w:cs="Arial"/>
                <w:b/>
                <w:bCs/>
                <w:i/>
                <w:iCs/>
              </w:rPr>
              <w:t xml:space="preserve"> , згідно з умовами та вимогами тендерної документації;</w:t>
            </w:r>
          </w:p>
          <w:p w14:paraId="23B244C8" w14:textId="77777777" w:rsidR="00123798" w:rsidRPr="001C25D9" w:rsidRDefault="003B5337">
            <w:pPr>
              <w:widowControl w:val="0"/>
              <w:spacing w:after="0" w:line="240" w:lineRule="auto"/>
              <w:ind w:right="120" w:firstLine="405"/>
              <w:jc w:val="both"/>
              <w:rPr>
                <w:rFonts w:ascii="Arial" w:hAnsi="Arial" w:cs="Arial"/>
                <w:b/>
                <w:bCs/>
                <w:i/>
                <w:iCs/>
              </w:rPr>
            </w:pPr>
            <w:r w:rsidRPr="001C25D9">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1C25D9" w:rsidRDefault="003B5337">
            <w:pPr>
              <w:widowControl w:val="0"/>
              <w:spacing w:after="0" w:line="240" w:lineRule="auto"/>
              <w:ind w:right="120" w:firstLine="405"/>
              <w:jc w:val="both"/>
              <w:rPr>
                <w:rFonts w:ascii="Arial" w:hAnsi="Arial" w:cs="Arial"/>
                <w:b/>
                <w:bCs/>
                <w:i/>
                <w:iCs/>
              </w:rPr>
            </w:pPr>
            <w:r w:rsidRPr="001C25D9">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1C25D9" w:rsidRDefault="003B5337">
            <w:pPr>
              <w:widowControl w:val="0"/>
              <w:spacing w:after="0" w:line="240" w:lineRule="auto"/>
              <w:ind w:left="34" w:right="113" w:firstLine="405"/>
              <w:jc w:val="both"/>
              <w:rPr>
                <w:rFonts w:ascii="Arial" w:hAnsi="Arial" w:cs="Arial"/>
                <w:b/>
                <w:bCs/>
                <w:i/>
                <w:iCs/>
              </w:rPr>
            </w:pPr>
            <w:r w:rsidRPr="001C25D9">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1C25D9" w:rsidRDefault="003B5337">
            <w:pPr>
              <w:widowControl w:val="0"/>
              <w:spacing w:after="0" w:line="240" w:lineRule="auto"/>
              <w:ind w:left="34" w:right="113" w:firstLine="405"/>
              <w:jc w:val="both"/>
              <w:rPr>
                <w:rFonts w:ascii="Arial" w:hAnsi="Arial" w:cs="Arial"/>
                <w:b/>
                <w:bCs/>
                <w:i/>
                <w:iCs/>
                <w:lang w:eastAsia="en-US"/>
              </w:rPr>
            </w:pPr>
            <w:r w:rsidRPr="001C25D9">
              <w:rPr>
                <w:rFonts w:ascii="Arial" w:hAnsi="Arial" w:cs="Arial"/>
                <w:b/>
                <w:bCs/>
                <w:i/>
                <w:iCs/>
              </w:rPr>
              <w:t xml:space="preserve">- довідку яка містить загальні відомості </w:t>
            </w:r>
            <w:r w:rsidRPr="001C25D9">
              <w:rPr>
                <w:rFonts w:ascii="Arial" w:hAnsi="Arial" w:cs="Arial"/>
                <w:b/>
                <w:bCs/>
                <w:i/>
                <w:iCs/>
                <w:lang w:eastAsia="en-US"/>
              </w:rPr>
              <w:t>про Учасника;</w:t>
            </w:r>
          </w:p>
          <w:p w14:paraId="5C494D90" w14:textId="77777777" w:rsidR="00123798" w:rsidRPr="001C25D9" w:rsidRDefault="003B5337">
            <w:pPr>
              <w:widowControl w:val="0"/>
              <w:spacing w:after="0" w:line="240" w:lineRule="auto"/>
              <w:ind w:right="120" w:firstLine="405"/>
              <w:jc w:val="both"/>
              <w:rPr>
                <w:rFonts w:ascii="Arial" w:hAnsi="Arial" w:cs="Arial"/>
                <w:b/>
                <w:bCs/>
                <w:i/>
                <w:iCs/>
              </w:rPr>
            </w:pPr>
            <w:r w:rsidRPr="001C25D9">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1C25D9" w:rsidRDefault="003B5337">
            <w:pPr>
              <w:widowControl w:val="0"/>
              <w:spacing w:after="0" w:line="240" w:lineRule="auto"/>
              <w:ind w:left="34" w:right="113" w:firstLine="405"/>
              <w:jc w:val="both"/>
              <w:rPr>
                <w:rFonts w:ascii="Arial" w:hAnsi="Arial" w:cs="Arial"/>
              </w:rPr>
            </w:pPr>
            <w:r w:rsidRPr="001C25D9">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1C25D9" w:rsidRDefault="003B5337">
            <w:pPr>
              <w:widowControl w:val="0"/>
              <w:spacing w:after="0" w:line="240" w:lineRule="auto"/>
              <w:ind w:right="113" w:firstLine="405"/>
              <w:jc w:val="both"/>
              <w:rPr>
                <w:rFonts w:ascii="Arial" w:hAnsi="Arial" w:cs="Arial"/>
              </w:rPr>
            </w:pPr>
            <w:r w:rsidRPr="001C25D9">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1C25D9" w:rsidRDefault="003B5337">
            <w:pPr>
              <w:widowControl w:val="0"/>
              <w:spacing w:after="0" w:line="240" w:lineRule="auto"/>
              <w:ind w:left="34" w:right="113" w:firstLine="405"/>
              <w:jc w:val="both"/>
              <w:rPr>
                <w:rFonts w:ascii="Arial" w:hAnsi="Arial" w:cs="Arial"/>
                <w:i/>
              </w:rPr>
            </w:pPr>
            <w:r w:rsidRPr="001C25D9">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1C25D9" w:rsidRDefault="003B5337">
            <w:pPr>
              <w:widowControl w:val="0"/>
              <w:spacing w:after="0" w:line="240" w:lineRule="auto"/>
              <w:jc w:val="both"/>
              <w:rPr>
                <w:rFonts w:ascii="Arial" w:eastAsia="Times New Roman" w:hAnsi="Arial" w:cs="Arial"/>
                <w:i/>
              </w:rPr>
            </w:pPr>
            <w:r w:rsidRPr="001C25D9">
              <w:rPr>
                <w:rFonts w:ascii="Arial" w:eastAsia="Times New Roman" w:hAnsi="Arial" w:cs="Arial"/>
                <w:i/>
              </w:rPr>
              <w:t xml:space="preserve">Переможець процедури закупівлі у строк, що не перевищує </w:t>
            </w:r>
            <w:r w:rsidRPr="001C25D9">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1C25D9">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1C25D9">
              <w:rPr>
                <w:rFonts w:ascii="Arial" w:eastAsia="Times New Roman" w:hAnsi="Arial" w:cs="Arial"/>
                <w:b/>
                <w:i/>
              </w:rPr>
              <w:t>Додатку 2</w:t>
            </w:r>
            <w:r w:rsidRPr="001C25D9">
              <w:rPr>
                <w:rFonts w:ascii="Arial" w:eastAsia="Times New Roman" w:hAnsi="Arial" w:cs="Arial"/>
                <w:i/>
              </w:rPr>
              <w:t xml:space="preserve"> (для переможця).</w:t>
            </w:r>
          </w:p>
          <w:p w14:paraId="2A0A24D1" w14:textId="77777777" w:rsidR="00123798" w:rsidRPr="001C25D9" w:rsidRDefault="003B5337">
            <w:pPr>
              <w:widowControl w:val="0"/>
              <w:spacing w:after="0" w:line="240" w:lineRule="auto"/>
              <w:ind w:right="120" w:firstLine="405"/>
              <w:jc w:val="both"/>
              <w:rPr>
                <w:rFonts w:ascii="Arial" w:hAnsi="Arial" w:cs="Arial"/>
              </w:rPr>
            </w:pPr>
            <w:r w:rsidRPr="001C25D9">
              <w:rPr>
                <w:rFonts w:ascii="Arial" w:hAnsi="Arial" w:cs="Arial"/>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1C25D9" w:rsidRDefault="003B5337">
            <w:pPr>
              <w:widowControl w:val="0"/>
              <w:spacing w:after="0" w:line="240" w:lineRule="auto"/>
              <w:ind w:left="33" w:right="113" w:firstLine="283"/>
              <w:contextualSpacing/>
              <w:jc w:val="both"/>
              <w:rPr>
                <w:rFonts w:ascii="Arial" w:hAnsi="Arial" w:cs="Arial"/>
              </w:rPr>
            </w:pPr>
            <w:r w:rsidRPr="001C25D9">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1C25D9" w:rsidRDefault="003B5337">
            <w:pPr>
              <w:widowControl w:val="0"/>
              <w:spacing w:after="0" w:line="240" w:lineRule="auto"/>
              <w:ind w:left="27" w:right="113" w:firstLine="426"/>
              <w:contextualSpacing/>
              <w:jc w:val="both"/>
              <w:rPr>
                <w:rFonts w:ascii="Arial" w:hAnsi="Arial" w:cs="Arial"/>
              </w:rPr>
            </w:pPr>
            <w:proofErr w:type="spellStart"/>
            <w:r w:rsidRPr="001C25D9">
              <w:rPr>
                <w:rFonts w:ascii="Arial" w:hAnsi="Arial" w:cs="Arial"/>
              </w:rPr>
              <w:t>Скан</w:t>
            </w:r>
            <w:proofErr w:type="spellEnd"/>
            <w:r w:rsidRPr="001C25D9">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1C25D9">
              <w:rPr>
                <w:rFonts w:ascii="Arial" w:hAnsi="Arial" w:cs="Arial"/>
              </w:rPr>
              <w:t>скан</w:t>
            </w:r>
            <w:proofErr w:type="spellEnd"/>
            <w:r w:rsidRPr="001C25D9">
              <w:rPr>
                <w:rFonts w:ascii="Arial" w:hAnsi="Arial" w:cs="Arial"/>
              </w:rPr>
              <w:t xml:space="preserve">-копій придатних для </w:t>
            </w:r>
            <w:proofErr w:type="spellStart"/>
            <w:r w:rsidRPr="001C25D9">
              <w:rPr>
                <w:rFonts w:ascii="Arial" w:hAnsi="Arial" w:cs="Arial"/>
              </w:rPr>
              <w:t>машинозчитування</w:t>
            </w:r>
            <w:proofErr w:type="spellEnd"/>
            <w:r w:rsidRPr="001C25D9">
              <w:rPr>
                <w:rFonts w:ascii="Arial" w:hAnsi="Arial" w:cs="Arial"/>
              </w:rPr>
              <w:t xml:space="preserve"> (файли з розширенням «..</w:t>
            </w:r>
            <w:proofErr w:type="spellStart"/>
            <w:r w:rsidRPr="001C25D9">
              <w:rPr>
                <w:rFonts w:ascii="Arial" w:hAnsi="Arial" w:cs="Arial"/>
              </w:rPr>
              <w:t>pdf</w:t>
            </w:r>
            <w:proofErr w:type="spellEnd"/>
            <w:r w:rsidRPr="001C25D9">
              <w:rPr>
                <w:rFonts w:ascii="Arial" w:hAnsi="Arial" w:cs="Arial"/>
              </w:rPr>
              <w:t xml:space="preserve">.», </w:t>
            </w:r>
            <w:r w:rsidRPr="001C25D9">
              <w:rPr>
                <w:rFonts w:ascii="Arial" w:hAnsi="Arial" w:cs="Arial"/>
              </w:rPr>
              <w:lastRenderedPageBreak/>
              <w:t>«..</w:t>
            </w:r>
            <w:proofErr w:type="spellStart"/>
            <w:r w:rsidRPr="001C25D9">
              <w:rPr>
                <w:rFonts w:ascii="Arial" w:hAnsi="Arial" w:cs="Arial"/>
              </w:rPr>
              <w:t>jpeg</w:t>
            </w:r>
            <w:proofErr w:type="spellEnd"/>
            <w:r w:rsidRPr="001C25D9">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C25D9">
              <w:rPr>
                <w:rFonts w:ascii="Arial" w:hAnsi="Arial" w:cs="Arial"/>
              </w:rPr>
              <w:t>скан</w:t>
            </w:r>
            <w:proofErr w:type="spellEnd"/>
            <w:r w:rsidRPr="001C25D9">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1C25D9" w:rsidRDefault="003B5337">
            <w:pPr>
              <w:widowControl w:val="0"/>
              <w:spacing w:after="0" w:line="240" w:lineRule="auto"/>
              <w:ind w:left="27" w:right="113" w:firstLine="567"/>
              <w:contextualSpacing/>
              <w:jc w:val="both"/>
              <w:rPr>
                <w:rFonts w:ascii="Arial" w:hAnsi="Arial" w:cs="Arial"/>
              </w:rPr>
            </w:pPr>
            <w:r w:rsidRPr="001C25D9">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1C25D9" w:rsidRDefault="003B5337">
            <w:pPr>
              <w:widowControl w:val="0"/>
              <w:spacing w:after="0" w:line="240" w:lineRule="auto"/>
              <w:ind w:left="30" w:firstLine="283"/>
              <w:jc w:val="both"/>
              <w:rPr>
                <w:rFonts w:ascii="Arial" w:hAnsi="Arial" w:cs="Arial"/>
              </w:rPr>
            </w:pPr>
            <w:r w:rsidRPr="001C25D9">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1C25D9">
              <w:rPr>
                <w:rFonts w:ascii="Arial" w:hAnsi="Arial" w:cs="Arial"/>
              </w:rPr>
              <w:t>засвідчувального</w:t>
            </w:r>
            <w:proofErr w:type="spellEnd"/>
            <w:r w:rsidRPr="001C25D9">
              <w:rPr>
                <w:rFonts w:ascii="Arial" w:hAnsi="Arial" w:cs="Arial"/>
              </w:rPr>
              <w:t xml:space="preserve"> органу за посиланням –http://czo.gov.ua/verify.</w:t>
            </w:r>
          </w:p>
          <w:p w14:paraId="2D6F54A7" w14:textId="77777777" w:rsidR="00123798" w:rsidRPr="001C25D9" w:rsidRDefault="003B5337">
            <w:pPr>
              <w:spacing w:after="0" w:line="240" w:lineRule="auto"/>
              <w:ind w:firstLine="566"/>
              <w:jc w:val="both"/>
              <w:rPr>
                <w:rFonts w:ascii="Arial" w:hAnsi="Arial" w:cs="Arial"/>
              </w:rPr>
            </w:pPr>
            <w:r w:rsidRPr="001C25D9">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1C25D9" w:rsidRDefault="003B5337">
            <w:pPr>
              <w:widowControl w:val="0"/>
              <w:spacing w:after="0" w:line="240" w:lineRule="auto"/>
              <w:ind w:firstLine="405"/>
              <w:jc w:val="both"/>
              <w:rPr>
                <w:rFonts w:ascii="Arial" w:hAnsi="Arial" w:cs="Arial"/>
              </w:rPr>
            </w:pPr>
            <w:r w:rsidRPr="001C25D9">
              <w:rPr>
                <w:rFonts w:ascii="Arial" w:hAnsi="Arial" w:cs="Arial"/>
              </w:rPr>
              <w:t>Формальними (несуттєвими) вважаються помилки, що пов’язані з оформленням пропозиції та не</w:t>
            </w:r>
            <w:r w:rsidRPr="001C25D9">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1C25D9" w:rsidRDefault="003B5337">
            <w:pPr>
              <w:widowControl w:val="0"/>
              <w:spacing w:after="0" w:line="240" w:lineRule="auto"/>
              <w:ind w:firstLine="405"/>
              <w:jc w:val="both"/>
              <w:rPr>
                <w:rFonts w:ascii="Arial" w:hAnsi="Arial" w:cs="Arial"/>
                <w:b/>
                <w:lang w:eastAsia="ru-RU"/>
              </w:rPr>
            </w:pPr>
            <w:r w:rsidRPr="001C25D9">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1C25D9">
              <w:rPr>
                <w:rFonts w:ascii="Arial" w:hAnsi="Arial" w:cs="Arial"/>
                <w:b/>
                <w:lang w:eastAsia="ar-SA"/>
              </w:rPr>
              <w:t>до формальних (несуттєвих) помилок належать:</w:t>
            </w:r>
          </w:p>
          <w:p w14:paraId="3181A687" w14:textId="77777777" w:rsidR="00123798" w:rsidRPr="001C25D9" w:rsidRDefault="003B5337" w:rsidP="00A35757">
            <w:pPr>
              <w:pStyle w:val="ae"/>
              <w:widowControl w:val="0"/>
              <w:numPr>
                <w:ilvl w:val="1"/>
                <w:numId w:val="4"/>
              </w:numPr>
              <w:spacing w:after="0" w:line="240" w:lineRule="auto"/>
              <w:jc w:val="both"/>
              <w:rPr>
                <w:rFonts w:ascii="Arial" w:hAnsi="Arial" w:cs="Arial"/>
                <w:lang w:eastAsia="ar-SA"/>
              </w:rPr>
            </w:pPr>
            <w:r w:rsidRPr="001C25D9">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уживання великої літери;</w:t>
            </w:r>
          </w:p>
          <w:p w14:paraId="4D56A2DD"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уживання розділових знаків та відмінювання слів у реченні;</w:t>
            </w:r>
          </w:p>
          <w:p w14:paraId="0FB2CB89"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 xml:space="preserve">використання слова або </w:t>
            </w:r>
            <w:proofErr w:type="spellStart"/>
            <w:r w:rsidRPr="001C25D9">
              <w:rPr>
                <w:rFonts w:ascii="Arial" w:hAnsi="Arial" w:cs="Arial"/>
                <w:lang w:eastAsia="ar-SA"/>
              </w:rPr>
              <w:t>мовного</w:t>
            </w:r>
            <w:proofErr w:type="spellEnd"/>
            <w:r w:rsidRPr="001C25D9">
              <w:rPr>
                <w:rFonts w:ascii="Arial" w:hAnsi="Arial" w:cs="Arial"/>
                <w:lang w:eastAsia="ar-SA"/>
              </w:rPr>
              <w:t xml:space="preserve"> звороту, запозичених з іншої мови;</w:t>
            </w:r>
          </w:p>
          <w:p w14:paraId="5936F2AD"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1C25D9">
              <w:rPr>
                <w:rFonts w:ascii="Arial" w:hAnsi="Arial" w:cs="Arial"/>
                <w:lang w:eastAsia="ar-SA"/>
              </w:rPr>
              <w:t>–</w:t>
            </w:r>
            <w:r w:rsidRPr="001C25D9">
              <w:rPr>
                <w:rFonts w:ascii="Arial" w:hAnsi="Arial" w:cs="Arial"/>
                <w:lang w:eastAsia="ar-SA"/>
              </w:rPr>
              <w:t xml:space="preserve"> помилка в цифрах;</w:t>
            </w:r>
          </w:p>
          <w:p w14:paraId="2C08C19F"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застосування правил переносу частини слова з рядка в рядок;</w:t>
            </w:r>
          </w:p>
          <w:p w14:paraId="66F8C461"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написання слів разом та/або окремо, та/або через дефіс;</w:t>
            </w:r>
          </w:p>
          <w:p w14:paraId="7092B259"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1C25D9">
              <w:rPr>
                <w:rFonts w:ascii="Arial" w:hAnsi="Arial" w:cs="Arial"/>
                <w:lang w:eastAsia="ar-SA"/>
              </w:rPr>
              <w:t>’</w:t>
            </w:r>
            <w:r w:rsidRPr="001C25D9">
              <w:rPr>
                <w:rFonts w:ascii="Arial" w:hAnsi="Arial" w:cs="Arial"/>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lastRenderedPageBreak/>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1C25D9">
              <w:rPr>
                <w:rFonts w:ascii="Arial" w:hAnsi="Arial" w:cs="Arial"/>
                <w:lang w:eastAsia="ar-SA"/>
              </w:rPr>
              <w:t>’</w:t>
            </w:r>
            <w:r w:rsidRPr="001C25D9">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1C25D9" w:rsidRDefault="003B5337">
            <w:pPr>
              <w:widowControl w:val="0"/>
              <w:spacing w:after="0" w:line="240" w:lineRule="auto"/>
              <w:ind w:firstLine="405"/>
              <w:jc w:val="both"/>
              <w:rPr>
                <w:rFonts w:ascii="Arial" w:hAnsi="Arial" w:cs="Arial"/>
                <w:lang w:eastAsia="ru-RU"/>
              </w:rPr>
            </w:pPr>
            <w:r w:rsidRPr="001C25D9">
              <w:rPr>
                <w:rFonts w:ascii="Arial" w:hAnsi="Arial" w:cs="Arial"/>
                <w:lang w:eastAsia="ru-RU"/>
              </w:rPr>
              <w:t>Приклади формальних помилок:</w:t>
            </w:r>
          </w:p>
          <w:p w14:paraId="532EFC75" w14:textId="77777777" w:rsidR="00123798" w:rsidRPr="001C25D9" w:rsidRDefault="003B5337">
            <w:pPr>
              <w:widowControl w:val="0"/>
              <w:spacing w:after="0" w:line="240" w:lineRule="auto"/>
              <w:ind w:firstLine="405"/>
              <w:jc w:val="both"/>
              <w:rPr>
                <w:rFonts w:ascii="Arial" w:hAnsi="Arial" w:cs="Arial"/>
                <w:lang w:eastAsia="ru-RU"/>
              </w:rPr>
            </w:pPr>
            <w:r w:rsidRPr="001C25D9">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1C25D9" w:rsidRDefault="003B5337">
            <w:pPr>
              <w:widowControl w:val="0"/>
              <w:spacing w:after="0" w:line="240" w:lineRule="auto"/>
              <w:ind w:firstLine="405"/>
              <w:jc w:val="both"/>
              <w:rPr>
                <w:rFonts w:ascii="Arial" w:hAnsi="Arial" w:cs="Arial"/>
                <w:lang w:eastAsia="ru-RU"/>
              </w:rPr>
            </w:pPr>
            <w:r w:rsidRPr="001C25D9">
              <w:rPr>
                <w:rFonts w:ascii="Arial" w:hAnsi="Arial" w:cs="Arial"/>
                <w:lang w:eastAsia="ru-RU"/>
              </w:rPr>
              <w:t>-  «</w:t>
            </w:r>
            <w:proofErr w:type="spellStart"/>
            <w:r w:rsidRPr="001C25D9">
              <w:rPr>
                <w:rFonts w:ascii="Arial" w:hAnsi="Arial" w:cs="Arial"/>
                <w:lang w:eastAsia="ru-RU"/>
              </w:rPr>
              <w:t>м.київ</w:t>
            </w:r>
            <w:proofErr w:type="spellEnd"/>
            <w:r w:rsidRPr="001C25D9">
              <w:rPr>
                <w:rFonts w:ascii="Arial" w:hAnsi="Arial" w:cs="Arial"/>
                <w:lang w:eastAsia="ru-RU"/>
              </w:rPr>
              <w:t>» замість «</w:t>
            </w:r>
            <w:proofErr w:type="spellStart"/>
            <w:r w:rsidRPr="001C25D9">
              <w:rPr>
                <w:rFonts w:ascii="Arial" w:hAnsi="Arial" w:cs="Arial"/>
                <w:lang w:eastAsia="ru-RU"/>
              </w:rPr>
              <w:t>м.Київ</w:t>
            </w:r>
            <w:proofErr w:type="spellEnd"/>
            <w:r w:rsidRPr="001C25D9">
              <w:rPr>
                <w:rFonts w:ascii="Arial" w:hAnsi="Arial" w:cs="Arial"/>
                <w:lang w:eastAsia="ru-RU"/>
              </w:rPr>
              <w:t>»;</w:t>
            </w:r>
          </w:p>
          <w:p w14:paraId="7AE4A00B" w14:textId="77777777" w:rsidR="00123798" w:rsidRPr="001C25D9" w:rsidRDefault="003B5337">
            <w:pPr>
              <w:widowControl w:val="0"/>
              <w:spacing w:after="0" w:line="240" w:lineRule="auto"/>
              <w:ind w:firstLine="405"/>
              <w:jc w:val="both"/>
              <w:rPr>
                <w:rFonts w:ascii="Arial" w:hAnsi="Arial" w:cs="Arial"/>
                <w:lang w:eastAsia="ru-RU"/>
              </w:rPr>
            </w:pPr>
            <w:r w:rsidRPr="001C25D9">
              <w:rPr>
                <w:rFonts w:ascii="Arial" w:hAnsi="Arial" w:cs="Arial"/>
                <w:lang w:eastAsia="ru-RU"/>
              </w:rPr>
              <w:t xml:space="preserve">- «поряд </w:t>
            </w:r>
            <w:r w:rsidR="00696E5F" w:rsidRPr="001C25D9">
              <w:rPr>
                <w:rFonts w:ascii="Arial" w:hAnsi="Arial" w:cs="Arial"/>
                <w:lang w:eastAsia="ru-RU"/>
              </w:rPr>
              <w:t>–</w:t>
            </w:r>
            <w:proofErr w:type="spellStart"/>
            <w:r w:rsidRPr="001C25D9">
              <w:rPr>
                <w:rFonts w:ascii="Arial" w:hAnsi="Arial" w:cs="Arial"/>
                <w:lang w:eastAsia="ru-RU"/>
              </w:rPr>
              <w:t>ок</w:t>
            </w:r>
            <w:proofErr w:type="spellEnd"/>
            <w:r w:rsidRPr="001C25D9">
              <w:rPr>
                <w:rFonts w:ascii="Arial" w:hAnsi="Arial" w:cs="Arial"/>
                <w:lang w:eastAsia="ru-RU"/>
              </w:rPr>
              <w:t>» замість «</w:t>
            </w:r>
            <w:proofErr w:type="spellStart"/>
            <w:r w:rsidRPr="001C25D9">
              <w:rPr>
                <w:rFonts w:ascii="Arial" w:hAnsi="Arial" w:cs="Arial"/>
                <w:lang w:eastAsia="ru-RU"/>
              </w:rPr>
              <w:t>поря</w:t>
            </w:r>
            <w:proofErr w:type="spellEnd"/>
            <w:r w:rsidRPr="001C25D9">
              <w:rPr>
                <w:rFonts w:ascii="Arial" w:hAnsi="Arial" w:cs="Arial"/>
                <w:lang w:eastAsia="ru-RU"/>
              </w:rPr>
              <w:t xml:space="preserve"> – док»;</w:t>
            </w:r>
          </w:p>
          <w:p w14:paraId="2FDCC513" w14:textId="77777777" w:rsidR="00123798" w:rsidRPr="001C25D9" w:rsidRDefault="003B5337">
            <w:pPr>
              <w:widowControl w:val="0"/>
              <w:spacing w:after="0" w:line="240" w:lineRule="auto"/>
              <w:ind w:firstLine="405"/>
              <w:jc w:val="both"/>
              <w:rPr>
                <w:rFonts w:ascii="Arial" w:hAnsi="Arial" w:cs="Arial"/>
                <w:lang w:eastAsia="ru-RU"/>
              </w:rPr>
            </w:pPr>
            <w:r w:rsidRPr="001C25D9">
              <w:rPr>
                <w:rFonts w:ascii="Arial" w:hAnsi="Arial" w:cs="Arial"/>
                <w:lang w:eastAsia="ru-RU"/>
              </w:rPr>
              <w:t>- «</w:t>
            </w:r>
            <w:proofErr w:type="spellStart"/>
            <w:r w:rsidRPr="001C25D9">
              <w:rPr>
                <w:rFonts w:ascii="Arial" w:hAnsi="Arial" w:cs="Arial"/>
                <w:lang w:eastAsia="ru-RU"/>
              </w:rPr>
              <w:t>ненадається</w:t>
            </w:r>
            <w:proofErr w:type="spellEnd"/>
            <w:r w:rsidRPr="001C25D9">
              <w:rPr>
                <w:rFonts w:ascii="Arial" w:hAnsi="Arial" w:cs="Arial"/>
                <w:lang w:eastAsia="ru-RU"/>
              </w:rPr>
              <w:t>» замість «не надається»»;</w:t>
            </w:r>
          </w:p>
          <w:p w14:paraId="43814624" w14:textId="77777777" w:rsidR="00123798" w:rsidRPr="001C25D9" w:rsidRDefault="003B5337">
            <w:pPr>
              <w:widowControl w:val="0"/>
              <w:spacing w:after="0" w:line="240" w:lineRule="auto"/>
              <w:ind w:firstLine="405"/>
              <w:jc w:val="both"/>
              <w:rPr>
                <w:rFonts w:ascii="Arial" w:hAnsi="Arial" w:cs="Arial"/>
                <w:lang w:eastAsia="ru-RU"/>
              </w:rPr>
            </w:pPr>
            <w:r w:rsidRPr="001C25D9">
              <w:rPr>
                <w:rFonts w:ascii="Arial" w:hAnsi="Arial" w:cs="Arial"/>
                <w:lang w:eastAsia="ru-RU"/>
              </w:rPr>
              <w:t>- «______________№_____________» замість «14.08.2020 №320/13/14-01»</w:t>
            </w:r>
          </w:p>
          <w:p w14:paraId="516C9D8E" w14:textId="77777777" w:rsidR="00123798" w:rsidRPr="001C25D9" w:rsidRDefault="003B5337">
            <w:pPr>
              <w:widowControl w:val="0"/>
              <w:spacing w:after="0" w:line="240" w:lineRule="auto"/>
              <w:ind w:firstLine="405"/>
              <w:jc w:val="both"/>
              <w:rPr>
                <w:rFonts w:ascii="Arial" w:hAnsi="Arial" w:cs="Arial"/>
                <w:lang w:eastAsia="ru-RU"/>
              </w:rPr>
            </w:pPr>
            <w:r w:rsidRPr="001C25D9">
              <w:rPr>
                <w:rFonts w:ascii="Arial" w:hAnsi="Arial" w:cs="Arial"/>
                <w:lang w:eastAsia="ru-RU"/>
              </w:rPr>
              <w:t>- учасник розмістив (завантажив) документ у форматі «JPG» замість  документа у форматі «</w:t>
            </w:r>
            <w:proofErr w:type="spellStart"/>
            <w:r w:rsidRPr="001C25D9">
              <w:rPr>
                <w:rFonts w:ascii="Arial" w:hAnsi="Arial" w:cs="Arial"/>
                <w:lang w:eastAsia="ru-RU"/>
              </w:rPr>
              <w:t>pdf</w:t>
            </w:r>
            <w:proofErr w:type="spellEnd"/>
            <w:r w:rsidRPr="001C25D9">
              <w:rPr>
                <w:rFonts w:ascii="Arial" w:hAnsi="Arial" w:cs="Arial"/>
                <w:lang w:eastAsia="ru-RU"/>
              </w:rPr>
              <w:t>» (</w:t>
            </w:r>
            <w:proofErr w:type="spellStart"/>
            <w:r w:rsidRPr="001C25D9">
              <w:rPr>
                <w:rFonts w:ascii="Arial" w:hAnsi="Arial" w:cs="Arial"/>
                <w:lang w:eastAsia="ru-RU"/>
              </w:rPr>
              <w:t>PortableDocumentFormat</w:t>
            </w:r>
            <w:proofErr w:type="spellEnd"/>
            <w:r w:rsidRPr="001C25D9">
              <w:rPr>
                <w:rFonts w:ascii="Arial" w:hAnsi="Arial" w:cs="Arial"/>
                <w:lang w:eastAsia="ru-RU"/>
              </w:rPr>
              <w:t>)».</w:t>
            </w:r>
          </w:p>
          <w:p w14:paraId="4EE53F8E" w14:textId="77777777" w:rsidR="00123798" w:rsidRPr="001C25D9" w:rsidRDefault="003B5337">
            <w:pPr>
              <w:widowControl w:val="0"/>
              <w:spacing w:after="0" w:line="240" w:lineRule="auto"/>
              <w:ind w:firstLine="405"/>
              <w:jc w:val="both"/>
              <w:rPr>
                <w:rFonts w:ascii="Arial" w:hAnsi="Arial" w:cs="Arial"/>
                <w:lang w:eastAsia="ar-SA"/>
              </w:rPr>
            </w:pPr>
            <w:r w:rsidRPr="001C25D9">
              <w:rPr>
                <w:rFonts w:ascii="Arial" w:hAnsi="Arial" w:cs="Arial"/>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1C25D9" w:rsidRDefault="003B5337">
            <w:pPr>
              <w:widowControl w:val="0"/>
              <w:spacing w:after="0" w:line="240" w:lineRule="auto"/>
              <w:ind w:right="10" w:firstLine="405"/>
              <w:jc w:val="both"/>
              <w:rPr>
                <w:rFonts w:ascii="Arial" w:hAnsi="Arial" w:cs="Arial"/>
              </w:rPr>
            </w:pPr>
            <w:r w:rsidRPr="001C25D9">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1C25D9" w14:paraId="0E296873" w14:textId="77777777" w:rsidTr="004624C7">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1C25D9" w:rsidRDefault="003B5337">
            <w:pPr>
              <w:widowControl w:val="0"/>
              <w:spacing w:after="0" w:line="240" w:lineRule="auto"/>
              <w:rPr>
                <w:rFonts w:ascii="Arial" w:eastAsia="Times New Roman" w:hAnsi="Arial" w:cs="Arial"/>
              </w:rPr>
            </w:pPr>
            <w:bookmarkStart w:id="2" w:name="_heading=h.tyjcwt"/>
            <w:bookmarkEnd w:id="2"/>
            <w:r w:rsidRPr="001C25D9">
              <w:rPr>
                <w:rFonts w:ascii="Arial" w:eastAsia="Times New Roman" w:hAnsi="Arial" w:cs="Arial"/>
                <w:b/>
              </w:rPr>
              <w:t>Забезпечення тендерної пропозиції</w:t>
            </w:r>
          </w:p>
        </w:tc>
        <w:tc>
          <w:tcPr>
            <w:tcW w:w="7769" w:type="dxa"/>
            <w:tcBorders>
              <w:top w:val="single" w:sz="4" w:space="0" w:color="000000"/>
              <w:left w:val="single" w:sz="4" w:space="0" w:color="000000"/>
              <w:bottom w:val="single" w:sz="4" w:space="0" w:color="000000"/>
              <w:right w:val="single" w:sz="4" w:space="0" w:color="000000"/>
            </w:tcBorders>
          </w:tcPr>
          <w:p w14:paraId="7667FB87" w14:textId="77777777" w:rsidR="00123798" w:rsidRPr="001C25D9" w:rsidRDefault="003B5337">
            <w:pPr>
              <w:pStyle w:val="ae"/>
              <w:widowControl w:val="0"/>
              <w:spacing w:after="0" w:line="240" w:lineRule="auto"/>
              <w:ind w:left="0"/>
              <w:jc w:val="both"/>
              <w:rPr>
                <w:rFonts w:ascii="Arial" w:hAnsi="Arial" w:cs="Arial"/>
                <w:i/>
              </w:rPr>
            </w:pPr>
            <w:r w:rsidRPr="001C25D9">
              <w:rPr>
                <w:rFonts w:ascii="Arial" w:eastAsia="Times New Roman" w:hAnsi="Arial" w:cs="Arial"/>
                <w:i/>
              </w:rPr>
              <w:t>Не вимагається замовником.</w:t>
            </w:r>
          </w:p>
        </w:tc>
      </w:tr>
      <w:tr w:rsidR="00123798" w:rsidRPr="001C25D9" w14:paraId="0D7B847B" w14:textId="77777777" w:rsidTr="004624C7">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Умови повернення чи неповернення забезпечення тендерної пропозиції</w:t>
            </w:r>
          </w:p>
        </w:tc>
        <w:tc>
          <w:tcPr>
            <w:tcW w:w="7769" w:type="dxa"/>
            <w:tcBorders>
              <w:top w:val="single" w:sz="4" w:space="0" w:color="000000"/>
              <w:left w:val="single" w:sz="4" w:space="0" w:color="000000"/>
              <w:bottom w:val="single" w:sz="4" w:space="0" w:color="000000"/>
              <w:right w:val="single" w:sz="4" w:space="0" w:color="000000"/>
            </w:tcBorders>
          </w:tcPr>
          <w:p w14:paraId="1D096BDB" w14:textId="77777777" w:rsidR="00123798" w:rsidRPr="001C25D9" w:rsidRDefault="003B5337">
            <w:pPr>
              <w:pStyle w:val="ae"/>
              <w:widowControl w:val="0"/>
              <w:spacing w:after="0" w:line="240" w:lineRule="auto"/>
              <w:ind w:left="0"/>
              <w:jc w:val="both"/>
              <w:rPr>
                <w:rFonts w:ascii="Arial" w:hAnsi="Arial" w:cs="Arial"/>
                <w:i/>
              </w:rPr>
            </w:pPr>
            <w:r w:rsidRPr="001C25D9">
              <w:rPr>
                <w:rFonts w:ascii="Arial" w:eastAsia="Times New Roman" w:hAnsi="Arial" w:cs="Arial"/>
                <w:i/>
              </w:rPr>
              <w:t>Не вимагається замовником.</w:t>
            </w:r>
          </w:p>
        </w:tc>
      </w:tr>
      <w:tr w:rsidR="00123798" w:rsidRPr="001C25D9" w14:paraId="5AFCDFD2" w14:textId="77777777" w:rsidTr="004624C7">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Строк, протягом якого тендерні пропозиції є дійсними</w:t>
            </w:r>
          </w:p>
        </w:tc>
        <w:tc>
          <w:tcPr>
            <w:tcW w:w="7769"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1C25D9" w:rsidRDefault="003B5337">
            <w:pPr>
              <w:widowControl w:val="0"/>
              <w:spacing w:after="0" w:line="240" w:lineRule="auto"/>
              <w:jc w:val="both"/>
              <w:rPr>
                <w:rFonts w:ascii="Arial" w:eastAsia="Times New Roman" w:hAnsi="Arial" w:cs="Arial"/>
                <w:strike/>
              </w:rPr>
            </w:pPr>
            <w:r w:rsidRPr="001C25D9">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1C25D9" w14:paraId="15DAA095" w14:textId="77777777" w:rsidTr="004624C7">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1C25D9" w:rsidRDefault="003B5337" w:rsidP="005E03AC">
            <w:pPr>
              <w:widowControl w:val="0"/>
              <w:spacing w:after="0" w:line="240" w:lineRule="auto"/>
              <w:rPr>
                <w:rFonts w:ascii="Arial" w:eastAsia="Times New Roman" w:hAnsi="Arial" w:cs="Arial"/>
              </w:rPr>
            </w:pPr>
            <w:r w:rsidRPr="001C25D9">
              <w:rPr>
                <w:rFonts w:ascii="Arial" w:eastAsia="Times New Roman" w:hAnsi="Arial" w:cs="Arial"/>
                <w:b/>
              </w:rPr>
              <w:t>Кваліфікаційні критерії до учасників та вимоги, згідно  з пунктом 28  та пунктом 4</w:t>
            </w:r>
            <w:r w:rsidR="005E03AC" w:rsidRPr="001C25D9">
              <w:rPr>
                <w:rFonts w:ascii="Arial" w:eastAsia="Times New Roman" w:hAnsi="Arial" w:cs="Arial"/>
                <w:b/>
              </w:rPr>
              <w:t>7</w:t>
            </w:r>
            <w:r w:rsidRPr="001C25D9">
              <w:rPr>
                <w:rFonts w:ascii="Arial" w:eastAsia="Times New Roman" w:hAnsi="Arial" w:cs="Arial"/>
                <w:b/>
              </w:rPr>
              <w:t xml:space="preserve">  Особливостей</w:t>
            </w:r>
          </w:p>
        </w:tc>
        <w:tc>
          <w:tcPr>
            <w:tcW w:w="7769"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1C25D9" w:rsidRDefault="003B5337">
            <w:pPr>
              <w:widowControl w:val="0"/>
              <w:spacing w:after="0" w:line="240" w:lineRule="auto"/>
              <w:ind w:right="120"/>
              <w:jc w:val="both"/>
              <w:rPr>
                <w:rFonts w:ascii="Arial" w:eastAsia="Times New Roman" w:hAnsi="Arial" w:cs="Arial"/>
              </w:rPr>
            </w:pPr>
            <w:r w:rsidRPr="001C25D9">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C25D9">
              <w:rPr>
                <w:rFonts w:ascii="Arial" w:eastAsia="Times New Roman" w:hAnsi="Arial" w:cs="Arial"/>
                <w:b/>
                <w:i/>
              </w:rPr>
              <w:t>Додатку 1</w:t>
            </w:r>
            <w:r w:rsidRPr="001C25D9">
              <w:rPr>
                <w:rFonts w:ascii="Arial" w:eastAsia="Times New Roman" w:hAnsi="Arial" w:cs="Arial"/>
                <w:i/>
              </w:rPr>
              <w:t xml:space="preserve"> </w:t>
            </w:r>
            <w:r w:rsidRPr="001C25D9">
              <w:rPr>
                <w:rFonts w:ascii="Arial" w:eastAsia="Times New Roman" w:hAnsi="Arial" w:cs="Arial"/>
              </w:rPr>
              <w:t>до цієї тендерної документації.</w:t>
            </w:r>
          </w:p>
          <w:p w14:paraId="184DF48C" w14:textId="77777777" w:rsidR="00123798" w:rsidRPr="001C25D9" w:rsidRDefault="003B5337">
            <w:pPr>
              <w:widowControl w:val="0"/>
              <w:spacing w:after="0" w:line="240" w:lineRule="auto"/>
              <w:ind w:right="120"/>
              <w:jc w:val="both"/>
              <w:rPr>
                <w:rFonts w:ascii="Arial" w:eastAsia="Times New Roman" w:hAnsi="Arial" w:cs="Arial"/>
                <w:lang w:eastAsia="ru-RU"/>
              </w:rPr>
            </w:pPr>
            <w:r w:rsidRPr="001C25D9">
              <w:rPr>
                <w:rFonts w:ascii="Arial" w:hAnsi="Arial" w:cs="Arial"/>
              </w:rPr>
              <w:t>Вимоги, встановлені п. 4</w:t>
            </w:r>
            <w:r w:rsidR="00935E7A" w:rsidRPr="001C25D9">
              <w:rPr>
                <w:rFonts w:ascii="Arial" w:hAnsi="Arial" w:cs="Arial"/>
              </w:rPr>
              <w:t>7</w:t>
            </w:r>
            <w:r w:rsidRPr="001C25D9">
              <w:rPr>
                <w:rFonts w:ascii="Arial" w:hAnsi="Arial" w:cs="Arial"/>
              </w:rPr>
              <w:t xml:space="preserve"> Особливостей</w:t>
            </w:r>
            <w:r w:rsidRPr="001C25D9">
              <w:rPr>
                <w:rFonts w:ascii="Arial" w:eastAsia="Times New Roman" w:hAnsi="Arial" w:cs="Arial"/>
                <w:lang w:eastAsia="ru-RU"/>
              </w:rPr>
              <w:t xml:space="preserve"> викладені у </w:t>
            </w:r>
            <w:r w:rsidRPr="001C25D9">
              <w:rPr>
                <w:rFonts w:ascii="Arial" w:eastAsia="Times New Roman" w:hAnsi="Arial" w:cs="Arial"/>
                <w:b/>
                <w:i/>
                <w:lang w:eastAsia="ru-RU"/>
              </w:rPr>
              <w:t>Додатку  2</w:t>
            </w:r>
            <w:r w:rsidRPr="001C25D9">
              <w:rPr>
                <w:rFonts w:ascii="Arial" w:eastAsia="Times New Roman" w:hAnsi="Arial" w:cs="Arial"/>
                <w:lang w:eastAsia="ru-RU"/>
              </w:rPr>
              <w:t xml:space="preserve"> тендерної документації.</w:t>
            </w:r>
          </w:p>
          <w:p w14:paraId="01AB5EED" w14:textId="77777777" w:rsidR="00123798" w:rsidRPr="001C25D9" w:rsidRDefault="003B5337">
            <w:pPr>
              <w:widowControl w:val="0"/>
              <w:spacing w:after="0" w:line="240" w:lineRule="auto"/>
              <w:ind w:right="120"/>
              <w:jc w:val="both"/>
              <w:rPr>
                <w:rFonts w:ascii="Arial" w:eastAsia="Times New Roman" w:hAnsi="Arial" w:cs="Arial"/>
                <w:b/>
              </w:rPr>
            </w:pPr>
            <w:r w:rsidRPr="001C25D9">
              <w:rPr>
                <w:rFonts w:ascii="Arial" w:eastAsia="Times New Roman" w:hAnsi="Arial" w:cs="Arial"/>
                <w:b/>
              </w:rPr>
              <w:t>Підстави, визначені пунктом 4</w:t>
            </w:r>
            <w:r w:rsidR="005E03AC" w:rsidRPr="001C25D9">
              <w:rPr>
                <w:rFonts w:ascii="Arial" w:eastAsia="Times New Roman" w:hAnsi="Arial" w:cs="Arial"/>
                <w:b/>
              </w:rPr>
              <w:t>7</w:t>
            </w:r>
            <w:r w:rsidRPr="001C25D9">
              <w:rPr>
                <w:rFonts w:ascii="Arial" w:eastAsia="Times New Roman" w:hAnsi="Arial" w:cs="Arial"/>
                <w:b/>
              </w:rPr>
              <w:t xml:space="preserve"> Особливостей.</w:t>
            </w:r>
          </w:p>
          <w:p w14:paraId="26656930"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 xml:space="preserve">2) відомості про юридичну особу, яка є учасником процедури закупівлі, </w:t>
            </w:r>
            <w:proofErr w:type="spellStart"/>
            <w:r w:rsidRPr="001C25D9">
              <w:rPr>
                <w:rFonts w:ascii="Arial" w:eastAsia="Times New Roman" w:hAnsi="Arial" w:cs="Arial"/>
              </w:rPr>
              <w:t>внесено</w:t>
            </w:r>
            <w:proofErr w:type="spellEnd"/>
            <w:r w:rsidRPr="001C25D9">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25D9">
              <w:rPr>
                <w:rFonts w:ascii="Arial" w:eastAsia="Times New Roman" w:hAnsi="Arial" w:cs="Arial"/>
              </w:rPr>
              <w:t>антиконкурентних</w:t>
            </w:r>
            <w:proofErr w:type="spellEnd"/>
            <w:r w:rsidRPr="001C25D9">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11) </w:t>
            </w:r>
            <w:r w:rsidR="000622AF" w:rsidRPr="001C25D9">
              <w:rPr>
                <w:rFonts w:ascii="Arial" w:eastAsia="Times New Roman" w:hAnsi="Arial" w:cs="Arial"/>
              </w:rPr>
              <w:t xml:space="preserve">учасник процедури закупівлі або кінцевий </w:t>
            </w:r>
            <w:proofErr w:type="spellStart"/>
            <w:r w:rsidR="000622AF" w:rsidRPr="001C25D9">
              <w:rPr>
                <w:rFonts w:ascii="Arial" w:eastAsia="Times New Roman" w:hAnsi="Arial" w:cs="Arial"/>
              </w:rPr>
              <w:t>бенефіціарний</w:t>
            </w:r>
            <w:proofErr w:type="spellEnd"/>
            <w:r w:rsidR="000622AF" w:rsidRPr="001C25D9">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w:t>
            </w:r>
            <w:r w:rsidR="000622AF" w:rsidRPr="001C25D9">
              <w:rPr>
                <w:rFonts w:ascii="Arial" w:eastAsia="Times New Roman" w:hAnsi="Arial" w:cs="Arial"/>
              </w:rPr>
              <w:lastRenderedPageBreak/>
              <w:t>установленому законодавством порядку передані в управління АРМА;</w:t>
            </w:r>
          </w:p>
          <w:p w14:paraId="714E4713"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1C25D9" w:rsidRDefault="003B5337">
            <w:pPr>
              <w:widowControl w:val="0"/>
              <w:spacing w:before="120" w:after="0" w:line="240" w:lineRule="auto"/>
              <w:jc w:val="both"/>
              <w:rPr>
                <w:rFonts w:ascii="Arial" w:eastAsia="Times New Roman" w:hAnsi="Arial" w:cs="Arial"/>
              </w:rPr>
            </w:pPr>
            <w:r w:rsidRPr="001C25D9">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1C25D9">
              <w:rPr>
                <w:rFonts w:ascii="Arial" w:eastAsia="Times New Roman" w:hAnsi="Arial" w:cs="Arial"/>
              </w:rPr>
              <w:t>і</w:t>
            </w:r>
            <w:r w:rsidRPr="001C25D9">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1C25D9" w:rsidRDefault="003B5337" w:rsidP="005E03AC">
            <w:pPr>
              <w:widowControl w:val="0"/>
              <w:spacing w:before="120" w:after="0" w:line="240" w:lineRule="auto"/>
              <w:jc w:val="both"/>
              <w:rPr>
                <w:rFonts w:ascii="Arial" w:eastAsia="Times New Roman" w:hAnsi="Arial" w:cs="Arial"/>
              </w:rPr>
            </w:pPr>
            <w:r w:rsidRPr="001C25D9">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1C25D9">
              <w:rPr>
                <w:rFonts w:ascii="Arial" w:eastAsia="Times New Roman" w:hAnsi="Arial" w:cs="Arial"/>
              </w:rPr>
              <w:t>7</w:t>
            </w:r>
            <w:r w:rsidRPr="001C25D9">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1C25D9" w14:paraId="0E8EC869" w14:textId="77777777" w:rsidTr="004624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Інформація про технічні, якісні та кількісні характеристики предмета закупівлі</w:t>
            </w:r>
          </w:p>
        </w:tc>
        <w:tc>
          <w:tcPr>
            <w:tcW w:w="7769"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1C25D9" w:rsidRDefault="003B5337">
            <w:pPr>
              <w:widowControl w:val="0"/>
              <w:spacing w:after="0" w:line="240" w:lineRule="auto"/>
              <w:jc w:val="both"/>
              <w:rPr>
                <w:rFonts w:ascii="Arial" w:hAnsi="Arial" w:cs="Arial"/>
              </w:rPr>
            </w:pPr>
            <w:r w:rsidRPr="001C25D9">
              <w:rPr>
                <w:rFonts w:ascii="Arial" w:hAnsi="Arial" w:cs="Arial"/>
              </w:rPr>
              <w:t>Вимоги до предмета закупівлі (технічні, якісні та кількісні характеристики) згідно з</w:t>
            </w:r>
            <w:hyperlink r:id="rId8">
              <w:r w:rsidRPr="001C25D9">
                <w:rPr>
                  <w:rFonts w:ascii="Arial" w:hAnsi="Arial" w:cs="Arial"/>
                </w:rPr>
                <w:t xml:space="preserve"> пунктом третім </w:t>
              </w:r>
            </w:hyperlink>
            <w:hyperlink r:id="rId9">
              <w:r w:rsidRPr="001C25D9">
                <w:rPr>
                  <w:rFonts w:ascii="Arial" w:hAnsi="Arial" w:cs="Arial"/>
                </w:rPr>
                <w:t>частиною другою</w:t>
              </w:r>
            </w:hyperlink>
            <w:r w:rsidRPr="001C25D9">
              <w:rPr>
                <w:rFonts w:ascii="Arial" w:hAnsi="Arial" w:cs="Arial"/>
              </w:rPr>
              <w:t xml:space="preserve"> статті 22 Закону зазначено в </w:t>
            </w:r>
            <w:r w:rsidRPr="001C25D9">
              <w:rPr>
                <w:rFonts w:ascii="Arial" w:hAnsi="Arial" w:cs="Arial"/>
                <w:b/>
              </w:rPr>
              <w:t>Додатку 3</w:t>
            </w:r>
            <w:r w:rsidRPr="001C25D9">
              <w:rPr>
                <w:rFonts w:ascii="Arial" w:hAnsi="Arial" w:cs="Arial"/>
              </w:rPr>
              <w:t xml:space="preserve"> до цієї тендерної документації.</w:t>
            </w:r>
          </w:p>
          <w:p w14:paraId="40977C77" w14:textId="77777777" w:rsidR="00123798" w:rsidRPr="001C25D9" w:rsidRDefault="003B5337">
            <w:pPr>
              <w:widowControl w:val="0"/>
              <w:spacing w:after="0" w:line="240" w:lineRule="auto"/>
              <w:ind w:right="120"/>
              <w:jc w:val="both"/>
              <w:rPr>
                <w:rFonts w:ascii="Arial" w:eastAsia="Times New Roman" w:hAnsi="Arial" w:cs="Arial"/>
              </w:rPr>
            </w:pPr>
            <w:r w:rsidRPr="001C25D9">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1C25D9" w14:paraId="3836E217" w14:textId="77777777" w:rsidTr="004624C7">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Інформація про субпідрядника</w:t>
            </w:r>
          </w:p>
        </w:tc>
        <w:tc>
          <w:tcPr>
            <w:tcW w:w="7769"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1C25D9" w:rsidRDefault="003B5337">
            <w:pPr>
              <w:widowControl w:val="0"/>
              <w:spacing w:after="0" w:line="240" w:lineRule="auto"/>
              <w:ind w:right="120"/>
              <w:jc w:val="both"/>
              <w:rPr>
                <w:rFonts w:ascii="Arial" w:hAnsi="Arial" w:cs="Arial"/>
              </w:rPr>
            </w:pPr>
            <w:r w:rsidRPr="001C25D9">
              <w:rPr>
                <w:rFonts w:ascii="Arial" w:hAnsi="Arial" w:cs="Arial"/>
              </w:rPr>
              <w:t>Не передбачено.</w:t>
            </w:r>
          </w:p>
          <w:p w14:paraId="27350614" w14:textId="77777777" w:rsidR="00123798" w:rsidRPr="001C25D9" w:rsidRDefault="00123798">
            <w:pPr>
              <w:widowControl w:val="0"/>
              <w:spacing w:after="0" w:line="240" w:lineRule="auto"/>
              <w:ind w:right="120"/>
              <w:jc w:val="both"/>
              <w:rPr>
                <w:rFonts w:ascii="Arial" w:eastAsia="Times New Roman" w:hAnsi="Arial" w:cs="Arial"/>
              </w:rPr>
            </w:pPr>
          </w:p>
        </w:tc>
      </w:tr>
      <w:tr w:rsidR="00123798" w:rsidRPr="001C25D9" w14:paraId="579D6075" w14:textId="77777777" w:rsidTr="004624C7">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Унесення змін або відкликання тендерної пропозиції учасником</w:t>
            </w:r>
          </w:p>
        </w:tc>
        <w:tc>
          <w:tcPr>
            <w:tcW w:w="7769" w:type="dxa"/>
            <w:tcBorders>
              <w:top w:val="single" w:sz="4" w:space="0" w:color="000000"/>
              <w:left w:val="single" w:sz="4" w:space="0" w:color="000000"/>
              <w:bottom w:val="single" w:sz="4" w:space="0" w:color="000000"/>
              <w:right w:val="single" w:sz="4" w:space="0" w:color="000000"/>
            </w:tcBorders>
            <w:vAlign w:val="center"/>
          </w:tcPr>
          <w:p w14:paraId="2ECBB2F6" w14:textId="79C96F1B"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 xml:space="preserve">Учасник процедури закупівлі має право </w:t>
            </w:r>
            <w:proofErr w:type="spellStart"/>
            <w:r w:rsidRPr="001C25D9">
              <w:rPr>
                <w:rFonts w:ascii="Arial" w:eastAsia="Times New Roman" w:hAnsi="Arial" w:cs="Arial"/>
              </w:rPr>
              <w:t>внести</w:t>
            </w:r>
            <w:proofErr w:type="spellEnd"/>
            <w:r w:rsidRPr="001C25D9">
              <w:rPr>
                <w:rFonts w:ascii="Arial" w:eastAsia="Times New Roman"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013EAB">
              <w:rPr>
                <w:rFonts w:ascii="Arial" w:eastAsia="Times New Roman" w:hAnsi="Arial" w:cs="Arial"/>
              </w:rPr>
              <w:t xml:space="preserve">  </w:t>
            </w:r>
            <w:bookmarkStart w:id="3" w:name="_GoBack"/>
            <w:bookmarkEnd w:id="3"/>
          </w:p>
        </w:tc>
      </w:tr>
      <w:tr w:rsidR="00123798" w:rsidRPr="001C25D9" w14:paraId="11F4DD95" w14:textId="77777777" w:rsidTr="004624C7">
        <w:trPr>
          <w:gridAfter w:val="1"/>
          <w:wAfter w:w="236" w:type="dxa"/>
          <w:trHeight w:val="442"/>
          <w:jc w:val="center"/>
        </w:trPr>
        <w:tc>
          <w:tcPr>
            <w:tcW w:w="11375"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b/>
              </w:rPr>
              <w:t>Розділ 4. Подання та розкриття тендерної пропозиції</w:t>
            </w:r>
          </w:p>
        </w:tc>
      </w:tr>
      <w:tr w:rsidR="00123798" w:rsidRPr="001C25D9" w14:paraId="6D0C6E5F" w14:textId="77777777" w:rsidTr="004624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Кінцевий строк подання тендерної пропозиції</w:t>
            </w:r>
          </w:p>
        </w:tc>
        <w:tc>
          <w:tcPr>
            <w:tcW w:w="7769" w:type="dxa"/>
            <w:tcBorders>
              <w:top w:val="single" w:sz="4" w:space="0" w:color="000000"/>
              <w:left w:val="single" w:sz="4" w:space="0" w:color="000000"/>
              <w:bottom w:val="single" w:sz="4" w:space="0" w:color="000000"/>
              <w:right w:val="single" w:sz="4" w:space="0" w:color="000000"/>
            </w:tcBorders>
            <w:vAlign w:val="center"/>
          </w:tcPr>
          <w:p w14:paraId="40794215" w14:textId="26C99F61" w:rsidR="005C771C" w:rsidRPr="001C25D9" w:rsidRDefault="003B5337">
            <w:pPr>
              <w:widowControl w:val="0"/>
              <w:spacing w:after="0" w:line="240" w:lineRule="auto"/>
              <w:jc w:val="both"/>
              <w:rPr>
                <w:rFonts w:ascii="Arial" w:hAnsi="Arial" w:cs="Arial"/>
                <w:b/>
              </w:rPr>
            </w:pPr>
            <w:r w:rsidRPr="001C25D9">
              <w:rPr>
                <w:rFonts w:ascii="Arial" w:hAnsi="Arial" w:cs="Arial"/>
              </w:rPr>
              <w:t>Кінцевий строк подання тендерних пропозицій</w:t>
            </w:r>
            <w:r w:rsidR="00355993" w:rsidRPr="001C25D9">
              <w:rPr>
                <w:rFonts w:ascii="Arial" w:hAnsi="Arial" w:cs="Arial"/>
              </w:rPr>
              <w:t xml:space="preserve">: до </w:t>
            </w:r>
            <w:r w:rsidR="00D86E82" w:rsidRPr="001C25D9">
              <w:rPr>
                <w:rFonts w:ascii="Arial" w:hAnsi="Arial" w:cs="Arial"/>
              </w:rPr>
              <w:t xml:space="preserve"> </w:t>
            </w:r>
            <w:r w:rsidR="00B83E07">
              <w:rPr>
                <w:rFonts w:ascii="Arial" w:hAnsi="Arial" w:cs="Arial"/>
                <w:b/>
              </w:rPr>
              <w:t>03</w:t>
            </w:r>
            <w:r w:rsidR="00EC2C65" w:rsidRPr="001C25D9">
              <w:rPr>
                <w:rFonts w:ascii="Arial" w:hAnsi="Arial" w:cs="Arial"/>
                <w:b/>
              </w:rPr>
              <w:t>.</w:t>
            </w:r>
            <w:r w:rsidR="00A51ED9" w:rsidRPr="001C25D9">
              <w:rPr>
                <w:rFonts w:ascii="Arial" w:hAnsi="Arial" w:cs="Arial"/>
                <w:b/>
              </w:rPr>
              <w:t>0</w:t>
            </w:r>
            <w:r w:rsidR="00B83E07">
              <w:rPr>
                <w:rFonts w:ascii="Arial" w:hAnsi="Arial" w:cs="Arial"/>
                <w:b/>
              </w:rPr>
              <w:t>3</w:t>
            </w:r>
            <w:r w:rsidRPr="001C25D9">
              <w:rPr>
                <w:rFonts w:ascii="Arial" w:hAnsi="Arial" w:cs="Arial"/>
                <w:b/>
              </w:rPr>
              <w:t>.202</w:t>
            </w:r>
            <w:r w:rsidR="00A51ED9" w:rsidRPr="001C25D9">
              <w:rPr>
                <w:rFonts w:ascii="Arial" w:hAnsi="Arial" w:cs="Arial"/>
                <w:b/>
              </w:rPr>
              <w:t>4</w:t>
            </w:r>
            <w:r w:rsidRPr="001C25D9">
              <w:rPr>
                <w:rFonts w:ascii="Arial" w:hAnsi="Arial" w:cs="Arial"/>
                <w:b/>
              </w:rPr>
              <w:t xml:space="preserve"> </w:t>
            </w:r>
            <w:r w:rsidR="00E97358" w:rsidRPr="001C25D9">
              <w:rPr>
                <w:rFonts w:ascii="Arial" w:hAnsi="Arial" w:cs="Arial"/>
                <w:b/>
                <w:lang w:val="ru-RU"/>
              </w:rPr>
              <w:t>(</w:t>
            </w:r>
            <w:r w:rsidR="0008584A" w:rsidRPr="001C25D9">
              <w:rPr>
                <w:rFonts w:ascii="Arial" w:hAnsi="Arial" w:cs="Arial"/>
                <w:b/>
                <w:lang w:val="ru-RU"/>
              </w:rPr>
              <w:t>12</w:t>
            </w:r>
            <w:r w:rsidR="00E97358" w:rsidRPr="001C25D9">
              <w:rPr>
                <w:rFonts w:ascii="Arial" w:hAnsi="Arial" w:cs="Arial"/>
                <w:b/>
              </w:rPr>
              <w:t>:00 год.)</w:t>
            </w:r>
          </w:p>
          <w:p w14:paraId="06E8F4D4"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1C25D9" w:rsidRDefault="003B5337">
            <w:pPr>
              <w:widowControl w:val="0"/>
              <w:spacing w:after="0" w:line="240" w:lineRule="auto"/>
              <w:jc w:val="both"/>
              <w:rPr>
                <w:rFonts w:ascii="Arial" w:eastAsia="Times New Roman" w:hAnsi="Arial" w:cs="Arial"/>
                <w:strike/>
              </w:rPr>
            </w:pPr>
            <w:r w:rsidRPr="001C25D9">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1C25D9" w14:paraId="438CB62A" w14:textId="77777777" w:rsidTr="004624C7">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Порядок розкриття тендерної пропозиції</w:t>
            </w:r>
          </w:p>
        </w:tc>
        <w:tc>
          <w:tcPr>
            <w:tcW w:w="7769"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1C25D9" w:rsidRDefault="005E03AC" w:rsidP="005E03AC">
            <w:pPr>
              <w:widowControl w:val="0"/>
              <w:spacing w:after="0" w:line="240" w:lineRule="auto"/>
              <w:jc w:val="both"/>
              <w:rPr>
                <w:rFonts w:ascii="Arial" w:eastAsia="Times New Roman" w:hAnsi="Arial" w:cs="Arial"/>
              </w:rPr>
            </w:pPr>
            <w:r w:rsidRPr="001C25D9">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1C25D9" w:rsidRDefault="005E03AC" w:rsidP="005E03AC">
            <w:pPr>
              <w:widowControl w:val="0"/>
              <w:spacing w:after="0" w:line="240" w:lineRule="auto"/>
              <w:jc w:val="both"/>
              <w:rPr>
                <w:rFonts w:ascii="Arial" w:eastAsia="Times New Roman" w:hAnsi="Arial" w:cs="Arial"/>
              </w:rPr>
            </w:pPr>
            <w:r w:rsidRPr="001C25D9">
              <w:rPr>
                <w:rFonts w:ascii="Arial" w:eastAsia="Times New Roman" w:hAnsi="Arial" w:cs="Arial"/>
              </w:rPr>
              <w:t xml:space="preserve">Розкриття тендерних пропозицій здійснюється відповідно до статті 28 </w:t>
            </w:r>
            <w:r w:rsidRPr="001C25D9">
              <w:rPr>
                <w:rFonts w:ascii="Arial" w:eastAsia="Times New Roman" w:hAnsi="Arial" w:cs="Arial"/>
              </w:rPr>
              <w:lastRenderedPageBreak/>
              <w:t>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1C25D9" w:rsidRDefault="005E03AC" w:rsidP="005E03AC">
            <w:pPr>
              <w:widowControl w:val="0"/>
              <w:spacing w:after="0" w:line="240" w:lineRule="auto"/>
              <w:jc w:val="both"/>
              <w:rPr>
                <w:rFonts w:ascii="Arial" w:eastAsia="Times New Roman" w:hAnsi="Arial" w:cs="Arial"/>
                <w:strike/>
              </w:rPr>
            </w:pPr>
            <w:r w:rsidRPr="001C25D9">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1C25D9">
                <w:rPr>
                  <w:rFonts w:ascii="Arial" w:eastAsia="Times New Roman" w:hAnsi="Arial" w:cs="Arial"/>
                </w:rPr>
                <w:t>47</w:t>
              </w:r>
            </w:hyperlink>
            <w:r w:rsidRPr="001C25D9">
              <w:rPr>
                <w:rFonts w:ascii="Arial" w:eastAsia="Times New Roman" w:hAnsi="Arial" w:cs="Arial"/>
              </w:rPr>
              <w:t xml:space="preserve"> Особливостей.</w:t>
            </w:r>
          </w:p>
        </w:tc>
      </w:tr>
      <w:tr w:rsidR="00123798" w:rsidRPr="001C25D9" w14:paraId="7CEED82D" w14:textId="77777777" w:rsidTr="004624C7">
        <w:trPr>
          <w:gridAfter w:val="1"/>
          <w:wAfter w:w="236" w:type="dxa"/>
          <w:trHeight w:val="512"/>
          <w:jc w:val="center"/>
        </w:trPr>
        <w:tc>
          <w:tcPr>
            <w:tcW w:w="11375"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b/>
              </w:rPr>
              <w:lastRenderedPageBreak/>
              <w:t>Розділ 5. Оцінка тендерної пропозиції</w:t>
            </w:r>
          </w:p>
        </w:tc>
      </w:tr>
      <w:tr w:rsidR="00123798" w:rsidRPr="001C25D9" w14:paraId="1F50985D" w14:textId="77777777" w:rsidTr="004624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769"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1C25D9" w:rsidRDefault="00686F20" w:rsidP="004745FB">
            <w:pPr>
              <w:widowControl w:val="0"/>
              <w:spacing w:after="0" w:line="240" w:lineRule="auto"/>
              <w:ind w:firstLine="534"/>
              <w:jc w:val="both"/>
              <w:rPr>
                <w:rFonts w:ascii="Arial" w:eastAsia="Times New Roman" w:hAnsi="Arial" w:cs="Arial"/>
              </w:rPr>
            </w:pPr>
            <w:r w:rsidRPr="001C25D9">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1C25D9">
                <w:rPr>
                  <w:rFonts w:ascii="Arial" w:eastAsia="Times New Roman" w:hAnsi="Arial" w:cs="Arial"/>
                </w:rPr>
                <w:t>шістнадцятої</w:t>
              </w:r>
            </w:hyperlink>
            <w:r w:rsidRPr="001C25D9">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1C25D9" w:rsidRDefault="00686F20" w:rsidP="004745FB">
            <w:pPr>
              <w:widowControl w:val="0"/>
              <w:spacing w:after="0" w:line="240" w:lineRule="auto"/>
              <w:ind w:firstLine="534"/>
              <w:jc w:val="both"/>
              <w:rPr>
                <w:rFonts w:ascii="Arial" w:eastAsia="Times New Roman" w:hAnsi="Arial" w:cs="Arial"/>
              </w:rPr>
            </w:pPr>
            <w:r w:rsidRPr="001C25D9">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1C25D9" w:rsidRDefault="00686F20" w:rsidP="004745FB">
            <w:pPr>
              <w:widowControl w:val="0"/>
              <w:spacing w:after="0" w:line="240" w:lineRule="auto"/>
              <w:ind w:firstLine="534"/>
              <w:jc w:val="both"/>
              <w:rPr>
                <w:rFonts w:ascii="Arial" w:eastAsia="Times New Roman" w:hAnsi="Arial" w:cs="Arial"/>
              </w:rPr>
            </w:pPr>
            <w:r w:rsidRPr="001C25D9">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1C25D9" w:rsidRDefault="00686F20" w:rsidP="004745FB">
            <w:pPr>
              <w:widowControl w:val="0"/>
              <w:ind w:firstLine="534"/>
              <w:jc w:val="both"/>
              <w:rPr>
                <w:rFonts w:ascii="Arial" w:eastAsia="Times New Roman" w:hAnsi="Arial" w:cs="Arial"/>
                <w:b/>
              </w:rPr>
            </w:pPr>
            <w:r w:rsidRPr="001C25D9">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1C25D9" w:rsidRDefault="00686F20" w:rsidP="004745FB">
            <w:pPr>
              <w:widowControl w:val="0"/>
              <w:ind w:firstLine="534"/>
              <w:jc w:val="both"/>
              <w:rPr>
                <w:rFonts w:ascii="Arial" w:eastAsia="Times New Roman" w:hAnsi="Arial" w:cs="Arial"/>
              </w:rPr>
            </w:pPr>
            <w:r w:rsidRPr="001C25D9">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1C25D9" w:rsidRDefault="00686F20" w:rsidP="004745FB">
            <w:pPr>
              <w:shd w:val="clear" w:color="auto" w:fill="FFFFFF"/>
              <w:ind w:firstLine="534"/>
              <w:jc w:val="both"/>
              <w:rPr>
                <w:rFonts w:ascii="Arial" w:eastAsia="Times New Roman" w:hAnsi="Arial" w:cs="Arial"/>
              </w:rPr>
            </w:pPr>
            <w:r w:rsidRPr="001C25D9">
              <w:rPr>
                <w:rFonts w:ascii="Arial" w:eastAsia="Times New Roman" w:hAnsi="Arial" w:cs="Arial"/>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1C25D9" w:rsidRDefault="00686F20" w:rsidP="004745FB">
            <w:pPr>
              <w:widowControl w:val="0"/>
              <w:ind w:firstLine="534"/>
              <w:jc w:val="both"/>
              <w:rPr>
                <w:rFonts w:ascii="Arial" w:eastAsia="Times New Roman" w:hAnsi="Arial" w:cs="Arial"/>
                <w:i/>
              </w:rPr>
            </w:pPr>
            <w:r w:rsidRPr="001C25D9">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1C25D9" w:rsidRDefault="00686F20" w:rsidP="004745FB">
            <w:pPr>
              <w:widowControl w:val="0"/>
              <w:ind w:firstLine="534"/>
              <w:jc w:val="both"/>
              <w:rPr>
                <w:rFonts w:ascii="Arial" w:eastAsia="Times New Roman" w:hAnsi="Arial" w:cs="Arial"/>
              </w:rPr>
            </w:pPr>
            <w:r w:rsidRPr="001C25D9">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1C25D9" w:rsidRDefault="00686F20" w:rsidP="004745FB">
            <w:pPr>
              <w:widowControl w:val="0"/>
              <w:ind w:firstLine="534"/>
              <w:jc w:val="both"/>
              <w:rPr>
                <w:rFonts w:ascii="Arial" w:eastAsia="Times New Roman" w:hAnsi="Arial" w:cs="Arial"/>
                <w:b/>
                <w:i/>
              </w:rPr>
            </w:pPr>
            <w:r w:rsidRPr="001C25D9">
              <w:rPr>
                <w:rFonts w:ascii="Arial" w:eastAsia="Times New Roman" w:hAnsi="Arial" w:cs="Arial"/>
                <w:i/>
              </w:rPr>
              <w:t xml:space="preserve">До розгляду </w:t>
            </w:r>
            <w:r w:rsidRPr="001C25D9">
              <w:rPr>
                <w:rFonts w:ascii="Arial" w:eastAsia="Times New Roman" w:hAnsi="Arial" w:cs="Arial"/>
                <w:i/>
                <w:u w:val="single"/>
              </w:rPr>
              <w:t xml:space="preserve">не приймається </w:t>
            </w:r>
            <w:r w:rsidRPr="001C25D9">
              <w:rPr>
                <w:rFonts w:ascii="Arial" w:eastAsia="Times New Roman" w:hAnsi="Arial" w:cs="Arial"/>
                <w:i/>
              </w:rPr>
              <w:t xml:space="preserve">тендерна пропозиція, ціна якої є </w:t>
            </w:r>
            <w:r w:rsidRPr="001C25D9">
              <w:rPr>
                <w:rFonts w:ascii="Arial" w:eastAsia="Times New Roman" w:hAnsi="Arial" w:cs="Arial"/>
                <w:i/>
              </w:rPr>
              <w:lastRenderedPageBreak/>
              <w:t>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1C25D9" w:rsidRDefault="00686F20" w:rsidP="004745FB">
            <w:pPr>
              <w:widowControl w:val="0"/>
              <w:ind w:firstLine="534"/>
              <w:jc w:val="both"/>
              <w:rPr>
                <w:rFonts w:ascii="Arial" w:eastAsia="Times New Roman" w:hAnsi="Arial" w:cs="Arial"/>
              </w:rPr>
            </w:pPr>
            <w:r w:rsidRPr="001C25D9">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1C25D9" w:rsidRDefault="00686F20" w:rsidP="004745FB">
            <w:pPr>
              <w:widowControl w:val="0"/>
              <w:ind w:firstLine="534"/>
              <w:jc w:val="both"/>
              <w:rPr>
                <w:rFonts w:ascii="Arial" w:eastAsia="Times New Roman" w:hAnsi="Arial" w:cs="Arial"/>
              </w:rPr>
            </w:pPr>
            <w:r w:rsidRPr="001C25D9">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Оцінка здійснюється щодо предмета закупівлі в цілому.</w:t>
            </w:r>
          </w:p>
          <w:p w14:paraId="1D6AED0A"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 xml:space="preserve">Розмір мінімального кроку пониження ціни під час електронного аукціону – </w:t>
            </w:r>
            <w:r w:rsidR="008B2D6E" w:rsidRPr="001C25D9">
              <w:rPr>
                <w:rFonts w:ascii="Arial" w:eastAsia="Times New Roman" w:hAnsi="Arial" w:cs="Arial"/>
              </w:rPr>
              <w:t>0,5 %</w:t>
            </w:r>
            <w:r w:rsidRPr="001C25D9">
              <w:rPr>
                <w:rFonts w:ascii="Arial" w:eastAsia="Times New Roman" w:hAnsi="Arial" w:cs="Arial"/>
              </w:rPr>
              <w:t>.</w:t>
            </w:r>
          </w:p>
          <w:p w14:paraId="6B563633"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C25D9">
              <w:rPr>
                <w:rFonts w:ascii="Arial" w:eastAsia="Times New Roman" w:hAnsi="Arial" w:cs="Arial"/>
              </w:rPr>
              <w:t>невідповідностей</w:t>
            </w:r>
            <w:proofErr w:type="spellEnd"/>
            <w:r w:rsidRPr="001C25D9">
              <w:rPr>
                <w:rFonts w:ascii="Arial" w:eastAsia="Times New Roman" w:hAnsi="Arial" w:cs="Arial"/>
              </w:rPr>
              <w:t xml:space="preserve"> в електронній системі закупівель.</w:t>
            </w:r>
          </w:p>
          <w:p w14:paraId="0FF98CB2"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w:t>
            </w:r>
            <w:r w:rsidRPr="001C25D9">
              <w:rPr>
                <w:rFonts w:ascii="Arial" w:eastAsia="Times New Roman" w:hAnsi="Arial" w:cs="Arial"/>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C25D9">
              <w:rPr>
                <w:rFonts w:ascii="Arial" w:eastAsia="Times New Roman" w:hAnsi="Arial" w:cs="Arial"/>
              </w:rPr>
              <w:t>невідповідностей</w:t>
            </w:r>
            <w:proofErr w:type="spellEnd"/>
            <w:r w:rsidRPr="001C25D9">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C25D9">
              <w:rPr>
                <w:rFonts w:ascii="Arial" w:eastAsia="Times New Roman" w:hAnsi="Arial" w:cs="Arial"/>
              </w:rPr>
              <w:t>невідповідностей</w:t>
            </w:r>
            <w:proofErr w:type="spellEnd"/>
            <w:r w:rsidRPr="001C25D9">
              <w:rPr>
                <w:rFonts w:ascii="Arial" w:eastAsia="Times New Roman" w:hAnsi="Arial" w:cs="Arial"/>
              </w:rPr>
              <w:t>.</w:t>
            </w:r>
          </w:p>
          <w:p w14:paraId="4C018FEA"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1C25D9">
              <w:rPr>
                <w:rFonts w:ascii="Arial" w:eastAsia="Times New Roman" w:hAnsi="Arial" w:cs="Arial"/>
              </w:rPr>
              <w:t>невиправлення</w:t>
            </w:r>
            <w:proofErr w:type="spellEnd"/>
            <w:r w:rsidRPr="001C25D9">
              <w:rPr>
                <w:rFonts w:ascii="Arial" w:eastAsia="Times New Roman" w:hAnsi="Arial" w:cs="Arial"/>
              </w:rPr>
              <w:t xml:space="preserve"> учасниками виявлених </w:t>
            </w:r>
            <w:proofErr w:type="spellStart"/>
            <w:r w:rsidRPr="001C25D9">
              <w:rPr>
                <w:rFonts w:ascii="Arial" w:eastAsia="Times New Roman" w:hAnsi="Arial" w:cs="Arial"/>
              </w:rPr>
              <w:t>невідповідностей</w:t>
            </w:r>
            <w:proofErr w:type="spellEnd"/>
            <w:r w:rsidRPr="001C25D9">
              <w:rPr>
                <w:rFonts w:ascii="Arial" w:eastAsia="Times New Roman" w:hAnsi="Arial" w:cs="Arial"/>
              </w:rPr>
              <w:t>.</w:t>
            </w:r>
          </w:p>
          <w:p w14:paraId="72FAEF74"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У разі відхилення тендерної пропозиції з підстави, визначеної підпунктом 3 пункту 4</w:t>
            </w:r>
            <w:r w:rsidR="00935E7A" w:rsidRPr="001C25D9">
              <w:rPr>
                <w:rFonts w:ascii="Arial" w:eastAsia="Times New Roman" w:hAnsi="Arial" w:cs="Arial"/>
              </w:rPr>
              <w:t>7</w:t>
            </w:r>
            <w:r w:rsidRPr="001C25D9">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1C25D9" w:rsidRDefault="00686F20" w:rsidP="004745FB">
            <w:pPr>
              <w:widowControl w:val="0"/>
              <w:spacing w:after="0" w:line="240" w:lineRule="auto"/>
              <w:ind w:right="120" w:firstLine="534"/>
              <w:jc w:val="both"/>
              <w:rPr>
                <w:rFonts w:ascii="Arial" w:eastAsia="Times New Roman" w:hAnsi="Arial" w:cs="Arial"/>
              </w:rPr>
            </w:pPr>
            <w:r w:rsidRPr="001C25D9">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1C25D9" w:rsidRDefault="00123798">
            <w:pPr>
              <w:widowControl w:val="0"/>
              <w:spacing w:after="0" w:line="240" w:lineRule="auto"/>
              <w:jc w:val="both"/>
              <w:rPr>
                <w:rFonts w:ascii="Arial" w:eastAsia="Times New Roman" w:hAnsi="Arial" w:cs="Arial"/>
              </w:rPr>
            </w:pPr>
          </w:p>
        </w:tc>
      </w:tr>
      <w:tr w:rsidR="00B83E07" w:rsidRPr="001C25D9" w14:paraId="1C4B8FE7" w14:textId="77777777" w:rsidTr="004624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B83E07" w:rsidRPr="001C25D9" w:rsidRDefault="00B83E07">
            <w:pPr>
              <w:widowControl w:val="0"/>
              <w:spacing w:after="0" w:line="240" w:lineRule="auto"/>
              <w:jc w:val="center"/>
              <w:rPr>
                <w:rFonts w:ascii="Arial" w:eastAsia="Times New Roman" w:hAnsi="Arial" w:cs="Arial"/>
              </w:rPr>
            </w:pPr>
            <w:r w:rsidRPr="001C25D9">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B83E07" w:rsidRPr="001C25D9" w:rsidRDefault="00B83E07">
            <w:pPr>
              <w:widowControl w:val="0"/>
              <w:spacing w:after="0" w:line="240" w:lineRule="auto"/>
              <w:rPr>
                <w:rFonts w:ascii="Arial" w:eastAsia="Times New Roman" w:hAnsi="Arial" w:cs="Arial"/>
              </w:rPr>
            </w:pPr>
            <w:r w:rsidRPr="001C25D9">
              <w:rPr>
                <w:rFonts w:ascii="Arial" w:eastAsia="Times New Roman" w:hAnsi="Arial" w:cs="Arial"/>
                <w:b/>
              </w:rPr>
              <w:t>Інша інформація</w:t>
            </w:r>
          </w:p>
        </w:tc>
        <w:tc>
          <w:tcPr>
            <w:tcW w:w="7769" w:type="dxa"/>
            <w:tcBorders>
              <w:top w:val="single" w:sz="4" w:space="0" w:color="000000"/>
              <w:left w:val="single" w:sz="4" w:space="0" w:color="000000"/>
              <w:bottom w:val="single" w:sz="4" w:space="0" w:color="000000"/>
              <w:right w:val="single" w:sz="4" w:space="0" w:color="000000"/>
            </w:tcBorders>
            <w:vAlign w:val="center"/>
          </w:tcPr>
          <w:p w14:paraId="5D975AC9"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Вартість тендерної пропозиції та всі інші ціни повинні бути чітко визначені.</w:t>
            </w:r>
          </w:p>
          <w:p w14:paraId="1282B919" w14:textId="77777777" w:rsidR="00B83E07" w:rsidRPr="00B83E07" w:rsidRDefault="00B83E07" w:rsidP="00B83E07">
            <w:pPr>
              <w:widowControl w:val="0"/>
              <w:spacing w:after="0" w:line="240" w:lineRule="auto"/>
              <w:ind w:right="120" w:firstLine="534"/>
              <w:jc w:val="both"/>
              <w:rPr>
                <w:rFonts w:ascii="Arial" w:eastAsia="Times New Roman" w:hAnsi="Arial" w:cs="Arial"/>
              </w:rPr>
            </w:pPr>
            <w:r w:rsidRPr="00B83E07">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C03B306"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74F7B6D5"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83E07">
              <w:rPr>
                <w:rFonts w:ascii="Arial" w:eastAsia="Times New Roman" w:hAnsi="Arial" w:cs="Arial"/>
              </w:rPr>
              <w:t>означатиме</w:t>
            </w:r>
            <w:proofErr w:type="spellEnd"/>
            <w:r w:rsidRPr="00B83E07">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2DF86C"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4A02891"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b/>
                <w:i/>
                <w:u w:val="single"/>
              </w:rPr>
              <w:t>Інші умови тендерної документації:</w:t>
            </w:r>
          </w:p>
          <w:p w14:paraId="2F411AA5"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6FA7E8DB"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w:t>
            </w:r>
            <w:r w:rsidRPr="00B83E07">
              <w:rPr>
                <w:rFonts w:ascii="Arial" w:eastAsia="Times New Roman" w:hAnsi="Arial" w:cs="Arial"/>
              </w:rPr>
              <w:lastRenderedPageBreak/>
              <w:t>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B83E07">
              <w:rPr>
                <w:rFonts w:ascii="Arial" w:eastAsia="Times New Roman" w:hAnsi="Arial" w:cs="Arial"/>
              </w:rPr>
              <w:t>нь</w:t>
            </w:r>
            <w:proofErr w:type="spellEnd"/>
            <w:r w:rsidRPr="00B83E07">
              <w:rPr>
                <w:rFonts w:ascii="Arial" w:eastAsia="Times New Roman" w:hAnsi="Arial" w:cs="Arial"/>
              </w:rPr>
              <w:t xml:space="preserve"> державних органів або </w:t>
            </w:r>
            <w:proofErr w:type="spellStart"/>
            <w:r w:rsidRPr="00B83E07">
              <w:rPr>
                <w:rFonts w:ascii="Arial" w:eastAsia="Times New Roman" w:hAnsi="Arial" w:cs="Arial"/>
              </w:rPr>
              <w:t>ненакладення</w:t>
            </w:r>
            <w:proofErr w:type="spellEnd"/>
            <w:r w:rsidRPr="00B83E07">
              <w:rPr>
                <w:rFonts w:ascii="Arial" w:eastAsia="Times New Roman" w:hAnsi="Arial" w:cs="Arial"/>
              </w:rPr>
              <w:t xml:space="preserve"> електронного підпису.</w:t>
            </w:r>
          </w:p>
          <w:p w14:paraId="179D0D40"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F12151B"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C0AA3C"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 xml:space="preserve">5. Учасники торгів — нерезиденти для виконання вимог щодо подання документів, передбачених </w:t>
            </w:r>
            <w:r w:rsidRPr="00B83E07">
              <w:rPr>
                <w:rFonts w:ascii="Arial" w:eastAsia="Times New Roman" w:hAnsi="Arial" w:cs="Arial"/>
                <w:b/>
                <w:i/>
              </w:rPr>
              <w:t>Додатком  2</w:t>
            </w:r>
            <w:r w:rsidRPr="00B83E07">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14FC2B2"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ED0D18"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01C10CF"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0FBDACCB"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 xml:space="preserve">8. Учасник, який подав тендерну пропозицію, вважається таким, що згодний з </w:t>
            </w:r>
            <w:proofErr w:type="spellStart"/>
            <w:r w:rsidRPr="00B83E07">
              <w:rPr>
                <w:rFonts w:ascii="Arial" w:eastAsia="Times New Roman" w:hAnsi="Arial" w:cs="Arial"/>
              </w:rPr>
              <w:t>проєктом</w:t>
            </w:r>
            <w:proofErr w:type="spellEnd"/>
            <w:r w:rsidRPr="00B83E07">
              <w:rPr>
                <w:rFonts w:ascii="Arial" w:eastAsia="Times New Roman" w:hAnsi="Arial" w:cs="Arial"/>
              </w:rPr>
              <w:t xml:space="preserve"> договору про закупівлю, викладеним у </w:t>
            </w:r>
            <w:r w:rsidRPr="00B83E07">
              <w:rPr>
                <w:rFonts w:ascii="Arial" w:eastAsia="Times New Roman" w:hAnsi="Arial" w:cs="Arial"/>
                <w:b/>
                <w:i/>
              </w:rPr>
              <w:t>Додатку 4</w:t>
            </w:r>
            <w:r w:rsidRPr="00B83E07">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B83E07">
              <w:rPr>
                <w:rFonts w:ascii="Arial" w:eastAsia="Times New Roman" w:hAnsi="Arial" w:cs="Arial"/>
                <w:b/>
                <w:i/>
              </w:rPr>
              <w:t>в п. 4 Розділу 3</w:t>
            </w:r>
            <w:r w:rsidRPr="00B83E07">
              <w:rPr>
                <w:rFonts w:ascii="Arial" w:eastAsia="Times New Roman" w:hAnsi="Arial" w:cs="Arial"/>
              </w:rPr>
              <w:t xml:space="preserve"> до цієї тендерної документації.</w:t>
            </w:r>
          </w:p>
          <w:p w14:paraId="7A9AA82E"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32F502"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83E07">
              <w:rPr>
                <w:rFonts w:ascii="Arial" w:eastAsia="Times New Roman" w:hAnsi="Arial" w:cs="Arial"/>
              </w:rPr>
              <w:t>оперативно</w:t>
            </w:r>
            <w:proofErr w:type="spellEnd"/>
            <w:r w:rsidRPr="00B83E07">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FEE10CA"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11. Тендерна пропозиція учасника може містити документи з водяними знаками.</w:t>
            </w:r>
          </w:p>
          <w:p w14:paraId="5B06DEA9"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98EBF6"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2A10BCA"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E32E8" w14:textId="77777777" w:rsidR="00B83E07" w:rsidRPr="00B83E07" w:rsidRDefault="00B83E07" w:rsidP="00B83E07">
            <w:pPr>
              <w:widowControl w:val="0"/>
              <w:spacing w:after="0" w:line="240" w:lineRule="auto"/>
              <w:ind w:firstLine="534"/>
              <w:jc w:val="both"/>
              <w:rPr>
                <w:rFonts w:ascii="Arial" w:eastAsia="Times New Roman" w:hAnsi="Arial" w:cs="Arial"/>
                <w:i/>
              </w:rPr>
            </w:pPr>
            <w:r w:rsidRPr="00B83E07">
              <w:rPr>
                <w:rFonts w:ascii="Arial" w:eastAsia="Times New Roman" w:hAnsi="Arial" w:cs="Arial"/>
              </w:rPr>
              <w:t xml:space="preserve">—    Закону України «Про забезпечення прав і свобод громадян та правовий режим на тимчасово окупованій території України» від </w:t>
            </w:r>
            <w:r w:rsidRPr="00B83E07">
              <w:rPr>
                <w:rFonts w:ascii="Arial" w:eastAsia="Times New Roman" w:hAnsi="Arial" w:cs="Arial"/>
              </w:rPr>
              <w:lastRenderedPageBreak/>
              <w:t>15.04.2014 № 1207-VII..</w:t>
            </w:r>
          </w:p>
          <w:p w14:paraId="5E039EAF"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B83E07">
              <w:rPr>
                <w:rFonts w:ascii="Arial" w:eastAsia="Times New Roman" w:hAnsi="Arial" w:cs="Arial"/>
              </w:rPr>
              <w:t>бенефіціарним</w:t>
            </w:r>
            <w:proofErr w:type="spellEnd"/>
            <w:r w:rsidRPr="00B83E07">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BEB8673" w14:textId="77777777" w:rsidR="00B83E07" w:rsidRPr="00B83E07" w:rsidRDefault="00B83E07" w:rsidP="00B83E07">
            <w:pPr>
              <w:widowControl w:val="0"/>
              <w:spacing w:after="0" w:line="240" w:lineRule="auto"/>
              <w:ind w:firstLine="534"/>
              <w:jc w:val="both"/>
              <w:rPr>
                <w:rFonts w:ascii="Arial" w:hAnsi="Arial" w:cs="Arial"/>
                <w:b/>
                <w:bCs/>
              </w:rPr>
            </w:pPr>
            <w:r w:rsidRPr="00B83E07">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2591D2AE" w14:textId="77777777" w:rsidR="00B83E07" w:rsidRPr="00B83E07" w:rsidRDefault="00B83E07" w:rsidP="00B83E07">
            <w:pPr>
              <w:widowControl w:val="0"/>
              <w:spacing w:after="0" w:line="240" w:lineRule="auto"/>
              <w:ind w:firstLine="534"/>
              <w:jc w:val="both"/>
              <w:rPr>
                <w:rFonts w:ascii="Arial" w:hAnsi="Arial" w:cs="Arial"/>
              </w:rPr>
            </w:pPr>
            <w:r w:rsidRPr="00B83E07">
              <w:rPr>
                <w:rFonts w:ascii="Arial" w:hAnsi="Arial" w:cs="Arial"/>
              </w:rPr>
              <w:t>- інформацію в довільній формі про кінцевого(</w:t>
            </w:r>
            <w:proofErr w:type="spellStart"/>
            <w:r w:rsidRPr="00B83E07">
              <w:rPr>
                <w:rFonts w:ascii="Arial" w:hAnsi="Arial" w:cs="Arial"/>
              </w:rPr>
              <w:t>их</w:t>
            </w:r>
            <w:proofErr w:type="spellEnd"/>
            <w:r w:rsidRPr="00B83E07">
              <w:rPr>
                <w:rFonts w:ascii="Arial" w:hAnsi="Arial" w:cs="Arial"/>
              </w:rPr>
              <w:t xml:space="preserve">) </w:t>
            </w:r>
            <w:proofErr w:type="spellStart"/>
            <w:r w:rsidRPr="00B83E07">
              <w:rPr>
                <w:rFonts w:ascii="Arial" w:hAnsi="Arial" w:cs="Arial"/>
              </w:rPr>
              <w:t>бенефеціарного</w:t>
            </w:r>
            <w:proofErr w:type="spellEnd"/>
            <w:r w:rsidRPr="00B83E07">
              <w:rPr>
                <w:rFonts w:ascii="Arial" w:hAnsi="Arial" w:cs="Arial"/>
              </w:rPr>
              <w:t>(</w:t>
            </w:r>
            <w:proofErr w:type="spellStart"/>
            <w:r w:rsidRPr="00B83E07">
              <w:rPr>
                <w:rFonts w:ascii="Arial" w:hAnsi="Arial" w:cs="Arial"/>
              </w:rPr>
              <w:t>их</w:t>
            </w:r>
            <w:proofErr w:type="spellEnd"/>
            <w:r w:rsidRPr="00B83E07">
              <w:rPr>
                <w:rFonts w:ascii="Arial" w:hAnsi="Arial" w:cs="Arial"/>
              </w:rPr>
              <w:t>) власника(</w:t>
            </w:r>
            <w:proofErr w:type="spellStart"/>
            <w:r w:rsidRPr="00B83E07">
              <w:rPr>
                <w:rFonts w:ascii="Arial" w:hAnsi="Arial" w:cs="Arial"/>
              </w:rPr>
              <w:t>ів</w:t>
            </w:r>
            <w:proofErr w:type="spellEnd"/>
            <w:r w:rsidRPr="00B83E07">
              <w:rPr>
                <w:rFonts w:ascii="Arial" w:hAnsi="Arial" w:cs="Arial"/>
              </w:rPr>
              <w:t>) із зазначенням їх громадянства та частку в статутному капіталі;</w:t>
            </w:r>
          </w:p>
          <w:p w14:paraId="664C1C13" w14:textId="77777777" w:rsidR="00B83E07" w:rsidRPr="00B83E07" w:rsidRDefault="00B83E07" w:rsidP="00B83E07">
            <w:pPr>
              <w:widowControl w:val="0"/>
              <w:spacing w:after="0" w:line="240" w:lineRule="auto"/>
              <w:ind w:firstLine="534"/>
              <w:jc w:val="both"/>
              <w:rPr>
                <w:rFonts w:ascii="Arial" w:hAnsi="Arial" w:cs="Arial"/>
              </w:rPr>
            </w:pPr>
            <w:r w:rsidRPr="00B83E07">
              <w:rPr>
                <w:rFonts w:ascii="Arial" w:hAnsi="Arial" w:cs="Arial"/>
              </w:rPr>
              <w:t xml:space="preserve">- у разі, якщо кінцевим (ми) </w:t>
            </w:r>
            <w:proofErr w:type="spellStart"/>
            <w:r w:rsidRPr="00B83E07">
              <w:rPr>
                <w:rFonts w:ascii="Arial" w:hAnsi="Arial" w:cs="Arial"/>
              </w:rPr>
              <w:t>бенефіціарним</w:t>
            </w:r>
            <w:proofErr w:type="spellEnd"/>
            <w:r w:rsidRPr="00B83E07">
              <w:rPr>
                <w:rFonts w:ascii="Arial" w:hAnsi="Arial" w:cs="Arial"/>
              </w:rPr>
              <w:t xml:space="preserve"> (</w:t>
            </w:r>
            <w:proofErr w:type="spellStart"/>
            <w:r w:rsidRPr="00B83E07">
              <w:rPr>
                <w:rFonts w:ascii="Arial" w:hAnsi="Arial" w:cs="Arial"/>
              </w:rPr>
              <w:t>ими</w:t>
            </w:r>
            <w:proofErr w:type="spellEnd"/>
            <w:r w:rsidRPr="00B83E07">
              <w:rPr>
                <w:rFonts w:ascii="Arial" w:hAnsi="Arial" w:cs="Arial"/>
              </w:rPr>
              <w:t>) власником (</w:t>
            </w:r>
            <w:proofErr w:type="spellStart"/>
            <w:r w:rsidRPr="00B83E07">
              <w:rPr>
                <w:rFonts w:ascii="Arial" w:hAnsi="Arial" w:cs="Arial"/>
              </w:rPr>
              <w:t>ами</w:t>
            </w:r>
            <w:proofErr w:type="spellEnd"/>
            <w:r w:rsidRPr="00B83E07">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0DDEDF4" w14:textId="77777777" w:rsidR="00B83E07" w:rsidRPr="00B83E07" w:rsidRDefault="00B83E07" w:rsidP="00B83E07">
            <w:pPr>
              <w:widowControl w:val="0"/>
              <w:spacing w:after="0" w:line="240" w:lineRule="auto"/>
              <w:ind w:firstLine="534"/>
              <w:jc w:val="both"/>
              <w:rPr>
                <w:rFonts w:ascii="Arial" w:hAnsi="Arial" w:cs="Arial"/>
              </w:rPr>
            </w:pPr>
            <w:r w:rsidRPr="00B83E07">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CFE7672" w14:textId="77777777" w:rsidR="00B83E07" w:rsidRPr="00B83E07" w:rsidRDefault="00B83E07" w:rsidP="00B83E07">
            <w:pPr>
              <w:widowControl w:val="0"/>
              <w:spacing w:after="0" w:line="240" w:lineRule="auto"/>
              <w:ind w:firstLine="534"/>
              <w:jc w:val="both"/>
              <w:rPr>
                <w:rFonts w:ascii="Arial" w:hAnsi="Arial" w:cs="Arial"/>
              </w:rPr>
            </w:pPr>
            <w:r w:rsidRPr="00B83E07">
              <w:rPr>
                <w:rFonts w:ascii="Arial" w:hAnsi="Arial" w:cs="Arial"/>
              </w:rPr>
              <w:t>б) посвідку на постійне чи тимчасове проживання на території України;</w:t>
            </w:r>
          </w:p>
          <w:p w14:paraId="3912ADDC" w14:textId="77777777" w:rsidR="00B83E07" w:rsidRPr="00B83E07" w:rsidRDefault="00B83E07" w:rsidP="00B83E07">
            <w:pPr>
              <w:widowControl w:val="0"/>
              <w:spacing w:after="0" w:line="240" w:lineRule="auto"/>
              <w:ind w:firstLine="534"/>
              <w:jc w:val="both"/>
              <w:rPr>
                <w:rFonts w:ascii="Arial" w:hAnsi="Arial" w:cs="Arial"/>
              </w:rPr>
            </w:pPr>
            <w:r w:rsidRPr="00B83E07">
              <w:rPr>
                <w:rFonts w:ascii="Arial" w:hAnsi="Arial" w:cs="Arial"/>
              </w:rPr>
              <w:t>в) військовий квиток, виданий російському громадянину, який уклав контракт про проходження військової служби у Збройних Силах України;</w:t>
            </w:r>
          </w:p>
          <w:p w14:paraId="1CA49E7A" w14:textId="77777777" w:rsidR="00B83E07" w:rsidRPr="00B83E07" w:rsidRDefault="00B83E07" w:rsidP="00B83E07">
            <w:pPr>
              <w:widowControl w:val="0"/>
              <w:spacing w:after="0" w:line="240" w:lineRule="auto"/>
              <w:ind w:firstLine="534"/>
              <w:jc w:val="both"/>
              <w:rPr>
                <w:rFonts w:ascii="Arial" w:hAnsi="Arial" w:cs="Arial"/>
              </w:rPr>
            </w:pPr>
            <w:r w:rsidRPr="00B83E07">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726061B8" w14:textId="77777777" w:rsidR="00B83E07" w:rsidRPr="00B83E07" w:rsidRDefault="00B83E07" w:rsidP="00B83E07">
            <w:pPr>
              <w:widowControl w:val="0"/>
              <w:spacing w:after="0" w:line="240" w:lineRule="auto"/>
              <w:ind w:firstLine="534"/>
              <w:jc w:val="both"/>
              <w:rPr>
                <w:rFonts w:ascii="Arial" w:eastAsia="Times New Roman" w:hAnsi="Arial" w:cs="Arial"/>
              </w:rPr>
            </w:pPr>
            <w:r w:rsidRPr="00B83E07">
              <w:rPr>
                <w:rFonts w:ascii="Arial" w:eastAsia="Times New Roman" w:hAnsi="Arial" w:cs="Arial"/>
              </w:rPr>
              <w:t>*Згідно роз’яснення Міністерства юстиції України від 08.03.2022 №24560/8.1.3/10-22.</w:t>
            </w:r>
          </w:p>
          <w:p w14:paraId="6AB0D0EA" w14:textId="7691C0E8" w:rsidR="00B83E07" w:rsidRPr="00B83E07" w:rsidRDefault="00B83E07">
            <w:pPr>
              <w:widowControl w:val="0"/>
              <w:spacing w:after="0" w:line="240" w:lineRule="auto"/>
              <w:jc w:val="both"/>
              <w:rPr>
                <w:rFonts w:ascii="Arial" w:eastAsia="Times New Roman" w:hAnsi="Arial" w:cs="Arial"/>
                <w:i/>
              </w:rPr>
            </w:pPr>
            <w:r w:rsidRPr="00B83E07">
              <w:rPr>
                <w:rFonts w:ascii="Arial" w:hAnsi="Arial" w:cs="Arial"/>
              </w:rPr>
              <w:t xml:space="preserve">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83E07" w:rsidRPr="001C25D9" w14:paraId="4948FF3E" w14:textId="77777777" w:rsidTr="004624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B83E07" w:rsidRPr="001C25D9" w:rsidRDefault="00B83E07">
            <w:pPr>
              <w:widowControl w:val="0"/>
              <w:spacing w:after="0" w:line="240" w:lineRule="auto"/>
              <w:jc w:val="center"/>
              <w:rPr>
                <w:rFonts w:ascii="Arial" w:eastAsia="Times New Roman" w:hAnsi="Arial" w:cs="Arial"/>
              </w:rPr>
            </w:pPr>
            <w:r w:rsidRPr="001C25D9">
              <w:rPr>
                <w:rFonts w:ascii="Arial" w:eastAsia="Times New Roman" w:hAnsi="Arial" w:cs="Arial"/>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B83E07" w:rsidRPr="001C25D9" w:rsidRDefault="00B83E07">
            <w:pPr>
              <w:widowControl w:val="0"/>
              <w:spacing w:after="0" w:line="240" w:lineRule="auto"/>
              <w:rPr>
                <w:rFonts w:ascii="Arial" w:eastAsia="Times New Roman" w:hAnsi="Arial" w:cs="Arial"/>
              </w:rPr>
            </w:pPr>
            <w:r w:rsidRPr="001C25D9">
              <w:rPr>
                <w:rFonts w:ascii="Arial" w:eastAsia="Times New Roman" w:hAnsi="Arial" w:cs="Arial"/>
                <w:b/>
              </w:rPr>
              <w:t>Відхилення тендерних пропозицій</w:t>
            </w:r>
          </w:p>
        </w:tc>
        <w:tc>
          <w:tcPr>
            <w:tcW w:w="7769" w:type="dxa"/>
            <w:tcBorders>
              <w:top w:val="single" w:sz="4" w:space="0" w:color="000000"/>
              <w:left w:val="single" w:sz="4" w:space="0" w:color="000000"/>
              <w:bottom w:val="single" w:sz="4" w:space="0" w:color="000000"/>
              <w:right w:val="single" w:sz="4" w:space="0" w:color="000000"/>
            </w:tcBorders>
            <w:vAlign w:val="center"/>
          </w:tcPr>
          <w:p w14:paraId="06511455" w14:textId="77777777" w:rsidR="00B83E07" w:rsidRPr="00B83E07" w:rsidRDefault="00B83E07" w:rsidP="00B83E07">
            <w:pPr>
              <w:widowControl w:val="0"/>
              <w:spacing w:after="0" w:line="240" w:lineRule="auto"/>
              <w:ind w:right="120" w:firstLine="534"/>
              <w:jc w:val="both"/>
              <w:rPr>
                <w:rFonts w:ascii="Arial" w:eastAsia="Times New Roman" w:hAnsi="Arial" w:cs="Arial"/>
              </w:rPr>
            </w:pPr>
            <w:r w:rsidRPr="00B83E07">
              <w:rPr>
                <w:rFonts w:ascii="Arial" w:eastAsia="Times New Roman" w:hAnsi="Arial" w:cs="Arial"/>
              </w:rPr>
              <w:t xml:space="preserve"> Замовник </w:t>
            </w:r>
            <w:r w:rsidRPr="00B83E07">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B83E07">
              <w:rPr>
                <w:rFonts w:ascii="Arial" w:eastAsia="Times New Roman" w:hAnsi="Arial" w:cs="Arial"/>
              </w:rPr>
              <w:t>:</w:t>
            </w:r>
          </w:p>
          <w:p w14:paraId="6F85ACA2" w14:textId="77777777" w:rsidR="00B83E07" w:rsidRPr="00B83E07" w:rsidRDefault="00B83E07" w:rsidP="00B83E07">
            <w:pPr>
              <w:pStyle w:val="ae"/>
              <w:widowControl w:val="0"/>
              <w:numPr>
                <w:ilvl w:val="0"/>
                <w:numId w:val="6"/>
              </w:numPr>
              <w:spacing w:after="0" w:line="240" w:lineRule="auto"/>
              <w:ind w:right="120" w:firstLine="534"/>
              <w:jc w:val="both"/>
              <w:rPr>
                <w:rFonts w:ascii="Arial" w:eastAsia="Times New Roman" w:hAnsi="Arial" w:cs="Arial"/>
                <w:b/>
                <w:bCs/>
              </w:rPr>
            </w:pPr>
            <w:r w:rsidRPr="00B83E07">
              <w:rPr>
                <w:rFonts w:ascii="Arial" w:eastAsia="Times New Roman" w:hAnsi="Arial" w:cs="Arial"/>
                <w:b/>
                <w:bCs/>
              </w:rPr>
              <w:t>учасник процедури закупівлі:</w:t>
            </w:r>
          </w:p>
          <w:p w14:paraId="763CC60C" w14:textId="77777777" w:rsidR="00B83E07" w:rsidRPr="00B83E07" w:rsidRDefault="00B83E07" w:rsidP="00B83E07">
            <w:pPr>
              <w:pStyle w:val="ae"/>
              <w:numPr>
                <w:ilvl w:val="0"/>
                <w:numId w:val="5"/>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підпадає під підстави, встановлені пунктом 47 цих особливостей;</w:t>
            </w:r>
          </w:p>
          <w:p w14:paraId="1486BCAA" w14:textId="77777777" w:rsidR="00B83E07" w:rsidRPr="00B83E07" w:rsidRDefault="00B83E07" w:rsidP="00B83E07">
            <w:pPr>
              <w:pStyle w:val="ae"/>
              <w:numPr>
                <w:ilvl w:val="0"/>
                <w:numId w:val="5"/>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7471" w14:textId="77777777" w:rsidR="00B83E07" w:rsidRPr="00B83E07" w:rsidRDefault="00B83E07" w:rsidP="00B83E07">
            <w:pPr>
              <w:pStyle w:val="ae"/>
              <w:numPr>
                <w:ilvl w:val="0"/>
                <w:numId w:val="5"/>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не надав забезпечення тендерної пропозиції, якщо таке забезпечення вимагалося замовником;</w:t>
            </w:r>
          </w:p>
          <w:p w14:paraId="7C7FCCBE" w14:textId="77777777" w:rsidR="00B83E07" w:rsidRPr="00B83E07" w:rsidRDefault="00B83E07" w:rsidP="00B83E07">
            <w:pPr>
              <w:pStyle w:val="ae"/>
              <w:numPr>
                <w:ilvl w:val="0"/>
                <w:numId w:val="5"/>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w:t>
            </w:r>
            <w:r w:rsidRPr="00B83E07">
              <w:rPr>
                <w:rFonts w:ascii="Arial" w:eastAsia="Times New Roman" w:hAnsi="Arial" w:cs="Arial"/>
              </w:rPr>
              <w:lastRenderedPageBreak/>
              <w:t xml:space="preserve">змінив предмет закупівлі (його найменування, марку, модель тощо) під час виправлення виявлених замовником </w:t>
            </w:r>
            <w:proofErr w:type="spellStart"/>
            <w:r w:rsidRPr="00B83E07">
              <w:rPr>
                <w:rFonts w:ascii="Arial" w:eastAsia="Times New Roman" w:hAnsi="Arial" w:cs="Arial"/>
              </w:rPr>
              <w:t>невідповідностей</w:t>
            </w:r>
            <w:proofErr w:type="spellEnd"/>
            <w:r w:rsidRPr="00B83E07">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83E07">
              <w:rPr>
                <w:rFonts w:ascii="Arial" w:eastAsia="Times New Roman" w:hAnsi="Arial" w:cs="Arial"/>
              </w:rPr>
              <w:t>невідповідностей</w:t>
            </w:r>
            <w:proofErr w:type="spellEnd"/>
            <w:r w:rsidRPr="00B83E07">
              <w:rPr>
                <w:rFonts w:ascii="Arial" w:eastAsia="Times New Roman" w:hAnsi="Arial" w:cs="Arial"/>
              </w:rPr>
              <w:t>;</w:t>
            </w:r>
          </w:p>
          <w:p w14:paraId="4DDE8FFB" w14:textId="77777777" w:rsidR="00B83E07" w:rsidRPr="00B83E07" w:rsidRDefault="00B83E07" w:rsidP="00B83E07">
            <w:pPr>
              <w:pStyle w:val="ae"/>
              <w:numPr>
                <w:ilvl w:val="0"/>
                <w:numId w:val="5"/>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E466CDE" w14:textId="77777777" w:rsidR="00B83E07" w:rsidRPr="00B83E07" w:rsidRDefault="00B83E07" w:rsidP="00B83E07">
            <w:pPr>
              <w:pStyle w:val="ae"/>
              <w:numPr>
                <w:ilvl w:val="0"/>
                <w:numId w:val="5"/>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1ECB74F1" w14:textId="77777777" w:rsidR="00B83E07" w:rsidRPr="00B83E07" w:rsidRDefault="00B83E07" w:rsidP="00B83E07">
            <w:pPr>
              <w:pStyle w:val="ae"/>
              <w:numPr>
                <w:ilvl w:val="0"/>
                <w:numId w:val="5"/>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B83E07">
              <w:rPr>
                <w:rStyle w:val="normal"/>
                <w:rFonts w:eastAsia="Calibri"/>
                <w:color w:val="auto"/>
                <w:lang w:val="uk-UA"/>
              </w:rPr>
              <w:t xml:space="preserve"> </w:t>
            </w:r>
            <w:r w:rsidRPr="00B83E07">
              <w:rPr>
                <w:rFonts w:ascii="Arial" w:eastAsia="Times New Roman" w:hAnsi="Arial" w:cs="Arial"/>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B83E07">
              <w:rPr>
                <w:rFonts w:ascii="Arial" w:eastAsia="Times New Roman" w:hAnsi="Arial" w:cs="Arial"/>
              </w:rPr>
              <w:t>бенефіціарним</w:t>
            </w:r>
            <w:proofErr w:type="spellEnd"/>
            <w:r w:rsidRPr="00B83E07">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B83E07">
              <w:rPr>
                <w:rStyle w:val="normal"/>
                <w:rFonts w:eastAsia="Calibri"/>
                <w:color w:val="auto"/>
                <w:lang w:val="uk-UA"/>
              </w:rPr>
              <w:t xml:space="preserve"> </w:t>
            </w:r>
            <w:r w:rsidRPr="00B83E07">
              <w:rPr>
                <w:rFonts w:ascii="Arial" w:eastAsia="Times New Roman" w:hAnsi="Arial" w:cs="Arial"/>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B83E07">
              <w:rPr>
                <w:rStyle w:val="normal"/>
                <w:rFonts w:eastAsia="Calibri"/>
                <w:color w:val="auto"/>
                <w:lang w:val="uk-UA"/>
              </w:rPr>
              <w:t xml:space="preserve"> </w:t>
            </w:r>
            <w:r w:rsidRPr="00B83E07">
              <w:rPr>
                <w:rFonts w:ascii="Arial" w:eastAsia="Times New Roman" w:hAnsi="Arial" w:cs="Arial"/>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B83E07">
              <w:rPr>
                <w:rStyle w:val="normal"/>
                <w:rFonts w:eastAsia="Calibri"/>
                <w:color w:val="auto"/>
                <w:lang w:val="uk-UA"/>
              </w:rPr>
              <w:t xml:space="preserve"> </w:t>
            </w:r>
            <w:r w:rsidRPr="00B83E07">
              <w:rPr>
                <w:rFonts w:ascii="Arial" w:eastAsia="Times New Roman" w:hAnsi="Arial" w:cs="Arial"/>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51F16D" w14:textId="77777777" w:rsidR="00B83E07" w:rsidRPr="00B83E07" w:rsidRDefault="00B83E07" w:rsidP="00B83E07">
            <w:pPr>
              <w:shd w:val="clear" w:color="auto" w:fill="FFFFFF"/>
              <w:spacing w:after="0"/>
              <w:ind w:left="534" w:firstLine="534"/>
              <w:jc w:val="both"/>
              <w:rPr>
                <w:rFonts w:ascii="Arial" w:eastAsia="Times New Roman" w:hAnsi="Arial" w:cs="Arial"/>
                <w:b/>
                <w:bCs/>
              </w:rPr>
            </w:pPr>
            <w:r w:rsidRPr="00B83E07">
              <w:rPr>
                <w:rFonts w:ascii="Arial" w:eastAsia="Times New Roman" w:hAnsi="Arial" w:cs="Arial"/>
                <w:b/>
                <w:bCs/>
              </w:rPr>
              <w:t>2) тендерна пропозиція:</w:t>
            </w:r>
          </w:p>
          <w:p w14:paraId="28A7E56D" w14:textId="77777777" w:rsidR="00B83E07" w:rsidRPr="00B83E07" w:rsidRDefault="00B83E07" w:rsidP="00B83E07">
            <w:pPr>
              <w:pStyle w:val="ae"/>
              <w:numPr>
                <w:ilvl w:val="0"/>
                <w:numId w:val="7"/>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B83E07">
                <w:rPr>
                  <w:rFonts w:ascii="Arial" w:eastAsia="Times New Roman" w:hAnsi="Arial" w:cs="Arial"/>
                </w:rPr>
                <w:t>пункту 4</w:t>
              </w:r>
            </w:hyperlink>
            <w:r w:rsidRPr="00B83E07">
              <w:rPr>
                <w:rFonts w:ascii="Arial" w:eastAsia="Times New Roman" w:hAnsi="Arial" w:cs="Arial"/>
              </w:rPr>
              <w:t>3 цих особливостей;</w:t>
            </w:r>
          </w:p>
          <w:p w14:paraId="4C193FC4" w14:textId="77777777" w:rsidR="00B83E07" w:rsidRPr="00B83E07" w:rsidRDefault="00B83E07" w:rsidP="00B83E07">
            <w:pPr>
              <w:pStyle w:val="ae"/>
              <w:numPr>
                <w:ilvl w:val="0"/>
                <w:numId w:val="7"/>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є такою, строк дії якої закінчився;</w:t>
            </w:r>
          </w:p>
          <w:p w14:paraId="7FB032BE" w14:textId="77777777" w:rsidR="00B83E07" w:rsidRPr="00B83E07" w:rsidRDefault="00B83E07" w:rsidP="00B83E07">
            <w:pPr>
              <w:pStyle w:val="ae"/>
              <w:numPr>
                <w:ilvl w:val="0"/>
                <w:numId w:val="7"/>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979C7C" w14:textId="77777777" w:rsidR="00B83E07" w:rsidRPr="00B83E07" w:rsidRDefault="00B83E07" w:rsidP="00B83E07">
            <w:pPr>
              <w:pStyle w:val="ae"/>
              <w:numPr>
                <w:ilvl w:val="0"/>
                <w:numId w:val="7"/>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 xml:space="preserve">не відповідає вимогам, установленим у тендерній </w:t>
            </w:r>
            <w:r w:rsidRPr="00B83E07">
              <w:rPr>
                <w:rFonts w:ascii="Arial" w:eastAsia="Times New Roman" w:hAnsi="Arial" w:cs="Arial"/>
              </w:rPr>
              <w:lastRenderedPageBreak/>
              <w:t>документації відповідно до абзацу першого частини третьої статті 22 Закону;</w:t>
            </w:r>
          </w:p>
          <w:p w14:paraId="445B0575" w14:textId="77777777" w:rsidR="00B83E07" w:rsidRPr="00B83E07" w:rsidRDefault="00B83E07" w:rsidP="00B83E07">
            <w:pPr>
              <w:pStyle w:val="ae"/>
              <w:shd w:val="clear" w:color="auto" w:fill="FFFFFF"/>
              <w:spacing w:after="0"/>
              <w:ind w:left="1068"/>
              <w:jc w:val="both"/>
              <w:rPr>
                <w:rFonts w:ascii="Arial" w:eastAsia="Times New Roman" w:hAnsi="Arial" w:cs="Arial"/>
                <w:b/>
                <w:bCs/>
              </w:rPr>
            </w:pPr>
            <w:r w:rsidRPr="00B83E07">
              <w:rPr>
                <w:rFonts w:ascii="Arial" w:eastAsia="Times New Roman" w:hAnsi="Arial" w:cs="Arial"/>
                <w:b/>
                <w:bCs/>
              </w:rPr>
              <w:t>3) переможець процедури закупівлі:</w:t>
            </w:r>
          </w:p>
          <w:p w14:paraId="72ED2D1F" w14:textId="77777777" w:rsidR="00B83E07" w:rsidRPr="00B83E07" w:rsidRDefault="00B83E07" w:rsidP="00B83E07">
            <w:pPr>
              <w:pStyle w:val="ae"/>
              <w:numPr>
                <w:ilvl w:val="0"/>
                <w:numId w:val="7"/>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0FE8F361" w14:textId="77777777" w:rsidR="00B83E07" w:rsidRPr="00B83E07" w:rsidRDefault="00B83E07" w:rsidP="00B83E07">
            <w:pPr>
              <w:pStyle w:val="ae"/>
              <w:numPr>
                <w:ilvl w:val="0"/>
                <w:numId w:val="7"/>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CD801D" w14:textId="77777777" w:rsidR="00B83E07" w:rsidRPr="00B83E07" w:rsidRDefault="00B83E07" w:rsidP="00B83E07">
            <w:pPr>
              <w:pStyle w:val="ae"/>
              <w:numPr>
                <w:ilvl w:val="0"/>
                <w:numId w:val="7"/>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44B8DB5C" w14:textId="77777777" w:rsidR="00B83E07" w:rsidRPr="00B83E07" w:rsidRDefault="00B83E07" w:rsidP="00B83E07">
            <w:pPr>
              <w:pStyle w:val="ae"/>
              <w:numPr>
                <w:ilvl w:val="0"/>
                <w:numId w:val="7"/>
              </w:numPr>
              <w:shd w:val="clear" w:color="auto" w:fill="FFFFFF"/>
              <w:spacing w:after="0"/>
              <w:ind w:left="534" w:firstLine="534"/>
              <w:jc w:val="both"/>
              <w:rPr>
                <w:rFonts w:ascii="Arial" w:eastAsia="Times New Roman" w:hAnsi="Arial" w:cs="Arial"/>
              </w:rPr>
            </w:pPr>
            <w:r w:rsidRPr="00B83E07">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C437F6" w14:textId="77777777" w:rsidR="00B83E07" w:rsidRPr="00B83E07" w:rsidRDefault="00B83E07" w:rsidP="00B83E07">
            <w:pPr>
              <w:shd w:val="clear" w:color="auto" w:fill="FFFFFF"/>
              <w:spacing w:after="0"/>
              <w:ind w:firstLine="534"/>
              <w:jc w:val="both"/>
              <w:rPr>
                <w:rFonts w:ascii="Arial" w:eastAsia="Times New Roman" w:hAnsi="Arial" w:cs="Arial"/>
                <w:b/>
                <w:i/>
              </w:rPr>
            </w:pPr>
            <w:r w:rsidRPr="00B83E07">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3CA37C2F" w14:textId="77777777" w:rsidR="00B83E07" w:rsidRPr="00B83E07" w:rsidRDefault="00B83E07" w:rsidP="00B83E07">
            <w:pPr>
              <w:spacing w:after="0"/>
              <w:ind w:firstLine="534"/>
              <w:jc w:val="both"/>
              <w:rPr>
                <w:rFonts w:ascii="Arial" w:eastAsia="Times New Roman" w:hAnsi="Arial" w:cs="Arial"/>
              </w:rPr>
            </w:pPr>
            <w:r w:rsidRPr="00B83E07">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6DFEA2C" w14:textId="77777777" w:rsidR="00B83E07" w:rsidRPr="00B83E07" w:rsidRDefault="00B83E07" w:rsidP="00B83E07">
            <w:pPr>
              <w:spacing w:after="0"/>
              <w:ind w:firstLine="534"/>
              <w:jc w:val="both"/>
              <w:rPr>
                <w:rFonts w:ascii="Arial" w:eastAsia="Times New Roman" w:hAnsi="Arial" w:cs="Arial"/>
              </w:rPr>
            </w:pPr>
            <w:r w:rsidRPr="00B83E07">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277553" w14:textId="77777777" w:rsidR="00B83E07" w:rsidRPr="00B83E07" w:rsidRDefault="00B83E07" w:rsidP="00B83E07">
            <w:pPr>
              <w:spacing w:after="0"/>
              <w:ind w:firstLine="534"/>
              <w:jc w:val="both"/>
              <w:rPr>
                <w:rFonts w:ascii="Arial" w:eastAsia="Times New Roman" w:hAnsi="Arial" w:cs="Arial"/>
              </w:rPr>
            </w:pPr>
            <w:r w:rsidRPr="00B83E07">
              <w:rPr>
                <w:rFonts w:ascii="Arial" w:eastAsia="Times New Roman" w:hAnsi="Arial" w:cs="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FCCB4BC" w:rsidR="00B83E07" w:rsidRPr="00B83E07" w:rsidRDefault="00B83E07" w:rsidP="004546D9">
            <w:pPr>
              <w:widowControl w:val="0"/>
              <w:spacing w:after="0" w:line="240" w:lineRule="auto"/>
              <w:ind w:right="120"/>
              <w:jc w:val="both"/>
              <w:rPr>
                <w:rFonts w:ascii="Arial" w:eastAsia="Times New Roman" w:hAnsi="Arial" w:cs="Arial"/>
              </w:rPr>
            </w:pPr>
            <w:r w:rsidRPr="00B83E07">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1C25D9" w14:paraId="68A42864" w14:textId="77777777" w:rsidTr="004624C7">
        <w:trPr>
          <w:gridAfter w:val="1"/>
          <w:wAfter w:w="236" w:type="dxa"/>
          <w:trHeight w:val="472"/>
          <w:jc w:val="center"/>
        </w:trPr>
        <w:tc>
          <w:tcPr>
            <w:tcW w:w="11375"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b/>
              </w:rPr>
              <w:lastRenderedPageBreak/>
              <w:t>Розділ 6. Результати торгів та укладання договору про закупівлю</w:t>
            </w:r>
          </w:p>
        </w:tc>
      </w:tr>
      <w:tr w:rsidR="00123798" w:rsidRPr="001C25D9" w14:paraId="4BA74C70" w14:textId="77777777" w:rsidTr="004624C7">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1C25D9" w:rsidRDefault="003B5337">
            <w:pPr>
              <w:widowControl w:val="0"/>
              <w:spacing w:after="0" w:line="240" w:lineRule="auto"/>
              <w:rPr>
                <w:rFonts w:ascii="Arial" w:eastAsia="Times New Roman" w:hAnsi="Arial" w:cs="Arial"/>
                <w:b/>
              </w:rPr>
            </w:pPr>
            <w:r w:rsidRPr="001C25D9">
              <w:rPr>
                <w:rFonts w:ascii="Arial" w:eastAsia="Times New Roman" w:hAnsi="Arial" w:cs="Arial"/>
                <w:b/>
              </w:rPr>
              <w:t>Відміна тендеру чи визнання тендеру таким, що не відбувся</w:t>
            </w:r>
          </w:p>
        </w:tc>
        <w:tc>
          <w:tcPr>
            <w:tcW w:w="7769"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1C25D9" w:rsidRDefault="003B5337">
            <w:pPr>
              <w:widowControl w:val="0"/>
              <w:spacing w:after="0" w:line="240" w:lineRule="auto"/>
              <w:jc w:val="both"/>
              <w:rPr>
                <w:rFonts w:ascii="Arial" w:eastAsia="Times New Roman" w:hAnsi="Arial" w:cs="Arial"/>
                <w:b/>
                <w:i/>
              </w:rPr>
            </w:pPr>
            <w:r w:rsidRPr="001C25D9">
              <w:rPr>
                <w:rFonts w:ascii="Arial" w:eastAsia="Times New Roman" w:hAnsi="Arial" w:cs="Arial"/>
                <w:b/>
                <w:i/>
              </w:rPr>
              <w:t>Замовник відміняє відкриті торги у разі:</w:t>
            </w:r>
          </w:p>
          <w:p w14:paraId="63CE5E4F"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1) відсутності подальшої потреби в закупівлі товарів, робіт чи послуг;</w:t>
            </w:r>
          </w:p>
          <w:p w14:paraId="7F04EEF6"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 xml:space="preserve">У разі відміни відкритих торгів замовник </w:t>
            </w:r>
            <w:r w:rsidRPr="001C25D9">
              <w:rPr>
                <w:rFonts w:ascii="Arial" w:eastAsia="Times New Roman" w:hAnsi="Arial" w:cs="Arial"/>
                <w:b/>
                <w:i/>
              </w:rPr>
              <w:t xml:space="preserve">протягом одного робочого </w:t>
            </w:r>
            <w:r w:rsidRPr="001C25D9">
              <w:rPr>
                <w:rFonts w:ascii="Arial" w:eastAsia="Times New Roman" w:hAnsi="Arial" w:cs="Arial"/>
                <w:b/>
                <w:i/>
              </w:rPr>
              <w:lastRenderedPageBreak/>
              <w:t>дня</w:t>
            </w:r>
            <w:r w:rsidRPr="001C25D9">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1C25D9" w:rsidRDefault="003B5337">
            <w:pPr>
              <w:widowControl w:val="0"/>
              <w:spacing w:after="0" w:line="240" w:lineRule="auto"/>
              <w:jc w:val="both"/>
              <w:rPr>
                <w:rFonts w:ascii="Arial" w:eastAsia="Times New Roman" w:hAnsi="Arial" w:cs="Arial"/>
                <w:b/>
                <w:i/>
              </w:rPr>
            </w:pPr>
            <w:r w:rsidRPr="001C25D9">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Відкриті торги можуть бути відмінені частково (за лотом).</w:t>
            </w:r>
          </w:p>
          <w:p w14:paraId="11462933"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1C25D9" w14:paraId="6A860720" w14:textId="77777777" w:rsidTr="004624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Строк укладання договору про закупівлю</w:t>
            </w:r>
          </w:p>
        </w:tc>
        <w:tc>
          <w:tcPr>
            <w:tcW w:w="7769"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C25D9">
              <w:rPr>
                <w:rFonts w:ascii="Arial" w:eastAsia="Times New Roman" w:hAnsi="Arial" w:cs="Arial"/>
                <w:b/>
                <w:i/>
              </w:rPr>
              <w:t>не пізніше ніж через 15 днів</w:t>
            </w:r>
            <w:r w:rsidRPr="001C25D9">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C25D9">
              <w:rPr>
                <w:rFonts w:ascii="Arial" w:eastAsia="Times New Roman" w:hAnsi="Arial" w:cs="Arial"/>
                <w:b/>
                <w:i/>
              </w:rPr>
              <w:t>може бути продовжений до 60 днів</w:t>
            </w:r>
            <w:r w:rsidRPr="001C25D9">
              <w:rPr>
                <w:rFonts w:ascii="Arial" w:eastAsia="Times New Roman" w:hAnsi="Arial" w:cs="Arial"/>
              </w:rPr>
              <w:t>.</w:t>
            </w:r>
          </w:p>
          <w:p w14:paraId="3B78B179"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1C25D9">
              <w:rPr>
                <w:rFonts w:ascii="Arial" w:eastAsia="Times New Roman" w:hAnsi="Arial" w:cs="Arial"/>
                <w:b/>
                <w:i/>
              </w:rPr>
              <w:t>не може бути укладено раніше ніж через п’ять днів</w:t>
            </w:r>
            <w:r w:rsidRPr="001C25D9">
              <w:rPr>
                <w:rFonts w:ascii="Arial" w:eastAsia="Times New Roman" w:hAnsi="Arial" w:cs="Arial"/>
                <w:i/>
              </w:rPr>
              <w:t xml:space="preserve"> </w:t>
            </w:r>
            <w:r w:rsidRPr="001C25D9">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1C25D9" w14:paraId="52384EBB" w14:textId="77777777" w:rsidTr="004624C7">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1C25D9" w:rsidRDefault="003B5337">
            <w:pPr>
              <w:widowControl w:val="0"/>
              <w:spacing w:after="0" w:line="240" w:lineRule="auto"/>
              <w:rPr>
                <w:rFonts w:ascii="Arial" w:eastAsia="Times New Roman" w:hAnsi="Arial" w:cs="Arial"/>
              </w:rPr>
            </w:pPr>
            <w:proofErr w:type="spellStart"/>
            <w:r w:rsidRPr="001C25D9">
              <w:rPr>
                <w:rFonts w:ascii="Arial" w:eastAsia="Times New Roman" w:hAnsi="Arial" w:cs="Arial"/>
                <w:b/>
              </w:rPr>
              <w:t>Проєкт</w:t>
            </w:r>
            <w:proofErr w:type="spellEnd"/>
            <w:r w:rsidRPr="001C25D9">
              <w:rPr>
                <w:rFonts w:ascii="Arial" w:eastAsia="Times New Roman" w:hAnsi="Arial" w:cs="Arial"/>
                <w:b/>
              </w:rPr>
              <w:t xml:space="preserve"> договору про закупівлю</w:t>
            </w:r>
          </w:p>
        </w:tc>
        <w:tc>
          <w:tcPr>
            <w:tcW w:w="7769" w:type="dxa"/>
            <w:tcBorders>
              <w:top w:val="single" w:sz="4" w:space="0" w:color="000000"/>
              <w:left w:val="single" w:sz="4" w:space="0" w:color="000000"/>
              <w:bottom w:val="single" w:sz="4" w:space="0" w:color="000000"/>
              <w:right w:val="single" w:sz="4" w:space="0" w:color="000000"/>
            </w:tcBorders>
            <w:vAlign w:val="center"/>
          </w:tcPr>
          <w:p w14:paraId="1A1747B4" w14:textId="77777777" w:rsidR="00B83E07" w:rsidRPr="00193C63" w:rsidRDefault="00B83E07" w:rsidP="00B83E07">
            <w:pPr>
              <w:widowControl w:val="0"/>
              <w:spacing w:after="0" w:line="240" w:lineRule="auto"/>
              <w:ind w:firstLine="534"/>
              <w:jc w:val="both"/>
              <w:rPr>
                <w:rFonts w:ascii="Arial" w:eastAsia="Times New Roman" w:hAnsi="Arial" w:cs="Arial"/>
              </w:rPr>
            </w:pPr>
            <w:proofErr w:type="spellStart"/>
            <w:r w:rsidRPr="00193C63">
              <w:rPr>
                <w:rFonts w:ascii="Arial" w:eastAsia="Times New Roman" w:hAnsi="Arial" w:cs="Arial"/>
              </w:rPr>
              <w:t>Проєкт</w:t>
            </w:r>
            <w:proofErr w:type="spellEnd"/>
            <w:r w:rsidRPr="00193C63">
              <w:rPr>
                <w:rFonts w:ascii="Arial" w:eastAsia="Times New Roman" w:hAnsi="Arial" w:cs="Arial"/>
              </w:rPr>
              <w:t xml:space="preserve"> договору про закупівлю викладено в </w:t>
            </w:r>
            <w:r w:rsidRPr="00193C63">
              <w:rPr>
                <w:rFonts w:ascii="Arial" w:eastAsia="Times New Roman" w:hAnsi="Arial" w:cs="Arial"/>
                <w:b/>
                <w:bCs/>
              </w:rPr>
              <w:t>Додатку 4</w:t>
            </w:r>
            <w:r w:rsidRPr="00193C63">
              <w:rPr>
                <w:rFonts w:ascii="Arial" w:eastAsia="Times New Roman" w:hAnsi="Arial" w:cs="Arial"/>
              </w:rPr>
              <w:t xml:space="preserve"> до цієї тендерної документації.</w:t>
            </w:r>
          </w:p>
          <w:p w14:paraId="0A267B04" w14:textId="77777777" w:rsidR="00B83E07" w:rsidRPr="00193C63" w:rsidRDefault="00B83E07" w:rsidP="00B83E07">
            <w:pPr>
              <w:widowControl w:val="0"/>
              <w:spacing w:after="0" w:line="240" w:lineRule="auto"/>
              <w:ind w:firstLine="534"/>
              <w:jc w:val="both"/>
              <w:rPr>
                <w:rFonts w:ascii="Arial" w:eastAsia="Times New Roman" w:hAnsi="Arial" w:cs="Arial"/>
              </w:rPr>
            </w:pPr>
            <w:r w:rsidRPr="00193C63">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FF0C165" w14:textId="55122B74" w:rsidR="00123798" w:rsidRPr="00B83E07" w:rsidRDefault="00B83E07" w:rsidP="00B83E07">
            <w:pPr>
              <w:widowControl w:val="0"/>
              <w:spacing w:after="0" w:line="240" w:lineRule="auto"/>
              <w:ind w:firstLine="534"/>
              <w:jc w:val="both"/>
              <w:rPr>
                <w:rFonts w:ascii="Times New Roman" w:eastAsia="Times New Roman" w:hAnsi="Times New Roman" w:cs="Times New Roman"/>
              </w:rPr>
            </w:pPr>
            <w:r w:rsidRPr="00193C63">
              <w:rPr>
                <w:rFonts w:ascii="Arial" w:eastAsia="Times New Roman" w:hAnsi="Arial" w:cs="Arial"/>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23798" w:rsidRPr="001C25D9" w14:paraId="38C5DBA0" w14:textId="77777777" w:rsidTr="004624C7">
        <w:trPr>
          <w:gridAfter w:val="1"/>
          <w:wAfter w:w="236" w:type="dxa"/>
          <w:trHeight w:val="983"/>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Умови договору про закупівлю</w:t>
            </w:r>
          </w:p>
        </w:tc>
        <w:tc>
          <w:tcPr>
            <w:tcW w:w="7769" w:type="dxa"/>
            <w:tcBorders>
              <w:top w:val="single" w:sz="4" w:space="0" w:color="000000"/>
              <w:left w:val="single" w:sz="4" w:space="0" w:color="000000"/>
              <w:bottom w:val="single" w:sz="4" w:space="0" w:color="000000"/>
              <w:right w:val="single" w:sz="4" w:space="0" w:color="000000"/>
            </w:tcBorders>
            <w:vAlign w:val="center"/>
          </w:tcPr>
          <w:p w14:paraId="7398550C" w14:textId="77777777" w:rsidR="00193C63" w:rsidRPr="00193C63" w:rsidRDefault="00193C63" w:rsidP="00193C63">
            <w:pPr>
              <w:widowControl w:val="0"/>
              <w:spacing w:after="0" w:line="240" w:lineRule="auto"/>
              <w:ind w:right="120" w:firstLine="513"/>
              <w:jc w:val="both"/>
              <w:rPr>
                <w:rFonts w:ascii="Arial" w:eastAsia="Times New Roman" w:hAnsi="Arial" w:cs="Arial"/>
              </w:rPr>
            </w:pPr>
            <w:r w:rsidRPr="00193C63">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039A9B" w14:textId="77777777" w:rsidR="00193C63" w:rsidRPr="00193C63" w:rsidRDefault="00193C63" w:rsidP="00193C63">
            <w:pPr>
              <w:widowControl w:val="0"/>
              <w:spacing w:after="0" w:line="240" w:lineRule="auto"/>
              <w:ind w:right="120" w:firstLine="513"/>
              <w:jc w:val="both"/>
              <w:rPr>
                <w:rFonts w:ascii="Arial" w:eastAsia="Times New Roman" w:hAnsi="Arial" w:cs="Arial"/>
              </w:rPr>
            </w:pPr>
            <w:r w:rsidRPr="00193C63">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4EFFDB" w14:textId="77777777" w:rsidR="00193C63" w:rsidRPr="00193C63" w:rsidRDefault="00193C63" w:rsidP="00193C63">
            <w:pPr>
              <w:widowControl w:val="0"/>
              <w:spacing w:after="0" w:line="240" w:lineRule="auto"/>
              <w:ind w:right="120" w:firstLine="513"/>
              <w:jc w:val="both"/>
              <w:rPr>
                <w:rFonts w:ascii="Arial" w:eastAsia="Times New Roman" w:hAnsi="Arial" w:cs="Arial"/>
              </w:rPr>
            </w:pPr>
            <w:r w:rsidRPr="00193C63">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8BA3C57" w14:textId="77777777" w:rsidR="00193C63" w:rsidRPr="00193C63" w:rsidRDefault="00193C63" w:rsidP="00193C63">
            <w:pPr>
              <w:widowControl w:val="0"/>
              <w:pBdr>
                <w:top w:val="nil"/>
                <w:left w:val="nil"/>
                <w:bottom w:val="nil"/>
                <w:right w:val="nil"/>
                <w:between w:val="nil"/>
              </w:pBdr>
              <w:spacing w:after="0" w:line="240" w:lineRule="auto"/>
              <w:ind w:right="120" w:firstLine="513"/>
              <w:jc w:val="both"/>
              <w:rPr>
                <w:rFonts w:ascii="Arial" w:eastAsia="Times New Roman" w:hAnsi="Arial" w:cs="Arial"/>
              </w:rPr>
            </w:pPr>
            <w:r w:rsidRPr="00193C63">
              <w:rPr>
                <w:rFonts w:ascii="Arial" w:eastAsia="Times New Roman" w:hAnsi="Arial" w:cs="Arial"/>
              </w:rPr>
              <w:t>визначення грошового еквівалента зобов’язання в іноземній валюті;</w:t>
            </w:r>
          </w:p>
          <w:p w14:paraId="2BA9AFE5" w14:textId="77777777" w:rsidR="00193C63" w:rsidRPr="00193C63" w:rsidRDefault="00193C63" w:rsidP="00193C63">
            <w:pPr>
              <w:widowControl w:val="0"/>
              <w:pBdr>
                <w:top w:val="nil"/>
                <w:left w:val="nil"/>
                <w:bottom w:val="nil"/>
                <w:right w:val="nil"/>
                <w:between w:val="nil"/>
              </w:pBdr>
              <w:spacing w:after="0" w:line="240" w:lineRule="auto"/>
              <w:ind w:right="120" w:firstLine="513"/>
              <w:jc w:val="both"/>
              <w:rPr>
                <w:rFonts w:ascii="Arial" w:eastAsia="Times New Roman" w:hAnsi="Arial" w:cs="Arial"/>
              </w:rPr>
            </w:pPr>
            <w:r w:rsidRPr="00193C63">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27CDB950" w14:textId="77777777" w:rsidR="00193C63" w:rsidRPr="00193C63" w:rsidRDefault="00193C63" w:rsidP="00193C63">
            <w:pPr>
              <w:widowControl w:val="0"/>
              <w:spacing w:after="0" w:line="240" w:lineRule="auto"/>
              <w:ind w:right="120" w:firstLine="513"/>
              <w:jc w:val="both"/>
              <w:rPr>
                <w:rFonts w:ascii="Arial" w:eastAsia="Times New Roman" w:hAnsi="Arial" w:cs="Arial"/>
              </w:rPr>
            </w:pPr>
            <w:r w:rsidRPr="00193C63">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p w14:paraId="1A4AF2BA" w14:textId="77777777" w:rsidR="00193C63" w:rsidRPr="00193C63" w:rsidRDefault="00193C63" w:rsidP="00193C63">
            <w:pPr>
              <w:widowControl w:val="0"/>
              <w:spacing w:after="0" w:line="240" w:lineRule="auto"/>
              <w:ind w:right="120" w:firstLine="513"/>
              <w:jc w:val="both"/>
              <w:rPr>
                <w:rFonts w:ascii="Arial" w:eastAsia="Times New Roman" w:hAnsi="Arial" w:cs="Arial"/>
              </w:rPr>
            </w:pPr>
          </w:p>
          <w:p w14:paraId="484E9A0B" w14:textId="77777777" w:rsidR="00193C63" w:rsidRPr="00193C63" w:rsidRDefault="00193C63" w:rsidP="00193C63">
            <w:pPr>
              <w:widowControl w:val="0"/>
              <w:spacing w:after="0" w:line="240" w:lineRule="auto"/>
              <w:ind w:right="120" w:firstLine="513"/>
              <w:jc w:val="both"/>
              <w:rPr>
                <w:rFonts w:ascii="Arial" w:eastAsia="Times New Roman" w:hAnsi="Arial" w:cs="Arial"/>
              </w:rPr>
            </w:pPr>
            <w:r w:rsidRPr="00193C63">
              <w:rPr>
                <w:rFonts w:ascii="Arial" w:eastAsia="Times New Roman" w:hAnsi="Arial" w:cs="Arial"/>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A7874FC" w14:textId="77777777" w:rsidR="00193C63" w:rsidRPr="00193C63" w:rsidRDefault="00193C63" w:rsidP="00193C63">
            <w:pPr>
              <w:widowControl w:val="0"/>
              <w:spacing w:after="0" w:line="240" w:lineRule="auto"/>
              <w:ind w:right="120" w:firstLine="513"/>
              <w:jc w:val="both"/>
              <w:rPr>
                <w:rFonts w:ascii="Arial" w:eastAsia="Times New Roman" w:hAnsi="Arial" w:cs="Arial"/>
              </w:rPr>
            </w:pPr>
            <w:r w:rsidRPr="00193C63">
              <w:rPr>
                <w:rFonts w:ascii="Arial" w:eastAsia="Times New Roman" w:hAnsi="Arial" w:cs="Arial"/>
              </w:rPr>
              <w:t xml:space="preserve">1) зменшення обсягів закупівлі, зокрема з урахуванням фактичного </w:t>
            </w:r>
            <w:r w:rsidRPr="00193C63">
              <w:rPr>
                <w:rFonts w:ascii="Arial" w:eastAsia="Times New Roman" w:hAnsi="Arial" w:cs="Arial"/>
              </w:rPr>
              <w:lastRenderedPageBreak/>
              <w:t>обсягу видатків замовника;</w:t>
            </w:r>
          </w:p>
          <w:p w14:paraId="4A2CAAFB" w14:textId="77777777" w:rsidR="00193C63" w:rsidRPr="00193C63" w:rsidRDefault="00193C63" w:rsidP="00193C63">
            <w:pPr>
              <w:widowControl w:val="0"/>
              <w:spacing w:after="0" w:line="240" w:lineRule="auto"/>
              <w:ind w:right="120" w:firstLine="513"/>
              <w:jc w:val="both"/>
              <w:rPr>
                <w:rFonts w:ascii="Arial" w:eastAsia="Times New Roman" w:hAnsi="Arial" w:cs="Arial"/>
              </w:rPr>
            </w:pPr>
            <w:bookmarkStart w:id="4" w:name="n511"/>
            <w:bookmarkEnd w:id="4"/>
            <w:r w:rsidRPr="00193C63">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3C63">
              <w:rPr>
                <w:rFonts w:ascii="Arial" w:eastAsia="Times New Roman" w:hAnsi="Arial" w:cs="Arial"/>
              </w:rPr>
              <w:t>пропорційно</w:t>
            </w:r>
            <w:proofErr w:type="spellEnd"/>
            <w:r w:rsidRPr="00193C63">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A84B4E" w14:textId="77777777" w:rsidR="00193C63" w:rsidRPr="00193C63" w:rsidRDefault="00193C63" w:rsidP="00193C63">
            <w:pPr>
              <w:widowControl w:val="0"/>
              <w:spacing w:after="0" w:line="240" w:lineRule="auto"/>
              <w:ind w:right="120" w:firstLine="513"/>
              <w:jc w:val="both"/>
              <w:rPr>
                <w:rFonts w:ascii="Arial" w:eastAsia="Times New Roman" w:hAnsi="Arial" w:cs="Arial"/>
              </w:rPr>
            </w:pPr>
            <w:bookmarkStart w:id="5" w:name="n512"/>
            <w:bookmarkEnd w:id="5"/>
            <w:r w:rsidRPr="00193C63">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095DCD4D" w14:textId="77777777" w:rsidR="00193C63" w:rsidRPr="00193C63" w:rsidRDefault="00193C63" w:rsidP="00193C63">
            <w:pPr>
              <w:widowControl w:val="0"/>
              <w:spacing w:after="0" w:line="240" w:lineRule="auto"/>
              <w:ind w:right="120" w:firstLine="513"/>
              <w:jc w:val="both"/>
              <w:rPr>
                <w:rFonts w:ascii="Arial" w:eastAsia="Times New Roman" w:hAnsi="Arial" w:cs="Arial"/>
              </w:rPr>
            </w:pPr>
            <w:bookmarkStart w:id="6" w:name="n513"/>
            <w:bookmarkEnd w:id="6"/>
            <w:r w:rsidRPr="00193C63">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99ADE7" w14:textId="77777777" w:rsidR="00193C63" w:rsidRPr="00193C63" w:rsidRDefault="00193C63" w:rsidP="00193C63">
            <w:pPr>
              <w:widowControl w:val="0"/>
              <w:spacing w:after="0" w:line="240" w:lineRule="auto"/>
              <w:ind w:right="120" w:firstLine="513"/>
              <w:jc w:val="both"/>
              <w:rPr>
                <w:rFonts w:ascii="Arial" w:eastAsia="Times New Roman" w:hAnsi="Arial" w:cs="Arial"/>
              </w:rPr>
            </w:pPr>
            <w:bookmarkStart w:id="7" w:name="n514"/>
            <w:bookmarkEnd w:id="7"/>
            <w:r w:rsidRPr="00193C63">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18B17A32" w14:textId="77777777" w:rsidR="00193C63" w:rsidRPr="00193C63" w:rsidRDefault="00193C63" w:rsidP="00193C63">
            <w:pPr>
              <w:widowControl w:val="0"/>
              <w:spacing w:after="0" w:line="240" w:lineRule="auto"/>
              <w:ind w:right="120" w:firstLine="513"/>
              <w:jc w:val="both"/>
              <w:rPr>
                <w:rFonts w:ascii="Arial" w:eastAsia="Times New Roman" w:hAnsi="Arial" w:cs="Arial"/>
              </w:rPr>
            </w:pPr>
            <w:bookmarkStart w:id="8" w:name="n515"/>
            <w:bookmarkEnd w:id="8"/>
            <w:r w:rsidRPr="00193C63">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93C63">
              <w:rPr>
                <w:rFonts w:ascii="Arial" w:eastAsia="Times New Roman" w:hAnsi="Arial" w:cs="Arial"/>
              </w:rPr>
              <w:t>пропорційно</w:t>
            </w:r>
            <w:proofErr w:type="spellEnd"/>
            <w:r w:rsidRPr="00193C63">
              <w:rPr>
                <w:rFonts w:ascii="Arial" w:eastAsia="Times New Roman" w:hAnsi="Arial" w:cs="Arial"/>
              </w:rPr>
              <w:t xml:space="preserve"> до зміни таких ставок та/або пільг з оподаткування, а також у зв’язку із зміною системи оподаткування </w:t>
            </w:r>
            <w:proofErr w:type="spellStart"/>
            <w:r w:rsidRPr="00193C63">
              <w:rPr>
                <w:rFonts w:ascii="Arial" w:eastAsia="Times New Roman" w:hAnsi="Arial" w:cs="Arial"/>
              </w:rPr>
              <w:t>пропорційно</w:t>
            </w:r>
            <w:proofErr w:type="spellEnd"/>
            <w:r w:rsidRPr="00193C63">
              <w:rPr>
                <w:rFonts w:ascii="Arial" w:eastAsia="Times New Roman" w:hAnsi="Arial" w:cs="Arial"/>
              </w:rPr>
              <w:t xml:space="preserve"> до зміни податкового навантаження внаслідок зміни системи оподаткування;</w:t>
            </w:r>
          </w:p>
          <w:p w14:paraId="6BA98CA1" w14:textId="77777777" w:rsidR="00193C63" w:rsidRPr="00193C63" w:rsidRDefault="00193C63" w:rsidP="00193C63">
            <w:pPr>
              <w:widowControl w:val="0"/>
              <w:spacing w:after="0" w:line="240" w:lineRule="auto"/>
              <w:ind w:right="120" w:firstLine="513"/>
              <w:jc w:val="both"/>
              <w:rPr>
                <w:rFonts w:ascii="Arial" w:eastAsia="Times New Roman" w:hAnsi="Arial" w:cs="Arial"/>
              </w:rPr>
            </w:pPr>
            <w:bookmarkStart w:id="9" w:name="n516"/>
            <w:bookmarkEnd w:id="9"/>
            <w:r w:rsidRPr="00193C63">
              <w:rPr>
                <w:rFonts w:ascii="Arial" w:eastAsia="Times New Roman" w:hAnsi="Arial" w:cs="Arial"/>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3C63">
              <w:rPr>
                <w:rFonts w:ascii="Arial" w:eastAsia="Times New Roman" w:hAnsi="Arial" w:cs="Arial"/>
              </w:rPr>
              <w:t>Platts</w:t>
            </w:r>
            <w:proofErr w:type="spellEnd"/>
            <w:r w:rsidRPr="00193C63">
              <w:rPr>
                <w:rFonts w:ascii="Arial" w:eastAsia="Times New Roman" w:hAnsi="Arial" w:cs="Arial"/>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20FE3B" w14:textId="2C72269D" w:rsidR="00123798" w:rsidRPr="00193C63" w:rsidRDefault="00193C63" w:rsidP="00193C63">
            <w:pPr>
              <w:widowControl w:val="0"/>
              <w:spacing w:after="0" w:line="240" w:lineRule="auto"/>
              <w:ind w:right="120" w:firstLine="513"/>
              <w:jc w:val="both"/>
              <w:rPr>
                <w:rFonts w:ascii="Times New Roman" w:eastAsia="Times New Roman" w:hAnsi="Times New Roman" w:cs="Times New Roman"/>
              </w:rPr>
            </w:pPr>
            <w:bookmarkStart w:id="10" w:name="n517"/>
            <w:bookmarkEnd w:id="10"/>
            <w:r w:rsidRPr="00193C63">
              <w:rPr>
                <w:rFonts w:ascii="Arial" w:eastAsia="Times New Roman" w:hAnsi="Arial" w:cs="Arial"/>
              </w:rPr>
              <w:t>8) зміни умов у зв’язку із застосуванням положень </w:t>
            </w:r>
            <w:hyperlink r:id="rId13" w:anchor="n1778" w:tgtFrame="_blank" w:history="1">
              <w:r w:rsidRPr="00193C63">
                <w:rPr>
                  <w:rFonts w:ascii="Arial" w:eastAsia="Times New Roman" w:hAnsi="Arial" w:cs="Arial"/>
                </w:rPr>
                <w:t>частини шостої</w:t>
              </w:r>
            </w:hyperlink>
            <w:r w:rsidRPr="00193C63">
              <w:rPr>
                <w:rFonts w:ascii="Arial" w:eastAsia="Times New Roman" w:hAnsi="Arial" w:cs="Arial"/>
              </w:rPr>
              <w:t> статті 41 Закону.</w:t>
            </w:r>
          </w:p>
        </w:tc>
      </w:tr>
      <w:tr w:rsidR="00123798" w:rsidRPr="001C25D9" w14:paraId="4A69B847" w14:textId="77777777" w:rsidTr="004624C7">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1C25D9" w:rsidRDefault="003B5337">
            <w:pPr>
              <w:widowControl w:val="0"/>
              <w:spacing w:after="0" w:line="240" w:lineRule="auto"/>
              <w:jc w:val="center"/>
              <w:rPr>
                <w:rFonts w:ascii="Arial" w:eastAsia="Times New Roman" w:hAnsi="Arial" w:cs="Arial"/>
              </w:rPr>
            </w:pPr>
            <w:r w:rsidRPr="001C25D9">
              <w:rPr>
                <w:rFonts w:ascii="Arial" w:eastAsia="Times New Roman" w:hAnsi="Arial" w:cs="Arial"/>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1C25D9" w:rsidRDefault="003B5337">
            <w:pPr>
              <w:widowControl w:val="0"/>
              <w:spacing w:after="0" w:line="240" w:lineRule="auto"/>
              <w:rPr>
                <w:rFonts w:ascii="Arial" w:eastAsia="Times New Roman" w:hAnsi="Arial" w:cs="Arial"/>
              </w:rPr>
            </w:pPr>
            <w:r w:rsidRPr="001C25D9">
              <w:rPr>
                <w:rFonts w:ascii="Arial" w:eastAsia="Times New Roman" w:hAnsi="Arial" w:cs="Arial"/>
                <w:b/>
              </w:rPr>
              <w:t>Забезпечення виконання договору про закупівлю</w:t>
            </w:r>
          </w:p>
        </w:tc>
        <w:tc>
          <w:tcPr>
            <w:tcW w:w="7769"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1C25D9" w:rsidRDefault="00663F62">
            <w:pPr>
              <w:widowControl w:val="0"/>
              <w:spacing w:after="0" w:line="240" w:lineRule="auto"/>
              <w:ind w:right="120"/>
              <w:jc w:val="both"/>
              <w:rPr>
                <w:rFonts w:ascii="Arial" w:eastAsia="Times New Roman" w:hAnsi="Arial" w:cs="Arial"/>
              </w:rPr>
            </w:pPr>
            <w:r w:rsidRPr="001C25D9">
              <w:rPr>
                <w:rFonts w:ascii="Arial" w:eastAsia="Times New Roman" w:hAnsi="Arial" w:cs="Arial"/>
              </w:rPr>
              <w:t>Н</w:t>
            </w:r>
            <w:r w:rsidR="003B5337" w:rsidRPr="001C25D9">
              <w:rPr>
                <w:rFonts w:ascii="Arial" w:eastAsia="Times New Roman" w:hAnsi="Arial" w:cs="Arial"/>
              </w:rPr>
              <w:t>е вимагається.</w:t>
            </w:r>
          </w:p>
          <w:p w14:paraId="2E59E9C3" w14:textId="77777777" w:rsidR="00123798" w:rsidRPr="001C25D9" w:rsidRDefault="00123798">
            <w:pPr>
              <w:widowControl w:val="0"/>
              <w:spacing w:after="0" w:line="240" w:lineRule="auto"/>
              <w:jc w:val="both"/>
              <w:rPr>
                <w:rFonts w:ascii="Arial" w:eastAsia="Times New Roman" w:hAnsi="Arial" w:cs="Arial"/>
              </w:rPr>
            </w:pPr>
          </w:p>
        </w:tc>
      </w:tr>
    </w:tbl>
    <w:p w14:paraId="54CF5ED9" w14:textId="77777777" w:rsidR="00123798" w:rsidRPr="001C25D9" w:rsidRDefault="00123798">
      <w:pPr>
        <w:widowControl w:val="0"/>
        <w:spacing w:after="0" w:line="240" w:lineRule="auto"/>
        <w:jc w:val="both"/>
        <w:rPr>
          <w:rFonts w:ascii="Arial" w:eastAsia="Times New Roman" w:hAnsi="Arial" w:cs="Arial"/>
        </w:rPr>
      </w:pPr>
      <w:bookmarkStart w:id="11" w:name="_heading=h.2s8eyo1"/>
      <w:bookmarkEnd w:id="11"/>
    </w:p>
    <w:p w14:paraId="3276899E" w14:textId="77777777" w:rsidR="00123798" w:rsidRPr="001C25D9" w:rsidRDefault="00123798">
      <w:pPr>
        <w:spacing w:after="0" w:line="240" w:lineRule="auto"/>
        <w:jc w:val="right"/>
        <w:rPr>
          <w:rFonts w:ascii="Arial" w:eastAsia="Times New Roman" w:hAnsi="Arial" w:cs="Arial"/>
          <w:b/>
        </w:rPr>
      </w:pPr>
    </w:p>
    <w:p w14:paraId="1DE7473D" w14:textId="77777777" w:rsidR="00C368BB" w:rsidRPr="001C25D9" w:rsidRDefault="00C368BB">
      <w:pPr>
        <w:spacing w:after="0" w:line="240" w:lineRule="auto"/>
        <w:jc w:val="right"/>
        <w:rPr>
          <w:rFonts w:ascii="Arial" w:eastAsia="Times New Roman" w:hAnsi="Arial" w:cs="Arial"/>
          <w:b/>
        </w:rPr>
      </w:pPr>
    </w:p>
    <w:p w14:paraId="7341278D" w14:textId="77777777" w:rsidR="00DF1E1A" w:rsidRPr="001C25D9" w:rsidRDefault="00DF1E1A">
      <w:pPr>
        <w:spacing w:after="0" w:line="240" w:lineRule="auto"/>
        <w:jc w:val="right"/>
        <w:rPr>
          <w:rFonts w:ascii="Arial" w:eastAsia="Times New Roman" w:hAnsi="Arial" w:cs="Arial"/>
          <w:b/>
        </w:rPr>
      </w:pPr>
    </w:p>
    <w:p w14:paraId="25973101" w14:textId="77777777" w:rsidR="00123798" w:rsidRPr="001C25D9" w:rsidRDefault="003B5337">
      <w:pPr>
        <w:spacing w:after="0" w:line="240" w:lineRule="auto"/>
        <w:jc w:val="right"/>
        <w:rPr>
          <w:rFonts w:ascii="Arial" w:hAnsi="Arial" w:cs="Arial"/>
        </w:rPr>
      </w:pPr>
      <w:r w:rsidRPr="001C25D9">
        <w:rPr>
          <w:rFonts w:ascii="Arial" w:eastAsia="Times New Roman" w:hAnsi="Arial" w:cs="Arial"/>
          <w:b/>
        </w:rPr>
        <w:t>ДОДАТОК 1</w:t>
      </w:r>
    </w:p>
    <w:p w14:paraId="343FB2AE" w14:textId="77777777" w:rsidR="00123798" w:rsidRPr="001C25D9" w:rsidRDefault="003B5337">
      <w:pPr>
        <w:spacing w:after="0" w:line="240" w:lineRule="auto"/>
        <w:jc w:val="right"/>
        <w:rPr>
          <w:rFonts w:ascii="Arial" w:hAnsi="Arial" w:cs="Arial"/>
        </w:rPr>
      </w:pPr>
      <w:r w:rsidRPr="001C25D9">
        <w:rPr>
          <w:rFonts w:ascii="Arial" w:hAnsi="Arial" w:cs="Arial"/>
          <w:i/>
        </w:rPr>
        <w:t>до тендерної документації на закупівлю</w:t>
      </w:r>
    </w:p>
    <w:p w14:paraId="0AB68359" w14:textId="77777777" w:rsidR="00123798" w:rsidRPr="001C25D9" w:rsidRDefault="003B5337">
      <w:pPr>
        <w:keepNext/>
        <w:spacing w:after="0" w:line="240" w:lineRule="auto"/>
        <w:jc w:val="center"/>
        <w:rPr>
          <w:rFonts w:ascii="Arial" w:hAnsi="Arial" w:cs="Arial"/>
        </w:rPr>
      </w:pPr>
      <w:r w:rsidRPr="001C25D9">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1C25D9"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1C25D9"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1C25D9" w:rsidRDefault="003B5337">
            <w:pPr>
              <w:keepNext/>
              <w:widowControl w:val="0"/>
              <w:spacing w:after="0" w:line="240" w:lineRule="auto"/>
              <w:jc w:val="center"/>
              <w:rPr>
                <w:rFonts w:ascii="Arial" w:eastAsia="Times New Roman" w:hAnsi="Arial" w:cs="Arial"/>
                <w:b/>
              </w:rPr>
            </w:pPr>
            <w:r w:rsidRPr="001C25D9">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1C25D9" w:rsidRDefault="003B5337">
            <w:pPr>
              <w:keepNext/>
              <w:widowControl w:val="0"/>
              <w:spacing w:after="0" w:line="240" w:lineRule="auto"/>
              <w:jc w:val="center"/>
              <w:rPr>
                <w:rFonts w:ascii="Arial" w:eastAsia="Times New Roman" w:hAnsi="Arial" w:cs="Arial"/>
                <w:b/>
              </w:rPr>
            </w:pPr>
            <w:r w:rsidRPr="001C25D9">
              <w:rPr>
                <w:rFonts w:ascii="Arial" w:eastAsia="Times New Roman" w:hAnsi="Arial" w:cs="Arial"/>
                <w:b/>
              </w:rPr>
              <w:t>Документи щодо підтвердження інформації про відповідність вимогам</w:t>
            </w:r>
          </w:p>
        </w:tc>
      </w:tr>
      <w:tr w:rsidR="00123798" w:rsidRPr="001C25D9"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1C25D9" w:rsidRDefault="003B5337">
            <w:pPr>
              <w:widowControl w:val="0"/>
              <w:spacing w:after="0" w:line="240" w:lineRule="auto"/>
              <w:rPr>
                <w:rFonts w:ascii="Arial" w:hAnsi="Arial" w:cs="Arial"/>
              </w:rPr>
            </w:pPr>
            <w:r w:rsidRPr="001C25D9">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11ECEDD9" w14:textId="1F8226D6" w:rsidR="002D2AA0" w:rsidRPr="001C25D9" w:rsidRDefault="003B5337">
            <w:pPr>
              <w:widowControl w:val="0"/>
              <w:spacing w:after="0" w:line="240" w:lineRule="auto"/>
              <w:jc w:val="both"/>
              <w:rPr>
                <w:rFonts w:ascii="Arial" w:hAnsi="Arial" w:cs="Arial"/>
                <w:bCs/>
              </w:rPr>
            </w:pPr>
            <w:r w:rsidRPr="001C25D9">
              <w:rPr>
                <w:rFonts w:ascii="Arial" w:hAnsi="Arial" w:cs="Arial"/>
              </w:rPr>
              <w:t xml:space="preserve">Довідка про досвід  виконання учасником аналогічного договору* </w:t>
            </w:r>
            <w:r w:rsidR="0008584A" w:rsidRPr="001C25D9">
              <w:rPr>
                <w:rFonts w:ascii="Arial" w:hAnsi="Arial" w:cs="Arial"/>
                <w:bCs/>
              </w:rPr>
              <w:t>(із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5F189730" w14:textId="77777777" w:rsidR="0008584A" w:rsidRPr="001C25D9" w:rsidRDefault="0008584A">
            <w:pPr>
              <w:widowControl w:val="0"/>
              <w:spacing w:after="0" w:line="240" w:lineRule="auto"/>
              <w:jc w:val="both"/>
              <w:rPr>
                <w:rFonts w:ascii="Arial" w:hAnsi="Arial" w:cs="Arial"/>
              </w:rPr>
            </w:pPr>
          </w:p>
          <w:p w14:paraId="496D6696" w14:textId="047D0BC8" w:rsidR="00123798" w:rsidRPr="001C25D9" w:rsidRDefault="00DF1E1A" w:rsidP="002D2AA0">
            <w:pPr>
              <w:widowControl w:val="0"/>
              <w:spacing w:after="0" w:line="240" w:lineRule="auto"/>
              <w:jc w:val="both"/>
              <w:rPr>
                <w:rFonts w:ascii="Arial" w:hAnsi="Arial" w:cs="Arial"/>
                <w:b/>
                <w:i/>
                <w:strike/>
              </w:rPr>
            </w:pPr>
            <w:r w:rsidRPr="001C25D9">
              <w:rPr>
                <w:rFonts w:ascii="Arial" w:hAnsi="Arial" w:cs="Arial"/>
              </w:rPr>
              <w:t>*</w:t>
            </w:r>
            <w:r w:rsidR="00414D4B" w:rsidRPr="001C25D9">
              <w:rPr>
                <w:rFonts w:ascii="Arial" w:hAnsi="Arial" w:cs="Arial"/>
                <w:b/>
                <w:i/>
              </w:rPr>
              <w:t xml:space="preserve">Аналогічним договором (договорами) відповідно до умов цієї Документації є </w:t>
            </w:r>
            <w:r w:rsidR="000622AF" w:rsidRPr="001C25D9">
              <w:rPr>
                <w:rFonts w:ascii="Arial" w:hAnsi="Arial" w:cs="Arial"/>
                <w:b/>
                <w:i/>
              </w:rPr>
              <w:t xml:space="preserve">виконаний </w:t>
            </w:r>
            <w:r w:rsidR="00414D4B" w:rsidRPr="001C25D9">
              <w:rPr>
                <w:rFonts w:ascii="Arial" w:hAnsi="Arial" w:cs="Arial"/>
                <w:b/>
                <w:i/>
              </w:rPr>
              <w:t>договір (договори), щодо поставки товару аналогічного за предметом закупівлі чи кодом ДК </w:t>
            </w:r>
          </w:p>
        </w:tc>
      </w:tr>
    </w:tbl>
    <w:p w14:paraId="3CBF2FDA" w14:textId="77777777" w:rsidR="00123798" w:rsidRPr="001C25D9" w:rsidRDefault="00123798">
      <w:pPr>
        <w:widowControl w:val="0"/>
        <w:spacing w:after="0" w:line="240" w:lineRule="auto"/>
        <w:jc w:val="both"/>
        <w:rPr>
          <w:rFonts w:ascii="Arial" w:eastAsia="Times New Roman" w:hAnsi="Arial" w:cs="Arial"/>
        </w:rPr>
      </w:pPr>
    </w:p>
    <w:p w14:paraId="0D9B83BB" w14:textId="77777777" w:rsidR="00123798" w:rsidRPr="001C25D9" w:rsidRDefault="003B5337">
      <w:pPr>
        <w:widowControl w:val="0"/>
        <w:spacing w:after="0" w:line="240" w:lineRule="auto"/>
        <w:ind w:right="120"/>
        <w:jc w:val="right"/>
        <w:rPr>
          <w:rFonts w:ascii="Arial" w:eastAsia="Times New Roman" w:hAnsi="Arial" w:cs="Arial"/>
        </w:rPr>
      </w:pPr>
      <w:r w:rsidRPr="001C25D9">
        <w:rPr>
          <w:rFonts w:ascii="Arial" w:eastAsia="Times New Roman" w:hAnsi="Arial" w:cs="Arial"/>
        </w:rPr>
        <w:lastRenderedPageBreak/>
        <w:tab/>
      </w:r>
    </w:p>
    <w:p w14:paraId="221965FE" w14:textId="77777777" w:rsidR="00123798" w:rsidRPr="001C25D9" w:rsidRDefault="003B5337">
      <w:pPr>
        <w:widowControl w:val="0"/>
        <w:spacing w:after="0" w:line="240" w:lineRule="auto"/>
        <w:ind w:right="120"/>
        <w:jc w:val="right"/>
        <w:rPr>
          <w:rFonts w:ascii="Arial" w:hAnsi="Arial" w:cs="Arial"/>
        </w:rPr>
      </w:pPr>
      <w:r w:rsidRPr="001C25D9">
        <w:rPr>
          <w:rFonts w:ascii="Arial" w:eastAsia="SimSun" w:hAnsi="Arial" w:cs="Arial"/>
          <w:b/>
          <w:bCs/>
          <w:kern w:val="2"/>
          <w:lang w:eastAsia="hi-IN" w:bidi="hi-IN"/>
        </w:rPr>
        <w:t>ДОДАТОК 2</w:t>
      </w:r>
    </w:p>
    <w:p w14:paraId="436A7892" w14:textId="77777777" w:rsidR="00123798" w:rsidRPr="001C25D9" w:rsidRDefault="003B5337">
      <w:pPr>
        <w:widowControl w:val="0"/>
        <w:spacing w:after="0" w:line="240" w:lineRule="auto"/>
        <w:ind w:right="120"/>
        <w:jc w:val="right"/>
        <w:rPr>
          <w:rFonts w:ascii="Arial" w:hAnsi="Arial" w:cs="Arial"/>
        </w:rPr>
      </w:pPr>
      <w:r w:rsidRPr="001C25D9">
        <w:rPr>
          <w:rFonts w:ascii="Arial" w:hAnsi="Arial" w:cs="Arial"/>
          <w:i/>
        </w:rPr>
        <w:t>до тендерної документації на закупівлю:</w:t>
      </w:r>
    </w:p>
    <w:p w14:paraId="66A054D3" w14:textId="77777777" w:rsidR="00123798" w:rsidRPr="001C25D9"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1C25D9" w:rsidRDefault="003B5337">
      <w:pPr>
        <w:keepNext/>
        <w:spacing w:after="0" w:line="240" w:lineRule="auto"/>
        <w:jc w:val="center"/>
        <w:rPr>
          <w:rFonts w:ascii="Arial" w:eastAsia="Times New Roman" w:hAnsi="Arial" w:cs="Arial"/>
          <w:b/>
          <w:u w:val="single"/>
        </w:rPr>
      </w:pPr>
      <w:r w:rsidRPr="001C25D9">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1C25D9">
        <w:rPr>
          <w:rFonts w:ascii="Arial" w:eastAsia="Times New Roman" w:hAnsi="Arial" w:cs="Arial"/>
          <w:b/>
          <w:u w:val="single"/>
        </w:rPr>
        <w:t>7</w:t>
      </w:r>
      <w:r w:rsidRPr="001C25D9">
        <w:rPr>
          <w:rFonts w:ascii="Arial" w:eastAsia="Times New Roman" w:hAnsi="Arial" w:cs="Arial"/>
          <w:b/>
          <w:u w:val="single"/>
        </w:rPr>
        <w:t xml:space="preserve"> Особливостей.</w:t>
      </w:r>
    </w:p>
    <w:p w14:paraId="34EB7DB1" w14:textId="77777777" w:rsidR="00123798" w:rsidRPr="001C25D9" w:rsidRDefault="00123798">
      <w:pPr>
        <w:spacing w:after="0" w:line="240" w:lineRule="auto"/>
        <w:ind w:firstLine="567"/>
        <w:jc w:val="both"/>
        <w:rPr>
          <w:rFonts w:ascii="Arial" w:eastAsia="Times New Roman" w:hAnsi="Arial" w:cs="Arial"/>
        </w:rPr>
      </w:pPr>
    </w:p>
    <w:p w14:paraId="4941C744" w14:textId="77777777" w:rsidR="007B0E1A" w:rsidRPr="001C25D9" w:rsidRDefault="007B0E1A" w:rsidP="007B0E1A">
      <w:pPr>
        <w:spacing w:after="0"/>
        <w:ind w:firstLine="567"/>
        <w:jc w:val="both"/>
        <w:rPr>
          <w:rFonts w:ascii="Arial" w:eastAsia="Times New Roman" w:hAnsi="Arial" w:cs="Arial"/>
        </w:rPr>
      </w:pPr>
      <w:r w:rsidRPr="001C25D9">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1C25D9" w:rsidRDefault="007B0E1A" w:rsidP="007B0E1A">
      <w:pPr>
        <w:spacing w:after="0"/>
        <w:ind w:firstLine="567"/>
        <w:jc w:val="both"/>
        <w:rPr>
          <w:rFonts w:ascii="Arial" w:eastAsia="Times New Roman" w:hAnsi="Arial" w:cs="Arial"/>
        </w:rPr>
      </w:pPr>
      <w:r w:rsidRPr="001C25D9">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1C25D9" w:rsidRDefault="007B0E1A" w:rsidP="007B0E1A">
      <w:pPr>
        <w:spacing w:after="0"/>
        <w:ind w:firstLine="567"/>
        <w:jc w:val="both"/>
        <w:rPr>
          <w:rFonts w:ascii="Arial" w:eastAsia="Times New Roman" w:hAnsi="Arial" w:cs="Arial"/>
        </w:rPr>
      </w:pPr>
      <w:r w:rsidRPr="001C25D9">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1C25D9"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1C25D9">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1C25D9"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1C25D9">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1C25D9" w:rsidRDefault="00123798">
      <w:pPr>
        <w:spacing w:after="0"/>
        <w:jc w:val="both"/>
        <w:rPr>
          <w:rFonts w:ascii="Arial" w:eastAsia="Times New Roman" w:hAnsi="Arial" w:cs="Arial"/>
          <w:i/>
        </w:rPr>
      </w:pPr>
    </w:p>
    <w:p w14:paraId="5FA092CA" w14:textId="77777777" w:rsidR="00123798" w:rsidRPr="001C25D9" w:rsidRDefault="003B5337">
      <w:pPr>
        <w:keepNext/>
        <w:spacing w:after="0" w:line="240" w:lineRule="auto"/>
        <w:jc w:val="center"/>
        <w:rPr>
          <w:rFonts w:ascii="Arial" w:eastAsia="Times New Roman" w:hAnsi="Arial" w:cs="Arial"/>
          <w:b/>
          <w:u w:val="single"/>
        </w:rPr>
      </w:pPr>
      <w:r w:rsidRPr="001C25D9">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1C25D9">
        <w:rPr>
          <w:rFonts w:ascii="Arial" w:eastAsia="Times New Roman" w:hAnsi="Arial" w:cs="Arial"/>
          <w:b/>
          <w:u w:val="single"/>
        </w:rPr>
        <w:t>7</w:t>
      </w:r>
      <w:r w:rsidRPr="001C25D9">
        <w:rPr>
          <w:rFonts w:ascii="Arial" w:eastAsia="Times New Roman" w:hAnsi="Arial" w:cs="Arial"/>
          <w:b/>
          <w:u w:val="single"/>
        </w:rPr>
        <w:t xml:space="preserve"> Особливостей:</w:t>
      </w:r>
    </w:p>
    <w:p w14:paraId="2E2C367C" w14:textId="77777777" w:rsidR="00123798" w:rsidRPr="001C25D9" w:rsidRDefault="003B5337">
      <w:pPr>
        <w:widowControl w:val="0"/>
        <w:spacing w:after="0" w:line="240" w:lineRule="auto"/>
        <w:ind w:firstLine="567"/>
        <w:jc w:val="both"/>
        <w:rPr>
          <w:rFonts w:ascii="Arial" w:eastAsia="Times New Roman" w:hAnsi="Arial" w:cs="Arial"/>
        </w:rPr>
      </w:pPr>
      <w:r w:rsidRPr="001C25D9">
        <w:rPr>
          <w:rFonts w:ascii="Arial" w:eastAsia="Times New Roman" w:hAnsi="Arial" w:cs="Arial"/>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1C25D9">
        <w:rPr>
          <w:rFonts w:ascii="Arial" w:eastAsia="Times New Roman" w:hAnsi="Arial" w:cs="Arial"/>
        </w:rPr>
        <w:t>7</w:t>
      </w:r>
      <w:r w:rsidRPr="001C25D9">
        <w:rPr>
          <w:rFonts w:ascii="Arial" w:eastAsia="Times New Roman" w:hAnsi="Arial" w:cs="Arial"/>
        </w:rPr>
        <w:t xml:space="preserve"> Особливостей. </w:t>
      </w:r>
    </w:p>
    <w:p w14:paraId="71330A7C" w14:textId="77777777" w:rsidR="00123798" w:rsidRPr="001C25D9" w:rsidRDefault="003B5337">
      <w:pPr>
        <w:widowControl w:val="0"/>
        <w:spacing w:after="0" w:line="240" w:lineRule="auto"/>
        <w:ind w:firstLine="567"/>
        <w:jc w:val="both"/>
        <w:rPr>
          <w:rFonts w:ascii="Arial" w:eastAsia="Times New Roman" w:hAnsi="Arial" w:cs="Arial"/>
        </w:rPr>
      </w:pPr>
      <w:r w:rsidRPr="001C25D9">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1C25D9" w:rsidRDefault="00123798">
      <w:pPr>
        <w:spacing w:after="0" w:line="240" w:lineRule="auto"/>
        <w:rPr>
          <w:rFonts w:ascii="Arial" w:eastAsia="Times New Roman" w:hAnsi="Arial" w:cs="Arial"/>
          <w:b/>
        </w:rPr>
      </w:pPr>
    </w:p>
    <w:p w14:paraId="2AFD05C1" w14:textId="77777777" w:rsidR="00123798" w:rsidRPr="001C25D9" w:rsidRDefault="003B5337">
      <w:pPr>
        <w:spacing w:after="0" w:line="240" w:lineRule="auto"/>
        <w:rPr>
          <w:rFonts w:ascii="Arial" w:eastAsia="Times New Roman" w:hAnsi="Arial" w:cs="Arial"/>
          <w:b/>
        </w:rPr>
      </w:pPr>
      <w:r w:rsidRPr="001C25D9">
        <w:rPr>
          <w:rFonts w:ascii="Arial" w:eastAsia="Times New Roman" w:hAnsi="Arial" w:cs="Arial"/>
        </w:rPr>
        <w:t> </w:t>
      </w:r>
      <w:r w:rsidRPr="001C25D9">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1C25D9"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t>№</w:t>
            </w:r>
          </w:p>
          <w:p w14:paraId="738310FE"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t xml:space="preserve">Вимоги </w:t>
            </w:r>
            <w:r w:rsidRPr="001C25D9">
              <w:rPr>
                <w:rFonts w:ascii="Arial" w:eastAsia="Times New Roman" w:hAnsi="Arial" w:cs="Arial"/>
              </w:rPr>
              <w:t>згідно п. 4</w:t>
            </w:r>
            <w:r w:rsidR="007B0E1A" w:rsidRPr="001C25D9">
              <w:rPr>
                <w:rFonts w:ascii="Arial" w:eastAsia="Times New Roman" w:hAnsi="Arial" w:cs="Arial"/>
              </w:rPr>
              <w:t>7</w:t>
            </w:r>
            <w:r w:rsidRPr="001C25D9">
              <w:rPr>
                <w:rFonts w:ascii="Arial" w:eastAsia="Times New Roman" w:hAnsi="Arial" w:cs="Arial"/>
              </w:rPr>
              <w:t xml:space="preserve"> Особливостей</w:t>
            </w:r>
          </w:p>
          <w:p w14:paraId="74E06435" w14:textId="77777777" w:rsidR="00123798" w:rsidRPr="001C25D9"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1C25D9" w:rsidRDefault="003B5337" w:rsidP="007B0E1A">
            <w:pPr>
              <w:widowControl w:val="0"/>
              <w:spacing w:after="0" w:line="240" w:lineRule="auto"/>
              <w:ind w:left="100"/>
              <w:jc w:val="center"/>
              <w:rPr>
                <w:rFonts w:ascii="Arial" w:eastAsia="Times New Roman" w:hAnsi="Arial" w:cs="Arial"/>
              </w:rPr>
            </w:pPr>
            <w:r w:rsidRPr="001C25D9">
              <w:rPr>
                <w:rFonts w:ascii="Arial" w:eastAsia="Times New Roman" w:hAnsi="Arial" w:cs="Arial"/>
                <w:b/>
              </w:rPr>
              <w:t xml:space="preserve">Переможець торгів на виконання вимоги </w:t>
            </w:r>
            <w:r w:rsidRPr="001C25D9">
              <w:rPr>
                <w:rFonts w:ascii="Arial" w:eastAsia="Times New Roman" w:hAnsi="Arial" w:cs="Arial"/>
              </w:rPr>
              <w:t>згідно п. 4</w:t>
            </w:r>
            <w:r w:rsidR="007B0E1A" w:rsidRPr="001C25D9">
              <w:rPr>
                <w:rFonts w:ascii="Arial" w:eastAsia="Times New Roman" w:hAnsi="Arial" w:cs="Arial"/>
              </w:rPr>
              <w:t>7</w:t>
            </w:r>
            <w:r w:rsidRPr="001C25D9">
              <w:rPr>
                <w:rFonts w:ascii="Arial" w:eastAsia="Times New Roman" w:hAnsi="Arial" w:cs="Arial"/>
              </w:rPr>
              <w:t xml:space="preserve"> Особливостей</w:t>
            </w:r>
            <w:r w:rsidRPr="001C25D9">
              <w:rPr>
                <w:rFonts w:ascii="Arial" w:eastAsia="Times New Roman" w:hAnsi="Arial" w:cs="Arial"/>
                <w:b/>
              </w:rPr>
              <w:t xml:space="preserve"> (підтвердження відсутності підстав) повинен надати таку інформацію:</w:t>
            </w:r>
          </w:p>
        </w:tc>
      </w:tr>
      <w:tr w:rsidR="00123798" w:rsidRPr="001C25D9"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1C25D9" w:rsidRDefault="003B5337" w:rsidP="007B0E1A">
            <w:pPr>
              <w:widowControl w:val="0"/>
              <w:spacing w:after="0" w:line="240" w:lineRule="auto"/>
              <w:jc w:val="both"/>
              <w:rPr>
                <w:rFonts w:ascii="Arial" w:eastAsia="Times New Roman" w:hAnsi="Arial" w:cs="Arial"/>
                <w:b/>
              </w:rPr>
            </w:pPr>
            <w:r w:rsidRPr="001C25D9">
              <w:rPr>
                <w:rFonts w:ascii="Arial" w:eastAsia="Times New Roman" w:hAnsi="Arial" w:cs="Arial"/>
                <w:b/>
              </w:rPr>
              <w:t>(підпункт 3 пункт 4</w:t>
            </w:r>
            <w:r w:rsidR="007B0E1A" w:rsidRPr="001C25D9">
              <w:rPr>
                <w:rFonts w:ascii="Arial" w:eastAsia="Times New Roman" w:hAnsi="Arial" w:cs="Arial"/>
                <w:b/>
              </w:rPr>
              <w:t>7</w:t>
            </w:r>
            <w:r w:rsidRPr="001C25D9">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1C25D9" w:rsidRDefault="003B5337">
            <w:pPr>
              <w:widowControl w:val="0"/>
              <w:spacing w:after="0" w:line="240" w:lineRule="auto"/>
              <w:ind w:right="140"/>
              <w:jc w:val="both"/>
              <w:rPr>
                <w:rFonts w:ascii="Arial" w:eastAsia="Times New Roman" w:hAnsi="Arial" w:cs="Arial"/>
              </w:rPr>
            </w:pPr>
            <w:r w:rsidRPr="001C25D9">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C25D9">
              <w:rPr>
                <w:rFonts w:ascii="Arial" w:eastAsia="Times New Roman" w:hAnsi="Arial" w:cs="Arial"/>
                <w:b/>
              </w:rPr>
              <w:t>’</w:t>
            </w:r>
            <w:r w:rsidRPr="001C25D9">
              <w:rPr>
                <w:rFonts w:ascii="Arial" w:eastAsia="Times New Roman" w:hAnsi="Arial" w:cs="Arial"/>
                <w:b/>
              </w:rPr>
              <w:t xml:space="preserve">язані з корупцією правопорушення </w:t>
            </w:r>
            <w:r w:rsidRPr="001C25D9">
              <w:rPr>
                <w:rFonts w:ascii="Arial" w:eastAsia="Times New Roman" w:hAnsi="Arial" w:cs="Arial"/>
              </w:rPr>
              <w:t>керівника</w:t>
            </w:r>
            <w:r w:rsidRPr="001C25D9">
              <w:rPr>
                <w:rFonts w:ascii="Arial" w:eastAsia="Times New Roman" w:hAnsi="Arial" w:cs="Arial"/>
                <w:b/>
              </w:rPr>
              <w:t xml:space="preserve"> учасника процедури закупівлі. Довідка надається в період відсутності функціональної можливості перевірки </w:t>
            </w:r>
            <w:r w:rsidRPr="001C25D9">
              <w:rPr>
                <w:rFonts w:ascii="Arial" w:eastAsia="Times New Roman" w:hAnsi="Arial" w:cs="Arial"/>
                <w:b/>
              </w:rPr>
              <w:lastRenderedPageBreak/>
              <w:t xml:space="preserve">інформації на </w:t>
            </w:r>
            <w:proofErr w:type="spellStart"/>
            <w:r w:rsidRPr="001C25D9">
              <w:rPr>
                <w:rFonts w:ascii="Arial" w:eastAsia="Times New Roman" w:hAnsi="Arial" w:cs="Arial"/>
                <w:b/>
              </w:rPr>
              <w:t>вебресурсі</w:t>
            </w:r>
            <w:proofErr w:type="spellEnd"/>
            <w:r w:rsidRPr="001C25D9">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1C25D9"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1C25D9" w:rsidRDefault="003B5337" w:rsidP="007B0E1A">
            <w:pPr>
              <w:widowControl w:val="0"/>
              <w:spacing w:after="0" w:line="240" w:lineRule="auto"/>
              <w:ind w:right="140"/>
              <w:jc w:val="both"/>
              <w:rPr>
                <w:rFonts w:ascii="Arial" w:eastAsia="Times New Roman" w:hAnsi="Arial" w:cs="Arial"/>
              </w:rPr>
            </w:pPr>
            <w:r w:rsidRPr="001C25D9">
              <w:rPr>
                <w:rFonts w:ascii="Arial" w:eastAsia="Times New Roman" w:hAnsi="Arial" w:cs="Arial"/>
              </w:rPr>
              <w:t>(підпункт 6 пункт 4</w:t>
            </w:r>
            <w:r w:rsidR="007B0E1A" w:rsidRPr="001C25D9">
              <w:rPr>
                <w:rFonts w:ascii="Arial" w:eastAsia="Times New Roman" w:hAnsi="Arial" w:cs="Arial"/>
              </w:rPr>
              <w:t>7</w:t>
            </w:r>
            <w:r w:rsidRPr="001C25D9">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1C25D9" w:rsidRDefault="003B5337">
            <w:pPr>
              <w:widowControl w:val="0"/>
              <w:spacing w:after="0" w:line="240" w:lineRule="auto"/>
              <w:jc w:val="both"/>
              <w:rPr>
                <w:rFonts w:ascii="Arial" w:eastAsia="Times New Roman" w:hAnsi="Arial" w:cs="Arial"/>
                <w:b/>
              </w:rPr>
            </w:pPr>
            <w:r w:rsidRPr="001C25D9">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1C25D9" w:rsidRDefault="00123798">
            <w:pPr>
              <w:widowControl w:val="0"/>
              <w:spacing w:after="0" w:line="240" w:lineRule="auto"/>
              <w:jc w:val="both"/>
              <w:rPr>
                <w:rFonts w:ascii="Arial" w:eastAsia="Times New Roman" w:hAnsi="Arial" w:cs="Arial"/>
                <w:b/>
              </w:rPr>
            </w:pPr>
          </w:p>
          <w:p w14:paraId="2E9CE211"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b/>
              </w:rPr>
              <w:t xml:space="preserve">Документ повинен бути не більше </w:t>
            </w:r>
            <w:proofErr w:type="spellStart"/>
            <w:r w:rsidRPr="001C25D9">
              <w:rPr>
                <w:rFonts w:ascii="Arial" w:eastAsia="Times New Roman" w:hAnsi="Arial" w:cs="Arial"/>
                <w:b/>
              </w:rPr>
              <w:t>тридцятиденної</w:t>
            </w:r>
            <w:proofErr w:type="spellEnd"/>
            <w:r w:rsidRPr="001C25D9">
              <w:rPr>
                <w:rFonts w:ascii="Arial" w:eastAsia="Times New Roman" w:hAnsi="Arial" w:cs="Arial"/>
                <w:b/>
              </w:rPr>
              <w:t xml:space="preserve"> давнини від дати подання документа.</w:t>
            </w:r>
          </w:p>
        </w:tc>
      </w:tr>
      <w:tr w:rsidR="00123798" w:rsidRPr="001C25D9"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1C25D9" w:rsidRDefault="003B5337" w:rsidP="007B0E1A">
            <w:pPr>
              <w:widowControl w:val="0"/>
              <w:spacing w:after="0" w:line="240" w:lineRule="auto"/>
              <w:jc w:val="both"/>
              <w:rPr>
                <w:rFonts w:ascii="Arial" w:eastAsia="Times New Roman" w:hAnsi="Arial" w:cs="Arial"/>
                <w:b/>
              </w:rPr>
            </w:pPr>
            <w:r w:rsidRPr="001C25D9">
              <w:rPr>
                <w:rFonts w:ascii="Arial" w:eastAsia="Times New Roman" w:hAnsi="Arial" w:cs="Arial"/>
                <w:b/>
              </w:rPr>
              <w:t>(підпункт 12 пункт 4</w:t>
            </w:r>
            <w:r w:rsidR="007B0E1A" w:rsidRPr="001C25D9">
              <w:rPr>
                <w:rFonts w:ascii="Arial" w:eastAsia="Times New Roman" w:hAnsi="Arial" w:cs="Arial"/>
                <w:b/>
              </w:rPr>
              <w:t>7</w:t>
            </w:r>
            <w:r w:rsidRPr="001C25D9">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1C25D9" w:rsidRDefault="00123798">
            <w:pPr>
              <w:widowControl w:val="0"/>
              <w:spacing w:after="0" w:line="276" w:lineRule="auto"/>
              <w:rPr>
                <w:rFonts w:ascii="Arial" w:eastAsia="Times New Roman" w:hAnsi="Arial" w:cs="Arial"/>
                <w:b/>
              </w:rPr>
            </w:pPr>
          </w:p>
        </w:tc>
      </w:tr>
      <w:tr w:rsidR="00123798" w:rsidRPr="001C25D9"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1C25D9" w:rsidRDefault="003B5337">
            <w:pPr>
              <w:widowControl w:val="0"/>
              <w:spacing w:after="0" w:line="240" w:lineRule="auto"/>
              <w:ind w:left="100"/>
              <w:jc w:val="center"/>
              <w:rPr>
                <w:rFonts w:ascii="Arial" w:eastAsia="Times New Roman" w:hAnsi="Arial" w:cs="Arial"/>
                <w:b/>
              </w:rPr>
            </w:pPr>
            <w:r w:rsidRPr="001C25D9">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1C25D9" w:rsidRDefault="003B5337" w:rsidP="007B0E1A">
            <w:pPr>
              <w:widowControl w:val="0"/>
              <w:spacing w:after="0" w:line="240" w:lineRule="auto"/>
              <w:jc w:val="both"/>
              <w:rPr>
                <w:rFonts w:ascii="Arial" w:eastAsia="Times New Roman" w:hAnsi="Arial" w:cs="Arial"/>
                <w:b/>
              </w:rPr>
            </w:pPr>
            <w:r w:rsidRPr="001C25D9">
              <w:rPr>
                <w:rFonts w:ascii="Arial" w:eastAsia="Times New Roman" w:hAnsi="Arial" w:cs="Arial"/>
                <w:b/>
              </w:rPr>
              <w:t>(абзац 14 пункт 4</w:t>
            </w:r>
            <w:r w:rsidR="007B0E1A" w:rsidRPr="001C25D9">
              <w:rPr>
                <w:rFonts w:ascii="Arial" w:eastAsia="Times New Roman" w:hAnsi="Arial" w:cs="Arial"/>
                <w:b/>
              </w:rPr>
              <w:t>7</w:t>
            </w:r>
            <w:r w:rsidRPr="001C25D9">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b/>
              </w:rPr>
              <w:t>Довідка в довільній формі</w:t>
            </w:r>
            <w:r w:rsidRPr="001C25D9">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1C25D9" w:rsidRDefault="00123798">
      <w:pPr>
        <w:spacing w:after="0" w:line="240" w:lineRule="auto"/>
        <w:rPr>
          <w:rFonts w:ascii="Arial" w:eastAsia="Times New Roman" w:hAnsi="Arial" w:cs="Arial"/>
          <w:b/>
        </w:rPr>
      </w:pPr>
    </w:p>
    <w:p w14:paraId="3BB92AC7" w14:textId="77777777" w:rsidR="00D51639" w:rsidRPr="001C25D9" w:rsidRDefault="00D51639">
      <w:pPr>
        <w:spacing w:after="0" w:line="240" w:lineRule="auto"/>
        <w:jc w:val="center"/>
        <w:rPr>
          <w:rFonts w:ascii="Arial" w:eastAsia="Times New Roman" w:hAnsi="Arial" w:cs="Arial"/>
          <w:b/>
        </w:rPr>
      </w:pPr>
    </w:p>
    <w:p w14:paraId="49AAD914" w14:textId="77777777" w:rsidR="00123798" w:rsidRPr="001C25D9" w:rsidRDefault="003B5337">
      <w:pPr>
        <w:spacing w:after="0" w:line="240" w:lineRule="auto"/>
        <w:jc w:val="center"/>
        <w:rPr>
          <w:rFonts w:ascii="Arial" w:eastAsia="Times New Roman" w:hAnsi="Arial" w:cs="Arial"/>
        </w:rPr>
      </w:pPr>
      <w:r w:rsidRPr="001C25D9">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1C25D9"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t>№</w:t>
            </w:r>
          </w:p>
          <w:p w14:paraId="28EC644B"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t xml:space="preserve">Вимоги </w:t>
            </w:r>
            <w:r w:rsidRPr="001C25D9">
              <w:rPr>
                <w:rFonts w:ascii="Arial" w:eastAsia="Times New Roman" w:hAnsi="Arial" w:cs="Arial"/>
              </w:rPr>
              <w:t>згідно пункту 4</w:t>
            </w:r>
            <w:r w:rsidR="007B0E1A" w:rsidRPr="001C25D9">
              <w:rPr>
                <w:rFonts w:ascii="Arial" w:eastAsia="Times New Roman" w:hAnsi="Arial" w:cs="Arial"/>
              </w:rPr>
              <w:t>7</w:t>
            </w:r>
            <w:r w:rsidRPr="001C25D9">
              <w:rPr>
                <w:rFonts w:ascii="Arial" w:eastAsia="Times New Roman" w:hAnsi="Arial" w:cs="Arial"/>
              </w:rPr>
              <w:t xml:space="preserve"> Особливостей</w:t>
            </w:r>
          </w:p>
          <w:p w14:paraId="4963FFC5" w14:textId="77777777" w:rsidR="00123798" w:rsidRPr="001C25D9"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1C25D9" w:rsidRDefault="003B5337" w:rsidP="007B0E1A">
            <w:pPr>
              <w:widowControl w:val="0"/>
              <w:spacing w:after="0" w:line="240" w:lineRule="auto"/>
              <w:ind w:left="100"/>
              <w:jc w:val="center"/>
              <w:rPr>
                <w:rFonts w:ascii="Arial" w:eastAsia="Times New Roman" w:hAnsi="Arial" w:cs="Arial"/>
              </w:rPr>
            </w:pPr>
            <w:r w:rsidRPr="001C25D9">
              <w:rPr>
                <w:rFonts w:ascii="Arial" w:eastAsia="Times New Roman" w:hAnsi="Arial" w:cs="Arial"/>
                <w:b/>
              </w:rPr>
              <w:t xml:space="preserve">Переможець торгів на виконання вимоги </w:t>
            </w:r>
            <w:r w:rsidRPr="001C25D9">
              <w:rPr>
                <w:rFonts w:ascii="Arial" w:eastAsia="Times New Roman" w:hAnsi="Arial" w:cs="Arial"/>
              </w:rPr>
              <w:t>згідно пункту 4</w:t>
            </w:r>
            <w:r w:rsidR="007B0E1A" w:rsidRPr="001C25D9">
              <w:rPr>
                <w:rFonts w:ascii="Arial" w:eastAsia="Times New Roman" w:hAnsi="Arial" w:cs="Arial"/>
              </w:rPr>
              <w:t>7</w:t>
            </w:r>
            <w:r w:rsidRPr="001C25D9">
              <w:rPr>
                <w:rFonts w:ascii="Arial" w:eastAsia="Times New Roman" w:hAnsi="Arial" w:cs="Arial"/>
              </w:rPr>
              <w:t xml:space="preserve"> Особливостей</w:t>
            </w:r>
            <w:r w:rsidRPr="001C25D9">
              <w:rPr>
                <w:rFonts w:ascii="Arial" w:eastAsia="Times New Roman" w:hAnsi="Arial" w:cs="Arial"/>
                <w:b/>
              </w:rPr>
              <w:t xml:space="preserve"> (підтвердження відсутності підстав) повинен надати таку інформацію:</w:t>
            </w:r>
          </w:p>
        </w:tc>
      </w:tr>
      <w:tr w:rsidR="00123798" w:rsidRPr="001C25D9"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1C25D9" w:rsidRDefault="003B5337" w:rsidP="007B0E1A">
            <w:pPr>
              <w:widowControl w:val="0"/>
              <w:spacing w:after="0" w:line="240" w:lineRule="auto"/>
              <w:jc w:val="both"/>
              <w:rPr>
                <w:rFonts w:ascii="Arial" w:eastAsia="Times New Roman" w:hAnsi="Arial" w:cs="Arial"/>
                <w:b/>
              </w:rPr>
            </w:pPr>
            <w:r w:rsidRPr="001C25D9">
              <w:rPr>
                <w:rFonts w:ascii="Arial" w:eastAsia="Times New Roman" w:hAnsi="Arial" w:cs="Arial"/>
                <w:b/>
              </w:rPr>
              <w:t>(підпункт 3 пункт 4</w:t>
            </w:r>
            <w:r w:rsidR="007B0E1A" w:rsidRPr="001C25D9">
              <w:rPr>
                <w:rFonts w:ascii="Arial" w:eastAsia="Times New Roman" w:hAnsi="Arial" w:cs="Arial"/>
                <w:b/>
              </w:rPr>
              <w:t>7</w:t>
            </w:r>
            <w:r w:rsidRPr="001C25D9">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1C25D9" w:rsidRDefault="003B5337">
            <w:pPr>
              <w:widowControl w:val="0"/>
              <w:spacing w:after="0" w:line="240" w:lineRule="auto"/>
              <w:ind w:right="140"/>
              <w:jc w:val="both"/>
              <w:rPr>
                <w:rFonts w:ascii="Arial" w:eastAsia="Times New Roman" w:hAnsi="Arial" w:cs="Arial"/>
              </w:rPr>
            </w:pPr>
            <w:r w:rsidRPr="001C25D9">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1C25D9">
              <w:rPr>
                <w:rFonts w:ascii="Arial" w:eastAsia="Times New Roman" w:hAnsi="Arial" w:cs="Arial"/>
                <w:b/>
              </w:rPr>
              <w:t>’</w:t>
            </w:r>
            <w:r w:rsidRPr="001C25D9">
              <w:rPr>
                <w:rFonts w:ascii="Arial" w:eastAsia="Times New Roman" w:hAnsi="Arial" w:cs="Arial"/>
                <w:b/>
              </w:rPr>
              <w:t xml:space="preserve">язані з корупцією правопорушення </w:t>
            </w:r>
            <w:r w:rsidRPr="001C25D9">
              <w:rPr>
                <w:rFonts w:ascii="Arial" w:eastAsia="Times New Roman" w:hAnsi="Arial" w:cs="Arial"/>
              </w:rPr>
              <w:t>керівника</w:t>
            </w:r>
            <w:r w:rsidRPr="001C25D9">
              <w:rPr>
                <w:rFonts w:ascii="Arial" w:eastAsia="Times New Roman" w:hAnsi="Arial" w:cs="Arial"/>
                <w:b/>
              </w:rPr>
              <w:t xml:space="preserve"> учасника процедури закупівлі. </w:t>
            </w:r>
            <w:r w:rsidRPr="001C25D9">
              <w:rPr>
                <w:rFonts w:ascii="Arial" w:eastAsia="Times New Roman" w:hAnsi="Arial" w:cs="Arial"/>
                <w:b/>
              </w:rPr>
              <w:lastRenderedPageBreak/>
              <w:t xml:space="preserve">Довідка надається в період відсутності функціональної можливості перевірки інформації на </w:t>
            </w:r>
            <w:proofErr w:type="spellStart"/>
            <w:r w:rsidRPr="001C25D9">
              <w:rPr>
                <w:rFonts w:ascii="Arial" w:eastAsia="Times New Roman" w:hAnsi="Arial" w:cs="Arial"/>
                <w:b/>
              </w:rPr>
              <w:t>вебресурсі</w:t>
            </w:r>
            <w:proofErr w:type="spellEnd"/>
            <w:r w:rsidRPr="001C25D9">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1C25D9"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lastRenderedPageBreak/>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1C25D9" w:rsidRDefault="003B5337" w:rsidP="007B0E1A">
            <w:pPr>
              <w:widowControl w:val="0"/>
              <w:spacing w:after="0" w:line="240" w:lineRule="auto"/>
              <w:jc w:val="both"/>
              <w:rPr>
                <w:rFonts w:ascii="Arial" w:eastAsia="Times New Roman" w:hAnsi="Arial" w:cs="Arial"/>
                <w:b/>
              </w:rPr>
            </w:pPr>
            <w:r w:rsidRPr="001C25D9">
              <w:rPr>
                <w:rFonts w:ascii="Arial" w:eastAsia="Times New Roman" w:hAnsi="Arial" w:cs="Arial"/>
                <w:b/>
              </w:rPr>
              <w:t>(підпункт 5 пункт 4</w:t>
            </w:r>
            <w:r w:rsidR="007B0E1A" w:rsidRPr="001C25D9">
              <w:rPr>
                <w:rFonts w:ascii="Arial" w:eastAsia="Times New Roman" w:hAnsi="Arial" w:cs="Arial"/>
                <w:b/>
              </w:rPr>
              <w:t>7</w:t>
            </w:r>
            <w:r w:rsidRPr="001C25D9">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1C25D9" w:rsidRDefault="003B5337">
            <w:pPr>
              <w:widowControl w:val="0"/>
              <w:spacing w:after="0" w:line="240" w:lineRule="auto"/>
              <w:jc w:val="both"/>
              <w:rPr>
                <w:rFonts w:ascii="Arial" w:eastAsia="Times New Roman" w:hAnsi="Arial" w:cs="Arial"/>
                <w:b/>
              </w:rPr>
            </w:pPr>
            <w:r w:rsidRPr="001C25D9">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1C25D9" w:rsidRDefault="00123798">
            <w:pPr>
              <w:widowControl w:val="0"/>
              <w:spacing w:after="0" w:line="240" w:lineRule="auto"/>
              <w:jc w:val="both"/>
              <w:rPr>
                <w:rFonts w:ascii="Arial" w:eastAsia="Times New Roman" w:hAnsi="Arial" w:cs="Arial"/>
                <w:b/>
              </w:rPr>
            </w:pPr>
          </w:p>
          <w:p w14:paraId="7A578B0C"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b/>
              </w:rPr>
              <w:t xml:space="preserve">Документ повинен бути не більше </w:t>
            </w:r>
            <w:proofErr w:type="spellStart"/>
            <w:r w:rsidRPr="001C25D9">
              <w:rPr>
                <w:rFonts w:ascii="Arial" w:eastAsia="Times New Roman" w:hAnsi="Arial" w:cs="Arial"/>
                <w:b/>
              </w:rPr>
              <w:t>тридцятиденної</w:t>
            </w:r>
            <w:proofErr w:type="spellEnd"/>
            <w:r w:rsidRPr="001C25D9">
              <w:rPr>
                <w:rFonts w:ascii="Arial" w:eastAsia="Times New Roman" w:hAnsi="Arial" w:cs="Arial"/>
                <w:b/>
              </w:rPr>
              <w:t xml:space="preserve"> давнини від дати подання документа.</w:t>
            </w:r>
          </w:p>
        </w:tc>
      </w:tr>
      <w:tr w:rsidR="00123798" w:rsidRPr="001C25D9"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1C25D9" w:rsidRDefault="003B5337">
            <w:pPr>
              <w:widowControl w:val="0"/>
              <w:spacing w:after="0" w:line="240" w:lineRule="auto"/>
              <w:ind w:left="100"/>
              <w:jc w:val="center"/>
              <w:rPr>
                <w:rFonts w:ascii="Arial" w:eastAsia="Times New Roman" w:hAnsi="Arial" w:cs="Arial"/>
              </w:rPr>
            </w:pPr>
            <w:r w:rsidRPr="001C25D9">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1C25D9" w:rsidRDefault="003B5337" w:rsidP="007B0E1A">
            <w:pPr>
              <w:widowControl w:val="0"/>
              <w:spacing w:after="0" w:line="240" w:lineRule="auto"/>
              <w:jc w:val="both"/>
              <w:rPr>
                <w:rFonts w:ascii="Arial" w:eastAsia="Times New Roman" w:hAnsi="Arial" w:cs="Arial"/>
              </w:rPr>
            </w:pPr>
            <w:r w:rsidRPr="001C25D9">
              <w:rPr>
                <w:rFonts w:ascii="Arial" w:eastAsia="Times New Roman" w:hAnsi="Arial" w:cs="Arial"/>
                <w:b/>
              </w:rPr>
              <w:t>(підпункт 12 пункт 4</w:t>
            </w:r>
            <w:r w:rsidR="007B0E1A" w:rsidRPr="001C25D9">
              <w:rPr>
                <w:rFonts w:ascii="Arial" w:eastAsia="Times New Roman" w:hAnsi="Arial" w:cs="Arial"/>
                <w:b/>
              </w:rPr>
              <w:t>7</w:t>
            </w:r>
            <w:r w:rsidRPr="001C25D9">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1C25D9" w:rsidRDefault="00123798">
            <w:pPr>
              <w:widowControl w:val="0"/>
              <w:spacing w:after="0" w:line="276" w:lineRule="auto"/>
              <w:rPr>
                <w:rFonts w:ascii="Arial" w:eastAsia="Times New Roman" w:hAnsi="Arial" w:cs="Arial"/>
              </w:rPr>
            </w:pPr>
          </w:p>
        </w:tc>
      </w:tr>
      <w:tr w:rsidR="00123798" w:rsidRPr="001C25D9"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1C25D9" w:rsidRDefault="003B5337">
            <w:pPr>
              <w:widowControl w:val="0"/>
              <w:spacing w:after="0" w:line="240" w:lineRule="auto"/>
              <w:ind w:left="100"/>
              <w:jc w:val="center"/>
              <w:rPr>
                <w:rFonts w:ascii="Arial" w:eastAsia="Times New Roman" w:hAnsi="Arial" w:cs="Arial"/>
                <w:b/>
              </w:rPr>
            </w:pPr>
            <w:r w:rsidRPr="001C25D9">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1C25D9" w:rsidRDefault="003B5337" w:rsidP="007B0E1A">
            <w:pPr>
              <w:widowControl w:val="0"/>
              <w:spacing w:after="0" w:line="240" w:lineRule="auto"/>
              <w:jc w:val="both"/>
              <w:rPr>
                <w:rFonts w:ascii="Arial" w:eastAsia="Times New Roman" w:hAnsi="Arial" w:cs="Arial"/>
                <w:b/>
              </w:rPr>
            </w:pPr>
            <w:r w:rsidRPr="001C25D9">
              <w:rPr>
                <w:rFonts w:ascii="Arial" w:eastAsia="Times New Roman" w:hAnsi="Arial" w:cs="Arial"/>
                <w:b/>
              </w:rPr>
              <w:t>(абзац 14 пункт 4</w:t>
            </w:r>
            <w:r w:rsidR="007B0E1A" w:rsidRPr="001C25D9">
              <w:rPr>
                <w:rFonts w:ascii="Arial" w:eastAsia="Times New Roman" w:hAnsi="Arial" w:cs="Arial"/>
                <w:b/>
              </w:rPr>
              <w:t>7</w:t>
            </w:r>
            <w:r w:rsidRPr="001C25D9">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1C25D9" w:rsidRDefault="003B5337">
            <w:pPr>
              <w:widowControl w:val="0"/>
              <w:spacing w:after="0" w:line="240" w:lineRule="auto"/>
              <w:jc w:val="both"/>
              <w:rPr>
                <w:rFonts w:ascii="Arial" w:eastAsia="Times New Roman" w:hAnsi="Arial" w:cs="Arial"/>
              </w:rPr>
            </w:pPr>
            <w:r w:rsidRPr="001C25D9">
              <w:rPr>
                <w:rFonts w:ascii="Arial" w:eastAsia="Times New Roman" w:hAnsi="Arial" w:cs="Arial"/>
                <w:b/>
              </w:rPr>
              <w:t>Довідка в довільній формі</w:t>
            </w:r>
            <w:r w:rsidRPr="001C25D9">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1C25D9" w:rsidRDefault="003B5337">
      <w:pPr>
        <w:spacing w:line="240" w:lineRule="auto"/>
        <w:jc w:val="both"/>
        <w:rPr>
          <w:rFonts w:ascii="Arial" w:hAnsi="Arial" w:cs="Arial"/>
          <w:lang w:eastAsia="ar-SA"/>
        </w:rPr>
      </w:pPr>
      <w:r w:rsidRPr="001C25D9">
        <w:rPr>
          <w:rFonts w:ascii="Arial" w:hAnsi="Arial" w:cs="Arial"/>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1C25D9" w:rsidRDefault="003B5337" w:rsidP="00D51639">
      <w:pPr>
        <w:widowControl w:val="0"/>
        <w:spacing w:after="0" w:line="240" w:lineRule="auto"/>
        <w:ind w:right="113" w:firstLine="567"/>
        <w:contextualSpacing/>
        <w:jc w:val="both"/>
        <w:rPr>
          <w:rStyle w:val="a4"/>
          <w:rFonts w:ascii="Arial" w:hAnsi="Arial" w:cs="Arial"/>
          <w:b/>
          <w:bCs/>
        </w:rPr>
      </w:pPr>
      <w:r w:rsidRPr="001C25D9">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1C25D9">
        <w:rPr>
          <w:rFonts w:ascii="Arial" w:hAnsi="Arial" w:cs="Arial"/>
          <w:lang w:eastAsia="ar-SA"/>
        </w:rPr>
        <w:t>реорганізанція</w:t>
      </w:r>
      <w:proofErr w:type="spellEnd"/>
      <w:r w:rsidRPr="001C25D9">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1C25D9" w:rsidRDefault="001B561A">
      <w:pPr>
        <w:pStyle w:val="2"/>
        <w:spacing w:after="0" w:line="240" w:lineRule="auto"/>
        <w:ind w:right="-6"/>
        <w:jc w:val="right"/>
        <w:rPr>
          <w:rFonts w:ascii="Arial" w:eastAsia="Times New Roman" w:hAnsi="Arial" w:cs="Arial"/>
          <w:b/>
        </w:rPr>
        <w:sectPr w:rsidR="001B561A" w:rsidRPr="001C25D9"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1C25D9" w:rsidRDefault="00E41369">
      <w:pPr>
        <w:pStyle w:val="2"/>
        <w:spacing w:after="0" w:line="240" w:lineRule="auto"/>
        <w:ind w:right="-6"/>
        <w:jc w:val="right"/>
        <w:rPr>
          <w:rFonts w:ascii="Arial" w:eastAsia="Times New Roman" w:hAnsi="Arial" w:cs="Arial"/>
          <w:b/>
        </w:rPr>
      </w:pPr>
      <w:r w:rsidRPr="001C25D9">
        <w:rPr>
          <w:rFonts w:ascii="Arial" w:eastAsia="Times New Roman" w:hAnsi="Arial" w:cs="Arial"/>
          <w:b/>
        </w:rPr>
        <w:lastRenderedPageBreak/>
        <w:t xml:space="preserve"> </w:t>
      </w:r>
    </w:p>
    <w:p w14:paraId="24154E1A" w14:textId="77777777" w:rsidR="00123798" w:rsidRPr="001C25D9" w:rsidRDefault="003B5337">
      <w:pPr>
        <w:pStyle w:val="2"/>
        <w:spacing w:after="0" w:line="240" w:lineRule="auto"/>
        <w:ind w:right="-6"/>
        <w:jc w:val="right"/>
        <w:rPr>
          <w:rFonts w:ascii="Arial" w:eastAsia="Times New Roman" w:hAnsi="Arial" w:cs="Arial"/>
          <w:b/>
        </w:rPr>
      </w:pPr>
      <w:r w:rsidRPr="001C25D9">
        <w:rPr>
          <w:rFonts w:ascii="Arial" w:eastAsia="Times New Roman" w:hAnsi="Arial" w:cs="Arial"/>
          <w:b/>
        </w:rPr>
        <w:t>Додаток 3</w:t>
      </w:r>
    </w:p>
    <w:p w14:paraId="6061FAE8" w14:textId="77777777" w:rsidR="00123798" w:rsidRPr="001C25D9" w:rsidRDefault="003B5337">
      <w:pPr>
        <w:pStyle w:val="2"/>
        <w:spacing w:after="0" w:line="240" w:lineRule="auto"/>
        <w:ind w:right="-6"/>
        <w:jc w:val="right"/>
        <w:rPr>
          <w:rFonts w:ascii="Arial" w:eastAsia="Times New Roman" w:hAnsi="Arial" w:cs="Arial"/>
          <w:b/>
        </w:rPr>
      </w:pPr>
      <w:r w:rsidRPr="001C25D9">
        <w:rPr>
          <w:rFonts w:ascii="Arial" w:eastAsia="Times New Roman" w:hAnsi="Arial" w:cs="Arial"/>
          <w:b/>
        </w:rPr>
        <w:t>до тендерної документації</w:t>
      </w:r>
    </w:p>
    <w:p w14:paraId="29E390B7" w14:textId="77777777" w:rsidR="00870CD7" w:rsidRPr="001C25D9" w:rsidRDefault="00870CD7">
      <w:pPr>
        <w:spacing w:before="60" w:after="0" w:line="220" w:lineRule="atLeast"/>
        <w:ind w:right="-23"/>
        <w:jc w:val="center"/>
        <w:rPr>
          <w:rFonts w:ascii="Arial" w:hAnsi="Arial" w:cs="Arial"/>
          <w:b/>
        </w:rPr>
      </w:pPr>
    </w:p>
    <w:p w14:paraId="2B1000C6" w14:textId="77777777" w:rsidR="000622AF" w:rsidRPr="001C25D9" w:rsidRDefault="000622AF" w:rsidP="000622AF">
      <w:pPr>
        <w:spacing w:after="0" w:line="240" w:lineRule="auto"/>
        <w:ind w:firstLine="432"/>
        <w:jc w:val="center"/>
        <w:rPr>
          <w:rFonts w:ascii="Arial" w:eastAsia="Calibri" w:hAnsi="Arial" w:cs="Arial"/>
          <w:b/>
          <w:lang w:eastAsia="ru-RU"/>
        </w:rPr>
      </w:pPr>
      <w:r w:rsidRPr="001C25D9">
        <w:rPr>
          <w:rFonts w:ascii="Arial" w:eastAsia="Calibri" w:hAnsi="Arial" w:cs="Arial"/>
          <w:b/>
          <w:lang w:eastAsia="ru-RU"/>
        </w:rPr>
        <w:t>Технічна специфікація</w:t>
      </w:r>
    </w:p>
    <w:p w14:paraId="1FFA73DD" w14:textId="0F207133" w:rsidR="000622AF" w:rsidRPr="001C25D9" w:rsidRDefault="000622AF" w:rsidP="000622AF">
      <w:pPr>
        <w:spacing w:after="0" w:line="240" w:lineRule="auto"/>
        <w:ind w:firstLine="432"/>
        <w:jc w:val="center"/>
        <w:rPr>
          <w:rFonts w:ascii="Arial" w:eastAsia="Calibri" w:hAnsi="Arial" w:cs="Arial"/>
          <w:b/>
          <w:lang w:eastAsia="ru-RU"/>
        </w:rPr>
      </w:pPr>
      <w:r w:rsidRPr="001C25D9">
        <w:rPr>
          <w:rFonts w:ascii="Arial" w:eastAsia="Calibri" w:hAnsi="Arial" w:cs="Arial"/>
          <w:b/>
          <w:lang w:eastAsia="ru-RU"/>
        </w:rPr>
        <w:t>на закупівлю:</w:t>
      </w:r>
    </w:p>
    <w:p w14:paraId="75874C08" w14:textId="6B1D72C4" w:rsidR="0008584A" w:rsidRPr="001C25D9" w:rsidRDefault="00A51ED9" w:rsidP="0008584A">
      <w:pPr>
        <w:spacing w:after="0" w:line="240" w:lineRule="auto"/>
        <w:jc w:val="center"/>
        <w:rPr>
          <w:rFonts w:ascii="Arial" w:hAnsi="Arial" w:cs="Arial"/>
          <w:b/>
          <w:sz w:val="24"/>
          <w:szCs w:val="24"/>
        </w:rPr>
      </w:pPr>
      <w:r w:rsidRPr="001C25D9">
        <w:rPr>
          <w:rFonts w:ascii="Arial" w:hAnsi="Arial" w:cs="Arial"/>
          <w:b/>
          <w:sz w:val="24"/>
          <w:szCs w:val="24"/>
        </w:rPr>
        <w:t xml:space="preserve"> </w:t>
      </w:r>
      <w:r w:rsidR="0008584A" w:rsidRPr="001C25D9">
        <w:rPr>
          <w:rFonts w:ascii="Arial" w:hAnsi="Arial" w:cs="Arial"/>
          <w:b/>
          <w:sz w:val="24"/>
          <w:szCs w:val="24"/>
        </w:rPr>
        <w:t>ДК 021:2015: 33600000-6 Фармацевтична продукція</w:t>
      </w:r>
    </w:p>
    <w:p w14:paraId="627CBAF3" w14:textId="03656ED6" w:rsidR="0008584A" w:rsidRPr="001C25D9" w:rsidRDefault="00066214" w:rsidP="00066214">
      <w:pPr>
        <w:spacing w:after="0" w:line="240" w:lineRule="auto"/>
        <w:jc w:val="center"/>
        <w:rPr>
          <w:rFonts w:ascii="Arial" w:hAnsi="Arial" w:cs="Arial"/>
          <w:b/>
          <w:sz w:val="24"/>
          <w:szCs w:val="24"/>
        </w:rPr>
      </w:pPr>
      <w:r w:rsidRPr="001C25D9">
        <w:rPr>
          <w:rFonts w:ascii="Arial" w:hAnsi="Arial" w:cs="Arial"/>
          <w:b/>
          <w:sz w:val="24"/>
          <w:szCs w:val="24"/>
        </w:rPr>
        <w:t xml:space="preserve">МНН:   </w:t>
      </w:r>
      <w:proofErr w:type="spellStart"/>
      <w:r w:rsidRPr="001C25D9">
        <w:rPr>
          <w:rFonts w:ascii="Arial" w:hAnsi="Arial" w:cs="Arial"/>
          <w:b/>
          <w:sz w:val="24"/>
          <w:szCs w:val="24"/>
        </w:rPr>
        <w:t>Aztreonam</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Mianserin</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Mianserin</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Duloxetine</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Duloxetine</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Carbetocin</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Calcium</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chloride</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Nystatin</w:t>
      </w:r>
      <w:proofErr w:type="spellEnd"/>
      <w:r w:rsidRPr="001C25D9">
        <w:rPr>
          <w:rFonts w:ascii="Arial" w:hAnsi="Arial" w:cs="Arial"/>
          <w:b/>
          <w:sz w:val="24"/>
          <w:szCs w:val="24"/>
        </w:rPr>
        <w:t xml:space="preserve">, </w:t>
      </w:r>
      <w:proofErr w:type="spellStart"/>
      <w:r w:rsidRPr="001C25D9">
        <w:rPr>
          <w:rFonts w:ascii="Arial" w:hAnsi="Arial" w:cs="Arial"/>
          <w:b/>
          <w:sz w:val="24"/>
          <w:szCs w:val="24"/>
        </w:rPr>
        <w:t>Oxytocin</w:t>
      </w:r>
      <w:proofErr w:type="spellEnd"/>
    </w:p>
    <w:p w14:paraId="24B8A14A" w14:textId="77777777" w:rsidR="00066214" w:rsidRPr="001C25D9" w:rsidRDefault="00066214" w:rsidP="00066214">
      <w:pPr>
        <w:spacing w:after="0" w:line="240" w:lineRule="auto"/>
        <w:jc w:val="both"/>
        <w:rPr>
          <w:rFonts w:ascii="Arial" w:hAnsi="Arial" w:cs="Arial"/>
          <w:b/>
          <w:i/>
        </w:rPr>
      </w:pPr>
    </w:p>
    <w:p w14:paraId="49BBE676" w14:textId="355BFAFE" w:rsidR="00066214" w:rsidRPr="001C25D9" w:rsidRDefault="00066214" w:rsidP="00066214">
      <w:pPr>
        <w:spacing w:after="0" w:line="240" w:lineRule="auto"/>
        <w:jc w:val="both"/>
        <w:rPr>
          <w:rFonts w:ascii="Arial" w:hAnsi="Arial" w:cs="Arial"/>
          <w:b/>
          <w:i/>
        </w:rPr>
      </w:pPr>
      <w:r w:rsidRPr="001C25D9">
        <w:rPr>
          <w:rFonts w:ascii="Arial" w:hAnsi="Arial" w:cs="Arial"/>
          <w:b/>
          <w:i/>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48851608" w14:textId="77777777" w:rsidR="00066214" w:rsidRPr="001C25D9" w:rsidRDefault="00066214" w:rsidP="00066214">
      <w:pPr>
        <w:pStyle w:val="ae"/>
        <w:numPr>
          <w:ilvl w:val="0"/>
          <w:numId w:val="49"/>
        </w:numPr>
        <w:spacing w:after="0" w:line="240" w:lineRule="auto"/>
        <w:jc w:val="both"/>
        <w:rPr>
          <w:rFonts w:ascii="Arial" w:hAnsi="Arial" w:cs="Arial"/>
        </w:rPr>
      </w:pPr>
      <w:r w:rsidRPr="001C25D9">
        <w:rPr>
          <w:rFonts w:ascii="Arial" w:hAnsi="Arial" w:cs="Arial"/>
        </w:rPr>
        <w:t xml:space="preserve">Довідка в довільній формі про детальний опис товару за наступним взірцем : </w:t>
      </w:r>
    </w:p>
    <w:tbl>
      <w:tblPr>
        <w:tblW w:w="9345" w:type="dxa"/>
        <w:tblLayout w:type="fixed"/>
        <w:tblLook w:val="01E0" w:firstRow="1" w:lastRow="1" w:firstColumn="1" w:lastColumn="1" w:noHBand="0" w:noVBand="0"/>
      </w:tblPr>
      <w:tblGrid>
        <w:gridCol w:w="2206"/>
        <w:gridCol w:w="3083"/>
        <w:gridCol w:w="4056"/>
      </w:tblGrid>
      <w:tr w:rsidR="00066214" w:rsidRPr="001C25D9" w14:paraId="4E971925" w14:textId="77777777" w:rsidTr="00B83E07">
        <w:tc>
          <w:tcPr>
            <w:tcW w:w="2206" w:type="dxa"/>
            <w:tcBorders>
              <w:top w:val="single" w:sz="4" w:space="0" w:color="000000"/>
              <w:left w:val="single" w:sz="4" w:space="0" w:color="000000"/>
              <w:bottom w:val="single" w:sz="4" w:space="0" w:color="000000"/>
              <w:right w:val="single" w:sz="4" w:space="0" w:color="000000"/>
            </w:tcBorders>
          </w:tcPr>
          <w:p w14:paraId="34AB1097" w14:textId="77777777" w:rsidR="00066214" w:rsidRPr="001C25D9" w:rsidRDefault="00066214" w:rsidP="00B83E07">
            <w:pPr>
              <w:widowControl w:val="0"/>
              <w:spacing w:after="0" w:line="240" w:lineRule="auto"/>
              <w:jc w:val="center"/>
              <w:rPr>
                <w:rFonts w:ascii="Arial" w:hAnsi="Arial" w:cs="Arial"/>
                <w:color w:val="000000"/>
              </w:rPr>
            </w:pPr>
            <w:r w:rsidRPr="001C25D9">
              <w:rPr>
                <w:rFonts w:ascii="Arial" w:hAnsi="Arial" w:cs="Arial"/>
                <w:color w:val="000000"/>
              </w:rPr>
              <w:t>Назва товару</w:t>
            </w:r>
          </w:p>
        </w:tc>
        <w:tc>
          <w:tcPr>
            <w:tcW w:w="3083" w:type="dxa"/>
            <w:tcBorders>
              <w:top w:val="single" w:sz="4" w:space="0" w:color="000000"/>
              <w:left w:val="single" w:sz="4" w:space="0" w:color="000000"/>
              <w:bottom w:val="single" w:sz="4" w:space="0" w:color="000000"/>
              <w:right w:val="single" w:sz="4" w:space="0" w:color="000000"/>
            </w:tcBorders>
          </w:tcPr>
          <w:p w14:paraId="21A848F9" w14:textId="77777777" w:rsidR="00066214" w:rsidRPr="001C25D9" w:rsidRDefault="00066214" w:rsidP="00B83E07">
            <w:pPr>
              <w:widowControl w:val="0"/>
              <w:spacing w:after="0" w:line="240" w:lineRule="auto"/>
              <w:jc w:val="center"/>
              <w:rPr>
                <w:rFonts w:ascii="Arial" w:hAnsi="Arial" w:cs="Arial"/>
                <w:color w:val="000000"/>
              </w:rPr>
            </w:pPr>
            <w:r w:rsidRPr="001C25D9">
              <w:rPr>
                <w:rFonts w:ascii="Arial" w:hAnsi="Arial" w:cs="Arial"/>
                <w:color w:val="000000"/>
              </w:rPr>
              <w:t>Виробник, країна походження</w:t>
            </w:r>
          </w:p>
        </w:tc>
        <w:tc>
          <w:tcPr>
            <w:tcW w:w="4056" w:type="dxa"/>
            <w:tcBorders>
              <w:top w:val="single" w:sz="4" w:space="0" w:color="000000"/>
              <w:left w:val="single" w:sz="4" w:space="0" w:color="000000"/>
              <w:bottom w:val="single" w:sz="4" w:space="0" w:color="000000"/>
              <w:right w:val="single" w:sz="4" w:space="0" w:color="000000"/>
            </w:tcBorders>
          </w:tcPr>
          <w:p w14:paraId="5004434F" w14:textId="77777777" w:rsidR="00066214" w:rsidRPr="001C25D9" w:rsidRDefault="00066214" w:rsidP="00B83E07">
            <w:pPr>
              <w:widowControl w:val="0"/>
              <w:spacing w:after="0" w:line="240" w:lineRule="auto"/>
              <w:jc w:val="center"/>
              <w:rPr>
                <w:rFonts w:ascii="Arial" w:hAnsi="Arial" w:cs="Arial"/>
                <w:color w:val="000000"/>
              </w:rPr>
            </w:pPr>
            <w:r w:rsidRPr="001C25D9">
              <w:rPr>
                <w:rFonts w:ascii="Arial" w:hAnsi="Arial" w:cs="Arial"/>
                <w:color w:val="000000"/>
              </w:rPr>
              <w:t>Реєстраційне посвідчення (№)</w:t>
            </w:r>
          </w:p>
        </w:tc>
      </w:tr>
    </w:tbl>
    <w:p w14:paraId="15AC8C6A" w14:textId="77777777" w:rsidR="00066214" w:rsidRPr="001C25D9" w:rsidRDefault="00066214" w:rsidP="00066214">
      <w:pPr>
        <w:spacing w:after="0" w:line="240" w:lineRule="auto"/>
        <w:jc w:val="both"/>
        <w:rPr>
          <w:rFonts w:ascii="Arial" w:hAnsi="Arial" w:cs="Arial"/>
          <w:color w:val="000000"/>
        </w:rPr>
      </w:pPr>
      <w:r w:rsidRPr="001C25D9">
        <w:rPr>
          <w:rFonts w:ascii="Arial" w:hAnsi="Arial" w:cs="Arial"/>
          <w:bCs/>
          <w:color w:val="000000"/>
          <w:lang w:val="ru-RU"/>
        </w:rPr>
        <w:t>2</w:t>
      </w:r>
      <w:r w:rsidRPr="001C25D9">
        <w:rPr>
          <w:rFonts w:ascii="Arial" w:hAnsi="Arial" w:cs="Arial"/>
          <w:bCs/>
          <w:color w:val="000000"/>
        </w:rPr>
        <w:t>)</w:t>
      </w:r>
      <w:r w:rsidRPr="001C25D9">
        <w:rPr>
          <w:rFonts w:ascii="Arial" w:hAnsi="Arial" w:cs="Arial"/>
          <w:color w:val="000000"/>
        </w:rPr>
        <w:t xml:space="preserve"> Гарантійний лист про термін придатності товару на момент поставки, що повинен становити не менше</w:t>
      </w:r>
      <w:r w:rsidRPr="001C25D9">
        <w:rPr>
          <w:rFonts w:ascii="Arial" w:hAnsi="Arial" w:cs="Arial"/>
          <w:color w:val="000000"/>
          <w:lang w:val="ru-RU"/>
        </w:rPr>
        <w:t xml:space="preserve"> 60</w:t>
      </w:r>
      <w:r w:rsidRPr="001C25D9">
        <w:rPr>
          <w:rFonts w:ascii="Arial" w:hAnsi="Arial" w:cs="Arial"/>
          <w:color w:val="000000"/>
        </w:rPr>
        <w:t>% від загального терміну придатності або не менше 12 місяців;</w:t>
      </w:r>
    </w:p>
    <w:p w14:paraId="17938E89" w14:textId="5A106481" w:rsidR="00066214" w:rsidRPr="001C25D9" w:rsidRDefault="00066214" w:rsidP="00066214">
      <w:pPr>
        <w:spacing w:after="0" w:line="240" w:lineRule="auto"/>
        <w:jc w:val="both"/>
        <w:rPr>
          <w:rFonts w:ascii="Arial" w:hAnsi="Arial" w:cs="Arial"/>
          <w:color w:val="000000"/>
          <w:shd w:val="clear" w:color="auto" w:fill="FFFFFF"/>
        </w:rPr>
      </w:pPr>
      <w:bookmarkStart w:id="12" w:name="_Hlk68777046"/>
      <w:bookmarkEnd w:id="12"/>
      <w:r w:rsidRPr="001C25D9">
        <w:rPr>
          <w:rFonts w:ascii="Arial" w:hAnsi="Arial" w:cs="Arial"/>
          <w:color w:val="000000"/>
        </w:rPr>
        <w:t xml:space="preserve">3) </w:t>
      </w:r>
      <w:r w:rsidRPr="001C25D9">
        <w:rPr>
          <w:rFonts w:ascii="Arial" w:hAnsi="Arial" w:cs="Arial"/>
          <w:color w:val="000000"/>
          <w:shd w:val="clear" w:color="auto" w:fill="FFFFFF"/>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w:t>
      </w:r>
      <w:proofErr w:type="spellStart"/>
      <w:r w:rsidRPr="001C25D9">
        <w:rPr>
          <w:rFonts w:ascii="Arial" w:hAnsi="Arial" w:cs="Arial"/>
          <w:color w:val="000000"/>
          <w:shd w:val="clear" w:color="auto" w:fill="FFFFFF"/>
        </w:rPr>
        <w:t>ів</w:t>
      </w:r>
      <w:proofErr w:type="spellEnd"/>
      <w:r w:rsidRPr="001C25D9">
        <w:rPr>
          <w:rFonts w:ascii="Arial" w:hAnsi="Arial" w:cs="Arial"/>
          <w:color w:val="000000"/>
          <w:shd w:val="clear" w:color="auto" w:fill="FFFFFF"/>
        </w:rPr>
        <w:t>) або заявника (представництва, філії виробника( заявника)  - якщо їх відповідні повноваження поширюються на територію України), якими виробник (заявник) гарантує (представництву, філії виробника( заявника),  можливість поставки предмета закупівлі у кількості, якості, термінами придатності, визначені цією тендерною документацію).</w:t>
      </w:r>
      <w:r w:rsidRPr="001C25D9">
        <w:rPr>
          <w:rFonts w:ascii="Arial" w:hAnsi="Arial" w:cs="Arial"/>
        </w:rPr>
        <w:t xml:space="preserve"> </w:t>
      </w:r>
      <w:r w:rsidRPr="001C25D9">
        <w:rPr>
          <w:rFonts w:ascii="Arial" w:hAnsi="Arial" w:cs="Arial"/>
          <w:color w:val="000000"/>
          <w:shd w:val="clear" w:color="auto" w:fill="FFFFFF"/>
        </w:rPr>
        <w:t xml:space="preserve">Гарантійний лист повинен включати: назву замовника, учасника, назву предмету закупівлі згідно оголошення, номер закупівлі у системі PROZORRO </w:t>
      </w:r>
    </w:p>
    <w:p w14:paraId="41EC93C9" w14:textId="77777777" w:rsidR="00066214" w:rsidRPr="001C25D9" w:rsidRDefault="00066214" w:rsidP="00066214">
      <w:pPr>
        <w:spacing w:after="0" w:line="240" w:lineRule="auto"/>
        <w:jc w:val="both"/>
        <w:rPr>
          <w:rFonts w:ascii="Arial" w:hAnsi="Arial" w:cs="Arial"/>
          <w:bCs/>
        </w:rPr>
      </w:pPr>
    </w:p>
    <w:tbl>
      <w:tblPr>
        <w:tblW w:w="10627" w:type="dxa"/>
        <w:jc w:val="center"/>
        <w:tblLayout w:type="fixed"/>
        <w:tblLook w:val="04A0" w:firstRow="1" w:lastRow="0" w:firstColumn="1" w:lastColumn="0" w:noHBand="0" w:noVBand="1"/>
      </w:tblPr>
      <w:tblGrid>
        <w:gridCol w:w="480"/>
        <w:gridCol w:w="2220"/>
        <w:gridCol w:w="5491"/>
        <w:gridCol w:w="1240"/>
        <w:gridCol w:w="1196"/>
      </w:tblGrid>
      <w:tr w:rsidR="00066214" w:rsidRPr="001C25D9" w14:paraId="7F167EEB" w14:textId="77777777" w:rsidTr="00B83E07">
        <w:trPr>
          <w:trHeight w:val="51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2862B2C7" w14:textId="77777777" w:rsidR="00066214" w:rsidRPr="001C25D9" w:rsidRDefault="00066214" w:rsidP="00B83E07">
            <w:pPr>
              <w:widowControl w:val="0"/>
              <w:spacing w:after="0" w:line="240" w:lineRule="auto"/>
              <w:jc w:val="center"/>
              <w:rPr>
                <w:rFonts w:ascii="Arial" w:eastAsia="Times New Roman" w:hAnsi="Arial" w:cs="Arial"/>
                <w:lang w:val="ru-RU" w:eastAsia="ru-RU"/>
              </w:rPr>
            </w:pPr>
            <w:bookmarkStart w:id="13" w:name="_Hlk687770461"/>
            <w:bookmarkEnd w:id="13"/>
            <w:r w:rsidRPr="001C25D9">
              <w:rPr>
                <w:rFonts w:ascii="Arial" w:eastAsia="Times New Roman" w:hAnsi="Arial" w:cs="Arial"/>
                <w:lang w:val="ru-RU" w:eastAsia="ru-RU"/>
              </w:rPr>
              <w:t>№ п/п</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6D714904" w14:textId="77777777" w:rsidR="00066214" w:rsidRPr="001C25D9" w:rsidRDefault="00066214" w:rsidP="00B83E07">
            <w:pPr>
              <w:widowControl w:val="0"/>
              <w:spacing w:after="0" w:line="240" w:lineRule="auto"/>
              <w:jc w:val="center"/>
              <w:rPr>
                <w:rFonts w:ascii="Arial" w:eastAsia="Times New Roman" w:hAnsi="Arial" w:cs="Arial"/>
                <w:lang w:val="ru-RU" w:eastAsia="ru-RU"/>
              </w:rPr>
            </w:pPr>
            <w:r w:rsidRPr="001C25D9">
              <w:rPr>
                <w:rFonts w:ascii="Arial" w:eastAsia="Times New Roman" w:hAnsi="Arial" w:cs="Arial"/>
                <w:lang w:eastAsia="ru-RU"/>
              </w:rPr>
              <w:t>МНН</w:t>
            </w:r>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2E0B1EA8" w14:textId="77777777" w:rsidR="00066214" w:rsidRPr="001C25D9" w:rsidRDefault="00066214" w:rsidP="00B83E07">
            <w:pPr>
              <w:widowControl w:val="0"/>
              <w:spacing w:after="0" w:line="240" w:lineRule="auto"/>
              <w:rPr>
                <w:rFonts w:ascii="Arial" w:eastAsia="Times New Roman" w:hAnsi="Arial" w:cs="Arial"/>
                <w:lang w:val="ru-RU" w:eastAsia="ru-RU"/>
              </w:rPr>
            </w:pPr>
            <w:r w:rsidRPr="001C25D9">
              <w:rPr>
                <w:rFonts w:ascii="Arial" w:eastAsia="Times New Roman" w:hAnsi="Arial" w:cs="Arial"/>
                <w:lang w:eastAsia="ru-RU"/>
              </w:rPr>
              <w:t>Найменування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BA3E4C6" w14:textId="77777777" w:rsidR="00066214" w:rsidRPr="001C25D9" w:rsidRDefault="00066214" w:rsidP="00B83E07">
            <w:pPr>
              <w:widowControl w:val="0"/>
              <w:spacing w:after="0" w:line="240" w:lineRule="auto"/>
              <w:jc w:val="center"/>
              <w:rPr>
                <w:rFonts w:ascii="Arial" w:eastAsia="Times New Roman" w:hAnsi="Arial" w:cs="Arial"/>
                <w:lang w:val="ru-RU" w:eastAsia="ru-RU"/>
              </w:rPr>
            </w:pPr>
            <w:r w:rsidRPr="001C25D9">
              <w:rPr>
                <w:rFonts w:ascii="Arial" w:eastAsia="Times New Roman" w:hAnsi="Arial" w:cs="Arial"/>
                <w:lang w:eastAsia="ru-RU"/>
              </w:rPr>
              <w:t>Одиниці виміру</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598C86A6" w14:textId="77777777" w:rsidR="00066214" w:rsidRPr="001C25D9" w:rsidRDefault="00066214" w:rsidP="00B83E07">
            <w:pPr>
              <w:widowControl w:val="0"/>
              <w:spacing w:after="0" w:line="240" w:lineRule="auto"/>
              <w:jc w:val="center"/>
              <w:rPr>
                <w:rFonts w:ascii="Arial" w:eastAsia="Times New Roman" w:hAnsi="Arial" w:cs="Arial"/>
                <w:lang w:val="ru-RU" w:eastAsia="ru-RU"/>
              </w:rPr>
            </w:pPr>
            <w:r w:rsidRPr="001C25D9">
              <w:rPr>
                <w:rFonts w:ascii="Arial" w:eastAsia="Times New Roman" w:hAnsi="Arial" w:cs="Arial"/>
                <w:lang w:eastAsia="ru-RU"/>
              </w:rPr>
              <w:t>Кількість</w:t>
            </w:r>
          </w:p>
        </w:tc>
      </w:tr>
      <w:tr w:rsidR="00066214" w:rsidRPr="001C25D9" w14:paraId="16C0218E" w14:textId="77777777" w:rsidTr="00B83E07">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1D0FFDCD" w14:textId="77777777" w:rsidR="00066214" w:rsidRPr="001C25D9" w:rsidRDefault="00066214" w:rsidP="00066214">
            <w:pPr>
              <w:pStyle w:val="ae"/>
              <w:widowControl w:val="0"/>
              <w:numPr>
                <w:ilvl w:val="0"/>
                <w:numId w:val="50"/>
              </w:numPr>
              <w:spacing w:after="0" w:line="240" w:lineRule="auto"/>
              <w:jc w:val="center"/>
              <w:rPr>
                <w:rFonts w:ascii="Arial" w:eastAsia="Times New Roman" w:hAnsi="Arial" w:cs="Arial"/>
                <w:lang w:val="ru-RU"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098861D7" w14:textId="77777777" w:rsidR="00066214" w:rsidRPr="001C25D9" w:rsidRDefault="00066214" w:rsidP="00B83E07">
            <w:pPr>
              <w:spacing w:after="0"/>
              <w:rPr>
                <w:rFonts w:ascii="Arial" w:hAnsi="Arial" w:cs="Arial"/>
              </w:rPr>
            </w:pPr>
            <w:proofErr w:type="spellStart"/>
            <w:r w:rsidRPr="001C25D9">
              <w:rPr>
                <w:rFonts w:ascii="Arial" w:hAnsi="Arial" w:cs="Arial"/>
              </w:rPr>
              <w:t>Aztreonam</w:t>
            </w:r>
            <w:proofErr w:type="spellEnd"/>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501E29B4" w14:textId="77777777" w:rsidR="00066214" w:rsidRPr="001C25D9" w:rsidRDefault="00066214" w:rsidP="00B83E07">
            <w:pPr>
              <w:spacing w:after="0"/>
              <w:rPr>
                <w:rFonts w:ascii="Arial" w:hAnsi="Arial" w:cs="Arial"/>
              </w:rPr>
            </w:pPr>
            <w:r w:rsidRPr="001C25D9">
              <w:rPr>
                <w:rFonts w:ascii="Arial" w:hAnsi="Arial" w:cs="Arial"/>
              </w:rPr>
              <w:t xml:space="preserve">АЗЕОНАМ порошок для розчину для ін`єкцій або </w:t>
            </w:r>
            <w:proofErr w:type="spellStart"/>
            <w:r w:rsidRPr="001C25D9">
              <w:rPr>
                <w:rFonts w:ascii="Arial" w:hAnsi="Arial" w:cs="Arial"/>
              </w:rPr>
              <w:t>інфузій</w:t>
            </w:r>
            <w:proofErr w:type="spellEnd"/>
            <w:r w:rsidRPr="001C25D9">
              <w:rPr>
                <w:rFonts w:ascii="Arial" w:hAnsi="Arial" w:cs="Arial"/>
              </w:rPr>
              <w:t xml:space="preserve"> по 1 г у флаконах № 1</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3032CBDD" w14:textId="77777777" w:rsidR="00066214" w:rsidRPr="001C25D9" w:rsidRDefault="00066214" w:rsidP="00B83E07">
            <w:pPr>
              <w:suppressAutoHyphens w:val="0"/>
              <w:spacing w:after="0" w:line="240" w:lineRule="auto"/>
              <w:jc w:val="center"/>
              <w:rPr>
                <w:rFonts w:ascii="Arial" w:hAnsi="Arial" w:cs="Arial"/>
                <w:color w:val="000000"/>
              </w:rPr>
            </w:pPr>
            <w:proofErr w:type="spellStart"/>
            <w:r w:rsidRPr="001C25D9">
              <w:rPr>
                <w:rFonts w:ascii="Arial" w:hAnsi="Arial" w:cs="Arial"/>
                <w:color w:val="000000"/>
              </w:rPr>
              <w:t>уп</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tcPr>
          <w:p w14:paraId="27C39F39" w14:textId="77777777" w:rsidR="00066214" w:rsidRPr="001C25D9" w:rsidRDefault="00066214" w:rsidP="00B83E07">
            <w:pPr>
              <w:spacing w:after="0"/>
              <w:jc w:val="center"/>
              <w:rPr>
                <w:rFonts w:ascii="Arial" w:hAnsi="Arial" w:cs="Arial"/>
                <w:color w:val="000000"/>
              </w:rPr>
            </w:pPr>
            <w:r w:rsidRPr="001C25D9">
              <w:rPr>
                <w:rFonts w:ascii="Arial" w:hAnsi="Arial" w:cs="Arial"/>
                <w:color w:val="000000"/>
              </w:rPr>
              <w:t>5000</w:t>
            </w:r>
          </w:p>
        </w:tc>
      </w:tr>
      <w:tr w:rsidR="00066214" w:rsidRPr="001C25D9" w14:paraId="29F89890" w14:textId="77777777" w:rsidTr="00B83E07">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63D401E0" w14:textId="77777777" w:rsidR="00066214" w:rsidRPr="001C25D9" w:rsidRDefault="00066214" w:rsidP="00066214">
            <w:pPr>
              <w:pStyle w:val="ae"/>
              <w:widowControl w:val="0"/>
              <w:numPr>
                <w:ilvl w:val="0"/>
                <w:numId w:val="50"/>
              </w:numPr>
              <w:spacing w:after="0" w:line="240" w:lineRule="auto"/>
              <w:jc w:val="center"/>
              <w:rPr>
                <w:rFonts w:ascii="Arial" w:eastAsia="Times New Roman" w:hAnsi="Arial" w:cs="Arial"/>
                <w:lang w:val="ru-RU"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5758DE8B" w14:textId="77777777" w:rsidR="00066214" w:rsidRPr="001C25D9" w:rsidRDefault="00066214" w:rsidP="00B83E07">
            <w:pPr>
              <w:spacing w:after="0"/>
              <w:rPr>
                <w:rFonts w:ascii="Arial" w:hAnsi="Arial" w:cs="Arial"/>
              </w:rPr>
            </w:pPr>
            <w:proofErr w:type="spellStart"/>
            <w:r w:rsidRPr="001C25D9">
              <w:rPr>
                <w:rFonts w:ascii="Arial" w:hAnsi="Arial" w:cs="Arial"/>
              </w:rPr>
              <w:t>Mianserin</w:t>
            </w:r>
            <w:proofErr w:type="spellEnd"/>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075E511E" w14:textId="77777777" w:rsidR="00066214" w:rsidRPr="001C25D9" w:rsidRDefault="00066214" w:rsidP="00B83E07">
            <w:pPr>
              <w:spacing w:after="0"/>
              <w:rPr>
                <w:rFonts w:ascii="Arial" w:hAnsi="Arial" w:cs="Arial"/>
              </w:rPr>
            </w:pPr>
            <w:r w:rsidRPr="001C25D9">
              <w:rPr>
                <w:rFonts w:ascii="Arial" w:hAnsi="Arial" w:cs="Arial"/>
              </w:rPr>
              <w:t>МІАСЕР таблетки, вкриті плівковою оболонкою, по 10 мг №20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85A9E7A" w14:textId="77777777" w:rsidR="00066214" w:rsidRPr="001C25D9" w:rsidRDefault="00066214" w:rsidP="00B83E07">
            <w:pPr>
              <w:suppressAutoHyphens w:val="0"/>
              <w:spacing w:after="0"/>
              <w:jc w:val="center"/>
              <w:rPr>
                <w:rFonts w:ascii="Arial" w:hAnsi="Arial" w:cs="Arial"/>
                <w:color w:val="000000"/>
              </w:rPr>
            </w:pPr>
            <w:proofErr w:type="spellStart"/>
            <w:r w:rsidRPr="001C25D9">
              <w:rPr>
                <w:rFonts w:ascii="Arial" w:hAnsi="Arial" w:cs="Arial"/>
                <w:color w:val="000000"/>
              </w:rPr>
              <w:t>уп</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tcPr>
          <w:p w14:paraId="577E7919" w14:textId="77777777" w:rsidR="00066214" w:rsidRPr="001C25D9" w:rsidRDefault="00066214" w:rsidP="00B83E07">
            <w:pPr>
              <w:spacing w:after="0"/>
              <w:jc w:val="center"/>
              <w:rPr>
                <w:rFonts w:ascii="Arial" w:hAnsi="Arial" w:cs="Arial"/>
                <w:color w:val="000000"/>
              </w:rPr>
            </w:pPr>
            <w:r w:rsidRPr="001C25D9">
              <w:rPr>
                <w:rFonts w:ascii="Arial" w:hAnsi="Arial" w:cs="Arial"/>
                <w:color w:val="000000"/>
              </w:rPr>
              <w:t>400</w:t>
            </w:r>
          </w:p>
        </w:tc>
      </w:tr>
      <w:tr w:rsidR="00066214" w:rsidRPr="001C25D9" w14:paraId="26140E02" w14:textId="77777777" w:rsidTr="00B83E07">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4101960B" w14:textId="77777777" w:rsidR="00066214" w:rsidRPr="001C25D9" w:rsidRDefault="00066214" w:rsidP="00066214">
            <w:pPr>
              <w:pStyle w:val="ae"/>
              <w:widowControl w:val="0"/>
              <w:numPr>
                <w:ilvl w:val="0"/>
                <w:numId w:val="50"/>
              </w:numPr>
              <w:spacing w:after="0" w:line="240" w:lineRule="auto"/>
              <w:jc w:val="center"/>
              <w:rPr>
                <w:rFonts w:ascii="Arial" w:eastAsia="Times New Roman" w:hAnsi="Arial" w:cs="Arial"/>
                <w:lang w:val="ru-RU"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74E5F3A4" w14:textId="77777777" w:rsidR="00066214" w:rsidRPr="001C25D9" w:rsidRDefault="00066214" w:rsidP="00B83E07">
            <w:pPr>
              <w:spacing w:after="0"/>
              <w:rPr>
                <w:rFonts w:ascii="Arial" w:hAnsi="Arial" w:cs="Arial"/>
              </w:rPr>
            </w:pPr>
            <w:proofErr w:type="spellStart"/>
            <w:r w:rsidRPr="001C25D9">
              <w:rPr>
                <w:rFonts w:ascii="Arial" w:hAnsi="Arial" w:cs="Arial"/>
              </w:rPr>
              <w:t>Mianserin</w:t>
            </w:r>
            <w:proofErr w:type="spellEnd"/>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34C0DE01" w14:textId="77777777" w:rsidR="00066214" w:rsidRPr="001C25D9" w:rsidRDefault="00066214" w:rsidP="00B83E07">
            <w:pPr>
              <w:spacing w:after="0"/>
              <w:rPr>
                <w:rFonts w:ascii="Arial" w:hAnsi="Arial" w:cs="Arial"/>
              </w:rPr>
            </w:pPr>
            <w:r w:rsidRPr="001C25D9">
              <w:rPr>
                <w:rFonts w:ascii="Arial" w:hAnsi="Arial" w:cs="Arial"/>
              </w:rPr>
              <w:t>МІАСЕР таблетки, вкриті плівковою оболонкою, по 30 мг №20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61196EA" w14:textId="77777777" w:rsidR="00066214" w:rsidRPr="001C25D9" w:rsidRDefault="00066214" w:rsidP="00B83E07">
            <w:pPr>
              <w:spacing w:after="0"/>
              <w:jc w:val="center"/>
              <w:rPr>
                <w:rFonts w:ascii="Arial" w:hAnsi="Arial" w:cs="Arial"/>
                <w:color w:val="000000"/>
              </w:rPr>
            </w:pPr>
            <w:proofErr w:type="spellStart"/>
            <w:r w:rsidRPr="001C25D9">
              <w:rPr>
                <w:rFonts w:ascii="Arial" w:hAnsi="Arial" w:cs="Arial"/>
                <w:color w:val="000000"/>
              </w:rPr>
              <w:t>уп</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tcPr>
          <w:p w14:paraId="4BD784F2" w14:textId="77777777" w:rsidR="00066214" w:rsidRPr="001C25D9" w:rsidRDefault="00066214" w:rsidP="00B83E07">
            <w:pPr>
              <w:spacing w:after="0"/>
              <w:jc w:val="center"/>
              <w:rPr>
                <w:rFonts w:ascii="Arial" w:hAnsi="Arial" w:cs="Arial"/>
                <w:color w:val="000000"/>
              </w:rPr>
            </w:pPr>
            <w:r w:rsidRPr="001C25D9">
              <w:rPr>
                <w:rFonts w:ascii="Arial" w:hAnsi="Arial" w:cs="Arial"/>
                <w:color w:val="000000"/>
              </w:rPr>
              <w:t>200</w:t>
            </w:r>
          </w:p>
        </w:tc>
      </w:tr>
      <w:tr w:rsidR="00066214" w:rsidRPr="001C25D9" w14:paraId="2D6D0C5F" w14:textId="77777777" w:rsidTr="00B83E07">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6A6A3140" w14:textId="77777777" w:rsidR="00066214" w:rsidRPr="001C25D9" w:rsidRDefault="00066214" w:rsidP="00066214">
            <w:pPr>
              <w:pStyle w:val="ae"/>
              <w:widowControl w:val="0"/>
              <w:numPr>
                <w:ilvl w:val="0"/>
                <w:numId w:val="50"/>
              </w:numPr>
              <w:spacing w:after="0" w:line="240" w:lineRule="auto"/>
              <w:jc w:val="center"/>
              <w:rPr>
                <w:rFonts w:ascii="Arial" w:eastAsia="Times New Roman" w:hAnsi="Arial" w:cs="Arial"/>
                <w:lang w:val="ru-RU"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06F04BE1" w14:textId="77777777" w:rsidR="00066214" w:rsidRPr="001C25D9" w:rsidRDefault="00066214" w:rsidP="00B83E07">
            <w:pPr>
              <w:spacing w:after="0"/>
              <w:rPr>
                <w:rFonts w:ascii="Arial" w:hAnsi="Arial" w:cs="Arial"/>
              </w:rPr>
            </w:pPr>
            <w:proofErr w:type="spellStart"/>
            <w:r w:rsidRPr="001C25D9">
              <w:rPr>
                <w:rFonts w:ascii="Arial" w:hAnsi="Arial" w:cs="Arial"/>
              </w:rPr>
              <w:t>Duloxetine</w:t>
            </w:r>
            <w:proofErr w:type="spellEnd"/>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4B9BB23B" w14:textId="77777777" w:rsidR="00066214" w:rsidRPr="001C25D9" w:rsidRDefault="00066214" w:rsidP="00B83E07">
            <w:pPr>
              <w:spacing w:after="0"/>
              <w:rPr>
                <w:rFonts w:ascii="Arial" w:hAnsi="Arial" w:cs="Arial"/>
              </w:rPr>
            </w:pPr>
            <w:r w:rsidRPr="001C25D9">
              <w:rPr>
                <w:rFonts w:ascii="Arial" w:hAnsi="Arial" w:cs="Arial"/>
              </w:rPr>
              <w:t xml:space="preserve">СИМБІЯ капсули </w:t>
            </w:r>
            <w:proofErr w:type="spellStart"/>
            <w:r w:rsidRPr="001C25D9">
              <w:rPr>
                <w:rFonts w:ascii="Arial" w:hAnsi="Arial" w:cs="Arial"/>
              </w:rPr>
              <w:t>кишковорозчині</w:t>
            </w:r>
            <w:proofErr w:type="spellEnd"/>
            <w:r w:rsidRPr="001C25D9">
              <w:rPr>
                <w:rFonts w:ascii="Arial" w:hAnsi="Arial" w:cs="Arial"/>
              </w:rPr>
              <w:t xml:space="preserve"> тверді, по 30 мг №28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F1163D1" w14:textId="77777777" w:rsidR="00066214" w:rsidRPr="001C25D9" w:rsidRDefault="00066214" w:rsidP="00B83E07">
            <w:pPr>
              <w:spacing w:after="0"/>
              <w:jc w:val="center"/>
              <w:rPr>
                <w:rFonts w:ascii="Arial" w:hAnsi="Arial" w:cs="Arial"/>
                <w:color w:val="000000"/>
              </w:rPr>
            </w:pPr>
            <w:proofErr w:type="spellStart"/>
            <w:r w:rsidRPr="001C25D9">
              <w:rPr>
                <w:rFonts w:ascii="Arial" w:hAnsi="Arial" w:cs="Arial"/>
                <w:color w:val="000000"/>
              </w:rPr>
              <w:t>уп</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tcPr>
          <w:p w14:paraId="492F0F5C" w14:textId="77777777" w:rsidR="00066214" w:rsidRPr="001C25D9" w:rsidRDefault="00066214" w:rsidP="00B83E07">
            <w:pPr>
              <w:spacing w:after="0"/>
              <w:jc w:val="center"/>
              <w:rPr>
                <w:rFonts w:ascii="Arial" w:hAnsi="Arial" w:cs="Arial"/>
                <w:color w:val="000000"/>
              </w:rPr>
            </w:pPr>
            <w:r w:rsidRPr="001C25D9">
              <w:rPr>
                <w:rFonts w:ascii="Arial" w:hAnsi="Arial" w:cs="Arial"/>
                <w:color w:val="000000"/>
              </w:rPr>
              <w:t>300</w:t>
            </w:r>
          </w:p>
        </w:tc>
      </w:tr>
      <w:tr w:rsidR="00066214" w:rsidRPr="001C25D9" w14:paraId="3BAC9067" w14:textId="77777777" w:rsidTr="00B83E07">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4B806B15" w14:textId="77777777" w:rsidR="00066214" w:rsidRPr="001C25D9" w:rsidRDefault="00066214" w:rsidP="00066214">
            <w:pPr>
              <w:pStyle w:val="ae"/>
              <w:widowControl w:val="0"/>
              <w:numPr>
                <w:ilvl w:val="0"/>
                <w:numId w:val="50"/>
              </w:numPr>
              <w:spacing w:after="0" w:line="240" w:lineRule="auto"/>
              <w:jc w:val="center"/>
              <w:rPr>
                <w:rFonts w:ascii="Arial" w:eastAsia="Times New Roman" w:hAnsi="Arial" w:cs="Arial"/>
                <w:lang w:val="ru-RU"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1898E4EA" w14:textId="77777777" w:rsidR="00066214" w:rsidRPr="001C25D9" w:rsidRDefault="00066214" w:rsidP="00B83E07">
            <w:pPr>
              <w:spacing w:after="0"/>
              <w:rPr>
                <w:rFonts w:ascii="Arial" w:hAnsi="Arial" w:cs="Arial"/>
              </w:rPr>
            </w:pPr>
            <w:proofErr w:type="spellStart"/>
            <w:r w:rsidRPr="001C25D9">
              <w:rPr>
                <w:rFonts w:ascii="Arial" w:hAnsi="Arial" w:cs="Arial"/>
              </w:rPr>
              <w:t>Duloxetine</w:t>
            </w:r>
            <w:proofErr w:type="spellEnd"/>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3C92A825" w14:textId="77777777" w:rsidR="00066214" w:rsidRPr="001C25D9" w:rsidRDefault="00066214" w:rsidP="00B83E07">
            <w:pPr>
              <w:spacing w:after="0"/>
              <w:rPr>
                <w:rFonts w:ascii="Arial" w:hAnsi="Arial" w:cs="Arial"/>
              </w:rPr>
            </w:pPr>
            <w:r w:rsidRPr="001C25D9">
              <w:rPr>
                <w:rFonts w:ascii="Arial" w:hAnsi="Arial" w:cs="Arial"/>
              </w:rPr>
              <w:t xml:space="preserve">СИМБІЯ капсули </w:t>
            </w:r>
            <w:proofErr w:type="spellStart"/>
            <w:r w:rsidRPr="001C25D9">
              <w:rPr>
                <w:rFonts w:ascii="Arial" w:hAnsi="Arial" w:cs="Arial"/>
              </w:rPr>
              <w:t>кишковорозчині</w:t>
            </w:r>
            <w:proofErr w:type="spellEnd"/>
            <w:r w:rsidRPr="001C25D9">
              <w:rPr>
                <w:rFonts w:ascii="Arial" w:hAnsi="Arial" w:cs="Arial"/>
              </w:rPr>
              <w:t xml:space="preserve"> тверді, по 60 мг №28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14963B0" w14:textId="77777777" w:rsidR="00066214" w:rsidRPr="001C25D9" w:rsidRDefault="00066214" w:rsidP="00B83E07">
            <w:pPr>
              <w:spacing w:after="0"/>
              <w:jc w:val="center"/>
              <w:rPr>
                <w:rFonts w:ascii="Arial" w:hAnsi="Arial" w:cs="Arial"/>
                <w:color w:val="000000"/>
              </w:rPr>
            </w:pPr>
            <w:proofErr w:type="spellStart"/>
            <w:r w:rsidRPr="001C25D9">
              <w:rPr>
                <w:rFonts w:ascii="Arial" w:hAnsi="Arial" w:cs="Arial"/>
                <w:color w:val="000000"/>
              </w:rPr>
              <w:t>уп</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tcPr>
          <w:p w14:paraId="57824561" w14:textId="77777777" w:rsidR="00066214" w:rsidRPr="001C25D9" w:rsidRDefault="00066214" w:rsidP="00B83E07">
            <w:pPr>
              <w:spacing w:after="0"/>
              <w:jc w:val="center"/>
              <w:rPr>
                <w:rFonts w:ascii="Arial" w:hAnsi="Arial" w:cs="Arial"/>
                <w:color w:val="000000"/>
              </w:rPr>
            </w:pPr>
            <w:r w:rsidRPr="001C25D9">
              <w:rPr>
                <w:rFonts w:ascii="Arial" w:hAnsi="Arial" w:cs="Arial"/>
                <w:color w:val="000000"/>
              </w:rPr>
              <w:t>100</w:t>
            </w:r>
          </w:p>
        </w:tc>
      </w:tr>
      <w:tr w:rsidR="00066214" w:rsidRPr="001C25D9" w14:paraId="19025896" w14:textId="77777777" w:rsidTr="00B83E07">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662C840D" w14:textId="77777777" w:rsidR="00066214" w:rsidRPr="001C25D9" w:rsidRDefault="00066214" w:rsidP="00066214">
            <w:pPr>
              <w:pStyle w:val="ae"/>
              <w:widowControl w:val="0"/>
              <w:numPr>
                <w:ilvl w:val="0"/>
                <w:numId w:val="50"/>
              </w:numPr>
              <w:spacing w:after="0" w:line="240" w:lineRule="auto"/>
              <w:jc w:val="center"/>
              <w:rPr>
                <w:rFonts w:ascii="Arial" w:eastAsia="Times New Roman" w:hAnsi="Arial" w:cs="Arial"/>
                <w:lang w:val="ru-RU"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54D2CF3F" w14:textId="77777777" w:rsidR="00066214" w:rsidRPr="001C25D9" w:rsidRDefault="00066214" w:rsidP="00B83E07">
            <w:pPr>
              <w:spacing w:after="0"/>
              <w:rPr>
                <w:rFonts w:ascii="Arial" w:hAnsi="Arial" w:cs="Arial"/>
              </w:rPr>
            </w:pPr>
            <w:proofErr w:type="spellStart"/>
            <w:r w:rsidRPr="001C25D9">
              <w:rPr>
                <w:rFonts w:ascii="Arial" w:hAnsi="Arial" w:cs="Arial"/>
              </w:rPr>
              <w:t>Carbetocin</w:t>
            </w:r>
            <w:proofErr w:type="spellEnd"/>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36658CA3" w14:textId="77777777" w:rsidR="00066214" w:rsidRPr="001C25D9" w:rsidRDefault="00066214" w:rsidP="00B83E07">
            <w:pPr>
              <w:spacing w:after="0"/>
              <w:rPr>
                <w:rFonts w:ascii="Arial" w:hAnsi="Arial" w:cs="Arial"/>
              </w:rPr>
            </w:pPr>
            <w:r w:rsidRPr="001C25D9">
              <w:rPr>
                <w:rFonts w:ascii="Arial" w:hAnsi="Arial" w:cs="Arial"/>
              </w:rPr>
              <w:t xml:space="preserve">КАРБЕТОЦИН розчин для ін'єкцій, 100 </w:t>
            </w:r>
            <w:proofErr w:type="spellStart"/>
            <w:r w:rsidRPr="001C25D9">
              <w:rPr>
                <w:rFonts w:ascii="Arial" w:hAnsi="Arial" w:cs="Arial"/>
              </w:rPr>
              <w:t>мкг</w:t>
            </w:r>
            <w:proofErr w:type="spellEnd"/>
            <w:r w:rsidRPr="001C25D9">
              <w:rPr>
                <w:rFonts w:ascii="Arial" w:hAnsi="Arial" w:cs="Arial"/>
              </w:rPr>
              <w:t>/мл по 1 мл №5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0D12081" w14:textId="77777777" w:rsidR="00066214" w:rsidRPr="001C25D9" w:rsidRDefault="00066214" w:rsidP="00B83E07">
            <w:pPr>
              <w:spacing w:after="0"/>
              <w:jc w:val="center"/>
              <w:rPr>
                <w:rFonts w:ascii="Arial" w:hAnsi="Arial" w:cs="Arial"/>
                <w:color w:val="000000"/>
              </w:rPr>
            </w:pPr>
            <w:proofErr w:type="spellStart"/>
            <w:r w:rsidRPr="001C25D9">
              <w:rPr>
                <w:rFonts w:ascii="Arial" w:hAnsi="Arial" w:cs="Arial"/>
                <w:color w:val="000000"/>
              </w:rPr>
              <w:t>уп</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tcPr>
          <w:p w14:paraId="21D8E628" w14:textId="77777777" w:rsidR="00066214" w:rsidRPr="001C25D9" w:rsidRDefault="00066214" w:rsidP="00B83E07">
            <w:pPr>
              <w:spacing w:after="0"/>
              <w:jc w:val="center"/>
              <w:rPr>
                <w:rFonts w:ascii="Arial" w:hAnsi="Arial" w:cs="Arial"/>
                <w:color w:val="000000"/>
              </w:rPr>
            </w:pPr>
            <w:r w:rsidRPr="001C25D9">
              <w:rPr>
                <w:rFonts w:ascii="Arial" w:hAnsi="Arial" w:cs="Arial"/>
                <w:color w:val="000000"/>
              </w:rPr>
              <w:t>60</w:t>
            </w:r>
          </w:p>
        </w:tc>
      </w:tr>
      <w:tr w:rsidR="00066214" w:rsidRPr="001C25D9" w14:paraId="7CAD1B19" w14:textId="77777777" w:rsidTr="00B83E07">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0A0D33FC" w14:textId="77777777" w:rsidR="00066214" w:rsidRPr="001C25D9" w:rsidRDefault="00066214" w:rsidP="00066214">
            <w:pPr>
              <w:pStyle w:val="ae"/>
              <w:widowControl w:val="0"/>
              <w:numPr>
                <w:ilvl w:val="0"/>
                <w:numId w:val="50"/>
              </w:numPr>
              <w:spacing w:after="0" w:line="240" w:lineRule="auto"/>
              <w:jc w:val="center"/>
              <w:rPr>
                <w:rFonts w:ascii="Arial" w:eastAsia="Times New Roman" w:hAnsi="Arial" w:cs="Arial"/>
                <w:lang w:val="ru-RU"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378FF495" w14:textId="77777777" w:rsidR="00066214" w:rsidRPr="001C25D9" w:rsidRDefault="00066214" w:rsidP="00B83E07">
            <w:pPr>
              <w:spacing w:after="0"/>
              <w:rPr>
                <w:rFonts w:ascii="Arial" w:hAnsi="Arial" w:cs="Arial"/>
              </w:rPr>
            </w:pPr>
            <w:proofErr w:type="spellStart"/>
            <w:r w:rsidRPr="001C25D9">
              <w:rPr>
                <w:rFonts w:ascii="Arial" w:hAnsi="Arial" w:cs="Arial"/>
              </w:rPr>
              <w:t>Calcium</w:t>
            </w:r>
            <w:proofErr w:type="spellEnd"/>
            <w:r w:rsidRPr="001C25D9">
              <w:rPr>
                <w:rFonts w:ascii="Arial" w:hAnsi="Arial" w:cs="Arial"/>
              </w:rPr>
              <w:t xml:space="preserve"> </w:t>
            </w:r>
            <w:proofErr w:type="spellStart"/>
            <w:r w:rsidRPr="001C25D9">
              <w:rPr>
                <w:rFonts w:ascii="Arial" w:hAnsi="Arial" w:cs="Arial"/>
              </w:rPr>
              <w:t>chloride</w:t>
            </w:r>
            <w:proofErr w:type="spellEnd"/>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28A6CE26" w14:textId="77777777" w:rsidR="00066214" w:rsidRPr="001C25D9" w:rsidRDefault="00066214" w:rsidP="00B83E07">
            <w:pPr>
              <w:spacing w:after="0"/>
              <w:rPr>
                <w:rFonts w:ascii="Arial" w:hAnsi="Arial" w:cs="Arial"/>
              </w:rPr>
            </w:pPr>
            <w:r w:rsidRPr="001C25D9">
              <w:rPr>
                <w:rFonts w:ascii="Arial" w:hAnsi="Arial" w:cs="Arial"/>
              </w:rPr>
              <w:t>КАЛЬЦІЮ ХЛОРИД розчин для ін'єкцій, 100 мг/мл, по 10 мл №10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223F4F5D" w14:textId="77777777" w:rsidR="00066214" w:rsidRPr="001C25D9" w:rsidRDefault="00066214" w:rsidP="00B83E07">
            <w:pPr>
              <w:suppressAutoHyphens w:val="0"/>
              <w:spacing w:after="0"/>
              <w:jc w:val="center"/>
              <w:rPr>
                <w:rFonts w:ascii="Arial" w:hAnsi="Arial" w:cs="Arial"/>
                <w:color w:val="000000"/>
              </w:rPr>
            </w:pPr>
            <w:proofErr w:type="spellStart"/>
            <w:r w:rsidRPr="001C25D9">
              <w:rPr>
                <w:rFonts w:ascii="Arial" w:hAnsi="Arial" w:cs="Arial"/>
                <w:color w:val="000000"/>
              </w:rPr>
              <w:t>уп</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tcPr>
          <w:p w14:paraId="71D4682B" w14:textId="77777777" w:rsidR="00066214" w:rsidRPr="001C25D9" w:rsidRDefault="00066214" w:rsidP="00B83E07">
            <w:pPr>
              <w:spacing w:after="0"/>
              <w:jc w:val="center"/>
              <w:rPr>
                <w:rFonts w:ascii="Arial" w:hAnsi="Arial" w:cs="Arial"/>
                <w:color w:val="000000"/>
              </w:rPr>
            </w:pPr>
            <w:r w:rsidRPr="001C25D9">
              <w:rPr>
                <w:rFonts w:ascii="Arial" w:hAnsi="Arial" w:cs="Arial"/>
                <w:color w:val="000000"/>
              </w:rPr>
              <w:t>1000</w:t>
            </w:r>
          </w:p>
        </w:tc>
      </w:tr>
      <w:tr w:rsidR="00066214" w:rsidRPr="001C25D9" w14:paraId="762378CC" w14:textId="77777777" w:rsidTr="00B83E07">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17F59A6D" w14:textId="77777777" w:rsidR="00066214" w:rsidRPr="001C25D9" w:rsidRDefault="00066214" w:rsidP="00066214">
            <w:pPr>
              <w:pStyle w:val="ae"/>
              <w:widowControl w:val="0"/>
              <w:numPr>
                <w:ilvl w:val="0"/>
                <w:numId w:val="50"/>
              </w:numPr>
              <w:spacing w:after="0" w:line="240" w:lineRule="auto"/>
              <w:jc w:val="center"/>
              <w:rPr>
                <w:rFonts w:ascii="Arial" w:eastAsia="Times New Roman" w:hAnsi="Arial" w:cs="Arial"/>
                <w:lang w:val="ru-RU"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44320351" w14:textId="77777777" w:rsidR="00066214" w:rsidRPr="001C25D9" w:rsidRDefault="00066214" w:rsidP="00B83E07">
            <w:pPr>
              <w:spacing w:after="0"/>
              <w:rPr>
                <w:rFonts w:ascii="Arial" w:hAnsi="Arial" w:cs="Arial"/>
              </w:rPr>
            </w:pPr>
            <w:proofErr w:type="spellStart"/>
            <w:r w:rsidRPr="001C25D9">
              <w:rPr>
                <w:rFonts w:ascii="Arial" w:hAnsi="Arial" w:cs="Arial"/>
              </w:rPr>
              <w:t>Nystatin</w:t>
            </w:r>
            <w:proofErr w:type="spellEnd"/>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4DB60B59" w14:textId="77777777" w:rsidR="00066214" w:rsidRPr="001C25D9" w:rsidRDefault="00066214" w:rsidP="00B83E07">
            <w:pPr>
              <w:spacing w:after="0"/>
              <w:rPr>
                <w:rFonts w:ascii="Arial" w:hAnsi="Arial" w:cs="Arial"/>
              </w:rPr>
            </w:pPr>
            <w:r w:rsidRPr="001C25D9">
              <w:rPr>
                <w:rFonts w:ascii="Arial" w:hAnsi="Arial" w:cs="Arial"/>
              </w:rPr>
              <w:t>НІСТАТИН таблетки, вкриті оболонкою, по 500000 ОД №20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BDE35C3" w14:textId="77777777" w:rsidR="00066214" w:rsidRPr="001C25D9" w:rsidRDefault="00066214" w:rsidP="00B83E07">
            <w:pPr>
              <w:spacing w:after="0"/>
              <w:jc w:val="center"/>
              <w:rPr>
                <w:rFonts w:ascii="Arial" w:hAnsi="Arial" w:cs="Arial"/>
                <w:color w:val="000000"/>
              </w:rPr>
            </w:pPr>
            <w:proofErr w:type="spellStart"/>
            <w:r w:rsidRPr="001C25D9">
              <w:rPr>
                <w:rFonts w:ascii="Arial" w:hAnsi="Arial" w:cs="Arial"/>
                <w:color w:val="000000"/>
              </w:rPr>
              <w:t>уп</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tcPr>
          <w:p w14:paraId="76C17146" w14:textId="77777777" w:rsidR="00066214" w:rsidRPr="001C25D9" w:rsidRDefault="00066214" w:rsidP="00B83E07">
            <w:pPr>
              <w:spacing w:after="0"/>
              <w:jc w:val="center"/>
              <w:rPr>
                <w:rFonts w:ascii="Arial" w:hAnsi="Arial" w:cs="Arial"/>
                <w:color w:val="000000"/>
              </w:rPr>
            </w:pPr>
            <w:r w:rsidRPr="001C25D9">
              <w:rPr>
                <w:rFonts w:ascii="Arial" w:hAnsi="Arial" w:cs="Arial"/>
                <w:color w:val="000000"/>
              </w:rPr>
              <w:t>300</w:t>
            </w:r>
          </w:p>
        </w:tc>
      </w:tr>
      <w:tr w:rsidR="00066214" w:rsidRPr="001C25D9" w14:paraId="15D5A7BC" w14:textId="77777777" w:rsidTr="00B83E07">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49DE1961" w14:textId="77777777" w:rsidR="00066214" w:rsidRPr="001C25D9" w:rsidRDefault="00066214" w:rsidP="00066214">
            <w:pPr>
              <w:pStyle w:val="ae"/>
              <w:widowControl w:val="0"/>
              <w:numPr>
                <w:ilvl w:val="0"/>
                <w:numId w:val="50"/>
              </w:numPr>
              <w:spacing w:after="0" w:line="240" w:lineRule="auto"/>
              <w:jc w:val="center"/>
              <w:rPr>
                <w:rFonts w:ascii="Arial" w:eastAsia="Times New Roman" w:hAnsi="Arial" w:cs="Arial"/>
                <w:lang w:val="ru-RU"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68806E09" w14:textId="77777777" w:rsidR="00066214" w:rsidRPr="001C25D9" w:rsidRDefault="00066214" w:rsidP="00B83E07">
            <w:pPr>
              <w:spacing w:after="0"/>
              <w:rPr>
                <w:rFonts w:ascii="Arial" w:hAnsi="Arial" w:cs="Arial"/>
              </w:rPr>
            </w:pPr>
            <w:proofErr w:type="spellStart"/>
            <w:r w:rsidRPr="001C25D9">
              <w:rPr>
                <w:rFonts w:ascii="Arial" w:hAnsi="Arial" w:cs="Arial"/>
              </w:rPr>
              <w:t>Oxytocin</w:t>
            </w:r>
            <w:proofErr w:type="spellEnd"/>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220A3A45" w14:textId="77777777" w:rsidR="00066214" w:rsidRPr="001C25D9" w:rsidRDefault="00066214" w:rsidP="00B83E07">
            <w:pPr>
              <w:spacing w:after="0"/>
              <w:rPr>
                <w:rFonts w:ascii="Arial" w:hAnsi="Arial" w:cs="Arial"/>
              </w:rPr>
            </w:pPr>
            <w:r w:rsidRPr="001C25D9">
              <w:rPr>
                <w:rFonts w:ascii="Arial" w:hAnsi="Arial" w:cs="Arial"/>
              </w:rPr>
              <w:t>ОКСИТОЦИН розчин для ін'єкцій 5 МО/1 мл, по 1 мл в ампулі №5</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D6A2B3A" w14:textId="77777777" w:rsidR="00066214" w:rsidRPr="001C25D9" w:rsidRDefault="00066214" w:rsidP="00B83E07">
            <w:pPr>
              <w:spacing w:after="0"/>
              <w:jc w:val="center"/>
              <w:rPr>
                <w:rFonts w:ascii="Arial" w:hAnsi="Arial" w:cs="Arial"/>
                <w:color w:val="000000"/>
              </w:rPr>
            </w:pPr>
            <w:proofErr w:type="spellStart"/>
            <w:r w:rsidRPr="001C25D9">
              <w:rPr>
                <w:rFonts w:ascii="Arial" w:hAnsi="Arial" w:cs="Arial"/>
                <w:color w:val="000000"/>
              </w:rPr>
              <w:t>уп</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tcPr>
          <w:p w14:paraId="6D0938D1" w14:textId="77777777" w:rsidR="00066214" w:rsidRPr="001C25D9" w:rsidRDefault="00066214" w:rsidP="00B83E07">
            <w:pPr>
              <w:spacing w:after="0"/>
              <w:jc w:val="center"/>
              <w:rPr>
                <w:rFonts w:ascii="Arial" w:hAnsi="Arial" w:cs="Arial"/>
                <w:color w:val="000000"/>
              </w:rPr>
            </w:pPr>
            <w:r w:rsidRPr="001C25D9">
              <w:rPr>
                <w:rFonts w:ascii="Arial" w:hAnsi="Arial" w:cs="Arial"/>
                <w:color w:val="000000"/>
              </w:rPr>
              <w:t>2000</w:t>
            </w:r>
          </w:p>
        </w:tc>
      </w:tr>
      <w:tr w:rsidR="00580D6F" w:rsidRPr="001C25D9" w14:paraId="2645E004" w14:textId="77777777" w:rsidTr="00B83E07">
        <w:trPr>
          <w:trHeight w:val="300"/>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32CA37A0" w14:textId="77777777" w:rsidR="00580D6F" w:rsidRPr="001C25D9" w:rsidRDefault="00580D6F" w:rsidP="00066214">
            <w:pPr>
              <w:pStyle w:val="ae"/>
              <w:widowControl w:val="0"/>
              <w:numPr>
                <w:ilvl w:val="0"/>
                <w:numId w:val="50"/>
              </w:numPr>
              <w:spacing w:after="0" w:line="240" w:lineRule="auto"/>
              <w:jc w:val="center"/>
              <w:rPr>
                <w:rFonts w:ascii="Arial" w:eastAsia="Times New Roman" w:hAnsi="Arial" w:cs="Arial"/>
                <w:lang w:val="ru-RU" w:eastAsia="ru-RU"/>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12C4C933" w14:textId="2A23D72C" w:rsidR="00580D6F" w:rsidRPr="001C25D9" w:rsidRDefault="00580D6F" w:rsidP="00B83E07">
            <w:pPr>
              <w:spacing w:after="0"/>
              <w:rPr>
                <w:rFonts w:ascii="Arial" w:hAnsi="Arial" w:cs="Arial"/>
              </w:rPr>
            </w:pPr>
            <w:bookmarkStart w:id="14" w:name="_Hlk158650769"/>
            <w:proofErr w:type="spellStart"/>
            <w:r w:rsidRPr="00580D6F">
              <w:rPr>
                <w:rFonts w:ascii="Arial" w:hAnsi="Arial" w:cs="Arial"/>
              </w:rPr>
              <w:t>Gabapentin</w:t>
            </w:r>
            <w:bookmarkEnd w:id="14"/>
            <w:proofErr w:type="spellEnd"/>
          </w:p>
        </w:tc>
        <w:tc>
          <w:tcPr>
            <w:tcW w:w="5491" w:type="dxa"/>
            <w:tcBorders>
              <w:top w:val="single" w:sz="4" w:space="0" w:color="auto"/>
              <w:left w:val="single" w:sz="4" w:space="0" w:color="auto"/>
              <w:bottom w:val="single" w:sz="4" w:space="0" w:color="auto"/>
              <w:right w:val="single" w:sz="4" w:space="0" w:color="auto"/>
            </w:tcBorders>
            <w:shd w:val="clear" w:color="auto" w:fill="auto"/>
            <w:vAlign w:val="center"/>
          </w:tcPr>
          <w:p w14:paraId="2267555D" w14:textId="05E80493" w:rsidR="00580D6F" w:rsidRPr="00580D6F" w:rsidRDefault="00580D6F" w:rsidP="00B83E07">
            <w:pPr>
              <w:spacing w:after="0"/>
              <w:rPr>
                <w:rFonts w:ascii="Arial" w:hAnsi="Arial" w:cs="Arial"/>
              </w:rPr>
            </w:pPr>
            <w:r w:rsidRPr="00580D6F">
              <w:rPr>
                <w:rFonts w:ascii="Arial" w:hAnsi="Arial" w:cs="Arial"/>
              </w:rPr>
              <w:t xml:space="preserve">НЬЮРОПЕНТИН </w:t>
            </w:r>
            <w:r>
              <w:rPr>
                <w:rFonts w:ascii="Arial" w:hAnsi="Arial" w:cs="Arial"/>
              </w:rPr>
              <w:t>к</w:t>
            </w:r>
            <w:r w:rsidRPr="00580D6F">
              <w:rPr>
                <w:rFonts w:ascii="Arial" w:hAnsi="Arial" w:cs="Arial"/>
              </w:rPr>
              <w:t>апсули тверді по 300 мг № 10 (10х1), № 30 (10х3), № 100 (10х10) у блістерах</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71428E39" w14:textId="09A0F2BD" w:rsidR="00580D6F" w:rsidRPr="001C25D9" w:rsidRDefault="00580D6F" w:rsidP="00B83E07">
            <w:pPr>
              <w:spacing w:after="0"/>
              <w:jc w:val="center"/>
              <w:rPr>
                <w:rFonts w:ascii="Arial" w:hAnsi="Arial" w:cs="Arial"/>
                <w:color w:val="000000"/>
              </w:rPr>
            </w:pPr>
            <w:proofErr w:type="spellStart"/>
            <w:r>
              <w:rPr>
                <w:rFonts w:ascii="Arial" w:hAnsi="Arial" w:cs="Arial"/>
                <w:color w:val="000000"/>
              </w:rPr>
              <w:t>уп</w:t>
            </w:r>
            <w:proofErr w:type="spellEnd"/>
          </w:p>
        </w:tc>
        <w:tc>
          <w:tcPr>
            <w:tcW w:w="1196" w:type="dxa"/>
            <w:tcBorders>
              <w:top w:val="single" w:sz="4" w:space="0" w:color="auto"/>
              <w:left w:val="nil"/>
              <w:bottom w:val="single" w:sz="4" w:space="0" w:color="auto"/>
              <w:right w:val="single" w:sz="4" w:space="0" w:color="auto"/>
            </w:tcBorders>
            <w:shd w:val="clear" w:color="auto" w:fill="auto"/>
            <w:vAlign w:val="center"/>
          </w:tcPr>
          <w:p w14:paraId="21571ED0" w14:textId="41CD8DB3" w:rsidR="00580D6F" w:rsidRPr="001C25D9" w:rsidRDefault="00580D6F" w:rsidP="00B83E07">
            <w:pPr>
              <w:spacing w:after="0"/>
              <w:jc w:val="center"/>
              <w:rPr>
                <w:rFonts w:ascii="Arial" w:hAnsi="Arial" w:cs="Arial"/>
                <w:color w:val="000000"/>
              </w:rPr>
            </w:pPr>
            <w:r>
              <w:rPr>
                <w:rFonts w:ascii="Arial" w:hAnsi="Arial" w:cs="Arial"/>
                <w:color w:val="000000"/>
              </w:rPr>
              <w:t>300</w:t>
            </w:r>
          </w:p>
        </w:tc>
      </w:tr>
    </w:tbl>
    <w:p w14:paraId="409089E0" w14:textId="77777777" w:rsidR="00066214" w:rsidRPr="001C25D9" w:rsidRDefault="00066214" w:rsidP="00066214">
      <w:pPr>
        <w:spacing w:after="0"/>
        <w:rPr>
          <w:rFonts w:ascii="Arial" w:hAnsi="Arial" w:cs="Arial"/>
        </w:rPr>
      </w:pPr>
    </w:p>
    <w:p w14:paraId="04062128" w14:textId="77777777" w:rsidR="00066214" w:rsidRPr="001C25D9" w:rsidRDefault="00066214" w:rsidP="00066214">
      <w:pPr>
        <w:rPr>
          <w:rFonts w:ascii="Arial" w:hAnsi="Arial" w:cs="Arial"/>
        </w:rPr>
      </w:pPr>
      <w:r w:rsidRPr="001C25D9">
        <w:rPr>
          <w:rFonts w:ascii="Arial" w:hAnsi="Arial" w:cs="Arial"/>
          <w:b/>
          <w:i/>
        </w:rPr>
        <w:t>*</w:t>
      </w:r>
      <w:r w:rsidRPr="001C25D9">
        <w:rPr>
          <w:rFonts w:ascii="Arial" w:hAnsi="Arial" w:cs="Arial"/>
          <w:i/>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1C25D9">
        <w:rPr>
          <w:rFonts w:ascii="Arial" w:hAnsi="Arial" w:cs="Arial"/>
          <w:b/>
          <w:i/>
        </w:rPr>
        <w:t xml:space="preserve"> «або еквівалент».</w:t>
      </w:r>
    </w:p>
    <w:p w14:paraId="753E16F4" w14:textId="0D4AC9D4" w:rsidR="001B30C4" w:rsidRPr="001C25D9" w:rsidRDefault="001B30C4" w:rsidP="0008584A">
      <w:pPr>
        <w:pStyle w:val="WW-c1e0e7eee2fbe91"/>
        <w:ind w:firstLine="284"/>
        <w:jc w:val="both"/>
        <w:rPr>
          <w:rFonts w:ascii="Arial" w:hAnsi="Arial" w:cs="Arial"/>
          <w:b/>
        </w:rPr>
      </w:pPr>
    </w:p>
    <w:p w14:paraId="6A0386E6" w14:textId="77777777" w:rsidR="007439DB" w:rsidRPr="001C25D9" w:rsidRDefault="007439DB" w:rsidP="007439DB">
      <w:pPr>
        <w:jc w:val="right"/>
        <w:rPr>
          <w:rFonts w:ascii="Arial" w:eastAsia="Times New Roman" w:hAnsi="Arial" w:cs="Arial"/>
          <w:b/>
        </w:rPr>
      </w:pPr>
      <w:r w:rsidRPr="001C25D9">
        <w:rPr>
          <w:rFonts w:ascii="Arial" w:eastAsia="Times New Roman" w:hAnsi="Arial" w:cs="Arial"/>
          <w:b/>
        </w:rPr>
        <w:t>ДОДАТОК 4</w:t>
      </w:r>
    </w:p>
    <w:p w14:paraId="245B13ED" w14:textId="77777777" w:rsidR="007439DB" w:rsidRPr="001C25D9" w:rsidRDefault="007439DB" w:rsidP="007439DB">
      <w:pPr>
        <w:spacing w:after="0" w:line="240" w:lineRule="auto"/>
        <w:jc w:val="right"/>
        <w:rPr>
          <w:rFonts w:ascii="Arial" w:eastAsia="Times New Roman" w:hAnsi="Arial" w:cs="Arial"/>
          <w:bCs/>
          <w:i/>
        </w:rPr>
      </w:pPr>
      <w:r w:rsidRPr="001C25D9">
        <w:rPr>
          <w:rFonts w:ascii="Arial" w:eastAsia="Times New Roman" w:hAnsi="Arial" w:cs="Arial"/>
          <w:b/>
          <w:bCs/>
        </w:rPr>
        <w:t xml:space="preserve"> </w:t>
      </w:r>
      <w:r w:rsidRPr="001C25D9">
        <w:rPr>
          <w:rFonts w:ascii="Arial" w:eastAsia="Times New Roman" w:hAnsi="Arial" w:cs="Arial"/>
          <w:bCs/>
          <w:i/>
        </w:rPr>
        <w:t>до тендерної документації на закупівлю</w:t>
      </w:r>
    </w:p>
    <w:p w14:paraId="551833ED" w14:textId="77777777" w:rsidR="007439DB" w:rsidRPr="001C25D9"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1C25D9" w:rsidRDefault="007439DB" w:rsidP="007439DB">
      <w:pPr>
        <w:shd w:val="clear" w:color="auto" w:fill="D9E2F3"/>
        <w:spacing w:after="0" w:line="240" w:lineRule="auto"/>
        <w:jc w:val="center"/>
        <w:rPr>
          <w:rFonts w:ascii="Arial" w:hAnsi="Arial" w:cs="Arial"/>
          <w:b/>
          <w:i/>
        </w:rPr>
      </w:pPr>
      <w:r w:rsidRPr="001C25D9">
        <w:rPr>
          <w:rFonts w:ascii="Arial" w:hAnsi="Arial" w:cs="Arial"/>
          <w:b/>
          <w:i/>
        </w:rPr>
        <w:t>ПРОЕКТ</w:t>
      </w:r>
    </w:p>
    <w:p w14:paraId="6767F821" w14:textId="77777777" w:rsidR="007439DB" w:rsidRPr="001C25D9" w:rsidRDefault="007439DB" w:rsidP="007439DB">
      <w:pPr>
        <w:shd w:val="clear" w:color="auto" w:fill="FFFFFF"/>
        <w:spacing w:after="0" w:line="240" w:lineRule="auto"/>
        <w:ind w:right="2"/>
        <w:jc w:val="center"/>
        <w:outlineLvl w:val="5"/>
        <w:rPr>
          <w:rFonts w:ascii="Arial" w:eastAsia="Times New Roman" w:hAnsi="Arial" w:cs="Arial"/>
          <w:b/>
          <w:bCs/>
        </w:rPr>
      </w:pPr>
      <w:r w:rsidRPr="001C25D9">
        <w:rPr>
          <w:rFonts w:ascii="Arial" w:eastAsia="Times New Roman" w:hAnsi="Arial" w:cs="Arial"/>
          <w:b/>
        </w:rPr>
        <w:t>ДОГОВІР №___</w:t>
      </w:r>
    </w:p>
    <w:p w14:paraId="1AA6F643" w14:textId="77777777" w:rsidR="007439DB" w:rsidRPr="001C25D9" w:rsidRDefault="007439DB" w:rsidP="007439DB">
      <w:pPr>
        <w:tabs>
          <w:tab w:val="left" w:pos="7938"/>
        </w:tabs>
        <w:spacing w:after="0" w:line="240" w:lineRule="auto"/>
        <w:contextualSpacing/>
        <w:rPr>
          <w:rFonts w:ascii="Arial" w:hAnsi="Arial" w:cs="Arial"/>
          <w:b/>
          <w:bCs/>
        </w:rPr>
      </w:pPr>
    </w:p>
    <w:p w14:paraId="12422DE0" w14:textId="77777777" w:rsidR="007439DB" w:rsidRPr="001C25D9" w:rsidRDefault="007439DB" w:rsidP="007439DB">
      <w:pPr>
        <w:tabs>
          <w:tab w:val="left" w:pos="7938"/>
        </w:tabs>
        <w:spacing w:after="0" w:line="240" w:lineRule="auto"/>
        <w:contextualSpacing/>
        <w:rPr>
          <w:rFonts w:ascii="Arial" w:hAnsi="Arial" w:cs="Arial"/>
          <w:b/>
          <w:bCs/>
        </w:rPr>
      </w:pPr>
    </w:p>
    <w:p w14:paraId="0FE6B36F" w14:textId="0ED1D605" w:rsidR="007439DB" w:rsidRPr="001C25D9" w:rsidRDefault="007439DB" w:rsidP="007439DB">
      <w:pPr>
        <w:tabs>
          <w:tab w:val="left" w:pos="7938"/>
        </w:tabs>
        <w:spacing w:after="0" w:line="240" w:lineRule="auto"/>
        <w:contextualSpacing/>
        <w:rPr>
          <w:rFonts w:ascii="Arial" w:hAnsi="Arial" w:cs="Arial"/>
          <w:b/>
          <w:bCs/>
        </w:rPr>
      </w:pPr>
      <w:r w:rsidRPr="001C25D9">
        <w:rPr>
          <w:rFonts w:ascii="Arial" w:hAnsi="Arial" w:cs="Arial"/>
          <w:b/>
          <w:bCs/>
        </w:rPr>
        <w:t>м. Львів                                                                                                      ___</w:t>
      </w:r>
      <w:r w:rsidRPr="001C25D9">
        <w:rPr>
          <w:rFonts w:ascii="Arial" w:hAnsi="Arial" w:cs="Arial"/>
        </w:rPr>
        <w:fldChar w:fldCharType="begin">
          <w:ffData>
            <w:name w:val="ТекстовеПоле3"/>
            <w:enabled/>
            <w:calcOnExit w:val="0"/>
            <w:textInput/>
          </w:ffData>
        </w:fldChar>
      </w:r>
      <w:r w:rsidRPr="001C25D9">
        <w:rPr>
          <w:rFonts w:ascii="Arial" w:hAnsi="Arial" w:cs="Arial"/>
          <w:b/>
          <w:bCs/>
        </w:rPr>
        <w:instrText>FORMTEXT</w:instrText>
      </w:r>
      <w:r w:rsidR="00B83E07">
        <w:rPr>
          <w:rFonts w:ascii="Arial" w:hAnsi="Arial" w:cs="Arial"/>
        </w:rPr>
      </w:r>
      <w:r w:rsidR="00B83E07">
        <w:rPr>
          <w:rFonts w:ascii="Arial" w:hAnsi="Arial" w:cs="Arial"/>
        </w:rPr>
        <w:fldChar w:fldCharType="separate"/>
      </w:r>
      <w:r w:rsidRPr="001C25D9">
        <w:rPr>
          <w:rFonts w:ascii="Arial" w:hAnsi="Arial" w:cs="Arial"/>
          <w:b/>
          <w:bCs/>
        </w:rPr>
        <w:fldChar w:fldCharType="end"/>
      </w:r>
      <w:r w:rsidRPr="001C25D9">
        <w:rPr>
          <w:rFonts w:ascii="Arial" w:hAnsi="Arial" w:cs="Arial"/>
          <w:b/>
        </w:rPr>
        <w:t xml:space="preserve">_ __________ </w:t>
      </w:r>
      <w:r w:rsidRPr="001C25D9">
        <w:rPr>
          <w:rFonts w:ascii="Arial" w:hAnsi="Arial" w:cs="Arial"/>
          <w:b/>
          <w:bCs/>
        </w:rPr>
        <w:t>202</w:t>
      </w:r>
      <w:r w:rsidR="00423DD9" w:rsidRPr="001C25D9">
        <w:rPr>
          <w:rFonts w:ascii="Arial" w:hAnsi="Arial" w:cs="Arial"/>
          <w:b/>
          <w:bCs/>
        </w:rPr>
        <w:t xml:space="preserve">4 </w:t>
      </w:r>
      <w:r w:rsidRPr="001C25D9">
        <w:rPr>
          <w:rFonts w:ascii="Arial" w:hAnsi="Arial" w:cs="Arial"/>
          <w:b/>
          <w:bCs/>
        </w:rPr>
        <w:t>р.</w:t>
      </w:r>
    </w:p>
    <w:p w14:paraId="207E60A0" w14:textId="77777777" w:rsidR="007439DB" w:rsidRPr="001C25D9" w:rsidRDefault="007439DB" w:rsidP="007439DB">
      <w:pPr>
        <w:tabs>
          <w:tab w:val="left" w:pos="7938"/>
        </w:tabs>
        <w:spacing w:after="0" w:line="240" w:lineRule="auto"/>
        <w:contextualSpacing/>
        <w:rPr>
          <w:rFonts w:ascii="Arial" w:hAnsi="Arial" w:cs="Arial"/>
          <w:bCs/>
        </w:rPr>
      </w:pPr>
    </w:p>
    <w:p w14:paraId="6650F3AE" w14:textId="77777777" w:rsidR="00A51ED9" w:rsidRPr="001C25D9" w:rsidRDefault="00A51ED9" w:rsidP="00A51ED9">
      <w:pPr>
        <w:spacing w:after="0" w:line="240" w:lineRule="auto"/>
        <w:jc w:val="both"/>
        <w:rPr>
          <w:rFonts w:ascii="Arial" w:hAnsi="Arial" w:cs="Arial"/>
        </w:rPr>
      </w:pPr>
      <w:r w:rsidRPr="001C25D9">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1C25D9">
        <w:rPr>
          <w:rFonts w:ascii="Arial" w:hAnsi="Arial" w:cs="Arial"/>
        </w:rPr>
        <w:t xml:space="preserve"> в особі генерального директора Самчука Олега Олеговича</w:t>
      </w:r>
      <w:r w:rsidRPr="001C25D9">
        <w:rPr>
          <w:rFonts w:ascii="Arial" w:hAnsi="Arial" w:cs="Arial"/>
          <w:shd w:val="clear" w:color="auto" w:fill="FFFFFF"/>
        </w:rPr>
        <w:t>, що діє на підставі Статуту</w:t>
      </w:r>
      <w:r w:rsidRPr="001C25D9">
        <w:rPr>
          <w:rFonts w:ascii="Arial" w:hAnsi="Arial" w:cs="Arial"/>
          <w:bCs/>
        </w:rPr>
        <w:t xml:space="preserve"> </w:t>
      </w:r>
      <w:r w:rsidRPr="001C25D9">
        <w:rPr>
          <w:rFonts w:ascii="Arial" w:hAnsi="Arial" w:cs="Arial"/>
          <w:shd w:val="clear" w:color="auto" w:fill="FFFFFF"/>
        </w:rPr>
        <w:t xml:space="preserve">(далі – </w:t>
      </w:r>
      <w:r w:rsidRPr="001C25D9">
        <w:rPr>
          <w:rFonts w:ascii="Arial" w:hAnsi="Arial" w:cs="Arial"/>
          <w:b/>
          <w:bCs/>
          <w:shd w:val="clear" w:color="auto" w:fill="FFFFFF"/>
        </w:rPr>
        <w:t>Покупець</w:t>
      </w:r>
      <w:r w:rsidRPr="001C25D9">
        <w:rPr>
          <w:rFonts w:ascii="Arial" w:hAnsi="Arial" w:cs="Arial"/>
          <w:shd w:val="clear" w:color="auto" w:fill="FFFFFF"/>
        </w:rPr>
        <w:t>)</w:t>
      </w:r>
      <w:r w:rsidRPr="001C25D9">
        <w:rPr>
          <w:rFonts w:ascii="Arial" w:hAnsi="Arial" w:cs="Arial"/>
          <w:lang w:eastAsia="ar-SA"/>
        </w:rPr>
        <w:t xml:space="preserve"> з однієї сторони, та ________________________________________, в особі __________________________ (далі - </w:t>
      </w:r>
      <w:r w:rsidRPr="001C25D9">
        <w:rPr>
          <w:rFonts w:ascii="Arial" w:hAnsi="Arial" w:cs="Arial"/>
          <w:b/>
          <w:lang w:eastAsia="ar-SA"/>
        </w:rPr>
        <w:t>Постачальник</w:t>
      </w:r>
      <w:r w:rsidRPr="001C25D9">
        <w:rPr>
          <w:rFonts w:ascii="Arial" w:hAnsi="Arial" w:cs="Arial"/>
          <w:lang w:eastAsia="ar-SA"/>
        </w:rPr>
        <w:t>), діє на підставі ____________________, з другої сторони, надалі разом іменовані «Сторони»</w:t>
      </w:r>
      <w:r w:rsidRPr="001C25D9">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1C25D9" w:rsidRDefault="00A51ED9" w:rsidP="00A51ED9">
      <w:pPr>
        <w:spacing w:after="0" w:line="240" w:lineRule="auto"/>
        <w:jc w:val="both"/>
        <w:rPr>
          <w:rFonts w:ascii="Arial" w:hAnsi="Arial" w:cs="Arial"/>
          <w:b/>
        </w:rPr>
      </w:pPr>
    </w:p>
    <w:p w14:paraId="2A24FC82" w14:textId="77777777" w:rsidR="00A51ED9" w:rsidRPr="001C25D9" w:rsidRDefault="00A51ED9" w:rsidP="00A51ED9">
      <w:pPr>
        <w:spacing w:after="0" w:line="240" w:lineRule="auto"/>
        <w:jc w:val="center"/>
        <w:rPr>
          <w:rFonts w:ascii="Arial" w:hAnsi="Arial" w:cs="Arial"/>
          <w:b/>
        </w:rPr>
      </w:pPr>
      <w:r w:rsidRPr="001C25D9">
        <w:rPr>
          <w:rFonts w:ascii="Arial" w:hAnsi="Arial" w:cs="Arial"/>
          <w:b/>
        </w:rPr>
        <w:t>1. Предмет Договору</w:t>
      </w:r>
    </w:p>
    <w:p w14:paraId="67F7D97F" w14:textId="77777777" w:rsidR="00A51ED9" w:rsidRPr="001C25D9" w:rsidRDefault="00A51ED9" w:rsidP="00A51ED9">
      <w:pPr>
        <w:spacing w:after="0" w:line="240" w:lineRule="auto"/>
        <w:jc w:val="both"/>
        <w:rPr>
          <w:rFonts w:ascii="Arial" w:hAnsi="Arial" w:cs="Arial"/>
        </w:rPr>
      </w:pPr>
      <w:r w:rsidRPr="001C25D9">
        <w:rPr>
          <w:rFonts w:ascii="Arial" w:hAnsi="Arial" w:cs="Arial"/>
        </w:rPr>
        <w:t xml:space="preserve">1.1. Постачальник зобов'язується поставити Покупцю: код </w:t>
      </w:r>
      <w:r w:rsidRPr="001C25D9">
        <w:rPr>
          <w:rFonts w:ascii="Arial" w:eastAsia="Tahoma" w:hAnsi="Arial" w:cs="Arial"/>
          <w:b/>
          <w:lang w:eastAsia="zh-CN" w:bidi="hi-IN"/>
        </w:rPr>
        <w:t>ДК 021:2015:______________________________________________</w:t>
      </w:r>
      <w:r w:rsidRPr="001C25D9">
        <w:rPr>
          <w:rFonts w:ascii="Arial" w:hAnsi="Arial" w:cs="Arial"/>
        </w:rPr>
        <w:t xml:space="preserve"> (далі – Товар), а Покупець – прийняти і оплатити вартість Товару на умовах, передбачених цим Договором. </w:t>
      </w:r>
    </w:p>
    <w:p w14:paraId="2A5FC7E9" w14:textId="77777777" w:rsidR="00A51ED9" w:rsidRPr="001C25D9" w:rsidRDefault="00A51ED9" w:rsidP="00A51ED9">
      <w:pPr>
        <w:spacing w:after="0" w:line="240" w:lineRule="auto"/>
        <w:jc w:val="both"/>
        <w:rPr>
          <w:rFonts w:ascii="Arial" w:hAnsi="Arial" w:cs="Arial"/>
        </w:rPr>
      </w:pPr>
      <w:r w:rsidRPr="001C25D9">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1C25D9" w:rsidRDefault="00A51ED9" w:rsidP="00A51ED9">
      <w:pPr>
        <w:spacing w:after="0" w:line="240" w:lineRule="auto"/>
        <w:jc w:val="both"/>
        <w:rPr>
          <w:rFonts w:ascii="Arial" w:hAnsi="Arial" w:cs="Arial"/>
        </w:rPr>
      </w:pPr>
      <w:r w:rsidRPr="001C25D9">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1C25D9" w:rsidRDefault="00A51ED9" w:rsidP="00A51ED9">
      <w:pPr>
        <w:spacing w:after="0" w:line="240" w:lineRule="auto"/>
        <w:jc w:val="both"/>
        <w:rPr>
          <w:rFonts w:ascii="Arial" w:hAnsi="Arial" w:cs="Arial"/>
        </w:rPr>
      </w:pPr>
      <w:r w:rsidRPr="001C25D9">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1C25D9" w:rsidRDefault="00A51ED9" w:rsidP="00A51ED9">
      <w:pPr>
        <w:keepNext/>
        <w:keepLines/>
        <w:spacing w:after="0" w:line="240" w:lineRule="auto"/>
        <w:jc w:val="center"/>
        <w:outlineLvl w:val="1"/>
        <w:rPr>
          <w:rFonts w:ascii="Arial" w:eastAsia="Times New Roman" w:hAnsi="Arial" w:cs="Arial"/>
          <w:b/>
        </w:rPr>
      </w:pPr>
    </w:p>
    <w:p w14:paraId="61556831" w14:textId="77777777" w:rsidR="00A51ED9" w:rsidRPr="001C25D9" w:rsidRDefault="00A51ED9" w:rsidP="00A51ED9">
      <w:pPr>
        <w:keepNext/>
        <w:keepLines/>
        <w:spacing w:after="0" w:line="240" w:lineRule="auto"/>
        <w:jc w:val="center"/>
        <w:outlineLvl w:val="1"/>
        <w:rPr>
          <w:rFonts w:ascii="Arial" w:eastAsia="Times New Roman" w:hAnsi="Arial" w:cs="Arial"/>
          <w:b/>
        </w:rPr>
      </w:pPr>
      <w:bookmarkStart w:id="15" w:name="bookmark1"/>
      <w:r w:rsidRPr="001C25D9">
        <w:rPr>
          <w:rFonts w:ascii="Arial" w:eastAsia="Times New Roman" w:hAnsi="Arial" w:cs="Arial"/>
          <w:b/>
        </w:rPr>
        <w:t>II. Якість товарів, робіт чи послуг</w:t>
      </w:r>
      <w:bookmarkEnd w:id="15"/>
    </w:p>
    <w:p w14:paraId="248B034F" w14:textId="77777777" w:rsidR="00A51ED9" w:rsidRPr="001C25D9" w:rsidRDefault="00A51ED9" w:rsidP="00A51ED9">
      <w:pPr>
        <w:widowControl w:val="0"/>
        <w:numPr>
          <w:ilvl w:val="0"/>
          <w:numId w:val="32"/>
        </w:numPr>
        <w:tabs>
          <w:tab w:val="left" w:pos="790"/>
        </w:tabs>
        <w:spacing w:after="0" w:line="240" w:lineRule="auto"/>
        <w:jc w:val="both"/>
        <w:rPr>
          <w:rFonts w:ascii="Arial" w:hAnsi="Arial" w:cs="Arial"/>
        </w:rPr>
      </w:pPr>
      <w:r w:rsidRPr="001C25D9">
        <w:rPr>
          <w:rFonts w:ascii="Arial" w:hAnsi="Arial" w:cs="Arial"/>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копією.  </w:t>
      </w:r>
    </w:p>
    <w:p w14:paraId="040AA992" w14:textId="77777777" w:rsidR="00A51ED9" w:rsidRPr="001C25D9" w:rsidRDefault="00A51ED9" w:rsidP="00A51ED9">
      <w:pPr>
        <w:pStyle w:val="ae"/>
        <w:numPr>
          <w:ilvl w:val="0"/>
          <w:numId w:val="32"/>
        </w:numPr>
        <w:spacing w:after="0" w:line="240" w:lineRule="auto"/>
        <w:jc w:val="both"/>
        <w:rPr>
          <w:rFonts w:ascii="Arial" w:hAnsi="Arial" w:cs="Arial"/>
          <w:lang w:eastAsia="en-US"/>
        </w:rPr>
      </w:pPr>
      <w:r w:rsidRPr="001C25D9">
        <w:rPr>
          <w:rFonts w:ascii="Arial" w:hAnsi="Arial" w:cs="Arial"/>
          <w:lang w:eastAsia="en-US"/>
        </w:rPr>
        <w:t>Товар повинен бути зареєстрований відповідно до встановлених вимог реєстрації лікарських засобів та супроводжуватись реєстраційним посвідченням, або його належно засвідченою копією.</w:t>
      </w:r>
    </w:p>
    <w:p w14:paraId="2817FE89" w14:textId="77777777" w:rsidR="00A51ED9" w:rsidRPr="001C25D9" w:rsidRDefault="00A51ED9" w:rsidP="00A51ED9">
      <w:pPr>
        <w:widowControl w:val="0"/>
        <w:numPr>
          <w:ilvl w:val="0"/>
          <w:numId w:val="32"/>
        </w:numPr>
        <w:tabs>
          <w:tab w:val="left" w:pos="794"/>
        </w:tabs>
        <w:spacing w:after="0" w:line="240" w:lineRule="auto"/>
        <w:jc w:val="both"/>
        <w:rPr>
          <w:rFonts w:ascii="Arial" w:hAnsi="Arial" w:cs="Arial"/>
        </w:rPr>
      </w:pPr>
      <w:r w:rsidRPr="001C25D9">
        <w:rPr>
          <w:rFonts w:ascii="Arial" w:hAnsi="Arial" w:cs="Arial"/>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3B8CA5F6" w14:textId="3DC3ACC7" w:rsidR="00A51ED9" w:rsidRPr="001C25D9" w:rsidRDefault="00A51ED9" w:rsidP="00A51ED9">
      <w:pPr>
        <w:widowControl w:val="0"/>
        <w:numPr>
          <w:ilvl w:val="0"/>
          <w:numId w:val="32"/>
        </w:numPr>
        <w:tabs>
          <w:tab w:val="left" w:pos="794"/>
        </w:tabs>
        <w:spacing w:after="0" w:line="240" w:lineRule="auto"/>
        <w:jc w:val="both"/>
        <w:rPr>
          <w:rFonts w:ascii="Arial" w:hAnsi="Arial" w:cs="Arial"/>
        </w:rPr>
      </w:pPr>
      <w:r w:rsidRPr="001C25D9">
        <w:rPr>
          <w:rFonts w:ascii="Arial" w:hAnsi="Arial" w:cs="Arial"/>
        </w:rPr>
        <w:t xml:space="preserve">Залишковий термін придатності товару на момент постачання замовнику повинен бути не менше </w:t>
      </w:r>
      <w:r w:rsidR="00066214" w:rsidRPr="001C25D9">
        <w:rPr>
          <w:rFonts w:ascii="Arial" w:hAnsi="Arial" w:cs="Arial"/>
        </w:rPr>
        <w:t>6</w:t>
      </w:r>
      <w:r w:rsidRPr="001C25D9">
        <w:rPr>
          <w:rFonts w:ascii="Arial" w:hAnsi="Arial" w:cs="Arial"/>
        </w:rPr>
        <w:t>0% від загального терміну придатності, або не менше 12 місяців від терміну придатності визначеного виробником.</w:t>
      </w:r>
    </w:p>
    <w:p w14:paraId="1DC7A031" w14:textId="77777777" w:rsidR="00A51ED9" w:rsidRPr="001C25D9" w:rsidRDefault="00A51ED9" w:rsidP="00A51ED9">
      <w:pPr>
        <w:widowControl w:val="0"/>
        <w:tabs>
          <w:tab w:val="left" w:pos="794"/>
        </w:tabs>
        <w:spacing w:after="0" w:line="240" w:lineRule="auto"/>
        <w:jc w:val="both"/>
        <w:rPr>
          <w:rFonts w:ascii="Arial" w:hAnsi="Arial" w:cs="Arial"/>
        </w:rPr>
      </w:pPr>
    </w:p>
    <w:p w14:paraId="0E5938C4" w14:textId="77777777" w:rsidR="00A51ED9" w:rsidRPr="001C25D9" w:rsidRDefault="00A51ED9" w:rsidP="00A51ED9">
      <w:pPr>
        <w:keepNext/>
        <w:keepLines/>
        <w:spacing w:after="0" w:line="240" w:lineRule="auto"/>
        <w:jc w:val="center"/>
        <w:outlineLvl w:val="1"/>
        <w:rPr>
          <w:rFonts w:ascii="Arial" w:eastAsia="Times New Roman" w:hAnsi="Arial" w:cs="Arial"/>
          <w:b/>
        </w:rPr>
      </w:pPr>
    </w:p>
    <w:p w14:paraId="0FE37D30" w14:textId="77777777" w:rsidR="00A51ED9" w:rsidRPr="001C25D9" w:rsidRDefault="00A51ED9" w:rsidP="00A51ED9">
      <w:pPr>
        <w:keepNext/>
        <w:keepLines/>
        <w:spacing w:after="0" w:line="240" w:lineRule="auto"/>
        <w:jc w:val="center"/>
        <w:outlineLvl w:val="1"/>
        <w:rPr>
          <w:rFonts w:ascii="Arial" w:eastAsia="Times New Roman" w:hAnsi="Arial" w:cs="Arial"/>
          <w:b/>
        </w:rPr>
      </w:pPr>
      <w:bookmarkStart w:id="16" w:name="bookmark2"/>
      <w:r w:rsidRPr="001C25D9">
        <w:rPr>
          <w:rFonts w:ascii="Arial" w:eastAsia="Times New Roman" w:hAnsi="Arial" w:cs="Arial"/>
          <w:b/>
        </w:rPr>
        <w:t>III. Ціна договору</w:t>
      </w:r>
      <w:bookmarkEnd w:id="16"/>
    </w:p>
    <w:p w14:paraId="254666F1" w14:textId="77777777" w:rsidR="00A51ED9" w:rsidRPr="001C25D9" w:rsidRDefault="00A51ED9" w:rsidP="00A51ED9">
      <w:pPr>
        <w:spacing w:after="0" w:line="240" w:lineRule="auto"/>
        <w:jc w:val="both"/>
        <w:rPr>
          <w:rFonts w:ascii="Arial" w:hAnsi="Arial" w:cs="Arial"/>
        </w:rPr>
      </w:pPr>
      <w:bookmarkStart w:id="17" w:name="bookmark31"/>
      <w:bookmarkEnd w:id="17"/>
      <w:r w:rsidRPr="001C25D9">
        <w:rPr>
          <w:rFonts w:ascii="Arial" w:eastAsia="Times New Roman" w:hAnsi="Arial" w:cs="Arial"/>
          <w:shd w:val="clear" w:color="auto" w:fill="FFFFFF"/>
        </w:rPr>
        <w:t xml:space="preserve">3.1 </w:t>
      </w:r>
      <w:r w:rsidRPr="001C25D9">
        <w:rPr>
          <w:rFonts w:ascii="Arial" w:hAnsi="Arial" w:cs="Arial"/>
        </w:rPr>
        <w:t>Загальна вартість договору: ___________________________ грн. (</w:t>
      </w:r>
      <w:r w:rsidRPr="001C25D9">
        <w:rPr>
          <w:rFonts w:ascii="Arial" w:hAnsi="Arial" w:cs="Arial"/>
          <w:b/>
        </w:rPr>
        <w:t>вказати прописом</w:t>
      </w:r>
      <w:r w:rsidRPr="001C25D9">
        <w:rPr>
          <w:rFonts w:ascii="Arial" w:hAnsi="Arial" w:cs="Arial"/>
        </w:rPr>
        <w:t xml:space="preserve">) у </w:t>
      </w:r>
      <w:proofErr w:type="spellStart"/>
      <w:r w:rsidRPr="001C25D9">
        <w:rPr>
          <w:rFonts w:ascii="Arial" w:hAnsi="Arial" w:cs="Arial"/>
        </w:rPr>
        <w:t>т.ч</w:t>
      </w:r>
      <w:proofErr w:type="spellEnd"/>
      <w:r w:rsidRPr="001C25D9">
        <w:rPr>
          <w:rFonts w:ascii="Arial" w:hAnsi="Arial" w:cs="Arial"/>
        </w:rPr>
        <w:t>. ПДВ - відповідно до п. 193.1. Податкового кодексу України.</w:t>
      </w:r>
    </w:p>
    <w:p w14:paraId="18E7F07D" w14:textId="77777777" w:rsidR="00A51ED9" w:rsidRPr="001C25D9" w:rsidRDefault="00A51ED9" w:rsidP="00A51ED9">
      <w:pPr>
        <w:pStyle w:val="ae"/>
        <w:spacing w:after="0" w:line="240" w:lineRule="auto"/>
        <w:ind w:left="0"/>
        <w:rPr>
          <w:rFonts w:ascii="Arial" w:hAnsi="Arial" w:cs="Arial"/>
        </w:rPr>
      </w:pPr>
      <w:r w:rsidRPr="001C25D9">
        <w:rPr>
          <w:rFonts w:ascii="Arial" w:eastAsia="Times New Roman" w:hAnsi="Arial" w:cs="Arial"/>
          <w:shd w:val="clear" w:color="auto" w:fill="FFFFFF"/>
        </w:rPr>
        <w:t>3.2.</w:t>
      </w:r>
      <w:r w:rsidRPr="001C25D9">
        <w:rPr>
          <w:rFonts w:ascii="Arial" w:eastAsia="Batang" w:hAnsi="Arial" w:cs="Arial"/>
          <w:lang w:eastAsia="ar-SA"/>
        </w:rPr>
        <w:t xml:space="preserve"> </w:t>
      </w:r>
      <w:r w:rsidRPr="001C25D9">
        <w:rPr>
          <w:rFonts w:ascii="Arial" w:hAnsi="Arial" w:cs="Arial"/>
        </w:rPr>
        <w:t>Ціна Договору може бути зменшена відповідно до реального фінансування установи.</w:t>
      </w:r>
    </w:p>
    <w:p w14:paraId="1501A316" w14:textId="77777777" w:rsidR="00A51ED9" w:rsidRPr="001C25D9" w:rsidRDefault="00A51ED9" w:rsidP="00A51ED9">
      <w:pPr>
        <w:pStyle w:val="ae"/>
        <w:spacing w:after="0" w:line="240" w:lineRule="auto"/>
        <w:ind w:left="0"/>
        <w:rPr>
          <w:rFonts w:ascii="Arial" w:eastAsia="Times New Roman" w:hAnsi="Arial" w:cs="Arial"/>
          <w:shd w:val="clear" w:color="auto" w:fill="FFFFFF"/>
        </w:rPr>
      </w:pPr>
      <w:r w:rsidRPr="001C25D9">
        <w:rPr>
          <w:rFonts w:ascii="Arial" w:eastAsia="Times New Roman" w:hAnsi="Arial" w:cs="Arial"/>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1C25D9" w:rsidRDefault="00A51ED9" w:rsidP="00A51ED9">
      <w:pPr>
        <w:pStyle w:val="ae"/>
        <w:widowControl w:val="0"/>
        <w:tabs>
          <w:tab w:val="left" w:pos="804"/>
        </w:tabs>
        <w:spacing w:after="0" w:line="240" w:lineRule="auto"/>
        <w:ind w:left="360"/>
        <w:jc w:val="both"/>
        <w:rPr>
          <w:rFonts w:ascii="Arial" w:eastAsia="Times New Roman" w:hAnsi="Arial" w:cs="Arial"/>
          <w:b/>
        </w:rPr>
      </w:pPr>
    </w:p>
    <w:p w14:paraId="202C0DFC" w14:textId="77777777" w:rsidR="00A51ED9" w:rsidRPr="001C25D9" w:rsidRDefault="00A51ED9" w:rsidP="00A51ED9">
      <w:pPr>
        <w:keepNext/>
        <w:keepLines/>
        <w:spacing w:after="0" w:line="240" w:lineRule="auto"/>
        <w:jc w:val="center"/>
        <w:outlineLvl w:val="1"/>
        <w:rPr>
          <w:rFonts w:ascii="Arial" w:eastAsia="Times New Roman" w:hAnsi="Arial" w:cs="Arial"/>
          <w:b/>
        </w:rPr>
      </w:pPr>
      <w:r w:rsidRPr="001C25D9">
        <w:rPr>
          <w:rFonts w:ascii="Arial" w:eastAsia="Times New Roman" w:hAnsi="Arial" w:cs="Arial"/>
          <w:b/>
        </w:rPr>
        <w:t>IV. Порядок здійснення оплати</w:t>
      </w:r>
    </w:p>
    <w:p w14:paraId="55213976" w14:textId="77777777" w:rsidR="00A51ED9" w:rsidRPr="001C25D9" w:rsidRDefault="00A51ED9" w:rsidP="00A51ED9">
      <w:pPr>
        <w:widowControl w:val="0"/>
        <w:numPr>
          <w:ilvl w:val="0"/>
          <w:numId w:val="17"/>
        </w:numPr>
        <w:tabs>
          <w:tab w:val="left" w:pos="818"/>
        </w:tabs>
        <w:suppressAutoHyphens w:val="0"/>
        <w:spacing w:after="0" w:line="240" w:lineRule="auto"/>
        <w:jc w:val="both"/>
        <w:rPr>
          <w:rFonts w:ascii="Arial" w:eastAsia="Times New Roman" w:hAnsi="Arial" w:cs="Arial"/>
        </w:rPr>
      </w:pPr>
      <w:r w:rsidRPr="001C25D9">
        <w:rPr>
          <w:rFonts w:ascii="Arial" w:eastAsia="Times New Roman" w:hAnsi="Arial" w:cs="Arial"/>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6A6578E" w14:textId="77777777" w:rsidR="00A51ED9" w:rsidRPr="001C25D9" w:rsidRDefault="00A51ED9" w:rsidP="00A51ED9">
      <w:pPr>
        <w:widowControl w:val="0"/>
        <w:numPr>
          <w:ilvl w:val="0"/>
          <w:numId w:val="17"/>
        </w:numPr>
        <w:tabs>
          <w:tab w:val="left" w:pos="895"/>
        </w:tabs>
        <w:suppressAutoHyphens w:val="0"/>
        <w:spacing w:after="0" w:line="240" w:lineRule="auto"/>
        <w:jc w:val="both"/>
        <w:rPr>
          <w:rFonts w:ascii="Arial" w:eastAsia="Times New Roman" w:hAnsi="Arial" w:cs="Arial"/>
        </w:rPr>
      </w:pPr>
      <w:r w:rsidRPr="001C25D9">
        <w:rPr>
          <w:rFonts w:ascii="Arial" w:eastAsia="Times New Roman" w:hAnsi="Arial" w:cs="Arial"/>
        </w:rPr>
        <w:t xml:space="preserve">У разі затримки фінансування розрахунки за поставлений товар здійснюються при отриманні </w:t>
      </w:r>
      <w:r w:rsidRPr="001C25D9">
        <w:rPr>
          <w:rFonts w:ascii="Arial" w:eastAsia="Times New Roman" w:hAnsi="Arial" w:cs="Arial"/>
        </w:rPr>
        <w:lastRenderedPageBreak/>
        <w:t>Покупцем фінансування цих товарів.</w:t>
      </w:r>
    </w:p>
    <w:p w14:paraId="6679CDCE" w14:textId="77777777" w:rsidR="00A51ED9" w:rsidRPr="001C25D9" w:rsidRDefault="00A51ED9" w:rsidP="00A51ED9">
      <w:pPr>
        <w:widowControl w:val="0"/>
        <w:numPr>
          <w:ilvl w:val="0"/>
          <w:numId w:val="17"/>
        </w:numPr>
        <w:tabs>
          <w:tab w:val="left" w:pos="809"/>
        </w:tabs>
        <w:suppressAutoHyphens w:val="0"/>
        <w:spacing w:after="0" w:line="240" w:lineRule="auto"/>
        <w:jc w:val="both"/>
        <w:rPr>
          <w:rFonts w:ascii="Arial" w:eastAsia="Times New Roman" w:hAnsi="Arial" w:cs="Arial"/>
        </w:rPr>
      </w:pPr>
      <w:r w:rsidRPr="001C25D9">
        <w:rPr>
          <w:rFonts w:ascii="Arial" w:eastAsia="Times New Roman" w:hAnsi="Arial" w:cs="Arial"/>
        </w:rPr>
        <w:t>При виникненні зобов'язань оплата за поставлений товар проводиться при наявності та в м</w:t>
      </w:r>
      <w:r w:rsidRPr="001C25D9">
        <w:rPr>
          <w:rFonts w:ascii="Arial" w:eastAsia="Times New Roman" w:hAnsi="Arial" w:cs="Arial"/>
        </w:rPr>
        <w:t>е</w:t>
      </w:r>
      <w:r w:rsidRPr="001C25D9">
        <w:rPr>
          <w:rFonts w:ascii="Arial" w:eastAsia="Times New Roman" w:hAnsi="Arial" w:cs="Arial"/>
        </w:rPr>
        <w:t>жах відповідних видатків на вказані цілі.</w:t>
      </w:r>
    </w:p>
    <w:p w14:paraId="69D95557" w14:textId="77777777" w:rsidR="00A51ED9" w:rsidRPr="001C25D9" w:rsidRDefault="00A51ED9" w:rsidP="00A51ED9">
      <w:pPr>
        <w:widowControl w:val="0"/>
        <w:tabs>
          <w:tab w:val="left" w:pos="818"/>
        </w:tabs>
        <w:spacing w:after="0" w:line="240" w:lineRule="auto"/>
        <w:jc w:val="both"/>
        <w:rPr>
          <w:rFonts w:ascii="Arial" w:eastAsia="Times New Roman" w:hAnsi="Arial" w:cs="Arial"/>
        </w:rPr>
      </w:pPr>
    </w:p>
    <w:p w14:paraId="51ABCDF6" w14:textId="77777777" w:rsidR="00A51ED9" w:rsidRPr="001C25D9" w:rsidRDefault="00A51ED9" w:rsidP="00A51ED9">
      <w:pPr>
        <w:keepNext/>
        <w:keepLines/>
        <w:spacing w:after="0" w:line="240" w:lineRule="auto"/>
        <w:jc w:val="center"/>
        <w:outlineLvl w:val="1"/>
        <w:rPr>
          <w:rFonts w:ascii="Arial" w:eastAsia="Times New Roman" w:hAnsi="Arial" w:cs="Arial"/>
          <w:b/>
        </w:rPr>
      </w:pPr>
      <w:bookmarkStart w:id="18" w:name="bookmark4"/>
      <w:r w:rsidRPr="001C25D9">
        <w:rPr>
          <w:rFonts w:ascii="Arial" w:eastAsia="Times New Roman" w:hAnsi="Arial" w:cs="Arial"/>
          <w:b/>
        </w:rPr>
        <w:t>V. Поставка товарів</w:t>
      </w:r>
      <w:bookmarkEnd w:id="18"/>
    </w:p>
    <w:p w14:paraId="47092AA9" w14:textId="621FD379" w:rsidR="00A51ED9" w:rsidRPr="001C25D9" w:rsidRDefault="00A51ED9" w:rsidP="00A51ED9">
      <w:pPr>
        <w:spacing w:after="0" w:line="240" w:lineRule="auto"/>
        <w:jc w:val="both"/>
        <w:rPr>
          <w:rFonts w:ascii="Arial" w:hAnsi="Arial" w:cs="Arial"/>
        </w:rPr>
      </w:pPr>
      <w:r w:rsidRPr="001C25D9">
        <w:rPr>
          <w:rFonts w:ascii="Arial" w:hAnsi="Arial" w:cs="Arial"/>
        </w:rPr>
        <w:t xml:space="preserve">5.1. Строк поставки товару: до </w:t>
      </w:r>
      <w:r w:rsidRPr="001C25D9">
        <w:rPr>
          <w:rFonts w:ascii="Arial" w:hAnsi="Arial" w:cs="Arial"/>
          <w:b/>
        </w:rPr>
        <w:t>31.12.2024</w:t>
      </w:r>
      <w:r w:rsidRPr="001C25D9">
        <w:rPr>
          <w:rFonts w:ascii="Arial" w:hAnsi="Arial" w:cs="Arial"/>
        </w:rPr>
        <w:t>.</w:t>
      </w:r>
    </w:p>
    <w:p w14:paraId="45B67C7F" w14:textId="77777777" w:rsidR="00A51ED9" w:rsidRPr="001C25D9" w:rsidRDefault="00A51ED9" w:rsidP="00A51ED9">
      <w:pPr>
        <w:spacing w:after="0" w:line="240" w:lineRule="auto"/>
        <w:jc w:val="both"/>
        <w:rPr>
          <w:rFonts w:ascii="Arial" w:hAnsi="Arial" w:cs="Arial"/>
        </w:rPr>
      </w:pPr>
      <w:r w:rsidRPr="001C25D9">
        <w:rPr>
          <w:rFonts w:ascii="Arial" w:hAnsi="Arial" w:cs="Arial"/>
        </w:rPr>
        <w:t xml:space="preserve">5.2. Порядок здійснення поставки: поставка Товару здійснюється протягом </w:t>
      </w:r>
      <w:r w:rsidRPr="001C25D9">
        <w:rPr>
          <w:rFonts w:ascii="Arial" w:hAnsi="Arial" w:cs="Arial"/>
          <w:color w:val="000000"/>
        </w:rPr>
        <w:t xml:space="preserve">3 </w:t>
      </w:r>
      <w:r w:rsidRPr="001C25D9">
        <w:rPr>
          <w:rFonts w:ascii="Arial" w:hAnsi="Arial" w:cs="Arial"/>
        </w:rPr>
        <w:t>діб з моменту замовлення товару від Покупця, але у строк, що не перевищує строку котрий встановлений в п.5.1. Розділу V Договору.</w:t>
      </w:r>
    </w:p>
    <w:p w14:paraId="04D2EB95" w14:textId="77777777" w:rsidR="00A51ED9" w:rsidRPr="001C25D9" w:rsidRDefault="00A51ED9" w:rsidP="00A51ED9">
      <w:pPr>
        <w:spacing w:after="0" w:line="240" w:lineRule="auto"/>
        <w:jc w:val="both"/>
        <w:rPr>
          <w:rFonts w:ascii="Arial" w:eastAsia="Times New Roman" w:hAnsi="Arial" w:cs="Arial"/>
        </w:rPr>
      </w:pPr>
      <w:r w:rsidRPr="001C25D9">
        <w:rPr>
          <w:rFonts w:ascii="Arial" w:hAnsi="Arial" w:cs="Arial"/>
        </w:rPr>
        <w:t xml:space="preserve">5.3. </w:t>
      </w:r>
      <w:r w:rsidRPr="001C25D9">
        <w:rPr>
          <w:rFonts w:ascii="Arial" w:eastAsia="Times New Roman" w:hAnsi="Arial" w:cs="Arial"/>
        </w:rPr>
        <w:t>Місце поставки (передачі) товарів: ______________________________________________</w:t>
      </w:r>
    </w:p>
    <w:p w14:paraId="2AA465A2" w14:textId="77777777" w:rsidR="00A51ED9" w:rsidRPr="001C25D9" w:rsidRDefault="00A51ED9" w:rsidP="00A51ED9">
      <w:pPr>
        <w:spacing w:after="0" w:line="240" w:lineRule="auto"/>
        <w:jc w:val="both"/>
        <w:rPr>
          <w:rFonts w:ascii="Arial" w:eastAsia="Times New Roman" w:hAnsi="Arial" w:cs="Arial"/>
        </w:rPr>
      </w:pPr>
      <w:r w:rsidRPr="001C25D9">
        <w:rPr>
          <w:rFonts w:ascii="Arial" w:eastAsia="Times New Roman" w:hAnsi="Arial" w:cs="Arial"/>
        </w:rPr>
        <w:t xml:space="preserve">5.4. </w:t>
      </w:r>
      <w:r w:rsidRPr="001C25D9">
        <w:rPr>
          <w:rFonts w:ascii="Arial" w:hAnsi="Arial" w:cs="Arial"/>
        </w:rPr>
        <w:t>При поставці товару Постачальник повинен надавати інструкцію з використання препаратів, викладену українською мовою та затверджені належним чином сертифікати відповідності.</w:t>
      </w:r>
    </w:p>
    <w:p w14:paraId="7FDBBBA8" w14:textId="77777777" w:rsidR="00A51ED9" w:rsidRPr="001C25D9" w:rsidRDefault="00A51ED9" w:rsidP="00A51ED9">
      <w:pPr>
        <w:pStyle w:val="a6"/>
        <w:suppressAutoHyphens w:val="0"/>
        <w:spacing w:beforeAutospacing="0" w:after="0" w:afterAutospacing="0" w:line="276" w:lineRule="auto"/>
        <w:contextualSpacing/>
        <w:jc w:val="both"/>
        <w:rPr>
          <w:rFonts w:ascii="Arial" w:eastAsia="Times New Roman" w:hAnsi="Arial" w:cs="Arial"/>
          <w:sz w:val="22"/>
          <w:szCs w:val="22"/>
        </w:rPr>
      </w:pPr>
      <w:r w:rsidRPr="001C25D9">
        <w:rPr>
          <w:rFonts w:ascii="Arial" w:eastAsia="Times New Roman" w:hAnsi="Arial" w:cs="Arial"/>
          <w:sz w:val="22"/>
          <w:szCs w:val="22"/>
        </w:rPr>
        <w:t>5.5. Поставка товару здійснюється Постачальником.</w:t>
      </w:r>
    </w:p>
    <w:p w14:paraId="2BBB2AFF" w14:textId="77777777" w:rsidR="00A51ED9" w:rsidRPr="001C25D9" w:rsidRDefault="00A51ED9" w:rsidP="00A51ED9">
      <w:pPr>
        <w:pStyle w:val="a6"/>
        <w:suppressAutoHyphens w:val="0"/>
        <w:spacing w:beforeAutospacing="0" w:after="0" w:afterAutospacing="0" w:line="276" w:lineRule="auto"/>
        <w:contextualSpacing/>
        <w:jc w:val="both"/>
        <w:rPr>
          <w:rFonts w:ascii="Arial" w:eastAsia="Times New Roman" w:hAnsi="Arial" w:cs="Arial"/>
          <w:sz w:val="22"/>
          <w:szCs w:val="22"/>
        </w:rPr>
      </w:pPr>
      <w:r w:rsidRPr="001C25D9">
        <w:rPr>
          <w:rFonts w:ascii="Arial" w:eastAsia="Times New Roman" w:hAnsi="Arial" w:cs="Arial"/>
          <w:sz w:val="22"/>
          <w:szCs w:val="22"/>
        </w:rPr>
        <w:t>5.6. Постачальник</w:t>
      </w:r>
      <w:r w:rsidRPr="001C25D9">
        <w:rPr>
          <w:rFonts w:ascii="Arial" w:hAnsi="Arial" w:cs="Arial"/>
          <w:sz w:val="22"/>
          <w:szCs w:val="22"/>
        </w:rPr>
        <w:t xml:space="preserve"> повинен забезпечувати належні умови зберігання та транспортування лікарських засобів з дотриманням умов «холодового ланцюга». Товар повинен мати відповідне пакування, яке забезпечує цілісність товару та збереження його якості під час транспортування.</w:t>
      </w:r>
    </w:p>
    <w:p w14:paraId="466D41FE" w14:textId="77777777" w:rsidR="00A51ED9" w:rsidRPr="001C25D9" w:rsidRDefault="00A51ED9" w:rsidP="00A51ED9">
      <w:pPr>
        <w:widowControl w:val="0"/>
        <w:tabs>
          <w:tab w:val="left" w:pos="833"/>
        </w:tabs>
        <w:suppressAutoHyphens w:val="0"/>
        <w:spacing w:after="0" w:line="240" w:lineRule="auto"/>
        <w:jc w:val="both"/>
        <w:rPr>
          <w:rFonts w:ascii="Arial" w:eastAsia="Times New Roman" w:hAnsi="Arial" w:cs="Arial"/>
          <w:bCs/>
          <w:shd w:val="clear" w:color="auto" w:fill="FFFFFF"/>
        </w:rPr>
      </w:pPr>
    </w:p>
    <w:p w14:paraId="68898071" w14:textId="77777777" w:rsidR="00A51ED9" w:rsidRPr="001C25D9" w:rsidRDefault="00A51ED9" w:rsidP="00A51ED9">
      <w:pPr>
        <w:spacing w:after="0" w:line="240" w:lineRule="auto"/>
        <w:jc w:val="both"/>
        <w:rPr>
          <w:rFonts w:ascii="Arial" w:eastAsia="Times New Roman" w:hAnsi="Arial" w:cs="Arial"/>
          <w:b/>
        </w:rPr>
      </w:pPr>
    </w:p>
    <w:p w14:paraId="7E1160B7" w14:textId="77777777" w:rsidR="00A51ED9" w:rsidRPr="001C25D9" w:rsidRDefault="00A51ED9" w:rsidP="00A51ED9">
      <w:pPr>
        <w:keepNext/>
        <w:keepLines/>
        <w:spacing w:after="0" w:line="240" w:lineRule="auto"/>
        <w:jc w:val="center"/>
        <w:outlineLvl w:val="1"/>
        <w:rPr>
          <w:rFonts w:ascii="Arial" w:eastAsia="Times New Roman" w:hAnsi="Arial" w:cs="Arial"/>
          <w:b/>
        </w:rPr>
      </w:pPr>
      <w:bookmarkStart w:id="19" w:name="bookmark5"/>
      <w:r w:rsidRPr="001C25D9">
        <w:rPr>
          <w:rFonts w:ascii="Arial" w:eastAsia="Times New Roman" w:hAnsi="Arial" w:cs="Arial"/>
          <w:b/>
        </w:rPr>
        <w:t>VI. Права та обов'язки сторін</w:t>
      </w:r>
      <w:bookmarkEnd w:id="19"/>
    </w:p>
    <w:p w14:paraId="7BB83B5F" w14:textId="77777777" w:rsidR="00A51ED9" w:rsidRPr="001C25D9" w:rsidRDefault="00A51ED9" w:rsidP="00A51ED9">
      <w:pPr>
        <w:spacing w:after="0" w:line="240" w:lineRule="auto"/>
        <w:jc w:val="both"/>
        <w:rPr>
          <w:rFonts w:ascii="Arial" w:eastAsia="Times New Roman" w:hAnsi="Arial" w:cs="Arial"/>
        </w:rPr>
      </w:pPr>
      <w:r w:rsidRPr="001C25D9">
        <w:rPr>
          <w:rFonts w:ascii="Arial" w:eastAsia="Times New Roman" w:hAnsi="Arial" w:cs="Arial"/>
        </w:rPr>
        <w:t>6.1 Покупець зобов'язаний:</w:t>
      </w:r>
    </w:p>
    <w:p w14:paraId="65CAA51E" w14:textId="77777777" w:rsidR="00A51ED9" w:rsidRPr="001C25D9" w:rsidRDefault="00A51ED9" w:rsidP="00A51ED9">
      <w:pPr>
        <w:spacing w:after="0" w:line="240" w:lineRule="auto"/>
        <w:jc w:val="both"/>
        <w:rPr>
          <w:rFonts w:ascii="Arial" w:eastAsia="Times New Roman" w:hAnsi="Arial" w:cs="Arial"/>
        </w:rPr>
      </w:pPr>
      <w:r w:rsidRPr="001C25D9">
        <w:rPr>
          <w:rFonts w:ascii="Arial" w:eastAsia="Times New Roman" w:hAnsi="Arial" w:cs="Arial"/>
        </w:rPr>
        <w:t>6.1.1. Своєчасно та в повному обсязі сплачувати за поставлені товари;</w:t>
      </w:r>
    </w:p>
    <w:p w14:paraId="2A2D689C" w14:textId="77777777" w:rsidR="00A51ED9" w:rsidRPr="001C25D9" w:rsidRDefault="00A51ED9" w:rsidP="00A51ED9">
      <w:pPr>
        <w:spacing w:after="0" w:line="240" w:lineRule="auto"/>
        <w:jc w:val="both"/>
        <w:rPr>
          <w:rFonts w:ascii="Arial" w:eastAsia="Times New Roman" w:hAnsi="Arial" w:cs="Arial"/>
        </w:rPr>
      </w:pPr>
      <w:r w:rsidRPr="001C25D9">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1C25D9" w:rsidRDefault="00A51ED9" w:rsidP="00A51ED9">
      <w:pPr>
        <w:widowControl w:val="0"/>
        <w:numPr>
          <w:ilvl w:val="0"/>
          <w:numId w:val="19"/>
        </w:numPr>
        <w:tabs>
          <w:tab w:val="left" w:pos="762"/>
        </w:tabs>
        <w:suppressAutoHyphens w:val="0"/>
        <w:spacing w:after="0" w:line="240" w:lineRule="auto"/>
        <w:jc w:val="both"/>
        <w:rPr>
          <w:rFonts w:ascii="Arial" w:eastAsia="Times New Roman" w:hAnsi="Arial" w:cs="Arial"/>
        </w:rPr>
      </w:pPr>
      <w:r w:rsidRPr="001C25D9">
        <w:rPr>
          <w:rFonts w:ascii="Arial" w:eastAsia="Times New Roman" w:hAnsi="Arial" w:cs="Arial"/>
        </w:rPr>
        <w:t>Покупець має право:</w:t>
      </w:r>
    </w:p>
    <w:p w14:paraId="1129663A" w14:textId="77777777" w:rsidR="00A51ED9" w:rsidRPr="001C25D9" w:rsidRDefault="00A51ED9" w:rsidP="00A51ED9">
      <w:pPr>
        <w:widowControl w:val="0"/>
        <w:tabs>
          <w:tab w:val="left" w:pos="762"/>
        </w:tabs>
        <w:spacing w:after="0" w:line="240" w:lineRule="auto"/>
        <w:jc w:val="both"/>
        <w:rPr>
          <w:rFonts w:ascii="Arial" w:eastAsia="Times New Roman" w:hAnsi="Arial" w:cs="Arial"/>
        </w:rPr>
      </w:pPr>
      <w:r w:rsidRPr="001C25D9">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1C25D9">
        <w:rPr>
          <w:rFonts w:ascii="Arial" w:eastAsia="Times New Roman" w:hAnsi="Arial" w:cs="Arial"/>
        </w:rPr>
        <w:t>повідомивши про це Учасника у строк 2 робочі дні з дня надсилання такої події</w:t>
      </w:r>
      <w:r w:rsidRPr="001C25D9">
        <w:rPr>
          <w:rFonts w:ascii="Arial" w:hAnsi="Arial" w:cs="Arial"/>
        </w:rPr>
        <w:t>. Грубим порушенням умов договору вважається:</w:t>
      </w:r>
    </w:p>
    <w:p w14:paraId="7C4367D4" w14:textId="77777777" w:rsidR="00A51ED9" w:rsidRPr="001C25D9" w:rsidRDefault="00A51ED9" w:rsidP="00A51ED9">
      <w:pPr>
        <w:numPr>
          <w:ilvl w:val="0"/>
          <w:numId w:val="20"/>
        </w:numPr>
        <w:suppressAutoHyphens w:val="0"/>
        <w:spacing w:after="0" w:line="240" w:lineRule="auto"/>
        <w:jc w:val="both"/>
        <w:rPr>
          <w:rFonts w:ascii="Arial" w:eastAsia="Calibri" w:hAnsi="Arial" w:cs="Arial"/>
        </w:rPr>
      </w:pPr>
      <w:r w:rsidRPr="001C25D9">
        <w:rPr>
          <w:rFonts w:ascii="Arial" w:hAnsi="Arial" w:cs="Arial"/>
        </w:rPr>
        <w:t>-  порушення терміну поставки товару, що передбачено п.5.1. даного Договору.</w:t>
      </w:r>
    </w:p>
    <w:p w14:paraId="40F32906" w14:textId="77777777" w:rsidR="00A51ED9" w:rsidRPr="001C25D9" w:rsidRDefault="00A51ED9" w:rsidP="00A51ED9">
      <w:pPr>
        <w:numPr>
          <w:ilvl w:val="0"/>
          <w:numId w:val="20"/>
        </w:numPr>
        <w:suppressAutoHyphens w:val="0"/>
        <w:spacing w:after="0" w:line="240" w:lineRule="auto"/>
        <w:jc w:val="both"/>
        <w:rPr>
          <w:rFonts w:ascii="Arial" w:hAnsi="Arial" w:cs="Arial"/>
        </w:rPr>
      </w:pPr>
      <w:r w:rsidRPr="001C25D9">
        <w:rPr>
          <w:rFonts w:ascii="Arial" w:hAnsi="Arial" w:cs="Arial"/>
        </w:rPr>
        <w:t xml:space="preserve">- порушення умов поставки та збереження товарного вигляду товару. </w:t>
      </w:r>
    </w:p>
    <w:p w14:paraId="4B79B281" w14:textId="77777777" w:rsidR="00A51ED9" w:rsidRPr="001C25D9" w:rsidRDefault="00A51ED9" w:rsidP="00A51ED9">
      <w:pPr>
        <w:numPr>
          <w:ilvl w:val="0"/>
          <w:numId w:val="20"/>
        </w:numPr>
        <w:suppressAutoHyphens w:val="0"/>
        <w:spacing w:after="0" w:line="240" w:lineRule="auto"/>
        <w:jc w:val="both"/>
        <w:rPr>
          <w:rFonts w:ascii="Arial" w:hAnsi="Arial" w:cs="Arial"/>
        </w:rPr>
      </w:pPr>
      <w:r w:rsidRPr="001C25D9">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1C25D9" w:rsidRDefault="00A51ED9" w:rsidP="00A51ED9">
      <w:pPr>
        <w:numPr>
          <w:ilvl w:val="0"/>
          <w:numId w:val="20"/>
        </w:numPr>
        <w:suppressAutoHyphens w:val="0"/>
        <w:spacing w:after="0" w:line="240" w:lineRule="auto"/>
        <w:jc w:val="both"/>
        <w:rPr>
          <w:rFonts w:ascii="Arial" w:hAnsi="Arial" w:cs="Arial"/>
        </w:rPr>
      </w:pPr>
      <w:r w:rsidRPr="001C25D9">
        <w:rPr>
          <w:rFonts w:ascii="Arial" w:hAnsi="Arial" w:cs="Arial"/>
        </w:rPr>
        <w:t>При виявленні порушення умов договору що передбачені п. 6.2.1. даного Договору, складаєт</w:t>
      </w:r>
      <w:r w:rsidRPr="001C25D9">
        <w:rPr>
          <w:rFonts w:ascii="Arial" w:hAnsi="Arial" w:cs="Arial"/>
        </w:rPr>
        <w:t>ь</w:t>
      </w:r>
      <w:r w:rsidRPr="001C25D9">
        <w:rPr>
          <w:rFonts w:ascii="Arial" w:hAnsi="Arial" w:cs="Arial"/>
        </w:rPr>
        <w:t>ся Акт комісії про правопорушення.</w:t>
      </w:r>
    </w:p>
    <w:p w14:paraId="2869431F" w14:textId="77777777" w:rsidR="00A51ED9" w:rsidRPr="001C25D9" w:rsidRDefault="00A51ED9" w:rsidP="00A51ED9">
      <w:pPr>
        <w:widowControl w:val="0"/>
        <w:numPr>
          <w:ilvl w:val="0"/>
          <w:numId w:val="20"/>
        </w:numPr>
        <w:tabs>
          <w:tab w:val="left" w:pos="945"/>
        </w:tabs>
        <w:suppressAutoHyphens w:val="0"/>
        <w:spacing w:after="0" w:line="240" w:lineRule="auto"/>
        <w:jc w:val="both"/>
        <w:rPr>
          <w:rFonts w:ascii="Arial" w:eastAsia="Times New Roman" w:hAnsi="Arial" w:cs="Arial"/>
        </w:rPr>
      </w:pPr>
      <w:r w:rsidRPr="001C25D9">
        <w:rPr>
          <w:rFonts w:ascii="Arial" w:eastAsia="Times New Roman" w:hAnsi="Arial" w:cs="Arial"/>
        </w:rPr>
        <w:t>Контролювати поставку товарів у строки, встановлені цим Договором;</w:t>
      </w:r>
    </w:p>
    <w:p w14:paraId="6940C132" w14:textId="77777777" w:rsidR="00A51ED9" w:rsidRPr="001C25D9" w:rsidRDefault="00A51ED9" w:rsidP="00A51ED9">
      <w:pPr>
        <w:widowControl w:val="0"/>
        <w:numPr>
          <w:ilvl w:val="0"/>
          <w:numId w:val="20"/>
        </w:numPr>
        <w:tabs>
          <w:tab w:val="left" w:pos="986"/>
        </w:tabs>
        <w:suppressAutoHyphens w:val="0"/>
        <w:spacing w:after="0" w:line="240" w:lineRule="auto"/>
        <w:jc w:val="both"/>
        <w:rPr>
          <w:rFonts w:ascii="Arial" w:eastAsia="Times New Roman" w:hAnsi="Arial" w:cs="Arial"/>
        </w:rPr>
      </w:pPr>
      <w:r w:rsidRPr="001C25D9">
        <w:rPr>
          <w:rFonts w:ascii="Arial" w:eastAsia="Times New Roman" w:hAnsi="Arial" w:cs="Arial"/>
        </w:rPr>
        <w:t>Зменшувати обсяг закупівлі товарів та загальну вартість цього Договору залежно від реал</w:t>
      </w:r>
      <w:r w:rsidRPr="001C25D9">
        <w:rPr>
          <w:rFonts w:ascii="Arial" w:eastAsia="Times New Roman" w:hAnsi="Arial" w:cs="Arial"/>
        </w:rPr>
        <w:t>ь</w:t>
      </w:r>
      <w:r w:rsidRPr="001C25D9">
        <w:rPr>
          <w:rFonts w:ascii="Arial" w:eastAsia="Times New Roman" w:hAnsi="Arial" w:cs="Arial"/>
        </w:rPr>
        <w:t>ного фінансування видатків. У такому разі Сторони вносять відповідні зміни до цього Договору;</w:t>
      </w:r>
    </w:p>
    <w:p w14:paraId="74407932" w14:textId="77777777" w:rsidR="00A51ED9" w:rsidRPr="001C25D9" w:rsidRDefault="00A51ED9" w:rsidP="00A51ED9">
      <w:pPr>
        <w:widowControl w:val="0"/>
        <w:numPr>
          <w:ilvl w:val="0"/>
          <w:numId w:val="20"/>
        </w:numPr>
        <w:tabs>
          <w:tab w:val="left" w:pos="1039"/>
        </w:tabs>
        <w:suppressAutoHyphens w:val="0"/>
        <w:spacing w:after="0" w:line="240" w:lineRule="auto"/>
        <w:jc w:val="both"/>
        <w:rPr>
          <w:rFonts w:ascii="Arial" w:eastAsia="Times New Roman" w:hAnsi="Arial" w:cs="Arial"/>
        </w:rPr>
      </w:pPr>
      <w:r w:rsidRPr="001C25D9">
        <w:rPr>
          <w:rFonts w:ascii="Arial" w:eastAsia="Times New Roman" w:hAnsi="Arial" w:cs="Arial"/>
        </w:rPr>
        <w:t>Повернути рахунок Учаснику без здійснення оплати в разі неналежного оформлення док</w:t>
      </w:r>
      <w:r w:rsidRPr="001C25D9">
        <w:rPr>
          <w:rFonts w:ascii="Arial" w:eastAsia="Times New Roman" w:hAnsi="Arial" w:cs="Arial"/>
        </w:rPr>
        <w:t>у</w:t>
      </w:r>
      <w:r w:rsidRPr="001C25D9">
        <w:rPr>
          <w:rFonts w:ascii="Arial" w:eastAsia="Times New Roman" w:hAnsi="Arial" w:cs="Arial"/>
        </w:rPr>
        <w:t>ментів (відсутність печатки, підписів тощо);</w:t>
      </w:r>
    </w:p>
    <w:p w14:paraId="687671CA" w14:textId="77777777" w:rsidR="00A51ED9" w:rsidRPr="001C25D9" w:rsidRDefault="00A51ED9" w:rsidP="00A51ED9">
      <w:pPr>
        <w:widowControl w:val="0"/>
        <w:numPr>
          <w:ilvl w:val="0"/>
          <w:numId w:val="19"/>
        </w:numPr>
        <w:tabs>
          <w:tab w:val="left" w:pos="758"/>
        </w:tabs>
        <w:suppressAutoHyphens w:val="0"/>
        <w:spacing w:after="0" w:line="240" w:lineRule="auto"/>
        <w:jc w:val="both"/>
        <w:rPr>
          <w:rFonts w:ascii="Arial" w:eastAsia="Times New Roman" w:hAnsi="Arial" w:cs="Arial"/>
        </w:rPr>
      </w:pPr>
      <w:r w:rsidRPr="001C25D9">
        <w:rPr>
          <w:rFonts w:ascii="Arial" w:eastAsia="Times New Roman" w:hAnsi="Arial" w:cs="Arial"/>
        </w:rPr>
        <w:t>Постачальник зобов'язаний:</w:t>
      </w:r>
    </w:p>
    <w:p w14:paraId="22F851B0" w14:textId="77777777" w:rsidR="00A51ED9" w:rsidRPr="001C25D9" w:rsidRDefault="00A51ED9" w:rsidP="00A51ED9">
      <w:pPr>
        <w:widowControl w:val="0"/>
        <w:numPr>
          <w:ilvl w:val="0"/>
          <w:numId w:val="21"/>
        </w:numPr>
        <w:tabs>
          <w:tab w:val="left" w:pos="940"/>
        </w:tabs>
        <w:suppressAutoHyphens w:val="0"/>
        <w:spacing w:after="0" w:line="240" w:lineRule="auto"/>
        <w:jc w:val="both"/>
        <w:rPr>
          <w:rFonts w:ascii="Arial" w:eastAsia="Times New Roman" w:hAnsi="Arial" w:cs="Arial"/>
        </w:rPr>
      </w:pPr>
      <w:r w:rsidRPr="001C25D9">
        <w:rPr>
          <w:rFonts w:ascii="Arial" w:eastAsia="Times New Roman" w:hAnsi="Arial" w:cs="Arial"/>
        </w:rPr>
        <w:t>Забезпечити поставку товарів у строки, встановлені цим Договором;</w:t>
      </w:r>
    </w:p>
    <w:p w14:paraId="2B6297B8" w14:textId="77777777" w:rsidR="00A51ED9" w:rsidRPr="001C25D9" w:rsidRDefault="00A51ED9" w:rsidP="00A51ED9">
      <w:pPr>
        <w:widowControl w:val="0"/>
        <w:numPr>
          <w:ilvl w:val="0"/>
          <w:numId w:val="21"/>
        </w:numPr>
        <w:tabs>
          <w:tab w:val="left" w:pos="972"/>
        </w:tabs>
        <w:suppressAutoHyphens w:val="0"/>
        <w:spacing w:after="0" w:line="240" w:lineRule="auto"/>
        <w:rPr>
          <w:rFonts w:ascii="Arial" w:eastAsia="Times New Roman" w:hAnsi="Arial" w:cs="Arial"/>
        </w:rPr>
      </w:pPr>
      <w:r w:rsidRPr="001C25D9">
        <w:rPr>
          <w:rFonts w:ascii="Arial" w:eastAsia="Times New Roman" w:hAnsi="Arial" w:cs="Arial"/>
        </w:rPr>
        <w:t>Забезпечити поставку товарів , якість яких відповідає умовам, установленим розділом II ць</w:t>
      </w:r>
      <w:r w:rsidRPr="001C25D9">
        <w:rPr>
          <w:rFonts w:ascii="Arial" w:eastAsia="Times New Roman" w:hAnsi="Arial" w:cs="Arial"/>
        </w:rPr>
        <w:t>о</w:t>
      </w:r>
      <w:r w:rsidRPr="001C25D9">
        <w:rPr>
          <w:rFonts w:ascii="Arial" w:eastAsia="Times New Roman" w:hAnsi="Arial" w:cs="Arial"/>
        </w:rPr>
        <w:t>го Договору;</w:t>
      </w:r>
    </w:p>
    <w:p w14:paraId="00632BF7" w14:textId="77777777" w:rsidR="00A51ED9" w:rsidRPr="001C25D9" w:rsidRDefault="00A51ED9" w:rsidP="00A51ED9">
      <w:pPr>
        <w:widowControl w:val="0"/>
        <w:numPr>
          <w:ilvl w:val="0"/>
          <w:numId w:val="19"/>
        </w:numPr>
        <w:tabs>
          <w:tab w:val="left" w:pos="762"/>
        </w:tabs>
        <w:suppressAutoHyphens w:val="0"/>
        <w:spacing w:after="0" w:line="240" w:lineRule="auto"/>
        <w:jc w:val="both"/>
        <w:rPr>
          <w:rFonts w:ascii="Arial" w:eastAsia="Times New Roman" w:hAnsi="Arial" w:cs="Arial"/>
        </w:rPr>
      </w:pPr>
      <w:r w:rsidRPr="001C25D9">
        <w:rPr>
          <w:rFonts w:ascii="Arial" w:eastAsia="Times New Roman" w:hAnsi="Arial" w:cs="Arial"/>
        </w:rPr>
        <w:t>Постачальник має право:</w:t>
      </w:r>
    </w:p>
    <w:p w14:paraId="779A4618" w14:textId="77777777" w:rsidR="00A51ED9" w:rsidRPr="001C25D9" w:rsidRDefault="00A51ED9" w:rsidP="00A51ED9">
      <w:pPr>
        <w:widowControl w:val="0"/>
        <w:numPr>
          <w:ilvl w:val="0"/>
          <w:numId w:val="22"/>
        </w:numPr>
        <w:tabs>
          <w:tab w:val="left" w:pos="945"/>
        </w:tabs>
        <w:suppressAutoHyphens w:val="0"/>
        <w:spacing w:after="0" w:line="240" w:lineRule="auto"/>
        <w:jc w:val="both"/>
        <w:rPr>
          <w:rFonts w:ascii="Arial" w:eastAsia="Times New Roman" w:hAnsi="Arial" w:cs="Arial"/>
        </w:rPr>
      </w:pPr>
      <w:r w:rsidRPr="001C25D9">
        <w:rPr>
          <w:rFonts w:ascii="Arial" w:eastAsia="Times New Roman" w:hAnsi="Arial" w:cs="Arial"/>
        </w:rPr>
        <w:t>Своєчасно та в повному обсязі отримувати плату за поставлені товари;</w:t>
      </w:r>
    </w:p>
    <w:p w14:paraId="747FFCBB" w14:textId="77777777" w:rsidR="00A51ED9" w:rsidRPr="001C25D9" w:rsidRDefault="00A51ED9" w:rsidP="00A51ED9">
      <w:pPr>
        <w:widowControl w:val="0"/>
        <w:numPr>
          <w:ilvl w:val="0"/>
          <w:numId w:val="22"/>
        </w:numPr>
        <w:tabs>
          <w:tab w:val="left" w:pos="945"/>
        </w:tabs>
        <w:suppressAutoHyphens w:val="0"/>
        <w:spacing w:after="0" w:line="240" w:lineRule="auto"/>
        <w:jc w:val="both"/>
        <w:rPr>
          <w:rFonts w:ascii="Arial" w:eastAsia="Times New Roman" w:hAnsi="Arial" w:cs="Arial"/>
        </w:rPr>
      </w:pPr>
      <w:r w:rsidRPr="001C25D9">
        <w:rPr>
          <w:rFonts w:ascii="Arial" w:eastAsia="Times New Roman" w:hAnsi="Arial" w:cs="Arial"/>
        </w:rPr>
        <w:t>На дострокову поставку товарів за письмовим погодженням Покупця;</w:t>
      </w:r>
    </w:p>
    <w:p w14:paraId="6D0F7D74" w14:textId="77777777" w:rsidR="00A51ED9" w:rsidRPr="001C25D9" w:rsidRDefault="00A51ED9" w:rsidP="00A51ED9">
      <w:pPr>
        <w:widowControl w:val="0"/>
        <w:numPr>
          <w:ilvl w:val="0"/>
          <w:numId w:val="22"/>
        </w:numPr>
        <w:tabs>
          <w:tab w:val="left" w:pos="958"/>
        </w:tabs>
        <w:suppressAutoHyphens w:val="0"/>
        <w:spacing w:after="0" w:line="240" w:lineRule="auto"/>
        <w:jc w:val="both"/>
        <w:rPr>
          <w:rFonts w:ascii="Arial" w:eastAsia="Times New Roman" w:hAnsi="Arial" w:cs="Arial"/>
        </w:rPr>
      </w:pPr>
      <w:r w:rsidRPr="001C25D9">
        <w:rPr>
          <w:rFonts w:ascii="Arial" w:eastAsia="Times New Roman" w:hAnsi="Arial" w:cs="Arial"/>
        </w:rPr>
        <w:t>У разі невиконання зобов'язань Покупцем Учасник має прав достроково розірвати цей Дог</w:t>
      </w:r>
      <w:r w:rsidRPr="001C25D9">
        <w:rPr>
          <w:rFonts w:ascii="Arial" w:eastAsia="Times New Roman" w:hAnsi="Arial" w:cs="Arial"/>
        </w:rPr>
        <w:t>о</w:t>
      </w:r>
      <w:r w:rsidRPr="001C25D9">
        <w:rPr>
          <w:rFonts w:ascii="Arial" w:eastAsia="Times New Roman" w:hAnsi="Arial" w:cs="Arial"/>
        </w:rPr>
        <w:t>вір, повідомивши про це Покупця у строк 10 робочих днів.</w:t>
      </w:r>
    </w:p>
    <w:p w14:paraId="064CBE29" w14:textId="77777777" w:rsidR="00A51ED9" w:rsidRPr="001C25D9" w:rsidRDefault="00A51ED9" w:rsidP="00A51ED9">
      <w:pPr>
        <w:keepNext/>
        <w:keepLines/>
        <w:spacing w:after="0" w:line="240" w:lineRule="auto"/>
        <w:jc w:val="center"/>
        <w:outlineLvl w:val="1"/>
        <w:rPr>
          <w:rFonts w:ascii="Arial" w:eastAsia="Times New Roman" w:hAnsi="Arial" w:cs="Arial"/>
          <w:b/>
        </w:rPr>
      </w:pPr>
    </w:p>
    <w:p w14:paraId="4927D77A" w14:textId="77777777" w:rsidR="00A51ED9" w:rsidRPr="001C25D9" w:rsidRDefault="00A51ED9" w:rsidP="00A51ED9">
      <w:pPr>
        <w:keepNext/>
        <w:keepLines/>
        <w:spacing w:after="0" w:line="240" w:lineRule="auto"/>
        <w:jc w:val="center"/>
        <w:outlineLvl w:val="1"/>
        <w:rPr>
          <w:rFonts w:ascii="Arial" w:eastAsia="Times New Roman" w:hAnsi="Arial" w:cs="Arial"/>
          <w:b/>
        </w:rPr>
      </w:pPr>
      <w:bookmarkStart w:id="20" w:name="bookmark6"/>
      <w:r w:rsidRPr="001C25D9">
        <w:rPr>
          <w:rFonts w:ascii="Arial" w:eastAsia="Times New Roman" w:hAnsi="Arial" w:cs="Arial"/>
          <w:b/>
        </w:rPr>
        <w:t>VII. Відповідальність сторін</w:t>
      </w:r>
      <w:bookmarkEnd w:id="20"/>
    </w:p>
    <w:p w14:paraId="18824016" w14:textId="77777777" w:rsidR="00A51ED9" w:rsidRPr="001C25D9"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C25D9">
        <w:rPr>
          <w:rFonts w:ascii="Arial" w:hAnsi="Arial" w:cs="Arial"/>
        </w:rPr>
        <w:t>За невиконання або виконання неналежним чином умов цього Договору Сторони несуть відп</w:t>
      </w:r>
      <w:r w:rsidRPr="001C25D9">
        <w:rPr>
          <w:rFonts w:ascii="Arial" w:hAnsi="Arial" w:cs="Arial"/>
        </w:rPr>
        <w:t>о</w:t>
      </w:r>
      <w:r w:rsidRPr="001C25D9">
        <w:rPr>
          <w:rFonts w:ascii="Arial" w:hAnsi="Arial" w:cs="Arial"/>
        </w:rPr>
        <w:t>відальність в порядку та у розмірах, встановлених чинним законодавством України.</w:t>
      </w:r>
    </w:p>
    <w:p w14:paraId="57E13A86" w14:textId="77777777" w:rsidR="00A51ED9" w:rsidRPr="001C25D9"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C25D9">
        <w:rPr>
          <w:rFonts w:ascii="Arial" w:hAnsi="Arial" w:cs="Arial"/>
        </w:rPr>
        <w:t>За порушення термінів передачі Товару за цим Договором Покупець має право вимагати, а П</w:t>
      </w:r>
      <w:r w:rsidRPr="001C25D9">
        <w:rPr>
          <w:rFonts w:ascii="Arial" w:hAnsi="Arial" w:cs="Arial"/>
        </w:rPr>
        <w:t>о</w:t>
      </w:r>
      <w:r w:rsidRPr="001C25D9">
        <w:rPr>
          <w:rFonts w:ascii="Arial" w:hAnsi="Arial" w:cs="Arial"/>
        </w:rPr>
        <w:t>стачальник на вимогу покупця сплачує штраф, у розмірі подвійної облікової ставки НБУ від ціни невч</w:t>
      </w:r>
      <w:r w:rsidRPr="001C25D9">
        <w:rPr>
          <w:rFonts w:ascii="Arial" w:hAnsi="Arial" w:cs="Arial"/>
        </w:rPr>
        <w:t>а</w:t>
      </w:r>
      <w:r w:rsidRPr="001C25D9">
        <w:rPr>
          <w:rFonts w:ascii="Arial" w:hAnsi="Arial" w:cs="Arial"/>
        </w:rPr>
        <w:t>сно переданого Товару за кожний день порушення строків передачі.</w:t>
      </w:r>
    </w:p>
    <w:p w14:paraId="768EF8CC" w14:textId="77777777" w:rsidR="00A51ED9" w:rsidRPr="001C25D9"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C25D9">
        <w:rPr>
          <w:rFonts w:ascii="Arial" w:hAnsi="Arial" w:cs="Arial"/>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1C25D9">
        <w:rPr>
          <w:rFonts w:ascii="Arial" w:hAnsi="Arial" w:cs="Arial"/>
        </w:rPr>
        <w:t>Пoкупцю</w:t>
      </w:r>
      <w:proofErr w:type="spellEnd"/>
      <w:r w:rsidRPr="001C25D9">
        <w:rPr>
          <w:rFonts w:ascii="Arial" w:hAnsi="Arial" w:cs="Arial"/>
        </w:rPr>
        <w:t xml:space="preserve"> штраф у розмірі 5% від ва</w:t>
      </w:r>
      <w:r w:rsidRPr="001C25D9">
        <w:rPr>
          <w:rFonts w:ascii="Arial" w:hAnsi="Arial" w:cs="Arial"/>
        </w:rPr>
        <w:t>р</w:t>
      </w:r>
      <w:r w:rsidRPr="001C25D9">
        <w:rPr>
          <w:rFonts w:ascii="Arial" w:hAnsi="Arial" w:cs="Arial"/>
        </w:rPr>
        <w:t>тості не поставленого Товару за кожний день прострочення. За прострочення поставки понад 10 кал</w:t>
      </w:r>
      <w:r w:rsidRPr="001C25D9">
        <w:rPr>
          <w:rFonts w:ascii="Arial" w:hAnsi="Arial" w:cs="Arial"/>
        </w:rPr>
        <w:t>е</w:t>
      </w:r>
      <w:r w:rsidRPr="001C25D9">
        <w:rPr>
          <w:rFonts w:ascii="Arial" w:hAnsi="Arial" w:cs="Arial"/>
        </w:rPr>
        <w:lastRenderedPageBreak/>
        <w:t>ндарних днів, Постачальник додатково сплачує штраф у розмірі 10% відсотків від суми непоставлен</w:t>
      </w:r>
      <w:r w:rsidRPr="001C25D9">
        <w:rPr>
          <w:rFonts w:ascii="Arial" w:hAnsi="Arial" w:cs="Arial"/>
        </w:rPr>
        <w:t>о</w:t>
      </w:r>
      <w:r w:rsidRPr="001C25D9">
        <w:rPr>
          <w:rFonts w:ascii="Arial" w:hAnsi="Arial" w:cs="Arial"/>
        </w:rPr>
        <w:t>го Товару.</w:t>
      </w:r>
    </w:p>
    <w:p w14:paraId="65EBAD4F" w14:textId="77777777" w:rsidR="00A51ED9" w:rsidRPr="001C25D9"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C25D9">
        <w:rPr>
          <w:rFonts w:ascii="Arial" w:hAnsi="Arial" w:cs="Arial"/>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1C25D9"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C25D9">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1C25D9"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C25D9">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w:t>
      </w:r>
      <w:r w:rsidRPr="001C25D9">
        <w:rPr>
          <w:rFonts w:ascii="Arial" w:hAnsi="Arial" w:cs="Arial"/>
        </w:rPr>
        <w:t>б</w:t>
      </w:r>
      <w:r w:rsidRPr="001C25D9">
        <w:rPr>
          <w:rFonts w:ascii="Arial" w:hAnsi="Arial" w:cs="Arial"/>
        </w:rPr>
        <w:t>хідних документів на нього, Покупець має право відмовитись від прийняття Товару, від його оплати.</w:t>
      </w:r>
    </w:p>
    <w:p w14:paraId="02F9012B" w14:textId="77777777" w:rsidR="00A51ED9" w:rsidRPr="001C25D9"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C25D9">
        <w:rPr>
          <w:rFonts w:ascii="Arial" w:hAnsi="Arial" w:cs="Arial"/>
        </w:rPr>
        <w:t>Постачальник несе відповідальність за якість Товару.</w:t>
      </w:r>
    </w:p>
    <w:p w14:paraId="25AE80FA" w14:textId="77777777" w:rsidR="00A51ED9" w:rsidRPr="001C25D9"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C25D9">
        <w:rPr>
          <w:rFonts w:ascii="Arial" w:hAnsi="Arial" w:cs="Arial"/>
        </w:rPr>
        <w:t>Сторони несуть повну відповідальність за правильність вказаних ними у цьому Договорі рекв</w:t>
      </w:r>
      <w:r w:rsidRPr="001C25D9">
        <w:rPr>
          <w:rFonts w:ascii="Arial" w:hAnsi="Arial" w:cs="Arial"/>
        </w:rPr>
        <w:t>і</w:t>
      </w:r>
      <w:r w:rsidRPr="001C25D9">
        <w:rPr>
          <w:rFonts w:ascii="Arial" w:hAnsi="Arial" w:cs="Arial"/>
        </w:rPr>
        <w:t>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1C25D9" w:rsidRDefault="00A51ED9" w:rsidP="00A51ED9">
      <w:pPr>
        <w:pStyle w:val="ae"/>
        <w:numPr>
          <w:ilvl w:val="1"/>
          <w:numId w:val="23"/>
        </w:numPr>
        <w:tabs>
          <w:tab w:val="left" w:pos="0"/>
        </w:tabs>
        <w:suppressAutoHyphens w:val="0"/>
        <w:autoSpaceDN w:val="0"/>
        <w:spacing w:after="0" w:line="240" w:lineRule="auto"/>
        <w:ind w:left="0" w:firstLine="0"/>
        <w:jc w:val="both"/>
        <w:rPr>
          <w:rFonts w:ascii="Arial" w:hAnsi="Arial" w:cs="Arial"/>
        </w:rPr>
      </w:pPr>
      <w:r w:rsidRPr="001C25D9">
        <w:rPr>
          <w:rFonts w:ascii="Arial" w:hAnsi="Arial" w:cs="Arial"/>
        </w:rPr>
        <w:t>Спори і розбіжності, що виникли між сторонами в ході виконання Договору, вирішуються шл</w:t>
      </w:r>
      <w:r w:rsidRPr="001C25D9">
        <w:rPr>
          <w:rFonts w:ascii="Arial" w:hAnsi="Arial" w:cs="Arial"/>
        </w:rPr>
        <w:t>я</w:t>
      </w:r>
      <w:r w:rsidRPr="001C25D9">
        <w:rPr>
          <w:rFonts w:ascii="Arial" w:hAnsi="Arial" w:cs="Arial"/>
        </w:rPr>
        <w:t xml:space="preserve">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1C25D9">
        <w:rPr>
          <w:rFonts w:ascii="Arial" w:hAnsi="Arial" w:cs="Arial"/>
        </w:rPr>
        <w:t>сканкопії</w:t>
      </w:r>
      <w:proofErr w:type="spellEnd"/>
      <w:r w:rsidRPr="001C25D9">
        <w:rPr>
          <w:rFonts w:ascii="Arial" w:hAnsi="Arial" w:cs="Arial"/>
        </w:rPr>
        <w:t xml:space="preserve"> відповідного повідомлення, претензії, листа, що направлено Покупцем-Постачальнику.</w:t>
      </w:r>
    </w:p>
    <w:p w14:paraId="596C0A25" w14:textId="77777777" w:rsidR="00A51ED9" w:rsidRPr="001C25D9" w:rsidRDefault="00A51ED9" w:rsidP="00A51ED9">
      <w:pPr>
        <w:keepNext/>
        <w:keepLines/>
        <w:spacing w:after="0" w:line="240" w:lineRule="auto"/>
        <w:jc w:val="center"/>
        <w:outlineLvl w:val="1"/>
        <w:rPr>
          <w:rFonts w:ascii="Arial" w:eastAsia="Times New Roman" w:hAnsi="Arial" w:cs="Arial"/>
        </w:rPr>
      </w:pPr>
    </w:p>
    <w:p w14:paraId="20CE1359" w14:textId="77777777" w:rsidR="00A51ED9" w:rsidRPr="001C25D9" w:rsidRDefault="00A51ED9" w:rsidP="00A51ED9">
      <w:pPr>
        <w:keepNext/>
        <w:keepLines/>
        <w:spacing w:after="0" w:line="240" w:lineRule="auto"/>
        <w:jc w:val="center"/>
        <w:outlineLvl w:val="1"/>
        <w:rPr>
          <w:rFonts w:ascii="Arial" w:eastAsia="Times New Roman" w:hAnsi="Arial" w:cs="Arial"/>
          <w:b/>
        </w:rPr>
      </w:pPr>
      <w:bookmarkStart w:id="21" w:name="bookmark7"/>
      <w:r w:rsidRPr="001C25D9">
        <w:rPr>
          <w:rFonts w:ascii="Arial" w:eastAsia="Times New Roman" w:hAnsi="Arial" w:cs="Arial"/>
          <w:b/>
        </w:rPr>
        <w:t>VIII. Обставини непереборної сили</w:t>
      </w:r>
      <w:bookmarkEnd w:id="21"/>
    </w:p>
    <w:p w14:paraId="1CC8F202" w14:textId="77777777" w:rsidR="00A51ED9" w:rsidRPr="001C25D9" w:rsidRDefault="00A51ED9" w:rsidP="00A51ED9">
      <w:pPr>
        <w:widowControl w:val="0"/>
        <w:numPr>
          <w:ilvl w:val="0"/>
          <w:numId w:val="2"/>
        </w:numPr>
        <w:tabs>
          <w:tab w:val="left" w:pos="790"/>
        </w:tabs>
        <w:spacing w:after="0" w:line="240" w:lineRule="auto"/>
        <w:jc w:val="both"/>
        <w:rPr>
          <w:rFonts w:ascii="Arial" w:eastAsia="Times New Roman" w:hAnsi="Arial" w:cs="Arial"/>
        </w:rPr>
      </w:pPr>
      <w:r w:rsidRPr="001C25D9">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1C25D9" w:rsidRDefault="00A51ED9" w:rsidP="00A51ED9">
      <w:pPr>
        <w:widowControl w:val="0"/>
        <w:numPr>
          <w:ilvl w:val="0"/>
          <w:numId w:val="2"/>
        </w:numPr>
        <w:tabs>
          <w:tab w:val="left" w:pos="809"/>
        </w:tabs>
        <w:spacing w:after="0" w:line="240" w:lineRule="auto"/>
        <w:jc w:val="both"/>
        <w:rPr>
          <w:rFonts w:ascii="Arial" w:eastAsia="Times New Roman" w:hAnsi="Arial" w:cs="Arial"/>
        </w:rPr>
      </w:pPr>
      <w:r w:rsidRPr="001C25D9">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1C25D9" w:rsidRDefault="00A51ED9" w:rsidP="00A51ED9">
      <w:pPr>
        <w:widowControl w:val="0"/>
        <w:numPr>
          <w:ilvl w:val="0"/>
          <w:numId w:val="2"/>
        </w:numPr>
        <w:tabs>
          <w:tab w:val="left" w:pos="857"/>
        </w:tabs>
        <w:spacing w:after="0" w:line="240" w:lineRule="auto"/>
        <w:jc w:val="both"/>
        <w:rPr>
          <w:rFonts w:ascii="Arial" w:eastAsia="Times New Roman" w:hAnsi="Arial" w:cs="Arial"/>
        </w:rPr>
      </w:pPr>
      <w:r w:rsidRPr="001C25D9">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1C25D9" w:rsidRDefault="00A51ED9" w:rsidP="00A51ED9">
      <w:pPr>
        <w:widowControl w:val="0"/>
        <w:numPr>
          <w:ilvl w:val="0"/>
          <w:numId w:val="2"/>
        </w:numPr>
        <w:tabs>
          <w:tab w:val="left" w:pos="804"/>
        </w:tabs>
        <w:spacing w:after="0" w:line="240" w:lineRule="auto"/>
        <w:jc w:val="both"/>
        <w:rPr>
          <w:rFonts w:ascii="Arial" w:eastAsia="Times New Roman" w:hAnsi="Arial" w:cs="Arial"/>
        </w:rPr>
      </w:pPr>
      <w:r w:rsidRPr="001C25D9">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1C25D9" w:rsidRDefault="00A51ED9" w:rsidP="00A51ED9">
      <w:pPr>
        <w:keepNext/>
        <w:keepLines/>
        <w:spacing w:after="0" w:line="240" w:lineRule="auto"/>
        <w:jc w:val="center"/>
        <w:outlineLvl w:val="1"/>
        <w:rPr>
          <w:rFonts w:ascii="Arial" w:eastAsia="Times New Roman" w:hAnsi="Arial" w:cs="Arial"/>
          <w:b/>
        </w:rPr>
      </w:pPr>
    </w:p>
    <w:p w14:paraId="56511725" w14:textId="77777777" w:rsidR="00A51ED9" w:rsidRPr="001C25D9" w:rsidRDefault="00A51ED9" w:rsidP="00A51ED9">
      <w:pPr>
        <w:keepNext/>
        <w:keepLines/>
        <w:spacing w:after="0" w:line="240" w:lineRule="auto"/>
        <w:jc w:val="center"/>
        <w:outlineLvl w:val="1"/>
        <w:rPr>
          <w:rFonts w:ascii="Arial" w:eastAsia="Times New Roman" w:hAnsi="Arial" w:cs="Arial"/>
          <w:b/>
        </w:rPr>
      </w:pPr>
      <w:bookmarkStart w:id="22" w:name="bookmark8"/>
      <w:r w:rsidRPr="001C25D9">
        <w:rPr>
          <w:rFonts w:ascii="Arial" w:eastAsia="Times New Roman" w:hAnsi="Arial" w:cs="Arial"/>
          <w:b/>
        </w:rPr>
        <w:t>IX. Вирішення спорів</w:t>
      </w:r>
      <w:bookmarkEnd w:id="22"/>
    </w:p>
    <w:p w14:paraId="7FF1BEEE" w14:textId="77777777" w:rsidR="00A51ED9" w:rsidRPr="001C25D9" w:rsidRDefault="00A51ED9" w:rsidP="00A51ED9">
      <w:pPr>
        <w:spacing w:after="0" w:line="240" w:lineRule="auto"/>
        <w:jc w:val="both"/>
        <w:rPr>
          <w:rFonts w:ascii="Arial" w:eastAsia="Times New Roman" w:hAnsi="Arial" w:cs="Arial"/>
        </w:rPr>
      </w:pPr>
      <w:r w:rsidRPr="001C25D9">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1C25D9" w:rsidRDefault="00A51ED9" w:rsidP="00A51ED9">
      <w:pPr>
        <w:spacing w:after="0" w:line="240" w:lineRule="auto"/>
        <w:jc w:val="both"/>
        <w:rPr>
          <w:rFonts w:ascii="Arial" w:eastAsia="Times New Roman" w:hAnsi="Arial" w:cs="Arial"/>
        </w:rPr>
      </w:pPr>
      <w:r w:rsidRPr="001C25D9">
        <w:rPr>
          <w:rFonts w:ascii="Arial" w:eastAsia="Times New Roman" w:hAnsi="Arial" w:cs="Arial"/>
        </w:rPr>
        <w:t>9.2. У разі недосягнення Сторонами згоди спори (розбіжності) вирішуються у судовому порядку.</w:t>
      </w:r>
    </w:p>
    <w:p w14:paraId="625E3B5F" w14:textId="77777777" w:rsidR="00A51ED9" w:rsidRPr="001C25D9" w:rsidRDefault="00A51ED9" w:rsidP="00A51ED9">
      <w:pPr>
        <w:spacing w:after="0" w:line="240" w:lineRule="auto"/>
        <w:jc w:val="both"/>
        <w:rPr>
          <w:rFonts w:ascii="Arial" w:eastAsia="Times New Roman" w:hAnsi="Arial" w:cs="Arial"/>
        </w:rPr>
      </w:pPr>
    </w:p>
    <w:p w14:paraId="5418996E" w14:textId="77777777" w:rsidR="00A51ED9" w:rsidRPr="001C25D9" w:rsidRDefault="00A51ED9" w:rsidP="00A51ED9">
      <w:pPr>
        <w:spacing w:after="0" w:line="240" w:lineRule="auto"/>
        <w:jc w:val="center"/>
        <w:rPr>
          <w:rFonts w:ascii="Arial" w:eastAsia="Times New Roman" w:hAnsi="Arial" w:cs="Arial"/>
          <w:b/>
        </w:rPr>
      </w:pPr>
      <w:r w:rsidRPr="001C25D9">
        <w:rPr>
          <w:rFonts w:ascii="Arial" w:eastAsia="Times New Roman" w:hAnsi="Arial" w:cs="Arial"/>
          <w:b/>
        </w:rPr>
        <w:t>X. Інші умови</w:t>
      </w:r>
    </w:p>
    <w:p w14:paraId="4EC2FCB5" w14:textId="77777777" w:rsidR="00A51ED9" w:rsidRPr="001C25D9" w:rsidRDefault="00A51ED9" w:rsidP="00A51ED9">
      <w:pPr>
        <w:shd w:val="clear" w:color="auto" w:fill="FFFFFF"/>
        <w:spacing w:after="0" w:line="240" w:lineRule="auto"/>
        <w:jc w:val="both"/>
        <w:textAlignment w:val="baseline"/>
        <w:rPr>
          <w:rFonts w:ascii="Arial" w:eastAsia="Times New Roman" w:hAnsi="Arial" w:cs="Arial"/>
        </w:rPr>
      </w:pPr>
      <w:r w:rsidRPr="001C25D9">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1C25D9" w:rsidRDefault="00A51ED9" w:rsidP="00A51ED9">
      <w:pPr>
        <w:shd w:val="clear" w:color="auto" w:fill="FFFFFF"/>
        <w:spacing w:after="0" w:line="240" w:lineRule="auto"/>
        <w:ind w:firstLine="425"/>
        <w:jc w:val="both"/>
        <w:textAlignment w:val="baseline"/>
        <w:rPr>
          <w:rFonts w:ascii="Arial" w:eastAsia="Times New Roman" w:hAnsi="Arial" w:cs="Arial"/>
        </w:rPr>
      </w:pPr>
      <w:r w:rsidRPr="001C25D9">
        <w:rPr>
          <w:rFonts w:ascii="Arial" w:eastAsia="Times New Roman" w:hAnsi="Arial" w:cs="Arial"/>
        </w:rPr>
        <w:t>1) зменшення обсягів закупівлі, зокрема з урахуванням фактичного обсягу видатків замовника;</w:t>
      </w:r>
    </w:p>
    <w:p w14:paraId="37E81CB3" w14:textId="77777777" w:rsidR="00A51ED9" w:rsidRPr="001C25D9" w:rsidRDefault="00A51ED9" w:rsidP="00A51ED9">
      <w:pPr>
        <w:shd w:val="clear" w:color="auto" w:fill="FFFFFF"/>
        <w:spacing w:after="0" w:line="240" w:lineRule="auto"/>
        <w:ind w:firstLine="425"/>
        <w:jc w:val="both"/>
        <w:textAlignment w:val="baseline"/>
        <w:rPr>
          <w:rFonts w:ascii="Arial" w:eastAsia="Times New Roman" w:hAnsi="Arial" w:cs="Arial"/>
        </w:rPr>
      </w:pPr>
      <w:r w:rsidRPr="001C25D9">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C25D9">
        <w:rPr>
          <w:rFonts w:ascii="Arial" w:eastAsia="Times New Roman" w:hAnsi="Arial" w:cs="Arial"/>
        </w:rPr>
        <w:t>пропорційно</w:t>
      </w:r>
      <w:proofErr w:type="spellEnd"/>
      <w:r w:rsidRPr="001C25D9">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1C25D9" w:rsidRDefault="00A51ED9" w:rsidP="00A51ED9">
      <w:pPr>
        <w:shd w:val="clear" w:color="auto" w:fill="FFFFFF"/>
        <w:spacing w:after="0" w:line="240" w:lineRule="auto"/>
        <w:ind w:firstLine="425"/>
        <w:jc w:val="both"/>
        <w:textAlignment w:val="baseline"/>
        <w:rPr>
          <w:rFonts w:ascii="Arial" w:eastAsia="Times New Roman" w:hAnsi="Arial" w:cs="Arial"/>
        </w:rPr>
      </w:pPr>
      <w:r w:rsidRPr="001C25D9">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1C25D9" w:rsidRDefault="00A51ED9" w:rsidP="00A51ED9">
      <w:pPr>
        <w:spacing w:after="0" w:line="240" w:lineRule="auto"/>
        <w:ind w:firstLine="425"/>
        <w:jc w:val="both"/>
        <w:textAlignment w:val="baseline"/>
        <w:rPr>
          <w:rFonts w:ascii="Arial" w:eastAsia="Times New Roman" w:hAnsi="Arial" w:cs="Arial"/>
        </w:rPr>
      </w:pPr>
      <w:r w:rsidRPr="001C25D9">
        <w:rPr>
          <w:rFonts w:ascii="Arial" w:eastAsia="Times New Roman" w:hAnsi="Arial" w:cs="Arial"/>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1C25D9" w:rsidRDefault="00A51ED9" w:rsidP="00A51ED9">
      <w:pPr>
        <w:shd w:val="clear" w:color="auto" w:fill="FFFFFF"/>
        <w:spacing w:after="0" w:line="240" w:lineRule="auto"/>
        <w:ind w:firstLine="425"/>
        <w:jc w:val="both"/>
        <w:textAlignment w:val="baseline"/>
        <w:rPr>
          <w:rFonts w:ascii="Arial" w:eastAsia="Times New Roman" w:hAnsi="Arial" w:cs="Arial"/>
        </w:rPr>
      </w:pPr>
      <w:r w:rsidRPr="001C25D9">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1C25D9" w:rsidRDefault="00A51ED9" w:rsidP="00A51ED9">
      <w:pPr>
        <w:shd w:val="clear" w:color="auto" w:fill="FFFFFF"/>
        <w:spacing w:after="0" w:line="240" w:lineRule="auto"/>
        <w:ind w:firstLine="425"/>
        <w:jc w:val="both"/>
        <w:textAlignment w:val="baseline"/>
        <w:rPr>
          <w:rFonts w:ascii="Arial" w:eastAsia="Times New Roman" w:hAnsi="Arial" w:cs="Arial"/>
        </w:rPr>
      </w:pPr>
      <w:r w:rsidRPr="001C25D9">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C25D9">
        <w:rPr>
          <w:rFonts w:ascii="Arial" w:eastAsia="Times New Roman" w:hAnsi="Arial" w:cs="Arial"/>
        </w:rPr>
        <w:t>пропорційно</w:t>
      </w:r>
      <w:proofErr w:type="spellEnd"/>
      <w:r w:rsidRPr="001C25D9">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1C25D9">
        <w:rPr>
          <w:rFonts w:ascii="Arial" w:eastAsia="Times New Roman" w:hAnsi="Arial" w:cs="Arial"/>
        </w:rPr>
        <w:t>пропорційно</w:t>
      </w:r>
      <w:proofErr w:type="spellEnd"/>
      <w:r w:rsidRPr="001C25D9">
        <w:rPr>
          <w:rFonts w:ascii="Arial" w:eastAsia="Times New Roman" w:hAnsi="Arial" w:cs="Arial"/>
        </w:rPr>
        <w:t xml:space="preserve"> до зміни податкового навантаження внаслідок зміни системи оподаткування;</w:t>
      </w:r>
    </w:p>
    <w:p w14:paraId="45853AD9" w14:textId="77777777" w:rsidR="00A51ED9" w:rsidRPr="001C25D9" w:rsidRDefault="00A51ED9" w:rsidP="00A51ED9">
      <w:pPr>
        <w:shd w:val="clear" w:color="auto" w:fill="FFFFFF"/>
        <w:spacing w:after="0" w:line="240" w:lineRule="auto"/>
        <w:ind w:firstLine="425"/>
        <w:jc w:val="both"/>
        <w:textAlignment w:val="baseline"/>
        <w:rPr>
          <w:rFonts w:ascii="Arial" w:eastAsia="Times New Roman" w:hAnsi="Arial" w:cs="Arial"/>
        </w:rPr>
      </w:pPr>
      <w:r w:rsidRPr="001C25D9">
        <w:rPr>
          <w:rFonts w:ascii="Arial" w:eastAsia="Times New Roman" w:hAnsi="Arial" w:cs="Arial"/>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25D9">
        <w:rPr>
          <w:rFonts w:ascii="Arial" w:eastAsia="Times New Roman" w:hAnsi="Arial" w:cs="Arial"/>
        </w:rPr>
        <w:t>Platts</w:t>
      </w:r>
      <w:proofErr w:type="spellEnd"/>
      <w:r w:rsidRPr="001C25D9">
        <w:rPr>
          <w:rFonts w:ascii="Arial" w:eastAsia="Times New Roman" w:hAnsi="Arial" w:cs="Arial"/>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1C25D9" w:rsidRDefault="00A51ED9" w:rsidP="00A51ED9">
      <w:pPr>
        <w:shd w:val="clear" w:color="auto" w:fill="FFFFFF"/>
        <w:spacing w:after="0" w:line="240" w:lineRule="auto"/>
        <w:ind w:firstLine="425"/>
        <w:jc w:val="both"/>
        <w:textAlignment w:val="baseline"/>
        <w:rPr>
          <w:rFonts w:ascii="Arial" w:eastAsia="Times New Roman" w:hAnsi="Arial" w:cs="Arial"/>
        </w:rPr>
      </w:pPr>
      <w:r w:rsidRPr="001C25D9">
        <w:rPr>
          <w:rFonts w:ascii="Arial" w:eastAsia="Times New Roman" w:hAnsi="Arial" w:cs="Arial"/>
        </w:rPr>
        <w:t>8) зміни умов у зв’язку із застосуванням положень частини шостої статті 41 Закону.</w:t>
      </w:r>
    </w:p>
    <w:p w14:paraId="6CEE5492" w14:textId="77777777" w:rsidR="00A51ED9" w:rsidRPr="001C25D9" w:rsidRDefault="00A51ED9" w:rsidP="00A51ED9">
      <w:pPr>
        <w:spacing w:after="0" w:line="240" w:lineRule="auto"/>
        <w:ind w:firstLine="425"/>
        <w:jc w:val="both"/>
        <w:rPr>
          <w:rFonts w:ascii="Arial" w:eastAsia="Times New Roman" w:hAnsi="Arial" w:cs="Arial"/>
        </w:rPr>
      </w:pPr>
      <w:r w:rsidRPr="001C25D9">
        <w:rPr>
          <w:rFonts w:ascii="Arial" w:eastAsia="Times New Roman" w:hAnsi="Arial" w:cs="Arial"/>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1C25D9" w:rsidRDefault="00A51ED9" w:rsidP="00A51ED9">
      <w:pPr>
        <w:spacing w:after="0" w:line="240" w:lineRule="auto"/>
        <w:ind w:firstLine="425"/>
        <w:jc w:val="both"/>
        <w:rPr>
          <w:rFonts w:ascii="Arial" w:hAnsi="Arial" w:cs="Arial"/>
        </w:rPr>
      </w:pPr>
      <w:r w:rsidRPr="001C25D9">
        <w:rPr>
          <w:rFonts w:ascii="Arial" w:eastAsia="Times New Roman" w:hAnsi="Arial" w:cs="Arial"/>
        </w:rPr>
        <w:t xml:space="preserve">10.2.  </w:t>
      </w:r>
      <w:r w:rsidRPr="001C25D9">
        <w:rPr>
          <w:rFonts w:ascii="Arial" w:hAnsi="Arial" w:cs="Arial"/>
        </w:rPr>
        <w:t>Дія Договору припиняється:</w:t>
      </w:r>
    </w:p>
    <w:p w14:paraId="4746BB92" w14:textId="77777777" w:rsidR="00A51ED9" w:rsidRPr="001C25D9" w:rsidRDefault="00A51ED9" w:rsidP="00A51ED9">
      <w:pPr>
        <w:numPr>
          <w:ilvl w:val="0"/>
          <w:numId w:val="3"/>
        </w:numPr>
        <w:tabs>
          <w:tab w:val="left" w:pos="0"/>
        </w:tabs>
        <w:spacing w:after="0" w:line="240" w:lineRule="auto"/>
        <w:ind w:left="0" w:firstLine="425"/>
        <w:jc w:val="both"/>
        <w:rPr>
          <w:rFonts w:ascii="Arial" w:hAnsi="Arial" w:cs="Arial"/>
        </w:rPr>
      </w:pPr>
      <w:r w:rsidRPr="001C25D9">
        <w:rPr>
          <w:rFonts w:ascii="Arial" w:hAnsi="Arial" w:cs="Arial"/>
        </w:rPr>
        <w:t>повним виконанням Сторонами своїх зобов’язань за цим Договором;</w:t>
      </w:r>
    </w:p>
    <w:p w14:paraId="7F969B90" w14:textId="77777777" w:rsidR="00A51ED9" w:rsidRPr="001C25D9" w:rsidRDefault="00A51ED9" w:rsidP="00A51ED9">
      <w:pPr>
        <w:numPr>
          <w:ilvl w:val="0"/>
          <w:numId w:val="3"/>
        </w:numPr>
        <w:tabs>
          <w:tab w:val="left" w:pos="0"/>
        </w:tabs>
        <w:spacing w:after="0" w:line="240" w:lineRule="auto"/>
        <w:ind w:left="0" w:firstLine="425"/>
        <w:jc w:val="both"/>
        <w:rPr>
          <w:rFonts w:ascii="Arial" w:hAnsi="Arial" w:cs="Arial"/>
        </w:rPr>
      </w:pPr>
      <w:r w:rsidRPr="001C25D9">
        <w:rPr>
          <w:rFonts w:ascii="Arial" w:hAnsi="Arial" w:cs="Arial"/>
        </w:rPr>
        <w:t>за згодою Сторін;</w:t>
      </w:r>
    </w:p>
    <w:p w14:paraId="4FDAE71C" w14:textId="77777777" w:rsidR="00A51ED9" w:rsidRPr="001C25D9" w:rsidRDefault="00A51ED9" w:rsidP="00A51ED9">
      <w:pPr>
        <w:numPr>
          <w:ilvl w:val="0"/>
          <w:numId w:val="3"/>
        </w:numPr>
        <w:tabs>
          <w:tab w:val="left" w:pos="0"/>
        </w:tabs>
        <w:spacing w:after="0" w:line="240" w:lineRule="auto"/>
        <w:ind w:left="0" w:firstLine="425"/>
        <w:jc w:val="both"/>
        <w:rPr>
          <w:rFonts w:ascii="Arial" w:hAnsi="Arial" w:cs="Arial"/>
        </w:rPr>
      </w:pPr>
      <w:r w:rsidRPr="001C25D9">
        <w:rPr>
          <w:rFonts w:ascii="Arial" w:hAnsi="Arial" w:cs="Arial"/>
        </w:rPr>
        <w:t>з інших підстав, передбачених чинним законодавством України.</w:t>
      </w:r>
    </w:p>
    <w:p w14:paraId="1BE10A7F" w14:textId="77777777" w:rsidR="00A51ED9" w:rsidRPr="001C25D9" w:rsidRDefault="00A51ED9" w:rsidP="00A51ED9">
      <w:pPr>
        <w:spacing w:after="0" w:line="240" w:lineRule="auto"/>
        <w:ind w:firstLine="425"/>
        <w:jc w:val="both"/>
        <w:rPr>
          <w:rFonts w:ascii="Arial" w:hAnsi="Arial" w:cs="Arial"/>
        </w:rPr>
      </w:pPr>
      <w:r w:rsidRPr="001C25D9">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1C25D9" w:rsidRDefault="00A51ED9" w:rsidP="00A51ED9">
      <w:pPr>
        <w:spacing w:after="0" w:line="240" w:lineRule="auto"/>
        <w:ind w:firstLine="425"/>
        <w:jc w:val="both"/>
        <w:rPr>
          <w:rFonts w:ascii="Arial" w:hAnsi="Arial" w:cs="Arial"/>
        </w:rPr>
      </w:pPr>
      <w:r w:rsidRPr="001C25D9">
        <w:rPr>
          <w:rFonts w:ascii="Arial" w:hAnsi="Arial" w:cs="Arial"/>
        </w:rPr>
        <w:t>10.4. Умови договору зберігають свою силу протягом всього строку дії договору.</w:t>
      </w:r>
    </w:p>
    <w:p w14:paraId="299440CE" w14:textId="77777777" w:rsidR="00A51ED9" w:rsidRPr="001C25D9" w:rsidRDefault="00A51ED9" w:rsidP="00A51ED9">
      <w:pPr>
        <w:spacing w:after="0" w:line="240" w:lineRule="auto"/>
        <w:ind w:firstLine="425"/>
        <w:jc w:val="both"/>
        <w:rPr>
          <w:rFonts w:ascii="Arial" w:eastAsia="Times New Roman" w:hAnsi="Arial" w:cs="Arial"/>
        </w:rPr>
      </w:pPr>
      <w:r w:rsidRPr="001C25D9">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1C25D9" w:rsidRDefault="00A51ED9" w:rsidP="00A51ED9">
      <w:pPr>
        <w:widowControl w:val="0"/>
        <w:spacing w:after="0" w:line="240" w:lineRule="auto"/>
        <w:ind w:firstLine="425"/>
        <w:jc w:val="both"/>
        <w:rPr>
          <w:rFonts w:ascii="Arial" w:hAnsi="Arial" w:cs="Arial"/>
        </w:rPr>
      </w:pPr>
      <w:r w:rsidRPr="001C25D9">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1C25D9" w:rsidRDefault="00A51ED9" w:rsidP="00A51ED9">
      <w:pPr>
        <w:spacing w:after="0" w:line="240" w:lineRule="auto"/>
        <w:ind w:firstLine="425"/>
        <w:jc w:val="both"/>
        <w:rPr>
          <w:rFonts w:ascii="Arial" w:hAnsi="Arial" w:cs="Arial"/>
        </w:rPr>
      </w:pPr>
      <w:r w:rsidRPr="001C25D9">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1C25D9" w:rsidRDefault="00A51ED9" w:rsidP="00A51ED9">
      <w:pPr>
        <w:spacing w:after="0" w:line="240" w:lineRule="auto"/>
        <w:ind w:firstLine="425"/>
        <w:jc w:val="both"/>
        <w:rPr>
          <w:rFonts w:ascii="Arial" w:hAnsi="Arial" w:cs="Arial"/>
        </w:rPr>
      </w:pPr>
      <w:r w:rsidRPr="001C25D9">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1C25D9" w:rsidRDefault="00A51ED9" w:rsidP="00A51ED9">
      <w:pPr>
        <w:spacing w:after="0" w:line="240" w:lineRule="auto"/>
        <w:ind w:firstLine="425"/>
        <w:jc w:val="both"/>
        <w:rPr>
          <w:rFonts w:ascii="Arial" w:hAnsi="Arial" w:cs="Arial"/>
        </w:rPr>
      </w:pPr>
      <w:r w:rsidRPr="001C25D9">
        <w:rPr>
          <w:rFonts w:ascii="Arial" w:hAnsi="Arial" w:cs="Arial"/>
        </w:rPr>
        <w:t>10.9. У випадках, не передбачених цим Договором, Сторони керуються чинним законодавством України.</w:t>
      </w:r>
    </w:p>
    <w:p w14:paraId="4809FDA9" w14:textId="77777777" w:rsidR="00A51ED9" w:rsidRPr="001C25D9" w:rsidRDefault="00A51ED9" w:rsidP="00A51ED9">
      <w:pPr>
        <w:spacing w:after="0" w:line="240" w:lineRule="auto"/>
        <w:ind w:firstLine="425"/>
        <w:jc w:val="both"/>
        <w:rPr>
          <w:rFonts w:ascii="Arial" w:hAnsi="Arial" w:cs="Arial"/>
        </w:rPr>
      </w:pPr>
      <w:r w:rsidRPr="001C25D9">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1C25D9" w:rsidRDefault="00A51ED9" w:rsidP="00A51ED9">
      <w:pPr>
        <w:spacing w:after="0" w:line="240" w:lineRule="auto"/>
        <w:jc w:val="both"/>
        <w:textAlignment w:val="baseline"/>
        <w:rPr>
          <w:rFonts w:ascii="Arial" w:eastAsia="Times New Roman" w:hAnsi="Arial" w:cs="Arial"/>
        </w:rPr>
      </w:pPr>
    </w:p>
    <w:p w14:paraId="533D64BF" w14:textId="77777777" w:rsidR="00A51ED9" w:rsidRPr="001C25D9" w:rsidRDefault="00A51ED9" w:rsidP="00A51ED9">
      <w:pPr>
        <w:keepNext/>
        <w:keepLines/>
        <w:spacing w:after="0" w:line="240" w:lineRule="auto"/>
        <w:jc w:val="center"/>
        <w:outlineLvl w:val="1"/>
        <w:rPr>
          <w:rFonts w:ascii="Arial" w:eastAsia="Times New Roman" w:hAnsi="Arial" w:cs="Arial"/>
          <w:b/>
        </w:rPr>
      </w:pPr>
      <w:bookmarkStart w:id="23" w:name="bookmark9"/>
      <w:r w:rsidRPr="001C25D9">
        <w:rPr>
          <w:rFonts w:ascii="Arial" w:eastAsia="Times New Roman" w:hAnsi="Arial" w:cs="Arial"/>
          <w:b/>
        </w:rPr>
        <w:t>XI. Строк дії договору</w:t>
      </w:r>
      <w:bookmarkEnd w:id="23"/>
    </w:p>
    <w:p w14:paraId="754ED9A9" w14:textId="5DC49DD7" w:rsidR="00A51ED9" w:rsidRPr="001C25D9" w:rsidRDefault="00A51ED9" w:rsidP="00A51ED9">
      <w:pPr>
        <w:spacing w:after="0" w:line="240" w:lineRule="auto"/>
        <w:ind w:firstLine="426"/>
        <w:contextualSpacing/>
        <w:jc w:val="both"/>
        <w:rPr>
          <w:rFonts w:ascii="Arial" w:eastAsia="Times New Roman" w:hAnsi="Arial" w:cs="Arial"/>
          <w:b/>
        </w:rPr>
      </w:pPr>
      <w:r w:rsidRPr="001C25D9">
        <w:rPr>
          <w:rFonts w:ascii="Arial" w:eastAsia="Times New Roman" w:hAnsi="Arial" w:cs="Arial"/>
        </w:rPr>
        <w:t xml:space="preserve">11.1.Договір про закупівлю набирає чинності з моменту підписання та діє </w:t>
      </w:r>
      <w:r w:rsidRPr="001C25D9">
        <w:rPr>
          <w:rFonts w:ascii="Arial" w:eastAsia="Times New Roman" w:hAnsi="Arial" w:cs="Arial"/>
          <w:b/>
        </w:rPr>
        <w:t>до 31.12.2024 року або до повного виконання сторонами їх договірних зобов’язань.</w:t>
      </w:r>
    </w:p>
    <w:p w14:paraId="6D012646" w14:textId="77777777" w:rsidR="00A51ED9" w:rsidRPr="001C25D9" w:rsidRDefault="00A51ED9" w:rsidP="00A51ED9">
      <w:pPr>
        <w:spacing w:after="0" w:line="240" w:lineRule="auto"/>
        <w:ind w:firstLine="426"/>
        <w:contextualSpacing/>
        <w:jc w:val="both"/>
        <w:rPr>
          <w:rFonts w:ascii="Arial" w:eastAsia="Times New Roman" w:hAnsi="Arial" w:cs="Arial"/>
          <w:b/>
        </w:rPr>
      </w:pPr>
      <w:r w:rsidRPr="001C25D9">
        <w:rPr>
          <w:rFonts w:ascii="Arial" w:eastAsia="Times New Roman" w:hAnsi="Arial" w:cs="Arial"/>
        </w:rPr>
        <w:t>11</w:t>
      </w:r>
      <w:r w:rsidRPr="001C25D9">
        <w:rPr>
          <w:rFonts w:ascii="Arial" w:eastAsia="Times New Roman" w:hAnsi="Arial" w:cs="Arial"/>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1C25D9" w:rsidRDefault="00A51ED9" w:rsidP="00A51ED9">
      <w:pPr>
        <w:spacing w:after="0" w:line="240" w:lineRule="auto"/>
        <w:ind w:firstLine="426"/>
        <w:contextualSpacing/>
        <w:jc w:val="both"/>
        <w:rPr>
          <w:rFonts w:ascii="Arial" w:eastAsia="Times New Roman" w:hAnsi="Arial" w:cs="Arial"/>
          <w:b/>
        </w:rPr>
      </w:pPr>
    </w:p>
    <w:p w14:paraId="33568F78" w14:textId="77777777" w:rsidR="00A51ED9" w:rsidRPr="001C25D9" w:rsidRDefault="00A51ED9" w:rsidP="00A51ED9">
      <w:pPr>
        <w:keepNext/>
        <w:keepLines/>
        <w:spacing w:after="0" w:line="240" w:lineRule="auto"/>
        <w:jc w:val="center"/>
        <w:outlineLvl w:val="1"/>
        <w:rPr>
          <w:rFonts w:ascii="Arial" w:eastAsia="Times New Roman" w:hAnsi="Arial" w:cs="Arial"/>
          <w:b/>
        </w:rPr>
      </w:pPr>
      <w:bookmarkStart w:id="24" w:name="bookmark10"/>
      <w:r w:rsidRPr="001C25D9">
        <w:rPr>
          <w:rFonts w:ascii="Arial" w:eastAsia="Times New Roman" w:hAnsi="Arial" w:cs="Arial"/>
          <w:b/>
        </w:rPr>
        <w:t>XIІ. Додатки до договору</w:t>
      </w:r>
      <w:bookmarkEnd w:id="24"/>
    </w:p>
    <w:p w14:paraId="1ACAB82D" w14:textId="77777777" w:rsidR="00A51ED9" w:rsidRPr="001C25D9" w:rsidRDefault="00A51ED9" w:rsidP="00A51ED9">
      <w:pPr>
        <w:spacing w:after="0" w:line="240" w:lineRule="auto"/>
        <w:jc w:val="both"/>
        <w:rPr>
          <w:rFonts w:ascii="Arial" w:eastAsia="Times New Roman" w:hAnsi="Arial" w:cs="Arial"/>
        </w:rPr>
      </w:pPr>
      <w:r w:rsidRPr="001C25D9">
        <w:rPr>
          <w:rFonts w:ascii="Arial" w:eastAsia="Times New Roman" w:hAnsi="Arial" w:cs="Arial"/>
        </w:rPr>
        <w:t>12.1. Невід'ємною частиною цього Договору є: специфікація.</w:t>
      </w:r>
    </w:p>
    <w:p w14:paraId="6E08580F" w14:textId="77777777" w:rsidR="00A51ED9" w:rsidRPr="001C25D9" w:rsidRDefault="00A51ED9" w:rsidP="00A51ED9">
      <w:pPr>
        <w:spacing w:after="0" w:line="240" w:lineRule="auto"/>
        <w:jc w:val="both"/>
        <w:rPr>
          <w:rFonts w:ascii="Arial" w:eastAsia="Times New Roman" w:hAnsi="Arial" w:cs="Arial"/>
        </w:rPr>
      </w:pPr>
    </w:p>
    <w:p w14:paraId="51271CC0" w14:textId="77777777" w:rsidR="00A51ED9" w:rsidRPr="001C25D9"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25" w:name="bookmark11"/>
      <w:r w:rsidRPr="001C25D9">
        <w:rPr>
          <w:rFonts w:ascii="Arial" w:eastAsia="Times New Roman" w:hAnsi="Arial" w:cs="Arial"/>
          <w:b/>
        </w:rPr>
        <w:t xml:space="preserve">XIІI. Місцезнаходження та банківські реквізити сторін </w:t>
      </w:r>
      <w:bookmarkEnd w:id="25"/>
    </w:p>
    <w:tbl>
      <w:tblPr>
        <w:tblW w:w="9853" w:type="dxa"/>
        <w:tblInd w:w="109" w:type="dxa"/>
        <w:tblLayout w:type="fixed"/>
        <w:tblLook w:val="01E0" w:firstRow="1" w:lastRow="1" w:firstColumn="1" w:lastColumn="1" w:noHBand="0" w:noVBand="0"/>
      </w:tblPr>
      <w:tblGrid>
        <w:gridCol w:w="4926"/>
        <w:gridCol w:w="4927"/>
      </w:tblGrid>
      <w:tr w:rsidR="00A51ED9" w:rsidRPr="001C25D9" w14:paraId="3DA25FA3" w14:textId="77777777" w:rsidTr="00B83E07">
        <w:tc>
          <w:tcPr>
            <w:tcW w:w="4926" w:type="dxa"/>
          </w:tcPr>
          <w:p w14:paraId="6486E1C4" w14:textId="77777777" w:rsidR="00A51ED9" w:rsidRPr="001C25D9" w:rsidRDefault="00A51ED9" w:rsidP="00B83E07">
            <w:pPr>
              <w:widowControl w:val="0"/>
              <w:spacing w:after="0" w:line="240" w:lineRule="auto"/>
              <w:ind w:firstLine="567"/>
              <w:jc w:val="both"/>
              <w:rPr>
                <w:rFonts w:ascii="Arial" w:eastAsia="Times New Roman" w:hAnsi="Arial" w:cs="Arial"/>
                <w:b/>
              </w:rPr>
            </w:pPr>
            <w:bookmarkStart w:id="26" w:name="114"/>
            <w:bookmarkEnd w:id="26"/>
            <w:r w:rsidRPr="001C25D9">
              <w:rPr>
                <w:rFonts w:ascii="Arial" w:eastAsia="Times New Roman" w:hAnsi="Arial" w:cs="Arial"/>
                <w:b/>
              </w:rPr>
              <w:t>Постачальник:</w:t>
            </w:r>
          </w:p>
          <w:p w14:paraId="25900B40" w14:textId="77777777" w:rsidR="00A51ED9" w:rsidRPr="001C25D9" w:rsidRDefault="00A51ED9" w:rsidP="00B83E07">
            <w:pPr>
              <w:widowControl w:val="0"/>
              <w:spacing w:after="0" w:line="240" w:lineRule="auto"/>
              <w:rPr>
                <w:rFonts w:ascii="Arial" w:hAnsi="Arial" w:cs="Arial"/>
              </w:rPr>
            </w:pPr>
            <w:r w:rsidRPr="001C25D9">
              <w:rPr>
                <w:rFonts w:ascii="Arial" w:hAnsi="Arial" w:cs="Arial"/>
                <w:b/>
              </w:rPr>
              <w:t>______________________________________</w:t>
            </w:r>
          </w:p>
          <w:p w14:paraId="220C5112" w14:textId="77777777" w:rsidR="00A51ED9" w:rsidRPr="001C25D9" w:rsidRDefault="00A51ED9" w:rsidP="00B83E07">
            <w:pPr>
              <w:widowControl w:val="0"/>
              <w:spacing w:after="0" w:line="240" w:lineRule="auto"/>
              <w:rPr>
                <w:rFonts w:ascii="Arial" w:hAnsi="Arial" w:cs="Arial"/>
              </w:rPr>
            </w:pPr>
            <w:r w:rsidRPr="001C25D9">
              <w:rPr>
                <w:rFonts w:ascii="Arial" w:hAnsi="Arial" w:cs="Arial"/>
                <w:b/>
              </w:rPr>
              <w:t>______________________________________</w:t>
            </w:r>
          </w:p>
          <w:p w14:paraId="4D8EE991" w14:textId="77777777" w:rsidR="00A51ED9" w:rsidRPr="001C25D9" w:rsidRDefault="00A51ED9" w:rsidP="00B83E07">
            <w:pPr>
              <w:widowControl w:val="0"/>
              <w:spacing w:after="0" w:line="240" w:lineRule="auto"/>
              <w:rPr>
                <w:rFonts w:ascii="Arial" w:hAnsi="Arial" w:cs="Arial"/>
              </w:rPr>
            </w:pPr>
            <w:r w:rsidRPr="001C25D9">
              <w:rPr>
                <w:rFonts w:ascii="Arial" w:hAnsi="Arial" w:cs="Arial"/>
                <w:b/>
              </w:rPr>
              <w:t>______________________________________</w:t>
            </w:r>
          </w:p>
          <w:p w14:paraId="7EA34B32" w14:textId="77777777" w:rsidR="00A51ED9" w:rsidRPr="001C25D9" w:rsidRDefault="00A51ED9" w:rsidP="00B83E07">
            <w:pPr>
              <w:widowControl w:val="0"/>
              <w:spacing w:after="0" w:line="240" w:lineRule="auto"/>
              <w:rPr>
                <w:rFonts w:ascii="Arial" w:hAnsi="Arial" w:cs="Arial"/>
              </w:rPr>
            </w:pPr>
            <w:r w:rsidRPr="001C25D9">
              <w:rPr>
                <w:rFonts w:ascii="Arial" w:hAnsi="Arial" w:cs="Arial"/>
                <w:b/>
              </w:rPr>
              <w:t>______________________________________</w:t>
            </w:r>
          </w:p>
          <w:p w14:paraId="5988B01A" w14:textId="77777777" w:rsidR="00A51ED9" w:rsidRPr="001C25D9" w:rsidRDefault="00A51ED9" w:rsidP="00B83E07">
            <w:pPr>
              <w:widowControl w:val="0"/>
              <w:spacing w:after="0" w:line="240" w:lineRule="auto"/>
              <w:rPr>
                <w:rFonts w:ascii="Arial" w:hAnsi="Arial" w:cs="Arial"/>
              </w:rPr>
            </w:pPr>
            <w:r w:rsidRPr="001C25D9">
              <w:rPr>
                <w:rFonts w:ascii="Arial" w:hAnsi="Arial" w:cs="Arial"/>
                <w:b/>
              </w:rPr>
              <w:lastRenderedPageBreak/>
              <w:t>______________________________________</w:t>
            </w:r>
          </w:p>
          <w:p w14:paraId="6BD8C7DC" w14:textId="77777777" w:rsidR="00A51ED9" w:rsidRPr="001C25D9" w:rsidRDefault="00A51ED9" w:rsidP="00B83E07">
            <w:pPr>
              <w:widowControl w:val="0"/>
              <w:spacing w:after="0" w:line="240" w:lineRule="auto"/>
              <w:rPr>
                <w:rFonts w:ascii="Arial" w:hAnsi="Arial" w:cs="Arial"/>
                <w:b/>
              </w:rPr>
            </w:pPr>
            <w:r w:rsidRPr="001C25D9">
              <w:rPr>
                <w:rFonts w:ascii="Arial" w:hAnsi="Arial" w:cs="Arial"/>
                <w:b/>
              </w:rPr>
              <w:t>______________________________________</w:t>
            </w:r>
          </w:p>
          <w:p w14:paraId="76782AC5" w14:textId="77777777" w:rsidR="00A51ED9" w:rsidRPr="001C25D9" w:rsidRDefault="00A51ED9" w:rsidP="00B83E07">
            <w:pPr>
              <w:widowControl w:val="0"/>
              <w:spacing w:after="0" w:line="240" w:lineRule="auto"/>
              <w:jc w:val="center"/>
              <w:rPr>
                <w:rFonts w:ascii="Arial" w:hAnsi="Arial" w:cs="Arial"/>
                <w:b/>
              </w:rPr>
            </w:pPr>
          </w:p>
        </w:tc>
        <w:tc>
          <w:tcPr>
            <w:tcW w:w="4926" w:type="dxa"/>
          </w:tcPr>
          <w:p w14:paraId="7B0DBE79" w14:textId="77777777" w:rsidR="00A51ED9" w:rsidRPr="001C25D9" w:rsidRDefault="00A51ED9" w:rsidP="00B83E07">
            <w:pPr>
              <w:widowControl w:val="0"/>
              <w:spacing w:after="0" w:line="240" w:lineRule="auto"/>
              <w:jc w:val="center"/>
              <w:rPr>
                <w:rFonts w:ascii="Arial" w:hAnsi="Arial" w:cs="Arial"/>
                <w:b/>
              </w:rPr>
            </w:pPr>
            <w:r w:rsidRPr="001C25D9">
              <w:rPr>
                <w:rFonts w:ascii="Arial" w:hAnsi="Arial" w:cs="Arial"/>
                <w:b/>
              </w:rPr>
              <w:lastRenderedPageBreak/>
              <w:t>Покупець</w:t>
            </w:r>
          </w:p>
          <w:p w14:paraId="59513259" w14:textId="77777777" w:rsidR="00A51ED9" w:rsidRPr="001C25D9" w:rsidRDefault="00A51ED9" w:rsidP="00B83E07">
            <w:pPr>
              <w:rPr>
                <w:rFonts w:ascii="Arial" w:hAnsi="Arial" w:cs="Arial"/>
                <w:b/>
              </w:rPr>
            </w:pPr>
            <w:r w:rsidRPr="001C25D9">
              <w:rPr>
                <w:rFonts w:ascii="Arial" w:hAnsi="Arial" w:cs="Arial"/>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та </w:t>
            </w:r>
            <w:r w:rsidRPr="001C25D9">
              <w:rPr>
                <w:rFonts w:ascii="Arial" w:hAnsi="Arial" w:cs="Arial"/>
                <w:b/>
              </w:rPr>
              <w:lastRenderedPageBreak/>
              <w:t>швидкої медичної допомоги»</w:t>
            </w:r>
          </w:p>
          <w:p w14:paraId="1B056D0E" w14:textId="77777777" w:rsidR="00A51ED9" w:rsidRPr="001C25D9" w:rsidRDefault="00A51ED9" w:rsidP="00B83E07">
            <w:pPr>
              <w:rPr>
                <w:rFonts w:ascii="Arial" w:hAnsi="Arial" w:cs="Arial"/>
              </w:rPr>
            </w:pPr>
            <w:r w:rsidRPr="001C25D9">
              <w:rPr>
                <w:rFonts w:ascii="Arial" w:hAnsi="Arial" w:cs="Arial"/>
              </w:rPr>
              <w:t>79059, м. Львів, вул. І. Миколайчука, 9,</w:t>
            </w:r>
          </w:p>
          <w:p w14:paraId="3A357B11" w14:textId="77777777" w:rsidR="00A51ED9" w:rsidRPr="001C25D9" w:rsidRDefault="00A51ED9" w:rsidP="00B83E07">
            <w:pPr>
              <w:rPr>
                <w:rFonts w:ascii="Arial" w:hAnsi="Arial" w:cs="Arial"/>
              </w:rPr>
            </w:pPr>
            <w:r w:rsidRPr="001C25D9">
              <w:rPr>
                <w:rFonts w:ascii="Arial" w:hAnsi="Arial" w:cs="Arial"/>
              </w:rPr>
              <w:t>ЄДРПОУ 44496574 </w:t>
            </w:r>
          </w:p>
          <w:p w14:paraId="30BF11DE" w14:textId="77777777" w:rsidR="00A51ED9" w:rsidRPr="001C25D9" w:rsidRDefault="00A51ED9" w:rsidP="00B83E07">
            <w:pPr>
              <w:widowControl w:val="0"/>
              <w:spacing w:after="0" w:line="240" w:lineRule="auto"/>
              <w:rPr>
                <w:rFonts w:ascii="Arial" w:hAnsi="Arial" w:cs="Arial"/>
              </w:rPr>
            </w:pPr>
            <w:r w:rsidRPr="001C25D9">
              <w:rPr>
                <w:rFonts w:ascii="Arial" w:hAnsi="Arial" w:cs="Arial"/>
              </w:rPr>
              <w:t xml:space="preserve">ІПН 444965713074 </w:t>
            </w:r>
          </w:p>
          <w:p w14:paraId="57598915" w14:textId="77777777" w:rsidR="001C25D9" w:rsidRPr="001C25D9" w:rsidRDefault="001C25D9" w:rsidP="001C25D9">
            <w:pPr>
              <w:widowControl w:val="0"/>
              <w:spacing w:after="0" w:line="240" w:lineRule="auto"/>
              <w:ind w:right="-141"/>
              <w:rPr>
                <w:rFonts w:ascii="Arial" w:eastAsia="Times New Roman" w:hAnsi="Arial" w:cs="Arial"/>
                <w:color w:val="000000"/>
              </w:rPr>
            </w:pPr>
            <w:r w:rsidRPr="001C25D9">
              <w:rPr>
                <w:rFonts w:ascii="Arial" w:eastAsia="Times New Roman" w:hAnsi="Arial" w:cs="Arial"/>
                <w:color w:val="000000"/>
              </w:rPr>
              <w:t>UA90 305299 00000 26005041016028</w:t>
            </w:r>
          </w:p>
          <w:p w14:paraId="20ECDD0C" w14:textId="77777777" w:rsidR="001C25D9" w:rsidRPr="001C25D9" w:rsidRDefault="001C25D9" w:rsidP="001C25D9">
            <w:pPr>
              <w:widowControl w:val="0"/>
              <w:spacing w:after="0" w:line="240" w:lineRule="auto"/>
              <w:ind w:right="-141"/>
              <w:rPr>
                <w:rFonts w:ascii="Arial" w:eastAsia="Times New Roman" w:hAnsi="Arial" w:cs="Arial"/>
                <w:color w:val="000000"/>
              </w:rPr>
            </w:pPr>
            <w:r w:rsidRPr="001C25D9">
              <w:rPr>
                <w:rFonts w:ascii="Arial" w:eastAsia="Times New Roman" w:hAnsi="Arial" w:cs="Arial"/>
                <w:color w:val="000000"/>
              </w:rPr>
              <w:t>UA023052990000026008031030390</w:t>
            </w:r>
          </w:p>
          <w:p w14:paraId="39E8D6D9" w14:textId="77777777" w:rsidR="001C25D9" w:rsidRPr="001C25D9" w:rsidRDefault="001C25D9" w:rsidP="001C25D9">
            <w:pPr>
              <w:widowControl w:val="0"/>
              <w:spacing w:after="0" w:line="240" w:lineRule="auto"/>
              <w:ind w:right="-141"/>
              <w:rPr>
                <w:rFonts w:ascii="Arial" w:eastAsia="Times New Roman" w:hAnsi="Arial" w:cs="Arial"/>
                <w:color w:val="000000"/>
              </w:rPr>
            </w:pPr>
            <w:r w:rsidRPr="001C25D9">
              <w:rPr>
                <w:rFonts w:ascii="Arial" w:eastAsia="Times New Roman" w:hAnsi="Arial" w:cs="Arial"/>
                <w:color w:val="000000"/>
              </w:rPr>
              <w:t>UA263052990000026004011021613</w:t>
            </w:r>
          </w:p>
          <w:p w14:paraId="3487133B" w14:textId="77777777" w:rsidR="001C25D9" w:rsidRPr="001C25D9" w:rsidRDefault="001C25D9" w:rsidP="001C25D9">
            <w:pPr>
              <w:widowControl w:val="0"/>
              <w:spacing w:after="0" w:line="240" w:lineRule="auto"/>
              <w:ind w:right="-141"/>
              <w:rPr>
                <w:rFonts w:ascii="Arial" w:eastAsia="Times New Roman" w:hAnsi="Arial" w:cs="Arial"/>
                <w:color w:val="000000"/>
              </w:rPr>
            </w:pPr>
            <w:r w:rsidRPr="001C25D9">
              <w:rPr>
                <w:rFonts w:ascii="Arial" w:hAnsi="Arial" w:cs="Arial"/>
              </w:rPr>
              <w:t>UA 85 305299 00000 26003001022407</w:t>
            </w:r>
          </w:p>
          <w:p w14:paraId="3CF99474" w14:textId="77777777" w:rsidR="001C25D9" w:rsidRPr="001C25D9" w:rsidRDefault="001C25D9" w:rsidP="001C25D9">
            <w:pPr>
              <w:widowControl w:val="0"/>
              <w:spacing w:after="0" w:line="240" w:lineRule="auto"/>
              <w:ind w:right="-141"/>
              <w:rPr>
                <w:rFonts w:ascii="Arial" w:eastAsia="Times New Roman" w:hAnsi="Arial" w:cs="Arial"/>
                <w:color w:val="000000"/>
              </w:rPr>
            </w:pPr>
            <w:r w:rsidRPr="001C25D9">
              <w:rPr>
                <w:rFonts w:ascii="Arial" w:eastAsia="Times New Roman" w:hAnsi="Arial" w:cs="Arial"/>
                <w:color w:val="000000"/>
              </w:rPr>
              <w:t>АТ КБ «Приват Банк»</w:t>
            </w:r>
          </w:p>
          <w:p w14:paraId="2D1D518F" w14:textId="77777777" w:rsidR="00A51ED9" w:rsidRPr="001C25D9" w:rsidRDefault="00A51ED9" w:rsidP="00B83E07">
            <w:pPr>
              <w:widowControl w:val="0"/>
              <w:spacing w:after="0" w:line="240" w:lineRule="auto"/>
              <w:rPr>
                <w:rFonts w:ascii="Arial" w:hAnsi="Arial" w:cs="Arial"/>
              </w:rPr>
            </w:pPr>
          </w:p>
          <w:p w14:paraId="58CEA19B" w14:textId="77777777" w:rsidR="00A51ED9" w:rsidRPr="001C25D9" w:rsidRDefault="00A51ED9" w:rsidP="00B83E07">
            <w:pPr>
              <w:widowControl w:val="0"/>
              <w:spacing w:after="0" w:line="240" w:lineRule="auto"/>
              <w:jc w:val="center"/>
              <w:rPr>
                <w:rFonts w:ascii="Arial" w:hAnsi="Arial" w:cs="Arial"/>
                <w:b/>
              </w:rPr>
            </w:pPr>
          </w:p>
          <w:p w14:paraId="0A1A9C2A" w14:textId="77777777" w:rsidR="00A51ED9" w:rsidRPr="001C25D9" w:rsidRDefault="00A51ED9" w:rsidP="00B83E07">
            <w:pPr>
              <w:widowControl w:val="0"/>
              <w:spacing w:after="0" w:line="240" w:lineRule="auto"/>
              <w:rPr>
                <w:rFonts w:ascii="Arial" w:hAnsi="Arial" w:cs="Arial"/>
                <w:b/>
              </w:rPr>
            </w:pPr>
            <w:r w:rsidRPr="001C25D9">
              <w:rPr>
                <w:rFonts w:ascii="Arial" w:hAnsi="Arial" w:cs="Arial"/>
                <w:b/>
              </w:rPr>
              <w:t>Генеральний директор</w:t>
            </w:r>
          </w:p>
          <w:p w14:paraId="39E5BD77" w14:textId="77777777" w:rsidR="00A51ED9" w:rsidRPr="001C25D9" w:rsidRDefault="00A51ED9" w:rsidP="00B83E07">
            <w:pPr>
              <w:widowControl w:val="0"/>
              <w:spacing w:after="0" w:line="240" w:lineRule="auto"/>
              <w:jc w:val="center"/>
              <w:rPr>
                <w:rFonts w:ascii="Arial" w:hAnsi="Arial" w:cs="Arial"/>
                <w:b/>
              </w:rPr>
            </w:pPr>
          </w:p>
        </w:tc>
      </w:tr>
      <w:tr w:rsidR="00A51ED9" w:rsidRPr="001C25D9" w14:paraId="23E91B39" w14:textId="77777777" w:rsidTr="00B83E07">
        <w:tc>
          <w:tcPr>
            <w:tcW w:w="4926" w:type="dxa"/>
          </w:tcPr>
          <w:p w14:paraId="193BCF27" w14:textId="77777777" w:rsidR="00A51ED9" w:rsidRPr="001C25D9" w:rsidRDefault="00A51ED9" w:rsidP="00B83E07">
            <w:pPr>
              <w:widowControl w:val="0"/>
              <w:spacing w:after="0" w:line="240" w:lineRule="auto"/>
              <w:jc w:val="both"/>
              <w:rPr>
                <w:rFonts w:ascii="Arial" w:hAnsi="Arial" w:cs="Arial"/>
                <w:b/>
                <w:bCs/>
              </w:rPr>
            </w:pPr>
            <w:r w:rsidRPr="001C25D9">
              <w:rPr>
                <w:rFonts w:ascii="Arial" w:hAnsi="Arial" w:cs="Arial"/>
                <w:b/>
              </w:rPr>
              <w:lastRenderedPageBreak/>
              <w:t xml:space="preserve">                    _________________</w:t>
            </w:r>
          </w:p>
          <w:p w14:paraId="2686C3F7" w14:textId="77777777" w:rsidR="00A51ED9" w:rsidRPr="001C25D9" w:rsidRDefault="00A51ED9" w:rsidP="00B83E07">
            <w:pPr>
              <w:widowControl w:val="0"/>
              <w:spacing w:after="0" w:line="240" w:lineRule="auto"/>
              <w:rPr>
                <w:rFonts w:ascii="Arial" w:hAnsi="Arial" w:cs="Arial"/>
              </w:rPr>
            </w:pPr>
            <w:r w:rsidRPr="001C25D9">
              <w:rPr>
                <w:rFonts w:ascii="Arial" w:hAnsi="Arial" w:cs="Arial"/>
                <w:b/>
              </w:rPr>
              <w:t>М.П.</w:t>
            </w:r>
          </w:p>
        </w:tc>
        <w:tc>
          <w:tcPr>
            <w:tcW w:w="4926" w:type="dxa"/>
          </w:tcPr>
          <w:p w14:paraId="1B18A86F" w14:textId="0F6ED2CD" w:rsidR="00A51ED9" w:rsidRPr="001C25D9" w:rsidRDefault="00193C63" w:rsidP="00B83E07">
            <w:pPr>
              <w:widowControl w:val="0"/>
              <w:spacing w:after="0" w:line="240" w:lineRule="auto"/>
              <w:jc w:val="both"/>
              <w:rPr>
                <w:rFonts w:ascii="Arial" w:hAnsi="Arial" w:cs="Arial"/>
                <w:b/>
              </w:rPr>
            </w:pPr>
            <w:r>
              <w:rPr>
                <w:rFonts w:ascii="Arial" w:hAnsi="Arial" w:cs="Arial"/>
                <w:b/>
              </w:rPr>
              <w:t xml:space="preserve">                   </w:t>
            </w:r>
            <w:r w:rsidR="00A51ED9" w:rsidRPr="001C25D9">
              <w:rPr>
                <w:rFonts w:ascii="Arial" w:hAnsi="Arial" w:cs="Arial"/>
                <w:b/>
              </w:rPr>
              <w:t>_________________</w:t>
            </w:r>
            <w:proofErr w:type="spellStart"/>
            <w:r w:rsidR="00A51ED9" w:rsidRPr="001C25D9">
              <w:rPr>
                <w:rFonts w:ascii="Arial" w:hAnsi="Arial" w:cs="Arial"/>
                <w:b/>
              </w:rPr>
              <w:t>Самчук</w:t>
            </w:r>
            <w:proofErr w:type="spellEnd"/>
            <w:r w:rsidR="00A51ED9" w:rsidRPr="001C25D9">
              <w:rPr>
                <w:rFonts w:ascii="Arial" w:hAnsi="Arial" w:cs="Arial"/>
                <w:b/>
              </w:rPr>
              <w:t xml:space="preserve"> О.О.</w:t>
            </w:r>
          </w:p>
          <w:p w14:paraId="1C026BAA" w14:textId="77777777" w:rsidR="00A51ED9" w:rsidRPr="001C25D9" w:rsidRDefault="00A51ED9" w:rsidP="00B83E07">
            <w:pPr>
              <w:widowControl w:val="0"/>
              <w:spacing w:after="0" w:line="240" w:lineRule="auto"/>
              <w:rPr>
                <w:rFonts w:ascii="Arial" w:hAnsi="Arial" w:cs="Arial"/>
              </w:rPr>
            </w:pPr>
            <w:r w:rsidRPr="001C25D9">
              <w:rPr>
                <w:rFonts w:ascii="Arial" w:hAnsi="Arial" w:cs="Arial"/>
                <w:b/>
              </w:rPr>
              <w:t>М.П.</w:t>
            </w:r>
          </w:p>
        </w:tc>
      </w:tr>
    </w:tbl>
    <w:p w14:paraId="40C6119B" w14:textId="77777777" w:rsidR="00A51ED9" w:rsidRPr="001C25D9" w:rsidRDefault="00A51ED9" w:rsidP="00A51ED9">
      <w:pPr>
        <w:widowControl w:val="0"/>
        <w:tabs>
          <w:tab w:val="left" w:pos="1080"/>
        </w:tabs>
        <w:spacing w:after="0" w:line="240" w:lineRule="auto"/>
        <w:jc w:val="right"/>
        <w:rPr>
          <w:rFonts w:ascii="Arial" w:hAnsi="Arial" w:cs="Arial"/>
          <w:b/>
        </w:rPr>
      </w:pPr>
    </w:p>
    <w:p w14:paraId="62DD50CE" w14:textId="77777777" w:rsidR="00460563" w:rsidRPr="001C25D9" w:rsidRDefault="00460563">
      <w:pPr>
        <w:widowControl w:val="0"/>
        <w:tabs>
          <w:tab w:val="left" w:pos="1080"/>
        </w:tabs>
        <w:spacing w:after="0" w:line="240" w:lineRule="auto"/>
        <w:jc w:val="right"/>
        <w:rPr>
          <w:rFonts w:ascii="Arial" w:hAnsi="Arial" w:cs="Arial"/>
          <w:b/>
        </w:rPr>
      </w:pPr>
    </w:p>
    <w:sectPr w:rsidR="00460563" w:rsidRPr="001C25D9" w:rsidSect="001C25D9">
      <w:pgSz w:w="11906" w:h="16838"/>
      <w:pgMar w:top="709" w:right="566" w:bottom="993"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C4FC" w14:textId="77777777" w:rsidR="00F21674" w:rsidRDefault="00F21674">
      <w:pPr>
        <w:spacing w:after="0" w:line="240" w:lineRule="auto"/>
      </w:pPr>
      <w:r>
        <w:separator/>
      </w:r>
    </w:p>
  </w:endnote>
  <w:endnote w:type="continuationSeparator" w:id="0">
    <w:p w14:paraId="10CD9BF0" w14:textId="77777777" w:rsidR="00F21674" w:rsidRDefault="00F2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3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altName w:val="Times New Roman"/>
    <w:charset w:val="00"/>
    <w:family w:val="roman"/>
    <w:pitch w:val="default"/>
    <w:sig w:usb0="00000000" w:usb1="00000000" w:usb2="00000000" w:usb3="00000000" w:csb0="00040001" w:csb1="00000000"/>
  </w:font>
  <w:font w:name="Liberation Serif">
    <w:altName w:val="Times New Roman"/>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90BB7" w14:textId="77777777" w:rsidR="00F21674" w:rsidRDefault="00F21674">
      <w:pPr>
        <w:spacing w:after="0" w:line="240" w:lineRule="auto"/>
      </w:pPr>
      <w:r>
        <w:separator/>
      </w:r>
    </w:p>
  </w:footnote>
  <w:footnote w:type="continuationSeparator" w:id="0">
    <w:p w14:paraId="7709961A" w14:textId="77777777" w:rsidR="00F21674" w:rsidRDefault="00F21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554C66"/>
    <w:multiLevelType w:val="hybridMultilevel"/>
    <w:tmpl w:val="47C6C7BC"/>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3767B12"/>
    <w:multiLevelType w:val="hybridMultilevel"/>
    <w:tmpl w:val="814A8AD2"/>
    <w:lvl w:ilvl="0" w:tplc="0422000F">
      <w:start w:val="1"/>
      <w:numFmt w:val="decimal"/>
      <w:lvlText w:val="%1."/>
      <w:lvlJc w:val="left"/>
      <w:pPr>
        <w:ind w:left="785"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90A702B"/>
    <w:multiLevelType w:val="hybridMultilevel"/>
    <w:tmpl w:val="0016A8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1">
    <w:nsid w:val="15ED5543"/>
    <w:multiLevelType w:val="hybridMultilevel"/>
    <w:tmpl w:val="5F70A7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6">
    <w:nsid w:val="2A2D443C"/>
    <w:multiLevelType w:val="hybridMultilevel"/>
    <w:tmpl w:val="C7C8DB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9">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75A2F12"/>
    <w:multiLevelType w:val="hybridMultilevel"/>
    <w:tmpl w:val="AD668D20"/>
    <w:lvl w:ilvl="0" w:tplc="943439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3">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5">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7">
    <w:nsid w:val="3FF67F68"/>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0140235"/>
    <w:multiLevelType w:val="hybridMultilevel"/>
    <w:tmpl w:val="D0DE67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5B333E9"/>
    <w:multiLevelType w:val="hybridMultilevel"/>
    <w:tmpl w:val="64FE000E"/>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3">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6">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1B786D"/>
    <w:multiLevelType w:val="hybridMultilevel"/>
    <w:tmpl w:val="70863820"/>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9">
    <w:nsid w:val="5D0B3BC1"/>
    <w:multiLevelType w:val="hybridMultilevel"/>
    <w:tmpl w:val="59847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5FF871DA"/>
    <w:multiLevelType w:val="hybridMultilevel"/>
    <w:tmpl w:val="EBB6431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6" w:hanging="360"/>
      </w:pPr>
      <w:rPr>
        <w:rFonts w:cs="Times New Roman"/>
      </w:rPr>
    </w:lvl>
    <w:lvl w:ilvl="2" w:tplc="0419001B" w:tentative="1">
      <w:start w:val="1"/>
      <w:numFmt w:val="lowerRoman"/>
      <w:lvlText w:val="%3."/>
      <w:lvlJc w:val="right"/>
      <w:pPr>
        <w:ind w:left="2166" w:hanging="180"/>
      </w:pPr>
      <w:rPr>
        <w:rFonts w:cs="Times New Roman"/>
      </w:rPr>
    </w:lvl>
    <w:lvl w:ilvl="3" w:tplc="0419000F" w:tentative="1">
      <w:start w:val="1"/>
      <w:numFmt w:val="decimal"/>
      <w:lvlText w:val="%4."/>
      <w:lvlJc w:val="left"/>
      <w:pPr>
        <w:ind w:left="2886" w:hanging="360"/>
      </w:pPr>
      <w:rPr>
        <w:rFonts w:cs="Times New Roman"/>
      </w:rPr>
    </w:lvl>
    <w:lvl w:ilvl="4" w:tplc="04190019" w:tentative="1">
      <w:start w:val="1"/>
      <w:numFmt w:val="lowerLetter"/>
      <w:lvlText w:val="%5."/>
      <w:lvlJc w:val="left"/>
      <w:pPr>
        <w:ind w:left="3606" w:hanging="360"/>
      </w:pPr>
      <w:rPr>
        <w:rFonts w:cs="Times New Roman"/>
      </w:rPr>
    </w:lvl>
    <w:lvl w:ilvl="5" w:tplc="0419001B" w:tentative="1">
      <w:start w:val="1"/>
      <w:numFmt w:val="lowerRoman"/>
      <w:lvlText w:val="%6."/>
      <w:lvlJc w:val="right"/>
      <w:pPr>
        <w:ind w:left="4326" w:hanging="180"/>
      </w:pPr>
      <w:rPr>
        <w:rFonts w:cs="Times New Roman"/>
      </w:rPr>
    </w:lvl>
    <w:lvl w:ilvl="6" w:tplc="0419000F" w:tentative="1">
      <w:start w:val="1"/>
      <w:numFmt w:val="decimal"/>
      <w:lvlText w:val="%7."/>
      <w:lvlJc w:val="left"/>
      <w:pPr>
        <w:ind w:left="5046" w:hanging="360"/>
      </w:pPr>
      <w:rPr>
        <w:rFonts w:cs="Times New Roman"/>
      </w:rPr>
    </w:lvl>
    <w:lvl w:ilvl="7" w:tplc="04190019" w:tentative="1">
      <w:start w:val="1"/>
      <w:numFmt w:val="lowerLetter"/>
      <w:lvlText w:val="%8."/>
      <w:lvlJc w:val="left"/>
      <w:pPr>
        <w:ind w:left="5766" w:hanging="360"/>
      </w:pPr>
      <w:rPr>
        <w:rFonts w:cs="Times New Roman"/>
      </w:rPr>
    </w:lvl>
    <w:lvl w:ilvl="8" w:tplc="0419001B" w:tentative="1">
      <w:start w:val="1"/>
      <w:numFmt w:val="lowerRoman"/>
      <w:lvlText w:val="%9."/>
      <w:lvlJc w:val="right"/>
      <w:pPr>
        <w:ind w:left="6486" w:hanging="180"/>
      </w:pPr>
      <w:rPr>
        <w:rFonts w:cs="Times New Roman"/>
      </w:rPr>
    </w:lvl>
  </w:abstractNum>
  <w:abstractNum w:abstractNumId="43">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9">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8"/>
  </w:num>
  <w:num w:numId="3">
    <w:abstractNumId w:val="4"/>
  </w:num>
  <w:num w:numId="4">
    <w:abstractNumId w:val="18"/>
  </w:num>
  <w:num w:numId="5">
    <w:abstractNumId w:val="45"/>
  </w:num>
  <w:num w:numId="6">
    <w:abstractNumId w:val="41"/>
  </w:num>
  <w:num w:numId="7">
    <w:abstractNumId w:val="23"/>
  </w:num>
  <w:num w:numId="8">
    <w:abstractNumId w:val="34"/>
  </w:num>
  <w:num w:numId="9">
    <w:abstractNumId w:val="10"/>
  </w:num>
  <w:num w:numId="10">
    <w:abstractNumId w:val="19"/>
  </w:num>
  <w:num w:numId="11">
    <w:abstractNumId w:val="35"/>
  </w:num>
  <w:num w:numId="12">
    <w:abstractNumId w:val="15"/>
  </w:num>
  <w:num w:numId="13">
    <w:abstractNumId w:val="14"/>
  </w:num>
  <w:num w:numId="14">
    <w:abstractNumId w:val="22"/>
  </w:num>
  <w:num w:numId="15">
    <w:abstractNumId w:val="24"/>
  </w:num>
  <w:num w:numId="16">
    <w:abstractNumId w:val="26"/>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7"/>
    <w:lvlOverride w:ilvl="0">
      <w:startOverride w:val="2"/>
    </w:lvlOverride>
    <w:lvlOverride w:ilvl="1"/>
    <w:lvlOverride w:ilvl="2"/>
    <w:lvlOverride w:ilvl="3"/>
    <w:lvlOverride w:ilvl="4"/>
    <w:lvlOverride w:ilvl="5"/>
    <w:lvlOverride w:ilvl="6"/>
    <w:lvlOverride w:ilvl="7"/>
    <w:lvlOverride w:ilvl="8"/>
  </w:num>
  <w:num w:numId="20">
    <w:abstractNumId w:val="46"/>
    <w:lvlOverride w:ilvl="0">
      <w:startOverride w:val="1"/>
    </w:lvlOverride>
    <w:lvlOverride w:ilvl="1"/>
    <w:lvlOverride w:ilvl="2"/>
    <w:lvlOverride w:ilvl="3"/>
    <w:lvlOverride w:ilvl="4"/>
    <w:lvlOverride w:ilvl="5"/>
    <w:lvlOverride w:ilvl="6"/>
    <w:lvlOverride w:ilvl="7"/>
    <w:lvlOverride w:ilvl="8"/>
  </w:num>
  <w:num w:numId="21">
    <w:abstractNumId w:val="43"/>
    <w:lvlOverride w:ilvl="0">
      <w:startOverride w:val="1"/>
    </w:lvlOverride>
    <w:lvlOverride w:ilvl="1"/>
    <w:lvlOverride w:ilvl="2"/>
    <w:lvlOverride w:ilvl="3"/>
    <w:lvlOverride w:ilvl="4"/>
    <w:lvlOverride w:ilvl="5"/>
    <w:lvlOverride w:ilvl="6"/>
    <w:lvlOverride w:ilvl="7"/>
    <w:lvlOverride w:ilvl="8"/>
  </w:num>
  <w:num w:numId="22">
    <w:abstractNumId w:val="44"/>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9"/>
  </w:num>
  <w:num w:numId="26">
    <w:abstractNumId w:val="32"/>
  </w:num>
  <w:num w:numId="27">
    <w:abstractNumId w:val="38"/>
  </w:num>
  <w:num w:numId="28">
    <w:abstractNumId w:val="9"/>
  </w:num>
  <w:num w:numId="29">
    <w:abstractNumId w:val="47"/>
  </w:num>
  <w:num w:numId="30">
    <w:abstractNumId w:val="40"/>
  </w:num>
  <w:num w:numId="31">
    <w:abstractNumId w:val="25"/>
  </w:num>
  <w:num w:numId="32">
    <w:abstractNumId w:val="50"/>
  </w:num>
  <w:num w:numId="33">
    <w:abstractNumId w:val="0"/>
  </w:num>
  <w:num w:numId="34">
    <w:abstractNumId w:val="36"/>
  </w:num>
  <w:num w:numId="35">
    <w:abstractNumId w:val="33"/>
  </w:num>
  <w:num w:numId="36">
    <w:abstractNumId w:val="17"/>
  </w:num>
  <w:num w:numId="37">
    <w:abstractNumId w:va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42"/>
  </w:num>
  <w:num w:numId="41">
    <w:abstractNumId w:val="5"/>
  </w:num>
  <w:num w:numId="42">
    <w:abstractNumId w:val="37"/>
  </w:num>
  <w:num w:numId="43">
    <w:abstractNumId w:val="31"/>
  </w:num>
  <w:num w:numId="44">
    <w:abstractNumId w:val="27"/>
  </w:num>
  <w:num w:numId="45">
    <w:abstractNumId w:val="13"/>
  </w:num>
  <w:num w:numId="46">
    <w:abstractNumId w:val="21"/>
  </w:num>
  <w:num w:numId="47">
    <w:abstractNumId w:val="16"/>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98"/>
    <w:rsid w:val="00004345"/>
    <w:rsid w:val="000104A5"/>
    <w:rsid w:val="0001352D"/>
    <w:rsid w:val="00013EAB"/>
    <w:rsid w:val="0001429B"/>
    <w:rsid w:val="0001436E"/>
    <w:rsid w:val="00036D8D"/>
    <w:rsid w:val="00057A20"/>
    <w:rsid w:val="000622AF"/>
    <w:rsid w:val="00066214"/>
    <w:rsid w:val="0007364D"/>
    <w:rsid w:val="00082709"/>
    <w:rsid w:val="00084883"/>
    <w:rsid w:val="0008584A"/>
    <w:rsid w:val="000B0777"/>
    <w:rsid w:val="000B5145"/>
    <w:rsid w:val="000D62E1"/>
    <w:rsid w:val="00123798"/>
    <w:rsid w:val="0012397D"/>
    <w:rsid w:val="0013508E"/>
    <w:rsid w:val="001374AF"/>
    <w:rsid w:val="001561BA"/>
    <w:rsid w:val="00160845"/>
    <w:rsid w:val="001669EB"/>
    <w:rsid w:val="00177A4B"/>
    <w:rsid w:val="00186570"/>
    <w:rsid w:val="00192C28"/>
    <w:rsid w:val="00193C63"/>
    <w:rsid w:val="001A532F"/>
    <w:rsid w:val="001B30C4"/>
    <w:rsid w:val="001B4909"/>
    <w:rsid w:val="001B561A"/>
    <w:rsid w:val="001C25D9"/>
    <w:rsid w:val="001E2F18"/>
    <w:rsid w:val="002056FF"/>
    <w:rsid w:val="00214EC0"/>
    <w:rsid w:val="00217247"/>
    <w:rsid w:val="00222A13"/>
    <w:rsid w:val="00224EC9"/>
    <w:rsid w:val="002314A8"/>
    <w:rsid w:val="002334FB"/>
    <w:rsid w:val="00253ABE"/>
    <w:rsid w:val="002634CC"/>
    <w:rsid w:val="00282A5E"/>
    <w:rsid w:val="00282D30"/>
    <w:rsid w:val="00291139"/>
    <w:rsid w:val="00292948"/>
    <w:rsid w:val="002A66F2"/>
    <w:rsid w:val="002B1EF3"/>
    <w:rsid w:val="002D2AA0"/>
    <w:rsid w:val="002E37C7"/>
    <w:rsid w:val="002E43B9"/>
    <w:rsid w:val="002E4582"/>
    <w:rsid w:val="002F7502"/>
    <w:rsid w:val="0030359C"/>
    <w:rsid w:val="00304F25"/>
    <w:rsid w:val="00307071"/>
    <w:rsid w:val="00314EFB"/>
    <w:rsid w:val="00332D23"/>
    <w:rsid w:val="0033514D"/>
    <w:rsid w:val="0034097E"/>
    <w:rsid w:val="00344F7C"/>
    <w:rsid w:val="00355993"/>
    <w:rsid w:val="00375A35"/>
    <w:rsid w:val="00377103"/>
    <w:rsid w:val="00387080"/>
    <w:rsid w:val="0039170D"/>
    <w:rsid w:val="00393CC9"/>
    <w:rsid w:val="003A2660"/>
    <w:rsid w:val="003B520A"/>
    <w:rsid w:val="003B5337"/>
    <w:rsid w:val="003B72ED"/>
    <w:rsid w:val="003C0BEA"/>
    <w:rsid w:val="003C24FB"/>
    <w:rsid w:val="003C636A"/>
    <w:rsid w:val="003D2D58"/>
    <w:rsid w:val="003E2E07"/>
    <w:rsid w:val="003F4DF2"/>
    <w:rsid w:val="00403BDE"/>
    <w:rsid w:val="0041127E"/>
    <w:rsid w:val="004143F0"/>
    <w:rsid w:val="00414D4B"/>
    <w:rsid w:val="004151B7"/>
    <w:rsid w:val="00420FCE"/>
    <w:rsid w:val="00422A25"/>
    <w:rsid w:val="00423DD9"/>
    <w:rsid w:val="00426516"/>
    <w:rsid w:val="004400CA"/>
    <w:rsid w:val="00447173"/>
    <w:rsid w:val="004546D9"/>
    <w:rsid w:val="00460563"/>
    <w:rsid w:val="004624C7"/>
    <w:rsid w:val="00462B34"/>
    <w:rsid w:val="0046473A"/>
    <w:rsid w:val="004745FB"/>
    <w:rsid w:val="004A13F4"/>
    <w:rsid w:val="004B4C8D"/>
    <w:rsid w:val="004B7E4C"/>
    <w:rsid w:val="004C1EF0"/>
    <w:rsid w:val="004C5F30"/>
    <w:rsid w:val="004C7B67"/>
    <w:rsid w:val="004E0B4C"/>
    <w:rsid w:val="00500921"/>
    <w:rsid w:val="00505623"/>
    <w:rsid w:val="00506685"/>
    <w:rsid w:val="00507809"/>
    <w:rsid w:val="005153E4"/>
    <w:rsid w:val="00516B0B"/>
    <w:rsid w:val="00516EEE"/>
    <w:rsid w:val="00524E28"/>
    <w:rsid w:val="00534ACF"/>
    <w:rsid w:val="00561128"/>
    <w:rsid w:val="00580A75"/>
    <w:rsid w:val="00580D6F"/>
    <w:rsid w:val="005853DA"/>
    <w:rsid w:val="00585C1A"/>
    <w:rsid w:val="005864E9"/>
    <w:rsid w:val="005875A3"/>
    <w:rsid w:val="0059303E"/>
    <w:rsid w:val="0059543C"/>
    <w:rsid w:val="005A217C"/>
    <w:rsid w:val="005B7000"/>
    <w:rsid w:val="005C771C"/>
    <w:rsid w:val="005D7FFD"/>
    <w:rsid w:val="005E03AC"/>
    <w:rsid w:val="005E468F"/>
    <w:rsid w:val="00606300"/>
    <w:rsid w:val="006108FC"/>
    <w:rsid w:val="0061375A"/>
    <w:rsid w:val="00613C67"/>
    <w:rsid w:val="00621613"/>
    <w:rsid w:val="00633D37"/>
    <w:rsid w:val="006411E3"/>
    <w:rsid w:val="00663F62"/>
    <w:rsid w:val="00664E7C"/>
    <w:rsid w:val="00664FE2"/>
    <w:rsid w:val="00686F20"/>
    <w:rsid w:val="00690456"/>
    <w:rsid w:val="00696E5F"/>
    <w:rsid w:val="006E4F87"/>
    <w:rsid w:val="006E7072"/>
    <w:rsid w:val="007013AD"/>
    <w:rsid w:val="00701D34"/>
    <w:rsid w:val="00721437"/>
    <w:rsid w:val="00740D18"/>
    <w:rsid w:val="00741DD4"/>
    <w:rsid w:val="007439DB"/>
    <w:rsid w:val="00744E3D"/>
    <w:rsid w:val="00747143"/>
    <w:rsid w:val="00750EC7"/>
    <w:rsid w:val="00752B7D"/>
    <w:rsid w:val="00761661"/>
    <w:rsid w:val="00765919"/>
    <w:rsid w:val="007733A6"/>
    <w:rsid w:val="00780238"/>
    <w:rsid w:val="00793E67"/>
    <w:rsid w:val="00793F17"/>
    <w:rsid w:val="007A10E4"/>
    <w:rsid w:val="007A5137"/>
    <w:rsid w:val="007A75A6"/>
    <w:rsid w:val="007B0E1A"/>
    <w:rsid w:val="007B3838"/>
    <w:rsid w:val="007D1DD8"/>
    <w:rsid w:val="007E3F78"/>
    <w:rsid w:val="007F4F22"/>
    <w:rsid w:val="00816078"/>
    <w:rsid w:val="00822181"/>
    <w:rsid w:val="00830ABA"/>
    <w:rsid w:val="00832ED0"/>
    <w:rsid w:val="00870CD7"/>
    <w:rsid w:val="00880175"/>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26239"/>
    <w:rsid w:val="00931CD0"/>
    <w:rsid w:val="00935E7A"/>
    <w:rsid w:val="00937288"/>
    <w:rsid w:val="00942F15"/>
    <w:rsid w:val="00945FB5"/>
    <w:rsid w:val="00956982"/>
    <w:rsid w:val="0096702E"/>
    <w:rsid w:val="009779F2"/>
    <w:rsid w:val="00983F38"/>
    <w:rsid w:val="009B6E30"/>
    <w:rsid w:val="009C0A41"/>
    <w:rsid w:val="009C139E"/>
    <w:rsid w:val="009D09E4"/>
    <w:rsid w:val="009D65B0"/>
    <w:rsid w:val="009F6C39"/>
    <w:rsid w:val="00A04F32"/>
    <w:rsid w:val="00A123B3"/>
    <w:rsid w:val="00A17814"/>
    <w:rsid w:val="00A23BF8"/>
    <w:rsid w:val="00A24418"/>
    <w:rsid w:val="00A35757"/>
    <w:rsid w:val="00A51ED9"/>
    <w:rsid w:val="00A71175"/>
    <w:rsid w:val="00A92AB0"/>
    <w:rsid w:val="00A92B34"/>
    <w:rsid w:val="00AA0966"/>
    <w:rsid w:val="00AA3DCA"/>
    <w:rsid w:val="00AB25DA"/>
    <w:rsid w:val="00AB6C78"/>
    <w:rsid w:val="00AF2E6E"/>
    <w:rsid w:val="00B03A30"/>
    <w:rsid w:val="00B067EC"/>
    <w:rsid w:val="00B10702"/>
    <w:rsid w:val="00B177E7"/>
    <w:rsid w:val="00B267B2"/>
    <w:rsid w:val="00B33C83"/>
    <w:rsid w:val="00B406F3"/>
    <w:rsid w:val="00B426AA"/>
    <w:rsid w:val="00B42E1B"/>
    <w:rsid w:val="00B51096"/>
    <w:rsid w:val="00B51C1E"/>
    <w:rsid w:val="00B61D89"/>
    <w:rsid w:val="00B83E07"/>
    <w:rsid w:val="00B87DA6"/>
    <w:rsid w:val="00BB706F"/>
    <w:rsid w:val="00BB7441"/>
    <w:rsid w:val="00BC41C8"/>
    <w:rsid w:val="00BE0A70"/>
    <w:rsid w:val="00BF1A95"/>
    <w:rsid w:val="00C10671"/>
    <w:rsid w:val="00C13849"/>
    <w:rsid w:val="00C24BE7"/>
    <w:rsid w:val="00C368BB"/>
    <w:rsid w:val="00C42F76"/>
    <w:rsid w:val="00C4399B"/>
    <w:rsid w:val="00C45CE9"/>
    <w:rsid w:val="00C469EC"/>
    <w:rsid w:val="00C51ACE"/>
    <w:rsid w:val="00C7088A"/>
    <w:rsid w:val="00C713D3"/>
    <w:rsid w:val="00C85D7A"/>
    <w:rsid w:val="00C87EE0"/>
    <w:rsid w:val="00C91533"/>
    <w:rsid w:val="00CC5C32"/>
    <w:rsid w:val="00CD283D"/>
    <w:rsid w:val="00CE0054"/>
    <w:rsid w:val="00CE1B0A"/>
    <w:rsid w:val="00CE1ED9"/>
    <w:rsid w:val="00CE759A"/>
    <w:rsid w:val="00CF3BE3"/>
    <w:rsid w:val="00CF6E75"/>
    <w:rsid w:val="00CF7589"/>
    <w:rsid w:val="00D340CF"/>
    <w:rsid w:val="00D37255"/>
    <w:rsid w:val="00D5065A"/>
    <w:rsid w:val="00D51639"/>
    <w:rsid w:val="00D51ACF"/>
    <w:rsid w:val="00D640F8"/>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538CA"/>
    <w:rsid w:val="00E610FE"/>
    <w:rsid w:val="00E67C38"/>
    <w:rsid w:val="00E70809"/>
    <w:rsid w:val="00E82980"/>
    <w:rsid w:val="00E85B4E"/>
    <w:rsid w:val="00E90D0F"/>
    <w:rsid w:val="00E91835"/>
    <w:rsid w:val="00E9574B"/>
    <w:rsid w:val="00E97358"/>
    <w:rsid w:val="00EA2EC3"/>
    <w:rsid w:val="00EB0EAA"/>
    <w:rsid w:val="00EB2F98"/>
    <w:rsid w:val="00EC2C65"/>
    <w:rsid w:val="00ED2612"/>
    <w:rsid w:val="00ED3FD7"/>
    <w:rsid w:val="00ED57BF"/>
    <w:rsid w:val="00ED7AE1"/>
    <w:rsid w:val="00EF0BDC"/>
    <w:rsid w:val="00F0639B"/>
    <w:rsid w:val="00F21674"/>
    <w:rsid w:val="00F510AA"/>
    <w:rsid w:val="00F53D8C"/>
    <w:rsid w:val="00F6672E"/>
    <w:rsid w:val="00F70234"/>
    <w:rsid w:val="00F80CD4"/>
    <w:rsid w:val="00F84A49"/>
    <w:rsid w:val="00F932FF"/>
    <w:rsid w:val="00F94ED4"/>
    <w:rsid w:val="00F958B3"/>
    <w:rsid w:val="00F96968"/>
    <w:rsid w:val="00FA0170"/>
    <w:rsid w:val="00FB370A"/>
    <w:rsid w:val="00FC0E71"/>
    <w:rsid w:val="00FC5F36"/>
    <w:rsid w:val="00FE0406"/>
    <w:rsid w:val="00FE3A63"/>
    <w:rsid w:val="00FE77B8"/>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No List" w:uiPriority="0"/>
    <w:lsdException w:name="Balloon Text" w:uiPriority="0"/>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1"/>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12"/>
    <w:uiPriority w:val="99"/>
    <w:qFormat/>
    <w:rsid w:val="002334FB"/>
    <w:rPr>
      <w:rFonts w:ascii="Calibri" w:eastAsia="Times New Roman" w:hAnsi="Calibri" w:cs="Calibri"/>
      <w:lang w:val="ru-RU" w:eastAsia="zh-CN"/>
    </w:rPr>
  </w:style>
  <w:style w:type="character" w:customStyle="1" w:styleId="12">
    <w:name w:val="Без интервала Знак1"/>
    <w:link w:val="af2"/>
    <w:uiPriority w:val="99"/>
    <w:qFormat/>
    <w:locked/>
    <w:rsid w:val="002334FB"/>
    <w:rPr>
      <w:rFonts w:ascii="Calibri" w:eastAsia="Times New Roman" w:hAnsi="Calibri" w:cs="Calibri"/>
      <w:lang w:val="ru-RU" w:eastAsia="zh-CN"/>
    </w:rPr>
  </w:style>
  <w:style w:type="paragraph" w:customStyle="1" w:styleId="af3">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5">
    <w:name w:val="Title"/>
    <w:basedOn w:val="a"/>
    <w:link w:val="af6"/>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7">
    <w:name w:val="Balloon Text"/>
    <w:basedOn w:val="a"/>
    <w:link w:val="af8"/>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qFormat/>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9">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a">
    <w:name w:val="header"/>
    <w:basedOn w:val="a"/>
    <w:link w:val="afb"/>
    <w:uiPriority w:val="99"/>
    <w:unhideWhenUsed/>
    <w:rsid w:val="00460563"/>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c">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8">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d">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e">
    <w:name w:val="Без интервала Знак"/>
    <w:rsid w:val="0008584A"/>
    <w:rPr>
      <w:rFonts w:eastAsia="Times New Roman"/>
      <w:sz w:val="22"/>
      <w:szCs w:val="22"/>
      <w:lang w:val="ru-RU" w:bidi="ar-SA"/>
    </w:rPr>
  </w:style>
  <w:style w:type="paragraph" w:customStyle="1" w:styleId="22">
    <w:name w:val="Без интервала2"/>
    <w:rsid w:val="0008584A"/>
    <w:rPr>
      <w:rFonts w:ascii="Calibri" w:eastAsia="Times New Roman" w:hAnsi="Calibri"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No List" w:uiPriority="0"/>
    <w:lsdException w:name="Balloon Text" w:uiPriority="0"/>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1"/>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
    <w:link w:val="a5"/>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12"/>
    <w:uiPriority w:val="99"/>
    <w:qFormat/>
    <w:rsid w:val="002334FB"/>
    <w:rPr>
      <w:rFonts w:ascii="Calibri" w:eastAsia="Times New Roman" w:hAnsi="Calibri" w:cs="Calibri"/>
      <w:lang w:val="ru-RU" w:eastAsia="zh-CN"/>
    </w:rPr>
  </w:style>
  <w:style w:type="character" w:customStyle="1" w:styleId="12">
    <w:name w:val="Без интервала Знак1"/>
    <w:link w:val="af2"/>
    <w:uiPriority w:val="99"/>
    <w:qFormat/>
    <w:locked/>
    <w:rsid w:val="002334FB"/>
    <w:rPr>
      <w:rFonts w:ascii="Calibri" w:eastAsia="Times New Roman" w:hAnsi="Calibri" w:cs="Calibri"/>
      <w:lang w:val="ru-RU" w:eastAsia="zh-CN"/>
    </w:rPr>
  </w:style>
  <w:style w:type="paragraph" w:customStyle="1" w:styleId="af3">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3">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5">
    <w:name w:val="Title"/>
    <w:basedOn w:val="a"/>
    <w:link w:val="af6"/>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7">
    <w:name w:val="Balloon Text"/>
    <w:basedOn w:val="a"/>
    <w:link w:val="af8"/>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8">
    <w:name w:val="Текст выноски Знак"/>
    <w:basedOn w:val="a0"/>
    <w:link w:val="af7"/>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qFormat/>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9">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styleId="afa">
    <w:name w:val="header"/>
    <w:basedOn w:val="a"/>
    <w:link w:val="afb"/>
    <w:uiPriority w:val="99"/>
    <w:unhideWhenUsed/>
    <w:rsid w:val="00460563"/>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c">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8">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d">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uiPriority w:val="99"/>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e">
    <w:name w:val="Без интервала Знак"/>
    <w:rsid w:val="0008584A"/>
    <w:rPr>
      <w:rFonts w:eastAsia="Times New Roman"/>
      <w:sz w:val="22"/>
      <w:szCs w:val="22"/>
      <w:lang w:val="ru-RU" w:bidi="ar-SA"/>
    </w:rPr>
  </w:style>
  <w:style w:type="paragraph" w:customStyle="1" w:styleId="22">
    <w:name w:val="Без интервала2"/>
    <w:rsid w:val="0008584A"/>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485656778">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26</Pages>
  <Words>54984</Words>
  <Characters>31342</Characters>
  <Application>Microsoft Office Word</Application>
  <DocSecurity>0</DocSecurity>
  <Lines>261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FedorovychLudmyla@outlook.com</cp:lastModifiedBy>
  <cp:revision>7</cp:revision>
  <dcterms:created xsi:type="dcterms:W3CDTF">2024-02-23T19:36:00Z</dcterms:created>
  <dcterms:modified xsi:type="dcterms:W3CDTF">2024-02-23T20:00:00Z</dcterms:modified>
  <dc:language>uk-UA</dc:language>
</cp:coreProperties>
</file>