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38306A4B" w:rsidR="00955287" w:rsidRPr="00C10B7F" w:rsidRDefault="00E620FA" w:rsidP="00F805D0">
            <w:pPr>
              <w:spacing w:after="0"/>
              <w:jc w:val="center"/>
              <w:rPr>
                <w:rFonts w:ascii="Times New Roman" w:hAnsi="Times New Roman"/>
                <w:bCs/>
                <w:sz w:val="24"/>
                <w:szCs w:val="24"/>
              </w:rPr>
            </w:pPr>
            <w:r w:rsidRPr="00797326">
              <w:rPr>
                <w:rFonts w:ascii="Times New Roman" w:hAnsi="Times New Roman"/>
                <w:bCs/>
                <w:sz w:val="24"/>
                <w:szCs w:val="24"/>
              </w:rPr>
              <w:t>№</w:t>
            </w:r>
            <w:r w:rsidR="001E37E2" w:rsidRPr="00797326">
              <w:rPr>
                <w:rFonts w:ascii="Times New Roman" w:hAnsi="Times New Roman"/>
                <w:bCs/>
                <w:sz w:val="24"/>
                <w:szCs w:val="24"/>
              </w:rPr>
              <w:t xml:space="preserve"> </w:t>
            </w:r>
            <w:r w:rsidR="00F805D0">
              <w:rPr>
                <w:rFonts w:ascii="Times New Roman" w:hAnsi="Times New Roman"/>
                <w:bCs/>
                <w:sz w:val="24"/>
                <w:szCs w:val="24"/>
              </w:rPr>
              <w:t>34</w:t>
            </w:r>
            <w:r w:rsidR="004E2543" w:rsidRPr="00797326">
              <w:rPr>
                <w:rFonts w:ascii="Times New Roman" w:hAnsi="Times New Roman"/>
                <w:bCs/>
                <w:sz w:val="24"/>
                <w:szCs w:val="24"/>
                <w:lang w:val="en-US"/>
              </w:rPr>
              <w:t xml:space="preserve"> </w:t>
            </w:r>
            <w:r w:rsidR="005B3C8B" w:rsidRPr="00797326">
              <w:rPr>
                <w:rFonts w:ascii="Times New Roman" w:hAnsi="Times New Roman"/>
                <w:bCs/>
                <w:sz w:val="24"/>
                <w:szCs w:val="24"/>
              </w:rPr>
              <w:t>від</w:t>
            </w:r>
            <w:r w:rsidR="00721088" w:rsidRPr="00797326">
              <w:rPr>
                <w:rFonts w:ascii="Times New Roman" w:hAnsi="Times New Roman"/>
                <w:bCs/>
                <w:sz w:val="24"/>
                <w:szCs w:val="24"/>
              </w:rPr>
              <w:t xml:space="preserve"> </w:t>
            </w:r>
            <w:r w:rsidR="00F805D0">
              <w:rPr>
                <w:rFonts w:ascii="Times New Roman" w:hAnsi="Times New Roman"/>
                <w:bCs/>
                <w:sz w:val="24"/>
                <w:szCs w:val="24"/>
              </w:rPr>
              <w:t>05.02.</w:t>
            </w:r>
            <w:r w:rsidR="005B3C8B" w:rsidRPr="00797326">
              <w:rPr>
                <w:rFonts w:ascii="Times New Roman" w:hAnsi="Times New Roman"/>
                <w:bCs/>
                <w:sz w:val="24"/>
                <w:szCs w:val="24"/>
              </w:rPr>
              <w:t>202</w:t>
            </w:r>
            <w:r w:rsidR="0064517A">
              <w:rPr>
                <w:rFonts w:ascii="Times New Roman" w:hAnsi="Times New Roman"/>
                <w:bCs/>
                <w:sz w:val="24"/>
                <w:szCs w:val="24"/>
              </w:rPr>
              <w:t>4р.</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6CF75713" w14:textId="77777777" w:rsidR="00BA2A2E" w:rsidRDefault="00BA2A2E" w:rsidP="00BA2A2E">
      <w:pPr>
        <w:tabs>
          <w:tab w:val="left" w:pos="7938"/>
        </w:tabs>
        <w:ind w:firstLine="426"/>
        <w:jc w:val="center"/>
        <w:rPr>
          <w:rFonts w:ascii="Times New Roman" w:hAnsi="Times New Roman"/>
          <w:sz w:val="28"/>
          <w:szCs w:val="28"/>
        </w:rPr>
      </w:pPr>
      <w:r w:rsidRPr="00E2535D">
        <w:rPr>
          <w:rFonts w:ascii="Times New Roman" w:hAnsi="Times New Roman"/>
          <w:sz w:val="28"/>
          <w:szCs w:val="28"/>
        </w:rPr>
        <w:t>за кодом  ДК 021:2015 :24310000-0 Основні неорганічні хімічні речовини</w:t>
      </w:r>
    </w:p>
    <w:p w14:paraId="55A5C856" w14:textId="23D568A9" w:rsidR="00BA2A2E" w:rsidRPr="00E2535D" w:rsidRDefault="00BA2A2E" w:rsidP="00BA2A2E">
      <w:pPr>
        <w:tabs>
          <w:tab w:val="left" w:pos="7938"/>
        </w:tabs>
        <w:ind w:firstLine="426"/>
        <w:jc w:val="center"/>
        <w:rPr>
          <w:rFonts w:ascii="Times New Roman" w:hAnsi="Times New Roman"/>
          <w:sz w:val="28"/>
          <w:szCs w:val="28"/>
        </w:rPr>
      </w:pPr>
      <w:r w:rsidRPr="00E2535D">
        <w:rPr>
          <w:rFonts w:ascii="Times New Roman" w:hAnsi="Times New Roman"/>
          <w:sz w:val="28"/>
          <w:szCs w:val="28"/>
        </w:rPr>
        <w:t xml:space="preserve"> (</w:t>
      </w:r>
      <w:r w:rsidR="00191B03" w:rsidRPr="00191B03">
        <w:rPr>
          <w:rFonts w:ascii="Times New Roman" w:hAnsi="Times New Roman"/>
          <w:sz w:val="28"/>
          <w:szCs w:val="28"/>
        </w:rPr>
        <w:t xml:space="preserve">24311120-4 </w:t>
      </w:r>
      <w:r w:rsidR="004268EC">
        <w:rPr>
          <w:rFonts w:ascii="Times New Roman" w:hAnsi="Times New Roman"/>
          <w:sz w:val="28"/>
          <w:szCs w:val="28"/>
        </w:rPr>
        <w:t xml:space="preserve">: </w:t>
      </w:r>
      <w:proofErr w:type="spellStart"/>
      <w:r w:rsidR="00191B03" w:rsidRPr="00191B03">
        <w:rPr>
          <w:rFonts w:ascii="Times New Roman" w:hAnsi="Times New Roman"/>
          <w:sz w:val="28"/>
          <w:szCs w:val="28"/>
        </w:rPr>
        <w:t>Карбіди</w:t>
      </w:r>
      <w:proofErr w:type="spellEnd"/>
      <w:r w:rsidR="00191B03" w:rsidRPr="00191B03">
        <w:rPr>
          <w:rFonts w:ascii="Times New Roman" w:hAnsi="Times New Roman"/>
          <w:sz w:val="28"/>
          <w:szCs w:val="28"/>
        </w:rPr>
        <w:t xml:space="preserve">  </w:t>
      </w:r>
      <w:r w:rsidRPr="00E2535D">
        <w:rPr>
          <w:rFonts w:ascii="Times New Roman" w:hAnsi="Times New Roman"/>
          <w:sz w:val="28"/>
          <w:szCs w:val="28"/>
        </w:rPr>
        <w:t>)</w:t>
      </w:r>
    </w:p>
    <w:p w14:paraId="32DADBFD" w14:textId="51DE3599" w:rsidR="00BA2A2E" w:rsidRPr="0064517A" w:rsidRDefault="0064517A" w:rsidP="00BA2A2E">
      <w:pPr>
        <w:pStyle w:val="28"/>
        <w:tabs>
          <w:tab w:val="left" w:pos="567"/>
        </w:tabs>
        <w:spacing w:before="0" w:line="240" w:lineRule="auto"/>
        <w:jc w:val="center"/>
        <w:rPr>
          <w:b/>
          <w:bCs/>
          <w:sz w:val="28"/>
          <w:szCs w:val="28"/>
        </w:rPr>
      </w:pPr>
      <w:r w:rsidRPr="0064517A">
        <w:rPr>
          <w:b/>
          <w:bCs/>
          <w:sz w:val="28"/>
          <w:szCs w:val="28"/>
        </w:rPr>
        <w:t>Карбід кремнію</w:t>
      </w:r>
    </w:p>
    <w:p w14:paraId="0C16BBD4" w14:textId="77777777" w:rsidR="0064517A" w:rsidRDefault="0064517A" w:rsidP="00BA2A2E">
      <w:pPr>
        <w:pStyle w:val="28"/>
        <w:tabs>
          <w:tab w:val="left" w:pos="567"/>
        </w:tabs>
        <w:spacing w:before="0" w:line="240" w:lineRule="auto"/>
        <w:jc w:val="center"/>
      </w:pPr>
    </w:p>
    <w:p w14:paraId="5D6CB08D" w14:textId="77777777" w:rsidR="0064517A" w:rsidRPr="00E2535D" w:rsidRDefault="0064517A" w:rsidP="00BA2A2E">
      <w:pPr>
        <w:pStyle w:val="28"/>
        <w:tabs>
          <w:tab w:val="left" w:pos="567"/>
        </w:tabs>
        <w:spacing w:before="0" w:line="240" w:lineRule="auto"/>
        <w:jc w:val="center"/>
        <w:rPr>
          <w:rFonts w:eastAsia="Calibri"/>
          <w:b/>
          <w:bCs/>
          <w:color w:val="auto"/>
          <w:sz w:val="28"/>
          <w:szCs w:val="28"/>
          <w:lang w:eastAsia="zh-CN" w:bidi="ar-SA"/>
        </w:rPr>
      </w:pPr>
    </w:p>
    <w:p w14:paraId="7478C3AA" w14:textId="77777777"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513B0EBE"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4268E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777777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Pr>
                <w:rFonts w:ascii="Times New Roman" w:hAnsi="Times New Roman"/>
                <w:sz w:val="24"/>
                <w:szCs w:val="24"/>
              </w:rPr>
              <w:t>провідний інженер</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proofErr w:type="spellStart"/>
            <w:r>
              <w:rPr>
                <w:rFonts w:ascii="Times New Roman" w:hAnsi="Times New Roman"/>
                <w:sz w:val="24"/>
                <w:szCs w:val="24"/>
              </w:rPr>
              <w:t>Петроченкова</w:t>
            </w:r>
            <w:proofErr w:type="spellEnd"/>
            <w:r>
              <w:rPr>
                <w:rFonts w:ascii="Times New Roman" w:hAnsi="Times New Roman"/>
                <w:sz w:val="24"/>
                <w:szCs w:val="24"/>
              </w:rPr>
              <w:t xml:space="preserve"> Наталія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EC7990A" w14:textId="77777777" w:rsidR="0031057B" w:rsidRDefault="00E21E20" w:rsidP="0031057B">
            <w:pPr>
              <w:spacing w:after="0" w:line="240" w:lineRule="auto"/>
              <w:ind w:left="108" w:right="112" w:firstLine="142"/>
              <w:jc w:val="both"/>
              <w:rPr>
                <w:rFonts w:ascii="Times New Roman" w:hAnsi="Times New Roman"/>
                <w:bCs/>
                <w:iCs/>
                <w:sz w:val="24"/>
                <w:szCs w:val="24"/>
              </w:rPr>
            </w:pPr>
            <w:r w:rsidRPr="005C7CAF">
              <w:rPr>
                <w:rFonts w:ascii="Times New Roman" w:hAnsi="Times New Roman"/>
                <w:b/>
                <w:sz w:val="24"/>
                <w:szCs w:val="24"/>
              </w:rPr>
              <w:t>З технічних питань -</w:t>
            </w:r>
            <w:r w:rsidRPr="005C7CAF">
              <w:rPr>
                <w:color w:val="0000FF"/>
                <w:lang w:val="ru-RU"/>
              </w:rPr>
              <w:t xml:space="preserve"> </w:t>
            </w:r>
            <w:r>
              <w:rPr>
                <w:rFonts w:ascii="Times New Roman" w:eastAsia="Times New Roman" w:hAnsi="Times New Roman"/>
                <w:color w:val="000000"/>
                <w:sz w:val="24"/>
                <w:szCs w:val="24"/>
                <w:highlight w:val="white"/>
              </w:rPr>
              <w:t xml:space="preserve">в.о. начальника КТЦ </w:t>
            </w:r>
            <w:r w:rsidRPr="005022E2">
              <w:rPr>
                <w:rFonts w:ascii="Times New Roman" w:eastAsia="Times New Roman" w:hAnsi="Times New Roman"/>
                <w:b/>
                <w:sz w:val="24"/>
                <w:szCs w:val="24"/>
              </w:rPr>
              <w:t xml:space="preserve"> </w:t>
            </w:r>
            <w:r w:rsidRPr="00C04E07">
              <w:rPr>
                <w:rFonts w:ascii="Times New Roman" w:eastAsia="Times New Roman" w:hAnsi="Times New Roman"/>
                <w:bCs/>
                <w:sz w:val="24"/>
                <w:szCs w:val="24"/>
              </w:rPr>
              <w:t>Сергій ВЕНГЕЛЬ</w:t>
            </w:r>
            <w:r w:rsidR="0031057B">
              <w:rPr>
                <w:rFonts w:ascii="Times New Roman" w:hAnsi="Times New Roman"/>
                <w:bCs/>
                <w:iCs/>
                <w:sz w:val="24"/>
                <w:szCs w:val="24"/>
              </w:rPr>
              <w:t>,</w:t>
            </w:r>
          </w:p>
          <w:p w14:paraId="2A120EC9" w14:textId="226599BC" w:rsidR="00D90B3A" w:rsidRPr="0082706A" w:rsidRDefault="0031057B" w:rsidP="0031057B">
            <w:pPr>
              <w:spacing w:after="0" w:line="240" w:lineRule="auto"/>
              <w:ind w:left="108" w:right="112" w:firstLine="142"/>
              <w:jc w:val="both"/>
              <w:rPr>
                <w:color w:val="0000FF"/>
                <w:u w:val="single"/>
                <w:lang w:val="ru-RU"/>
              </w:rPr>
            </w:pPr>
            <w:r>
              <w:rPr>
                <w:rFonts w:ascii="Times New Roman" w:hAnsi="Times New Roman"/>
                <w:bCs/>
                <w:iCs/>
                <w:sz w:val="24"/>
                <w:szCs w:val="24"/>
              </w:rPr>
              <w:t xml:space="preserve"> </w:t>
            </w: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тел.   063-255-84-73</w:t>
            </w:r>
            <w:r>
              <w:rPr>
                <w:rFonts w:ascii="Times New Roman" w:hAnsi="Times New Roman"/>
                <w:bCs/>
                <w:iCs/>
                <w:sz w:val="24"/>
                <w:szCs w:val="24"/>
              </w:rPr>
              <w:t xml:space="preserve">            </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2D2051F" w14:textId="4B222CE8" w:rsidR="004268EC" w:rsidRPr="004268EC" w:rsidRDefault="004268EC" w:rsidP="004268EC">
            <w:pPr>
              <w:pStyle w:val="28"/>
              <w:tabs>
                <w:tab w:val="left" w:pos="567"/>
              </w:tabs>
              <w:spacing w:before="0" w:line="240" w:lineRule="auto"/>
              <w:rPr>
                <w:b/>
                <w:bCs/>
              </w:rPr>
            </w:pPr>
            <w:r>
              <w:rPr>
                <w:b/>
                <w:bCs/>
              </w:rPr>
              <w:t xml:space="preserve">  </w:t>
            </w:r>
            <w:r w:rsidRPr="004268EC">
              <w:rPr>
                <w:b/>
                <w:bCs/>
              </w:rPr>
              <w:t>Карбід кремнію</w:t>
            </w:r>
          </w:p>
          <w:p w14:paraId="7AF056DB" w14:textId="791128E8" w:rsidR="001B4C4A" w:rsidRPr="005C7E24" w:rsidRDefault="002674E4"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b/>
                <w:bCs/>
                <w:sz w:val="24"/>
                <w:szCs w:val="24"/>
              </w:rPr>
            </w:pPr>
            <w:r w:rsidRPr="005C7E24">
              <w:rPr>
                <w:rFonts w:ascii="Times New Roman" w:hAnsi="Times New Roman"/>
                <w:sz w:val="24"/>
                <w:szCs w:val="24"/>
              </w:rPr>
              <w:t xml:space="preserve">за кодом  </w:t>
            </w:r>
            <w:r w:rsidRPr="005C7E24">
              <w:rPr>
                <w:rFonts w:ascii="Times New Roman" w:hAnsi="Times New Roman"/>
                <w:sz w:val="24"/>
                <w:szCs w:val="24"/>
                <w:lang w:eastAsia="ru-RU"/>
              </w:rPr>
              <w:t>ДК 021:2015 :</w:t>
            </w:r>
            <w:r w:rsidRPr="005C7E24">
              <w:rPr>
                <w:rFonts w:ascii="Times New Roman" w:hAnsi="Times New Roman"/>
                <w:sz w:val="24"/>
                <w:szCs w:val="24"/>
              </w:rPr>
              <w:t xml:space="preserve"> 24310000-0 Основні неорганічні хімічні речовини (код  ДК021:2015 :  </w:t>
            </w:r>
            <w:r w:rsidR="004268EC" w:rsidRPr="005C7E24">
              <w:rPr>
                <w:rFonts w:ascii="Times New Roman" w:hAnsi="Times New Roman"/>
                <w:sz w:val="24"/>
                <w:szCs w:val="24"/>
              </w:rPr>
              <w:t xml:space="preserve">24311120-4 </w:t>
            </w:r>
            <w:proofErr w:type="spellStart"/>
            <w:r w:rsidR="004268EC" w:rsidRPr="005C7E24">
              <w:rPr>
                <w:rFonts w:ascii="Times New Roman" w:hAnsi="Times New Roman"/>
                <w:sz w:val="24"/>
                <w:szCs w:val="24"/>
              </w:rPr>
              <w:t>Карбіди</w:t>
            </w:r>
            <w:proofErr w:type="spellEnd"/>
            <w:r w:rsidR="004268EC" w:rsidRPr="005C7E24">
              <w:rPr>
                <w:rFonts w:ascii="Times New Roman" w:hAnsi="Times New Roman"/>
                <w:sz w:val="24"/>
                <w:szCs w:val="24"/>
              </w:rPr>
              <w:t xml:space="preserve">  </w:t>
            </w:r>
            <w:r w:rsidRPr="005C7E24">
              <w:rPr>
                <w:rFonts w:ascii="Times New Roman" w:hAnsi="Times New Roman"/>
                <w:sz w:val="24"/>
                <w:szCs w:val="24"/>
              </w:rPr>
              <w:t>)</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556E1BA"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797326">
              <w:rPr>
                <w:b/>
              </w:rPr>
              <w:t>2</w:t>
            </w:r>
            <w:r w:rsidR="00EC5758">
              <w:rPr>
                <w:b/>
              </w:rPr>
              <w:t>0</w:t>
            </w:r>
            <w:r w:rsidR="00077B53" w:rsidRPr="00077B53">
              <w:rPr>
                <w:b/>
              </w:rPr>
              <w:t>.</w:t>
            </w:r>
            <w:r w:rsidR="00EC5758">
              <w:rPr>
                <w:b/>
              </w:rPr>
              <w:t>03</w:t>
            </w:r>
            <w:r w:rsidR="00077B53" w:rsidRPr="00077B53">
              <w:rPr>
                <w:b/>
              </w:rPr>
              <w:t>.202</w:t>
            </w:r>
            <w:r w:rsidR="00EC5758">
              <w:rPr>
                <w:b/>
              </w:rPr>
              <w:t>4</w:t>
            </w:r>
            <w:r w:rsidR="00077B53" w:rsidRPr="00077B53">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w:t>
            </w:r>
            <w:r w:rsidRPr="00AC2A83">
              <w:rPr>
                <w:rFonts w:ascii="Times New Roman" w:eastAsia="Times New Roman" w:hAnsi="Times New Roman"/>
                <w:sz w:val="24"/>
                <w:szCs w:val="24"/>
              </w:rPr>
              <w:t xml:space="preserve">Додатку </w:t>
            </w:r>
            <w:r w:rsidR="00AC2A83" w:rsidRPr="00AC2A83">
              <w:rPr>
                <w:rFonts w:ascii="Times New Roman" w:eastAsia="Times New Roman" w:hAnsi="Times New Roman"/>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E62FFE5"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4E2543" w:rsidRPr="00442CE8">
              <w:rPr>
                <w:rFonts w:ascii="Times New Roman" w:hAnsi="Times New Roman"/>
                <w:b/>
                <w:sz w:val="24"/>
                <w:szCs w:val="24"/>
                <w:lang w:val="ru-RU" w:eastAsia="uk-UA"/>
              </w:rPr>
              <w:t xml:space="preserve"> </w:t>
            </w:r>
            <w:r w:rsidR="00F805D0">
              <w:rPr>
                <w:rFonts w:ascii="Times New Roman" w:hAnsi="Times New Roman"/>
                <w:b/>
                <w:sz w:val="24"/>
                <w:szCs w:val="24"/>
                <w:lang w:val="ru-RU" w:eastAsia="uk-UA"/>
              </w:rPr>
              <w:t>13.</w:t>
            </w:r>
            <w:r w:rsidR="00F805D0" w:rsidRPr="00F805D0">
              <w:rPr>
                <w:rFonts w:ascii="Times New Roman" w:hAnsi="Times New Roman"/>
                <w:b/>
                <w:sz w:val="24"/>
                <w:szCs w:val="24"/>
                <w:lang w:val="ru-RU" w:eastAsia="uk-UA"/>
              </w:rPr>
              <w:t>02</w:t>
            </w:r>
            <w:r w:rsidR="005F0A4F" w:rsidRPr="00F805D0">
              <w:rPr>
                <w:rFonts w:ascii="Times New Roman" w:hAnsi="Times New Roman"/>
                <w:b/>
                <w:sz w:val="24"/>
                <w:szCs w:val="24"/>
                <w:lang w:eastAsia="uk-UA"/>
              </w:rPr>
              <w:t>.2023</w:t>
            </w:r>
            <w:r w:rsidR="006A1641" w:rsidRPr="00F805D0">
              <w:rPr>
                <w:rFonts w:ascii="Times New Roman" w:hAnsi="Times New Roman"/>
                <w:b/>
                <w:sz w:val="24"/>
                <w:szCs w:val="24"/>
                <w:lang w:eastAsia="uk-UA"/>
              </w:rPr>
              <w:t xml:space="preserve"> року</w:t>
            </w:r>
            <w:r w:rsidRPr="00F805D0">
              <w:rPr>
                <w:rFonts w:ascii="Times New Roman" w:hAnsi="Times New Roman"/>
                <w:b/>
                <w:sz w:val="24"/>
                <w:szCs w:val="24"/>
                <w:lang w:eastAsia="uk-UA"/>
              </w:rPr>
              <w:t xml:space="preserve"> </w:t>
            </w:r>
            <w:r w:rsidR="00181AAD" w:rsidRPr="00F805D0">
              <w:rPr>
                <w:rFonts w:ascii="Times New Roman" w:hAnsi="Times New Roman"/>
                <w:b/>
                <w:sz w:val="24"/>
                <w:szCs w:val="24"/>
                <w:lang w:eastAsia="uk-UA"/>
              </w:rPr>
              <w:t>0</w:t>
            </w:r>
            <w:r w:rsidR="00FF1037" w:rsidRPr="00F805D0">
              <w:rPr>
                <w:rFonts w:ascii="Times New Roman" w:hAnsi="Times New Roman"/>
                <w:b/>
                <w:sz w:val="24"/>
                <w:szCs w:val="24"/>
                <w:lang w:eastAsia="uk-UA"/>
              </w:rPr>
              <w:t>8</w:t>
            </w:r>
            <w:r w:rsidRPr="00F805D0">
              <w:rPr>
                <w:rFonts w:ascii="Times New Roman" w:hAnsi="Times New Roman"/>
                <w:b/>
                <w:sz w:val="24"/>
                <w:szCs w:val="24"/>
                <w:lang w:eastAsia="uk-UA"/>
              </w:rPr>
              <w:t>.</w:t>
            </w:r>
            <w:r w:rsidR="00FD3DDA" w:rsidRPr="00F805D0">
              <w:rPr>
                <w:rFonts w:ascii="Times New Roman" w:hAnsi="Times New Roman"/>
                <w:b/>
                <w:sz w:val="24"/>
                <w:szCs w:val="24"/>
                <w:lang w:eastAsia="uk-UA"/>
              </w:rPr>
              <w:t>00</w:t>
            </w:r>
            <w:r w:rsidRPr="00F805D0">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04A0E503" w:rsidR="00EE0ABA" w:rsidRPr="00291307" w:rsidRDefault="00D960CD" w:rsidP="00291307">
            <w:pPr>
              <w:shd w:val="clear" w:color="auto" w:fill="FFFFFF"/>
              <w:suppressAutoHyphens w:val="0"/>
              <w:spacing w:after="0" w:line="240" w:lineRule="auto"/>
              <w:ind w:right="113" w:firstLine="257"/>
              <w:jc w:val="both"/>
              <w:rPr>
                <w:rFonts w:ascii="Times New Roman" w:eastAsia="Times New Roman" w:hAnsi="Times New Roman"/>
                <w:lang w:eastAsia="ru-RU"/>
              </w:rPr>
            </w:pPr>
            <w:r>
              <w:rPr>
                <w:rFonts w:ascii="Times New Roman" w:eastAsia="Times New Roman" w:hAnsi="Times New Roman"/>
                <w:b/>
                <w:sz w:val="20"/>
                <w:szCs w:val="20"/>
              </w:rPr>
              <w:t>Довідка</w:t>
            </w:r>
            <w:r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Pr>
                <w:rFonts w:ascii="Times New Roman" w:eastAsia="Times New Roman" w:hAnsi="Times New Roman"/>
                <w:bCs/>
                <w:sz w:val="20"/>
                <w:szCs w:val="20"/>
              </w:rPr>
              <w:t>а</w:t>
            </w:r>
            <w:r w:rsidRPr="00380B21">
              <w:rPr>
                <w:rFonts w:ascii="Times New Roman" w:eastAsia="Times New Roman" w:hAnsi="Times New Roman"/>
                <w:bCs/>
                <w:sz w:val="20"/>
                <w:szCs w:val="20"/>
              </w:rPr>
              <w:t xml:space="preserve"> учасником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003D3A7E"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50490">
              <w:rPr>
                <w:b/>
                <w:bCs/>
                <w:sz w:val="20"/>
                <w:szCs w:val="20"/>
                <w:lang w:eastAsia="ru-RU"/>
              </w:rPr>
              <w:t>Карбід кремнію</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FB93C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CF41BC0" w14:textId="77777777" w:rsidR="00D83B6F" w:rsidRDefault="00D83B6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B03155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2509380"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lastRenderedPageBreak/>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2" w:name="_Hlk146097246"/>
      <w:bookmarkStart w:id="13" w:name="_Hlk146096235"/>
      <w:r w:rsidRPr="008E51AC">
        <w:rPr>
          <w:rFonts w:ascii="Times New Roman" w:hAnsi="Times New Roman"/>
          <w:b/>
          <w:sz w:val="24"/>
          <w:szCs w:val="24"/>
        </w:rPr>
        <w:t>Технічні вимоги</w:t>
      </w:r>
    </w:p>
    <w:p w14:paraId="64A2BE6B" w14:textId="77777777" w:rsidR="00C06337" w:rsidRPr="00C06337" w:rsidRDefault="00D83B6F" w:rsidP="00C06337">
      <w:pPr>
        <w:pStyle w:val="28"/>
        <w:tabs>
          <w:tab w:val="left" w:pos="567"/>
        </w:tabs>
        <w:spacing w:before="0" w:line="240" w:lineRule="auto"/>
        <w:jc w:val="center"/>
        <w:rPr>
          <w:b/>
          <w:bCs/>
        </w:rPr>
      </w:pPr>
      <w:r w:rsidRPr="003A1FD2">
        <w:t>до предмета закупівлі</w:t>
      </w:r>
      <w:r>
        <w:rPr>
          <w:b/>
          <w:bCs/>
        </w:rPr>
        <w:t xml:space="preserve"> </w:t>
      </w:r>
      <w:r w:rsidR="00C06337" w:rsidRPr="00C06337">
        <w:rPr>
          <w:b/>
          <w:bCs/>
        </w:rPr>
        <w:t>Карбід кремнію</w:t>
      </w:r>
    </w:p>
    <w:p w14:paraId="52700A94" w14:textId="77777777" w:rsidR="00C06337" w:rsidRDefault="00C06337" w:rsidP="00C06337">
      <w:pPr>
        <w:pStyle w:val="28"/>
        <w:tabs>
          <w:tab w:val="left" w:pos="567"/>
        </w:tabs>
        <w:spacing w:before="0" w:line="240" w:lineRule="auto"/>
        <w:jc w:val="center"/>
      </w:pPr>
    </w:p>
    <w:p w14:paraId="08EA92CF" w14:textId="77777777" w:rsidR="00C06337" w:rsidRDefault="00D83B6F" w:rsidP="00D83B6F">
      <w:pPr>
        <w:pStyle w:val="aff3"/>
        <w:spacing w:after="0"/>
        <w:rPr>
          <w:rFonts w:ascii="Times New Roman" w:hAnsi="Times New Roman" w:cs="Times New Roman"/>
        </w:rPr>
      </w:pPr>
      <w:r w:rsidRPr="00C06337">
        <w:rPr>
          <w:rFonts w:ascii="Times New Roman" w:hAnsi="Times New Roman" w:cs="Times New Roman"/>
        </w:rPr>
        <w:t>за</w:t>
      </w:r>
      <w:r>
        <w:rPr>
          <w:rFonts w:ascii="Times New Roman" w:hAnsi="Times New Roman" w:cs="Times New Roman"/>
          <w:b/>
          <w:bCs/>
        </w:rPr>
        <w:t xml:space="preserve"> </w:t>
      </w:r>
      <w:r>
        <w:rPr>
          <w:rFonts w:ascii="Times New Roman" w:hAnsi="Times New Roman" w:cs="Times New Roman"/>
        </w:rPr>
        <w:t>кодом  ДК 021:2015 - 24310000-0 Основні неорганічні хімічні речовини</w:t>
      </w:r>
    </w:p>
    <w:p w14:paraId="0DF70451" w14:textId="109D985B" w:rsidR="00D83B6F" w:rsidRDefault="00D83B6F" w:rsidP="00D83B6F">
      <w:pPr>
        <w:pStyle w:val="aff3"/>
        <w:spacing w:after="0"/>
        <w:rPr>
          <w:rFonts w:ascii="Times New Roman" w:hAnsi="Times New Roman"/>
          <w:color w:val="000000"/>
          <w:lang w:eastAsia="uk-UA"/>
        </w:rPr>
      </w:pPr>
      <w:r>
        <w:rPr>
          <w:rFonts w:ascii="Times New Roman" w:hAnsi="Times New Roman" w:cs="Times New Roman"/>
        </w:rPr>
        <w:t xml:space="preserve"> (код  ДК021:2015</w:t>
      </w:r>
      <w:r>
        <w:rPr>
          <w:rFonts w:ascii="Times New Roman" w:hAnsi="Times New Roman"/>
        </w:rPr>
        <w:t xml:space="preserve"> -</w:t>
      </w:r>
      <w:r>
        <w:rPr>
          <w:rFonts w:ascii="Times New Roman" w:hAnsi="Times New Roman" w:cs="Times New Roman"/>
        </w:rPr>
        <w:t xml:space="preserve">  </w:t>
      </w:r>
      <w:r w:rsidR="00C06337" w:rsidRPr="00C06337">
        <w:rPr>
          <w:rFonts w:ascii="Times New Roman" w:hAnsi="Times New Roman" w:cs="Times New Roman"/>
        </w:rPr>
        <w:t xml:space="preserve">24311120-4 : </w:t>
      </w:r>
      <w:proofErr w:type="spellStart"/>
      <w:r w:rsidR="00C06337" w:rsidRPr="00C06337">
        <w:rPr>
          <w:rFonts w:ascii="Times New Roman" w:hAnsi="Times New Roman" w:cs="Times New Roman"/>
        </w:rPr>
        <w:t>Карбіди</w:t>
      </w:r>
      <w:proofErr w:type="spellEnd"/>
      <w:r>
        <w:rPr>
          <w:rFonts w:ascii="Times New Roman" w:hAnsi="Times New Roman" w:cs="Times New Roman"/>
        </w:rPr>
        <w:t>)</w:t>
      </w:r>
    </w:p>
    <w:p w14:paraId="586D4EF2" w14:textId="77777777" w:rsidR="00D83B6F" w:rsidRDefault="00D83B6F" w:rsidP="00D83B6F">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Pr="003A0D6E"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5ECA4C1" w14:textId="77777777" w:rsidR="00337AB9" w:rsidRDefault="00337AB9" w:rsidP="00BC1967">
      <w:pPr>
        <w:ind w:firstLine="993"/>
        <w:jc w:val="both"/>
        <w:rPr>
          <w:rFonts w:ascii="Times New Roman" w:hAnsi="Times New Roman"/>
          <w:b/>
          <w:bCs/>
          <w:sz w:val="24"/>
          <w:szCs w:val="24"/>
          <w:lang w:eastAsia="uk-UA"/>
        </w:rPr>
      </w:pPr>
      <w:r w:rsidRPr="00816DF6">
        <w:rPr>
          <w:rFonts w:ascii="Times New Roman" w:hAnsi="Times New Roman"/>
          <w:b/>
          <w:bCs/>
          <w:sz w:val="24"/>
          <w:szCs w:val="24"/>
          <w:lang w:eastAsia="uk-UA"/>
        </w:rPr>
        <w:t>Інформація про кількісні та якісні характеристики предмета закупівлі:</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97"/>
        <w:gridCol w:w="3189"/>
        <w:gridCol w:w="1134"/>
        <w:gridCol w:w="1154"/>
        <w:gridCol w:w="1753"/>
      </w:tblGrid>
      <w:tr w:rsidR="003A430D" w:rsidRPr="00DD197A" w14:paraId="79B8B6EB" w14:textId="088A10BF" w:rsidTr="003A430D">
        <w:trPr>
          <w:trHeight w:val="510"/>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443769DD" w14:textId="77777777" w:rsidR="003A430D" w:rsidRPr="00DD197A" w:rsidRDefault="003A430D" w:rsidP="00FF6717">
            <w:pPr>
              <w:jc w:val="center"/>
              <w:rPr>
                <w:rFonts w:ascii="Times New Roman" w:hAnsi="Times New Roman"/>
                <w:b/>
                <w:bCs/>
                <w:color w:val="000000"/>
                <w:lang w:val="ru-RU"/>
              </w:rPr>
            </w:pPr>
            <w:r w:rsidRPr="00DD197A">
              <w:rPr>
                <w:rFonts w:ascii="Times New Roman" w:hAnsi="Times New Roman"/>
                <w:b/>
                <w:bCs/>
                <w:color w:val="000000"/>
                <w:lang w:val="ru-RU"/>
              </w:rPr>
              <w:t>№</w:t>
            </w:r>
          </w:p>
        </w:tc>
        <w:tc>
          <w:tcPr>
            <w:tcW w:w="2597" w:type="dxa"/>
            <w:tcBorders>
              <w:top w:val="single" w:sz="4" w:space="0" w:color="auto"/>
              <w:left w:val="single" w:sz="4" w:space="0" w:color="auto"/>
              <w:bottom w:val="single" w:sz="4" w:space="0" w:color="auto"/>
              <w:right w:val="single" w:sz="4" w:space="0" w:color="auto"/>
            </w:tcBorders>
            <w:vAlign w:val="center"/>
            <w:hideMark/>
          </w:tcPr>
          <w:p w14:paraId="1CE528F7" w14:textId="77777777" w:rsidR="003A430D" w:rsidRPr="00DD197A" w:rsidRDefault="003A430D" w:rsidP="00FF6717">
            <w:pPr>
              <w:jc w:val="center"/>
              <w:rPr>
                <w:rFonts w:ascii="Times New Roman" w:hAnsi="Times New Roman"/>
                <w:b/>
                <w:bCs/>
                <w:color w:val="000000"/>
                <w:lang w:val="ru-RU"/>
              </w:rPr>
            </w:pPr>
            <w:proofErr w:type="spellStart"/>
            <w:r w:rsidRPr="00DD197A">
              <w:rPr>
                <w:rFonts w:ascii="Times New Roman" w:hAnsi="Times New Roman"/>
                <w:b/>
                <w:bCs/>
                <w:color w:val="000000"/>
                <w:lang w:val="ru-RU"/>
              </w:rPr>
              <w:t>Найменування</w:t>
            </w:r>
            <w:proofErr w:type="spellEnd"/>
            <w:r w:rsidRPr="00DD197A">
              <w:rPr>
                <w:rFonts w:ascii="Times New Roman" w:hAnsi="Times New Roman"/>
                <w:b/>
                <w:bCs/>
                <w:color w:val="000000"/>
                <w:lang w:val="ru-RU"/>
              </w:rPr>
              <w:t xml:space="preserve"> ТМЦ</w:t>
            </w:r>
          </w:p>
        </w:tc>
        <w:tc>
          <w:tcPr>
            <w:tcW w:w="3189" w:type="dxa"/>
            <w:tcBorders>
              <w:top w:val="single" w:sz="4" w:space="0" w:color="auto"/>
              <w:left w:val="single" w:sz="4" w:space="0" w:color="auto"/>
              <w:bottom w:val="single" w:sz="4" w:space="0" w:color="auto"/>
              <w:right w:val="single" w:sz="4" w:space="0" w:color="auto"/>
            </w:tcBorders>
            <w:vAlign w:val="center"/>
            <w:hideMark/>
          </w:tcPr>
          <w:p w14:paraId="1E6151DE" w14:textId="77777777" w:rsidR="003A430D" w:rsidRPr="00DD197A" w:rsidRDefault="003A430D" w:rsidP="00FF6717">
            <w:pPr>
              <w:ind w:left="-42" w:right="-18"/>
              <w:jc w:val="center"/>
              <w:rPr>
                <w:rFonts w:ascii="Times New Roman" w:hAnsi="Times New Roman"/>
                <w:b/>
                <w:bCs/>
                <w:color w:val="000000"/>
                <w:lang w:val="ru-RU"/>
              </w:rPr>
            </w:pPr>
            <w:proofErr w:type="spellStart"/>
            <w:r w:rsidRPr="00DD197A">
              <w:rPr>
                <w:rFonts w:ascii="Times New Roman" w:hAnsi="Times New Roman"/>
                <w:b/>
                <w:bCs/>
                <w:color w:val="000000"/>
                <w:lang w:val="ru-RU"/>
              </w:rPr>
              <w:t>Держстандарт</w:t>
            </w:r>
            <w:proofErr w:type="spellEnd"/>
            <w:r w:rsidRPr="00DD197A">
              <w:rPr>
                <w:rFonts w:ascii="Times New Roman" w:hAnsi="Times New Roman"/>
                <w:b/>
                <w:bCs/>
                <w:color w:val="000000"/>
                <w:lang w:val="ru-RU"/>
              </w:rPr>
              <w:t xml:space="preserve"> </w:t>
            </w:r>
            <w:proofErr w:type="spellStart"/>
            <w:r w:rsidRPr="00DD197A">
              <w:rPr>
                <w:rFonts w:ascii="Times New Roman" w:hAnsi="Times New Roman"/>
                <w:b/>
                <w:bCs/>
                <w:color w:val="000000"/>
                <w:lang w:val="ru-RU"/>
              </w:rPr>
              <w:t>України</w:t>
            </w:r>
            <w:proofErr w:type="spellEnd"/>
            <w:r w:rsidRPr="00DD197A">
              <w:rPr>
                <w:rFonts w:ascii="Times New Roman" w:hAnsi="Times New Roman"/>
                <w:b/>
                <w:bCs/>
                <w:color w:val="000000"/>
                <w:lang w:val="ru-RU"/>
              </w:rPr>
              <w:t xml:space="preserve"> </w:t>
            </w:r>
          </w:p>
          <w:p w14:paraId="168E65BA" w14:textId="77777777" w:rsidR="003A430D" w:rsidRPr="00DD197A" w:rsidRDefault="003A430D" w:rsidP="00FF6717">
            <w:pPr>
              <w:ind w:left="-42" w:right="-18"/>
              <w:jc w:val="center"/>
              <w:rPr>
                <w:rFonts w:ascii="Times New Roman" w:hAnsi="Times New Roman"/>
                <w:b/>
                <w:bCs/>
                <w:color w:val="000000"/>
                <w:lang w:val="ru-RU"/>
              </w:rPr>
            </w:pPr>
            <w:r w:rsidRPr="00DD197A">
              <w:rPr>
                <w:rFonts w:ascii="Times New Roman" w:hAnsi="Times New Roman"/>
                <w:b/>
                <w:bCs/>
                <w:color w:val="000000"/>
                <w:lang w:val="ru-RU"/>
              </w:rPr>
              <w:t xml:space="preserve">(ДСТУ), ГОСТ, </w:t>
            </w:r>
            <w:proofErr w:type="spellStart"/>
            <w:r w:rsidRPr="00DD197A">
              <w:rPr>
                <w:rFonts w:ascii="Times New Roman" w:hAnsi="Times New Roman"/>
                <w:b/>
                <w:bCs/>
                <w:color w:val="000000"/>
                <w:lang w:val="ru-RU"/>
              </w:rPr>
              <w:t>тощо</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FE14D42" w14:textId="77777777" w:rsidR="003A430D" w:rsidRPr="00DD197A" w:rsidRDefault="003A430D" w:rsidP="00FF6717">
            <w:pPr>
              <w:jc w:val="center"/>
              <w:rPr>
                <w:rFonts w:ascii="Times New Roman" w:hAnsi="Times New Roman"/>
                <w:b/>
                <w:bCs/>
                <w:color w:val="000000"/>
                <w:lang w:val="ru-RU"/>
              </w:rPr>
            </w:pPr>
            <w:proofErr w:type="spellStart"/>
            <w:r w:rsidRPr="00DD197A">
              <w:rPr>
                <w:rFonts w:ascii="Times New Roman" w:hAnsi="Times New Roman"/>
                <w:b/>
                <w:bCs/>
                <w:color w:val="000000"/>
                <w:lang w:val="ru-RU"/>
              </w:rPr>
              <w:t>Одиниця</w:t>
            </w:r>
            <w:proofErr w:type="spellEnd"/>
            <w:r w:rsidRPr="00DD197A">
              <w:rPr>
                <w:rFonts w:ascii="Times New Roman" w:hAnsi="Times New Roman"/>
                <w:b/>
                <w:bCs/>
                <w:color w:val="000000"/>
                <w:lang w:val="ru-RU"/>
              </w:rPr>
              <w:t xml:space="preserve"> </w:t>
            </w:r>
            <w:proofErr w:type="spellStart"/>
            <w:r w:rsidRPr="00DD197A">
              <w:rPr>
                <w:rFonts w:ascii="Times New Roman" w:hAnsi="Times New Roman"/>
                <w:b/>
                <w:bCs/>
                <w:color w:val="000000"/>
                <w:lang w:val="ru-RU"/>
              </w:rPr>
              <w:t>виміру</w:t>
            </w:r>
            <w:proofErr w:type="spellEnd"/>
          </w:p>
        </w:tc>
        <w:tc>
          <w:tcPr>
            <w:tcW w:w="1154" w:type="dxa"/>
            <w:tcBorders>
              <w:top w:val="single" w:sz="4" w:space="0" w:color="auto"/>
              <w:left w:val="single" w:sz="4" w:space="0" w:color="auto"/>
              <w:bottom w:val="single" w:sz="4" w:space="0" w:color="auto"/>
              <w:right w:val="single" w:sz="4" w:space="0" w:color="auto"/>
            </w:tcBorders>
            <w:vAlign w:val="center"/>
            <w:hideMark/>
          </w:tcPr>
          <w:p w14:paraId="315DE220" w14:textId="77777777" w:rsidR="003A430D" w:rsidRPr="00DD197A" w:rsidRDefault="003A430D" w:rsidP="00FF6717">
            <w:pPr>
              <w:jc w:val="center"/>
              <w:rPr>
                <w:rFonts w:ascii="Times New Roman" w:hAnsi="Times New Roman"/>
                <w:b/>
                <w:bCs/>
                <w:color w:val="000000"/>
                <w:lang w:val="ru-RU"/>
              </w:rPr>
            </w:pPr>
            <w:proofErr w:type="spellStart"/>
            <w:r w:rsidRPr="00DD197A">
              <w:rPr>
                <w:rFonts w:ascii="Times New Roman" w:hAnsi="Times New Roman"/>
                <w:b/>
                <w:bCs/>
                <w:color w:val="000000"/>
                <w:lang w:val="ru-RU"/>
              </w:rPr>
              <w:t>Загальна</w:t>
            </w:r>
            <w:proofErr w:type="spellEnd"/>
            <w:r w:rsidRPr="00DD197A">
              <w:rPr>
                <w:rFonts w:ascii="Times New Roman" w:hAnsi="Times New Roman"/>
                <w:b/>
                <w:bCs/>
                <w:color w:val="000000"/>
                <w:lang w:val="ru-RU"/>
              </w:rPr>
              <w:t xml:space="preserve"> </w:t>
            </w:r>
            <w:proofErr w:type="spellStart"/>
            <w:r w:rsidRPr="00DD197A">
              <w:rPr>
                <w:rFonts w:ascii="Times New Roman" w:hAnsi="Times New Roman"/>
                <w:b/>
                <w:bCs/>
                <w:color w:val="000000"/>
                <w:lang w:val="ru-RU"/>
              </w:rPr>
              <w:t>кількість</w:t>
            </w:r>
            <w:proofErr w:type="spellEnd"/>
          </w:p>
        </w:tc>
        <w:tc>
          <w:tcPr>
            <w:tcW w:w="1753" w:type="dxa"/>
            <w:tcBorders>
              <w:top w:val="single" w:sz="4" w:space="0" w:color="auto"/>
              <w:left w:val="single" w:sz="4" w:space="0" w:color="auto"/>
              <w:bottom w:val="single" w:sz="4" w:space="0" w:color="auto"/>
              <w:right w:val="single" w:sz="4" w:space="0" w:color="auto"/>
            </w:tcBorders>
          </w:tcPr>
          <w:p w14:paraId="200201A7" w14:textId="77777777" w:rsidR="003A430D" w:rsidRDefault="003A430D" w:rsidP="003A430D">
            <w:pPr>
              <w:jc w:val="center"/>
              <w:rPr>
                <w:rFonts w:ascii="Times New Roman" w:hAnsi="Times New Roman"/>
                <w:b/>
                <w:bCs/>
                <w:color w:val="000000"/>
                <w:lang w:val="ru-RU"/>
              </w:rPr>
            </w:pPr>
            <w:r>
              <w:rPr>
                <w:rFonts w:ascii="Times New Roman" w:hAnsi="Times New Roman"/>
                <w:b/>
                <w:bCs/>
                <w:color w:val="000000"/>
                <w:lang w:val="ru-RU"/>
              </w:rPr>
              <w:t>Строк</w:t>
            </w:r>
          </w:p>
          <w:p w14:paraId="33B13179" w14:textId="3D73D6BE" w:rsidR="003A430D" w:rsidRPr="00DD197A" w:rsidRDefault="003A430D" w:rsidP="003A430D">
            <w:pPr>
              <w:jc w:val="center"/>
              <w:rPr>
                <w:rFonts w:ascii="Times New Roman" w:hAnsi="Times New Roman"/>
                <w:b/>
                <w:bCs/>
                <w:color w:val="000000"/>
                <w:lang w:val="ru-RU"/>
              </w:rPr>
            </w:pPr>
            <w:r>
              <w:rPr>
                <w:rFonts w:ascii="Times New Roman" w:hAnsi="Times New Roman"/>
                <w:b/>
                <w:bCs/>
                <w:color w:val="000000"/>
                <w:lang w:val="ru-RU"/>
              </w:rPr>
              <w:t>поставки</w:t>
            </w:r>
          </w:p>
        </w:tc>
      </w:tr>
      <w:tr w:rsidR="003A430D" w:rsidRPr="005C7E24" w14:paraId="2806B922" w14:textId="2FC3D0BD" w:rsidTr="003A430D">
        <w:trPr>
          <w:trHeight w:val="70"/>
          <w:jc w:val="center"/>
        </w:trPr>
        <w:tc>
          <w:tcPr>
            <w:tcW w:w="516" w:type="dxa"/>
            <w:tcBorders>
              <w:top w:val="single" w:sz="4" w:space="0" w:color="auto"/>
              <w:left w:val="single" w:sz="4" w:space="0" w:color="auto"/>
              <w:bottom w:val="single" w:sz="4" w:space="0" w:color="auto"/>
              <w:right w:val="single" w:sz="4" w:space="0" w:color="auto"/>
            </w:tcBorders>
            <w:noWrap/>
            <w:hideMark/>
          </w:tcPr>
          <w:p w14:paraId="3E4E58A5" w14:textId="77777777" w:rsidR="003A430D" w:rsidRPr="005C7E24" w:rsidRDefault="003A430D" w:rsidP="00FF6717">
            <w:pPr>
              <w:ind w:left="-120" w:right="-87"/>
              <w:jc w:val="center"/>
              <w:rPr>
                <w:rFonts w:ascii="Times New Roman" w:hAnsi="Times New Roman"/>
                <w:b/>
                <w:i/>
                <w:sz w:val="24"/>
                <w:szCs w:val="24"/>
                <w:lang w:val="ru-RU" w:eastAsia="ru-RU"/>
              </w:rPr>
            </w:pPr>
            <w:r w:rsidRPr="005C7E24">
              <w:rPr>
                <w:rFonts w:ascii="Times New Roman" w:hAnsi="Times New Roman"/>
                <w:b/>
                <w:i/>
                <w:sz w:val="24"/>
                <w:szCs w:val="24"/>
                <w:lang w:val="ru-RU" w:eastAsia="ru-RU"/>
              </w:rPr>
              <w:t>1</w:t>
            </w:r>
          </w:p>
        </w:tc>
        <w:tc>
          <w:tcPr>
            <w:tcW w:w="2597" w:type="dxa"/>
            <w:tcBorders>
              <w:top w:val="single" w:sz="4" w:space="0" w:color="auto"/>
              <w:left w:val="single" w:sz="4" w:space="0" w:color="auto"/>
              <w:bottom w:val="single" w:sz="4" w:space="0" w:color="auto"/>
              <w:right w:val="single" w:sz="4" w:space="0" w:color="auto"/>
            </w:tcBorders>
          </w:tcPr>
          <w:p w14:paraId="5EAB94C5" w14:textId="77777777" w:rsidR="003A430D" w:rsidRPr="005C7E24" w:rsidRDefault="003A430D" w:rsidP="00FF6717">
            <w:pPr>
              <w:rPr>
                <w:rFonts w:ascii="Times New Roman" w:hAnsi="Times New Roman"/>
                <w:sz w:val="24"/>
                <w:szCs w:val="24"/>
                <w:lang w:eastAsia="ru-RU"/>
              </w:rPr>
            </w:pPr>
            <w:r w:rsidRPr="005C7E24">
              <w:rPr>
                <w:rFonts w:ascii="Times New Roman" w:hAnsi="Times New Roman"/>
                <w:sz w:val="24"/>
                <w:szCs w:val="24"/>
                <w:lang w:eastAsia="ru-RU"/>
              </w:rPr>
              <w:t>К</w:t>
            </w:r>
            <w:proofErr w:type="spellStart"/>
            <w:r w:rsidRPr="005C7E24">
              <w:rPr>
                <w:rFonts w:ascii="Times New Roman" w:hAnsi="Times New Roman"/>
                <w:sz w:val="24"/>
                <w:szCs w:val="24"/>
                <w:lang w:val="en-US" w:eastAsia="ru-RU"/>
              </w:rPr>
              <w:t>арбід</w:t>
            </w:r>
            <w:proofErr w:type="spellEnd"/>
            <w:r w:rsidRPr="005C7E24">
              <w:rPr>
                <w:rFonts w:ascii="Times New Roman" w:hAnsi="Times New Roman"/>
                <w:sz w:val="24"/>
                <w:szCs w:val="24"/>
                <w:lang w:val="en-US" w:eastAsia="ru-RU"/>
              </w:rPr>
              <w:t xml:space="preserve"> </w:t>
            </w:r>
            <w:proofErr w:type="spellStart"/>
            <w:r w:rsidRPr="005C7E24">
              <w:rPr>
                <w:rFonts w:ascii="Times New Roman" w:hAnsi="Times New Roman"/>
                <w:sz w:val="24"/>
                <w:szCs w:val="24"/>
                <w:lang w:val="en-US" w:eastAsia="ru-RU"/>
              </w:rPr>
              <w:t>кремнію</w:t>
            </w:r>
            <w:proofErr w:type="spellEnd"/>
            <w:r w:rsidRPr="005C7E24">
              <w:rPr>
                <w:rFonts w:ascii="Times New Roman" w:hAnsi="Times New Roman"/>
                <w:sz w:val="24"/>
                <w:szCs w:val="24"/>
                <w:lang w:eastAsia="ru-RU"/>
              </w:rPr>
              <w:t xml:space="preserve"> F-180</w:t>
            </w:r>
          </w:p>
        </w:tc>
        <w:tc>
          <w:tcPr>
            <w:tcW w:w="3189" w:type="dxa"/>
            <w:tcBorders>
              <w:top w:val="single" w:sz="4" w:space="0" w:color="auto"/>
              <w:left w:val="single" w:sz="4" w:space="0" w:color="auto"/>
              <w:bottom w:val="single" w:sz="4" w:space="0" w:color="auto"/>
              <w:right w:val="single" w:sz="4" w:space="0" w:color="auto"/>
            </w:tcBorders>
          </w:tcPr>
          <w:p w14:paraId="777739CE" w14:textId="600110C1" w:rsidR="003A430D" w:rsidRPr="006F34CD" w:rsidRDefault="003A430D" w:rsidP="00FF6717">
            <w:pPr>
              <w:jc w:val="center"/>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3F197C9" w14:textId="77777777" w:rsidR="003A430D" w:rsidRPr="005C7E24" w:rsidRDefault="003A430D" w:rsidP="00FF6717">
            <w:pPr>
              <w:jc w:val="center"/>
              <w:rPr>
                <w:rFonts w:ascii="Times New Roman" w:hAnsi="Times New Roman"/>
                <w:sz w:val="24"/>
                <w:szCs w:val="24"/>
                <w:lang w:val="ru-RU" w:eastAsia="ru-RU"/>
              </w:rPr>
            </w:pPr>
            <w:proofErr w:type="spellStart"/>
            <w:r w:rsidRPr="005C7E24">
              <w:rPr>
                <w:rFonts w:ascii="Times New Roman" w:hAnsi="Times New Roman"/>
                <w:sz w:val="24"/>
                <w:szCs w:val="24"/>
                <w:lang w:val="ru-RU" w:eastAsia="ru-RU"/>
              </w:rPr>
              <w:t>тн</w:t>
            </w:r>
            <w:proofErr w:type="spellEnd"/>
          </w:p>
        </w:tc>
        <w:tc>
          <w:tcPr>
            <w:tcW w:w="1154" w:type="dxa"/>
            <w:tcBorders>
              <w:top w:val="single" w:sz="4" w:space="0" w:color="auto"/>
              <w:left w:val="single" w:sz="4" w:space="0" w:color="auto"/>
              <w:bottom w:val="single" w:sz="4" w:space="0" w:color="auto"/>
              <w:right w:val="single" w:sz="4" w:space="0" w:color="auto"/>
            </w:tcBorders>
            <w:noWrap/>
            <w:vAlign w:val="center"/>
          </w:tcPr>
          <w:p w14:paraId="5658CEEA" w14:textId="6D0BE353" w:rsidR="003A430D" w:rsidRPr="005C7E24" w:rsidRDefault="00FC01E0" w:rsidP="00FF6717">
            <w:pPr>
              <w:jc w:val="center"/>
              <w:rPr>
                <w:rFonts w:ascii="Times New Roman" w:hAnsi="Times New Roman"/>
                <w:sz w:val="24"/>
                <w:szCs w:val="24"/>
                <w:lang w:eastAsia="ru-RU"/>
              </w:rPr>
            </w:pPr>
            <w:r>
              <w:rPr>
                <w:rFonts w:ascii="Times New Roman" w:hAnsi="Times New Roman"/>
                <w:sz w:val="24"/>
                <w:szCs w:val="24"/>
                <w:lang w:eastAsia="ru-RU"/>
              </w:rPr>
              <w:t>4,0</w:t>
            </w:r>
          </w:p>
        </w:tc>
        <w:tc>
          <w:tcPr>
            <w:tcW w:w="1753" w:type="dxa"/>
            <w:tcBorders>
              <w:top w:val="single" w:sz="4" w:space="0" w:color="auto"/>
              <w:left w:val="single" w:sz="4" w:space="0" w:color="auto"/>
              <w:bottom w:val="single" w:sz="4" w:space="0" w:color="auto"/>
              <w:right w:val="single" w:sz="4" w:space="0" w:color="auto"/>
            </w:tcBorders>
          </w:tcPr>
          <w:p w14:paraId="062BBE14" w14:textId="595787E9" w:rsidR="003A430D" w:rsidRPr="003A430D" w:rsidRDefault="003A430D" w:rsidP="00FF6717">
            <w:pPr>
              <w:jc w:val="center"/>
              <w:rPr>
                <w:rFonts w:ascii="Times New Roman" w:hAnsi="Times New Roman"/>
                <w:color w:val="000000"/>
                <w:lang w:val="ru-RU"/>
              </w:rPr>
            </w:pPr>
            <w:r w:rsidRPr="003A430D">
              <w:rPr>
                <w:rFonts w:ascii="Times New Roman" w:hAnsi="Times New Roman"/>
                <w:color w:val="000000"/>
                <w:lang w:val="ru-RU"/>
              </w:rPr>
              <w:t>до 20.03.2024</w:t>
            </w:r>
          </w:p>
        </w:tc>
      </w:tr>
      <w:tr w:rsidR="00FC01E0" w:rsidRPr="005C7E24" w14:paraId="2A9B05FE" w14:textId="5727A974" w:rsidTr="003A430D">
        <w:trPr>
          <w:trHeight w:val="70"/>
          <w:jc w:val="center"/>
        </w:trPr>
        <w:tc>
          <w:tcPr>
            <w:tcW w:w="516" w:type="dxa"/>
            <w:tcBorders>
              <w:top w:val="single" w:sz="4" w:space="0" w:color="auto"/>
              <w:left w:val="single" w:sz="4" w:space="0" w:color="auto"/>
              <w:bottom w:val="single" w:sz="4" w:space="0" w:color="auto"/>
              <w:right w:val="single" w:sz="4" w:space="0" w:color="auto"/>
            </w:tcBorders>
            <w:noWrap/>
          </w:tcPr>
          <w:p w14:paraId="24F903D4" w14:textId="77777777" w:rsidR="00FC01E0" w:rsidRPr="005C7E24" w:rsidRDefault="00FC01E0" w:rsidP="00FC01E0">
            <w:pPr>
              <w:ind w:left="-120" w:right="-87"/>
              <w:jc w:val="center"/>
              <w:rPr>
                <w:rFonts w:ascii="Times New Roman" w:hAnsi="Times New Roman"/>
                <w:b/>
                <w:i/>
                <w:sz w:val="24"/>
                <w:szCs w:val="24"/>
                <w:lang w:val="ru-RU" w:eastAsia="ru-RU"/>
              </w:rPr>
            </w:pPr>
            <w:r w:rsidRPr="005C7E24">
              <w:rPr>
                <w:rFonts w:ascii="Times New Roman" w:hAnsi="Times New Roman"/>
                <w:b/>
                <w:i/>
                <w:sz w:val="24"/>
                <w:szCs w:val="24"/>
                <w:lang w:val="ru-RU" w:eastAsia="ru-RU"/>
              </w:rPr>
              <w:t>2</w:t>
            </w:r>
          </w:p>
        </w:tc>
        <w:tc>
          <w:tcPr>
            <w:tcW w:w="2597" w:type="dxa"/>
            <w:tcBorders>
              <w:top w:val="single" w:sz="4" w:space="0" w:color="auto"/>
              <w:left w:val="single" w:sz="4" w:space="0" w:color="auto"/>
              <w:bottom w:val="single" w:sz="4" w:space="0" w:color="auto"/>
              <w:right w:val="single" w:sz="4" w:space="0" w:color="auto"/>
            </w:tcBorders>
          </w:tcPr>
          <w:p w14:paraId="00149185" w14:textId="77777777" w:rsidR="00FC01E0" w:rsidRPr="005C7E24" w:rsidRDefault="00FC01E0" w:rsidP="00FC01E0">
            <w:pPr>
              <w:rPr>
                <w:rFonts w:ascii="Times New Roman" w:hAnsi="Times New Roman"/>
                <w:sz w:val="24"/>
                <w:szCs w:val="24"/>
                <w:lang w:eastAsia="ru-RU"/>
              </w:rPr>
            </w:pPr>
            <w:r w:rsidRPr="005C7E24">
              <w:rPr>
                <w:rFonts w:ascii="Times New Roman" w:hAnsi="Times New Roman"/>
                <w:sz w:val="24"/>
                <w:szCs w:val="24"/>
                <w:lang w:eastAsia="ru-RU"/>
              </w:rPr>
              <w:t>К</w:t>
            </w:r>
            <w:proofErr w:type="spellStart"/>
            <w:r w:rsidRPr="005C7E24">
              <w:rPr>
                <w:rFonts w:ascii="Times New Roman" w:hAnsi="Times New Roman"/>
                <w:sz w:val="24"/>
                <w:szCs w:val="24"/>
                <w:lang w:val="en-US" w:eastAsia="ru-RU"/>
              </w:rPr>
              <w:t>арбід</w:t>
            </w:r>
            <w:proofErr w:type="spellEnd"/>
            <w:r w:rsidRPr="005C7E24">
              <w:rPr>
                <w:rFonts w:ascii="Times New Roman" w:hAnsi="Times New Roman"/>
                <w:sz w:val="24"/>
                <w:szCs w:val="24"/>
                <w:lang w:val="en-US" w:eastAsia="ru-RU"/>
              </w:rPr>
              <w:t xml:space="preserve"> </w:t>
            </w:r>
            <w:proofErr w:type="spellStart"/>
            <w:r w:rsidRPr="005C7E24">
              <w:rPr>
                <w:rFonts w:ascii="Times New Roman" w:hAnsi="Times New Roman"/>
                <w:sz w:val="24"/>
                <w:szCs w:val="24"/>
                <w:lang w:val="en-US" w:eastAsia="ru-RU"/>
              </w:rPr>
              <w:t>кремнію</w:t>
            </w:r>
            <w:proofErr w:type="spellEnd"/>
            <w:r w:rsidRPr="005C7E24">
              <w:rPr>
                <w:rFonts w:ascii="Times New Roman" w:hAnsi="Times New Roman"/>
                <w:sz w:val="24"/>
                <w:szCs w:val="24"/>
                <w:lang w:eastAsia="ru-RU"/>
              </w:rPr>
              <w:t xml:space="preserve"> F-54</w:t>
            </w:r>
          </w:p>
        </w:tc>
        <w:tc>
          <w:tcPr>
            <w:tcW w:w="3189" w:type="dxa"/>
            <w:tcBorders>
              <w:top w:val="single" w:sz="4" w:space="0" w:color="auto"/>
              <w:left w:val="single" w:sz="4" w:space="0" w:color="auto"/>
              <w:bottom w:val="single" w:sz="4" w:space="0" w:color="auto"/>
              <w:right w:val="single" w:sz="4" w:space="0" w:color="auto"/>
            </w:tcBorders>
          </w:tcPr>
          <w:p w14:paraId="301F42F4" w14:textId="23ECB8F2" w:rsidR="00FC01E0" w:rsidRPr="006F34CD" w:rsidRDefault="00FC01E0" w:rsidP="00FC01E0">
            <w:pPr>
              <w:jc w:val="center"/>
              <w:rPr>
                <w:rFonts w:ascii="Times New Roman" w:hAnsi="Times New Roman"/>
                <w:sz w:val="24"/>
                <w:szCs w:val="24"/>
                <w:highlight w:val="yellow"/>
                <w:shd w:val="clear" w:color="auto" w:fill="FFFFFF"/>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A5867DA" w14:textId="77777777" w:rsidR="00FC01E0" w:rsidRPr="005C7E24" w:rsidRDefault="00FC01E0" w:rsidP="00FC01E0">
            <w:pPr>
              <w:jc w:val="center"/>
              <w:rPr>
                <w:rFonts w:ascii="Times New Roman" w:hAnsi="Times New Roman"/>
                <w:sz w:val="24"/>
                <w:szCs w:val="24"/>
                <w:lang w:val="ru-RU" w:eastAsia="ru-RU"/>
              </w:rPr>
            </w:pPr>
            <w:proofErr w:type="spellStart"/>
            <w:r w:rsidRPr="005C7E24">
              <w:rPr>
                <w:rFonts w:ascii="Times New Roman" w:hAnsi="Times New Roman"/>
                <w:sz w:val="24"/>
                <w:szCs w:val="24"/>
                <w:lang w:val="ru-RU" w:eastAsia="ru-RU"/>
              </w:rPr>
              <w:t>тн</w:t>
            </w:r>
            <w:proofErr w:type="spellEnd"/>
          </w:p>
        </w:tc>
        <w:tc>
          <w:tcPr>
            <w:tcW w:w="1154" w:type="dxa"/>
            <w:tcBorders>
              <w:top w:val="single" w:sz="4" w:space="0" w:color="auto"/>
              <w:left w:val="single" w:sz="4" w:space="0" w:color="auto"/>
              <w:bottom w:val="single" w:sz="4" w:space="0" w:color="auto"/>
              <w:right w:val="single" w:sz="4" w:space="0" w:color="auto"/>
            </w:tcBorders>
            <w:noWrap/>
          </w:tcPr>
          <w:p w14:paraId="6C94FC2C" w14:textId="7354CFD0" w:rsidR="00FC01E0" w:rsidRPr="005C7E24" w:rsidRDefault="00FC01E0" w:rsidP="00FC01E0">
            <w:pPr>
              <w:jc w:val="center"/>
              <w:rPr>
                <w:rFonts w:ascii="Times New Roman" w:hAnsi="Times New Roman"/>
                <w:sz w:val="24"/>
                <w:szCs w:val="24"/>
                <w:lang w:val="en-US" w:eastAsia="ru-RU"/>
              </w:rPr>
            </w:pPr>
            <w:r w:rsidRPr="00FB43DC">
              <w:rPr>
                <w:rFonts w:ascii="Times New Roman" w:hAnsi="Times New Roman"/>
                <w:sz w:val="24"/>
                <w:szCs w:val="24"/>
                <w:lang w:eastAsia="ru-RU"/>
              </w:rPr>
              <w:t>4,0</w:t>
            </w:r>
          </w:p>
        </w:tc>
        <w:tc>
          <w:tcPr>
            <w:tcW w:w="1753" w:type="dxa"/>
            <w:tcBorders>
              <w:top w:val="single" w:sz="4" w:space="0" w:color="auto"/>
              <w:left w:val="single" w:sz="4" w:space="0" w:color="auto"/>
              <w:bottom w:val="single" w:sz="4" w:space="0" w:color="auto"/>
              <w:right w:val="single" w:sz="4" w:space="0" w:color="auto"/>
            </w:tcBorders>
          </w:tcPr>
          <w:p w14:paraId="279CBD14" w14:textId="755AAA47" w:rsidR="00FC01E0" w:rsidRPr="003A430D" w:rsidRDefault="00FC01E0" w:rsidP="00FC01E0">
            <w:pPr>
              <w:jc w:val="center"/>
              <w:rPr>
                <w:rFonts w:ascii="Times New Roman" w:hAnsi="Times New Roman"/>
                <w:b/>
                <w:bCs/>
                <w:color w:val="000000"/>
                <w:lang w:val="ru-RU"/>
              </w:rPr>
            </w:pPr>
            <w:r w:rsidRPr="00B756E6">
              <w:rPr>
                <w:rFonts w:ascii="Times New Roman" w:hAnsi="Times New Roman"/>
                <w:color w:val="000000"/>
                <w:lang w:val="ru-RU"/>
              </w:rPr>
              <w:t>до 20.03.2024</w:t>
            </w:r>
          </w:p>
        </w:tc>
      </w:tr>
      <w:tr w:rsidR="00FC01E0" w:rsidRPr="005C7E24" w14:paraId="2DA612B0" w14:textId="430E7E5C" w:rsidTr="003A430D">
        <w:trPr>
          <w:trHeight w:val="70"/>
          <w:jc w:val="center"/>
        </w:trPr>
        <w:tc>
          <w:tcPr>
            <w:tcW w:w="516" w:type="dxa"/>
            <w:tcBorders>
              <w:top w:val="single" w:sz="4" w:space="0" w:color="auto"/>
              <w:left w:val="single" w:sz="4" w:space="0" w:color="auto"/>
              <w:bottom w:val="single" w:sz="4" w:space="0" w:color="auto"/>
              <w:right w:val="single" w:sz="4" w:space="0" w:color="auto"/>
            </w:tcBorders>
            <w:noWrap/>
          </w:tcPr>
          <w:p w14:paraId="1841AB3B" w14:textId="77777777" w:rsidR="00FC01E0" w:rsidRPr="005C7E24" w:rsidRDefault="00FC01E0" w:rsidP="00FC01E0">
            <w:pPr>
              <w:ind w:left="-120" w:right="-87"/>
              <w:jc w:val="center"/>
              <w:rPr>
                <w:rFonts w:ascii="Times New Roman" w:hAnsi="Times New Roman"/>
                <w:b/>
                <w:i/>
                <w:sz w:val="24"/>
                <w:szCs w:val="24"/>
                <w:lang w:val="ru-RU" w:eastAsia="ru-RU"/>
              </w:rPr>
            </w:pPr>
            <w:r w:rsidRPr="005C7E24">
              <w:rPr>
                <w:rFonts w:ascii="Times New Roman" w:hAnsi="Times New Roman"/>
                <w:b/>
                <w:i/>
                <w:sz w:val="24"/>
                <w:szCs w:val="24"/>
                <w:lang w:val="ru-RU" w:eastAsia="ru-RU"/>
              </w:rPr>
              <w:t>3</w:t>
            </w:r>
          </w:p>
        </w:tc>
        <w:tc>
          <w:tcPr>
            <w:tcW w:w="2597" w:type="dxa"/>
            <w:tcBorders>
              <w:top w:val="single" w:sz="4" w:space="0" w:color="auto"/>
              <w:left w:val="single" w:sz="4" w:space="0" w:color="auto"/>
              <w:bottom w:val="single" w:sz="4" w:space="0" w:color="auto"/>
              <w:right w:val="single" w:sz="4" w:space="0" w:color="auto"/>
            </w:tcBorders>
          </w:tcPr>
          <w:p w14:paraId="2A52B4A0" w14:textId="77777777" w:rsidR="00FC01E0" w:rsidRPr="005C7E24" w:rsidRDefault="00FC01E0" w:rsidP="00FC01E0">
            <w:pPr>
              <w:rPr>
                <w:rFonts w:ascii="Times New Roman" w:hAnsi="Times New Roman"/>
                <w:sz w:val="24"/>
                <w:szCs w:val="24"/>
              </w:rPr>
            </w:pPr>
            <w:r w:rsidRPr="005C7E24">
              <w:rPr>
                <w:rFonts w:ascii="Times New Roman" w:hAnsi="Times New Roman"/>
                <w:sz w:val="24"/>
                <w:szCs w:val="24"/>
                <w:lang w:eastAsia="ru-RU"/>
              </w:rPr>
              <w:t>К</w:t>
            </w:r>
            <w:proofErr w:type="spellStart"/>
            <w:r w:rsidRPr="005C7E24">
              <w:rPr>
                <w:rFonts w:ascii="Times New Roman" w:hAnsi="Times New Roman"/>
                <w:sz w:val="24"/>
                <w:szCs w:val="24"/>
                <w:lang w:val="en-US" w:eastAsia="ru-RU"/>
              </w:rPr>
              <w:t>арбід</w:t>
            </w:r>
            <w:proofErr w:type="spellEnd"/>
            <w:r w:rsidRPr="005C7E24">
              <w:rPr>
                <w:rFonts w:ascii="Times New Roman" w:hAnsi="Times New Roman"/>
                <w:sz w:val="24"/>
                <w:szCs w:val="24"/>
                <w:lang w:val="en-US" w:eastAsia="ru-RU"/>
              </w:rPr>
              <w:t xml:space="preserve"> </w:t>
            </w:r>
            <w:proofErr w:type="spellStart"/>
            <w:r w:rsidRPr="005C7E24">
              <w:rPr>
                <w:rFonts w:ascii="Times New Roman" w:hAnsi="Times New Roman"/>
                <w:sz w:val="24"/>
                <w:szCs w:val="24"/>
                <w:lang w:val="en-US" w:eastAsia="ru-RU"/>
              </w:rPr>
              <w:t>кремнію</w:t>
            </w:r>
            <w:proofErr w:type="spellEnd"/>
            <w:r w:rsidRPr="005C7E24">
              <w:rPr>
                <w:rFonts w:ascii="Times New Roman" w:hAnsi="Times New Roman"/>
                <w:sz w:val="24"/>
                <w:szCs w:val="24"/>
                <w:lang w:eastAsia="ru-RU"/>
              </w:rPr>
              <w:t xml:space="preserve"> F-20</w:t>
            </w:r>
          </w:p>
        </w:tc>
        <w:tc>
          <w:tcPr>
            <w:tcW w:w="3189" w:type="dxa"/>
            <w:tcBorders>
              <w:top w:val="single" w:sz="4" w:space="0" w:color="auto"/>
              <w:left w:val="single" w:sz="4" w:space="0" w:color="auto"/>
              <w:bottom w:val="single" w:sz="4" w:space="0" w:color="auto"/>
              <w:right w:val="single" w:sz="4" w:space="0" w:color="auto"/>
            </w:tcBorders>
          </w:tcPr>
          <w:p w14:paraId="41E82ED3" w14:textId="4B7FE6EB" w:rsidR="00FC01E0" w:rsidRPr="006F34CD" w:rsidRDefault="00FC01E0" w:rsidP="00FC01E0">
            <w:pPr>
              <w:jc w:val="center"/>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359202F" w14:textId="77777777" w:rsidR="00FC01E0" w:rsidRPr="005C7E24" w:rsidRDefault="00FC01E0" w:rsidP="00FC01E0">
            <w:pPr>
              <w:jc w:val="center"/>
              <w:rPr>
                <w:rFonts w:ascii="Times New Roman" w:hAnsi="Times New Roman"/>
                <w:sz w:val="24"/>
                <w:szCs w:val="24"/>
                <w:lang w:val="ru-RU" w:eastAsia="ru-RU"/>
              </w:rPr>
            </w:pPr>
            <w:proofErr w:type="spellStart"/>
            <w:r w:rsidRPr="005C7E24">
              <w:rPr>
                <w:rFonts w:ascii="Times New Roman" w:hAnsi="Times New Roman"/>
                <w:sz w:val="24"/>
                <w:szCs w:val="24"/>
                <w:lang w:val="ru-RU" w:eastAsia="ru-RU"/>
              </w:rPr>
              <w:t>тн</w:t>
            </w:r>
            <w:proofErr w:type="spellEnd"/>
          </w:p>
        </w:tc>
        <w:tc>
          <w:tcPr>
            <w:tcW w:w="1154" w:type="dxa"/>
            <w:tcBorders>
              <w:top w:val="single" w:sz="4" w:space="0" w:color="auto"/>
              <w:left w:val="single" w:sz="4" w:space="0" w:color="auto"/>
              <w:bottom w:val="single" w:sz="4" w:space="0" w:color="auto"/>
              <w:right w:val="single" w:sz="4" w:space="0" w:color="auto"/>
            </w:tcBorders>
            <w:noWrap/>
          </w:tcPr>
          <w:p w14:paraId="0D346226" w14:textId="2468D24C" w:rsidR="00FC01E0" w:rsidRPr="005C7E24" w:rsidRDefault="00FC01E0" w:rsidP="00FC01E0">
            <w:pPr>
              <w:jc w:val="center"/>
              <w:rPr>
                <w:rFonts w:ascii="Times New Roman" w:hAnsi="Times New Roman"/>
                <w:sz w:val="24"/>
                <w:szCs w:val="24"/>
                <w:lang w:val="ru-RU" w:eastAsia="ru-RU"/>
              </w:rPr>
            </w:pPr>
            <w:r w:rsidRPr="00FB43DC">
              <w:rPr>
                <w:rFonts w:ascii="Times New Roman" w:hAnsi="Times New Roman"/>
                <w:sz w:val="24"/>
                <w:szCs w:val="24"/>
                <w:lang w:eastAsia="ru-RU"/>
              </w:rPr>
              <w:t>4,0</w:t>
            </w:r>
          </w:p>
        </w:tc>
        <w:tc>
          <w:tcPr>
            <w:tcW w:w="1753" w:type="dxa"/>
            <w:tcBorders>
              <w:top w:val="single" w:sz="4" w:space="0" w:color="auto"/>
              <w:left w:val="single" w:sz="4" w:space="0" w:color="auto"/>
              <w:bottom w:val="single" w:sz="4" w:space="0" w:color="auto"/>
              <w:right w:val="single" w:sz="4" w:space="0" w:color="auto"/>
            </w:tcBorders>
          </w:tcPr>
          <w:p w14:paraId="1E125DF3" w14:textId="32436F70" w:rsidR="00FC01E0" w:rsidRPr="003A430D" w:rsidRDefault="00FC01E0" w:rsidP="00FC01E0">
            <w:pPr>
              <w:jc w:val="center"/>
              <w:rPr>
                <w:rFonts w:ascii="Times New Roman" w:hAnsi="Times New Roman"/>
                <w:b/>
                <w:bCs/>
                <w:color w:val="000000"/>
                <w:lang w:val="ru-RU"/>
              </w:rPr>
            </w:pPr>
            <w:r w:rsidRPr="00B756E6">
              <w:rPr>
                <w:rFonts w:ascii="Times New Roman" w:hAnsi="Times New Roman"/>
                <w:color w:val="000000"/>
                <w:lang w:val="ru-RU"/>
              </w:rPr>
              <w:t>до 20.03.2024</w:t>
            </w:r>
          </w:p>
        </w:tc>
      </w:tr>
    </w:tbl>
    <w:p w14:paraId="0F25F27E" w14:textId="77777777" w:rsidR="009B2811" w:rsidRPr="005C7E24" w:rsidRDefault="009B2811" w:rsidP="009B2811">
      <w:pPr>
        <w:suppressAutoHyphens w:val="0"/>
        <w:spacing w:after="0" w:line="240" w:lineRule="auto"/>
        <w:rPr>
          <w:rFonts w:ascii="Times New Roman" w:hAnsi="Times New Roman"/>
          <w:b/>
          <w:sz w:val="24"/>
          <w:szCs w:val="24"/>
        </w:rPr>
      </w:pPr>
      <w:r w:rsidRPr="005C7E24">
        <w:rPr>
          <w:rFonts w:ascii="Times New Roman" w:hAnsi="Times New Roman"/>
          <w:b/>
          <w:sz w:val="24"/>
          <w:szCs w:val="24"/>
        </w:rPr>
        <w:t xml:space="preserve">               </w:t>
      </w:r>
    </w:p>
    <w:p w14:paraId="1CB1AF3C" w14:textId="0D35F5B8" w:rsidR="009B2811" w:rsidRPr="00F5559D" w:rsidRDefault="009B2811" w:rsidP="009B2811">
      <w:pPr>
        <w:suppressAutoHyphens w:val="0"/>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               </w:t>
      </w:r>
      <w:r w:rsidRPr="003F4325">
        <w:rPr>
          <w:rFonts w:ascii="Times New Roman" w:hAnsi="Times New Roman"/>
          <w:b/>
          <w:sz w:val="24"/>
          <w:szCs w:val="24"/>
        </w:rPr>
        <w:t>ТОВАР</w:t>
      </w:r>
      <w:r w:rsidRPr="00AF38F9">
        <w:rPr>
          <w:rFonts w:ascii="Times New Roman" w:hAnsi="Times New Roman"/>
          <w:b/>
          <w:color w:val="FF0000"/>
          <w:sz w:val="24"/>
          <w:szCs w:val="24"/>
        </w:rPr>
        <w:t xml:space="preserve"> </w:t>
      </w:r>
      <w:r w:rsidRPr="00F5559D">
        <w:rPr>
          <w:rFonts w:ascii="Times New Roman" w:eastAsia="Times New Roman" w:hAnsi="Times New Roman"/>
          <w:b/>
          <w:sz w:val="24"/>
          <w:szCs w:val="24"/>
          <w:lang w:eastAsia="ru-RU"/>
        </w:rPr>
        <w:t>має відповідати вимогам</w:t>
      </w:r>
      <w:r>
        <w:rPr>
          <w:rFonts w:ascii="Times New Roman" w:eastAsia="Times New Roman" w:hAnsi="Times New Roman"/>
          <w:b/>
          <w:sz w:val="24"/>
          <w:szCs w:val="24"/>
          <w:lang w:eastAsia="ru-RU"/>
        </w:rPr>
        <w:t>, зазначеним у таблиці:</w:t>
      </w:r>
    </w:p>
    <w:tbl>
      <w:tblPr>
        <w:tblStyle w:val="aff8"/>
        <w:tblpPr w:leftFromText="180" w:rightFromText="180" w:vertAnchor="text" w:horzAnchor="margin" w:tblpXSpec="center" w:tblpY="172"/>
        <w:tblW w:w="8517" w:type="dxa"/>
        <w:tblLook w:val="04A0" w:firstRow="1" w:lastRow="0" w:firstColumn="1" w:lastColumn="0" w:noHBand="0" w:noVBand="1"/>
      </w:tblPr>
      <w:tblGrid>
        <w:gridCol w:w="503"/>
        <w:gridCol w:w="6645"/>
        <w:gridCol w:w="1369"/>
      </w:tblGrid>
      <w:tr w:rsidR="009B2811" w:rsidRPr="00AF6EC9" w14:paraId="6DCF06CB" w14:textId="77777777" w:rsidTr="00E26626">
        <w:tc>
          <w:tcPr>
            <w:tcW w:w="421" w:type="dxa"/>
          </w:tcPr>
          <w:p w14:paraId="679C5E0C" w14:textId="77777777" w:rsidR="009B2811" w:rsidRPr="00E52B9A" w:rsidRDefault="009B2811" w:rsidP="00FF6717">
            <w:pPr>
              <w:suppressAutoHyphens w:val="0"/>
              <w:spacing w:after="0" w:line="240" w:lineRule="auto"/>
              <w:rPr>
                <w:rFonts w:ascii="Times New Roman" w:eastAsia="Times New Roman" w:hAnsi="Times New Roman"/>
                <w:b/>
                <w:sz w:val="20"/>
                <w:szCs w:val="20"/>
                <w:lang w:eastAsia="ru-RU"/>
              </w:rPr>
            </w:pPr>
            <w:r w:rsidRPr="00E52B9A">
              <w:rPr>
                <w:rFonts w:ascii="Times New Roman" w:eastAsia="Times New Roman" w:hAnsi="Times New Roman"/>
                <w:b/>
                <w:sz w:val="20"/>
                <w:szCs w:val="20"/>
                <w:lang w:eastAsia="ru-RU"/>
              </w:rPr>
              <w:t>№ п/п</w:t>
            </w:r>
          </w:p>
        </w:tc>
        <w:tc>
          <w:tcPr>
            <w:tcW w:w="6718" w:type="dxa"/>
          </w:tcPr>
          <w:p w14:paraId="74D0D69C" w14:textId="77777777" w:rsidR="009B2811" w:rsidRPr="00E52B9A" w:rsidRDefault="009B2811" w:rsidP="00FF6717">
            <w:pPr>
              <w:suppressAutoHyphens w:val="0"/>
              <w:spacing w:after="0" w:line="240" w:lineRule="auto"/>
              <w:jc w:val="center"/>
              <w:rPr>
                <w:rFonts w:ascii="Times New Roman" w:eastAsia="Times New Roman" w:hAnsi="Times New Roman"/>
                <w:b/>
                <w:sz w:val="24"/>
                <w:szCs w:val="24"/>
                <w:lang w:eastAsia="ru-RU"/>
              </w:rPr>
            </w:pPr>
            <w:r w:rsidRPr="00E52B9A">
              <w:rPr>
                <w:rFonts w:ascii="Times New Roman" w:eastAsia="Times New Roman" w:hAnsi="Times New Roman"/>
                <w:b/>
                <w:sz w:val="24"/>
                <w:szCs w:val="24"/>
                <w:lang w:eastAsia="ru-RU"/>
              </w:rPr>
              <w:t>Найменування показників</w:t>
            </w:r>
          </w:p>
        </w:tc>
        <w:tc>
          <w:tcPr>
            <w:tcW w:w="1378" w:type="dxa"/>
          </w:tcPr>
          <w:p w14:paraId="0AC6203A" w14:textId="77777777" w:rsidR="009B2811" w:rsidRPr="00E52B9A" w:rsidRDefault="009B2811" w:rsidP="00FF6717">
            <w:pPr>
              <w:suppressAutoHyphens w:val="0"/>
              <w:spacing w:after="0" w:line="240" w:lineRule="auto"/>
              <w:jc w:val="center"/>
              <w:rPr>
                <w:rFonts w:ascii="Times New Roman" w:eastAsia="Times New Roman" w:hAnsi="Times New Roman"/>
                <w:b/>
                <w:sz w:val="24"/>
                <w:szCs w:val="24"/>
                <w:lang w:eastAsia="ru-RU"/>
              </w:rPr>
            </w:pPr>
            <w:r w:rsidRPr="00E52B9A">
              <w:rPr>
                <w:rFonts w:ascii="Times New Roman" w:eastAsia="Times New Roman" w:hAnsi="Times New Roman"/>
                <w:b/>
                <w:sz w:val="24"/>
                <w:szCs w:val="24"/>
                <w:lang w:eastAsia="ru-RU"/>
              </w:rPr>
              <w:t>Норми</w:t>
            </w:r>
          </w:p>
        </w:tc>
      </w:tr>
      <w:tr w:rsidR="009B2811" w:rsidRPr="00AF6EC9" w14:paraId="706EE383" w14:textId="77777777" w:rsidTr="00E26626">
        <w:tc>
          <w:tcPr>
            <w:tcW w:w="8517" w:type="dxa"/>
            <w:gridSpan w:val="3"/>
          </w:tcPr>
          <w:p w14:paraId="3A447CA7" w14:textId="77777777" w:rsidR="009B2811" w:rsidRPr="00FC62EC" w:rsidRDefault="009B2811" w:rsidP="00FF6717">
            <w:pPr>
              <w:suppressAutoHyphens w:val="0"/>
              <w:spacing w:after="0" w:line="240" w:lineRule="auto"/>
              <w:jc w:val="center"/>
              <w:rPr>
                <w:rFonts w:ascii="Times New Roman" w:eastAsia="Times New Roman" w:hAnsi="Times New Roman"/>
                <w:b/>
                <w:bCs/>
                <w:sz w:val="24"/>
                <w:szCs w:val="24"/>
                <w:lang w:eastAsia="ru-RU"/>
              </w:rPr>
            </w:pPr>
            <w:r w:rsidRPr="00FC62EC">
              <w:rPr>
                <w:rFonts w:ascii="Times New Roman" w:hAnsi="Times New Roman"/>
                <w:b/>
                <w:bCs/>
                <w:lang w:eastAsia="ru-RU"/>
              </w:rPr>
              <w:t>К</w:t>
            </w:r>
            <w:proofErr w:type="spellStart"/>
            <w:r w:rsidRPr="00FC62EC">
              <w:rPr>
                <w:rFonts w:ascii="Times New Roman" w:hAnsi="Times New Roman"/>
                <w:b/>
                <w:bCs/>
                <w:lang w:val="en-US" w:eastAsia="ru-RU"/>
              </w:rPr>
              <w:t>арбід</w:t>
            </w:r>
            <w:proofErr w:type="spellEnd"/>
            <w:r w:rsidRPr="00FC62EC">
              <w:rPr>
                <w:rFonts w:ascii="Times New Roman" w:hAnsi="Times New Roman"/>
                <w:b/>
                <w:bCs/>
                <w:lang w:val="en-US" w:eastAsia="ru-RU"/>
              </w:rPr>
              <w:t xml:space="preserve"> </w:t>
            </w:r>
            <w:proofErr w:type="spellStart"/>
            <w:r w:rsidRPr="00FC62EC">
              <w:rPr>
                <w:rFonts w:ascii="Times New Roman" w:hAnsi="Times New Roman"/>
                <w:b/>
                <w:bCs/>
                <w:lang w:val="en-US" w:eastAsia="ru-RU"/>
              </w:rPr>
              <w:t>кремнію</w:t>
            </w:r>
            <w:proofErr w:type="spellEnd"/>
          </w:p>
        </w:tc>
      </w:tr>
      <w:tr w:rsidR="009B2811" w:rsidRPr="00A1738D" w14:paraId="774B1BD5" w14:textId="77777777" w:rsidTr="00E26626">
        <w:tc>
          <w:tcPr>
            <w:tcW w:w="421" w:type="dxa"/>
          </w:tcPr>
          <w:p w14:paraId="691B186A" w14:textId="77777777" w:rsidR="009B2811" w:rsidRPr="00A1738D" w:rsidRDefault="009B2811" w:rsidP="009B2811">
            <w:pPr>
              <w:pStyle w:val="afa"/>
              <w:numPr>
                <w:ilvl w:val="0"/>
                <w:numId w:val="47"/>
              </w:numPr>
              <w:suppressAutoHyphens w:val="0"/>
              <w:spacing w:after="0" w:line="240" w:lineRule="auto"/>
              <w:jc w:val="center"/>
              <w:rPr>
                <w:rFonts w:ascii="Times New Roman" w:eastAsia="Times New Roman" w:hAnsi="Times New Roman"/>
                <w:bCs/>
              </w:rPr>
            </w:pPr>
          </w:p>
        </w:tc>
        <w:tc>
          <w:tcPr>
            <w:tcW w:w="6718" w:type="dxa"/>
          </w:tcPr>
          <w:p w14:paraId="4F849637" w14:textId="77777777" w:rsidR="009B2811" w:rsidRPr="00FC62EC" w:rsidRDefault="009B2811" w:rsidP="00FF6717">
            <w:pPr>
              <w:tabs>
                <w:tab w:val="left" w:pos="7938"/>
              </w:tabs>
              <w:spacing w:after="0" w:line="240" w:lineRule="auto"/>
              <w:ind w:right="-144"/>
              <w:rPr>
                <w:rFonts w:ascii="Times New Roman" w:hAnsi="Times New Roman"/>
                <w:b/>
                <w:i/>
                <w:sz w:val="24"/>
                <w:szCs w:val="24"/>
              </w:rPr>
            </w:pPr>
            <w:r w:rsidRPr="00FC62EC">
              <w:rPr>
                <w:rFonts w:ascii="Times New Roman" w:hAnsi="Times New Roman"/>
                <w:b/>
                <w:i/>
                <w:sz w:val="24"/>
                <w:szCs w:val="24"/>
              </w:rPr>
              <w:t>Фізичні властивості:</w:t>
            </w:r>
          </w:p>
          <w:p w14:paraId="2C83918D"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 xml:space="preserve">твердість по шкалі </w:t>
            </w:r>
            <w:proofErr w:type="spellStart"/>
            <w:r w:rsidRPr="00FC62EC">
              <w:rPr>
                <w:rFonts w:ascii="Times New Roman" w:hAnsi="Times New Roman"/>
                <w:sz w:val="24"/>
                <w:szCs w:val="24"/>
              </w:rPr>
              <w:t>Мооса</w:t>
            </w:r>
            <w:proofErr w:type="spellEnd"/>
            <w:r w:rsidRPr="00FC62EC">
              <w:rPr>
                <w:rFonts w:ascii="Times New Roman" w:hAnsi="Times New Roman"/>
                <w:sz w:val="24"/>
                <w:szCs w:val="24"/>
              </w:rPr>
              <w:t xml:space="preserve"> – </w:t>
            </w:r>
          </w:p>
          <w:p w14:paraId="4E739255"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насипна щільність, г/см</w:t>
            </w:r>
            <w:r w:rsidRPr="00FC62EC">
              <w:rPr>
                <w:rFonts w:ascii="Times New Roman" w:hAnsi="Times New Roman"/>
                <w:sz w:val="24"/>
                <w:szCs w:val="24"/>
                <w:vertAlign w:val="superscript"/>
              </w:rPr>
              <w:t>3</w:t>
            </w:r>
            <w:r w:rsidRPr="00FC62EC">
              <w:rPr>
                <w:rFonts w:ascii="Times New Roman" w:hAnsi="Times New Roman"/>
                <w:sz w:val="24"/>
                <w:szCs w:val="24"/>
              </w:rPr>
              <w:t xml:space="preserve"> – </w:t>
            </w:r>
          </w:p>
          <w:p w14:paraId="42C1A4FD"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справжня щільність, г/см</w:t>
            </w:r>
            <w:r w:rsidRPr="00FC62EC">
              <w:rPr>
                <w:rFonts w:ascii="Times New Roman" w:hAnsi="Times New Roman"/>
                <w:sz w:val="24"/>
                <w:szCs w:val="24"/>
                <w:vertAlign w:val="superscript"/>
              </w:rPr>
              <w:t>3</w:t>
            </w:r>
            <w:r w:rsidRPr="00FC62EC">
              <w:rPr>
                <w:rFonts w:ascii="Times New Roman" w:hAnsi="Times New Roman"/>
                <w:sz w:val="24"/>
                <w:szCs w:val="24"/>
              </w:rPr>
              <w:t xml:space="preserve"> – </w:t>
            </w:r>
          </w:p>
          <w:p w14:paraId="19E35D26"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 xml:space="preserve">мікротвердість, </w:t>
            </w:r>
            <w:proofErr w:type="spellStart"/>
            <w:r w:rsidRPr="00FC62EC">
              <w:rPr>
                <w:rFonts w:ascii="Times New Roman" w:hAnsi="Times New Roman"/>
                <w:sz w:val="24"/>
                <w:szCs w:val="24"/>
              </w:rPr>
              <w:t>ГПа</w:t>
            </w:r>
            <w:proofErr w:type="spellEnd"/>
            <w:r w:rsidRPr="00FC62EC">
              <w:rPr>
                <w:rFonts w:ascii="Times New Roman" w:hAnsi="Times New Roman"/>
                <w:sz w:val="24"/>
                <w:szCs w:val="24"/>
              </w:rPr>
              <w:t xml:space="preserve"> –</w:t>
            </w:r>
          </w:p>
          <w:p w14:paraId="4279291C"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механічна міцність, Н, % -</w:t>
            </w:r>
          </w:p>
          <w:p w14:paraId="3D2AFAC1"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абразивна здатність, г , % -</w:t>
            </w:r>
          </w:p>
          <w:p w14:paraId="34E280F3"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різальна здатність, г/хв -</w:t>
            </w:r>
          </w:p>
          <w:p w14:paraId="7079C503" w14:textId="77777777" w:rsidR="009B2811" w:rsidRPr="00FC62EC" w:rsidRDefault="009B2811" w:rsidP="009B2811">
            <w:pPr>
              <w:pStyle w:val="afa"/>
              <w:numPr>
                <w:ilvl w:val="0"/>
                <w:numId w:val="46"/>
              </w:numPr>
              <w:spacing w:after="0" w:line="240" w:lineRule="auto"/>
              <w:ind w:hanging="1637"/>
              <w:rPr>
                <w:rFonts w:ascii="Times New Roman" w:hAnsi="Times New Roman"/>
                <w:sz w:val="24"/>
                <w:szCs w:val="24"/>
              </w:rPr>
            </w:pPr>
            <w:r w:rsidRPr="00FC62EC">
              <w:rPr>
                <w:rFonts w:ascii="Times New Roman" w:hAnsi="Times New Roman"/>
                <w:sz w:val="24"/>
                <w:szCs w:val="24"/>
              </w:rPr>
              <w:t>температура плавлення, °С -</w:t>
            </w:r>
          </w:p>
        </w:tc>
        <w:tc>
          <w:tcPr>
            <w:tcW w:w="1378" w:type="dxa"/>
          </w:tcPr>
          <w:p w14:paraId="0A880306" w14:textId="77777777" w:rsidR="009B2811" w:rsidRPr="00FC62EC" w:rsidRDefault="009B2811" w:rsidP="00FF6717">
            <w:pPr>
              <w:suppressAutoHyphens w:val="0"/>
              <w:spacing w:after="0" w:line="240" w:lineRule="auto"/>
              <w:rPr>
                <w:rFonts w:ascii="Times New Roman" w:hAnsi="Times New Roman"/>
                <w:sz w:val="24"/>
                <w:szCs w:val="24"/>
              </w:rPr>
            </w:pPr>
          </w:p>
          <w:p w14:paraId="1EE8A545"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9,5</w:t>
            </w:r>
          </w:p>
          <w:p w14:paraId="5E19025C"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1,7</w:t>
            </w:r>
          </w:p>
          <w:p w14:paraId="007C6967"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3,20</w:t>
            </w:r>
          </w:p>
          <w:p w14:paraId="3FE45010"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32-35</w:t>
            </w:r>
          </w:p>
          <w:p w14:paraId="34E03FC5"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80-82</w:t>
            </w:r>
          </w:p>
          <w:p w14:paraId="19FB3239"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15-22</w:t>
            </w:r>
          </w:p>
          <w:p w14:paraId="54C27D63"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0,035</w:t>
            </w:r>
          </w:p>
          <w:p w14:paraId="44512026" w14:textId="77777777" w:rsidR="009B2811" w:rsidRPr="00FC62EC" w:rsidRDefault="009B2811" w:rsidP="00FF6717">
            <w:pPr>
              <w:suppressAutoHyphens w:val="0"/>
              <w:spacing w:after="0" w:line="240" w:lineRule="auto"/>
              <w:rPr>
                <w:rFonts w:ascii="Times New Roman" w:hAnsi="Times New Roman"/>
                <w:sz w:val="24"/>
                <w:szCs w:val="24"/>
              </w:rPr>
            </w:pPr>
            <w:r w:rsidRPr="00FC62EC">
              <w:rPr>
                <w:rFonts w:ascii="Times New Roman" w:hAnsi="Times New Roman"/>
                <w:sz w:val="24"/>
                <w:szCs w:val="24"/>
              </w:rPr>
              <w:t>1300-1400</w:t>
            </w:r>
          </w:p>
        </w:tc>
      </w:tr>
    </w:tbl>
    <w:p w14:paraId="3FFABC4F" w14:textId="77777777" w:rsidR="00DE5D81" w:rsidRPr="009B2811" w:rsidRDefault="00DE5D81" w:rsidP="00337AB9">
      <w:pPr>
        <w:jc w:val="both"/>
        <w:rPr>
          <w:rFonts w:ascii="Times New Roman" w:hAnsi="Times New Roman"/>
          <w:b/>
          <w:bCs/>
          <w:sz w:val="24"/>
          <w:szCs w:val="24"/>
          <w:lang w:val="ru-RU" w:eastAsia="uk-UA"/>
        </w:rPr>
      </w:pPr>
    </w:p>
    <w:p w14:paraId="531160C7" w14:textId="77777777" w:rsidR="00165AE2" w:rsidRPr="00BC1967" w:rsidRDefault="00165AE2" w:rsidP="00165AE2">
      <w:pPr>
        <w:tabs>
          <w:tab w:val="num" w:pos="1080"/>
        </w:tabs>
        <w:suppressAutoHyphens w:val="0"/>
        <w:spacing w:after="0" w:line="240" w:lineRule="auto"/>
        <w:ind w:left="1080" w:hanging="360"/>
        <w:jc w:val="both"/>
        <w:rPr>
          <w:rFonts w:ascii="Times New Roman" w:eastAsia="Times New Roman" w:hAnsi="Times New Roman"/>
          <w:sz w:val="24"/>
          <w:szCs w:val="24"/>
          <w:lang w:eastAsia="ru-RU"/>
        </w:rPr>
      </w:pPr>
    </w:p>
    <w:p w14:paraId="7F8FB8A0" w14:textId="3D4F36FE" w:rsidR="00165AE2" w:rsidRDefault="00165AE2" w:rsidP="00BC1967">
      <w:pPr>
        <w:ind w:firstLine="284"/>
        <w:rPr>
          <w:rFonts w:ascii="Times New Roman" w:eastAsia="Arial Narrow" w:hAnsi="Times New Roman"/>
          <w:b/>
          <w:sz w:val="24"/>
          <w:szCs w:val="24"/>
          <w:lang w:eastAsia="ru-RU"/>
        </w:rPr>
      </w:pPr>
      <w:r w:rsidRPr="004E41EA">
        <w:rPr>
          <w:rFonts w:ascii="Times New Roman" w:eastAsia="Arial Narrow" w:hAnsi="Times New Roman"/>
          <w:b/>
          <w:sz w:val="24"/>
          <w:szCs w:val="24"/>
          <w:lang w:eastAsia="ru-RU"/>
        </w:rPr>
        <w:t xml:space="preserve"> </w:t>
      </w:r>
    </w:p>
    <w:p w14:paraId="1124F97F" w14:textId="77777777" w:rsidR="00DE5D81" w:rsidRDefault="00DE5D81" w:rsidP="00E12AC6">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p>
    <w:p w14:paraId="3543DD75" w14:textId="77777777" w:rsidR="00DE5D81" w:rsidRDefault="00DE5D81" w:rsidP="00E12AC6">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p>
    <w:p w14:paraId="707E932F" w14:textId="77777777" w:rsidR="009B2811" w:rsidRDefault="009B2811" w:rsidP="00F44F49">
      <w:pPr>
        <w:widowControl w:val="0"/>
        <w:suppressAutoHyphens w:val="0"/>
        <w:autoSpaceDE w:val="0"/>
        <w:autoSpaceDN w:val="0"/>
        <w:adjustRightInd w:val="0"/>
        <w:spacing w:after="0" w:line="240" w:lineRule="auto"/>
        <w:ind w:firstLine="993"/>
        <w:contextualSpacing/>
        <w:rPr>
          <w:rFonts w:ascii="Times New Roman" w:hAnsi="Times New Roman"/>
          <w:b/>
          <w:color w:val="000000" w:themeColor="text1"/>
          <w:sz w:val="24"/>
          <w:szCs w:val="24"/>
        </w:rPr>
      </w:pPr>
    </w:p>
    <w:p w14:paraId="05495557" w14:textId="0500100B" w:rsidR="009724C1" w:rsidRPr="001302E9" w:rsidRDefault="009724C1" w:rsidP="009724C1">
      <w:pPr>
        <w:suppressAutoHyphens w:val="0"/>
        <w:spacing w:after="0" w:line="240" w:lineRule="auto"/>
        <w:ind w:firstLine="567"/>
        <w:contextualSpacing/>
        <w:rPr>
          <w:rFonts w:ascii="Times New Roman" w:hAnsi="Times New Roman"/>
          <w:b/>
          <w:bCs/>
          <w:sz w:val="24"/>
          <w:szCs w:val="24"/>
        </w:rPr>
      </w:pPr>
      <w:r>
        <w:rPr>
          <w:rFonts w:ascii="Times New Roman" w:hAnsi="Times New Roman"/>
          <w:b/>
          <w:bCs/>
          <w:sz w:val="24"/>
          <w:szCs w:val="24"/>
        </w:rPr>
        <w:t xml:space="preserve">      </w:t>
      </w:r>
      <w:r w:rsidRPr="001302E9">
        <w:rPr>
          <w:rFonts w:ascii="Times New Roman" w:hAnsi="Times New Roman"/>
          <w:b/>
          <w:bCs/>
          <w:sz w:val="24"/>
          <w:szCs w:val="24"/>
        </w:rPr>
        <w:t>Вимоги до якості запропонованого Товару:</w:t>
      </w:r>
    </w:p>
    <w:p w14:paraId="695B8D25" w14:textId="77777777" w:rsidR="009724C1" w:rsidRDefault="009724C1" w:rsidP="009724C1">
      <w:pPr>
        <w:pStyle w:val="afa"/>
        <w:numPr>
          <w:ilvl w:val="0"/>
          <w:numId w:val="36"/>
        </w:numPr>
        <w:suppressAutoHyphens w:val="0"/>
        <w:spacing w:after="0" w:line="240" w:lineRule="auto"/>
        <w:ind w:firstLine="567"/>
        <w:rPr>
          <w:rFonts w:ascii="Times New Roman" w:hAnsi="Times New Roman"/>
          <w:bCs/>
          <w:sz w:val="24"/>
          <w:szCs w:val="24"/>
        </w:rPr>
      </w:pPr>
      <w:r w:rsidRPr="001302E9">
        <w:rPr>
          <w:rFonts w:ascii="Times New Roman" w:hAnsi="Times New Roman"/>
          <w:bCs/>
          <w:sz w:val="24"/>
          <w:szCs w:val="24"/>
        </w:rPr>
        <w:t>Товар повинен відповідати заявленому асортименту.</w:t>
      </w:r>
    </w:p>
    <w:p w14:paraId="7842BA86" w14:textId="77777777" w:rsidR="009724C1" w:rsidRPr="002F5A36" w:rsidRDefault="009724C1" w:rsidP="009724C1">
      <w:pPr>
        <w:pStyle w:val="afa"/>
        <w:numPr>
          <w:ilvl w:val="0"/>
          <w:numId w:val="36"/>
        </w:numPr>
        <w:suppressAutoHyphens w:val="0"/>
        <w:spacing w:after="0" w:line="240" w:lineRule="auto"/>
        <w:ind w:firstLine="567"/>
        <w:rPr>
          <w:rFonts w:ascii="Times New Roman" w:hAnsi="Times New Roman"/>
          <w:bCs/>
          <w:sz w:val="24"/>
          <w:szCs w:val="24"/>
        </w:rPr>
      </w:pPr>
      <w:r w:rsidRPr="002F5A36">
        <w:rPr>
          <w:rFonts w:ascii="Times New Roman" w:hAnsi="Times New Roman"/>
          <w:sz w:val="24"/>
          <w:szCs w:val="24"/>
        </w:rPr>
        <w:t>Термін виготовлення виробу – не раніше 202</w:t>
      </w:r>
      <w:r>
        <w:rPr>
          <w:rFonts w:ascii="Times New Roman" w:hAnsi="Times New Roman"/>
          <w:sz w:val="24"/>
          <w:szCs w:val="24"/>
        </w:rPr>
        <w:t>3</w:t>
      </w:r>
      <w:r w:rsidRPr="002F5A36">
        <w:rPr>
          <w:rFonts w:ascii="Times New Roman" w:hAnsi="Times New Roman"/>
          <w:sz w:val="24"/>
          <w:szCs w:val="24"/>
        </w:rPr>
        <w:t xml:space="preserve"> року.</w:t>
      </w:r>
    </w:p>
    <w:p w14:paraId="32FAB113" w14:textId="77777777" w:rsidR="009724C1" w:rsidRPr="001302E9" w:rsidRDefault="009724C1" w:rsidP="009724C1">
      <w:pPr>
        <w:pStyle w:val="afa"/>
        <w:numPr>
          <w:ilvl w:val="0"/>
          <w:numId w:val="36"/>
        </w:numPr>
        <w:suppressAutoHyphens w:val="0"/>
        <w:spacing w:after="0" w:line="240" w:lineRule="auto"/>
        <w:ind w:firstLine="567"/>
        <w:rPr>
          <w:rFonts w:ascii="Times New Roman" w:hAnsi="Times New Roman"/>
          <w:bCs/>
          <w:sz w:val="24"/>
          <w:szCs w:val="24"/>
        </w:rPr>
      </w:pPr>
      <w:r w:rsidRPr="001302E9">
        <w:rPr>
          <w:rFonts w:ascii="Times New Roman" w:hAnsi="Times New Roman"/>
          <w:bCs/>
          <w:sz w:val="24"/>
          <w:szCs w:val="24"/>
        </w:rPr>
        <w:t>Товар повинен передаватися Замовнику в упаковці, яка відповідає характеру</w:t>
      </w:r>
    </w:p>
    <w:p w14:paraId="5667EC42" w14:textId="77777777" w:rsidR="009724C1" w:rsidRPr="001302E9" w:rsidRDefault="009724C1" w:rsidP="009724C1">
      <w:pPr>
        <w:suppressAutoHyphens w:val="0"/>
        <w:spacing w:after="0" w:line="240" w:lineRule="auto"/>
        <w:ind w:firstLine="567"/>
        <w:contextualSpacing/>
        <w:rPr>
          <w:rFonts w:ascii="Times New Roman" w:hAnsi="Times New Roman"/>
          <w:bCs/>
          <w:sz w:val="24"/>
          <w:szCs w:val="24"/>
        </w:rPr>
      </w:pPr>
      <w:r w:rsidRPr="001302E9">
        <w:rPr>
          <w:rFonts w:ascii="Times New Roman" w:hAnsi="Times New Roman"/>
          <w:bCs/>
          <w:sz w:val="24"/>
          <w:szCs w:val="24"/>
        </w:rPr>
        <w:t>товару, забезпечує цілісність товару та збереження його якості під час перевезення.</w:t>
      </w:r>
    </w:p>
    <w:p w14:paraId="6BDF8F51" w14:textId="77777777" w:rsidR="009724C1" w:rsidRPr="00AF537B" w:rsidRDefault="009724C1" w:rsidP="009724C1">
      <w:pPr>
        <w:pStyle w:val="afa"/>
        <w:numPr>
          <w:ilvl w:val="0"/>
          <w:numId w:val="36"/>
        </w:numPr>
        <w:suppressAutoHyphens w:val="0"/>
        <w:spacing w:after="0" w:line="240" w:lineRule="auto"/>
        <w:ind w:firstLine="567"/>
        <w:rPr>
          <w:rFonts w:ascii="Times New Roman" w:hAnsi="Times New Roman"/>
          <w:bCs/>
          <w:sz w:val="24"/>
          <w:szCs w:val="24"/>
        </w:rPr>
      </w:pPr>
      <w:r w:rsidRPr="001302E9">
        <w:rPr>
          <w:rFonts w:ascii="Times New Roman" w:hAnsi="Times New Roman"/>
          <w:bCs/>
          <w:sz w:val="24"/>
          <w:szCs w:val="24"/>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 </w:t>
      </w:r>
      <w:r w:rsidRPr="001302E9">
        <w:rPr>
          <w:rFonts w:ascii="Times New Roman" w:hAnsi="Times New Roman"/>
          <w:bCs/>
          <w:sz w:val="24"/>
          <w:szCs w:val="24"/>
        </w:rPr>
        <w:lastRenderedPageBreak/>
        <w:t>пошкодженим, відповідної якості,</w:t>
      </w:r>
      <w:r w:rsidRPr="001302E9">
        <w:rPr>
          <w:rFonts w:ascii="Times New Roman" w:hAnsi="Times New Roman"/>
          <w:sz w:val="24"/>
          <w:szCs w:val="24"/>
          <w:lang w:eastAsia="ru-RU"/>
        </w:rPr>
        <w:t xml:space="preserve"> заходи та інші дефекти які не допустимі згідно </w:t>
      </w:r>
      <w:r w:rsidRPr="001302E9">
        <w:rPr>
          <w:rFonts w:ascii="Times New Roman" w:hAnsi="Times New Roman"/>
          <w:sz w:val="24"/>
          <w:szCs w:val="24"/>
          <w:lang w:eastAsia="en-US"/>
        </w:rPr>
        <w:t>ДСТУ (ГОСТ) затвердженим діючим ТУ України</w:t>
      </w:r>
      <w:r>
        <w:rPr>
          <w:rFonts w:ascii="Times New Roman" w:hAnsi="Times New Roman"/>
          <w:sz w:val="24"/>
          <w:szCs w:val="24"/>
          <w:lang w:eastAsia="en-US"/>
        </w:rPr>
        <w:t>.</w:t>
      </w:r>
    </w:p>
    <w:p w14:paraId="7A8A137A" w14:textId="77777777" w:rsidR="009724C1" w:rsidRPr="001302E9" w:rsidRDefault="009724C1" w:rsidP="009724C1">
      <w:pPr>
        <w:pStyle w:val="afa"/>
        <w:numPr>
          <w:ilvl w:val="0"/>
          <w:numId w:val="36"/>
        </w:numPr>
        <w:tabs>
          <w:tab w:val="left" w:pos="1134"/>
        </w:tabs>
        <w:suppressAutoHyphens w:val="0"/>
        <w:ind w:firstLine="567"/>
        <w:jc w:val="both"/>
        <w:rPr>
          <w:rFonts w:ascii="Times New Roman" w:eastAsia="Times New Roman" w:hAnsi="Times New Roman"/>
          <w:sz w:val="24"/>
          <w:szCs w:val="20"/>
          <w:lang w:eastAsia="ru-RU"/>
        </w:rPr>
      </w:pPr>
      <w:r w:rsidRPr="001302E9">
        <w:rPr>
          <w:rFonts w:ascii="Times New Roman" w:eastAsia="Times New Roman" w:hAnsi="Times New Roman"/>
          <w:sz w:val="24"/>
          <w:szCs w:val="20"/>
          <w:lang w:eastAsia="ru-RU"/>
        </w:rPr>
        <w:t>Обов’язкова наявність сертифікат</w:t>
      </w:r>
      <w:r>
        <w:rPr>
          <w:rFonts w:ascii="Times New Roman" w:eastAsia="Times New Roman" w:hAnsi="Times New Roman"/>
          <w:sz w:val="24"/>
          <w:szCs w:val="20"/>
          <w:lang w:eastAsia="ru-RU"/>
        </w:rPr>
        <w:t>у</w:t>
      </w:r>
      <w:r w:rsidRPr="001302E9">
        <w:rPr>
          <w:rFonts w:ascii="Times New Roman" w:eastAsia="Times New Roman" w:hAnsi="Times New Roman"/>
          <w:sz w:val="24"/>
          <w:szCs w:val="20"/>
          <w:lang w:eastAsia="ru-RU"/>
        </w:rPr>
        <w:t xml:space="preserve"> якості на матеріал, а</w:t>
      </w:r>
      <w:r>
        <w:rPr>
          <w:rFonts w:ascii="Times New Roman" w:eastAsia="Times New Roman" w:hAnsi="Times New Roman"/>
          <w:sz w:val="24"/>
          <w:szCs w:val="20"/>
          <w:lang w:eastAsia="ru-RU"/>
        </w:rPr>
        <w:t xml:space="preserve"> також сертифікат відповідності </w:t>
      </w:r>
      <w:r w:rsidRPr="001302E9">
        <w:rPr>
          <w:rFonts w:ascii="Times New Roman" w:eastAsia="Times New Roman" w:hAnsi="Times New Roman"/>
          <w:sz w:val="24"/>
          <w:szCs w:val="20"/>
          <w:lang w:eastAsia="ru-RU"/>
        </w:rPr>
        <w:t>(якщо продукція закордонного виробництва).</w:t>
      </w:r>
    </w:p>
    <w:p w14:paraId="1E1A35AB" w14:textId="77777777" w:rsidR="009724C1" w:rsidRPr="001302E9" w:rsidRDefault="009724C1" w:rsidP="009724C1">
      <w:pPr>
        <w:pStyle w:val="afa"/>
        <w:numPr>
          <w:ilvl w:val="0"/>
          <w:numId w:val="36"/>
        </w:numPr>
        <w:tabs>
          <w:tab w:val="left" w:pos="851"/>
        </w:tabs>
        <w:suppressAutoHyphens w:val="0"/>
        <w:ind w:firstLine="567"/>
        <w:rPr>
          <w:rStyle w:val="hps"/>
          <w:rFonts w:ascii="Times New Roman" w:hAnsi="Times New Roman"/>
          <w:sz w:val="24"/>
          <w:szCs w:val="24"/>
        </w:rPr>
      </w:pPr>
      <w:r w:rsidRPr="001302E9">
        <w:rPr>
          <w:rStyle w:val="hps"/>
          <w:rFonts w:ascii="Times New Roman" w:hAnsi="Times New Roman"/>
          <w:sz w:val="24"/>
          <w:szCs w:val="24"/>
        </w:rPr>
        <w:t>Обсяги постачання будуть уточнені письмовими заявками.</w:t>
      </w:r>
    </w:p>
    <w:p w14:paraId="6E89AED2" w14:textId="77777777" w:rsidR="009724C1" w:rsidRPr="001302E9" w:rsidRDefault="009724C1" w:rsidP="009724C1">
      <w:pPr>
        <w:pStyle w:val="afa"/>
        <w:numPr>
          <w:ilvl w:val="0"/>
          <w:numId w:val="36"/>
        </w:numPr>
        <w:suppressAutoHyphens w:val="0"/>
        <w:spacing w:after="0" w:line="240" w:lineRule="auto"/>
        <w:ind w:firstLine="567"/>
        <w:rPr>
          <w:rFonts w:ascii="Times New Roman" w:hAnsi="Times New Roman"/>
          <w:bCs/>
          <w:sz w:val="24"/>
          <w:szCs w:val="24"/>
        </w:rPr>
      </w:pPr>
      <w:r w:rsidRPr="001302E9">
        <w:rPr>
          <w:rFonts w:ascii="Times New Roman" w:hAnsi="Times New Roman"/>
          <w:bCs/>
          <w:sz w:val="24"/>
          <w:szCs w:val="24"/>
        </w:rPr>
        <w:t>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w:t>
      </w:r>
    </w:p>
    <w:p w14:paraId="5A5AA89C" w14:textId="77777777" w:rsidR="009B2811" w:rsidRDefault="009B2811" w:rsidP="00F44F49">
      <w:pPr>
        <w:widowControl w:val="0"/>
        <w:suppressAutoHyphens w:val="0"/>
        <w:autoSpaceDE w:val="0"/>
        <w:autoSpaceDN w:val="0"/>
        <w:adjustRightInd w:val="0"/>
        <w:spacing w:after="0" w:line="240" w:lineRule="auto"/>
        <w:ind w:firstLine="993"/>
        <w:contextualSpacing/>
        <w:rPr>
          <w:rFonts w:ascii="Times New Roman" w:hAnsi="Times New Roman"/>
          <w:b/>
          <w:color w:val="000000" w:themeColor="text1"/>
          <w:sz w:val="24"/>
          <w:szCs w:val="24"/>
        </w:rPr>
      </w:pPr>
    </w:p>
    <w:p w14:paraId="32C3295A" w14:textId="18F58C0D" w:rsidR="009924A1" w:rsidRPr="009924A1" w:rsidRDefault="009924A1" w:rsidP="009924A1">
      <w:pPr>
        <w:pStyle w:val="aff5"/>
        <w:ind w:left="426" w:firstLine="284"/>
        <w:jc w:val="both"/>
        <w:rPr>
          <w:rFonts w:ascii="Times New Roman" w:hAnsi="Times New Roman"/>
          <w:color w:val="000000" w:themeColor="text1"/>
          <w:sz w:val="24"/>
          <w:szCs w:val="24"/>
        </w:rPr>
      </w:pPr>
      <w:r w:rsidRPr="009924A1">
        <w:rPr>
          <w:rFonts w:ascii="Times New Roman" w:hAnsi="Times New Roman"/>
          <w:b/>
          <w:bCs/>
          <w:iCs/>
          <w:sz w:val="24"/>
          <w:szCs w:val="24"/>
        </w:rPr>
        <w:t xml:space="preserve">     Умови постачання</w:t>
      </w:r>
      <w:r w:rsidRPr="009924A1">
        <w:rPr>
          <w:rFonts w:ascii="Times New Roman" w:hAnsi="Times New Roman"/>
          <w:iCs/>
          <w:sz w:val="24"/>
          <w:szCs w:val="24"/>
        </w:rPr>
        <w:t xml:space="preserve">: DDP міжнародних правил ІНКОТЕРМС-2020 до місця призначення: 02094, м. </w:t>
      </w:r>
      <w:r>
        <w:rPr>
          <w:rFonts w:ascii="Times New Roman" w:hAnsi="Times New Roman"/>
          <w:iCs/>
          <w:sz w:val="24"/>
          <w:szCs w:val="24"/>
        </w:rPr>
        <w:t xml:space="preserve">   </w:t>
      </w:r>
      <w:r w:rsidRPr="009924A1">
        <w:rPr>
          <w:rFonts w:ascii="Times New Roman" w:hAnsi="Times New Roman"/>
          <w:iCs/>
          <w:sz w:val="24"/>
          <w:szCs w:val="24"/>
        </w:rPr>
        <w:t xml:space="preserve">Київ, вул. </w:t>
      </w:r>
      <w:proofErr w:type="spellStart"/>
      <w:r w:rsidRPr="009924A1">
        <w:rPr>
          <w:rFonts w:ascii="Times New Roman" w:hAnsi="Times New Roman"/>
          <w:iCs/>
          <w:sz w:val="24"/>
          <w:szCs w:val="24"/>
        </w:rPr>
        <w:t>Гната</w:t>
      </w:r>
      <w:proofErr w:type="spellEnd"/>
      <w:r w:rsidRPr="009924A1">
        <w:rPr>
          <w:rFonts w:ascii="Times New Roman" w:hAnsi="Times New Roman"/>
          <w:iCs/>
          <w:sz w:val="24"/>
          <w:szCs w:val="24"/>
        </w:rPr>
        <w:t xml:space="preserve"> Хоткевича, 20, </w:t>
      </w:r>
      <w:r w:rsidRPr="009924A1">
        <w:rPr>
          <w:rFonts w:ascii="Times New Roman" w:hAnsi="Times New Roman"/>
          <w:sz w:val="24"/>
          <w:szCs w:val="24"/>
        </w:rPr>
        <w:t xml:space="preserve">протягом 30-ти календарних днів від дати отримання від </w:t>
      </w:r>
      <w:r w:rsidRPr="009924A1">
        <w:rPr>
          <w:rFonts w:ascii="Times New Roman" w:eastAsia="Times New Roman" w:hAnsi="Times New Roman"/>
          <w:sz w:val="24"/>
          <w:szCs w:val="24"/>
          <w:lang w:eastAsia="ru-RU"/>
        </w:rPr>
        <w:t>ПОКУПЦЯ попередньої оплати.</w:t>
      </w:r>
      <w:r w:rsidRPr="009924A1">
        <w:rPr>
          <w:rFonts w:ascii="Times New Roman" w:hAnsi="Times New Roman"/>
          <w:color w:val="000000" w:themeColor="text1"/>
          <w:sz w:val="24"/>
          <w:szCs w:val="24"/>
        </w:rPr>
        <w:t xml:space="preserve">  </w:t>
      </w:r>
    </w:p>
    <w:p w14:paraId="04162549" w14:textId="3075B25C" w:rsidR="009924A1" w:rsidRPr="009924A1" w:rsidRDefault="009924A1" w:rsidP="009924A1">
      <w:pPr>
        <w:pStyle w:val="aff5"/>
        <w:ind w:left="284"/>
        <w:jc w:val="both"/>
        <w:rPr>
          <w:rFonts w:ascii="Times New Roman" w:hAnsi="Times New Roman"/>
          <w:sz w:val="24"/>
          <w:szCs w:val="24"/>
        </w:rPr>
      </w:pPr>
      <w:r>
        <w:rPr>
          <w:rFonts w:ascii="Times New Roman" w:hAnsi="Times New Roman"/>
          <w:color w:val="000000" w:themeColor="text1"/>
          <w:sz w:val="24"/>
          <w:szCs w:val="24"/>
        </w:rPr>
        <w:t xml:space="preserve">   </w:t>
      </w:r>
      <w:r w:rsidRPr="009924A1">
        <w:rPr>
          <w:rFonts w:ascii="Times New Roman" w:hAnsi="Times New Roman"/>
          <w:color w:val="000000" w:themeColor="text1"/>
          <w:sz w:val="24"/>
          <w:szCs w:val="24"/>
        </w:rPr>
        <w:t>П</w:t>
      </w:r>
      <w:r w:rsidRPr="009924A1">
        <w:rPr>
          <w:rFonts w:ascii="Times New Roman" w:hAnsi="Times New Roman"/>
          <w:sz w:val="24"/>
          <w:szCs w:val="24"/>
        </w:rPr>
        <w:t xml:space="preserve">оставка   замовленого товару в мішках типу </w:t>
      </w:r>
      <w:proofErr w:type="spellStart"/>
      <w:r w:rsidRPr="009924A1">
        <w:rPr>
          <w:rFonts w:ascii="Times New Roman" w:hAnsi="Times New Roman"/>
          <w:sz w:val="24"/>
          <w:szCs w:val="24"/>
        </w:rPr>
        <w:t>Вig</w:t>
      </w:r>
      <w:proofErr w:type="spellEnd"/>
      <w:r w:rsidRPr="009924A1">
        <w:rPr>
          <w:rFonts w:ascii="Times New Roman" w:hAnsi="Times New Roman"/>
          <w:sz w:val="24"/>
          <w:szCs w:val="24"/>
        </w:rPr>
        <w:t xml:space="preserve"> </w:t>
      </w:r>
      <w:proofErr w:type="spellStart"/>
      <w:r w:rsidRPr="009924A1">
        <w:rPr>
          <w:rFonts w:ascii="Times New Roman" w:hAnsi="Times New Roman"/>
          <w:sz w:val="24"/>
          <w:szCs w:val="24"/>
        </w:rPr>
        <w:t>bag</w:t>
      </w:r>
      <w:proofErr w:type="spellEnd"/>
      <w:r w:rsidRPr="009924A1">
        <w:rPr>
          <w:rFonts w:ascii="Times New Roman" w:hAnsi="Times New Roman"/>
          <w:sz w:val="24"/>
          <w:szCs w:val="24"/>
        </w:rPr>
        <w:t xml:space="preserve">  об’ємом 1,0 </w:t>
      </w:r>
      <w:proofErr w:type="spellStart"/>
      <w:r w:rsidRPr="009924A1">
        <w:rPr>
          <w:rFonts w:ascii="Times New Roman" w:hAnsi="Times New Roman"/>
          <w:sz w:val="24"/>
          <w:szCs w:val="24"/>
        </w:rPr>
        <w:t>тона</w:t>
      </w:r>
      <w:proofErr w:type="spellEnd"/>
      <w:r w:rsidRPr="009924A1">
        <w:rPr>
          <w:rFonts w:ascii="Times New Roman" w:hAnsi="Times New Roman"/>
          <w:sz w:val="24"/>
          <w:szCs w:val="24"/>
        </w:rPr>
        <w:t xml:space="preserve">. </w:t>
      </w:r>
    </w:p>
    <w:p w14:paraId="116E727F" w14:textId="77777777" w:rsidR="009B2811" w:rsidRDefault="009B2811" w:rsidP="009924A1">
      <w:pPr>
        <w:widowControl w:val="0"/>
        <w:suppressAutoHyphens w:val="0"/>
        <w:autoSpaceDE w:val="0"/>
        <w:autoSpaceDN w:val="0"/>
        <w:adjustRightInd w:val="0"/>
        <w:spacing w:after="0" w:line="240" w:lineRule="auto"/>
        <w:ind w:firstLine="284"/>
        <w:contextualSpacing/>
        <w:rPr>
          <w:rFonts w:ascii="Times New Roman" w:hAnsi="Times New Roman"/>
          <w:b/>
          <w:color w:val="000000" w:themeColor="text1"/>
          <w:sz w:val="24"/>
          <w:szCs w:val="24"/>
        </w:rPr>
      </w:pPr>
    </w:p>
    <w:p w14:paraId="183EA0E5" w14:textId="77777777" w:rsidR="009B2811" w:rsidRDefault="009B2811" w:rsidP="00F44F49">
      <w:pPr>
        <w:widowControl w:val="0"/>
        <w:suppressAutoHyphens w:val="0"/>
        <w:autoSpaceDE w:val="0"/>
        <w:autoSpaceDN w:val="0"/>
        <w:adjustRightInd w:val="0"/>
        <w:spacing w:after="0" w:line="240" w:lineRule="auto"/>
        <w:ind w:firstLine="993"/>
        <w:contextualSpacing/>
        <w:rPr>
          <w:rFonts w:ascii="Times New Roman" w:hAnsi="Times New Roman"/>
          <w:b/>
          <w:color w:val="000000" w:themeColor="text1"/>
          <w:sz w:val="24"/>
          <w:szCs w:val="24"/>
        </w:rPr>
      </w:pPr>
    </w:p>
    <w:p w14:paraId="6FB276F7" w14:textId="22703998" w:rsidR="00E12AC6" w:rsidRPr="00C65CC7" w:rsidRDefault="009924A1" w:rsidP="009924A1">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E12AC6" w:rsidRPr="00C65CC7">
        <w:rPr>
          <w:rFonts w:ascii="Times New Roman" w:hAnsi="Times New Roman"/>
          <w:b/>
          <w:color w:val="000000" w:themeColor="text1"/>
          <w:sz w:val="24"/>
          <w:szCs w:val="24"/>
        </w:rPr>
        <w:t>Уповноважений представник Замовника з технічних питань:</w:t>
      </w:r>
    </w:p>
    <w:p w14:paraId="41B1FE30" w14:textId="6863BBEB" w:rsidR="004C6B59" w:rsidRDefault="009924A1" w:rsidP="000E333A">
      <w:pPr>
        <w:spacing w:after="0" w:line="240" w:lineRule="auto"/>
        <w:ind w:left="108" w:right="112" w:firstLine="142"/>
        <w:jc w:val="both"/>
        <w:rPr>
          <w:color w:val="000000"/>
          <w:shd w:val="clear" w:color="auto" w:fill="FFFFFF"/>
        </w:rPr>
      </w:pPr>
      <w:r>
        <w:rPr>
          <w:rFonts w:ascii="Times New Roman" w:hAnsi="Times New Roman"/>
          <w:color w:val="000000" w:themeColor="text1"/>
          <w:sz w:val="24"/>
          <w:szCs w:val="24"/>
          <w:shd w:val="clear" w:color="auto" w:fill="FFFFFF"/>
        </w:rPr>
        <w:t xml:space="preserve">        </w:t>
      </w:r>
      <w:r w:rsidR="00BE0806" w:rsidRPr="005C7CAF">
        <w:rPr>
          <w:color w:val="0000FF"/>
          <w:lang w:val="ru-RU"/>
        </w:rPr>
        <w:t xml:space="preserve"> </w:t>
      </w:r>
      <w:r w:rsidR="00BE0806">
        <w:rPr>
          <w:rFonts w:ascii="Times New Roman" w:eastAsia="Times New Roman" w:hAnsi="Times New Roman"/>
          <w:color w:val="000000"/>
          <w:sz w:val="24"/>
          <w:szCs w:val="24"/>
          <w:highlight w:val="white"/>
        </w:rPr>
        <w:t xml:space="preserve">в.о. начальника КТЦ </w:t>
      </w:r>
      <w:r w:rsidR="00BE0806" w:rsidRPr="005022E2">
        <w:rPr>
          <w:rFonts w:ascii="Times New Roman" w:eastAsia="Times New Roman" w:hAnsi="Times New Roman"/>
          <w:b/>
          <w:sz w:val="24"/>
          <w:szCs w:val="24"/>
        </w:rPr>
        <w:t xml:space="preserve"> </w:t>
      </w:r>
      <w:r w:rsidR="00BE0806" w:rsidRPr="00C04E07">
        <w:rPr>
          <w:rFonts w:ascii="Times New Roman" w:eastAsia="Times New Roman" w:hAnsi="Times New Roman"/>
          <w:bCs/>
          <w:sz w:val="24"/>
          <w:szCs w:val="24"/>
        </w:rPr>
        <w:t>Сергій ВЕНГЕЛЬ</w:t>
      </w:r>
      <w:r w:rsidR="00BE0806">
        <w:rPr>
          <w:rFonts w:ascii="Times New Roman" w:eastAsia="Times New Roman" w:hAnsi="Times New Roman"/>
          <w:bCs/>
          <w:sz w:val="24"/>
          <w:szCs w:val="24"/>
        </w:rPr>
        <w:t xml:space="preserve">, </w:t>
      </w:r>
      <w:r w:rsidR="00BE0806">
        <w:rPr>
          <w:rFonts w:ascii="Times New Roman" w:eastAsia="Times New Roman" w:hAnsi="Times New Roman"/>
          <w:b/>
          <w:sz w:val="24"/>
          <w:szCs w:val="24"/>
        </w:rPr>
        <w:t xml:space="preserve"> </w:t>
      </w:r>
      <w:r w:rsidR="000E333A">
        <w:rPr>
          <w:rFonts w:ascii="Times New Roman" w:hAnsi="Times New Roman"/>
          <w:bCs/>
          <w:iCs/>
          <w:sz w:val="24"/>
          <w:szCs w:val="24"/>
        </w:rPr>
        <w:t xml:space="preserve"> </w:t>
      </w:r>
      <w:proofErr w:type="spellStart"/>
      <w:r w:rsidR="000E333A" w:rsidRPr="00B235D6">
        <w:rPr>
          <w:rFonts w:ascii="Times New Roman" w:hAnsi="Times New Roman"/>
          <w:sz w:val="24"/>
          <w:szCs w:val="24"/>
        </w:rPr>
        <w:t>моб</w:t>
      </w:r>
      <w:proofErr w:type="spellEnd"/>
      <w:r w:rsidR="000E333A" w:rsidRPr="00B235D6">
        <w:rPr>
          <w:rFonts w:ascii="Times New Roman" w:hAnsi="Times New Roman"/>
          <w:sz w:val="24"/>
          <w:szCs w:val="24"/>
        </w:rPr>
        <w:t>. тел.   063-255-84-73</w:t>
      </w:r>
      <w:r w:rsidR="000E333A">
        <w:rPr>
          <w:rFonts w:ascii="Times New Roman" w:hAnsi="Times New Roman"/>
          <w:bCs/>
          <w:iCs/>
          <w:sz w:val="24"/>
          <w:szCs w:val="24"/>
        </w:rPr>
        <w:t xml:space="preserve">            </w:t>
      </w:r>
      <w:r w:rsidR="004C6B59">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692D928F" w:rsidR="002C1C1C" w:rsidRPr="001E641C" w:rsidRDefault="001E641C" w:rsidP="001E641C">
      <w:pPr>
        <w:pStyle w:val="28"/>
        <w:tabs>
          <w:tab w:val="left" w:pos="567"/>
        </w:tabs>
        <w:spacing w:before="0" w:line="240" w:lineRule="auto"/>
        <w:rPr>
          <w:sz w:val="22"/>
          <w:szCs w:val="22"/>
        </w:rPr>
      </w:pPr>
      <w:r>
        <w:t xml:space="preserve"> </w:t>
      </w:r>
      <w:r w:rsidR="002C1C1C" w:rsidRPr="001E641C">
        <w:t xml:space="preserve">надаємо свою пропозицію щодо участі у відкритих торгах на закупівлю товару за предметом закупівлі: </w:t>
      </w:r>
      <w:r w:rsidRPr="001E641C">
        <w:rPr>
          <w:b/>
          <w:bCs/>
          <w:sz w:val="22"/>
          <w:szCs w:val="22"/>
        </w:rPr>
        <w:t xml:space="preserve">Карбід кремнію </w:t>
      </w:r>
      <w:r w:rsidRPr="001E641C">
        <w:rPr>
          <w:sz w:val="22"/>
          <w:szCs w:val="22"/>
        </w:rPr>
        <w:t>за</w:t>
      </w:r>
      <w:r w:rsidRPr="001E641C">
        <w:rPr>
          <w:b/>
          <w:bCs/>
          <w:sz w:val="22"/>
          <w:szCs w:val="22"/>
        </w:rPr>
        <w:t xml:space="preserve"> </w:t>
      </w:r>
      <w:r w:rsidRPr="001E641C">
        <w:rPr>
          <w:sz w:val="22"/>
          <w:szCs w:val="22"/>
        </w:rPr>
        <w:t xml:space="preserve">кодом  ДК 021:2015 - 24310000-0 Основні неорганічні хімічні речовини  (код  ДК021:2015 -  </w:t>
      </w:r>
      <w:r w:rsidRPr="001E641C">
        <w:rPr>
          <w:color w:val="auto"/>
          <w:sz w:val="22"/>
          <w:szCs w:val="22"/>
        </w:rPr>
        <w:t>24311120-4</w:t>
      </w:r>
      <w:r w:rsidRPr="001E641C">
        <w:rPr>
          <w:sz w:val="22"/>
          <w:szCs w:val="22"/>
        </w:rPr>
        <w:t xml:space="preserve"> : </w:t>
      </w:r>
      <w:proofErr w:type="spellStart"/>
      <w:r w:rsidRPr="001E641C">
        <w:rPr>
          <w:sz w:val="22"/>
          <w:szCs w:val="22"/>
        </w:rPr>
        <w:t>Карбіди</w:t>
      </w:r>
      <w:proofErr w:type="spellEnd"/>
      <w:r w:rsidRPr="001E641C">
        <w:rPr>
          <w:sz w:val="22"/>
          <w:szCs w:val="22"/>
        </w:rPr>
        <w:t>)</w:t>
      </w:r>
      <w:r w:rsidR="008A370C" w:rsidRPr="001E641C">
        <w:rPr>
          <w:sz w:val="22"/>
          <w:szCs w:val="22"/>
        </w:rPr>
        <w:t xml:space="preserve">, </w:t>
      </w:r>
      <w:r w:rsidR="00ED1C83" w:rsidRPr="001E641C">
        <w:rPr>
          <w:sz w:val="22"/>
          <w:szCs w:val="22"/>
        </w:rPr>
        <w:t xml:space="preserve">згідно </w:t>
      </w:r>
      <w:r w:rsidR="007B3D83" w:rsidRPr="001E641C">
        <w:rPr>
          <w:sz w:val="22"/>
          <w:szCs w:val="22"/>
        </w:rPr>
        <w:t xml:space="preserve">з </w:t>
      </w:r>
      <w:r w:rsidR="00ED1C83" w:rsidRPr="001E641C">
        <w:rPr>
          <w:sz w:val="22"/>
          <w:szCs w:val="22"/>
        </w:rPr>
        <w:t>технічним</w:t>
      </w:r>
      <w:r w:rsidR="007B3D83" w:rsidRPr="001E641C">
        <w:rPr>
          <w:sz w:val="22"/>
          <w:szCs w:val="22"/>
        </w:rPr>
        <w:t>и</w:t>
      </w:r>
      <w:r w:rsidR="002C1C1C" w:rsidRPr="001E641C">
        <w:rPr>
          <w:sz w:val="22"/>
          <w:szCs w:val="22"/>
        </w:rPr>
        <w:t>, якісним</w:t>
      </w:r>
      <w:r w:rsidR="007B3D83" w:rsidRPr="001E641C">
        <w:rPr>
          <w:sz w:val="22"/>
          <w:szCs w:val="22"/>
        </w:rPr>
        <w:t>и</w:t>
      </w:r>
      <w:r w:rsidR="002C1C1C" w:rsidRPr="001E641C">
        <w:rPr>
          <w:sz w:val="22"/>
          <w:szCs w:val="22"/>
        </w:rPr>
        <w:t xml:space="preserve"> та кількісним</w:t>
      </w:r>
      <w:r w:rsidR="007B3D83" w:rsidRPr="001E641C">
        <w:rPr>
          <w:sz w:val="22"/>
          <w:szCs w:val="22"/>
        </w:rPr>
        <w:t>и</w:t>
      </w:r>
      <w:r w:rsidR="002C1C1C" w:rsidRPr="001E641C">
        <w:rPr>
          <w:sz w:val="22"/>
          <w:szCs w:val="22"/>
        </w:rPr>
        <w:t xml:space="preserve"> характеристикам</w:t>
      </w:r>
      <w:r w:rsidR="005B716C" w:rsidRPr="001E641C">
        <w:rPr>
          <w:sz w:val="22"/>
          <w:szCs w:val="22"/>
        </w:rPr>
        <w:t xml:space="preserve"> </w:t>
      </w:r>
      <w:r w:rsidR="002C1C1C" w:rsidRPr="001E641C">
        <w:rPr>
          <w:sz w:val="22"/>
          <w:szCs w:val="22"/>
        </w:rPr>
        <w:t>предмета закупівлі та іншими вимогами тендерної документації.</w:t>
      </w:r>
    </w:p>
    <w:p w14:paraId="00605386" w14:textId="77777777" w:rsidR="002C1C1C" w:rsidRPr="001E641C" w:rsidRDefault="002C1C1C" w:rsidP="001E641C">
      <w:pPr>
        <w:tabs>
          <w:tab w:val="left" w:pos="426"/>
        </w:tabs>
        <w:spacing w:after="0" w:line="240" w:lineRule="auto"/>
        <w:ind w:firstLine="426"/>
        <w:jc w:val="both"/>
        <w:rPr>
          <w:rFonts w:ascii="Times New Roman" w:hAnsi="Times New Roman"/>
        </w:rPr>
      </w:pPr>
      <w:r w:rsidRPr="001E641C">
        <w:rPr>
          <w:rFonts w:ascii="Times New Roman" w:eastAsia="Times New Roman" w:hAnsi="Times New Roman"/>
        </w:rPr>
        <w:t xml:space="preserve">Вивчивши тендерну документацію, ми </w:t>
      </w:r>
      <w:r w:rsidRPr="001E641C">
        <w:rPr>
          <w:rFonts w:ascii="Times New Roman" w:eastAsia="Times New Roman" w:hAnsi="Times New Roman"/>
          <w:b/>
          <w:i/>
        </w:rPr>
        <w:t>(назва Учасника)</w:t>
      </w:r>
      <w:r w:rsidRPr="001E641C">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1E641C">
        <w:rPr>
          <w:rFonts w:ascii="Times New Roman" w:hAnsi="Times New Roman"/>
        </w:rPr>
        <w:t>тендерної пропозиції:</w:t>
      </w:r>
    </w:p>
    <w:p w14:paraId="58D2E114" w14:textId="77777777" w:rsidR="001E0C49" w:rsidRPr="001E641C" w:rsidRDefault="001E0C49" w:rsidP="001E641C">
      <w:pPr>
        <w:tabs>
          <w:tab w:val="left" w:pos="426"/>
        </w:tabs>
        <w:spacing w:after="0" w:line="240" w:lineRule="auto"/>
        <w:ind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1C0B32" w:rsidRPr="006B78F4" w14:paraId="5E526BAB" w14:textId="77777777" w:rsidTr="00CE500B">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CE90575"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832B68" w14:textId="40EA0B1D"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4D6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FFC90"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8DDD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2ECBA"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065D4"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F29B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0380F"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A3647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1C0B32" w:rsidRPr="006B78F4" w14:paraId="79E42DBF" w14:textId="77777777" w:rsidTr="00CE500B">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1AF966C0"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6CE78F3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0A6F1FE8"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427CDC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660E954C"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5882796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Якісні та технічні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07904E5"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5DBD84CE"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A9CB4D8"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8D28C6B"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061EFCA"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838E93C"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0A5855E7"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r>
      <w:tr w:rsidR="001C0B32" w:rsidRPr="006B78F4" w14:paraId="5CF34316" w14:textId="77777777" w:rsidTr="00CE500B">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41BBE6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608209F4"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77C4B300"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013ED4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27829463"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57835A67"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653003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7DFD56A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7AF339E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600089D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0FB5B9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49958CC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0945FC78"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1C0B32" w:rsidRPr="006B78F4" w14:paraId="0400BAD2" w14:textId="77777777" w:rsidTr="001C0B32">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B61855F" w14:textId="77777777" w:rsidR="001C0B32" w:rsidRPr="00DA3B54" w:rsidRDefault="001C0B32" w:rsidP="00CE500B">
            <w:pPr>
              <w:suppressAutoHyphens w:val="0"/>
              <w:spacing w:after="0" w:line="240" w:lineRule="auto"/>
              <w:jc w:val="center"/>
              <w:rPr>
                <w:rFonts w:ascii="Times New Roman" w:eastAsia="Times New Roman" w:hAnsi="Times New Roman"/>
                <w:sz w:val="18"/>
                <w:szCs w:val="18"/>
              </w:rPr>
            </w:pPr>
            <w:r w:rsidRPr="00DA3B54">
              <w:rPr>
                <w:rFonts w:ascii="Times New Roman" w:eastAsia="Times New Roman" w:hAnsi="Times New Roman"/>
                <w:sz w:val="18"/>
                <w:szCs w:val="18"/>
              </w:rPr>
              <w:t>1</w:t>
            </w:r>
          </w:p>
        </w:tc>
        <w:tc>
          <w:tcPr>
            <w:tcW w:w="2328" w:type="dxa"/>
            <w:tcBorders>
              <w:top w:val="nil"/>
              <w:left w:val="nil"/>
              <w:bottom w:val="single" w:sz="4" w:space="0" w:color="auto"/>
              <w:right w:val="single" w:sz="4" w:space="0" w:color="auto"/>
            </w:tcBorders>
            <w:shd w:val="clear" w:color="auto" w:fill="auto"/>
            <w:vAlign w:val="center"/>
          </w:tcPr>
          <w:p w14:paraId="4025CAE0" w14:textId="77777777" w:rsidR="001C0B32" w:rsidRPr="00EA7C52" w:rsidRDefault="001C0B32" w:rsidP="00CE500B">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4E4D3A9" w14:textId="7645EEEC"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5998BD87" w14:textId="6DB93C29"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53ABDAA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633" w:type="dxa"/>
            <w:tcBorders>
              <w:top w:val="nil"/>
              <w:left w:val="nil"/>
              <w:bottom w:val="single" w:sz="4" w:space="0" w:color="auto"/>
              <w:right w:val="single" w:sz="4" w:space="0" w:color="auto"/>
            </w:tcBorders>
            <w:shd w:val="clear" w:color="auto" w:fill="auto"/>
            <w:noWrap/>
            <w:vAlign w:val="bottom"/>
            <w:hideMark/>
          </w:tcPr>
          <w:p w14:paraId="02F0271E"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1" w:type="dxa"/>
            <w:tcBorders>
              <w:top w:val="nil"/>
              <w:left w:val="nil"/>
              <w:bottom w:val="single" w:sz="4" w:space="0" w:color="auto"/>
              <w:right w:val="single" w:sz="4" w:space="0" w:color="auto"/>
            </w:tcBorders>
            <w:shd w:val="clear" w:color="auto" w:fill="auto"/>
            <w:noWrap/>
            <w:vAlign w:val="bottom"/>
            <w:hideMark/>
          </w:tcPr>
          <w:p w14:paraId="52195355"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14:paraId="309ECEE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4" w:type="dxa"/>
            <w:tcBorders>
              <w:top w:val="nil"/>
              <w:left w:val="nil"/>
              <w:bottom w:val="single" w:sz="4" w:space="0" w:color="auto"/>
              <w:right w:val="single" w:sz="4" w:space="0" w:color="auto"/>
            </w:tcBorders>
            <w:shd w:val="clear" w:color="auto" w:fill="auto"/>
            <w:noWrap/>
            <w:vAlign w:val="bottom"/>
            <w:hideMark/>
          </w:tcPr>
          <w:p w14:paraId="577366E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013F8B9B"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DB6B0F"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A70FAA"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679" w:type="dxa"/>
            <w:tcBorders>
              <w:top w:val="nil"/>
              <w:left w:val="nil"/>
              <w:bottom w:val="single" w:sz="4" w:space="0" w:color="auto"/>
              <w:right w:val="single" w:sz="4" w:space="0" w:color="auto"/>
            </w:tcBorders>
            <w:shd w:val="clear" w:color="auto" w:fill="auto"/>
            <w:noWrap/>
            <w:vAlign w:val="bottom"/>
            <w:hideMark/>
          </w:tcPr>
          <w:p w14:paraId="5510E3D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63961A8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C15D" w14:textId="77777777" w:rsidR="001C0B32" w:rsidRPr="00DA3B54" w:rsidRDefault="001C0B32" w:rsidP="00CE500B">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7D05D3AA"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174188DC"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1A3D"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36EF594C"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777FD5E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2801"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61077E29"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6F832928" w14:textId="77777777" w:rsidR="00B54738" w:rsidRPr="001209E2" w:rsidRDefault="00B54738" w:rsidP="00B54738">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15CEE2C3" w14:textId="77777777" w:rsidR="00B54738" w:rsidRDefault="00B54738" w:rsidP="00B54738">
      <w:pPr>
        <w:spacing w:after="0" w:line="240" w:lineRule="auto"/>
        <w:jc w:val="center"/>
        <w:rPr>
          <w:rFonts w:ascii="Times New Roman" w:hAnsi="Times New Roman"/>
          <w:bCs/>
          <w:snapToGrid w:val="0"/>
          <w:color w:val="000000"/>
        </w:rPr>
      </w:pPr>
    </w:p>
    <w:p w14:paraId="3CDE16CD" w14:textId="77777777" w:rsidR="00B54738" w:rsidRDefault="00B54738" w:rsidP="00B54738">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3</w:t>
      </w:r>
      <w:r w:rsidRPr="001209E2">
        <w:rPr>
          <w:rFonts w:ascii="Times New Roman" w:hAnsi="Times New Roman"/>
          <w:bCs/>
          <w:snapToGrid w:val="0"/>
          <w:color w:val="000000"/>
        </w:rPr>
        <w:t>року</w:t>
      </w:r>
    </w:p>
    <w:p w14:paraId="2F1D86A6" w14:textId="77777777" w:rsidR="00B54738" w:rsidRPr="001209E2" w:rsidRDefault="00B54738" w:rsidP="00B54738">
      <w:pPr>
        <w:spacing w:after="0" w:line="240" w:lineRule="auto"/>
        <w:jc w:val="center"/>
        <w:rPr>
          <w:rFonts w:ascii="Times New Roman" w:hAnsi="Times New Roman"/>
          <w:bCs/>
          <w:snapToGrid w:val="0"/>
          <w:color w:val="000000"/>
        </w:rPr>
      </w:pPr>
    </w:p>
    <w:p w14:paraId="0021B137" w14:textId="77777777" w:rsidR="00F75F41" w:rsidRPr="009111CE" w:rsidRDefault="00F75F41" w:rsidP="00F75F41">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9111CE">
        <w:rPr>
          <w:rFonts w:ascii="Times New Roman" w:eastAsia="Times New Roman" w:hAnsi="Times New Roman"/>
          <w:b/>
          <w:snapToGrid w:val="0"/>
          <w:lang w:eastAsia="ru-RU"/>
        </w:rPr>
        <w:t>ТОВАРИСТВО З ОБМЕЖЕНОЮ ВІДПОВІДАЛЬНІСТЮ</w:t>
      </w:r>
      <w:r w:rsidRPr="009111CE">
        <w:rPr>
          <w:rFonts w:ascii="Times New Roman" w:eastAsia="Times New Roman" w:hAnsi="Times New Roman"/>
          <w:lang w:eastAsia="ru-RU"/>
        </w:rPr>
        <w:t xml:space="preserve"> </w:t>
      </w:r>
      <w:r w:rsidRPr="009111CE">
        <w:rPr>
          <w:rFonts w:ascii="Times New Roman" w:eastAsia="Times New Roman" w:hAnsi="Times New Roman"/>
          <w:b/>
          <w:lang w:eastAsia="ru-RU"/>
        </w:rPr>
        <w:t>«ЄВРО-РЕКОНСТРУКЦІЯ»</w:t>
      </w:r>
      <w:r w:rsidRPr="009111CE">
        <w:rPr>
          <w:rFonts w:ascii="Times New Roman" w:eastAsia="Times New Roman" w:hAnsi="Times New Roman"/>
          <w:color w:val="000000"/>
          <w:lang w:eastAsia="ru-RU"/>
        </w:rPr>
        <w:t xml:space="preserve">, в особі </w:t>
      </w:r>
      <w:r w:rsidRPr="009111CE">
        <w:rPr>
          <w:rFonts w:ascii="Times New Roman" w:eastAsia="Times New Roman" w:hAnsi="Times New Roman"/>
          <w:color w:val="000000"/>
          <w:lang w:val="ru-RU" w:eastAsia="ru-RU"/>
        </w:rPr>
        <w:t>___________________</w:t>
      </w:r>
      <w:r w:rsidRPr="009111CE">
        <w:rPr>
          <w:rFonts w:ascii="Times New Roman" w:eastAsia="Times New Roman" w:hAnsi="Times New Roman"/>
          <w:color w:val="000000"/>
          <w:lang w:eastAsia="ru-RU"/>
        </w:rPr>
        <w:t xml:space="preserve">, </w:t>
      </w:r>
      <w:r w:rsidRPr="009111CE">
        <w:rPr>
          <w:rFonts w:ascii="Times New Roman" w:hAnsi="Times New Roman"/>
          <w:snapToGrid w:val="0"/>
        </w:rPr>
        <w:t xml:space="preserve">який діє на підставі </w:t>
      </w:r>
      <w:r w:rsidRPr="009111CE">
        <w:rPr>
          <w:rFonts w:ascii="Times New Roman" w:hAnsi="Times New Roman"/>
          <w:snapToGrid w:val="0"/>
          <w:lang w:val="ru-RU"/>
        </w:rPr>
        <w:t>_________________________</w:t>
      </w:r>
      <w:r w:rsidRPr="009111CE">
        <w:rPr>
          <w:rFonts w:ascii="Times New Roman" w:hAnsi="Times New Roman"/>
          <w:snapToGrid w:val="0"/>
        </w:rPr>
        <w:t xml:space="preserve"> </w:t>
      </w:r>
      <w:r w:rsidRPr="009111CE">
        <w:rPr>
          <w:rFonts w:ascii="Times New Roman" w:eastAsia="Times New Roman" w:hAnsi="Times New Roman"/>
          <w:color w:val="000000"/>
          <w:lang w:eastAsia="ru-RU"/>
        </w:rPr>
        <w:t xml:space="preserve">(далі за текстом – ПОКУПЕЦЬ), </w:t>
      </w:r>
      <w:r w:rsidRPr="009111CE">
        <w:rPr>
          <w:rFonts w:ascii="Times New Roman" w:eastAsia="Times New Roman" w:hAnsi="Times New Roman"/>
          <w:snapToGrid w:val="0"/>
          <w:color w:val="000000"/>
          <w:lang w:eastAsia="ru-RU"/>
        </w:rPr>
        <w:t>з однієї сторони, та</w:t>
      </w:r>
    </w:p>
    <w:p w14:paraId="27984640" w14:textId="77777777" w:rsidR="00F75F41" w:rsidRPr="009111CE" w:rsidRDefault="00F75F41" w:rsidP="00F75F41">
      <w:pPr>
        <w:shd w:val="clear" w:color="auto" w:fill="FFFFFF"/>
        <w:spacing w:after="0" w:line="240" w:lineRule="auto"/>
        <w:jc w:val="both"/>
        <w:rPr>
          <w:rFonts w:ascii="Times New Roman" w:hAnsi="Times New Roman"/>
          <w:color w:val="000000"/>
        </w:rPr>
      </w:pPr>
      <w:r w:rsidRPr="009111CE">
        <w:rPr>
          <w:rFonts w:ascii="Times New Roman" w:hAnsi="Times New Roman"/>
          <w:color w:val="000000"/>
          <w:shd w:val="clear" w:color="auto" w:fill="FFFFFF"/>
        </w:rPr>
        <w:tab/>
        <w:t>______ «______________________»</w:t>
      </w:r>
      <w:r w:rsidRPr="009111CE">
        <w:rPr>
          <w:rFonts w:ascii="Times New Roman" w:hAnsi="Times New Roman"/>
          <w:color w:val="000000"/>
        </w:rPr>
        <w:t xml:space="preserve">, </w:t>
      </w:r>
      <w:r w:rsidRPr="009111CE">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9111CE">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7CBD2BB" w14:textId="77777777" w:rsidR="00F75F41" w:rsidRPr="001209E2" w:rsidRDefault="00F75F41" w:rsidP="00F75F41">
      <w:pPr>
        <w:widowControl w:val="0"/>
        <w:spacing w:after="0" w:line="240" w:lineRule="auto"/>
        <w:ind w:firstLine="567"/>
        <w:jc w:val="both"/>
        <w:rPr>
          <w:rFonts w:ascii="Times New Roman" w:hAnsi="Times New Roman"/>
          <w:b/>
          <w:color w:val="000000"/>
        </w:rPr>
      </w:pPr>
    </w:p>
    <w:p w14:paraId="01600AC2" w14:textId="77777777" w:rsidR="00F75F41" w:rsidRPr="001209E2" w:rsidRDefault="00F75F41" w:rsidP="00F75F41">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5C895824" w14:textId="77777777" w:rsidR="00F75F41" w:rsidRPr="00677BD7" w:rsidRDefault="00F75F41" w:rsidP="00F75F41">
      <w:pPr>
        <w:spacing w:after="0" w:line="240" w:lineRule="auto"/>
        <w:ind w:firstLine="567"/>
        <w:jc w:val="both"/>
        <w:rPr>
          <w:rFonts w:ascii="Times New Roman" w:hAnsi="Times New Roman"/>
          <w:color w:val="000000"/>
        </w:rPr>
      </w:pPr>
      <w:r w:rsidRPr="00677BD7">
        <w:rPr>
          <w:rFonts w:ascii="Times New Roman" w:hAnsi="Times New Roman"/>
          <w:color w:val="000000"/>
        </w:rPr>
        <w:t>1.1. ПОСТАЧАЛЬНИК бере на себе зобов’язання за замовленням ПОКУПЦЯ поставити Товар</w:t>
      </w:r>
      <w:r w:rsidRPr="00677BD7">
        <w:rPr>
          <w:rFonts w:ascii="Times New Roman" w:hAnsi="Times New Roman"/>
          <w:b/>
          <w:color w:val="000000"/>
        </w:rPr>
        <w:t xml:space="preserve"> </w:t>
      </w:r>
      <w:r w:rsidRPr="00677BD7">
        <w:rPr>
          <w:rFonts w:ascii="Times New Roman" w:hAnsi="Times New Roman"/>
          <w:color w:val="000000"/>
        </w:rPr>
        <w:t xml:space="preserve">належної якості, код за </w:t>
      </w:r>
      <w:r w:rsidRPr="00677BD7">
        <w:rPr>
          <w:rFonts w:ascii="Times New Roman" w:hAnsi="Times New Roman"/>
          <w:b/>
          <w:bCs/>
          <w:shd w:val="clear" w:color="auto" w:fill="FFFFFF"/>
        </w:rPr>
        <w:t xml:space="preserve"> </w:t>
      </w:r>
      <w:r w:rsidRPr="00677BD7">
        <w:rPr>
          <w:rFonts w:ascii="Times New Roman" w:hAnsi="Times New Roman"/>
          <w:shd w:val="clear" w:color="auto" w:fill="FFFFFF"/>
        </w:rPr>
        <w:t>ДК 021:2015</w:t>
      </w:r>
      <w:r w:rsidRPr="00677BD7">
        <w:rPr>
          <w:rFonts w:ascii="Times New Roman" w:hAnsi="Times New Roman"/>
          <w:b/>
          <w:bCs/>
          <w:shd w:val="clear" w:color="auto" w:fill="FFFFFF"/>
        </w:rPr>
        <w:t xml:space="preserve"> </w:t>
      </w:r>
      <w:r w:rsidRPr="00677BD7">
        <w:rPr>
          <w:rFonts w:ascii="Times New Roman" w:hAnsi="Times New Roman"/>
          <w:bCs/>
        </w:rPr>
        <w:t xml:space="preserve"> </w:t>
      </w:r>
      <w:r w:rsidRPr="00677BD7">
        <w:rPr>
          <w:rFonts w:ascii="Times New Roman" w:hAnsi="Times New Roman"/>
          <w:color w:val="000000"/>
        </w:rPr>
        <w:t xml:space="preserve"> 24310000-0: Основні неорганічні хімічні речовини</w:t>
      </w:r>
      <w:r w:rsidRPr="00677BD7">
        <w:rPr>
          <w:rFonts w:ascii="Times New Roman" w:hAnsi="Times New Roman"/>
          <w:color w:val="000000"/>
          <w:lang w:val="ru-RU"/>
        </w:rPr>
        <w:t xml:space="preserve"> </w:t>
      </w:r>
      <w:r>
        <w:rPr>
          <w:rFonts w:ascii="Times New Roman" w:hAnsi="Times New Roman"/>
          <w:color w:val="000000"/>
          <w:lang w:val="ru-RU"/>
        </w:rPr>
        <w:t>(</w:t>
      </w:r>
      <w:r w:rsidRPr="00677BD7">
        <w:rPr>
          <w:rFonts w:ascii="Times New Roman" w:hAnsi="Times New Roman"/>
          <w:color w:val="242424"/>
        </w:rPr>
        <w:t>24311120-4</w:t>
      </w:r>
      <w:r w:rsidRPr="00677BD7">
        <w:rPr>
          <w:rFonts w:ascii="Times New Roman" w:hAnsi="Times New Roman"/>
        </w:rPr>
        <w:t xml:space="preserve"> </w:t>
      </w:r>
      <w:proofErr w:type="spellStart"/>
      <w:r w:rsidRPr="00677BD7">
        <w:rPr>
          <w:rFonts w:ascii="Times New Roman" w:hAnsi="Times New Roman"/>
        </w:rPr>
        <w:t>Карбіди</w:t>
      </w:r>
      <w:proofErr w:type="spellEnd"/>
      <w:r>
        <w:rPr>
          <w:rFonts w:ascii="Times New Roman" w:hAnsi="Times New Roman"/>
          <w:lang w:val="ru-RU"/>
        </w:rPr>
        <w:t>)</w:t>
      </w:r>
      <w:r w:rsidRPr="00677BD7">
        <w:rPr>
          <w:rFonts w:ascii="Times New Roman" w:hAnsi="Times New Roman"/>
        </w:rPr>
        <w:t xml:space="preserve">  </w:t>
      </w:r>
      <w:r w:rsidRPr="00677BD7">
        <w:rPr>
          <w:rFonts w:ascii="Times New Roman" w:hAnsi="Times New Roman"/>
          <w:color w:val="000000"/>
          <w:lang w:eastAsia="en-US"/>
        </w:rPr>
        <w:t xml:space="preserve"> </w:t>
      </w:r>
      <w:r w:rsidRPr="00677BD7">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p>
    <w:p w14:paraId="1C07489B" w14:textId="77777777" w:rsidR="00F75F41" w:rsidRPr="001D0037" w:rsidRDefault="00F75F41" w:rsidP="00F75F41">
      <w:pPr>
        <w:spacing w:after="0" w:line="240" w:lineRule="auto"/>
        <w:ind w:firstLine="567"/>
        <w:jc w:val="both"/>
        <w:rPr>
          <w:rFonts w:ascii="Times New Roman" w:hAnsi="Times New Roman"/>
          <w:color w:val="000000"/>
        </w:rPr>
      </w:pPr>
      <w:r w:rsidRPr="001D0037">
        <w:rPr>
          <w:rFonts w:ascii="Times New Roman" w:hAnsi="Times New Roman"/>
          <w:color w:val="000000"/>
        </w:rPr>
        <w:t xml:space="preserve">1.2. Найменування, асортимент, характеристики, якість, кількість та вартість Товару, визначена у Специфікації (Додаток № 1), яка є </w:t>
      </w:r>
      <w:r w:rsidRPr="001D0037">
        <w:rPr>
          <w:rFonts w:ascii="Times New Roman" w:hAnsi="Times New Roman"/>
          <w:kern w:val="2"/>
        </w:rPr>
        <w:t>невід’ємною частиною Договору (далі - Специфікація)</w:t>
      </w:r>
      <w:r w:rsidRPr="001D0037">
        <w:rPr>
          <w:rFonts w:ascii="Times New Roman" w:hAnsi="Times New Roman"/>
          <w:color w:val="000000"/>
        </w:rPr>
        <w:t>.</w:t>
      </w:r>
    </w:p>
    <w:p w14:paraId="5E7913FC" w14:textId="77777777" w:rsidR="00F75F41" w:rsidRPr="004A6E14" w:rsidRDefault="00F75F41" w:rsidP="00F75F41">
      <w:pPr>
        <w:pStyle w:val="1f7"/>
        <w:jc w:val="both"/>
        <w:rPr>
          <w:rFonts w:ascii="Times New Roman" w:hAnsi="Times New Roman"/>
          <w:lang w:val="uk-UA"/>
        </w:rPr>
      </w:pPr>
      <w:r w:rsidRPr="004A6E14">
        <w:rPr>
          <w:rFonts w:ascii="Times New Roman" w:hAnsi="Times New Roman"/>
          <w:lang w:val="uk-UA"/>
        </w:rPr>
        <w:t xml:space="preserve">         1.3. </w:t>
      </w:r>
      <w:r w:rsidRPr="004A6E14">
        <w:rPr>
          <w:rFonts w:ascii="Times New Roman" w:hAnsi="Times New Roman"/>
          <w:kern w:val="2"/>
          <w:lang w:val="uk-UA"/>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60094CB" w14:textId="77777777" w:rsidR="00F75F41" w:rsidRPr="004A6E14" w:rsidRDefault="00F75F41" w:rsidP="00F75F41">
      <w:pPr>
        <w:pStyle w:val="1f7"/>
        <w:jc w:val="both"/>
        <w:rPr>
          <w:rFonts w:ascii="Times New Roman" w:hAnsi="Times New Roman"/>
          <w:kern w:val="2"/>
        </w:rPr>
      </w:pPr>
      <w:r w:rsidRPr="004A6E14">
        <w:rPr>
          <w:rFonts w:ascii="Times New Roman" w:hAnsi="Times New Roman"/>
          <w:lang w:val="uk-UA"/>
        </w:rPr>
        <w:t xml:space="preserve">         </w:t>
      </w:r>
      <w:r w:rsidRPr="004A6E14">
        <w:rPr>
          <w:rFonts w:ascii="Times New Roman" w:hAnsi="Times New Roman"/>
        </w:rPr>
        <w:t xml:space="preserve">1.4. </w:t>
      </w:r>
      <w:proofErr w:type="spellStart"/>
      <w:r w:rsidRPr="004A6E14">
        <w:rPr>
          <w:rFonts w:ascii="Times New Roman" w:hAnsi="Times New Roman"/>
          <w:kern w:val="2"/>
        </w:rPr>
        <w:t>Якщо</w:t>
      </w:r>
      <w:proofErr w:type="spellEnd"/>
      <w:r w:rsidRPr="004A6E14">
        <w:rPr>
          <w:rFonts w:ascii="Times New Roman" w:hAnsi="Times New Roman"/>
          <w:kern w:val="2"/>
        </w:rPr>
        <w:t xml:space="preserve"> Товар </w:t>
      </w:r>
      <w:proofErr w:type="spellStart"/>
      <w:r w:rsidRPr="004A6E14">
        <w:rPr>
          <w:rFonts w:ascii="Times New Roman" w:hAnsi="Times New Roman"/>
          <w:kern w:val="2"/>
        </w:rPr>
        <w:t>ввезений</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виробник</w:t>
      </w:r>
      <w:proofErr w:type="spellEnd"/>
      <w:r w:rsidRPr="004A6E14">
        <w:rPr>
          <w:rFonts w:ascii="Times New Roman" w:hAnsi="Times New Roman"/>
          <w:kern w:val="2"/>
        </w:rPr>
        <w:t xml:space="preserve"> не є резидентом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вказує</w:t>
      </w:r>
      <w:proofErr w:type="spellEnd"/>
      <w:r w:rsidRPr="004A6E14">
        <w:rPr>
          <w:rFonts w:ascii="Times New Roman" w:hAnsi="Times New Roman"/>
          <w:kern w:val="2"/>
        </w:rPr>
        <w:t xml:space="preserve"> код УКТЗЕД </w:t>
      </w:r>
      <w:proofErr w:type="spellStart"/>
      <w:r w:rsidRPr="004A6E14">
        <w:rPr>
          <w:rFonts w:ascii="Times New Roman" w:hAnsi="Times New Roman"/>
          <w:kern w:val="2"/>
        </w:rPr>
        <w:t>відповідного</w:t>
      </w:r>
      <w:proofErr w:type="spellEnd"/>
      <w:r w:rsidRPr="004A6E14">
        <w:rPr>
          <w:rFonts w:ascii="Times New Roman" w:hAnsi="Times New Roman"/>
          <w:kern w:val="2"/>
        </w:rPr>
        <w:t xml:space="preserve"> Товару, а також </w:t>
      </w:r>
      <w:proofErr w:type="spellStart"/>
      <w:r w:rsidRPr="004A6E14">
        <w:rPr>
          <w:rFonts w:ascii="Times New Roman" w:hAnsi="Times New Roman"/>
          <w:kern w:val="2"/>
        </w:rPr>
        <w:t>надає</w:t>
      </w:r>
      <w:proofErr w:type="spellEnd"/>
      <w:r w:rsidRPr="004A6E14">
        <w:rPr>
          <w:rFonts w:ascii="Times New Roman" w:hAnsi="Times New Roman"/>
          <w:kern w:val="2"/>
        </w:rPr>
        <w:t xml:space="preserve"> </w:t>
      </w:r>
      <w:proofErr w:type="spellStart"/>
      <w:r w:rsidRPr="004A6E14">
        <w:rPr>
          <w:rFonts w:ascii="Times New Roman" w:hAnsi="Times New Roman"/>
          <w:kern w:val="2"/>
        </w:rPr>
        <w:t>документи</w:t>
      </w:r>
      <w:proofErr w:type="spellEnd"/>
      <w:r w:rsidRPr="004A6E14">
        <w:rPr>
          <w:rFonts w:ascii="Times New Roman" w:hAnsi="Times New Roman"/>
          <w:kern w:val="2"/>
        </w:rPr>
        <w:t xml:space="preserve"> (</w:t>
      </w:r>
      <w:proofErr w:type="spellStart"/>
      <w:r w:rsidRPr="004A6E14">
        <w:rPr>
          <w:rFonts w:ascii="Times New Roman" w:hAnsi="Times New Roman"/>
          <w:kern w:val="2"/>
        </w:rPr>
        <w:t>оригінали</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копії</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визначають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країну</w:t>
      </w:r>
      <w:proofErr w:type="spellEnd"/>
      <w:r w:rsidRPr="004A6E14">
        <w:rPr>
          <w:rFonts w:ascii="Times New Roman" w:hAnsi="Times New Roman"/>
          <w:kern w:val="2"/>
        </w:rPr>
        <w:t xml:space="preserve"> </w:t>
      </w:r>
      <w:proofErr w:type="spellStart"/>
      <w:r w:rsidRPr="004A6E14">
        <w:rPr>
          <w:rFonts w:ascii="Times New Roman" w:hAnsi="Times New Roman"/>
          <w:kern w:val="2"/>
        </w:rPr>
        <w:t>походження</w:t>
      </w:r>
      <w:proofErr w:type="spellEnd"/>
      <w:r w:rsidRPr="004A6E14">
        <w:rPr>
          <w:rFonts w:ascii="Times New Roman" w:hAnsi="Times New Roman"/>
          <w:kern w:val="2"/>
        </w:rPr>
        <w:t xml:space="preserve"> Товару.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9 </w:t>
      </w:r>
      <w:proofErr w:type="spellStart"/>
      <w:r w:rsidRPr="004A6E14">
        <w:rPr>
          <w:rFonts w:ascii="Times New Roman" w:hAnsi="Times New Roman"/>
          <w:kern w:val="2"/>
        </w:rPr>
        <w:t>квітня</w:t>
      </w:r>
      <w:proofErr w:type="spellEnd"/>
      <w:r w:rsidRPr="004A6E14">
        <w:rPr>
          <w:rFonts w:ascii="Times New Roman" w:hAnsi="Times New Roman"/>
          <w:kern w:val="2"/>
        </w:rPr>
        <w:t xml:space="preserve"> 2022 р. № 426 «Про </w:t>
      </w:r>
      <w:proofErr w:type="spellStart"/>
      <w:r w:rsidRPr="004A6E14">
        <w:rPr>
          <w:rFonts w:ascii="Times New Roman" w:hAnsi="Times New Roman"/>
          <w:kern w:val="2"/>
        </w:rPr>
        <w:t>застосування</w:t>
      </w:r>
      <w:proofErr w:type="spellEnd"/>
      <w:r w:rsidRPr="004A6E14">
        <w:rPr>
          <w:rFonts w:ascii="Times New Roman" w:hAnsi="Times New Roman"/>
          <w:kern w:val="2"/>
        </w:rPr>
        <w:t xml:space="preserve"> заборони </w:t>
      </w:r>
      <w:proofErr w:type="spellStart"/>
      <w:r w:rsidRPr="004A6E14">
        <w:rPr>
          <w:rFonts w:ascii="Times New Roman" w:hAnsi="Times New Roman"/>
          <w:kern w:val="2"/>
        </w:rPr>
        <w:t>ввезення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а також – </w:t>
      </w:r>
      <w:proofErr w:type="spellStart"/>
      <w:r w:rsidRPr="004A6E14">
        <w:rPr>
          <w:rFonts w:ascii="Times New Roman" w:hAnsi="Times New Roman"/>
          <w:kern w:val="2"/>
        </w:rPr>
        <w:t>що</w:t>
      </w:r>
      <w:proofErr w:type="spellEnd"/>
      <w:r w:rsidRPr="004A6E14">
        <w:rPr>
          <w:rFonts w:ascii="Times New Roman" w:hAnsi="Times New Roman"/>
          <w:kern w:val="2"/>
        </w:rPr>
        <w:t xml:space="preserve"> Товар не є товаром, </w:t>
      </w:r>
      <w:proofErr w:type="spellStart"/>
      <w:r w:rsidRPr="004A6E14">
        <w:rPr>
          <w:rFonts w:ascii="Times New Roman" w:hAnsi="Times New Roman"/>
          <w:kern w:val="2"/>
        </w:rPr>
        <w:t>ввезеним</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в </w:t>
      </w:r>
      <w:proofErr w:type="spellStart"/>
      <w:r w:rsidRPr="004A6E14">
        <w:rPr>
          <w:rFonts w:ascii="Times New Roman" w:hAnsi="Times New Roman"/>
          <w:kern w:val="2"/>
        </w:rPr>
        <w:t>митному</w:t>
      </w:r>
      <w:proofErr w:type="spellEnd"/>
      <w:r w:rsidRPr="004A6E14">
        <w:rPr>
          <w:rFonts w:ascii="Times New Roman" w:hAnsi="Times New Roman"/>
          <w:kern w:val="2"/>
        </w:rPr>
        <w:t xml:space="preserve"> </w:t>
      </w:r>
      <w:proofErr w:type="spellStart"/>
      <w:r w:rsidRPr="004A6E14">
        <w:rPr>
          <w:rFonts w:ascii="Times New Roman" w:hAnsi="Times New Roman"/>
          <w:kern w:val="2"/>
        </w:rPr>
        <w:t>режимі</w:t>
      </w:r>
      <w:proofErr w:type="spellEnd"/>
      <w:r w:rsidRPr="004A6E14">
        <w:rPr>
          <w:rFonts w:ascii="Times New Roman" w:hAnsi="Times New Roman"/>
          <w:kern w:val="2"/>
        </w:rPr>
        <w:t xml:space="preserve"> </w:t>
      </w:r>
      <w:proofErr w:type="spellStart"/>
      <w:r w:rsidRPr="004A6E14">
        <w:rPr>
          <w:rFonts w:ascii="Times New Roman" w:hAnsi="Times New Roman"/>
          <w:kern w:val="2"/>
        </w:rPr>
        <w:t>імпорту</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Республіки</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 </w:t>
      </w:r>
      <w:proofErr w:type="spellStart"/>
      <w:r w:rsidRPr="004A6E14">
        <w:rPr>
          <w:rFonts w:ascii="Times New Roman" w:hAnsi="Times New Roman"/>
          <w:kern w:val="2"/>
        </w:rPr>
        <w:t>після</w:t>
      </w:r>
      <w:proofErr w:type="spellEnd"/>
      <w:r w:rsidRPr="004A6E14">
        <w:rPr>
          <w:rFonts w:ascii="Times New Roman" w:hAnsi="Times New Roman"/>
          <w:kern w:val="2"/>
        </w:rPr>
        <w:t xml:space="preserve"> 10.04.2022 року.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умови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3 </w:t>
      </w:r>
      <w:proofErr w:type="spellStart"/>
      <w:r w:rsidRPr="004A6E14">
        <w:rPr>
          <w:rFonts w:ascii="Times New Roman" w:hAnsi="Times New Roman"/>
          <w:kern w:val="2"/>
        </w:rPr>
        <w:t>березня</w:t>
      </w:r>
      <w:proofErr w:type="spellEnd"/>
      <w:r w:rsidRPr="004A6E14">
        <w:rPr>
          <w:rFonts w:ascii="Times New Roman" w:hAnsi="Times New Roman"/>
          <w:kern w:val="2"/>
        </w:rPr>
        <w:t xml:space="preserve"> 2022 р. № 187 «Про </w:t>
      </w:r>
      <w:proofErr w:type="spellStart"/>
      <w:r w:rsidRPr="004A6E14">
        <w:rPr>
          <w:rFonts w:ascii="Times New Roman" w:hAnsi="Times New Roman"/>
          <w:kern w:val="2"/>
        </w:rPr>
        <w:t>забезпечення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захисту</w:t>
      </w:r>
      <w:proofErr w:type="spellEnd"/>
      <w:r w:rsidRPr="004A6E14">
        <w:rPr>
          <w:rFonts w:ascii="Times New Roman" w:hAnsi="Times New Roman"/>
          <w:kern w:val="2"/>
        </w:rPr>
        <w:t xml:space="preserve"> </w:t>
      </w:r>
      <w:proofErr w:type="spellStart"/>
      <w:r w:rsidRPr="004A6E14">
        <w:rPr>
          <w:rFonts w:ascii="Times New Roman" w:hAnsi="Times New Roman"/>
          <w:kern w:val="2"/>
        </w:rPr>
        <w:t>національних</w:t>
      </w:r>
      <w:proofErr w:type="spellEnd"/>
      <w:r w:rsidRPr="004A6E14">
        <w:rPr>
          <w:rFonts w:ascii="Times New Roman" w:hAnsi="Times New Roman"/>
          <w:kern w:val="2"/>
        </w:rPr>
        <w:t xml:space="preserve"> </w:t>
      </w:r>
      <w:proofErr w:type="spellStart"/>
      <w:r w:rsidRPr="004A6E14">
        <w:rPr>
          <w:rFonts w:ascii="Times New Roman" w:hAnsi="Times New Roman"/>
          <w:kern w:val="2"/>
        </w:rPr>
        <w:t>інтересів</w:t>
      </w:r>
      <w:proofErr w:type="spellEnd"/>
      <w:r w:rsidRPr="004A6E14">
        <w:rPr>
          <w:rFonts w:ascii="Times New Roman" w:hAnsi="Times New Roman"/>
          <w:kern w:val="2"/>
        </w:rPr>
        <w:t xml:space="preserve"> за </w:t>
      </w:r>
      <w:proofErr w:type="spellStart"/>
      <w:r w:rsidRPr="004A6E14">
        <w:rPr>
          <w:rFonts w:ascii="Times New Roman" w:hAnsi="Times New Roman"/>
          <w:kern w:val="2"/>
        </w:rPr>
        <w:t>майбутніми</w:t>
      </w:r>
      <w:proofErr w:type="spellEnd"/>
      <w:r w:rsidRPr="004A6E14">
        <w:rPr>
          <w:rFonts w:ascii="Times New Roman" w:hAnsi="Times New Roman"/>
          <w:kern w:val="2"/>
        </w:rPr>
        <w:t xml:space="preserve"> </w:t>
      </w:r>
      <w:proofErr w:type="spellStart"/>
      <w:r w:rsidRPr="004A6E14">
        <w:rPr>
          <w:rFonts w:ascii="Times New Roman" w:hAnsi="Times New Roman"/>
          <w:kern w:val="2"/>
        </w:rPr>
        <w:t>позовами</w:t>
      </w:r>
      <w:proofErr w:type="spellEnd"/>
      <w:r w:rsidRPr="004A6E14">
        <w:rPr>
          <w:rFonts w:ascii="Times New Roman" w:hAnsi="Times New Roman"/>
          <w:kern w:val="2"/>
        </w:rPr>
        <w:t xml:space="preserve"> </w:t>
      </w:r>
      <w:proofErr w:type="spellStart"/>
      <w:r w:rsidRPr="004A6E14">
        <w:rPr>
          <w:rFonts w:ascii="Times New Roman" w:hAnsi="Times New Roman"/>
          <w:kern w:val="2"/>
        </w:rPr>
        <w:t>держави</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Україна</w:t>
      </w:r>
      <w:proofErr w:type="spellEnd"/>
      <w:r w:rsidRPr="004A6E14">
        <w:rPr>
          <w:rFonts w:ascii="Times New Roman" w:hAnsi="Times New Roman"/>
          <w:kern w:val="2"/>
        </w:rPr>
        <w:t xml:space="preserve"> у </w:t>
      </w:r>
      <w:proofErr w:type="spellStart"/>
      <w:r w:rsidRPr="004A6E14">
        <w:rPr>
          <w:rFonts w:ascii="Times New Roman" w:hAnsi="Times New Roman"/>
          <w:kern w:val="2"/>
        </w:rPr>
        <w:t>зв’язку</w:t>
      </w:r>
      <w:proofErr w:type="spellEnd"/>
      <w:r w:rsidRPr="004A6E14">
        <w:rPr>
          <w:rFonts w:ascii="Times New Roman" w:hAnsi="Times New Roman"/>
          <w:kern w:val="2"/>
        </w:rPr>
        <w:t xml:space="preserve"> з </w:t>
      </w:r>
      <w:proofErr w:type="spellStart"/>
      <w:r w:rsidRPr="004A6E14">
        <w:rPr>
          <w:rFonts w:ascii="Times New Roman" w:hAnsi="Times New Roman"/>
          <w:kern w:val="2"/>
        </w:rPr>
        <w:t>військовою</w:t>
      </w:r>
      <w:proofErr w:type="spellEnd"/>
      <w:r w:rsidRPr="004A6E14">
        <w:rPr>
          <w:rFonts w:ascii="Times New Roman" w:hAnsi="Times New Roman"/>
          <w:kern w:val="2"/>
        </w:rPr>
        <w:t xml:space="preserve"> </w:t>
      </w:r>
      <w:proofErr w:type="spellStart"/>
      <w:r w:rsidRPr="004A6E14">
        <w:rPr>
          <w:rFonts w:ascii="Times New Roman" w:hAnsi="Times New Roman"/>
          <w:kern w:val="2"/>
        </w:rPr>
        <w:t>агресією</w:t>
      </w:r>
      <w:proofErr w:type="spellEnd"/>
      <w:r w:rsidRPr="004A6E14">
        <w:rPr>
          <w:rFonts w:ascii="Times New Roman" w:hAnsi="Times New Roman"/>
          <w:kern w:val="2"/>
        </w:rPr>
        <w:t xml:space="preserve">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ПОСТАЧАЛЬНИК також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кошти</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отримані</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ПОКУПЦЯ за </w:t>
      </w:r>
      <w:proofErr w:type="spellStart"/>
      <w:r w:rsidRPr="004A6E14">
        <w:rPr>
          <w:rFonts w:ascii="Times New Roman" w:hAnsi="Times New Roman"/>
          <w:kern w:val="2"/>
        </w:rPr>
        <w:t>цим</w:t>
      </w:r>
      <w:proofErr w:type="spellEnd"/>
      <w:r w:rsidRPr="004A6E14">
        <w:rPr>
          <w:rFonts w:ascii="Times New Roman" w:hAnsi="Times New Roman"/>
          <w:kern w:val="2"/>
        </w:rPr>
        <w:t xml:space="preserve"> Договором не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спрямовані</w:t>
      </w:r>
      <w:proofErr w:type="spellEnd"/>
      <w:r w:rsidRPr="004A6E14">
        <w:rPr>
          <w:rFonts w:ascii="Times New Roman" w:hAnsi="Times New Roman"/>
          <w:kern w:val="2"/>
        </w:rPr>
        <w:t xml:space="preserve"> на </w:t>
      </w:r>
      <w:proofErr w:type="spellStart"/>
      <w:r w:rsidRPr="004A6E14">
        <w:rPr>
          <w:rFonts w:ascii="Times New Roman" w:hAnsi="Times New Roman"/>
          <w:kern w:val="2"/>
        </w:rPr>
        <w:t>виконання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зобов’язань</w:t>
      </w:r>
      <w:proofErr w:type="spellEnd"/>
      <w:r w:rsidRPr="004A6E14">
        <w:rPr>
          <w:rFonts w:ascii="Times New Roman" w:hAnsi="Times New Roman"/>
          <w:kern w:val="2"/>
        </w:rPr>
        <w:t xml:space="preserve"> перед </w:t>
      </w:r>
      <w:proofErr w:type="spellStart"/>
      <w:r w:rsidRPr="004A6E14">
        <w:rPr>
          <w:rFonts w:ascii="Times New Roman" w:hAnsi="Times New Roman"/>
          <w:kern w:val="2"/>
        </w:rPr>
        <w:t>юридичними</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w:t>
      </w:r>
      <w:proofErr w:type="spellStart"/>
      <w:r w:rsidRPr="004A6E14">
        <w:rPr>
          <w:rFonts w:ascii="Times New Roman" w:hAnsi="Times New Roman"/>
          <w:kern w:val="2"/>
        </w:rPr>
        <w:t>фізичними</w:t>
      </w:r>
      <w:proofErr w:type="spellEnd"/>
      <w:r w:rsidRPr="004A6E14">
        <w:rPr>
          <w:rFonts w:ascii="Times New Roman" w:hAnsi="Times New Roman"/>
          <w:kern w:val="2"/>
        </w:rPr>
        <w:t xml:space="preserve"> особами,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мають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місцезнаходження</w:t>
      </w:r>
      <w:proofErr w:type="spellEnd"/>
      <w:r w:rsidRPr="004A6E14">
        <w:rPr>
          <w:rFonts w:ascii="Times New Roman" w:hAnsi="Times New Roman"/>
          <w:kern w:val="2"/>
        </w:rPr>
        <w:t xml:space="preserve"> в </w:t>
      </w:r>
      <w:proofErr w:type="spellStart"/>
      <w:r w:rsidRPr="004A6E14">
        <w:rPr>
          <w:rFonts w:ascii="Times New Roman" w:hAnsi="Times New Roman"/>
          <w:kern w:val="2"/>
        </w:rPr>
        <w:t>Російській</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в </w:t>
      </w:r>
      <w:proofErr w:type="spellStart"/>
      <w:r w:rsidRPr="004A6E14">
        <w:rPr>
          <w:rFonts w:ascii="Times New Roman" w:hAnsi="Times New Roman"/>
          <w:kern w:val="2"/>
        </w:rPr>
        <w:t>Республіці</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w:t>
      </w:r>
    </w:p>
    <w:p w14:paraId="3F591F51" w14:textId="77777777" w:rsidR="00F75F41" w:rsidRPr="004A6E14" w:rsidRDefault="00F75F41" w:rsidP="00F75F41">
      <w:pPr>
        <w:pStyle w:val="1f7"/>
        <w:jc w:val="both"/>
        <w:rPr>
          <w:rFonts w:ascii="Times New Roman" w:hAnsi="Times New Roman"/>
          <w:kern w:val="2"/>
        </w:rPr>
      </w:pPr>
      <w:r w:rsidRPr="004A6E14">
        <w:rPr>
          <w:rFonts w:ascii="Times New Roman" w:hAnsi="Times New Roman"/>
          <w:kern w:val="2"/>
        </w:rPr>
        <w:t xml:space="preserve">У </w:t>
      </w:r>
      <w:proofErr w:type="spellStart"/>
      <w:r w:rsidRPr="004A6E14">
        <w:rPr>
          <w:rFonts w:ascii="Times New Roman" w:hAnsi="Times New Roman"/>
          <w:kern w:val="2"/>
        </w:rPr>
        <w:t>разі</w:t>
      </w:r>
      <w:proofErr w:type="spellEnd"/>
      <w:r w:rsidRPr="004A6E14">
        <w:rPr>
          <w:rFonts w:ascii="Times New Roman" w:hAnsi="Times New Roman"/>
          <w:kern w:val="2"/>
        </w:rPr>
        <w:t xml:space="preserve"> </w:t>
      </w:r>
      <w:proofErr w:type="spellStart"/>
      <w:r w:rsidRPr="004A6E14">
        <w:rPr>
          <w:rFonts w:ascii="Times New Roman" w:hAnsi="Times New Roman"/>
          <w:kern w:val="2"/>
        </w:rPr>
        <w:t>порушення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вищезазначених</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зобов’язується</w:t>
      </w:r>
      <w:proofErr w:type="spellEnd"/>
      <w:r w:rsidRPr="004A6E14">
        <w:rPr>
          <w:rFonts w:ascii="Times New Roman" w:hAnsi="Times New Roman"/>
          <w:kern w:val="2"/>
        </w:rPr>
        <w:t xml:space="preserve"> </w:t>
      </w:r>
      <w:proofErr w:type="spellStart"/>
      <w:r w:rsidRPr="004A6E14">
        <w:rPr>
          <w:rFonts w:ascii="Times New Roman" w:hAnsi="Times New Roman"/>
          <w:kern w:val="2"/>
        </w:rPr>
        <w:t>відшкодувати</w:t>
      </w:r>
      <w:proofErr w:type="spellEnd"/>
      <w:r w:rsidRPr="004A6E14">
        <w:rPr>
          <w:rFonts w:ascii="Times New Roman" w:hAnsi="Times New Roman"/>
          <w:kern w:val="2"/>
        </w:rPr>
        <w:t xml:space="preserve"> ПОКУПЦЮ будь-</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збитки</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виникли</w:t>
      </w:r>
      <w:proofErr w:type="spellEnd"/>
      <w:r w:rsidRPr="004A6E14">
        <w:rPr>
          <w:rFonts w:ascii="Times New Roman" w:hAnsi="Times New Roman"/>
          <w:kern w:val="2"/>
        </w:rPr>
        <w:t xml:space="preserve"> у </w:t>
      </w:r>
      <w:proofErr w:type="spellStart"/>
      <w:r w:rsidRPr="004A6E14">
        <w:rPr>
          <w:rFonts w:ascii="Times New Roman" w:hAnsi="Times New Roman"/>
          <w:kern w:val="2"/>
        </w:rPr>
        <w:t>останнього</w:t>
      </w:r>
      <w:proofErr w:type="spellEnd"/>
      <w:r w:rsidRPr="004A6E14">
        <w:rPr>
          <w:rFonts w:ascii="Times New Roman" w:hAnsi="Times New Roman"/>
          <w:kern w:val="2"/>
        </w:rPr>
        <w:t xml:space="preserve"> </w:t>
      </w:r>
      <w:proofErr w:type="spellStart"/>
      <w:r w:rsidRPr="004A6E14">
        <w:rPr>
          <w:rFonts w:ascii="Times New Roman" w:hAnsi="Times New Roman"/>
          <w:kern w:val="2"/>
        </w:rPr>
        <w:t>внаслідок</w:t>
      </w:r>
      <w:proofErr w:type="spellEnd"/>
      <w:r w:rsidRPr="004A6E14">
        <w:rPr>
          <w:rFonts w:ascii="Times New Roman" w:hAnsi="Times New Roman"/>
          <w:kern w:val="2"/>
        </w:rPr>
        <w:t xml:space="preserve"> таких </w:t>
      </w:r>
      <w:proofErr w:type="spellStart"/>
      <w:r w:rsidRPr="004A6E14">
        <w:rPr>
          <w:rFonts w:ascii="Times New Roman" w:hAnsi="Times New Roman"/>
          <w:kern w:val="2"/>
        </w:rPr>
        <w:t>дій</w:t>
      </w:r>
      <w:proofErr w:type="spellEnd"/>
      <w:r w:rsidRPr="004A6E14">
        <w:rPr>
          <w:rFonts w:ascii="Times New Roman" w:hAnsi="Times New Roman"/>
          <w:kern w:val="2"/>
        </w:rPr>
        <w:t>.</w:t>
      </w:r>
    </w:p>
    <w:p w14:paraId="59132BA9" w14:textId="77777777" w:rsidR="00F75F41" w:rsidRPr="004A6E14" w:rsidRDefault="00F75F41" w:rsidP="00F75F41">
      <w:pPr>
        <w:pStyle w:val="1f7"/>
        <w:jc w:val="both"/>
        <w:rPr>
          <w:rFonts w:ascii="Times New Roman" w:hAnsi="Times New Roman"/>
          <w:lang w:val="uk-UA"/>
        </w:rPr>
      </w:pPr>
      <w:r w:rsidRPr="004A6E14">
        <w:rPr>
          <w:rFonts w:ascii="Times New Roman" w:hAnsi="Times New Roman"/>
          <w:lang w:val="uk-UA"/>
        </w:rPr>
        <w:t xml:space="preserve">          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F7EC5F0" w14:textId="77777777" w:rsidR="00F75F41" w:rsidRPr="004A6E14" w:rsidRDefault="00F75F41" w:rsidP="00F75F41">
      <w:pPr>
        <w:spacing w:after="0" w:line="240" w:lineRule="auto"/>
        <w:jc w:val="both"/>
        <w:rPr>
          <w:rFonts w:ascii="Times New Roman" w:hAnsi="Times New Roman"/>
          <w:iCs/>
          <w:color w:val="000000"/>
          <w:shd w:val="clear" w:color="auto" w:fill="FFFFFF"/>
        </w:rPr>
      </w:pPr>
      <w:r w:rsidRPr="004A6E14">
        <w:rPr>
          <w:rFonts w:ascii="Times New Roman" w:hAnsi="Times New Roman"/>
        </w:rPr>
        <w:t xml:space="preserve">         1.6. </w:t>
      </w:r>
      <w:r w:rsidRPr="004A6E14">
        <w:rPr>
          <w:rFonts w:ascii="Times New Roman" w:hAnsi="Times New Roman"/>
          <w:iCs/>
          <w:color w:val="000000"/>
          <w:shd w:val="clear" w:color="auto" w:fill="FFFFFF"/>
        </w:rPr>
        <w:t xml:space="preserve">ПОКУПЕЦЬ </w:t>
      </w:r>
      <w:r w:rsidRPr="004A6E14">
        <w:rPr>
          <w:rFonts w:ascii="Times New Roman" w:hAnsi="Times New Roman"/>
        </w:rPr>
        <w:t xml:space="preserve">має право зменшити обсяг закупівлі Товару на підставі </w:t>
      </w:r>
      <w:proofErr w:type="spellStart"/>
      <w:r w:rsidRPr="004A6E14">
        <w:rPr>
          <w:rFonts w:ascii="Times New Roman" w:hAnsi="Times New Roman"/>
        </w:rPr>
        <w:t>пп</w:t>
      </w:r>
      <w:proofErr w:type="spellEnd"/>
      <w:r w:rsidRPr="004A6E14">
        <w:rPr>
          <w:rFonts w:ascii="Times New Roman" w:hAnsi="Times New Roman"/>
        </w:rPr>
        <w:t xml:space="preserve"> 1 п.19 Особливостей  здійснення публічних </w:t>
      </w:r>
      <w:proofErr w:type="spellStart"/>
      <w:r w:rsidRPr="004A6E14">
        <w:rPr>
          <w:rFonts w:ascii="Times New Roman" w:hAnsi="Times New Roman"/>
        </w:rPr>
        <w:t>закупівель</w:t>
      </w:r>
      <w:proofErr w:type="spellEnd"/>
      <w:r w:rsidRPr="004A6E1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rPr>
        <w:t>абінету Міністрів України</w:t>
      </w:r>
      <w:r w:rsidRPr="004A6E14">
        <w:rPr>
          <w:rFonts w:ascii="Times New Roman" w:hAnsi="Times New Roman"/>
        </w:rPr>
        <w:t xml:space="preserve"> від 12.10.2022 № 1178" (далі- Особливості), зокрема з урахуванням фактичного обсягу видатків.</w:t>
      </w:r>
    </w:p>
    <w:p w14:paraId="4D7C7655" w14:textId="77777777" w:rsidR="00F75F41" w:rsidRPr="004A6E14" w:rsidRDefault="00F75F41" w:rsidP="00F75F41">
      <w:pPr>
        <w:spacing w:after="0" w:line="240" w:lineRule="auto"/>
        <w:ind w:firstLine="567"/>
        <w:jc w:val="both"/>
        <w:rPr>
          <w:rFonts w:ascii="Times New Roman" w:eastAsia="Times New Roman" w:hAnsi="Times New Roman"/>
          <w:color w:val="000000"/>
          <w:shd w:val="clear" w:color="auto" w:fill="FFFFFF"/>
          <w:lang w:eastAsia="ru-RU"/>
        </w:rPr>
      </w:pPr>
      <w:r w:rsidRPr="004A6E14">
        <w:rPr>
          <w:rFonts w:ascii="Times New Roman" w:hAnsi="Times New Roman"/>
          <w:iCs/>
          <w:color w:val="000000"/>
          <w:shd w:val="clear" w:color="auto" w:fill="FFFFFF"/>
        </w:rPr>
        <w:t>1.</w:t>
      </w:r>
      <w:r w:rsidRPr="004A6E14">
        <w:rPr>
          <w:rFonts w:ascii="Times New Roman" w:hAnsi="Times New Roman"/>
          <w:iCs/>
          <w:color w:val="000000"/>
          <w:shd w:val="clear" w:color="auto" w:fill="FFFFFF"/>
          <w:lang w:val="ru-RU"/>
        </w:rPr>
        <w:t xml:space="preserve">7. </w:t>
      </w:r>
      <w:r w:rsidRPr="004A6E14">
        <w:rPr>
          <w:rFonts w:ascii="Times New Roman" w:hAnsi="Times New Roman"/>
          <w:color w:val="000000"/>
          <w:shd w:val="clear" w:color="auto" w:fill="FFFFFF"/>
        </w:rPr>
        <w:t xml:space="preserve">Сторони можуть </w:t>
      </w:r>
      <w:proofErr w:type="spellStart"/>
      <w:r w:rsidRPr="004A6E14">
        <w:rPr>
          <w:rFonts w:ascii="Times New Roman" w:hAnsi="Times New Roman"/>
          <w:color w:val="000000"/>
          <w:shd w:val="clear" w:color="auto" w:fill="FFFFFF"/>
        </w:rPr>
        <w:t>внести</w:t>
      </w:r>
      <w:proofErr w:type="spellEnd"/>
      <w:r w:rsidRPr="004A6E14">
        <w:rPr>
          <w:rFonts w:ascii="Times New Roman" w:hAnsi="Times New Roman"/>
          <w:color w:val="000000"/>
          <w:shd w:val="clear" w:color="auto" w:fill="FFFFFF"/>
        </w:rPr>
        <w:t xml:space="preserve"> зміни до Договору</w:t>
      </w:r>
      <w:r w:rsidRPr="004A6E14">
        <w:rPr>
          <w:rFonts w:ascii="Times New Roman" w:hAnsi="Times New Roman"/>
          <w:color w:val="000000"/>
          <w:shd w:val="clear" w:color="auto" w:fill="FFFFFF"/>
          <w:lang w:val="ru-RU"/>
        </w:rPr>
        <w:t xml:space="preserve"> у раз</w:t>
      </w:r>
      <w:r w:rsidRPr="004A6E14">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A6E14">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6852524D" w14:textId="77777777" w:rsidR="00E65A31" w:rsidRDefault="00E65A31" w:rsidP="00F75F41">
      <w:pPr>
        <w:widowControl w:val="0"/>
        <w:numPr>
          <w:ilvl w:val="0"/>
          <w:numId w:val="22"/>
        </w:numPr>
        <w:spacing w:after="0" w:line="240" w:lineRule="auto"/>
        <w:ind w:left="426"/>
        <w:jc w:val="center"/>
        <w:rPr>
          <w:rFonts w:ascii="Times New Roman" w:hAnsi="Times New Roman"/>
          <w:b/>
          <w:bCs/>
          <w:snapToGrid w:val="0"/>
          <w:color w:val="000000"/>
        </w:rPr>
      </w:pPr>
    </w:p>
    <w:p w14:paraId="3AD4752B" w14:textId="2B90AD3A" w:rsidR="00F75F41" w:rsidRPr="00DD27DC" w:rsidRDefault="00F75F41" w:rsidP="00F75F41">
      <w:pPr>
        <w:widowControl w:val="0"/>
        <w:numPr>
          <w:ilvl w:val="0"/>
          <w:numId w:val="22"/>
        </w:numPr>
        <w:spacing w:after="0" w:line="240" w:lineRule="auto"/>
        <w:ind w:left="426"/>
        <w:jc w:val="center"/>
        <w:rPr>
          <w:rFonts w:ascii="Times New Roman" w:hAnsi="Times New Roman"/>
          <w:b/>
          <w:bCs/>
          <w:snapToGrid w:val="0"/>
          <w:color w:val="000000"/>
        </w:rPr>
      </w:pPr>
      <w:r w:rsidRPr="00DD27DC">
        <w:rPr>
          <w:rFonts w:ascii="Times New Roman" w:hAnsi="Times New Roman"/>
          <w:b/>
          <w:bCs/>
          <w:snapToGrid w:val="0"/>
          <w:color w:val="000000"/>
        </w:rPr>
        <w:t>УМОВИ ПОСТАВКИ ТОВАРУ</w:t>
      </w:r>
    </w:p>
    <w:p w14:paraId="039FC7BE" w14:textId="77777777" w:rsidR="00F75F41" w:rsidRPr="00DD27DC" w:rsidRDefault="00F75F41" w:rsidP="00F75F41">
      <w:pPr>
        <w:pStyle w:val="aff5"/>
        <w:jc w:val="both"/>
        <w:rPr>
          <w:rFonts w:ascii="Times New Roman" w:hAnsi="Times New Roman"/>
        </w:rPr>
      </w:pPr>
      <w:r w:rsidRPr="00DD27DC">
        <w:rPr>
          <w:rFonts w:ascii="Times New Roman" w:hAnsi="Times New Roman"/>
          <w:color w:val="000000"/>
        </w:rPr>
        <w:t xml:space="preserve">          2.1. Поставка Товару здійснюється на умовах терміну DDP міжнародних правил ІНКОТЕРМС-2020 </w:t>
      </w:r>
      <w:r w:rsidRPr="00DD27DC">
        <w:rPr>
          <w:rFonts w:ascii="Times New Roman" w:hAnsi="Times New Roman"/>
          <w:color w:val="000000"/>
          <w:kern w:val="1"/>
        </w:rPr>
        <w:t>до місця призначення:</w:t>
      </w:r>
      <w:r w:rsidRPr="00DD27DC">
        <w:rPr>
          <w:rFonts w:ascii="Times New Roman" w:hAnsi="Times New Roman"/>
          <w:kern w:val="1"/>
        </w:rPr>
        <w:t xml:space="preserve"> вул. </w:t>
      </w:r>
      <w:proofErr w:type="spellStart"/>
      <w:r w:rsidRPr="00DD27DC">
        <w:rPr>
          <w:rFonts w:ascii="Times New Roman" w:hAnsi="Times New Roman"/>
          <w:kern w:val="1"/>
        </w:rPr>
        <w:t>Гната</w:t>
      </w:r>
      <w:proofErr w:type="spellEnd"/>
      <w:r w:rsidRPr="00DD27DC">
        <w:rPr>
          <w:rFonts w:ascii="Times New Roman" w:hAnsi="Times New Roman"/>
          <w:kern w:val="1"/>
        </w:rPr>
        <w:t xml:space="preserve"> Хоткевича, 20, м. Київ.</w:t>
      </w:r>
      <w:r w:rsidRPr="00DA4872">
        <w:rPr>
          <w:rFonts w:ascii="Times New Roman" w:hAnsi="Times New Roman"/>
          <w:color w:val="000000"/>
        </w:rPr>
        <w:t xml:space="preserve">  П</w:t>
      </w:r>
      <w:r w:rsidRPr="00DD27DC">
        <w:rPr>
          <w:rFonts w:ascii="Times New Roman" w:hAnsi="Times New Roman"/>
        </w:rPr>
        <w:t xml:space="preserve">оставка   замовленого товару в мішках типу </w:t>
      </w:r>
      <w:proofErr w:type="spellStart"/>
      <w:r w:rsidRPr="00DD27DC">
        <w:rPr>
          <w:rFonts w:ascii="Times New Roman" w:hAnsi="Times New Roman"/>
        </w:rPr>
        <w:t>Вig</w:t>
      </w:r>
      <w:proofErr w:type="spellEnd"/>
      <w:r w:rsidRPr="00DD27DC">
        <w:rPr>
          <w:rFonts w:ascii="Times New Roman" w:hAnsi="Times New Roman"/>
        </w:rPr>
        <w:t xml:space="preserve"> </w:t>
      </w:r>
      <w:proofErr w:type="spellStart"/>
      <w:r w:rsidRPr="00DD27DC">
        <w:rPr>
          <w:rFonts w:ascii="Times New Roman" w:hAnsi="Times New Roman"/>
        </w:rPr>
        <w:t>bag</w:t>
      </w:r>
      <w:proofErr w:type="spellEnd"/>
      <w:r w:rsidRPr="00DD27DC">
        <w:rPr>
          <w:rFonts w:ascii="Times New Roman" w:hAnsi="Times New Roman"/>
        </w:rPr>
        <w:t xml:space="preserve">  об’ємом 1,0</w:t>
      </w:r>
      <w:r>
        <w:rPr>
          <w:rFonts w:ascii="Times New Roman" w:hAnsi="Times New Roman"/>
        </w:rPr>
        <w:t xml:space="preserve"> т</w:t>
      </w:r>
      <w:r w:rsidRPr="00DD27DC">
        <w:rPr>
          <w:rFonts w:ascii="Times New Roman" w:hAnsi="Times New Roman"/>
        </w:rPr>
        <w:t xml:space="preserve"> ( з маркуванням) </w:t>
      </w:r>
    </w:p>
    <w:p w14:paraId="23BE84B0" w14:textId="77777777" w:rsidR="00F75F41" w:rsidRPr="00DD27DC" w:rsidRDefault="00F75F41" w:rsidP="00F75F41">
      <w:pPr>
        <w:tabs>
          <w:tab w:val="left" w:pos="993"/>
        </w:tabs>
        <w:spacing w:after="0" w:line="240" w:lineRule="auto"/>
        <w:ind w:firstLine="567"/>
        <w:jc w:val="both"/>
        <w:rPr>
          <w:rFonts w:ascii="Times New Roman" w:eastAsia="Times New Roman" w:hAnsi="Times New Roman"/>
          <w:color w:val="000000"/>
          <w:lang w:eastAsia="uk-UA"/>
        </w:rPr>
      </w:pPr>
      <w:r w:rsidRPr="00DD27DC">
        <w:rPr>
          <w:rFonts w:ascii="Times New Roman" w:hAnsi="Times New Roman"/>
          <w:color w:val="000000"/>
        </w:rPr>
        <w:t xml:space="preserve">2.2. ПОСТАЧАЛЬНИК здійснює поставку Товару, протягом </w:t>
      </w:r>
      <w:r>
        <w:rPr>
          <w:rFonts w:ascii="Times New Roman" w:hAnsi="Times New Roman"/>
          <w:color w:val="000000"/>
          <w:lang w:val="ru-RU"/>
        </w:rPr>
        <w:t>30</w:t>
      </w:r>
      <w:r w:rsidRPr="00DD27DC">
        <w:rPr>
          <w:rFonts w:ascii="Times New Roman" w:hAnsi="Times New Roman"/>
          <w:color w:val="000000"/>
        </w:rPr>
        <w:t xml:space="preserve"> (</w:t>
      </w:r>
      <w:proofErr w:type="spellStart"/>
      <w:r>
        <w:rPr>
          <w:rFonts w:ascii="Times New Roman" w:hAnsi="Times New Roman"/>
          <w:color w:val="000000"/>
          <w:lang w:val="ru-RU"/>
        </w:rPr>
        <w:t>тридцяти</w:t>
      </w:r>
      <w:proofErr w:type="spellEnd"/>
      <w:r w:rsidRPr="00DD27DC">
        <w:rPr>
          <w:rFonts w:ascii="Times New Roman" w:hAnsi="Times New Roman"/>
          <w:color w:val="000000"/>
        </w:rPr>
        <w:t xml:space="preserve">) календарних днів </w:t>
      </w:r>
      <w:r w:rsidRPr="00DD27DC">
        <w:rPr>
          <w:rFonts w:ascii="Times New Roman" w:eastAsia="Times New Roman" w:hAnsi="Times New Roman"/>
          <w:color w:val="000000"/>
          <w:lang w:eastAsia="uk-UA"/>
        </w:rPr>
        <w:t xml:space="preserve">від дати отримання </w:t>
      </w:r>
      <w:r w:rsidRPr="00DA4872">
        <w:rPr>
          <w:rFonts w:ascii="Times New Roman" w:hAnsi="Times New Roman"/>
          <w:color w:val="000000"/>
        </w:rPr>
        <w:t>від ПОКУПЦЯ попередньої оплати</w:t>
      </w:r>
      <w:r w:rsidRPr="00DD27DC">
        <w:rPr>
          <w:rFonts w:ascii="Times New Roman" w:eastAsia="Times New Roman" w:hAnsi="Times New Roman"/>
          <w:color w:val="000000"/>
          <w:lang w:eastAsia="uk-UA"/>
        </w:rPr>
        <w:t xml:space="preserve"> відповідно до п. 3.2.1 цього Договору.</w:t>
      </w:r>
    </w:p>
    <w:p w14:paraId="5EF52469" w14:textId="77777777" w:rsidR="00F75F41" w:rsidRPr="00DD27DC" w:rsidRDefault="00F75F41" w:rsidP="00F75F41">
      <w:pPr>
        <w:tabs>
          <w:tab w:val="left" w:pos="993"/>
        </w:tabs>
        <w:spacing w:after="0" w:line="240" w:lineRule="auto"/>
        <w:ind w:firstLine="567"/>
        <w:jc w:val="both"/>
        <w:rPr>
          <w:rFonts w:ascii="Times New Roman" w:hAnsi="Times New Roman"/>
          <w:color w:val="000000"/>
        </w:rPr>
      </w:pPr>
      <w:r w:rsidRPr="00DD27DC">
        <w:rPr>
          <w:rFonts w:ascii="Times New Roman" w:eastAsia="Times New Roman" w:hAnsi="Times New Roman"/>
          <w:color w:val="000000"/>
          <w:lang w:eastAsia="uk-UA"/>
        </w:rPr>
        <w:t>2.3. У випадку залучення ПОСТАЧАЛЬН</w:t>
      </w:r>
      <w:r w:rsidRPr="00DD27DC">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D82AD21"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938B4CA" w14:textId="77777777" w:rsidR="00F75F41" w:rsidRPr="00DD27DC" w:rsidRDefault="00F75F41" w:rsidP="00F75F41">
      <w:pPr>
        <w:pStyle w:val="1f7"/>
        <w:ind w:firstLine="567"/>
        <w:jc w:val="both"/>
        <w:rPr>
          <w:rFonts w:ascii="Times New Roman" w:hAnsi="Times New Roman"/>
          <w:snapToGrid w:val="0"/>
          <w:color w:val="000000"/>
          <w:kern w:val="1"/>
          <w:lang w:val="uk-UA" w:eastAsia="zh-CN"/>
        </w:rPr>
      </w:pPr>
      <w:r w:rsidRPr="00DD27DC">
        <w:rPr>
          <w:rFonts w:ascii="Times New Roman" w:hAnsi="Times New Roman"/>
          <w:color w:val="000000"/>
          <w:lang w:val="uk-UA"/>
        </w:rPr>
        <w:t>2.5.</w:t>
      </w:r>
      <w:r w:rsidRPr="00DD27DC">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F7C6F24"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53C0960A" w14:textId="77777777" w:rsidR="00F75F41" w:rsidRPr="00DD27DC" w:rsidRDefault="00F75F41" w:rsidP="00F75F41">
      <w:pPr>
        <w:widowControl w:val="0"/>
        <w:spacing w:after="0" w:line="240" w:lineRule="auto"/>
        <w:ind w:firstLine="567"/>
        <w:jc w:val="both"/>
        <w:rPr>
          <w:rFonts w:ascii="Times New Roman" w:hAnsi="Times New Roman"/>
          <w:color w:val="000000"/>
        </w:rPr>
      </w:pPr>
      <w:r w:rsidRPr="00DD27DC">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6F7BCF82" w14:textId="77777777" w:rsidR="00E65A31" w:rsidRDefault="00E65A31" w:rsidP="00F75F41">
      <w:pPr>
        <w:widowControl w:val="0"/>
        <w:spacing w:after="0" w:line="240" w:lineRule="auto"/>
        <w:ind w:firstLine="567"/>
        <w:jc w:val="center"/>
        <w:rPr>
          <w:rFonts w:ascii="Times New Roman" w:hAnsi="Times New Roman"/>
          <w:snapToGrid w:val="0"/>
          <w:color w:val="000000"/>
        </w:rPr>
      </w:pPr>
    </w:p>
    <w:p w14:paraId="1E48CEEF" w14:textId="392C31B5" w:rsidR="00F75F41" w:rsidRPr="00DD27DC" w:rsidRDefault="00F75F41" w:rsidP="00F75F41">
      <w:pPr>
        <w:widowControl w:val="0"/>
        <w:spacing w:after="0" w:line="240" w:lineRule="auto"/>
        <w:ind w:firstLine="567"/>
        <w:jc w:val="center"/>
        <w:rPr>
          <w:rFonts w:ascii="Times New Roman" w:hAnsi="Times New Roman"/>
          <w:snapToGrid w:val="0"/>
          <w:color w:val="000000"/>
        </w:rPr>
      </w:pPr>
      <w:r w:rsidRPr="00DD27DC">
        <w:rPr>
          <w:rFonts w:ascii="Times New Roman" w:hAnsi="Times New Roman"/>
          <w:snapToGrid w:val="0"/>
          <w:color w:val="000000"/>
        </w:rPr>
        <w:t xml:space="preserve">3.   </w:t>
      </w:r>
      <w:r w:rsidRPr="00DD27DC">
        <w:rPr>
          <w:rFonts w:ascii="Times New Roman" w:hAnsi="Times New Roman"/>
          <w:b/>
          <w:snapToGrid w:val="0"/>
          <w:color w:val="000000"/>
        </w:rPr>
        <w:t>ЦІНА ТА ПОРЯДОК ОПЛАТИ</w:t>
      </w:r>
    </w:p>
    <w:p w14:paraId="6A375D5F"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3.1. Ціна Договору складає </w:t>
      </w:r>
      <w:r w:rsidRPr="00DD27DC">
        <w:rPr>
          <w:rFonts w:ascii="Times New Roman" w:hAnsi="Times New Roman"/>
          <w:b/>
          <w:color w:val="000000"/>
        </w:rPr>
        <w:t xml:space="preserve">_____________ </w:t>
      </w:r>
      <w:r w:rsidRPr="00DD27DC">
        <w:rPr>
          <w:rFonts w:ascii="Times New Roman" w:hAnsi="Times New Roman"/>
          <w:color w:val="000000"/>
        </w:rPr>
        <w:t xml:space="preserve">(_________________________) грн. ___ коп., крім того ПДВ 20% __________________ (_____________________) грн. __ коп. </w:t>
      </w:r>
      <w:r w:rsidRPr="00DD27DC">
        <w:rPr>
          <w:rFonts w:ascii="Times New Roman" w:hAnsi="Times New Roman"/>
          <w:color w:val="000000"/>
          <w:kern w:val="1"/>
        </w:rPr>
        <w:t>Загальна ціна Договору з ПДВ складає</w:t>
      </w:r>
      <w:r w:rsidRPr="00DD27DC">
        <w:rPr>
          <w:rFonts w:ascii="Times New Roman" w:hAnsi="Times New Roman"/>
          <w:color w:val="000000"/>
        </w:rPr>
        <w:t xml:space="preserve"> </w:t>
      </w:r>
      <w:r w:rsidRPr="00DD27DC">
        <w:rPr>
          <w:rFonts w:ascii="Times New Roman" w:hAnsi="Times New Roman"/>
          <w:b/>
          <w:color w:val="000000"/>
        </w:rPr>
        <w:t xml:space="preserve">_____________ </w:t>
      </w:r>
      <w:r w:rsidRPr="00DD27DC">
        <w:rPr>
          <w:rFonts w:ascii="Times New Roman" w:hAnsi="Times New Roman"/>
          <w:color w:val="000000"/>
        </w:rPr>
        <w:t>(_________________________) грн. ___ коп. (далі – ціна Договору).</w:t>
      </w:r>
    </w:p>
    <w:p w14:paraId="6905E857" w14:textId="77777777" w:rsidR="00F75F41" w:rsidRPr="00DD27DC" w:rsidRDefault="00F75F41" w:rsidP="00F75F41">
      <w:pPr>
        <w:pStyle w:val="1f7"/>
        <w:ind w:firstLine="567"/>
        <w:jc w:val="both"/>
        <w:rPr>
          <w:rFonts w:ascii="Times New Roman" w:hAnsi="Times New Roman"/>
          <w:kern w:val="1"/>
        </w:rPr>
      </w:pPr>
      <w:r w:rsidRPr="00DA4872">
        <w:rPr>
          <w:rFonts w:ascii="Times New Roman" w:hAnsi="Times New Roman"/>
          <w:snapToGrid w:val="0"/>
          <w:color w:val="000000"/>
        </w:rPr>
        <w:t xml:space="preserve">3.2. Оплата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на </w:t>
      </w:r>
      <w:proofErr w:type="spellStart"/>
      <w:r w:rsidRPr="00DA4872">
        <w:rPr>
          <w:rFonts w:ascii="Times New Roman" w:hAnsi="Times New Roman"/>
          <w:snapToGrid w:val="0"/>
          <w:color w:val="000000"/>
        </w:rPr>
        <w:t>підставі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отриманого</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ПОСТАЧАЛЬНИКА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Рахунок</w:t>
      </w:r>
      <w:proofErr w:type="spellEnd"/>
      <w:r w:rsidRPr="00DA4872">
        <w:rPr>
          <w:rFonts w:ascii="Times New Roman" w:hAnsi="Times New Roman"/>
          <w:snapToGrid w:val="0"/>
          <w:color w:val="000000"/>
        </w:rPr>
        <w:t xml:space="preserve"> на оплату </w:t>
      </w:r>
      <w:proofErr w:type="spellStart"/>
      <w:r w:rsidRPr="00DA4872">
        <w:rPr>
          <w:rFonts w:ascii="Times New Roman" w:hAnsi="Times New Roman"/>
          <w:snapToGrid w:val="0"/>
          <w:color w:val="000000"/>
        </w:rPr>
        <w:t>надається</w:t>
      </w:r>
      <w:proofErr w:type="spellEnd"/>
      <w:r w:rsidRPr="00DA4872">
        <w:rPr>
          <w:rFonts w:ascii="Times New Roman" w:hAnsi="Times New Roman"/>
          <w:snapToGrid w:val="0"/>
          <w:color w:val="000000"/>
        </w:rPr>
        <w:t xml:space="preserve"> ПОСТАЧАЛЬНИКОМ </w:t>
      </w:r>
      <w:proofErr w:type="spellStart"/>
      <w:r w:rsidRPr="00DD27DC">
        <w:rPr>
          <w:rFonts w:ascii="Times New Roman" w:hAnsi="Times New Roman"/>
          <w:snapToGrid w:val="0"/>
          <w:kern w:val="1"/>
        </w:rPr>
        <w:t>протягом</w:t>
      </w:r>
      <w:proofErr w:type="spellEnd"/>
      <w:r w:rsidRPr="00DD27DC">
        <w:rPr>
          <w:rFonts w:ascii="Times New Roman" w:hAnsi="Times New Roman"/>
          <w:snapToGrid w:val="0"/>
          <w:kern w:val="1"/>
        </w:rPr>
        <w:t xml:space="preserve"> 2 (</w:t>
      </w:r>
      <w:proofErr w:type="spellStart"/>
      <w:r w:rsidRPr="00DD27DC">
        <w:rPr>
          <w:rFonts w:ascii="Times New Roman" w:hAnsi="Times New Roman"/>
          <w:snapToGrid w:val="0"/>
          <w:kern w:val="1"/>
        </w:rPr>
        <w:t>двох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робочих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днів</w:t>
      </w:r>
      <w:proofErr w:type="spellEnd"/>
      <w:r w:rsidRPr="00DD27DC">
        <w:rPr>
          <w:rFonts w:ascii="Times New Roman" w:hAnsi="Times New Roman"/>
          <w:snapToGrid w:val="0"/>
          <w:kern w:val="1"/>
        </w:rPr>
        <w:t xml:space="preserve"> з </w:t>
      </w:r>
      <w:proofErr w:type="spellStart"/>
      <w:r w:rsidRPr="00DD27DC">
        <w:rPr>
          <w:rFonts w:ascii="Times New Roman" w:hAnsi="Times New Roman"/>
          <w:snapToGrid w:val="0"/>
          <w:kern w:val="1"/>
        </w:rPr>
        <w:t>дати</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отримання</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замовлення</w:t>
      </w:r>
      <w:proofErr w:type="spellEnd"/>
      <w:r w:rsidRPr="00DA4872">
        <w:rPr>
          <w:rFonts w:ascii="Times New Roman" w:hAnsi="Times New Roman"/>
          <w:snapToGrid w:val="0"/>
          <w:color w:val="000000"/>
        </w:rPr>
        <w:t xml:space="preserve">. </w:t>
      </w:r>
      <w:proofErr w:type="spellStart"/>
      <w:r w:rsidRPr="00DD27DC">
        <w:rPr>
          <w:rFonts w:ascii="Times New Roman" w:eastAsia="Times New Roman" w:hAnsi="Times New Roman"/>
          <w:color w:val="000000"/>
          <w:lang w:eastAsia="ru-RU"/>
        </w:rPr>
        <w:t>Замовлення</w:t>
      </w:r>
      <w:proofErr w:type="spellEnd"/>
      <w:r w:rsidRPr="00DD27DC">
        <w:rPr>
          <w:rFonts w:ascii="Times New Roman" w:eastAsia="Times New Roman" w:hAnsi="Times New Roman"/>
          <w:color w:val="000000"/>
          <w:lang w:eastAsia="ru-RU"/>
        </w:rPr>
        <w:t xml:space="preserve"> </w:t>
      </w:r>
      <w:proofErr w:type="spellStart"/>
      <w:r w:rsidRPr="00DD27DC">
        <w:rPr>
          <w:rFonts w:ascii="Times New Roman" w:eastAsia="Times New Roman" w:hAnsi="Times New Roman"/>
          <w:color w:val="000000"/>
          <w:lang w:eastAsia="ru-RU"/>
        </w:rPr>
        <w:t>направляється</w:t>
      </w:r>
      <w:proofErr w:type="spellEnd"/>
      <w:r w:rsidRPr="00DD27DC">
        <w:rPr>
          <w:rFonts w:ascii="Times New Roman" w:eastAsia="Times New Roman" w:hAnsi="Times New Roman"/>
          <w:color w:val="000000"/>
          <w:lang w:eastAsia="ru-RU"/>
        </w:rPr>
        <w:t xml:space="preserve"> на </w:t>
      </w:r>
      <w:proofErr w:type="spellStart"/>
      <w:r w:rsidRPr="00DD27DC">
        <w:rPr>
          <w:rFonts w:ascii="Times New Roman" w:eastAsia="Times New Roman" w:hAnsi="Times New Roman"/>
          <w:color w:val="000000"/>
          <w:lang w:eastAsia="ru-RU"/>
        </w:rPr>
        <w:t>електронну</w:t>
      </w:r>
      <w:proofErr w:type="spellEnd"/>
      <w:r w:rsidRPr="00DD27DC">
        <w:rPr>
          <w:rFonts w:ascii="Times New Roman" w:eastAsia="Times New Roman" w:hAnsi="Times New Roman"/>
          <w:color w:val="000000"/>
          <w:lang w:eastAsia="ru-RU"/>
        </w:rPr>
        <w:t xml:space="preserve"> адресу ПОСТАЧАЛЬНИКА, </w:t>
      </w:r>
      <w:proofErr w:type="spellStart"/>
      <w:r w:rsidRPr="00DD27DC">
        <w:rPr>
          <w:rFonts w:ascii="Times New Roman" w:eastAsia="Times New Roman" w:hAnsi="Times New Roman"/>
          <w:color w:val="000000"/>
          <w:lang w:eastAsia="ru-RU"/>
        </w:rPr>
        <w:t>зазначену</w:t>
      </w:r>
      <w:proofErr w:type="spellEnd"/>
      <w:r w:rsidRPr="00DD27DC">
        <w:rPr>
          <w:rFonts w:ascii="Times New Roman" w:eastAsia="Times New Roman" w:hAnsi="Times New Roman"/>
          <w:color w:val="000000"/>
          <w:lang w:eastAsia="ru-RU"/>
        </w:rPr>
        <w:t xml:space="preserve"> в ст. 11 </w:t>
      </w:r>
      <w:proofErr w:type="spellStart"/>
      <w:r w:rsidRPr="00DD27DC">
        <w:rPr>
          <w:rFonts w:ascii="Times New Roman" w:eastAsia="Times New Roman" w:hAnsi="Times New Roman"/>
          <w:color w:val="000000"/>
          <w:lang w:eastAsia="ru-RU"/>
        </w:rPr>
        <w:t>цього</w:t>
      </w:r>
      <w:proofErr w:type="spellEnd"/>
      <w:r w:rsidRPr="00DD27DC">
        <w:rPr>
          <w:rFonts w:ascii="Times New Roman" w:eastAsia="Times New Roman" w:hAnsi="Times New Roman"/>
          <w:color w:val="000000"/>
          <w:lang w:eastAsia="ru-RU"/>
        </w:rPr>
        <w:t xml:space="preserve"> Договору.</w:t>
      </w:r>
      <w:r w:rsidRPr="00DA4872">
        <w:rPr>
          <w:rFonts w:ascii="Times New Roman" w:hAnsi="Times New Roman"/>
          <w:snapToGrid w:val="0"/>
          <w:color w:val="000000"/>
          <w:lang w:val="uk-UA"/>
        </w:rPr>
        <w:t xml:space="preserve"> </w:t>
      </w:r>
      <w:r w:rsidRPr="00DA4872">
        <w:rPr>
          <w:rFonts w:ascii="Times New Roman" w:hAnsi="Times New Roman"/>
          <w:snapToGrid w:val="0"/>
          <w:color w:val="000000"/>
        </w:rPr>
        <w:t xml:space="preserve">Оплата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на </w:t>
      </w:r>
      <w:proofErr w:type="spellStart"/>
      <w:r w:rsidRPr="00DA4872">
        <w:rPr>
          <w:rFonts w:ascii="Times New Roman" w:hAnsi="Times New Roman"/>
          <w:snapToGrid w:val="0"/>
          <w:color w:val="000000"/>
        </w:rPr>
        <w:t>умовах</w:t>
      </w:r>
      <w:proofErr w:type="spellEnd"/>
      <w:r w:rsidRPr="00DA4872">
        <w:rPr>
          <w:rFonts w:ascii="Times New Roman" w:hAnsi="Times New Roman"/>
          <w:snapToGrid w:val="0"/>
          <w:color w:val="000000"/>
        </w:rPr>
        <w:t>:</w:t>
      </w:r>
    </w:p>
    <w:p w14:paraId="22AF41DA" w14:textId="77777777" w:rsidR="00F75F41" w:rsidRPr="00DA4872" w:rsidRDefault="00F75F41" w:rsidP="00F75F41">
      <w:pPr>
        <w:pStyle w:val="1f7"/>
        <w:ind w:firstLine="567"/>
        <w:jc w:val="both"/>
        <w:rPr>
          <w:rFonts w:ascii="Times New Roman" w:hAnsi="Times New Roman"/>
          <w:snapToGrid w:val="0"/>
          <w:color w:val="000000"/>
        </w:rPr>
      </w:pPr>
      <w:r w:rsidRPr="00DA4872">
        <w:rPr>
          <w:rFonts w:ascii="Times New Roman" w:hAnsi="Times New Roman"/>
          <w:snapToGrid w:val="0"/>
          <w:color w:val="000000"/>
        </w:rPr>
        <w:t>3.2.1.</w:t>
      </w:r>
      <w:r w:rsidRPr="00DA4872">
        <w:rPr>
          <w:rFonts w:ascii="Times New Roman" w:hAnsi="Times New Roman"/>
          <w:snapToGrid w:val="0"/>
          <w:color w:val="000000"/>
          <w:lang w:val="uk-UA"/>
        </w:rPr>
        <w:t xml:space="preserve"> </w:t>
      </w:r>
      <w:proofErr w:type="spellStart"/>
      <w:r w:rsidRPr="00DA4872">
        <w:rPr>
          <w:rFonts w:ascii="Times New Roman" w:hAnsi="Times New Roman"/>
          <w:snapToGrid w:val="0"/>
          <w:color w:val="000000"/>
        </w:rPr>
        <w:t>Попередня</w:t>
      </w:r>
      <w:proofErr w:type="spellEnd"/>
      <w:r w:rsidRPr="00DA4872">
        <w:rPr>
          <w:rFonts w:ascii="Times New Roman" w:hAnsi="Times New Roman"/>
          <w:snapToGrid w:val="0"/>
          <w:color w:val="000000"/>
        </w:rPr>
        <w:t xml:space="preserve"> оплата в </w:t>
      </w:r>
      <w:proofErr w:type="spellStart"/>
      <w:r w:rsidRPr="00DA4872">
        <w:rPr>
          <w:rFonts w:ascii="Times New Roman" w:hAnsi="Times New Roman"/>
          <w:snapToGrid w:val="0"/>
          <w:color w:val="000000"/>
        </w:rPr>
        <w:t>розмірі</w:t>
      </w:r>
      <w:proofErr w:type="spellEnd"/>
      <w:r w:rsidRPr="00DA4872">
        <w:rPr>
          <w:rFonts w:ascii="Times New Roman" w:hAnsi="Times New Roman"/>
          <w:snapToGrid w:val="0"/>
          <w:color w:val="000000"/>
        </w:rPr>
        <w:t xml:space="preserve"> </w:t>
      </w:r>
      <w:r w:rsidRPr="00DA4872">
        <w:rPr>
          <w:rFonts w:ascii="Times New Roman" w:hAnsi="Times New Roman"/>
          <w:snapToGrid w:val="0"/>
          <w:color w:val="000000"/>
          <w:lang w:val="uk-UA"/>
        </w:rPr>
        <w:t>50</w:t>
      </w:r>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вартості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lang w:val="uk-UA"/>
        </w:rPr>
        <w:t>замо</w:t>
      </w:r>
      <w:r w:rsidRPr="00DA4872">
        <w:rPr>
          <w:rFonts w:ascii="Times New Roman" w:hAnsi="Times New Roman"/>
          <w:snapToGrid w:val="0"/>
          <w:color w:val="000000"/>
        </w:rPr>
        <w:t>вленого</w:t>
      </w:r>
      <w:proofErr w:type="spellEnd"/>
      <w:r w:rsidRPr="00DA4872">
        <w:rPr>
          <w:rFonts w:ascii="Times New Roman" w:hAnsi="Times New Roman"/>
          <w:snapToGrid w:val="0"/>
          <w:color w:val="000000"/>
        </w:rPr>
        <w:t xml:space="preserve">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w:t>
      </w:r>
      <w:proofErr w:type="spellStart"/>
      <w:r w:rsidRPr="00DA4872">
        <w:rPr>
          <w:rFonts w:ascii="Times New Roman" w:hAnsi="Times New Roman"/>
          <w:snapToGrid w:val="0"/>
          <w:color w:val="000000"/>
        </w:rPr>
        <w:t>протягом</w:t>
      </w:r>
      <w:proofErr w:type="spellEnd"/>
      <w:r w:rsidRPr="00DA4872">
        <w:rPr>
          <w:rFonts w:ascii="Times New Roman" w:hAnsi="Times New Roman"/>
          <w:snapToGrid w:val="0"/>
          <w:color w:val="000000"/>
        </w:rPr>
        <w:t xml:space="preserve"> 5 (</w:t>
      </w:r>
      <w:proofErr w:type="spellStart"/>
      <w:r w:rsidRPr="00DA4872">
        <w:rPr>
          <w:rFonts w:ascii="Times New Roman" w:hAnsi="Times New Roman"/>
          <w:snapToGrid w:val="0"/>
          <w:color w:val="000000"/>
        </w:rPr>
        <w:t>п’яти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календарних</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днів</w:t>
      </w:r>
      <w:proofErr w:type="spellEnd"/>
      <w:r w:rsidRPr="00DA4872">
        <w:rPr>
          <w:rFonts w:ascii="Times New Roman" w:hAnsi="Times New Roman"/>
          <w:snapToGrid w:val="0"/>
          <w:color w:val="000000"/>
        </w:rPr>
        <w:t xml:space="preserve"> з </w:t>
      </w:r>
      <w:proofErr w:type="spellStart"/>
      <w:r w:rsidRPr="00DA4872">
        <w:rPr>
          <w:rFonts w:ascii="Times New Roman" w:hAnsi="Times New Roman"/>
          <w:snapToGrid w:val="0"/>
          <w:color w:val="000000"/>
        </w:rPr>
        <w:t>дати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отримання</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w:t>
      </w:r>
    </w:p>
    <w:p w14:paraId="387DFF6B" w14:textId="77777777" w:rsidR="00F75F41" w:rsidRPr="00DA4872" w:rsidRDefault="00F75F41" w:rsidP="00F75F41">
      <w:pPr>
        <w:spacing w:after="0" w:line="240" w:lineRule="auto"/>
        <w:ind w:firstLine="567"/>
        <w:jc w:val="both"/>
        <w:rPr>
          <w:rFonts w:ascii="Times New Roman" w:hAnsi="Times New Roman"/>
          <w:snapToGrid w:val="0"/>
          <w:color w:val="000000"/>
        </w:rPr>
      </w:pPr>
      <w:r w:rsidRPr="00DA4872">
        <w:rPr>
          <w:rFonts w:ascii="Times New Roman" w:hAnsi="Times New Roman"/>
          <w:snapToGrid w:val="0"/>
          <w:color w:val="000000"/>
        </w:rPr>
        <w:t xml:space="preserve">3.2.2. Остаточний розрахунок </w:t>
      </w:r>
      <w:r w:rsidRPr="00DD27DC">
        <w:rPr>
          <w:rFonts w:ascii="Times New Roman" w:hAnsi="Times New Roman"/>
          <w:lang w:eastAsia="ru-RU"/>
        </w:rPr>
        <w:t xml:space="preserve">в розмірі 50 % </w:t>
      </w:r>
      <w:r w:rsidRPr="00DA4872">
        <w:rPr>
          <w:rFonts w:ascii="Times New Roman" w:hAnsi="Times New Roman"/>
          <w:snapToGrid w:val="0"/>
          <w:color w:val="000000"/>
        </w:rPr>
        <w:t xml:space="preserve">здійснюється ПОКУПЦЕМ протягом 10 (десяти) календарних днів з дати підписання Сторонами Акту приймання-передачі Товару. </w:t>
      </w:r>
    </w:p>
    <w:p w14:paraId="54BC80B0"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3.3. </w:t>
      </w:r>
      <w:r w:rsidRPr="00DD27D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DD27DC">
        <w:rPr>
          <w:rFonts w:ascii="Times New Roman" w:hAnsi="Times New Roman"/>
          <w:color w:val="000000"/>
        </w:rPr>
        <w:t>розд</w:t>
      </w:r>
      <w:proofErr w:type="spellEnd"/>
      <w:r w:rsidRPr="00DD27DC">
        <w:rPr>
          <w:rFonts w:ascii="Times New Roman" w:hAnsi="Times New Roman"/>
          <w:color w:val="000000"/>
        </w:rPr>
        <w:t>. 11 даного Договору та/або рахунку, наданому разом з поставкою Товару.</w:t>
      </w:r>
    </w:p>
    <w:p w14:paraId="5EA1D174" w14:textId="77777777" w:rsidR="00F75F41" w:rsidRPr="00DD27DC" w:rsidRDefault="00F75F41" w:rsidP="00F75F41">
      <w:pPr>
        <w:spacing w:after="0" w:line="240" w:lineRule="auto"/>
        <w:jc w:val="both"/>
        <w:rPr>
          <w:rFonts w:ascii="Times New Roman" w:hAnsi="Times New Roman"/>
          <w:color w:val="000000"/>
        </w:rPr>
      </w:pPr>
      <w:r w:rsidRPr="00DD27DC">
        <w:rPr>
          <w:rFonts w:ascii="Times New Roman" w:hAnsi="Times New Roman"/>
        </w:rPr>
        <w:t xml:space="preserve">           3.4. </w:t>
      </w:r>
      <w:r w:rsidRPr="00DD27DC">
        <w:rPr>
          <w:rFonts w:ascii="Times New Roman" w:hAnsi="Times New Roman"/>
          <w:color w:val="000000"/>
        </w:rPr>
        <w:t xml:space="preserve">Загальна </w:t>
      </w:r>
      <w:r w:rsidRPr="00DD27DC">
        <w:rPr>
          <w:rFonts w:ascii="Times New Roman" w:hAnsi="Times New Roman"/>
          <w:snapToGrid w:val="0"/>
          <w:color w:val="000000"/>
        </w:rPr>
        <w:t xml:space="preserve">ціна Договору </w:t>
      </w:r>
      <w:r w:rsidRPr="00DD27DC">
        <w:rPr>
          <w:rFonts w:ascii="Times New Roman" w:hAnsi="Times New Roman"/>
          <w:color w:val="000000"/>
        </w:rPr>
        <w:t xml:space="preserve">може переглядатись Сторонами лише у випадках, визначених п. 19 </w:t>
      </w:r>
      <w:r w:rsidRPr="00DD27DC">
        <w:rPr>
          <w:rFonts w:ascii="Times New Roman" w:hAnsi="Times New Roman"/>
        </w:rPr>
        <w:t>Особливостей .</w:t>
      </w:r>
    </w:p>
    <w:p w14:paraId="00ED301A" w14:textId="77777777" w:rsidR="00F75F41" w:rsidRPr="00DD27DC" w:rsidRDefault="00F75F41" w:rsidP="00F75F41">
      <w:pPr>
        <w:spacing w:after="0" w:line="240" w:lineRule="auto"/>
        <w:jc w:val="both"/>
        <w:rPr>
          <w:rFonts w:ascii="Times New Roman" w:hAnsi="Times New Roman"/>
          <w:lang w:eastAsia="en-US"/>
        </w:rPr>
      </w:pPr>
      <w:r w:rsidRPr="00DD27DC">
        <w:rPr>
          <w:rFonts w:ascii="Times New Roman" w:hAnsi="Times New Roman"/>
          <w:lang w:eastAsia="en-US"/>
        </w:rPr>
        <w:t xml:space="preserve">         3.4.1. Ціна Товару в сторону збільшення за одиницю Товару може бути змінена в порядку, визначеному пп.2  п.19  </w:t>
      </w:r>
      <w:r w:rsidRPr="00DD27DC">
        <w:rPr>
          <w:rFonts w:ascii="Times New Roman" w:hAnsi="Times New Roman"/>
        </w:rPr>
        <w:t>Особливостей</w:t>
      </w:r>
      <w:r w:rsidRPr="00DD27DC">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DD27DC">
        <w:rPr>
          <w:rFonts w:ascii="Times New Roman" w:hAnsi="Times New Roman"/>
          <w:lang w:eastAsia="en-US"/>
        </w:rPr>
        <w:t>Держзовнішінформ</w:t>
      </w:r>
      <w:proofErr w:type="spellEnd"/>
      <w:r w:rsidRPr="00DD27DC">
        <w:rPr>
          <w:rFonts w:ascii="Times New Roman" w:hAnsi="Times New Roman"/>
          <w:lang w:eastAsia="en-US"/>
        </w:rPr>
        <w:t>», ДП «</w:t>
      </w:r>
      <w:proofErr w:type="spellStart"/>
      <w:r w:rsidRPr="00DD27DC">
        <w:rPr>
          <w:rFonts w:ascii="Times New Roman" w:hAnsi="Times New Roman"/>
          <w:lang w:eastAsia="en-US"/>
        </w:rPr>
        <w:t>Зовнішторгвидав</w:t>
      </w:r>
      <w:proofErr w:type="spellEnd"/>
      <w:r w:rsidRPr="00DD27DC">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265B0A92" w14:textId="77777777" w:rsidR="00F75F41" w:rsidRPr="00DD27DC" w:rsidRDefault="00F75F41" w:rsidP="00F75F41">
      <w:pPr>
        <w:pStyle w:val="1f7"/>
        <w:jc w:val="both"/>
        <w:rPr>
          <w:rFonts w:ascii="Times New Roman" w:hAnsi="Times New Roman"/>
          <w:bCs/>
        </w:rPr>
      </w:pPr>
      <w:r w:rsidRPr="00DD27DC">
        <w:rPr>
          <w:rFonts w:ascii="Times New Roman" w:hAnsi="Times New Roman"/>
          <w:bCs/>
          <w:lang w:val="uk-UA"/>
        </w:rPr>
        <w:t xml:space="preserve">              </w:t>
      </w:r>
      <w:r w:rsidRPr="00DD27DC">
        <w:rPr>
          <w:rFonts w:ascii="Times New Roman" w:hAnsi="Times New Roman"/>
          <w:bCs/>
        </w:rPr>
        <w:t xml:space="preserve">3.4.2. </w:t>
      </w:r>
      <w:proofErr w:type="spellStart"/>
      <w:r w:rsidRPr="00DD27DC">
        <w:rPr>
          <w:rFonts w:ascii="Times New Roman" w:hAnsi="Times New Roman"/>
          <w:bCs/>
        </w:rPr>
        <w:t>Сторони</w:t>
      </w:r>
      <w:proofErr w:type="spellEnd"/>
      <w:r w:rsidRPr="00DD27DC">
        <w:rPr>
          <w:rFonts w:ascii="Times New Roman" w:hAnsi="Times New Roman"/>
          <w:bCs/>
        </w:rPr>
        <w:t xml:space="preserve"> </w:t>
      </w:r>
      <w:proofErr w:type="spellStart"/>
      <w:r w:rsidRPr="00DD27DC">
        <w:rPr>
          <w:rFonts w:ascii="Times New Roman" w:hAnsi="Times New Roman"/>
          <w:bCs/>
        </w:rPr>
        <w:t>домовились</w:t>
      </w:r>
      <w:proofErr w:type="spellEnd"/>
      <w:r w:rsidRPr="00DD27DC">
        <w:rPr>
          <w:rFonts w:ascii="Times New Roman" w:hAnsi="Times New Roman"/>
          <w:bCs/>
        </w:rPr>
        <w:t xml:space="preserve">, </w:t>
      </w:r>
      <w:proofErr w:type="spellStart"/>
      <w:r w:rsidRPr="00DD27DC">
        <w:rPr>
          <w:rFonts w:ascii="Times New Roman" w:hAnsi="Times New Roman"/>
          <w:bCs/>
        </w:rPr>
        <w:t>що</w:t>
      </w:r>
      <w:proofErr w:type="spellEnd"/>
      <w:r w:rsidRPr="00DD27DC">
        <w:rPr>
          <w:rFonts w:ascii="Times New Roman" w:hAnsi="Times New Roman"/>
          <w:bCs/>
        </w:rPr>
        <w:t xml:space="preserve"> документ, </w:t>
      </w:r>
      <w:proofErr w:type="spellStart"/>
      <w:r w:rsidRPr="00DD27DC">
        <w:rPr>
          <w:rFonts w:ascii="Times New Roman" w:hAnsi="Times New Roman"/>
          <w:bCs/>
        </w:rPr>
        <w:t>виданий</w:t>
      </w:r>
      <w:proofErr w:type="spellEnd"/>
      <w:r w:rsidRPr="00DD27DC">
        <w:rPr>
          <w:rFonts w:ascii="Times New Roman" w:hAnsi="Times New Roman"/>
          <w:bCs/>
        </w:rPr>
        <w:t xml:space="preserve"> </w:t>
      </w:r>
      <w:proofErr w:type="spellStart"/>
      <w:r w:rsidRPr="00DD27DC">
        <w:rPr>
          <w:rFonts w:ascii="Times New Roman" w:hAnsi="Times New Roman"/>
          <w:bCs/>
        </w:rPr>
        <w:t>установами</w:t>
      </w:r>
      <w:proofErr w:type="spellEnd"/>
      <w:r w:rsidRPr="00DD27DC">
        <w:rPr>
          <w:rFonts w:ascii="Times New Roman" w:hAnsi="Times New Roman"/>
          <w:bCs/>
        </w:rPr>
        <w:t xml:space="preserve">, </w:t>
      </w:r>
      <w:proofErr w:type="spellStart"/>
      <w:r w:rsidRPr="00DD27DC">
        <w:rPr>
          <w:rFonts w:ascii="Times New Roman" w:hAnsi="Times New Roman"/>
          <w:bCs/>
        </w:rPr>
        <w:t>зазначеними</w:t>
      </w:r>
      <w:proofErr w:type="spellEnd"/>
      <w:r w:rsidRPr="00DD27DC">
        <w:rPr>
          <w:rFonts w:ascii="Times New Roman" w:hAnsi="Times New Roman"/>
          <w:bCs/>
        </w:rPr>
        <w:t xml:space="preserve"> в п. </w:t>
      </w:r>
      <w:r w:rsidRPr="00DD27DC">
        <w:rPr>
          <w:rFonts w:ascii="Times New Roman" w:hAnsi="Times New Roman"/>
          <w:bCs/>
          <w:lang w:val="uk-UA"/>
        </w:rPr>
        <w:t xml:space="preserve">   </w:t>
      </w:r>
      <w:r w:rsidRPr="00DD27DC">
        <w:rPr>
          <w:rFonts w:ascii="Times New Roman" w:hAnsi="Times New Roman"/>
          <w:bCs/>
        </w:rPr>
        <w:t xml:space="preserve">3.4.1. Договору, </w:t>
      </w:r>
      <w:proofErr w:type="spellStart"/>
      <w:r w:rsidRPr="00DD27DC">
        <w:rPr>
          <w:rFonts w:ascii="Times New Roman" w:hAnsi="Times New Roman"/>
          <w:bCs/>
        </w:rPr>
        <w:t>який</w:t>
      </w:r>
      <w:proofErr w:type="spellEnd"/>
      <w:r w:rsidRPr="00DD27DC">
        <w:rPr>
          <w:rFonts w:ascii="Times New Roman" w:hAnsi="Times New Roman"/>
          <w:bCs/>
        </w:rPr>
        <w:t xml:space="preserve"> </w:t>
      </w:r>
      <w:proofErr w:type="spellStart"/>
      <w:r w:rsidRPr="00DD27DC">
        <w:rPr>
          <w:rFonts w:ascii="Times New Roman" w:hAnsi="Times New Roman"/>
          <w:bCs/>
        </w:rPr>
        <w:t>надається</w:t>
      </w:r>
      <w:proofErr w:type="spellEnd"/>
      <w:r w:rsidRPr="00DD27DC">
        <w:rPr>
          <w:rFonts w:ascii="Times New Roman" w:hAnsi="Times New Roman"/>
          <w:bCs/>
        </w:rPr>
        <w:t xml:space="preserve"> ПОКУПЦЮ, </w:t>
      </w:r>
      <w:proofErr w:type="spellStart"/>
      <w:r w:rsidRPr="00DD27DC">
        <w:rPr>
          <w:rFonts w:ascii="Times New Roman" w:hAnsi="Times New Roman"/>
          <w:bCs/>
        </w:rPr>
        <w:t>дійсний</w:t>
      </w:r>
      <w:proofErr w:type="spellEnd"/>
      <w:r w:rsidRPr="00DD27DC">
        <w:rPr>
          <w:rFonts w:ascii="Times New Roman" w:hAnsi="Times New Roman"/>
          <w:bCs/>
        </w:rPr>
        <w:t xml:space="preserve"> </w:t>
      </w:r>
      <w:proofErr w:type="spellStart"/>
      <w:r w:rsidRPr="00DD27DC">
        <w:rPr>
          <w:rFonts w:ascii="Times New Roman" w:hAnsi="Times New Roman"/>
          <w:bCs/>
        </w:rPr>
        <w:t>протягом</w:t>
      </w:r>
      <w:proofErr w:type="spellEnd"/>
      <w:r w:rsidRPr="00DD27DC">
        <w:rPr>
          <w:rFonts w:ascii="Times New Roman" w:hAnsi="Times New Roman"/>
          <w:bCs/>
        </w:rPr>
        <w:t xml:space="preserve"> 10 (десяти) </w:t>
      </w:r>
      <w:proofErr w:type="spellStart"/>
      <w:r w:rsidRPr="00DD27DC">
        <w:rPr>
          <w:rFonts w:ascii="Times New Roman" w:hAnsi="Times New Roman"/>
          <w:bCs/>
        </w:rPr>
        <w:t>днів</w:t>
      </w:r>
      <w:proofErr w:type="spellEnd"/>
      <w:r w:rsidRPr="00DD27DC">
        <w:rPr>
          <w:rFonts w:ascii="Times New Roman" w:hAnsi="Times New Roman"/>
          <w:bCs/>
        </w:rPr>
        <w:t xml:space="preserve"> з </w:t>
      </w:r>
      <w:proofErr w:type="spellStart"/>
      <w:r w:rsidRPr="00DD27DC">
        <w:rPr>
          <w:rFonts w:ascii="Times New Roman" w:hAnsi="Times New Roman"/>
          <w:bCs/>
        </w:rPr>
        <w:t>дати</w:t>
      </w:r>
      <w:proofErr w:type="spellEnd"/>
      <w:r w:rsidRPr="00DD27DC">
        <w:rPr>
          <w:rFonts w:ascii="Times New Roman" w:hAnsi="Times New Roman"/>
          <w:bCs/>
        </w:rPr>
        <w:t xml:space="preserve"> </w:t>
      </w:r>
      <w:proofErr w:type="spellStart"/>
      <w:r w:rsidRPr="00DD27DC">
        <w:rPr>
          <w:rFonts w:ascii="Times New Roman" w:hAnsi="Times New Roman"/>
          <w:bCs/>
        </w:rPr>
        <w:t>його</w:t>
      </w:r>
      <w:proofErr w:type="spellEnd"/>
      <w:r w:rsidRPr="00DD27DC">
        <w:rPr>
          <w:rFonts w:ascii="Times New Roman" w:hAnsi="Times New Roman"/>
          <w:bCs/>
        </w:rPr>
        <w:t xml:space="preserve"> </w:t>
      </w:r>
      <w:proofErr w:type="spellStart"/>
      <w:r w:rsidRPr="00DD27DC">
        <w:rPr>
          <w:rFonts w:ascii="Times New Roman" w:hAnsi="Times New Roman"/>
          <w:bCs/>
        </w:rPr>
        <w:t>отримання</w:t>
      </w:r>
      <w:proofErr w:type="spellEnd"/>
      <w:r w:rsidRPr="00DD27DC">
        <w:rPr>
          <w:rFonts w:ascii="Times New Roman" w:hAnsi="Times New Roman"/>
          <w:bCs/>
        </w:rPr>
        <w:t xml:space="preserve"> ПОСТАЧАЛЬНИКОМ та повинен </w:t>
      </w:r>
      <w:proofErr w:type="spellStart"/>
      <w:r w:rsidRPr="00DD27DC">
        <w:rPr>
          <w:rFonts w:ascii="Times New Roman" w:hAnsi="Times New Roman"/>
          <w:bCs/>
        </w:rPr>
        <w:t>враховувати</w:t>
      </w:r>
      <w:proofErr w:type="spellEnd"/>
      <w:r w:rsidRPr="00DD27DC">
        <w:rPr>
          <w:rFonts w:ascii="Times New Roman" w:hAnsi="Times New Roman"/>
          <w:bCs/>
        </w:rPr>
        <w:t xml:space="preserve"> </w:t>
      </w:r>
      <w:proofErr w:type="spellStart"/>
      <w:r w:rsidRPr="00DD27DC">
        <w:rPr>
          <w:rFonts w:ascii="Times New Roman" w:hAnsi="Times New Roman"/>
          <w:bCs/>
        </w:rPr>
        <w:t>ринкові</w:t>
      </w:r>
      <w:proofErr w:type="spellEnd"/>
      <w:r w:rsidRPr="00DD27DC">
        <w:rPr>
          <w:rFonts w:ascii="Times New Roman" w:hAnsi="Times New Roman"/>
          <w:bCs/>
        </w:rPr>
        <w:t xml:space="preserve"> </w:t>
      </w:r>
      <w:proofErr w:type="spellStart"/>
      <w:r w:rsidRPr="00DD27DC">
        <w:rPr>
          <w:rFonts w:ascii="Times New Roman" w:hAnsi="Times New Roman"/>
          <w:bCs/>
        </w:rPr>
        <w:t>коливання</w:t>
      </w:r>
      <w:proofErr w:type="spellEnd"/>
      <w:r w:rsidRPr="00DD27DC">
        <w:rPr>
          <w:rFonts w:ascii="Times New Roman" w:hAnsi="Times New Roman"/>
          <w:bCs/>
        </w:rPr>
        <w:t xml:space="preserve"> </w:t>
      </w:r>
      <w:proofErr w:type="spellStart"/>
      <w:r w:rsidRPr="00DD27DC">
        <w:rPr>
          <w:rFonts w:ascii="Times New Roman" w:hAnsi="Times New Roman"/>
          <w:bCs/>
        </w:rPr>
        <w:t>цін</w:t>
      </w:r>
      <w:proofErr w:type="spellEnd"/>
      <w:r w:rsidRPr="00DD27DC">
        <w:rPr>
          <w:rFonts w:ascii="Times New Roman" w:hAnsi="Times New Roman"/>
          <w:bCs/>
        </w:rPr>
        <w:t xml:space="preserve"> на момент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додаткової</w:t>
      </w:r>
      <w:proofErr w:type="spellEnd"/>
      <w:r w:rsidRPr="00DD27DC">
        <w:rPr>
          <w:rFonts w:ascii="Times New Roman" w:hAnsi="Times New Roman"/>
          <w:bCs/>
        </w:rPr>
        <w:t xml:space="preserve"> угоди у </w:t>
      </w:r>
      <w:proofErr w:type="spellStart"/>
      <w:r w:rsidRPr="00DD27DC">
        <w:rPr>
          <w:rFonts w:ascii="Times New Roman" w:hAnsi="Times New Roman"/>
          <w:bCs/>
        </w:rPr>
        <w:t>порівнянні</w:t>
      </w:r>
      <w:proofErr w:type="spellEnd"/>
      <w:r w:rsidRPr="00DD27DC">
        <w:rPr>
          <w:rFonts w:ascii="Times New Roman" w:hAnsi="Times New Roman"/>
          <w:bCs/>
        </w:rPr>
        <w:t xml:space="preserve"> </w:t>
      </w:r>
      <w:proofErr w:type="spellStart"/>
      <w:r w:rsidRPr="00DD27DC">
        <w:rPr>
          <w:rFonts w:ascii="Times New Roman" w:hAnsi="Times New Roman"/>
          <w:bCs/>
        </w:rPr>
        <w:t>із</w:t>
      </w:r>
      <w:proofErr w:type="spellEnd"/>
      <w:r w:rsidRPr="00DD27DC">
        <w:rPr>
          <w:rFonts w:ascii="Times New Roman" w:hAnsi="Times New Roman"/>
          <w:bCs/>
        </w:rPr>
        <w:t xml:space="preserve"> </w:t>
      </w:r>
      <w:proofErr w:type="spellStart"/>
      <w:r w:rsidRPr="00DD27DC">
        <w:rPr>
          <w:rFonts w:ascii="Times New Roman" w:hAnsi="Times New Roman"/>
          <w:bCs/>
        </w:rPr>
        <w:t>ринковими</w:t>
      </w:r>
      <w:proofErr w:type="spellEnd"/>
      <w:r w:rsidRPr="00DD27DC">
        <w:rPr>
          <w:rFonts w:ascii="Times New Roman" w:hAnsi="Times New Roman"/>
          <w:bCs/>
        </w:rPr>
        <w:t xml:space="preserve"> </w:t>
      </w:r>
      <w:proofErr w:type="spellStart"/>
      <w:r w:rsidRPr="00DD27DC">
        <w:rPr>
          <w:rFonts w:ascii="Times New Roman" w:hAnsi="Times New Roman"/>
          <w:bCs/>
        </w:rPr>
        <w:t>цінами</w:t>
      </w:r>
      <w:proofErr w:type="spellEnd"/>
      <w:r w:rsidRPr="00DD27DC">
        <w:rPr>
          <w:rFonts w:ascii="Times New Roman" w:hAnsi="Times New Roman"/>
          <w:bCs/>
        </w:rPr>
        <w:t xml:space="preserve"> на момент акцепту,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або</w:t>
      </w:r>
      <w:proofErr w:type="spellEnd"/>
      <w:r w:rsidRPr="00DD27DC">
        <w:rPr>
          <w:rFonts w:ascii="Times New Roman" w:hAnsi="Times New Roman"/>
          <w:bCs/>
        </w:rPr>
        <w:t xml:space="preserve"> </w:t>
      </w:r>
      <w:proofErr w:type="spellStart"/>
      <w:r w:rsidRPr="00DD27DC">
        <w:rPr>
          <w:rFonts w:ascii="Times New Roman" w:hAnsi="Times New Roman"/>
          <w:bCs/>
        </w:rPr>
        <w:t>попередньої</w:t>
      </w:r>
      <w:proofErr w:type="spellEnd"/>
      <w:r w:rsidRPr="00DD27DC">
        <w:rPr>
          <w:rFonts w:ascii="Times New Roman" w:hAnsi="Times New Roman"/>
          <w:bCs/>
        </w:rPr>
        <w:t xml:space="preserve"> поставки за </w:t>
      </w:r>
      <w:proofErr w:type="spellStart"/>
      <w:r w:rsidRPr="00DD27DC">
        <w:rPr>
          <w:rFonts w:ascii="Times New Roman" w:hAnsi="Times New Roman"/>
          <w:bCs/>
        </w:rPr>
        <w:t>цим</w:t>
      </w:r>
      <w:proofErr w:type="spellEnd"/>
      <w:r w:rsidRPr="00DD27DC">
        <w:rPr>
          <w:rFonts w:ascii="Times New Roman" w:hAnsi="Times New Roman"/>
          <w:bCs/>
        </w:rPr>
        <w:t xml:space="preserve"> Договором.</w:t>
      </w:r>
    </w:p>
    <w:p w14:paraId="0DB15491" w14:textId="77777777" w:rsidR="00F75F41" w:rsidRPr="00DD27DC" w:rsidRDefault="00F75F41" w:rsidP="00F75F41">
      <w:pPr>
        <w:pStyle w:val="1f7"/>
        <w:jc w:val="both"/>
        <w:rPr>
          <w:rFonts w:ascii="Times New Roman" w:hAnsi="Times New Roman"/>
        </w:rPr>
      </w:pPr>
      <w:r w:rsidRPr="00DD27DC">
        <w:rPr>
          <w:rFonts w:ascii="Times New Roman" w:hAnsi="Times New Roman"/>
          <w:lang w:val="uk-UA"/>
        </w:rPr>
        <w:t xml:space="preserve">          </w:t>
      </w:r>
      <w:r w:rsidRPr="00DD27DC">
        <w:rPr>
          <w:rFonts w:ascii="Times New Roman" w:hAnsi="Times New Roman"/>
        </w:rPr>
        <w:t xml:space="preserve">3.4.3. </w:t>
      </w:r>
      <w:proofErr w:type="spellStart"/>
      <w:r w:rsidRPr="00DD27DC">
        <w:rPr>
          <w:rFonts w:ascii="Times New Roman" w:hAnsi="Times New Roman"/>
        </w:rPr>
        <w:t>Ціну</w:t>
      </w:r>
      <w:proofErr w:type="spellEnd"/>
      <w:r w:rsidRPr="00DD27DC">
        <w:rPr>
          <w:rFonts w:ascii="Times New Roman" w:hAnsi="Times New Roman"/>
        </w:rPr>
        <w:t xml:space="preserve"> Договору </w:t>
      </w:r>
      <w:proofErr w:type="spellStart"/>
      <w:r w:rsidRPr="00DD27DC">
        <w:rPr>
          <w:rFonts w:ascii="Times New Roman" w:hAnsi="Times New Roman"/>
        </w:rPr>
        <w:t>може</w:t>
      </w:r>
      <w:proofErr w:type="spellEnd"/>
      <w:r w:rsidRPr="00DD27DC">
        <w:rPr>
          <w:rFonts w:ascii="Times New Roman" w:hAnsi="Times New Roman"/>
        </w:rPr>
        <w:t xml:space="preserve"> бути </w:t>
      </w:r>
      <w:proofErr w:type="spellStart"/>
      <w:r w:rsidRPr="00DD27DC">
        <w:rPr>
          <w:rFonts w:ascii="Times New Roman" w:hAnsi="Times New Roman"/>
        </w:rPr>
        <w:t>зменшено</w:t>
      </w:r>
      <w:proofErr w:type="spellEnd"/>
      <w:r w:rsidRPr="00DD27DC">
        <w:rPr>
          <w:rFonts w:ascii="Times New Roman" w:hAnsi="Times New Roman"/>
        </w:rPr>
        <w:t xml:space="preserve"> за угодою </w:t>
      </w:r>
      <w:proofErr w:type="spellStart"/>
      <w:r w:rsidRPr="00DD27DC">
        <w:rPr>
          <w:rFonts w:ascii="Times New Roman" w:hAnsi="Times New Roman"/>
        </w:rPr>
        <w:t>Сторін</w:t>
      </w:r>
      <w:proofErr w:type="spellEnd"/>
      <w:r w:rsidRPr="00DD27DC">
        <w:rPr>
          <w:rFonts w:ascii="Times New Roman" w:hAnsi="Times New Roman"/>
        </w:rPr>
        <w:t xml:space="preserve"> без </w:t>
      </w:r>
      <w:proofErr w:type="spellStart"/>
      <w:r w:rsidRPr="00DD27DC">
        <w:rPr>
          <w:rFonts w:ascii="Times New Roman" w:hAnsi="Times New Roman"/>
        </w:rPr>
        <w:t>зміни</w:t>
      </w:r>
      <w:proofErr w:type="spellEnd"/>
      <w:r w:rsidRPr="00DD27DC">
        <w:rPr>
          <w:rFonts w:ascii="Times New Roman" w:hAnsi="Times New Roman"/>
        </w:rPr>
        <w:t xml:space="preserve"> </w:t>
      </w:r>
      <w:proofErr w:type="spellStart"/>
      <w:r w:rsidRPr="00DD27DC">
        <w:rPr>
          <w:rFonts w:ascii="Times New Roman" w:hAnsi="Times New Roman"/>
        </w:rPr>
        <w:t>кількості</w:t>
      </w:r>
      <w:proofErr w:type="spellEnd"/>
      <w:r w:rsidRPr="00DD27DC">
        <w:rPr>
          <w:rFonts w:ascii="Times New Roman" w:hAnsi="Times New Roman"/>
        </w:rPr>
        <w:t xml:space="preserve"> (</w:t>
      </w:r>
      <w:proofErr w:type="spellStart"/>
      <w:r w:rsidRPr="00DD27DC">
        <w:rPr>
          <w:rFonts w:ascii="Times New Roman" w:hAnsi="Times New Roman"/>
        </w:rPr>
        <w:t>обсягу</w:t>
      </w:r>
      <w:proofErr w:type="spellEnd"/>
      <w:r w:rsidRPr="00DD27DC">
        <w:rPr>
          <w:rFonts w:ascii="Times New Roman" w:hAnsi="Times New Roman"/>
        </w:rPr>
        <w:t xml:space="preserve">) та </w:t>
      </w:r>
      <w:proofErr w:type="spellStart"/>
      <w:r w:rsidRPr="00DD27DC">
        <w:rPr>
          <w:rFonts w:ascii="Times New Roman" w:hAnsi="Times New Roman"/>
        </w:rPr>
        <w:t>якості</w:t>
      </w:r>
      <w:proofErr w:type="spellEnd"/>
      <w:r w:rsidRPr="00DD27DC">
        <w:rPr>
          <w:rFonts w:ascii="Times New Roman" w:hAnsi="Times New Roman"/>
        </w:rPr>
        <w:t xml:space="preserve"> Товару шляхом </w:t>
      </w:r>
      <w:proofErr w:type="spellStart"/>
      <w:r w:rsidRPr="00DD27DC">
        <w:rPr>
          <w:rFonts w:ascii="Times New Roman" w:hAnsi="Times New Roman"/>
        </w:rPr>
        <w:t>підписання</w:t>
      </w:r>
      <w:proofErr w:type="spellEnd"/>
      <w:r w:rsidRPr="00DD27DC">
        <w:rPr>
          <w:rFonts w:ascii="Times New Roman" w:hAnsi="Times New Roman"/>
        </w:rPr>
        <w:t xml:space="preserve"> Сторонами </w:t>
      </w:r>
      <w:proofErr w:type="spellStart"/>
      <w:r w:rsidRPr="00DD27DC">
        <w:rPr>
          <w:rFonts w:ascii="Times New Roman" w:hAnsi="Times New Roman"/>
        </w:rPr>
        <w:t>Додаткової</w:t>
      </w:r>
      <w:proofErr w:type="spellEnd"/>
      <w:r w:rsidRPr="00DD27DC">
        <w:rPr>
          <w:rFonts w:ascii="Times New Roman" w:hAnsi="Times New Roman"/>
        </w:rPr>
        <w:t xml:space="preserve"> угоди до </w:t>
      </w:r>
      <w:proofErr w:type="spellStart"/>
      <w:r w:rsidRPr="00DD27DC">
        <w:rPr>
          <w:rFonts w:ascii="Times New Roman" w:hAnsi="Times New Roman"/>
        </w:rPr>
        <w:t>цього</w:t>
      </w:r>
      <w:proofErr w:type="spellEnd"/>
      <w:r w:rsidRPr="00DD27DC">
        <w:rPr>
          <w:rFonts w:ascii="Times New Roman" w:hAnsi="Times New Roman"/>
        </w:rPr>
        <w:t xml:space="preserve"> Договору.</w:t>
      </w:r>
    </w:p>
    <w:p w14:paraId="6705EF44" w14:textId="77777777" w:rsidR="00F75F41" w:rsidRPr="00DD27DC" w:rsidRDefault="00F75F41" w:rsidP="00F75F41">
      <w:pPr>
        <w:pStyle w:val="1f7"/>
        <w:jc w:val="both"/>
        <w:rPr>
          <w:rFonts w:ascii="Times New Roman" w:hAnsi="Times New Roman"/>
          <w:snapToGrid w:val="0"/>
        </w:rPr>
      </w:pPr>
      <w:r w:rsidRPr="00DD27DC">
        <w:rPr>
          <w:rFonts w:ascii="Times New Roman" w:hAnsi="Times New Roman"/>
          <w:snapToGrid w:val="0"/>
          <w:lang w:val="uk-UA"/>
        </w:rPr>
        <w:t xml:space="preserve">         </w:t>
      </w:r>
      <w:r w:rsidRPr="00DD27DC">
        <w:rPr>
          <w:rFonts w:ascii="Times New Roman" w:hAnsi="Times New Roman"/>
          <w:snapToGrid w:val="0"/>
        </w:rPr>
        <w:t xml:space="preserve">3.4.4.У </w:t>
      </w:r>
      <w:proofErr w:type="spellStart"/>
      <w:r w:rsidRPr="00DD27DC">
        <w:rPr>
          <w:rFonts w:ascii="Times New Roman" w:hAnsi="Times New Roman"/>
          <w:snapToGrid w:val="0"/>
        </w:rPr>
        <w:t>всіх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випадках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зміни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ціни</w:t>
      </w:r>
      <w:proofErr w:type="spellEnd"/>
      <w:r w:rsidRPr="00DD27DC">
        <w:rPr>
          <w:rFonts w:ascii="Times New Roman" w:hAnsi="Times New Roman"/>
          <w:snapToGrid w:val="0"/>
        </w:rPr>
        <w:t xml:space="preserve"> Товару </w:t>
      </w:r>
      <w:proofErr w:type="spellStart"/>
      <w:r w:rsidRPr="00DD27DC">
        <w:rPr>
          <w:rFonts w:ascii="Times New Roman" w:hAnsi="Times New Roman"/>
          <w:snapToGrid w:val="0"/>
        </w:rPr>
        <w:t>Сторони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укладають</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додаткову</w:t>
      </w:r>
      <w:proofErr w:type="spellEnd"/>
      <w:r w:rsidRPr="00DD27DC">
        <w:rPr>
          <w:rFonts w:ascii="Times New Roman" w:hAnsi="Times New Roman"/>
          <w:snapToGrid w:val="0"/>
        </w:rPr>
        <w:t xml:space="preserve"> угоду до </w:t>
      </w:r>
      <w:proofErr w:type="spellStart"/>
      <w:r w:rsidRPr="00DD27DC">
        <w:rPr>
          <w:rFonts w:ascii="Times New Roman" w:hAnsi="Times New Roman"/>
          <w:snapToGrid w:val="0"/>
        </w:rPr>
        <w:t>даного</w:t>
      </w:r>
      <w:proofErr w:type="spellEnd"/>
      <w:r w:rsidRPr="00DD27DC">
        <w:rPr>
          <w:rFonts w:ascii="Times New Roman" w:hAnsi="Times New Roman"/>
          <w:snapToGrid w:val="0"/>
        </w:rPr>
        <w:t xml:space="preserve"> Договору.</w:t>
      </w:r>
    </w:p>
    <w:p w14:paraId="69B8E8D1" w14:textId="77777777" w:rsidR="00F75F41" w:rsidRPr="00DD27DC" w:rsidRDefault="00F75F41" w:rsidP="00F75F41">
      <w:pPr>
        <w:pStyle w:val="1f7"/>
        <w:jc w:val="both"/>
        <w:rPr>
          <w:rFonts w:ascii="Times New Roman" w:hAnsi="Times New Roman"/>
          <w:snapToGrid w:val="0"/>
          <w:kern w:val="1"/>
          <w:lang w:val="uk-UA"/>
        </w:rPr>
      </w:pPr>
      <w:r w:rsidRPr="00DD27DC">
        <w:rPr>
          <w:rFonts w:ascii="Times New Roman" w:hAnsi="Times New Roman"/>
          <w:snapToGrid w:val="0"/>
          <w:lang w:val="uk-UA"/>
        </w:rPr>
        <w:t xml:space="preserve">         3.5. </w:t>
      </w:r>
      <w:r w:rsidRPr="00DD27DC">
        <w:rPr>
          <w:rFonts w:ascii="Times New Roman" w:hAnsi="Times New Roman"/>
          <w:snapToGrid w:val="0"/>
          <w:kern w:val="1"/>
          <w:lang w:val="uk-UA"/>
        </w:rPr>
        <w:t xml:space="preserve">Ціна Договору включає ціну матеріалів, ПДВ, </w:t>
      </w:r>
      <w:r w:rsidRPr="00DD27DC">
        <w:rPr>
          <w:rFonts w:ascii="Times New Roman" w:hAnsi="Times New Roman"/>
          <w:kern w:val="1"/>
          <w:shd w:val="clear" w:color="auto" w:fill="FFFFFF"/>
          <w:lang w:val="uk-UA"/>
        </w:rPr>
        <w:t>податки і збори, що сплачуються або мають бути сплачені</w:t>
      </w:r>
      <w:r w:rsidRPr="00DD27DC">
        <w:rPr>
          <w:rFonts w:ascii="Times New Roman" w:hAnsi="Times New Roman"/>
          <w:snapToGrid w:val="0"/>
          <w:kern w:val="1"/>
          <w:lang w:val="uk-UA"/>
        </w:rPr>
        <w:t xml:space="preserve"> </w:t>
      </w:r>
      <w:r w:rsidRPr="00DD27DC">
        <w:rPr>
          <w:rFonts w:ascii="Times New Roman" w:hAnsi="Times New Roman"/>
          <w:kern w:val="1"/>
          <w:lang w:val="uk-UA"/>
        </w:rPr>
        <w:t>ПОСТАЧАЛЬНИКОМ,</w:t>
      </w:r>
      <w:r w:rsidRPr="00DD27DC">
        <w:rPr>
          <w:rFonts w:ascii="Times New Roman" w:hAnsi="Times New Roman"/>
          <w:snapToGrid w:val="0"/>
          <w:kern w:val="1"/>
          <w:lang w:val="uk-UA"/>
        </w:rPr>
        <w:t xml:space="preserve"> та інші витрати, безпосередньо пов’язані з Товаром та його поставкою за цим Договором, в тому числі транспортні витрати.</w:t>
      </w:r>
    </w:p>
    <w:p w14:paraId="25C4EB49" w14:textId="77777777" w:rsidR="00E65A31" w:rsidRDefault="00E65A31" w:rsidP="00E65A31">
      <w:pPr>
        <w:pStyle w:val="afa"/>
        <w:widowControl w:val="0"/>
        <w:spacing w:after="0" w:line="240" w:lineRule="auto"/>
        <w:rPr>
          <w:rFonts w:ascii="Times New Roman" w:hAnsi="Times New Roman"/>
          <w:b/>
          <w:snapToGrid w:val="0"/>
          <w:color w:val="000000"/>
        </w:rPr>
      </w:pPr>
    </w:p>
    <w:p w14:paraId="75C88BAA" w14:textId="7BD4977F" w:rsidR="00F75F41" w:rsidRPr="00DD27DC" w:rsidRDefault="00F75F41" w:rsidP="00F75F41">
      <w:pPr>
        <w:pStyle w:val="afa"/>
        <w:widowControl w:val="0"/>
        <w:numPr>
          <w:ilvl w:val="0"/>
          <w:numId w:val="23"/>
        </w:numPr>
        <w:spacing w:after="0" w:line="240" w:lineRule="auto"/>
        <w:jc w:val="center"/>
        <w:rPr>
          <w:rFonts w:ascii="Times New Roman" w:hAnsi="Times New Roman"/>
          <w:b/>
          <w:snapToGrid w:val="0"/>
          <w:color w:val="000000"/>
        </w:rPr>
      </w:pPr>
      <w:r w:rsidRPr="00DD27DC">
        <w:rPr>
          <w:rFonts w:ascii="Times New Roman" w:hAnsi="Times New Roman"/>
          <w:b/>
          <w:snapToGrid w:val="0"/>
          <w:color w:val="000000"/>
        </w:rPr>
        <w:t xml:space="preserve">ПРИЙМАННЯ ТОВАРУ </w:t>
      </w:r>
    </w:p>
    <w:p w14:paraId="29A2EE9F"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AA918F5"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742F6EFB" w14:textId="77777777" w:rsidR="00F75F41" w:rsidRPr="00DD27DC" w:rsidRDefault="00F75F41" w:rsidP="00F75F41">
      <w:pPr>
        <w:tabs>
          <w:tab w:val="left" w:pos="284"/>
        </w:tabs>
        <w:spacing w:after="0"/>
        <w:ind w:firstLine="567"/>
        <w:jc w:val="both"/>
        <w:rPr>
          <w:rFonts w:ascii="Times New Roman" w:hAnsi="Times New Roman"/>
          <w:color w:val="FF0000"/>
        </w:rPr>
      </w:pPr>
      <w:r w:rsidRPr="00DD27DC">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5AC17650"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наявності документів, визначених п. 4.7. цього Договору;</w:t>
      </w:r>
    </w:p>
    <w:p w14:paraId="4AE4C0E4"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44C8BEE6"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DD27DC">
        <w:rPr>
          <w:rFonts w:ascii="Times New Roman" w:hAnsi="Times New Roman"/>
          <w:color w:val="000000"/>
        </w:rPr>
        <w:t>допоставити</w:t>
      </w:r>
      <w:proofErr w:type="spellEnd"/>
      <w:r w:rsidRPr="00DD27DC">
        <w:rPr>
          <w:rFonts w:ascii="Times New Roman" w:hAnsi="Times New Roman"/>
          <w:color w:val="000000"/>
        </w:rPr>
        <w:t xml:space="preserve"> кількість Товару протягом 5 календарних днів з дати отримання вимоги від ПОКУПЦЯ.</w:t>
      </w:r>
    </w:p>
    <w:p w14:paraId="64504FC0"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78105C8D" w14:textId="77777777" w:rsidR="00F75F41" w:rsidRPr="00DD27DC" w:rsidRDefault="00F75F41" w:rsidP="00F75F41">
      <w:pPr>
        <w:spacing w:after="0" w:line="240" w:lineRule="auto"/>
        <w:ind w:firstLine="567"/>
        <w:jc w:val="both"/>
        <w:rPr>
          <w:rFonts w:ascii="Times New Roman" w:hAnsi="Times New Roman"/>
          <w:kern w:val="1"/>
        </w:rPr>
      </w:pPr>
      <w:r w:rsidRPr="00DD27DC">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DD27DC">
        <w:rPr>
          <w:rFonts w:ascii="Times New Roman" w:hAnsi="Times New Roman"/>
          <w:kern w:val="1"/>
        </w:rPr>
        <w:t>що оформлюється ПОКУПЦЕМ Актом приймання-передачі продукції по якості та кількості.</w:t>
      </w:r>
    </w:p>
    <w:p w14:paraId="26BB8B54"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3DCE3F8"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D27DC">
        <w:rPr>
          <w:rFonts w:ascii="Times New Roman" w:hAnsi="Times New Roman"/>
          <w:color w:val="000000"/>
        </w:rPr>
        <w:t>нарочно</w:t>
      </w:r>
      <w:proofErr w:type="spellEnd"/>
      <w:r w:rsidRPr="00DD27DC">
        <w:rPr>
          <w:rFonts w:ascii="Times New Roman" w:hAnsi="Times New Roman"/>
          <w:color w:val="000000"/>
        </w:rPr>
        <w:t xml:space="preserve"> або засобами поштового зв’язку.</w:t>
      </w:r>
    </w:p>
    <w:p w14:paraId="4C225B63"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sidRPr="00DD27DC">
        <w:rPr>
          <w:rFonts w:ascii="Times New Roman" w:hAnsi="Times New Roman"/>
          <w:kern w:val="1"/>
        </w:rPr>
        <w:t>Акту приймання-передачі продукції по якості та кількості</w:t>
      </w:r>
      <w:r w:rsidRPr="00DD27DC">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5D18CAF1"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B2E618F"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5D6174E7"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ECEA678" w14:textId="77777777" w:rsidR="00F75F41" w:rsidRPr="00DD27DC" w:rsidDel="0087110A" w:rsidRDefault="00F75F41" w:rsidP="00F75F41">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58D540A7" w14:textId="77777777" w:rsidR="00F75F41" w:rsidRPr="00DD27DC" w:rsidRDefault="00F75F41" w:rsidP="00F75F41">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081E38A3" w14:textId="77777777" w:rsidR="00F75F41" w:rsidRPr="00DD27DC" w:rsidRDefault="00F75F41" w:rsidP="00F75F41">
      <w:pPr>
        <w:spacing w:after="0" w:line="240" w:lineRule="auto"/>
        <w:ind w:firstLine="566"/>
        <w:jc w:val="both"/>
        <w:rPr>
          <w:rFonts w:ascii="Times New Roman" w:hAnsi="Times New Roman"/>
          <w:color w:val="000000"/>
        </w:rPr>
      </w:pPr>
      <w:r w:rsidRPr="00DD27DC">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0A6F8342"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30B3DBC"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рахунок; </w:t>
      </w:r>
    </w:p>
    <w:p w14:paraId="114C4F6F"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видаткову накладну;</w:t>
      </w:r>
    </w:p>
    <w:p w14:paraId="37900BCC"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w:t>
      </w:r>
      <w:r w:rsidRPr="00DD27DC">
        <w:rPr>
          <w:rFonts w:ascii="Times New Roman" w:hAnsi="Times New Roman"/>
          <w:kern w:val="1"/>
        </w:rPr>
        <w:t>акт приймання-передачі Товару</w:t>
      </w:r>
      <w:r w:rsidRPr="00DD27DC">
        <w:rPr>
          <w:rFonts w:ascii="Times New Roman" w:hAnsi="Times New Roman"/>
          <w:color w:val="000000"/>
        </w:rPr>
        <w:t xml:space="preserve"> у 2 (двох) екземплярах;</w:t>
      </w:r>
    </w:p>
    <w:p w14:paraId="2C216CF9"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sidRPr="00F54B6F">
        <w:rPr>
          <w:rFonts w:ascii="Helvetica" w:hAnsi="Helvetica"/>
          <w:color w:val="333333"/>
          <w:sz w:val="20"/>
          <w:szCs w:val="20"/>
          <w:shd w:val="clear" w:color="auto" w:fill="EDF1F3"/>
        </w:rPr>
        <w:t xml:space="preserve"> </w:t>
      </w:r>
    </w:p>
    <w:p w14:paraId="195E5A76" w14:textId="77777777" w:rsidR="00F75F41" w:rsidRPr="00DD27DC" w:rsidRDefault="00F75F41" w:rsidP="00F75F41">
      <w:pPr>
        <w:pStyle w:val="aff5"/>
        <w:jc w:val="both"/>
        <w:rPr>
          <w:rFonts w:ascii="Times New Roman" w:hAnsi="Times New Roman"/>
          <w:color w:val="000000"/>
        </w:rPr>
      </w:pPr>
      <w:r w:rsidRPr="00DD27DC">
        <w:rPr>
          <w:rFonts w:ascii="Times New Roman" w:hAnsi="Times New Roman"/>
          <w:color w:val="000000"/>
        </w:rPr>
        <w:t xml:space="preserve">            - товарно-транспортну </w:t>
      </w:r>
    </w:p>
    <w:p w14:paraId="53C117B7"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w:t>
      </w:r>
      <w:r w:rsidRPr="00DD27DC">
        <w:rPr>
          <w:rFonts w:ascii="Times New Roman" w:hAnsi="Times New Roman"/>
          <w:color w:val="000000"/>
        </w:rPr>
        <w:lastRenderedPageBreak/>
        <w:t xml:space="preserve">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1B79FD2" w14:textId="77777777" w:rsidR="00F75F41" w:rsidRPr="00DD27DC" w:rsidRDefault="00F75F41" w:rsidP="00F75F41">
      <w:pPr>
        <w:numPr>
          <w:ilvl w:val="0"/>
          <w:numId w:val="23"/>
        </w:numPr>
        <w:spacing w:after="0" w:line="240" w:lineRule="auto"/>
        <w:jc w:val="center"/>
        <w:rPr>
          <w:rFonts w:ascii="Times New Roman" w:hAnsi="Times New Roman"/>
          <w:b/>
          <w:color w:val="000000"/>
        </w:rPr>
      </w:pPr>
      <w:r w:rsidRPr="00DD27DC">
        <w:rPr>
          <w:rFonts w:ascii="Times New Roman" w:hAnsi="Times New Roman"/>
          <w:b/>
          <w:color w:val="000000"/>
        </w:rPr>
        <w:t>ЯКІСТЬ ТА ГАРАНТІЇ</w:t>
      </w:r>
    </w:p>
    <w:p w14:paraId="6C7B1B0C"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5.1. </w:t>
      </w:r>
      <w:r w:rsidRPr="00DA4872">
        <w:rPr>
          <w:rFonts w:ascii="Times New Roman" w:hAnsi="Times New Roman"/>
          <w:color w:val="000000"/>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DA4872">
        <w:rPr>
          <w:rFonts w:ascii="Times New Roman" w:hAnsi="Times New Roman"/>
          <w:color w:val="000000"/>
          <w:lang w:val="ru-RU"/>
        </w:rPr>
        <w:t>7</w:t>
      </w:r>
      <w:r w:rsidRPr="00DA4872">
        <w:rPr>
          <w:rFonts w:ascii="Times New Roman" w:hAnsi="Times New Roman"/>
          <w:color w:val="000000"/>
        </w:rPr>
        <w:t>. Договору.</w:t>
      </w:r>
    </w:p>
    <w:p w14:paraId="49C97A71" w14:textId="77777777" w:rsidR="00F75F41" w:rsidRPr="00DD27DC" w:rsidRDefault="00F75F41" w:rsidP="00F75F41">
      <w:pPr>
        <w:spacing w:after="0" w:line="240" w:lineRule="auto"/>
        <w:ind w:firstLine="567"/>
        <w:jc w:val="both"/>
        <w:rPr>
          <w:rFonts w:ascii="Times New Roman" w:hAnsi="Times New Roman"/>
          <w:color w:val="000000"/>
          <w:lang w:eastAsia="en-US"/>
        </w:rPr>
      </w:pPr>
      <w:r w:rsidRPr="00DD27DC">
        <w:rPr>
          <w:rFonts w:ascii="Times New Roman" w:hAnsi="Times New Roman"/>
          <w:color w:val="000000"/>
        </w:rPr>
        <w:t xml:space="preserve">5.2. </w:t>
      </w:r>
      <w:r w:rsidRPr="00DD27DC">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10 (десяти) робочих днів з моменту підписання Сторонами Дефектного акту.</w:t>
      </w:r>
    </w:p>
    <w:p w14:paraId="516B2E38"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DD27DC">
        <w:rPr>
          <w:rFonts w:ascii="Times New Roman" w:hAnsi="Times New Roman"/>
        </w:rPr>
        <w:t xml:space="preserve">3 (трьох) </w:t>
      </w:r>
      <w:r w:rsidRPr="00DD27DC">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DD27DC">
        <w:rPr>
          <w:rFonts w:ascii="Times New Roman" w:hAnsi="Times New Roman"/>
          <w:color w:val="000000"/>
        </w:rPr>
        <w:t>ів</w:t>
      </w:r>
      <w:proofErr w:type="spellEnd"/>
      <w:r w:rsidRPr="00DD27DC">
        <w:rPr>
          <w:rFonts w:ascii="Times New Roman" w:hAnsi="Times New Roman"/>
          <w:color w:val="000000"/>
        </w:rPr>
        <w:t xml:space="preserve"> та підписання Дефектного акту за участю обох Сторін цього Договору. </w:t>
      </w:r>
    </w:p>
    <w:p w14:paraId="17D90D23"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CD9B5AD"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471BB65E"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D300C31"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075077B1"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вивезти дефектний Товар з місця його знаходження власними силами та за власні кошти.</w:t>
      </w:r>
    </w:p>
    <w:p w14:paraId="350C6425"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76AA4AD"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113C5465" w14:textId="77777777" w:rsidR="00F75F41" w:rsidRPr="00DD27DC" w:rsidRDefault="00F75F41" w:rsidP="00F75F41">
      <w:pPr>
        <w:shd w:val="clear" w:color="auto" w:fill="FFFFFF"/>
        <w:spacing w:after="0" w:line="240" w:lineRule="atLeast"/>
        <w:ind w:firstLine="567"/>
        <w:jc w:val="both"/>
        <w:rPr>
          <w:rFonts w:ascii="Times New Roman" w:hAnsi="Times New Roman"/>
          <w:color w:val="000000"/>
        </w:rPr>
      </w:pPr>
      <w:r w:rsidRPr="00DD27DC">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DD27DC">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527E6E79" w14:textId="77777777" w:rsidR="00F75F41"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5355FF76" w14:textId="77777777" w:rsidR="00E65A31" w:rsidRPr="00DD27DC" w:rsidRDefault="00E65A31" w:rsidP="00F75F41">
      <w:pPr>
        <w:spacing w:after="0" w:line="240" w:lineRule="auto"/>
        <w:ind w:firstLine="567"/>
        <w:jc w:val="both"/>
        <w:rPr>
          <w:rFonts w:ascii="Times New Roman" w:hAnsi="Times New Roman"/>
          <w:color w:val="000000"/>
        </w:rPr>
      </w:pPr>
    </w:p>
    <w:p w14:paraId="5760F23F" w14:textId="77777777" w:rsidR="00F75F41" w:rsidRPr="00DD27DC" w:rsidRDefault="00F75F41" w:rsidP="00F75F41">
      <w:pPr>
        <w:spacing w:after="0" w:line="240" w:lineRule="auto"/>
        <w:jc w:val="center"/>
        <w:rPr>
          <w:rFonts w:ascii="Times New Roman" w:hAnsi="Times New Roman"/>
          <w:b/>
          <w:color w:val="000000"/>
        </w:rPr>
      </w:pPr>
      <w:r w:rsidRPr="00DD27DC">
        <w:rPr>
          <w:rFonts w:ascii="Times New Roman" w:hAnsi="Times New Roman"/>
          <w:b/>
          <w:color w:val="000000"/>
        </w:rPr>
        <w:t>6. ВІДПОВІДАЛЬНІСТЬ СТОРІН ЗА ПОРУШЕННЯ ДОГОВОРУ</w:t>
      </w:r>
    </w:p>
    <w:p w14:paraId="3D3A3001"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C507D63" w14:textId="77777777" w:rsidR="00F75F41" w:rsidRPr="00DD27DC" w:rsidRDefault="00F75F41" w:rsidP="00F7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DD27DC">
        <w:rPr>
          <w:rFonts w:ascii="Times New Roman" w:eastAsia="Times New Roman" w:hAnsi="Times New Roman"/>
          <w:color w:val="000000"/>
        </w:rPr>
        <w:t xml:space="preserve">6.2. </w:t>
      </w:r>
      <w:bookmarkStart w:id="18" w:name="_Hlk132284524"/>
      <w:r w:rsidRPr="00DD27DC">
        <w:rPr>
          <w:rFonts w:ascii="Times New Roman" w:eastAsia="Times New Roman" w:hAnsi="Times New Roman"/>
          <w:color w:val="000000"/>
        </w:rPr>
        <w:t>У разі несвоєчасного остаточного розрахунку</w:t>
      </w:r>
      <w:r w:rsidRPr="00DD27DC">
        <w:rPr>
          <w:rFonts w:ascii="Times New Roman" w:eastAsia="Times New Roman" w:hAnsi="Times New Roman"/>
          <w:color w:val="000000"/>
          <w:lang w:val="ru-RU"/>
        </w:rPr>
        <w:t xml:space="preserve"> за</w:t>
      </w:r>
      <w:r w:rsidRPr="00DD27DC">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18"/>
      <w:r w:rsidRPr="00DD27DC">
        <w:rPr>
          <w:rFonts w:ascii="Times New Roman" w:eastAsia="Times New Roman" w:hAnsi="Times New Roman"/>
          <w:color w:val="000000"/>
        </w:rPr>
        <w:t>.</w:t>
      </w:r>
    </w:p>
    <w:p w14:paraId="36E735CD"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5F07D69B"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4AC0F00B"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w:t>
      </w:r>
      <w:r w:rsidRPr="00DD27DC">
        <w:rPr>
          <w:rFonts w:ascii="Times New Roman" w:hAnsi="Times New Roman"/>
          <w:color w:val="000000"/>
        </w:rPr>
        <w:lastRenderedPageBreak/>
        <w:t>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66C5B9E0"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5</w:t>
      </w:r>
      <w:r w:rsidRPr="00DD27DC">
        <w:rPr>
          <w:rFonts w:ascii="Times New Roman" w:hAnsi="Times New Roman"/>
          <w:color w:val="000000"/>
        </w:rPr>
        <w:t xml:space="preserve">.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 </w:t>
      </w:r>
    </w:p>
    <w:p w14:paraId="4A78A516"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6</w:t>
      </w:r>
      <w:r w:rsidRPr="00DD27DC">
        <w:rPr>
          <w:rFonts w:ascii="Times New Roman" w:hAnsi="Times New Roman"/>
          <w:color w:val="000000"/>
        </w:rPr>
        <w:t xml:space="preserve">. </w:t>
      </w:r>
      <w:bookmarkStart w:id="19" w:name="_Hlk132284610"/>
      <w:r w:rsidRPr="00DD27DC">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9"/>
    </w:p>
    <w:p w14:paraId="11620740"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7</w:t>
      </w:r>
      <w:r w:rsidRPr="00DD27DC">
        <w:rPr>
          <w:rFonts w:ascii="Times New Roman" w:hAnsi="Times New Roman"/>
          <w:color w:val="000000"/>
        </w:rPr>
        <w:t>. ПОСТАЧАЛЬНИК несе відповідальність за дотримання вимог податкового законодавства України.</w:t>
      </w:r>
    </w:p>
    <w:p w14:paraId="78BCD5F3"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6.7.1. </w:t>
      </w:r>
      <w:r w:rsidRPr="00DD27DC">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F68B1DA"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D27DC">
        <w:rPr>
          <w:rFonts w:ascii="Times New Roman" w:hAnsi="Times New Roman"/>
          <w:color w:val="000000"/>
        </w:rPr>
        <w:t>звітностей</w:t>
      </w:r>
      <w:proofErr w:type="spellEnd"/>
      <w:r w:rsidRPr="00DD27DC">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E7BEBA8"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6.7.3. </w:t>
      </w:r>
      <w:r w:rsidRPr="00DD27DC">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30C88CA"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6.8. Сплата штрафних санкцій не звільняє Сторони від виконання умов цього Договору.</w:t>
      </w:r>
    </w:p>
    <w:p w14:paraId="32E8717E" w14:textId="77777777" w:rsidR="00F75F41"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DCF670B" w14:textId="77777777" w:rsidR="00E65A31" w:rsidRPr="00DD27DC" w:rsidRDefault="00E65A31" w:rsidP="00F75F41">
      <w:pPr>
        <w:spacing w:after="0" w:line="240" w:lineRule="auto"/>
        <w:ind w:firstLine="567"/>
        <w:jc w:val="both"/>
        <w:rPr>
          <w:rFonts w:ascii="Times New Roman" w:hAnsi="Times New Roman"/>
          <w:color w:val="000000"/>
        </w:rPr>
      </w:pPr>
    </w:p>
    <w:p w14:paraId="1A56CCE3" w14:textId="77777777" w:rsidR="00F75F41" w:rsidRPr="00DD27DC" w:rsidRDefault="00F75F41" w:rsidP="00F75F41">
      <w:pPr>
        <w:spacing w:after="0" w:line="240" w:lineRule="auto"/>
        <w:jc w:val="center"/>
        <w:rPr>
          <w:rFonts w:ascii="Times New Roman" w:hAnsi="Times New Roman"/>
          <w:b/>
          <w:color w:val="000000"/>
        </w:rPr>
      </w:pPr>
      <w:r w:rsidRPr="00DD27DC">
        <w:rPr>
          <w:rFonts w:ascii="Times New Roman" w:hAnsi="Times New Roman"/>
          <w:b/>
          <w:color w:val="000000"/>
        </w:rPr>
        <w:t>7. ВИРІШЕННЯ СПОРІВ</w:t>
      </w:r>
    </w:p>
    <w:p w14:paraId="0EFED957"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1E48CE9"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7FEAA3A" w14:textId="77777777" w:rsidR="00F75F41" w:rsidRPr="007E1136" w:rsidRDefault="00F75F41" w:rsidP="00F75F41">
      <w:pPr>
        <w:spacing w:after="0" w:line="240" w:lineRule="auto"/>
        <w:jc w:val="center"/>
        <w:rPr>
          <w:rFonts w:ascii="Times New Roman" w:hAnsi="Times New Roman"/>
          <w:b/>
          <w:color w:val="000000"/>
        </w:rPr>
      </w:pPr>
      <w:r w:rsidRPr="007E1136">
        <w:rPr>
          <w:rFonts w:ascii="Times New Roman" w:hAnsi="Times New Roman"/>
          <w:b/>
          <w:color w:val="000000"/>
        </w:rPr>
        <w:t>8. ДІЯ ДОГОВОРУ</w:t>
      </w:r>
    </w:p>
    <w:p w14:paraId="1FD535E9" w14:textId="77777777" w:rsidR="00F75F41" w:rsidRPr="007E1136" w:rsidRDefault="00F75F41" w:rsidP="00F75F41">
      <w:pPr>
        <w:spacing w:after="0" w:line="240" w:lineRule="auto"/>
        <w:ind w:firstLine="567"/>
        <w:jc w:val="both"/>
        <w:rPr>
          <w:rFonts w:ascii="Times New Roman" w:hAnsi="Times New Roman"/>
          <w:color w:val="000000"/>
        </w:rPr>
      </w:pPr>
      <w:r w:rsidRPr="007E1136">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E1136">
        <w:rPr>
          <w:rFonts w:ascii="Times New Roman" w:hAnsi="Times New Roman"/>
          <w:color w:val="000000"/>
        </w:rPr>
        <w:t xml:space="preserve"> року, але у будь-якому випадку до повного виконання Сторонами своїх зобов’язань. </w:t>
      </w:r>
    </w:p>
    <w:p w14:paraId="5181E005" w14:textId="77777777" w:rsidR="00F75F41" w:rsidRPr="007E1136" w:rsidRDefault="00F75F41" w:rsidP="00F75F41">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8.2. Дія цього Договору може бути продовжена </w:t>
      </w:r>
      <w:r w:rsidRPr="007E1136">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E1136">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E7BF861" w14:textId="77777777" w:rsidR="00F75F41" w:rsidRPr="00DD27DC" w:rsidRDefault="00F75F41" w:rsidP="00F75F41">
      <w:pPr>
        <w:spacing w:after="0" w:line="240" w:lineRule="auto"/>
        <w:jc w:val="center"/>
        <w:rPr>
          <w:rFonts w:ascii="Times New Roman" w:hAnsi="Times New Roman"/>
          <w:b/>
          <w:color w:val="000000"/>
        </w:rPr>
      </w:pPr>
      <w:r w:rsidRPr="00DD27DC">
        <w:rPr>
          <w:rFonts w:ascii="Times New Roman" w:hAnsi="Times New Roman"/>
          <w:b/>
          <w:color w:val="000000"/>
        </w:rPr>
        <w:t>9. ОБСТАВИНИ НЕПЕРЕБОРНОЇ СИЛИ</w:t>
      </w:r>
    </w:p>
    <w:p w14:paraId="74F495E6"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62791B6"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70DE862"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9.3. Строк виконання зобов'язань відкладається на строк дії форс-мажорних обставин.</w:t>
      </w:r>
    </w:p>
    <w:p w14:paraId="0B98B559"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C71BE37" w14:textId="77777777" w:rsidR="00F75F41" w:rsidRPr="00DD27DC" w:rsidRDefault="00F75F41" w:rsidP="00F75F41">
      <w:pPr>
        <w:spacing w:after="0" w:line="240" w:lineRule="auto"/>
        <w:ind w:firstLine="567"/>
        <w:jc w:val="both"/>
        <w:rPr>
          <w:rFonts w:ascii="Times New Roman" w:hAnsi="Times New Roman"/>
          <w:color w:val="000000"/>
        </w:rPr>
      </w:pPr>
      <w:r w:rsidRPr="00DD27DC">
        <w:rPr>
          <w:rFonts w:ascii="Times New Roman" w:hAnsi="Times New Roman"/>
          <w:color w:val="000000"/>
        </w:rPr>
        <w:lastRenderedPageBreak/>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DA4872">
        <w:rPr>
          <w:rFonts w:ascii="Times New Roman" w:hAnsi="Times New Roman"/>
          <w:color w:val="000000"/>
          <w:lang w:eastAsia="en-US"/>
        </w:rPr>
        <w:t>і щодо якого відсутні будь-які претензії зі сторони ПОКУПЦЯ</w:t>
      </w:r>
      <w:r w:rsidRPr="00DD27DC">
        <w:rPr>
          <w:rFonts w:ascii="Times New Roman" w:hAnsi="Times New Roman"/>
          <w:color w:val="000000"/>
        </w:rPr>
        <w:t>.</w:t>
      </w:r>
    </w:p>
    <w:p w14:paraId="30042F20" w14:textId="77777777" w:rsidR="00E65A31" w:rsidRDefault="00E65A31" w:rsidP="00F75F41">
      <w:pPr>
        <w:spacing w:after="0" w:line="240" w:lineRule="auto"/>
        <w:jc w:val="center"/>
        <w:rPr>
          <w:rFonts w:ascii="Times New Roman" w:hAnsi="Times New Roman"/>
          <w:b/>
          <w:color w:val="000000"/>
        </w:rPr>
      </w:pPr>
    </w:p>
    <w:p w14:paraId="329B4E99" w14:textId="709C1CA7" w:rsidR="00F75F41" w:rsidRPr="001209E2" w:rsidRDefault="00F75F41" w:rsidP="00F75F41">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B231EEC" w14:textId="77777777" w:rsidR="00F75F41" w:rsidRPr="001209E2" w:rsidRDefault="00F75F41" w:rsidP="00F75F41">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5D660751" w14:textId="77777777" w:rsidR="00F75F41" w:rsidRDefault="00F75F41" w:rsidP="00F75F41">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E33A87C" w14:textId="77777777" w:rsidR="00F75F41" w:rsidRPr="00376920" w:rsidRDefault="00F75F41" w:rsidP="00F75F41">
      <w:pPr>
        <w:spacing w:after="0" w:line="240" w:lineRule="auto"/>
        <w:ind w:firstLine="567"/>
        <w:jc w:val="both"/>
        <w:rPr>
          <w:rFonts w:ascii="Times New Roman" w:hAnsi="Times New Roman"/>
          <w:color w:val="000000"/>
        </w:rPr>
      </w:pPr>
      <w:r w:rsidRPr="00376920">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ED372C5" w14:textId="77777777" w:rsidR="00F75F41" w:rsidRPr="00CD0714" w:rsidRDefault="00F75F41" w:rsidP="00F75F41">
      <w:pPr>
        <w:pStyle w:val="1f7"/>
        <w:jc w:val="both"/>
        <w:rPr>
          <w:rFonts w:ascii="Times New Roman" w:hAnsi="Times New Roman"/>
          <w:sz w:val="24"/>
          <w:szCs w:val="24"/>
        </w:rPr>
      </w:pPr>
      <w:r w:rsidRPr="00391FCF">
        <w:rPr>
          <w:rFonts w:ascii="Times New Roman" w:hAnsi="Times New Roman"/>
          <w:color w:val="000000"/>
          <w:lang w:val="uk-UA"/>
        </w:rPr>
        <w:t xml:space="preserve">          </w:t>
      </w:r>
      <w:r w:rsidRPr="00391FCF">
        <w:rPr>
          <w:rFonts w:ascii="Times New Roman" w:hAnsi="Times New Roman"/>
          <w:sz w:val="24"/>
          <w:szCs w:val="24"/>
          <w:lang w:val="uk-UA"/>
        </w:rPr>
        <w:t xml:space="preserve">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391FCF">
        <w:rPr>
          <w:rFonts w:ascii="Times New Roman" w:hAnsi="Times New Roman"/>
          <w:sz w:val="24"/>
          <w:szCs w:val="24"/>
          <w:lang w:val="uk-UA"/>
        </w:rPr>
        <w:t>закупівель</w:t>
      </w:r>
      <w:proofErr w:type="spellEnd"/>
      <w:r w:rsidRPr="00391FC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CD0714">
        <w:rPr>
          <w:rFonts w:ascii="Times New Roman" w:hAnsi="Times New Roman"/>
          <w:sz w:val="24"/>
          <w:szCs w:val="24"/>
        </w:rPr>
        <w:t>Кабінету</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Міністрів</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України</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від</w:t>
      </w:r>
      <w:proofErr w:type="spellEnd"/>
      <w:r w:rsidRPr="00CD0714">
        <w:rPr>
          <w:rFonts w:ascii="Times New Roman" w:hAnsi="Times New Roman"/>
          <w:sz w:val="24"/>
          <w:szCs w:val="24"/>
        </w:rPr>
        <w:t xml:space="preserve"> 12 </w:t>
      </w:r>
      <w:proofErr w:type="spellStart"/>
      <w:r w:rsidRPr="00CD0714">
        <w:rPr>
          <w:rFonts w:ascii="Times New Roman" w:hAnsi="Times New Roman"/>
          <w:sz w:val="24"/>
          <w:szCs w:val="24"/>
        </w:rPr>
        <w:t>жовтня</w:t>
      </w:r>
      <w:proofErr w:type="spellEnd"/>
      <w:r w:rsidRPr="00CD0714">
        <w:rPr>
          <w:rFonts w:ascii="Times New Roman" w:hAnsi="Times New Roman"/>
          <w:sz w:val="24"/>
          <w:szCs w:val="24"/>
        </w:rPr>
        <w:t xml:space="preserve"> 2022 р. № 1178.</w:t>
      </w:r>
    </w:p>
    <w:p w14:paraId="60E69B3F" w14:textId="77777777" w:rsidR="00F75F41" w:rsidRPr="00391FCF" w:rsidRDefault="00F75F41" w:rsidP="00F75F41">
      <w:pPr>
        <w:pStyle w:val="1f7"/>
        <w:jc w:val="both"/>
        <w:rPr>
          <w:rFonts w:ascii="Times New Roman" w:hAnsi="Times New Roman"/>
        </w:rPr>
      </w:pPr>
      <w:r w:rsidRPr="00391FCF">
        <w:rPr>
          <w:rFonts w:ascii="Times New Roman" w:hAnsi="Times New Roman"/>
        </w:rPr>
        <w:t xml:space="preserve">          10.5. </w:t>
      </w:r>
      <w:proofErr w:type="spellStart"/>
      <w:r w:rsidRPr="00391FCF">
        <w:rPr>
          <w:rFonts w:ascii="Times New Roman" w:hAnsi="Times New Roman"/>
        </w:rPr>
        <w:t>Дія</w:t>
      </w:r>
      <w:proofErr w:type="spellEnd"/>
      <w:r w:rsidRPr="00391FCF">
        <w:rPr>
          <w:rFonts w:ascii="Times New Roman" w:hAnsi="Times New Roman"/>
        </w:rPr>
        <w:t xml:space="preserve"> Договору </w:t>
      </w:r>
      <w:proofErr w:type="spellStart"/>
      <w:r w:rsidRPr="00391FCF">
        <w:rPr>
          <w:rFonts w:ascii="Times New Roman" w:hAnsi="Times New Roman"/>
        </w:rPr>
        <w:t>може</w:t>
      </w:r>
      <w:proofErr w:type="spellEnd"/>
      <w:r w:rsidRPr="00391FCF">
        <w:rPr>
          <w:rFonts w:ascii="Times New Roman" w:hAnsi="Times New Roman"/>
        </w:rPr>
        <w:t xml:space="preserve"> бути </w:t>
      </w:r>
      <w:proofErr w:type="spellStart"/>
      <w:r w:rsidRPr="00391FCF">
        <w:rPr>
          <w:rFonts w:ascii="Times New Roman" w:hAnsi="Times New Roman"/>
        </w:rPr>
        <w:t>припинена</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у такому </w:t>
      </w:r>
      <w:proofErr w:type="spellStart"/>
      <w:r w:rsidRPr="00391FCF">
        <w:rPr>
          <w:rFonts w:ascii="Times New Roman" w:hAnsi="Times New Roman"/>
        </w:rPr>
        <w:t>випадку</w:t>
      </w:r>
      <w:proofErr w:type="spellEnd"/>
      <w:r w:rsidRPr="00391FCF">
        <w:rPr>
          <w:rFonts w:ascii="Times New Roman" w:hAnsi="Times New Roman"/>
        </w:rPr>
        <w:t xml:space="preserve"> Сторона, яка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повинна </w:t>
      </w:r>
      <w:proofErr w:type="spellStart"/>
      <w:r w:rsidRPr="00391FCF">
        <w:rPr>
          <w:rFonts w:ascii="Times New Roman" w:hAnsi="Times New Roman"/>
        </w:rPr>
        <w:t>письмово</w:t>
      </w:r>
      <w:proofErr w:type="spellEnd"/>
      <w:r w:rsidRPr="00391FCF">
        <w:rPr>
          <w:rFonts w:ascii="Times New Roman" w:hAnsi="Times New Roman"/>
        </w:rPr>
        <w:t xml:space="preserve"> </w:t>
      </w:r>
      <w:proofErr w:type="spellStart"/>
      <w:r w:rsidRPr="00391FCF">
        <w:rPr>
          <w:rFonts w:ascii="Times New Roman" w:hAnsi="Times New Roman"/>
        </w:rPr>
        <w:t>повідомити</w:t>
      </w:r>
      <w:proofErr w:type="spellEnd"/>
      <w:r w:rsidRPr="00391FCF">
        <w:rPr>
          <w:rFonts w:ascii="Times New Roman" w:hAnsi="Times New Roman"/>
        </w:rPr>
        <w:t xml:space="preserve"> про </w:t>
      </w:r>
      <w:proofErr w:type="spellStart"/>
      <w:r w:rsidRPr="00391FCF">
        <w:rPr>
          <w:rFonts w:ascii="Times New Roman" w:hAnsi="Times New Roman"/>
        </w:rPr>
        <w:t>це</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за 20 (</w:t>
      </w:r>
      <w:proofErr w:type="spellStart"/>
      <w:r w:rsidRPr="00391FCF">
        <w:rPr>
          <w:rFonts w:ascii="Times New Roman" w:hAnsi="Times New Roman"/>
        </w:rPr>
        <w:t>двадцять</w:t>
      </w:r>
      <w:proofErr w:type="spellEnd"/>
      <w:r w:rsidRPr="00391FCF">
        <w:rPr>
          <w:rFonts w:ascii="Times New Roman" w:hAnsi="Times New Roman"/>
        </w:rPr>
        <w:t xml:space="preserve">) </w:t>
      </w:r>
      <w:proofErr w:type="spellStart"/>
      <w:r w:rsidRPr="00391FCF">
        <w:rPr>
          <w:rFonts w:ascii="Times New Roman" w:hAnsi="Times New Roman"/>
        </w:rPr>
        <w:t>календарних</w:t>
      </w:r>
      <w:proofErr w:type="spellEnd"/>
      <w:r w:rsidRPr="00391FCF">
        <w:rPr>
          <w:rFonts w:ascii="Times New Roman" w:hAnsi="Times New Roman"/>
        </w:rPr>
        <w:t xml:space="preserve"> </w:t>
      </w:r>
      <w:proofErr w:type="spellStart"/>
      <w:r w:rsidRPr="00391FCF">
        <w:rPr>
          <w:rFonts w:ascii="Times New Roman" w:hAnsi="Times New Roman"/>
        </w:rPr>
        <w:t>днів</w:t>
      </w:r>
      <w:proofErr w:type="spellEnd"/>
      <w:r w:rsidRPr="00391FCF">
        <w:rPr>
          <w:rFonts w:ascii="Times New Roman" w:hAnsi="Times New Roman"/>
        </w:rPr>
        <w:t xml:space="preserve"> до </w:t>
      </w:r>
      <w:proofErr w:type="spellStart"/>
      <w:r w:rsidRPr="00391FCF">
        <w:rPr>
          <w:rFonts w:ascii="Times New Roman" w:hAnsi="Times New Roman"/>
        </w:rPr>
        <w:t>дати</w:t>
      </w:r>
      <w:proofErr w:type="spellEnd"/>
      <w:r w:rsidRPr="00391FCF">
        <w:rPr>
          <w:rFonts w:ascii="Times New Roman" w:hAnsi="Times New Roman"/>
        </w:rPr>
        <w:t xml:space="preserve"> </w:t>
      </w:r>
      <w:proofErr w:type="spellStart"/>
      <w:r w:rsidRPr="00391FCF">
        <w:rPr>
          <w:rFonts w:ascii="Times New Roman" w:hAnsi="Times New Roman"/>
        </w:rPr>
        <w:t>запланованого</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w:t>
      </w:r>
      <w:proofErr w:type="spellStart"/>
      <w:r w:rsidRPr="00391FCF">
        <w:rPr>
          <w:rFonts w:ascii="Times New Roman" w:hAnsi="Times New Roman"/>
        </w:rPr>
        <w:t>зазначеної</w:t>
      </w:r>
      <w:proofErr w:type="spellEnd"/>
      <w:r w:rsidRPr="00391FCF">
        <w:rPr>
          <w:rFonts w:ascii="Times New Roman" w:hAnsi="Times New Roman"/>
        </w:rPr>
        <w:t xml:space="preserve"> у такому </w:t>
      </w:r>
      <w:proofErr w:type="spellStart"/>
      <w:r w:rsidRPr="00391FCF">
        <w:rPr>
          <w:rFonts w:ascii="Times New Roman" w:hAnsi="Times New Roman"/>
        </w:rPr>
        <w:t>повідомленні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чого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обов’язково</w:t>
      </w:r>
      <w:proofErr w:type="spellEnd"/>
      <w:r w:rsidRPr="00391FCF">
        <w:rPr>
          <w:rFonts w:ascii="Times New Roman" w:hAnsi="Times New Roman"/>
        </w:rPr>
        <w:t xml:space="preserve"> </w:t>
      </w:r>
      <w:proofErr w:type="spellStart"/>
      <w:r w:rsidRPr="00391FCF">
        <w:rPr>
          <w:rFonts w:ascii="Times New Roman" w:hAnsi="Times New Roman"/>
        </w:rPr>
        <w:t>підписують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про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розірвання</w:t>
      </w:r>
      <w:proofErr w:type="spellEnd"/>
      <w:r w:rsidRPr="00391FCF">
        <w:rPr>
          <w:rFonts w:ascii="Times New Roman" w:hAnsi="Times New Roman"/>
        </w:rPr>
        <w:t>.</w:t>
      </w:r>
    </w:p>
    <w:p w14:paraId="09DEBC1F" w14:textId="77777777" w:rsidR="00F75F41" w:rsidRPr="00391FCF" w:rsidRDefault="00F75F41" w:rsidP="00F75F41">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10.6.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несуть</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правильність</w:t>
      </w:r>
      <w:proofErr w:type="spellEnd"/>
      <w:r w:rsidRPr="00391FCF">
        <w:rPr>
          <w:rFonts w:ascii="Times New Roman" w:hAnsi="Times New Roman"/>
        </w:rPr>
        <w:t xml:space="preserve"> </w:t>
      </w:r>
      <w:proofErr w:type="spellStart"/>
      <w:r w:rsidRPr="00391FCF">
        <w:rPr>
          <w:rFonts w:ascii="Times New Roman" w:hAnsi="Times New Roman"/>
        </w:rPr>
        <w:t>вказаних</w:t>
      </w:r>
      <w:proofErr w:type="spellEnd"/>
      <w:r w:rsidRPr="00391FCF">
        <w:rPr>
          <w:rFonts w:ascii="Times New Roman" w:hAnsi="Times New Roman"/>
        </w:rPr>
        <w:t xml:space="preserve"> ними у </w:t>
      </w:r>
      <w:proofErr w:type="spellStart"/>
      <w:r w:rsidRPr="00391FCF">
        <w:rPr>
          <w:rFonts w:ascii="Times New Roman" w:hAnsi="Times New Roman"/>
        </w:rPr>
        <w:t>цьому</w:t>
      </w:r>
      <w:proofErr w:type="spellEnd"/>
      <w:r w:rsidRPr="00391FCF">
        <w:rPr>
          <w:rFonts w:ascii="Times New Roman" w:hAnsi="Times New Roman"/>
        </w:rPr>
        <w:t xml:space="preserve"> </w:t>
      </w:r>
      <w:proofErr w:type="spellStart"/>
      <w:r w:rsidRPr="00391FCF">
        <w:rPr>
          <w:rFonts w:ascii="Times New Roman" w:hAnsi="Times New Roman"/>
        </w:rPr>
        <w:t>Договорі</w:t>
      </w:r>
      <w:proofErr w:type="spellEnd"/>
      <w:r w:rsidRPr="00391FCF">
        <w:rPr>
          <w:rFonts w:ascii="Times New Roman" w:hAnsi="Times New Roman"/>
        </w:rPr>
        <w:t xml:space="preserve"> </w:t>
      </w:r>
      <w:proofErr w:type="spellStart"/>
      <w:r w:rsidRPr="00391FCF">
        <w:rPr>
          <w:rFonts w:ascii="Times New Roman" w:hAnsi="Times New Roman"/>
        </w:rPr>
        <w:t>реквізитів</w:t>
      </w:r>
      <w:proofErr w:type="spellEnd"/>
      <w:r w:rsidRPr="00391FCF">
        <w:rPr>
          <w:rFonts w:ascii="Times New Roman" w:hAnsi="Times New Roman"/>
        </w:rPr>
        <w:t xml:space="preserve"> та </w:t>
      </w:r>
      <w:proofErr w:type="spellStart"/>
      <w:r w:rsidRPr="00391FCF">
        <w:rPr>
          <w:rFonts w:ascii="Times New Roman" w:hAnsi="Times New Roman"/>
        </w:rPr>
        <w:t>зобов'язуються</w:t>
      </w:r>
      <w:proofErr w:type="spellEnd"/>
      <w:r w:rsidRPr="00391FCF">
        <w:rPr>
          <w:rFonts w:ascii="Times New Roman" w:hAnsi="Times New Roman"/>
        </w:rPr>
        <w:t xml:space="preserve"> в </w:t>
      </w:r>
      <w:proofErr w:type="spellStart"/>
      <w:r w:rsidRPr="00391FCF">
        <w:rPr>
          <w:rFonts w:ascii="Times New Roman" w:hAnsi="Times New Roman"/>
        </w:rPr>
        <w:t>п’ятиденний</w:t>
      </w:r>
      <w:proofErr w:type="spellEnd"/>
      <w:r w:rsidRPr="00391FCF">
        <w:rPr>
          <w:rFonts w:ascii="Times New Roman" w:hAnsi="Times New Roman"/>
        </w:rPr>
        <w:t xml:space="preserve"> </w:t>
      </w:r>
      <w:proofErr w:type="spellStart"/>
      <w:r w:rsidRPr="00391FCF">
        <w:rPr>
          <w:rFonts w:ascii="Times New Roman" w:hAnsi="Times New Roman"/>
        </w:rPr>
        <w:t>термін</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повідомляти</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про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зміну</w:t>
      </w:r>
      <w:proofErr w:type="spellEnd"/>
      <w:r w:rsidRPr="00391FCF">
        <w:rPr>
          <w:rFonts w:ascii="Times New Roman" w:hAnsi="Times New Roman"/>
        </w:rPr>
        <w:t xml:space="preserve">, про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складають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а у </w:t>
      </w:r>
      <w:proofErr w:type="spellStart"/>
      <w:r w:rsidRPr="00391FCF">
        <w:rPr>
          <w:rFonts w:ascii="Times New Roman" w:hAnsi="Times New Roman"/>
        </w:rPr>
        <w:t>разі</w:t>
      </w:r>
      <w:proofErr w:type="spellEnd"/>
      <w:r w:rsidRPr="00391FCF">
        <w:rPr>
          <w:rFonts w:ascii="Times New Roman" w:hAnsi="Times New Roman"/>
        </w:rPr>
        <w:t xml:space="preserve"> </w:t>
      </w:r>
      <w:proofErr w:type="spellStart"/>
      <w:r w:rsidRPr="00391FCF">
        <w:rPr>
          <w:rFonts w:ascii="Times New Roman" w:hAnsi="Times New Roman"/>
        </w:rPr>
        <w:t>неповідомлення</w:t>
      </w:r>
      <w:proofErr w:type="spellEnd"/>
      <w:r w:rsidRPr="00391FCF">
        <w:rPr>
          <w:rFonts w:ascii="Times New Roman" w:hAnsi="Times New Roman"/>
        </w:rPr>
        <w:t xml:space="preserve"> </w:t>
      </w:r>
      <w:proofErr w:type="spellStart"/>
      <w:r w:rsidRPr="00391FCF">
        <w:rPr>
          <w:rFonts w:ascii="Times New Roman" w:hAnsi="Times New Roman"/>
        </w:rPr>
        <w:t>винна</w:t>
      </w:r>
      <w:proofErr w:type="spellEnd"/>
      <w:r w:rsidRPr="00391FCF">
        <w:rPr>
          <w:rFonts w:ascii="Times New Roman" w:hAnsi="Times New Roman"/>
        </w:rPr>
        <w:t xml:space="preserve"> Сторона </w:t>
      </w:r>
      <w:proofErr w:type="spellStart"/>
      <w:r w:rsidRPr="00391FCF">
        <w:rPr>
          <w:rFonts w:ascii="Times New Roman" w:hAnsi="Times New Roman"/>
        </w:rPr>
        <w:t>несе</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ризик</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несприятливих</w:t>
      </w:r>
      <w:proofErr w:type="spellEnd"/>
      <w:r w:rsidRPr="00391FCF">
        <w:rPr>
          <w:rFonts w:ascii="Times New Roman" w:hAnsi="Times New Roman"/>
        </w:rPr>
        <w:t xml:space="preserve"> </w:t>
      </w:r>
      <w:proofErr w:type="spellStart"/>
      <w:r w:rsidRPr="00391FCF">
        <w:rPr>
          <w:rFonts w:ascii="Times New Roman" w:hAnsi="Times New Roman"/>
        </w:rPr>
        <w:t>наслідків</w:t>
      </w:r>
      <w:proofErr w:type="spellEnd"/>
      <w:r w:rsidRPr="00391FCF">
        <w:rPr>
          <w:rFonts w:ascii="Times New Roman" w:hAnsi="Times New Roman"/>
        </w:rPr>
        <w:t>.</w:t>
      </w:r>
    </w:p>
    <w:p w14:paraId="40E3AAE2" w14:textId="77777777" w:rsidR="00F75F41" w:rsidRPr="00391FCF" w:rsidRDefault="00F75F41" w:rsidP="00F75F41">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10.7. </w:t>
      </w:r>
      <w:proofErr w:type="spellStart"/>
      <w:r w:rsidRPr="00391FCF">
        <w:rPr>
          <w:rFonts w:ascii="Times New Roman" w:hAnsi="Times New Roman"/>
        </w:rPr>
        <w:t>Усі</w:t>
      </w:r>
      <w:proofErr w:type="spellEnd"/>
      <w:r w:rsidRPr="00391FCF">
        <w:rPr>
          <w:rFonts w:ascii="Times New Roman" w:hAnsi="Times New Roman"/>
        </w:rPr>
        <w:t xml:space="preserve"> </w:t>
      </w:r>
      <w:proofErr w:type="spellStart"/>
      <w:r w:rsidRPr="00391FCF">
        <w:rPr>
          <w:rFonts w:ascii="Times New Roman" w:hAnsi="Times New Roman"/>
        </w:rPr>
        <w:t>зміни</w:t>
      </w:r>
      <w:proofErr w:type="spellEnd"/>
      <w:r w:rsidRPr="00391FCF">
        <w:rPr>
          <w:rFonts w:ascii="Times New Roman" w:hAnsi="Times New Roman"/>
        </w:rPr>
        <w:t xml:space="preserve"> та </w:t>
      </w:r>
      <w:proofErr w:type="spellStart"/>
      <w:r w:rsidRPr="00391FCF">
        <w:rPr>
          <w:rFonts w:ascii="Times New Roman" w:hAnsi="Times New Roman"/>
        </w:rPr>
        <w:t>доповнення</w:t>
      </w:r>
      <w:proofErr w:type="spellEnd"/>
      <w:r w:rsidRPr="00391FCF">
        <w:rPr>
          <w:rFonts w:ascii="Times New Roman" w:hAnsi="Times New Roman"/>
        </w:rPr>
        <w:t xml:space="preserve">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вносяться</w:t>
      </w:r>
      <w:proofErr w:type="spellEnd"/>
      <w:r w:rsidRPr="00391FCF">
        <w:rPr>
          <w:rFonts w:ascii="Times New Roman" w:hAnsi="Times New Roman"/>
        </w:rPr>
        <w:t xml:space="preserve"> в </w:t>
      </w:r>
      <w:proofErr w:type="spellStart"/>
      <w:r w:rsidRPr="00391FCF">
        <w:rPr>
          <w:rFonts w:ascii="Times New Roman" w:hAnsi="Times New Roman"/>
        </w:rPr>
        <w:t>період</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положень</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 xml:space="preserve">», </w:t>
      </w:r>
      <w:proofErr w:type="gramStart"/>
      <w:r w:rsidRPr="00391FCF">
        <w:rPr>
          <w:rFonts w:ascii="Times New Roman" w:hAnsi="Times New Roman"/>
        </w:rPr>
        <w:t xml:space="preserve">шляхом  </w:t>
      </w:r>
      <w:proofErr w:type="spellStart"/>
      <w:r w:rsidRPr="00391FCF">
        <w:rPr>
          <w:rFonts w:ascii="Times New Roman" w:hAnsi="Times New Roman"/>
        </w:rPr>
        <w:t>укладення</w:t>
      </w:r>
      <w:proofErr w:type="spellEnd"/>
      <w:proofErr w:type="gramEnd"/>
      <w:r w:rsidRPr="00391FCF">
        <w:rPr>
          <w:rFonts w:ascii="Times New Roman" w:hAnsi="Times New Roman"/>
        </w:rPr>
        <w:t xml:space="preserve"> </w:t>
      </w:r>
      <w:proofErr w:type="spellStart"/>
      <w:r w:rsidRPr="00391FCF">
        <w:rPr>
          <w:rFonts w:ascii="Times New Roman" w:hAnsi="Times New Roman"/>
        </w:rPr>
        <w:t>додаткової</w:t>
      </w:r>
      <w:proofErr w:type="spellEnd"/>
      <w:r w:rsidRPr="00391FCF">
        <w:rPr>
          <w:rFonts w:ascii="Times New Roman" w:hAnsi="Times New Roman"/>
        </w:rPr>
        <w:t xml:space="preserve"> угоди до </w:t>
      </w:r>
      <w:proofErr w:type="spellStart"/>
      <w:r w:rsidRPr="00391FCF">
        <w:rPr>
          <w:rFonts w:ascii="Times New Roman" w:hAnsi="Times New Roman"/>
        </w:rPr>
        <w:t>даного</w:t>
      </w:r>
      <w:proofErr w:type="spellEnd"/>
      <w:r w:rsidRPr="00391FCF">
        <w:rPr>
          <w:rFonts w:ascii="Times New Roman" w:hAnsi="Times New Roman"/>
        </w:rPr>
        <w:t xml:space="preserve"> Договору, яка </w:t>
      </w:r>
      <w:proofErr w:type="spellStart"/>
      <w:r w:rsidRPr="00391FCF">
        <w:rPr>
          <w:rFonts w:ascii="Times New Roman" w:hAnsi="Times New Roman"/>
        </w:rPr>
        <w:t>стає</w:t>
      </w:r>
      <w:proofErr w:type="spellEnd"/>
      <w:r w:rsidRPr="00391FCF">
        <w:rPr>
          <w:rFonts w:ascii="Times New Roman" w:hAnsi="Times New Roman"/>
        </w:rPr>
        <w:t xml:space="preserve"> </w:t>
      </w:r>
      <w:proofErr w:type="spellStart"/>
      <w:r w:rsidRPr="00391FCF">
        <w:rPr>
          <w:rFonts w:ascii="Times New Roman" w:hAnsi="Times New Roman"/>
        </w:rPr>
        <w:t>невід’ємною</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частиною</w:t>
      </w:r>
      <w:proofErr w:type="spellEnd"/>
      <w:r w:rsidRPr="00391FCF">
        <w:rPr>
          <w:rFonts w:ascii="Times New Roman" w:hAnsi="Times New Roman"/>
        </w:rPr>
        <w:t xml:space="preserve"> і </w:t>
      </w:r>
      <w:proofErr w:type="spellStart"/>
      <w:r w:rsidRPr="00391FCF">
        <w:rPr>
          <w:rFonts w:ascii="Times New Roman" w:hAnsi="Times New Roman"/>
        </w:rPr>
        <w:t>набирає</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її</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Сторонами.</w:t>
      </w:r>
    </w:p>
    <w:p w14:paraId="791F6DB9" w14:textId="77777777" w:rsidR="00F75F41" w:rsidRPr="00391FCF" w:rsidRDefault="00F75F41" w:rsidP="00F75F41">
      <w:pPr>
        <w:pStyle w:val="1f7"/>
        <w:jc w:val="both"/>
        <w:rPr>
          <w:rFonts w:ascii="Times New Roman" w:hAnsi="Times New Roman"/>
        </w:rPr>
      </w:pPr>
      <w:proofErr w:type="spellStart"/>
      <w:r w:rsidRPr="00391FCF">
        <w:rPr>
          <w:rFonts w:ascii="Times New Roman" w:hAnsi="Times New Roman"/>
        </w:rPr>
        <w:t>Додаткові</w:t>
      </w:r>
      <w:proofErr w:type="spellEnd"/>
      <w:r w:rsidRPr="00391FCF">
        <w:rPr>
          <w:rFonts w:ascii="Times New Roman" w:hAnsi="Times New Roman"/>
        </w:rPr>
        <w:t xml:space="preserve"> угоди до Договору </w:t>
      </w:r>
      <w:proofErr w:type="spellStart"/>
      <w:r w:rsidRPr="00391FCF">
        <w:rPr>
          <w:rFonts w:ascii="Times New Roman" w:hAnsi="Times New Roman"/>
        </w:rPr>
        <w:t>складаються</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українською</w:t>
      </w:r>
      <w:proofErr w:type="spellEnd"/>
      <w:r w:rsidRPr="00391FCF">
        <w:rPr>
          <w:rFonts w:ascii="Times New Roman" w:hAnsi="Times New Roman"/>
        </w:rPr>
        <w:t xml:space="preserve"> мовою,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екземплярах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рівну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та </w:t>
      </w:r>
      <w:proofErr w:type="spellStart"/>
      <w:r w:rsidRPr="00391FCF">
        <w:rPr>
          <w:rFonts w:ascii="Times New Roman" w:hAnsi="Times New Roman"/>
        </w:rPr>
        <w:t>набувають</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обома</w:t>
      </w:r>
      <w:proofErr w:type="spellEnd"/>
      <w:r w:rsidRPr="00391FCF">
        <w:rPr>
          <w:rFonts w:ascii="Times New Roman" w:hAnsi="Times New Roman"/>
        </w:rPr>
        <w:t xml:space="preserve"> Сторонами і </w:t>
      </w:r>
      <w:proofErr w:type="spellStart"/>
      <w:r w:rsidRPr="00391FCF">
        <w:rPr>
          <w:rFonts w:ascii="Times New Roman" w:hAnsi="Times New Roman"/>
        </w:rPr>
        <w:t>скріплення</w:t>
      </w:r>
      <w:proofErr w:type="spellEnd"/>
      <w:r w:rsidRPr="00391FCF">
        <w:rPr>
          <w:rFonts w:ascii="Times New Roman" w:hAnsi="Times New Roman"/>
        </w:rPr>
        <w:t xml:space="preserve"> печатками (за </w:t>
      </w:r>
      <w:proofErr w:type="spellStart"/>
      <w:r w:rsidRPr="00391FCF">
        <w:rPr>
          <w:rFonts w:ascii="Times New Roman" w:hAnsi="Times New Roman"/>
        </w:rPr>
        <w:t>наявності</w:t>
      </w:r>
      <w:proofErr w:type="spellEnd"/>
      <w:r w:rsidRPr="00391FCF">
        <w:rPr>
          <w:rFonts w:ascii="Times New Roman" w:hAnsi="Times New Roman"/>
        </w:rPr>
        <w:t>).</w:t>
      </w:r>
    </w:p>
    <w:p w14:paraId="45C1594D" w14:textId="77777777" w:rsidR="00F75F41" w:rsidRPr="00391FCF" w:rsidRDefault="00F75F41" w:rsidP="00F75F41">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10.8. </w:t>
      </w:r>
      <w:proofErr w:type="spellStart"/>
      <w:r w:rsidRPr="00391FCF">
        <w:rPr>
          <w:rFonts w:ascii="Times New Roman" w:hAnsi="Times New Roman"/>
        </w:rPr>
        <w:t>Істотні</w:t>
      </w:r>
      <w:proofErr w:type="spellEnd"/>
      <w:r w:rsidRPr="00391FCF">
        <w:rPr>
          <w:rFonts w:ascii="Times New Roman" w:hAnsi="Times New Roman"/>
        </w:rPr>
        <w:t xml:space="preserve"> </w:t>
      </w:r>
      <w:proofErr w:type="spellStart"/>
      <w:r w:rsidRPr="00391FCF">
        <w:rPr>
          <w:rFonts w:ascii="Times New Roman" w:hAnsi="Times New Roman"/>
        </w:rPr>
        <w:t>умови</w:t>
      </w:r>
      <w:proofErr w:type="spellEnd"/>
      <w:r w:rsidRPr="00391FCF">
        <w:rPr>
          <w:rFonts w:ascii="Times New Roman" w:hAnsi="Times New Roman"/>
        </w:rPr>
        <w:t xml:space="preserve"> Договору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змінені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за </w:t>
      </w:r>
      <w:proofErr w:type="spellStart"/>
      <w:r w:rsidRPr="00391FCF">
        <w:rPr>
          <w:rFonts w:ascii="Times New Roman" w:hAnsi="Times New Roman"/>
        </w:rPr>
        <w:t>взаємною</w:t>
      </w:r>
      <w:proofErr w:type="spellEnd"/>
      <w:r w:rsidRPr="00391FCF">
        <w:rPr>
          <w:rFonts w:ascii="Times New Roman" w:hAnsi="Times New Roman"/>
        </w:rPr>
        <w:t xml:space="preserve">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вимог</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w:t>
      </w:r>
    </w:p>
    <w:p w14:paraId="258BCBFF" w14:textId="77777777" w:rsidR="00F75F41" w:rsidRPr="00391FCF" w:rsidRDefault="00F75F41" w:rsidP="00F75F41">
      <w:pPr>
        <w:pStyle w:val="1f7"/>
        <w:jc w:val="both"/>
        <w:rPr>
          <w:rFonts w:ascii="Times New Roman" w:hAnsi="Times New Roman"/>
        </w:rPr>
      </w:pPr>
      <w:r w:rsidRPr="00391FCF">
        <w:rPr>
          <w:rFonts w:ascii="Times New Roman" w:hAnsi="Times New Roman"/>
        </w:rPr>
        <w:t xml:space="preserve">Сторона,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внесення</w:t>
      </w:r>
      <w:proofErr w:type="spellEnd"/>
      <w:r w:rsidRPr="00391FCF">
        <w:rPr>
          <w:rFonts w:ascii="Times New Roman" w:hAnsi="Times New Roman"/>
        </w:rPr>
        <w:t xml:space="preserve"> </w:t>
      </w:r>
      <w:proofErr w:type="spellStart"/>
      <w:r w:rsidRPr="00391FCF">
        <w:rPr>
          <w:rFonts w:ascii="Times New Roman" w:hAnsi="Times New Roman"/>
        </w:rPr>
        <w:t>змін</w:t>
      </w:r>
      <w:proofErr w:type="spellEnd"/>
      <w:r w:rsidRPr="00391FCF">
        <w:rPr>
          <w:rFonts w:ascii="Times New Roman" w:hAnsi="Times New Roman"/>
        </w:rPr>
        <w:t xml:space="preserve"> у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надає</w:t>
      </w:r>
      <w:proofErr w:type="spellEnd"/>
      <w:r w:rsidRPr="00391FCF">
        <w:rPr>
          <w:rFonts w:ascii="Times New Roman" w:hAnsi="Times New Roman"/>
        </w:rPr>
        <w:t xml:space="preserve"> </w:t>
      </w:r>
      <w:proofErr w:type="spellStart"/>
      <w:r w:rsidRPr="00391FCF">
        <w:rPr>
          <w:rFonts w:ascii="Times New Roman" w:hAnsi="Times New Roman"/>
        </w:rPr>
        <w:t>іншій</w:t>
      </w:r>
      <w:proofErr w:type="spellEnd"/>
      <w:r w:rsidRPr="00391FCF">
        <w:rPr>
          <w:rFonts w:ascii="Times New Roman" w:hAnsi="Times New Roman"/>
        </w:rPr>
        <w:t xml:space="preserve"> </w:t>
      </w:r>
      <w:proofErr w:type="spellStart"/>
      <w:r w:rsidRPr="00391FCF">
        <w:rPr>
          <w:rFonts w:ascii="Times New Roman" w:hAnsi="Times New Roman"/>
        </w:rPr>
        <w:t>Стороні</w:t>
      </w:r>
      <w:proofErr w:type="spellEnd"/>
      <w:r w:rsidRPr="00391FCF">
        <w:rPr>
          <w:rFonts w:ascii="Times New Roman" w:hAnsi="Times New Roman"/>
        </w:rPr>
        <w:t xml:space="preserve"> </w:t>
      </w:r>
      <w:proofErr w:type="spellStart"/>
      <w:r w:rsidRPr="00391FCF">
        <w:rPr>
          <w:rFonts w:ascii="Times New Roman" w:hAnsi="Times New Roman"/>
        </w:rPr>
        <w:t>підтверджуючі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обгунтовують</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w:t>
      </w:r>
      <w:proofErr w:type="spellStart"/>
      <w:r w:rsidRPr="00391FCF">
        <w:rPr>
          <w:rFonts w:ascii="Times New Roman" w:hAnsi="Times New Roman"/>
        </w:rPr>
        <w:t>зазначених</w:t>
      </w:r>
      <w:proofErr w:type="spellEnd"/>
      <w:r w:rsidRPr="00391FCF">
        <w:rPr>
          <w:rFonts w:ascii="Times New Roman" w:hAnsi="Times New Roman"/>
        </w:rPr>
        <w:t xml:space="preserve"> </w:t>
      </w:r>
      <w:proofErr w:type="spellStart"/>
      <w:r w:rsidRPr="00391FCF">
        <w:rPr>
          <w:rFonts w:ascii="Times New Roman" w:hAnsi="Times New Roman"/>
        </w:rPr>
        <w:t>законі</w:t>
      </w:r>
      <w:proofErr w:type="spellEnd"/>
      <w:r w:rsidRPr="00391FCF">
        <w:rPr>
          <w:rFonts w:ascii="Times New Roman" w:hAnsi="Times New Roman"/>
        </w:rPr>
        <w:t xml:space="preserve">. Такими документами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довідки</w:t>
      </w:r>
      <w:proofErr w:type="spellEnd"/>
      <w:r w:rsidRPr="00391FCF">
        <w:rPr>
          <w:rFonts w:ascii="Times New Roman" w:hAnsi="Times New Roman"/>
        </w:rPr>
        <w:t>/</w:t>
      </w:r>
      <w:proofErr w:type="spellStart"/>
      <w:r w:rsidRPr="00391FCF">
        <w:rPr>
          <w:rFonts w:ascii="Times New Roman" w:hAnsi="Times New Roman"/>
        </w:rPr>
        <w:t>листи</w:t>
      </w:r>
      <w:proofErr w:type="spellEnd"/>
      <w:r w:rsidRPr="00391FCF">
        <w:rPr>
          <w:rFonts w:ascii="Times New Roman" w:hAnsi="Times New Roman"/>
        </w:rPr>
        <w:t xml:space="preserve"> </w:t>
      </w:r>
      <w:proofErr w:type="spellStart"/>
      <w:r w:rsidRPr="00391FCF">
        <w:rPr>
          <w:rFonts w:ascii="Times New Roman" w:hAnsi="Times New Roman"/>
        </w:rPr>
        <w:t>уповноважених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лист за </w:t>
      </w:r>
      <w:proofErr w:type="spellStart"/>
      <w:r w:rsidRPr="00391FCF">
        <w:rPr>
          <w:rFonts w:ascii="Times New Roman" w:hAnsi="Times New Roman"/>
        </w:rPr>
        <w:t>підписом</w:t>
      </w:r>
      <w:proofErr w:type="spellEnd"/>
      <w:r w:rsidRPr="00391FCF">
        <w:rPr>
          <w:rFonts w:ascii="Times New Roman" w:hAnsi="Times New Roman"/>
        </w:rPr>
        <w:t xml:space="preserve"> </w:t>
      </w:r>
      <w:proofErr w:type="spellStart"/>
      <w:r w:rsidRPr="00391FCF">
        <w:rPr>
          <w:rFonts w:ascii="Times New Roman" w:hAnsi="Times New Roman"/>
        </w:rPr>
        <w:t>уповноваженої</w:t>
      </w:r>
      <w:proofErr w:type="spellEnd"/>
      <w:r w:rsidRPr="00391FCF">
        <w:rPr>
          <w:rFonts w:ascii="Times New Roman" w:hAnsi="Times New Roman"/>
        </w:rPr>
        <w:t xml:space="preserve"> особи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посиланням</w:t>
      </w:r>
      <w:proofErr w:type="spellEnd"/>
      <w:r w:rsidRPr="00391FCF">
        <w:rPr>
          <w:rFonts w:ascii="Times New Roman" w:hAnsi="Times New Roman"/>
        </w:rPr>
        <w:t xml:space="preserve"> на </w:t>
      </w:r>
      <w:proofErr w:type="spellStart"/>
      <w:r w:rsidRPr="00391FCF">
        <w:rPr>
          <w:rFonts w:ascii="Times New Roman" w:hAnsi="Times New Roman"/>
        </w:rPr>
        <w:t>офіційні</w:t>
      </w:r>
      <w:proofErr w:type="spellEnd"/>
      <w:r w:rsidRPr="00391FCF">
        <w:rPr>
          <w:rFonts w:ascii="Times New Roman" w:hAnsi="Times New Roman"/>
        </w:rPr>
        <w:t xml:space="preserve"> </w:t>
      </w:r>
      <w:proofErr w:type="spellStart"/>
      <w:r w:rsidRPr="00391FCF">
        <w:rPr>
          <w:rFonts w:ascii="Times New Roman" w:hAnsi="Times New Roman"/>
        </w:rPr>
        <w:t>джерела</w:t>
      </w:r>
      <w:proofErr w:type="spellEnd"/>
      <w:r w:rsidRPr="00391FCF">
        <w:rPr>
          <w:rFonts w:ascii="Times New Roman" w:hAnsi="Times New Roman"/>
        </w:rPr>
        <w:t xml:space="preserve"> </w:t>
      </w:r>
      <w:proofErr w:type="spellStart"/>
      <w:r w:rsidRPr="00391FCF">
        <w:rPr>
          <w:rFonts w:ascii="Times New Roman" w:hAnsi="Times New Roman"/>
        </w:rPr>
        <w:t>інформації</w:t>
      </w:r>
      <w:proofErr w:type="spellEnd"/>
      <w:r w:rsidRPr="00391FCF">
        <w:rPr>
          <w:rFonts w:ascii="Times New Roman" w:hAnsi="Times New Roman"/>
        </w:rPr>
        <w:t xml:space="preserve"> </w:t>
      </w:r>
      <w:proofErr w:type="spellStart"/>
      <w:r w:rsidRPr="00391FCF">
        <w:rPr>
          <w:rFonts w:ascii="Times New Roman" w:hAnsi="Times New Roman"/>
        </w:rPr>
        <w:t>державних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w:t>
      </w:r>
      <w:proofErr w:type="spellStart"/>
      <w:r w:rsidRPr="00391FCF">
        <w:rPr>
          <w:rFonts w:ascii="Times New Roman" w:hAnsi="Times New Roman"/>
        </w:rPr>
        <w:t>тощо</w:t>
      </w:r>
      <w:proofErr w:type="spellEnd"/>
      <w:r w:rsidRPr="00391FCF">
        <w:rPr>
          <w:rFonts w:ascii="Times New Roman" w:hAnsi="Times New Roman"/>
        </w:rPr>
        <w:t>.</w:t>
      </w:r>
    </w:p>
    <w:p w14:paraId="7F1DB420" w14:textId="77777777" w:rsidR="00F75F41" w:rsidRPr="00391FCF" w:rsidRDefault="00F75F41" w:rsidP="00F75F41">
      <w:pPr>
        <w:pStyle w:val="1f7"/>
        <w:jc w:val="both"/>
        <w:rPr>
          <w:rFonts w:ascii="Times New Roman" w:hAnsi="Times New Roman"/>
          <w:iCs/>
        </w:rPr>
      </w:pPr>
      <w:r w:rsidRPr="00391FCF">
        <w:rPr>
          <w:rFonts w:ascii="Times New Roman" w:hAnsi="Times New Roman"/>
        </w:rPr>
        <w:t xml:space="preserve">        10.9.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домовилися</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зміст</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будь-</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інформація</w:t>
      </w:r>
      <w:proofErr w:type="spellEnd"/>
      <w:r w:rsidRPr="00391FCF">
        <w:rPr>
          <w:rFonts w:ascii="Times New Roman" w:hAnsi="Times New Roman"/>
        </w:rPr>
        <w:t xml:space="preserve"> та </w:t>
      </w:r>
      <w:proofErr w:type="spellStart"/>
      <w:r w:rsidRPr="00391FCF">
        <w:rPr>
          <w:rFonts w:ascii="Times New Roman" w:hAnsi="Times New Roman"/>
        </w:rPr>
        <w:t>відомості</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стосуються</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є </w:t>
      </w:r>
      <w:proofErr w:type="spellStart"/>
      <w:r w:rsidRPr="00391FCF">
        <w:rPr>
          <w:rFonts w:ascii="Times New Roman" w:hAnsi="Times New Roman"/>
        </w:rPr>
        <w:t>конфіденційними</w:t>
      </w:r>
      <w:proofErr w:type="spellEnd"/>
      <w:r w:rsidRPr="00391FCF">
        <w:rPr>
          <w:rFonts w:ascii="Times New Roman" w:hAnsi="Times New Roman"/>
        </w:rPr>
        <w:t xml:space="preserve"> та не </w:t>
      </w:r>
      <w:proofErr w:type="spellStart"/>
      <w:r w:rsidRPr="00391FCF">
        <w:rPr>
          <w:rFonts w:ascii="Times New Roman" w:hAnsi="Times New Roman"/>
        </w:rPr>
        <w:t>можуть</w:t>
      </w:r>
      <w:proofErr w:type="spellEnd"/>
      <w:r w:rsidRPr="00391FCF">
        <w:rPr>
          <w:rFonts w:ascii="Times New Roman" w:hAnsi="Times New Roman"/>
        </w:rPr>
        <w:t xml:space="preserve"> </w:t>
      </w:r>
      <w:proofErr w:type="spellStart"/>
      <w:r w:rsidRPr="00391FCF">
        <w:rPr>
          <w:rFonts w:ascii="Times New Roman" w:hAnsi="Times New Roman"/>
        </w:rPr>
        <w:t>передаватися</w:t>
      </w:r>
      <w:proofErr w:type="spellEnd"/>
      <w:r w:rsidRPr="00391FCF">
        <w:rPr>
          <w:rFonts w:ascii="Times New Roman" w:hAnsi="Times New Roman"/>
        </w:rPr>
        <w:t xml:space="preserve"> </w:t>
      </w:r>
      <w:proofErr w:type="spellStart"/>
      <w:r w:rsidRPr="00391FCF">
        <w:rPr>
          <w:rFonts w:ascii="Times New Roman" w:hAnsi="Times New Roman"/>
        </w:rPr>
        <w:t>третім</w:t>
      </w:r>
      <w:proofErr w:type="spellEnd"/>
      <w:r w:rsidRPr="00391FCF">
        <w:rPr>
          <w:rFonts w:ascii="Times New Roman" w:hAnsi="Times New Roman"/>
        </w:rPr>
        <w:t xml:space="preserve"> особам без </w:t>
      </w:r>
      <w:proofErr w:type="spellStart"/>
      <w:r w:rsidRPr="00391FCF">
        <w:rPr>
          <w:rFonts w:ascii="Times New Roman" w:hAnsi="Times New Roman"/>
        </w:rPr>
        <w:t>попередньої</w:t>
      </w:r>
      <w:proofErr w:type="spellEnd"/>
      <w:r w:rsidRPr="00391FCF">
        <w:rPr>
          <w:rFonts w:ascii="Times New Roman" w:hAnsi="Times New Roman"/>
        </w:rPr>
        <w:t xml:space="preserve"> </w:t>
      </w:r>
      <w:proofErr w:type="spellStart"/>
      <w:r w:rsidRPr="00391FCF">
        <w:rPr>
          <w:rFonts w:ascii="Times New Roman" w:hAnsi="Times New Roman"/>
        </w:rPr>
        <w:t>письмової</w:t>
      </w:r>
      <w:proofErr w:type="spellEnd"/>
      <w:r w:rsidRPr="00391FCF">
        <w:rPr>
          <w:rFonts w:ascii="Times New Roman" w:hAnsi="Times New Roman"/>
        </w:rPr>
        <w:t xml:space="preserve"> </w:t>
      </w:r>
      <w:proofErr w:type="spellStart"/>
      <w:r w:rsidRPr="00391FCF">
        <w:rPr>
          <w:rFonts w:ascii="Times New Roman" w:hAnsi="Times New Roman"/>
        </w:rPr>
        <w:t>згоди</w:t>
      </w:r>
      <w:proofErr w:type="spellEnd"/>
      <w:r w:rsidRPr="00391FCF">
        <w:rPr>
          <w:rFonts w:ascii="Times New Roman" w:hAnsi="Times New Roman"/>
        </w:rPr>
        <w:t xml:space="preserve"> </w:t>
      </w:r>
      <w:proofErr w:type="spellStart"/>
      <w:r w:rsidRPr="00391FCF">
        <w:rPr>
          <w:rFonts w:ascii="Times New Roman" w:hAnsi="Times New Roman"/>
        </w:rPr>
        <w:t>другої</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за Договором, </w:t>
      </w:r>
      <w:proofErr w:type="spellStart"/>
      <w:r w:rsidRPr="00391FCF">
        <w:rPr>
          <w:rFonts w:ascii="Times New Roman" w:hAnsi="Times New Roman"/>
        </w:rPr>
        <w:t>крім</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коли </w:t>
      </w:r>
      <w:proofErr w:type="spellStart"/>
      <w:r w:rsidRPr="00391FCF">
        <w:rPr>
          <w:rFonts w:ascii="Times New Roman" w:hAnsi="Times New Roman"/>
        </w:rPr>
        <w:t>таке</w:t>
      </w:r>
      <w:proofErr w:type="spellEnd"/>
      <w:r w:rsidRPr="00391FCF">
        <w:rPr>
          <w:rFonts w:ascii="Times New Roman" w:hAnsi="Times New Roman"/>
        </w:rPr>
        <w:t xml:space="preserve"> </w:t>
      </w:r>
      <w:proofErr w:type="spellStart"/>
      <w:r w:rsidRPr="00391FCF">
        <w:rPr>
          <w:rFonts w:ascii="Times New Roman" w:hAnsi="Times New Roman"/>
        </w:rPr>
        <w:t>передавання</w:t>
      </w:r>
      <w:proofErr w:type="spellEnd"/>
      <w:r w:rsidRPr="00391FCF">
        <w:rPr>
          <w:rFonts w:ascii="Times New Roman" w:hAnsi="Times New Roman"/>
        </w:rPr>
        <w:t xml:space="preserve"> </w:t>
      </w:r>
      <w:proofErr w:type="spellStart"/>
      <w:r w:rsidRPr="00391FCF">
        <w:rPr>
          <w:rFonts w:ascii="Times New Roman" w:hAnsi="Times New Roman"/>
        </w:rPr>
        <w:t>пов’язане</w:t>
      </w:r>
      <w:proofErr w:type="spellEnd"/>
      <w:r w:rsidRPr="00391FCF">
        <w:rPr>
          <w:rFonts w:ascii="Times New Roman" w:hAnsi="Times New Roman"/>
        </w:rPr>
        <w:t xml:space="preserve"> з </w:t>
      </w:r>
      <w:proofErr w:type="spellStart"/>
      <w:r w:rsidRPr="00391FCF">
        <w:rPr>
          <w:rFonts w:ascii="Times New Roman" w:hAnsi="Times New Roman"/>
        </w:rPr>
        <w:t>одержанням</w:t>
      </w:r>
      <w:proofErr w:type="spellEnd"/>
      <w:r w:rsidRPr="00391FCF">
        <w:rPr>
          <w:rFonts w:ascii="Times New Roman" w:hAnsi="Times New Roman"/>
        </w:rPr>
        <w:t xml:space="preserve"> </w:t>
      </w:r>
      <w:proofErr w:type="spellStart"/>
      <w:r w:rsidRPr="00391FCF">
        <w:rPr>
          <w:rFonts w:ascii="Times New Roman" w:hAnsi="Times New Roman"/>
        </w:rPr>
        <w:t>офіційних</w:t>
      </w:r>
      <w:proofErr w:type="spellEnd"/>
      <w:r w:rsidRPr="00391FCF">
        <w:rPr>
          <w:rFonts w:ascii="Times New Roman" w:hAnsi="Times New Roman"/>
        </w:rPr>
        <w:t xml:space="preserve"> </w:t>
      </w:r>
      <w:proofErr w:type="spellStart"/>
      <w:r w:rsidRPr="00391FCF">
        <w:rPr>
          <w:rFonts w:ascii="Times New Roman" w:hAnsi="Times New Roman"/>
        </w:rPr>
        <w:t>документів</w:t>
      </w:r>
      <w:proofErr w:type="spellEnd"/>
      <w:r w:rsidRPr="00391FCF">
        <w:rPr>
          <w:rFonts w:ascii="Times New Roman" w:hAnsi="Times New Roman"/>
        </w:rPr>
        <w:t xml:space="preserve"> для </w:t>
      </w:r>
      <w:proofErr w:type="spellStart"/>
      <w:r w:rsidRPr="00391FCF">
        <w:rPr>
          <w:rFonts w:ascii="Times New Roman" w:hAnsi="Times New Roman"/>
        </w:rPr>
        <w:t>виконання</w:t>
      </w:r>
      <w:proofErr w:type="spellEnd"/>
      <w:r w:rsidRPr="00391FCF">
        <w:rPr>
          <w:rFonts w:ascii="Times New Roman" w:hAnsi="Times New Roman"/>
        </w:rPr>
        <w:t xml:space="preserve"> Договору </w:t>
      </w:r>
      <w:proofErr w:type="spellStart"/>
      <w:r w:rsidRPr="00391FCF">
        <w:rPr>
          <w:rFonts w:ascii="Times New Roman" w:hAnsi="Times New Roman"/>
        </w:rPr>
        <w:t>або</w:t>
      </w:r>
      <w:proofErr w:type="spellEnd"/>
      <w:r w:rsidRPr="00391FCF">
        <w:rPr>
          <w:rFonts w:ascii="Times New Roman" w:hAnsi="Times New Roman"/>
        </w:rPr>
        <w:t xml:space="preserve"> </w:t>
      </w:r>
      <w:proofErr w:type="spellStart"/>
      <w:r w:rsidRPr="00391FCF">
        <w:rPr>
          <w:rFonts w:ascii="Times New Roman" w:hAnsi="Times New Roman"/>
        </w:rPr>
        <w:t>сплати</w:t>
      </w:r>
      <w:proofErr w:type="spellEnd"/>
      <w:r w:rsidRPr="00391FCF">
        <w:rPr>
          <w:rFonts w:ascii="Times New Roman" w:hAnsi="Times New Roman"/>
        </w:rPr>
        <w:t xml:space="preserve"> </w:t>
      </w:r>
      <w:proofErr w:type="spellStart"/>
      <w:r w:rsidRPr="00391FCF">
        <w:rPr>
          <w:rFonts w:ascii="Times New Roman" w:hAnsi="Times New Roman"/>
        </w:rPr>
        <w:t>податків</w:t>
      </w:r>
      <w:proofErr w:type="spellEnd"/>
      <w:r w:rsidRPr="00391FCF">
        <w:rPr>
          <w:rFonts w:ascii="Times New Roman" w:hAnsi="Times New Roman"/>
        </w:rPr>
        <w:t xml:space="preserve">, </w:t>
      </w:r>
      <w:proofErr w:type="spellStart"/>
      <w:r w:rsidRPr="00391FCF">
        <w:rPr>
          <w:rFonts w:ascii="Times New Roman" w:hAnsi="Times New Roman"/>
        </w:rPr>
        <w:t>інших</w:t>
      </w:r>
      <w:proofErr w:type="spellEnd"/>
      <w:r w:rsidRPr="00391FCF">
        <w:rPr>
          <w:rFonts w:ascii="Times New Roman" w:hAnsi="Times New Roman"/>
        </w:rPr>
        <w:t xml:space="preserve"> </w:t>
      </w:r>
      <w:proofErr w:type="spellStart"/>
      <w:r w:rsidRPr="00391FCF">
        <w:rPr>
          <w:rFonts w:ascii="Times New Roman" w:hAnsi="Times New Roman"/>
        </w:rPr>
        <w:t>обов’язкових</w:t>
      </w:r>
      <w:proofErr w:type="spellEnd"/>
      <w:r w:rsidRPr="00391FCF">
        <w:rPr>
          <w:rFonts w:ascii="Times New Roman" w:hAnsi="Times New Roman"/>
        </w:rPr>
        <w:t xml:space="preserve"> </w:t>
      </w:r>
      <w:proofErr w:type="spellStart"/>
      <w:r w:rsidRPr="00391FCF">
        <w:rPr>
          <w:rFonts w:ascii="Times New Roman" w:hAnsi="Times New Roman"/>
        </w:rPr>
        <w:t>платежів</w:t>
      </w:r>
      <w:proofErr w:type="spellEnd"/>
      <w:r w:rsidRPr="00391FCF">
        <w:rPr>
          <w:rFonts w:ascii="Times New Roman" w:hAnsi="Times New Roman"/>
        </w:rPr>
        <w:t xml:space="preserve">, а також у </w:t>
      </w:r>
      <w:proofErr w:type="spellStart"/>
      <w:r w:rsidRPr="00391FCF">
        <w:rPr>
          <w:rFonts w:ascii="Times New Roman" w:hAnsi="Times New Roman"/>
        </w:rPr>
        <w:t>випадках</w:t>
      </w:r>
      <w:proofErr w:type="spellEnd"/>
      <w:r w:rsidRPr="00391FCF">
        <w:rPr>
          <w:rFonts w:ascii="Times New Roman" w:hAnsi="Times New Roman"/>
        </w:rPr>
        <w:t xml:space="preserve">, </w:t>
      </w:r>
      <w:proofErr w:type="spellStart"/>
      <w:r w:rsidRPr="00391FCF">
        <w:rPr>
          <w:rFonts w:ascii="Times New Roman" w:hAnsi="Times New Roman"/>
        </w:rPr>
        <w:t>передбачених</w:t>
      </w:r>
      <w:proofErr w:type="spellEnd"/>
      <w:r w:rsidRPr="00391FCF">
        <w:rPr>
          <w:rFonts w:ascii="Times New Roman" w:hAnsi="Times New Roman"/>
        </w:rPr>
        <w:t xml:space="preserve"> </w:t>
      </w:r>
      <w:proofErr w:type="spellStart"/>
      <w:r w:rsidRPr="00391FCF">
        <w:rPr>
          <w:rFonts w:ascii="Times New Roman" w:hAnsi="Times New Roman"/>
        </w:rPr>
        <w:t>законодавством</w:t>
      </w:r>
      <w:proofErr w:type="spellEnd"/>
      <w:r w:rsidRPr="00391FCF">
        <w:rPr>
          <w:rFonts w:ascii="Times New Roman" w:hAnsi="Times New Roman"/>
        </w:rPr>
        <w:t>.</w:t>
      </w:r>
    </w:p>
    <w:p w14:paraId="31941C33" w14:textId="77777777" w:rsidR="00F75F41" w:rsidRPr="00391FCF" w:rsidRDefault="00F75F41" w:rsidP="00F75F41">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10.10. </w:t>
      </w:r>
      <w:proofErr w:type="spellStart"/>
      <w:r w:rsidRPr="00391FCF">
        <w:rPr>
          <w:rFonts w:ascii="Times New Roman" w:hAnsi="Times New Roman"/>
        </w:rPr>
        <w:t>Підписуючи</w:t>
      </w:r>
      <w:proofErr w:type="spellEnd"/>
      <w:r w:rsidRPr="00391FCF">
        <w:rPr>
          <w:rFonts w:ascii="Times New Roman" w:hAnsi="Times New Roman"/>
        </w:rPr>
        <w:t xml:space="preserve">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уповноважені</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дають</w:t>
      </w:r>
      <w:proofErr w:type="spellEnd"/>
      <w:r w:rsidRPr="00391FCF">
        <w:rPr>
          <w:rFonts w:ascii="Times New Roman" w:hAnsi="Times New Roman"/>
        </w:rPr>
        <w:t xml:space="preserve"> </w:t>
      </w:r>
      <w:proofErr w:type="spellStart"/>
      <w:r w:rsidRPr="00391FCF">
        <w:rPr>
          <w:rFonts w:ascii="Times New Roman" w:hAnsi="Times New Roman"/>
        </w:rPr>
        <w:t>згоду</w:t>
      </w:r>
      <w:proofErr w:type="spellEnd"/>
      <w:r w:rsidRPr="00391FCF">
        <w:rPr>
          <w:rFonts w:ascii="Times New Roman" w:hAnsi="Times New Roman"/>
        </w:rPr>
        <w:t xml:space="preserve"> (</w:t>
      </w:r>
      <w:proofErr w:type="spellStart"/>
      <w:r w:rsidRPr="00391FCF">
        <w:rPr>
          <w:rFonts w:ascii="Times New Roman" w:hAnsi="Times New Roman"/>
        </w:rPr>
        <w:t>дозвіл</w:t>
      </w:r>
      <w:proofErr w:type="spellEnd"/>
      <w:r w:rsidRPr="00391FCF">
        <w:rPr>
          <w:rFonts w:ascii="Times New Roman" w:hAnsi="Times New Roman"/>
        </w:rPr>
        <w:t xml:space="preserve">) на </w:t>
      </w:r>
      <w:proofErr w:type="spellStart"/>
      <w:r w:rsidRPr="00391FCF">
        <w:rPr>
          <w:rFonts w:ascii="Times New Roman" w:hAnsi="Times New Roman"/>
        </w:rPr>
        <w:t>обробку</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 xml:space="preserve"> з метою </w:t>
      </w:r>
      <w:proofErr w:type="spellStart"/>
      <w:r w:rsidRPr="00391FCF">
        <w:rPr>
          <w:rFonts w:ascii="Times New Roman" w:hAnsi="Times New Roman"/>
        </w:rPr>
        <w:t>підтвердження</w:t>
      </w:r>
      <w:proofErr w:type="spellEnd"/>
      <w:r w:rsidRPr="00391FCF">
        <w:rPr>
          <w:rFonts w:ascii="Times New Roman" w:hAnsi="Times New Roman"/>
        </w:rPr>
        <w:t xml:space="preserve"> </w:t>
      </w:r>
      <w:proofErr w:type="spellStart"/>
      <w:r w:rsidRPr="00391FCF">
        <w:rPr>
          <w:rFonts w:ascii="Times New Roman" w:hAnsi="Times New Roman"/>
        </w:rPr>
        <w:t>повноважень</w:t>
      </w:r>
      <w:proofErr w:type="spellEnd"/>
      <w:r w:rsidRPr="00391FCF">
        <w:rPr>
          <w:rFonts w:ascii="Times New Roman" w:hAnsi="Times New Roman"/>
        </w:rPr>
        <w:t xml:space="preserve"> </w:t>
      </w:r>
      <w:proofErr w:type="spellStart"/>
      <w:r w:rsidRPr="00391FCF">
        <w:rPr>
          <w:rFonts w:ascii="Times New Roman" w:hAnsi="Times New Roman"/>
        </w:rPr>
        <w:t>суб’єкта</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підписанням</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підтверджують</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вони </w:t>
      </w:r>
      <w:proofErr w:type="spellStart"/>
      <w:r w:rsidRPr="00391FCF">
        <w:rPr>
          <w:rFonts w:ascii="Times New Roman" w:hAnsi="Times New Roman"/>
        </w:rPr>
        <w:t>повідомлені</w:t>
      </w:r>
      <w:proofErr w:type="spellEnd"/>
      <w:r w:rsidRPr="00391FCF">
        <w:rPr>
          <w:rFonts w:ascii="Times New Roman" w:hAnsi="Times New Roman"/>
        </w:rPr>
        <w:t xml:space="preserve"> про </w:t>
      </w:r>
      <w:proofErr w:type="spellStart"/>
      <w:r w:rsidRPr="00391FCF">
        <w:rPr>
          <w:rFonts w:ascii="Times New Roman" w:hAnsi="Times New Roman"/>
        </w:rPr>
        <w:t>свої</w:t>
      </w:r>
      <w:proofErr w:type="spellEnd"/>
      <w:r w:rsidRPr="00391FCF">
        <w:rPr>
          <w:rFonts w:ascii="Times New Roman" w:hAnsi="Times New Roman"/>
        </w:rPr>
        <w:t xml:space="preserve"> права </w:t>
      </w:r>
      <w:proofErr w:type="spellStart"/>
      <w:r w:rsidRPr="00391FCF">
        <w:rPr>
          <w:rFonts w:ascii="Times New Roman" w:hAnsi="Times New Roman"/>
        </w:rPr>
        <w:t>відповідно</w:t>
      </w:r>
      <w:proofErr w:type="spellEnd"/>
      <w:r w:rsidRPr="00391FCF">
        <w:rPr>
          <w:rFonts w:ascii="Times New Roman" w:hAnsi="Times New Roman"/>
        </w:rPr>
        <w:t xml:space="preserve"> до ст. 8 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захист</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w:t>
      </w:r>
    </w:p>
    <w:p w14:paraId="1A0A8BA6" w14:textId="77777777" w:rsidR="00F75F41" w:rsidRPr="003C42D3" w:rsidRDefault="00F75F41" w:rsidP="00F75F41">
      <w:pPr>
        <w:pStyle w:val="1f7"/>
        <w:jc w:val="both"/>
        <w:rPr>
          <w:rFonts w:ascii="Times New Roman" w:hAnsi="Times New Roman"/>
          <w:lang w:val="uk-UA"/>
        </w:rPr>
      </w:pPr>
      <w:r>
        <w:rPr>
          <w:rFonts w:ascii="Times New Roman" w:hAnsi="Times New Roman"/>
          <w:kern w:val="2"/>
          <w:lang w:val="uk-UA"/>
        </w:rPr>
        <w:t xml:space="preserve">       </w:t>
      </w:r>
      <w:r w:rsidRPr="003C42D3">
        <w:rPr>
          <w:rFonts w:ascii="Times New Roman" w:hAnsi="Times New Roman"/>
          <w:kern w:val="2"/>
          <w:lang w:val="uk-UA"/>
        </w:rPr>
        <w:t>10.11.</w:t>
      </w:r>
      <w:r w:rsidRPr="003C42D3">
        <w:rPr>
          <w:rFonts w:ascii="Times New Roman" w:hAnsi="Times New Roman"/>
          <w:kern w:val="2"/>
          <w:lang w:val="uk-UA"/>
        </w:rPr>
        <w:tab/>
      </w:r>
      <w:r w:rsidRPr="003C42D3">
        <w:rPr>
          <w:rFonts w:ascii="Times New Roman" w:hAnsi="Times New Roman"/>
          <w:lang w:val="uk-UA"/>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3C42D3">
        <w:rPr>
          <w:rFonts w:ascii="Times New Roman" w:hAnsi="Times New Roman"/>
          <w:lang w:val="uk-UA"/>
        </w:rPr>
        <w:t>вигодоодержувачів</w:t>
      </w:r>
      <w:proofErr w:type="spellEnd"/>
      <w:r w:rsidRPr="003C42D3">
        <w:rPr>
          <w:rFonts w:ascii="Times New Roman" w:hAnsi="Times New Roman"/>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391FCF">
        <w:rPr>
          <w:rFonts w:ascii="Times New Roman" w:hAnsi="Times New Roman"/>
        </w:rPr>
        <w:t>UnitedNationsConventionagainstCorruption</w:t>
      </w:r>
      <w:proofErr w:type="spellEnd"/>
      <w:r w:rsidRPr="003C42D3">
        <w:rPr>
          <w:rFonts w:ascii="Times New Roman" w:hAnsi="Times New Roman"/>
          <w:lang w:val="uk-UA"/>
        </w:rPr>
        <w:t xml:space="preserve">), прийнятої Генеральною Асамблеєю ООН (Резолюція 58/4 від 31 жовтня 2003р.) </w:t>
      </w:r>
    </w:p>
    <w:p w14:paraId="219C1ED9" w14:textId="77777777" w:rsidR="00F75F41" w:rsidRPr="003C42D3" w:rsidRDefault="00F75F41" w:rsidP="00F75F41">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w:t>
      </w:r>
      <w:r w:rsidRPr="003C42D3">
        <w:rPr>
          <w:rFonts w:ascii="Times New Roman" w:hAnsi="Times New Roman"/>
          <w:lang w:val="uk-UA"/>
        </w:rPr>
        <w:lastRenderedPageBreak/>
        <w:t xml:space="preserve">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7D581F81" w14:textId="77777777" w:rsidR="00F75F41" w:rsidRPr="003C42D3" w:rsidRDefault="00F75F41" w:rsidP="00F75F41">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8BD8C4D" w14:textId="77777777" w:rsidR="00F75F41" w:rsidRPr="00391FCF" w:rsidRDefault="00F75F41" w:rsidP="00F75F41">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10.14.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складений</w:t>
      </w:r>
      <w:proofErr w:type="spellEnd"/>
      <w:r w:rsidRPr="00391FCF">
        <w:rPr>
          <w:rFonts w:ascii="Times New Roman" w:hAnsi="Times New Roman"/>
        </w:rPr>
        <w:t xml:space="preserve"> при </w:t>
      </w:r>
      <w:proofErr w:type="spellStart"/>
      <w:r w:rsidRPr="00391FCF">
        <w:rPr>
          <w:rFonts w:ascii="Times New Roman" w:hAnsi="Times New Roman"/>
        </w:rPr>
        <w:t>повному</w:t>
      </w:r>
      <w:proofErr w:type="spellEnd"/>
      <w:r w:rsidRPr="00391FCF">
        <w:rPr>
          <w:rFonts w:ascii="Times New Roman" w:hAnsi="Times New Roman"/>
        </w:rPr>
        <w:t xml:space="preserve"> </w:t>
      </w:r>
      <w:proofErr w:type="spellStart"/>
      <w:r w:rsidRPr="00391FCF">
        <w:rPr>
          <w:rFonts w:ascii="Times New Roman" w:hAnsi="Times New Roman"/>
        </w:rPr>
        <w:t>розумінні</w:t>
      </w:r>
      <w:proofErr w:type="spellEnd"/>
      <w:r w:rsidRPr="00391FCF">
        <w:rPr>
          <w:rFonts w:ascii="Times New Roman" w:hAnsi="Times New Roman"/>
        </w:rPr>
        <w:t xml:space="preserve"> Сторонами </w:t>
      </w:r>
      <w:proofErr w:type="spellStart"/>
      <w:r w:rsidRPr="00391FCF">
        <w:rPr>
          <w:rFonts w:ascii="Times New Roman" w:hAnsi="Times New Roman"/>
        </w:rPr>
        <w:t>його</w:t>
      </w:r>
      <w:proofErr w:type="spellEnd"/>
      <w:r w:rsidRPr="00391FCF">
        <w:rPr>
          <w:rFonts w:ascii="Times New Roman" w:hAnsi="Times New Roman"/>
        </w:rPr>
        <w:t xml:space="preserve"> умов та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примірниках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однакову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 по одному для </w:t>
      </w:r>
      <w:proofErr w:type="spellStart"/>
      <w:r w:rsidRPr="00391FCF">
        <w:rPr>
          <w:rFonts w:ascii="Times New Roman" w:hAnsi="Times New Roman"/>
        </w:rPr>
        <w:t>кожної</w:t>
      </w:r>
      <w:proofErr w:type="spellEnd"/>
      <w:r w:rsidRPr="00391FCF">
        <w:rPr>
          <w:rFonts w:ascii="Times New Roman" w:hAnsi="Times New Roman"/>
        </w:rPr>
        <w:t xml:space="preserve"> </w:t>
      </w:r>
      <w:proofErr w:type="spellStart"/>
      <w:r w:rsidRPr="00391FCF">
        <w:rPr>
          <w:rFonts w:ascii="Times New Roman" w:hAnsi="Times New Roman"/>
        </w:rPr>
        <w:t>із</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w:t>
      </w:r>
    </w:p>
    <w:p w14:paraId="5ABC4A4D" w14:textId="77777777" w:rsidR="00F75F41" w:rsidRPr="00DC4BDC" w:rsidRDefault="00F75F41" w:rsidP="00F75F41">
      <w:pPr>
        <w:spacing w:after="0" w:line="240" w:lineRule="auto"/>
        <w:ind w:firstLine="567"/>
        <w:jc w:val="both"/>
        <w:rPr>
          <w:rFonts w:ascii="Times New Roman" w:hAnsi="Times New Roman"/>
          <w:color w:val="000000"/>
        </w:rPr>
      </w:pPr>
      <w:r w:rsidRPr="00DC4BDC">
        <w:rPr>
          <w:rFonts w:ascii="Times New Roman" w:hAnsi="Times New Roman"/>
          <w:color w:val="000000"/>
        </w:rPr>
        <w:t>10.15. Невід’ємною частиною цього Договору є наступні додатки:</w:t>
      </w:r>
    </w:p>
    <w:p w14:paraId="047B4E22" w14:textId="77777777" w:rsidR="00F75F41" w:rsidRPr="00FB24CA" w:rsidRDefault="00F75F41" w:rsidP="00F75F41">
      <w:pPr>
        <w:spacing w:after="0" w:line="240" w:lineRule="auto"/>
        <w:ind w:firstLine="567"/>
        <w:jc w:val="both"/>
        <w:rPr>
          <w:rFonts w:ascii="Times New Roman" w:hAnsi="Times New Roman"/>
          <w:color w:val="000000"/>
        </w:rPr>
      </w:pPr>
      <w:r w:rsidRPr="00FB24CA">
        <w:rPr>
          <w:rFonts w:ascii="Times New Roman" w:hAnsi="Times New Roman"/>
          <w:color w:val="000000"/>
        </w:rPr>
        <w:t xml:space="preserve">Додаток № 1 – Специфікація на 1 </w:t>
      </w:r>
      <w:proofErr w:type="spellStart"/>
      <w:r w:rsidRPr="00FB24CA">
        <w:rPr>
          <w:rFonts w:ascii="Times New Roman" w:hAnsi="Times New Roman"/>
          <w:color w:val="000000"/>
        </w:rPr>
        <w:t>арк</w:t>
      </w:r>
      <w:proofErr w:type="spellEnd"/>
      <w:r w:rsidRPr="00FB24CA">
        <w:rPr>
          <w:rFonts w:ascii="Times New Roman" w:hAnsi="Times New Roman"/>
          <w:color w:val="000000"/>
        </w:rPr>
        <w:t xml:space="preserve">. </w:t>
      </w:r>
    </w:p>
    <w:p w14:paraId="09711FE2" w14:textId="77777777" w:rsidR="00F75F41" w:rsidRPr="001209E2" w:rsidRDefault="00F75F41" w:rsidP="00F75F41">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F75F41" w:rsidRPr="00CD58D9" w14:paraId="5C318E80" w14:textId="77777777" w:rsidTr="002E3C1E">
        <w:trPr>
          <w:trHeight w:val="6516"/>
        </w:trPr>
        <w:tc>
          <w:tcPr>
            <w:tcW w:w="5009" w:type="dxa"/>
          </w:tcPr>
          <w:p w14:paraId="53E0D70D" w14:textId="77777777" w:rsidR="00F75F41" w:rsidRPr="00C37444" w:rsidRDefault="00F75F41" w:rsidP="002E3C1E">
            <w:pPr>
              <w:spacing w:after="0"/>
              <w:jc w:val="center"/>
              <w:rPr>
                <w:rFonts w:ascii="Times New Roman" w:hAnsi="Times New Roman"/>
                <w:b/>
                <w:kern w:val="1"/>
              </w:rPr>
            </w:pPr>
            <w:r w:rsidRPr="00C37444">
              <w:rPr>
                <w:rFonts w:ascii="Times New Roman" w:hAnsi="Times New Roman"/>
                <w:b/>
                <w:kern w:val="1"/>
              </w:rPr>
              <w:t>ПОКУПЕЦЬ</w:t>
            </w:r>
          </w:p>
          <w:p w14:paraId="73A6DF2B" w14:textId="77777777" w:rsidR="00F75F41" w:rsidRPr="00C37444" w:rsidRDefault="00F75F41" w:rsidP="002E3C1E">
            <w:pPr>
              <w:spacing w:after="0"/>
              <w:jc w:val="center"/>
              <w:rPr>
                <w:rFonts w:ascii="Times New Roman" w:hAnsi="Times New Roman"/>
                <w:b/>
              </w:rPr>
            </w:pPr>
            <w:r w:rsidRPr="00C37444">
              <w:rPr>
                <w:rFonts w:ascii="Times New Roman" w:hAnsi="Times New Roman"/>
                <w:b/>
              </w:rPr>
              <w:t>ТОВ «ЄВРО-РЕКОНСТРУКЦІЯ»</w:t>
            </w:r>
          </w:p>
          <w:p w14:paraId="63CC5F78"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Код ЄДРПОУ 37739041</w:t>
            </w:r>
          </w:p>
          <w:p w14:paraId="32775955"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 xml:space="preserve">Місцезнаходження: 02094, м. Київ, </w:t>
            </w:r>
          </w:p>
          <w:p w14:paraId="27AAEA72"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вул. Г. Хоткевича, 20</w:t>
            </w:r>
          </w:p>
          <w:p w14:paraId="62F0E5B6"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ІПН 377390426541</w:t>
            </w:r>
          </w:p>
          <w:p w14:paraId="4EA97033"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IBAN UA 05 820172 0355399896000704480</w:t>
            </w:r>
          </w:p>
          <w:p w14:paraId="554242BF"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Державна казначейська служба</w:t>
            </w:r>
            <w:r w:rsidRPr="00C37444">
              <w:rPr>
                <w:rFonts w:ascii="Times New Roman" w:hAnsi="Times New Roman"/>
                <w:lang w:val="ru-RU"/>
              </w:rPr>
              <w:t xml:space="preserve"> Укра</w:t>
            </w:r>
            <w:proofErr w:type="spellStart"/>
            <w:r w:rsidRPr="00C37444">
              <w:rPr>
                <w:rFonts w:ascii="Times New Roman" w:hAnsi="Times New Roman"/>
              </w:rPr>
              <w:t>їни</w:t>
            </w:r>
            <w:proofErr w:type="spellEnd"/>
          </w:p>
          <w:p w14:paraId="6A077AA4"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 xml:space="preserve">МФО 820172 </w:t>
            </w:r>
          </w:p>
          <w:p w14:paraId="3BF8DCF1" w14:textId="77777777" w:rsidR="00F75F41" w:rsidRPr="00C37444" w:rsidRDefault="00F75F41" w:rsidP="002E3C1E">
            <w:pPr>
              <w:spacing w:after="0" w:line="240" w:lineRule="auto"/>
              <w:rPr>
                <w:rFonts w:ascii="Times New Roman" w:hAnsi="Times New Roman"/>
                <w:lang w:val="ru-RU"/>
              </w:rPr>
            </w:pPr>
            <w:r w:rsidRPr="00C37444">
              <w:rPr>
                <w:rFonts w:ascii="Times New Roman" w:hAnsi="Times New Roman"/>
              </w:rPr>
              <w:t xml:space="preserve">IBAN UA </w:t>
            </w:r>
            <w:r w:rsidRPr="00C37444">
              <w:rPr>
                <w:rFonts w:ascii="Times New Roman" w:hAnsi="Times New Roman"/>
                <w:lang w:val="ru-RU"/>
              </w:rPr>
              <w:t>95 300346 0000026004011750301</w:t>
            </w:r>
          </w:p>
          <w:p w14:paraId="5540CA96"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АТ «СЕНС БАНК»</w:t>
            </w:r>
          </w:p>
          <w:p w14:paraId="31A8CFCF"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МФО 300346</w:t>
            </w:r>
          </w:p>
          <w:p w14:paraId="34390095" w14:textId="77777777" w:rsidR="00F75F41" w:rsidRPr="00C37444" w:rsidRDefault="00F75F41" w:rsidP="002E3C1E">
            <w:pPr>
              <w:spacing w:after="0" w:line="240" w:lineRule="auto"/>
              <w:rPr>
                <w:rFonts w:ascii="Times New Roman" w:hAnsi="Times New Roman"/>
              </w:rPr>
            </w:pPr>
            <w:r w:rsidRPr="00C37444">
              <w:rPr>
                <w:rFonts w:ascii="Times New Roman" w:hAnsi="Times New Roman"/>
              </w:rPr>
              <w:t>Телефон: (044) 277-68-00</w:t>
            </w:r>
          </w:p>
          <w:p w14:paraId="09D81971" w14:textId="77777777" w:rsidR="00F75F41" w:rsidRPr="00C37444" w:rsidRDefault="00F75F41" w:rsidP="002E3C1E">
            <w:pPr>
              <w:pStyle w:val="1f7"/>
              <w:rPr>
                <w:rStyle w:val="a8"/>
                <w:rFonts w:ascii="Times New Roman" w:hAnsi="Times New Roman"/>
                <w:bCs/>
              </w:rPr>
            </w:pPr>
            <w:r w:rsidRPr="00C37444">
              <w:rPr>
                <w:rFonts w:ascii="Times New Roman" w:hAnsi="Times New Roman"/>
                <w:bCs/>
              </w:rPr>
              <w:t xml:space="preserve">Ел. адреса: </w:t>
            </w:r>
            <w:r w:rsidRPr="00C37444">
              <w:rPr>
                <w:rFonts w:ascii="Times New Roman" w:hAnsi="Times New Roman"/>
              </w:rPr>
              <w:t xml:space="preserve"> </w:t>
            </w:r>
            <w:hyperlink r:id="rId22" w:history="1">
              <w:r w:rsidRPr="00C37444">
                <w:rPr>
                  <w:rStyle w:val="a8"/>
                  <w:rFonts w:ascii="Times New Roman" w:hAnsi="Times New Roman"/>
                  <w:bCs/>
                </w:rPr>
                <w:t>darntec4@gmail.com</w:t>
              </w:r>
            </w:hyperlink>
          </w:p>
          <w:p w14:paraId="4254B833" w14:textId="77777777" w:rsidR="00F75F41" w:rsidRPr="00C37444" w:rsidRDefault="00F805D0" w:rsidP="002E3C1E">
            <w:pPr>
              <w:pStyle w:val="1f7"/>
              <w:rPr>
                <w:rFonts w:ascii="Times New Roman" w:hAnsi="Times New Roman"/>
              </w:rPr>
            </w:pPr>
            <w:hyperlink r:id="rId23" w:history="1">
              <w:r w:rsidR="00F75F41" w:rsidRPr="00C37444">
                <w:rPr>
                  <w:rStyle w:val="a8"/>
                  <w:rFonts w:ascii="Times New Roman" w:hAnsi="Times New Roman"/>
                </w:rPr>
                <w:t>pmto@tec4.kiev.ua</w:t>
              </w:r>
            </w:hyperlink>
          </w:p>
          <w:p w14:paraId="472B668D" w14:textId="77777777" w:rsidR="00F75F41" w:rsidRPr="00C37444" w:rsidRDefault="00F75F41" w:rsidP="002E3C1E">
            <w:pPr>
              <w:spacing w:after="0"/>
              <w:rPr>
                <w:rFonts w:ascii="Times New Roman" w:hAnsi="Times New Roman"/>
              </w:rPr>
            </w:pPr>
          </w:p>
          <w:p w14:paraId="670A09E2" w14:textId="77777777" w:rsidR="00F75F41" w:rsidRPr="00C37444" w:rsidRDefault="00F75F41" w:rsidP="002E3C1E">
            <w:pPr>
              <w:spacing w:after="0" w:line="240" w:lineRule="auto"/>
              <w:jc w:val="both"/>
              <w:rPr>
                <w:rFonts w:ascii="Times New Roman" w:eastAsia="Times New Roman" w:hAnsi="Times New Roman"/>
                <w:b/>
                <w:color w:val="000000"/>
              </w:rPr>
            </w:pPr>
          </w:p>
          <w:p w14:paraId="072A1B11" w14:textId="77777777" w:rsidR="00F75F41" w:rsidRPr="00C37444" w:rsidRDefault="00F75F41" w:rsidP="002E3C1E">
            <w:pPr>
              <w:spacing w:after="0" w:line="240" w:lineRule="auto"/>
              <w:jc w:val="both"/>
              <w:rPr>
                <w:rFonts w:ascii="Times New Roman" w:eastAsia="Times New Roman" w:hAnsi="Times New Roman"/>
                <w:color w:val="000000"/>
              </w:rPr>
            </w:pPr>
          </w:p>
          <w:p w14:paraId="755D073B" w14:textId="77777777" w:rsidR="00F75F41" w:rsidRPr="00C37444" w:rsidRDefault="00F75F41" w:rsidP="002E3C1E">
            <w:pPr>
              <w:spacing w:after="0" w:line="240" w:lineRule="auto"/>
              <w:jc w:val="both"/>
              <w:rPr>
                <w:rFonts w:ascii="Times New Roman" w:eastAsia="Times New Roman" w:hAnsi="Times New Roman"/>
                <w:color w:val="000000"/>
              </w:rPr>
            </w:pPr>
          </w:p>
          <w:p w14:paraId="0CEB5B26" w14:textId="77777777" w:rsidR="00F75F41" w:rsidRPr="00C37444" w:rsidRDefault="00F75F41" w:rsidP="002E3C1E">
            <w:pPr>
              <w:spacing w:after="0" w:line="240" w:lineRule="auto"/>
              <w:jc w:val="both"/>
              <w:rPr>
                <w:rFonts w:ascii="Times New Roman" w:hAnsi="Times New Roman"/>
                <w:b/>
                <w:bCs/>
                <w:kern w:val="1"/>
              </w:rPr>
            </w:pPr>
            <w:r w:rsidRPr="00C37444">
              <w:rPr>
                <w:rFonts w:ascii="Times New Roman" w:eastAsia="Times New Roman" w:hAnsi="Times New Roman"/>
                <w:b/>
                <w:color w:val="000000"/>
              </w:rPr>
              <w:t>__________________</w:t>
            </w:r>
            <w:r w:rsidRPr="00C37444">
              <w:rPr>
                <w:rFonts w:ascii="Times New Roman" w:eastAsia="Times New Roman" w:hAnsi="Times New Roman"/>
                <w:color w:val="000000"/>
              </w:rPr>
              <w:t xml:space="preserve"> </w:t>
            </w:r>
            <w:r w:rsidRPr="00C37444">
              <w:rPr>
                <w:rFonts w:ascii="Times New Roman" w:hAnsi="Times New Roman"/>
                <w:b/>
                <w:bCs/>
                <w:kern w:val="1"/>
              </w:rPr>
              <w:t xml:space="preserve">  </w:t>
            </w:r>
          </w:p>
          <w:p w14:paraId="3C1465E5" w14:textId="77777777" w:rsidR="00F75F41" w:rsidRPr="00CD58D9" w:rsidRDefault="00F75F41" w:rsidP="002E3C1E">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7595D8A8" w14:textId="77777777" w:rsidR="00F75F41" w:rsidRPr="00CD58D9" w:rsidRDefault="00F75F41" w:rsidP="002E3C1E">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10A59667" w14:textId="77777777" w:rsidR="00F75F41" w:rsidRPr="00CD58D9" w:rsidRDefault="00F75F41" w:rsidP="002E3C1E">
            <w:pPr>
              <w:spacing w:after="0"/>
              <w:ind w:left="-6"/>
              <w:rPr>
                <w:rFonts w:ascii="Times New Roman" w:hAnsi="Times New Roman"/>
                <w:sz w:val="24"/>
                <w:szCs w:val="24"/>
              </w:rPr>
            </w:pPr>
          </w:p>
          <w:p w14:paraId="3B879A27" w14:textId="77777777" w:rsidR="00F75F41" w:rsidRPr="00CD58D9" w:rsidRDefault="00F75F41" w:rsidP="002E3C1E">
            <w:pPr>
              <w:spacing w:after="0"/>
              <w:ind w:left="-6"/>
              <w:rPr>
                <w:rFonts w:ascii="Times New Roman" w:hAnsi="Times New Roman"/>
                <w:sz w:val="24"/>
                <w:szCs w:val="24"/>
              </w:rPr>
            </w:pPr>
          </w:p>
        </w:tc>
      </w:tr>
    </w:tbl>
    <w:p w14:paraId="7434B783" w14:textId="77777777" w:rsidR="00F75F41" w:rsidRDefault="00F75F41" w:rsidP="00F75F41">
      <w:pPr>
        <w:spacing w:after="0" w:line="240" w:lineRule="auto"/>
        <w:jc w:val="center"/>
        <w:rPr>
          <w:rFonts w:ascii="Times New Roman" w:hAnsi="Times New Roman"/>
          <w:b/>
          <w:color w:val="000000"/>
        </w:rPr>
      </w:pPr>
    </w:p>
    <w:p w14:paraId="257115D3" w14:textId="77777777" w:rsidR="00F75F41" w:rsidRDefault="00F75F41" w:rsidP="00F75F41">
      <w:pPr>
        <w:spacing w:after="0" w:line="240" w:lineRule="auto"/>
        <w:jc w:val="center"/>
        <w:rPr>
          <w:rFonts w:ascii="Times New Roman" w:hAnsi="Times New Roman"/>
          <w:b/>
          <w:color w:val="000000"/>
        </w:rPr>
      </w:pPr>
    </w:p>
    <w:p w14:paraId="7E5F1597" w14:textId="77777777" w:rsidR="00F75F41" w:rsidRPr="00DD27DC" w:rsidRDefault="00F75F41" w:rsidP="00F75F41">
      <w:pPr>
        <w:spacing w:after="0" w:line="240" w:lineRule="auto"/>
        <w:jc w:val="center"/>
        <w:rPr>
          <w:rFonts w:ascii="Times New Roman" w:hAnsi="Times New Roman"/>
          <w:b/>
          <w:color w:val="000000"/>
        </w:rPr>
      </w:pPr>
    </w:p>
    <w:p w14:paraId="20CC4F2C" w14:textId="77777777" w:rsidR="00F75F41" w:rsidRPr="001209E2" w:rsidRDefault="00F75F41" w:rsidP="00F75F41">
      <w:pPr>
        <w:spacing w:after="0" w:line="240" w:lineRule="auto"/>
        <w:jc w:val="center"/>
        <w:rPr>
          <w:rFonts w:ascii="Times New Roman" w:hAnsi="Times New Roman"/>
          <w:b/>
          <w:color w:val="000000"/>
        </w:rPr>
      </w:pPr>
    </w:p>
    <w:p w14:paraId="590614A3" w14:textId="77777777" w:rsidR="00F75F41" w:rsidRDefault="00F75F41" w:rsidP="00F75F41">
      <w:pPr>
        <w:spacing w:after="0" w:line="240" w:lineRule="auto"/>
        <w:jc w:val="right"/>
        <w:rPr>
          <w:rFonts w:ascii="Times New Roman" w:hAnsi="Times New Roman"/>
          <w:snapToGrid w:val="0"/>
          <w:color w:val="000000"/>
        </w:rPr>
      </w:pPr>
    </w:p>
    <w:p w14:paraId="5952A042" w14:textId="77777777" w:rsidR="00F75F41" w:rsidRDefault="00F75F41" w:rsidP="00F75F41">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51DAE528" w14:textId="77777777" w:rsidR="00F75F41" w:rsidRPr="00DA4872" w:rsidRDefault="00F75F41" w:rsidP="00F75F41">
      <w:pPr>
        <w:tabs>
          <w:tab w:val="left" w:pos="3420"/>
        </w:tabs>
        <w:jc w:val="right"/>
        <w:rPr>
          <w:rFonts w:ascii="Times New Roman" w:hAnsi="Times New Roman"/>
          <w:color w:val="000000"/>
        </w:rPr>
      </w:pPr>
      <w:r w:rsidRPr="00DD27DC">
        <w:rPr>
          <w:rFonts w:ascii="Times New Roman" w:hAnsi="Times New Roman"/>
        </w:rPr>
        <w:lastRenderedPageBreak/>
        <w:t>До</w:t>
      </w:r>
      <w:r w:rsidRPr="00DA4872">
        <w:rPr>
          <w:rFonts w:ascii="Times New Roman" w:hAnsi="Times New Roman"/>
          <w:color w:val="000000"/>
        </w:rPr>
        <w:t>даток № 1</w:t>
      </w:r>
    </w:p>
    <w:p w14:paraId="55961FEC" w14:textId="77777777" w:rsidR="00F75F41" w:rsidRPr="00DA4872" w:rsidRDefault="00F75F41" w:rsidP="00F75F41">
      <w:pPr>
        <w:jc w:val="right"/>
        <w:rPr>
          <w:rFonts w:ascii="Times New Roman" w:hAnsi="Times New Roman"/>
          <w:color w:val="000000"/>
        </w:rPr>
      </w:pPr>
      <w:r w:rsidRPr="00DA4872">
        <w:rPr>
          <w:rFonts w:ascii="Times New Roman" w:hAnsi="Times New Roman"/>
          <w:color w:val="000000"/>
        </w:rPr>
        <w:t>до Договору поставки № _____________</w:t>
      </w:r>
    </w:p>
    <w:p w14:paraId="7B538C41" w14:textId="77777777" w:rsidR="00F75F41" w:rsidRPr="00DA4872" w:rsidRDefault="00F75F41" w:rsidP="00F75F41">
      <w:pPr>
        <w:jc w:val="right"/>
        <w:rPr>
          <w:rFonts w:ascii="Times New Roman" w:hAnsi="Times New Roman"/>
          <w:color w:val="000000"/>
        </w:rPr>
      </w:pPr>
      <w:r w:rsidRPr="00DA4872">
        <w:rPr>
          <w:rFonts w:ascii="Times New Roman" w:hAnsi="Times New Roman"/>
          <w:color w:val="000000"/>
        </w:rPr>
        <w:t xml:space="preserve">від </w:t>
      </w:r>
      <w:r w:rsidRPr="00DA4872">
        <w:rPr>
          <w:rFonts w:ascii="Times New Roman" w:hAnsi="Times New Roman"/>
          <w:bCs/>
          <w:color w:val="000000"/>
        </w:rPr>
        <w:t xml:space="preserve">«_____» _______________ </w:t>
      </w:r>
      <w:r w:rsidRPr="00DA4872">
        <w:rPr>
          <w:rFonts w:ascii="Times New Roman" w:hAnsi="Times New Roman"/>
          <w:color w:val="000000"/>
        </w:rPr>
        <w:t>2024 року</w:t>
      </w:r>
    </w:p>
    <w:p w14:paraId="4F388C8D" w14:textId="77777777" w:rsidR="00F75F41" w:rsidRPr="00DA4872" w:rsidRDefault="00F75F41" w:rsidP="00F75F41">
      <w:pPr>
        <w:jc w:val="center"/>
        <w:rPr>
          <w:rFonts w:ascii="Times New Roman" w:hAnsi="Times New Roman"/>
          <w:color w:val="000000"/>
        </w:rPr>
      </w:pPr>
      <w:r w:rsidRPr="00DA4872">
        <w:rPr>
          <w:rFonts w:ascii="Times New Roman" w:hAnsi="Times New Roman"/>
          <w:color w:val="000000"/>
        </w:rPr>
        <w:t xml:space="preserve">Специфікація </w:t>
      </w:r>
    </w:p>
    <w:p w14:paraId="4774EFA3" w14:textId="77777777" w:rsidR="00F75F41" w:rsidRPr="00DA4872" w:rsidRDefault="00F75F41" w:rsidP="00F75F41">
      <w:pPr>
        <w:jc w:val="center"/>
        <w:rPr>
          <w:rFonts w:ascii="Times New Roman" w:hAnsi="Times New Roman"/>
          <w:bCs/>
          <w:color w:val="000000"/>
        </w:rPr>
      </w:pPr>
      <w:r w:rsidRPr="00DA4872">
        <w:rPr>
          <w:rFonts w:ascii="Times New Roman" w:hAnsi="Times New Roman"/>
          <w:bCs/>
          <w:color w:val="000000"/>
        </w:rPr>
        <w:t>м. Київ</w:t>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t>«___» _______________ 2024 року</w:t>
      </w:r>
    </w:p>
    <w:p w14:paraId="6C1A2810" w14:textId="77777777" w:rsidR="00F75F41" w:rsidRPr="00DA4872" w:rsidRDefault="00F75F41" w:rsidP="00F75F41">
      <w:pPr>
        <w:tabs>
          <w:tab w:val="left" w:pos="7938"/>
        </w:tabs>
        <w:ind w:firstLine="567"/>
        <w:jc w:val="both"/>
        <w:rPr>
          <w:rFonts w:ascii="Times New Roman" w:hAnsi="Times New Roman"/>
          <w:color w:val="000000"/>
        </w:rPr>
      </w:pPr>
      <w:r w:rsidRPr="00DD27DC">
        <w:rPr>
          <w:rFonts w:ascii="Times New Roman" w:hAnsi="Times New Roman"/>
          <w:kern w:val="1"/>
        </w:rPr>
        <w:t>1. Під Товаром, за кодом</w:t>
      </w:r>
      <w:r w:rsidRPr="00677BD7">
        <w:rPr>
          <w:rFonts w:ascii="Times New Roman" w:hAnsi="Times New Roman"/>
          <w:kern w:val="1"/>
        </w:rPr>
        <w:t xml:space="preserve"> </w:t>
      </w:r>
      <w:r w:rsidRPr="002427F6">
        <w:rPr>
          <w:rFonts w:ascii="Times New Roman" w:hAnsi="Times New Roman"/>
          <w:shd w:val="clear" w:color="auto" w:fill="FFFFFF"/>
        </w:rPr>
        <w:t>ДК 021:2015</w:t>
      </w:r>
      <w:r w:rsidRPr="002427F6">
        <w:rPr>
          <w:rFonts w:ascii="Times New Roman" w:hAnsi="Times New Roman"/>
          <w:b/>
          <w:bCs/>
          <w:shd w:val="clear" w:color="auto" w:fill="FFFFFF"/>
        </w:rPr>
        <w:t xml:space="preserve"> </w:t>
      </w:r>
      <w:r w:rsidRPr="002427F6">
        <w:rPr>
          <w:rFonts w:ascii="Times New Roman" w:hAnsi="Times New Roman"/>
          <w:bCs/>
        </w:rPr>
        <w:t xml:space="preserve"> </w:t>
      </w:r>
      <w:r w:rsidRPr="002427F6">
        <w:rPr>
          <w:rFonts w:ascii="Times New Roman" w:hAnsi="Times New Roman"/>
          <w:color w:val="000000"/>
        </w:rPr>
        <w:t xml:space="preserve"> </w:t>
      </w:r>
      <w:r w:rsidRPr="00677BD7">
        <w:rPr>
          <w:rFonts w:ascii="Times New Roman" w:hAnsi="Times New Roman"/>
          <w:color w:val="000000"/>
        </w:rPr>
        <w:t>24310000-0: Основні неорганічні хімічні речовини (</w:t>
      </w:r>
      <w:r w:rsidRPr="00677BD7">
        <w:rPr>
          <w:rFonts w:ascii="Times New Roman" w:hAnsi="Times New Roman"/>
          <w:color w:val="242424"/>
        </w:rPr>
        <w:t>24311120-4</w:t>
      </w:r>
      <w:r w:rsidRPr="00677BD7">
        <w:rPr>
          <w:rFonts w:ascii="Times New Roman" w:hAnsi="Times New Roman"/>
        </w:rPr>
        <w:t xml:space="preserve"> </w:t>
      </w:r>
      <w:proofErr w:type="spellStart"/>
      <w:r w:rsidRPr="00677BD7">
        <w:rPr>
          <w:rFonts w:ascii="Times New Roman" w:hAnsi="Times New Roman"/>
        </w:rPr>
        <w:t>Карбіди</w:t>
      </w:r>
      <w:proofErr w:type="spellEnd"/>
      <w:r w:rsidRPr="00677BD7">
        <w:rPr>
          <w:rFonts w:ascii="Times New Roman" w:hAnsi="Times New Roman"/>
        </w:rPr>
        <w:t>)</w:t>
      </w:r>
      <w:r w:rsidRPr="00DD27DC">
        <w:rPr>
          <w:rFonts w:ascii="Times New Roman" w:hAnsi="Times New Roman"/>
          <w:bCs/>
        </w:rPr>
        <w:t>,</w:t>
      </w:r>
      <w:r w:rsidRPr="00677BD7">
        <w:rPr>
          <w:rFonts w:ascii="Times New Roman" w:hAnsi="Times New Roman"/>
          <w:lang w:bidi="uk-UA"/>
        </w:rPr>
        <w:t xml:space="preserve"> </w:t>
      </w:r>
      <w:r w:rsidRPr="00677BD7">
        <w:rPr>
          <w:rFonts w:ascii="Times New Roman" w:eastAsia="Times New Roman" w:hAnsi="Times New Roman"/>
          <w:color w:val="000000"/>
          <w:kern w:val="1"/>
        </w:rPr>
        <w:t xml:space="preserve">що постачається за договором </w:t>
      </w:r>
      <w:r w:rsidRPr="00DA4872">
        <w:rPr>
          <w:rFonts w:ascii="Times New Roman" w:hAnsi="Times New Roman"/>
          <w:color w:val="000000"/>
        </w:rPr>
        <w:t>поставки № ______________ від «___» ____________ 2024 року  Сторони розуміють:</w:t>
      </w:r>
    </w:p>
    <w:p w14:paraId="427FE493" w14:textId="77777777" w:rsidR="00F75F41" w:rsidRPr="00DA4872" w:rsidRDefault="00F75F41" w:rsidP="00F75F41">
      <w:pPr>
        <w:pStyle w:val="afa"/>
        <w:suppressAutoHyphens w:val="0"/>
        <w:spacing w:after="0" w:line="240" w:lineRule="auto"/>
        <w:ind w:left="0"/>
        <w:jc w:val="both"/>
        <w:rPr>
          <w:rFonts w:ascii="Times New Roman" w:hAnsi="Times New Roman"/>
          <w:color w:val="000000"/>
          <w:sz w:val="24"/>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1588"/>
        <w:gridCol w:w="1560"/>
        <w:gridCol w:w="708"/>
        <w:gridCol w:w="851"/>
        <w:gridCol w:w="1134"/>
        <w:gridCol w:w="9"/>
        <w:gridCol w:w="1233"/>
        <w:gridCol w:w="9"/>
      </w:tblGrid>
      <w:tr w:rsidR="00F75F41" w:rsidRPr="00874536" w14:paraId="1952FDDB" w14:textId="77777777" w:rsidTr="002E3C1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3F70B17F" w14:textId="77777777" w:rsidR="00F75F41" w:rsidRPr="00A70910" w:rsidRDefault="00F75F41" w:rsidP="002E3C1E">
            <w:pPr>
              <w:spacing w:after="0"/>
              <w:jc w:val="center"/>
              <w:rPr>
                <w:rFonts w:ascii="Times New Roman" w:hAnsi="Times New Roman"/>
                <w:b/>
                <w:color w:val="000000"/>
                <w:sz w:val="20"/>
                <w:szCs w:val="20"/>
              </w:rPr>
            </w:pPr>
            <w:bookmarkStart w:id="20" w:name="_Hlk134687295"/>
            <w:r w:rsidRPr="00A70910">
              <w:rPr>
                <w:rFonts w:ascii="Times New Roman" w:hAnsi="Times New Roman"/>
                <w:b/>
                <w:color w:val="000000"/>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14:paraId="615623A9" w14:textId="77777777" w:rsidR="00F75F41" w:rsidRPr="00A70910" w:rsidRDefault="00F75F41" w:rsidP="002E3C1E">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Назва та асортимент Товару</w:t>
            </w:r>
          </w:p>
          <w:p w14:paraId="40A2F205" w14:textId="77777777" w:rsidR="00F75F41" w:rsidRPr="00A70910" w:rsidRDefault="00F75F41" w:rsidP="002E3C1E">
            <w:pPr>
              <w:spacing w:after="0"/>
              <w:jc w:val="center"/>
              <w:rPr>
                <w:rFonts w:ascii="Times New Roman" w:hAnsi="Times New Roman"/>
                <w:b/>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462B8BAC" w14:textId="77777777" w:rsidR="00F75F41" w:rsidRPr="00A70910" w:rsidRDefault="00F75F41" w:rsidP="002E3C1E">
            <w:pPr>
              <w:spacing w:line="256" w:lineRule="auto"/>
              <w:jc w:val="center"/>
              <w:rPr>
                <w:rFonts w:ascii="Times New Roman" w:hAnsi="Times New Roman"/>
                <w:b/>
                <w:color w:val="000000"/>
                <w:sz w:val="20"/>
                <w:szCs w:val="20"/>
              </w:rPr>
            </w:pPr>
            <w:r w:rsidRPr="00A70910">
              <w:rPr>
                <w:rFonts w:ascii="Times New Roman" w:hAnsi="Times New Roman"/>
                <w:b/>
                <w:color w:val="000000"/>
                <w:sz w:val="20"/>
                <w:szCs w:val="20"/>
              </w:rPr>
              <w:t>Країна походження товару</w:t>
            </w:r>
          </w:p>
          <w:p w14:paraId="0F9A27DE" w14:textId="77777777" w:rsidR="00F75F41" w:rsidRPr="00A70910" w:rsidRDefault="00F75F41" w:rsidP="002E3C1E">
            <w:pPr>
              <w:spacing w:after="0"/>
              <w:jc w:val="center"/>
              <w:rPr>
                <w:rFonts w:ascii="Times New Roman" w:hAnsi="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7F83615" w14:textId="77777777" w:rsidR="00F75F41" w:rsidRPr="00A70910" w:rsidRDefault="00F75F41" w:rsidP="002E3C1E">
            <w:pPr>
              <w:spacing w:after="0"/>
              <w:jc w:val="center"/>
              <w:rPr>
                <w:rFonts w:ascii="Times New Roman" w:hAnsi="Times New Roman"/>
                <w:b/>
                <w:color w:val="000000"/>
                <w:sz w:val="20"/>
                <w:szCs w:val="20"/>
              </w:rPr>
            </w:pPr>
          </w:p>
          <w:p w14:paraId="783F9393" w14:textId="77777777" w:rsidR="00F75F41" w:rsidRPr="00A70910" w:rsidRDefault="00F75F41" w:rsidP="002E3C1E">
            <w:pPr>
              <w:spacing w:after="0"/>
              <w:jc w:val="center"/>
              <w:rPr>
                <w:rFonts w:ascii="Times New Roman" w:hAnsi="Times New Roman"/>
                <w:b/>
                <w:color w:val="000000"/>
                <w:sz w:val="20"/>
                <w:szCs w:val="20"/>
              </w:rPr>
            </w:pPr>
            <w:r w:rsidRPr="00A70910">
              <w:rPr>
                <w:rFonts w:ascii="Times New Roman" w:hAnsi="Times New Roman"/>
                <w:b/>
                <w:color w:val="000000"/>
                <w:sz w:val="20"/>
                <w:szCs w:val="20"/>
              </w:rPr>
              <w:t>Якість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0D6756" w14:textId="77777777" w:rsidR="00F75F41" w:rsidRPr="00A70910" w:rsidRDefault="00F75F41" w:rsidP="002E3C1E">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422EAD" w14:textId="77777777" w:rsidR="00F75F41" w:rsidRPr="00A70910" w:rsidRDefault="00F75F41" w:rsidP="002E3C1E">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0573EC" w14:textId="77777777" w:rsidR="00F75F41" w:rsidRPr="00A70910" w:rsidRDefault="00F75F41" w:rsidP="002E3C1E">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013CECBF" w14:textId="77777777" w:rsidR="00F75F41" w:rsidRPr="00A70910" w:rsidRDefault="00F75F41" w:rsidP="002E3C1E">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Вартість без ПДВ, грн</w:t>
            </w:r>
          </w:p>
        </w:tc>
      </w:tr>
      <w:tr w:rsidR="00F75F41" w:rsidRPr="00874536" w14:paraId="5406E316" w14:textId="77777777" w:rsidTr="002E3C1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1FE18351" w14:textId="77777777" w:rsidR="00F75F41" w:rsidRPr="00B8499A" w:rsidRDefault="00F75F41" w:rsidP="002E3C1E">
            <w:pPr>
              <w:spacing w:after="0"/>
              <w:jc w:val="center"/>
              <w:rPr>
                <w:rFonts w:ascii="Times New Roman" w:hAnsi="Times New Roman"/>
                <w:color w:val="000000"/>
              </w:rPr>
            </w:pPr>
          </w:p>
        </w:tc>
        <w:tc>
          <w:tcPr>
            <w:tcW w:w="2664" w:type="dxa"/>
            <w:tcBorders>
              <w:top w:val="single" w:sz="4" w:space="0" w:color="auto"/>
              <w:left w:val="single" w:sz="4" w:space="0" w:color="auto"/>
              <w:bottom w:val="single" w:sz="4" w:space="0" w:color="auto"/>
              <w:right w:val="single" w:sz="4" w:space="0" w:color="auto"/>
            </w:tcBorders>
          </w:tcPr>
          <w:p w14:paraId="297787B7" w14:textId="77777777" w:rsidR="00F75F41" w:rsidRPr="00B8499A" w:rsidRDefault="00F75F41" w:rsidP="002E3C1E">
            <w:pPr>
              <w:spacing w:after="0"/>
              <w:rPr>
                <w:rFonts w:ascii="Times New Roman" w:hAnsi="Times New Roman"/>
                <w:lang w:val="ru-RU"/>
              </w:rPr>
            </w:pPr>
            <w:r>
              <w:rPr>
                <w:rFonts w:ascii="Times New Roman" w:eastAsia="Arial Narrow" w:hAnsi="Times New Roman"/>
              </w:rPr>
              <w:t>Карбід кремнію F-20</w:t>
            </w:r>
          </w:p>
        </w:tc>
        <w:tc>
          <w:tcPr>
            <w:tcW w:w="1588" w:type="dxa"/>
            <w:tcBorders>
              <w:top w:val="single" w:sz="4" w:space="0" w:color="auto"/>
              <w:left w:val="single" w:sz="4" w:space="0" w:color="auto"/>
              <w:bottom w:val="single" w:sz="4" w:space="0" w:color="auto"/>
              <w:right w:val="single" w:sz="4" w:space="0" w:color="auto"/>
            </w:tcBorders>
          </w:tcPr>
          <w:p w14:paraId="699E4C09" w14:textId="77777777" w:rsidR="00F75F41" w:rsidRPr="00B8499A" w:rsidRDefault="00F75F41" w:rsidP="002E3C1E">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78D7E193" w14:textId="77777777" w:rsidR="00F75F41" w:rsidRPr="00734A83" w:rsidRDefault="00F75F41" w:rsidP="002E3C1E">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0CF5C6EE" w14:textId="77777777" w:rsidR="00F75F41" w:rsidRPr="00B8499A" w:rsidRDefault="00F75F41" w:rsidP="002E3C1E">
            <w:pPr>
              <w:spacing w:after="0"/>
              <w:jc w:val="center"/>
              <w:rPr>
                <w:rFonts w:ascii="Times New Roman" w:hAnsi="Times New Roman"/>
                <w:color w:val="000000"/>
              </w:rPr>
            </w:pPr>
            <w:r>
              <w:rPr>
                <w:rFonts w:ascii="Times New Roman" w:eastAsia="Arial Narrow" w:hAnsi="Times New Roman"/>
              </w:rPr>
              <w:t>т</w:t>
            </w:r>
          </w:p>
        </w:tc>
        <w:tc>
          <w:tcPr>
            <w:tcW w:w="851" w:type="dxa"/>
            <w:tcBorders>
              <w:top w:val="single" w:sz="4" w:space="0" w:color="auto"/>
              <w:left w:val="single" w:sz="4" w:space="0" w:color="auto"/>
              <w:bottom w:val="single" w:sz="4" w:space="0" w:color="auto"/>
              <w:right w:val="single" w:sz="4" w:space="0" w:color="auto"/>
            </w:tcBorders>
            <w:vAlign w:val="center"/>
          </w:tcPr>
          <w:p w14:paraId="4BDD5C1F" w14:textId="77777777" w:rsidR="00F75F41" w:rsidRPr="00B8499A" w:rsidRDefault="00F75F41" w:rsidP="002E3C1E">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623EBEE" w14:textId="77777777" w:rsidR="00F75F41" w:rsidRPr="00B8499A" w:rsidRDefault="00F75F41" w:rsidP="002E3C1E">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B1EB4B2" w14:textId="77777777" w:rsidR="00F75F41" w:rsidRPr="00B8499A" w:rsidRDefault="00F75F41" w:rsidP="002E3C1E">
            <w:pPr>
              <w:spacing w:after="0"/>
              <w:jc w:val="center"/>
              <w:rPr>
                <w:rFonts w:ascii="Times New Roman" w:hAnsi="Times New Roman"/>
                <w:color w:val="000000"/>
              </w:rPr>
            </w:pPr>
          </w:p>
        </w:tc>
      </w:tr>
      <w:tr w:rsidR="00F75F41" w:rsidRPr="00874536" w14:paraId="20065A9A" w14:textId="77777777" w:rsidTr="002E3C1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27429557" w14:textId="77777777" w:rsidR="00F75F41" w:rsidRPr="00B8499A" w:rsidRDefault="00F75F41" w:rsidP="002E3C1E">
            <w:pPr>
              <w:spacing w:after="0"/>
              <w:jc w:val="center"/>
              <w:rPr>
                <w:rFonts w:ascii="Times New Roman" w:hAnsi="Times New Roman"/>
                <w:color w:val="000000"/>
              </w:rPr>
            </w:pPr>
          </w:p>
        </w:tc>
        <w:tc>
          <w:tcPr>
            <w:tcW w:w="2664" w:type="dxa"/>
            <w:tcBorders>
              <w:top w:val="single" w:sz="4" w:space="0" w:color="auto"/>
              <w:left w:val="single" w:sz="4" w:space="0" w:color="auto"/>
              <w:bottom w:val="single" w:sz="4" w:space="0" w:color="auto"/>
              <w:right w:val="single" w:sz="4" w:space="0" w:color="auto"/>
            </w:tcBorders>
          </w:tcPr>
          <w:p w14:paraId="4067F5FC" w14:textId="77777777" w:rsidR="00F75F41" w:rsidRPr="00B8499A" w:rsidRDefault="00F75F41" w:rsidP="002E3C1E">
            <w:pPr>
              <w:spacing w:after="0"/>
              <w:rPr>
                <w:rFonts w:ascii="Times New Roman" w:hAnsi="Times New Roman"/>
                <w:lang w:val="ru-RU"/>
              </w:rPr>
            </w:pPr>
            <w:r>
              <w:rPr>
                <w:rFonts w:ascii="Times New Roman" w:eastAsia="Arial Narrow" w:hAnsi="Times New Roman"/>
              </w:rPr>
              <w:t>Карбід кремнію F-54</w:t>
            </w:r>
          </w:p>
        </w:tc>
        <w:tc>
          <w:tcPr>
            <w:tcW w:w="1588" w:type="dxa"/>
            <w:tcBorders>
              <w:top w:val="single" w:sz="4" w:space="0" w:color="auto"/>
              <w:left w:val="single" w:sz="4" w:space="0" w:color="auto"/>
              <w:bottom w:val="single" w:sz="4" w:space="0" w:color="auto"/>
              <w:right w:val="single" w:sz="4" w:space="0" w:color="auto"/>
            </w:tcBorders>
          </w:tcPr>
          <w:p w14:paraId="6F54940B" w14:textId="77777777" w:rsidR="00F75F41" w:rsidRPr="00B8499A" w:rsidRDefault="00F75F41" w:rsidP="002E3C1E">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1AC05F7C" w14:textId="77777777" w:rsidR="00F75F41" w:rsidRPr="00734A83" w:rsidRDefault="00F75F41" w:rsidP="002E3C1E">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611BEAB1" w14:textId="77777777" w:rsidR="00F75F41" w:rsidRPr="00B8499A" w:rsidRDefault="00F75F41" w:rsidP="002E3C1E">
            <w:pPr>
              <w:spacing w:after="0"/>
              <w:jc w:val="center"/>
              <w:rPr>
                <w:rFonts w:ascii="Times New Roman" w:hAnsi="Times New Roman"/>
                <w:color w:val="000000"/>
              </w:rPr>
            </w:pPr>
            <w:r>
              <w:rPr>
                <w:rFonts w:ascii="Times New Roman" w:eastAsia="Arial Narrow" w:hAnsi="Times New Roman"/>
              </w:rPr>
              <w:t>т</w:t>
            </w:r>
          </w:p>
        </w:tc>
        <w:tc>
          <w:tcPr>
            <w:tcW w:w="851" w:type="dxa"/>
            <w:tcBorders>
              <w:top w:val="single" w:sz="4" w:space="0" w:color="auto"/>
              <w:left w:val="single" w:sz="4" w:space="0" w:color="auto"/>
              <w:bottom w:val="single" w:sz="4" w:space="0" w:color="auto"/>
              <w:right w:val="single" w:sz="4" w:space="0" w:color="auto"/>
            </w:tcBorders>
            <w:vAlign w:val="center"/>
          </w:tcPr>
          <w:p w14:paraId="07076F8E" w14:textId="77777777" w:rsidR="00F75F41" w:rsidRPr="00B8499A" w:rsidRDefault="00F75F41" w:rsidP="002E3C1E">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34F599A" w14:textId="77777777" w:rsidR="00F75F41" w:rsidRPr="00B8499A" w:rsidRDefault="00F75F41" w:rsidP="002E3C1E">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562D3991" w14:textId="77777777" w:rsidR="00F75F41" w:rsidRPr="00B8499A" w:rsidRDefault="00F75F41" w:rsidP="002E3C1E">
            <w:pPr>
              <w:spacing w:after="0"/>
              <w:jc w:val="center"/>
              <w:rPr>
                <w:rFonts w:ascii="Times New Roman" w:hAnsi="Times New Roman"/>
                <w:color w:val="000000"/>
              </w:rPr>
            </w:pPr>
          </w:p>
        </w:tc>
      </w:tr>
      <w:tr w:rsidR="00F75F41" w:rsidRPr="00874536" w14:paraId="2C44B686" w14:textId="77777777" w:rsidTr="002E3C1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2ECE8124" w14:textId="77777777" w:rsidR="00F75F41" w:rsidRPr="00B8499A" w:rsidRDefault="00F75F41" w:rsidP="002E3C1E">
            <w:pPr>
              <w:spacing w:after="0"/>
              <w:jc w:val="center"/>
              <w:rPr>
                <w:rFonts w:ascii="Times New Roman" w:hAnsi="Times New Roman"/>
                <w:color w:val="000000"/>
              </w:rPr>
            </w:pPr>
          </w:p>
        </w:tc>
        <w:tc>
          <w:tcPr>
            <w:tcW w:w="2664" w:type="dxa"/>
            <w:tcBorders>
              <w:top w:val="single" w:sz="4" w:space="0" w:color="auto"/>
              <w:left w:val="single" w:sz="4" w:space="0" w:color="auto"/>
              <w:bottom w:val="single" w:sz="4" w:space="0" w:color="auto"/>
              <w:right w:val="single" w:sz="4" w:space="0" w:color="auto"/>
            </w:tcBorders>
          </w:tcPr>
          <w:p w14:paraId="433D0896" w14:textId="77777777" w:rsidR="00F75F41" w:rsidRPr="00B8499A" w:rsidRDefault="00F75F41" w:rsidP="002E3C1E">
            <w:pPr>
              <w:spacing w:after="0"/>
              <w:rPr>
                <w:rFonts w:ascii="Times New Roman" w:hAnsi="Times New Roman"/>
                <w:lang w:val="ru-RU"/>
              </w:rPr>
            </w:pPr>
            <w:r>
              <w:rPr>
                <w:rFonts w:ascii="Times New Roman" w:eastAsia="Arial Narrow" w:hAnsi="Times New Roman"/>
              </w:rPr>
              <w:t>Карбід кремнію F-180</w:t>
            </w:r>
          </w:p>
        </w:tc>
        <w:tc>
          <w:tcPr>
            <w:tcW w:w="1588" w:type="dxa"/>
            <w:tcBorders>
              <w:top w:val="single" w:sz="4" w:space="0" w:color="auto"/>
              <w:left w:val="single" w:sz="4" w:space="0" w:color="auto"/>
              <w:bottom w:val="single" w:sz="4" w:space="0" w:color="auto"/>
              <w:right w:val="single" w:sz="4" w:space="0" w:color="auto"/>
            </w:tcBorders>
          </w:tcPr>
          <w:p w14:paraId="177F3969" w14:textId="77777777" w:rsidR="00F75F41" w:rsidRPr="00B8499A" w:rsidRDefault="00F75F41" w:rsidP="002E3C1E">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06CA3F99" w14:textId="77777777" w:rsidR="00F75F41" w:rsidRPr="00734A83" w:rsidRDefault="00F75F41" w:rsidP="002E3C1E">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17F68AE1" w14:textId="77777777" w:rsidR="00F75F41" w:rsidRPr="00B8499A" w:rsidRDefault="00F75F41" w:rsidP="002E3C1E">
            <w:pPr>
              <w:spacing w:after="0"/>
              <w:jc w:val="center"/>
              <w:rPr>
                <w:rFonts w:ascii="Times New Roman" w:hAnsi="Times New Roman"/>
                <w:color w:val="000000"/>
              </w:rPr>
            </w:pPr>
            <w:r>
              <w:rPr>
                <w:rFonts w:ascii="Times New Roman" w:eastAsia="Arial Narrow" w:hAnsi="Times New Roman"/>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3A995A" w14:textId="77777777" w:rsidR="00F75F41" w:rsidRPr="00B8499A" w:rsidRDefault="00F75F41" w:rsidP="002E3C1E">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B19F3B4" w14:textId="77777777" w:rsidR="00F75F41" w:rsidRPr="00B8499A" w:rsidRDefault="00F75F41" w:rsidP="002E3C1E">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DA70A59" w14:textId="77777777" w:rsidR="00F75F41" w:rsidRPr="00B8499A" w:rsidRDefault="00F75F41" w:rsidP="002E3C1E">
            <w:pPr>
              <w:spacing w:after="0"/>
              <w:jc w:val="center"/>
              <w:rPr>
                <w:rFonts w:ascii="Times New Roman" w:hAnsi="Times New Roman"/>
                <w:color w:val="000000"/>
              </w:rPr>
            </w:pPr>
          </w:p>
        </w:tc>
      </w:tr>
      <w:tr w:rsidR="00F75F41" w:rsidRPr="00874536" w14:paraId="62BD2975" w14:textId="77777777" w:rsidTr="002E3C1E">
        <w:tc>
          <w:tcPr>
            <w:tcW w:w="738" w:type="dxa"/>
            <w:tcBorders>
              <w:top w:val="single" w:sz="4" w:space="0" w:color="auto"/>
              <w:left w:val="single" w:sz="4" w:space="0" w:color="auto"/>
              <w:bottom w:val="single" w:sz="4" w:space="0" w:color="auto"/>
              <w:right w:val="single" w:sz="4" w:space="0" w:color="auto"/>
            </w:tcBorders>
          </w:tcPr>
          <w:p w14:paraId="631B0360" w14:textId="77777777" w:rsidR="00F75F41" w:rsidRPr="00B8499A" w:rsidRDefault="00F75F41" w:rsidP="002E3C1E">
            <w:pPr>
              <w:spacing w:after="0"/>
              <w:jc w:val="right"/>
              <w:rPr>
                <w:rFonts w:ascii="Times New Roman" w:hAnsi="Times New Roman"/>
                <w:b/>
                <w:bCs/>
                <w:color w:val="000000"/>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1E5D6BC5" w14:textId="77777777" w:rsidR="00F75F41" w:rsidRPr="00B8499A" w:rsidRDefault="00F75F41" w:rsidP="002E3C1E">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00FC1BA5" w14:textId="77777777" w:rsidR="00F75F41" w:rsidRPr="00B8499A" w:rsidRDefault="00F75F41" w:rsidP="002E3C1E">
            <w:pPr>
              <w:spacing w:after="0"/>
              <w:jc w:val="center"/>
              <w:rPr>
                <w:rFonts w:ascii="Times New Roman" w:hAnsi="Times New Roman"/>
                <w:b/>
                <w:bCs/>
                <w:color w:val="000000"/>
              </w:rPr>
            </w:pPr>
          </w:p>
        </w:tc>
      </w:tr>
      <w:tr w:rsidR="00F75F41" w:rsidRPr="00874536" w14:paraId="06221FF9" w14:textId="77777777" w:rsidTr="002E3C1E">
        <w:tc>
          <w:tcPr>
            <w:tcW w:w="738" w:type="dxa"/>
            <w:tcBorders>
              <w:top w:val="single" w:sz="4" w:space="0" w:color="auto"/>
              <w:left w:val="single" w:sz="4" w:space="0" w:color="auto"/>
              <w:bottom w:val="single" w:sz="4" w:space="0" w:color="auto"/>
              <w:right w:val="single" w:sz="4" w:space="0" w:color="auto"/>
            </w:tcBorders>
          </w:tcPr>
          <w:p w14:paraId="0DEC6744" w14:textId="77777777" w:rsidR="00F75F41" w:rsidRPr="00B8499A" w:rsidRDefault="00F75F41" w:rsidP="002E3C1E">
            <w:pPr>
              <w:spacing w:after="0"/>
              <w:jc w:val="right"/>
              <w:rPr>
                <w:rFonts w:ascii="Times New Roman" w:hAnsi="Times New Roman"/>
                <w:b/>
                <w:color w:val="000000"/>
              </w:rPr>
            </w:pPr>
          </w:p>
        </w:tc>
        <w:tc>
          <w:tcPr>
            <w:tcW w:w="8514" w:type="dxa"/>
            <w:gridSpan w:val="7"/>
            <w:tcBorders>
              <w:top w:val="single" w:sz="4" w:space="0" w:color="auto"/>
              <w:left w:val="single" w:sz="4" w:space="0" w:color="auto"/>
              <w:bottom w:val="single" w:sz="4" w:space="0" w:color="auto"/>
              <w:right w:val="single" w:sz="4" w:space="0" w:color="auto"/>
            </w:tcBorders>
          </w:tcPr>
          <w:p w14:paraId="41426103" w14:textId="77777777" w:rsidR="00F75F41" w:rsidRPr="00B8499A" w:rsidRDefault="00F75F41" w:rsidP="002E3C1E">
            <w:pPr>
              <w:spacing w:after="0"/>
              <w:jc w:val="right"/>
              <w:rPr>
                <w:rFonts w:ascii="Times New Roman" w:hAnsi="Times New Roman"/>
                <w:b/>
                <w:bCs/>
                <w:color w:val="000000"/>
              </w:rPr>
            </w:pPr>
            <w:r w:rsidRPr="00B8499A">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2A908A9B" w14:textId="77777777" w:rsidR="00F75F41" w:rsidRPr="00B8499A" w:rsidRDefault="00F75F41" w:rsidP="002E3C1E">
            <w:pPr>
              <w:spacing w:after="0"/>
              <w:jc w:val="center"/>
              <w:rPr>
                <w:rFonts w:ascii="Times New Roman" w:eastAsia="Times New Roman" w:hAnsi="Times New Roman"/>
                <w:b/>
                <w:bCs/>
                <w:color w:val="000000"/>
                <w:lang w:val="ru-RU" w:eastAsia="ru-RU"/>
              </w:rPr>
            </w:pPr>
          </w:p>
        </w:tc>
      </w:tr>
      <w:tr w:rsidR="00F75F41" w:rsidRPr="00874536" w14:paraId="23D2C880" w14:textId="77777777" w:rsidTr="002E3C1E">
        <w:tc>
          <w:tcPr>
            <w:tcW w:w="738" w:type="dxa"/>
            <w:tcBorders>
              <w:top w:val="single" w:sz="4" w:space="0" w:color="auto"/>
              <w:left w:val="single" w:sz="4" w:space="0" w:color="auto"/>
              <w:bottom w:val="single" w:sz="4" w:space="0" w:color="auto"/>
              <w:right w:val="single" w:sz="4" w:space="0" w:color="auto"/>
            </w:tcBorders>
          </w:tcPr>
          <w:p w14:paraId="663147C1" w14:textId="77777777" w:rsidR="00F75F41" w:rsidRPr="00B8499A" w:rsidRDefault="00F75F41" w:rsidP="002E3C1E">
            <w:pPr>
              <w:spacing w:after="0"/>
              <w:jc w:val="right"/>
              <w:rPr>
                <w:rFonts w:ascii="Times New Roman" w:eastAsia="Arial" w:hAnsi="Times New Roman"/>
                <w:b/>
              </w:rPr>
            </w:pPr>
          </w:p>
        </w:tc>
        <w:tc>
          <w:tcPr>
            <w:tcW w:w="8514" w:type="dxa"/>
            <w:gridSpan w:val="7"/>
            <w:tcBorders>
              <w:top w:val="single" w:sz="4" w:space="0" w:color="auto"/>
              <w:left w:val="single" w:sz="4" w:space="0" w:color="auto"/>
              <w:bottom w:val="single" w:sz="4" w:space="0" w:color="auto"/>
              <w:right w:val="single" w:sz="4" w:space="0" w:color="auto"/>
            </w:tcBorders>
          </w:tcPr>
          <w:p w14:paraId="0B9AAF14" w14:textId="77777777" w:rsidR="00F75F41" w:rsidRPr="00B8499A" w:rsidRDefault="00F75F41" w:rsidP="002E3C1E">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483B3E53" w14:textId="77777777" w:rsidR="00F75F41" w:rsidRPr="00B8499A" w:rsidRDefault="00F75F41" w:rsidP="002E3C1E">
            <w:pPr>
              <w:spacing w:after="0"/>
              <w:jc w:val="center"/>
              <w:rPr>
                <w:rFonts w:ascii="Times New Roman" w:hAnsi="Times New Roman"/>
                <w:b/>
                <w:bCs/>
                <w:color w:val="000000"/>
              </w:rPr>
            </w:pPr>
          </w:p>
        </w:tc>
      </w:tr>
      <w:bookmarkEnd w:id="20"/>
    </w:tbl>
    <w:p w14:paraId="6862A1E0" w14:textId="77777777" w:rsidR="00F75F41" w:rsidRDefault="00F75F41" w:rsidP="00F75F41">
      <w:pPr>
        <w:suppressAutoHyphens w:val="0"/>
        <w:spacing w:after="0" w:line="240" w:lineRule="auto"/>
        <w:rPr>
          <w:rFonts w:ascii="Times New Roman" w:hAnsi="Times New Roman"/>
          <w:b/>
          <w:sz w:val="24"/>
          <w:szCs w:val="24"/>
        </w:rPr>
      </w:pPr>
    </w:p>
    <w:p w14:paraId="2AE9043D" w14:textId="77777777" w:rsidR="00F75F41" w:rsidRPr="00F5559D" w:rsidRDefault="00F75F41" w:rsidP="00F75F41">
      <w:pPr>
        <w:suppressAutoHyphens w:val="0"/>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     </w:t>
      </w:r>
      <w:r w:rsidRPr="003F4325">
        <w:rPr>
          <w:rFonts w:ascii="Times New Roman" w:hAnsi="Times New Roman"/>
          <w:b/>
          <w:sz w:val="24"/>
          <w:szCs w:val="24"/>
        </w:rPr>
        <w:t>ТОВАР</w:t>
      </w:r>
      <w:r w:rsidRPr="00AF38F9">
        <w:rPr>
          <w:rFonts w:ascii="Times New Roman" w:hAnsi="Times New Roman"/>
          <w:b/>
          <w:color w:val="FF0000"/>
          <w:sz w:val="24"/>
          <w:szCs w:val="24"/>
        </w:rPr>
        <w:t xml:space="preserve"> </w:t>
      </w:r>
      <w:r w:rsidRPr="00F5559D">
        <w:rPr>
          <w:rFonts w:ascii="Times New Roman" w:eastAsia="Times New Roman" w:hAnsi="Times New Roman"/>
          <w:b/>
          <w:sz w:val="24"/>
          <w:szCs w:val="24"/>
          <w:lang w:eastAsia="ru-RU"/>
        </w:rPr>
        <w:t>має відповідати вимогам</w:t>
      </w:r>
      <w:r>
        <w:rPr>
          <w:rFonts w:ascii="Times New Roman" w:eastAsia="Times New Roman" w:hAnsi="Times New Roman"/>
          <w:b/>
          <w:sz w:val="24"/>
          <w:szCs w:val="24"/>
          <w:lang w:eastAsia="ru-RU"/>
        </w:rPr>
        <w:t>, зазначеним у таблиці:</w:t>
      </w:r>
    </w:p>
    <w:p w14:paraId="48546749"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 xml:space="preserve">твердість по шкалі </w:t>
      </w:r>
      <w:proofErr w:type="spellStart"/>
      <w:r>
        <w:rPr>
          <w:rFonts w:ascii="Times New Roman" w:hAnsi="Times New Roman"/>
          <w:sz w:val="24"/>
          <w:szCs w:val="24"/>
        </w:rPr>
        <w:t>Мооса</w:t>
      </w:r>
      <w:proofErr w:type="spellEnd"/>
      <w:r>
        <w:rPr>
          <w:rFonts w:ascii="Times New Roman" w:hAnsi="Times New Roman"/>
          <w:sz w:val="24"/>
          <w:szCs w:val="24"/>
        </w:rPr>
        <w:t xml:space="preserve"> – 9,5;</w:t>
      </w:r>
    </w:p>
    <w:p w14:paraId="690B2E2A"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насипна щільність, г/см</w:t>
      </w:r>
      <w:r>
        <w:rPr>
          <w:rFonts w:ascii="Times New Roman" w:hAnsi="Times New Roman"/>
          <w:sz w:val="24"/>
          <w:szCs w:val="24"/>
          <w:vertAlign w:val="superscript"/>
        </w:rPr>
        <w:t>3</w:t>
      </w:r>
      <w:r>
        <w:rPr>
          <w:rFonts w:ascii="Times New Roman" w:hAnsi="Times New Roman"/>
          <w:sz w:val="24"/>
          <w:szCs w:val="24"/>
        </w:rPr>
        <w:t xml:space="preserve"> – 1,7;</w:t>
      </w:r>
    </w:p>
    <w:p w14:paraId="6CF6E882"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справжня щільність, г/см</w:t>
      </w:r>
      <w:r>
        <w:rPr>
          <w:rFonts w:ascii="Times New Roman" w:hAnsi="Times New Roman"/>
          <w:sz w:val="24"/>
          <w:szCs w:val="24"/>
          <w:vertAlign w:val="superscript"/>
        </w:rPr>
        <w:t>3</w:t>
      </w:r>
      <w:r>
        <w:rPr>
          <w:rFonts w:ascii="Times New Roman" w:hAnsi="Times New Roman"/>
          <w:sz w:val="24"/>
          <w:szCs w:val="24"/>
        </w:rPr>
        <w:t xml:space="preserve"> – 3,20;</w:t>
      </w:r>
    </w:p>
    <w:p w14:paraId="5742A89A"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 xml:space="preserve">мікротвердість, </w:t>
      </w:r>
      <w:proofErr w:type="spellStart"/>
      <w:r>
        <w:rPr>
          <w:rFonts w:ascii="Times New Roman" w:hAnsi="Times New Roman"/>
          <w:sz w:val="24"/>
          <w:szCs w:val="24"/>
        </w:rPr>
        <w:t>ГПа</w:t>
      </w:r>
      <w:proofErr w:type="spellEnd"/>
      <w:r>
        <w:rPr>
          <w:rFonts w:ascii="Times New Roman" w:hAnsi="Times New Roman"/>
          <w:sz w:val="24"/>
          <w:szCs w:val="24"/>
        </w:rPr>
        <w:t xml:space="preserve"> – 32-35;</w:t>
      </w:r>
    </w:p>
    <w:p w14:paraId="334B1302"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механічна міцність, Н – 80-82%;</w:t>
      </w:r>
    </w:p>
    <w:p w14:paraId="6224FF41"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абразивна здатність, г – 15-22%;</w:t>
      </w:r>
    </w:p>
    <w:p w14:paraId="40613E0D"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різальна здатність, г/хв – 0,035;</w:t>
      </w:r>
    </w:p>
    <w:p w14:paraId="6D963F9A" w14:textId="77777777" w:rsidR="00F75F41" w:rsidRDefault="00F75F41" w:rsidP="00F75F41">
      <w:pPr>
        <w:pStyle w:val="afa"/>
        <w:numPr>
          <w:ilvl w:val="0"/>
          <w:numId w:val="46"/>
        </w:numPr>
        <w:spacing w:after="0"/>
        <w:rPr>
          <w:rFonts w:ascii="Times New Roman" w:hAnsi="Times New Roman"/>
          <w:sz w:val="24"/>
          <w:szCs w:val="24"/>
        </w:rPr>
      </w:pPr>
      <w:r>
        <w:rPr>
          <w:rFonts w:ascii="Times New Roman" w:hAnsi="Times New Roman"/>
          <w:sz w:val="24"/>
          <w:szCs w:val="24"/>
        </w:rPr>
        <w:t>температура плавлення – 1300-1400°С.</w:t>
      </w:r>
    </w:p>
    <w:p w14:paraId="3812F0B4" w14:textId="77777777" w:rsidR="00F75F41" w:rsidRDefault="00F75F41" w:rsidP="00F75F41">
      <w:pPr>
        <w:spacing w:after="0"/>
        <w:jc w:val="center"/>
        <w:rPr>
          <w:rFonts w:ascii="Times New Roman" w:hAnsi="Times New Roman"/>
          <w:b/>
          <w:color w:val="000000"/>
          <w:sz w:val="24"/>
          <w:szCs w:val="24"/>
        </w:rPr>
      </w:pPr>
    </w:p>
    <w:p w14:paraId="49A909AC" w14:textId="77777777" w:rsidR="00F75F41" w:rsidRDefault="00F75F41" w:rsidP="00F75F41">
      <w:pPr>
        <w:spacing w:after="0"/>
        <w:jc w:val="center"/>
        <w:rPr>
          <w:rFonts w:ascii="Times New Roman" w:hAnsi="Times New Roman"/>
          <w:b/>
          <w:color w:val="000000"/>
          <w:sz w:val="24"/>
          <w:szCs w:val="24"/>
        </w:rPr>
      </w:pPr>
    </w:p>
    <w:p w14:paraId="74E4F4FB" w14:textId="77777777" w:rsidR="00F75F41" w:rsidRDefault="00F75F41" w:rsidP="00F75F41">
      <w:pPr>
        <w:spacing w:after="0"/>
        <w:jc w:val="center"/>
        <w:rPr>
          <w:rFonts w:ascii="Times New Roman" w:hAnsi="Times New Roman"/>
          <w:b/>
          <w:color w:val="000000"/>
          <w:sz w:val="24"/>
          <w:szCs w:val="24"/>
        </w:rPr>
      </w:pPr>
    </w:p>
    <w:p w14:paraId="0E9737CC" w14:textId="77777777" w:rsidR="00F75F41" w:rsidRPr="00DA4872" w:rsidRDefault="00F75F41" w:rsidP="00F75F41">
      <w:pPr>
        <w:spacing w:after="0"/>
        <w:jc w:val="center"/>
        <w:rPr>
          <w:rFonts w:ascii="Times New Roman" w:hAnsi="Times New Roman"/>
          <w:b/>
          <w:color w:val="000000"/>
          <w:sz w:val="24"/>
          <w:szCs w:val="24"/>
        </w:rPr>
      </w:pPr>
      <w:r w:rsidRPr="00DA4872">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F75F41" w:rsidRPr="00874536" w14:paraId="23469699" w14:textId="77777777" w:rsidTr="002E3C1E">
        <w:trPr>
          <w:trHeight w:val="697"/>
        </w:trPr>
        <w:tc>
          <w:tcPr>
            <w:tcW w:w="4941" w:type="dxa"/>
          </w:tcPr>
          <w:p w14:paraId="5A445544" w14:textId="77777777" w:rsidR="00F75F41" w:rsidRPr="00DA4872" w:rsidRDefault="00F75F41" w:rsidP="002E3C1E">
            <w:pPr>
              <w:spacing w:after="0"/>
              <w:jc w:val="center"/>
              <w:rPr>
                <w:rFonts w:ascii="Times New Roman" w:hAnsi="Times New Roman"/>
                <w:b/>
                <w:color w:val="000000"/>
              </w:rPr>
            </w:pPr>
            <w:r w:rsidRPr="00DA4872">
              <w:rPr>
                <w:rFonts w:ascii="Times New Roman" w:hAnsi="Times New Roman"/>
                <w:b/>
                <w:color w:val="000000"/>
              </w:rPr>
              <w:t>ПОКУПЕЦЬ</w:t>
            </w:r>
          </w:p>
          <w:p w14:paraId="0A87E879" w14:textId="77777777" w:rsidR="00F75F41" w:rsidRPr="00DD27DC" w:rsidRDefault="00F75F41" w:rsidP="002E3C1E">
            <w:pPr>
              <w:spacing w:after="0"/>
              <w:jc w:val="center"/>
              <w:rPr>
                <w:rFonts w:ascii="Times New Roman" w:hAnsi="Times New Roman"/>
                <w:b/>
              </w:rPr>
            </w:pPr>
            <w:r w:rsidRPr="00DD27DC">
              <w:rPr>
                <w:rFonts w:ascii="Times New Roman" w:hAnsi="Times New Roman"/>
                <w:b/>
              </w:rPr>
              <w:t>ТОВ «ЄВРО-РЕКОНСТРУКЦІЯ»</w:t>
            </w:r>
          </w:p>
          <w:p w14:paraId="1AEE2A79" w14:textId="77777777" w:rsidR="00F75F41" w:rsidRPr="00DD27DC" w:rsidRDefault="00F75F41" w:rsidP="002E3C1E">
            <w:pPr>
              <w:spacing w:after="0"/>
              <w:rPr>
                <w:rFonts w:ascii="Times New Roman" w:hAnsi="Times New Roman"/>
                <w:b/>
                <w:bCs/>
                <w:kern w:val="1"/>
              </w:rPr>
            </w:pPr>
          </w:p>
          <w:p w14:paraId="3DE0267E" w14:textId="77777777" w:rsidR="00F75F41" w:rsidRPr="00DD27DC" w:rsidRDefault="00F75F41" w:rsidP="002E3C1E">
            <w:pPr>
              <w:spacing w:after="0"/>
              <w:jc w:val="center"/>
              <w:rPr>
                <w:rFonts w:ascii="Times New Roman" w:hAnsi="Times New Roman"/>
                <w:b/>
                <w:bCs/>
                <w:kern w:val="1"/>
              </w:rPr>
            </w:pPr>
          </w:p>
          <w:p w14:paraId="5B319500" w14:textId="2624E619" w:rsidR="00F75F41" w:rsidRPr="00DD27DC" w:rsidRDefault="00E65A31" w:rsidP="002E3C1E">
            <w:pPr>
              <w:suppressAutoHyphens w:val="0"/>
              <w:spacing w:after="0"/>
              <w:jc w:val="both"/>
              <w:rPr>
                <w:rFonts w:ascii="Times New Roman" w:hAnsi="Times New Roman"/>
                <w:b/>
              </w:rPr>
            </w:pPr>
            <w:r>
              <w:rPr>
                <w:rFonts w:ascii="Times New Roman" w:hAnsi="Times New Roman"/>
                <w:b/>
                <w:bCs/>
                <w:kern w:val="1"/>
              </w:rPr>
              <w:t xml:space="preserve">              </w:t>
            </w:r>
            <w:r w:rsidR="00F75F41" w:rsidRPr="00DD27DC">
              <w:rPr>
                <w:rFonts w:ascii="Times New Roman" w:hAnsi="Times New Roman"/>
                <w:b/>
                <w:bCs/>
                <w:kern w:val="1"/>
              </w:rPr>
              <w:t>________________</w:t>
            </w:r>
          </w:p>
          <w:p w14:paraId="182E0A0D" w14:textId="77777777" w:rsidR="00F75F41" w:rsidRPr="00DD27DC" w:rsidRDefault="00F75F41" w:rsidP="002E3C1E">
            <w:pPr>
              <w:suppressAutoHyphens w:val="0"/>
              <w:spacing w:after="0" w:line="240" w:lineRule="auto"/>
              <w:jc w:val="both"/>
              <w:rPr>
                <w:rFonts w:ascii="Times New Roman" w:eastAsia="Times New Roman" w:hAnsi="Times New Roman"/>
                <w:b/>
                <w:color w:val="000000"/>
              </w:rPr>
            </w:pPr>
            <w:r w:rsidRPr="00DD27DC">
              <w:rPr>
                <w:rFonts w:ascii="Times New Roman" w:eastAsia="Times New Roman" w:hAnsi="Times New Roman"/>
                <w:b/>
                <w:color w:val="000000"/>
              </w:rPr>
              <w:t xml:space="preserve">        </w:t>
            </w:r>
          </w:p>
          <w:p w14:paraId="39446186" w14:textId="77777777" w:rsidR="00F75F41" w:rsidRPr="00DD27DC" w:rsidRDefault="00F75F41" w:rsidP="002E3C1E">
            <w:pPr>
              <w:suppressAutoHyphens w:val="0"/>
              <w:spacing w:after="0" w:line="240" w:lineRule="auto"/>
              <w:jc w:val="both"/>
              <w:rPr>
                <w:rFonts w:ascii="Times New Roman" w:hAnsi="Times New Roman"/>
                <w:b/>
              </w:rPr>
            </w:pPr>
            <w:r w:rsidRPr="00DD27DC">
              <w:rPr>
                <w:rFonts w:ascii="Times New Roman" w:eastAsia="Times New Roman" w:hAnsi="Times New Roman"/>
                <w:color w:val="000000"/>
              </w:rPr>
              <w:t xml:space="preserve">       </w:t>
            </w:r>
          </w:p>
          <w:p w14:paraId="0F5E327E" w14:textId="77777777" w:rsidR="00F75F41" w:rsidRPr="00DA4872" w:rsidRDefault="00F75F41" w:rsidP="002E3C1E">
            <w:pPr>
              <w:spacing w:after="0"/>
              <w:jc w:val="center"/>
              <w:rPr>
                <w:rFonts w:ascii="Times New Roman" w:hAnsi="Times New Roman"/>
                <w:b/>
                <w:color w:val="000000"/>
              </w:rPr>
            </w:pPr>
          </w:p>
          <w:p w14:paraId="2BC3B2F6" w14:textId="77777777" w:rsidR="00F75F41" w:rsidRPr="00DA4872" w:rsidRDefault="00F75F41" w:rsidP="002E3C1E">
            <w:pPr>
              <w:spacing w:after="0"/>
              <w:jc w:val="center"/>
              <w:rPr>
                <w:rFonts w:ascii="Times New Roman" w:hAnsi="Times New Roman"/>
                <w:b/>
                <w:color w:val="000000"/>
              </w:rPr>
            </w:pPr>
          </w:p>
        </w:tc>
        <w:tc>
          <w:tcPr>
            <w:tcW w:w="4943" w:type="dxa"/>
          </w:tcPr>
          <w:p w14:paraId="0DB56122" w14:textId="77777777" w:rsidR="00F75F41" w:rsidRPr="00DA4872" w:rsidRDefault="00F75F41" w:rsidP="002E3C1E">
            <w:pPr>
              <w:spacing w:after="0"/>
              <w:jc w:val="center"/>
              <w:rPr>
                <w:rFonts w:ascii="Times New Roman" w:hAnsi="Times New Roman"/>
                <w:b/>
                <w:color w:val="000000"/>
              </w:rPr>
            </w:pPr>
            <w:r w:rsidRPr="00DA4872">
              <w:rPr>
                <w:rFonts w:ascii="Times New Roman" w:hAnsi="Times New Roman"/>
                <w:b/>
                <w:color w:val="000000"/>
              </w:rPr>
              <w:t>ПОСТАЧАЛЬНИК</w:t>
            </w:r>
          </w:p>
          <w:p w14:paraId="025C200F" w14:textId="77777777" w:rsidR="00F75F41" w:rsidRPr="00DA4872" w:rsidRDefault="00F75F41" w:rsidP="002E3C1E">
            <w:pPr>
              <w:spacing w:after="0"/>
              <w:rPr>
                <w:rFonts w:ascii="Times New Roman" w:hAnsi="Times New Roman"/>
                <w:b/>
                <w:color w:val="000000"/>
              </w:rPr>
            </w:pPr>
          </w:p>
        </w:tc>
      </w:tr>
    </w:tbl>
    <w:p w14:paraId="660C396F" w14:textId="77777777" w:rsidR="00F75F41" w:rsidRPr="001209E2" w:rsidRDefault="00F75F41" w:rsidP="00F75F41">
      <w:pPr>
        <w:spacing w:after="0" w:line="240" w:lineRule="auto"/>
        <w:jc w:val="right"/>
        <w:rPr>
          <w:rFonts w:ascii="Times New Roman" w:hAnsi="Times New Roman"/>
          <w:snapToGrid w:val="0"/>
          <w:color w:val="000000"/>
        </w:rPr>
      </w:pPr>
    </w:p>
    <w:p w14:paraId="7E043D99" w14:textId="77777777" w:rsidR="00F75F41" w:rsidRDefault="00F75F41" w:rsidP="00F75F41">
      <w:pPr>
        <w:spacing w:after="0" w:line="240" w:lineRule="auto"/>
        <w:jc w:val="center"/>
        <w:rPr>
          <w:rFonts w:ascii="Times New Roman" w:eastAsia="Times New Roman" w:hAnsi="Times New Roman"/>
          <w:b/>
          <w:sz w:val="24"/>
          <w:szCs w:val="24"/>
          <w:lang w:eastAsia="uk-UA"/>
        </w:rPr>
      </w:pPr>
    </w:p>
    <w:p w14:paraId="6CFF47DE" w14:textId="7FB534F5" w:rsidR="002F63EF" w:rsidRDefault="002F63EF" w:rsidP="00B54738">
      <w:pPr>
        <w:spacing w:after="0"/>
        <w:jc w:val="right"/>
        <w:rPr>
          <w:rFonts w:ascii="Times New Roman" w:hAnsi="Times New Roman"/>
          <w:snapToGrid w:val="0"/>
          <w:color w:val="000000"/>
        </w:rPr>
      </w:pPr>
    </w:p>
    <w:p w14:paraId="14F170EB" w14:textId="77777777" w:rsidR="00B83C66" w:rsidRPr="00DC4BDC" w:rsidRDefault="00B83C66" w:rsidP="00B54738">
      <w:pPr>
        <w:spacing w:after="0"/>
        <w:jc w:val="right"/>
        <w:rPr>
          <w:rFonts w:ascii="Times New Roman" w:hAnsi="Times New Roman"/>
          <w:snapToGrid w:val="0"/>
          <w:color w:val="000000"/>
        </w:rPr>
      </w:pPr>
    </w:p>
    <w:sectPr w:rsidR="00B83C66"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E767E5A"/>
    <w:multiLevelType w:val="hybridMultilevel"/>
    <w:tmpl w:val="5518CC92"/>
    <w:lvl w:ilvl="0" w:tplc="34F89FE4">
      <w:start w:val="1"/>
      <w:numFmt w:val="bullet"/>
      <w:suff w:val="nothing"/>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9"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4"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2EE65A2A"/>
    <w:multiLevelType w:val="hybridMultilevel"/>
    <w:tmpl w:val="ACD05090"/>
    <w:lvl w:ilvl="0" w:tplc="0422000F">
      <w:start w:val="1"/>
      <w:numFmt w:val="decimal"/>
      <w:lvlText w:val="%1."/>
      <w:lvlJc w:val="left"/>
      <w:pPr>
        <w:ind w:left="532" w:hanging="390"/>
      </w:pPr>
      <w:rPr>
        <w:rFonts w:hint="default"/>
        <w:b w:val="0"/>
        <w:bCs w:val="0"/>
        <w:sz w:val="21"/>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9"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38"/>
  </w:num>
  <w:num w:numId="4" w16cid:durableId="523905595">
    <w:abstractNumId w:val="32"/>
  </w:num>
  <w:num w:numId="5" w16cid:durableId="141579073">
    <w:abstractNumId w:val="13"/>
  </w:num>
  <w:num w:numId="6" w16cid:durableId="21463082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1"/>
  </w:num>
  <w:num w:numId="12" w16cid:durableId="233011753">
    <w:abstractNumId w:val="9"/>
  </w:num>
  <w:num w:numId="13" w16cid:durableId="1159493790">
    <w:abstractNumId w:val="10"/>
  </w:num>
  <w:num w:numId="14" w16cid:durableId="654069426">
    <w:abstractNumId w:val="29"/>
  </w:num>
  <w:num w:numId="15" w16cid:durableId="1403873115">
    <w:abstractNumId w:val="4"/>
  </w:num>
  <w:num w:numId="16" w16cid:durableId="1525316913">
    <w:abstractNumId w:val="37"/>
  </w:num>
  <w:num w:numId="17" w16cid:durableId="453329005">
    <w:abstractNumId w:val="30"/>
  </w:num>
  <w:num w:numId="18" w16cid:durableId="1558280273">
    <w:abstractNumId w:val="24"/>
  </w:num>
  <w:num w:numId="19" w16cid:durableId="400366476">
    <w:abstractNumId w:val="33"/>
  </w:num>
  <w:num w:numId="20" w16cid:durableId="13919888">
    <w:abstractNumId w:val="19"/>
  </w:num>
  <w:num w:numId="21" w16cid:durableId="1838416623">
    <w:abstractNumId w:val="23"/>
  </w:num>
  <w:num w:numId="22" w16cid:durableId="342048817">
    <w:abstractNumId w:val="3"/>
  </w:num>
  <w:num w:numId="23" w16cid:durableId="1708943910">
    <w:abstractNumId w:val="17"/>
  </w:num>
  <w:num w:numId="24" w16cid:durableId="1587417020">
    <w:abstractNumId w:val="26"/>
  </w:num>
  <w:num w:numId="25" w16cid:durableId="871117811">
    <w:abstractNumId w:val="15"/>
  </w:num>
  <w:num w:numId="26" w16cid:durableId="7414917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2"/>
  </w:num>
  <w:num w:numId="28" w16cid:durableId="1947493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1"/>
  </w:num>
  <w:num w:numId="31" w16cid:durableId="107479591">
    <w:abstractNumId w:val="9"/>
  </w:num>
  <w:num w:numId="32" w16cid:durableId="843403241">
    <w:abstractNumId w:val="8"/>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36"/>
  </w:num>
  <w:num w:numId="37" w16cid:durableId="1608999782">
    <w:abstractNumId w:val="28"/>
  </w:num>
  <w:num w:numId="38" w16cid:durableId="1749883742">
    <w:abstractNumId w:val="34"/>
  </w:num>
  <w:num w:numId="39" w16cid:durableId="915936691">
    <w:abstractNumId w:val="35"/>
  </w:num>
  <w:num w:numId="40" w16cid:durableId="10229155">
    <w:abstractNumId w:val="22"/>
  </w:num>
  <w:num w:numId="41" w16cid:durableId="1364089666">
    <w:abstractNumId w:val="14"/>
  </w:num>
  <w:num w:numId="42" w16cid:durableId="375395843">
    <w:abstractNumId w:val="14"/>
  </w:num>
  <w:num w:numId="43" w16cid:durableId="168301681">
    <w:abstractNumId w:val="20"/>
  </w:num>
  <w:num w:numId="44" w16cid:durableId="167333259">
    <w:abstractNumId w:val="25"/>
  </w:num>
  <w:num w:numId="45" w16cid:durableId="1127234676">
    <w:abstractNumId w:val="16"/>
  </w:num>
  <w:num w:numId="46" w16cid:durableId="331102935">
    <w:abstractNumId w:val="7"/>
  </w:num>
  <w:num w:numId="47" w16cid:durableId="2002268123">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333A"/>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1B03"/>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41C"/>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057B"/>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0D6E"/>
    <w:rsid w:val="003A1360"/>
    <w:rsid w:val="003A15F1"/>
    <w:rsid w:val="003A1FF0"/>
    <w:rsid w:val="003A319B"/>
    <w:rsid w:val="003A37F8"/>
    <w:rsid w:val="003A430D"/>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68EC"/>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73"/>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7C"/>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0EE1"/>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E24"/>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17A"/>
    <w:rsid w:val="0064566C"/>
    <w:rsid w:val="006465EC"/>
    <w:rsid w:val="0064661B"/>
    <w:rsid w:val="006466D9"/>
    <w:rsid w:val="00646CA2"/>
    <w:rsid w:val="006470EF"/>
    <w:rsid w:val="00647267"/>
    <w:rsid w:val="00647D89"/>
    <w:rsid w:val="00650485"/>
    <w:rsid w:val="00650490"/>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4CD"/>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38B2"/>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4C1"/>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4A1"/>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811"/>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6EE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66"/>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A2E"/>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0806"/>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337"/>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7528"/>
    <w:rsid w:val="00E20F18"/>
    <w:rsid w:val="00E21B53"/>
    <w:rsid w:val="00E21E20"/>
    <w:rsid w:val="00E23841"/>
    <w:rsid w:val="00E239E9"/>
    <w:rsid w:val="00E23B43"/>
    <w:rsid w:val="00E23D3B"/>
    <w:rsid w:val="00E242D8"/>
    <w:rsid w:val="00E24BE5"/>
    <w:rsid w:val="00E24C03"/>
    <w:rsid w:val="00E24DBE"/>
    <w:rsid w:val="00E258D9"/>
    <w:rsid w:val="00E25E25"/>
    <w:rsid w:val="00E262D4"/>
    <w:rsid w:val="00E26626"/>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5A31"/>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5758"/>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4F49"/>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5F41"/>
    <w:rsid w:val="00F763EE"/>
    <w:rsid w:val="00F76CF0"/>
    <w:rsid w:val="00F76D5A"/>
    <w:rsid w:val="00F77013"/>
    <w:rsid w:val="00F77937"/>
    <w:rsid w:val="00F77F53"/>
    <w:rsid w:val="00F805D0"/>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1E0"/>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pmto@tec4.kie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5049</TotalTime>
  <Pages>37</Pages>
  <Words>17052</Words>
  <Characters>97200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333</cp:revision>
  <cp:lastPrinted>2023-10-19T07:40:00Z</cp:lastPrinted>
  <dcterms:created xsi:type="dcterms:W3CDTF">2023-07-14T06:54:00Z</dcterms:created>
  <dcterms:modified xsi:type="dcterms:W3CDTF">2024-02-05T10:48:00Z</dcterms:modified>
</cp:coreProperties>
</file>